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07" w:rsidRPr="00B325E2" w:rsidRDefault="00AA6A5D" w:rsidP="00EF408C">
      <w:pPr>
        <w:pStyle w:val="a9"/>
        <w:spacing w:line="240" w:lineRule="auto"/>
        <w:ind w:firstLine="0"/>
        <w:jc w:val="right"/>
        <w:rPr>
          <w:b/>
          <w:bCs/>
          <w:szCs w:val="28"/>
        </w:rPr>
      </w:pPr>
      <w:r>
        <w:rPr>
          <w:b/>
          <w:noProof/>
          <w:szCs w:val="28"/>
          <w:lang w:eastAsia="ru-RU"/>
        </w:rPr>
        <w:drawing>
          <wp:anchor distT="0" distB="0" distL="114300" distR="114300" simplePos="0" relativeHeight="251658240" behindDoc="0" locked="0" layoutInCell="1" allowOverlap="1">
            <wp:simplePos x="0" y="0"/>
            <wp:positionH relativeFrom="column">
              <wp:posOffset>-1069502</wp:posOffset>
            </wp:positionH>
            <wp:positionV relativeFrom="paragraph">
              <wp:posOffset>-577393</wp:posOffset>
            </wp:positionV>
            <wp:extent cx="7565471" cy="5574303"/>
            <wp:effectExtent l="19050" t="0" r="0" b="0"/>
            <wp:wrapNone/>
            <wp:docPr id="1" name="Рисунок 1" descr="C:\Users\User\Desktop\ТИТУЛ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НОО.jpg"/>
                    <pic:cNvPicPr>
                      <a:picLocks noChangeAspect="1" noChangeArrowheads="1"/>
                    </pic:cNvPicPr>
                  </pic:nvPicPr>
                  <pic:blipFill>
                    <a:blip r:embed="rId8"/>
                    <a:srcRect/>
                    <a:stretch>
                      <a:fillRect/>
                    </a:stretch>
                  </pic:blipFill>
                  <pic:spPr bwMode="auto">
                    <a:xfrm>
                      <a:off x="0" y="0"/>
                      <a:ext cx="7564807" cy="5573814"/>
                    </a:xfrm>
                    <a:prstGeom prst="rect">
                      <a:avLst/>
                    </a:prstGeom>
                    <a:noFill/>
                    <a:ln w="9525">
                      <a:noFill/>
                      <a:miter lim="800000"/>
                      <a:headEnd/>
                      <a:tailEnd/>
                    </a:ln>
                  </pic:spPr>
                </pic:pic>
              </a:graphicData>
            </a:graphic>
          </wp:anchor>
        </w:drawing>
      </w:r>
      <w:r w:rsidR="001A146E">
        <w:rPr>
          <w:b/>
          <w:szCs w:val="28"/>
        </w:rPr>
        <w:t>02.</w:t>
      </w:r>
      <w:r w:rsidR="00123F01">
        <w:rPr>
          <w:b/>
          <w:szCs w:val="28"/>
        </w:rPr>
        <w:t>01</w:t>
      </w:r>
    </w:p>
    <w:p w:rsidR="00567B07" w:rsidRPr="00B325E2" w:rsidRDefault="00567B07" w:rsidP="00EF408C">
      <w:pPr>
        <w:pStyle w:val="a9"/>
        <w:spacing w:line="240" w:lineRule="auto"/>
        <w:ind w:firstLine="0"/>
        <w:jc w:val="center"/>
        <w:rPr>
          <w:b/>
          <w:bCs/>
          <w:szCs w:val="28"/>
        </w:rPr>
      </w:pPr>
      <w:r w:rsidRPr="00B325E2">
        <w:rPr>
          <w:b/>
          <w:bCs/>
          <w:szCs w:val="28"/>
        </w:rPr>
        <w:t>Муниципальное бюджетное общеобразовательное учреждение</w:t>
      </w:r>
    </w:p>
    <w:p w:rsidR="00567B07" w:rsidRPr="00B325E2" w:rsidRDefault="00567B07" w:rsidP="00EF408C">
      <w:pPr>
        <w:pStyle w:val="a9"/>
        <w:spacing w:line="240" w:lineRule="auto"/>
        <w:ind w:left="360" w:firstLine="0"/>
        <w:jc w:val="center"/>
        <w:rPr>
          <w:b/>
          <w:bCs/>
          <w:szCs w:val="28"/>
        </w:rPr>
      </w:pPr>
      <w:r w:rsidRPr="00B325E2">
        <w:rPr>
          <w:b/>
          <w:bCs/>
          <w:szCs w:val="28"/>
        </w:rPr>
        <w:t>«Средняя общеобразовательная школа №1 имени Ю.А.Гагарина»</w:t>
      </w:r>
    </w:p>
    <w:tbl>
      <w:tblPr>
        <w:tblStyle w:val="af7"/>
        <w:tblpPr w:leftFromText="180" w:rightFromText="180" w:vertAnchor="text" w:horzAnchor="margin" w:tblpXSpec="center" w:tblpY="660"/>
        <w:tblOverlap w:val="never"/>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9"/>
        <w:gridCol w:w="3083"/>
        <w:gridCol w:w="3454"/>
      </w:tblGrid>
      <w:tr w:rsidR="00D87A3A" w:rsidRPr="006E7F6C" w:rsidTr="00D87A3A">
        <w:tc>
          <w:tcPr>
            <w:tcW w:w="2979" w:type="dxa"/>
            <w:hideMark/>
          </w:tcPr>
          <w:p w:rsidR="00D87A3A" w:rsidRPr="001E0B61" w:rsidRDefault="00D87A3A" w:rsidP="00DA433C">
            <w:pPr>
              <w:spacing w:line="240" w:lineRule="auto"/>
              <w:ind w:firstLine="142"/>
              <w:jc w:val="left"/>
              <w:rPr>
                <w:bCs/>
                <w:sz w:val="22"/>
              </w:rPr>
            </w:pPr>
            <w:r w:rsidRPr="001E0B61">
              <w:rPr>
                <w:bCs/>
                <w:sz w:val="22"/>
              </w:rPr>
              <w:t>РАССМОТРЕН</w:t>
            </w:r>
            <w:r w:rsidR="0054587F">
              <w:rPr>
                <w:bCs/>
                <w:sz w:val="22"/>
              </w:rPr>
              <w:t>А</w:t>
            </w:r>
          </w:p>
          <w:p w:rsidR="00D87A3A" w:rsidRPr="001E0B61" w:rsidRDefault="00D87A3A" w:rsidP="00DA433C">
            <w:pPr>
              <w:spacing w:line="240" w:lineRule="auto"/>
              <w:ind w:firstLine="142"/>
              <w:jc w:val="left"/>
              <w:rPr>
                <w:bCs/>
                <w:sz w:val="22"/>
              </w:rPr>
            </w:pPr>
            <w:r w:rsidRPr="001E0B61">
              <w:rPr>
                <w:bCs/>
                <w:sz w:val="22"/>
              </w:rPr>
              <w:t xml:space="preserve">На заседании Управляющего совета </w:t>
            </w:r>
          </w:p>
          <w:p w:rsidR="00D87A3A" w:rsidRDefault="00D87A3A" w:rsidP="00DA433C">
            <w:pPr>
              <w:spacing w:line="240" w:lineRule="auto"/>
              <w:ind w:firstLine="142"/>
              <w:jc w:val="left"/>
              <w:rPr>
                <w:bCs/>
                <w:sz w:val="22"/>
              </w:rPr>
            </w:pPr>
            <w:r w:rsidRPr="001E0B61">
              <w:rPr>
                <w:bCs/>
                <w:sz w:val="22"/>
              </w:rPr>
              <w:t xml:space="preserve">Протокол № 1 </w:t>
            </w:r>
          </w:p>
          <w:p w:rsidR="00D87A3A" w:rsidRPr="001E0B61" w:rsidRDefault="00D87A3A" w:rsidP="00DA433C">
            <w:pPr>
              <w:spacing w:line="240" w:lineRule="auto"/>
              <w:ind w:firstLine="142"/>
              <w:jc w:val="left"/>
              <w:rPr>
                <w:sz w:val="22"/>
              </w:rPr>
            </w:pPr>
            <w:r w:rsidRPr="001E0B61">
              <w:rPr>
                <w:bCs/>
                <w:sz w:val="22"/>
              </w:rPr>
              <w:t xml:space="preserve">от </w:t>
            </w:r>
            <w:r w:rsidR="0046058A">
              <w:rPr>
                <w:bCs/>
                <w:sz w:val="22"/>
              </w:rPr>
              <w:t>26</w:t>
            </w:r>
            <w:r w:rsidRPr="001E0B61">
              <w:rPr>
                <w:bCs/>
                <w:sz w:val="22"/>
              </w:rPr>
              <w:t>.08.20</w:t>
            </w:r>
            <w:r w:rsidR="00101885">
              <w:rPr>
                <w:bCs/>
                <w:sz w:val="22"/>
              </w:rPr>
              <w:t>2</w:t>
            </w:r>
            <w:r w:rsidR="0046058A">
              <w:rPr>
                <w:bCs/>
                <w:sz w:val="22"/>
              </w:rPr>
              <w:t>1</w:t>
            </w:r>
            <w:r w:rsidRPr="001E0B61">
              <w:rPr>
                <w:bCs/>
                <w:sz w:val="22"/>
              </w:rPr>
              <w:t xml:space="preserve"> г.</w:t>
            </w:r>
          </w:p>
        </w:tc>
        <w:tc>
          <w:tcPr>
            <w:tcW w:w="3083" w:type="dxa"/>
            <w:hideMark/>
          </w:tcPr>
          <w:p w:rsidR="00D87A3A" w:rsidRPr="001E0B61" w:rsidRDefault="00D87A3A" w:rsidP="00050A6C">
            <w:pPr>
              <w:spacing w:line="240" w:lineRule="auto"/>
              <w:ind w:firstLine="143"/>
              <w:rPr>
                <w:sz w:val="22"/>
              </w:rPr>
            </w:pPr>
            <w:r w:rsidRPr="001E0B61">
              <w:rPr>
                <w:sz w:val="22"/>
              </w:rPr>
              <w:t>ПРИНЯТ</w:t>
            </w:r>
            <w:r w:rsidR="0054587F">
              <w:rPr>
                <w:sz w:val="22"/>
              </w:rPr>
              <w:t>А</w:t>
            </w:r>
          </w:p>
          <w:p w:rsidR="00D87A3A" w:rsidRPr="001E0B61" w:rsidRDefault="00D87A3A" w:rsidP="00050A6C">
            <w:pPr>
              <w:spacing w:line="240" w:lineRule="auto"/>
              <w:ind w:firstLine="143"/>
              <w:rPr>
                <w:sz w:val="22"/>
              </w:rPr>
            </w:pPr>
            <w:r w:rsidRPr="001E0B61">
              <w:rPr>
                <w:sz w:val="22"/>
              </w:rPr>
              <w:t>на заседании</w:t>
            </w:r>
          </w:p>
          <w:p w:rsidR="00D87A3A" w:rsidRPr="001E0B61" w:rsidRDefault="00D87A3A" w:rsidP="00050A6C">
            <w:pPr>
              <w:spacing w:line="240" w:lineRule="auto"/>
              <w:ind w:firstLine="285"/>
              <w:rPr>
                <w:sz w:val="22"/>
              </w:rPr>
            </w:pPr>
            <w:r w:rsidRPr="001E0B61">
              <w:rPr>
                <w:sz w:val="22"/>
              </w:rPr>
              <w:t>педагогического совета</w:t>
            </w:r>
          </w:p>
          <w:p w:rsidR="00D87A3A" w:rsidRPr="001E0B61" w:rsidRDefault="00D87A3A" w:rsidP="00050A6C">
            <w:pPr>
              <w:spacing w:line="240" w:lineRule="auto"/>
              <w:ind w:firstLine="285"/>
              <w:rPr>
                <w:sz w:val="22"/>
              </w:rPr>
            </w:pPr>
            <w:r w:rsidRPr="001E0B61">
              <w:rPr>
                <w:sz w:val="22"/>
              </w:rPr>
              <w:t>ПРОТОКОЛ № 1</w:t>
            </w:r>
          </w:p>
          <w:p w:rsidR="00D87A3A" w:rsidRPr="001E0B61" w:rsidRDefault="00D87A3A" w:rsidP="00050A6C">
            <w:pPr>
              <w:spacing w:line="240" w:lineRule="auto"/>
              <w:ind w:firstLine="285"/>
              <w:rPr>
                <w:b/>
                <w:sz w:val="22"/>
              </w:rPr>
            </w:pPr>
            <w:r>
              <w:rPr>
                <w:bCs/>
                <w:sz w:val="22"/>
              </w:rPr>
              <w:t xml:space="preserve">от </w:t>
            </w:r>
            <w:r w:rsidR="0046058A">
              <w:rPr>
                <w:bCs/>
                <w:sz w:val="22"/>
              </w:rPr>
              <w:t>26</w:t>
            </w:r>
            <w:r w:rsidRPr="001E0B61">
              <w:rPr>
                <w:bCs/>
                <w:sz w:val="22"/>
              </w:rPr>
              <w:t>.08.20</w:t>
            </w:r>
            <w:r w:rsidR="00101885">
              <w:rPr>
                <w:bCs/>
                <w:sz w:val="22"/>
              </w:rPr>
              <w:t>2</w:t>
            </w:r>
            <w:r w:rsidR="0046058A">
              <w:rPr>
                <w:bCs/>
                <w:sz w:val="22"/>
              </w:rPr>
              <w:t>1</w:t>
            </w:r>
            <w:r w:rsidRPr="001E0B61">
              <w:rPr>
                <w:bCs/>
                <w:sz w:val="22"/>
              </w:rPr>
              <w:t xml:space="preserve"> г.</w:t>
            </w:r>
          </w:p>
          <w:p w:rsidR="00D87A3A" w:rsidRPr="001E0B61" w:rsidRDefault="00D87A3A" w:rsidP="00D87A3A">
            <w:pPr>
              <w:spacing w:line="240" w:lineRule="auto"/>
              <w:rPr>
                <w:bCs/>
                <w:sz w:val="22"/>
              </w:rPr>
            </w:pPr>
          </w:p>
        </w:tc>
        <w:tc>
          <w:tcPr>
            <w:tcW w:w="3454" w:type="dxa"/>
          </w:tcPr>
          <w:p w:rsidR="00D87A3A" w:rsidRPr="001E0B61" w:rsidRDefault="00D87A3A" w:rsidP="00050A6C">
            <w:pPr>
              <w:spacing w:line="240" w:lineRule="auto"/>
              <w:ind w:right="86"/>
              <w:jc w:val="right"/>
              <w:rPr>
                <w:bCs/>
                <w:sz w:val="22"/>
              </w:rPr>
            </w:pPr>
            <w:r w:rsidRPr="001E0B61">
              <w:rPr>
                <w:bCs/>
                <w:sz w:val="22"/>
              </w:rPr>
              <w:t>УТВЕРЖД</w:t>
            </w:r>
            <w:r w:rsidR="0054587F">
              <w:rPr>
                <w:bCs/>
                <w:sz w:val="22"/>
              </w:rPr>
              <w:t>ЕНА</w:t>
            </w:r>
          </w:p>
          <w:p w:rsidR="00D87A3A" w:rsidRPr="001E0B61" w:rsidRDefault="00D87A3A" w:rsidP="00D87A3A">
            <w:pPr>
              <w:spacing w:line="240" w:lineRule="auto"/>
              <w:jc w:val="right"/>
              <w:rPr>
                <w:bCs/>
                <w:sz w:val="22"/>
              </w:rPr>
            </w:pPr>
            <w:r w:rsidRPr="001E0B61">
              <w:rPr>
                <w:bCs/>
                <w:sz w:val="22"/>
              </w:rPr>
              <w:t>Директор  МБОУ СОШ № 1</w:t>
            </w:r>
          </w:p>
          <w:p w:rsidR="00D87A3A" w:rsidRPr="001E0B61" w:rsidRDefault="00D87A3A" w:rsidP="00D87A3A">
            <w:pPr>
              <w:spacing w:line="240" w:lineRule="auto"/>
              <w:jc w:val="right"/>
              <w:rPr>
                <w:bCs/>
                <w:sz w:val="22"/>
              </w:rPr>
            </w:pPr>
            <w:r>
              <w:rPr>
                <w:bCs/>
                <w:sz w:val="22"/>
              </w:rPr>
              <w:t>___________</w:t>
            </w:r>
            <w:r w:rsidRPr="001E0B61">
              <w:rPr>
                <w:bCs/>
                <w:sz w:val="22"/>
              </w:rPr>
              <w:t xml:space="preserve"> Радченко М. В.</w:t>
            </w:r>
          </w:p>
          <w:p w:rsidR="00D87A3A" w:rsidRPr="001E0B61" w:rsidRDefault="00DA433C" w:rsidP="00D87A3A">
            <w:pPr>
              <w:spacing w:line="240" w:lineRule="auto"/>
              <w:ind w:firstLine="0"/>
              <w:jc w:val="both"/>
              <w:rPr>
                <w:bCs/>
                <w:sz w:val="22"/>
                <w:u w:val="single"/>
              </w:rPr>
            </w:pPr>
            <w:r>
              <w:rPr>
                <w:bCs/>
                <w:sz w:val="22"/>
              </w:rPr>
              <w:t xml:space="preserve">      </w:t>
            </w:r>
            <w:r w:rsidR="00D87A3A" w:rsidRPr="001E0B61">
              <w:rPr>
                <w:bCs/>
                <w:sz w:val="22"/>
              </w:rPr>
              <w:t xml:space="preserve">Приказ №  8/1 от </w:t>
            </w:r>
            <w:r w:rsidR="0046058A">
              <w:rPr>
                <w:bCs/>
                <w:sz w:val="22"/>
              </w:rPr>
              <w:t>26</w:t>
            </w:r>
            <w:r w:rsidR="00D87A3A" w:rsidRPr="001E0B61">
              <w:rPr>
                <w:bCs/>
                <w:sz w:val="22"/>
              </w:rPr>
              <w:t>.08.20</w:t>
            </w:r>
            <w:r w:rsidR="00101885">
              <w:rPr>
                <w:bCs/>
                <w:sz w:val="22"/>
              </w:rPr>
              <w:t>2</w:t>
            </w:r>
            <w:r w:rsidR="0046058A">
              <w:rPr>
                <w:bCs/>
                <w:sz w:val="22"/>
              </w:rPr>
              <w:t>1</w:t>
            </w:r>
            <w:r w:rsidR="00D87A3A" w:rsidRPr="001E0B61">
              <w:rPr>
                <w:bCs/>
                <w:sz w:val="22"/>
              </w:rPr>
              <w:t xml:space="preserve"> г.</w:t>
            </w:r>
          </w:p>
        </w:tc>
      </w:tr>
    </w:tbl>
    <w:p w:rsidR="00567B07" w:rsidRPr="00B325E2" w:rsidRDefault="00567B07" w:rsidP="00EF408C">
      <w:pPr>
        <w:pStyle w:val="a9"/>
        <w:spacing w:line="240" w:lineRule="auto"/>
        <w:ind w:left="360" w:firstLine="0"/>
        <w:jc w:val="center"/>
        <w:rPr>
          <w:szCs w:val="28"/>
        </w:rPr>
      </w:pPr>
      <w:r w:rsidRPr="00B325E2">
        <w:rPr>
          <w:b/>
          <w:bCs/>
          <w:szCs w:val="28"/>
        </w:rPr>
        <w:t>с. Сарыг-Сеп Каа-Хемского района Республики Тыва</w:t>
      </w:r>
    </w:p>
    <w:p w:rsidR="00D76B5D" w:rsidRPr="00B325E2" w:rsidRDefault="00D76B5D" w:rsidP="00D76B5D">
      <w:pPr>
        <w:pStyle w:val="a9"/>
        <w:tabs>
          <w:tab w:val="left" w:pos="1540"/>
        </w:tabs>
        <w:spacing w:line="240" w:lineRule="auto"/>
        <w:ind w:left="360" w:firstLine="0"/>
        <w:jc w:val="left"/>
        <w:rPr>
          <w:b/>
          <w:bCs/>
          <w:sz w:val="36"/>
          <w:szCs w:val="36"/>
        </w:rPr>
      </w:pPr>
      <w:r w:rsidRPr="00B325E2">
        <w:rPr>
          <w:b/>
          <w:bCs/>
          <w:sz w:val="36"/>
          <w:szCs w:val="36"/>
        </w:rPr>
        <w:tab/>
      </w:r>
    </w:p>
    <w:p w:rsidR="00567B07" w:rsidRPr="006C56B3" w:rsidRDefault="00567B07" w:rsidP="00EF408C">
      <w:pPr>
        <w:pStyle w:val="a9"/>
        <w:spacing w:line="240" w:lineRule="auto"/>
        <w:ind w:left="360" w:firstLine="0"/>
        <w:jc w:val="left"/>
        <w:rPr>
          <w:b/>
          <w:color w:val="FF0000"/>
          <w:sz w:val="36"/>
          <w:szCs w:val="36"/>
        </w:rPr>
      </w:pPr>
      <w:r w:rsidRPr="006C56B3">
        <w:rPr>
          <w:b/>
          <w:bCs/>
          <w:color w:val="FF0000"/>
          <w:sz w:val="36"/>
          <w:szCs w:val="36"/>
        </w:rPr>
        <w:tab/>
      </w:r>
      <w:r w:rsidRPr="006C56B3">
        <w:rPr>
          <w:b/>
          <w:bCs/>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p>
    <w:p w:rsidR="00567B07" w:rsidRDefault="00567B07" w:rsidP="00EF408C">
      <w:pPr>
        <w:pStyle w:val="a9"/>
        <w:spacing w:line="240" w:lineRule="auto"/>
        <w:ind w:left="360" w:firstLine="0"/>
        <w:rPr>
          <w:b/>
          <w:sz w:val="36"/>
          <w:szCs w:val="36"/>
        </w:rPr>
      </w:pPr>
    </w:p>
    <w:p w:rsidR="001E0B61" w:rsidRDefault="001E0B61" w:rsidP="00EF408C">
      <w:pPr>
        <w:pStyle w:val="a9"/>
        <w:spacing w:line="240" w:lineRule="auto"/>
        <w:ind w:left="360" w:firstLine="0"/>
        <w:rPr>
          <w:b/>
          <w:sz w:val="36"/>
          <w:szCs w:val="36"/>
        </w:rPr>
      </w:pPr>
    </w:p>
    <w:p w:rsidR="00351052" w:rsidRDefault="00351052" w:rsidP="00EF408C">
      <w:pPr>
        <w:pStyle w:val="a9"/>
        <w:spacing w:line="240" w:lineRule="auto"/>
        <w:ind w:left="360" w:firstLine="0"/>
        <w:rPr>
          <w:b/>
          <w:sz w:val="36"/>
          <w:szCs w:val="36"/>
        </w:rPr>
      </w:pPr>
    </w:p>
    <w:p w:rsidR="001E0B61" w:rsidRPr="00694231" w:rsidRDefault="001E0B61" w:rsidP="00EF408C">
      <w:pPr>
        <w:pStyle w:val="a9"/>
        <w:spacing w:line="240" w:lineRule="auto"/>
        <w:ind w:left="360" w:firstLine="0"/>
        <w:rPr>
          <w:b/>
          <w:sz w:val="36"/>
          <w:szCs w:val="36"/>
        </w:rPr>
      </w:pPr>
    </w:p>
    <w:p w:rsidR="00850AF9" w:rsidRPr="00850AF9" w:rsidRDefault="006F0E14" w:rsidP="00850AF9">
      <w:pPr>
        <w:pStyle w:val="a9"/>
        <w:spacing w:line="240" w:lineRule="auto"/>
        <w:ind w:left="360" w:firstLine="0"/>
        <w:jc w:val="center"/>
        <w:rPr>
          <w:b/>
          <w:sz w:val="44"/>
          <w:szCs w:val="36"/>
        </w:rPr>
      </w:pPr>
      <w:r w:rsidRPr="00850AF9">
        <w:rPr>
          <w:b/>
          <w:sz w:val="44"/>
          <w:szCs w:val="36"/>
        </w:rPr>
        <w:t>ОСНОВНАЯ</w:t>
      </w:r>
    </w:p>
    <w:p w:rsidR="00567B07" w:rsidRPr="00850AF9" w:rsidRDefault="006F0E14" w:rsidP="00850AF9">
      <w:pPr>
        <w:pStyle w:val="a9"/>
        <w:spacing w:line="240" w:lineRule="auto"/>
        <w:ind w:left="360" w:firstLine="0"/>
        <w:jc w:val="center"/>
        <w:rPr>
          <w:b/>
          <w:sz w:val="44"/>
          <w:szCs w:val="36"/>
        </w:rPr>
      </w:pPr>
      <w:r w:rsidRPr="00850AF9">
        <w:rPr>
          <w:b/>
          <w:sz w:val="44"/>
          <w:szCs w:val="36"/>
        </w:rPr>
        <w:t>ОБРАЗОВАТЕЛЬНАЯ ПРОГРАММА</w:t>
      </w:r>
    </w:p>
    <w:p w:rsidR="00567B07" w:rsidRPr="00850AF9" w:rsidRDefault="006F0E14" w:rsidP="00850AF9">
      <w:pPr>
        <w:pStyle w:val="a9"/>
        <w:spacing w:line="240" w:lineRule="auto"/>
        <w:ind w:left="360" w:firstLine="0"/>
        <w:jc w:val="center"/>
        <w:rPr>
          <w:b/>
          <w:sz w:val="32"/>
          <w:szCs w:val="36"/>
        </w:rPr>
      </w:pPr>
      <w:r w:rsidRPr="00850AF9">
        <w:rPr>
          <w:b/>
          <w:sz w:val="44"/>
          <w:szCs w:val="36"/>
        </w:rPr>
        <w:t>НАЧАЛЬНОГО ОБЩЕГО</w:t>
      </w:r>
      <w:r w:rsidR="00321EB5">
        <w:rPr>
          <w:b/>
          <w:sz w:val="44"/>
          <w:szCs w:val="36"/>
        </w:rPr>
        <w:t xml:space="preserve"> </w:t>
      </w:r>
      <w:r w:rsidRPr="00850AF9">
        <w:rPr>
          <w:b/>
          <w:sz w:val="44"/>
          <w:szCs w:val="36"/>
        </w:rPr>
        <w:t>ОБРАЗОВАНИЯ</w:t>
      </w:r>
    </w:p>
    <w:p w:rsidR="00567B07" w:rsidRPr="00850AF9" w:rsidRDefault="0054587F" w:rsidP="0054587F">
      <w:pPr>
        <w:pStyle w:val="a9"/>
        <w:tabs>
          <w:tab w:val="left" w:pos="2676"/>
          <w:tab w:val="center" w:pos="4857"/>
        </w:tabs>
        <w:spacing w:line="240" w:lineRule="auto"/>
        <w:ind w:left="360" w:firstLine="0"/>
        <w:jc w:val="left"/>
        <w:rPr>
          <w:b/>
          <w:sz w:val="32"/>
          <w:szCs w:val="36"/>
        </w:rPr>
      </w:pPr>
      <w:r>
        <w:rPr>
          <w:b/>
          <w:sz w:val="32"/>
          <w:szCs w:val="36"/>
        </w:rPr>
        <w:tab/>
      </w:r>
      <w:r>
        <w:rPr>
          <w:b/>
          <w:sz w:val="32"/>
          <w:szCs w:val="36"/>
        </w:rPr>
        <w:tab/>
      </w:r>
      <w:r>
        <w:rPr>
          <w:b/>
          <w:sz w:val="32"/>
          <w:szCs w:val="36"/>
        </w:rPr>
        <w:tab/>
      </w: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567B07" w:rsidRPr="00EF408C" w:rsidRDefault="00567B07" w:rsidP="00EF408C">
      <w:pPr>
        <w:pStyle w:val="a9"/>
        <w:spacing w:line="240" w:lineRule="auto"/>
        <w:ind w:left="360" w:firstLine="0"/>
        <w:jc w:val="center"/>
        <w:rPr>
          <w:b/>
          <w:sz w:val="24"/>
          <w:szCs w:val="24"/>
        </w:rPr>
      </w:pPr>
    </w:p>
    <w:p w:rsidR="00D43A13" w:rsidRDefault="00D43A13" w:rsidP="00EF408C">
      <w:pPr>
        <w:pStyle w:val="a9"/>
        <w:spacing w:line="240" w:lineRule="auto"/>
        <w:ind w:firstLine="0"/>
        <w:rPr>
          <w:b/>
          <w:sz w:val="24"/>
          <w:szCs w:val="24"/>
        </w:rPr>
      </w:pPr>
      <w:bookmarkStart w:id="0" w:name="bookmark1"/>
    </w:p>
    <w:p w:rsidR="00642047" w:rsidRDefault="00642047" w:rsidP="00EF408C">
      <w:pPr>
        <w:pStyle w:val="a9"/>
        <w:spacing w:line="240" w:lineRule="auto"/>
        <w:ind w:firstLine="0"/>
        <w:rPr>
          <w:b/>
          <w:sz w:val="24"/>
          <w:szCs w:val="24"/>
        </w:rPr>
      </w:pPr>
    </w:p>
    <w:p w:rsidR="00642047" w:rsidRDefault="00642047" w:rsidP="00EF408C">
      <w:pPr>
        <w:pStyle w:val="a9"/>
        <w:spacing w:line="240" w:lineRule="auto"/>
        <w:ind w:firstLine="0"/>
        <w:rPr>
          <w:b/>
          <w:sz w:val="24"/>
          <w:szCs w:val="24"/>
        </w:rPr>
      </w:pPr>
    </w:p>
    <w:p w:rsidR="00642047" w:rsidRDefault="00642047" w:rsidP="00EF408C">
      <w:pPr>
        <w:pStyle w:val="a9"/>
        <w:spacing w:line="240" w:lineRule="auto"/>
        <w:ind w:firstLine="0"/>
        <w:rPr>
          <w:b/>
          <w:sz w:val="24"/>
          <w:szCs w:val="24"/>
        </w:rPr>
      </w:pPr>
    </w:p>
    <w:p w:rsidR="00642047" w:rsidRDefault="00642047" w:rsidP="00EF408C">
      <w:pPr>
        <w:pStyle w:val="a9"/>
        <w:spacing w:line="240" w:lineRule="auto"/>
        <w:ind w:firstLine="0"/>
        <w:rPr>
          <w:b/>
          <w:sz w:val="24"/>
          <w:szCs w:val="24"/>
        </w:rPr>
      </w:pPr>
    </w:p>
    <w:p w:rsidR="00642047" w:rsidRDefault="00642047"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0271F3" w:rsidRDefault="000271F3" w:rsidP="00EF408C">
      <w:pPr>
        <w:pStyle w:val="a9"/>
        <w:spacing w:line="240" w:lineRule="auto"/>
        <w:ind w:firstLine="0"/>
        <w:rPr>
          <w:b/>
          <w:sz w:val="24"/>
          <w:szCs w:val="24"/>
        </w:rPr>
      </w:pPr>
    </w:p>
    <w:p w:rsidR="002D476D" w:rsidRDefault="002D476D" w:rsidP="00EF408C">
      <w:pPr>
        <w:pStyle w:val="a9"/>
        <w:spacing w:line="240" w:lineRule="auto"/>
        <w:ind w:firstLine="0"/>
        <w:rPr>
          <w:b/>
          <w:sz w:val="24"/>
          <w:szCs w:val="24"/>
        </w:rPr>
      </w:pPr>
    </w:p>
    <w:p w:rsidR="00F85014" w:rsidRDefault="00F85014" w:rsidP="00EF408C">
      <w:pPr>
        <w:pStyle w:val="a9"/>
        <w:spacing w:line="240" w:lineRule="auto"/>
        <w:ind w:firstLine="0"/>
        <w:rPr>
          <w:b/>
          <w:sz w:val="24"/>
          <w:szCs w:val="24"/>
        </w:rPr>
      </w:pPr>
    </w:p>
    <w:p w:rsidR="00467FE5" w:rsidRDefault="00467FE5" w:rsidP="00EF408C">
      <w:pPr>
        <w:pStyle w:val="a9"/>
        <w:spacing w:line="240" w:lineRule="auto"/>
        <w:ind w:firstLine="0"/>
        <w:rPr>
          <w:b/>
          <w:sz w:val="24"/>
          <w:szCs w:val="24"/>
        </w:rPr>
      </w:pPr>
    </w:p>
    <w:p w:rsidR="008D2F1E" w:rsidRDefault="00352B8D" w:rsidP="00443E64">
      <w:pPr>
        <w:pStyle w:val="a9"/>
        <w:spacing w:line="240" w:lineRule="auto"/>
        <w:ind w:firstLine="142"/>
        <w:jc w:val="center"/>
        <w:rPr>
          <w:b/>
          <w:sz w:val="24"/>
          <w:szCs w:val="24"/>
        </w:rPr>
      </w:pPr>
      <w:r w:rsidRPr="00EF408C">
        <w:rPr>
          <w:b/>
          <w:sz w:val="24"/>
          <w:szCs w:val="24"/>
        </w:rPr>
        <w:lastRenderedPageBreak/>
        <w:t>СОДЕРЖАНИЕ</w:t>
      </w:r>
    </w:p>
    <w:tbl>
      <w:tblPr>
        <w:tblStyle w:val="31"/>
        <w:tblW w:w="106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1169"/>
        <w:gridCol w:w="8788"/>
        <w:gridCol w:w="709"/>
      </w:tblGrid>
      <w:tr w:rsidR="00953D37" w:rsidRPr="00953D37" w:rsidTr="00D917D1">
        <w:trPr>
          <w:jc w:val="right"/>
        </w:trPr>
        <w:tc>
          <w:tcPr>
            <w:tcW w:w="1169" w:type="dxa"/>
          </w:tcPr>
          <w:p w:rsidR="00953D37" w:rsidRPr="00953D37" w:rsidRDefault="00953D37" w:rsidP="00C017C7">
            <w:pPr>
              <w:pStyle w:val="a9"/>
              <w:spacing w:line="240" w:lineRule="auto"/>
              <w:ind w:firstLine="0"/>
              <w:jc w:val="center"/>
              <w:rPr>
                <w:b/>
                <w:sz w:val="24"/>
                <w:szCs w:val="24"/>
              </w:rPr>
            </w:pPr>
          </w:p>
        </w:tc>
        <w:tc>
          <w:tcPr>
            <w:tcW w:w="8788" w:type="dxa"/>
          </w:tcPr>
          <w:p w:rsidR="00953D37" w:rsidRPr="00953D37" w:rsidRDefault="00953D37" w:rsidP="00C017C7">
            <w:pPr>
              <w:pStyle w:val="a9"/>
              <w:spacing w:line="240" w:lineRule="auto"/>
              <w:ind w:firstLine="0"/>
              <w:jc w:val="left"/>
              <w:rPr>
                <w:sz w:val="24"/>
                <w:szCs w:val="24"/>
              </w:rPr>
            </w:pPr>
            <w:r w:rsidRPr="00953D37">
              <w:rPr>
                <w:b/>
                <w:sz w:val="24"/>
                <w:szCs w:val="24"/>
              </w:rPr>
              <w:t>Содержание</w:t>
            </w:r>
            <w:r w:rsidRPr="00953D37">
              <w:rPr>
                <w:sz w:val="24"/>
                <w:szCs w:val="24"/>
              </w:rPr>
              <w:t>…………………………………………………………………………</w:t>
            </w:r>
            <w:r w:rsidR="00185C2A">
              <w:rPr>
                <w:sz w:val="24"/>
                <w:szCs w:val="24"/>
              </w:rPr>
              <w:t>….</w:t>
            </w:r>
          </w:p>
        </w:tc>
        <w:tc>
          <w:tcPr>
            <w:tcW w:w="709" w:type="dxa"/>
          </w:tcPr>
          <w:p w:rsidR="00953D37" w:rsidRPr="00953D37" w:rsidRDefault="00953D37" w:rsidP="00C017C7">
            <w:pPr>
              <w:pStyle w:val="a9"/>
              <w:spacing w:line="240" w:lineRule="auto"/>
              <w:ind w:firstLine="0"/>
              <w:jc w:val="center"/>
              <w:rPr>
                <w:b/>
                <w:sz w:val="24"/>
                <w:szCs w:val="24"/>
              </w:rPr>
            </w:pPr>
            <w:r w:rsidRPr="00953D37">
              <w:rPr>
                <w:sz w:val="24"/>
                <w:szCs w:val="24"/>
              </w:rPr>
              <w:t>2</w:t>
            </w:r>
          </w:p>
        </w:tc>
      </w:tr>
      <w:tr w:rsidR="00953D37" w:rsidRPr="00953D37" w:rsidTr="00D917D1">
        <w:trPr>
          <w:jc w:val="right"/>
        </w:trPr>
        <w:tc>
          <w:tcPr>
            <w:tcW w:w="1169" w:type="dxa"/>
          </w:tcPr>
          <w:p w:rsidR="00953D37" w:rsidRPr="00953D37" w:rsidRDefault="00953D37" w:rsidP="00C017C7">
            <w:pPr>
              <w:pStyle w:val="a9"/>
              <w:spacing w:line="240" w:lineRule="auto"/>
              <w:ind w:firstLine="0"/>
              <w:jc w:val="center"/>
              <w:rPr>
                <w:b/>
                <w:sz w:val="24"/>
                <w:szCs w:val="24"/>
              </w:rPr>
            </w:pPr>
          </w:p>
        </w:tc>
        <w:tc>
          <w:tcPr>
            <w:tcW w:w="8788" w:type="dxa"/>
          </w:tcPr>
          <w:p w:rsidR="00953D37" w:rsidRPr="00953D37" w:rsidRDefault="00953D37" w:rsidP="00C017C7">
            <w:pPr>
              <w:pStyle w:val="a9"/>
              <w:spacing w:line="240" w:lineRule="auto"/>
              <w:ind w:firstLine="0"/>
              <w:jc w:val="left"/>
              <w:rPr>
                <w:sz w:val="24"/>
                <w:szCs w:val="24"/>
              </w:rPr>
            </w:pPr>
            <w:r w:rsidRPr="00953D37">
              <w:rPr>
                <w:b/>
                <w:sz w:val="24"/>
                <w:szCs w:val="24"/>
              </w:rPr>
              <w:t>Общие положения</w:t>
            </w:r>
            <w:r w:rsidRPr="00953D37">
              <w:rPr>
                <w:sz w:val="24"/>
                <w:szCs w:val="24"/>
              </w:rPr>
              <w:t xml:space="preserve"> ...............................................................................</w:t>
            </w:r>
            <w:r w:rsidR="00555AD8">
              <w:rPr>
                <w:sz w:val="24"/>
                <w:szCs w:val="24"/>
              </w:rPr>
              <w:t>......................</w:t>
            </w:r>
            <w:r w:rsidR="00185C2A">
              <w:rPr>
                <w:sz w:val="24"/>
                <w:szCs w:val="24"/>
              </w:rPr>
              <w:t>....</w:t>
            </w:r>
          </w:p>
        </w:tc>
        <w:tc>
          <w:tcPr>
            <w:tcW w:w="709" w:type="dxa"/>
          </w:tcPr>
          <w:p w:rsidR="00953D37" w:rsidRPr="00953D37" w:rsidRDefault="00555AD8" w:rsidP="00C017C7">
            <w:pPr>
              <w:pStyle w:val="a9"/>
              <w:spacing w:line="240" w:lineRule="auto"/>
              <w:ind w:firstLine="0"/>
              <w:jc w:val="center"/>
              <w:rPr>
                <w:b/>
                <w:sz w:val="24"/>
                <w:szCs w:val="24"/>
              </w:rPr>
            </w:pPr>
            <w:r w:rsidRPr="00953D37">
              <w:rPr>
                <w:sz w:val="24"/>
                <w:szCs w:val="24"/>
              </w:rPr>
              <w:t>4</w:t>
            </w:r>
          </w:p>
        </w:tc>
      </w:tr>
      <w:tr w:rsidR="00953D37" w:rsidRPr="00953D37" w:rsidTr="00D917D1">
        <w:trPr>
          <w:jc w:val="right"/>
        </w:trPr>
        <w:tc>
          <w:tcPr>
            <w:tcW w:w="1169" w:type="dxa"/>
            <w:shd w:val="clear" w:color="auto" w:fill="DAEEF3" w:themeFill="accent5" w:themeFillTint="33"/>
          </w:tcPr>
          <w:p w:rsidR="00953D37" w:rsidRPr="00953D37" w:rsidRDefault="00953D37" w:rsidP="00C017C7">
            <w:pPr>
              <w:pStyle w:val="a9"/>
              <w:spacing w:line="240" w:lineRule="auto"/>
              <w:ind w:firstLine="0"/>
              <w:jc w:val="left"/>
              <w:rPr>
                <w:b/>
                <w:sz w:val="24"/>
                <w:szCs w:val="24"/>
              </w:rPr>
            </w:pPr>
            <w:r w:rsidRPr="00953D37">
              <w:rPr>
                <w:b/>
                <w:sz w:val="24"/>
                <w:szCs w:val="24"/>
              </w:rPr>
              <w:t>1.</w:t>
            </w:r>
          </w:p>
        </w:tc>
        <w:tc>
          <w:tcPr>
            <w:tcW w:w="8788" w:type="dxa"/>
            <w:shd w:val="clear" w:color="auto" w:fill="DAEEF3" w:themeFill="accent5" w:themeFillTint="33"/>
          </w:tcPr>
          <w:p w:rsidR="00953D37" w:rsidRPr="003020A0" w:rsidRDefault="00953D37" w:rsidP="00C7342A">
            <w:pPr>
              <w:pStyle w:val="a9"/>
              <w:spacing w:line="240" w:lineRule="auto"/>
              <w:ind w:right="-108" w:firstLine="0"/>
              <w:jc w:val="left"/>
              <w:rPr>
                <w:sz w:val="24"/>
                <w:szCs w:val="24"/>
              </w:rPr>
            </w:pPr>
            <w:r w:rsidRPr="00953D37">
              <w:rPr>
                <w:b/>
                <w:sz w:val="24"/>
                <w:szCs w:val="24"/>
              </w:rPr>
              <w:t>Целевой разде</w:t>
            </w:r>
            <w:r w:rsidR="003020A0">
              <w:rPr>
                <w:b/>
                <w:sz w:val="24"/>
                <w:szCs w:val="24"/>
              </w:rPr>
              <w:t>л</w:t>
            </w:r>
          </w:p>
        </w:tc>
        <w:tc>
          <w:tcPr>
            <w:tcW w:w="709" w:type="dxa"/>
            <w:shd w:val="clear" w:color="auto" w:fill="DAEEF3" w:themeFill="accent5" w:themeFillTint="33"/>
          </w:tcPr>
          <w:p w:rsidR="00953D37" w:rsidRPr="003020A0" w:rsidRDefault="00953D37" w:rsidP="00C017C7">
            <w:pPr>
              <w:pStyle w:val="a9"/>
              <w:spacing w:line="240" w:lineRule="auto"/>
              <w:ind w:firstLine="0"/>
              <w:jc w:val="center"/>
              <w:rPr>
                <w:sz w:val="24"/>
                <w:szCs w:val="24"/>
              </w:rPr>
            </w:pPr>
          </w:p>
        </w:tc>
      </w:tr>
      <w:tr w:rsidR="00953D37" w:rsidRPr="00953D37" w:rsidTr="00D917D1">
        <w:trPr>
          <w:jc w:val="right"/>
        </w:trPr>
        <w:tc>
          <w:tcPr>
            <w:tcW w:w="1169" w:type="dxa"/>
          </w:tcPr>
          <w:p w:rsidR="00953D37" w:rsidRPr="00953D37" w:rsidRDefault="00953D37" w:rsidP="00C017C7">
            <w:pPr>
              <w:pStyle w:val="a9"/>
              <w:spacing w:line="240" w:lineRule="auto"/>
              <w:ind w:firstLine="0"/>
              <w:jc w:val="left"/>
              <w:rPr>
                <w:sz w:val="24"/>
                <w:szCs w:val="24"/>
              </w:rPr>
            </w:pPr>
            <w:r w:rsidRPr="00953D37">
              <w:rPr>
                <w:sz w:val="24"/>
                <w:szCs w:val="24"/>
              </w:rPr>
              <w:t>1.1.</w:t>
            </w:r>
          </w:p>
        </w:tc>
        <w:tc>
          <w:tcPr>
            <w:tcW w:w="8788" w:type="dxa"/>
          </w:tcPr>
          <w:p w:rsidR="00953D37" w:rsidRPr="00953D37" w:rsidRDefault="00953D37" w:rsidP="00C017C7">
            <w:pPr>
              <w:pStyle w:val="a9"/>
              <w:spacing w:line="240" w:lineRule="auto"/>
              <w:ind w:firstLine="0"/>
              <w:jc w:val="left"/>
              <w:rPr>
                <w:sz w:val="24"/>
                <w:szCs w:val="24"/>
              </w:rPr>
            </w:pPr>
            <w:r w:rsidRPr="00953D37">
              <w:rPr>
                <w:sz w:val="24"/>
                <w:szCs w:val="24"/>
              </w:rPr>
              <w:t>Пояснительная записка ...............................................................................................</w:t>
            </w:r>
            <w:r w:rsidR="00185C2A">
              <w:rPr>
                <w:sz w:val="24"/>
                <w:szCs w:val="24"/>
              </w:rPr>
              <w:t>....</w:t>
            </w:r>
          </w:p>
        </w:tc>
        <w:tc>
          <w:tcPr>
            <w:tcW w:w="709" w:type="dxa"/>
          </w:tcPr>
          <w:p w:rsidR="00953D37" w:rsidRPr="00953D37" w:rsidRDefault="00555AD8" w:rsidP="00C017C7">
            <w:pPr>
              <w:pStyle w:val="a9"/>
              <w:spacing w:line="240" w:lineRule="auto"/>
              <w:ind w:firstLine="0"/>
              <w:jc w:val="center"/>
              <w:rPr>
                <w:sz w:val="24"/>
                <w:szCs w:val="24"/>
              </w:rPr>
            </w:pPr>
            <w:r w:rsidRPr="00953D37">
              <w:rPr>
                <w:sz w:val="24"/>
                <w:szCs w:val="24"/>
              </w:rPr>
              <w:t>5</w:t>
            </w:r>
          </w:p>
        </w:tc>
      </w:tr>
      <w:tr w:rsidR="00953D37" w:rsidRPr="00953D37" w:rsidTr="00D917D1">
        <w:trPr>
          <w:jc w:val="right"/>
        </w:trPr>
        <w:tc>
          <w:tcPr>
            <w:tcW w:w="1169" w:type="dxa"/>
          </w:tcPr>
          <w:p w:rsidR="00953D37" w:rsidRPr="00953D37" w:rsidRDefault="00555AD8" w:rsidP="000271F3">
            <w:pPr>
              <w:pStyle w:val="a9"/>
              <w:spacing w:line="276" w:lineRule="auto"/>
              <w:ind w:firstLine="0"/>
              <w:jc w:val="left"/>
              <w:rPr>
                <w:sz w:val="24"/>
                <w:szCs w:val="24"/>
              </w:rPr>
            </w:pPr>
            <w:r w:rsidRPr="00953D37">
              <w:rPr>
                <w:sz w:val="24"/>
                <w:szCs w:val="24"/>
              </w:rPr>
              <w:t>1.2.</w:t>
            </w:r>
          </w:p>
        </w:tc>
        <w:tc>
          <w:tcPr>
            <w:tcW w:w="8788" w:type="dxa"/>
          </w:tcPr>
          <w:p w:rsidR="00953D37" w:rsidRPr="00953D37" w:rsidRDefault="00953D37" w:rsidP="00182DB9">
            <w:pPr>
              <w:pStyle w:val="a9"/>
              <w:spacing w:line="276" w:lineRule="auto"/>
              <w:ind w:firstLine="0"/>
              <w:jc w:val="left"/>
              <w:rPr>
                <w:sz w:val="24"/>
                <w:szCs w:val="24"/>
              </w:rPr>
            </w:pPr>
            <w:r w:rsidRPr="00953D37">
              <w:rPr>
                <w:sz w:val="24"/>
                <w:szCs w:val="24"/>
              </w:rPr>
              <w:t xml:space="preserve">Планируемые результаты освоения обучающимися основной образовательной программы </w:t>
            </w:r>
            <w:r w:rsidRPr="00953D37">
              <w:rPr>
                <w:sz w:val="24"/>
                <w:szCs w:val="24"/>
              </w:rPr>
              <w:tab/>
              <w:t>...........................................................................................................</w:t>
            </w:r>
            <w:r w:rsidR="00555AD8">
              <w:rPr>
                <w:sz w:val="24"/>
                <w:szCs w:val="24"/>
              </w:rPr>
              <w:t>.....</w:t>
            </w:r>
            <w:r w:rsidR="00185C2A">
              <w:rPr>
                <w:sz w:val="24"/>
                <w:szCs w:val="24"/>
              </w:rPr>
              <w:t>....</w:t>
            </w:r>
          </w:p>
        </w:tc>
        <w:tc>
          <w:tcPr>
            <w:tcW w:w="709" w:type="dxa"/>
          </w:tcPr>
          <w:p w:rsidR="00953D37" w:rsidRPr="00953D37" w:rsidRDefault="00C7342A" w:rsidP="000271F3">
            <w:pPr>
              <w:pStyle w:val="a9"/>
              <w:spacing w:line="276" w:lineRule="auto"/>
              <w:ind w:firstLine="0"/>
              <w:jc w:val="center"/>
              <w:rPr>
                <w:sz w:val="24"/>
                <w:szCs w:val="24"/>
              </w:rPr>
            </w:pPr>
            <w:r>
              <w:rPr>
                <w:sz w:val="24"/>
                <w:szCs w:val="24"/>
              </w:rPr>
              <w:t>8</w:t>
            </w:r>
          </w:p>
        </w:tc>
      </w:tr>
      <w:tr w:rsidR="00953D37" w:rsidRPr="00953D37" w:rsidTr="00D917D1">
        <w:trPr>
          <w:jc w:val="right"/>
        </w:trPr>
        <w:tc>
          <w:tcPr>
            <w:tcW w:w="1169" w:type="dxa"/>
          </w:tcPr>
          <w:p w:rsidR="00953D37" w:rsidRPr="00953D37" w:rsidRDefault="00555AD8" w:rsidP="000271F3">
            <w:pPr>
              <w:pStyle w:val="a9"/>
              <w:spacing w:line="276" w:lineRule="auto"/>
              <w:ind w:firstLine="0"/>
              <w:jc w:val="left"/>
              <w:rPr>
                <w:sz w:val="24"/>
                <w:szCs w:val="24"/>
              </w:rPr>
            </w:pPr>
            <w:r w:rsidRPr="00953D37">
              <w:rPr>
                <w:sz w:val="24"/>
                <w:szCs w:val="24"/>
              </w:rPr>
              <w:t>1.2.1.</w:t>
            </w:r>
          </w:p>
        </w:tc>
        <w:tc>
          <w:tcPr>
            <w:tcW w:w="8788" w:type="dxa"/>
          </w:tcPr>
          <w:p w:rsidR="00953D37" w:rsidRPr="00953D37" w:rsidRDefault="00953D37" w:rsidP="00182DB9">
            <w:pPr>
              <w:pStyle w:val="a9"/>
              <w:spacing w:line="276" w:lineRule="auto"/>
              <w:ind w:firstLine="0"/>
              <w:jc w:val="left"/>
              <w:rPr>
                <w:sz w:val="24"/>
                <w:szCs w:val="24"/>
              </w:rPr>
            </w:pPr>
            <w:r w:rsidRPr="00953D37">
              <w:rPr>
                <w:sz w:val="24"/>
                <w:szCs w:val="24"/>
              </w:rPr>
              <w:t>Формирование универсальных учебных действий (личностные и метапредметные результаты) .....................................................................................</w:t>
            </w:r>
            <w:r w:rsidR="00185C2A">
              <w:rPr>
                <w:sz w:val="24"/>
                <w:szCs w:val="24"/>
              </w:rPr>
              <w:t>.................................</w:t>
            </w:r>
          </w:p>
        </w:tc>
        <w:tc>
          <w:tcPr>
            <w:tcW w:w="709" w:type="dxa"/>
          </w:tcPr>
          <w:p w:rsidR="00953D37" w:rsidRPr="00953D37" w:rsidRDefault="00C7342A" w:rsidP="000271F3">
            <w:pPr>
              <w:pStyle w:val="a9"/>
              <w:spacing w:line="276" w:lineRule="auto"/>
              <w:ind w:firstLine="0"/>
              <w:jc w:val="center"/>
              <w:rPr>
                <w:sz w:val="24"/>
                <w:szCs w:val="24"/>
              </w:rPr>
            </w:pPr>
            <w:r>
              <w:rPr>
                <w:sz w:val="24"/>
                <w:szCs w:val="24"/>
              </w:rPr>
              <w:t>10</w:t>
            </w:r>
          </w:p>
        </w:tc>
      </w:tr>
      <w:tr w:rsidR="00C7342A" w:rsidRPr="00953D37" w:rsidTr="00D917D1">
        <w:trPr>
          <w:jc w:val="right"/>
        </w:trPr>
        <w:tc>
          <w:tcPr>
            <w:tcW w:w="1169" w:type="dxa"/>
          </w:tcPr>
          <w:p w:rsidR="00C7342A" w:rsidRPr="00953D37" w:rsidRDefault="00C7342A" w:rsidP="000271F3">
            <w:pPr>
              <w:pStyle w:val="a9"/>
              <w:spacing w:line="276" w:lineRule="auto"/>
              <w:ind w:firstLine="0"/>
              <w:jc w:val="left"/>
              <w:rPr>
                <w:sz w:val="24"/>
                <w:szCs w:val="24"/>
              </w:rPr>
            </w:pPr>
            <w:r>
              <w:rPr>
                <w:sz w:val="24"/>
                <w:szCs w:val="24"/>
              </w:rPr>
              <w:t>1.2.1.1.</w:t>
            </w:r>
          </w:p>
        </w:tc>
        <w:tc>
          <w:tcPr>
            <w:tcW w:w="8788" w:type="dxa"/>
          </w:tcPr>
          <w:p w:rsidR="00C7342A" w:rsidRPr="00C7342A" w:rsidRDefault="00C7342A" w:rsidP="00182DB9">
            <w:pPr>
              <w:pStyle w:val="a9"/>
              <w:spacing w:line="276" w:lineRule="auto"/>
              <w:ind w:firstLine="0"/>
              <w:jc w:val="left"/>
              <w:rPr>
                <w:sz w:val="24"/>
                <w:szCs w:val="24"/>
              </w:rPr>
            </w:pPr>
            <w:r w:rsidRPr="00C7342A">
              <w:rPr>
                <w:sz w:val="24"/>
                <w:szCs w:val="24"/>
              </w:rPr>
              <w:t>Личностныерезультаты</w:t>
            </w:r>
            <w:r w:rsidR="007070DC">
              <w:rPr>
                <w:sz w:val="24"/>
                <w:szCs w:val="24"/>
              </w:rPr>
              <w:t>…………………………………………………………………</w:t>
            </w:r>
          </w:p>
        </w:tc>
        <w:tc>
          <w:tcPr>
            <w:tcW w:w="709" w:type="dxa"/>
          </w:tcPr>
          <w:p w:rsidR="00C7342A" w:rsidRPr="00953D37" w:rsidRDefault="00C7342A" w:rsidP="000271F3">
            <w:pPr>
              <w:pStyle w:val="a9"/>
              <w:spacing w:line="276" w:lineRule="auto"/>
              <w:ind w:firstLine="0"/>
              <w:jc w:val="center"/>
              <w:rPr>
                <w:sz w:val="24"/>
                <w:szCs w:val="24"/>
              </w:rPr>
            </w:pPr>
            <w:r>
              <w:rPr>
                <w:sz w:val="24"/>
                <w:szCs w:val="24"/>
              </w:rPr>
              <w:t>10</w:t>
            </w:r>
          </w:p>
        </w:tc>
      </w:tr>
      <w:tr w:rsidR="00C7342A" w:rsidRPr="00953D37" w:rsidTr="00D917D1">
        <w:trPr>
          <w:jc w:val="right"/>
        </w:trPr>
        <w:tc>
          <w:tcPr>
            <w:tcW w:w="1169" w:type="dxa"/>
          </w:tcPr>
          <w:p w:rsidR="00C7342A" w:rsidRDefault="00C7342A" w:rsidP="000271F3">
            <w:pPr>
              <w:pStyle w:val="a9"/>
              <w:spacing w:line="276" w:lineRule="auto"/>
              <w:ind w:firstLine="0"/>
              <w:jc w:val="left"/>
              <w:rPr>
                <w:sz w:val="24"/>
                <w:szCs w:val="24"/>
              </w:rPr>
            </w:pPr>
            <w:r>
              <w:rPr>
                <w:sz w:val="24"/>
                <w:szCs w:val="24"/>
              </w:rPr>
              <w:t>1.2.1.2.</w:t>
            </w:r>
          </w:p>
        </w:tc>
        <w:tc>
          <w:tcPr>
            <w:tcW w:w="8788" w:type="dxa"/>
          </w:tcPr>
          <w:p w:rsidR="00C7342A" w:rsidRPr="00C7342A" w:rsidRDefault="00C7342A" w:rsidP="00182DB9">
            <w:pPr>
              <w:pStyle w:val="a9"/>
              <w:spacing w:line="276" w:lineRule="auto"/>
              <w:ind w:firstLine="0"/>
              <w:jc w:val="left"/>
              <w:rPr>
                <w:sz w:val="24"/>
                <w:szCs w:val="24"/>
              </w:rPr>
            </w:pPr>
            <w:r w:rsidRPr="00C7342A">
              <w:rPr>
                <w:sz w:val="24"/>
                <w:szCs w:val="24"/>
              </w:rPr>
              <w:t>Регулятивные универсальные учебные действия</w:t>
            </w:r>
            <w:r w:rsidR="007070DC">
              <w:rPr>
                <w:sz w:val="24"/>
                <w:szCs w:val="24"/>
              </w:rPr>
              <w:t>………………………………………</w:t>
            </w:r>
          </w:p>
        </w:tc>
        <w:tc>
          <w:tcPr>
            <w:tcW w:w="709" w:type="dxa"/>
          </w:tcPr>
          <w:p w:rsidR="00C7342A" w:rsidRDefault="00C7342A" w:rsidP="000271F3">
            <w:pPr>
              <w:pStyle w:val="a9"/>
              <w:spacing w:line="276" w:lineRule="auto"/>
              <w:ind w:firstLine="0"/>
              <w:jc w:val="center"/>
              <w:rPr>
                <w:sz w:val="24"/>
                <w:szCs w:val="24"/>
              </w:rPr>
            </w:pPr>
            <w:r>
              <w:rPr>
                <w:sz w:val="24"/>
                <w:szCs w:val="24"/>
              </w:rPr>
              <w:t>11</w:t>
            </w:r>
          </w:p>
        </w:tc>
      </w:tr>
      <w:tr w:rsidR="00C7342A" w:rsidRPr="00953D37" w:rsidTr="00D917D1">
        <w:trPr>
          <w:trHeight w:val="302"/>
          <w:jc w:val="right"/>
        </w:trPr>
        <w:tc>
          <w:tcPr>
            <w:tcW w:w="1169" w:type="dxa"/>
          </w:tcPr>
          <w:p w:rsidR="00C7342A" w:rsidRDefault="00C7342A" w:rsidP="000271F3">
            <w:pPr>
              <w:pStyle w:val="a9"/>
              <w:spacing w:line="276" w:lineRule="auto"/>
              <w:ind w:firstLine="0"/>
              <w:jc w:val="left"/>
              <w:rPr>
                <w:sz w:val="24"/>
                <w:szCs w:val="24"/>
              </w:rPr>
            </w:pPr>
            <w:r>
              <w:rPr>
                <w:sz w:val="24"/>
                <w:szCs w:val="24"/>
              </w:rPr>
              <w:t>1.2.1.3.</w:t>
            </w:r>
          </w:p>
        </w:tc>
        <w:tc>
          <w:tcPr>
            <w:tcW w:w="8788" w:type="dxa"/>
          </w:tcPr>
          <w:p w:rsidR="00C7342A" w:rsidRPr="00C7342A" w:rsidRDefault="00C7342A" w:rsidP="00483EDB">
            <w:pPr>
              <w:pStyle w:val="a9"/>
              <w:spacing w:line="240" w:lineRule="auto"/>
              <w:ind w:firstLine="0"/>
              <w:jc w:val="left"/>
              <w:rPr>
                <w:sz w:val="24"/>
                <w:szCs w:val="24"/>
              </w:rPr>
            </w:pPr>
            <w:r w:rsidRPr="00C7342A">
              <w:rPr>
                <w:sz w:val="24"/>
                <w:szCs w:val="24"/>
              </w:rPr>
              <w:t>Познавательныеуниверсальныеучебныедействия</w:t>
            </w:r>
            <w:r w:rsidR="007070DC">
              <w:rPr>
                <w:sz w:val="24"/>
                <w:szCs w:val="24"/>
              </w:rPr>
              <w:t>…………………………………..</w:t>
            </w:r>
          </w:p>
        </w:tc>
        <w:tc>
          <w:tcPr>
            <w:tcW w:w="709" w:type="dxa"/>
          </w:tcPr>
          <w:p w:rsidR="00202712" w:rsidRDefault="00701361" w:rsidP="00E478AE">
            <w:pPr>
              <w:pStyle w:val="a9"/>
              <w:spacing w:line="240" w:lineRule="auto"/>
              <w:ind w:firstLine="0"/>
              <w:jc w:val="center"/>
              <w:rPr>
                <w:sz w:val="24"/>
                <w:szCs w:val="24"/>
              </w:rPr>
            </w:pPr>
            <w:r>
              <w:rPr>
                <w:sz w:val="24"/>
                <w:szCs w:val="24"/>
              </w:rPr>
              <w:t>12</w:t>
            </w:r>
          </w:p>
        </w:tc>
      </w:tr>
      <w:tr w:rsidR="00701361" w:rsidRPr="00953D37" w:rsidTr="00D917D1">
        <w:trPr>
          <w:jc w:val="right"/>
        </w:trPr>
        <w:tc>
          <w:tcPr>
            <w:tcW w:w="1169" w:type="dxa"/>
          </w:tcPr>
          <w:p w:rsidR="00701361" w:rsidRDefault="00701361" w:rsidP="000271F3">
            <w:pPr>
              <w:pStyle w:val="a9"/>
              <w:spacing w:line="276" w:lineRule="auto"/>
              <w:ind w:firstLine="0"/>
              <w:jc w:val="left"/>
              <w:rPr>
                <w:sz w:val="24"/>
                <w:szCs w:val="24"/>
              </w:rPr>
            </w:pPr>
            <w:r>
              <w:rPr>
                <w:sz w:val="24"/>
                <w:szCs w:val="24"/>
              </w:rPr>
              <w:t>1.2.1.4.</w:t>
            </w:r>
          </w:p>
        </w:tc>
        <w:tc>
          <w:tcPr>
            <w:tcW w:w="8788" w:type="dxa"/>
          </w:tcPr>
          <w:p w:rsidR="00701361" w:rsidRPr="00701361" w:rsidRDefault="00701361" w:rsidP="00483EDB">
            <w:pPr>
              <w:pStyle w:val="a9"/>
              <w:spacing w:line="240" w:lineRule="auto"/>
              <w:ind w:firstLine="0"/>
              <w:jc w:val="left"/>
              <w:rPr>
                <w:sz w:val="24"/>
                <w:szCs w:val="24"/>
              </w:rPr>
            </w:pPr>
            <w:r w:rsidRPr="00701361">
              <w:rPr>
                <w:sz w:val="24"/>
                <w:szCs w:val="24"/>
              </w:rPr>
              <w:t>Коммуникативныеуниверсальныеучебныедействия</w:t>
            </w:r>
            <w:r w:rsidR="00483EDB">
              <w:rPr>
                <w:sz w:val="24"/>
                <w:szCs w:val="24"/>
              </w:rPr>
              <w:t>………………………………..</w:t>
            </w:r>
          </w:p>
        </w:tc>
        <w:tc>
          <w:tcPr>
            <w:tcW w:w="709" w:type="dxa"/>
          </w:tcPr>
          <w:p w:rsidR="00701361" w:rsidRDefault="00701361" w:rsidP="00483EDB">
            <w:pPr>
              <w:pStyle w:val="a9"/>
              <w:spacing w:line="240" w:lineRule="auto"/>
              <w:ind w:firstLine="0"/>
              <w:jc w:val="center"/>
              <w:rPr>
                <w:sz w:val="24"/>
                <w:szCs w:val="24"/>
              </w:rPr>
            </w:pPr>
            <w:r>
              <w:rPr>
                <w:sz w:val="24"/>
                <w:szCs w:val="24"/>
              </w:rPr>
              <w:t>13</w:t>
            </w:r>
          </w:p>
        </w:tc>
      </w:tr>
      <w:tr w:rsidR="00953D37" w:rsidRPr="00953D37" w:rsidTr="00D917D1">
        <w:trPr>
          <w:jc w:val="right"/>
        </w:trPr>
        <w:tc>
          <w:tcPr>
            <w:tcW w:w="1169" w:type="dxa"/>
          </w:tcPr>
          <w:p w:rsidR="00953D37" w:rsidRPr="00953D37" w:rsidRDefault="00555AD8" w:rsidP="000271F3">
            <w:pPr>
              <w:pStyle w:val="a9"/>
              <w:spacing w:line="276" w:lineRule="auto"/>
              <w:ind w:firstLine="0"/>
              <w:jc w:val="left"/>
              <w:rPr>
                <w:sz w:val="24"/>
                <w:szCs w:val="24"/>
              </w:rPr>
            </w:pPr>
            <w:r w:rsidRPr="00953D37">
              <w:rPr>
                <w:sz w:val="24"/>
                <w:szCs w:val="24"/>
              </w:rPr>
              <w:t>1.2.1.</w:t>
            </w:r>
            <w:r w:rsidR="00701361">
              <w:rPr>
                <w:sz w:val="24"/>
                <w:szCs w:val="24"/>
              </w:rPr>
              <w:t>5</w:t>
            </w:r>
            <w:r w:rsidRPr="00953D37">
              <w:rPr>
                <w:sz w:val="24"/>
                <w:szCs w:val="24"/>
              </w:rPr>
              <w:t>.</w:t>
            </w:r>
          </w:p>
        </w:tc>
        <w:tc>
          <w:tcPr>
            <w:tcW w:w="8788" w:type="dxa"/>
          </w:tcPr>
          <w:p w:rsidR="00953D37" w:rsidRPr="00953D37" w:rsidRDefault="00953D37" w:rsidP="00483EDB">
            <w:pPr>
              <w:pStyle w:val="a9"/>
              <w:spacing w:line="240" w:lineRule="auto"/>
              <w:ind w:firstLine="0"/>
              <w:jc w:val="left"/>
              <w:rPr>
                <w:sz w:val="24"/>
                <w:szCs w:val="24"/>
              </w:rPr>
            </w:pPr>
            <w:r w:rsidRPr="00953D37">
              <w:rPr>
                <w:sz w:val="24"/>
                <w:szCs w:val="24"/>
              </w:rPr>
              <w:t>Чтение. Работа с текстом (метапредметные результаты) ...............................</w:t>
            </w:r>
            <w:r w:rsidR="00555AD8">
              <w:rPr>
                <w:sz w:val="24"/>
                <w:szCs w:val="24"/>
              </w:rPr>
              <w:t>.........</w:t>
            </w:r>
            <w:r w:rsidR="002B15EE">
              <w:rPr>
                <w:sz w:val="24"/>
                <w:szCs w:val="24"/>
              </w:rPr>
              <w:t>....</w:t>
            </w:r>
          </w:p>
        </w:tc>
        <w:tc>
          <w:tcPr>
            <w:tcW w:w="709" w:type="dxa"/>
          </w:tcPr>
          <w:p w:rsidR="00953D37" w:rsidRPr="00953D37" w:rsidRDefault="00555AD8" w:rsidP="00483EDB">
            <w:pPr>
              <w:pStyle w:val="a9"/>
              <w:spacing w:line="240" w:lineRule="auto"/>
              <w:ind w:firstLine="0"/>
              <w:jc w:val="center"/>
              <w:rPr>
                <w:sz w:val="24"/>
                <w:szCs w:val="24"/>
              </w:rPr>
            </w:pPr>
            <w:r w:rsidRPr="00953D37">
              <w:rPr>
                <w:sz w:val="24"/>
                <w:szCs w:val="24"/>
              </w:rPr>
              <w:t>1</w:t>
            </w:r>
            <w:r w:rsidR="007070DC">
              <w:rPr>
                <w:sz w:val="24"/>
                <w:szCs w:val="24"/>
              </w:rPr>
              <w:t>4</w:t>
            </w:r>
          </w:p>
        </w:tc>
      </w:tr>
      <w:tr w:rsidR="00953D37" w:rsidRPr="00953D37" w:rsidTr="00D917D1">
        <w:trPr>
          <w:jc w:val="right"/>
        </w:trPr>
        <w:tc>
          <w:tcPr>
            <w:tcW w:w="1169" w:type="dxa"/>
          </w:tcPr>
          <w:p w:rsidR="00953D37" w:rsidRPr="00953D37" w:rsidRDefault="00555AD8" w:rsidP="000271F3">
            <w:pPr>
              <w:pStyle w:val="a9"/>
              <w:spacing w:line="276" w:lineRule="auto"/>
              <w:ind w:firstLine="0"/>
              <w:jc w:val="left"/>
              <w:rPr>
                <w:sz w:val="24"/>
                <w:szCs w:val="24"/>
              </w:rPr>
            </w:pPr>
            <w:r w:rsidRPr="00953D37">
              <w:rPr>
                <w:sz w:val="24"/>
                <w:szCs w:val="24"/>
              </w:rPr>
              <w:t>1.2.1.</w:t>
            </w:r>
            <w:r w:rsidR="00701361">
              <w:rPr>
                <w:sz w:val="24"/>
                <w:szCs w:val="24"/>
              </w:rPr>
              <w:t>6</w:t>
            </w:r>
            <w:r w:rsidRPr="00953D37">
              <w:rPr>
                <w:sz w:val="24"/>
                <w:szCs w:val="24"/>
              </w:rPr>
              <w:t>.</w:t>
            </w:r>
          </w:p>
        </w:tc>
        <w:tc>
          <w:tcPr>
            <w:tcW w:w="8788" w:type="dxa"/>
          </w:tcPr>
          <w:p w:rsidR="00953D37" w:rsidRPr="00953D37" w:rsidRDefault="00953D37" w:rsidP="00483EDB">
            <w:pPr>
              <w:pStyle w:val="a9"/>
              <w:spacing w:line="240" w:lineRule="auto"/>
              <w:ind w:firstLine="0"/>
              <w:jc w:val="left"/>
              <w:rPr>
                <w:sz w:val="24"/>
                <w:szCs w:val="24"/>
              </w:rPr>
            </w:pPr>
            <w:r w:rsidRPr="00953D37">
              <w:rPr>
                <w:sz w:val="24"/>
                <w:szCs w:val="24"/>
              </w:rPr>
              <w:t>Формирование ИКТ-компетентности обучающихся (метапредметные результаты) .</w:t>
            </w:r>
          </w:p>
        </w:tc>
        <w:tc>
          <w:tcPr>
            <w:tcW w:w="709" w:type="dxa"/>
          </w:tcPr>
          <w:p w:rsidR="00953D37" w:rsidRPr="00953D37" w:rsidRDefault="00555AD8" w:rsidP="00483EDB">
            <w:pPr>
              <w:pStyle w:val="a9"/>
              <w:spacing w:line="240" w:lineRule="auto"/>
              <w:ind w:firstLine="0"/>
              <w:jc w:val="center"/>
              <w:rPr>
                <w:sz w:val="24"/>
                <w:szCs w:val="24"/>
              </w:rPr>
            </w:pPr>
            <w:r w:rsidRPr="00953D37">
              <w:rPr>
                <w:sz w:val="24"/>
                <w:szCs w:val="24"/>
              </w:rPr>
              <w:t>1</w:t>
            </w:r>
            <w:r w:rsidR="00483EDB">
              <w:rPr>
                <w:sz w:val="24"/>
                <w:szCs w:val="24"/>
              </w:rPr>
              <w:t>5</w:t>
            </w:r>
          </w:p>
        </w:tc>
      </w:tr>
      <w:tr w:rsidR="00953D37" w:rsidRPr="00953D37" w:rsidTr="00D917D1">
        <w:trPr>
          <w:jc w:val="right"/>
        </w:trPr>
        <w:tc>
          <w:tcPr>
            <w:tcW w:w="1169" w:type="dxa"/>
          </w:tcPr>
          <w:p w:rsidR="00953D37" w:rsidRPr="00953D37" w:rsidRDefault="00555AD8" w:rsidP="000271F3">
            <w:pPr>
              <w:pStyle w:val="a9"/>
              <w:spacing w:line="276" w:lineRule="auto"/>
              <w:ind w:firstLine="0"/>
              <w:jc w:val="left"/>
              <w:rPr>
                <w:sz w:val="24"/>
                <w:szCs w:val="24"/>
              </w:rPr>
            </w:pPr>
            <w:r w:rsidRPr="00953D37">
              <w:rPr>
                <w:sz w:val="24"/>
                <w:szCs w:val="24"/>
              </w:rPr>
              <w:t>1.2.2.</w:t>
            </w:r>
          </w:p>
        </w:tc>
        <w:tc>
          <w:tcPr>
            <w:tcW w:w="8788" w:type="dxa"/>
          </w:tcPr>
          <w:p w:rsidR="00953D37" w:rsidRPr="00953D37" w:rsidRDefault="00483EDB" w:rsidP="00483EDB">
            <w:pPr>
              <w:pStyle w:val="a9"/>
              <w:spacing w:line="240" w:lineRule="auto"/>
              <w:ind w:firstLine="0"/>
              <w:jc w:val="left"/>
              <w:rPr>
                <w:sz w:val="24"/>
                <w:szCs w:val="24"/>
              </w:rPr>
            </w:pPr>
            <w:r>
              <w:rPr>
                <w:sz w:val="24"/>
                <w:szCs w:val="24"/>
              </w:rPr>
              <w:t xml:space="preserve">Русский язык и литературное чтение. </w:t>
            </w:r>
            <w:r w:rsidR="00953D37" w:rsidRPr="00953D37">
              <w:rPr>
                <w:sz w:val="24"/>
                <w:szCs w:val="24"/>
              </w:rPr>
              <w:t>Русский язык .............................................</w:t>
            </w:r>
            <w:r>
              <w:rPr>
                <w:sz w:val="24"/>
                <w:szCs w:val="24"/>
              </w:rPr>
              <w:t>....</w:t>
            </w:r>
            <w:r w:rsidR="002B15EE">
              <w:rPr>
                <w:sz w:val="24"/>
                <w:szCs w:val="24"/>
              </w:rPr>
              <w:t>...</w:t>
            </w:r>
          </w:p>
        </w:tc>
        <w:tc>
          <w:tcPr>
            <w:tcW w:w="709" w:type="dxa"/>
          </w:tcPr>
          <w:p w:rsidR="00953D37" w:rsidRPr="00953D37" w:rsidRDefault="00483EDB" w:rsidP="00483EDB">
            <w:pPr>
              <w:pStyle w:val="a9"/>
              <w:spacing w:line="240" w:lineRule="auto"/>
              <w:ind w:firstLine="0"/>
              <w:jc w:val="center"/>
              <w:rPr>
                <w:sz w:val="24"/>
                <w:szCs w:val="24"/>
              </w:rPr>
            </w:pPr>
            <w:r>
              <w:rPr>
                <w:sz w:val="24"/>
                <w:szCs w:val="24"/>
              </w:rPr>
              <w:t>18</w:t>
            </w:r>
          </w:p>
        </w:tc>
      </w:tr>
      <w:tr w:rsidR="00953D37" w:rsidRPr="00953D37" w:rsidTr="00D917D1">
        <w:trPr>
          <w:jc w:val="right"/>
        </w:trPr>
        <w:tc>
          <w:tcPr>
            <w:tcW w:w="1169" w:type="dxa"/>
          </w:tcPr>
          <w:p w:rsidR="00953D37" w:rsidRPr="00953D37" w:rsidRDefault="00555AD8" w:rsidP="000271F3">
            <w:pPr>
              <w:pStyle w:val="a9"/>
              <w:spacing w:line="276" w:lineRule="auto"/>
              <w:ind w:firstLine="0"/>
              <w:jc w:val="left"/>
              <w:rPr>
                <w:sz w:val="24"/>
                <w:szCs w:val="24"/>
              </w:rPr>
            </w:pPr>
            <w:r w:rsidRPr="00953D37">
              <w:rPr>
                <w:sz w:val="24"/>
                <w:szCs w:val="24"/>
              </w:rPr>
              <w:t>1.2.3.</w:t>
            </w:r>
          </w:p>
        </w:tc>
        <w:tc>
          <w:tcPr>
            <w:tcW w:w="8788" w:type="dxa"/>
          </w:tcPr>
          <w:p w:rsidR="00953D37" w:rsidRPr="00953D37" w:rsidRDefault="00483EDB" w:rsidP="00182DB9">
            <w:pPr>
              <w:pStyle w:val="a9"/>
              <w:spacing w:line="276" w:lineRule="auto"/>
              <w:ind w:firstLine="0"/>
              <w:jc w:val="left"/>
              <w:rPr>
                <w:sz w:val="24"/>
                <w:szCs w:val="24"/>
              </w:rPr>
            </w:pPr>
            <w:r>
              <w:rPr>
                <w:sz w:val="24"/>
                <w:szCs w:val="24"/>
              </w:rPr>
              <w:t xml:space="preserve">Русский язык и литературное чтение. </w:t>
            </w:r>
            <w:r w:rsidR="00953D37" w:rsidRPr="00953D37">
              <w:rPr>
                <w:sz w:val="24"/>
                <w:szCs w:val="24"/>
              </w:rPr>
              <w:t>Литературное чтение .......................................</w:t>
            </w:r>
          </w:p>
        </w:tc>
        <w:tc>
          <w:tcPr>
            <w:tcW w:w="709" w:type="dxa"/>
          </w:tcPr>
          <w:p w:rsidR="00953D37" w:rsidRPr="00953D37" w:rsidRDefault="00483EDB" w:rsidP="000271F3">
            <w:pPr>
              <w:pStyle w:val="a9"/>
              <w:spacing w:line="276" w:lineRule="auto"/>
              <w:ind w:firstLine="0"/>
              <w:jc w:val="center"/>
              <w:rPr>
                <w:sz w:val="24"/>
                <w:szCs w:val="24"/>
              </w:rPr>
            </w:pPr>
            <w:r>
              <w:rPr>
                <w:sz w:val="24"/>
                <w:szCs w:val="24"/>
              </w:rPr>
              <w:t>22</w:t>
            </w:r>
          </w:p>
        </w:tc>
      </w:tr>
      <w:tr w:rsidR="00483EDB" w:rsidRPr="00953D37" w:rsidTr="00D917D1">
        <w:trPr>
          <w:jc w:val="right"/>
        </w:trPr>
        <w:tc>
          <w:tcPr>
            <w:tcW w:w="1169" w:type="dxa"/>
          </w:tcPr>
          <w:p w:rsidR="00483EDB" w:rsidRPr="00953D37" w:rsidRDefault="00483EDB" w:rsidP="00483EDB">
            <w:pPr>
              <w:pStyle w:val="a9"/>
              <w:spacing w:line="276" w:lineRule="auto"/>
              <w:ind w:firstLine="0"/>
              <w:jc w:val="left"/>
              <w:rPr>
                <w:sz w:val="24"/>
                <w:szCs w:val="24"/>
              </w:rPr>
            </w:pPr>
            <w:r>
              <w:rPr>
                <w:sz w:val="24"/>
                <w:szCs w:val="24"/>
              </w:rPr>
              <w:t>1.2.4.</w:t>
            </w:r>
          </w:p>
        </w:tc>
        <w:tc>
          <w:tcPr>
            <w:tcW w:w="8788" w:type="dxa"/>
          </w:tcPr>
          <w:p w:rsidR="00483EDB" w:rsidRDefault="00483EDB" w:rsidP="00483EDB">
            <w:pPr>
              <w:pStyle w:val="a9"/>
              <w:spacing w:line="276" w:lineRule="auto"/>
              <w:ind w:firstLine="0"/>
              <w:jc w:val="left"/>
              <w:rPr>
                <w:sz w:val="24"/>
                <w:szCs w:val="24"/>
              </w:rPr>
            </w:pPr>
            <w:r>
              <w:rPr>
                <w:sz w:val="24"/>
                <w:szCs w:val="24"/>
              </w:rPr>
              <w:t xml:space="preserve">Родной язык и литературное чтение. </w:t>
            </w:r>
            <w:r w:rsidR="002B15EE">
              <w:rPr>
                <w:sz w:val="24"/>
                <w:szCs w:val="24"/>
              </w:rPr>
              <w:t>Родной</w:t>
            </w:r>
            <w:r w:rsidRPr="00953D37">
              <w:rPr>
                <w:sz w:val="24"/>
                <w:szCs w:val="24"/>
              </w:rPr>
              <w:t xml:space="preserve"> язык .............................................</w:t>
            </w:r>
            <w:r>
              <w:rPr>
                <w:sz w:val="24"/>
                <w:szCs w:val="24"/>
              </w:rPr>
              <w:t>....</w:t>
            </w:r>
            <w:r w:rsidR="002B15EE">
              <w:rPr>
                <w:sz w:val="24"/>
                <w:szCs w:val="24"/>
              </w:rPr>
              <w:t>......</w:t>
            </w:r>
          </w:p>
        </w:tc>
        <w:tc>
          <w:tcPr>
            <w:tcW w:w="709" w:type="dxa"/>
          </w:tcPr>
          <w:p w:rsidR="00483EDB" w:rsidRDefault="002B15EE" w:rsidP="00483EDB">
            <w:pPr>
              <w:pStyle w:val="a9"/>
              <w:spacing w:line="276" w:lineRule="auto"/>
              <w:ind w:firstLine="0"/>
              <w:jc w:val="center"/>
              <w:rPr>
                <w:sz w:val="24"/>
                <w:szCs w:val="24"/>
              </w:rPr>
            </w:pPr>
            <w:r>
              <w:rPr>
                <w:sz w:val="24"/>
                <w:szCs w:val="24"/>
              </w:rPr>
              <w:t>25</w:t>
            </w:r>
          </w:p>
        </w:tc>
      </w:tr>
      <w:tr w:rsidR="00483EDB" w:rsidRPr="00953D37" w:rsidTr="00D917D1">
        <w:trPr>
          <w:jc w:val="right"/>
        </w:trPr>
        <w:tc>
          <w:tcPr>
            <w:tcW w:w="1169" w:type="dxa"/>
          </w:tcPr>
          <w:p w:rsidR="00483EDB" w:rsidRPr="00953D37" w:rsidRDefault="002B15EE" w:rsidP="00483EDB">
            <w:pPr>
              <w:pStyle w:val="a9"/>
              <w:spacing w:line="276" w:lineRule="auto"/>
              <w:ind w:firstLine="0"/>
              <w:jc w:val="left"/>
              <w:rPr>
                <w:sz w:val="24"/>
                <w:szCs w:val="24"/>
              </w:rPr>
            </w:pPr>
            <w:r>
              <w:rPr>
                <w:sz w:val="24"/>
                <w:szCs w:val="24"/>
              </w:rPr>
              <w:t>1.2.5.</w:t>
            </w:r>
          </w:p>
        </w:tc>
        <w:tc>
          <w:tcPr>
            <w:tcW w:w="8788" w:type="dxa"/>
          </w:tcPr>
          <w:p w:rsidR="00483EDB" w:rsidRDefault="002B15EE" w:rsidP="00483EDB">
            <w:pPr>
              <w:pStyle w:val="a9"/>
              <w:spacing w:line="276" w:lineRule="auto"/>
              <w:ind w:firstLine="0"/>
              <w:jc w:val="left"/>
              <w:rPr>
                <w:sz w:val="24"/>
                <w:szCs w:val="24"/>
              </w:rPr>
            </w:pPr>
            <w:r>
              <w:rPr>
                <w:sz w:val="24"/>
                <w:szCs w:val="24"/>
              </w:rPr>
              <w:t xml:space="preserve">Родной язык и литературное чтение. </w:t>
            </w:r>
            <w:r w:rsidRPr="00953D37">
              <w:rPr>
                <w:sz w:val="24"/>
                <w:szCs w:val="24"/>
              </w:rPr>
              <w:t>Литературное чтение</w:t>
            </w:r>
            <w:r>
              <w:rPr>
                <w:sz w:val="24"/>
                <w:szCs w:val="24"/>
              </w:rPr>
              <w:t xml:space="preserve"> на родном языке………</w:t>
            </w:r>
          </w:p>
        </w:tc>
        <w:tc>
          <w:tcPr>
            <w:tcW w:w="709" w:type="dxa"/>
          </w:tcPr>
          <w:p w:rsidR="00483EDB" w:rsidRDefault="002B15EE" w:rsidP="00483EDB">
            <w:pPr>
              <w:pStyle w:val="a9"/>
              <w:spacing w:line="276" w:lineRule="auto"/>
              <w:ind w:firstLine="0"/>
              <w:jc w:val="center"/>
              <w:rPr>
                <w:sz w:val="24"/>
                <w:szCs w:val="24"/>
              </w:rPr>
            </w:pPr>
            <w:r>
              <w:rPr>
                <w:sz w:val="24"/>
                <w:szCs w:val="24"/>
              </w:rPr>
              <w:t>26</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1.2.</w:t>
            </w:r>
            <w:r w:rsidR="002B15EE">
              <w:rPr>
                <w:sz w:val="24"/>
                <w:szCs w:val="24"/>
              </w:rPr>
              <w:t>6</w:t>
            </w:r>
            <w:r w:rsidRPr="00953D37">
              <w:rPr>
                <w:sz w:val="24"/>
                <w:szCs w:val="24"/>
              </w:rPr>
              <w:t>.</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Иностранный язык (английский) .............................................................................</w:t>
            </w:r>
            <w:r>
              <w:rPr>
                <w:sz w:val="24"/>
                <w:szCs w:val="24"/>
              </w:rPr>
              <w:t>..</w:t>
            </w:r>
            <w:r w:rsidR="00185C2A">
              <w:rPr>
                <w:sz w:val="24"/>
                <w:szCs w:val="24"/>
              </w:rPr>
              <w:t>....</w:t>
            </w:r>
          </w:p>
        </w:tc>
        <w:tc>
          <w:tcPr>
            <w:tcW w:w="709" w:type="dxa"/>
          </w:tcPr>
          <w:p w:rsidR="00483EDB" w:rsidRPr="00953D37" w:rsidRDefault="00483EDB" w:rsidP="00483EDB">
            <w:pPr>
              <w:pStyle w:val="a9"/>
              <w:spacing w:line="240" w:lineRule="auto"/>
              <w:ind w:firstLine="0"/>
              <w:jc w:val="center"/>
              <w:rPr>
                <w:sz w:val="24"/>
                <w:szCs w:val="24"/>
              </w:rPr>
            </w:pPr>
            <w:r w:rsidRPr="00953D37">
              <w:rPr>
                <w:sz w:val="24"/>
                <w:szCs w:val="24"/>
              </w:rPr>
              <w:t>2</w:t>
            </w:r>
            <w:r w:rsidR="002B15EE">
              <w:rPr>
                <w:sz w:val="24"/>
                <w:szCs w:val="24"/>
              </w:rPr>
              <w:t>7</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1.2.</w:t>
            </w:r>
            <w:r w:rsidR="002B15EE">
              <w:rPr>
                <w:sz w:val="24"/>
                <w:szCs w:val="24"/>
              </w:rPr>
              <w:t>7</w:t>
            </w:r>
            <w:r w:rsidRPr="00953D37">
              <w:rPr>
                <w:sz w:val="24"/>
                <w:szCs w:val="24"/>
              </w:rPr>
              <w:t>.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Математика и информатика .....................................................................................</w:t>
            </w:r>
            <w:r>
              <w:rPr>
                <w:sz w:val="24"/>
                <w:szCs w:val="24"/>
              </w:rPr>
              <w:t>..</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30</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1.2.</w:t>
            </w:r>
            <w:r w:rsidR="002B15EE">
              <w:rPr>
                <w:sz w:val="24"/>
                <w:szCs w:val="24"/>
              </w:rPr>
              <w:t>8</w:t>
            </w:r>
            <w:r w:rsidRPr="00953D37">
              <w:rPr>
                <w:sz w:val="24"/>
                <w:szCs w:val="24"/>
              </w:rPr>
              <w:t>.</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Окружающий мир………………………………………………………………</w:t>
            </w:r>
            <w:r>
              <w:rPr>
                <w:sz w:val="24"/>
                <w:szCs w:val="24"/>
              </w:rPr>
              <w:t>……</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32</w:t>
            </w:r>
          </w:p>
        </w:tc>
      </w:tr>
      <w:tr w:rsidR="002B15EE" w:rsidRPr="00953D37" w:rsidTr="00D917D1">
        <w:trPr>
          <w:jc w:val="right"/>
        </w:trPr>
        <w:tc>
          <w:tcPr>
            <w:tcW w:w="1169" w:type="dxa"/>
          </w:tcPr>
          <w:p w:rsidR="002B15EE" w:rsidRPr="00953D37" w:rsidRDefault="002B15EE" w:rsidP="00483EDB">
            <w:pPr>
              <w:pStyle w:val="a9"/>
              <w:spacing w:line="240" w:lineRule="auto"/>
              <w:ind w:firstLine="0"/>
              <w:jc w:val="left"/>
              <w:rPr>
                <w:sz w:val="24"/>
                <w:szCs w:val="24"/>
              </w:rPr>
            </w:pPr>
            <w:r>
              <w:rPr>
                <w:sz w:val="24"/>
                <w:szCs w:val="24"/>
              </w:rPr>
              <w:t>1.2.9.</w:t>
            </w:r>
          </w:p>
        </w:tc>
        <w:tc>
          <w:tcPr>
            <w:tcW w:w="8788" w:type="dxa"/>
          </w:tcPr>
          <w:p w:rsidR="002B15EE" w:rsidRPr="00953D37" w:rsidRDefault="002B15EE" w:rsidP="00483EDB">
            <w:pPr>
              <w:pStyle w:val="a9"/>
              <w:spacing w:line="276" w:lineRule="auto"/>
              <w:ind w:firstLine="0"/>
              <w:jc w:val="left"/>
              <w:rPr>
                <w:sz w:val="24"/>
                <w:szCs w:val="24"/>
              </w:rPr>
            </w:pPr>
            <w:r>
              <w:rPr>
                <w:sz w:val="24"/>
                <w:szCs w:val="24"/>
              </w:rPr>
              <w:t>Основы религиозных культур и светской этики</w:t>
            </w:r>
            <w:r w:rsidR="00185C2A">
              <w:rPr>
                <w:sz w:val="24"/>
                <w:szCs w:val="24"/>
              </w:rPr>
              <w:t>……………………………………….</w:t>
            </w:r>
          </w:p>
        </w:tc>
        <w:tc>
          <w:tcPr>
            <w:tcW w:w="709" w:type="dxa"/>
          </w:tcPr>
          <w:p w:rsidR="002B15EE" w:rsidRDefault="002B15EE" w:rsidP="00483EDB">
            <w:pPr>
              <w:pStyle w:val="a9"/>
              <w:spacing w:line="240" w:lineRule="auto"/>
              <w:ind w:firstLine="0"/>
              <w:jc w:val="center"/>
              <w:rPr>
                <w:sz w:val="24"/>
                <w:szCs w:val="24"/>
              </w:rPr>
            </w:pPr>
            <w:r>
              <w:rPr>
                <w:sz w:val="24"/>
                <w:szCs w:val="24"/>
              </w:rPr>
              <w:t>35</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1.2.</w:t>
            </w:r>
            <w:r w:rsidR="002B15EE">
              <w:rPr>
                <w:sz w:val="24"/>
                <w:szCs w:val="24"/>
              </w:rPr>
              <w:t>10</w:t>
            </w:r>
            <w:r w:rsidRPr="00953D37">
              <w:rPr>
                <w:sz w:val="24"/>
                <w:szCs w:val="24"/>
              </w:rPr>
              <w:t>.</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Изобразительное искусство.......................................................................................</w:t>
            </w:r>
            <w:r>
              <w:rPr>
                <w:sz w:val="24"/>
                <w:szCs w:val="24"/>
              </w:rPr>
              <w:t>.</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40</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1.2.</w:t>
            </w:r>
            <w:r w:rsidR="002B15EE">
              <w:rPr>
                <w:sz w:val="24"/>
                <w:szCs w:val="24"/>
              </w:rPr>
              <w:t>11</w:t>
            </w:r>
            <w:r w:rsidRPr="00953D37">
              <w:rPr>
                <w:sz w:val="24"/>
                <w:szCs w:val="24"/>
              </w:rPr>
              <w:t>.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Музыка ......................................................................................................................</w:t>
            </w:r>
            <w:r>
              <w:rPr>
                <w:sz w:val="24"/>
                <w:szCs w:val="24"/>
              </w:rPr>
              <w:t>...</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43</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1.2.</w:t>
            </w:r>
            <w:r w:rsidR="002B15EE">
              <w:rPr>
                <w:sz w:val="24"/>
                <w:szCs w:val="24"/>
              </w:rPr>
              <w:t>12</w:t>
            </w:r>
            <w:r w:rsidRPr="00953D37">
              <w:rPr>
                <w:sz w:val="24"/>
                <w:szCs w:val="24"/>
              </w:rPr>
              <w:t>.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Технология.................................................................................</w:t>
            </w:r>
            <w:r>
              <w:rPr>
                <w:sz w:val="24"/>
                <w:szCs w:val="24"/>
              </w:rPr>
              <w:t>...................................</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46</w:t>
            </w:r>
          </w:p>
        </w:tc>
      </w:tr>
      <w:tr w:rsidR="00483EDB" w:rsidRPr="00953D37" w:rsidTr="00D917D1">
        <w:trPr>
          <w:jc w:val="right"/>
        </w:trPr>
        <w:tc>
          <w:tcPr>
            <w:tcW w:w="1169" w:type="dxa"/>
          </w:tcPr>
          <w:p w:rsidR="00483EDB" w:rsidRPr="00953D37" w:rsidRDefault="00483EDB" w:rsidP="00483EDB">
            <w:pPr>
              <w:pStyle w:val="a9"/>
              <w:tabs>
                <w:tab w:val="left" w:pos="9355"/>
              </w:tabs>
              <w:spacing w:line="240" w:lineRule="auto"/>
              <w:ind w:firstLine="0"/>
              <w:jc w:val="left"/>
              <w:rPr>
                <w:sz w:val="24"/>
                <w:szCs w:val="24"/>
              </w:rPr>
            </w:pPr>
            <w:r w:rsidRPr="00953D37">
              <w:rPr>
                <w:sz w:val="24"/>
                <w:szCs w:val="24"/>
              </w:rPr>
              <w:t>1.2.1</w:t>
            </w:r>
            <w:r w:rsidR="002B15EE">
              <w:rPr>
                <w:sz w:val="24"/>
                <w:szCs w:val="24"/>
              </w:rPr>
              <w:t>3</w:t>
            </w:r>
            <w:r w:rsidRPr="00953D37">
              <w:rPr>
                <w:sz w:val="24"/>
                <w:szCs w:val="24"/>
              </w:rPr>
              <w:t>.</w:t>
            </w:r>
          </w:p>
        </w:tc>
        <w:tc>
          <w:tcPr>
            <w:tcW w:w="8788" w:type="dxa"/>
          </w:tcPr>
          <w:p w:rsidR="00483EDB" w:rsidRPr="00953D37" w:rsidRDefault="00483EDB" w:rsidP="00483EDB">
            <w:pPr>
              <w:pStyle w:val="a9"/>
              <w:tabs>
                <w:tab w:val="left" w:pos="9355"/>
              </w:tabs>
              <w:spacing w:line="276" w:lineRule="auto"/>
              <w:ind w:firstLine="0"/>
              <w:jc w:val="left"/>
              <w:rPr>
                <w:sz w:val="24"/>
                <w:szCs w:val="24"/>
              </w:rPr>
            </w:pPr>
            <w:r w:rsidRPr="00953D37">
              <w:rPr>
                <w:sz w:val="24"/>
                <w:szCs w:val="24"/>
              </w:rPr>
              <w:t>Физическая культура…………………………………………………………</w:t>
            </w:r>
            <w:r>
              <w:rPr>
                <w:sz w:val="24"/>
                <w:szCs w:val="24"/>
              </w:rPr>
              <w:t>………</w:t>
            </w:r>
            <w:r w:rsidR="00185C2A">
              <w:rPr>
                <w:sz w:val="24"/>
                <w:szCs w:val="24"/>
              </w:rPr>
              <w:t>…</w:t>
            </w:r>
          </w:p>
        </w:tc>
        <w:tc>
          <w:tcPr>
            <w:tcW w:w="709" w:type="dxa"/>
          </w:tcPr>
          <w:p w:rsidR="00483EDB" w:rsidRPr="00953D37" w:rsidRDefault="002B15EE" w:rsidP="00483EDB">
            <w:pPr>
              <w:pStyle w:val="a9"/>
              <w:tabs>
                <w:tab w:val="left" w:pos="9355"/>
              </w:tabs>
              <w:spacing w:line="240" w:lineRule="auto"/>
              <w:ind w:firstLine="0"/>
              <w:jc w:val="center"/>
              <w:rPr>
                <w:sz w:val="24"/>
                <w:szCs w:val="24"/>
              </w:rPr>
            </w:pPr>
            <w:r>
              <w:rPr>
                <w:sz w:val="24"/>
                <w:szCs w:val="24"/>
              </w:rPr>
              <w:t>49</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1.3. 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Система оценки достижения планируемых результатов освоения основной образовательной программы……………………………………………………</w:t>
            </w:r>
            <w:r>
              <w:rPr>
                <w:sz w:val="24"/>
                <w:szCs w:val="24"/>
              </w:rPr>
              <w:t>…...</w:t>
            </w:r>
            <w:r w:rsidR="00185C2A">
              <w:rPr>
                <w:sz w:val="24"/>
                <w:szCs w:val="24"/>
              </w:rPr>
              <w:t>...</w:t>
            </w:r>
          </w:p>
        </w:tc>
        <w:tc>
          <w:tcPr>
            <w:tcW w:w="709" w:type="dxa"/>
          </w:tcPr>
          <w:p w:rsidR="00E478AE" w:rsidRDefault="00E478AE" w:rsidP="00483EDB">
            <w:pPr>
              <w:pStyle w:val="a9"/>
              <w:spacing w:line="240" w:lineRule="auto"/>
              <w:ind w:firstLine="0"/>
              <w:jc w:val="center"/>
              <w:rPr>
                <w:sz w:val="24"/>
                <w:szCs w:val="24"/>
              </w:rPr>
            </w:pPr>
          </w:p>
          <w:p w:rsidR="00483EDB" w:rsidRPr="00953D37" w:rsidRDefault="002B15EE" w:rsidP="00483EDB">
            <w:pPr>
              <w:pStyle w:val="a9"/>
              <w:spacing w:line="240" w:lineRule="auto"/>
              <w:ind w:firstLine="0"/>
              <w:jc w:val="center"/>
              <w:rPr>
                <w:sz w:val="24"/>
                <w:szCs w:val="24"/>
              </w:rPr>
            </w:pPr>
            <w:r>
              <w:rPr>
                <w:sz w:val="24"/>
                <w:szCs w:val="24"/>
              </w:rPr>
              <w:t>50</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1.3.1. 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Общие положения .....................................................................................................</w:t>
            </w:r>
            <w:r>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50</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1.3.2. 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Особенности оценки личностных, метапредметных и предметных результатов</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56</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1.3.3.</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Портфель достижений как инструмент оценки динамики индивидуальных образовательных достижений ...................................................................</w:t>
            </w:r>
            <w:r>
              <w:rPr>
                <w:sz w:val="24"/>
                <w:szCs w:val="24"/>
              </w:rPr>
              <w:t>.................</w:t>
            </w:r>
            <w:r w:rsidR="00185C2A">
              <w:rPr>
                <w:sz w:val="24"/>
                <w:szCs w:val="24"/>
              </w:rPr>
              <w:t>....</w:t>
            </w:r>
          </w:p>
        </w:tc>
        <w:tc>
          <w:tcPr>
            <w:tcW w:w="709" w:type="dxa"/>
          </w:tcPr>
          <w:p w:rsidR="00E478AE" w:rsidRDefault="00E478AE" w:rsidP="00483EDB">
            <w:pPr>
              <w:pStyle w:val="a9"/>
              <w:spacing w:line="240" w:lineRule="auto"/>
              <w:ind w:firstLine="0"/>
              <w:jc w:val="center"/>
              <w:rPr>
                <w:sz w:val="24"/>
                <w:szCs w:val="24"/>
              </w:rPr>
            </w:pPr>
          </w:p>
          <w:p w:rsidR="00483EDB" w:rsidRPr="00953D37" w:rsidRDefault="002B15EE" w:rsidP="00483EDB">
            <w:pPr>
              <w:pStyle w:val="a9"/>
              <w:spacing w:line="240" w:lineRule="auto"/>
              <w:ind w:firstLine="0"/>
              <w:jc w:val="center"/>
              <w:rPr>
                <w:sz w:val="24"/>
                <w:szCs w:val="24"/>
              </w:rPr>
            </w:pPr>
            <w:r>
              <w:rPr>
                <w:sz w:val="24"/>
                <w:szCs w:val="24"/>
              </w:rPr>
              <w:t>62</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1.3.4. 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Итоговая оценка выпускника ...................................................................................</w:t>
            </w:r>
            <w:r>
              <w:rPr>
                <w:sz w:val="24"/>
                <w:szCs w:val="24"/>
              </w:rPr>
              <w:t>..</w:t>
            </w:r>
            <w:r w:rsidR="00185C2A">
              <w:rPr>
                <w:sz w:val="24"/>
                <w:szCs w:val="24"/>
              </w:rPr>
              <w:t>....</w:t>
            </w:r>
          </w:p>
        </w:tc>
        <w:tc>
          <w:tcPr>
            <w:tcW w:w="709" w:type="dxa"/>
          </w:tcPr>
          <w:p w:rsidR="00483EDB" w:rsidRPr="00953D37" w:rsidRDefault="002B15EE" w:rsidP="00483EDB">
            <w:pPr>
              <w:pStyle w:val="a9"/>
              <w:spacing w:line="240" w:lineRule="auto"/>
              <w:ind w:firstLine="0"/>
              <w:jc w:val="center"/>
              <w:rPr>
                <w:sz w:val="24"/>
                <w:szCs w:val="24"/>
              </w:rPr>
            </w:pPr>
            <w:r>
              <w:rPr>
                <w:sz w:val="24"/>
                <w:szCs w:val="24"/>
              </w:rPr>
              <w:t>64</w:t>
            </w:r>
          </w:p>
        </w:tc>
      </w:tr>
      <w:tr w:rsidR="00483EDB" w:rsidRPr="00953D37" w:rsidTr="00D917D1">
        <w:trPr>
          <w:jc w:val="right"/>
        </w:trPr>
        <w:tc>
          <w:tcPr>
            <w:tcW w:w="1169" w:type="dxa"/>
            <w:shd w:val="clear" w:color="auto" w:fill="DAEEF3" w:themeFill="accent5" w:themeFillTint="33"/>
          </w:tcPr>
          <w:p w:rsidR="00483EDB" w:rsidRPr="00953D37" w:rsidRDefault="00483EDB" w:rsidP="00483EDB">
            <w:pPr>
              <w:pStyle w:val="a9"/>
              <w:spacing w:line="240" w:lineRule="auto"/>
              <w:ind w:firstLine="0"/>
              <w:jc w:val="left"/>
              <w:rPr>
                <w:b/>
                <w:sz w:val="24"/>
                <w:szCs w:val="24"/>
              </w:rPr>
            </w:pPr>
            <w:r w:rsidRPr="00953D37">
              <w:rPr>
                <w:b/>
                <w:sz w:val="24"/>
                <w:szCs w:val="24"/>
              </w:rPr>
              <w:t>2. </w:t>
            </w:r>
          </w:p>
        </w:tc>
        <w:tc>
          <w:tcPr>
            <w:tcW w:w="8788" w:type="dxa"/>
            <w:shd w:val="clear" w:color="auto" w:fill="DAEEF3" w:themeFill="accent5" w:themeFillTint="33"/>
          </w:tcPr>
          <w:p w:rsidR="00483EDB" w:rsidRPr="00953D37" w:rsidRDefault="00483EDB" w:rsidP="00483EDB">
            <w:pPr>
              <w:pStyle w:val="a9"/>
              <w:spacing w:line="276" w:lineRule="auto"/>
              <w:ind w:firstLine="0"/>
              <w:jc w:val="left"/>
              <w:rPr>
                <w:sz w:val="24"/>
                <w:szCs w:val="24"/>
              </w:rPr>
            </w:pPr>
            <w:r w:rsidRPr="00953D37">
              <w:rPr>
                <w:b/>
                <w:sz w:val="24"/>
                <w:szCs w:val="24"/>
              </w:rPr>
              <w:t>Содержательный раздел</w:t>
            </w:r>
          </w:p>
        </w:tc>
        <w:tc>
          <w:tcPr>
            <w:tcW w:w="709" w:type="dxa"/>
            <w:shd w:val="clear" w:color="auto" w:fill="DAEEF3" w:themeFill="accent5" w:themeFillTint="33"/>
          </w:tcPr>
          <w:p w:rsidR="00483EDB" w:rsidRPr="00953D37" w:rsidRDefault="00483EDB" w:rsidP="00483EDB">
            <w:pPr>
              <w:pStyle w:val="a9"/>
              <w:spacing w:line="240" w:lineRule="auto"/>
              <w:ind w:firstLine="0"/>
              <w:jc w:val="center"/>
              <w:rPr>
                <w:b/>
                <w:sz w:val="24"/>
                <w:szCs w:val="24"/>
              </w:rPr>
            </w:pP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2.1. 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Программа формирования у обучающихся универсальных учебных действий ..</w:t>
            </w:r>
            <w:r>
              <w:rPr>
                <w:sz w:val="24"/>
                <w:szCs w:val="24"/>
              </w:rPr>
              <w:t>.</w:t>
            </w:r>
            <w:r w:rsidR="00185C2A">
              <w:rPr>
                <w:sz w:val="24"/>
                <w:szCs w:val="24"/>
              </w:rPr>
              <w:t>...</w:t>
            </w:r>
          </w:p>
        </w:tc>
        <w:tc>
          <w:tcPr>
            <w:tcW w:w="709" w:type="dxa"/>
          </w:tcPr>
          <w:p w:rsidR="00483EDB" w:rsidRPr="00953D37" w:rsidRDefault="00943516" w:rsidP="002B15EE">
            <w:pPr>
              <w:pStyle w:val="a9"/>
              <w:spacing w:line="240" w:lineRule="auto"/>
              <w:ind w:firstLine="0"/>
              <w:rPr>
                <w:sz w:val="24"/>
                <w:szCs w:val="24"/>
              </w:rPr>
            </w:pPr>
            <w:r>
              <w:rPr>
                <w:sz w:val="24"/>
                <w:szCs w:val="24"/>
              </w:rPr>
              <w:t xml:space="preserve">  </w:t>
            </w:r>
            <w:r w:rsidR="002B15EE">
              <w:rPr>
                <w:sz w:val="24"/>
                <w:szCs w:val="24"/>
              </w:rPr>
              <w:t>67</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2.1.1. 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Ценностные ориентиры начального общего образования ...............................</w:t>
            </w:r>
            <w:r>
              <w:rPr>
                <w:sz w:val="24"/>
                <w:szCs w:val="24"/>
              </w:rPr>
              <w:t>.......</w:t>
            </w:r>
            <w:r w:rsidR="00185C2A">
              <w:rPr>
                <w:sz w:val="24"/>
                <w:szCs w:val="24"/>
              </w:rPr>
              <w:t>...</w:t>
            </w:r>
          </w:p>
        </w:tc>
        <w:tc>
          <w:tcPr>
            <w:tcW w:w="709" w:type="dxa"/>
          </w:tcPr>
          <w:p w:rsidR="00483EDB" w:rsidRPr="00953D37" w:rsidRDefault="00DF275A" w:rsidP="00483EDB">
            <w:pPr>
              <w:pStyle w:val="a9"/>
              <w:spacing w:line="240" w:lineRule="auto"/>
              <w:ind w:firstLine="0"/>
              <w:jc w:val="center"/>
              <w:rPr>
                <w:sz w:val="24"/>
                <w:szCs w:val="24"/>
              </w:rPr>
            </w:pPr>
            <w:r>
              <w:rPr>
                <w:sz w:val="24"/>
                <w:szCs w:val="24"/>
              </w:rPr>
              <w:t>6</w:t>
            </w:r>
            <w:r w:rsidR="00483EDB" w:rsidRPr="00953D37">
              <w:rPr>
                <w:sz w:val="24"/>
                <w:szCs w:val="24"/>
              </w:rPr>
              <w:t>7</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2.1.2. 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Характеристика универсальных учебных действий на ступени начального общего образования ..............................................................................................</w:t>
            </w:r>
            <w:r>
              <w:rPr>
                <w:sz w:val="24"/>
                <w:szCs w:val="24"/>
              </w:rPr>
              <w:t>......</w:t>
            </w:r>
            <w:r w:rsidR="00185C2A">
              <w:rPr>
                <w:sz w:val="24"/>
                <w:szCs w:val="24"/>
              </w:rPr>
              <w:t>.................</w:t>
            </w:r>
          </w:p>
        </w:tc>
        <w:tc>
          <w:tcPr>
            <w:tcW w:w="709" w:type="dxa"/>
          </w:tcPr>
          <w:p w:rsidR="00943516" w:rsidRDefault="00943516" w:rsidP="00483EDB">
            <w:pPr>
              <w:pStyle w:val="a9"/>
              <w:spacing w:line="240" w:lineRule="auto"/>
              <w:ind w:firstLine="0"/>
              <w:jc w:val="center"/>
              <w:rPr>
                <w:sz w:val="24"/>
                <w:szCs w:val="24"/>
              </w:rPr>
            </w:pPr>
          </w:p>
          <w:p w:rsidR="00483EDB" w:rsidRPr="00953D37" w:rsidRDefault="00DF275A" w:rsidP="00483EDB">
            <w:pPr>
              <w:pStyle w:val="a9"/>
              <w:spacing w:line="240" w:lineRule="auto"/>
              <w:ind w:firstLine="0"/>
              <w:jc w:val="center"/>
              <w:rPr>
                <w:sz w:val="24"/>
                <w:szCs w:val="24"/>
              </w:rPr>
            </w:pPr>
            <w:r>
              <w:rPr>
                <w:sz w:val="24"/>
                <w:szCs w:val="24"/>
              </w:rPr>
              <w:t>69</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2.1.3. 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Связь универсальных учебных действий с содержанием учебных предметов ....</w:t>
            </w:r>
            <w:r>
              <w:rPr>
                <w:sz w:val="24"/>
                <w:szCs w:val="24"/>
              </w:rPr>
              <w:t>.</w:t>
            </w:r>
            <w:r w:rsidR="00185C2A">
              <w:rPr>
                <w:sz w:val="24"/>
                <w:szCs w:val="24"/>
              </w:rPr>
              <w:t>...</w:t>
            </w:r>
          </w:p>
        </w:tc>
        <w:tc>
          <w:tcPr>
            <w:tcW w:w="709" w:type="dxa"/>
          </w:tcPr>
          <w:p w:rsidR="00483EDB" w:rsidRPr="00953D37" w:rsidRDefault="00DF275A" w:rsidP="00483EDB">
            <w:pPr>
              <w:pStyle w:val="a9"/>
              <w:spacing w:line="240" w:lineRule="auto"/>
              <w:ind w:firstLine="0"/>
              <w:jc w:val="center"/>
              <w:rPr>
                <w:sz w:val="24"/>
                <w:szCs w:val="24"/>
              </w:rPr>
            </w:pPr>
            <w:r>
              <w:rPr>
                <w:sz w:val="24"/>
                <w:szCs w:val="24"/>
              </w:rPr>
              <w:t>7</w:t>
            </w:r>
            <w:r w:rsidR="00483EDB" w:rsidRPr="00953D37">
              <w:rPr>
                <w:sz w:val="24"/>
                <w:szCs w:val="24"/>
              </w:rPr>
              <w:t>2</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2.1.4. </w:t>
            </w:r>
          </w:p>
        </w:tc>
        <w:tc>
          <w:tcPr>
            <w:tcW w:w="8788" w:type="dxa"/>
          </w:tcPr>
          <w:p w:rsidR="00483EDB" w:rsidRPr="00953D37" w:rsidRDefault="00483EDB" w:rsidP="00483EDB">
            <w:pPr>
              <w:pStyle w:val="a9"/>
              <w:spacing w:line="276" w:lineRule="auto"/>
              <w:ind w:firstLine="0"/>
              <w:jc w:val="left"/>
              <w:rPr>
                <w:noProof/>
                <w:sz w:val="24"/>
                <w:szCs w:val="24"/>
                <w:lang w:eastAsia="ru-RU"/>
              </w:rPr>
            </w:pPr>
            <w:r w:rsidRPr="00953D37">
              <w:rPr>
                <w:noProof/>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sz w:val="24"/>
                <w:szCs w:val="24"/>
                <w:lang w:eastAsia="ru-RU"/>
              </w:rPr>
              <w:t>………………………</w:t>
            </w:r>
            <w:r w:rsidR="00185C2A">
              <w:rPr>
                <w:noProof/>
                <w:sz w:val="24"/>
                <w:szCs w:val="24"/>
                <w:lang w:eastAsia="ru-RU"/>
              </w:rPr>
              <w:t>…….</w:t>
            </w:r>
          </w:p>
        </w:tc>
        <w:tc>
          <w:tcPr>
            <w:tcW w:w="709" w:type="dxa"/>
          </w:tcPr>
          <w:p w:rsidR="00943516" w:rsidRDefault="00943516" w:rsidP="00483EDB">
            <w:pPr>
              <w:pStyle w:val="a9"/>
              <w:spacing w:line="240" w:lineRule="auto"/>
              <w:ind w:firstLine="0"/>
              <w:jc w:val="center"/>
              <w:rPr>
                <w:noProof/>
                <w:sz w:val="24"/>
                <w:szCs w:val="24"/>
                <w:lang w:eastAsia="ru-RU"/>
              </w:rPr>
            </w:pPr>
          </w:p>
          <w:p w:rsidR="00943516" w:rsidRDefault="00943516" w:rsidP="00483EDB">
            <w:pPr>
              <w:pStyle w:val="a9"/>
              <w:spacing w:line="240" w:lineRule="auto"/>
              <w:ind w:firstLine="0"/>
              <w:jc w:val="center"/>
              <w:rPr>
                <w:noProof/>
                <w:sz w:val="24"/>
                <w:szCs w:val="24"/>
                <w:lang w:eastAsia="ru-RU"/>
              </w:rPr>
            </w:pPr>
          </w:p>
          <w:p w:rsidR="00483EDB" w:rsidRPr="00953D37" w:rsidRDefault="00DF275A" w:rsidP="00483EDB">
            <w:pPr>
              <w:pStyle w:val="a9"/>
              <w:spacing w:line="240" w:lineRule="auto"/>
              <w:ind w:firstLine="0"/>
              <w:jc w:val="center"/>
              <w:rPr>
                <w:sz w:val="24"/>
                <w:szCs w:val="24"/>
              </w:rPr>
            </w:pPr>
            <w:r>
              <w:rPr>
                <w:noProof/>
                <w:sz w:val="24"/>
                <w:szCs w:val="24"/>
                <w:lang w:eastAsia="ru-RU"/>
              </w:rPr>
              <w:t>77</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noProof/>
                <w:sz w:val="24"/>
                <w:szCs w:val="24"/>
                <w:lang w:eastAsia="ru-RU"/>
              </w:rPr>
            </w:pPr>
            <w:r w:rsidRPr="00953D37">
              <w:rPr>
                <w:noProof/>
                <w:sz w:val="24"/>
                <w:szCs w:val="24"/>
                <w:lang w:eastAsia="ru-RU"/>
              </w:rPr>
              <w:t>2.</w:t>
            </w:r>
            <w:r>
              <w:rPr>
                <w:noProof/>
                <w:sz w:val="24"/>
                <w:szCs w:val="24"/>
                <w:lang w:eastAsia="ru-RU"/>
              </w:rPr>
              <w:t>1.5.</w:t>
            </w:r>
          </w:p>
        </w:tc>
        <w:tc>
          <w:tcPr>
            <w:tcW w:w="8788" w:type="dxa"/>
          </w:tcPr>
          <w:p w:rsidR="00483EDB" w:rsidRPr="00953D37" w:rsidRDefault="00483EDB" w:rsidP="00483EDB">
            <w:pPr>
              <w:pStyle w:val="a9"/>
              <w:spacing w:line="276" w:lineRule="auto"/>
              <w:ind w:firstLine="0"/>
              <w:jc w:val="left"/>
              <w:rPr>
                <w:sz w:val="24"/>
                <w:szCs w:val="24"/>
              </w:rPr>
            </w:pPr>
            <w:r w:rsidRPr="00953D37">
              <w:rPr>
                <w:noProof/>
                <w:sz w:val="24"/>
                <w:szCs w:val="24"/>
                <w:lang w:eastAsia="ru-RU"/>
              </w:rPr>
              <w:t>Условия, обеспечивающие развитие универсальных учебных действий у обучающихся</w:t>
            </w:r>
            <w:r w:rsidRPr="00953D37">
              <w:rPr>
                <w:sz w:val="24"/>
                <w:szCs w:val="24"/>
              </w:rPr>
              <w:t>..............................................................................................................</w:t>
            </w:r>
            <w:r>
              <w:rPr>
                <w:sz w:val="24"/>
                <w:szCs w:val="24"/>
              </w:rPr>
              <w:t>..</w:t>
            </w:r>
            <w:r w:rsidR="00185C2A">
              <w:rPr>
                <w:sz w:val="24"/>
                <w:szCs w:val="24"/>
              </w:rPr>
              <w:t>.....</w:t>
            </w:r>
          </w:p>
        </w:tc>
        <w:tc>
          <w:tcPr>
            <w:tcW w:w="709" w:type="dxa"/>
          </w:tcPr>
          <w:p w:rsidR="00943516" w:rsidRDefault="00943516" w:rsidP="00483EDB">
            <w:pPr>
              <w:pStyle w:val="a9"/>
              <w:spacing w:line="240" w:lineRule="auto"/>
              <w:ind w:firstLine="0"/>
              <w:jc w:val="center"/>
              <w:rPr>
                <w:sz w:val="24"/>
                <w:szCs w:val="24"/>
              </w:rPr>
            </w:pPr>
          </w:p>
          <w:p w:rsidR="00483EDB" w:rsidRPr="00953D37" w:rsidRDefault="00DF275A" w:rsidP="00483EDB">
            <w:pPr>
              <w:pStyle w:val="a9"/>
              <w:spacing w:line="240" w:lineRule="auto"/>
              <w:ind w:firstLine="0"/>
              <w:jc w:val="center"/>
              <w:rPr>
                <w:noProof/>
                <w:sz w:val="24"/>
                <w:szCs w:val="24"/>
                <w:lang w:eastAsia="ru-RU"/>
              </w:rPr>
            </w:pPr>
            <w:r>
              <w:rPr>
                <w:sz w:val="24"/>
                <w:szCs w:val="24"/>
              </w:rPr>
              <w:t>79</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2.1.6. </w:t>
            </w:r>
          </w:p>
        </w:tc>
        <w:tc>
          <w:tcPr>
            <w:tcW w:w="8788" w:type="dxa"/>
          </w:tcPr>
          <w:p w:rsidR="00483EDB" w:rsidRPr="00953D37" w:rsidRDefault="00483EDB" w:rsidP="00483EDB">
            <w:pPr>
              <w:pStyle w:val="a9"/>
              <w:spacing w:line="276" w:lineRule="auto"/>
              <w:ind w:firstLine="0"/>
              <w:jc w:val="left"/>
              <w:rPr>
                <w:sz w:val="24"/>
                <w:szCs w:val="24"/>
              </w:rPr>
            </w:pPr>
            <w:r w:rsidRPr="00953D37">
              <w:rPr>
                <w:sz w:val="24"/>
                <w:szCs w:val="24"/>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w:t>
            </w:r>
            <w:r w:rsidRPr="00953D37">
              <w:rPr>
                <w:sz w:val="24"/>
                <w:szCs w:val="24"/>
              </w:rPr>
              <w:lastRenderedPageBreak/>
              <w:t>начальному и основному общему образованию ...........................................</w:t>
            </w:r>
            <w:r>
              <w:rPr>
                <w:sz w:val="24"/>
                <w:szCs w:val="24"/>
              </w:rPr>
              <w:t>........</w:t>
            </w:r>
            <w:r w:rsidR="00185C2A">
              <w:rPr>
                <w:sz w:val="24"/>
                <w:szCs w:val="24"/>
              </w:rPr>
              <w:t>.......</w:t>
            </w:r>
          </w:p>
        </w:tc>
        <w:tc>
          <w:tcPr>
            <w:tcW w:w="709" w:type="dxa"/>
          </w:tcPr>
          <w:p w:rsidR="00943516" w:rsidRDefault="00943516" w:rsidP="00483EDB">
            <w:pPr>
              <w:pStyle w:val="a9"/>
              <w:spacing w:line="240" w:lineRule="auto"/>
              <w:ind w:firstLine="0"/>
              <w:jc w:val="center"/>
              <w:rPr>
                <w:sz w:val="24"/>
                <w:szCs w:val="24"/>
              </w:rPr>
            </w:pPr>
          </w:p>
          <w:p w:rsidR="00943516" w:rsidRDefault="00943516" w:rsidP="00483EDB">
            <w:pPr>
              <w:pStyle w:val="a9"/>
              <w:spacing w:line="240" w:lineRule="auto"/>
              <w:ind w:firstLine="0"/>
              <w:jc w:val="center"/>
              <w:rPr>
                <w:sz w:val="24"/>
                <w:szCs w:val="24"/>
              </w:rPr>
            </w:pPr>
          </w:p>
          <w:p w:rsidR="00483EDB" w:rsidRPr="00953D37" w:rsidRDefault="00DF275A" w:rsidP="00483EDB">
            <w:pPr>
              <w:pStyle w:val="a9"/>
              <w:spacing w:line="240" w:lineRule="auto"/>
              <w:ind w:firstLine="0"/>
              <w:jc w:val="center"/>
              <w:rPr>
                <w:sz w:val="24"/>
                <w:szCs w:val="24"/>
              </w:rPr>
            </w:pPr>
            <w:r>
              <w:rPr>
                <w:sz w:val="24"/>
                <w:szCs w:val="24"/>
              </w:rPr>
              <w:lastRenderedPageBreak/>
              <w:t>80</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lastRenderedPageBreak/>
              <w:t>2.2. </w:t>
            </w:r>
          </w:p>
        </w:tc>
        <w:tc>
          <w:tcPr>
            <w:tcW w:w="8788" w:type="dxa"/>
          </w:tcPr>
          <w:p w:rsidR="00E733A2" w:rsidRPr="00E733A2" w:rsidRDefault="00483EDB" w:rsidP="00E733A2">
            <w:pPr>
              <w:pStyle w:val="a9"/>
              <w:spacing w:line="240" w:lineRule="auto"/>
              <w:ind w:firstLine="0"/>
              <w:jc w:val="left"/>
              <w:rPr>
                <w:sz w:val="24"/>
                <w:szCs w:val="24"/>
              </w:rPr>
            </w:pPr>
            <w:r w:rsidRPr="00953D37">
              <w:rPr>
                <w:sz w:val="24"/>
                <w:szCs w:val="24"/>
              </w:rPr>
              <w:t xml:space="preserve">Программы отдельных учебных предметов, курсов </w:t>
            </w:r>
            <w:r>
              <w:rPr>
                <w:sz w:val="24"/>
                <w:szCs w:val="24"/>
              </w:rPr>
              <w:t>………………………………</w:t>
            </w:r>
            <w:r w:rsidR="00185C2A">
              <w:rPr>
                <w:sz w:val="24"/>
                <w:szCs w:val="24"/>
              </w:rPr>
              <w:t>…</w:t>
            </w:r>
            <w:r w:rsidR="00E733A2">
              <w:tab/>
            </w:r>
          </w:p>
        </w:tc>
        <w:tc>
          <w:tcPr>
            <w:tcW w:w="709" w:type="dxa"/>
          </w:tcPr>
          <w:p w:rsidR="00483EDB" w:rsidRPr="00953D37" w:rsidRDefault="00DF275A" w:rsidP="00943516">
            <w:pPr>
              <w:pStyle w:val="a9"/>
              <w:spacing w:line="240" w:lineRule="auto"/>
              <w:ind w:firstLine="0"/>
              <w:jc w:val="center"/>
              <w:rPr>
                <w:sz w:val="24"/>
                <w:szCs w:val="24"/>
              </w:rPr>
            </w:pPr>
            <w:r>
              <w:rPr>
                <w:sz w:val="24"/>
                <w:szCs w:val="24"/>
              </w:rPr>
              <w:t>8</w:t>
            </w:r>
            <w:r w:rsidR="00483EDB" w:rsidRPr="00953D37">
              <w:rPr>
                <w:sz w:val="24"/>
                <w:szCs w:val="24"/>
              </w:rPr>
              <w:t>3</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2.2.1. 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Общие положения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8</w:t>
            </w:r>
            <w:r w:rsidR="00483EDB" w:rsidRPr="00953D37">
              <w:rPr>
                <w:sz w:val="24"/>
                <w:szCs w:val="24"/>
              </w:rPr>
              <w:t>3</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2.2.2. 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 xml:space="preserve">Основное содержание учебных предметов </w:t>
            </w:r>
            <w:r w:rsidRPr="00953D37">
              <w:rPr>
                <w:sz w:val="24"/>
                <w:szCs w:val="24"/>
              </w:rPr>
              <w:tab/>
              <w:t>....................................................</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83</w:t>
            </w:r>
          </w:p>
        </w:tc>
      </w:tr>
      <w:tr w:rsidR="00483EDB" w:rsidRPr="00953D37" w:rsidTr="00D917D1">
        <w:trPr>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2.2.2.1 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Русский язык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8</w:t>
            </w:r>
            <w:r w:rsidR="00483EDB" w:rsidRPr="00953D37">
              <w:rPr>
                <w:sz w:val="24"/>
                <w:szCs w:val="24"/>
              </w:rPr>
              <w:t>4</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2.2.2.2.</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Литературное чтение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89</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2.2.2.3.</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 xml:space="preserve">Иностранный язык </w:t>
            </w:r>
            <w:r w:rsidRPr="00953D37">
              <w:rPr>
                <w:sz w:val="24"/>
                <w:szCs w:val="24"/>
              </w:rPr>
              <w:tab/>
              <w:t>.........................................................................................</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92</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2.2.2.4.</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Математика и информатика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95</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2.2.2.5.</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Окружающий мир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96</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2.2.2.6.</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Основы религиозных культур и светской этики…………………………</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100</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2.2.2.7.</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Изобразительное искусство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101</w:t>
            </w:r>
          </w:p>
        </w:tc>
      </w:tr>
      <w:tr w:rsidR="00483EDB" w:rsidRPr="00953D37" w:rsidTr="00D917D1">
        <w:trPr>
          <w:jc w:val="right"/>
        </w:trPr>
        <w:tc>
          <w:tcPr>
            <w:tcW w:w="1169" w:type="dxa"/>
          </w:tcPr>
          <w:p w:rsidR="00483EDB" w:rsidRPr="00953D37" w:rsidRDefault="00943516" w:rsidP="00483EDB">
            <w:pPr>
              <w:pStyle w:val="a9"/>
              <w:spacing w:line="240" w:lineRule="auto"/>
              <w:ind w:firstLine="0"/>
              <w:jc w:val="left"/>
              <w:rPr>
                <w:sz w:val="24"/>
                <w:szCs w:val="24"/>
              </w:rPr>
            </w:pPr>
            <w:r>
              <w:rPr>
                <w:sz w:val="24"/>
                <w:szCs w:val="24"/>
              </w:rPr>
              <w:t>2.2.2.8.</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Музыка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104</w:t>
            </w:r>
          </w:p>
        </w:tc>
      </w:tr>
      <w:tr w:rsidR="00483EDB" w:rsidRPr="00953D37" w:rsidTr="00D917D1">
        <w:trPr>
          <w:jc w:val="right"/>
        </w:trPr>
        <w:tc>
          <w:tcPr>
            <w:tcW w:w="1169" w:type="dxa"/>
          </w:tcPr>
          <w:p w:rsidR="00483EDB" w:rsidRPr="00953D37" w:rsidRDefault="00943516" w:rsidP="00483EDB">
            <w:pPr>
              <w:pStyle w:val="a9"/>
              <w:spacing w:line="240" w:lineRule="auto"/>
              <w:ind w:right="34" w:firstLine="0"/>
              <w:jc w:val="left"/>
              <w:rPr>
                <w:sz w:val="24"/>
                <w:szCs w:val="24"/>
              </w:rPr>
            </w:pPr>
            <w:r>
              <w:rPr>
                <w:sz w:val="24"/>
                <w:szCs w:val="24"/>
              </w:rPr>
              <w:t>2.2.2.9.</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Технология</w:t>
            </w:r>
            <w:r w:rsidRPr="00953D37">
              <w:rPr>
                <w:sz w:val="24"/>
                <w:szCs w:val="24"/>
              </w:rPr>
              <w:tab/>
              <w:t xml:space="preserve">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105</w:t>
            </w:r>
          </w:p>
        </w:tc>
      </w:tr>
      <w:tr w:rsidR="00483EDB" w:rsidRPr="00953D37" w:rsidTr="00D917D1">
        <w:trPr>
          <w:trHeight w:val="257"/>
          <w:jc w:val="right"/>
        </w:trPr>
        <w:tc>
          <w:tcPr>
            <w:tcW w:w="1169" w:type="dxa"/>
          </w:tcPr>
          <w:p w:rsidR="00483EDB" w:rsidRPr="00953D37" w:rsidRDefault="00483EDB" w:rsidP="00483EDB">
            <w:pPr>
              <w:pStyle w:val="a9"/>
              <w:spacing w:line="240" w:lineRule="auto"/>
              <w:ind w:firstLine="0"/>
              <w:jc w:val="left"/>
              <w:rPr>
                <w:sz w:val="24"/>
                <w:szCs w:val="24"/>
              </w:rPr>
            </w:pPr>
            <w:r w:rsidRPr="00953D37">
              <w:rPr>
                <w:sz w:val="24"/>
                <w:szCs w:val="24"/>
              </w:rPr>
              <w:t>2.2.2.10.</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Физическая культура ........................................................................................</w:t>
            </w:r>
            <w:r>
              <w:rPr>
                <w:sz w:val="24"/>
                <w:szCs w:val="24"/>
              </w:rPr>
              <w:t>...........</w:t>
            </w:r>
            <w:r w:rsidR="00185C2A">
              <w:rPr>
                <w:sz w:val="24"/>
                <w:szCs w:val="24"/>
              </w:rPr>
              <w:t>...</w:t>
            </w:r>
          </w:p>
        </w:tc>
        <w:tc>
          <w:tcPr>
            <w:tcW w:w="709" w:type="dxa"/>
          </w:tcPr>
          <w:p w:rsidR="00483EDB" w:rsidRPr="00953D37" w:rsidRDefault="00E733A2" w:rsidP="00483EDB">
            <w:pPr>
              <w:pStyle w:val="a9"/>
              <w:spacing w:line="240" w:lineRule="auto"/>
              <w:ind w:firstLine="0"/>
              <w:jc w:val="center"/>
              <w:rPr>
                <w:sz w:val="24"/>
                <w:szCs w:val="24"/>
              </w:rPr>
            </w:pPr>
            <w:r>
              <w:rPr>
                <w:sz w:val="24"/>
                <w:szCs w:val="24"/>
              </w:rPr>
              <w:t>107</w:t>
            </w:r>
          </w:p>
        </w:tc>
      </w:tr>
      <w:tr w:rsidR="00E733A2" w:rsidRPr="00953D37" w:rsidTr="00D917D1">
        <w:trPr>
          <w:trHeight w:val="257"/>
          <w:jc w:val="right"/>
        </w:trPr>
        <w:tc>
          <w:tcPr>
            <w:tcW w:w="1169" w:type="dxa"/>
          </w:tcPr>
          <w:p w:rsidR="00E733A2" w:rsidRPr="00953D37" w:rsidRDefault="00E733A2" w:rsidP="00483EDB">
            <w:pPr>
              <w:pStyle w:val="a9"/>
              <w:spacing w:line="240" w:lineRule="auto"/>
              <w:ind w:firstLine="0"/>
              <w:jc w:val="left"/>
              <w:rPr>
                <w:sz w:val="24"/>
                <w:szCs w:val="24"/>
              </w:rPr>
            </w:pPr>
            <w:r>
              <w:rPr>
                <w:sz w:val="24"/>
                <w:szCs w:val="24"/>
              </w:rPr>
              <w:t>2.3.</w:t>
            </w:r>
          </w:p>
        </w:tc>
        <w:tc>
          <w:tcPr>
            <w:tcW w:w="8788" w:type="dxa"/>
          </w:tcPr>
          <w:p w:rsidR="00E733A2" w:rsidRPr="00953D37" w:rsidRDefault="00E733A2" w:rsidP="00483EDB">
            <w:pPr>
              <w:pStyle w:val="a9"/>
              <w:spacing w:line="240" w:lineRule="auto"/>
              <w:ind w:firstLine="0"/>
              <w:jc w:val="left"/>
              <w:rPr>
                <w:sz w:val="24"/>
                <w:szCs w:val="24"/>
              </w:rPr>
            </w:pPr>
            <w:r>
              <w:rPr>
                <w:sz w:val="24"/>
                <w:szCs w:val="24"/>
              </w:rPr>
              <w:t>Рабочие программы учебных курсов и курсов внеурочной деятельности</w:t>
            </w:r>
            <w:r w:rsidR="00185C2A">
              <w:rPr>
                <w:sz w:val="24"/>
                <w:szCs w:val="24"/>
              </w:rPr>
              <w:t>…………</w:t>
            </w:r>
          </w:p>
        </w:tc>
        <w:tc>
          <w:tcPr>
            <w:tcW w:w="709" w:type="dxa"/>
          </w:tcPr>
          <w:p w:rsidR="00E733A2" w:rsidRDefault="00E733A2" w:rsidP="00483EDB">
            <w:pPr>
              <w:pStyle w:val="a9"/>
              <w:spacing w:line="240" w:lineRule="auto"/>
              <w:ind w:firstLine="0"/>
              <w:jc w:val="center"/>
              <w:rPr>
                <w:sz w:val="24"/>
                <w:szCs w:val="24"/>
              </w:rPr>
            </w:pPr>
            <w:r>
              <w:rPr>
                <w:sz w:val="24"/>
                <w:szCs w:val="24"/>
              </w:rPr>
              <w:t>110</w:t>
            </w:r>
          </w:p>
        </w:tc>
      </w:tr>
      <w:tr w:rsidR="00E733A2" w:rsidRPr="00953D37" w:rsidTr="00D917D1">
        <w:trPr>
          <w:trHeight w:val="257"/>
          <w:jc w:val="right"/>
        </w:trPr>
        <w:tc>
          <w:tcPr>
            <w:tcW w:w="1169" w:type="dxa"/>
          </w:tcPr>
          <w:p w:rsidR="00E733A2" w:rsidRDefault="00E733A2" w:rsidP="00483EDB">
            <w:pPr>
              <w:pStyle w:val="a9"/>
              <w:spacing w:line="240" w:lineRule="auto"/>
              <w:ind w:firstLine="0"/>
              <w:jc w:val="left"/>
              <w:rPr>
                <w:sz w:val="24"/>
                <w:szCs w:val="24"/>
              </w:rPr>
            </w:pPr>
            <w:r>
              <w:rPr>
                <w:sz w:val="24"/>
                <w:szCs w:val="24"/>
              </w:rPr>
              <w:t>2.3.1.</w:t>
            </w:r>
          </w:p>
        </w:tc>
        <w:tc>
          <w:tcPr>
            <w:tcW w:w="8788" w:type="dxa"/>
          </w:tcPr>
          <w:p w:rsidR="00E733A2" w:rsidRDefault="00E733A2" w:rsidP="00483EDB">
            <w:pPr>
              <w:pStyle w:val="a9"/>
              <w:spacing w:line="240" w:lineRule="auto"/>
              <w:ind w:firstLine="0"/>
              <w:jc w:val="left"/>
              <w:rPr>
                <w:sz w:val="24"/>
                <w:szCs w:val="24"/>
              </w:rPr>
            </w:pPr>
            <w:r>
              <w:rPr>
                <w:sz w:val="24"/>
                <w:szCs w:val="24"/>
              </w:rPr>
              <w:t>Общие положения. Рабочие программы учебных предметов, курсов</w:t>
            </w:r>
            <w:r w:rsidR="00185C2A">
              <w:rPr>
                <w:sz w:val="24"/>
                <w:szCs w:val="24"/>
              </w:rPr>
              <w:t>……………...</w:t>
            </w:r>
          </w:p>
        </w:tc>
        <w:tc>
          <w:tcPr>
            <w:tcW w:w="709" w:type="dxa"/>
          </w:tcPr>
          <w:p w:rsidR="00E733A2" w:rsidRDefault="00E733A2" w:rsidP="00483EDB">
            <w:pPr>
              <w:pStyle w:val="a9"/>
              <w:spacing w:line="240" w:lineRule="auto"/>
              <w:ind w:firstLine="0"/>
              <w:jc w:val="center"/>
              <w:rPr>
                <w:sz w:val="24"/>
                <w:szCs w:val="24"/>
              </w:rPr>
            </w:pPr>
            <w:r>
              <w:rPr>
                <w:sz w:val="24"/>
                <w:szCs w:val="24"/>
              </w:rPr>
              <w:t>110</w:t>
            </w:r>
          </w:p>
        </w:tc>
      </w:tr>
      <w:tr w:rsidR="00E733A2" w:rsidRPr="00953D37" w:rsidTr="00D917D1">
        <w:trPr>
          <w:trHeight w:val="257"/>
          <w:jc w:val="right"/>
        </w:trPr>
        <w:tc>
          <w:tcPr>
            <w:tcW w:w="1169" w:type="dxa"/>
          </w:tcPr>
          <w:p w:rsidR="00E733A2" w:rsidRDefault="00E733A2" w:rsidP="00483EDB">
            <w:pPr>
              <w:pStyle w:val="a9"/>
              <w:spacing w:line="240" w:lineRule="auto"/>
              <w:ind w:firstLine="0"/>
              <w:jc w:val="left"/>
              <w:rPr>
                <w:sz w:val="24"/>
                <w:szCs w:val="24"/>
              </w:rPr>
            </w:pPr>
            <w:r>
              <w:rPr>
                <w:sz w:val="24"/>
                <w:szCs w:val="24"/>
              </w:rPr>
              <w:t>2.3.2.</w:t>
            </w:r>
          </w:p>
        </w:tc>
        <w:tc>
          <w:tcPr>
            <w:tcW w:w="8788" w:type="dxa"/>
          </w:tcPr>
          <w:p w:rsidR="00E733A2" w:rsidRDefault="00E733A2" w:rsidP="00483EDB">
            <w:pPr>
              <w:pStyle w:val="a9"/>
              <w:spacing w:line="240" w:lineRule="auto"/>
              <w:ind w:firstLine="0"/>
              <w:jc w:val="left"/>
              <w:rPr>
                <w:sz w:val="24"/>
                <w:szCs w:val="24"/>
              </w:rPr>
            </w:pPr>
            <w:r>
              <w:rPr>
                <w:sz w:val="24"/>
                <w:szCs w:val="24"/>
              </w:rPr>
              <w:t>Общие положения. Рабочие программы внеурочной деятельности</w:t>
            </w:r>
            <w:r w:rsidR="00185C2A">
              <w:rPr>
                <w:sz w:val="24"/>
                <w:szCs w:val="24"/>
              </w:rPr>
              <w:t>………………..</w:t>
            </w:r>
          </w:p>
        </w:tc>
        <w:tc>
          <w:tcPr>
            <w:tcW w:w="709" w:type="dxa"/>
          </w:tcPr>
          <w:p w:rsidR="00E733A2" w:rsidRDefault="00E733A2" w:rsidP="00483EDB">
            <w:pPr>
              <w:pStyle w:val="a9"/>
              <w:spacing w:line="240" w:lineRule="auto"/>
              <w:ind w:firstLine="0"/>
              <w:jc w:val="center"/>
              <w:rPr>
                <w:sz w:val="24"/>
                <w:szCs w:val="24"/>
              </w:rPr>
            </w:pPr>
            <w:r>
              <w:rPr>
                <w:sz w:val="24"/>
                <w:szCs w:val="24"/>
              </w:rPr>
              <w:t>111</w:t>
            </w:r>
          </w:p>
        </w:tc>
      </w:tr>
      <w:tr w:rsidR="00E733A2" w:rsidRPr="00953D37" w:rsidTr="00D917D1">
        <w:trPr>
          <w:trHeight w:val="257"/>
          <w:jc w:val="right"/>
        </w:trPr>
        <w:tc>
          <w:tcPr>
            <w:tcW w:w="1169" w:type="dxa"/>
          </w:tcPr>
          <w:p w:rsidR="00E733A2" w:rsidRDefault="00E733A2" w:rsidP="00483EDB">
            <w:pPr>
              <w:pStyle w:val="a9"/>
              <w:spacing w:line="240" w:lineRule="auto"/>
              <w:ind w:firstLine="0"/>
              <w:jc w:val="left"/>
              <w:rPr>
                <w:sz w:val="24"/>
                <w:szCs w:val="24"/>
              </w:rPr>
            </w:pPr>
            <w:r>
              <w:rPr>
                <w:sz w:val="24"/>
                <w:szCs w:val="24"/>
              </w:rPr>
              <w:t>2.4.</w:t>
            </w:r>
          </w:p>
        </w:tc>
        <w:tc>
          <w:tcPr>
            <w:tcW w:w="8788" w:type="dxa"/>
          </w:tcPr>
          <w:p w:rsidR="00E733A2" w:rsidRDefault="00E733A2" w:rsidP="00483EDB">
            <w:pPr>
              <w:pStyle w:val="a9"/>
              <w:spacing w:line="240" w:lineRule="auto"/>
              <w:ind w:firstLine="0"/>
              <w:jc w:val="left"/>
              <w:rPr>
                <w:sz w:val="24"/>
                <w:szCs w:val="24"/>
              </w:rPr>
            </w:pPr>
            <w:r>
              <w:rPr>
                <w:sz w:val="24"/>
                <w:szCs w:val="24"/>
              </w:rPr>
              <w:t>Рабочая программа воспитания</w:t>
            </w:r>
            <w:r w:rsidR="00185C2A">
              <w:rPr>
                <w:sz w:val="24"/>
                <w:szCs w:val="24"/>
              </w:rPr>
              <w:t>………………………………………………………..</w:t>
            </w:r>
          </w:p>
        </w:tc>
        <w:tc>
          <w:tcPr>
            <w:tcW w:w="709" w:type="dxa"/>
          </w:tcPr>
          <w:p w:rsidR="00E733A2" w:rsidRDefault="00E733A2" w:rsidP="00483EDB">
            <w:pPr>
              <w:pStyle w:val="a9"/>
              <w:spacing w:line="240" w:lineRule="auto"/>
              <w:ind w:firstLine="0"/>
              <w:jc w:val="center"/>
              <w:rPr>
                <w:sz w:val="24"/>
                <w:szCs w:val="24"/>
              </w:rPr>
            </w:pPr>
            <w:r>
              <w:rPr>
                <w:sz w:val="24"/>
                <w:szCs w:val="24"/>
              </w:rPr>
              <w:t>112</w:t>
            </w:r>
          </w:p>
        </w:tc>
      </w:tr>
      <w:tr w:rsidR="00E733A2" w:rsidRPr="00953D37" w:rsidTr="00D917D1">
        <w:trPr>
          <w:trHeight w:val="257"/>
          <w:jc w:val="right"/>
        </w:trPr>
        <w:tc>
          <w:tcPr>
            <w:tcW w:w="1169" w:type="dxa"/>
          </w:tcPr>
          <w:p w:rsidR="00E733A2" w:rsidRDefault="00E733A2" w:rsidP="00483EDB">
            <w:pPr>
              <w:pStyle w:val="a9"/>
              <w:spacing w:line="240" w:lineRule="auto"/>
              <w:ind w:firstLine="0"/>
              <w:jc w:val="left"/>
              <w:rPr>
                <w:sz w:val="24"/>
                <w:szCs w:val="24"/>
              </w:rPr>
            </w:pPr>
            <w:r>
              <w:rPr>
                <w:sz w:val="24"/>
                <w:szCs w:val="24"/>
              </w:rPr>
              <w:t>2.4.1.</w:t>
            </w:r>
          </w:p>
        </w:tc>
        <w:tc>
          <w:tcPr>
            <w:tcW w:w="8788" w:type="dxa"/>
          </w:tcPr>
          <w:p w:rsidR="00E733A2" w:rsidRDefault="00C67A2E" w:rsidP="00483EDB">
            <w:pPr>
              <w:pStyle w:val="a9"/>
              <w:spacing w:line="240" w:lineRule="auto"/>
              <w:ind w:firstLine="0"/>
              <w:jc w:val="left"/>
              <w:rPr>
                <w:sz w:val="24"/>
                <w:szCs w:val="24"/>
              </w:rPr>
            </w:pPr>
            <w:r>
              <w:rPr>
                <w:sz w:val="24"/>
                <w:szCs w:val="24"/>
              </w:rPr>
              <w:t>Особенности организуемого в школе воспитательного процесса</w:t>
            </w:r>
            <w:r w:rsidR="00185C2A">
              <w:rPr>
                <w:sz w:val="24"/>
                <w:szCs w:val="24"/>
              </w:rPr>
              <w:t>…………………..</w:t>
            </w:r>
          </w:p>
        </w:tc>
        <w:tc>
          <w:tcPr>
            <w:tcW w:w="709" w:type="dxa"/>
          </w:tcPr>
          <w:p w:rsidR="00E733A2" w:rsidRDefault="00C67A2E" w:rsidP="00483EDB">
            <w:pPr>
              <w:pStyle w:val="a9"/>
              <w:spacing w:line="240" w:lineRule="auto"/>
              <w:ind w:firstLine="0"/>
              <w:jc w:val="center"/>
              <w:rPr>
                <w:sz w:val="24"/>
                <w:szCs w:val="24"/>
              </w:rPr>
            </w:pPr>
            <w:r>
              <w:rPr>
                <w:sz w:val="24"/>
                <w:szCs w:val="24"/>
              </w:rPr>
              <w:t>113</w:t>
            </w:r>
          </w:p>
        </w:tc>
      </w:tr>
      <w:tr w:rsidR="00C67A2E" w:rsidRPr="00953D37" w:rsidTr="00D917D1">
        <w:trPr>
          <w:trHeight w:val="257"/>
          <w:jc w:val="right"/>
        </w:trPr>
        <w:tc>
          <w:tcPr>
            <w:tcW w:w="1169" w:type="dxa"/>
          </w:tcPr>
          <w:p w:rsidR="00C67A2E" w:rsidRDefault="00C67A2E" w:rsidP="00483EDB">
            <w:pPr>
              <w:pStyle w:val="a9"/>
              <w:spacing w:line="240" w:lineRule="auto"/>
              <w:ind w:firstLine="0"/>
              <w:jc w:val="left"/>
              <w:rPr>
                <w:sz w:val="24"/>
                <w:szCs w:val="24"/>
              </w:rPr>
            </w:pPr>
            <w:r>
              <w:rPr>
                <w:sz w:val="24"/>
                <w:szCs w:val="24"/>
              </w:rPr>
              <w:t>2.4.2.</w:t>
            </w:r>
          </w:p>
        </w:tc>
        <w:tc>
          <w:tcPr>
            <w:tcW w:w="8788" w:type="dxa"/>
          </w:tcPr>
          <w:p w:rsidR="00C67A2E" w:rsidRDefault="00C67A2E" w:rsidP="00483EDB">
            <w:pPr>
              <w:pStyle w:val="a9"/>
              <w:spacing w:line="240" w:lineRule="auto"/>
              <w:ind w:firstLine="0"/>
              <w:jc w:val="left"/>
              <w:rPr>
                <w:sz w:val="24"/>
                <w:szCs w:val="24"/>
              </w:rPr>
            </w:pPr>
            <w:r>
              <w:rPr>
                <w:sz w:val="24"/>
                <w:szCs w:val="24"/>
              </w:rPr>
              <w:t>Анализ воспитательного процесса за прошедший год</w:t>
            </w:r>
            <w:r w:rsidR="00185C2A">
              <w:rPr>
                <w:sz w:val="24"/>
                <w:szCs w:val="24"/>
              </w:rPr>
              <w:t>………………………………</w:t>
            </w:r>
          </w:p>
        </w:tc>
        <w:tc>
          <w:tcPr>
            <w:tcW w:w="709" w:type="dxa"/>
          </w:tcPr>
          <w:p w:rsidR="00C67A2E" w:rsidRDefault="00C67A2E" w:rsidP="00483EDB">
            <w:pPr>
              <w:pStyle w:val="a9"/>
              <w:spacing w:line="240" w:lineRule="auto"/>
              <w:ind w:firstLine="0"/>
              <w:jc w:val="center"/>
              <w:rPr>
                <w:sz w:val="24"/>
                <w:szCs w:val="24"/>
              </w:rPr>
            </w:pPr>
            <w:r>
              <w:rPr>
                <w:sz w:val="24"/>
                <w:szCs w:val="24"/>
              </w:rPr>
              <w:t>114</w:t>
            </w:r>
          </w:p>
        </w:tc>
      </w:tr>
      <w:tr w:rsidR="00C67A2E" w:rsidRPr="00953D37" w:rsidTr="00D917D1">
        <w:trPr>
          <w:trHeight w:val="257"/>
          <w:jc w:val="right"/>
        </w:trPr>
        <w:tc>
          <w:tcPr>
            <w:tcW w:w="1169" w:type="dxa"/>
          </w:tcPr>
          <w:p w:rsidR="00C67A2E" w:rsidRDefault="00C67A2E" w:rsidP="00483EDB">
            <w:pPr>
              <w:pStyle w:val="a9"/>
              <w:spacing w:line="240" w:lineRule="auto"/>
              <w:ind w:firstLine="0"/>
              <w:jc w:val="left"/>
              <w:rPr>
                <w:sz w:val="24"/>
                <w:szCs w:val="24"/>
              </w:rPr>
            </w:pPr>
            <w:r>
              <w:rPr>
                <w:sz w:val="24"/>
                <w:szCs w:val="24"/>
              </w:rPr>
              <w:t>2.4.3.</w:t>
            </w:r>
          </w:p>
        </w:tc>
        <w:tc>
          <w:tcPr>
            <w:tcW w:w="8788" w:type="dxa"/>
          </w:tcPr>
          <w:p w:rsidR="00C67A2E" w:rsidRDefault="00C67A2E" w:rsidP="00483EDB">
            <w:pPr>
              <w:pStyle w:val="a9"/>
              <w:spacing w:line="240" w:lineRule="auto"/>
              <w:ind w:firstLine="0"/>
              <w:jc w:val="left"/>
              <w:rPr>
                <w:sz w:val="24"/>
                <w:szCs w:val="24"/>
              </w:rPr>
            </w:pPr>
            <w:r>
              <w:rPr>
                <w:sz w:val="24"/>
                <w:szCs w:val="24"/>
              </w:rPr>
              <w:t>Цель и задачи воспитания</w:t>
            </w:r>
            <w:r w:rsidR="00185C2A">
              <w:rPr>
                <w:sz w:val="24"/>
                <w:szCs w:val="24"/>
              </w:rPr>
              <w:t>……………………………………………………………..</w:t>
            </w:r>
          </w:p>
        </w:tc>
        <w:tc>
          <w:tcPr>
            <w:tcW w:w="709" w:type="dxa"/>
          </w:tcPr>
          <w:p w:rsidR="00C67A2E" w:rsidRDefault="00C67A2E" w:rsidP="00483EDB">
            <w:pPr>
              <w:pStyle w:val="a9"/>
              <w:spacing w:line="240" w:lineRule="auto"/>
              <w:ind w:firstLine="0"/>
              <w:jc w:val="center"/>
              <w:rPr>
                <w:sz w:val="24"/>
                <w:szCs w:val="24"/>
              </w:rPr>
            </w:pPr>
            <w:r>
              <w:rPr>
                <w:sz w:val="24"/>
                <w:szCs w:val="24"/>
              </w:rPr>
              <w:t>130</w:t>
            </w:r>
          </w:p>
        </w:tc>
      </w:tr>
      <w:tr w:rsidR="00C67A2E" w:rsidRPr="00953D37" w:rsidTr="00D917D1">
        <w:trPr>
          <w:trHeight w:val="257"/>
          <w:jc w:val="right"/>
        </w:trPr>
        <w:tc>
          <w:tcPr>
            <w:tcW w:w="1169" w:type="dxa"/>
          </w:tcPr>
          <w:p w:rsidR="00C67A2E" w:rsidRDefault="00C67A2E" w:rsidP="00483EDB">
            <w:pPr>
              <w:pStyle w:val="a9"/>
              <w:spacing w:line="240" w:lineRule="auto"/>
              <w:ind w:firstLine="0"/>
              <w:jc w:val="left"/>
              <w:rPr>
                <w:sz w:val="24"/>
                <w:szCs w:val="24"/>
              </w:rPr>
            </w:pPr>
            <w:r>
              <w:rPr>
                <w:sz w:val="24"/>
                <w:szCs w:val="24"/>
              </w:rPr>
              <w:t>2.4.4.</w:t>
            </w:r>
          </w:p>
        </w:tc>
        <w:tc>
          <w:tcPr>
            <w:tcW w:w="8788" w:type="dxa"/>
          </w:tcPr>
          <w:p w:rsidR="00C67A2E" w:rsidRDefault="00C67A2E" w:rsidP="00483EDB">
            <w:pPr>
              <w:pStyle w:val="a9"/>
              <w:spacing w:line="240" w:lineRule="auto"/>
              <w:ind w:firstLine="0"/>
              <w:jc w:val="left"/>
              <w:rPr>
                <w:sz w:val="24"/>
                <w:szCs w:val="24"/>
              </w:rPr>
            </w:pPr>
            <w:r>
              <w:rPr>
                <w:sz w:val="24"/>
                <w:szCs w:val="24"/>
              </w:rPr>
              <w:t>Виды, формы и содержание деятельности</w:t>
            </w:r>
            <w:r w:rsidR="00185C2A">
              <w:rPr>
                <w:sz w:val="24"/>
                <w:szCs w:val="24"/>
              </w:rPr>
              <w:t>……………………………………………</w:t>
            </w:r>
          </w:p>
        </w:tc>
        <w:tc>
          <w:tcPr>
            <w:tcW w:w="709" w:type="dxa"/>
          </w:tcPr>
          <w:p w:rsidR="00C67A2E" w:rsidRDefault="00C67A2E" w:rsidP="00483EDB">
            <w:pPr>
              <w:pStyle w:val="a9"/>
              <w:spacing w:line="240" w:lineRule="auto"/>
              <w:ind w:firstLine="0"/>
              <w:jc w:val="center"/>
              <w:rPr>
                <w:sz w:val="24"/>
                <w:szCs w:val="24"/>
              </w:rPr>
            </w:pPr>
            <w:r>
              <w:rPr>
                <w:sz w:val="24"/>
                <w:szCs w:val="24"/>
              </w:rPr>
              <w:t>132</w:t>
            </w:r>
          </w:p>
        </w:tc>
      </w:tr>
      <w:tr w:rsidR="00C67A2E" w:rsidRPr="00953D37" w:rsidTr="00D917D1">
        <w:trPr>
          <w:trHeight w:val="257"/>
          <w:jc w:val="right"/>
        </w:trPr>
        <w:tc>
          <w:tcPr>
            <w:tcW w:w="1169" w:type="dxa"/>
          </w:tcPr>
          <w:p w:rsidR="00C67A2E" w:rsidRDefault="00C67A2E" w:rsidP="00483EDB">
            <w:pPr>
              <w:pStyle w:val="a9"/>
              <w:spacing w:line="240" w:lineRule="auto"/>
              <w:ind w:firstLine="0"/>
              <w:jc w:val="left"/>
              <w:rPr>
                <w:sz w:val="24"/>
                <w:szCs w:val="24"/>
              </w:rPr>
            </w:pPr>
            <w:r>
              <w:rPr>
                <w:sz w:val="24"/>
                <w:szCs w:val="24"/>
              </w:rPr>
              <w:t>2.4.5.</w:t>
            </w:r>
          </w:p>
        </w:tc>
        <w:tc>
          <w:tcPr>
            <w:tcW w:w="8788" w:type="dxa"/>
          </w:tcPr>
          <w:p w:rsidR="00C67A2E" w:rsidRDefault="00C67A2E" w:rsidP="00483EDB">
            <w:pPr>
              <w:pStyle w:val="a9"/>
              <w:spacing w:line="240" w:lineRule="auto"/>
              <w:ind w:firstLine="0"/>
              <w:jc w:val="left"/>
              <w:rPr>
                <w:sz w:val="24"/>
                <w:szCs w:val="24"/>
              </w:rPr>
            </w:pPr>
            <w:r>
              <w:rPr>
                <w:sz w:val="24"/>
                <w:szCs w:val="24"/>
              </w:rPr>
              <w:t>Основные направления самоанализа воспитательной работы</w:t>
            </w:r>
            <w:r w:rsidR="00185C2A">
              <w:rPr>
                <w:sz w:val="24"/>
                <w:szCs w:val="24"/>
              </w:rPr>
              <w:t>………………………</w:t>
            </w:r>
          </w:p>
        </w:tc>
        <w:tc>
          <w:tcPr>
            <w:tcW w:w="709" w:type="dxa"/>
          </w:tcPr>
          <w:p w:rsidR="00C67A2E" w:rsidRDefault="00C67A2E" w:rsidP="00483EDB">
            <w:pPr>
              <w:pStyle w:val="a9"/>
              <w:spacing w:line="240" w:lineRule="auto"/>
              <w:ind w:firstLine="0"/>
              <w:jc w:val="center"/>
              <w:rPr>
                <w:sz w:val="24"/>
                <w:szCs w:val="24"/>
              </w:rPr>
            </w:pPr>
            <w:r>
              <w:rPr>
                <w:sz w:val="24"/>
                <w:szCs w:val="24"/>
              </w:rPr>
              <w:t>147</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2.</w:t>
            </w:r>
            <w:r w:rsidR="00C67A2E">
              <w:rPr>
                <w:sz w:val="24"/>
                <w:szCs w:val="24"/>
              </w:rPr>
              <w:t>5</w:t>
            </w:r>
            <w:r w:rsidRPr="00953D37">
              <w:rPr>
                <w:sz w:val="24"/>
                <w:szCs w:val="24"/>
              </w:rPr>
              <w:t>.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Программа духовно-нравственного воспитания, разв</w:t>
            </w:r>
            <w:r>
              <w:rPr>
                <w:sz w:val="24"/>
                <w:szCs w:val="24"/>
              </w:rPr>
              <w:t xml:space="preserve">ития  обучающихся при получении </w:t>
            </w:r>
            <w:r w:rsidRPr="00953D37">
              <w:rPr>
                <w:sz w:val="24"/>
                <w:szCs w:val="24"/>
              </w:rPr>
              <w:t>начального общего образования…………………………</w:t>
            </w:r>
            <w:r>
              <w:rPr>
                <w:sz w:val="24"/>
                <w:szCs w:val="24"/>
              </w:rPr>
              <w:t>……………..</w:t>
            </w:r>
          </w:p>
        </w:tc>
        <w:tc>
          <w:tcPr>
            <w:tcW w:w="709" w:type="dxa"/>
          </w:tcPr>
          <w:p w:rsidR="00943516" w:rsidRDefault="00943516" w:rsidP="00483EDB">
            <w:pPr>
              <w:pStyle w:val="a9"/>
              <w:spacing w:line="240" w:lineRule="auto"/>
              <w:ind w:firstLine="0"/>
              <w:jc w:val="center"/>
              <w:rPr>
                <w:sz w:val="24"/>
                <w:szCs w:val="24"/>
              </w:rPr>
            </w:pPr>
          </w:p>
          <w:p w:rsidR="00483EDB" w:rsidRPr="00953D37" w:rsidRDefault="00A3559C" w:rsidP="00483EDB">
            <w:pPr>
              <w:pStyle w:val="a9"/>
              <w:spacing w:line="240" w:lineRule="auto"/>
              <w:ind w:firstLine="0"/>
              <w:jc w:val="center"/>
              <w:rPr>
                <w:sz w:val="24"/>
                <w:szCs w:val="24"/>
              </w:rPr>
            </w:pPr>
            <w:r>
              <w:rPr>
                <w:sz w:val="24"/>
                <w:szCs w:val="24"/>
              </w:rPr>
              <w:t>149</w:t>
            </w:r>
          </w:p>
        </w:tc>
      </w:tr>
      <w:tr w:rsidR="00483EDB" w:rsidRPr="00953D37" w:rsidTr="00D917D1">
        <w:trPr>
          <w:jc w:val="right"/>
        </w:trPr>
        <w:tc>
          <w:tcPr>
            <w:tcW w:w="1169" w:type="dxa"/>
            <w:shd w:val="clear" w:color="auto" w:fill="DAEEF3" w:themeFill="accent5" w:themeFillTint="33"/>
          </w:tcPr>
          <w:p w:rsidR="00483EDB" w:rsidRPr="00953D37" w:rsidRDefault="00483EDB" w:rsidP="00C67A2E">
            <w:pPr>
              <w:pStyle w:val="a9"/>
              <w:spacing w:line="240" w:lineRule="auto"/>
              <w:ind w:firstLine="0"/>
              <w:rPr>
                <w:b/>
                <w:sz w:val="24"/>
                <w:szCs w:val="24"/>
              </w:rPr>
            </w:pPr>
            <w:r w:rsidRPr="00953D37">
              <w:rPr>
                <w:b/>
                <w:sz w:val="24"/>
                <w:szCs w:val="24"/>
              </w:rPr>
              <w:t>3.</w:t>
            </w:r>
          </w:p>
        </w:tc>
        <w:tc>
          <w:tcPr>
            <w:tcW w:w="8788" w:type="dxa"/>
            <w:shd w:val="clear" w:color="auto" w:fill="DAEEF3" w:themeFill="accent5" w:themeFillTint="33"/>
          </w:tcPr>
          <w:p w:rsidR="00483EDB" w:rsidRPr="00953D37" w:rsidRDefault="00483EDB" w:rsidP="00483EDB">
            <w:pPr>
              <w:pStyle w:val="a9"/>
              <w:spacing w:line="240" w:lineRule="auto"/>
              <w:ind w:firstLine="0"/>
              <w:jc w:val="left"/>
              <w:rPr>
                <w:sz w:val="24"/>
                <w:szCs w:val="24"/>
              </w:rPr>
            </w:pPr>
            <w:r w:rsidRPr="00953D37">
              <w:rPr>
                <w:b/>
                <w:sz w:val="24"/>
                <w:szCs w:val="24"/>
              </w:rPr>
              <w:t>Организационный раздел</w:t>
            </w:r>
          </w:p>
        </w:tc>
        <w:tc>
          <w:tcPr>
            <w:tcW w:w="709" w:type="dxa"/>
            <w:shd w:val="clear" w:color="auto" w:fill="DAEEF3" w:themeFill="accent5" w:themeFillTint="33"/>
          </w:tcPr>
          <w:p w:rsidR="00483EDB" w:rsidRPr="00953D37" w:rsidRDefault="00483EDB" w:rsidP="00483EDB">
            <w:pPr>
              <w:pStyle w:val="a9"/>
              <w:spacing w:line="240" w:lineRule="auto"/>
              <w:ind w:firstLine="0"/>
              <w:jc w:val="center"/>
              <w:rPr>
                <w:b/>
                <w:sz w:val="24"/>
                <w:szCs w:val="24"/>
              </w:rPr>
            </w:pPr>
          </w:p>
        </w:tc>
      </w:tr>
      <w:tr w:rsidR="00483EDB" w:rsidRPr="00953D37" w:rsidTr="00D917D1">
        <w:trPr>
          <w:trHeight w:val="261"/>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3.1. 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Учебный план начального общего образования………………………………....</w:t>
            </w:r>
            <w:r>
              <w:rPr>
                <w:sz w:val="24"/>
                <w:szCs w:val="24"/>
              </w:rPr>
              <w:t>...</w:t>
            </w:r>
            <w:r w:rsidR="00185C2A">
              <w:rPr>
                <w:sz w:val="24"/>
                <w:szCs w:val="24"/>
              </w:rPr>
              <w:t>...</w:t>
            </w:r>
          </w:p>
        </w:tc>
        <w:tc>
          <w:tcPr>
            <w:tcW w:w="709" w:type="dxa"/>
          </w:tcPr>
          <w:p w:rsidR="00483EDB" w:rsidRPr="00953D37" w:rsidRDefault="009A7BD5" w:rsidP="00483EDB">
            <w:pPr>
              <w:pStyle w:val="a9"/>
              <w:spacing w:line="240" w:lineRule="auto"/>
              <w:ind w:firstLine="0"/>
              <w:jc w:val="center"/>
              <w:rPr>
                <w:sz w:val="24"/>
                <w:szCs w:val="24"/>
              </w:rPr>
            </w:pPr>
            <w:r>
              <w:rPr>
                <w:sz w:val="24"/>
                <w:szCs w:val="24"/>
              </w:rPr>
              <w:t>162</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3.2. 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План внеурочной деятельности ................................................................................</w:t>
            </w:r>
            <w:r>
              <w:rPr>
                <w:sz w:val="24"/>
                <w:szCs w:val="24"/>
              </w:rPr>
              <w:t>.</w:t>
            </w:r>
            <w:r w:rsidR="00185C2A">
              <w:rPr>
                <w:sz w:val="24"/>
                <w:szCs w:val="24"/>
              </w:rPr>
              <w:t>...</w:t>
            </w:r>
          </w:p>
        </w:tc>
        <w:tc>
          <w:tcPr>
            <w:tcW w:w="709" w:type="dxa"/>
          </w:tcPr>
          <w:p w:rsidR="00483EDB" w:rsidRPr="00953D37" w:rsidRDefault="009A7BD5" w:rsidP="00483EDB">
            <w:pPr>
              <w:pStyle w:val="a9"/>
              <w:spacing w:line="240" w:lineRule="auto"/>
              <w:ind w:firstLine="0"/>
              <w:jc w:val="center"/>
              <w:rPr>
                <w:sz w:val="24"/>
                <w:szCs w:val="24"/>
              </w:rPr>
            </w:pPr>
            <w:r>
              <w:rPr>
                <w:sz w:val="24"/>
                <w:szCs w:val="24"/>
              </w:rPr>
              <w:t>172</w:t>
            </w:r>
          </w:p>
        </w:tc>
      </w:tr>
      <w:tr w:rsidR="009A7BD5" w:rsidRPr="00953D37" w:rsidTr="00D917D1">
        <w:trPr>
          <w:jc w:val="right"/>
        </w:trPr>
        <w:tc>
          <w:tcPr>
            <w:tcW w:w="1169" w:type="dxa"/>
          </w:tcPr>
          <w:p w:rsidR="009A7BD5" w:rsidRPr="00953D37" w:rsidRDefault="009A7BD5" w:rsidP="00C67A2E">
            <w:pPr>
              <w:pStyle w:val="a9"/>
              <w:spacing w:line="240" w:lineRule="auto"/>
              <w:ind w:firstLine="0"/>
              <w:rPr>
                <w:sz w:val="24"/>
                <w:szCs w:val="24"/>
              </w:rPr>
            </w:pPr>
            <w:r>
              <w:rPr>
                <w:sz w:val="24"/>
                <w:szCs w:val="24"/>
              </w:rPr>
              <w:t>3.3.</w:t>
            </w:r>
          </w:p>
        </w:tc>
        <w:tc>
          <w:tcPr>
            <w:tcW w:w="8788" w:type="dxa"/>
          </w:tcPr>
          <w:p w:rsidR="009A7BD5" w:rsidRPr="00953D37" w:rsidRDefault="009A7BD5" w:rsidP="00483EDB">
            <w:pPr>
              <w:pStyle w:val="a9"/>
              <w:spacing w:line="240" w:lineRule="auto"/>
              <w:ind w:firstLine="0"/>
              <w:jc w:val="left"/>
              <w:rPr>
                <w:sz w:val="24"/>
                <w:szCs w:val="24"/>
              </w:rPr>
            </w:pPr>
            <w:r>
              <w:rPr>
                <w:sz w:val="24"/>
                <w:szCs w:val="24"/>
              </w:rPr>
              <w:t>Календарный учебный график</w:t>
            </w:r>
            <w:r w:rsidR="00185C2A">
              <w:rPr>
                <w:sz w:val="24"/>
                <w:szCs w:val="24"/>
              </w:rPr>
              <w:t xml:space="preserve"> ……………………………………………………….</w:t>
            </w:r>
          </w:p>
        </w:tc>
        <w:tc>
          <w:tcPr>
            <w:tcW w:w="709" w:type="dxa"/>
          </w:tcPr>
          <w:p w:rsidR="009A7BD5" w:rsidRDefault="009A7BD5" w:rsidP="00483EDB">
            <w:pPr>
              <w:pStyle w:val="a9"/>
              <w:spacing w:line="240" w:lineRule="auto"/>
              <w:ind w:firstLine="0"/>
              <w:jc w:val="center"/>
              <w:rPr>
                <w:sz w:val="24"/>
                <w:szCs w:val="24"/>
              </w:rPr>
            </w:pPr>
            <w:r>
              <w:rPr>
                <w:sz w:val="24"/>
                <w:szCs w:val="24"/>
              </w:rPr>
              <w:t>174</w:t>
            </w:r>
          </w:p>
        </w:tc>
      </w:tr>
      <w:tr w:rsidR="009A7BD5" w:rsidRPr="00953D37" w:rsidTr="00D917D1">
        <w:trPr>
          <w:jc w:val="right"/>
        </w:trPr>
        <w:tc>
          <w:tcPr>
            <w:tcW w:w="1169" w:type="dxa"/>
          </w:tcPr>
          <w:p w:rsidR="009A7BD5" w:rsidRDefault="009A7BD5" w:rsidP="00C67A2E">
            <w:pPr>
              <w:pStyle w:val="a9"/>
              <w:spacing w:line="240" w:lineRule="auto"/>
              <w:ind w:firstLine="0"/>
              <w:rPr>
                <w:sz w:val="24"/>
                <w:szCs w:val="24"/>
              </w:rPr>
            </w:pPr>
            <w:r>
              <w:rPr>
                <w:sz w:val="24"/>
                <w:szCs w:val="24"/>
              </w:rPr>
              <w:t>3.4.</w:t>
            </w:r>
          </w:p>
        </w:tc>
        <w:tc>
          <w:tcPr>
            <w:tcW w:w="8788" w:type="dxa"/>
          </w:tcPr>
          <w:p w:rsidR="009A7BD5" w:rsidRDefault="009A7BD5" w:rsidP="00483EDB">
            <w:pPr>
              <w:pStyle w:val="a9"/>
              <w:spacing w:line="240" w:lineRule="auto"/>
              <w:ind w:firstLine="0"/>
              <w:jc w:val="left"/>
              <w:rPr>
                <w:sz w:val="24"/>
                <w:szCs w:val="24"/>
              </w:rPr>
            </w:pPr>
            <w:r>
              <w:rPr>
                <w:sz w:val="24"/>
                <w:szCs w:val="24"/>
              </w:rPr>
              <w:t>Календарный план воспитательной работы</w:t>
            </w:r>
            <w:r w:rsidR="00185C2A">
              <w:rPr>
                <w:sz w:val="24"/>
                <w:szCs w:val="24"/>
              </w:rPr>
              <w:t>………………………………………….</w:t>
            </w:r>
          </w:p>
        </w:tc>
        <w:tc>
          <w:tcPr>
            <w:tcW w:w="709" w:type="dxa"/>
          </w:tcPr>
          <w:p w:rsidR="009A7BD5" w:rsidRDefault="009A7BD5" w:rsidP="00483EDB">
            <w:pPr>
              <w:pStyle w:val="a9"/>
              <w:spacing w:line="240" w:lineRule="auto"/>
              <w:ind w:firstLine="0"/>
              <w:jc w:val="center"/>
              <w:rPr>
                <w:sz w:val="24"/>
                <w:szCs w:val="24"/>
              </w:rPr>
            </w:pPr>
            <w:r>
              <w:rPr>
                <w:sz w:val="24"/>
                <w:szCs w:val="24"/>
              </w:rPr>
              <w:t>177</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Система условий реализации основной образовательной программы………</w:t>
            </w:r>
            <w:r>
              <w:rPr>
                <w:sz w:val="24"/>
                <w:szCs w:val="24"/>
              </w:rPr>
              <w:t>…</w:t>
            </w:r>
            <w:r w:rsidR="00185C2A">
              <w:rPr>
                <w:sz w:val="24"/>
                <w:szCs w:val="24"/>
              </w:rPr>
              <w:t>…..</w:t>
            </w:r>
          </w:p>
        </w:tc>
        <w:tc>
          <w:tcPr>
            <w:tcW w:w="709" w:type="dxa"/>
          </w:tcPr>
          <w:p w:rsidR="00483EDB" w:rsidRPr="00953D37" w:rsidRDefault="009A7BD5" w:rsidP="00483EDB">
            <w:pPr>
              <w:pStyle w:val="a9"/>
              <w:spacing w:line="240" w:lineRule="auto"/>
              <w:ind w:firstLine="0"/>
              <w:jc w:val="center"/>
              <w:rPr>
                <w:sz w:val="24"/>
                <w:szCs w:val="24"/>
              </w:rPr>
            </w:pPr>
            <w:r>
              <w:rPr>
                <w:sz w:val="24"/>
                <w:szCs w:val="24"/>
              </w:rPr>
              <w:t>18</w:t>
            </w:r>
            <w:r w:rsidR="00174714">
              <w:rPr>
                <w:sz w:val="24"/>
                <w:szCs w:val="24"/>
              </w:rPr>
              <w:t>4</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.1.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Кадровые условия реализации основной образовательной программы ...............</w:t>
            </w:r>
            <w:r>
              <w:rPr>
                <w:sz w:val="24"/>
                <w:szCs w:val="24"/>
              </w:rPr>
              <w:t>.</w:t>
            </w:r>
            <w:r w:rsidR="00185C2A">
              <w:rPr>
                <w:sz w:val="24"/>
                <w:szCs w:val="24"/>
              </w:rPr>
              <w:t>...</w:t>
            </w:r>
          </w:p>
        </w:tc>
        <w:tc>
          <w:tcPr>
            <w:tcW w:w="709" w:type="dxa"/>
          </w:tcPr>
          <w:p w:rsidR="00483EDB" w:rsidRPr="00953D37" w:rsidRDefault="00483EDB" w:rsidP="00483EDB">
            <w:pPr>
              <w:pStyle w:val="a9"/>
              <w:spacing w:line="240" w:lineRule="auto"/>
              <w:ind w:firstLine="0"/>
              <w:jc w:val="center"/>
              <w:rPr>
                <w:sz w:val="24"/>
                <w:szCs w:val="24"/>
              </w:rPr>
            </w:pPr>
            <w:r w:rsidRPr="00953D37">
              <w:rPr>
                <w:sz w:val="24"/>
                <w:szCs w:val="24"/>
              </w:rPr>
              <w:t>1</w:t>
            </w:r>
            <w:r w:rsidR="009A7BD5">
              <w:rPr>
                <w:sz w:val="24"/>
                <w:szCs w:val="24"/>
              </w:rPr>
              <w:t>86</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.2.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 xml:space="preserve">Психолого-педагогические условия реализации основной образовательной программы </w:t>
            </w:r>
            <w:r w:rsidRPr="00953D37">
              <w:rPr>
                <w:sz w:val="24"/>
                <w:szCs w:val="24"/>
              </w:rPr>
              <w:tab/>
              <w:t>..........................................................................................</w:t>
            </w:r>
            <w:r>
              <w:rPr>
                <w:sz w:val="24"/>
                <w:szCs w:val="24"/>
              </w:rPr>
              <w:t>......................</w:t>
            </w:r>
            <w:r w:rsidR="00185C2A">
              <w:rPr>
                <w:sz w:val="24"/>
                <w:szCs w:val="24"/>
              </w:rPr>
              <w:t>...</w:t>
            </w:r>
          </w:p>
        </w:tc>
        <w:tc>
          <w:tcPr>
            <w:tcW w:w="709" w:type="dxa"/>
          </w:tcPr>
          <w:p w:rsidR="00471D17" w:rsidRDefault="00471D17" w:rsidP="002D4369">
            <w:pPr>
              <w:pStyle w:val="a9"/>
              <w:spacing w:line="240" w:lineRule="auto"/>
              <w:ind w:firstLine="0"/>
              <w:jc w:val="center"/>
              <w:rPr>
                <w:sz w:val="24"/>
                <w:szCs w:val="24"/>
              </w:rPr>
            </w:pPr>
          </w:p>
          <w:p w:rsidR="00483EDB" w:rsidRPr="00953D37" w:rsidRDefault="009A7BD5" w:rsidP="002D4369">
            <w:pPr>
              <w:pStyle w:val="a9"/>
              <w:spacing w:line="240" w:lineRule="auto"/>
              <w:ind w:firstLine="0"/>
              <w:jc w:val="center"/>
              <w:rPr>
                <w:sz w:val="24"/>
                <w:szCs w:val="24"/>
              </w:rPr>
            </w:pPr>
            <w:r>
              <w:rPr>
                <w:sz w:val="24"/>
                <w:szCs w:val="24"/>
              </w:rPr>
              <w:t>19</w:t>
            </w:r>
            <w:r w:rsidR="00540103">
              <w:rPr>
                <w:sz w:val="24"/>
                <w:szCs w:val="24"/>
              </w:rPr>
              <w:t>8</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.3.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Финансовое обеспечение реализации основной образовательной программы ....</w:t>
            </w:r>
            <w:r w:rsidR="00185C2A">
              <w:rPr>
                <w:sz w:val="24"/>
                <w:szCs w:val="24"/>
              </w:rPr>
              <w:t>..</w:t>
            </w:r>
          </w:p>
        </w:tc>
        <w:tc>
          <w:tcPr>
            <w:tcW w:w="709" w:type="dxa"/>
          </w:tcPr>
          <w:p w:rsidR="00483EDB" w:rsidRPr="00953D37" w:rsidRDefault="009A7BD5" w:rsidP="00540103">
            <w:pPr>
              <w:pStyle w:val="a9"/>
              <w:spacing w:line="240" w:lineRule="auto"/>
              <w:ind w:firstLine="0"/>
              <w:jc w:val="center"/>
              <w:rPr>
                <w:sz w:val="24"/>
                <w:szCs w:val="24"/>
              </w:rPr>
            </w:pPr>
            <w:r>
              <w:rPr>
                <w:sz w:val="24"/>
                <w:szCs w:val="24"/>
              </w:rPr>
              <w:t>20</w:t>
            </w:r>
            <w:r w:rsidR="00540103">
              <w:rPr>
                <w:sz w:val="24"/>
                <w:szCs w:val="24"/>
              </w:rPr>
              <w:t>5</w:t>
            </w:r>
          </w:p>
        </w:tc>
      </w:tr>
      <w:tr w:rsidR="00483EDB" w:rsidRPr="00953D37" w:rsidTr="00D917D1">
        <w:trPr>
          <w:jc w:val="right"/>
        </w:trPr>
        <w:tc>
          <w:tcPr>
            <w:tcW w:w="1169" w:type="dxa"/>
          </w:tcPr>
          <w:p w:rsidR="00483EDB" w:rsidRPr="00953D37" w:rsidRDefault="00483EDB" w:rsidP="00C67A2E">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.4.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 xml:space="preserve">Материально-технические условия реализации основной образовательной программы </w:t>
            </w:r>
            <w:r w:rsidRPr="00953D37">
              <w:rPr>
                <w:sz w:val="24"/>
                <w:szCs w:val="24"/>
              </w:rPr>
              <w:tab/>
              <w:t>..........................................................................................</w:t>
            </w:r>
            <w:r>
              <w:rPr>
                <w:sz w:val="24"/>
                <w:szCs w:val="24"/>
              </w:rPr>
              <w:t>......................</w:t>
            </w:r>
            <w:r w:rsidR="00185C2A">
              <w:rPr>
                <w:sz w:val="24"/>
                <w:szCs w:val="24"/>
              </w:rPr>
              <w:t>...</w:t>
            </w:r>
          </w:p>
        </w:tc>
        <w:tc>
          <w:tcPr>
            <w:tcW w:w="709" w:type="dxa"/>
          </w:tcPr>
          <w:p w:rsidR="00471D17" w:rsidRDefault="00471D17" w:rsidP="002D4369">
            <w:pPr>
              <w:pStyle w:val="a9"/>
              <w:spacing w:line="240" w:lineRule="auto"/>
              <w:ind w:firstLine="0"/>
              <w:jc w:val="center"/>
              <w:rPr>
                <w:sz w:val="24"/>
                <w:szCs w:val="24"/>
              </w:rPr>
            </w:pPr>
          </w:p>
          <w:p w:rsidR="00483EDB" w:rsidRPr="00953D37" w:rsidRDefault="009A7BD5" w:rsidP="002D4369">
            <w:pPr>
              <w:pStyle w:val="a9"/>
              <w:spacing w:line="240" w:lineRule="auto"/>
              <w:ind w:firstLine="0"/>
              <w:jc w:val="center"/>
              <w:rPr>
                <w:sz w:val="24"/>
                <w:szCs w:val="24"/>
              </w:rPr>
            </w:pPr>
            <w:r>
              <w:rPr>
                <w:sz w:val="24"/>
                <w:szCs w:val="24"/>
              </w:rPr>
              <w:t>2</w:t>
            </w:r>
            <w:r w:rsidR="002D5507">
              <w:rPr>
                <w:sz w:val="24"/>
                <w:szCs w:val="24"/>
              </w:rPr>
              <w:t>09</w:t>
            </w:r>
          </w:p>
        </w:tc>
      </w:tr>
      <w:tr w:rsidR="00483EDB" w:rsidRPr="00953D37" w:rsidTr="00D917D1">
        <w:trPr>
          <w:jc w:val="right"/>
        </w:trPr>
        <w:tc>
          <w:tcPr>
            <w:tcW w:w="1169" w:type="dxa"/>
          </w:tcPr>
          <w:p w:rsidR="00483EDB" w:rsidRPr="00953D37" w:rsidRDefault="00483EDB" w:rsidP="009A7BD5">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.5. </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 xml:space="preserve">Информационно-методические условия реализации основной образовательной программы </w:t>
            </w:r>
            <w:r w:rsidRPr="00953D37">
              <w:rPr>
                <w:sz w:val="24"/>
                <w:szCs w:val="24"/>
              </w:rPr>
              <w:tab/>
              <w:t>..........................................................................................</w:t>
            </w:r>
            <w:r>
              <w:rPr>
                <w:sz w:val="24"/>
                <w:szCs w:val="24"/>
              </w:rPr>
              <w:t>......................</w:t>
            </w:r>
            <w:r w:rsidR="00185C2A">
              <w:rPr>
                <w:sz w:val="24"/>
                <w:szCs w:val="24"/>
              </w:rPr>
              <w:t>...</w:t>
            </w:r>
          </w:p>
        </w:tc>
        <w:tc>
          <w:tcPr>
            <w:tcW w:w="709" w:type="dxa"/>
          </w:tcPr>
          <w:p w:rsidR="00471D17" w:rsidRDefault="00471D17" w:rsidP="002D4369">
            <w:pPr>
              <w:pStyle w:val="a9"/>
              <w:spacing w:line="240" w:lineRule="auto"/>
              <w:ind w:firstLine="0"/>
              <w:jc w:val="center"/>
              <w:rPr>
                <w:sz w:val="24"/>
                <w:szCs w:val="24"/>
              </w:rPr>
            </w:pPr>
          </w:p>
          <w:p w:rsidR="00483EDB" w:rsidRPr="00953D37" w:rsidRDefault="009A7BD5" w:rsidP="002D4369">
            <w:pPr>
              <w:pStyle w:val="a9"/>
              <w:spacing w:line="240" w:lineRule="auto"/>
              <w:ind w:firstLine="0"/>
              <w:jc w:val="center"/>
              <w:rPr>
                <w:sz w:val="24"/>
                <w:szCs w:val="24"/>
              </w:rPr>
            </w:pPr>
            <w:r>
              <w:rPr>
                <w:sz w:val="24"/>
                <w:szCs w:val="24"/>
              </w:rPr>
              <w:t>21</w:t>
            </w:r>
            <w:r w:rsidR="002D5507">
              <w:rPr>
                <w:sz w:val="24"/>
                <w:szCs w:val="24"/>
              </w:rPr>
              <w:t>3</w:t>
            </w:r>
          </w:p>
        </w:tc>
      </w:tr>
      <w:tr w:rsidR="00483EDB" w:rsidRPr="00953D37" w:rsidTr="00D917D1">
        <w:trPr>
          <w:jc w:val="right"/>
        </w:trPr>
        <w:tc>
          <w:tcPr>
            <w:tcW w:w="1169" w:type="dxa"/>
          </w:tcPr>
          <w:p w:rsidR="00483EDB" w:rsidRPr="00953D37" w:rsidRDefault="00483EDB" w:rsidP="009A7BD5">
            <w:pPr>
              <w:pStyle w:val="a9"/>
              <w:spacing w:line="240" w:lineRule="auto"/>
              <w:ind w:firstLine="0"/>
              <w:rPr>
                <w:sz w:val="24"/>
                <w:szCs w:val="24"/>
              </w:rPr>
            </w:pPr>
            <w:r w:rsidRPr="00953D37">
              <w:rPr>
                <w:sz w:val="24"/>
                <w:szCs w:val="24"/>
              </w:rPr>
              <w:t>3.</w:t>
            </w:r>
            <w:r w:rsidR="009A7BD5">
              <w:rPr>
                <w:sz w:val="24"/>
                <w:szCs w:val="24"/>
              </w:rPr>
              <w:t>5</w:t>
            </w:r>
            <w:r w:rsidRPr="00953D37">
              <w:rPr>
                <w:sz w:val="24"/>
                <w:szCs w:val="24"/>
              </w:rPr>
              <w:t>.6.</w:t>
            </w:r>
          </w:p>
        </w:tc>
        <w:tc>
          <w:tcPr>
            <w:tcW w:w="8788" w:type="dxa"/>
          </w:tcPr>
          <w:p w:rsidR="00483EDB" w:rsidRPr="00953D37" w:rsidRDefault="00483EDB" w:rsidP="00483EDB">
            <w:pPr>
              <w:pStyle w:val="a9"/>
              <w:spacing w:line="240" w:lineRule="auto"/>
              <w:ind w:firstLine="0"/>
              <w:jc w:val="left"/>
              <w:rPr>
                <w:sz w:val="24"/>
                <w:szCs w:val="24"/>
              </w:rPr>
            </w:pPr>
            <w:r w:rsidRPr="00953D37">
              <w:rPr>
                <w:sz w:val="24"/>
                <w:szCs w:val="24"/>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 ..........</w:t>
            </w:r>
            <w:r>
              <w:rPr>
                <w:sz w:val="24"/>
                <w:szCs w:val="24"/>
              </w:rPr>
              <w:t>......</w:t>
            </w:r>
            <w:r w:rsidRPr="00953D37">
              <w:rPr>
                <w:sz w:val="24"/>
                <w:szCs w:val="24"/>
              </w:rPr>
              <w:t>..........</w:t>
            </w:r>
            <w:r>
              <w:rPr>
                <w:sz w:val="24"/>
                <w:szCs w:val="24"/>
              </w:rPr>
              <w:t>.......</w:t>
            </w:r>
            <w:r w:rsidR="00185C2A">
              <w:rPr>
                <w:sz w:val="24"/>
                <w:szCs w:val="24"/>
              </w:rPr>
              <w:t>..................</w:t>
            </w:r>
          </w:p>
        </w:tc>
        <w:tc>
          <w:tcPr>
            <w:tcW w:w="709" w:type="dxa"/>
          </w:tcPr>
          <w:p w:rsidR="00471D17" w:rsidRDefault="00471D17" w:rsidP="002D4369">
            <w:pPr>
              <w:pStyle w:val="a9"/>
              <w:spacing w:line="240" w:lineRule="auto"/>
              <w:ind w:firstLine="0"/>
              <w:jc w:val="center"/>
              <w:rPr>
                <w:sz w:val="24"/>
                <w:szCs w:val="24"/>
              </w:rPr>
            </w:pPr>
          </w:p>
          <w:p w:rsidR="00483EDB" w:rsidRPr="00953D37" w:rsidRDefault="002D4369" w:rsidP="002D4369">
            <w:pPr>
              <w:pStyle w:val="a9"/>
              <w:spacing w:line="240" w:lineRule="auto"/>
              <w:ind w:firstLine="0"/>
              <w:jc w:val="center"/>
              <w:rPr>
                <w:sz w:val="24"/>
                <w:szCs w:val="24"/>
              </w:rPr>
            </w:pPr>
            <w:r>
              <w:rPr>
                <w:sz w:val="24"/>
                <w:szCs w:val="24"/>
              </w:rPr>
              <w:t>225</w:t>
            </w:r>
          </w:p>
        </w:tc>
      </w:tr>
    </w:tbl>
    <w:p w:rsidR="000271F3" w:rsidRDefault="000271F3" w:rsidP="00443E64">
      <w:pPr>
        <w:pStyle w:val="a9"/>
        <w:spacing w:line="240" w:lineRule="auto"/>
        <w:ind w:firstLine="0"/>
        <w:rPr>
          <w:b/>
          <w:sz w:val="24"/>
          <w:szCs w:val="24"/>
        </w:rPr>
      </w:pPr>
    </w:p>
    <w:p w:rsidR="000271F3" w:rsidRDefault="000271F3" w:rsidP="00182DB9">
      <w:pPr>
        <w:pStyle w:val="a9"/>
        <w:spacing w:line="276" w:lineRule="auto"/>
        <w:ind w:firstLine="0"/>
        <w:rPr>
          <w:b/>
          <w:sz w:val="24"/>
          <w:szCs w:val="24"/>
        </w:rPr>
      </w:pPr>
    </w:p>
    <w:p w:rsidR="00095434" w:rsidRDefault="00095434" w:rsidP="00534F36">
      <w:pPr>
        <w:pStyle w:val="a9"/>
        <w:spacing w:line="240" w:lineRule="auto"/>
        <w:ind w:firstLine="0"/>
        <w:rPr>
          <w:b/>
          <w:sz w:val="24"/>
          <w:szCs w:val="24"/>
        </w:rPr>
      </w:pPr>
    </w:p>
    <w:p w:rsidR="00701361" w:rsidRDefault="00701361" w:rsidP="00534F36">
      <w:pPr>
        <w:pStyle w:val="a9"/>
        <w:spacing w:line="240" w:lineRule="auto"/>
        <w:ind w:firstLine="0"/>
        <w:rPr>
          <w:b/>
          <w:sz w:val="24"/>
          <w:szCs w:val="24"/>
        </w:rPr>
      </w:pPr>
    </w:p>
    <w:p w:rsidR="00743B82" w:rsidRDefault="00743B82" w:rsidP="00534F36">
      <w:pPr>
        <w:pStyle w:val="a9"/>
        <w:spacing w:line="240" w:lineRule="auto"/>
        <w:ind w:firstLine="0"/>
        <w:rPr>
          <w:b/>
          <w:sz w:val="24"/>
          <w:szCs w:val="24"/>
        </w:rPr>
      </w:pPr>
    </w:p>
    <w:p w:rsidR="00471D17" w:rsidRDefault="00471D17" w:rsidP="00534F36">
      <w:pPr>
        <w:pStyle w:val="a9"/>
        <w:spacing w:line="240" w:lineRule="auto"/>
        <w:ind w:firstLine="0"/>
        <w:rPr>
          <w:b/>
          <w:sz w:val="24"/>
          <w:szCs w:val="24"/>
        </w:rPr>
      </w:pPr>
    </w:p>
    <w:p w:rsidR="00D917D1" w:rsidRDefault="00D917D1" w:rsidP="00534F36">
      <w:pPr>
        <w:pStyle w:val="a9"/>
        <w:spacing w:line="240" w:lineRule="auto"/>
        <w:ind w:firstLine="0"/>
        <w:rPr>
          <w:b/>
          <w:sz w:val="24"/>
          <w:szCs w:val="24"/>
        </w:rPr>
      </w:pPr>
    </w:p>
    <w:p w:rsidR="00D917D1" w:rsidRDefault="00D917D1" w:rsidP="00534F36">
      <w:pPr>
        <w:pStyle w:val="a9"/>
        <w:spacing w:line="240" w:lineRule="auto"/>
        <w:ind w:firstLine="0"/>
        <w:rPr>
          <w:b/>
          <w:sz w:val="24"/>
          <w:szCs w:val="24"/>
        </w:rPr>
      </w:pPr>
    </w:p>
    <w:p w:rsidR="00B17983" w:rsidRDefault="00B17983" w:rsidP="00534F36">
      <w:pPr>
        <w:pStyle w:val="a9"/>
        <w:spacing w:line="240" w:lineRule="auto"/>
        <w:ind w:firstLine="0"/>
        <w:rPr>
          <w:b/>
          <w:sz w:val="24"/>
          <w:szCs w:val="24"/>
        </w:rPr>
      </w:pPr>
    </w:p>
    <w:p w:rsidR="00B17983" w:rsidRDefault="00B17983" w:rsidP="00534F36">
      <w:pPr>
        <w:pStyle w:val="a9"/>
        <w:spacing w:line="240" w:lineRule="auto"/>
        <w:ind w:firstLine="0"/>
        <w:rPr>
          <w:b/>
          <w:sz w:val="24"/>
          <w:szCs w:val="24"/>
        </w:rPr>
      </w:pPr>
    </w:p>
    <w:p w:rsidR="00471D17" w:rsidRDefault="00471D17" w:rsidP="00534F36">
      <w:pPr>
        <w:pStyle w:val="a9"/>
        <w:spacing w:line="240" w:lineRule="auto"/>
        <w:ind w:firstLine="0"/>
        <w:rPr>
          <w:b/>
          <w:sz w:val="24"/>
          <w:szCs w:val="24"/>
        </w:rPr>
      </w:pPr>
    </w:p>
    <w:p w:rsidR="00E069C8" w:rsidRDefault="00E069C8" w:rsidP="00731C9F">
      <w:pPr>
        <w:pStyle w:val="a9"/>
        <w:spacing w:line="240" w:lineRule="auto"/>
        <w:ind w:firstLine="0"/>
        <w:jc w:val="center"/>
        <w:rPr>
          <w:b/>
          <w:sz w:val="24"/>
          <w:szCs w:val="24"/>
        </w:rPr>
      </w:pPr>
      <w:r w:rsidRPr="00EF408C">
        <w:rPr>
          <w:b/>
          <w:sz w:val="24"/>
          <w:szCs w:val="24"/>
        </w:rPr>
        <w:lastRenderedPageBreak/>
        <w:t>ОБЩИЕ ПОЛОЖЕНИЯ</w:t>
      </w:r>
      <w:bookmarkEnd w:id="0"/>
    </w:p>
    <w:p w:rsidR="00050A6C" w:rsidRPr="00EF408C" w:rsidRDefault="00050A6C" w:rsidP="00731C9F">
      <w:pPr>
        <w:pStyle w:val="a9"/>
        <w:spacing w:line="240" w:lineRule="auto"/>
        <w:ind w:firstLine="0"/>
        <w:jc w:val="center"/>
        <w:rPr>
          <w:b/>
          <w:sz w:val="24"/>
          <w:szCs w:val="24"/>
        </w:rPr>
      </w:pPr>
    </w:p>
    <w:p w:rsidR="00E069C8" w:rsidRPr="00EF408C" w:rsidRDefault="00D43A13" w:rsidP="00554578">
      <w:pPr>
        <w:pStyle w:val="a9"/>
        <w:spacing w:line="276" w:lineRule="auto"/>
        <w:rPr>
          <w:sz w:val="24"/>
          <w:szCs w:val="24"/>
        </w:rPr>
      </w:pPr>
      <w:r w:rsidRPr="00EF408C">
        <w:rPr>
          <w:sz w:val="24"/>
          <w:szCs w:val="24"/>
        </w:rPr>
        <w:t>О</w:t>
      </w:r>
      <w:r w:rsidR="00E069C8" w:rsidRPr="00EF408C">
        <w:rPr>
          <w:sz w:val="24"/>
          <w:szCs w:val="24"/>
        </w:rPr>
        <w:t>сновная образовательная программа начального общего образования</w:t>
      </w:r>
      <w:r w:rsidR="00186778">
        <w:rPr>
          <w:sz w:val="24"/>
          <w:szCs w:val="24"/>
        </w:rPr>
        <w:t>( далее –ОО</w:t>
      </w:r>
      <w:r w:rsidR="002D476D">
        <w:rPr>
          <w:sz w:val="24"/>
          <w:szCs w:val="24"/>
        </w:rPr>
        <w:t>П</w:t>
      </w:r>
      <w:r w:rsidR="00186778">
        <w:rPr>
          <w:sz w:val="24"/>
          <w:szCs w:val="24"/>
        </w:rPr>
        <w:t xml:space="preserve"> НОО)</w:t>
      </w:r>
      <w:r w:rsidR="00E069C8" w:rsidRPr="00EF408C">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w:t>
      </w:r>
      <w:r w:rsidR="00186778">
        <w:rPr>
          <w:sz w:val="24"/>
          <w:szCs w:val="24"/>
        </w:rPr>
        <w:t>ФГОС НОО</w:t>
      </w:r>
      <w:r w:rsidR="00E069C8" w:rsidRPr="00EF408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образовательного процесса на </w:t>
      </w:r>
      <w:r w:rsidR="004574EC">
        <w:rPr>
          <w:sz w:val="24"/>
          <w:szCs w:val="24"/>
        </w:rPr>
        <w:t>уровне</w:t>
      </w:r>
      <w:r w:rsidR="00E069C8" w:rsidRPr="00EF408C">
        <w:rPr>
          <w:sz w:val="24"/>
          <w:szCs w:val="24"/>
        </w:rPr>
        <w:t xml:space="preserve"> начального общего образования.</w:t>
      </w:r>
    </w:p>
    <w:p w:rsidR="00E069C8" w:rsidRPr="00EF408C" w:rsidRDefault="00E069C8" w:rsidP="00554578">
      <w:pPr>
        <w:pStyle w:val="a9"/>
        <w:spacing w:line="276" w:lineRule="auto"/>
        <w:rPr>
          <w:sz w:val="24"/>
          <w:szCs w:val="24"/>
        </w:rPr>
      </w:pPr>
      <w:r w:rsidRPr="00EF408C">
        <w:rPr>
          <w:sz w:val="24"/>
          <w:szCs w:val="24"/>
        </w:rPr>
        <w:t xml:space="preserve">Содержание основной образовательной программы образовательного учреждения отражает требования </w:t>
      </w:r>
      <w:r w:rsidR="00186778">
        <w:rPr>
          <w:sz w:val="24"/>
          <w:szCs w:val="24"/>
        </w:rPr>
        <w:t>ФГОС НОО и содержит</w:t>
      </w:r>
      <w:r w:rsidRPr="00EF408C">
        <w:rPr>
          <w:sz w:val="24"/>
          <w:szCs w:val="24"/>
        </w:rPr>
        <w:t xml:space="preserve"> в три основных раздела: целевой, содержательный и организационный.</w:t>
      </w:r>
    </w:p>
    <w:p w:rsidR="00E069C8" w:rsidRPr="00EF408C" w:rsidRDefault="00E069C8" w:rsidP="00554578">
      <w:pPr>
        <w:pStyle w:val="a9"/>
        <w:spacing w:line="276" w:lineRule="auto"/>
        <w:rPr>
          <w:sz w:val="24"/>
          <w:szCs w:val="24"/>
        </w:rPr>
      </w:pPr>
      <w:r w:rsidRPr="00EF408C">
        <w:rPr>
          <w:b/>
          <w:sz w:val="24"/>
          <w:szCs w:val="24"/>
        </w:rPr>
        <w:t>Целевой раздел</w:t>
      </w:r>
      <w:r w:rsidRPr="00EF408C">
        <w:rPr>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186778">
        <w:rPr>
          <w:sz w:val="24"/>
          <w:szCs w:val="24"/>
        </w:rPr>
        <w:t>ФГОС НОО</w:t>
      </w:r>
      <w:r w:rsidRPr="00EF408C">
        <w:rPr>
          <w:sz w:val="24"/>
          <w:szCs w:val="24"/>
        </w:rPr>
        <w:t xml:space="preserve">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069C8" w:rsidRPr="00EF408C" w:rsidRDefault="00E069C8" w:rsidP="00554578">
      <w:pPr>
        <w:pStyle w:val="a9"/>
        <w:spacing w:line="276" w:lineRule="auto"/>
        <w:rPr>
          <w:sz w:val="24"/>
          <w:szCs w:val="24"/>
        </w:rPr>
      </w:pPr>
      <w:r w:rsidRPr="00BF059D">
        <w:rPr>
          <w:b/>
          <w:bCs/>
          <w:sz w:val="24"/>
          <w:szCs w:val="24"/>
        </w:rPr>
        <w:t>Целевой</w:t>
      </w:r>
      <w:r w:rsidRPr="00EF408C">
        <w:rPr>
          <w:sz w:val="24"/>
          <w:szCs w:val="24"/>
        </w:rPr>
        <w:t xml:space="preserve"> раздел включает:</w:t>
      </w:r>
    </w:p>
    <w:p w:rsidR="00E069C8" w:rsidRPr="00EF408C" w:rsidRDefault="00F66B2A" w:rsidP="00BF059D">
      <w:pPr>
        <w:pStyle w:val="a9"/>
        <w:spacing w:line="276" w:lineRule="auto"/>
        <w:ind w:firstLine="567"/>
        <w:rPr>
          <w:sz w:val="24"/>
          <w:szCs w:val="24"/>
        </w:rPr>
      </w:pPr>
      <w:r w:rsidRPr="00EF408C">
        <w:rPr>
          <w:sz w:val="24"/>
          <w:szCs w:val="24"/>
        </w:rPr>
        <w:t>• </w:t>
      </w:r>
      <w:r w:rsidR="00E069C8" w:rsidRPr="00EF408C">
        <w:rPr>
          <w:sz w:val="24"/>
          <w:szCs w:val="24"/>
        </w:rPr>
        <w:t>пояснительную записку;</w:t>
      </w:r>
    </w:p>
    <w:p w:rsidR="00E069C8" w:rsidRPr="00EF408C" w:rsidRDefault="00F66B2A" w:rsidP="00BF059D">
      <w:pPr>
        <w:pStyle w:val="a9"/>
        <w:spacing w:line="276" w:lineRule="auto"/>
        <w:ind w:firstLine="567"/>
        <w:rPr>
          <w:sz w:val="24"/>
          <w:szCs w:val="24"/>
        </w:rPr>
      </w:pPr>
      <w:r w:rsidRPr="00EF408C">
        <w:rPr>
          <w:sz w:val="24"/>
          <w:szCs w:val="24"/>
        </w:rPr>
        <w:t>• </w:t>
      </w:r>
      <w:r w:rsidR="00E069C8" w:rsidRPr="00EF408C">
        <w:rPr>
          <w:sz w:val="24"/>
          <w:szCs w:val="24"/>
        </w:rPr>
        <w:t>планируемые результаты освоения обучающимися основной образовательной программы;</w:t>
      </w:r>
    </w:p>
    <w:p w:rsidR="00E069C8" w:rsidRPr="00EF408C" w:rsidRDefault="00F66B2A" w:rsidP="00BF059D">
      <w:pPr>
        <w:pStyle w:val="a9"/>
        <w:spacing w:line="276" w:lineRule="auto"/>
        <w:ind w:firstLine="567"/>
        <w:rPr>
          <w:sz w:val="24"/>
          <w:szCs w:val="24"/>
        </w:rPr>
      </w:pPr>
      <w:r w:rsidRPr="00EF408C">
        <w:rPr>
          <w:sz w:val="24"/>
          <w:szCs w:val="24"/>
        </w:rPr>
        <w:t>• </w:t>
      </w:r>
      <w:r w:rsidR="00E069C8" w:rsidRPr="00EF408C">
        <w:rPr>
          <w:sz w:val="24"/>
          <w:szCs w:val="24"/>
        </w:rPr>
        <w:t>систему оценки достижения планируемых результатов освоения основной образовательной программы.</w:t>
      </w:r>
    </w:p>
    <w:p w:rsidR="00E069C8" w:rsidRDefault="00E069C8" w:rsidP="00554578">
      <w:pPr>
        <w:pStyle w:val="a9"/>
        <w:spacing w:line="276" w:lineRule="auto"/>
        <w:rPr>
          <w:sz w:val="24"/>
          <w:szCs w:val="24"/>
        </w:rPr>
      </w:pPr>
      <w:r w:rsidRPr="00EF408C">
        <w:rPr>
          <w:b/>
          <w:sz w:val="24"/>
          <w:szCs w:val="24"/>
        </w:rPr>
        <w:t>Содержательный</w:t>
      </w:r>
      <w:r w:rsidRPr="00EF408C">
        <w:rPr>
          <w:sz w:val="24"/>
          <w:szCs w:val="24"/>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D7E73" w:rsidRDefault="007D7E73" w:rsidP="007D7E73">
      <w:pPr>
        <w:pStyle w:val="a9"/>
        <w:numPr>
          <w:ilvl w:val="0"/>
          <w:numId w:val="130"/>
        </w:numPr>
        <w:spacing w:line="276" w:lineRule="auto"/>
        <w:ind w:left="0" w:firstLine="567"/>
        <w:rPr>
          <w:sz w:val="24"/>
          <w:szCs w:val="24"/>
        </w:rPr>
      </w:pPr>
      <w:r w:rsidRPr="00EF408C">
        <w:rPr>
          <w:sz w:val="24"/>
          <w:szCs w:val="24"/>
        </w:rPr>
        <w:t xml:space="preserve">программу формирования универсальных </w:t>
      </w:r>
      <w:r>
        <w:rPr>
          <w:sz w:val="24"/>
          <w:szCs w:val="24"/>
        </w:rPr>
        <w:t>учебных действий у обучающихся;</w:t>
      </w:r>
    </w:p>
    <w:p w:rsidR="00E069C8" w:rsidRPr="00EF408C" w:rsidRDefault="00E473BD" w:rsidP="007D7E73">
      <w:pPr>
        <w:pStyle w:val="a9"/>
        <w:spacing w:line="276" w:lineRule="auto"/>
        <w:ind w:left="567" w:firstLine="0"/>
        <w:rPr>
          <w:sz w:val="24"/>
          <w:szCs w:val="24"/>
        </w:rPr>
      </w:pPr>
      <w:r w:rsidRPr="00EF408C">
        <w:rPr>
          <w:sz w:val="24"/>
          <w:szCs w:val="24"/>
        </w:rPr>
        <w:t>• </w:t>
      </w:r>
      <w:r>
        <w:rPr>
          <w:sz w:val="24"/>
          <w:szCs w:val="24"/>
        </w:rPr>
        <w:t xml:space="preserve">рабочие </w:t>
      </w:r>
      <w:r w:rsidRPr="00EF408C">
        <w:rPr>
          <w:sz w:val="24"/>
          <w:szCs w:val="24"/>
        </w:rPr>
        <w:t xml:space="preserve">программы отдельных учебных предметов, </w:t>
      </w:r>
      <w:r>
        <w:rPr>
          <w:sz w:val="24"/>
          <w:szCs w:val="24"/>
        </w:rPr>
        <w:t xml:space="preserve"> учебных</w:t>
      </w:r>
      <w:r w:rsidRPr="00EF408C">
        <w:rPr>
          <w:sz w:val="24"/>
          <w:szCs w:val="24"/>
        </w:rPr>
        <w:t>курсов</w:t>
      </w:r>
      <w:r>
        <w:rPr>
          <w:sz w:val="24"/>
          <w:szCs w:val="24"/>
        </w:rPr>
        <w:t xml:space="preserve"> и курсов внеурочной  деятельности;</w:t>
      </w:r>
      <w:r w:rsidR="00F66B2A" w:rsidRPr="00EF408C">
        <w:rPr>
          <w:sz w:val="24"/>
          <w:szCs w:val="24"/>
        </w:rPr>
        <w:t> </w:t>
      </w:r>
    </w:p>
    <w:p w:rsidR="00E473BD" w:rsidRDefault="00F66B2A" w:rsidP="00BF059D">
      <w:pPr>
        <w:pStyle w:val="a9"/>
        <w:spacing w:line="276" w:lineRule="auto"/>
        <w:ind w:firstLine="567"/>
        <w:rPr>
          <w:sz w:val="24"/>
          <w:szCs w:val="24"/>
        </w:rPr>
      </w:pPr>
      <w:r w:rsidRPr="00EF408C">
        <w:rPr>
          <w:sz w:val="24"/>
          <w:szCs w:val="24"/>
        </w:rPr>
        <w:t>• </w:t>
      </w:r>
      <w:r w:rsidR="00E473BD">
        <w:rPr>
          <w:sz w:val="24"/>
          <w:szCs w:val="24"/>
        </w:rPr>
        <w:t>рабочую программу воспитания</w:t>
      </w:r>
    </w:p>
    <w:p w:rsidR="00E069C8" w:rsidRPr="00EF408C" w:rsidRDefault="00E069C8" w:rsidP="00554578">
      <w:pPr>
        <w:pStyle w:val="a9"/>
        <w:spacing w:line="276" w:lineRule="auto"/>
        <w:ind w:firstLine="0"/>
        <w:rPr>
          <w:sz w:val="24"/>
          <w:szCs w:val="24"/>
        </w:rPr>
      </w:pPr>
      <w:r w:rsidRPr="00EF408C">
        <w:rPr>
          <w:b/>
          <w:sz w:val="24"/>
          <w:szCs w:val="24"/>
        </w:rPr>
        <w:t>Организационный</w:t>
      </w:r>
      <w:r w:rsidRPr="00EF408C">
        <w:rPr>
          <w:sz w:val="24"/>
          <w:szCs w:val="24"/>
        </w:rPr>
        <w:t xml:space="preserve"> раздел устанавливает общие рамки организации образовательного процесса, а также механизм реализации компонентов </w:t>
      </w:r>
      <w:r w:rsidR="00E473BD">
        <w:rPr>
          <w:sz w:val="24"/>
          <w:szCs w:val="24"/>
        </w:rPr>
        <w:t>ООП НОО.</w:t>
      </w:r>
    </w:p>
    <w:p w:rsidR="00E069C8" w:rsidRPr="00EF408C" w:rsidRDefault="00E069C8" w:rsidP="00554578">
      <w:pPr>
        <w:pStyle w:val="a9"/>
        <w:spacing w:line="276" w:lineRule="auto"/>
        <w:rPr>
          <w:sz w:val="24"/>
          <w:szCs w:val="24"/>
        </w:rPr>
      </w:pPr>
      <w:r w:rsidRPr="00EF408C">
        <w:rPr>
          <w:sz w:val="24"/>
          <w:szCs w:val="24"/>
        </w:rPr>
        <w:t>Организационный раздел включает:</w:t>
      </w:r>
    </w:p>
    <w:p w:rsidR="00E069C8" w:rsidRPr="00EF408C" w:rsidRDefault="00F66B2A" w:rsidP="00BF059D">
      <w:pPr>
        <w:pStyle w:val="a9"/>
        <w:spacing w:line="276" w:lineRule="auto"/>
        <w:ind w:firstLine="567"/>
        <w:rPr>
          <w:sz w:val="24"/>
          <w:szCs w:val="24"/>
        </w:rPr>
      </w:pPr>
      <w:r w:rsidRPr="00EF408C">
        <w:rPr>
          <w:sz w:val="24"/>
          <w:szCs w:val="24"/>
        </w:rPr>
        <w:t>• </w:t>
      </w:r>
      <w:r w:rsidR="00E069C8" w:rsidRPr="00EF408C">
        <w:rPr>
          <w:sz w:val="24"/>
          <w:szCs w:val="24"/>
        </w:rPr>
        <w:t xml:space="preserve"> учебный план начального общего образования</w:t>
      </w:r>
      <w:r w:rsidR="00E14167" w:rsidRPr="00EF408C">
        <w:rPr>
          <w:sz w:val="24"/>
          <w:szCs w:val="24"/>
        </w:rPr>
        <w:t xml:space="preserve"> МБОУ СОШ №1</w:t>
      </w:r>
      <w:r w:rsidR="00E069C8" w:rsidRPr="00EF408C">
        <w:rPr>
          <w:sz w:val="24"/>
          <w:szCs w:val="24"/>
        </w:rPr>
        <w:t>;</w:t>
      </w:r>
    </w:p>
    <w:p w:rsidR="00E069C8" w:rsidRDefault="00F66B2A" w:rsidP="00BF059D">
      <w:pPr>
        <w:pStyle w:val="a9"/>
        <w:spacing w:line="276" w:lineRule="auto"/>
        <w:ind w:firstLine="567"/>
        <w:rPr>
          <w:sz w:val="24"/>
          <w:szCs w:val="24"/>
        </w:rPr>
      </w:pPr>
      <w:r w:rsidRPr="00EF408C">
        <w:rPr>
          <w:sz w:val="24"/>
          <w:szCs w:val="24"/>
        </w:rPr>
        <w:t>• </w:t>
      </w:r>
      <w:r w:rsidR="00E14167" w:rsidRPr="00EF408C">
        <w:rPr>
          <w:sz w:val="24"/>
          <w:szCs w:val="24"/>
        </w:rPr>
        <w:t xml:space="preserve">план </w:t>
      </w:r>
      <w:r w:rsidR="00E069C8" w:rsidRPr="00EF408C">
        <w:rPr>
          <w:sz w:val="24"/>
          <w:szCs w:val="24"/>
        </w:rPr>
        <w:t>внеурочн</w:t>
      </w:r>
      <w:r w:rsidR="00E14167" w:rsidRPr="00EF408C">
        <w:rPr>
          <w:sz w:val="24"/>
          <w:szCs w:val="24"/>
        </w:rPr>
        <w:t>ой</w:t>
      </w:r>
      <w:r w:rsidR="00E069C8" w:rsidRPr="00EF408C">
        <w:rPr>
          <w:sz w:val="24"/>
          <w:szCs w:val="24"/>
        </w:rPr>
        <w:t xml:space="preserve"> деятельност</w:t>
      </w:r>
      <w:r w:rsidR="00E14167" w:rsidRPr="00EF408C">
        <w:rPr>
          <w:sz w:val="24"/>
          <w:szCs w:val="24"/>
        </w:rPr>
        <w:t>и</w:t>
      </w:r>
      <w:r w:rsidR="00E069C8" w:rsidRPr="00EF408C">
        <w:rPr>
          <w:sz w:val="24"/>
          <w:szCs w:val="24"/>
        </w:rPr>
        <w:t>;</w:t>
      </w:r>
    </w:p>
    <w:p w:rsidR="001A3E72" w:rsidRDefault="001A3E72" w:rsidP="00BF059D">
      <w:pPr>
        <w:pStyle w:val="afb"/>
        <w:numPr>
          <w:ilvl w:val="0"/>
          <w:numId w:val="32"/>
        </w:numPr>
        <w:autoSpaceDE w:val="0"/>
        <w:autoSpaceDN w:val="0"/>
        <w:adjustRightInd w:val="0"/>
        <w:spacing w:line="276" w:lineRule="auto"/>
        <w:ind w:left="567" w:firstLine="0"/>
        <w:textAlignment w:val="center"/>
        <w:rPr>
          <w:rFonts w:ascii="Times New Roman" w:eastAsia="Times New Roman" w:hAnsi="Times New Roman"/>
          <w:sz w:val="24"/>
          <w:szCs w:val="24"/>
        </w:rPr>
      </w:pPr>
      <w:r w:rsidRPr="001A3E72">
        <w:rPr>
          <w:rFonts w:ascii="Times New Roman" w:eastAsia="Times New Roman" w:hAnsi="Times New Roman"/>
          <w:sz w:val="24"/>
          <w:szCs w:val="24"/>
        </w:rPr>
        <w:t>календарный учебный график;</w:t>
      </w:r>
    </w:p>
    <w:p w:rsidR="007D7E73" w:rsidRPr="001A3E72" w:rsidRDefault="007D7E73" w:rsidP="00BF059D">
      <w:pPr>
        <w:pStyle w:val="afb"/>
        <w:numPr>
          <w:ilvl w:val="0"/>
          <w:numId w:val="32"/>
        </w:numPr>
        <w:autoSpaceDE w:val="0"/>
        <w:autoSpaceDN w:val="0"/>
        <w:adjustRightInd w:val="0"/>
        <w:spacing w:line="276" w:lineRule="auto"/>
        <w:ind w:left="567" w:firstLine="0"/>
        <w:textAlignment w:val="center"/>
        <w:rPr>
          <w:rFonts w:ascii="Times New Roman" w:eastAsia="Times New Roman" w:hAnsi="Times New Roman"/>
          <w:sz w:val="24"/>
          <w:szCs w:val="24"/>
        </w:rPr>
      </w:pPr>
      <w:r>
        <w:rPr>
          <w:rFonts w:ascii="Times New Roman" w:eastAsia="Times New Roman" w:hAnsi="Times New Roman"/>
          <w:sz w:val="24"/>
          <w:szCs w:val="24"/>
        </w:rPr>
        <w:t xml:space="preserve"> календарный план воспитательной работы;</w:t>
      </w:r>
    </w:p>
    <w:p w:rsidR="00E069C8" w:rsidRPr="00EF408C" w:rsidRDefault="00F66B2A" w:rsidP="00BF059D">
      <w:pPr>
        <w:pStyle w:val="a9"/>
        <w:spacing w:line="276" w:lineRule="auto"/>
        <w:ind w:firstLine="142"/>
        <w:rPr>
          <w:sz w:val="24"/>
          <w:szCs w:val="24"/>
        </w:rPr>
      </w:pPr>
      <w:r w:rsidRPr="00EF408C">
        <w:rPr>
          <w:sz w:val="24"/>
          <w:szCs w:val="24"/>
        </w:rPr>
        <w:t>• </w:t>
      </w:r>
      <w:r w:rsidR="00E069C8" w:rsidRPr="00EF408C">
        <w:rPr>
          <w:sz w:val="24"/>
          <w:szCs w:val="24"/>
        </w:rPr>
        <w:t xml:space="preserve">систему условий реализации </w:t>
      </w:r>
      <w:r w:rsidR="00E473BD">
        <w:rPr>
          <w:sz w:val="24"/>
          <w:szCs w:val="24"/>
        </w:rPr>
        <w:t>ООП НОО</w:t>
      </w:r>
      <w:r w:rsidR="00E069C8" w:rsidRPr="00EF408C">
        <w:rPr>
          <w:sz w:val="24"/>
          <w:szCs w:val="24"/>
        </w:rPr>
        <w:t xml:space="preserve"> в соответствии с требованиями </w:t>
      </w:r>
      <w:r w:rsidR="001A3E72">
        <w:rPr>
          <w:sz w:val="24"/>
          <w:szCs w:val="24"/>
        </w:rPr>
        <w:t>ФГОС НОО</w:t>
      </w:r>
      <w:r w:rsidR="009107A4">
        <w:rPr>
          <w:sz w:val="24"/>
          <w:szCs w:val="24"/>
        </w:rPr>
        <w:t>.</w:t>
      </w:r>
    </w:p>
    <w:p w:rsidR="00E069C8" w:rsidRPr="00EF408C" w:rsidRDefault="00E069C8" w:rsidP="00095434">
      <w:pPr>
        <w:pStyle w:val="a9"/>
        <w:spacing w:line="276" w:lineRule="auto"/>
        <w:ind w:firstLine="567"/>
        <w:rPr>
          <w:sz w:val="24"/>
          <w:szCs w:val="24"/>
        </w:rPr>
      </w:pPr>
      <w:r w:rsidRPr="00EF408C">
        <w:rPr>
          <w:sz w:val="24"/>
          <w:szCs w:val="24"/>
        </w:rPr>
        <w:t xml:space="preserve">Образовательное учреждение, реализующее </w:t>
      </w:r>
      <w:r w:rsidR="00E473BD">
        <w:rPr>
          <w:sz w:val="24"/>
          <w:szCs w:val="24"/>
        </w:rPr>
        <w:t>ООП НОО</w:t>
      </w:r>
      <w:r w:rsidRPr="00EF408C">
        <w:rPr>
          <w:sz w:val="24"/>
          <w:szCs w:val="24"/>
        </w:rPr>
        <w:t>, обязано обеспечить ознакомление обучающихся и их родителей (законных представителей) как участников образовательного процесса:</w:t>
      </w:r>
    </w:p>
    <w:p w:rsidR="00E069C8" w:rsidRPr="00EF408C" w:rsidRDefault="00F66B2A" w:rsidP="00095434">
      <w:pPr>
        <w:pStyle w:val="a9"/>
        <w:spacing w:line="276" w:lineRule="auto"/>
        <w:ind w:firstLine="567"/>
        <w:rPr>
          <w:sz w:val="24"/>
          <w:szCs w:val="24"/>
        </w:rPr>
      </w:pPr>
      <w:r w:rsidRPr="00EF408C">
        <w:rPr>
          <w:sz w:val="24"/>
          <w:szCs w:val="24"/>
        </w:rPr>
        <w:t>• </w:t>
      </w:r>
      <w:r w:rsidR="00E069C8" w:rsidRPr="00EF408C">
        <w:rPr>
          <w:sz w:val="24"/>
          <w:szCs w:val="24"/>
        </w:rPr>
        <w:t>с уставом и другими документами, регламентирующими осуществление образовательного процесса в этом учреждении;</w:t>
      </w:r>
    </w:p>
    <w:p w:rsidR="00E069C8" w:rsidRPr="00EF408C" w:rsidRDefault="00F66B2A" w:rsidP="00095434">
      <w:pPr>
        <w:pStyle w:val="a9"/>
        <w:spacing w:line="276" w:lineRule="auto"/>
        <w:ind w:firstLine="567"/>
        <w:rPr>
          <w:sz w:val="24"/>
          <w:szCs w:val="24"/>
        </w:rPr>
      </w:pPr>
      <w:r w:rsidRPr="00EF408C">
        <w:rPr>
          <w:sz w:val="24"/>
          <w:szCs w:val="24"/>
        </w:rPr>
        <w:t>• </w:t>
      </w:r>
      <w:r w:rsidR="00E069C8" w:rsidRPr="00EF408C">
        <w:rPr>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1A3E72" w:rsidRPr="009E2241" w:rsidRDefault="00E069C8" w:rsidP="00095434">
      <w:pPr>
        <w:pStyle w:val="a9"/>
        <w:spacing w:line="276" w:lineRule="auto"/>
        <w:ind w:firstLine="567"/>
        <w:rPr>
          <w:sz w:val="24"/>
          <w:szCs w:val="24"/>
        </w:rPr>
      </w:pPr>
      <w:r w:rsidRPr="00EF408C">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w:t>
      </w:r>
      <w:r w:rsidRPr="00EF408C">
        <w:rPr>
          <w:sz w:val="24"/>
          <w:szCs w:val="24"/>
        </w:rPr>
        <w:lastRenderedPageBreak/>
        <w:t>образовательной программы, закрепля</w:t>
      </w:r>
      <w:r w:rsidR="00E14167" w:rsidRPr="00EF408C">
        <w:rPr>
          <w:sz w:val="24"/>
          <w:szCs w:val="24"/>
        </w:rPr>
        <w:t>ют</w:t>
      </w:r>
      <w:r w:rsidRPr="00EF408C">
        <w:rPr>
          <w:sz w:val="24"/>
          <w:szCs w:val="24"/>
        </w:rPr>
        <w:t>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w:t>
      </w:r>
      <w:bookmarkStart w:id="1" w:name="bookmark2"/>
      <w:r w:rsidR="009E2241">
        <w:rPr>
          <w:sz w:val="24"/>
          <w:szCs w:val="24"/>
        </w:rPr>
        <w:t>овной образовательной программы.</w:t>
      </w:r>
    </w:p>
    <w:p w:rsidR="001A3E72" w:rsidRDefault="001A3E72" w:rsidP="00554578">
      <w:pPr>
        <w:pStyle w:val="a9"/>
        <w:spacing w:line="276" w:lineRule="auto"/>
        <w:jc w:val="center"/>
        <w:rPr>
          <w:b/>
          <w:sz w:val="24"/>
          <w:szCs w:val="24"/>
        </w:rPr>
      </w:pPr>
    </w:p>
    <w:p w:rsidR="001A3E72" w:rsidRPr="00EF408C" w:rsidRDefault="00E069C8" w:rsidP="00554578">
      <w:pPr>
        <w:pStyle w:val="a9"/>
        <w:spacing w:line="276" w:lineRule="auto"/>
        <w:ind w:firstLine="0"/>
        <w:jc w:val="center"/>
        <w:rPr>
          <w:b/>
          <w:sz w:val="24"/>
          <w:szCs w:val="24"/>
        </w:rPr>
      </w:pPr>
      <w:r w:rsidRPr="00EF408C">
        <w:rPr>
          <w:b/>
          <w:sz w:val="24"/>
          <w:szCs w:val="24"/>
        </w:rPr>
        <w:t>1. ЦЕЛЕВОЙ РАЗДЕЛ</w:t>
      </w:r>
      <w:bookmarkEnd w:id="1"/>
    </w:p>
    <w:p w:rsidR="00D43A13" w:rsidRPr="00EF408C" w:rsidRDefault="00E069C8" w:rsidP="00050A6C">
      <w:pPr>
        <w:pStyle w:val="a9"/>
        <w:spacing w:line="276" w:lineRule="auto"/>
        <w:ind w:firstLine="0"/>
        <w:jc w:val="center"/>
        <w:rPr>
          <w:b/>
          <w:sz w:val="24"/>
          <w:szCs w:val="24"/>
        </w:rPr>
      </w:pPr>
      <w:bookmarkStart w:id="2" w:name="bookmark3"/>
      <w:r w:rsidRPr="00EF408C">
        <w:rPr>
          <w:b/>
          <w:sz w:val="24"/>
          <w:szCs w:val="24"/>
        </w:rPr>
        <w:t>1.1. Пояснительная записка</w:t>
      </w:r>
      <w:bookmarkEnd w:id="2"/>
    </w:p>
    <w:p w:rsidR="00E069C8" w:rsidRPr="00FD0815" w:rsidRDefault="00E069C8" w:rsidP="00095434">
      <w:pPr>
        <w:pStyle w:val="af8"/>
        <w:spacing w:before="41" w:line="276" w:lineRule="auto"/>
        <w:ind w:right="259" w:firstLine="567"/>
        <w:rPr>
          <w:rFonts w:eastAsia="Times New Roman"/>
        </w:rPr>
      </w:pPr>
      <w:r w:rsidRPr="00EF408C">
        <w:rPr>
          <w:b/>
        </w:rPr>
        <w:t>Цель реализации</w:t>
      </w:r>
      <w:r w:rsidR="00FD0815">
        <w:t xml:space="preserve">ООП НОО </w:t>
      </w:r>
      <w:r w:rsidR="00926F98" w:rsidRPr="00EF408C">
        <w:t>МБОУ СОШ №1им.Ю.А.Гагарина с.Сарыг-Сеп Каа-Хемского района Республики Тыва</w:t>
      </w:r>
      <w:r w:rsidR="00FD0815">
        <w:t xml:space="preserve"> -</w:t>
      </w:r>
      <w:r w:rsidR="00FD0815" w:rsidRPr="00FD0815">
        <w:rPr>
          <w:rFonts w:eastAsia="Times New Roman"/>
        </w:rPr>
        <w:t xml:space="preserve"> создание условий для оптимального развития каждого ребенка наосновепедагогическойподдержкиегоиндивидуальности(возраста,способностей,интересов, склонностей) и удовлетворения его образовательных интересов и потребностей вусловиях специально организованной учебной и внеурочной деятельности, обеспечивающейвыполнениетребованийФГОСНОО</w:t>
      </w:r>
      <w:r w:rsidR="00FD0815">
        <w:rPr>
          <w:rFonts w:eastAsia="Times New Roman"/>
        </w:rPr>
        <w:t>.</w:t>
      </w:r>
    </w:p>
    <w:p w:rsidR="00E069C8" w:rsidRPr="00EF408C" w:rsidRDefault="00FD0815" w:rsidP="00095434">
      <w:pPr>
        <w:pStyle w:val="a9"/>
        <w:spacing w:line="276" w:lineRule="auto"/>
        <w:ind w:firstLine="567"/>
        <w:rPr>
          <w:b/>
          <w:sz w:val="24"/>
          <w:szCs w:val="24"/>
        </w:rPr>
      </w:pPr>
      <w:r>
        <w:rPr>
          <w:b/>
          <w:sz w:val="24"/>
          <w:szCs w:val="24"/>
        </w:rPr>
        <w:t xml:space="preserve"> Задачи:</w:t>
      </w:r>
    </w:p>
    <w:p w:rsidR="00E069C8"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D0815" w:rsidRPr="00FD0815" w:rsidRDefault="00FD0815" w:rsidP="00095434">
      <w:pPr>
        <w:pStyle w:val="afb"/>
        <w:widowControl w:val="0"/>
        <w:numPr>
          <w:ilvl w:val="0"/>
          <w:numId w:val="32"/>
        </w:numPr>
        <w:tabs>
          <w:tab w:val="left" w:pos="142"/>
        </w:tabs>
        <w:autoSpaceDE w:val="0"/>
        <w:autoSpaceDN w:val="0"/>
        <w:spacing w:before="1" w:line="276" w:lineRule="auto"/>
        <w:ind w:left="0" w:right="269" w:firstLine="567"/>
        <w:rPr>
          <w:rFonts w:ascii="Times New Roman" w:eastAsia="Times New Roman" w:hAnsi="Times New Roman"/>
          <w:sz w:val="24"/>
          <w:szCs w:val="24"/>
        </w:rPr>
      </w:pPr>
      <w:r w:rsidRPr="00FD0815">
        <w:rPr>
          <w:rFonts w:ascii="Times New Roman" w:eastAsia="Times New Roman" w:hAnsi="Times New Roman"/>
          <w:sz w:val="24"/>
          <w:szCs w:val="24"/>
        </w:rPr>
        <w:t>формирование желанияиуменияучиться,освоение основополагающихэлементовнаучногознания,лежащихвосновесовременнойнаучнойкартинымира,иопытаегопримененияипреобразования вусловияхрешенияучебных ижизненныхзадач;</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становление и развитие личности в её индивидуальности, самобытности, уникальности и неповторимости;</w:t>
      </w:r>
    </w:p>
    <w:p w:rsidR="00E069C8" w:rsidRPr="00EF408C" w:rsidRDefault="00926F98" w:rsidP="00095434">
      <w:pPr>
        <w:pStyle w:val="a9"/>
        <w:spacing w:line="276" w:lineRule="auto"/>
        <w:ind w:firstLine="567"/>
        <w:rPr>
          <w:sz w:val="24"/>
          <w:szCs w:val="24"/>
        </w:rPr>
      </w:pPr>
      <w:r w:rsidRPr="00EF408C">
        <w:rPr>
          <w:sz w:val="24"/>
          <w:szCs w:val="24"/>
        </w:rPr>
        <w:t>•</w:t>
      </w:r>
      <w:r w:rsidR="00E069C8" w:rsidRPr="00EF408C">
        <w:rPr>
          <w:sz w:val="24"/>
          <w:szCs w:val="24"/>
        </w:rPr>
        <w:t>обеспечение преемственности начального общего и основного общего образования;</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069C8"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 xml:space="preserve">организация интеллектуальных и творческих соревнований, научно-технического творчества и </w:t>
      </w:r>
      <w:r w:rsidRPr="00EF408C">
        <w:rPr>
          <w:sz w:val="24"/>
          <w:szCs w:val="24"/>
        </w:rPr>
        <w:t>проектно-исследова</w:t>
      </w:r>
      <w:r w:rsidR="00E069C8" w:rsidRPr="00EF408C">
        <w:rPr>
          <w:sz w:val="24"/>
          <w:szCs w:val="24"/>
        </w:rPr>
        <w:t>тельской деятельности;</w:t>
      </w:r>
    </w:p>
    <w:p w:rsidR="00FD0815" w:rsidRPr="00EF408C" w:rsidRDefault="00FD0815" w:rsidP="00095434">
      <w:pPr>
        <w:pStyle w:val="a9"/>
        <w:numPr>
          <w:ilvl w:val="0"/>
          <w:numId w:val="32"/>
        </w:numPr>
        <w:spacing w:line="276" w:lineRule="auto"/>
        <w:ind w:left="0" w:firstLine="567"/>
        <w:rPr>
          <w:sz w:val="24"/>
          <w:szCs w:val="24"/>
        </w:rPr>
      </w:pPr>
      <w:r>
        <w:rPr>
          <w:sz w:val="24"/>
          <w:szCs w:val="24"/>
        </w:rPr>
        <w:t>формирование основ умения учиться и способности к организации своей деятельности:</w:t>
      </w:r>
      <w:r w:rsidR="00604D32">
        <w:rPr>
          <w:sz w:val="24"/>
          <w:szCs w:val="24"/>
        </w:rPr>
        <w:t xml:space="preserve">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а учебном процессе;</w:t>
      </w:r>
    </w:p>
    <w:p w:rsidR="00E069C8" w:rsidRPr="00EF408C" w:rsidRDefault="002B4596" w:rsidP="00095434">
      <w:pPr>
        <w:pStyle w:val="a9"/>
        <w:spacing w:line="276" w:lineRule="auto"/>
        <w:ind w:firstLine="567"/>
        <w:rPr>
          <w:sz w:val="24"/>
          <w:szCs w:val="24"/>
        </w:rPr>
      </w:pPr>
      <w:r w:rsidRPr="00EF408C">
        <w:rPr>
          <w:sz w:val="24"/>
          <w:szCs w:val="24"/>
        </w:rPr>
        <w:t>• </w:t>
      </w:r>
      <w:r w:rsidR="00FD0815">
        <w:rPr>
          <w:sz w:val="24"/>
          <w:szCs w:val="24"/>
        </w:rPr>
        <w:t>организация</w:t>
      </w:r>
      <w:r w:rsidR="00E069C8" w:rsidRPr="00EF408C">
        <w:rPr>
          <w:sz w:val="24"/>
          <w:szCs w:val="24"/>
        </w:rPr>
        <w:t xml:space="preserve">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r w:rsidR="00604D32">
        <w:rPr>
          <w:sz w:val="24"/>
          <w:szCs w:val="24"/>
        </w:rPr>
        <w:t>.</w:t>
      </w:r>
    </w:p>
    <w:p w:rsidR="00604D32" w:rsidRDefault="00604D32" w:rsidP="00095434">
      <w:pPr>
        <w:widowControl w:val="0"/>
        <w:autoSpaceDE w:val="0"/>
        <w:autoSpaceDN w:val="0"/>
        <w:spacing w:line="276" w:lineRule="auto"/>
        <w:ind w:left="222" w:right="268" w:firstLine="567"/>
        <w:jc w:val="both"/>
        <w:rPr>
          <w:rFonts w:eastAsia="Times New Roman"/>
          <w:sz w:val="24"/>
          <w:szCs w:val="24"/>
        </w:rPr>
      </w:pPr>
      <w:r w:rsidRPr="00604D32">
        <w:rPr>
          <w:rFonts w:eastAsia="Times New Roman"/>
          <w:sz w:val="24"/>
          <w:szCs w:val="24"/>
        </w:rPr>
        <w:t>ООПНООявляетсяпрограммойдействийвсехсубъектовобразовательнойдеятельности подостижениюкачественных результатов образования.</w:t>
      </w:r>
    </w:p>
    <w:p w:rsidR="00095434" w:rsidRDefault="00095434" w:rsidP="00DD5176">
      <w:pPr>
        <w:widowControl w:val="0"/>
        <w:autoSpaceDE w:val="0"/>
        <w:autoSpaceDN w:val="0"/>
        <w:spacing w:line="276" w:lineRule="auto"/>
        <w:ind w:right="268" w:firstLine="0"/>
        <w:jc w:val="both"/>
        <w:rPr>
          <w:rFonts w:eastAsia="Times New Roman"/>
          <w:sz w:val="24"/>
          <w:szCs w:val="24"/>
        </w:rPr>
      </w:pPr>
    </w:p>
    <w:p w:rsidR="00185C2A" w:rsidRPr="00604D32" w:rsidRDefault="00185C2A" w:rsidP="00DD5176">
      <w:pPr>
        <w:widowControl w:val="0"/>
        <w:autoSpaceDE w:val="0"/>
        <w:autoSpaceDN w:val="0"/>
        <w:spacing w:line="276" w:lineRule="auto"/>
        <w:ind w:right="268" w:firstLine="0"/>
        <w:jc w:val="both"/>
        <w:rPr>
          <w:rFonts w:eastAsia="Times New Roman"/>
          <w:sz w:val="24"/>
          <w:szCs w:val="24"/>
        </w:rPr>
      </w:pPr>
    </w:p>
    <w:p w:rsidR="009D128D" w:rsidRPr="009D128D" w:rsidRDefault="009D128D" w:rsidP="00554578">
      <w:pPr>
        <w:widowControl w:val="0"/>
        <w:autoSpaceDE w:val="0"/>
        <w:autoSpaceDN w:val="0"/>
        <w:spacing w:line="276" w:lineRule="auto"/>
        <w:ind w:left="929" w:right="-3" w:firstLine="0"/>
        <w:jc w:val="both"/>
        <w:outlineLvl w:val="0"/>
        <w:rPr>
          <w:rFonts w:eastAsia="Times New Roman"/>
          <w:b/>
          <w:bCs/>
          <w:sz w:val="24"/>
          <w:szCs w:val="24"/>
        </w:rPr>
      </w:pPr>
      <w:r w:rsidRPr="009D128D">
        <w:rPr>
          <w:rFonts w:eastAsia="Times New Roman"/>
          <w:b/>
          <w:bCs/>
          <w:sz w:val="24"/>
          <w:szCs w:val="24"/>
        </w:rPr>
        <w:lastRenderedPageBreak/>
        <w:t>ОсновныепринципыразработкииреализацииООПНОО:</w:t>
      </w:r>
    </w:p>
    <w:p w:rsidR="009D128D" w:rsidRPr="00015F32" w:rsidRDefault="009D128D" w:rsidP="00095434">
      <w:pPr>
        <w:pStyle w:val="afb"/>
        <w:widowControl w:val="0"/>
        <w:numPr>
          <w:ilvl w:val="0"/>
          <w:numId w:val="36"/>
        </w:numPr>
        <w:autoSpaceDE w:val="0"/>
        <w:autoSpaceDN w:val="0"/>
        <w:spacing w:before="42" w:line="276" w:lineRule="auto"/>
        <w:ind w:left="0" w:right="-3" w:firstLine="567"/>
        <w:rPr>
          <w:rFonts w:ascii="Times New Roman" w:eastAsia="Times New Roman" w:hAnsi="Times New Roman"/>
          <w:sz w:val="24"/>
        </w:rPr>
      </w:pPr>
      <w:r w:rsidRPr="00015F32">
        <w:rPr>
          <w:rFonts w:ascii="Times New Roman" w:eastAsia="Times New Roman" w:hAnsi="Times New Roman"/>
          <w:sz w:val="24"/>
        </w:rPr>
        <w:t>ООПНООопираетсянавозрастныеособенностимладшихшкольниковипланируемыерезультаты всоответствиисФГОСНОО.</w:t>
      </w:r>
    </w:p>
    <w:p w:rsidR="009D128D" w:rsidRPr="009D128D" w:rsidRDefault="009D128D" w:rsidP="00095434">
      <w:pPr>
        <w:widowControl w:val="0"/>
        <w:autoSpaceDE w:val="0"/>
        <w:autoSpaceDN w:val="0"/>
        <w:spacing w:line="276" w:lineRule="auto"/>
        <w:ind w:right="-3" w:firstLine="567"/>
        <w:jc w:val="both"/>
        <w:rPr>
          <w:rFonts w:eastAsia="Times New Roman"/>
          <w:sz w:val="24"/>
          <w:szCs w:val="24"/>
        </w:rPr>
      </w:pPr>
      <w:r w:rsidRPr="009D128D">
        <w:rPr>
          <w:rFonts w:eastAsia="Times New Roman"/>
          <w:sz w:val="24"/>
          <w:szCs w:val="24"/>
        </w:rPr>
        <w:t>Младший школьный возраст в настоящее время охватывает период с 6,5 до 11 лет, апри отсутствии показаний по состоянию здоровья и наличия заявления родителей (законныхпредставителей)ребенка -сболеераннеговозраста.</w:t>
      </w:r>
    </w:p>
    <w:p w:rsidR="009D128D" w:rsidRPr="009D128D" w:rsidRDefault="009D128D" w:rsidP="00095434">
      <w:pPr>
        <w:widowControl w:val="0"/>
        <w:autoSpaceDE w:val="0"/>
        <w:autoSpaceDN w:val="0"/>
        <w:spacing w:line="276" w:lineRule="auto"/>
        <w:ind w:right="-3" w:firstLine="567"/>
        <w:jc w:val="both"/>
        <w:rPr>
          <w:rFonts w:eastAsia="Times New Roman"/>
          <w:sz w:val="24"/>
          <w:szCs w:val="24"/>
        </w:rPr>
      </w:pPr>
      <w:r w:rsidRPr="009D128D">
        <w:rPr>
          <w:rFonts w:eastAsia="Times New Roman"/>
          <w:sz w:val="24"/>
          <w:szCs w:val="24"/>
        </w:rPr>
        <w:t>Основнымихарактеристикамиличности,достигаемыминапротяжениимладшегошкольноговозраста, являются:</w:t>
      </w:r>
    </w:p>
    <w:p w:rsidR="009D128D" w:rsidRPr="009D128D" w:rsidRDefault="009D128D" w:rsidP="00095434">
      <w:pPr>
        <w:widowControl w:val="0"/>
        <w:numPr>
          <w:ilvl w:val="0"/>
          <w:numId w:val="35"/>
        </w:numPr>
        <w:autoSpaceDE w:val="0"/>
        <w:autoSpaceDN w:val="0"/>
        <w:spacing w:line="276" w:lineRule="auto"/>
        <w:ind w:left="0" w:right="-3" w:firstLine="567"/>
        <w:jc w:val="both"/>
        <w:rPr>
          <w:rFonts w:ascii="Symbol" w:eastAsia="Times New Roman" w:hAnsi="Symbol"/>
          <w:sz w:val="24"/>
          <w:szCs w:val="22"/>
        </w:rPr>
      </w:pPr>
      <w:r w:rsidRPr="009D128D">
        <w:rPr>
          <w:rFonts w:eastAsia="Times New Roman"/>
          <w:sz w:val="24"/>
          <w:szCs w:val="22"/>
        </w:rPr>
        <w:t>сменаведущейдеятельности,переходотигрыксистематическому,социальноорганизованному обучению (игровая деятельность во всех её разновидностях продолжаетоставаться важной для психического развития детей на ее базе развиваются важные учебныенавыкии компетентности);</w:t>
      </w:r>
    </w:p>
    <w:p w:rsidR="009D128D" w:rsidRPr="009D128D" w:rsidRDefault="009D128D" w:rsidP="00095434">
      <w:pPr>
        <w:widowControl w:val="0"/>
        <w:numPr>
          <w:ilvl w:val="0"/>
          <w:numId w:val="35"/>
        </w:numPr>
        <w:tabs>
          <w:tab w:val="left" w:pos="709"/>
          <w:tab w:val="left" w:pos="851"/>
        </w:tabs>
        <w:autoSpaceDE w:val="0"/>
        <w:autoSpaceDN w:val="0"/>
        <w:spacing w:before="5" w:line="276" w:lineRule="auto"/>
        <w:ind w:left="0" w:right="-3" w:firstLine="567"/>
        <w:jc w:val="both"/>
        <w:rPr>
          <w:rFonts w:ascii="Symbol" w:eastAsia="Times New Roman" w:hAnsi="Symbol"/>
          <w:sz w:val="24"/>
          <w:szCs w:val="22"/>
        </w:rPr>
      </w:pPr>
      <w:r w:rsidRPr="009D128D">
        <w:rPr>
          <w:rFonts w:eastAsia="Times New Roman"/>
          <w:sz w:val="24"/>
          <w:szCs w:val="22"/>
        </w:rPr>
        <w:t>формированиесистемыучебныхипознавательныхмотивов,умениепринимать,сохранять и реализовать учебные цели (в процессе их реализации младший школьник учитсяпланировать,контролировать иоценивать собственныеучебныедействияиихрезультат);</w:t>
      </w:r>
    </w:p>
    <w:p w:rsidR="009D128D" w:rsidRPr="009D128D" w:rsidRDefault="009D128D" w:rsidP="00095434">
      <w:pPr>
        <w:widowControl w:val="0"/>
        <w:numPr>
          <w:ilvl w:val="0"/>
          <w:numId w:val="35"/>
        </w:numPr>
        <w:tabs>
          <w:tab w:val="left" w:pos="709"/>
          <w:tab w:val="left" w:pos="851"/>
        </w:tabs>
        <w:autoSpaceDE w:val="0"/>
        <w:autoSpaceDN w:val="0"/>
        <w:spacing w:before="5" w:line="276" w:lineRule="auto"/>
        <w:ind w:left="0" w:right="-3" w:firstLine="567"/>
        <w:jc w:val="both"/>
        <w:rPr>
          <w:rFonts w:ascii="Symbol" w:eastAsia="Times New Roman" w:hAnsi="Symbol"/>
          <w:sz w:val="24"/>
          <w:szCs w:val="22"/>
        </w:rPr>
      </w:pPr>
      <w:r w:rsidRPr="009D128D">
        <w:rPr>
          <w:rFonts w:eastAsia="Times New Roman"/>
          <w:sz w:val="24"/>
          <w:szCs w:val="22"/>
        </w:rPr>
        <w:t>выносливостьиупорство,позволяющиеосуществлятьучебнуюдеятельность,требующуюзначительногоумственногонапряженияидлительнойсосредоточенности;</w:t>
      </w:r>
    </w:p>
    <w:p w:rsidR="009D128D" w:rsidRPr="009D128D" w:rsidRDefault="009D128D" w:rsidP="00095434">
      <w:pPr>
        <w:widowControl w:val="0"/>
        <w:numPr>
          <w:ilvl w:val="0"/>
          <w:numId w:val="35"/>
        </w:numPr>
        <w:autoSpaceDE w:val="0"/>
        <w:autoSpaceDN w:val="0"/>
        <w:spacing w:before="3" w:line="276" w:lineRule="auto"/>
        <w:ind w:left="0" w:right="-3" w:firstLine="567"/>
        <w:jc w:val="both"/>
        <w:rPr>
          <w:rFonts w:ascii="Symbol" w:eastAsia="Times New Roman" w:hAnsi="Symbol"/>
          <w:sz w:val="24"/>
          <w:szCs w:val="22"/>
        </w:rPr>
      </w:pPr>
      <w:r w:rsidRPr="009D128D">
        <w:rPr>
          <w:rFonts w:eastAsia="Times New Roman"/>
          <w:sz w:val="24"/>
          <w:szCs w:val="22"/>
        </w:rPr>
        <w:t>эмоциональность,впечатлительность,отзывчивостьиуравновешенность(младшийшкольник в достаточной степени управляет проявлениями своих чувств, различает ситуации,в которых их необходимо сдерживать, сочувствует товарищу, адекватно реагирует на эмоцииучителя);</w:t>
      </w:r>
    </w:p>
    <w:p w:rsidR="009D128D" w:rsidRPr="009D128D" w:rsidRDefault="009D128D" w:rsidP="00095434">
      <w:pPr>
        <w:widowControl w:val="0"/>
        <w:numPr>
          <w:ilvl w:val="0"/>
          <w:numId w:val="35"/>
        </w:numPr>
        <w:tabs>
          <w:tab w:val="left" w:pos="709"/>
          <w:tab w:val="left" w:pos="851"/>
        </w:tabs>
        <w:autoSpaceDE w:val="0"/>
        <w:autoSpaceDN w:val="0"/>
        <w:spacing w:before="8" w:line="276" w:lineRule="auto"/>
        <w:ind w:left="0" w:right="-3" w:firstLine="567"/>
        <w:jc w:val="both"/>
        <w:rPr>
          <w:rFonts w:ascii="Symbol" w:eastAsia="Times New Roman" w:hAnsi="Symbol"/>
          <w:sz w:val="24"/>
          <w:szCs w:val="22"/>
        </w:rPr>
      </w:pPr>
      <w:r w:rsidRPr="009D128D">
        <w:rPr>
          <w:rFonts w:eastAsia="Times New Roman"/>
          <w:sz w:val="24"/>
          <w:szCs w:val="22"/>
        </w:rPr>
        <w:t>приобретение опыта жизни в коллективе, когда существенно возрастает значимостьмежличностныхи деловыхотношений;</w:t>
      </w:r>
    </w:p>
    <w:p w:rsidR="009D128D" w:rsidRPr="009D128D" w:rsidRDefault="009D128D" w:rsidP="00095434">
      <w:pPr>
        <w:widowControl w:val="0"/>
        <w:numPr>
          <w:ilvl w:val="0"/>
          <w:numId w:val="35"/>
        </w:numPr>
        <w:tabs>
          <w:tab w:val="left" w:pos="709"/>
          <w:tab w:val="left" w:pos="851"/>
        </w:tabs>
        <w:autoSpaceDE w:val="0"/>
        <w:autoSpaceDN w:val="0"/>
        <w:spacing w:before="9" w:line="276" w:lineRule="auto"/>
        <w:ind w:left="0" w:right="-3" w:firstLine="567"/>
        <w:jc w:val="both"/>
        <w:rPr>
          <w:rFonts w:ascii="Symbol" w:eastAsia="Times New Roman" w:hAnsi="Symbol"/>
          <w:sz w:val="24"/>
          <w:szCs w:val="22"/>
        </w:rPr>
      </w:pPr>
      <w:r w:rsidRPr="009D128D">
        <w:rPr>
          <w:rFonts w:eastAsia="Times New Roman"/>
          <w:sz w:val="24"/>
          <w:szCs w:val="22"/>
        </w:rPr>
        <w:t>усилениеролисамооценкимладшегошкольника:формированиееенаосноветого,какоцениваютего«значимыедругие»,которымиявляются,преждевсего,взрослые(особенноучитель).</w:t>
      </w:r>
    </w:p>
    <w:p w:rsidR="009D128D" w:rsidRPr="009D128D" w:rsidRDefault="009D128D" w:rsidP="00095434">
      <w:pPr>
        <w:widowControl w:val="0"/>
        <w:tabs>
          <w:tab w:val="left" w:pos="709"/>
          <w:tab w:val="left" w:pos="851"/>
        </w:tabs>
        <w:autoSpaceDE w:val="0"/>
        <w:autoSpaceDN w:val="0"/>
        <w:spacing w:before="1" w:line="276" w:lineRule="auto"/>
        <w:ind w:right="-3" w:firstLine="567"/>
        <w:jc w:val="both"/>
        <w:rPr>
          <w:rFonts w:eastAsia="Times New Roman"/>
          <w:sz w:val="24"/>
          <w:szCs w:val="24"/>
        </w:rPr>
      </w:pPr>
      <w:r w:rsidRPr="009D128D">
        <w:rPr>
          <w:rFonts w:eastAsia="Times New Roman"/>
          <w:sz w:val="24"/>
          <w:szCs w:val="24"/>
        </w:rPr>
        <w:t>Полноценным итогом начального обучения являются желание и умение учиться, атакжеосновыпонятийногомышлениясхарактернойдлянегокритичностью,системностьюи умением понимать разные точки зрения. Эти характеристики к концу начальной школы идолжныпроявляться,преждевсего,вработеклассаили внекласснойучебной общности.</w:t>
      </w:r>
    </w:p>
    <w:p w:rsidR="009D128D" w:rsidRPr="009D128D" w:rsidRDefault="009D128D" w:rsidP="00095434">
      <w:pPr>
        <w:widowControl w:val="0"/>
        <w:tabs>
          <w:tab w:val="left" w:pos="709"/>
          <w:tab w:val="left" w:pos="851"/>
        </w:tabs>
        <w:autoSpaceDE w:val="0"/>
        <w:autoSpaceDN w:val="0"/>
        <w:spacing w:line="276" w:lineRule="auto"/>
        <w:ind w:right="-3" w:firstLine="567"/>
        <w:jc w:val="both"/>
        <w:rPr>
          <w:rFonts w:eastAsia="Times New Roman"/>
          <w:sz w:val="24"/>
          <w:szCs w:val="24"/>
        </w:rPr>
      </w:pPr>
      <w:r w:rsidRPr="009D128D">
        <w:rPr>
          <w:rFonts w:eastAsia="Times New Roman"/>
          <w:sz w:val="24"/>
          <w:szCs w:val="24"/>
        </w:rPr>
        <w:t>Учтенытакжехарактерныеособенностимладшегошкольноговозраста(от6,5до11лет):</w:t>
      </w:r>
    </w:p>
    <w:p w:rsidR="008B1585" w:rsidRPr="008B1585" w:rsidRDefault="009D128D" w:rsidP="00095434">
      <w:pPr>
        <w:pStyle w:val="af8"/>
        <w:spacing w:before="72" w:line="276" w:lineRule="auto"/>
        <w:ind w:right="-3" w:firstLine="567"/>
        <w:rPr>
          <w:rFonts w:eastAsia="Times New Roman"/>
        </w:rPr>
      </w:pPr>
      <w:r w:rsidRPr="009D128D">
        <w:rPr>
          <w:rFonts w:eastAsia="Times New Roman"/>
          <w:szCs w:val="22"/>
        </w:rPr>
        <w:t>центральныепсихологическиеновообразования,формируемыенаданномуровнеобразования:словесно­логическоемышление,произвольнаясмысловаяпамять,произвольноевнимание,письменнаяречь,анализ,рефлексиясодержания,основанийиспособовдействий,планированиеиумениедействоватьвовнутреннемплане,</w:t>
      </w:r>
      <w:r w:rsidR="008B1585" w:rsidRPr="008B1585">
        <w:rPr>
          <w:rFonts w:eastAsia="Times New Roman"/>
          <w:spacing w:val="-1"/>
        </w:rPr>
        <w:t>знаково­символическое</w:t>
      </w:r>
      <w:r w:rsidR="008B1585" w:rsidRPr="008B1585">
        <w:rPr>
          <w:rFonts w:eastAsia="Times New Roman"/>
        </w:rPr>
        <w:t>мышление,осуществляемоекакмоделированиесущественныхсвязейиотношенийобъектов;</w:t>
      </w:r>
    </w:p>
    <w:p w:rsidR="008B1585" w:rsidRPr="008B1585" w:rsidRDefault="008B1585" w:rsidP="00095434">
      <w:pPr>
        <w:widowControl w:val="0"/>
        <w:numPr>
          <w:ilvl w:val="0"/>
          <w:numId w:val="34"/>
        </w:numPr>
        <w:autoSpaceDE w:val="0"/>
        <w:autoSpaceDN w:val="0"/>
        <w:spacing w:line="276" w:lineRule="auto"/>
        <w:ind w:left="0" w:right="-3" w:firstLine="567"/>
        <w:jc w:val="both"/>
        <w:rPr>
          <w:rFonts w:eastAsia="Times New Roman"/>
          <w:sz w:val="24"/>
          <w:szCs w:val="22"/>
        </w:rPr>
      </w:pPr>
      <w:r w:rsidRPr="008B1585">
        <w:rPr>
          <w:rFonts w:eastAsia="Times New Roman"/>
          <w:sz w:val="24"/>
          <w:szCs w:val="22"/>
        </w:rPr>
        <w:t>развитиецеленаправленнойимотивированнойактивностиобучающегося,направленнойнаовладениеучебнойдеятельностью,основойкоторойвыступаетформированиеустойчивойсистемыучебно­познавательныхисоциальныхмотивовиличностногосмыслаучения.</w:t>
      </w:r>
    </w:p>
    <w:p w:rsidR="008B1585" w:rsidRPr="008B1585" w:rsidRDefault="008B1585" w:rsidP="00095434">
      <w:pPr>
        <w:pStyle w:val="af8"/>
        <w:spacing w:line="276" w:lineRule="auto"/>
        <w:ind w:right="-3" w:firstLine="567"/>
        <w:rPr>
          <w:rFonts w:eastAsia="Times New Roman"/>
        </w:rPr>
      </w:pPr>
      <w:r w:rsidRPr="008B1585">
        <w:rPr>
          <w:rFonts w:eastAsia="Times New Roman"/>
        </w:rPr>
        <w:t>ПриопределениистратегическиххарактеристикООПНООучитываютсясуществующий разброс в темпах и направлениях развития детей, индивидуальныеразличиявихпознавательнойдеятельности,восприятии,внимании,памяти,мышлении,речи,моторикеит. д.,связанныесвозрастными,психологическимиифизиологическимииндивидуальнымиособенностямидетеймладшегошкольноговозраста.</w:t>
      </w:r>
    </w:p>
    <w:p w:rsidR="008B1585" w:rsidRPr="008B1585" w:rsidRDefault="00015F32" w:rsidP="00095434">
      <w:pPr>
        <w:widowControl w:val="0"/>
        <w:tabs>
          <w:tab w:val="left" w:pos="1312"/>
        </w:tabs>
        <w:autoSpaceDE w:val="0"/>
        <w:autoSpaceDN w:val="0"/>
        <w:spacing w:line="276" w:lineRule="auto"/>
        <w:ind w:firstLine="567"/>
        <w:jc w:val="both"/>
        <w:rPr>
          <w:rFonts w:eastAsia="Times New Roman"/>
          <w:sz w:val="24"/>
          <w:szCs w:val="22"/>
        </w:rPr>
      </w:pPr>
      <w:r>
        <w:rPr>
          <w:rFonts w:eastAsia="Times New Roman"/>
          <w:sz w:val="24"/>
          <w:szCs w:val="22"/>
        </w:rPr>
        <w:lastRenderedPageBreak/>
        <w:t xml:space="preserve">2.   </w:t>
      </w:r>
      <w:r w:rsidR="008B1585" w:rsidRPr="008B1585">
        <w:rPr>
          <w:rFonts w:eastAsia="Times New Roman"/>
          <w:sz w:val="24"/>
          <w:szCs w:val="22"/>
        </w:rPr>
        <w:t>ООПНООреализуетсяврамкахпятидневнойучебнойнедели</w:t>
      </w:r>
      <w:r w:rsidR="008B1585">
        <w:rPr>
          <w:rFonts w:eastAsia="Times New Roman"/>
          <w:sz w:val="24"/>
          <w:szCs w:val="22"/>
        </w:rPr>
        <w:t>.</w:t>
      </w:r>
    </w:p>
    <w:p w:rsidR="00604D32" w:rsidRPr="008B1585" w:rsidRDefault="00015F32" w:rsidP="009107A4">
      <w:pPr>
        <w:widowControl w:val="0"/>
        <w:autoSpaceDE w:val="0"/>
        <w:autoSpaceDN w:val="0"/>
        <w:spacing w:before="1" w:line="276" w:lineRule="auto"/>
        <w:ind w:left="-143" w:firstLine="710"/>
        <w:jc w:val="both"/>
        <w:rPr>
          <w:rFonts w:eastAsia="Times New Roman"/>
          <w:sz w:val="24"/>
          <w:szCs w:val="22"/>
        </w:rPr>
      </w:pPr>
      <w:r>
        <w:rPr>
          <w:rFonts w:eastAsia="Times New Roman"/>
          <w:sz w:val="24"/>
          <w:szCs w:val="22"/>
        </w:rPr>
        <w:t xml:space="preserve">3.  </w:t>
      </w:r>
      <w:r w:rsidR="008B1585" w:rsidRPr="008B1585">
        <w:rPr>
          <w:rFonts w:eastAsia="Times New Roman"/>
          <w:sz w:val="24"/>
          <w:szCs w:val="22"/>
        </w:rPr>
        <w:t xml:space="preserve">Учебный план, план внеурочной деятельности, календарный план воспитательнойработыявляетсямеханизмомреализацииООПНОО.ПриконструированииООПНООучитывались основные базовые показатели и </w:t>
      </w:r>
      <w:r w:rsidR="008B1585" w:rsidRPr="008B1585">
        <w:rPr>
          <w:rFonts w:eastAsia="Times New Roman"/>
          <w:b/>
          <w:i/>
          <w:sz w:val="24"/>
          <w:szCs w:val="22"/>
        </w:rPr>
        <w:t>соотношения между отдельными частямиООПНОО</w:t>
      </w:r>
      <w:r w:rsidR="008B1585" w:rsidRPr="008B1585">
        <w:rPr>
          <w:rFonts w:eastAsia="Times New Roman"/>
          <w:sz w:val="24"/>
          <w:szCs w:val="22"/>
        </w:rPr>
        <w:t>.ОбязательнаячастьООПНООсоставляет80%,ачасть,формируемаяучастниками образовательных отношений - 20 % от общего объема ООП НОО. Соотношение80%/20%имеетместодлявсехструктурныхкомпонентовООПНООивыражаетсявсодержательномсмысле.</w:t>
      </w:r>
    </w:p>
    <w:p w:rsidR="00E069C8" w:rsidRPr="00EF408C" w:rsidRDefault="00E069C8" w:rsidP="00554578">
      <w:pPr>
        <w:pStyle w:val="a9"/>
        <w:spacing w:line="276" w:lineRule="auto"/>
        <w:ind w:firstLine="567"/>
        <w:rPr>
          <w:sz w:val="24"/>
          <w:szCs w:val="24"/>
        </w:rPr>
      </w:pPr>
      <w:r w:rsidRPr="008B1585">
        <w:rPr>
          <w:bCs/>
          <w:sz w:val="24"/>
          <w:szCs w:val="24"/>
        </w:rPr>
        <w:t>В основе реализации</w:t>
      </w:r>
      <w:r w:rsidR="008B1585" w:rsidRPr="008B1585">
        <w:rPr>
          <w:bCs/>
          <w:sz w:val="24"/>
          <w:szCs w:val="24"/>
        </w:rPr>
        <w:t>ООП НОО</w:t>
      </w:r>
      <w:r w:rsidRPr="008B1585">
        <w:rPr>
          <w:bCs/>
          <w:sz w:val="24"/>
          <w:szCs w:val="24"/>
        </w:rPr>
        <w:t xml:space="preserve"> лежит</w:t>
      </w:r>
      <w:r w:rsidRPr="00EF408C">
        <w:rPr>
          <w:b/>
          <w:sz w:val="24"/>
          <w:szCs w:val="24"/>
        </w:rPr>
        <w:t xml:space="preserve"> системно-деятельностный подход,</w:t>
      </w:r>
      <w:r w:rsidRPr="00EF408C">
        <w:rPr>
          <w:sz w:val="24"/>
          <w:szCs w:val="24"/>
        </w:rPr>
        <w:t xml:space="preserve"> который предполагает:</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069C8" w:rsidRPr="00EF408C" w:rsidRDefault="002B4596" w:rsidP="00095434">
      <w:pPr>
        <w:pStyle w:val="a9"/>
        <w:spacing w:line="276" w:lineRule="auto"/>
        <w:ind w:firstLine="567"/>
        <w:rPr>
          <w:sz w:val="24"/>
          <w:szCs w:val="24"/>
        </w:rPr>
      </w:pPr>
      <w:r w:rsidRPr="00EF408C">
        <w:rPr>
          <w:sz w:val="24"/>
          <w:szCs w:val="24"/>
        </w:rPr>
        <w:t>• </w:t>
      </w:r>
      <w:r w:rsidR="00E069C8" w:rsidRPr="00EF408C">
        <w:rPr>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E069C8" w:rsidRDefault="002B4596" w:rsidP="00554578">
      <w:pPr>
        <w:pStyle w:val="a9"/>
        <w:spacing w:line="276" w:lineRule="auto"/>
        <w:rPr>
          <w:sz w:val="24"/>
          <w:szCs w:val="24"/>
        </w:rPr>
      </w:pPr>
      <w:r w:rsidRPr="00EF408C">
        <w:rPr>
          <w:sz w:val="24"/>
          <w:szCs w:val="24"/>
        </w:rPr>
        <w:t>• </w:t>
      </w:r>
      <w:r w:rsidR="00E069C8" w:rsidRPr="00EF408C">
        <w:rPr>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w:t>
      </w:r>
      <w:r w:rsidR="008B1585">
        <w:rPr>
          <w:sz w:val="24"/>
          <w:szCs w:val="24"/>
        </w:rPr>
        <w:t>ОВЗ</w:t>
      </w:r>
      <w:r w:rsidR="00E069C8" w:rsidRPr="00EF408C">
        <w:rPr>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B1585" w:rsidRPr="008B1585" w:rsidRDefault="008B1585" w:rsidP="00554578">
      <w:pPr>
        <w:widowControl w:val="0"/>
        <w:autoSpaceDE w:val="0"/>
        <w:autoSpaceDN w:val="0"/>
        <w:spacing w:before="72" w:line="276" w:lineRule="auto"/>
        <w:ind w:firstLine="567"/>
        <w:jc w:val="both"/>
        <w:rPr>
          <w:rFonts w:eastAsia="Times New Roman"/>
          <w:sz w:val="24"/>
          <w:szCs w:val="24"/>
        </w:rPr>
      </w:pPr>
      <w:r w:rsidRPr="008B1585">
        <w:rPr>
          <w:rFonts w:eastAsia="Times New Roman"/>
          <w:sz w:val="24"/>
          <w:szCs w:val="24"/>
        </w:rPr>
        <w:t>Изучение учебных предметов организуется с использованием учебников и учебныхпособийиздательства«Просвещение»наосновеучебно-методическогокомплекса«</w:t>
      </w:r>
      <w:r>
        <w:rPr>
          <w:rFonts w:eastAsia="Times New Roman"/>
          <w:sz w:val="24"/>
          <w:szCs w:val="24"/>
        </w:rPr>
        <w:t>Школа России</w:t>
      </w:r>
      <w:r w:rsidRPr="008B1585">
        <w:rPr>
          <w:rFonts w:eastAsia="Times New Roman"/>
          <w:sz w:val="24"/>
          <w:szCs w:val="24"/>
        </w:rPr>
        <w:t>».Учебникивходятвфедеральныйперечень,допущенныхкиспользованиюворганизациях,осуществляющихобразовательнуюдеятельность,реализующихобразовательныепрограммыобщегообразованияиимеющихгосударственнуюаккредитацию.</w:t>
      </w:r>
    </w:p>
    <w:p w:rsidR="008B1585" w:rsidRPr="008B1585" w:rsidRDefault="008B1585" w:rsidP="00554578">
      <w:pPr>
        <w:widowControl w:val="0"/>
        <w:autoSpaceDE w:val="0"/>
        <w:autoSpaceDN w:val="0"/>
        <w:spacing w:line="276" w:lineRule="auto"/>
        <w:ind w:firstLine="567"/>
        <w:jc w:val="both"/>
        <w:rPr>
          <w:rFonts w:eastAsia="Times New Roman"/>
          <w:sz w:val="24"/>
          <w:szCs w:val="24"/>
        </w:rPr>
      </w:pPr>
      <w:r w:rsidRPr="008B1585">
        <w:rPr>
          <w:rFonts w:eastAsia="Times New Roman"/>
          <w:sz w:val="24"/>
          <w:szCs w:val="24"/>
        </w:rPr>
        <w:t>УМК«</w:t>
      </w:r>
      <w:r>
        <w:rPr>
          <w:rFonts w:eastAsia="Times New Roman"/>
          <w:sz w:val="24"/>
          <w:szCs w:val="24"/>
        </w:rPr>
        <w:t>Школа России</w:t>
      </w:r>
      <w:r w:rsidRPr="008B1585">
        <w:rPr>
          <w:rFonts w:eastAsia="Times New Roman"/>
          <w:sz w:val="24"/>
          <w:szCs w:val="24"/>
        </w:rPr>
        <w:t>»представляетсобойцелостнуюинформационно-образовательную среду для начальнойшколы, сконструированную на основеединичныхидеологических, дидактических и методических принципов, адекватных требованиям ФГОСирезультатамосвоенияООПНОО.</w:t>
      </w:r>
    </w:p>
    <w:p w:rsidR="008B1585" w:rsidRPr="008B1585" w:rsidRDefault="008B1585" w:rsidP="00554578">
      <w:pPr>
        <w:widowControl w:val="0"/>
        <w:autoSpaceDE w:val="0"/>
        <w:autoSpaceDN w:val="0"/>
        <w:spacing w:line="276" w:lineRule="auto"/>
        <w:ind w:firstLine="567"/>
        <w:jc w:val="both"/>
        <w:rPr>
          <w:rFonts w:eastAsia="Times New Roman"/>
          <w:sz w:val="24"/>
          <w:szCs w:val="24"/>
        </w:rPr>
      </w:pPr>
      <w:r w:rsidRPr="008B1585">
        <w:rPr>
          <w:rFonts w:eastAsia="Times New Roman"/>
          <w:sz w:val="24"/>
          <w:szCs w:val="24"/>
        </w:rPr>
        <w:t>ИдеологическойосновойУМК«</w:t>
      </w:r>
      <w:r>
        <w:rPr>
          <w:rFonts w:eastAsia="Times New Roman"/>
          <w:sz w:val="24"/>
          <w:szCs w:val="24"/>
        </w:rPr>
        <w:t>Школа России</w:t>
      </w:r>
      <w:r w:rsidRPr="008B1585">
        <w:rPr>
          <w:rFonts w:eastAsia="Times New Roman"/>
          <w:sz w:val="24"/>
          <w:szCs w:val="24"/>
        </w:rPr>
        <w:t>»является«концепциядуховно-нравственногоразвитияивоспитаниягражданинаРоссии»,направленнаянаформированиеупо</w:t>
      </w:r>
      <w:r w:rsidRPr="008B1585">
        <w:rPr>
          <w:rFonts w:eastAsia="Times New Roman"/>
          <w:sz w:val="24"/>
          <w:szCs w:val="24"/>
        </w:rPr>
        <w:lastRenderedPageBreak/>
        <w:t>драстающегопоколениясистемыценностейгуманизма,созидания,саморазвития,нравственности как основы успешной самореализации школьника в жизни и труде и какусловиябезопасностиипроцветания страны.</w:t>
      </w:r>
    </w:p>
    <w:p w:rsidR="008B1585" w:rsidRPr="008B1585" w:rsidRDefault="008B1585" w:rsidP="00554578">
      <w:pPr>
        <w:widowControl w:val="0"/>
        <w:autoSpaceDE w:val="0"/>
        <w:autoSpaceDN w:val="0"/>
        <w:spacing w:line="276" w:lineRule="auto"/>
        <w:ind w:firstLine="567"/>
        <w:jc w:val="both"/>
        <w:rPr>
          <w:rFonts w:eastAsia="Times New Roman"/>
          <w:sz w:val="24"/>
          <w:szCs w:val="24"/>
        </w:rPr>
      </w:pPr>
      <w:r w:rsidRPr="008B1585">
        <w:rPr>
          <w:rFonts w:eastAsia="Times New Roman"/>
          <w:sz w:val="24"/>
          <w:szCs w:val="24"/>
        </w:rPr>
        <w:t>ДидактическойосновойУМК«</w:t>
      </w:r>
      <w:r>
        <w:rPr>
          <w:rFonts w:eastAsia="Times New Roman"/>
          <w:sz w:val="24"/>
          <w:szCs w:val="24"/>
        </w:rPr>
        <w:t>Школа России</w:t>
      </w:r>
      <w:r w:rsidRPr="008B1585">
        <w:rPr>
          <w:rFonts w:eastAsia="Times New Roman"/>
          <w:sz w:val="24"/>
          <w:szCs w:val="24"/>
        </w:rPr>
        <w:t>»являетсядидактическаясистемадеятельностногометода.</w:t>
      </w:r>
    </w:p>
    <w:p w:rsidR="008B1585" w:rsidRPr="008B1585" w:rsidRDefault="008B1585" w:rsidP="00554578">
      <w:pPr>
        <w:widowControl w:val="0"/>
        <w:autoSpaceDE w:val="0"/>
        <w:autoSpaceDN w:val="0"/>
        <w:spacing w:before="1" w:line="276" w:lineRule="auto"/>
        <w:ind w:firstLine="567"/>
        <w:jc w:val="both"/>
        <w:rPr>
          <w:rFonts w:eastAsia="Times New Roman"/>
          <w:sz w:val="24"/>
          <w:szCs w:val="24"/>
        </w:rPr>
      </w:pPr>
      <w:r w:rsidRPr="008B1585">
        <w:rPr>
          <w:rFonts w:eastAsia="Times New Roman"/>
          <w:sz w:val="24"/>
          <w:szCs w:val="24"/>
        </w:rPr>
        <w:t>Методическойосновойявляетсясовокупностьсовременныхметодовиприёмовобученияи воспитания,реализуемых вУМК.</w:t>
      </w:r>
    </w:p>
    <w:p w:rsidR="008B1585" w:rsidRPr="008B1585" w:rsidRDefault="008B1585" w:rsidP="00554578">
      <w:pPr>
        <w:widowControl w:val="0"/>
        <w:autoSpaceDE w:val="0"/>
        <w:autoSpaceDN w:val="0"/>
        <w:spacing w:line="276" w:lineRule="auto"/>
        <w:ind w:firstLine="567"/>
        <w:jc w:val="both"/>
        <w:rPr>
          <w:rFonts w:eastAsia="Times New Roman"/>
          <w:sz w:val="24"/>
          <w:szCs w:val="24"/>
        </w:rPr>
      </w:pPr>
      <w:r w:rsidRPr="008B1585">
        <w:rPr>
          <w:rFonts w:eastAsia="Times New Roman"/>
          <w:sz w:val="24"/>
          <w:szCs w:val="24"/>
        </w:rPr>
        <w:t>ООПНООреализуетсячерезучебныйплан</w:t>
      </w:r>
      <w:r>
        <w:rPr>
          <w:rFonts w:eastAsia="Times New Roman"/>
          <w:sz w:val="24"/>
          <w:szCs w:val="24"/>
        </w:rPr>
        <w:t>МБОУ СОШ №1</w:t>
      </w:r>
      <w:r w:rsidRPr="008B1585">
        <w:rPr>
          <w:rFonts w:eastAsia="Times New Roman"/>
          <w:sz w:val="24"/>
          <w:szCs w:val="24"/>
        </w:rPr>
        <w:t>ипланвнеурочнойдеятельности.Внеурочнаядеятельностьорганизуетсясучетоминдивидуальныхособенностей и потребностей обучающихся по направлениям развития личности (спортивно-оздоровительное,духовно-нравственное,общеинтеллектуальное,общекультурное,социальное),втомчислечерезтакиеформы,какэкскурсии,кружки,«круглыестолы», конференции</w:t>
      </w:r>
      <w:r>
        <w:rPr>
          <w:rFonts w:eastAsia="Times New Roman"/>
          <w:sz w:val="24"/>
          <w:szCs w:val="24"/>
        </w:rPr>
        <w:t>,</w:t>
      </w:r>
      <w:r w:rsidRPr="008B1585">
        <w:rPr>
          <w:rFonts w:eastAsia="Times New Roman"/>
          <w:sz w:val="24"/>
          <w:szCs w:val="24"/>
        </w:rPr>
        <w:t xml:space="preserve"> диспуты, олимпиады, соревнования, общественно полезные практики</w:t>
      </w:r>
      <w:r>
        <w:rPr>
          <w:rFonts w:eastAsia="Times New Roman"/>
          <w:sz w:val="24"/>
          <w:szCs w:val="24"/>
        </w:rPr>
        <w:t>.</w:t>
      </w:r>
      <w:r w:rsidRPr="008B1585">
        <w:rPr>
          <w:rFonts w:eastAsia="Times New Roman"/>
          <w:sz w:val="24"/>
          <w:szCs w:val="24"/>
        </w:rPr>
        <w:t>Обучающийсяприподдержкеродителейвыбираеткурсвнеурочнойдеятельности.</w:t>
      </w:r>
    </w:p>
    <w:p w:rsidR="008B1585" w:rsidRPr="008B1585" w:rsidRDefault="008B1585" w:rsidP="00554578">
      <w:pPr>
        <w:widowControl w:val="0"/>
        <w:autoSpaceDE w:val="0"/>
        <w:autoSpaceDN w:val="0"/>
        <w:spacing w:before="1" w:line="276" w:lineRule="auto"/>
        <w:ind w:firstLine="567"/>
        <w:jc w:val="both"/>
        <w:rPr>
          <w:rFonts w:eastAsia="Times New Roman"/>
          <w:sz w:val="24"/>
          <w:szCs w:val="24"/>
        </w:rPr>
      </w:pPr>
      <w:r w:rsidRPr="008B1585">
        <w:rPr>
          <w:rFonts w:eastAsia="Times New Roman"/>
          <w:sz w:val="24"/>
          <w:szCs w:val="24"/>
        </w:rPr>
        <w:t xml:space="preserve">Внеурочная деятельность </w:t>
      </w:r>
      <w:r>
        <w:rPr>
          <w:rFonts w:eastAsia="Times New Roman"/>
          <w:sz w:val="24"/>
          <w:szCs w:val="24"/>
        </w:rPr>
        <w:t>МБОУ СОШ №1</w:t>
      </w:r>
      <w:r w:rsidRPr="008B1585">
        <w:rPr>
          <w:rFonts w:eastAsia="Times New Roman"/>
          <w:sz w:val="24"/>
          <w:szCs w:val="24"/>
        </w:rPr>
        <w:t xml:space="preserve"> реализуетсянаоснованииПрограммы внеурочной деятельности, а также плана внеурочной деятельности и рабочихпрограммпо основнымнаправлениям.</w:t>
      </w:r>
    </w:p>
    <w:p w:rsidR="00E069C8" w:rsidRPr="00EF408C" w:rsidRDefault="00E069C8" w:rsidP="00554578">
      <w:pPr>
        <w:pStyle w:val="a9"/>
        <w:spacing w:line="276" w:lineRule="auto"/>
        <w:ind w:firstLine="0"/>
        <w:jc w:val="center"/>
        <w:rPr>
          <w:sz w:val="24"/>
          <w:szCs w:val="24"/>
        </w:rPr>
      </w:pPr>
    </w:p>
    <w:p w:rsidR="00E069C8" w:rsidRDefault="00E069C8" w:rsidP="00554578">
      <w:pPr>
        <w:pStyle w:val="a9"/>
        <w:spacing w:line="276" w:lineRule="auto"/>
        <w:ind w:firstLine="0"/>
        <w:jc w:val="center"/>
        <w:rPr>
          <w:b/>
          <w:sz w:val="24"/>
          <w:szCs w:val="24"/>
        </w:rPr>
      </w:pPr>
      <w:bookmarkStart w:id="3" w:name="bookmark4"/>
      <w:r w:rsidRPr="00EF408C">
        <w:rPr>
          <w:b/>
          <w:sz w:val="24"/>
          <w:szCs w:val="24"/>
        </w:rPr>
        <w:t>1.2.</w:t>
      </w:r>
      <w:r w:rsidR="009C3081" w:rsidRPr="00EF408C">
        <w:rPr>
          <w:b/>
          <w:sz w:val="24"/>
          <w:szCs w:val="24"/>
        </w:rPr>
        <w:t> </w:t>
      </w:r>
      <w:bookmarkEnd w:id="3"/>
      <w:r w:rsidR="00887A0A">
        <w:rPr>
          <w:b/>
          <w:sz w:val="24"/>
          <w:szCs w:val="24"/>
        </w:rPr>
        <w:t xml:space="preserve">ПЛАНИРУЕМЫЕ РЕЗУЛЬТАТЫ ОСВОЕНИЯ ОБУЧАЮЩИМИСЯ </w:t>
      </w:r>
      <w:r w:rsidR="00516AD2">
        <w:rPr>
          <w:b/>
          <w:sz w:val="24"/>
          <w:szCs w:val="24"/>
        </w:rPr>
        <w:t>ПРОГРАММЫ НАЧАЛЬНОГО ОБЩЕГО ОБРАЗОВАНИЯ ( ООП НОО)</w:t>
      </w:r>
    </w:p>
    <w:p w:rsidR="00887A0A" w:rsidRPr="00EF408C" w:rsidRDefault="00887A0A" w:rsidP="00554578">
      <w:pPr>
        <w:pStyle w:val="a9"/>
        <w:spacing w:line="276" w:lineRule="auto"/>
        <w:ind w:firstLine="0"/>
        <w:jc w:val="center"/>
        <w:rPr>
          <w:b/>
          <w:sz w:val="24"/>
          <w:szCs w:val="24"/>
        </w:rPr>
      </w:pPr>
    </w:p>
    <w:p w:rsidR="00E069C8" w:rsidRPr="00EF408C" w:rsidRDefault="00E069C8" w:rsidP="00095434">
      <w:pPr>
        <w:pStyle w:val="a9"/>
        <w:spacing w:line="276" w:lineRule="auto"/>
        <w:ind w:firstLine="567"/>
        <w:rPr>
          <w:sz w:val="24"/>
          <w:szCs w:val="24"/>
        </w:rPr>
      </w:pPr>
      <w:r w:rsidRPr="00EF408C">
        <w:rPr>
          <w:sz w:val="24"/>
          <w:szCs w:val="24"/>
        </w:rPr>
        <w:t xml:space="preserve">Планируемые результаты освоения </w:t>
      </w:r>
      <w:r w:rsidR="00887A0A">
        <w:rPr>
          <w:sz w:val="24"/>
          <w:szCs w:val="24"/>
        </w:rPr>
        <w:t>ООП НОО</w:t>
      </w:r>
      <w:r w:rsidRPr="00EF408C">
        <w:rPr>
          <w:sz w:val="24"/>
          <w:szCs w:val="24"/>
        </w:rPr>
        <w:t xml:space="preserve"> (далее — планируемые результаты) являются одним из важнейших механизмов реализации требований </w:t>
      </w:r>
      <w:r w:rsidR="001A3E72">
        <w:rPr>
          <w:sz w:val="24"/>
          <w:szCs w:val="24"/>
        </w:rPr>
        <w:t>ФГОС НОО</w:t>
      </w:r>
      <w:r w:rsidRPr="00EF408C">
        <w:rPr>
          <w:sz w:val="24"/>
          <w:szCs w:val="24"/>
        </w:rPr>
        <w:t xml:space="preserve"> к результатам обучающихся, освоивших </w:t>
      </w:r>
      <w:r w:rsidR="00887A0A">
        <w:rPr>
          <w:sz w:val="24"/>
          <w:szCs w:val="24"/>
        </w:rPr>
        <w:t>ООП НОО</w:t>
      </w:r>
      <w:r w:rsidRPr="00EF408C">
        <w:rPr>
          <w:sz w:val="24"/>
          <w:szCs w:val="24"/>
        </w:rPr>
        <w:t xml:space="preserve">. </w:t>
      </w:r>
    </w:p>
    <w:p w:rsidR="00E069C8" w:rsidRPr="00EF408C" w:rsidRDefault="00E069C8" w:rsidP="00095434">
      <w:pPr>
        <w:pStyle w:val="a9"/>
        <w:spacing w:line="276" w:lineRule="auto"/>
        <w:ind w:firstLine="567"/>
        <w:rPr>
          <w:sz w:val="24"/>
          <w:szCs w:val="24"/>
        </w:rPr>
      </w:pPr>
      <w:r w:rsidRPr="00EF408C">
        <w:rPr>
          <w:sz w:val="24"/>
          <w:szCs w:val="24"/>
        </w:rPr>
        <w:t>Планируемые результаты:</w:t>
      </w:r>
    </w:p>
    <w:p w:rsidR="00E069C8" w:rsidRPr="00EF408C" w:rsidRDefault="007A430D" w:rsidP="00095434">
      <w:pPr>
        <w:pStyle w:val="a9"/>
        <w:spacing w:line="276" w:lineRule="auto"/>
        <w:ind w:firstLine="567"/>
        <w:rPr>
          <w:sz w:val="24"/>
          <w:szCs w:val="24"/>
        </w:rPr>
      </w:pPr>
      <w:r w:rsidRPr="00EF408C">
        <w:rPr>
          <w:sz w:val="24"/>
          <w:szCs w:val="24"/>
        </w:rPr>
        <w:t>• </w:t>
      </w:r>
      <w:r w:rsidR="00E069C8" w:rsidRPr="00EF408C">
        <w:rPr>
          <w:sz w:val="24"/>
          <w:szCs w:val="24"/>
        </w:rPr>
        <w:t xml:space="preserve">обеспечивают связь между требованиями </w:t>
      </w:r>
      <w:r w:rsidR="001A3E72">
        <w:rPr>
          <w:sz w:val="24"/>
          <w:szCs w:val="24"/>
        </w:rPr>
        <w:t>ФГОС НОО</w:t>
      </w:r>
      <w:r w:rsidR="00E069C8" w:rsidRPr="00EF408C">
        <w:rPr>
          <w:sz w:val="24"/>
          <w:szCs w:val="24"/>
        </w:rPr>
        <w:t xml:space="preserve">, образовательным процессом и системой оценки результатов освоения </w:t>
      </w:r>
      <w:r w:rsidR="00887A0A">
        <w:rPr>
          <w:sz w:val="24"/>
          <w:szCs w:val="24"/>
        </w:rPr>
        <w:t>ООП НОО</w:t>
      </w:r>
      <w:r w:rsidR="00E069C8" w:rsidRPr="00EF408C">
        <w:rPr>
          <w:sz w:val="24"/>
          <w:szCs w:val="24"/>
        </w:rPr>
        <w:t>,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069C8" w:rsidRPr="00EF408C" w:rsidRDefault="007A430D" w:rsidP="00554578">
      <w:pPr>
        <w:pStyle w:val="a9"/>
        <w:spacing w:line="276" w:lineRule="auto"/>
        <w:rPr>
          <w:sz w:val="24"/>
          <w:szCs w:val="24"/>
        </w:rPr>
      </w:pPr>
      <w:r w:rsidRPr="00EF408C">
        <w:rPr>
          <w:sz w:val="24"/>
          <w:szCs w:val="24"/>
        </w:rPr>
        <w:t>• </w:t>
      </w:r>
      <w:r w:rsidR="00E069C8" w:rsidRPr="00EF408C">
        <w:rPr>
          <w:sz w:val="24"/>
          <w:szCs w:val="24"/>
        </w:rPr>
        <w:t>являются содержательной и критериальной основой для разработки программ уче</w:t>
      </w:r>
      <w:r w:rsidRPr="00EF408C">
        <w:rPr>
          <w:sz w:val="24"/>
          <w:szCs w:val="24"/>
        </w:rPr>
        <w:t>бных предметов, курсов, учебно-</w:t>
      </w:r>
      <w:r w:rsidR="00E069C8" w:rsidRPr="00EF408C">
        <w:rPr>
          <w:sz w:val="24"/>
          <w:szCs w:val="24"/>
        </w:rPr>
        <w:t xml:space="preserve">методической литературы, а также для системы оценки качества освоения обучающимися </w:t>
      </w:r>
      <w:r w:rsidR="00887A0A">
        <w:rPr>
          <w:sz w:val="24"/>
          <w:szCs w:val="24"/>
        </w:rPr>
        <w:t>ООП НОО.</w:t>
      </w:r>
    </w:p>
    <w:p w:rsidR="00E069C8" w:rsidRPr="00EF408C" w:rsidRDefault="00E069C8" w:rsidP="00095434">
      <w:pPr>
        <w:pStyle w:val="a9"/>
        <w:spacing w:line="276" w:lineRule="auto"/>
        <w:ind w:firstLine="567"/>
        <w:rPr>
          <w:sz w:val="24"/>
          <w:szCs w:val="24"/>
        </w:rPr>
      </w:pPr>
      <w:r w:rsidRPr="00EF408C">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069C8" w:rsidRPr="00EF408C" w:rsidRDefault="00E069C8" w:rsidP="00095434">
      <w:pPr>
        <w:pStyle w:val="a9"/>
        <w:spacing w:line="276" w:lineRule="auto"/>
        <w:ind w:firstLine="567"/>
        <w:rPr>
          <w:sz w:val="24"/>
          <w:szCs w:val="24"/>
        </w:rPr>
      </w:pPr>
      <w:r w:rsidRPr="00EF408C">
        <w:rPr>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F408C">
        <w:rPr>
          <w:i/>
          <w:sz w:val="24"/>
          <w:szCs w:val="24"/>
        </w:rPr>
        <w:t>опорный характер</w:t>
      </w:r>
      <w:r w:rsidRPr="00EF408C">
        <w:rPr>
          <w:sz w:val="24"/>
          <w:szCs w:val="24"/>
        </w:rPr>
        <w:t>, т. е. служащий основой для последующего обучения.</w:t>
      </w:r>
    </w:p>
    <w:p w:rsidR="00E069C8" w:rsidRPr="00EF408C" w:rsidRDefault="00E069C8" w:rsidP="00095434">
      <w:pPr>
        <w:pStyle w:val="a9"/>
        <w:spacing w:line="276" w:lineRule="auto"/>
        <w:ind w:firstLine="567"/>
        <w:rPr>
          <w:sz w:val="24"/>
          <w:szCs w:val="24"/>
        </w:rPr>
      </w:pPr>
      <w:r w:rsidRPr="00EF408C">
        <w:rPr>
          <w:b/>
          <w:sz w:val="24"/>
          <w:szCs w:val="24"/>
        </w:rPr>
        <w:t>Структура планируемых результатов</w:t>
      </w:r>
      <w:r w:rsidRPr="00EF408C">
        <w:rPr>
          <w:sz w:val="24"/>
          <w:szCs w:val="24"/>
        </w:rPr>
        <w:t xml:space="preserve"> учитывает необходимость:</w:t>
      </w:r>
    </w:p>
    <w:p w:rsidR="00E069C8" w:rsidRPr="00EF408C" w:rsidRDefault="0089686E" w:rsidP="00095434">
      <w:pPr>
        <w:pStyle w:val="a9"/>
        <w:spacing w:line="276" w:lineRule="auto"/>
        <w:ind w:firstLine="567"/>
        <w:rPr>
          <w:sz w:val="24"/>
          <w:szCs w:val="24"/>
        </w:rPr>
      </w:pPr>
      <w:r w:rsidRPr="00EF408C">
        <w:rPr>
          <w:sz w:val="24"/>
          <w:szCs w:val="24"/>
        </w:rPr>
        <w:lastRenderedPageBreak/>
        <w:t xml:space="preserve">• </w:t>
      </w:r>
      <w:r w:rsidR="00E069C8" w:rsidRPr="00EF408C">
        <w:rPr>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069C8" w:rsidRPr="00EF408C" w:rsidRDefault="007A430D" w:rsidP="00095434">
      <w:pPr>
        <w:pStyle w:val="a9"/>
        <w:spacing w:line="276" w:lineRule="auto"/>
        <w:ind w:firstLine="567"/>
        <w:rPr>
          <w:sz w:val="24"/>
          <w:szCs w:val="24"/>
        </w:rPr>
      </w:pPr>
      <w:r w:rsidRPr="00EF408C">
        <w:rPr>
          <w:sz w:val="24"/>
          <w:szCs w:val="24"/>
        </w:rPr>
        <w:t>• </w:t>
      </w:r>
      <w:r w:rsidR="00E069C8" w:rsidRPr="00EF408C">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069C8" w:rsidRPr="00EF408C" w:rsidRDefault="007A430D" w:rsidP="00095434">
      <w:pPr>
        <w:pStyle w:val="a9"/>
        <w:spacing w:line="276" w:lineRule="auto"/>
        <w:ind w:firstLine="567"/>
        <w:rPr>
          <w:sz w:val="24"/>
          <w:szCs w:val="24"/>
        </w:rPr>
      </w:pPr>
      <w:r w:rsidRPr="00EF408C">
        <w:rPr>
          <w:sz w:val="24"/>
          <w:szCs w:val="24"/>
        </w:rPr>
        <w:t>• </w:t>
      </w:r>
      <w:r w:rsidR="00E069C8" w:rsidRPr="00EF408C">
        <w:rPr>
          <w:sz w:val="24"/>
          <w:szCs w:val="24"/>
        </w:rPr>
        <w:t>выделения основных направлений оценочной де</w:t>
      </w:r>
      <w:r w:rsidR="0089686E" w:rsidRPr="00EF408C">
        <w:rPr>
          <w:sz w:val="24"/>
          <w:szCs w:val="24"/>
        </w:rPr>
        <w:t>ятельно</w:t>
      </w:r>
      <w:r w:rsidR="00E069C8" w:rsidRPr="00EF408C">
        <w:rPr>
          <w:sz w:val="24"/>
          <w:szCs w:val="24"/>
        </w:rPr>
        <w:t>сти — оценки результатов деятельности систем образования различного уровня, педагогов, обучающихся.</w:t>
      </w:r>
    </w:p>
    <w:p w:rsidR="00E069C8" w:rsidRPr="00EF408C" w:rsidRDefault="00B76BE3" w:rsidP="00095434">
      <w:pPr>
        <w:pStyle w:val="a9"/>
        <w:spacing w:line="276" w:lineRule="auto"/>
        <w:ind w:firstLine="567"/>
        <w:rPr>
          <w:sz w:val="24"/>
          <w:szCs w:val="24"/>
        </w:rPr>
      </w:pPr>
      <w:r>
        <w:rPr>
          <w:sz w:val="24"/>
          <w:szCs w:val="24"/>
        </w:rPr>
        <w:t>В</w:t>
      </w:r>
      <w:r w:rsidR="00E069C8" w:rsidRPr="00EF408C">
        <w:rPr>
          <w:sz w:val="24"/>
          <w:szCs w:val="24"/>
        </w:rPr>
        <w:t xml:space="preserve"> структуре планируемых результатов по каждой учебной программе  выделяются следующие </w:t>
      </w:r>
      <w:r w:rsidR="00E069C8" w:rsidRPr="00B76BE3">
        <w:rPr>
          <w:iCs/>
          <w:sz w:val="24"/>
          <w:szCs w:val="24"/>
        </w:rPr>
        <w:t>уровни описания</w:t>
      </w:r>
      <w:r w:rsidRPr="00B76BE3">
        <w:rPr>
          <w:iCs/>
          <w:sz w:val="24"/>
          <w:szCs w:val="24"/>
        </w:rPr>
        <w:t>:</w:t>
      </w:r>
      <w:r>
        <w:rPr>
          <w:sz w:val="24"/>
          <w:szCs w:val="24"/>
        </w:rPr>
        <w:t xml:space="preserve"> ведущие целевые установки и основные ожидаемые результаты изучения данной учебной программы.</w:t>
      </w:r>
    </w:p>
    <w:p w:rsidR="00E069C8" w:rsidRPr="00EF408C" w:rsidRDefault="00E069C8" w:rsidP="00095434">
      <w:pPr>
        <w:pStyle w:val="a9"/>
        <w:spacing w:line="276" w:lineRule="auto"/>
        <w:ind w:firstLine="567"/>
        <w:rPr>
          <w:sz w:val="24"/>
          <w:szCs w:val="24"/>
        </w:rPr>
      </w:pPr>
      <w:r w:rsidRPr="00EF408C">
        <w:rPr>
          <w:sz w:val="24"/>
          <w:szCs w:val="24"/>
        </w:rPr>
        <w:t xml:space="preserve">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w:t>
      </w:r>
    </w:p>
    <w:p w:rsidR="00B76BE3" w:rsidRPr="00B76BE3" w:rsidRDefault="00B76BE3" w:rsidP="00095434">
      <w:pPr>
        <w:widowControl w:val="0"/>
        <w:autoSpaceDE w:val="0"/>
        <w:autoSpaceDN w:val="0"/>
        <w:spacing w:before="1" w:line="276" w:lineRule="auto"/>
        <w:ind w:left="222" w:right="269" w:firstLine="567"/>
        <w:jc w:val="both"/>
        <w:rPr>
          <w:rFonts w:eastAsia="Times New Roman"/>
          <w:sz w:val="24"/>
          <w:szCs w:val="24"/>
        </w:rPr>
      </w:pPr>
      <w:r w:rsidRPr="00B76BE3">
        <w:rPr>
          <w:rFonts w:eastAsia="Times New Roman"/>
          <w:sz w:val="24"/>
          <w:szCs w:val="24"/>
        </w:rPr>
        <w:t>Планируемые предметные результаты, приводятся в двух блоках к каждому разделуучебной программы. Они ориентируют в том, какой уровень освоения опорного учебногоматериалаожидается от выпускников.</w:t>
      </w:r>
    </w:p>
    <w:p w:rsidR="00B76BE3" w:rsidRPr="00B76BE3" w:rsidRDefault="00B76BE3" w:rsidP="00095434">
      <w:pPr>
        <w:widowControl w:val="0"/>
        <w:autoSpaceDE w:val="0"/>
        <w:autoSpaceDN w:val="0"/>
        <w:spacing w:line="276" w:lineRule="auto"/>
        <w:ind w:left="222" w:right="286" w:firstLine="567"/>
        <w:jc w:val="both"/>
        <w:rPr>
          <w:rFonts w:eastAsia="Times New Roman"/>
          <w:sz w:val="24"/>
          <w:szCs w:val="24"/>
        </w:rPr>
      </w:pPr>
      <w:r w:rsidRPr="00B76BE3">
        <w:rPr>
          <w:rFonts w:eastAsia="Times New Roman"/>
          <w:sz w:val="24"/>
          <w:szCs w:val="24"/>
        </w:rPr>
        <w:t xml:space="preserve">Первый блок </w:t>
      </w:r>
      <w:r w:rsidRPr="00B76BE3">
        <w:rPr>
          <w:rFonts w:eastAsia="Times New Roman"/>
          <w:b/>
          <w:sz w:val="24"/>
          <w:szCs w:val="24"/>
        </w:rPr>
        <w:t>«</w:t>
      </w:r>
      <w:r w:rsidRPr="00B76BE3">
        <w:rPr>
          <w:rFonts w:eastAsia="Times New Roman"/>
          <w:b/>
          <w:sz w:val="24"/>
          <w:szCs w:val="24"/>
          <w:u w:val="single"/>
        </w:rPr>
        <w:t>Выпускник научится</w:t>
      </w:r>
      <w:r w:rsidRPr="00B76BE3">
        <w:rPr>
          <w:rFonts w:eastAsia="Times New Roman"/>
          <w:b/>
          <w:sz w:val="24"/>
          <w:szCs w:val="24"/>
        </w:rPr>
        <w:t xml:space="preserve">». </w:t>
      </w:r>
      <w:r w:rsidRPr="00B76BE3">
        <w:rPr>
          <w:rFonts w:eastAsia="Times New Roman"/>
          <w:sz w:val="24"/>
          <w:szCs w:val="24"/>
        </w:rPr>
        <w:t>Достижение планируемых результатов этойгруппывыносится наитоговую оценку.</w:t>
      </w:r>
    </w:p>
    <w:p w:rsidR="00E069C8" w:rsidRPr="00797A91" w:rsidRDefault="00B76BE3" w:rsidP="00095434">
      <w:pPr>
        <w:widowControl w:val="0"/>
        <w:autoSpaceDE w:val="0"/>
        <w:autoSpaceDN w:val="0"/>
        <w:spacing w:line="276" w:lineRule="auto"/>
        <w:ind w:left="222" w:right="263" w:firstLine="567"/>
        <w:jc w:val="both"/>
        <w:rPr>
          <w:rFonts w:eastAsia="Times New Roman"/>
          <w:sz w:val="24"/>
          <w:szCs w:val="24"/>
        </w:rPr>
      </w:pPr>
      <w:r w:rsidRPr="00B76BE3">
        <w:rPr>
          <w:rFonts w:eastAsia="Times New Roman"/>
          <w:sz w:val="24"/>
          <w:szCs w:val="24"/>
        </w:rPr>
        <w:t>Оценкаосвоенияопорногоматериаланауровне,характеризующемисполнительскуюкомпетентностьобучающихся,ведётсяспомощьюзаданийбазовогоуровня, а на уровне действий, соответствующих зоне ближайшего развития, — с помощьюзаданийповышенногоуровня.Успешноевыполнениеобучающимисязаданийбазовогоуровняслужитединственнымоснованиемдляположительногорешениявопросаовозможностипереходанаследующий уровеньобучения.</w:t>
      </w:r>
    </w:p>
    <w:p w:rsidR="00E069C8" w:rsidRPr="00EF408C" w:rsidRDefault="00E069C8" w:rsidP="00095434">
      <w:pPr>
        <w:pStyle w:val="a9"/>
        <w:spacing w:line="276" w:lineRule="auto"/>
        <w:ind w:firstLine="567"/>
        <w:rPr>
          <w:sz w:val="24"/>
          <w:szCs w:val="24"/>
        </w:rPr>
      </w:pPr>
      <w:r w:rsidRPr="00797A91">
        <w:rPr>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EF408C">
        <w:rPr>
          <w:sz w:val="24"/>
          <w:szCs w:val="24"/>
        </w:rPr>
        <w:t xml:space="preserve"> Планируемые результаты, описывающие указанную группу целей, приводятся в блоках </w:t>
      </w:r>
      <w:r w:rsidRPr="004E0C8A">
        <w:rPr>
          <w:b/>
          <w:sz w:val="24"/>
          <w:szCs w:val="24"/>
          <w:u w:val="single"/>
        </w:rPr>
        <w:t>«Выпускник получит возможность научиться</w:t>
      </w:r>
      <w:r w:rsidRPr="00EF408C">
        <w:rPr>
          <w:sz w:val="24"/>
          <w:szCs w:val="24"/>
          <w:u w:val="single"/>
        </w:rPr>
        <w:t>»</w:t>
      </w:r>
      <w:r w:rsidRPr="00EF408C">
        <w:rPr>
          <w:sz w:val="24"/>
          <w:szCs w:val="24"/>
        </w:rPr>
        <w:t xml:space="preserve"> к каждому разделу примерной программы учебного предмета и </w:t>
      </w:r>
      <w:r w:rsidRPr="00797A91">
        <w:rPr>
          <w:iCs/>
          <w:sz w:val="24"/>
          <w:szCs w:val="24"/>
        </w:rPr>
        <w:t>выделяются курсивом</w:t>
      </w:r>
      <w:r w:rsidRPr="00EF408C">
        <w:rPr>
          <w:sz w:val="24"/>
          <w:szCs w:val="24"/>
        </w:rPr>
        <w:t>.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97A91" w:rsidRDefault="00E069C8" w:rsidP="00095434">
      <w:pPr>
        <w:pStyle w:val="a9"/>
        <w:spacing w:line="276" w:lineRule="auto"/>
        <w:ind w:firstLine="567"/>
        <w:rPr>
          <w:sz w:val="24"/>
          <w:szCs w:val="24"/>
        </w:rPr>
      </w:pPr>
      <w:r w:rsidRPr="00EF408C">
        <w:rPr>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97A91">
        <w:rPr>
          <w:b/>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p>
    <w:p w:rsidR="00E069C8" w:rsidRPr="00EF408C" w:rsidRDefault="00E069C8" w:rsidP="00095434">
      <w:pPr>
        <w:pStyle w:val="a9"/>
        <w:spacing w:line="276" w:lineRule="auto"/>
        <w:ind w:firstLine="567"/>
        <w:rPr>
          <w:sz w:val="24"/>
          <w:szCs w:val="24"/>
        </w:rPr>
      </w:pPr>
      <w:r w:rsidRPr="00EF408C">
        <w:rPr>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069C8" w:rsidRPr="00EF408C" w:rsidRDefault="00797A91" w:rsidP="00095434">
      <w:pPr>
        <w:pStyle w:val="a9"/>
        <w:spacing w:line="276" w:lineRule="auto"/>
        <w:ind w:firstLine="567"/>
        <w:rPr>
          <w:sz w:val="24"/>
          <w:szCs w:val="24"/>
        </w:rPr>
      </w:pPr>
      <w:r>
        <w:rPr>
          <w:sz w:val="24"/>
          <w:szCs w:val="24"/>
        </w:rPr>
        <w:t>При получении</w:t>
      </w:r>
      <w:r w:rsidR="00E069C8" w:rsidRPr="00EF408C">
        <w:rPr>
          <w:sz w:val="24"/>
          <w:szCs w:val="24"/>
        </w:rPr>
        <w:t xml:space="preserve"> начального общего образования устанавливаются планируемые результаты освоения:</w:t>
      </w:r>
    </w:p>
    <w:p w:rsidR="00E069C8" w:rsidRPr="00EF408C" w:rsidRDefault="0013755D" w:rsidP="00554578">
      <w:pPr>
        <w:pStyle w:val="a9"/>
        <w:spacing w:line="276" w:lineRule="auto"/>
        <w:rPr>
          <w:sz w:val="24"/>
          <w:szCs w:val="24"/>
        </w:rPr>
      </w:pPr>
      <w:r w:rsidRPr="00EF408C">
        <w:rPr>
          <w:sz w:val="24"/>
          <w:szCs w:val="24"/>
        </w:rPr>
        <w:t>• </w:t>
      </w:r>
      <w:r w:rsidR="00E069C8" w:rsidRPr="00EF408C">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w:t>
      </w:r>
      <w:r w:rsidR="00E069C8" w:rsidRPr="00EF408C">
        <w:rPr>
          <w:sz w:val="24"/>
          <w:szCs w:val="24"/>
        </w:rPr>
        <w:lastRenderedPageBreak/>
        <w:t>компетентности обучающихся»;</w:t>
      </w:r>
    </w:p>
    <w:p w:rsidR="00E069C8" w:rsidRPr="00EF408C" w:rsidRDefault="0013755D" w:rsidP="00554578">
      <w:pPr>
        <w:pStyle w:val="a9"/>
        <w:spacing w:line="276" w:lineRule="auto"/>
        <w:rPr>
          <w:sz w:val="24"/>
          <w:szCs w:val="24"/>
        </w:rPr>
      </w:pPr>
      <w:r w:rsidRPr="00EF408C">
        <w:rPr>
          <w:sz w:val="24"/>
          <w:szCs w:val="24"/>
        </w:rPr>
        <w:t>• </w:t>
      </w:r>
      <w:r w:rsidR="00E069C8" w:rsidRPr="00EF408C">
        <w:rPr>
          <w:sz w:val="24"/>
          <w:szCs w:val="24"/>
        </w:rPr>
        <w:t>программ по всем учебным предметам — «Русский язык», «Родной язык», «Литературное чтение», «Литературное чтение на родном языке»,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E069C8" w:rsidRPr="00EF408C" w:rsidRDefault="00E069C8" w:rsidP="00554578">
      <w:pPr>
        <w:pStyle w:val="a9"/>
        <w:spacing w:line="276" w:lineRule="auto"/>
        <w:rPr>
          <w:sz w:val="24"/>
          <w:szCs w:val="24"/>
        </w:rPr>
      </w:pPr>
    </w:p>
    <w:p w:rsidR="00797A91" w:rsidRDefault="00E069C8" w:rsidP="00A771EA">
      <w:pPr>
        <w:pStyle w:val="a9"/>
        <w:numPr>
          <w:ilvl w:val="2"/>
          <w:numId w:val="36"/>
        </w:numPr>
        <w:spacing w:line="276" w:lineRule="auto"/>
        <w:jc w:val="center"/>
        <w:rPr>
          <w:i/>
          <w:sz w:val="24"/>
          <w:szCs w:val="24"/>
        </w:rPr>
      </w:pPr>
      <w:bookmarkStart w:id="4" w:name="bookmark5"/>
      <w:r w:rsidRPr="00EF408C">
        <w:rPr>
          <w:b/>
          <w:sz w:val="24"/>
          <w:szCs w:val="24"/>
        </w:rPr>
        <w:t>Формирование универсальных учебных действий</w:t>
      </w:r>
      <w:bookmarkStart w:id="5" w:name="bookmark6"/>
      <w:bookmarkEnd w:id="4"/>
      <w:r w:rsidRPr="00EF408C">
        <w:rPr>
          <w:i/>
          <w:sz w:val="24"/>
          <w:szCs w:val="24"/>
        </w:rPr>
        <w:t>(личностные и</w:t>
      </w:r>
    </w:p>
    <w:p w:rsidR="00E069C8" w:rsidRPr="00797A91" w:rsidRDefault="00E069C8" w:rsidP="00554578">
      <w:pPr>
        <w:pStyle w:val="a9"/>
        <w:spacing w:line="276" w:lineRule="auto"/>
        <w:ind w:left="942" w:firstLine="0"/>
        <w:jc w:val="center"/>
        <w:rPr>
          <w:b/>
          <w:sz w:val="24"/>
          <w:szCs w:val="24"/>
        </w:rPr>
      </w:pPr>
      <w:r w:rsidRPr="00EF408C">
        <w:rPr>
          <w:i/>
          <w:sz w:val="24"/>
          <w:szCs w:val="24"/>
        </w:rPr>
        <w:t>метапредметные результаты)</w:t>
      </w:r>
      <w:bookmarkEnd w:id="5"/>
    </w:p>
    <w:p w:rsidR="00E069C8" w:rsidRDefault="00E069C8" w:rsidP="00554578">
      <w:pPr>
        <w:pStyle w:val="a9"/>
        <w:spacing w:line="276" w:lineRule="auto"/>
        <w:rPr>
          <w:sz w:val="24"/>
          <w:szCs w:val="24"/>
        </w:rPr>
      </w:pPr>
      <w:r w:rsidRPr="00EF408C">
        <w:rPr>
          <w:sz w:val="24"/>
          <w:szCs w:val="24"/>
        </w:rPr>
        <w:t xml:space="preserve">В результате изучения </w:t>
      </w:r>
      <w:r w:rsidRPr="00797A91">
        <w:rPr>
          <w:bCs/>
          <w:sz w:val="24"/>
          <w:szCs w:val="24"/>
        </w:rPr>
        <w:t>всех без исключения предметов</w:t>
      </w:r>
      <w:r w:rsidRPr="00EF408C">
        <w:rPr>
          <w:sz w:val="24"/>
          <w:szCs w:val="24"/>
        </w:rPr>
        <w:t xml:space="preserve">на </w:t>
      </w:r>
      <w:r w:rsidR="00731C9F">
        <w:rPr>
          <w:sz w:val="24"/>
          <w:szCs w:val="24"/>
        </w:rPr>
        <w:t>уровне</w:t>
      </w:r>
      <w:r w:rsidRPr="00EF408C">
        <w:rPr>
          <w:sz w:val="24"/>
          <w:szCs w:val="24"/>
        </w:rPr>
        <w:t xml:space="preserve"> начального общего образования у выпускников будут сформированы </w:t>
      </w:r>
      <w:r w:rsidRPr="004D6724">
        <w:rPr>
          <w:b/>
          <w:i/>
          <w:sz w:val="24"/>
          <w:szCs w:val="24"/>
        </w:rPr>
        <w:t xml:space="preserve">личностные, регулятивные, познавательные </w:t>
      </w:r>
      <w:r w:rsidRPr="004D6724">
        <w:rPr>
          <w:b/>
          <w:sz w:val="24"/>
          <w:szCs w:val="24"/>
        </w:rPr>
        <w:t>и</w:t>
      </w:r>
      <w:r w:rsidRPr="004D6724">
        <w:rPr>
          <w:b/>
          <w:i/>
          <w:sz w:val="24"/>
          <w:szCs w:val="24"/>
        </w:rPr>
        <w:t xml:space="preserve"> коммуникативные</w:t>
      </w:r>
      <w:r w:rsidRPr="00EF408C">
        <w:rPr>
          <w:sz w:val="24"/>
          <w:szCs w:val="24"/>
        </w:rPr>
        <w:t xml:space="preserve"> универсальные учебные действия как основа умения учиться.</w:t>
      </w:r>
    </w:p>
    <w:p w:rsidR="00731C9F" w:rsidRPr="00EF408C" w:rsidRDefault="00731C9F" w:rsidP="00554578">
      <w:pPr>
        <w:pStyle w:val="a9"/>
        <w:spacing w:line="276" w:lineRule="auto"/>
        <w:rPr>
          <w:sz w:val="24"/>
          <w:szCs w:val="24"/>
        </w:rPr>
      </w:pPr>
    </w:p>
    <w:p w:rsidR="00E069C8" w:rsidRPr="00797A91" w:rsidRDefault="00E069C8" w:rsidP="00095434">
      <w:pPr>
        <w:pStyle w:val="a9"/>
        <w:numPr>
          <w:ilvl w:val="3"/>
          <w:numId w:val="36"/>
        </w:numPr>
        <w:spacing w:line="276" w:lineRule="auto"/>
        <w:ind w:left="0" w:firstLine="567"/>
        <w:jc w:val="center"/>
        <w:rPr>
          <w:b/>
          <w:iCs/>
          <w:sz w:val="24"/>
          <w:szCs w:val="24"/>
        </w:rPr>
      </w:pPr>
      <w:bookmarkStart w:id="6" w:name="bookmark7"/>
      <w:r w:rsidRPr="00797A91">
        <w:rPr>
          <w:b/>
          <w:iCs/>
          <w:sz w:val="24"/>
          <w:szCs w:val="24"/>
        </w:rPr>
        <w:t>Личностные универсальные учебные действия</w:t>
      </w:r>
      <w:bookmarkEnd w:id="6"/>
    </w:p>
    <w:p w:rsidR="00E069C8" w:rsidRPr="00BD4CC8" w:rsidRDefault="00E069C8" w:rsidP="00095434">
      <w:pPr>
        <w:pStyle w:val="a9"/>
        <w:spacing w:line="276" w:lineRule="auto"/>
        <w:ind w:firstLine="567"/>
        <w:rPr>
          <w:b/>
          <w:sz w:val="24"/>
          <w:szCs w:val="24"/>
          <w:u w:val="single"/>
        </w:rPr>
      </w:pPr>
      <w:r w:rsidRPr="00BD4CC8">
        <w:rPr>
          <w:b/>
          <w:sz w:val="24"/>
          <w:szCs w:val="24"/>
          <w:u w:val="single"/>
        </w:rPr>
        <w:t>У выпускника будут сформированы:</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широкая мотивационная основа учебной деятельности, включающая социальные, учебно-познавательные и внешние мотивы;</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учебно-познавательный интерес к новому учебному материалу и способам решения новой задачи;</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способность к оценке своей учебной деятельности;</w:t>
      </w:r>
    </w:p>
    <w:p w:rsidR="00E069C8" w:rsidRPr="00EF408C" w:rsidRDefault="00E069C8" w:rsidP="00095434">
      <w:pPr>
        <w:pStyle w:val="a9"/>
        <w:spacing w:line="276" w:lineRule="auto"/>
        <w:ind w:firstLine="567"/>
        <w:rPr>
          <w:sz w:val="24"/>
          <w:szCs w:val="24"/>
        </w:rPr>
      </w:pPr>
      <w:r w:rsidRPr="00EF408C">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ориентация в нравственном содержании и смысле как собственных поступков, так и поступков окружающих людей;</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знание основных моральных норм и ориентация на их выполнение;</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установка на здоровый образ жизни;</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w:t>
      </w:r>
      <w:r w:rsidRPr="00EF408C">
        <w:rPr>
          <w:sz w:val="24"/>
          <w:szCs w:val="24"/>
        </w:rPr>
        <w:t>сточительного, здоровьесберега</w:t>
      </w:r>
      <w:r w:rsidR="00E069C8" w:rsidRPr="00EF408C">
        <w:rPr>
          <w:sz w:val="24"/>
          <w:szCs w:val="24"/>
        </w:rPr>
        <w:t>ющего поведения;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чувство прекрасного и эстетические чувства на основе знакомства с мировой и отечественной художественной культурой.</w:t>
      </w:r>
    </w:p>
    <w:p w:rsidR="00E069C8" w:rsidRPr="00BD4CC8" w:rsidRDefault="00E069C8" w:rsidP="00095434">
      <w:pPr>
        <w:pStyle w:val="a9"/>
        <w:spacing w:line="276" w:lineRule="auto"/>
        <w:ind w:firstLine="567"/>
        <w:jc w:val="left"/>
        <w:rPr>
          <w:b/>
          <w:iCs/>
          <w:sz w:val="24"/>
          <w:szCs w:val="24"/>
          <w:u w:val="single"/>
        </w:rPr>
      </w:pPr>
      <w:r w:rsidRPr="00BD4CC8">
        <w:rPr>
          <w:b/>
          <w:iCs/>
          <w:sz w:val="24"/>
          <w:szCs w:val="24"/>
          <w:u w:val="single"/>
        </w:rPr>
        <w:t>Выпускник получит возможность для формирования:</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w:t>
      </w:r>
      <w:r w:rsidR="00E069C8" w:rsidRPr="00EF408C">
        <w:rPr>
          <w:i/>
          <w:sz w:val="24"/>
          <w:szCs w:val="24"/>
        </w:rPr>
        <w:lastRenderedPageBreak/>
        <w:t>оценки знаний;</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выраженной устойчивой учебно-познавательной мотивации учения;</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устойчивого учебно-познавательного интереса к новым общим способам решения задач;</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адекватного понимания причин успешности/неуспешности учебной деятельности;</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компетентности в реализации основ гражданской идентичности в поступках и деятельности;</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установки на здоровый образ жизни и реализации её в реальном поведении и поступках;</w:t>
      </w:r>
    </w:p>
    <w:p w:rsidR="00797A91"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E069C8" w:rsidRPr="00EF408C" w:rsidRDefault="00797A91" w:rsidP="00A771EA">
      <w:pPr>
        <w:pStyle w:val="a9"/>
        <w:numPr>
          <w:ilvl w:val="0"/>
          <w:numId w:val="37"/>
        </w:numPr>
        <w:spacing w:line="276" w:lineRule="auto"/>
        <w:ind w:left="426" w:hanging="141"/>
        <w:rPr>
          <w:sz w:val="24"/>
          <w:szCs w:val="24"/>
        </w:rPr>
      </w:pPr>
      <w:r>
        <w:rPr>
          <w:i/>
          <w:sz w:val="24"/>
          <w:szCs w:val="24"/>
        </w:rPr>
        <w:t xml:space="preserve">Эмпатии </w:t>
      </w:r>
      <w:r w:rsidR="00E069C8" w:rsidRPr="00EF408C">
        <w:rPr>
          <w:i/>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069C8" w:rsidRPr="00BD4CC8" w:rsidRDefault="00E069C8" w:rsidP="00095434">
      <w:pPr>
        <w:pStyle w:val="a9"/>
        <w:numPr>
          <w:ilvl w:val="3"/>
          <w:numId w:val="36"/>
        </w:numPr>
        <w:spacing w:line="276" w:lineRule="auto"/>
        <w:ind w:left="0" w:firstLine="567"/>
        <w:jc w:val="center"/>
        <w:rPr>
          <w:b/>
          <w:iCs/>
          <w:sz w:val="24"/>
          <w:szCs w:val="24"/>
        </w:rPr>
      </w:pPr>
      <w:bookmarkStart w:id="7" w:name="bookmark8"/>
      <w:r w:rsidRPr="00BD4CC8">
        <w:rPr>
          <w:b/>
          <w:iCs/>
          <w:sz w:val="24"/>
          <w:szCs w:val="24"/>
        </w:rPr>
        <w:t>Регулятивные универсальные учебные действия</w:t>
      </w:r>
      <w:bookmarkEnd w:id="7"/>
    </w:p>
    <w:p w:rsidR="00E069C8" w:rsidRPr="00BD4CC8" w:rsidRDefault="00E069C8" w:rsidP="00095434">
      <w:pPr>
        <w:pStyle w:val="a9"/>
        <w:spacing w:line="276" w:lineRule="auto"/>
        <w:ind w:firstLine="567"/>
        <w:rPr>
          <w:b/>
          <w:sz w:val="24"/>
          <w:szCs w:val="24"/>
          <w:u w:val="single"/>
        </w:rPr>
      </w:pPr>
      <w:r w:rsidRPr="00BD4CC8">
        <w:rPr>
          <w:b/>
          <w:sz w:val="24"/>
          <w:szCs w:val="24"/>
          <w:u w:val="single"/>
        </w:rPr>
        <w:t>Выпускник научится: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принимать и сохранять учебную задачу;</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учитывать выделенные учителем ориентиры действия в новом учебном материале в сотрудничестве с учителем;</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учитывать установленные правила в планировании и контроле способа решения;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осуществлять итоговый и пошаговый контроль по результату;</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адекватно воспринимать предложения и оценку учителей, товарищей, родителей и других людей;</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различать способ и результат действия;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069C8" w:rsidRPr="00BD4CC8" w:rsidRDefault="00E069C8" w:rsidP="00095434">
      <w:pPr>
        <w:pStyle w:val="a9"/>
        <w:spacing w:line="276" w:lineRule="auto"/>
        <w:ind w:firstLine="567"/>
        <w:rPr>
          <w:b/>
          <w:iCs/>
          <w:sz w:val="24"/>
          <w:szCs w:val="24"/>
          <w:u w:val="single"/>
        </w:rPr>
      </w:pPr>
      <w:r w:rsidRPr="00BD4CC8">
        <w:rPr>
          <w:b/>
          <w:iCs/>
          <w:sz w:val="24"/>
          <w:szCs w:val="24"/>
          <w:u w:val="single"/>
        </w:rPr>
        <w:t>Выпускник получит возможность научиться:</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в сотрудничестве с учителем ставить новые учебные задачи;</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преобразовывать практическую задачу в познавательную;</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проявлять познавательную инициативу в учебном сотрудничестве;</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самостоятельно учитывать выделенные учителем ориентиры действия в новом учебном материале;</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069C8" w:rsidRDefault="00B419E5" w:rsidP="00095434">
      <w:pPr>
        <w:pStyle w:val="a9"/>
        <w:spacing w:line="276" w:lineRule="auto"/>
        <w:ind w:firstLine="567"/>
        <w:rPr>
          <w:i/>
          <w:sz w:val="24"/>
          <w:szCs w:val="24"/>
        </w:rPr>
      </w:pPr>
      <w:r w:rsidRPr="00EF408C">
        <w:rPr>
          <w:i/>
          <w:sz w:val="24"/>
          <w:szCs w:val="24"/>
        </w:rPr>
        <w:lastRenderedPageBreak/>
        <w:t>• </w:t>
      </w:r>
      <w:r w:rsidR="00E069C8" w:rsidRPr="00EF408C">
        <w:rPr>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E3B72" w:rsidRPr="00EF408C" w:rsidRDefault="00EE3B72" w:rsidP="00095434">
      <w:pPr>
        <w:pStyle w:val="a9"/>
        <w:spacing w:line="276" w:lineRule="auto"/>
        <w:ind w:firstLine="567"/>
        <w:rPr>
          <w:i/>
          <w:sz w:val="24"/>
          <w:szCs w:val="24"/>
        </w:rPr>
      </w:pPr>
    </w:p>
    <w:p w:rsidR="00EE3B72" w:rsidRPr="00EE3B72" w:rsidRDefault="00E069C8" w:rsidP="00095434">
      <w:pPr>
        <w:pStyle w:val="a9"/>
        <w:numPr>
          <w:ilvl w:val="3"/>
          <w:numId w:val="36"/>
        </w:numPr>
        <w:spacing w:line="276" w:lineRule="auto"/>
        <w:ind w:left="0" w:firstLine="567"/>
        <w:jc w:val="center"/>
        <w:rPr>
          <w:b/>
          <w:iCs/>
          <w:sz w:val="24"/>
          <w:szCs w:val="24"/>
        </w:rPr>
      </w:pPr>
      <w:bookmarkStart w:id="8" w:name="bookmark9"/>
      <w:r w:rsidRPr="00BD4CC8">
        <w:rPr>
          <w:b/>
          <w:iCs/>
          <w:sz w:val="24"/>
          <w:szCs w:val="24"/>
        </w:rPr>
        <w:t>Познавательные универсальные учебные действия</w:t>
      </w:r>
      <w:bookmarkEnd w:id="8"/>
    </w:p>
    <w:p w:rsidR="00E069C8" w:rsidRPr="00BD4CC8" w:rsidRDefault="00E069C8" w:rsidP="00095434">
      <w:pPr>
        <w:pStyle w:val="a9"/>
        <w:spacing w:line="276" w:lineRule="auto"/>
        <w:ind w:firstLine="567"/>
        <w:rPr>
          <w:b/>
          <w:sz w:val="24"/>
          <w:szCs w:val="24"/>
          <w:u w:val="single"/>
        </w:rPr>
      </w:pPr>
      <w:r w:rsidRPr="00BD4CC8">
        <w:rPr>
          <w:b/>
          <w:sz w:val="24"/>
          <w:szCs w:val="24"/>
          <w:u w:val="single"/>
        </w:rPr>
        <w:t>Выпускник научится: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069C8"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BD4CC8" w:rsidRPr="00EF408C" w:rsidRDefault="00BD4CC8" w:rsidP="00095434">
      <w:pPr>
        <w:pStyle w:val="a9"/>
        <w:numPr>
          <w:ilvl w:val="0"/>
          <w:numId w:val="37"/>
        </w:numPr>
        <w:spacing w:line="276" w:lineRule="auto"/>
        <w:ind w:left="0" w:firstLine="567"/>
        <w:rPr>
          <w:sz w:val="24"/>
          <w:szCs w:val="24"/>
        </w:rPr>
      </w:pPr>
      <w:r>
        <w:rPr>
          <w:sz w:val="24"/>
          <w:szCs w:val="24"/>
        </w:rPr>
        <w:t>проявлять познавательную инициативу в учебном сотрудничестве;</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строить сообщения в устной и письменной форме;</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ориентироваться на разнообразие способов решения задач;</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осуществлять анализ объектов с выделением существенных и несущественных признаков;</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осуществлять синтез как составление целого из частей;</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проводить сравнение, сериацию и классификацию по заданным критериям;</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устанавливать причинно-следственные связи в изучаемом круге явлений;</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строить рассуждения в форме связи простых суждений об объекте, его строении, свойствах и связях;</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осуществлять подведение под понятие на основе распознавания объектов, выделения существенных признаков и их синтеза;</w:t>
      </w:r>
    </w:p>
    <w:p w:rsidR="00E069C8"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устанавливать аналогии;</w:t>
      </w:r>
    </w:p>
    <w:p w:rsidR="00BD4CC8" w:rsidRPr="00EF408C" w:rsidRDefault="00BD4CC8" w:rsidP="00095434">
      <w:pPr>
        <w:pStyle w:val="a9"/>
        <w:numPr>
          <w:ilvl w:val="0"/>
          <w:numId w:val="37"/>
        </w:numPr>
        <w:spacing w:line="276" w:lineRule="auto"/>
        <w:ind w:left="0" w:firstLine="567"/>
        <w:rPr>
          <w:sz w:val="24"/>
          <w:szCs w:val="24"/>
        </w:rPr>
      </w:pPr>
      <w:r>
        <w:rPr>
          <w:sz w:val="24"/>
          <w:szCs w:val="24"/>
        </w:rPr>
        <w:t>пользоваться словарями в системе универсальных учебных действий;</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владеть рядом общих приёмов решения задач.</w:t>
      </w:r>
    </w:p>
    <w:p w:rsidR="00E069C8" w:rsidRPr="00CF34F2" w:rsidRDefault="00E069C8" w:rsidP="00095434">
      <w:pPr>
        <w:pStyle w:val="a9"/>
        <w:spacing w:line="276" w:lineRule="auto"/>
        <w:ind w:firstLine="567"/>
        <w:rPr>
          <w:b/>
          <w:iCs/>
          <w:sz w:val="24"/>
          <w:szCs w:val="24"/>
          <w:u w:val="single"/>
        </w:rPr>
      </w:pPr>
      <w:r w:rsidRPr="00CF34F2">
        <w:rPr>
          <w:b/>
          <w:iCs/>
          <w:sz w:val="24"/>
          <w:szCs w:val="24"/>
          <w:u w:val="single"/>
        </w:rPr>
        <w:t>Выпускник получит возможность научиться:</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 xml:space="preserve">осуществлять расширенный поиск информации с использованием ресурсов библиотек и </w:t>
      </w:r>
      <w:r w:rsidR="00CF34F2">
        <w:rPr>
          <w:i/>
          <w:sz w:val="24"/>
          <w:szCs w:val="24"/>
        </w:rPr>
        <w:t xml:space="preserve">сети </w:t>
      </w:r>
      <w:r w:rsidR="00E069C8" w:rsidRPr="00EF408C">
        <w:rPr>
          <w:i/>
          <w:sz w:val="24"/>
          <w:szCs w:val="24"/>
        </w:rPr>
        <w:t>Интернет;</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записывать, фиксировать информацию об окружающем мире с помощью инструментов ИКТ;</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создавать и преобразовывать модели и схемы для решения задач;</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осознанно и произвольно строить сообщения в устной и письменной форме;</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осуществлять выбор наиболее эффективных способов решения задач в зависимости от конкретных условий;</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осуществлять синтез как составление целого из частей, самостоятельно достраивая и восполняя недостающие компоненты;</w:t>
      </w:r>
    </w:p>
    <w:p w:rsidR="00E069C8" w:rsidRPr="00EF408C"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069C8" w:rsidRPr="00EF408C" w:rsidRDefault="00B419E5" w:rsidP="00095434">
      <w:pPr>
        <w:pStyle w:val="a9"/>
        <w:spacing w:line="276" w:lineRule="auto"/>
        <w:ind w:firstLine="567"/>
        <w:rPr>
          <w:i/>
          <w:sz w:val="24"/>
          <w:szCs w:val="24"/>
        </w:rPr>
      </w:pPr>
      <w:r w:rsidRPr="00EF408C">
        <w:rPr>
          <w:i/>
          <w:sz w:val="24"/>
          <w:szCs w:val="24"/>
        </w:rPr>
        <w:lastRenderedPageBreak/>
        <w:t>• </w:t>
      </w:r>
      <w:r w:rsidR="00E069C8" w:rsidRPr="00EF408C">
        <w:rPr>
          <w:i/>
          <w:sz w:val="24"/>
          <w:szCs w:val="24"/>
        </w:rPr>
        <w:t>строить логическое рассуждение, включающее установление причинно-следственных связей;</w:t>
      </w:r>
    </w:p>
    <w:p w:rsidR="00E069C8" w:rsidRDefault="00B419E5" w:rsidP="00095434">
      <w:pPr>
        <w:pStyle w:val="a9"/>
        <w:spacing w:line="276" w:lineRule="auto"/>
        <w:ind w:firstLine="567"/>
        <w:rPr>
          <w:i/>
          <w:sz w:val="24"/>
          <w:szCs w:val="24"/>
        </w:rPr>
      </w:pPr>
      <w:r w:rsidRPr="00EF408C">
        <w:rPr>
          <w:i/>
          <w:sz w:val="24"/>
          <w:szCs w:val="24"/>
        </w:rPr>
        <w:t>• </w:t>
      </w:r>
      <w:r w:rsidR="00E069C8" w:rsidRPr="00EF408C">
        <w:rPr>
          <w:i/>
          <w:sz w:val="24"/>
          <w:szCs w:val="24"/>
        </w:rPr>
        <w:t>произвольно и осознанно владеть общими приёмами решения задач.</w:t>
      </w:r>
    </w:p>
    <w:p w:rsidR="00731C9F" w:rsidRDefault="00731C9F" w:rsidP="00095434">
      <w:pPr>
        <w:pStyle w:val="a9"/>
        <w:spacing w:line="276" w:lineRule="auto"/>
        <w:ind w:firstLine="567"/>
        <w:rPr>
          <w:i/>
          <w:sz w:val="24"/>
          <w:szCs w:val="24"/>
        </w:rPr>
      </w:pPr>
    </w:p>
    <w:p w:rsidR="00930698" w:rsidRPr="00EF408C" w:rsidRDefault="00930698" w:rsidP="00095434">
      <w:pPr>
        <w:pStyle w:val="a9"/>
        <w:spacing w:line="276" w:lineRule="auto"/>
        <w:ind w:firstLine="567"/>
        <w:rPr>
          <w:i/>
          <w:sz w:val="24"/>
          <w:szCs w:val="24"/>
        </w:rPr>
      </w:pPr>
    </w:p>
    <w:p w:rsidR="00E069C8" w:rsidRDefault="00E069C8" w:rsidP="00095434">
      <w:pPr>
        <w:pStyle w:val="a9"/>
        <w:numPr>
          <w:ilvl w:val="3"/>
          <w:numId w:val="36"/>
        </w:numPr>
        <w:spacing w:line="276" w:lineRule="auto"/>
        <w:ind w:left="0" w:firstLine="567"/>
        <w:jc w:val="center"/>
        <w:rPr>
          <w:b/>
          <w:iCs/>
          <w:sz w:val="24"/>
          <w:szCs w:val="24"/>
        </w:rPr>
      </w:pPr>
      <w:bookmarkStart w:id="9" w:name="bookmark10"/>
      <w:r w:rsidRPr="00CF34F2">
        <w:rPr>
          <w:b/>
          <w:iCs/>
          <w:sz w:val="24"/>
          <w:szCs w:val="24"/>
        </w:rPr>
        <w:t>Коммуникативные универсальные учебные действия</w:t>
      </w:r>
      <w:bookmarkEnd w:id="9"/>
    </w:p>
    <w:p w:rsidR="00E069C8" w:rsidRPr="00CF34F2" w:rsidRDefault="00E069C8" w:rsidP="00095434">
      <w:pPr>
        <w:pStyle w:val="a9"/>
        <w:spacing w:line="276" w:lineRule="auto"/>
        <w:ind w:firstLine="567"/>
        <w:rPr>
          <w:b/>
          <w:sz w:val="24"/>
          <w:szCs w:val="24"/>
          <w:u w:val="single"/>
        </w:rPr>
      </w:pPr>
      <w:r w:rsidRPr="00CF34F2">
        <w:rPr>
          <w:b/>
          <w:sz w:val="24"/>
          <w:szCs w:val="24"/>
          <w:u w:val="single"/>
        </w:rPr>
        <w:t>Выпускник научится: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учитывать разные мнения и стремиться к координации различных позиций в сотрудничестве;</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формулировать собственное мнение и позицию;</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договариваться и приходить к общему решению в совместной деятельности, в том числе в ситуации столкновения интересов;</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строить понятные для партнёра высказывания, учитывающие, что партнёр знает и видит, а что нет;</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задавать вопросы;</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контролировать действия партнёра;</w:t>
      </w:r>
    </w:p>
    <w:p w:rsidR="00E069C8" w:rsidRPr="00EF408C"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использовать речь для регуляции своего действия;</w:t>
      </w:r>
    </w:p>
    <w:p w:rsidR="00E069C8" w:rsidRDefault="00B419E5" w:rsidP="00095434">
      <w:pPr>
        <w:pStyle w:val="a9"/>
        <w:spacing w:line="276" w:lineRule="auto"/>
        <w:ind w:firstLine="567"/>
        <w:rPr>
          <w:sz w:val="24"/>
          <w:szCs w:val="24"/>
        </w:rPr>
      </w:pPr>
      <w:r w:rsidRPr="00EF408C">
        <w:rPr>
          <w:sz w:val="24"/>
          <w:szCs w:val="24"/>
        </w:rPr>
        <w:t>• </w:t>
      </w:r>
      <w:r w:rsidR="00E069C8" w:rsidRPr="00EF408C">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F34F2" w:rsidRPr="00EF408C" w:rsidRDefault="00CF34F2" w:rsidP="00095434">
      <w:pPr>
        <w:pStyle w:val="a9"/>
        <w:spacing w:line="276" w:lineRule="auto"/>
        <w:ind w:firstLine="567"/>
        <w:rPr>
          <w:sz w:val="24"/>
          <w:szCs w:val="24"/>
        </w:rPr>
      </w:pPr>
    </w:p>
    <w:p w:rsidR="00E069C8" w:rsidRPr="00CF34F2" w:rsidRDefault="00E069C8" w:rsidP="00095434">
      <w:pPr>
        <w:pStyle w:val="a9"/>
        <w:spacing w:line="276" w:lineRule="auto"/>
        <w:ind w:firstLine="567"/>
        <w:rPr>
          <w:b/>
          <w:iCs/>
          <w:sz w:val="24"/>
          <w:szCs w:val="24"/>
          <w:u w:val="single"/>
        </w:rPr>
      </w:pPr>
      <w:r w:rsidRPr="00CF34F2">
        <w:rPr>
          <w:b/>
          <w:iCs/>
          <w:sz w:val="24"/>
          <w:szCs w:val="24"/>
          <w:u w:val="single"/>
        </w:rPr>
        <w:t>Выпускник получит возможность научиться:</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учитывать и координировать в сотрудничестве позиции других людей, отличные от собственной;</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учитывать разные мнения и интересы и обосновывать собственную позицию;</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понимать относительность мнений и подходов к решению проблемы;</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продуктивно содействовать разрешению конфликтов на основе учёта интересов и позиций всех участников;</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069C8" w:rsidRPr="00EF408C"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задавать вопросы, необходимые для организации собственной деятельности и сотрудничества с партнёром;</w:t>
      </w:r>
    </w:p>
    <w:p w:rsidR="00E069C8" w:rsidRPr="00EF408C" w:rsidRDefault="006F08AA" w:rsidP="00095434">
      <w:pPr>
        <w:pStyle w:val="a9"/>
        <w:tabs>
          <w:tab w:val="left" w:pos="142"/>
        </w:tabs>
        <w:spacing w:line="276" w:lineRule="auto"/>
        <w:ind w:firstLine="567"/>
        <w:rPr>
          <w:i/>
          <w:sz w:val="24"/>
          <w:szCs w:val="24"/>
        </w:rPr>
      </w:pPr>
      <w:r w:rsidRPr="00EF408C">
        <w:rPr>
          <w:i/>
          <w:sz w:val="24"/>
          <w:szCs w:val="24"/>
        </w:rPr>
        <w:t>• </w:t>
      </w:r>
      <w:r w:rsidR="00E069C8" w:rsidRPr="00EF408C">
        <w:rPr>
          <w:i/>
          <w:sz w:val="24"/>
          <w:szCs w:val="24"/>
        </w:rPr>
        <w:t>осуществлять взаимный контроль и оказывать в сотрудничестве необходимую взаимопомощь;</w:t>
      </w:r>
    </w:p>
    <w:p w:rsidR="00E069C8" w:rsidRDefault="006F08AA" w:rsidP="00095434">
      <w:pPr>
        <w:pStyle w:val="a9"/>
        <w:spacing w:line="276" w:lineRule="auto"/>
        <w:ind w:firstLine="567"/>
        <w:rPr>
          <w:i/>
          <w:sz w:val="24"/>
          <w:szCs w:val="24"/>
        </w:rPr>
      </w:pPr>
      <w:r w:rsidRPr="00EF408C">
        <w:rPr>
          <w:i/>
          <w:sz w:val="24"/>
          <w:szCs w:val="24"/>
        </w:rPr>
        <w:t>• </w:t>
      </w:r>
      <w:r w:rsidR="00E069C8" w:rsidRPr="00EF408C">
        <w:rPr>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859CF" w:rsidRPr="00EF408C" w:rsidRDefault="006859CF" w:rsidP="00095434">
      <w:pPr>
        <w:pStyle w:val="a9"/>
        <w:spacing w:line="276" w:lineRule="auto"/>
        <w:ind w:firstLine="567"/>
        <w:rPr>
          <w:i/>
          <w:sz w:val="24"/>
          <w:szCs w:val="24"/>
        </w:rPr>
      </w:pPr>
    </w:p>
    <w:p w:rsidR="00CF34F2" w:rsidRPr="00930698" w:rsidRDefault="00E069C8" w:rsidP="00930698">
      <w:pPr>
        <w:pStyle w:val="a9"/>
        <w:numPr>
          <w:ilvl w:val="3"/>
          <w:numId w:val="36"/>
        </w:numPr>
        <w:spacing w:line="276" w:lineRule="auto"/>
        <w:ind w:left="0" w:firstLine="567"/>
        <w:jc w:val="center"/>
        <w:rPr>
          <w:i/>
          <w:sz w:val="24"/>
          <w:szCs w:val="24"/>
        </w:rPr>
      </w:pPr>
      <w:bookmarkStart w:id="10" w:name="bookmark11"/>
      <w:r w:rsidRPr="00EF408C">
        <w:rPr>
          <w:b/>
          <w:sz w:val="24"/>
          <w:szCs w:val="24"/>
        </w:rPr>
        <w:lastRenderedPageBreak/>
        <w:t>Чтение. Работа с текстом</w:t>
      </w:r>
      <w:bookmarkStart w:id="11" w:name="bookmark12"/>
      <w:bookmarkEnd w:id="10"/>
      <w:r w:rsidRPr="00EF408C">
        <w:rPr>
          <w:i/>
          <w:sz w:val="24"/>
          <w:szCs w:val="24"/>
        </w:rPr>
        <w:t>(</w:t>
      </w:r>
      <w:r w:rsidRPr="00CF34F2">
        <w:rPr>
          <w:b/>
          <w:bCs/>
          <w:iCs/>
          <w:sz w:val="24"/>
          <w:szCs w:val="24"/>
        </w:rPr>
        <w:t>метапредметные результаты</w:t>
      </w:r>
      <w:r w:rsidRPr="00EF408C">
        <w:rPr>
          <w:i/>
          <w:sz w:val="24"/>
          <w:szCs w:val="24"/>
        </w:rPr>
        <w:t>)</w:t>
      </w:r>
      <w:bookmarkEnd w:id="11"/>
    </w:p>
    <w:p w:rsidR="00EE3B72" w:rsidRDefault="00E069C8" w:rsidP="00095434">
      <w:pPr>
        <w:pStyle w:val="a9"/>
        <w:spacing w:line="276" w:lineRule="auto"/>
        <w:ind w:firstLine="567"/>
        <w:rPr>
          <w:sz w:val="24"/>
          <w:szCs w:val="24"/>
        </w:rPr>
      </w:pPr>
      <w:r w:rsidRPr="00EF408C">
        <w:rPr>
          <w:sz w:val="24"/>
          <w:szCs w:val="24"/>
        </w:rPr>
        <w:t xml:space="preserve">В результате изучения </w:t>
      </w:r>
      <w:r w:rsidRPr="00EF408C">
        <w:rPr>
          <w:b/>
          <w:sz w:val="24"/>
          <w:szCs w:val="24"/>
        </w:rPr>
        <w:t>всех без исключения учебных предметов</w:t>
      </w:r>
      <w:r w:rsidR="00EE3B72">
        <w:rPr>
          <w:sz w:val="24"/>
          <w:szCs w:val="24"/>
        </w:rPr>
        <w:t xml:space="preserve">при получении </w:t>
      </w:r>
    </w:p>
    <w:p w:rsidR="00EE3B72" w:rsidRPr="00EE3B72" w:rsidRDefault="00E069C8" w:rsidP="009107A4">
      <w:pPr>
        <w:pStyle w:val="af8"/>
        <w:spacing w:line="276" w:lineRule="auto"/>
        <w:ind w:right="259"/>
        <w:rPr>
          <w:rFonts w:eastAsia="Times New Roman"/>
        </w:rPr>
      </w:pPr>
      <w:r w:rsidRPr="00EF408C">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00EE3B72" w:rsidRPr="00EE3B72">
        <w:rPr>
          <w:rFonts w:eastAsia="Times New Roman"/>
        </w:rPr>
        <w:t>Выпускники научатсяосознанночитатьтекстысцельюудовлетворенияпознавательногоинтереса,освоенияииспользованияинформации.Выпускникиовладеютэлементарныминавыкамичтенияинформации, представленной в наглядно-символической форме, приобретут опыт работы стекстами,содержащими рисунки, таблицы,диаграммы, схемы.</w:t>
      </w:r>
    </w:p>
    <w:p w:rsidR="00EE3B72" w:rsidRPr="00EE3B72" w:rsidRDefault="00EE3B72" w:rsidP="00095434">
      <w:pPr>
        <w:pStyle w:val="af8"/>
        <w:spacing w:before="72" w:line="276" w:lineRule="auto"/>
        <w:ind w:right="261" w:firstLine="567"/>
        <w:rPr>
          <w:rFonts w:eastAsia="Times New Roman"/>
        </w:rPr>
      </w:pPr>
      <w:r w:rsidRPr="00EE3B72">
        <w:rPr>
          <w:rFonts w:eastAsia="Times New Roman"/>
        </w:rPr>
        <w:t>У выпускников будут развиты такие читательские действия, как поиск информации,выделениенужнойдлярешенияпрактическойилиучебнойзадачиинформации,систематизация,сопоставление,анализиобобщениеимеющихсявтекстеидейиинформации,ихинтерпретацияипреобразование.Обучающиесясмогутиспользоватьполученную из разного вида текстов информацию для установления несложных причинно-следственныхсвязейизависимостей,объяснения,обоснованияутверждений,атакжепринятиярешений впростыхучебных и практическихситуациях.Выпускники получат возможность научиться самостоятельно организовывать поискинформации.Ониприобретутпервичныйопыткритическогоотношениякполучаемойинформации,сопоставленияеесинформациейиздругихисточниковиимеющимсяжизненнымопытом.</w:t>
      </w:r>
    </w:p>
    <w:p w:rsidR="00EE3B72" w:rsidRPr="00EE3B72" w:rsidRDefault="00EE3B72" w:rsidP="00554578">
      <w:pPr>
        <w:widowControl w:val="0"/>
        <w:autoSpaceDE w:val="0"/>
        <w:autoSpaceDN w:val="0"/>
        <w:spacing w:before="1" w:line="276" w:lineRule="auto"/>
        <w:ind w:left="222" w:right="265" w:firstLine="707"/>
        <w:jc w:val="both"/>
        <w:rPr>
          <w:rFonts w:eastAsia="Times New Roman"/>
          <w:sz w:val="24"/>
          <w:szCs w:val="24"/>
        </w:rPr>
      </w:pPr>
    </w:p>
    <w:p w:rsidR="00E069C8" w:rsidRPr="00EE3B72" w:rsidRDefault="00E069C8" w:rsidP="00554578">
      <w:pPr>
        <w:pStyle w:val="a9"/>
        <w:spacing w:line="276" w:lineRule="auto"/>
        <w:rPr>
          <w:sz w:val="24"/>
          <w:szCs w:val="24"/>
        </w:rPr>
      </w:pPr>
    </w:p>
    <w:p w:rsidR="00E069C8" w:rsidRPr="00EE3B72" w:rsidRDefault="00E069C8" w:rsidP="00095434">
      <w:pPr>
        <w:pStyle w:val="a9"/>
        <w:spacing w:line="276" w:lineRule="auto"/>
        <w:ind w:firstLine="567"/>
        <w:jc w:val="center"/>
        <w:rPr>
          <w:b/>
          <w:iCs/>
          <w:sz w:val="24"/>
          <w:szCs w:val="24"/>
        </w:rPr>
      </w:pPr>
      <w:bookmarkStart w:id="12" w:name="bookmark13"/>
      <w:r w:rsidRPr="00EE3B72">
        <w:rPr>
          <w:b/>
          <w:iCs/>
          <w:sz w:val="24"/>
          <w:szCs w:val="24"/>
        </w:rPr>
        <w:t>Работа с текстом:поиск информации и понимание прочитанного</w:t>
      </w:r>
      <w:bookmarkEnd w:id="12"/>
    </w:p>
    <w:p w:rsidR="00E069C8" w:rsidRPr="00EE3B72" w:rsidRDefault="00E069C8" w:rsidP="00095434">
      <w:pPr>
        <w:pStyle w:val="a9"/>
        <w:spacing w:line="276" w:lineRule="auto"/>
        <w:ind w:firstLine="567"/>
        <w:rPr>
          <w:b/>
          <w:sz w:val="24"/>
          <w:szCs w:val="24"/>
          <w:u w:val="single"/>
        </w:rPr>
      </w:pPr>
      <w:r w:rsidRPr="00EE3B72">
        <w:rPr>
          <w:b/>
          <w:sz w:val="24"/>
          <w:szCs w:val="24"/>
          <w:u w:val="single"/>
        </w:rPr>
        <w:t>Выпускник научится:</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находить в тексте конкретные сведения, факты, заданные в явном виде;</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определять тему и главную мысль текста;</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делить тексты на смысловые части, составлять план текста;</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сравнивать между собой объекты, описанные в тексте, выделяя 2—3 существенныхпризнака;</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понимать информацию, представленную разными способами: словесно, в виде таблицы, схемы, диаграммы;</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понимать текст, опираясь не только на содержащуюся в нём информацию, но и на жанр, структуру, выразительные средства текста;</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069C8"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ориентироваться в соответствующих возрасту словарях и справочниках.</w:t>
      </w:r>
    </w:p>
    <w:p w:rsidR="00EE3B72" w:rsidRPr="00EF408C" w:rsidRDefault="00EE3B72" w:rsidP="00095434">
      <w:pPr>
        <w:pStyle w:val="a9"/>
        <w:spacing w:line="276" w:lineRule="auto"/>
        <w:ind w:firstLine="567"/>
        <w:rPr>
          <w:sz w:val="24"/>
          <w:szCs w:val="24"/>
        </w:rPr>
      </w:pPr>
    </w:p>
    <w:p w:rsidR="00E069C8" w:rsidRPr="00EE3B72" w:rsidRDefault="00E069C8" w:rsidP="00095434">
      <w:pPr>
        <w:pStyle w:val="a9"/>
        <w:spacing w:line="276" w:lineRule="auto"/>
        <w:ind w:firstLine="567"/>
        <w:rPr>
          <w:b/>
          <w:iCs/>
          <w:sz w:val="24"/>
          <w:szCs w:val="24"/>
          <w:u w:val="single"/>
        </w:rPr>
      </w:pPr>
      <w:r w:rsidRPr="00EE3B72">
        <w:rPr>
          <w:b/>
          <w:iCs/>
          <w:sz w:val="24"/>
          <w:szCs w:val="24"/>
          <w:u w:val="single"/>
        </w:rPr>
        <w:t>Выпускник получит возможность научиться:</w:t>
      </w:r>
    </w:p>
    <w:p w:rsidR="00E069C8" w:rsidRPr="00EF408C" w:rsidRDefault="00A3635E" w:rsidP="00095434">
      <w:pPr>
        <w:pStyle w:val="a9"/>
        <w:spacing w:line="276" w:lineRule="auto"/>
        <w:ind w:firstLine="567"/>
        <w:rPr>
          <w:i/>
          <w:sz w:val="24"/>
          <w:szCs w:val="24"/>
        </w:rPr>
      </w:pPr>
      <w:r w:rsidRPr="00EF408C">
        <w:rPr>
          <w:i/>
          <w:sz w:val="24"/>
          <w:szCs w:val="24"/>
        </w:rPr>
        <w:t>• </w:t>
      </w:r>
      <w:r w:rsidR="00E069C8" w:rsidRPr="00EF408C">
        <w:rPr>
          <w:i/>
          <w:sz w:val="24"/>
          <w:szCs w:val="24"/>
        </w:rPr>
        <w:t>использовать формальные элементы текста (например, подзаголовки, сноски) для поиска нужной информации;</w:t>
      </w:r>
    </w:p>
    <w:p w:rsidR="00E069C8" w:rsidRPr="00EF408C" w:rsidRDefault="00A3635E" w:rsidP="00095434">
      <w:pPr>
        <w:pStyle w:val="a9"/>
        <w:spacing w:line="276" w:lineRule="auto"/>
        <w:ind w:firstLine="567"/>
        <w:rPr>
          <w:i/>
          <w:sz w:val="24"/>
          <w:szCs w:val="24"/>
        </w:rPr>
      </w:pPr>
      <w:r w:rsidRPr="00EF408C">
        <w:rPr>
          <w:i/>
          <w:sz w:val="24"/>
          <w:szCs w:val="24"/>
        </w:rPr>
        <w:t>• </w:t>
      </w:r>
      <w:r w:rsidR="00E069C8" w:rsidRPr="00EF408C">
        <w:rPr>
          <w:i/>
          <w:sz w:val="24"/>
          <w:szCs w:val="24"/>
        </w:rPr>
        <w:t>работать с несколькими источниками информации;</w:t>
      </w:r>
    </w:p>
    <w:p w:rsidR="00E069C8" w:rsidRPr="00EF408C" w:rsidRDefault="00A3635E" w:rsidP="00095434">
      <w:pPr>
        <w:pStyle w:val="a9"/>
        <w:spacing w:line="276" w:lineRule="auto"/>
        <w:ind w:firstLine="567"/>
        <w:rPr>
          <w:i/>
          <w:sz w:val="24"/>
          <w:szCs w:val="24"/>
        </w:rPr>
      </w:pPr>
      <w:r w:rsidRPr="00EF408C">
        <w:rPr>
          <w:i/>
          <w:sz w:val="24"/>
          <w:szCs w:val="24"/>
        </w:rPr>
        <w:lastRenderedPageBreak/>
        <w:t>• </w:t>
      </w:r>
      <w:r w:rsidR="00E069C8" w:rsidRPr="00EF408C">
        <w:rPr>
          <w:i/>
          <w:sz w:val="24"/>
          <w:szCs w:val="24"/>
        </w:rPr>
        <w:t>сопоставлять информацию, полученную из нескольких источников.</w:t>
      </w:r>
    </w:p>
    <w:p w:rsidR="006859CF" w:rsidRDefault="006859CF" w:rsidP="00095434">
      <w:pPr>
        <w:pStyle w:val="a9"/>
        <w:spacing w:line="276" w:lineRule="auto"/>
        <w:ind w:firstLine="567"/>
        <w:jc w:val="center"/>
        <w:rPr>
          <w:b/>
          <w:i/>
          <w:sz w:val="24"/>
          <w:szCs w:val="24"/>
          <w:u w:val="single"/>
        </w:rPr>
      </w:pPr>
      <w:bookmarkStart w:id="13" w:name="bookmark14"/>
    </w:p>
    <w:p w:rsidR="00E069C8" w:rsidRDefault="00E069C8" w:rsidP="00095434">
      <w:pPr>
        <w:pStyle w:val="a9"/>
        <w:spacing w:line="276" w:lineRule="auto"/>
        <w:ind w:firstLine="567"/>
        <w:jc w:val="center"/>
        <w:rPr>
          <w:b/>
          <w:iCs/>
          <w:sz w:val="24"/>
          <w:szCs w:val="24"/>
        </w:rPr>
      </w:pPr>
      <w:r w:rsidRPr="00EE3B72">
        <w:rPr>
          <w:b/>
          <w:iCs/>
          <w:sz w:val="24"/>
          <w:szCs w:val="24"/>
        </w:rPr>
        <w:t>Работа с текстом: преобразование и интерпретация информации</w:t>
      </w:r>
      <w:bookmarkEnd w:id="13"/>
    </w:p>
    <w:p w:rsidR="00EE3B72" w:rsidRPr="00EE3B72" w:rsidRDefault="00EE3B72" w:rsidP="00095434">
      <w:pPr>
        <w:pStyle w:val="a9"/>
        <w:spacing w:line="276" w:lineRule="auto"/>
        <w:ind w:firstLine="567"/>
        <w:rPr>
          <w:b/>
          <w:iCs/>
          <w:sz w:val="24"/>
          <w:szCs w:val="24"/>
        </w:rPr>
      </w:pPr>
    </w:p>
    <w:p w:rsidR="00E069C8" w:rsidRPr="00EE3B72" w:rsidRDefault="00E069C8" w:rsidP="00095434">
      <w:pPr>
        <w:pStyle w:val="a9"/>
        <w:spacing w:line="276" w:lineRule="auto"/>
        <w:ind w:firstLine="567"/>
        <w:rPr>
          <w:b/>
          <w:sz w:val="24"/>
          <w:szCs w:val="24"/>
          <w:u w:val="single"/>
        </w:rPr>
      </w:pPr>
      <w:r w:rsidRPr="00EE3B72">
        <w:rPr>
          <w:b/>
          <w:sz w:val="24"/>
          <w:szCs w:val="24"/>
          <w:u w:val="single"/>
        </w:rPr>
        <w:t>Выпускник научится:</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пересказывать текст подробно и сжато, устно и письменно;</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соотносить факты с общей идеей текста, устанавливать простые связи, не показанные в тексте напрямую;</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формулировать несложные выводы, основываясь на тексте; находить аргументы, подтверждающие вывод;</w:t>
      </w:r>
    </w:p>
    <w:p w:rsidR="00E069C8" w:rsidRPr="00EF408C"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сопоставлять и обобщать содержащуюся в разных частях текста информацию;</w:t>
      </w:r>
    </w:p>
    <w:p w:rsidR="00E069C8" w:rsidRDefault="00A3635E" w:rsidP="00095434">
      <w:pPr>
        <w:pStyle w:val="a9"/>
        <w:spacing w:line="276" w:lineRule="auto"/>
        <w:ind w:firstLine="567"/>
        <w:rPr>
          <w:sz w:val="24"/>
          <w:szCs w:val="24"/>
        </w:rPr>
      </w:pPr>
      <w:r w:rsidRPr="00EF408C">
        <w:rPr>
          <w:sz w:val="24"/>
          <w:szCs w:val="24"/>
        </w:rPr>
        <w:t>• </w:t>
      </w:r>
      <w:r w:rsidR="00E069C8" w:rsidRPr="00EF408C">
        <w:rPr>
          <w:sz w:val="24"/>
          <w:szCs w:val="24"/>
        </w:rPr>
        <w:t>составлять на основании текста небольшое монологическое высказывание, отвечая на поставленный вопрос.</w:t>
      </w:r>
    </w:p>
    <w:p w:rsidR="00EE3B72" w:rsidRPr="00EF408C" w:rsidRDefault="00EE3B72" w:rsidP="00095434">
      <w:pPr>
        <w:pStyle w:val="a9"/>
        <w:spacing w:line="276" w:lineRule="auto"/>
        <w:ind w:firstLine="567"/>
        <w:rPr>
          <w:sz w:val="24"/>
          <w:szCs w:val="24"/>
        </w:rPr>
      </w:pPr>
    </w:p>
    <w:p w:rsidR="00E069C8" w:rsidRPr="00EE3B72" w:rsidRDefault="00E069C8" w:rsidP="00095434">
      <w:pPr>
        <w:pStyle w:val="a9"/>
        <w:spacing w:line="276" w:lineRule="auto"/>
        <w:ind w:firstLine="567"/>
        <w:rPr>
          <w:b/>
          <w:i/>
          <w:sz w:val="24"/>
          <w:szCs w:val="24"/>
          <w:u w:val="single"/>
        </w:rPr>
      </w:pPr>
      <w:r w:rsidRPr="00EE3B72">
        <w:rPr>
          <w:b/>
          <w:i/>
          <w:sz w:val="24"/>
          <w:szCs w:val="24"/>
          <w:u w:val="single"/>
        </w:rPr>
        <w:t>Выпускник получит возможность научиться:</w:t>
      </w:r>
    </w:p>
    <w:p w:rsidR="00E069C8" w:rsidRPr="00EF408C" w:rsidRDefault="00A3635E" w:rsidP="00095434">
      <w:pPr>
        <w:pStyle w:val="a9"/>
        <w:spacing w:line="276" w:lineRule="auto"/>
        <w:ind w:firstLine="567"/>
        <w:rPr>
          <w:i/>
          <w:sz w:val="24"/>
          <w:szCs w:val="24"/>
        </w:rPr>
      </w:pPr>
      <w:r w:rsidRPr="00EF408C">
        <w:rPr>
          <w:i/>
          <w:sz w:val="24"/>
          <w:szCs w:val="24"/>
        </w:rPr>
        <w:t>• </w:t>
      </w:r>
      <w:r w:rsidR="00E069C8" w:rsidRPr="00EF408C">
        <w:rPr>
          <w:i/>
          <w:sz w:val="24"/>
          <w:szCs w:val="24"/>
        </w:rPr>
        <w:t>делать выписки из прочитанных текстов с учётом цели их дальнейшего использования;</w:t>
      </w:r>
    </w:p>
    <w:p w:rsidR="00E069C8" w:rsidRPr="00EF408C" w:rsidRDefault="00A3635E" w:rsidP="00095434">
      <w:pPr>
        <w:pStyle w:val="a9"/>
        <w:spacing w:line="276" w:lineRule="auto"/>
        <w:ind w:firstLine="567"/>
        <w:rPr>
          <w:sz w:val="24"/>
          <w:szCs w:val="24"/>
        </w:rPr>
      </w:pPr>
      <w:r w:rsidRPr="00EF408C">
        <w:rPr>
          <w:i/>
          <w:sz w:val="24"/>
          <w:szCs w:val="24"/>
        </w:rPr>
        <w:t>• </w:t>
      </w:r>
      <w:r w:rsidR="00E069C8" w:rsidRPr="00EF408C">
        <w:rPr>
          <w:i/>
          <w:sz w:val="24"/>
          <w:szCs w:val="24"/>
        </w:rPr>
        <w:t>составлять небольшие письменные аннотации к тексту, отзывы о прочитанном.</w:t>
      </w:r>
    </w:p>
    <w:p w:rsidR="006859CF" w:rsidRDefault="006859CF" w:rsidP="00095434">
      <w:pPr>
        <w:pStyle w:val="a9"/>
        <w:spacing w:line="276" w:lineRule="auto"/>
        <w:ind w:firstLine="567"/>
        <w:jc w:val="center"/>
        <w:rPr>
          <w:b/>
          <w:i/>
          <w:sz w:val="24"/>
          <w:szCs w:val="24"/>
          <w:u w:val="single"/>
        </w:rPr>
      </w:pPr>
      <w:bookmarkStart w:id="14" w:name="bookmark15"/>
    </w:p>
    <w:p w:rsidR="00E069C8" w:rsidRPr="006524D4" w:rsidRDefault="00E069C8" w:rsidP="00095434">
      <w:pPr>
        <w:pStyle w:val="a9"/>
        <w:spacing w:line="276" w:lineRule="auto"/>
        <w:ind w:firstLine="567"/>
        <w:jc w:val="center"/>
        <w:rPr>
          <w:b/>
          <w:iCs/>
          <w:sz w:val="24"/>
          <w:szCs w:val="24"/>
        </w:rPr>
      </w:pPr>
      <w:r w:rsidRPr="006524D4">
        <w:rPr>
          <w:b/>
          <w:iCs/>
          <w:sz w:val="24"/>
          <w:szCs w:val="24"/>
        </w:rPr>
        <w:t>Работа с текстом: оценка информации</w:t>
      </w:r>
      <w:bookmarkEnd w:id="14"/>
    </w:p>
    <w:p w:rsidR="00E069C8" w:rsidRPr="006524D4" w:rsidRDefault="00E069C8" w:rsidP="00095434">
      <w:pPr>
        <w:pStyle w:val="a9"/>
        <w:spacing w:line="276" w:lineRule="auto"/>
        <w:ind w:firstLine="567"/>
        <w:rPr>
          <w:b/>
          <w:sz w:val="24"/>
          <w:szCs w:val="24"/>
          <w:u w:val="single"/>
        </w:rPr>
      </w:pPr>
      <w:r w:rsidRPr="006524D4">
        <w:rPr>
          <w:b/>
          <w:sz w:val="24"/>
          <w:szCs w:val="24"/>
          <w:u w:val="single"/>
        </w:rPr>
        <w:t>Выпускник научится:</w:t>
      </w:r>
    </w:p>
    <w:p w:rsidR="00E069C8" w:rsidRPr="00EF408C" w:rsidRDefault="00D01BBF" w:rsidP="00095434">
      <w:pPr>
        <w:pStyle w:val="a9"/>
        <w:spacing w:line="276" w:lineRule="auto"/>
        <w:ind w:firstLine="567"/>
        <w:rPr>
          <w:sz w:val="24"/>
          <w:szCs w:val="24"/>
        </w:rPr>
      </w:pPr>
      <w:r w:rsidRPr="00EF408C">
        <w:rPr>
          <w:sz w:val="24"/>
          <w:szCs w:val="24"/>
        </w:rPr>
        <w:t>• </w:t>
      </w:r>
      <w:r w:rsidR="00E069C8" w:rsidRPr="00EF408C">
        <w:rPr>
          <w:sz w:val="24"/>
          <w:szCs w:val="24"/>
        </w:rPr>
        <w:t>высказывать оценочные суждения и свою точку зрения о прочитанном тексте;</w:t>
      </w:r>
    </w:p>
    <w:p w:rsidR="00E069C8" w:rsidRPr="00EF408C" w:rsidRDefault="00D01BBF" w:rsidP="00095434">
      <w:pPr>
        <w:pStyle w:val="a9"/>
        <w:spacing w:line="276" w:lineRule="auto"/>
        <w:ind w:firstLine="567"/>
        <w:rPr>
          <w:sz w:val="24"/>
          <w:szCs w:val="24"/>
        </w:rPr>
      </w:pPr>
      <w:r w:rsidRPr="00EF408C">
        <w:rPr>
          <w:sz w:val="24"/>
          <w:szCs w:val="24"/>
        </w:rPr>
        <w:t>• </w:t>
      </w:r>
      <w:r w:rsidR="00E069C8" w:rsidRPr="00EF408C">
        <w:rPr>
          <w:sz w:val="24"/>
          <w:szCs w:val="24"/>
        </w:rPr>
        <w:t>оценивать содержание, языковые особенности и структуру текста; определять место и роль иллюстративного ряда в тексте;</w:t>
      </w:r>
    </w:p>
    <w:p w:rsidR="00E069C8" w:rsidRPr="00EF408C" w:rsidRDefault="00D01BBF" w:rsidP="00095434">
      <w:pPr>
        <w:pStyle w:val="a9"/>
        <w:spacing w:line="276" w:lineRule="auto"/>
        <w:ind w:firstLine="567"/>
        <w:rPr>
          <w:sz w:val="24"/>
          <w:szCs w:val="24"/>
        </w:rPr>
      </w:pPr>
      <w:r w:rsidRPr="00EF408C">
        <w:rPr>
          <w:sz w:val="24"/>
          <w:szCs w:val="24"/>
        </w:rPr>
        <w:t>• </w:t>
      </w:r>
      <w:r w:rsidR="00E069C8" w:rsidRPr="00EF408C">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069C8" w:rsidRPr="00EF408C" w:rsidRDefault="00D01BBF" w:rsidP="00095434">
      <w:pPr>
        <w:pStyle w:val="a9"/>
        <w:spacing w:line="276" w:lineRule="auto"/>
        <w:ind w:firstLine="567"/>
        <w:rPr>
          <w:sz w:val="24"/>
          <w:szCs w:val="24"/>
        </w:rPr>
      </w:pPr>
      <w:r w:rsidRPr="00EF408C">
        <w:rPr>
          <w:sz w:val="24"/>
          <w:szCs w:val="24"/>
        </w:rPr>
        <w:t>• </w:t>
      </w:r>
      <w:r w:rsidR="00E069C8" w:rsidRPr="00EF408C">
        <w:rPr>
          <w:sz w:val="24"/>
          <w:szCs w:val="24"/>
        </w:rPr>
        <w:t>участвовать в учебном диалоге при обсуждении прочитанного или прослушанного текста.</w:t>
      </w:r>
    </w:p>
    <w:p w:rsidR="00E069C8" w:rsidRPr="006524D4" w:rsidRDefault="00E069C8" w:rsidP="00095434">
      <w:pPr>
        <w:pStyle w:val="a9"/>
        <w:spacing w:line="276" w:lineRule="auto"/>
        <w:ind w:firstLine="567"/>
        <w:rPr>
          <w:b/>
          <w:i/>
          <w:sz w:val="24"/>
          <w:szCs w:val="24"/>
          <w:u w:val="single"/>
        </w:rPr>
      </w:pPr>
      <w:r w:rsidRPr="006524D4">
        <w:rPr>
          <w:b/>
          <w:i/>
          <w:sz w:val="24"/>
          <w:szCs w:val="24"/>
          <w:u w:val="single"/>
        </w:rPr>
        <w:t>Выпускник получит возможность научиться:</w:t>
      </w:r>
    </w:p>
    <w:p w:rsidR="00E069C8" w:rsidRPr="00EF408C" w:rsidRDefault="00D01BBF" w:rsidP="00095434">
      <w:pPr>
        <w:pStyle w:val="a9"/>
        <w:spacing w:line="276" w:lineRule="auto"/>
        <w:ind w:firstLine="567"/>
        <w:rPr>
          <w:i/>
          <w:sz w:val="24"/>
          <w:szCs w:val="24"/>
        </w:rPr>
      </w:pPr>
      <w:r w:rsidRPr="00EF408C">
        <w:rPr>
          <w:i/>
          <w:sz w:val="24"/>
          <w:szCs w:val="24"/>
        </w:rPr>
        <w:t>• </w:t>
      </w:r>
      <w:r w:rsidR="00E069C8" w:rsidRPr="00EF408C">
        <w:rPr>
          <w:i/>
          <w:sz w:val="24"/>
          <w:szCs w:val="24"/>
        </w:rPr>
        <w:t>сопоставлять различные точки зрения;</w:t>
      </w:r>
    </w:p>
    <w:p w:rsidR="00E069C8" w:rsidRPr="00EF408C" w:rsidRDefault="00D01BBF" w:rsidP="00095434">
      <w:pPr>
        <w:pStyle w:val="a9"/>
        <w:spacing w:line="276" w:lineRule="auto"/>
        <w:ind w:firstLine="567"/>
        <w:rPr>
          <w:i/>
          <w:sz w:val="24"/>
          <w:szCs w:val="24"/>
        </w:rPr>
      </w:pPr>
      <w:r w:rsidRPr="00EF408C">
        <w:rPr>
          <w:i/>
          <w:sz w:val="24"/>
          <w:szCs w:val="24"/>
        </w:rPr>
        <w:t>• </w:t>
      </w:r>
      <w:r w:rsidR="00E069C8" w:rsidRPr="00EF408C">
        <w:rPr>
          <w:i/>
          <w:sz w:val="24"/>
          <w:szCs w:val="24"/>
        </w:rPr>
        <w:t>соотносить позицию автора с собственной точкой зрения;</w:t>
      </w:r>
    </w:p>
    <w:p w:rsidR="00E069C8" w:rsidRDefault="00D01BBF" w:rsidP="00095434">
      <w:pPr>
        <w:pStyle w:val="a9"/>
        <w:spacing w:line="276" w:lineRule="auto"/>
        <w:ind w:firstLine="567"/>
        <w:rPr>
          <w:i/>
          <w:sz w:val="24"/>
          <w:szCs w:val="24"/>
        </w:rPr>
      </w:pPr>
      <w:r w:rsidRPr="00EF408C">
        <w:rPr>
          <w:i/>
          <w:sz w:val="24"/>
          <w:szCs w:val="24"/>
        </w:rPr>
        <w:t>• </w:t>
      </w:r>
      <w:r w:rsidR="00E069C8" w:rsidRPr="00EF408C">
        <w:rPr>
          <w:i/>
          <w:sz w:val="24"/>
          <w:szCs w:val="24"/>
        </w:rPr>
        <w:t>в процессе работы с одним или несколькими источниками выявлять достоверную (противоречивую) информацию.</w:t>
      </w:r>
    </w:p>
    <w:p w:rsidR="0095013A" w:rsidRDefault="0095013A" w:rsidP="00095434">
      <w:pPr>
        <w:pStyle w:val="a9"/>
        <w:spacing w:line="276" w:lineRule="auto"/>
        <w:ind w:firstLine="567"/>
        <w:rPr>
          <w:i/>
          <w:sz w:val="24"/>
          <w:szCs w:val="24"/>
        </w:rPr>
      </w:pPr>
    </w:p>
    <w:p w:rsidR="006859CF" w:rsidRPr="00EF408C" w:rsidRDefault="006859CF" w:rsidP="00095434">
      <w:pPr>
        <w:pStyle w:val="a9"/>
        <w:spacing w:line="276" w:lineRule="auto"/>
        <w:ind w:firstLine="567"/>
        <w:rPr>
          <w:sz w:val="24"/>
          <w:szCs w:val="24"/>
        </w:rPr>
      </w:pPr>
    </w:p>
    <w:p w:rsidR="00F5082C" w:rsidRDefault="00E069C8" w:rsidP="00095434">
      <w:pPr>
        <w:pStyle w:val="a9"/>
        <w:spacing w:line="276" w:lineRule="auto"/>
        <w:ind w:firstLine="567"/>
        <w:jc w:val="center"/>
        <w:rPr>
          <w:b/>
          <w:sz w:val="24"/>
          <w:szCs w:val="24"/>
        </w:rPr>
      </w:pPr>
      <w:bookmarkStart w:id="15" w:name="bookmark16"/>
      <w:r w:rsidRPr="00F5082C">
        <w:rPr>
          <w:b/>
          <w:sz w:val="24"/>
          <w:szCs w:val="24"/>
        </w:rPr>
        <w:t>1.2.1.</w:t>
      </w:r>
      <w:r w:rsidR="00F139A1">
        <w:rPr>
          <w:b/>
          <w:sz w:val="24"/>
          <w:szCs w:val="24"/>
        </w:rPr>
        <w:t>6</w:t>
      </w:r>
      <w:r w:rsidRPr="00F5082C">
        <w:rPr>
          <w:b/>
          <w:sz w:val="24"/>
          <w:szCs w:val="24"/>
        </w:rPr>
        <w:t>. ФормированиеИКТ-компетентности обучающихся</w:t>
      </w:r>
      <w:bookmarkStart w:id="16" w:name="bookmark17"/>
      <w:bookmarkEnd w:id="15"/>
    </w:p>
    <w:p w:rsidR="00E069C8" w:rsidRPr="004E0C8A" w:rsidRDefault="00E069C8" w:rsidP="00095434">
      <w:pPr>
        <w:pStyle w:val="a9"/>
        <w:spacing w:line="276" w:lineRule="auto"/>
        <w:ind w:firstLine="567"/>
        <w:jc w:val="center"/>
        <w:rPr>
          <w:b/>
          <w:sz w:val="24"/>
          <w:szCs w:val="24"/>
        </w:rPr>
      </w:pPr>
      <w:r w:rsidRPr="004E0C8A">
        <w:rPr>
          <w:b/>
          <w:i/>
          <w:sz w:val="24"/>
          <w:szCs w:val="24"/>
        </w:rPr>
        <w:t>(</w:t>
      </w:r>
      <w:r w:rsidRPr="006524D4">
        <w:rPr>
          <w:b/>
          <w:iCs/>
          <w:sz w:val="24"/>
          <w:szCs w:val="24"/>
        </w:rPr>
        <w:t>метапредметные результаты</w:t>
      </w:r>
      <w:r w:rsidRPr="004E0C8A">
        <w:rPr>
          <w:b/>
          <w:i/>
          <w:sz w:val="24"/>
          <w:szCs w:val="24"/>
        </w:rPr>
        <w:t>)</w:t>
      </w:r>
      <w:bookmarkEnd w:id="16"/>
    </w:p>
    <w:p w:rsidR="006524D4" w:rsidRDefault="00E069C8" w:rsidP="00DD5176">
      <w:pPr>
        <w:pStyle w:val="af8"/>
        <w:spacing w:after="0" w:line="276" w:lineRule="auto"/>
        <w:ind w:right="-1" w:firstLine="567"/>
        <w:rPr>
          <w:rFonts w:eastAsia="Times New Roman"/>
        </w:rPr>
      </w:pPr>
      <w:r w:rsidRPr="00EF408C">
        <w:t xml:space="preserve">В результате изучения </w:t>
      </w:r>
      <w:r w:rsidRPr="006524D4">
        <w:rPr>
          <w:bCs/>
        </w:rPr>
        <w:t>всех без исключения предметовна</w:t>
      </w:r>
      <w:r w:rsidR="00731C9F">
        <w:t>уровне</w:t>
      </w:r>
      <w:r w:rsidRPr="00EF408C">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17" w:name="bookmark18"/>
    </w:p>
    <w:p w:rsidR="006524D4" w:rsidRPr="006524D4" w:rsidRDefault="006524D4" w:rsidP="00DD5176">
      <w:pPr>
        <w:pStyle w:val="af8"/>
        <w:spacing w:after="0" w:line="276" w:lineRule="auto"/>
        <w:ind w:right="-1" w:firstLine="567"/>
        <w:rPr>
          <w:rFonts w:eastAsia="Times New Roman"/>
        </w:rPr>
      </w:pPr>
      <w:r w:rsidRPr="006524D4">
        <w:rPr>
          <w:rFonts w:eastAsia="Times New Roman"/>
        </w:rPr>
        <w:t xml:space="preserve">Обучающиесяпознакомятсясразличнымисредствамиинформационно-коммуникационных технологий (ИКТ), освоят общие безопасные и эргономичные </w:t>
      </w:r>
      <w:r w:rsidRPr="006524D4">
        <w:rPr>
          <w:rFonts w:eastAsia="Times New Roman"/>
        </w:rPr>
        <w:lastRenderedPageBreak/>
        <w:t>принципыработысними;осознаютвозможностиразличныхсредствИКТдляиспользованиявобучении,развитиясобственнойпознавательнойдеятельностииобщейкультуры.</w:t>
      </w:r>
    </w:p>
    <w:p w:rsidR="006524D4" w:rsidRPr="006524D4" w:rsidRDefault="006524D4" w:rsidP="00DD5176">
      <w:pPr>
        <w:widowControl w:val="0"/>
        <w:autoSpaceDE w:val="0"/>
        <w:autoSpaceDN w:val="0"/>
        <w:spacing w:line="276" w:lineRule="auto"/>
        <w:ind w:right="-1" w:firstLine="567"/>
        <w:jc w:val="both"/>
        <w:rPr>
          <w:rFonts w:eastAsia="Times New Roman"/>
          <w:sz w:val="24"/>
          <w:szCs w:val="24"/>
        </w:rPr>
      </w:pPr>
      <w:r w:rsidRPr="006524D4">
        <w:rPr>
          <w:rFonts w:eastAsia="Times New Roman"/>
          <w:sz w:val="24"/>
          <w:szCs w:val="24"/>
        </w:rPr>
        <w:t>Они приобретут первичные навыки обработки и поиска информации при помощисредствИКТ:научатсявводитьразличныевидыинформациивкомпьютер:текст,звук,изображение,цифровыеданные;создавать,редактировать,сохранятьипередаватьмедиасообщения.</w:t>
      </w:r>
    </w:p>
    <w:p w:rsidR="006524D4" w:rsidRPr="006524D4" w:rsidRDefault="006524D4" w:rsidP="00DD5176">
      <w:pPr>
        <w:widowControl w:val="0"/>
        <w:autoSpaceDE w:val="0"/>
        <w:autoSpaceDN w:val="0"/>
        <w:spacing w:line="276" w:lineRule="auto"/>
        <w:ind w:right="-1" w:firstLine="567"/>
        <w:jc w:val="both"/>
        <w:rPr>
          <w:rFonts w:eastAsia="Times New Roman"/>
          <w:sz w:val="24"/>
          <w:szCs w:val="24"/>
        </w:rPr>
      </w:pPr>
      <w:r w:rsidRPr="006524D4">
        <w:rPr>
          <w:rFonts w:eastAsia="Times New Roman"/>
          <w:sz w:val="24"/>
          <w:szCs w:val="24"/>
        </w:rPr>
        <w:t>Выпускникинаучатсяоцениватьпотребностьвдополнительнойинформациидлярешенияучебныхзадачисамостоятельнойпознавательнойдеятельности;определятьвозможныеисточникиееполучения;критическиотноситьсякинформациииквыборуисточникаинформации.</w:t>
      </w:r>
    </w:p>
    <w:p w:rsidR="006524D4" w:rsidRPr="006524D4" w:rsidRDefault="006524D4" w:rsidP="00DD5176">
      <w:pPr>
        <w:widowControl w:val="0"/>
        <w:autoSpaceDE w:val="0"/>
        <w:autoSpaceDN w:val="0"/>
        <w:spacing w:line="276" w:lineRule="auto"/>
        <w:ind w:right="-1" w:firstLine="567"/>
        <w:jc w:val="both"/>
        <w:rPr>
          <w:rFonts w:eastAsia="Times New Roman"/>
          <w:sz w:val="24"/>
          <w:szCs w:val="24"/>
        </w:rPr>
      </w:pPr>
      <w:r w:rsidRPr="006524D4">
        <w:rPr>
          <w:rFonts w:eastAsia="Times New Roman"/>
          <w:sz w:val="24"/>
          <w:szCs w:val="24"/>
        </w:rPr>
        <w:t>Онинаучатсяпланировать,проектироватьимоделироватьпроцессывпростыхучебныхи практических ситуациях.</w:t>
      </w:r>
    </w:p>
    <w:p w:rsidR="006524D4" w:rsidRPr="006524D4" w:rsidRDefault="006524D4" w:rsidP="00DD5176">
      <w:pPr>
        <w:widowControl w:val="0"/>
        <w:autoSpaceDE w:val="0"/>
        <w:autoSpaceDN w:val="0"/>
        <w:spacing w:line="276" w:lineRule="auto"/>
        <w:ind w:right="-1" w:firstLine="567"/>
        <w:jc w:val="both"/>
        <w:rPr>
          <w:rFonts w:eastAsia="Times New Roman"/>
          <w:sz w:val="24"/>
          <w:szCs w:val="24"/>
        </w:rPr>
      </w:pPr>
      <w:r w:rsidRPr="006524D4">
        <w:rPr>
          <w:rFonts w:eastAsia="Times New Roman"/>
          <w:sz w:val="24"/>
          <w:szCs w:val="24"/>
        </w:rPr>
        <w:t>ВрезультатеиспользованиясредствиинструментовИКТиИКТ-ресурсовдлярешенияразнообразныхучебно-познавательныхиучебно-практическихзадач,охватывающих содержание всех изучаемых предметов, у обучающихся будут формироватьсяиразвиватьсянеобходимыеуниверсальныеучебныедействияиспециальныеучебныеумения,чтозаложитосновууспешнойучебнойдеятельностивсреднейистаршейшколе.</w:t>
      </w:r>
    </w:p>
    <w:p w:rsidR="001B2E4B" w:rsidRDefault="001B2E4B" w:rsidP="00095434">
      <w:pPr>
        <w:pStyle w:val="a9"/>
        <w:spacing w:line="276" w:lineRule="auto"/>
        <w:ind w:firstLine="567"/>
        <w:rPr>
          <w:sz w:val="24"/>
          <w:szCs w:val="24"/>
        </w:rPr>
      </w:pPr>
    </w:p>
    <w:p w:rsidR="006524D4" w:rsidRPr="00EF408C" w:rsidRDefault="006524D4" w:rsidP="00554578">
      <w:pPr>
        <w:pStyle w:val="a9"/>
        <w:spacing w:line="276" w:lineRule="auto"/>
        <w:rPr>
          <w:sz w:val="24"/>
          <w:szCs w:val="24"/>
        </w:rPr>
      </w:pPr>
    </w:p>
    <w:p w:rsidR="006524D4" w:rsidRPr="006524D4" w:rsidRDefault="00D32F2C" w:rsidP="00095434">
      <w:pPr>
        <w:pStyle w:val="a9"/>
        <w:spacing w:line="276" w:lineRule="auto"/>
        <w:ind w:firstLine="567"/>
        <w:jc w:val="center"/>
        <w:rPr>
          <w:b/>
          <w:iCs/>
          <w:sz w:val="24"/>
          <w:szCs w:val="24"/>
        </w:rPr>
      </w:pPr>
      <w:r w:rsidRPr="006524D4">
        <w:rPr>
          <w:b/>
          <w:iCs/>
          <w:sz w:val="24"/>
          <w:szCs w:val="24"/>
        </w:rPr>
        <w:t xml:space="preserve">Знакомство со средствами ИКТ, </w:t>
      </w:r>
      <w:r w:rsidR="00E069C8" w:rsidRPr="006524D4">
        <w:rPr>
          <w:b/>
          <w:iCs/>
          <w:sz w:val="24"/>
          <w:szCs w:val="24"/>
        </w:rPr>
        <w:t>гигиена работы с компьютером</w:t>
      </w:r>
      <w:bookmarkEnd w:id="17"/>
    </w:p>
    <w:p w:rsidR="00E069C8" w:rsidRPr="006524D4" w:rsidRDefault="00E069C8" w:rsidP="00095434">
      <w:pPr>
        <w:pStyle w:val="a9"/>
        <w:spacing w:line="276" w:lineRule="auto"/>
        <w:ind w:firstLine="567"/>
        <w:rPr>
          <w:b/>
          <w:sz w:val="24"/>
          <w:szCs w:val="24"/>
          <w:u w:val="single"/>
        </w:rPr>
      </w:pPr>
      <w:r w:rsidRPr="006524D4">
        <w:rPr>
          <w:b/>
          <w:sz w:val="24"/>
          <w:szCs w:val="24"/>
          <w:u w:val="single"/>
        </w:rPr>
        <w:t>Выпускник научится:</w:t>
      </w:r>
    </w:p>
    <w:p w:rsidR="00E069C8" w:rsidRPr="00EF408C" w:rsidRDefault="001B2E4B" w:rsidP="00095434">
      <w:pPr>
        <w:pStyle w:val="a9"/>
        <w:spacing w:line="276" w:lineRule="auto"/>
        <w:ind w:firstLine="567"/>
        <w:rPr>
          <w:sz w:val="24"/>
          <w:szCs w:val="24"/>
        </w:rPr>
      </w:pPr>
      <w:r w:rsidRPr="00EF408C">
        <w:rPr>
          <w:sz w:val="24"/>
          <w:szCs w:val="24"/>
        </w:rPr>
        <w:t>• </w:t>
      </w:r>
      <w:r w:rsidR="00E069C8" w:rsidRPr="00EF408C">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069C8" w:rsidRDefault="001B2E4B" w:rsidP="00095434">
      <w:pPr>
        <w:pStyle w:val="a9"/>
        <w:spacing w:line="276" w:lineRule="auto"/>
        <w:ind w:firstLine="567"/>
        <w:rPr>
          <w:sz w:val="24"/>
          <w:szCs w:val="24"/>
        </w:rPr>
      </w:pPr>
      <w:r w:rsidRPr="00EF408C">
        <w:rPr>
          <w:sz w:val="24"/>
          <w:szCs w:val="24"/>
        </w:rPr>
        <w:t>• </w:t>
      </w:r>
      <w:r w:rsidR="00E069C8" w:rsidRPr="00EF408C">
        <w:rPr>
          <w:sz w:val="24"/>
          <w:szCs w:val="24"/>
        </w:rPr>
        <w:t>организовывать систему папок для хранения собственной информации в компьютере.</w:t>
      </w:r>
    </w:p>
    <w:p w:rsidR="006524D4" w:rsidRPr="00EF408C" w:rsidRDefault="006524D4" w:rsidP="00095434">
      <w:pPr>
        <w:pStyle w:val="a9"/>
        <w:spacing w:line="276" w:lineRule="auto"/>
        <w:ind w:firstLine="567"/>
        <w:rPr>
          <w:sz w:val="24"/>
          <w:szCs w:val="24"/>
        </w:rPr>
      </w:pPr>
    </w:p>
    <w:p w:rsidR="00E069C8" w:rsidRPr="006524D4" w:rsidRDefault="00E069C8" w:rsidP="00095434">
      <w:pPr>
        <w:pStyle w:val="a9"/>
        <w:spacing w:line="276" w:lineRule="auto"/>
        <w:ind w:firstLine="567"/>
        <w:jc w:val="center"/>
        <w:rPr>
          <w:b/>
          <w:iCs/>
          <w:sz w:val="24"/>
          <w:szCs w:val="24"/>
        </w:rPr>
      </w:pPr>
      <w:bookmarkStart w:id="18" w:name="bookmark19"/>
      <w:r w:rsidRPr="006524D4">
        <w:rPr>
          <w:b/>
          <w:iCs/>
          <w:sz w:val="24"/>
          <w:szCs w:val="24"/>
        </w:rPr>
        <w:t>Технология ввода информации в компьютер: ввод текста, запись звука, изображения, цифровых данных</w:t>
      </w:r>
      <w:bookmarkEnd w:id="18"/>
    </w:p>
    <w:p w:rsidR="00E069C8" w:rsidRPr="006524D4" w:rsidRDefault="00E069C8" w:rsidP="00095434">
      <w:pPr>
        <w:pStyle w:val="a9"/>
        <w:spacing w:line="276" w:lineRule="auto"/>
        <w:ind w:firstLine="567"/>
        <w:rPr>
          <w:b/>
          <w:sz w:val="24"/>
          <w:szCs w:val="24"/>
          <w:u w:val="single"/>
        </w:rPr>
      </w:pPr>
      <w:r w:rsidRPr="006524D4">
        <w:rPr>
          <w:b/>
          <w:sz w:val="24"/>
          <w:szCs w:val="24"/>
          <w:u w:val="single"/>
        </w:rPr>
        <w:t>Выпускник научится:</w:t>
      </w:r>
    </w:p>
    <w:p w:rsidR="00E069C8" w:rsidRPr="00EF408C" w:rsidRDefault="001B2E4B" w:rsidP="00095434">
      <w:pPr>
        <w:pStyle w:val="a9"/>
        <w:spacing w:line="276" w:lineRule="auto"/>
        <w:ind w:firstLine="567"/>
        <w:rPr>
          <w:sz w:val="24"/>
          <w:szCs w:val="24"/>
        </w:rPr>
      </w:pPr>
      <w:r w:rsidRPr="00EF408C">
        <w:rPr>
          <w:sz w:val="24"/>
          <w:szCs w:val="24"/>
        </w:rPr>
        <w:t>• </w:t>
      </w:r>
      <w:r w:rsidR="00E069C8" w:rsidRPr="00EF408C">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069C8" w:rsidRPr="00EF408C" w:rsidRDefault="001B2E4B" w:rsidP="00095434">
      <w:pPr>
        <w:pStyle w:val="a9"/>
        <w:spacing w:line="276" w:lineRule="auto"/>
        <w:ind w:firstLine="567"/>
        <w:rPr>
          <w:sz w:val="24"/>
          <w:szCs w:val="24"/>
        </w:rPr>
      </w:pPr>
      <w:r w:rsidRPr="00EF408C">
        <w:rPr>
          <w:sz w:val="24"/>
          <w:szCs w:val="24"/>
        </w:rPr>
        <w:t>• </w:t>
      </w:r>
      <w:r w:rsidR="00E069C8" w:rsidRPr="00EF408C">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069C8" w:rsidRPr="00EF408C" w:rsidRDefault="001B2E4B" w:rsidP="00095434">
      <w:pPr>
        <w:pStyle w:val="a9"/>
        <w:spacing w:line="276" w:lineRule="auto"/>
        <w:ind w:firstLine="567"/>
        <w:rPr>
          <w:sz w:val="24"/>
          <w:szCs w:val="24"/>
        </w:rPr>
      </w:pPr>
      <w:r w:rsidRPr="00EF408C">
        <w:rPr>
          <w:sz w:val="24"/>
          <w:szCs w:val="24"/>
        </w:rPr>
        <w:t>• </w:t>
      </w:r>
      <w:r w:rsidR="00E069C8" w:rsidRPr="00EF408C">
        <w:rPr>
          <w:sz w:val="24"/>
          <w:szCs w:val="24"/>
        </w:rPr>
        <w:t>рисовать изображения на графическом планшете;</w:t>
      </w:r>
    </w:p>
    <w:p w:rsidR="00E069C8" w:rsidRDefault="001B2E4B" w:rsidP="00095434">
      <w:pPr>
        <w:pStyle w:val="a9"/>
        <w:spacing w:line="276" w:lineRule="auto"/>
        <w:ind w:firstLine="567"/>
        <w:rPr>
          <w:sz w:val="24"/>
          <w:szCs w:val="24"/>
        </w:rPr>
      </w:pPr>
      <w:r w:rsidRPr="00EF408C">
        <w:rPr>
          <w:sz w:val="24"/>
          <w:szCs w:val="24"/>
        </w:rPr>
        <w:t>• </w:t>
      </w:r>
      <w:r w:rsidR="00E069C8" w:rsidRPr="00EF408C">
        <w:rPr>
          <w:sz w:val="24"/>
          <w:szCs w:val="24"/>
        </w:rPr>
        <w:t>сканировать рисунки и тексты.</w:t>
      </w:r>
    </w:p>
    <w:p w:rsidR="006524D4" w:rsidRPr="00EF408C" w:rsidRDefault="006524D4" w:rsidP="00095434">
      <w:pPr>
        <w:pStyle w:val="a9"/>
        <w:spacing w:line="276" w:lineRule="auto"/>
        <w:ind w:firstLine="567"/>
        <w:rPr>
          <w:sz w:val="24"/>
          <w:szCs w:val="24"/>
        </w:rPr>
      </w:pPr>
    </w:p>
    <w:p w:rsidR="00E069C8" w:rsidRPr="00EF408C" w:rsidRDefault="00E069C8" w:rsidP="00095434">
      <w:pPr>
        <w:pStyle w:val="a9"/>
        <w:spacing w:line="276" w:lineRule="auto"/>
        <w:ind w:firstLine="567"/>
        <w:rPr>
          <w:i/>
          <w:sz w:val="24"/>
          <w:szCs w:val="24"/>
        </w:rPr>
      </w:pPr>
      <w:r w:rsidRPr="006524D4">
        <w:rPr>
          <w:b/>
          <w:iCs/>
          <w:sz w:val="24"/>
          <w:szCs w:val="24"/>
          <w:u w:val="single"/>
        </w:rPr>
        <w:t>Выпускник получит возможность научиться</w:t>
      </w:r>
      <w:r w:rsidRPr="00EF408C">
        <w:rPr>
          <w:i/>
          <w:sz w:val="24"/>
          <w:szCs w:val="24"/>
        </w:rPr>
        <w:t xml:space="preserve"> использовать программу распознавания сканированного текста на русском языке.</w:t>
      </w:r>
    </w:p>
    <w:p w:rsidR="00E069C8" w:rsidRPr="006524D4" w:rsidRDefault="00E069C8" w:rsidP="00095434">
      <w:pPr>
        <w:pStyle w:val="a9"/>
        <w:spacing w:line="276" w:lineRule="auto"/>
        <w:ind w:firstLine="567"/>
        <w:jc w:val="center"/>
        <w:rPr>
          <w:b/>
          <w:iCs/>
          <w:sz w:val="24"/>
          <w:szCs w:val="24"/>
        </w:rPr>
      </w:pPr>
      <w:bookmarkStart w:id="19" w:name="bookmark20"/>
      <w:r w:rsidRPr="006524D4">
        <w:rPr>
          <w:b/>
          <w:iCs/>
          <w:sz w:val="24"/>
          <w:szCs w:val="24"/>
        </w:rPr>
        <w:t>Обработка и поиск информации</w:t>
      </w:r>
      <w:bookmarkEnd w:id="19"/>
    </w:p>
    <w:p w:rsidR="00E069C8" w:rsidRPr="004E0C8A" w:rsidRDefault="00E069C8" w:rsidP="00095434">
      <w:pPr>
        <w:pStyle w:val="a9"/>
        <w:spacing w:line="276" w:lineRule="auto"/>
        <w:ind w:firstLine="567"/>
        <w:rPr>
          <w:b/>
          <w:sz w:val="24"/>
          <w:szCs w:val="24"/>
        </w:rPr>
      </w:pPr>
      <w:r w:rsidRPr="006524D4">
        <w:rPr>
          <w:b/>
          <w:sz w:val="24"/>
          <w:szCs w:val="24"/>
          <w:u w:val="single"/>
        </w:rPr>
        <w:t>Выпускник научится</w:t>
      </w:r>
      <w:r w:rsidRPr="004E0C8A">
        <w:rPr>
          <w:b/>
          <w:sz w:val="24"/>
          <w:szCs w:val="24"/>
        </w:rPr>
        <w:t>:</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w:t>
      </w:r>
      <w:r w:rsidRPr="00EF408C">
        <w:rPr>
          <w:sz w:val="24"/>
          <w:szCs w:val="24"/>
        </w:rPr>
        <w:t>ьзовать сменные носители (флэш-</w:t>
      </w:r>
      <w:r w:rsidR="00E069C8" w:rsidRPr="00EF408C">
        <w:rPr>
          <w:sz w:val="24"/>
          <w:szCs w:val="24"/>
        </w:rPr>
        <w:t>карты);</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w:t>
      </w:r>
      <w:r w:rsidR="00E069C8" w:rsidRPr="00EF408C">
        <w:rPr>
          <w:sz w:val="24"/>
          <w:szCs w:val="24"/>
        </w:rPr>
        <w:lastRenderedPageBreak/>
        <w:t>ИКТ;</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524D4"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заполнять учебные базы данных.</w:t>
      </w:r>
    </w:p>
    <w:p w:rsidR="006524D4" w:rsidRPr="00EF408C" w:rsidRDefault="006524D4" w:rsidP="00095434">
      <w:pPr>
        <w:pStyle w:val="a9"/>
        <w:spacing w:line="276" w:lineRule="auto"/>
        <w:ind w:firstLine="567"/>
        <w:rPr>
          <w:sz w:val="24"/>
          <w:szCs w:val="24"/>
        </w:rPr>
      </w:pPr>
    </w:p>
    <w:p w:rsidR="00E069C8" w:rsidRDefault="00E069C8" w:rsidP="00095434">
      <w:pPr>
        <w:pStyle w:val="a9"/>
        <w:spacing w:line="276" w:lineRule="auto"/>
        <w:ind w:firstLine="567"/>
        <w:rPr>
          <w:i/>
          <w:sz w:val="24"/>
          <w:szCs w:val="24"/>
        </w:rPr>
      </w:pPr>
      <w:r w:rsidRPr="006524D4">
        <w:rPr>
          <w:b/>
          <w:iCs/>
          <w:sz w:val="24"/>
          <w:szCs w:val="24"/>
          <w:u w:val="single"/>
        </w:rPr>
        <w:t>Выпускник получит возможность</w:t>
      </w:r>
      <w:r w:rsidRPr="00EF408C">
        <w:rPr>
          <w:i/>
          <w:sz w:val="24"/>
          <w:szCs w:val="24"/>
        </w:rPr>
        <w:t>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24D4" w:rsidRPr="00EF408C" w:rsidRDefault="006524D4" w:rsidP="00095434">
      <w:pPr>
        <w:pStyle w:val="a9"/>
        <w:spacing w:line="276" w:lineRule="auto"/>
        <w:ind w:firstLine="567"/>
        <w:rPr>
          <w:i/>
          <w:sz w:val="24"/>
          <w:szCs w:val="24"/>
        </w:rPr>
      </w:pPr>
    </w:p>
    <w:p w:rsidR="00E069C8" w:rsidRPr="006524D4" w:rsidRDefault="00E069C8" w:rsidP="00095434">
      <w:pPr>
        <w:pStyle w:val="a9"/>
        <w:spacing w:line="276" w:lineRule="auto"/>
        <w:ind w:firstLine="567"/>
        <w:jc w:val="center"/>
        <w:rPr>
          <w:b/>
          <w:iCs/>
          <w:sz w:val="24"/>
          <w:szCs w:val="24"/>
        </w:rPr>
      </w:pPr>
      <w:bookmarkStart w:id="20" w:name="bookmark21"/>
      <w:r w:rsidRPr="006524D4">
        <w:rPr>
          <w:b/>
          <w:iCs/>
          <w:sz w:val="24"/>
          <w:szCs w:val="24"/>
        </w:rPr>
        <w:t>Создание, представление и передача сообщений</w:t>
      </w:r>
      <w:bookmarkEnd w:id="20"/>
    </w:p>
    <w:p w:rsidR="00E069C8" w:rsidRPr="006524D4" w:rsidRDefault="00E069C8" w:rsidP="00095434">
      <w:pPr>
        <w:pStyle w:val="a9"/>
        <w:spacing w:line="276" w:lineRule="auto"/>
        <w:ind w:firstLine="567"/>
        <w:rPr>
          <w:b/>
          <w:sz w:val="24"/>
          <w:szCs w:val="24"/>
          <w:u w:val="single"/>
        </w:rPr>
      </w:pPr>
      <w:r w:rsidRPr="006524D4">
        <w:rPr>
          <w:b/>
          <w:sz w:val="24"/>
          <w:szCs w:val="24"/>
          <w:u w:val="single"/>
        </w:rPr>
        <w:t>Выпускник научится:</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создавать текстовые сообщения с использованием средств ИКТ: редактировать, оформлять и сохранять их;</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создавать диаграммы, планы территории и пр.;</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размещать сообщение в информационной образовательной среде образовательного учреждения;</w:t>
      </w:r>
    </w:p>
    <w:p w:rsidR="00E069C8" w:rsidRPr="00EF408C" w:rsidRDefault="005904F8" w:rsidP="00095434">
      <w:pPr>
        <w:pStyle w:val="a9"/>
        <w:spacing w:line="276" w:lineRule="auto"/>
        <w:ind w:firstLine="567"/>
        <w:rPr>
          <w:sz w:val="24"/>
          <w:szCs w:val="24"/>
        </w:rPr>
      </w:pPr>
      <w:r w:rsidRPr="00EF408C">
        <w:rPr>
          <w:sz w:val="24"/>
          <w:szCs w:val="24"/>
        </w:rPr>
        <w:t>• </w:t>
      </w:r>
      <w:r w:rsidR="00E069C8" w:rsidRPr="00EF408C">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069C8" w:rsidRPr="006524D4" w:rsidRDefault="00E069C8" w:rsidP="00095434">
      <w:pPr>
        <w:pStyle w:val="a9"/>
        <w:spacing w:line="276" w:lineRule="auto"/>
        <w:ind w:firstLine="567"/>
        <w:rPr>
          <w:b/>
          <w:iCs/>
          <w:sz w:val="24"/>
          <w:szCs w:val="24"/>
          <w:u w:val="single"/>
        </w:rPr>
      </w:pPr>
      <w:r w:rsidRPr="006524D4">
        <w:rPr>
          <w:b/>
          <w:iCs/>
          <w:sz w:val="24"/>
          <w:szCs w:val="24"/>
          <w:u w:val="single"/>
        </w:rPr>
        <w:t>Выпускник получит возможность научиться:</w:t>
      </w:r>
    </w:p>
    <w:p w:rsidR="00E069C8" w:rsidRPr="00EF408C" w:rsidRDefault="005904F8" w:rsidP="00095434">
      <w:pPr>
        <w:pStyle w:val="a9"/>
        <w:spacing w:line="276" w:lineRule="auto"/>
        <w:ind w:firstLine="567"/>
        <w:rPr>
          <w:i/>
          <w:sz w:val="24"/>
          <w:szCs w:val="24"/>
        </w:rPr>
      </w:pPr>
      <w:r w:rsidRPr="00EF408C">
        <w:rPr>
          <w:i/>
          <w:sz w:val="24"/>
          <w:szCs w:val="24"/>
        </w:rPr>
        <w:t>• </w:t>
      </w:r>
      <w:r w:rsidR="00E069C8" w:rsidRPr="00EF408C">
        <w:rPr>
          <w:i/>
          <w:sz w:val="24"/>
          <w:szCs w:val="24"/>
        </w:rPr>
        <w:t>представлять данные;</w:t>
      </w:r>
    </w:p>
    <w:p w:rsidR="00E069C8" w:rsidRDefault="005904F8" w:rsidP="00095434">
      <w:pPr>
        <w:pStyle w:val="a9"/>
        <w:spacing w:line="276" w:lineRule="auto"/>
        <w:ind w:firstLine="567"/>
        <w:rPr>
          <w:i/>
          <w:sz w:val="24"/>
          <w:szCs w:val="24"/>
        </w:rPr>
      </w:pPr>
      <w:r w:rsidRPr="00EF408C">
        <w:rPr>
          <w:i/>
          <w:sz w:val="24"/>
          <w:szCs w:val="24"/>
        </w:rPr>
        <w:t>• </w:t>
      </w:r>
      <w:r w:rsidR="00E069C8" w:rsidRPr="00EF408C">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524D4" w:rsidRPr="00EF408C" w:rsidRDefault="006524D4" w:rsidP="00095434">
      <w:pPr>
        <w:pStyle w:val="a9"/>
        <w:spacing w:line="276" w:lineRule="auto"/>
        <w:ind w:firstLine="567"/>
        <w:rPr>
          <w:sz w:val="24"/>
          <w:szCs w:val="24"/>
        </w:rPr>
      </w:pPr>
    </w:p>
    <w:p w:rsidR="00E069C8" w:rsidRPr="006524D4" w:rsidRDefault="00E069C8" w:rsidP="00095434">
      <w:pPr>
        <w:pStyle w:val="a9"/>
        <w:spacing w:line="276" w:lineRule="auto"/>
        <w:ind w:firstLine="567"/>
        <w:jc w:val="center"/>
        <w:rPr>
          <w:b/>
          <w:iCs/>
          <w:sz w:val="24"/>
          <w:szCs w:val="24"/>
        </w:rPr>
      </w:pPr>
      <w:bookmarkStart w:id="21" w:name="bookmark22"/>
      <w:r w:rsidRPr="006524D4">
        <w:rPr>
          <w:b/>
          <w:iCs/>
          <w:sz w:val="24"/>
          <w:szCs w:val="24"/>
        </w:rPr>
        <w:t>Планирование деятельности,управление и организация</w:t>
      </w:r>
      <w:bookmarkEnd w:id="21"/>
    </w:p>
    <w:p w:rsidR="00E069C8" w:rsidRPr="006524D4" w:rsidRDefault="00E069C8" w:rsidP="00095434">
      <w:pPr>
        <w:pStyle w:val="a9"/>
        <w:spacing w:line="276" w:lineRule="auto"/>
        <w:ind w:firstLine="567"/>
        <w:rPr>
          <w:b/>
          <w:sz w:val="24"/>
          <w:szCs w:val="24"/>
          <w:u w:val="single"/>
        </w:rPr>
      </w:pPr>
      <w:r w:rsidRPr="006524D4">
        <w:rPr>
          <w:b/>
          <w:sz w:val="24"/>
          <w:szCs w:val="24"/>
          <w:u w:val="single"/>
        </w:rPr>
        <w:t>Выпускник научится:</w:t>
      </w:r>
    </w:p>
    <w:p w:rsidR="00E069C8" w:rsidRPr="00EF408C" w:rsidRDefault="0062084E" w:rsidP="00095434">
      <w:pPr>
        <w:pStyle w:val="a9"/>
        <w:spacing w:line="276" w:lineRule="auto"/>
        <w:ind w:firstLine="567"/>
        <w:rPr>
          <w:sz w:val="24"/>
          <w:szCs w:val="24"/>
        </w:rPr>
      </w:pPr>
      <w:r w:rsidRPr="00EF408C">
        <w:rPr>
          <w:sz w:val="24"/>
          <w:szCs w:val="24"/>
        </w:rPr>
        <w:lastRenderedPageBreak/>
        <w:t>• </w:t>
      </w:r>
      <w:r w:rsidR="00E069C8" w:rsidRPr="00EF408C">
        <w:rPr>
          <w:sz w:val="24"/>
          <w:szCs w:val="24"/>
        </w:rPr>
        <w:t>создавать движущиеся модели и управлять ими в компьютерно</w:t>
      </w:r>
      <w:r w:rsidR="00D32F2C" w:rsidRPr="00EF408C">
        <w:rPr>
          <w:sz w:val="24"/>
          <w:szCs w:val="24"/>
        </w:rPr>
        <w:t>-</w:t>
      </w:r>
      <w:r w:rsidR="00E069C8" w:rsidRPr="00EF408C">
        <w:rPr>
          <w:sz w:val="24"/>
          <w:szCs w:val="24"/>
        </w:rPr>
        <w:t xml:space="preserve"> управляемых средах;</w:t>
      </w:r>
    </w:p>
    <w:p w:rsidR="00E069C8" w:rsidRPr="00EF408C" w:rsidRDefault="0062084E" w:rsidP="00095434">
      <w:pPr>
        <w:pStyle w:val="a9"/>
        <w:spacing w:line="276" w:lineRule="auto"/>
        <w:ind w:firstLine="567"/>
        <w:rPr>
          <w:sz w:val="24"/>
          <w:szCs w:val="24"/>
        </w:rPr>
      </w:pPr>
      <w:r w:rsidRPr="00EF408C">
        <w:rPr>
          <w:sz w:val="24"/>
          <w:szCs w:val="24"/>
        </w:rPr>
        <w:t>• </w:t>
      </w:r>
      <w:r w:rsidR="00E069C8" w:rsidRPr="00EF408C">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069C8" w:rsidRPr="00EF408C" w:rsidRDefault="0062084E" w:rsidP="00095434">
      <w:pPr>
        <w:pStyle w:val="a9"/>
        <w:spacing w:line="276" w:lineRule="auto"/>
        <w:ind w:firstLine="567"/>
        <w:rPr>
          <w:sz w:val="24"/>
          <w:szCs w:val="24"/>
        </w:rPr>
      </w:pPr>
      <w:r w:rsidRPr="00EF408C">
        <w:rPr>
          <w:sz w:val="24"/>
          <w:szCs w:val="24"/>
        </w:rPr>
        <w:t>• </w:t>
      </w:r>
      <w:r w:rsidR="00E069C8" w:rsidRPr="00EF408C">
        <w:rPr>
          <w:sz w:val="24"/>
          <w:szCs w:val="24"/>
        </w:rPr>
        <w:t>планировать несложные исследования объектов и процессов внешнего мира.</w:t>
      </w:r>
    </w:p>
    <w:p w:rsidR="00E069C8" w:rsidRPr="006524D4" w:rsidRDefault="00E069C8" w:rsidP="00095434">
      <w:pPr>
        <w:pStyle w:val="a9"/>
        <w:spacing w:line="276" w:lineRule="auto"/>
        <w:ind w:firstLine="567"/>
        <w:rPr>
          <w:b/>
          <w:i/>
          <w:sz w:val="24"/>
          <w:szCs w:val="24"/>
          <w:u w:val="single"/>
        </w:rPr>
      </w:pPr>
      <w:r w:rsidRPr="006524D4">
        <w:rPr>
          <w:b/>
          <w:i/>
          <w:sz w:val="24"/>
          <w:szCs w:val="24"/>
          <w:u w:val="single"/>
        </w:rPr>
        <w:t>Выпускник получит возможность научиться:</w:t>
      </w:r>
    </w:p>
    <w:p w:rsidR="00E069C8" w:rsidRPr="00EF408C" w:rsidRDefault="0062084E" w:rsidP="00095434">
      <w:pPr>
        <w:pStyle w:val="a9"/>
        <w:spacing w:line="276" w:lineRule="auto"/>
        <w:ind w:firstLine="567"/>
        <w:rPr>
          <w:i/>
          <w:sz w:val="24"/>
          <w:szCs w:val="24"/>
        </w:rPr>
      </w:pPr>
      <w:r w:rsidRPr="00EF408C">
        <w:rPr>
          <w:i/>
          <w:sz w:val="24"/>
          <w:szCs w:val="24"/>
        </w:rPr>
        <w:t>• </w:t>
      </w:r>
      <w:r w:rsidR="00E069C8" w:rsidRPr="00EF408C">
        <w:rPr>
          <w:i/>
          <w:sz w:val="24"/>
          <w:szCs w:val="24"/>
        </w:rPr>
        <w:t>проектировать несложные объекты и процессы реального мира, своей собственной деятельности и деятельности группы;</w:t>
      </w:r>
    </w:p>
    <w:p w:rsidR="00E069C8" w:rsidRDefault="0062084E" w:rsidP="00095434">
      <w:pPr>
        <w:pStyle w:val="a9"/>
        <w:spacing w:line="276" w:lineRule="auto"/>
        <w:ind w:firstLine="567"/>
        <w:rPr>
          <w:i/>
          <w:sz w:val="24"/>
          <w:szCs w:val="24"/>
        </w:rPr>
      </w:pPr>
      <w:r w:rsidRPr="00EF408C">
        <w:rPr>
          <w:i/>
          <w:sz w:val="24"/>
          <w:szCs w:val="24"/>
        </w:rPr>
        <w:t>• </w:t>
      </w:r>
      <w:r w:rsidR="00E069C8" w:rsidRPr="00EF408C">
        <w:rPr>
          <w:i/>
          <w:sz w:val="24"/>
          <w:szCs w:val="24"/>
        </w:rPr>
        <w:t>моделировать объекты и процессы реального мира.</w:t>
      </w:r>
    </w:p>
    <w:p w:rsidR="004E0C8A" w:rsidRPr="004E0C8A" w:rsidRDefault="004E0C8A" w:rsidP="00095434">
      <w:pPr>
        <w:widowControl w:val="0"/>
        <w:tabs>
          <w:tab w:val="left" w:leader="dot" w:pos="624"/>
        </w:tabs>
        <w:autoSpaceDE w:val="0"/>
        <w:autoSpaceDN w:val="0"/>
        <w:adjustRightInd w:val="0"/>
        <w:spacing w:line="276" w:lineRule="auto"/>
        <w:ind w:left="1134" w:firstLine="567"/>
        <w:jc w:val="left"/>
        <w:rPr>
          <w:rFonts w:ascii="Calibri" w:eastAsia="@Arial Unicode MS" w:hAnsi="Calibri"/>
          <w:sz w:val="22"/>
        </w:rPr>
      </w:pPr>
    </w:p>
    <w:p w:rsidR="006524D4" w:rsidRPr="006524D4" w:rsidRDefault="006524D4" w:rsidP="00095434">
      <w:pPr>
        <w:pStyle w:val="1"/>
        <w:keepNext w:val="0"/>
        <w:keepLines w:val="0"/>
        <w:widowControl w:val="0"/>
        <w:tabs>
          <w:tab w:val="left" w:pos="964"/>
        </w:tabs>
        <w:autoSpaceDE w:val="0"/>
        <w:autoSpaceDN w:val="0"/>
        <w:spacing w:before="0" w:line="276" w:lineRule="auto"/>
        <w:ind w:right="407" w:firstLine="567"/>
        <w:jc w:val="left"/>
        <w:rPr>
          <w:rFonts w:ascii="Times New Roman" w:eastAsia="Times New Roman" w:hAnsi="Times New Roman" w:cs="Times New Roman"/>
          <w:b/>
          <w:bCs/>
          <w:color w:val="auto"/>
          <w:sz w:val="24"/>
          <w:szCs w:val="24"/>
        </w:rPr>
      </w:pPr>
      <w:bookmarkStart w:id="22" w:name="_TOC_250042"/>
      <w:r w:rsidRPr="006524D4">
        <w:rPr>
          <w:rFonts w:ascii="Times New Roman" w:eastAsia="Times New Roman" w:hAnsi="Times New Roman" w:cs="Times New Roman"/>
          <w:b/>
          <w:bCs/>
          <w:color w:val="auto"/>
          <w:sz w:val="24"/>
          <w:szCs w:val="24"/>
        </w:rPr>
        <w:t>Планируемые результаты освоения ООП НОО с учетом специфики содержанияпредметныхобластей,включающихвсебяучебные</w:t>
      </w:r>
      <w:bookmarkEnd w:id="22"/>
      <w:r w:rsidRPr="006524D4">
        <w:rPr>
          <w:rFonts w:ascii="Times New Roman" w:eastAsia="Times New Roman" w:hAnsi="Times New Roman" w:cs="Times New Roman"/>
          <w:b/>
          <w:bCs/>
          <w:color w:val="auto"/>
          <w:sz w:val="24"/>
          <w:szCs w:val="24"/>
        </w:rPr>
        <w:t>предметы</w:t>
      </w:r>
    </w:p>
    <w:p w:rsidR="004E0C8A" w:rsidRPr="004E0C8A" w:rsidRDefault="004E0C8A" w:rsidP="00095434">
      <w:pPr>
        <w:widowControl w:val="0"/>
        <w:autoSpaceDE w:val="0"/>
        <w:autoSpaceDN w:val="0"/>
        <w:adjustRightInd w:val="0"/>
        <w:spacing w:line="276" w:lineRule="auto"/>
        <w:ind w:firstLine="567"/>
        <w:rPr>
          <w:rFonts w:ascii="Calibri" w:eastAsia="@Arial Unicode MS" w:hAnsi="Calibri"/>
          <w:sz w:val="22"/>
        </w:rPr>
      </w:pPr>
    </w:p>
    <w:p w:rsidR="00E069C8" w:rsidRDefault="00E069C8" w:rsidP="00F139A1">
      <w:pPr>
        <w:pStyle w:val="a9"/>
        <w:numPr>
          <w:ilvl w:val="2"/>
          <w:numId w:val="36"/>
        </w:numPr>
        <w:spacing w:line="276" w:lineRule="auto"/>
        <w:ind w:firstLine="567"/>
        <w:rPr>
          <w:b/>
          <w:sz w:val="24"/>
          <w:szCs w:val="24"/>
        </w:rPr>
      </w:pPr>
      <w:bookmarkStart w:id="23" w:name="bookmark23"/>
      <w:r w:rsidRPr="004E0C8A">
        <w:rPr>
          <w:b/>
          <w:sz w:val="24"/>
          <w:szCs w:val="24"/>
        </w:rPr>
        <w:t>Русский язык</w:t>
      </w:r>
      <w:bookmarkEnd w:id="23"/>
      <w:r w:rsidR="00A10CD5">
        <w:rPr>
          <w:b/>
          <w:sz w:val="24"/>
          <w:szCs w:val="24"/>
        </w:rPr>
        <w:t xml:space="preserve"> и литературное чтение. Русский язык</w:t>
      </w:r>
    </w:p>
    <w:p w:rsidR="002D5E24" w:rsidRPr="004E0C8A" w:rsidRDefault="002D5E24" w:rsidP="00095434">
      <w:pPr>
        <w:pStyle w:val="a9"/>
        <w:spacing w:line="276" w:lineRule="auto"/>
        <w:ind w:left="-142" w:firstLine="567"/>
        <w:rPr>
          <w:b/>
          <w:sz w:val="24"/>
          <w:szCs w:val="24"/>
        </w:rPr>
      </w:pPr>
    </w:p>
    <w:p w:rsidR="003A1FA0" w:rsidRPr="003A1FA0" w:rsidRDefault="003A1FA0" w:rsidP="00095434">
      <w:pPr>
        <w:widowControl w:val="0"/>
        <w:autoSpaceDE w:val="0"/>
        <w:autoSpaceDN w:val="0"/>
        <w:spacing w:line="276" w:lineRule="auto"/>
        <w:ind w:firstLine="567"/>
        <w:jc w:val="both"/>
        <w:rPr>
          <w:rFonts w:eastAsia="Times New Roman"/>
          <w:sz w:val="24"/>
          <w:szCs w:val="24"/>
        </w:rPr>
      </w:pPr>
      <w:r w:rsidRPr="003A1FA0">
        <w:rPr>
          <w:rFonts w:eastAsia="Times New Roman"/>
          <w:sz w:val="24"/>
          <w:szCs w:val="24"/>
        </w:rPr>
        <w:t>Врезультатеизучениякурсарусскогоязыкаобучающиесяприполученииначального общего образования осознают значимость русского языка как государственногоязыка Российской Федерации, языка межнационального общения, научатся осознавать языккак основное средство человеческого общения и явление национальной культуры, у нихначнёт формироваться позитивное эмоционально­ценностное отношение к русскому языку,стремление к его грамотному использованию, русский язык станет для учеников основойвсего процесса обучения, средством развития их мышления, воображения, интеллектуальныхитворческих способностей.</w:t>
      </w:r>
    </w:p>
    <w:p w:rsidR="00AE3618" w:rsidRDefault="003A1FA0" w:rsidP="00095434">
      <w:pPr>
        <w:pStyle w:val="af8"/>
        <w:spacing w:line="276" w:lineRule="auto"/>
        <w:ind w:firstLine="567"/>
        <w:rPr>
          <w:rFonts w:eastAsia="Times New Roman"/>
        </w:rPr>
      </w:pPr>
      <w:r w:rsidRPr="003A1FA0">
        <w:rPr>
          <w:rFonts w:eastAsia="Times New Roman"/>
        </w:rPr>
        <w:t>За время изучения курса у обучающихся сформируется представление о единстве имногообразииязыковогоикультурногопространстваРоссии,оязыкекакосновенациональногосамосознания</w:t>
      </w:r>
      <w:r w:rsidR="00B15D66">
        <w:rPr>
          <w:rFonts w:eastAsia="Times New Roman"/>
        </w:rPr>
        <w:t>.</w:t>
      </w:r>
    </w:p>
    <w:p w:rsidR="004E0C8A" w:rsidRPr="00B15D66" w:rsidRDefault="004E0C8A" w:rsidP="00095434">
      <w:pPr>
        <w:pStyle w:val="af8"/>
        <w:spacing w:line="276" w:lineRule="auto"/>
        <w:ind w:firstLine="567"/>
        <w:rPr>
          <w:rFonts w:eastAsia="Times New Roman"/>
        </w:rPr>
      </w:pPr>
      <w:r w:rsidRPr="004D6724">
        <w:rPr>
          <w:rFonts w:eastAsia="@Arial Unicode MS"/>
          <w:color w:val="000000"/>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A1FA0" w:rsidRDefault="004E0C8A" w:rsidP="00095434">
      <w:pPr>
        <w:tabs>
          <w:tab w:val="left" w:pos="142"/>
          <w:tab w:val="left" w:leader="dot" w:pos="624"/>
        </w:tabs>
        <w:spacing w:line="276" w:lineRule="auto"/>
        <w:ind w:firstLine="567"/>
        <w:jc w:val="both"/>
        <w:rPr>
          <w:rFonts w:eastAsia="@Arial Unicode MS"/>
          <w:color w:val="000000"/>
          <w:sz w:val="24"/>
          <w:szCs w:val="24"/>
          <w:lang w:eastAsia="ru-RU"/>
        </w:rPr>
      </w:pPr>
      <w:r w:rsidRPr="004D6724">
        <w:rPr>
          <w:rFonts w:eastAsia="@Arial Unicode MS"/>
          <w:color w:val="000000"/>
          <w:sz w:val="24"/>
          <w:szCs w:val="24"/>
          <w:lang w:eastAsia="ru-RU"/>
        </w:rPr>
        <w:t>У выпускников, освоивших</w:t>
      </w:r>
      <w:r w:rsidR="00A10CD5">
        <w:rPr>
          <w:rFonts w:eastAsia="@Arial Unicode MS"/>
          <w:color w:val="000000"/>
          <w:sz w:val="24"/>
          <w:szCs w:val="24"/>
          <w:lang w:eastAsia="ru-RU"/>
        </w:rPr>
        <w:t xml:space="preserve"> ООП НОО,</w:t>
      </w:r>
      <w:r w:rsidRPr="004D6724">
        <w:rPr>
          <w:rFonts w:eastAsia="@Arial Unicode MS"/>
          <w:color w:val="000000"/>
          <w:sz w:val="24"/>
          <w:szCs w:val="24"/>
          <w:lang w:eastAsia="ru-RU"/>
        </w:rPr>
        <w:t xml:space="preserve">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r w:rsidR="003A1FA0" w:rsidRPr="003A1FA0">
        <w:rPr>
          <w:rFonts w:eastAsia="Times New Roman"/>
          <w:sz w:val="24"/>
          <w:szCs w:val="24"/>
        </w:rPr>
        <w:t>Результатомстанетовладениеобучающимисяучебнымидействиямисязыковымиединицамииумение использоватьзнаниядлярешенияпознавательных,практических икоммуникативныхзадач.</w:t>
      </w:r>
    </w:p>
    <w:p w:rsidR="004E0C8A" w:rsidRPr="003A1FA0" w:rsidRDefault="004E0C8A" w:rsidP="00095434">
      <w:pPr>
        <w:tabs>
          <w:tab w:val="left" w:pos="142"/>
          <w:tab w:val="left" w:leader="dot" w:pos="624"/>
        </w:tabs>
        <w:spacing w:line="276" w:lineRule="auto"/>
        <w:ind w:firstLine="567"/>
        <w:jc w:val="both"/>
        <w:rPr>
          <w:rFonts w:eastAsia="@Arial Unicode MS"/>
          <w:color w:val="000000"/>
          <w:sz w:val="24"/>
          <w:szCs w:val="24"/>
          <w:lang w:eastAsia="ru-RU"/>
        </w:rPr>
      </w:pPr>
      <w:r w:rsidRPr="003A1FA0">
        <w:rPr>
          <w:rFonts w:eastAsia="@Arial Unicode MS"/>
          <w:color w:val="000000"/>
          <w:sz w:val="24"/>
          <w:szCs w:val="24"/>
          <w:lang w:eastAsia="ru-RU"/>
        </w:rPr>
        <w:t>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E0C8A" w:rsidRPr="004D6724" w:rsidRDefault="004E0C8A" w:rsidP="00095434">
      <w:pPr>
        <w:tabs>
          <w:tab w:val="left" w:pos="142"/>
          <w:tab w:val="left" w:leader="dot" w:pos="624"/>
        </w:tabs>
        <w:spacing w:line="276" w:lineRule="auto"/>
        <w:ind w:firstLine="567"/>
        <w:jc w:val="both"/>
        <w:rPr>
          <w:rFonts w:eastAsia="@Arial Unicode MS"/>
          <w:color w:val="000000"/>
          <w:sz w:val="24"/>
          <w:szCs w:val="24"/>
          <w:lang w:eastAsia="ru-RU"/>
        </w:rPr>
      </w:pPr>
      <w:r w:rsidRPr="00AE3618">
        <w:rPr>
          <w:rFonts w:eastAsia="@Arial Unicode MS"/>
          <w:b/>
          <w:bCs/>
          <w:color w:val="000000"/>
          <w:sz w:val="24"/>
          <w:szCs w:val="24"/>
          <w:lang w:eastAsia="ru-RU"/>
        </w:rPr>
        <w:lastRenderedPageBreak/>
        <w:t xml:space="preserve">Выпускник </w:t>
      </w:r>
      <w:r w:rsidRPr="004D6724">
        <w:rPr>
          <w:rFonts w:eastAsia="@Arial Unicode MS"/>
          <w:color w:val="000000"/>
          <w:sz w:val="24"/>
          <w:szCs w:val="24"/>
          <w:lang w:eastAsia="ru-RU"/>
        </w:rPr>
        <w:t>на уровне начального общего образования:</w:t>
      </w:r>
    </w:p>
    <w:p w:rsidR="004E0C8A" w:rsidRPr="004D6724" w:rsidRDefault="004E0C8A" w:rsidP="00F8419D">
      <w:pPr>
        <w:pStyle w:val="afb"/>
        <w:numPr>
          <w:ilvl w:val="0"/>
          <w:numId w:val="37"/>
        </w:numPr>
        <w:spacing w:line="276" w:lineRule="auto"/>
        <w:ind w:left="142" w:firstLine="425"/>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научится осознавать безошибочное письмо как одно из проявлений собственного уровня культуры;</w:t>
      </w:r>
    </w:p>
    <w:p w:rsidR="004E0C8A" w:rsidRPr="004D6724" w:rsidRDefault="004E0C8A" w:rsidP="00F8419D">
      <w:pPr>
        <w:pStyle w:val="afb"/>
        <w:numPr>
          <w:ilvl w:val="0"/>
          <w:numId w:val="37"/>
        </w:numPr>
        <w:spacing w:line="276" w:lineRule="auto"/>
        <w:ind w:left="142" w:firstLine="425"/>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D6724" w:rsidRDefault="004E0C8A" w:rsidP="00F8419D">
      <w:pPr>
        <w:pStyle w:val="afb"/>
        <w:numPr>
          <w:ilvl w:val="0"/>
          <w:numId w:val="37"/>
        </w:numPr>
        <w:spacing w:line="276" w:lineRule="auto"/>
        <w:ind w:left="142" w:firstLine="425"/>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получит первоначальные представления о системе и струк</w:t>
      </w:r>
      <w:r w:rsidR="004D6724">
        <w:rPr>
          <w:rFonts w:ascii="Times New Roman" w:eastAsia="@Arial Unicode MS" w:hAnsi="Times New Roman"/>
          <w:color w:val="000000"/>
          <w:sz w:val="24"/>
          <w:szCs w:val="24"/>
          <w:lang w:eastAsia="ru-RU"/>
        </w:rPr>
        <w:t>туре русского и родного языков;</w:t>
      </w:r>
    </w:p>
    <w:p w:rsidR="004D6724" w:rsidRDefault="004E0C8A" w:rsidP="00F8419D">
      <w:pPr>
        <w:pStyle w:val="afb"/>
        <w:numPr>
          <w:ilvl w:val="0"/>
          <w:numId w:val="38"/>
        </w:numPr>
        <w:spacing w:line="276" w:lineRule="auto"/>
        <w:ind w:left="142" w:firstLine="425"/>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w:t>
      </w:r>
      <w:r w:rsidR="004D6724">
        <w:rPr>
          <w:rFonts w:ascii="Times New Roman" w:eastAsia="@Arial Unicode MS" w:hAnsi="Times New Roman"/>
          <w:color w:val="000000"/>
          <w:sz w:val="24"/>
          <w:szCs w:val="24"/>
          <w:lang w:eastAsia="ru-RU"/>
        </w:rPr>
        <w:t>;</w:t>
      </w:r>
    </w:p>
    <w:p w:rsidR="004E0C8A" w:rsidRPr="004D6724" w:rsidRDefault="00A10CD5" w:rsidP="00F8419D">
      <w:pPr>
        <w:pStyle w:val="afb"/>
        <w:numPr>
          <w:ilvl w:val="0"/>
          <w:numId w:val="38"/>
        </w:numPr>
        <w:spacing w:line="276" w:lineRule="auto"/>
        <w:ind w:left="142" w:firstLine="425"/>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н</w:t>
      </w:r>
      <w:r w:rsidR="004E0C8A" w:rsidRPr="004D6724">
        <w:rPr>
          <w:rFonts w:ascii="Times New Roman" w:eastAsia="@Arial Unicode MS" w:hAnsi="Times New Roman"/>
          <w:color w:val="000000"/>
          <w:sz w:val="24"/>
          <w:szCs w:val="24"/>
          <w:lang w:eastAsia="ru-RU"/>
        </w:rPr>
        <w:t>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E0C8A" w:rsidRPr="004E0C8A" w:rsidRDefault="004E0C8A" w:rsidP="00095434">
      <w:pPr>
        <w:widowControl w:val="0"/>
        <w:tabs>
          <w:tab w:val="left" w:pos="142"/>
          <w:tab w:val="left" w:leader="dot" w:pos="624"/>
        </w:tabs>
        <w:autoSpaceDE w:val="0"/>
        <w:autoSpaceDN w:val="0"/>
        <w:adjustRightInd w:val="0"/>
        <w:spacing w:line="276" w:lineRule="auto"/>
        <w:ind w:firstLine="567"/>
        <w:jc w:val="both"/>
        <w:rPr>
          <w:rFonts w:eastAsia="@Arial Unicode MS"/>
          <w:sz w:val="24"/>
          <w:szCs w:val="24"/>
          <w:lang w:eastAsia="ru-RU"/>
        </w:rPr>
      </w:pPr>
      <w:r w:rsidRPr="004D6724">
        <w:rPr>
          <w:rFonts w:eastAsia="@Arial Unicode MS"/>
          <w:iCs/>
          <w:sz w:val="24"/>
          <w:szCs w:val="24"/>
          <w:lang w:eastAsia="ru-RU"/>
        </w:rPr>
        <w:t xml:space="preserve">В результате изучения курса у выпускников, освоивших </w:t>
      </w:r>
      <w:r w:rsidR="00A10CD5">
        <w:rPr>
          <w:rFonts w:eastAsia="@Arial Unicode MS"/>
          <w:iCs/>
          <w:sz w:val="24"/>
          <w:szCs w:val="24"/>
          <w:lang w:eastAsia="ru-RU"/>
        </w:rPr>
        <w:t>ООП НОО</w:t>
      </w:r>
      <w:r w:rsidRPr="004D6724">
        <w:rPr>
          <w:rFonts w:eastAsia="@Arial Unicode MS"/>
          <w:iCs/>
          <w:sz w:val="24"/>
          <w:szCs w:val="24"/>
          <w:lang w:eastAsia="ru-RU"/>
        </w:rPr>
        <w:t>,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069C8" w:rsidRPr="00A10CD5" w:rsidRDefault="00E069C8" w:rsidP="00095434">
      <w:pPr>
        <w:pStyle w:val="a9"/>
        <w:spacing w:line="276" w:lineRule="auto"/>
        <w:ind w:firstLine="567"/>
        <w:jc w:val="center"/>
        <w:rPr>
          <w:b/>
          <w:iCs/>
          <w:sz w:val="24"/>
          <w:szCs w:val="24"/>
        </w:rPr>
      </w:pPr>
      <w:bookmarkStart w:id="24" w:name="bookmark24"/>
      <w:r w:rsidRPr="00A10CD5">
        <w:rPr>
          <w:b/>
          <w:iCs/>
          <w:sz w:val="24"/>
          <w:szCs w:val="24"/>
        </w:rPr>
        <w:t>Содержательная линия «Система языка»</w:t>
      </w:r>
      <w:bookmarkEnd w:id="24"/>
    </w:p>
    <w:p w:rsidR="00E069C8" w:rsidRPr="00AF2E81" w:rsidRDefault="00E069C8" w:rsidP="00095434">
      <w:pPr>
        <w:pStyle w:val="a9"/>
        <w:spacing w:line="276" w:lineRule="auto"/>
        <w:ind w:firstLine="567"/>
        <w:jc w:val="center"/>
        <w:rPr>
          <w:b/>
          <w:iCs/>
          <w:sz w:val="24"/>
          <w:szCs w:val="24"/>
        </w:rPr>
      </w:pPr>
      <w:bookmarkStart w:id="25" w:name="bookmark25"/>
      <w:r w:rsidRPr="00AF2E81">
        <w:rPr>
          <w:b/>
          <w:iCs/>
          <w:sz w:val="24"/>
          <w:szCs w:val="24"/>
        </w:rPr>
        <w:t>Раздел «Фонетика и графика»</w:t>
      </w:r>
      <w:bookmarkEnd w:id="25"/>
    </w:p>
    <w:p w:rsidR="00E069C8" w:rsidRPr="00A10CD5" w:rsidRDefault="00E069C8" w:rsidP="00095434">
      <w:pPr>
        <w:pStyle w:val="a9"/>
        <w:spacing w:line="276" w:lineRule="auto"/>
        <w:ind w:firstLine="567"/>
        <w:rPr>
          <w:b/>
          <w:sz w:val="24"/>
          <w:szCs w:val="24"/>
          <w:u w:val="single"/>
        </w:rPr>
      </w:pPr>
      <w:r w:rsidRPr="00A10CD5">
        <w:rPr>
          <w:b/>
          <w:sz w:val="24"/>
          <w:szCs w:val="24"/>
          <w:u w:val="single"/>
        </w:rPr>
        <w:t>Выпускник научится:</w:t>
      </w:r>
    </w:p>
    <w:p w:rsidR="00E069C8" w:rsidRPr="00EF408C" w:rsidRDefault="0062084E" w:rsidP="00095434">
      <w:pPr>
        <w:pStyle w:val="a9"/>
        <w:spacing w:line="276" w:lineRule="auto"/>
        <w:ind w:firstLine="567"/>
        <w:rPr>
          <w:sz w:val="24"/>
          <w:szCs w:val="24"/>
        </w:rPr>
      </w:pPr>
      <w:r w:rsidRPr="00EF408C">
        <w:rPr>
          <w:sz w:val="24"/>
          <w:szCs w:val="24"/>
        </w:rPr>
        <w:t>• </w:t>
      </w:r>
      <w:r w:rsidR="00E069C8" w:rsidRPr="00EF408C">
        <w:rPr>
          <w:sz w:val="24"/>
          <w:szCs w:val="24"/>
        </w:rPr>
        <w:t>различать звуки и буквы;</w:t>
      </w:r>
    </w:p>
    <w:p w:rsidR="004E0C8A" w:rsidRDefault="0062084E" w:rsidP="00095434">
      <w:pPr>
        <w:pStyle w:val="a9"/>
        <w:spacing w:line="276" w:lineRule="auto"/>
        <w:ind w:firstLine="567"/>
        <w:rPr>
          <w:sz w:val="24"/>
          <w:szCs w:val="24"/>
        </w:rPr>
      </w:pPr>
      <w:r w:rsidRPr="00EF408C">
        <w:rPr>
          <w:sz w:val="24"/>
          <w:szCs w:val="24"/>
        </w:rPr>
        <w:t>• </w:t>
      </w:r>
      <w:r w:rsidR="00E069C8" w:rsidRPr="00EF408C">
        <w:rPr>
          <w:sz w:val="24"/>
          <w:szCs w:val="24"/>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E0C8A" w:rsidRPr="00A10CD5" w:rsidRDefault="0062084E" w:rsidP="00095434">
      <w:pPr>
        <w:pStyle w:val="a9"/>
        <w:spacing w:line="276" w:lineRule="auto"/>
        <w:ind w:firstLine="567"/>
        <w:rPr>
          <w:sz w:val="24"/>
          <w:szCs w:val="24"/>
        </w:rPr>
      </w:pPr>
      <w:r w:rsidRPr="00EF408C">
        <w:rPr>
          <w:sz w:val="24"/>
          <w:szCs w:val="24"/>
        </w:rPr>
        <w:t>• </w:t>
      </w:r>
      <w:r w:rsidR="004E0C8A" w:rsidRPr="00A10CD5">
        <w:rPr>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4E0C8A" w:rsidRPr="00A10CD5">
        <w:rPr>
          <w:sz w:val="24"/>
          <w:szCs w:val="24"/>
        </w:rPr>
        <w:t>.</w:t>
      </w:r>
    </w:p>
    <w:p w:rsidR="00E069C8" w:rsidRPr="004E0C8A" w:rsidRDefault="00E069C8" w:rsidP="00095434">
      <w:pPr>
        <w:pStyle w:val="a9"/>
        <w:spacing w:line="276" w:lineRule="auto"/>
        <w:ind w:firstLine="567"/>
        <w:rPr>
          <w:sz w:val="24"/>
          <w:szCs w:val="24"/>
        </w:rPr>
      </w:pPr>
    </w:p>
    <w:p w:rsidR="00E069C8" w:rsidRPr="00A10CD5" w:rsidRDefault="00E069C8" w:rsidP="00095434">
      <w:pPr>
        <w:pStyle w:val="a9"/>
        <w:spacing w:line="276" w:lineRule="auto"/>
        <w:ind w:firstLine="567"/>
        <w:rPr>
          <w:iCs/>
          <w:sz w:val="24"/>
          <w:szCs w:val="24"/>
        </w:rPr>
      </w:pPr>
      <w:r w:rsidRPr="00AF2E81">
        <w:rPr>
          <w:b/>
          <w:iCs/>
          <w:sz w:val="24"/>
          <w:szCs w:val="24"/>
          <w:u w:val="single"/>
        </w:rPr>
        <w:t>Выпускник получит возможность научиться</w:t>
      </w:r>
      <w:r w:rsidRPr="00A10CD5">
        <w:rPr>
          <w:iCs/>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E0C8A" w:rsidRPr="00A10CD5" w:rsidRDefault="004E0C8A" w:rsidP="00095434">
      <w:pPr>
        <w:pStyle w:val="a9"/>
        <w:spacing w:line="276" w:lineRule="auto"/>
        <w:ind w:firstLine="567"/>
        <w:rPr>
          <w:b/>
          <w:iCs/>
          <w:sz w:val="24"/>
          <w:szCs w:val="24"/>
        </w:rPr>
      </w:pPr>
      <w:bookmarkStart w:id="26" w:name="bookmark26"/>
    </w:p>
    <w:p w:rsidR="00E069C8" w:rsidRDefault="00E069C8" w:rsidP="00095434">
      <w:pPr>
        <w:pStyle w:val="a9"/>
        <w:spacing w:line="276" w:lineRule="auto"/>
        <w:ind w:firstLine="567"/>
        <w:jc w:val="center"/>
        <w:rPr>
          <w:b/>
          <w:sz w:val="24"/>
          <w:szCs w:val="24"/>
        </w:rPr>
      </w:pPr>
      <w:r w:rsidRPr="004E0C8A">
        <w:rPr>
          <w:b/>
          <w:sz w:val="24"/>
          <w:szCs w:val="24"/>
        </w:rPr>
        <w:t>Раздел «Орфоэпия»</w:t>
      </w:r>
      <w:bookmarkEnd w:id="26"/>
    </w:p>
    <w:p w:rsidR="00AF2E81" w:rsidRPr="004E0C8A" w:rsidRDefault="00AF2E81" w:rsidP="00095434">
      <w:pPr>
        <w:pStyle w:val="a9"/>
        <w:spacing w:line="276" w:lineRule="auto"/>
        <w:ind w:firstLine="567"/>
        <w:jc w:val="center"/>
        <w:rPr>
          <w:b/>
          <w:sz w:val="24"/>
          <w:szCs w:val="24"/>
        </w:rPr>
      </w:pPr>
    </w:p>
    <w:p w:rsidR="00E069C8" w:rsidRPr="00A10CD5" w:rsidRDefault="00E069C8" w:rsidP="00095434">
      <w:pPr>
        <w:pStyle w:val="a9"/>
        <w:spacing w:line="276" w:lineRule="auto"/>
        <w:ind w:firstLine="567"/>
        <w:rPr>
          <w:b/>
          <w:iCs/>
          <w:sz w:val="24"/>
          <w:szCs w:val="24"/>
          <w:u w:val="single"/>
        </w:rPr>
      </w:pPr>
      <w:r w:rsidRPr="00A10CD5">
        <w:rPr>
          <w:b/>
          <w:iCs/>
          <w:sz w:val="24"/>
          <w:szCs w:val="24"/>
          <w:u w:val="single"/>
        </w:rPr>
        <w:t>Выпускник получит возможность научиться:</w:t>
      </w:r>
    </w:p>
    <w:p w:rsidR="00E069C8" w:rsidRPr="00A10CD5" w:rsidRDefault="0062084E" w:rsidP="00095434">
      <w:pPr>
        <w:pStyle w:val="a9"/>
        <w:spacing w:line="276" w:lineRule="auto"/>
        <w:ind w:firstLine="567"/>
        <w:rPr>
          <w:iCs/>
          <w:sz w:val="24"/>
          <w:szCs w:val="24"/>
        </w:rPr>
      </w:pPr>
      <w:r w:rsidRPr="00EF408C">
        <w:rPr>
          <w:i/>
          <w:sz w:val="24"/>
          <w:szCs w:val="24"/>
        </w:rPr>
        <w:t>• </w:t>
      </w:r>
      <w:r w:rsidR="00E069C8" w:rsidRPr="00A10CD5">
        <w:rPr>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069C8" w:rsidRPr="00A10CD5" w:rsidRDefault="0062084E" w:rsidP="00095434">
      <w:pPr>
        <w:pStyle w:val="a9"/>
        <w:spacing w:line="276" w:lineRule="auto"/>
        <w:ind w:firstLine="567"/>
        <w:rPr>
          <w:iCs/>
          <w:sz w:val="24"/>
          <w:szCs w:val="24"/>
        </w:rPr>
      </w:pPr>
      <w:r w:rsidRPr="00A10CD5">
        <w:rPr>
          <w:iCs/>
          <w:sz w:val="24"/>
          <w:szCs w:val="24"/>
        </w:rPr>
        <w:t>• </w:t>
      </w:r>
      <w:r w:rsidR="00E069C8" w:rsidRPr="00A10CD5">
        <w:rPr>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069C8" w:rsidRDefault="00E069C8" w:rsidP="00554578">
      <w:pPr>
        <w:pStyle w:val="a9"/>
        <w:spacing w:line="276" w:lineRule="auto"/>
        <w:jc w:val="center"/>
        <w:rPr>
          <w:b/>
          <w:sz w:val="24"/>
          <w:szCs w:val="24"/>
        </w:rPr>
      </w:pPr>
      <w:bookmarkStart w:id="27" w:name="bookmark27"/>
      <w:r w:rsidRPr="004D6724">
        <w:rPr>
          <w:b/>
          <w:sz w:val="24"/>
          <w:szCs w:val="24"/>
        </w:rPr>
        <w:t>Раздел «Состав слова (морфемика)»</w:t>
      </w:r>
      <w:bookmarkEnd w:id="27"/>
    </w:p>
    <w:p w:rsidR="00AF2E81" w:rsidRPr="004D6724" w:rsidRDefault="00AF2E81" w:rsidP="00554578">
      <w:pPr>
        <w:pStyle w:val="a9"/>
        <w:spacing w:line="276" w:lineRule="auto"/>
        <w:jc w:val="center"/>
        <w:rPr>
          <w:b/>
          <w:sz w:val="24"/>
          <w:szCs w:val="24"/>
        </w:rPr>
      </w:pPr>
    </w:p>
    <w:p w:rsidR="00E069C8" w:rsidRPr="00A10CD5" w:rsidRDefault="00E069C8" w:rsidP="00554578">
      <w:pPr>
        <w:pStyle w:val="a9"/>
        <w:spacing w:line="276" w:lineRule="auto"/>
        <w:rPr>
          <w:b/>
          <w:sz w:val="24"/>
          <w:szCs w:val="24"/>
          <w:u w:val="single"/>
        </w:rPr>
      </w:pPr>
      <w:r w:rsidRPr="00A10CD5">
        <w:rPr>
          <w:b/>
          <w:sz w:val="24"/>
          <w:szCs w:val="24"/>
          <w:u w:val="single"/>
        </w:rPr>
        <w:t>Выпускник научится:</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различать изменяемые и неизменяемые слова;</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различать родственные (однокоренные) слова и формы слова;</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находить в словах с однозначно выделяемыми морфемами окончание, корень, приставку, суффикс.</w:t>
      </w:r>
    </w:p>
    <w:p w:rsidR="00E069C8" w:rsidRDefault="00E069C8" w:rsidP="00554578">
      <w:pPr>
        <w:pStyle w:val="a9"/>
        <w:spacing w:line="276" w:lineRule="auto"/>
        <w:rPr>
          <w:iCs/>
          <w:sz w:val="24"/>
          <w:szCs w:val="24"/>
        </w:rPr>
      </w:pPr>
      <w:r w:rsidRPr="00A10CD5">
        <w:rPr>
          <w:b/>
          <w:iCs/>
          <w:sz w:val="24"/>
          <w:szCs w:val="24"/>
          <w:u w:val="single"/>
        </w:rPr>
        <w:t>Выпускник получит возможность научиться</w:t>
      </w:r>
    </w:p>
    <w:p w:rsidR="00A10CD5" w:rsidRPr="00A10CD5" w:rsidRDefault="00A10CD5" w:rsidP="00A771EA">
      <w:pPr>
        <w:pStyle w:val="afb"/>
        <w:widowControl w:val="0"/>
        <w:numPr>
          <w:ilvl w:val="0"/>
          <w:numId w:val="41"/>
        </w:numPr>
        <w:autoSpaceDE w:val="0"/>
        <w:autoSpaceDN w:val="0"/>
        <w:spacing w:before="36" w:line="276" w:lineRule="auto"/>
        <w:ind w:left="567" w:right="268" w:hanging="141"/>
        <w:jc w:val="left"/>
        <w:rPr>
          <w:rFonts w:ascii="Times New Roman" w:eastAsia="Times New Roman" w:hAnsi="Times New Roman"/>
          <w:i/>
          <w:sz w:val="24"/>
        </w:rPr>
      </w:pPr>
      <w:r w:rsidRPr="00A10CD5">
        <w:rPr>
          <w:rFonts w:ascii="Times New Roman" w:eastAsia="Times New Roman" w:hAnsi="Times New Roman"/>
          <w:i/>
          <w:sz w:val="24"/>
        </w:rPr>
        <w:t>выполнятьморфемныйанализсловавсоответствииспредложеннымучебникомалгоритмом,оценивать правильностьеговыполнения;</w:t>
      </w:r>
    </w:p>
    <w:p w:rsidR="00A10CD5" w:rsidRDefault="00A10CD5" w:rsidP="00A771EA">
      <w:pPr>
        <w:pStyle w:val="afb"/>
        <w:widowControl w:val="0"/>
        <w:numPr>
          <w:ilvl w:val="0"/>
          <w:numId w:val="40"/>
        </w:numPr>
        <w:tabs>
          <w:tab w:val="left" w:pos="2592"/>
          <w:tab w:val="left" w:pos="4122"/>
          <w:tab w:val="left" w:pos="5793"/>
          <w:tab w:val="left" w:pos="7331"/>
          <w:tab w:val="left" w:pos="8391"/>
          <w:tab w:val="left" w:pos="8992"/>
        </w:tabs>
        <w:autoSpaceDE w:val="0"/>
        <w:autoSpaceDN w:val="0"/>
        <w:spacing w:line="276" w:lineRule="auto"/>
        <w:ind w:left="567" w:right="269" w:hanging="141"/>
        <w:jc w:val="left"/>
        <w:rPr>
          <w:rFonts w:ascii="Times New Roman" w:eastAsia="Times New Roman" w:hAnsi="Times New Roman"/>
          <w:i/>
          <w:sz w:val="24"/>
        </w:rPr>
      </w:pPr>
      <w:r w:rsidRPr="00A10CD5">
        <w:rPr>
          <w:rFonts w:ascii="Times New Roman" w:eastAsia="Times New Roman" w:hAnsi="Times New Roman"/>
          <w:i/>
          <w:sz w:val="24"/>
        </w:rPr>
        <w:t>использовать</w:t>
      </w:r>
      <w:r w:rsidRPr="00A10CD5">
        <w:rPr>
          <w:rFonts w:ascii="Times New Roman" w:eastAsia="Times New Roman" w:hAnsi="Times New Roman"/>
          <w:i/>
          <w:sz w:val="24"/>
        </w:rPr>
        <w:tab/>
        <w:t>результаты</w:t>
      </w:r>
      <w:r w:rsidRPr="00A10CD5">
        <w:rPr>
          <w:rFonts w:ascii="Times New Roman" w:eastAsia="Times New Roman" w:hAnsi="Times New Roman"/>
          <w:i/>
          <w:sz w:val="24"/>
        </w:rPr>
        <w:tab/>
        <w:t>выполненного</w:t>
      </w:r>
      <w:r w:rsidRPr="00A10CD5">
        <w:rPr>
          <w:rFonts w:ascii="Times New Roman" w:eastAsia="Times New Roman" w:hAnsi="Times New Roman"/>
          <w:i/>
          <w:sz w:val="24"/>
        </w:rPr>
        <w:tab/>
        <w:t>морфемного</w:t>
      </w:r>
      <w:r w:rsidRPr="00A10CD5">
        <w:rPr>
          <w:rFonts w:ascii="Times New Roman" w:eastAsia="Times New Roman" w:hAnsi="Times New Roman"/>
          <w:i/>
          <w:sz w:val="24"/>
        </w:rPr>
        <w:tab/>
        <w:t>анализа</w:t>
      </w:r>
      <w:r w:rsidRPr="00A10CD5">
        <w:rPr>
          <w:rFonts w:ascii="Times New Roman" w:eastAsia="Times New Roman" w:hAnsi="Times New Roman"/>
          <w:i/>
          <w:sz w:val="24"/>
        </w:rPr>
        <w:tab/>
        <w:t>для</w:t>
      </w:r>
    </w:p>
    <w:p w:rsidR="00A10CD5" w:rsidRPr="00A10CD5" w:rsidRDefault="00A10CD5" w:rsidP="00554578">
      <w:pPr>
        <w:widowControl w:val="0"/>
        <w:tabs>
          <w:tab w:val="left" w:pos="2592"/>
          <w:tab w:val="left" w:pos="4122"/>
          <w:tab w:val="left" w:pos="5793"/>
          <w:tab w:val="left" w:pos="7331"/>
          <w:tab w:val="left" w:pos="8391"/>
          <w:tab w:val="left" w:pos="8992"/>
        </w:tabs>
        <w:autoSpaceDE w:val="0"/>
        <w:autoSpaceDN w:val="0"/>
        <w:spacing w:line="276" w:lineRule="auto"/>
        <w:ind w:left="284" w:right="269" w:firstLine="0"/>
        <w:jc w:val="left"/>
        <w:rPr>
          <w:rFonts w:eastAsia="Times New Roman"/>
          <w:i/>
          <w:sz w:val="24"/>
        </w:rPr>
      </w:pPr>
      <w:r w:rsidRPr="00A10CD5">
        <w:rPr>
          <w:rFonts w:eastAsia="Times New Roman"/>
          <w:i/>
          <w:spacing w:val="-1"/>
          <w:sz w:val="24"/>
        </w:rPr>
        <w:t>решения</w:t>
      </w:r>
      <w:r w:rsidRPr="00A10CD5">
        <w:rPr>
          <w:rFonts w:eastAsia="Times New Roman"/>
          <w:i/>
          <w:sz w:val="24"/>
        </w:rPr>
        <w:t>орфографическихи/или речевыхзадач.</w:t>
      </w:r>
    </w:p>
    <w:p w:rsidR="00A10CD5" w:rsidRPr="00EF408C" w:rsidRDefault="00A10CD5" w:rsidP="00554578">
      <w:pPr>
        <w:pStyle w:val="a9"/>
        <w:spacing w:line="276" w:lineRule="auto"/>
        <w:rPr>
          <w:i/>
          <w:sz w:val="24"/>
          <w:szCs w:val="24"/>
        </w:rPr>
      </w:pPr>
    </w:p>
    <w:p w:rsidR="00E069C8" w:rsidRPr="004D6724" w:rsidRDefault="00E069C8" w:rsidP="00554578">
      <w:pPr>
        <w:pStyle w:val="a9"/>
        <w:spacing w:line="276" w:lineRule="auto"/>
        <w:jc w:val="center"/>
        <w:rPr>
          <w:b/>
          <w:sz w:val="24"/>
          <w:szCs w:val="24"/>
        </w:rPr>
      </w:pPr>
      <w:bookmarkStart w:id="28" w:name="bookmark28"/>
      <w:r w:rsidRPr="004D6724">
        <w:rPr>
          <w:b/>
          <w:sz w:val="24"/>
          <w:szCs w:val="24"/>
        </w:rPr>
        <w:t>Раздел «Лексика»</w:t>
      </w:r>
      <w:bookmarkEnd w:id="28"/>
    </w:p>
    <w:p w:rsidR="00E069C8" w:rsidRPr="00A10CD5" w:rsidRDefault="00E069C8" w:rsidP="00554578">
      <w:pPr>
        <w:pStyle w:val="a9"/>
        <w:spacing w:line="276" w:lineRule="auto"/>
        <w:rPr>
          <w:b/>
          <w:sz w:val="24"/>
          <w:szCs w:val="24"/>
          <w:u w:val="single"/>
        </w:rPr>
      </w:pPr>
      <w:r w:rsidRPr="00A10CD5">
        <w:rPr>
          <w:b/>
          <w:sz w:val="24"/>
          <w:szCs w:val="24"/>
          <w:u w:val="single"/>
        </w:rPr>
        <w:t>Выпускник научится:</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выявлять слова, значение которых требует уточнения;</w:t>
      </w:r>
    </w:p>
    <w:p w:rsidR="00E069C8" w:rsidRDefault="0062084E" w:rsidP="00554578">
      <w:pPr>
        <w:pStyle w:val="a9"/>
        <w:spacing w:line="276" w:lineRule="auto"/>
        <w:rPr>
          <w:sz w:val="24"/>
          <w:szCs w:val="24"/>
        </w:rPr>
      </w:pPr>
      <w:r w:rsidRPr="00EF408C">
        <w:rPr>
          <w:sz w:val="24"/>
          <w:szCs w:val="24"/>
        </w:rPr>
        <w:t>• </w:t>
      </w:r>
      <w:r w:rsidR="00E069C8" w:rsidRPr="00EF408C">
        <w:rPr>
          <w:sz w:val="24"/>
          <w:szCs w:val="24"/>
        </w:rPr>
        <w:t>определять значение слова по тексту или уточнять с помощью толкового словаря.</w:t>
      </w:r>
    </w:p>
    <w:p w:rsidR="00A10CD5" w:rsidRPr="00EF408C" w:rsidRDefault="00A10CD5" w:rsidP="00554578">
      <w:pPr>
        <w:pStyle w:val="a9"/>
        <w:spacing w:line="276" w:lineRule="auto"/>
        <w:rPr>
          <w:sz w:val="24"/>
          <w:szCs w:val="24"/>
        </w:rPr>
      </w:pPr>
    </w:p>
    <w:p w:rsidR="00E069C8" w:rsidRPr="00A10CD5" w:rsidRDefault="00E069C8" w:rsidP="00554578">
      <w:pPr>
        <w:pStyle w:val="a9"/>
        <w:spacing w:line="276" w:lineRule="auto"/>
        <w:rPr>
          <w:b/>
          <w:i/>
          <w:sz w:val="24"/>
          <w:szCs w:val="24"/>
          <w:u w:val="single"/>
        </w:rPr>
      </w:pPr>
      <w:r w:rsidRPr="00A10CD5">
        <w:rPr>
          <w:b/>
          <w:i/>
          <w:sz w:val="24"/>
          <w:szCs w:val="24"/>
          <w:u w:val="single"/>
        </w:rPr>
        <w:t>Выпускник получит возможность научиться:</w:t>
      </w:r>
    </w:p>
    <w:p w:rsidR="00E069C8" w:rsidRPr="00EF408C" w:rsidRDefault="0062084E" w:rsidP="00554578">
      <w:pPr>
        <w:pStyle w:val="a9"/>
        <w:spacing w:line="276" w:lineRule="auto"/>
        <w:rPr>
          <w:i/>
          <w:sz w:val="24"/>
          <w:szCs w:val="24"/>
        </w:rPr>
      </w:pPr>
      <w:r w:rsidRPr="00EF408C">
        <w:rPr>
          <w:i/>
          <w:sz w:val="24"/>
          <w:szCs w:val="24"/>
        </w:rPr>
        <w:t>• </w:t>
      </w:r>
      <w:r w:rsidR="00E069C8" w:rsidRPr="00EF408C">
        <w:rPr>
          <w:i/>
          <w:sz w:val="24"/>
          <w:szCs w:val="24"/>
        </w:rPr>
        <w:t>подбирать синонимы для устранения повторов в тексте;</w:t>
      </w:r>
    </w:p>
    <w:p w:rsidR="00E069C8" w:rsidRPr="00EF408C" w:rsidRDefault="0062084E" w:rsidP="00554578">
      <w:pPr>
        <w:pStyle w:val="a9"/>
        <w:spacing w:line="276" w:lineRule="auto"/>
        <w:rPr>
          <w:i/>
          <w:sz w:val="24"/>
          <w:szCs w:val="24"/>
        </w:rPr>
      </w:pPr>
      <w:r w:rsidRPr="00EF408C">
        <w:rPr>
          <w:i/>
          <w:sz w:val="24"/>
          <w:szCs w:val="24"/>
        </w:rPr>
        <w:t>• </w:t>
      </w:r>
      <w:r w:rsidR="00E069C8" w:rsidRPr="00EF408C">
        <w:rPr>
          <w:i/>
          <w:sz w:val="24"/>
          <w:szCs w:val="24"/>
        </w:rPr>
        <w:t>подбирать антонимы для точной характеристики предметов при их сравнении;</w:t>
      </w:r>
    </w:p>
    <w:p w:rsidR="00E069C8" w:rsidRPr="00EF408C" w:rsidRDefault="0062084E" w:rsidP="00554578">
      <w:pPr>
        <w:pStyle w:val="a9"/>
        <w:spacing w:line="276" w:lineRule="auto"/>
        <w:rPr>
          <w:i/>
          <w:sz w:val="24"/>
          <w:szCs w:val="24"/>
        </w:rPr>
      </w:pPr>
      <w:r w:rsidRPr="00EF408C">
        <w:rPr>
          <w:i/>
          <w:sz w:val="24"/>
          <w:szCs w:val="24"/>
        </w:rPr>
        <w:t>• </w:t>
      </w:r>
      <w:r w:rsidR="00E069C8" w:rsidRPr="00EF408C">
        <w:rPr>
          <w:i/>
          <w:sz w:val="24"/>
          <w:szCs w:val="24"/>
        </w:rPr>
        <w:t>различать употребление в тексте слов в прямом и переносном значении (простые случаи);</w:t>
      </w:r>
    </w:p>
    <w:p w:rsidR="00E069C8" w:rsidRPr="00EF408C" w:rsidRDefault="0062084E" w:rsidP="00554578">
      <w:pPr>
        <w:pStyle w:val="a9"/>
        <w:spacing w:line="276" w:lineRule="auto"/>
        <w:rPr>
          <w:i/>
          <w:sz w:val="24"/>
          <w:szCs w:val="24"/>
        </w:rPr>
      </w:pPr>
      <w:r w:rsidRPr="00EF408C">
        <w:rPr>
          <w:i/>
          <w:sz w:val="24"/>
          <w:szCs w:val="24"/>
        </w:rPr>
        <w:t>• </w:t>
      </w:r>
      <w:r w:rsidR="00E069C8" w:rsidRPr="00EF408C">
        <w:rPr>
          <w:i/>
          <w:sz w:val="24"/>
          <w:szCs w:val="24"/>
        </w:rPr>
        <w:t>оценивать уместность использования слов в тексте;</w:t>
      </w:r>
    </w:p>
    <w:p w:rsidR="00E069C8" w:rsidRPr="00EF408C" w:rsidRDefault="0062084E" w:rsidP="00554578">
      <w:pPr>
        <w:pStyle w:val="a9"/>
        <w:spacing w:line="276" w:lineRule="auto"/>
        <w:rPr>
          <w:sz w:val="24"/>
          <w:szCs w:val="24"/>
        </w:rPr>
      </w:pPr>
      <w:r w:rsidRPr="00EF408C">
        <w:rPr>
          <w:i/>
          <w:sz w:val="24"/>
          <w:szCs w:val="24"/>
        </w:rPr>
        <w:t>• </w:t>
      </w:r>
      <w:r w:rsidR="00E069C8" w:rsidRPr="00EF408C">
        <w:rPr>
          <w:i/>
          <w:sz w:val="24"/>
          <w:szCs w:val="24"/>
        </w:rPr>
        <w:t>выбирать слова из ряда предложенных для успешного решения коммуникативной задачи.</w:t>
      </w:r>
    </w:p>
    <w:p w:rsidR="00E069C8" w:rsidRPr="004D6724" w:rsidRDefault="00E069C8" w:rsidP="00554578">
      <w:pPr>
        <w:pStyle w:val="a9"/>
        <w:spacing w:line="276" w:lineRule="auto"/>
        <w:jc w:val="center"/>
        <w:rPr>
          <w:b/>
          <w:sz w:val="24"/>
          <w:szCs w:val="24"/>
        </w:rPr>
      </w:pPr>
      <w:bookmarkStart w:id="29" w:name="bookmark29"/>
      <w:r w:rsidRPr="004D6724">
        <w:rPr>
          <w:b/>
          <w:sz w:val="24"/>
          <w:szCs w:val="24"/>
        </w:rPr>
        <w:t>Раздел «Морфология»</w:t>
      </w:r>
      <w:bookmarkEnd w:id="29"/>
    </w:p>
    <w:p w:rsidR="00E069C8" w:rsidRPr="00A10CD5" w:rsidRDefault="00E069C8" w:rsidP="00554578">
      <w:pPr>
        <w:pStyle w:val="a9"/>
        <w:spacing w:line="276" w:lineRule="auto"/>
        <w:rPr>
          <w:b/>
          <w:sz w:val="24"/>
          <w:szCs w:val="24"/>
          <w:u w:val="single"/>
        </w:rPr>
      </w:pPr>
      <w:r w:rsidRPr="00A10CD5">
        <w:rPr>
          <w:b/>
          <w:sz w:val="24"/>
          <w:szCs w:val="24"/>
          <w:u w:val="single"/>
        </w:rPr>
        <w:t>Выпускник научится:</w:t>
      </w:r>
    </w:p>
    <w:p w:rsidR="00692513" w:rsidRPr="00692513" w:rsidRDefault="0062084E" w:rsidP="00554578">
      <w:pPr>
        <w:widowControl w:val="0"/>
        <w:tabs>
          <w:tab w:val="left" w:pos="931"/>
        </w:tabs>
        <w:autoSpaceDE w:val="0"/>
        <w:autoSpaceDN w:val="0"/>
        <w:spacing w:line="276" w:lineRule="auto"/>
        <w:jc w:val="both"/>
        <w:rPr>
          <w:rFonts w:eastAsia="Times New Roman"/>
          <w:sz w:val="24"/>
        </w:rPr>
      </w:pPr>
      <w:r w:rsidRPr="00692513">
        <w:rPr>
          <w:sz w:val="24"/>
          <w:szCs w:val="24"/>
        </w:rPr>
        <w:t>• </w:t>
      </w:r>
      <w:r w:rsidR="00692513" w:rsidRPr="00692513">
        <w:rPr>
          <w:rFonts w:eastAsia="Times New Roman"/>
          <w:sz w:val="24"/>
        </w:rPr>
        <w:t>распознаватьграмматическиепризнакислов;</w:t>
      </w:r>
    </w:p>
    <w:p w:rsidR="00692513" w:rsidRPr="00692513" w:rsidRDefault="00692513" w:rsidP="00A771EA">
      <w:pPr>
        <w:pStyle w:val="afb"/>
        <w:widowControl w:val="0"/>
        <w:numPr>
          <w:ilvl w:val="0"/>
          <w:numId w:val="40"/>
        </w:numPr>
        <w:tabs>
          <w:tab w:val="left" w:pos="709"/>
        </w:tabs>
        <w:autoSpaceDE w:val="0"/>
        <w:autoSpaceDN w:val="0"/>
        <w:spacing w:before="43" w:line="276" w:lineRule="auto"/>
        <w:ind w:left="709" w:right="268" w:hanging="283"/>
        <w:rPr>
          <w:rFonts w:ascii="Times New Roman" w:eastAsia="Times New Roman" w:hAnsi="Times New Roman"/>
          <w:sz w:val="24"/>
        </w:rPr>
      </w:pPr>
      <w:r w:rsidRPr="00692513">
        <w:rPr>
          <w:rFonts w:ascii="Times New Roman" w:eastAsia="Times New Roman" w:hAnsi="Times New Roman"/>
          <w:sz w:val="24"/>
        </w:rPr>
        <w:t>сучетомсовокупностивыявленныхпризнаков(чтоназывает,накакиевопросыотвечает,какизменяется)относитьсловакопределеннойгруппеосновныхчастейречи(именасуществительные, именаприлагательные,глаголы).</w:t>
      </w:r>
    </w:p>
    <w:p w:rsidR="00A10CD5" w:rsidRPr="00EF408C" w:rsidRDefault="00A10CD5" w:rsidP="00554578">
      <w:pPr>
        <w:pStyle w:val="a9"/>
        <w:spacing w:line="276" w:lineRule="auto"/>
        <w:ind w:left="709"/>
        <w:rPr>
          <w:sz w:val="24"/>
          <w:szCs w:val="24"/>
        </w:rPr>
      </w:pPr>
    </w:p>
    <w:p w:rsidR="00E069C8" w:rsidRPr="00A10CD5" w:rsidRDefault="00E069C8" w:rsidP="00554578">
      <w:pPr>
        <w:pStyle w:val="a9"/>
        <w:spacing w:line="276" w:lineRule="auto"/>
        <w:rPr>
          <w:b/>
          <w:iCs/>
          <w:sz w:val="24"/>
          <w:szCs w:val="24"/>
          <w:u w:val="single"/>
        </w:rPr>
      </w:pPr>
      <w:r w:rsidRPr="00A10CD5">
        <w:rPr>
          <w:b/>
          <w:iCs/>
          <w:sz w:val="24"/>
          <w:szCs w:val="24"/>
          <w:u w:val="single"/>
        </w:rPr>
        <w:t>Выпускник получит возможность научиться:</w:t>
      </w:r>
    </w:p>
    <w:p w:rsidR="00E069C8" w:rsidRPr="00EF408C" w:rsidRDefault="0062084E" w:rsidP="00554578">
      <w:pPr>
        <w:pStyle w:val="a9"/>
        <w:spacing w:line="276" w:lineRule="auto"/>
        <w:rPr>
          <w:i/>
          <w:sz w:val="24"/>
          <w:szCs w:val="24"/>
        </w:rPr>
      </w:pPr>
      <w:r w:rsidRPr="00EF408C">
        <w:rPr>
          <w:i/>
          <w:sz w:val="24"/>
          <w:szCs w:val="24"/>
        </w:rPr>
        <w:t>• </w:t>
      </w:r>
      <w:r w:rsidR="00E069C8" w:rsidRPr="00EF408C">
        <w:rPr>
          <w:i/>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069C8" w:rsidRDefault="0062084E" w:rsidP="00554578">
      <w:pPr>
        <w:pStyle w:val="a9"/>
        <w:spacing w:line="276" w:lineRule="auto"/>
        <w:rPr>
          <w:i/>
          <w:sz w:val="24"/>
          <w:szCs w:val="24"/>
        </w:rPr>
      </w:pPr>
      <w:r w:rsidRPr="00EF408C">
        <w:rPr>
          <w:i/>
          <w:sz w:val="24"/>
          <w:szCs w:val="24"/>
        </w:rPr>
        <w:t>• </w:t>
      </w:r>
      <w:r w:rsidR="00E069C8" w:rsidRPr="00EF408C">
        <w:rPr>
          <w:i/>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E3618" w:rsidRDefault="00AE3618" w:rsidP="00554578">
      <w:pPr>
        <w:pStyle w:val="a9"/>
        <w:spacing w:line="276" w:lineRule="auto"/>
        <w:rPr>
          <w:i/>
          <w:sz w:val="24"/>
          <w:szCs w:val="24"/>
        </w:rPr>
      </w:pPr>
    </w:p>
    <w:p w:rsidR="00AF2E81" w:rsidRPr="00EF408C" w:rsidRDefault="00AF2E81" w:rsidP="00554578">
      <w:pPr>
        <w:pStyle w:val="a9"/>
        <w:spacing w:line="276" w:lineRule="auto"/>
        <w:rPr>
          <w:sz w:val="24"/>
          <w:szCs w:val="24"/>
        </w:rPr>
      </w:pPr>
    </w:p>
    <w:p w:rsidR="00E069C8" w:rsidRDefault="00E069C8" w:rsidP="00554578">
      <w:pPr>
        <w:pStyle w:val="a9"/>
        <w:spacing w:line="276" w:lineRule="auto"/>
        <w:jc w:val="center"/>
        <w:rPr>
          <w:b/>
          <w:iCs/>
          <w:sz w:val="24"/>
          <w:szCs w:val="24"/>
        </w:rPr>
      </w:pPr>
      <w:bookmarkStart w:id="30" w:name="bookmark30"/>
      <w:r w:rsidRPr="00B0379C">
        <w:rPr>
          <w:b/>
          <w:iCs/>
          <w:sz w:val="24"/>
          <w:szCs w:val="24"/>
        </w:rPr>
        <w:t>Раздел «Синтаксис»</w:t>
      </w:r>
      <w:bookmarkEnd w:id="30"/>
    </w:p>
    <w:p w:rsidR="00E069C8" w:rsidRPr="00B0379C" w:rsidRDefault="00E069C8" w:rsidP="00554578">
      <w:pPr>
        <w:pStyle w:val="a9"/>
        <w:spacing w:line="276" w:lineRule="auto"/>
        <w:rPr>
          <w:b/>
          <w:sz w:val="24"/>
          <w:szCs w:val="24"/>
          <w:u w:val="single"/>
        </w:rPr>
      </w:pPr>
      <w:r w:rsidRPr="00B0379C">
        <w:rPr>
          <w:b/>
          <w:sz w:val="24"/>
          <w:szCs w:val="24"/>
          <w:u w:val="single"/>
        </w:rPr>
        <w:t>Выпускник научится:</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различать предложение, словосочетание, слово;</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устанавливать при помощи смысловых вопросов связь между словами в словосочетании и предложении;</w:t>
      </w:r>
    </w:p>
    <w:p w:rsidR="00E069C8" w:rsidRPr="00EF408C" w:rsidRDefault="0062084E" w:rsidP="00554578">
      <w:pPr>
        <w:pStyle w:val="a9"/>
        <w:spacing w:line="276" w:lineRule="auto"/>
        <w:rPr>
          <w:sz w:val="24"/>
          <w:szCs w:val="24"/>
        </w:rPr>
      </w:pPr>
      <w:r w:rsidRPr="00EF408C">
        <w:rPr>
          <w:sz w:val="24"/>
          <w:szCs w:val="24"/>
        </w:rPr>
        <w:lastRenderedPageBreak/>
        <w:t>• </w:t>
      </w:r>
      <w:r w:rsidR="00E069C8" w:rsidRPr="00EF408C">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определять восклицательную/невосклицательную интонацию предложения;</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находить главные и второстепенные (без деления на виды) члены предложения;</w:t>
      </w:r>
    </w:p>
    <w:p w:rsidR="00E069C8" w:rsidRPr="00EF408C" w:rsidRDefault="0062084E" w:rsidP="00554578">
      <w:pPr>
        <w:pStyle w:val="a9"/>
        <w:spacing w:line="276" w:lineRule="auto"/>
        <w:rPr>
          <w:sz w:val="24"/>
          <w:szCs w:val="24"/>
        </w:rPr>
      </w:pPr>
      <w:r w:rsidRPr="00EF408C">
        <w:rPr>
          <w:sz w:val="24"/>
          <w:szCs w:val="24"/>
        </w:rPr>
        <w:t>• </w:t>
      </w:r>
      <w:r w:rsidR="00E069C8" w:rsidRPr="00EF408C">
        <w:rPr>
          <w:sz w:val="24"/>
          <w:szCs w:val="24"/>
        </w:rPr>
        <w:t>выделять предложения с однородными членами.</w:t>
      </w:r>
    </w:p>
    <w:p w:rsidR="00E069C8" w:rsidRPr="00B0379C" w:rsidRDefault="00E069C8" w:rsidP="00554578">
      <w:pPr>
        <w:pStyle w:val="a9"/>
        <w:spacing w:line="276" w:lineRule="auto"/>
        <w:rPr>
          <w:b/>
          <w:iCs/>
          <w:sz w:val="24"/>
          <w:szCs w:val="24"/>
          <w:u w:val="single"/>
        </w:rPr>
      </w:pPr>
      <w:r w:rsidRPr="00B0379C">
        <w:rPr>
          <w:b/>
          <w:iCs/>
          <w:sz w:val="24"/>
          <w:szCs w:val="24"/>
          <w:u w:val="single"/>
        </w:rPr>
        <w:t>Выпускник получит возможность научиться:</w:t>
      </w:r>
    </w:p>
    <w:p w:rsidR="00E069C8" w:rsidRPr="00B0379C" w:rsidRDefault="0062084E" w:rsidP="00554578">
      <w:pPr>
        <w:pStyle w:val="a9"/>
        <w:spacing w:line="276" w:lineRule="auto"/>
        <w:rPr>
          <w:i/>
          <w:sz w:val="24"/>
          <w:szCs w:val="24"/>
        </w:rPr>
      </w:pPr>
      <w:r w:rsidRPr="00B0379C">
        <w:rPr>
          <w:i/>
          <w:sz w:val="24"/>
          <w:szCs w:val="24"/>
        </w:rPr>
        <w:t>• </w:t>
      </w:r>
      <w:r w:rsidR="00E069C8" w:rsidRPr="00B0379C">
        <w:rPr>
          <w:i/>
          <w:sz w:val="24"/>
          <w:szCs w:val="24"/>
        </w:rPr>
        <w:t>различать второстепенные члены предложения — определения, дополнения, обстоятельства;</w:t>
      </w:r>
    </w:p>
    <w:p w:rsidR="00E069C8" w:rsidRPr="00B0379C" w:rsidRDefault="0062084E" w:rsidP="00554578">
      <w:pPr>
        <w:pStyle w:val="a9"/>
        <w:spacing w:line="276" w:lineRule="auto"/>
        <w:rPr>
          <w:i/>
          <w:sz w:val="24"/>
          <w:szCs w:val="24"/>
        </w:rPr>
      </w:pPr>
      <w:r w:rsidRPr="00B0379C">
        <w:rPr>
          <w:i/>
          <w:sz w:val="24"/>
          <w:szCs w:val="24"/>
        </w:rPr>
        <w:t>• </w:t>
      </w:r>
      <w:r w:rsidR="00E069C8" w:rsidRPr="00B0379C">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069C8" w:rsidRDefault="0062084E" w:rsidP="00554578">
      <w:pPr>
        <w:pStyle w:val="a9"/>
        <w:spacing w:line="276" w:lineRule="auto"/>
        <w:rPr>
          <w:i/>
          <w:sz w:val="24"/>
          <w:szCs w:val="24"/>
        </w:rPr>
      </w:pPr>
      <w:r w:rsidRPr="00B0379C">
        <w:rPr>
          <w:i/>
          <w:sz w:val="24"/>
          <w:szCs w:val="24"/>
        </w:rPr>
        <w:t>• </w:t>
      </w:r>
      <w:r w:rsidR="00E069C8" w:rsidRPr="00B0379C">
        <w:rPr>
          <w:i/>
          <w:sz w:val="24"/>
          <w:szCs w:val="24"/>
        </w:rPr>
        <w:t>различать простые и сложные предложения.</w:t>
      </w:r>
    </w:p>
    <w:p w:rsidR="00B0379C" w:rsidRPr="00B0379C" w:rsidRDefault="00B0379C" w:rsidP="00554578">
      <w:pPr>
        <w:pStyle w:val="a9"/>
        <w:spacing w:line="276" w:lineRule="auto"/>
        <w:rPr>
          <w:i/>
          <w:sz w:val="24"/>
          <w:szCs w:val="24"/>
        </w:rPr>
      </w:pPr>
    </w:p>
    <w:p w:rsidR="00E069C8" w:rsidRDefault="00E069C8" w:rsidP="00554578">
      <w:pPr>
        <w:pStyle w:val="a9"/>
        <w:spacing w:line="276" w:lineRule="auto"/>
        <w:jc w:val="center"/>
        <w:rPr>
          <w:b/>
          <w:iCs/>
          <w:sz w:val="24"/>
          <w:szCs w:val="24"/>
        </w:rPr>
      </w:pPr>
      <w:bookmarkStart w:id="31" w:name="bookmark31"/>
      <w:r w:rsidRPr="00B0379C">
        <w:rPr>
          <w:b/>
          <w:iCs/>
          <w:sz w:val="24"/>
          <w:szCs w:val="24"/>
        </w:rPr>
        <w:t>Содержательная линия «Орфография и пунктуация»</w:t>
      </w:r>
      <w:bookmarkEnd w:id="31"/>
    </w:p>
    <w:p w:rsidR="00E31364" w:rsidRPr="00B0379C" w:rsidRDefault="00E31364" w:rsidP="00554578">
      <w:pPr>
        <w:pStyle w:val="a9"/>
        <w:spacing w:line="276" w:lineRule="auto"/>
        <w:jc w:val="center"/>
        <w:rPr>
          <w:b/>
          <w:iCs/>
          <w:sz w:val="24"/>
          <w:szCs w:val="24"/>
        </w:rPr>
      </w:pPr>
    </w:p>
    <w:p w:rsidR="00E069C8" w:rsidRPr="00B0379C" w:rsidRDefault="00E069C8" w:rsidP="00554578">
      <w:pPr>
        <w:pStyle w:val="a9"/>
        <w:spacing w:line="276" w:lineRule="auto"/>
        <w:rPr>
          <w:b/>
          <w:sz w:val="24"/>
          <w:szCs w:val="24"/>
          <w:u w:val="single"/>
        </w:rPr>
      </w:pPr>
      <w:r w:rsidRPr="00B0379C">
        <w:rPr>
          <w:b/>
          <w:sz w:val="24"/>
          <w:szCs w:val="24"/>
          <w:u w:val="single"/>
        </w:rPr>
        <w:t>Выпускник научится:</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применять правила правописания (в объёме содержания курса);</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определять (уточнять) написание слова по орфографическому словарю учебника;</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безошибочно списывать текст объёмом 80—90 слов;</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писать под диктовку тексты объёмом 75—80 слов в соответствии с изученными правилами правописания;</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проверять собственный и предложенный текст, находить и исправлять орфографические и пунктуационные ошибки.</w:t>
      </w:r>
    </w:p>
    <w:p w:rsidR="00E069C8" w:rsidRPr="00B0379C" w:rsidRDefault="00E069C8" w:rsidP="00554578">
      <w:pPr>
        <w:pStyle w:val="a9"/>
        <w:spacing w:line="276" w:lineRule="auto"/>
        <w:rPr>
          <w:b/>
          <w:iCs/>
          <w:sz w:val="24"/>
          <w:szCs w:val="24"/>
          <w:u w:val="single"/>
        </w:rPr>
      </w:pPr>
      <w:r w:rsidRPr="00B0379C">
        <w:rPr>
          <w:b/>
          <w:iCs/>
          <w:sz w:val="24"/>
          <w:szCs w:val="24"/>
          <w:u w:val="single"/>
        </w:rPr>
        <w:t>Выпускник получит возможность научиться:</w:t>
      </w:r>
    </w:p>
    <w:p w:rsidR="00E069C8" w:rsidRPr="00EF408C" w:rsidRDefault="004524AB" w:rsidP="00554578">
      <w:pPr>
        <w:pStyle w:val="a9"/>
        <w:spacing w:line="276" w:lineRule="auto"/>
        <w:rPr>
          <w:i/>
          <w:sz w:val="24"/>
          <w:szCs w:val="24"/>
        </w:rPr>
      </w:pPr>
      <w:r w:rsidRPr="00EF408C">
        <w:rPr>
          <w:i/>
          <w:sz w:val="24"/>
          <w:szCs w:val="24"/>
        </w:rPr>
        <w:t>• </w:t>
      </w:r>
      <w:r w:rsidR="00E069C8" w:rsidRPr="00EF408C">
        <w:rPr>
          <w:i/>
          <w:sz w:val="24"/>
          <w:szCs w:val="24"/>
        </w:rPr>
        <w:t>осознавать место возможного возникновения орфографической ошибки;</w:t>
      </w:r>
    </w:p>
    <w:p w:rsidR="00E069C8" w:rsidRPr="00EF408C" w:rsidRDefault="004524AB" w:rsidP="00554578">
      <w:pPr>
        <w:pStyle w:val="a9"/>
        <w:spacing w:line="276" w:lineRule="auto"/>
        <w:rPr>
          <w:i/>
          <w:sz w:val="24"/>
          <w:szCs w:val="24"/>
        </w:rPr>
      </w:pPr>
      <w:r w:rsidRPr="00EF408C">
        <w:rPr>
          <w:i/>
          <w:sz w:val="24"/>
          <w:szCs w:val="24"/>
        </w:rPr>
        <w:t>• </w:t>
      </w:r>
      <w:r w:rsidR="00E069C8" w:rsidRPr="00EF408C">
        <w:rPr>
          <w:i/>
          <w:sz w:val="24"/>
          <w:szCs w:val="24"/>
        </w:rPr>
        <w:t>подбирать примеры с определённой орфограммой;</w:t>
      </w:r>
    </w:p>
    <w:p w:rsidR="00E069C8" w:rsidRPr="00EF408C" w:rsidRDefault="004524AB" w:rsidP="00554578">
      <w:pPr>
        <w:pStyle w:val="a9"/>
        <w:spacing w:line="276" w:lineRule="auto"/>
        <w:rPr>
          <w:i/>
          <w:sz w:val="24"/>
          <w:szCs w:val="24"/>
        </w:rPr>
      </w:pPr>
      <w:r w:rsidRPr="00EF408C">
        <w:rPr>
          <w:i/>
          <w:sz w:val="24"/>
          <w:szCs w:val="24"/>
        </w:rPr>
        <w:t>• </w:t>
      </w:r>
      <w:r w:rsidR="00E069C8" w:rsidRPr="00EF408C">
        <w:rPr>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E069C8" w:rsidRDefault="004524AB" w:rsidP="00554578">
      <w:pPr>
        <w:pStyle w:val="a9"/>
        <w:spacing w:line="276" w:lineRule="auto"/>
        <w:rPr>
          <w:i/>
          <w:sz w:val="24"/>
          <w:szCs w:val="24"/>
        </w:rPr>
      </w:pPr>
      <w:r w:rsidRPr="00EF408C">
        <w:rPr>
          <w:i/>
          <w:sz w:val="24"/>
          <w:szCs w:val="24"/>
        </w:rPr>
        <w:t>• </w:t>
      </w:r>
      <w:r w:rsidR="00E069C8" w:rsidRPr="00EF408C">
        <w:rPr>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0379C" w:rsidRPr="00EF408C" w:rsidRDefault="00B0379C" w:rsidP="00554578">
      <w:pPr>
        <w:pStyle w:val="a9"/>
        <w:spacing w:line="276" w:lineRule="auto"/>
        <w:rPr>
          <w:sz w:val="24"/>
          <w:szCs w:val="24"/>
        </w:rPr>
      </w:pPr>
    </w:p>
    <w:p w:rsidR="00E069C8" w:rsidRPr="00B0379C" w:rsidRDefault="00E069C8" w:rsidP="00554578">
      <w:pPr>
        <w:pStyle w:val="a9"/>
        <w:spacing w:line="276" w:lineRule="auto"/>
        <w:jc w:val="center"/>
        <w:rPr>
          <w:b/>
          <w:iCs/>
          <w:sz w:val="24"/>
          <w:szCs w:val="24"/>
        </w:rPr>
      </w:pPr>
      <w:bookmarkStart w:id="32" w:name="bookmark32"/>
      <w:r w:rsidRPr="00B0379C">
        <w:rPr>
          <w:b/>
          <w:iCs/>
          <w:sz w:val="24"/>
          <w:szCs w:val="24"/>
        </w:rPr>
        <w:t>Содержательная линия «Развитие речи»</w:t>
      </w:r>
      <w:bookmarkEnd w:id="32"/>
    </w:p>
    <w:p w:rsidR="00E069C8" w:rsidRPr="00B0379C" w:rsidRDefault="00E069C8" w:rsidP="00554578">
      <w:pPr>
        <w:pStyle w:val="a9"/>
        <w:spacing w:line="276" w:lineRule="auto"/>
        <w:rPr>
          <w:b/>
          <w:sz w:val="24"/>
          <w:szCs w:val="24"/>
          <w:u w:val="single"/>
        </w:rPr>
      </w:pPr>
      <w:r w:rsidRPr="00B0379C">
        <w:rPr>
          <w:b/>
          <w:sz w:val="24"/>
          <w:szCs w:val="24"/>
          <w:u w:val="single"/>
        </w:rPr>
        <w:t>Выпускник научится:</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выражать собственное мнение и аргументировать его;</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самостоятельно озаглавливать текст;</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составлять план текста;</w:t>
      </w:r>
    </w:p>
    <w:p w:rsidR="00E069C8" w:rsidRPr="00EF408C" w:rsidRDefault="004524AB" w:rsidP="00554578">
      <w:pPr>
        <w:pStyle w:val="a9"/>
        <w:spacing w:line="276" w:lineRule="auto"/>
        <w:rPr>
          <w:sz w:val="24"/>
          <w:szCs w:val="24"/>
        </w:rPr>
      </w:pPr>
      <w:r w:rsidRPr="00EF408C">
        <w:rPr>
          <w:sz w:val="24"/>
          <w:szCs w:val="24"/>
        </w:rPr>
        <w:t>• </w:t>
      </w:r>
      <w:r w:rsidR="00E069C8" w:rsidRPr="00EF408C">
        <w:rPr>
          <w:sz w:val="24"/>
          <w:szCs w:val="24"/>
        </w:rPr>
        <w:t>сочинять письма, поздравительные открытки, записки и другие небольшие тексты для конкретных ситуаций общения.</w:t>
      </w:r>
    </w:p>
    <w:p w:rsidR="00E069C8" w:rsidRPr="00B0379C" w:rsidRDefault="00E069C8" w:rsidP="00554578">
      <w:pPr>
        <w:pStyle w:val="a9"/>
        <w:spacing w:line="276" w:lineRule="auto"/>
        <w:rPr>
          <w:b/>
          <w:bCs/>
          <w:iCs/>
          <w:sz w:val="24"/>
          <w:szCs w:val="24"/>
          <w:u w:val="single"/>
        </w:rPr>
      </w:pPr>
      <w:r w:rsidRPr="00B0379C">
        <w:rPr>
          <w:b/>
          <w:bCs/>
          <w:iCs/>
          <w:sz w:val="24"/>
          <w:szCs w:val="24"/>
          <w:u w:val="single"/>
        </w:rPr>
        <w:t>Выпускник получит возможность научиться:</w:t>
      </w:r>
    </w:p>
    <w:p w:rsidR="00E069C8" w:rsidRPr="00EF408C" w:rsidRDefault="004524AB" w:rsidP="00554578">
      <w:pPr>
        <w:pStyle w:val="a9"/>
        <w:spacing w:line="276" w:lineRule="auto"/>
        <w:rPr>
          <w:i/>
          <w:sz w:val="24"/>
          <w:szCs w:val="24"/>
        </w:rPr>
      </w:pPr>
      <w:r w:rsidRPr="00EF408C">
        <w:rPr>
          <w:i/>
          <w:sz w:val="24"/>
          <w:szCs w:val="24"/>
        </w:rPr>
        <w:t>• </w:t>
      </w:r>
      <w:r w:rsidR="00E069C8" w:rsidRPr="00EF408C">
        <w:rPr>
          <w:i/>
          <w:sz w:val="24"/>
          <w:szCs w:val="24"/>
        </w:rPr>
        <w:t>создавать тексты по предложенному заголовку;</w:t>
      </w:r>
    </w:p>
    <w:p w:rsidR="00E069C8" w:rsidRPr="00EF408C" w:rsidRDefault="004524AB" w:rsidP="00554578">
      <w:pPr>
        <w:pStyle w:val="a9"/>
        <w:spacing w:line="276" w:lineRule="auto"/>
        <w:rPr>
          <w:i/>
          <w:sz w:val="24"/>
          <w:szCs w:val="24"/>
        </w:rPr>
      </w:pPr>
      <w:r w:rsidRPr="00EF408C">
        <w:rPr>
          <w:i/>
          <w:sz w:val="24"/>
          <w:szCs w:val="24"/>
        </w:rPr>
        <w:t>• </w:t>
      </w:r>
      <w:r w:rsidR="00E069C8" w:rsidRPr="00EF408C">
        <w:rPr>
          <w:i/>
          <w:sz w:val="24"/>
          <w:szCs w:val="24"/>
        </w:rPr>
        <w:t>подробно или выборочно пересказывать текст;</w:t>
      </w:r>
    </w:p>
    <w:p w:rsidR="00E069C8" w:rsidRPr="00EF408C" w:rsidRDefault="004524AB" w:rsidP="00095434">
      <w:pPr>
        <w:pStyle w:val="a9"/>
        <w:spacing w:line="276" w:lineRule="auto"/>
        <w:ind w:firstLine="567"/>
        <w:rPr>
          <w:i/>
          <w:sz w:val="24"/>
          <w:szCs w:val="24"/>
        </w:rPr>
      </w:pPr>
      <w:r w:rsidRPr="00EF408C">
        <w:rPr>
          <w:i/>
          <w:sz w:val="24"/>
          <w:szCs w:val="24"/>
        </w:rPr>
        <w:t>• </w:t>
      </w:r>
      <w:r w:rsidR="00E069C8" w:rsidRPr="00EF408C">
        <w:rPr>
          <w:i/>
          <w:sz w:val="24"/>
          <w:szCs w:val="24"/>
        </w:rPr>
        <w:t>пересказывать текст от другого лица;</w:t>
      </w:r>
    </w:p>
    <w:p w:rsidR="00E069C8" w:rsidRPr="00EF408C" w:rsidRDefault="004524AB" w:rsidP="00095434">
      <w:pPr>
        <w:pStyle w:val="a9"/>
        <w:spacing w:line="276" w:lineRule="auto"/>
        <w:ind w:firstLine="567"/>
        <w:rPr>
          <w:i/>
          <w:sz w:val="24"/>
          <w:szCs w:val="24"/>
        </w:rPr>
      </w:pPr>
      <w:r w:rsidRPr="00EF408C">
        <w:rPr>
          <w:i/>
          <w:sz w:val="24"/>
          <w:szCs w:val="24"/>
        </w:rPr>
        <w:lastRenderedPageBreak/>
        <w:t>• </w:t>
      </w:r>
      <w:r w:rsidR="00E069C8" w:rsidRPr="00EF408C">
        <w:rPr>
          <w:i/>
          <w:sz w:val="24"/>
          <w:szCs w:val="24"/>
        </w:rPr>
        <w:t>составлять устный рассказ на определённую тему с использованием разных типов речи: описание, повествование, рассуждение;</w:t>
      </w:r>
    </w:p>
    <w:p w:rsidR="00E069C8" w:rsidRPr="00EF408C" w:rsidRDefault="004524AB" w:rsidP="00095434">
      <w:pPr>
        <w:pStyle w:val="a9"/>
        <w:spacing w:line="276" w:lineRule="auto"/>
        <w:ind w:firstLine="567"/>
        <w:rPr>
          <w:i/>
          <w:sz w:val="24"/>
          <w:szCs w:val="24"/>
        </w:rPr>
      </w:pPr>
      <w:r w:rsidRPr="00EF408C">
        <w:rPr>
          <w:i/>
          <w:sz w:val="24"/>
          <w:szCs w:val="24"/>
        </w:rPr>
        <w:t>• </w:t>
      </w:r>
      <w:r w:rsidR="00E069C8" w:rsidRPr="00EF408C">
        <w:rPr>
          <w:i/>
          <w:sz w:val="24"/>
          <w:szCs w:val="24"/>
        </w:rPr>
        <w:t>анализировать и корректировать тексты с нарушенным порядком предложений, находить в тексте смысловые пропуски;</w:t>
      </w:r>
    </w:p>
    <w:p w:rsidR="00E069C8" w:rsidRPr="00EF408C" w:rsidRDefault="004524AB" w:rsidP="00095434">
      <w:pPr>
        <w:pStyle w:val="a9"/>
        <w:spacing w:line="276" w:lineRule="auto"/>
        <w:ind w:firstLine="567"/>
        <w:rPr>
          <w:i/>
          <w:sz w:val="24"/>
          <w:szCs w:val="24"/>
        </w:rPr>
      </w:pPr>
      <w:r w:rsidRPr="00EF408C">
        <w:rPr>
          <w:i/>
          <w:sz w:val="24"/>
          <w:szCs w:val="24"/>
        </w:rPr>
        <w:t>• </w:t>
      </w:r>
      <w:r w:rsidR="00E069C8" w:rsidRPr="00EF408C">
        <w:rPr>
          <w:i/>
          <w:sz w:val="24"/>
          <w:szCs w:val="24"/>
        </w:rPr>
        <w:t>корректировать тексты, в которых допущены нарушения культуры речи;</w:t>
      </w:r>
    </w:p>
    <w:p w:rsidR="00E069C8" w:rsidRPr="00EF408C" w:rsidRDefault="004524AB" w:rsidP="00095434">
      <w:pPr>
        <w:pStyle w:val="a9"/>
        <w:spacing w:line="276" w:lineRule="auto"/>
        <w:ind w:firstLine="567"/>
        <w:rPr>
          <w:i/>
          <w:sz w:val="24"/>
          <w:szCs w:val="24"/>
        </w:rPr>
      </w:pPr>
      <w:r w:rsidRPr="00EF408C">
        <w:rPr>
          <w:i/>
          <w:sz w:val="24"/>
          <w:szCs w:val="24"/>
        </w:rPr>
        <w:t>• </w:t>
      </w:r>
      <w:r w:rsidR="00E069C8" w:rsidRPr="00EF408C">
        <w:rPr>
          <w:i/>
          <w:sz w:val="24"/>
          <w:szCs w:val="24"/>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069C8" w:rsidRDefault="004524AB" w:rsidP="00095434">
      <w:pPr>
        <w:pStyle w:val="a9"/>
        <w:spacing w:line="276" w:lineRule="auto"/>
        <w:ind w:firstLine="567"/>
        <w:rPr>
          <w:i/>
          <w:sz w:val="24"/>
          <w:szCs w:val="24"/>
        </w:rPr>
      </w:pPr>
      <w:r w:rsidRPr="00EF408C">
        <w:rPr>
          <w:i/>
          <w:sz w:val="24"/>
          <w:szCs w:val="24"/>
        </w:rPr>
        <w:t>• </w:t>
      </w:r>
      <w:r w:rsidR="00E069C8" w:rsidRPr="00EF408C">
        <w:rPr>
          <w:i/>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882FCB" w:rsidRPr="00EF408C" w:rsidRDefault="00882FCB" w:rsidP="00095434">
      <w:pPr>
        <w:pStyle w:val="a9"/>
        <w:spacing w:line="276" w:lineRule="auto"/>
        <w:ind w:firstLine="567"/>
        <w:rPr>
          <w:sz w:val="24"/>
          <w:szCs w:val="24"/>
        </w:rPr>
      </w:pPr>
    </w:p>
    <w:p w:rsidR="00E069C8" w:rsidRDefault="00E069C8" w:rsidP="00095434">
      <w:pPr>
        <w:pStyle w:val="a9"/>
        <w:spacing w:line="276" w:lineRule="auto"/>
        <w:ind w:firstLine="567"/>
        <w:jc w:val="center"/>
        <w:rPr>
          <w:b/>
          <w:sz w:val="24"/>
          <w:szCs w:val="24"/>
        </w:rPr>
      </w:pPr>
      <w:r w:rsidRPr="00882FCB">
        <w:rPr>
          <w:b/>
          <w:sz w:val="24"/>
          <w:szCs w:val="24"/>
        </w:rPr>
        <w:t>1.2.</w:t>
      </w:r>
      <w:bookmarkStart w:id="33" w:name="bookmark33"/>
      <w:r w:rsidR="00BF1B0F">
        <w:rPr>
          <w:b/>
          <w:sz w:val="24"/>
          <w:szCs w:val="24"/>
        </w:rPr>
        <w:t>3.</w:t>
      </w:r>
      <w:r w:rsidR="00B0379C">
        <w:rPr>
          <w:b/>
          <w:sz w:val="24"/>
          <w:szCs w:val="24"/>
        </w:rPr>
        <w:t xml:space="preserve"> Русский язык и литературное чтение. </w:t>
      </w:r>
      <w:r w:rsidRPr="00882FCB">
        <w:rPr>
          <w:b/>
          <w:sz w:val="24"/>
          <w:szCs w:val="24"/>
        </w:rPr>
        <w:t>Литературное чтение</w:t>
      </w:r>
      <w:bookmarkEnd w:id="33"/>
    </w:p>
    <w:p w:rsidR="002D5E24" w:rsidRPr="00882FCB" w:rsidRDefault="002D5E24" w:rsidP="00095434">
      <w:pPr>
        <w:pStyle w:val="a9"/>
        <w:spacing w:line="276" w:lineRule="auto"/>
        <w:ind w:firstLine="567"/>
        <w:jc w:val="center"/>
        <w:rPr>
          <w:b/>
          <w:sz w:val="24"/>
          <w:szCs w:val="24"/>
        </w:rPr>
      </w:pPr>
    </w:p>
    <w:p w:rsidR="00E069C8" w:rsidRPr="00EF408C" w:rsidRDefault="00E069C8" w:rsidP="00095434">
      <w:pPr>
        <w:pStyle w:val="a9"/>
        <w:spacing w:line="276" w:lineRule="auto"/>
        <w:ind w:firstLine="567"/>
        <w:rPr>
          <w:sz w:val="24"/>
          <w:szCs w:val="24"/>
        </w:rPr>
      </w:pPr>
      <w:r w:rsidRPr="00EF408C">
        <w:rPr>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069C8" w:rsidRPr="00EF408C" w:rsidRDefault="00E069C8" w:rsidP="00095434">
      <w:pPr>
        <w:pStyle w:val="a9"/>
        <w:spacing w:line="276" w:lineRule="auto"/>
        <w:ind w:firstLine="567"/>
        <w:rPr>
          <w:sz w:val="24"/>
          <w:szCs w:val="24"/>
        </w:rPr>
      </w:pPr>
      <w:r w:rsidRPr="00EF408C">
        <w:rPr>
          <w:sz w:val="24"/>
          <w:szCs w:val="24"/>
        </w:rPr>
        <w:t>Учащиеся получат возможность познакомиться с культурно- историческим наследием России и общечеловеческими ценностями.</w:t>
      </w:r>
    </w:p>
    <w:p w:rsidR="00E069C8" w:rsidRPr="00AF2E81" w:rsidRDefault="00E069C8" w:rsidP="00930698">
      <w:pPr>
        <w:pStyle w:val="af8"/>
        <w:spacing w:line="276" w:lineRule="auto"/>
        <w:ind w:right="-1" w:firstLine="567"/>
        <w:rPr>
          <w:rFonts w:eastAsia="Times New Roman"/>
        </w:rPr>
      </w:pPr>
      <w:r w:rsidRPr="00EF408C">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r w:rsidR="00AF2E81">
        <w:t>,</w:t>
      </w:r>
      <w:r w:rsidR="00AF2E81" w:rsidRPr="00AF2E81">
        <w:rPr>
          <w:rFonts w:eastAsia="Times New Roman"/>
        </w:rPr>
        <w:t xml:space="preserve"> научатсясоотноситьсобственныйжизненныйопытсхудожественнымивпечатлениями.</w:t>
      </w:r>
    </w:p>
    <w:p w:rsidR="00E069C8" w:rsidRPr="00EF408C" w:rsidRDefault="00E069C8" w:rsidP="00095434">
      <w:pPr>
        <w:pStyle w:val="a9"/>
        <w:spacing w:line="276" w:lineRule="auto"/>
        <w:ind w:firstLine="567"/>
        <w:rPr>
          <w:sz w:val="24"/>
          <w:szCs w:val="24"/>
        </w:rPr>
      </w:pPr>
      <w:r w:rsidRPr="00EF408C">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069C8" w:rsidRPr="00EF408C" w:rsidRDefault="00E069C8" w:rsidP="00095434">
      <w:pPr>
        <w:pStyle w:val="a9"/>
        <w:spacing w:line="276" w:lineRule="auto"/>
        <w:ind w:firstLine="567"/>
        <w:rPr>
          <w:sz w:val="24"/>
          <w:szCs w:val="24"/>
        </w:rPr>
      </w:pPr>
      <w:r w:rsidRPr="00EF408C">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069C8" w:rsidRPr="00EF408C" w:rsidRDefault="00E069C8" w:rsidP="00095434">
      <w:pPr>
        <w:pStyle w:val="a9"/>
        <w:spacing w:line="276" w:lineRule="auto"/>
        <w:ind w:firstLine="567"/>
        <w:rPr>
          <w:sz w:val="24"/>
          <w:szCs w:val="24"/>
        </w:rPr>
      </w:pPr>
      <w:r w:rsidRPr="00EF408C">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w:t>
      </w:r>
      <w:r w:rsidRPr="00EF408C">
        <w:rPr>
          <w:sz w:val="24"/>
          <w:szCs w:val="24"/>
        </w:rPr>
        <w:lastRenderedPageBreak/>
        <w:t>знакомой аудиторией (сверстниками, родителями, педагогами) с небольшими сообщениями, используя иллюстративный ряд (плакаты, презентацию).</w:t>
      </w:r>
    </w:p>
    <w:p w:rsidR="00E069C8" w:rsidRPr="00EF408C" w:rsidRDefault="00E069C8" w:rsidP="00554578">
      <w:pPr>
        <w:pStyle w:val="a9"/>
        <w:spacing w:line="276" w:lineRule="auto"/>
        <w:rPr>
          <w:sz w:val="24"/>
          <w:szCs w:val="24"/>
        </w:rPr>
      </w:pPr>
      <w:r w:rsidRPr="00EF408C">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069C8" w:rsidRDefault="00E069C8" w:rsidP="00554578">
      <w:pPr>
        <w:pStyle w:val="a9"/>
        <w:spacing w:line="276" w:lineRule="auto"/>
        <w:rPr>
          <w:sz w:val="24"/>
          <w:szCs w:val="24"/>
        </w:rPr>
      </w:pPr>
      <w:r w:rsidRPr="00EF408C">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0379C" w:rsidRPr="00EF408C" w:rsidRDefault="00B0379C" w:rsidP="00554578">
      <w:pPr>
        <w:pStyle w:val="a9"/>
        <w:spacing w:line="276" w:lineRule="auto"/>
        <w:rPr>
          <w:sz w:val="24"/>
          <w:szCs w:val="24"/>
        </w:rPr>
      </w:pPr>
    </w:p>
    <w:p w:rsidR="00E069C8" w:rsidRPr="00B0379C" w:rsidRDefault="00E069C8" w:rsidP="00554578">
      <w:pPr>
        <w:pStyle w:val="a9"/>
        <w:spacing w:line="276" w:lineRule="auto"/>
        <w:jc w:val="center"/>
        <w:rPr>
          <w:b/>
          <w:iCs/>
          <w:sz w:val="24"/>
          <w:szCs w:val="24"/>
        </w:rPr>
      </w:pPr>
      <w:bookmarkStart w:id="34" w:name="bookmark34"/>
      <w:r w:rsidRPr="00B0379C">
        <w:rPr>
          <w:b/>
          <w:iCs/>
          <w:sz w:val="24"/>
          <w:szCs w:val="24"/>
        </w:rPr>
        <w:t>Виды речевой и читательской деятельности</w:t>
      </w:r>
      <w:bookmarkEnd w:id="34"/>
    </w:p>
    <w:p w:rsidR="00E069C8" w:rsidRPr="00B0379C" w:rsidRDefault="00E069C8" w:rsidP="00554578">
      <w:pPr>
        <w:pStyle w:val="a9"/>
        <w:spacing w:line="276" w:lineRule="auto"/>
        <w:rPr>
          <w:b/>
          <w:sz w:val="24"/>
          <w:szCs w:val="24"/>
          <w:u w:val="single"/>
        </w:rPr>
      </w:pPr>
      <w:r w:rsidRPr="00B0379C">
        <w:rPr>
          <w:b/>
          <w:sz w:val="24"/>
          <w:szCs w:val="24"/>
          <w:u w:val="single"/>
        </w:rPr>
        <w:t>Выпускник научится:</w:t>
      </w:r>
    </w:p>
    <w:p w:rsidR="00E069C8" w:rsidRDefault="00F51B4F" w:rsidP="00554578">
      <w:pPr>
        <w:pStyle w:val="a9"/>
        <w:spacing w:line="276" w:lineRule="auto"/>
        <w:rPr>
          <w:sz w:val="24"/>
          <w:szCs w:val="24"/>
        </w:rPr>
      </w:pPr>
      <w:r w:rsidRPr="00EF408C">
        <w:rPr>
          <w:sz w:val="24"/>
          <w:szCs w:val="24"/>
        </w:rPr>
        <w:t>• </w:t>
      </w:r>
      <w:r w:rsidR="00E069C8" w:rsidRPr="00EF408C">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103EF2" w:rsidRPr="005B116D" w:rsidRDefault="00103EF2" w:rsidP="00A771EA">
      <w:pPr>
        <w:pStyle w:val="afb"/>
        <w:widowControl w:val="0"/>
        <w:numPr>
          <w:ilvl w:val="0"/>
          <w:numId w:val="40"/>
        </w:numPr>
        <w:autoSpaceDE w:val="0"/>
        <w:autoSpaceDN w:val="0"/>
        <w:spacing w:line="276" w:lineRule="auto"/>
        <w:ind w:left="0" w:right="267" w:firstLine="426"/>
        <w:rPr>
          <w:rFonts w:ascii="Times New Roman" w:eastAsia="Times New Roman" w:hAnsi="Times New Roman"/>
          <w:sz w:val="24"/>
        </w:rPr>
      </w:pPr>
      <w:r w:rsidRPr="005B116D">
        <w:rPr>
          <w:rFonts w:ascii="Times New Roman" w:eastAsia="Times New Roman" w:hAnsi="Times New Roman"/>
          <w:sz w:val="24"/>
        </w:rPr>
        <w:t>прогнозироватьсодержаниетекстахудожественногопроизведенияпозаголовку,автору,жанру и осознаватьцель чтения;</w:t>
      </w:r>
    </w:p>
    <w:p w:rsidR="00E069C8" w:rsidRDefault="00F51B4F" w:rsidP="00554578">
      <w:pPr>
        <w:pStyle w:val="a9"/>
        <w:spacing w:line="276" w:lineRule="auto"/>
        <w:rPr>
          <w:sz w:val="24"/>
          <w:szCs w:val="24"/>
        </w:rPr>
      </w:pPr>
      <w:r w:rsidRPr="00EF408C">
        <w:rPr>
          <w:sz w:val="24"/>
          <w:szCs w:val="24"/>
        </w:rPr>
        <w:t>• </w:t>
      </w:r>
      <w:r w:rsidR="00E069C8" w:rsidRPr="00EF408C">
        <w:rPr>
          <w:sz w:val="24"/>
          <w:szCs w:val="24"/>
        </w:rPr>
        <w:t>читать со скоростью, позволяющей понимать смысл прочитанного;</w:t>
      </w:r>
    </w:p>
    <w:p w:rsidR="005B116D" w:rsidRPr="001F7711" w:rsidRDefault="005B116D" w:rsidP="001F7711">
      <w:pPr>
        <w:widowControl w:val="0"/>
        <w:numPr>
          <w:ilvl w:val="0"/>
          <w:numId w:val="39"/>
        </w:numPr>
        <w:autoSpaceDE w:val="0"/>
        <w:autoSpaceDN w:val="0"/>
        <w:spacing w:line="276" w:lineRule="auto"/>
        <w:ind w:left="284" w:right="264" w:firstLine="204"/>
        <w:jc w:val="both"/>
        <w:rPr>
          <w:rFonts w:eastAsia="Times New Roman"/>
          <w:sz w:val="24"/>
          <w:szCs w:val="22"/>
        </w:rPr>
      </w:pPr>
      <w:r w:rsidRPr="005B116D">
        <w:rPr>
          <w:rFonts w:eastAsia="Times New Roman"/>
          <w:sz w:val="24"/>
          <w:szCs w:val="22"/>
        </w:rPr>
        <w:t>различатьнапрактическомуровневидытекстов(художественный,учебный,справочный),опираясь наособенностикаждоговидатекста;</w:t>
      </w:r>
    </w:p>
    <w:p w:rsidR="00E069C8" w:rsidRPr="00EF408C" w:rsidRDefault="00F51B4F" w:rsidP="001F7711">
      <w:pPr>
        <w:pStyle w:val="a9"/>
        <w:spacing w:line="276" w:lineRule="auto"/>
        <w:rPr>
          <w:sz w:val="24"/>
          <w:szCs w:val="24"/>
        </w:rPr>
      </w:pPr>
      <w:r w:rsidRPr="00EF408C">
        <w:rPr>
          <w:sz w:val="24"/>
          <w:szCs w:val="24"/>
        </w:rPr>
        <w:t>• </w:t>
      </w:r>
      <w:r w:rsidR="00E069C8" w:rsidRPr="00EF408C">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069C8" w:rsidRPr="00EF408C" w:rsidRDefault="00F51B4F" w:rsidP="001F7711">
      <w:pPr>
        <w:pStyle w:val="a9"/>
        <w:spacing w:line="276" w:lineRule="auto"/>
        <w:rPr>
          <w:sz w:val="24"/>
          <w:szCs w:val="24"/>
        </w:rPr>
      </w:pPr>
      <w:r w:rsidRPr="00EF408C">
        <w:rPr>
          <w:sz w:val="24"/>
          <w:szCs w:val="24"/>
        </w:rPr>
        <w:t>• </w:t>
      </w:r>
      <w:r w:rsidR="00E069C8" w:rsidRPr="00EF408C">
        <w:rPr>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00E069C8" w:rsidRPr="005B116D">
        <w:rPr>
          <w:iCs/>
          <w:sz w:val="24"/>
          <w:szCs w:val="24"/>
        </w:rPr>
        <w:t>для всех видов текстов</w:t>
      </w:r>
      <w:r w:rsidR="00E069C8" w:rsidRPr="00EF408C">
        <w:rPr>
          <w:sz w:val="24"/>
          <w:szCs w:val="24"/>
        </w:rPr>
        <w:t>);</w:t>
      </w:r>
    </w:p>
    <w:p w:rsidR="00E069C8" w:rsidRPr="00EF408C" w:rsidRDefault="00F51B4F" w:rsidP="00554578">
      <w:pPr>
        <w:pStyle w:val="a9"/>
        <w:spacing w:line="276" w:lineRule="auto"/>
        <w:rPr>
          <w:sz w:val="24"/>
          <w:szCs w:val="24"/>
        </w:rPr>
      </w:pPr>
      <w:r w:rsidRPr="00EF408C">
        <w:rPr>
          <w:sz w:val="24"/>
          <w:szCs w:val="24"/>
        </w:rPr>
        <w:t>• </w:t>
      </w:r>
      <w:r w:rsidR="00E069C8" w:rsidRPr="00EF408C">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E069C8" w:rsidRPr="00EF408C" w:rsidRDefault="002E4C45" w:rsidP="00554578">
      <w:pPr>
        <w:pStyle w:val="a9"/>
        <w:spacing w:line="276" w:lineRule="auto"/>
        <w:rPr>
          <w:sz w:val="24"/>
          <w:szCs w:val="24"/>
        </w:rPr>
      </w:pPr>
      <w:r w:rsidRPr="00EF408C">
        <w:rPr>
          <w:sz w:val="24"/>
          <w:szCs w:val="24"/>
        </w:rPr>
        <w:t>—</w:t>
      </w:r>
      <w:r w:rsidR="00F51B4F" w:rsidRPr="00EF408C">
        <w:rPr>
          <w:sz w:val="24"/>
          <w:szCs w:val="24"/>
        </w:rPr>
        <w:t> </w:t>
      </w:r>
      <w:r w:rsidR="00E069C8" w:rsidRPr="005B116D">
        <w:rPr>
          <w:i/>
          <w:sz w:val="24"/>
          <w:szCs w:val="24"/>
        </w:rPr>
        <w:t>для художественных текстов</w:t>
      </w:r>
      <w:r w:rsidR="00E069C8" w:rsidRPr="00EF408C">
        <w:rPr>
          <w:i/>
          <w:sz w:val="24"/>
          <w:szCs w:val="24"/>
        </w:rPr>
        <w:t>:</w:t>
      </w:r>
      <w:r w:rsidR="00E069C8" w:rsidRPr="00EF408C">
        <w:rPr>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069C8" w:rsidRPr="00EF408C" w:rsidRDefault="002E4C45" w:rsidP="00554578">
      <w:pPr>
        <w:pStyle w:val="a9"/>
        <w:spacing w:line="276" w:lineRule="auto"/>
        <w:rPr>
          <w:sz w:val="24"/>
          <w:szCs w:val="24"/>
        </w:rPr>
      </w:pPr>
      <w:r w:rsidRPr="00EF408C">
        <w:rPr>
          <w:sz w:val="24"/>
          <w:szCs w:val="24"/>
        </w:rPr>
        <w:t>—</w:t>
      </w:r>
      <w:r w:rsidR="00F51B4F" w:rsidRPr="00EF408C">
        <w:rPr>
          <w:sz w:val="24"/>
          <w:szCs w:val="24"/>
        </w:rPr>
        <w:t> </w:t>
      </w:r>
      <w:r w:rsidR="00E069C8" w:rsidRPr="00EF408C">
        <w:rPr>
          <w:i/>
          <w:sz w:val="24"/>
          <w:szCs w:val="24"/>
        </w:rPr>
        <w:t xml:space="preserve">для научно-популярных текстов: </w:t>
      </w:r>
      <w:r w:rsidR="00E069C8" w:rsidRPr="00EF408C">
        <w:rPr>
          <w:sz w:val="24"/>
          <w:szCs w:val="24"/>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069C8" w:rsidRPr="00EF408C" w:rsidRDefault="00F51B4F" w:rsidP="00554578">
      <w:pPr>
        <w:pStyle w:val="a9"/>
        <w:spacing w:line="276" w:lineRule="auto"/>
        <w:rPr>
          <w:sz w:val="24"/>
          <w:szCs w:val="24"/>
        </w:rPr>
      </w:pPr>
      <w:r w:rsidRPr="00EF408C">
        <w:rPr>
          <w:sz w:val="24"/>
          <w:szCs w:val="24"/>
        </w:rPr>
        <w:t>• </w:t>
      </w:r>
      <w:r w:rsidR="00E069C8" w:rsidRPr="00EF408C">
        <w:rPr>
          <w:sz w:val="24"/>
          <w:szCs w:val="24"/>
        </w:rPr>
        <w:t>использовать простейшие приёмы анализа различных видов текстов:</w:t>
      </w:r>
    </w:p>
    <w:p w:rsidR="00E069C8" w:rsidRPr="00EF408C" w:rsidRDefault="00DE4120" w:rsidP="00554578">
      <w:pPr>
        <w:pStyle w:val="a9"/>
        <w:spacing w:line="276" w:lineRule="auto"/>
        <w:rPr>
          <w:sz w:val="24"/>
          <w:szCs w:val="24"/>
        </w:rPr>
      </w:pPr>
      <w:r w:rsidRPr="00EF408C">
        <w:rPr>
          <w:sz w:val="24"/>
          <w:szCs w:val="24"/>
        </w:rPr>
        <w:t>—</w:t>
      </w:r>
      <w:r w:rsidR="00F51B4F" w:rsidRPr="00EF408C">
        <w:rPr>
          <w:sz w:val="24"/>
          <w:szCs w:val="24"/>
        </w:rPr>
        <w:t> </w:t>
      </w:r>
      <w:r w:rsidR="00E069C8" w:rsidRPr="00EF408C">
        <w:rPr>
          <w:i/>
          <w:sz w:val="24"/>
          <w:szCs w:val="24"/>
        </w:rPr>
        <w:t>для художественных текстов:</w:t>
      </w:r>
      <w:r w:rsidR="00E069C8" w:rsidRPr="00EF408C">
        <w:rPr>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E069C8" w:rsidRPr="00EF408C" w:rsidRDefault="00F51B4F" w:rsidP="00095434">
      <w:pPr>
        <w:pStyle w:val="a9"/>
        <w:spacing w:line="276" w:lineRule="auto"/>
        <w:ind w:firstLine="567"/>
        <w:rPr>
          <w:sz w:val="24"/>
          <w:szCs w:val="24"/>
        </w:rPr>
      </w:pPr>
      <w:r w:rsidRPr="00EF408C">
        <w:rPr>
          <w:sz w:val="24"/>
          <w:szCs w:val="24"/>
        </w:rPr>
        <w:t>• </w:t>
      </w:r>
      <w:r w:rsidR="00E069C8" w:rsidRPr="00EF408C">
        <w:rPr>
          <w:i/>
          <w:sz w:val="24"/>
          <w:szCs w:val="24"/>
        </w:rPr>
        <w:t>для научно-популярных текстов:</w:t>
      </w:r>
      <w:r w:rsidR="00E069C8" w:rsidRPr="00EF408C">
        <w:rPr>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069C8" w:rsidRPr="00EF408C" w:rsidRDefault="00F51B4F" w:rsidP="00554578">
      <w:pPr>
        <w:pStyle w:val="a9"/>
        <w:spacing w:line="276" w:lineRule="auto"/>
        <w:rPr>
          <w:sz w:val="24"/>
          <w:szCs w:val="24"/>
        </w:rPr>
      </w:pPr>
      <w:r w:rsidRPr="00EF408C">
        <w:rPr>
          <w:sz w:val="24"/>
          <w:szCs w:val="24"/>
        </w:rPr>
        <w:lastRenderedPageBreak/>
        <w:t>• </w:t>
      </w:r>
      <w:r w:rsidR="00E069C8" w:rsidRPr="00EF408C">
        <w:rPr>
          <w:sz w:val="24"/>
          <w:szCs w:val="24"/>
        </w:rPr>
        <w:t>использовать различные формы интерпретации содержания текстов:</w:t>
      </w:r>
    </w:p>
    <w:p w:rsidR="00E069C8" w:rsidRPr="00EF408C" w:rsidRDefault="00F51B4F" w:rsidP="00554578">
      <w:pPr>
        <w:pStyle w:val="a9"/>
        <w:spacing w:line="276" w:lineRule="auto"/>
        <w:rPr>
          <w:sz w:val="24"/>
          <w:szCs w:val="24"/>
        </w:rPr>
      </w:pPr>
      <w:r w:rsidRPr="00EF408C">
        <w:rPr>
          <w:sz w:val="24"/>
          <w:szCs w:val="24"/>
        </w:rPr>
        <w:t>• </w:t>
      </w:r>
      <w:r w:rsidR="00E069C8" w:rsidRPr="00EF408C">
        <w:rPr>
          <w:i/>
          <w:sz w:val="24"/>
          <w:szCs w:val="24"/>
        </w:rPr>
        <w:t>для художественных текстов:</w:t>
      </w:r>
      <w:r w:rsidR="00E069C8" w:rsidRPr="00EF408C">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069C8" w:rsidRPr="00EF408C" w:rsidRDefault="003D53E4" w:rsidP="00554578">
      <w:pPr>
        <w:pStyle w:val="a9"/>
        <w:spacing w:line="276" w:lineRule="auto"/>
        <w:rPr>
          <w:sz w:val="24"/>
          <w:szCs w:val="24"/>
        </w:rPr>
      </w:pPr>
      <w:r w:rsidRPr="00EF408C">
        <w:rPr>
          <w:sz w:val="24"/>
          <w:szCs w:val="24"/>
        </w:rPr>
        <w:t>—</w:t>
      </w:r>
      <w:r w:rsidRPr="00EF408C">
        <w:rPr>
          <w:sz w:val="24"/>
          <w:szCs w:val="24"/>
          <w:lang w:val="en-US"/>
        </w:rPr>
        <w:t> </w:t>
      </w:r>
      <w:r w:rsidR="00E069C8" w:rsidRPr="00EF408C">
        <w:rPr>
          <w:i/>
          <w:sz w:val="24"/>
          <w:szCs w:val="24"/>
        </w:rPr>
        <w:t>для научно-популярных текстов:</w:t>
      </w:r>
      <w:r w:rsidR="00E069C8" w:rsidRPr="00EF408C">
        <w:rPr>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069C8" w:rsidRPr="00EF408C" w:rsidRDefault="003D53E4" w:rsidP="00554578">
      <w:pPr>
        <w:pStyle w:val="a9"/>
        <w:spacing w:line="276" w:lineRule="auto"/>
        <w:rPr>
          <w:sz w:val="24"/>
          <w:szCs w:val="24"/>
        </w:rPr>
      </w:pPr>
      <w:r w:rsidRPr="00EF408C">
        <w:rPr>
          <w:sz w:val="24"/>
          <w:szCs w:val="24"/>
        </w:rPr>
        <w:t>• </w:t>
      </w:r>
      <w:r w:rsidR="00E069C8" w:rsidRPr="00EF408C">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E069C8" w:rsidRPr="00EF408C">
        <w:rPr>
          <w:i/>
          <w:sz w:val="24"/>
          <w:szCs w:val="24"/>
        </w:rPr>
        <w:t>только для художественных текстов</w:t>
      </w:r>
      <w:r w:rsidR="00E069C8" w:rsidRPr="00EF408C">
        <w:rPr>
          <w:sz w:val="24"/>
          <w:szCs w:val="24"/>
        </w:rPr>
        <w:t>);</w:t>
      </w:r>
    </w:p>
    <w:p w:rsidR="00E069C8" w:rsidRPr="00EF408C" w:rsidRDefault="003D53E4" w:rsidP="00554578">
      <w:pPr>
        <w:pStyle w:val="a9"/>
        <w:spacing w:line="276" w:lineRule="auto"/>
        <w:rPr>
          <w:sz w:val="24"/>
          <w:szCs w:val="24"/>
        </w:rPr>
      </w:pPr>
      <w:r w:rsidRPr="00EF408C">
        <w:rPr>
          <w:sz w:val="24"/>
          <w:szCs w:val="24"/>
        </w:rPr>
        <w:t>• </w:t>
      </w:r>
      <w:r w:rsidR="00E069C8" w:rsidRPr="00EF408C">
        <w:rPr>
          <w:sz w:val="24"/>
          <w:szCs w:val="24"/>
        </w:rPr>
        <w:t>передавать содержание прочитанного или прослушанного с учётом специфики текста в виде пересказа (полного или краткого) (</w:t>
      </w:r>
      <w:r w:rsidR="00E069C8" w:rsidRPr="00EF408C">
        <w:rPr>
          <w:i/>
          <w:sz w:val="24"/>
          <w:szCs w:val="24"/>
        </w:rPr>
        <w:t>для всех видов текстов</w:t>
      </w:r>
      <w:r w:rsidR="00E069C8" w:rsidRPr="00EF408C">
        <w:rPr>
          <w:sz w:val="24"/>
          <w:szCs w:val="24"/>
        </w:rPr>
        <w:t>);</w:t>
      </w:r>
    </w:p>
    <w:p w:rsidR="00E069C8" w:rsidRPr="00EF408C" w:rsidRDefault="003D53E4" w:rsidP="00554578">
      <w:pPr>
        <w:pStyle w:val="a9"/>
        <w:spacing w:line="276" w:lineRule="auto"/>
        <w:rPr>
          <w:sz w:val="24"/>
          <w:szCs w:val="24"/>
        </w:rPr>
      </w:pPr>
      <w:r w:rsidRPr="00EF408C">
        <w:rPr>
          <w:sz w:val="24"/>
          <w:szCs w:val="24"/>
        </w:rPr>
        <w:t>• </w:t>
      </w:r>
      <w:r w:rsidR="00E069C8" w:rsidRPr="00EF408C">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E069C8" w:rsidRPr="00EF408C">
        <w:rPr>
          <w:i/>
          <w:sz w:val="24"/>
          <w:szCs w:val="24"/>
        </w:rPr>
        <w:t>для всех видов текстов</w:t>
      </w:r>
      <w:r w:rsidR="00E069C8" w:rsidRPr="00EF408C">
        <w:rPr>
          <w:sz w:val="24"/>
          <w:szCs w:val="24"/>
        </w:rPr>
        <w:t>).</w:t>
      </w:r>
    </w:p>
    <w:p w:rsidR="00E069C8" w:rsidRPr="005B116D" w:rsidRDefault="00E069C8" w:rsidP="00554578">
      <w:pPr>
        <w:pStyle w:val="a9"/>
        <w:spacing w:line="276" w:lineRule="auto"/>
        <w:rPr>
          <w:b/>
          <w:iCs/>
          <w:sz w:val="24"/>
          <w:szCs w:val="24"/>
          <w:u w:val="single"/>
        </w:rPr>
      </w:pPr>
      <w:r w:rsidRPr="005B116D">
        <w:rPr>
          <w:b/>
          <w:iCs/>
          <w:sz w:val="24"/>
          <w:szCs w:val="24"/>
          <w:u w:val="single"/>
        </w:rPr>
        <w:t>Выпускник получит возможность научиться:</w:t>
      </w:r>
    </w:p>
    <w:p w:rsidR="00E069C8" w:rsidRPr="00EF408C" w:rsidRDefault="00450D79" w:rsidP="00554578">
      <w:pPr>
        <w:pStyle w:val="a9"/>
        <w:spacing w:line="276" w:lineRule="auto"/>
        <w:rPr>
          <w:i/>
          <w:sz w:val="24"/>
          <w:szCs w:val="24"/>
        </w:rPr>
      </w:pPr>
      <w:r w:rsidRPr="00EF408C">
        <w:rPr>
          <w:i/>
          <w:sz w:val="24"/>
          <w:szCs w:val="24"/>
        </w:rPr>
        <w:t>• </w:t>
      </w:r>
      <w:r w:rsidR="00E069C8" w:rsidRPr="00EF408C">
        <w:rPr>
          <w:i/>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E069C8" w:rsidRPr="00EF408C" w:rsidRDefault="00450D79" w:rsidP="00554578">
      <w:pPr>
        <w:pStyle w:val="a9"/>
        <w:spacing w:line="276" w:lineRule="auto"/>
        <w:rPr>
          <w:i/>
          <w:sz w:val="24"/>
          <w:szCs w:val="24"/>
        </w:rPr>
      </w:pPr>
      <w:r w:rsidRPr="00EF408C">
        <w:rPr>
          <w:i/>
          <w:sz w:val="24"/>
          <w:szCs w:val="24"/>
        </w:rPr>
        <w:t>• </w:t>
      </w:r>
      <w:r w:rsidR="00E069C8" w:rsidRPr="00EF408C">
        <w:rPr>
          <w:i/>
          <w:sz w:val="24"/>
          <w:szCs w:val="24"/>
        </w:rPr>
        <w:t>осмысливать эстетические и нравственные ценности художественного текста и высказывать собственное суждение;</w:t>
      </w:r>
    </w:p>
    <w:p w:rsidR="00E069C8" w:rsidRPr="00EF408C" w:rsidRDefault="00450D79" w:rsidP="00554578">
      <w:pPr>
        <w:pStyle w:val="a9"/>
        <w:spacing w:line="276" w:lineRule="auto"/>
        <w:rPr>
          <w:i/>
          <w:sz w:val="24"/>
          <w:szCs w:val="24"/>
        </w:rPr>
      </w:pPr>
      <w:r w:rsidRPr="00EF408C">
        <w:rPr>
          <w:i/>
          <w:sz w:val="24"/>
          <w:szCs w:val="24"/>
        </w:rPr>
        <w:t>• </w:t>
      </w:r>
      <w:r w:rsidR="00E069C8" w:rsidRPr="00EF408C">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069C8" w:rsidRPr="00EF408C" w:rsidRDefault="00450D79" w:rsidP="00095434">
      <w:pPr>
        <w:pStyle w:val="a9"/>
        <w:spacing w:line="276" w:lineRule="auto"/>
        <w:ind w:firstLine="567"/>
        <w:rPr>
          <w:i/>
          <w:sz w:val="24"/>
          <w:szCs w:val="24"/>
        </w:rPr>
      </w:pPr>
      <w:r w:rsidRPr="00EF408C">
        <w:rPr>
          <w:i/>
          <w:sz w:val="24"/>
          <w:szCs w:val="24"/>
        </w:rPr>
        <w:t>• </w:t>
      </w:r>
      <w:r w:rsidR="00E069C8" w:rsidRPr="00EF408C">
        <w:rPr>
          <w:i/>
          <w:sz w:val="24"/>
          <w:szCs w:val="24"/>
        </w:rPr>
        <w:t>составлять по аналогии устные рассказы (повествование, рассуждение, описание).</w:t>
      </w:r>
    </w:p>
    <w:p w:rsidR="005B116D" w:rsidRDefault="005B116D" w:rsidP="00554578">
      <w:pPr>
        <w:pStyle w:val="a9"/>
        <w:spacing w:line="276" w:lineRule="auto"/>
        <w:jc w:val="center"/>
        <w:rPr>
          <w:b/>
          <w:i/>
          <w:sz w:val="24"/>
          <w:szCs w:val="24"/>
          <w:u w:val="single"/>
        </w:rPr>
      </w:pPr>
      <w:bookmarkStart w:id="35" w:name="bookmark35"/>
    </w:p>
    <w:p w:rsidR="00E069C8" w:rsidRPr="005B116D" w:rsidRDefault="00E069C8" w:rsidP="00554578">
      <w:pPr>
        <w:pStyle w:val="a9"/>
        <w:spacing w:line="276" w:lineRule="auto"/>
        <w:jc w:val="center"/>
        <w:rPr>
          <w:b/>
          <w:iCs/>
          <w:sz w:val="24"/>
          <w:szCs w:val="24"/>
        </w:rPr>
      </w:pPr>
      <w:r w:rsidRPr="005B116D">
        <w:rPr>
          <w:b/>
          <w:iCs/>
          <w:sz w:val="24"/>
          <w:szCs w:val="24"/>
        </w:rPr>
        <w:t>Круг детского чтения (для всех видов текстов)</w:t>
      </w:r>
      <w:bookmarkEnd w:id="35"/>
    </w:p>
    <w:p w:rsidR="00E069C8" w:rsidRPr="005B116D" w:rsidRDefault="00E069C8" w:rsidP="00554578">
      <w:pPr>
        <w:pStyle w:val="a9"/>
        <w:spacing w:line="276" w:lineRule="auto"/>
        <w:rPr>
          <w:b/>
          <w:sz w:val="24"/>
          <w:szCs w:val="24"/>
          <w:u w:val="single"/>
        </w:rPr>
      </w:pPr>
      <w:r w:rsidRPr="005B116D">
        <w:rPr>
          <w:b/>
          <w:sz w:val="24"/>
          <w:szCs w:val="24"/>
          <w:u w:val="single"/>
        </w:rPr>
        <w:t>Выпускник научится:</w:t>
      </w:r>
    </w:p>
    <w:p w:rsidR="00E069C8" w:rsidRPr="00EF408C" w:rsidRDefault="00450D79" w:rsidP="00554578">
      <w:pPr>
        <w:pStyle w:val="a9"/>
        <w:spacing w:line="276" w:lineRule="auto"/>
        <w:rPr>
          <w:sz w:val="24"/>
          <w:szCs w:val="24"/>
        </w:rPr>
      </w:pPr>
      <w:r w:rsidRPr="00EF408C">
        <w:rPr>
          <w:sz w:val="24"/>
          <w:szCs w:val="24"/>
        </w:rPr>
        <w:t>• </w:t>
      </w:r>
      <w:r w:rsidR="00E069C8" w:rsidRPr="00EF408C">
        <w:rPr>
          <w:sz w:val="24"/>
          <w:szCs w:val="24"/>
        </w:rPr>
        <w:t>осуществлять выбор книги в библиотеке по заданной тематике или по собственному желанию;</w:t>
      </w:r>
    </w:p>
    <w:p w:rsidR="005B116D" w:rsidRPr="00EF408C" w:rsidRDefault="00450D79" w:rsidP="00554578">
      <w:pPr>
        <w:pStyle w:val="a9"/>
        <w:spacing w:line="276" w:lineRule="auto"/>
        <w:rPr>
          <w:sz w:val="24"/>
          <w:szCs w:val="24"/>
        </w:rPr>
      </w:pPr>
      <w:r w:rsidRPr="00EF408C">
        <w:rPr>
          <w:sz w:val="24"/>
          <w:szCs w:val="24"/>
        </w:rPr>
        <w:t>• </w:t>
      </w:r>
      <w:r w:rsidR="00E069C8" w:rsidRPr="00EF408C">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069C8" w:rsidRPr="00EF408C" w:rsidRDefault="00450D79" w:rsidP="00554578">
      <w:pPr>
        <w:pStyle w:val="a9"/>
        <w:spacing w:line="276" w:lineRule="auto"/>
        <w:rPr>
          <w:sz w:val="24"/>
          <w:szCs w:val="24"/>
        </w:rPr>
      </w:pPr>
      <w:r w:rsidRPr="00EF408C">
        <w:rPr>
          <w:sz w:val="24"/>
          <w:szCs w:val="24"/>
        </w:rPr>
        <w:t>• </w:t>
      </w:r>
      <w:r w:rsidR="00E069C8" w:rsidRPr="00EF408C">
        <w:rPr>
          <w:sz w:val="24"/>
          <w:szCs w:val="24"/>
        </w:rPr>
        <w:t>составлять аннотацию и краткий отзыв на прочитанное произведение по заданному образцу.</w:t>
      </w:r>
    </w:p>
    <w:p w:rsidR="00E069C8" w:rsidRPr="005B116D" w:rsidRDefault="00E069C8" w:rsidP="00554578">
      <w:pPr>
        <w:pStyle w:val="a9"/>
        <w:spacing w:line="276" w:lineRule="auto"/>
        <w:rPr>
          <w:b/>
          <w:i/>
          <w:sz w:val="24"/>
          <w:szCs w:val="24"/>
          <w:u w:val="single"/>
        </w:rPr>
      </w:pPr>
      <w:r w:rsidRPr="005B116D">
        <w:rPr>
          <w:b/>
          <w:i/>
          <w:sz w:val="24"/>
          <w:szCs w:val="24"/>
          <w:u w:val="single"/>
        </w:rPr>
        <w:t>Выпускник получит возможность научиться:</w:t>
      </w:r>
    </w:p>
    <w:p w:rsidR="00E069C8" w:rsidRPr="00EF408C" w:rsidRDefault="00450D79" w:rsidP="00554578">
      <w:pPr>
        <w:pStyle w:val="a9"/>
        <w:spacing w:line="276" w:lineRule="auto"/>
        <w:rPr>
          <w:i/>
          <w:sz w:val="24"/>
          <w:szCs w:val="24"/>
        </w:rPr>
      </w:pPr>
      <w:r w:rsidRPr="00EF408C">
        <w:rPr>
          <w:i/>
          <w:sz w:val="24"/>
          <w:szCs w:val="24"/>
        </w:rPr>
        <w:t>• </w:t>
      </w:r>
      <w:r w:rsidR="00E069C8" w:rsidRPr="00EF408C">
        <w:rPr>
          <w:i/>
          <w:sz w:val="24"/>
          <w:szCs w:val="24"/>
        </w:rPr>
        <w:t>работать с тематическим каталогом;</w:t>
      </w:r>
    </w:p>
    <w:p w:rsidR="00E069C8" w:rsidRPr="00EF408C" w:rsidRDefault="00450D79" w:rsidP="00554578">
      <w:pPr>
        <w:pStyle w:val="a9"/>
        <w:spacing w:line="276" w:lineRule="auto"/>
        <w:rPr>
          <w:i/>
          <w:sz w:val="24"/>
          <w:szCs w:val="24"/>
        </w:rPr>
      </w:pPr>
      <w:r w:rsidRPr="00EF408C">
        <w:rPr>
          <w:i/>
          <w:sz w:val="24"/>
          <w:szCs w:val="24"/>
        </w:rPr>
        <w:t>• </w:t>
      </w:r>
      <w:r w:rsidR="00E069C8" w:rsidRPr="00EF408C">
        <w:rPr>
          <w:i/>
          <w:sz w:val="24"/>
          <w:szCs w:val="24"/>
        </w:rPr>
        <w:t>работать с детской периодикой;</w:t>
      </w:r>
    </w:p>
    <w:p w:rsidR="00E069C8" w:rsidRDefault="00450D79" w:rsidP="00554578">
      <w:pPr>
        <w:pStyle w:val="a9"/>
        <w:spacing w:line="276" w:lineRule="auto"/>
        <w:rPr>
          <w:i/>
          <w:sz w:val="24"/>
          <w:szCs w:val="24"/>
        </w:rPr>
      </w:pPr>
      <w:r w:rsidRPr="00EF408C">
        <w:rPr>
          <w:i/>
          <w:sz w:val="24"/>
          <w:szCs w:val="24"/>
        </w:rPr>
        <w:t>• </w:t>
      </w:r>
      <w:r w:rsidR="00E069C8" w:rsidRPr="00EF408C">
        <w:rPr>
          <w:i/>
          <w:sz w:val="24"/>
          <w:szCs w:val="24"/>
        </w:rPr>
        <w:t>самостоятельно писать отзыв о прочитанной книге (в свободной форме).</w:t>
      </w:r>
    </w:p>
    <w:p w:rsidR="005B116D" w:rsidRPr="00EF408C" w:rsidRDefault="005B116D" w:rsidP="00554578">
      <w:pPr>
        <w:pStyle w:val="a9"/>
        <w:spacing w:line="276" w:lineRule="auto"/>
        <w:rPr>
          <w:sz w:val="24"/>
          <w:szCs w:val="24"/>
        </w:rPr>
      </w:pPr>
    </w:p>
    <w:p w:rsidR="00E069C8" w:rsidRPr="005B116D" w:rsidRDefault="00E069C8" w:rsidP="00554578">
      <w:pPr>
        <w:pStyle w:val="a9"/>
        <w:spacing w:line="276" w:lineRule="auto"/>
        <w:ind w:firstLine="0"/>
        <w:rPr>
          <w:b/>
          <w:iCs/>
          <w:sz w:val="24"/>
          <w:szCs w:val="24"/>
        </w:rPr>
      </w:pPr>
      <w:bookmarkStart w:id="36" w:name="bookmark36"/>
      <w:r w:rsidRPr="005B116D">
        <w:rPr>
          <w:b/>
          <w:iCs/>
          <w:sz w:val="24"/>
          <w:szCs w:val="24"/>
        </w:rPr>
        <w:t>Литературоведческая пропедевтика(только для художественных текстов)</w:t>
      </w:r>
      <w:bookmarkEnd w:id="36"/>
    </w:p>
    <w:p w:rsidR="00E069C8" w:rsidRPr="005B116D" w:rsidRDefault="00E069C8" w:rsidP="00554578">
      <w:pPr>
        <w:pStyle w:val="a9"/>
        <w:spacing w:line="276" w:lineRule="auto"/>
        <w:rPr>
          <w:b/>
          <w:sz w:val="24"/>
          <w:szCs w:val="24"/>
          <w:u w:val="single"/>
        </w:rPr>
      </w:pPr>
      <w:r w:rsidRPr="005B116D">
        <w:rPr>
          <w:b/>
          <w:sz w:val="24"/>
          <w:szCs w:val="24"/>
          <w:u w:val="single"/>
        </w:rPr>
        <w:t>Выпускник научится:</w:t>
      </w:r>
    </w:p>
    <w:p w:rsidR="00E069C8" w:rsidRPr="00EF408C" w:rsidRDefault="00905B15" w:rsidP="00095434">
      <w:pPr>
        <w:pStyle w:val="a9"/>
        <w:spacing w:line="276" w:lineRule="auto"/>
        <w:ind w:firstLine="567"/>
        <w:rPr>
          <w:sz w:val="24"/>
          <w:szCs w:val="24"/>
        </w:rPr>
      </w:pPr>
      <w:r w:rsidRPr="00EF408C">
        <w:rPr>
          <w:sz w:val="24"/>
          <w:szCs w:val="24"/>
        </w:rPr>
        <w:t>• </w:t>
      </w:r>
      <w:r w:rsidR="00E069C8" w:rsidRPr="00EF408C">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069C8" w:rsidRPr="00EF408C" w:rsidRDefault="00905B15" w:rsidP="00554578">
      <w:pPr>
        <w:pStyle w:val="a9"/>
        <w:spacing w:line="276" w:lineRule="auto"/>
        <w:rPr>
          <w:sz w:val="24"/>
          <w:szCs w:val="24"/>
        </w:rPr>
      </w:pPr>
      <w:r w:rsidRPr="00EF408C">
        <w:rPr>
          <w:sz w:val="24"/>
          <w:szCs w:val="24"/>
        </w:rPr>
        <w:lastRenderedPageBreak/>
        <w:t>• </w:t>
      </w:r>
      <w:r w:rsidR="00E069C8" w:rsidRPr="00EF408C">
        <w:rPr>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E069C8" w:rsidRPr="005B116D" w:rsidRDefault="00E069C8" w:rsidP="00554578">
      <w:pPr>
        <w:pStyle w:val="a9"/>
        <w:spacing w:line="276" w:lineRule="auto"/>
        <w:rPr>
          <w:b/>
          <w:i/>
          <w:sz w:val="24"/>
          <w:szCs w:val="24"/>
          <w:u w:val="single"/>
        </w:rPr>
      </w:pPr>
      <w:r w:rsidRPr="005B116D">
        <w:rPr>
          <w:b/>
          <w:i/>
          <w:sz w:val="24"/>
          <w:szCs w:val="24"/>
          <w:u w:val="single"/>
        </w:rPr>
        <w:t>Выпускник получит возможность научиться:</w:t>
      </w:r>
    </w:p>
    <w:p w:rsidR="00E069C8" w:rsidRPr="004928C2" w:rsidRDefault="00905B15" w:rsidP="00554578">
      <w:pPr>
        <w:pStyle w:val="a9"/>
        <w:spacing w:line="276" w:lineRule="auto"/>
        <w:rPr>
          <w:iCs/>
          <w:sz w:val="24"/>
          <w:szCs w:val="24"/>
        </w:rPr>
      </w:pPr>
      <w:r w:rsidRPr="00EF408C">
        <w:rPr>
          <w:i/>
          <w:sz w:val="24"/>
          <w:szCs w:val="24"/>
        </w:rPr>
        <w:t>• </w:t>
      </w:r>
      <w:r w:rsidR="00E069C8" w:rsidRPr="004928C2">
        <w:rPr>
          <w:iCs/>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E069C8" w:rsidRPr="004928C2" w:rsidRDefault="00905B15" w:rsidP="00554578">
      <w:pPr>
        <w:pStyle w:val="a9"/>
        <w:spacing w:line="276" w:lineRule="auto"/>
        <w:rPr>
          <w:iCs/>
          <w:sz w:val="24"/>
          <w:szCs w:val="24"/>
        </w:rPr>
      </w:pPr>
      <w:r w:rsidRPr="004928C2">
        <w:rPr>
          <w:iCs/>
          <w:sz w:val="24"/>
          <w:szCs w:val="24"/>
        </w:rPr>
        <w:t>• </w:t>
      </w:r>
      <w:r w:rsidR="00E069C8" w:rsidRPr="004928C2">
        <w:rPr>
          <w:iCs/>
          <w:sz w:val="24"/>
          <w:szCs w:val="24"/>
        </w:rPr>
        <w:t>находить средства художественной выразительности (метафора, эпитет);</w:t>
      </w:r>
    </w:p>
    <w:p w:rsidR="00E069C8" w:rsidRPr="004928C2" w:rsidRDefault="00905B15" w:rsidP="00554578">
      <w:pPr>
        <w:pStyle w:val="a9"/>
        <w:spacing w:line="276" w:lineRule="auto"/>
        <w:rPr>
          <w:iCs/>
          <w:sz w:val="24"/>
          <w:szCs w:val="24"/>
        </w:rPr>
      </w:pPr>
      <w:r w:rsidRPr="004928C2">
        <w:rPr>
          <w:iCs/>
          <w:sz w:val="24"/>
          <w:szCs w:val="24"/>
        </w:rPr>
        <w:t>• </w:t>
      </w:r>
      <w:r w:rsidR="00E069C8" w:rsidRPr="004928C2">
        <w:rPr>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E069C8" w:rsidRPr="004928C2" w:rsidRDefault="00905B15" w:rsidP="00554578">
      <w:pPr>
        <w:pStyle w:val="a9"/>
        <w:spacing w:line="276" w:lineRule="auto"/>
        <w:rPr>
          <w:iCs/>
          <w:sz w:val="24"/>
          <w:szCs w:val="24"/>
        </w:rPr>
      </w:pPr>
      <w:r w:rsidRPr="004928C2">
        <w:rPr>
          <w:iCs/>
          <w:sz w:val="24"/>
          <w:szCs w:val="24"/>
        </w:rPr>
        <w:t>• </w:t>
      </w:r>
      <w:r w:rsidR="00E069C8" w:rsidRPr="004928C2">
        <w:rPr>
          <w:iCs/>
          <w:sz w:val="24"/>
          <w:szCs w:val="24"/>
        </w:rPr>
        <w:t>определять позиции героев художественного текста, позицию автора художественного текста.</w:t>
      </w:r>
    </w:p>
    <w:p w:rsidR="00E069C8" w:rsidRPr="005B116D" w:rsidRDefault="00E069C8" w:rsidP="00554578">
      <w:pPr>
        <w:pStyle w:val="a9"/>
        <w:spacing w:line="276" w:lineRule="auto"/>
        <w:ind w:firstLine="0"/>
        <w:jc w:val="center"/>
        <w:rPr>
          <w:b/>
          <w:iCs/>
          <w:sz w:val="24"/>
          <w:szCs w:val="24"/>
        </w:rPr>
      </w:pPr>
      <w:bookmarkStart w:id="37" w:name="bookmark37"/>
      <w:r w:rsidRPr="005B116D">
        <w:rPr>
          <w:b/>
          <w:iCs/>
          <w:sz w:val="24"/>
          <w:szCs w:val="24"/>
        </w:rPr>
        <w:t>Творческая деятельность(только для художественных текстов)</w:t>
      </w:r>
      <w:bookmarkEnd w:id="37"/>
    </w:p>
    <w:p w:rsidR="00E069C8" w:rsidRPr="005B116D" w:rsidRDefault="00E069C8" w:rsidP="00554578">
      <w:pPr>
        <w:pStyle w:val="a9"/>
        <w:spacing w:line="276" w:lineRule="auto"/>
        <w:rPr>
          <w:b/>
          <w:sz w:val="24"/>
          <w:szCs w:val="24"/>
          <w:u w:val="single"/>
        </w:rPr>
      </w:pPr>
      <w:r w:rsidRPr="005B116D">
        <w:rPr>
          <w:b/>
          <w:sz w:val="24"/>
          <w:szCs w:val="24"/>
          <w:u w:val="single"/>
        </w:rPr>
        <w:t>Выпускник научится:</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создавать по аналогии собственный текст в жанре сказки и загадки;</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восстанавливать текст, дополняя его начало или окончание или пополняя его событиями;</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составлять устный рассказ по репродукциям картин художников и/или на основе личного опыта;</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составлять устный рассказ на основе прочитанных произведений с учётом коммуникативной задачи (для разных адресатов).</w:t>
      </w:r>
    </w:p>
    <w:p w:rsidR="00E069C8" w:rsidRPr="005B116D" w:rsidRDefault="00E069C8" w:rsidP="00554578">
      <w:pPr>
        <w:pStyle w:val="a9"/>
        <w:spacing w:line="276" w:lineRule="auto"/>
        <w:rPr>
          <w:b/>
          <w:iCs/>
          <w:sz w:val="24"/>
          <w:szCs w:val="24"/>
          <w:u w:val="single"/>
        </w:rPr>
      </w:pPr>
      <w:r w:rsidRPr="005B116D">
        <w:rPr>
          <w:b/>
          <w:iCs/>
          <w:sz w:val="24"/>
          <w:szCs w:val="24"/>
          <w:u w:val="single"/>
        </w:rPr>
        <w:t>Выпускник получит возможность научиться:</w:t>
      </w:r>
    </w:p>
    <w:p w:rsidR="00E069C8" w:rsidRPr="005B116D" w:rsidRDefault="00905B15" w:rsidP="00554578">
      <w:pPr>
        <w:pStyle w:val="a9"/>
        <w:spacing w:line="276" w:lineRule="auto"/>
        <w:rPr>
          <w:iCs/>
          <w:sz w:val="24"/>
          <w:szCs w:val="24"/>
        </w:rPr>
      </w:pPr>
      <w:r w:rsidRPr="00EF408C">
        <w:rPr>
          <w:i/>
          <w:sz w:val="24"/>
          <w:szCs w:val="24"/>
        </w:rPr>
        <w:t>• </w:t>
      </w:r>
      <w:r w:rsidR="00E069C8" w:rsidRPr="005B116D">
        <w:rPr>
          <w:iCs/>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E069C8" w:rsidRPr="005B116D" w:rsidRDefault="00905B15" w:rsidP="00554578">
      <w:pPr>
        <w:pStyle w:val="a9"/>
        <w:spacing w:line="276" w:lineRule="auto"/>
        <w:rPr>
          <w:iCs/>
          <w:sz w:val="24"/>
          <w:szCs w:val="24"/>
        </w:rPr>
      </w:pPr>
      <w:r w:rsidRPr="005B116D">
        <w:rPr>
          <w:iCs/>
          <w:sz w:val="24"/>
          <w:szCs w:val="24"/>
        </w:rPr>
        <w:t>• </w:t>
      </w:r>
      <w:r w:rsidR="00E069C8" w:rsidRPr="005B116D">
        <w:rPr>
          <w:iCs/>
          <w:sz w:val="24"/>
          <w:szCs w:val="24"/>
        </w:rPr>
        <w:t>создавать серии иллюстраций с короткими текстами по содержанию прочитанного (прослушанного) произведения;</w:t>
      </w:r>
    </w:p>
    <w:p w:rsidR="00E069C8" w:rsidRDefault="00905B15" w:rsidP="00554578">
      <w:pPr>
        <w:pStyle w:val="a9"/>
        <w:spacing w:line="276" w:lineRule="auto"/>
        <w:rPr>
          <w:iCs/>
          <w:sz w:val="24"/>
          <w:szCs w:val="24"/>
        </w:rPr>
      </w:pPr>
      <w:r w:rsidRPr="005B116D">
        <w:rPr>
          <w:iCs/>
          <w:sz w:val="24"/>
          <w:szCs w:val="24"/>
        </w:rPr>
        <w:t>• </w:t>
      </w:r>
      <w:r w:rsidR="00E069C8" w:rsidRPr="005B116D">
        <w:rPr>
          <w:iCs/>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2D5E24" w:rsidRPr="005B116D" w:rsidRDefault="002D5E24" w:rsidP="00095434">
      <w:pPr>
        <w:pStyle w:val="a9"/>
        <w:spacing w:line="276" w:lineRule="auto"/>
        <w:ind w:firstLine="567"/>
        <w:rPr>
          <w:iCs/>
          <w:sz w:val="24"/>
          <w:szCs w:val="24"/>
        </w:rPr>
      </w:pPr>
    </w:p>
    <w:p w:rsidR="00FC5D5C" w:rsidRPr="002D5E24" w:rsidRDefault="00BC40CB" w:rsidP="00554578">
      <w:pPr>
        <w:widowControl w:val="0"/>
        <w:tabs>
          <w:tab w:val="left" w:pos="2150"/>
        </w:tabs>
        <w:autoSpaceDE w:val="0"/>
        <w:autoSpaceDN w:val="0"/>
        <w:spacing w:line="276" w:lineRule="auto"/>
        <w:ind w:left="2149" w:firstLine="0"/>
        <w:jc w:val="left"/>
        <w:outlineLvl w:val="0"/>
        <w:rPr>
          <w:rFonts w:eastAsia="Times New Roman"/>
          <w:b/>
          <w:bCs/>
          <w:sz w:val="24"/>
          <w:szCs w:val="24"/>
        </w:rPr>
      </w:pPr>
      <w:bookmarkStart w:id="38" w:name="_TOC_250039"/>
      <w:bookmarkStart w:id="39" w:name="_Hlk86265756"/>
      <w:r>
        <w:rPr>
          <w:rFonts w:eastAsia="Times New Roman"/>
          <w:b/>
          <w:bCs/>
          <w:sz w:val="24"/>
          <w:szCs w:val="24"/>
        </w:rPr>
        <w:t xml:space="preserve">1.2.4. </w:t>
      </w:r>
      <w:r w:rsidR="00FC5D5C" w:rsidRPr="00FC5D5C">
        <w:rPr>
          <w:rFonts w:eastAsia="Times New Roman"/>
          <w:b/>
          <w:bCs/>
          <w:sz w:val="24"/>
          <w:szCs w:val="24"/>
        </w:rPr>
        <w:t>Роднойязыкилитературноечтение.Роднойязык</w:t>
      </w:r>
      <w:bookmarkEnd w:id="38"/>
    </w:p>
    <w:p w:rsidR="002D5E24" w:rsidRPr="00FC5D5C" w:rsidRDefault="002D5E24" w:rsidP="00554578">
      <w:pPr>
        <w:widowControl w:val="0"/>
        <w:tabs>
          <w:tab w:val="left" w:pos="2150"/>
        </w:tabs>
        <w:autoSpaceDE w:val="0"/>
        <w:autoSpaceDN w:val="0"/>
        <w:spacing w:line="276" w:lineRule="auto"/>
        <w:jc w:val="left"/>
        <w:outlineLvl w:val="0"/>
        <w:rPr>
          <w:rFonts w:eastAsia="Times New Roman"/>
          <w:b/>
          <w:bCs/>
          <w:sz w:val="24"/>
          <w:szCs w:val="24"/>
        </w:rPr>
      </w:pPr>
    </w:p>
    <w:p w:rsidR="00FC5D5C" w:rsidRDefault="00FC5D5C" w:rsidP="00554578">
      <w:pPr>
        <w:pStyle w:val="af8"/>
        <w:spacing w:after="0" w:line="276" w:lineRule="auto"/>
        <w:ind w:right="263" w:firstLine="707"/>
      </w:pPr>
      <w:bookmarkStart w:id="40" w:name="_Hlk86266814"/>
      <w:bookmarkEnd w:id="39"/>
      <w:r>
        <w:t>В результате изучения курса родного языка  у обучающихся при полученииначального общего образования будет воспитано ценностное отношение кродному языкукак хранителю культуры. Обучающийся будет включен в культурно-языковое поле своегонарода.</w:t>
      </w:r>
    </w:p>
    <w:p w:rsidR="00FC5D5C" w:rsidRDefault="00FC5D5C" w:rsidP="00554578">
      <w:pPr>
        <w:pStyle w:val="af8"/>
        <w:spacing w:after="0" w:line="276" w:lineRule="auto"/>
        <w:ind w:right="266" w:firstLine="707"/>
      </w:pPr>
      <w:r>
        <w:t>Завремяизучениякурсауобучающихсясформируетсяпервоначальноепредставление о единстве и многообразии языкового и культурного пространства России, оязыкекак основенационального самосознания.</w:t>
      </w:r>
    </w:p>
    <w:p w:rsidR="00FC5D5C" w:rsidRDefault="00FC5D5C" w:rsidP="00554578">
      <w:pPr>
        <w:pStyle w:val="af8"/>
        <w:spacing w:after="0" w:line="276" w:lineRule="auto"/>
        <w:ind w:right="264" w:firstLine="707"/>
      </w:pPr>
      <w:r>
        <w:t xml:space="preserve">Выпускник,освоившийООПНООбудетобогащенактивнымипотенциальнымсловарнымзапасом;унегобудетразвитакультуравладенияроднымязыкомвсоответствииснормамиустнойиписьменнойречи,правиламиречевогоэтикета;сформированопозитивное отношение к правильной устной и письменной родной речи как показателямобщей культуры и гражданской позиции человека, приобретены первоначальные </w:t>
      </w:r>
      <w:r>
        <w:lastRenderedPageBreak/>
        <w:t>научныезнания о родном языке (русском) как системе и как развивающемся явлении, о его уровнях иединицах,озакономерностяхегофункционирования,обучающийсяосвоитосновныеединицыиграмматическиекатегорииродногоязыка.Результатомстанетовладениеобучающимся учебными действиями с языковыми единицами и умение использовать знаниядлярешения познавательных,практических икоммуникативных задач.</w:t>
      </w:r>
    </w:p>
    <w:p w:rsidR="00FC5D5C" w:rsidRDefault="00FC5D5C" w:rsidP="00554578">
      <w:pPr>
        <w:pStyle w:val="af8"/>
        <w:spacing w:after="0" w:line="276" w:lineRule="auto"/>
        <w:ind w:right="265" w:firstLine="707"/>
      </w:pPr>
      <w:r>
        <w:t>Выпускникнауровненачальногообщегообразованияовладеетпервоначальнымиумениямиориентироватьсявцелях,задачах,средствахиусловияхобщения,базовыминавыками выбора адекватных языковых средств для успешного решения коммуникативныхзадач.</w:t>
      </w:r>
    </w:p>
    <w:p w:rsidR="00AF2E81" w:rsidRDefault="00AF2E81" w:rsidP="00554578">
      <w:pPr>
        <w:pStyle w:val="af8"/>
        <w:spacing w:after="0" w:line="276" w:lineRule="auto"/>
        <w:ind w:right="265" w:firstLine="707"/>
      </w:pPr>
    </w:p>
    <w:p w:rsidR="00BC40CB" w:rsidRDefault="00BC40CB" w:rsidP="00BC40CB">
      <w:pPr>
        <w:widowControl w:val="0"/>
        <w:tabs>
          <w:tab w:val="left" w:pos="2231"/>
        </w:tabs>
        <w:autoSpaceDE w:val="0"/>
        <w:autoSpaceDN w:val="0"/>
        <w:spacing w:line="276" w:lineRule="auto"/>
        <w:ind w:right="1495" w:firstLine="0"/>
        <w:outlineLvl w:val="0"/>
        <w:rPr>
          <w:rFonts w:eastAsia="Times New Roman"/>
          <w:b/>
          <w:bCs/>
          <w:sz w:val="24"/>
          <w:szCs w:val="24"/>
        </w:rPr>
      </w:pPr>
      <w:bookmarkStart w:id="41" w:name="_TOC_250038"/>
    </w:p>
    <w:p w:rsidR="00BC40CB" w:rsidRDefault="00BC40CB" w:rsidP="00BC40CB">
      <w:pPr>
        <w:widowControl w:val="0"/>
        <w:tabs>
          <w:tab w:val="left" w:pos="2231"/>
        </w:tabs>
        <w:autoSpaceDE w:val="0"/>
        <w:autoSpaceDN w:val="0"/>
        <w:spacing w:line="276" w:lineRule="auto"/>
        <w:ind w:right="1495" w:firstLine="0"/>
        <w:outlineLvl w:val="0"/>
        <w:rPr>
          <w:rFonts w:eastAsia="Times New Roman"/>
          <w:b/>
          <w:bCs/>
          <w:sz w:val="24"/>
          <w:szCs w:val="24"/>
        </w:rPr>
      </w:pPr>
    </w:p>
    <w:p w:rsidR="002D5E24" w:rsidRPr="002D5E24" w:rsidRDefault="00BC40CB" w:rsidP="00BC40CB">
      <w:pPr>
        <w:widowControl w:val="0"/>
        <w:tabs>
          <w:tab w:val="left" w:pos="2231"/>
        </w:tabs>
        <w:autoSpaceDE w:val="0"/>
        <w:autoSpaceDN w:val="0"/>
        <w:spacing w:line="276" w:lineRule="auto"/>
        <w:ind w:right="1495" w:firstLine="0"/>
        <w:outlineLvl w:val="0"/>
        <w:rPr>
          <w:rFonts w:eastAsia="Times New Roman"/>
          <w:b/>
          <w:bCs/>
          <w:sz w:val="24"/>
          <w:szCs w:val="24"/>
        </w:rPr>
      </w:pPr>
      <w:r>
        <w:rPr>
          <w:rFonts w:eastAsia="Times New Roman"/>
          <w:b/>
          <w:bCs/>
          <w:sz w:val="24"/>
          <w:szCs w:val="24"/>
        </w:rPr>
        <w:t>1.2.5.</w:t>
      </w:r>
      <w:r w:rsidR="0053075A" w:rsidRPr="0053075A">
        <w:rPr>
          <w:rFonts w:eastAsia="Times New Roman"/>
          <w:b/>
          <w:bCs/>
          <w:sz w:val="24"/>
          <w:szCs w:val="24"/>
        </w:rPr>
        <w:t xml:space="preserve">Родной язык и литературное чтение. Литературное чтениенародном </w:t>
      </w:r>
      <w:bookmarkEnd w:id="41"/>
      <w:r w:rsidR="0053075A" w:rsidRPr="0053075A">
        <w:rPr>
          <w:rFonts w:eastAsia="Times New Roman"/>
          <w:b/>
          <w:bCs/>
          <w:sz w:val="24"/>
          <w:szCs w:val="24"/>
        </w:rPr>
        <w:t>языке</w:t>
      </w:r>
    </w:p>
    <w:p w:rsidR="0053075A" w:rsidRDefault="0053075A" w:rsidP="00554578">
      <w:pPr>
        <w:pStyle w:val="af8"/>
        <w:spacing w:after="0" w:line="276" w:lineRule="auto"/>
        <w:ind w:firstLine="707"/>
      </w:pPr>
      <w:r>
        <w:t>Выпускники начальной школы осознают значимость чтения на родном  языке для личного развития, будут понимать родную литературу как одну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3075A" w:rsidRDefault="0053075A" w:rsidP="00554578">
      <w:pPr>
        <w:pStyle w:val="af8"/>
        <w:spacing w:after="0" w:line="276" w:lineRule="auto"/>
        <w:ind w:firstLine="707"/>
      </w:pPr>
      <w:r>
        <w:t>У обучающихся будет формироваться представления о мире, национальной истории и культуре, первоначальных этических представлений, понятий о добре и зле, нравственности; потребности в систематическом чтении на родном языке как средстве познания себя и мира, обеспечение культурной самоидентификации.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3075A" w:rsidRDefault="0053075A" w:rsidP="00554578">
      <w:pPr>
        <w:pStyle w:val="af8"/>
        <w:spacing w:after="0" w:line="276" w:lineRule="auto"/>
        <w:ind w:firstLine="707"/>
      </w:pPr>
      <w:r>
        <w:t>Обучающиеся смогут использовать разные виды чтения (ознакомительное, изучающее, выборочное, поисковое), научаться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3075A" w:rsidRDefault="0053075A" w:rsidP="001F7711">
      <w:pPr>
        <w:pStyle w:val="af8"/>
        <w:spacing w:after="0" w:line="276" w:lineRule="auto"/>
        <w:ind w:firstLine="707"/>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Научатся самостоятельно выбирать интересующую литературу, пользоваться справочными источниками для понимания и получения дополнительной информации, осознают коммуникативно-эстетические</w:t>
      </w:r>
    </w:p>
    <w:p w:rsidR="0053075A" w:rsidRDefault="0053075A" w:rsidP="00554578">
      <w:pPr>
        <w:pStyle w:val="af8"/>
        <w:spacing w:after="0" w:line="276" w:lineRule="auto"/>
        <w:ind w:firstLine="707"/>
      </w:pPr>
      <w:r>
        <w:t>возможности родного языка на основе изучения выдающихся произведений культуры своего народа.</w:t>
      </w:r>
    </w:p>
    <w:bookmarkEnd w:id="40"/>
    <w:p w:rsidR="00882FCB" w:rsidRPr="00EF408C" w:rsidRDefault="00882FCB" w:rsidP="00BC40CB">
      <w:pPr>
        <w:pStyle w:val="a9"/>
        <w:spacing w:line="276" w:lineRule="auto"/>
        <w:ind w:firstLine="0"/>
        <w:rPr>
          <w:sz w:val="24"/>
          <w:szCs w:val="24"/>
        </w:rPr>
      </w:pPr>
    </w:p>
    <w:p w:rsidR="00E069C8" w:rsidRDefault="00E069C8" w:rsidP="00554578">
      <w:pPr>
        <w:pStyle w:val="a9"/>
        <w:spacing w:line="276" w:lineRule="auto"/>
        <w:ind w:firstLine="0"/>
        <w:jc w:val="center"/>
        <w:rPr>
          <w:b/>
          <w:sz w:val="24"/>
          <w:szCs w:val="24"/>
        </w:rPr>
      </w:pPr>
      <w:bookmarkStart w:id="42" w:name="bookmark38"/>
      <w:r w:rsidRPr="00882FCB">
        <w:rPr>
          <w:b/>
          <w:sz w:val="24"/>
          <w:szCs w:val="24"/>
        </w:rPr>
        <w:t>1.2.</w:t>
      </w:r>
      <w:r w:rsidR="00F139A1">
        <w:rPr>
          <w:b/>
          <w:sz w:val="24"/>
          <w:szCs w:val="24"/>
        </w:rPr>
        <w:t>6</w:t>
      </w:r>
      <w:r w:rsidRPr="00882FCB">
        <w:rPr>
          <w:b/>
          <w:sz w:val="24"/>
          <w:szCs w:val="24"/>
        </w:rPr>
        <w:t>. Иностранный язык</w:t>
      </w:r>
      <w:r w:rsidR="0046058A">
        <w:rPr>
          <w:b/>
          <w:sz w:val="24"/>
          <w:szCs w:val="24"/>
        </w:rPr>
        <w:t xml:space="preserve">. Иностранный язык </w:t>
      </w:r>
      <w:r w:rsidRPr="00882FCB">
        <w:rPr>
          <w:b/>
          <w:sz w:val="24"/>
          <w:szCs w:val="24"/>
        </w:rPr>
        <w:t xml:space="preserve"> (английский)</w:t>
      </w:r>
      <w:bookmarkEnd w:id="42"/>
    </w:p>
    <w:p w:rsidR="002D5E24" w:rsidRPr="00882FCB" w:rsidRDefault="002D5E24" w:rsidP="00554578">
      <w:pPr>
        <w:pStyle w:val="a9"/>
        <w:spacing w:line="276" w:lineRule="auto"/>
        <w:ind w:firstLine="0"/>
        <w:rPr>
          <w:b/>
          <w:sz w:val="24"/>
          <w:szCs w:val="24"/>
        </w:rPr>
      </w:pPr>
    </w:p>
    <w:p w:rsidR="00E069C8" w:rsidRDefault="00E069C8" w:rsidP="00554578">
      <w:pPr>
        <w:pStyle w:val="a9"/>
        <w:spacing w:line="276" w:lineRule="auto"/>
        <w:ind w:firstLine="426"/>
        <w:rPr>
          <w:sz w:val="24"/>
          <w:szCs w:val="24"/>
        </w:rPr>
      </w:pPr>
      <w:r w:rsidRPr="00EF408C">
        <w:rPr>
          <w:sz w:val="24"/>
          <w:szCs w:val="24"/>
        </w:rPr>
        <w:t xml:space="preserve">В результате изучения иностранного языка на </w:t>
      </w:r>
      <w:r w:rsidR="00276957">
        <w:rPr>
          <w:sz w:val="24"/>
          <w:szCs w:val="24"/>
        </w:rPr>
        <w:t>уровне</w:t>
      </w:r>
      <w:r w:rsidRPr="00EF408C">
        <w:rPr>
          <w:sz w:val="24"/>
          <w:szCs w:val="24"/>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EF408C">
        <w:rPr>
          <w:sz w:val="24"/>
          <w:szCs w:val="24"/>
        </w:rPr>
        <w:lastRenderedPageBreak/>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928C2" w:rsidRPr="004928C2" w:rsidRDefault="004928C2" w:rsidP="00554578">
      <w:pPr>
        <w:widowControl w:val="0"/>
        <w:autoSpaceDE w:val="0"/>
        <w:autoSpaceDN w:val="0"/>
        <w:spacing w:line="276" w:lineRule="auto"/>
        <w:ind w:firstLine="426"/>
        <w:jc w:val="both"/>
        <w:rPr>
          <w:rFonts w:eastAsia="Times New Roman"/>
          <w:sz w:val="24"/>
          <w:szCs w:val="24"/>
        </w:rPr>
      </w:pPr>
      <w:bookmarkStart w:id="43" w:name="bookmark39"/>
      <w:r w:rsidRPr="004928C2">
        <w:rPr>
          <w:rFonts w:eastAsia="Times New Roman"/>
          <w:sz w:val="24"/>
          <w:szCs w:val="24"/>
        </w:rPr>
        <w:t>Знакомство с детским пластом культуры страны (стран) изучаемого языка не толькозаложитосновыуважительногодружелюбногоотношенияитолерантностикносителямдругого языка на основе знакомства с жизнью своих сверстников в других странах, с детскимфольклоромидоступнымиобразцамидетскойхудожественнойлитературы,ноибудетспособствовать более глубокому осознанию обучающимися особенностей культуры своегонарода. Начальное общее иноязычное образование позволит сформировать у обучающихсяспособность в элементарной форме представлять на иностранном языке родную культуру вписьменнойиустнойформахобщениясзарубежнымисверстниками,втомчислесиспользованиемсредствтелекоммуникации.</w:t>
      </w:r>
    </w:p>
    <w:p w:rsidR="004928C2" w:rsidRPr="004928C2" w:rsidRDefault="004928C2" w:rsidP="00554578">
      <w:pPr>
        <w:widowControl w:val="0"/>
        <w:autoSpaceDE w:val="0"/>
        <w:autoSpaceDN w:val="0"/>
        <w:spacing w:before="2" w:line="276" w:lineRule="auto"/>
        <w:ind w:firstLine="426"/>
        <w:jc w:val="both"/>
        <w:rPr>
          <w:rFonts w:eastAsia="Times New Roman"/>
          <w:sz w:val="24"/>
          <w:szCs w:val="24"/>
        </w:rPr>
      </w:pPr>
      <w:r w:rsidRPr="004928C2">
        <w:rPr>
          <w:rFonts w:eastAsia="Times New Roman"/>
          <w:sz w:val="24"/>
          <w:szCs w:val="24"/>
        </w:rPr>
        <w:t>Совместноеизучениеязыковикультур,общепринятыхчеловеческихибазовыхнациональныхценностейзаложитосновудляформированиягражданскойидентичности,чувства патриотизма и гордости за свой народ, свой край, свою страну, поможет лучшеосознать своюэтническую инациональнуюпринадлежность.</w:t>
      </w:r>
    </w:p>
    <w:p w:rsidR="004928C2" w:rsidRPr="004928C2" w:rsidRDefault="004928C2" w:rsidP="00554578">
      <w:pPr>
        <w:widowControl w:val="0"/>
        <w:autoSpaceDE w:val="0"/>
        <w:autoSpaceDN w:val="0"/>
        <w:spacing w:line="276" w:lineRule="auto"/>
        <w:ind w:firstLine="426"/>
        <w:jc w:val="both"/>
        <w:rPr>
          <w:rFonts w:eastAsia="Times New Roman"/>
          <w:sz w:val="24"/>
          <w:szCs w:val="24"/>
        </w:rPr>
      </w:pPr>
      <w:r w:rsidRPr="004928C2">
        <w:rPr>
          <w:rFonts w:eastAsia="Times New Roman"/>
          <w:sz w:val="24"/>
          <w:szCs w:val="24"/>
        </w:rPr>
        <w:t>Процесс овладения иностранным языком на уровне начального общего образованиявнесет свой вклад в формирование активной жизненной позиции обучающихся. Знакомствона уроках иностранного языка с доступными образцами зарубежного фольклора, выражениесвоего отношения к литературным героям, участие в ролевых играх будут способствоватьстановлениюобучающихся как членовгражданского общества.</w:t>
      </w:r>
    </w:p>
    <w:p w:rsidR="004928C2" w:rsidRPr="004928C2" w:rsidRDefault="004928C2" w:rsidP="00554578">
      <w:pPr>
        <w:widowControl w:val="0"/>
        <w:autoSpaceDE w:val="0"/>
        <w:autoSpaceDN w:val="0"/>
        <w:spacing w:line="276" w:lineRule="auto"/>
        <w:ind w:firstLine="707"/>
        <w:jc w:val="both"/>
        <w:rPr>
          <w:rFonts w:eastAsia="Times New Roman"/>
          <w:sz w:val="24"/>
          <w:szCs w:val="24"/>
        </w:rPr>
      </w:pPr>
      <w:r w:rsidRPr="004928C2">
        <w:rPr>
          <w:rFonts w:eastAsia="Times New Roman"/>
          <w:sz w:val="24"/>
          <w:szCs w:val="24"/>
        </w:rPr>
        <w:t>В результате изучения иностранного языка на уровне начального общего образованияуобучающихся:</w:t>
      </w:r>
    </w:p>
    <w:p w:rsidR="004928C2" w:rsidRPr="004928C2" w:rsidRDefault="004928C2" w:rsidP="00554578">
      <w:pPr>
        <w:widowControl w:val="0"/>
        <w:autoSpaceDE w:val="0"/>
        <w:autoSpaceDN w:val="0"/>
        <w:spacing w:line="276" w:lineRule="auto"/>
        <w:ind w:firstLine="707"/>
        <w:jc w:val="both"/>
        <w:rPr>
          <w:rFonts w:eastAsia="Times New Roman"/>
          <w:sz w:val="24"/>
          <w:szCs w:val="24"/>
        </w:rPr>
      </w:pPr>
      <w:r w:rsidRPr="004928C2">
        <w:rPr>
          <w:rFonts w:eastAsia="Times New Roman"/>
          <w:sz w:val="24"/>
          <w:szCs w:val="24"/>
        </w:rPr>
        <w:t>сформируютсяначальныелингвистическиепредставления,необходимыхдляовладениянаэлементарномуровнеустнойиписьменнойречьюнаиностранномязыке,расширитсялингвистический кругозор;</w:t>
      </w:r>
    </w:p>
    <w:p w:rsidR="004928C2" w:rsidRPr="004928C2" w:rsidRDefault="004928C2" w:rsidP="00554578">
      <w:pPr>
        <w:widowControl w:val="0"/>
        <w:autoSpaceDE w:val="0"/>
        <w:autoSpaceDN w:val="0"/>
        <w:spacing w:line="276" w:lineRule="auto"/>
        <w:ind w:firstLine="707"/>
        <w:jc w:val="both"/>
        <w:rPr>
          <w:rFonts w:eastAsia="Times New Roman"/>
          <w:sz w:val="24"/>
          <w:szCs w:val="24"/>
        </w:rPr>
      </w:pPr>
      <w:r w:rsidRPr="004928C2">
        <w:rPr>
          <w:rFonts w:eastAsia="Times New Roman"/>
          <w:sz w:val="24"/>
          <w:szCs w:val="24"/>
        </w:rPr>
        <w:t>сформируетсяэлементарнаяиноязычнаякоммуникативнаякомпетенция,т.е.способность и готовность общаться с носителями изучаемого иностранного языка в устной(говорениеиаудирование)иписьменной(чтениеиписьмо)формахобщениясучетомречевых возможностей и потребностей младшего школьника; расширится лингвистическийкругозор; будет получено общее представление о строе изучаемого языка и его некоторыхотличияхот родного языка;</w:t>
      </w:r>
    </w:p>
    <w:p w:rsidR="004928C2" w:rsidRPr="004928C2" w:rsidRDefault="004928C2" w:rsidP="00554578">
      <w:pPr>
        <w:widowControl w:val="0"/>
        <w:autoSpaceDE w:val="0"/>
        <w:autoSpaceDN w:val="0"/>
        <w:spacing w:line="276" w:lineRule="auto"/>
        <w:ind w:firstLine="707"/>
        <w:jc w:val="both"/>
        <w:rPr>
          <w:rFonts w:eastAsia="Times New Roman"/>
          <w:sz w:val="24"/>
          <w:szCs w:val="24"/>
        </w:rPr>
      </w:pPr>
      <w:r w:rsidRPr="004928C2">
        <w:rPr>
          <w:rFonts w:eastAsia="Times New Roman"/>
          <w:sz w:val="24"/>
          <w:szCs w:val="24"/>
        </w:rPr>
        <w:t>будутзаложеныосновыкоммуникативнойкультуры,т.е.способностьставитьирешать посильные коммуникативные задачи, адекватно использовать имеющиеся речевые инеречевыесредстваобщения,соблюдатьречевойэтикет,бытьвежливымиидоброжелательнымиречевыми партнерами;</w:t>
      </w:r>
    </w:p>
    <w:p w:rsidR="004928C2" w:rsidRPr="004928C2" w:rsidRDefault="004928C2" w:rsidP="00554578">
      <w:pPr>
        <w:widowControl w:val="0"/>
        <w:autoSpaceDE w:val="0"/>
        <w:autoSpaceDN w:val="0"/>
        <w:spacing w:line="276" w:lineRule="auto"/>
        <w:ind w:firstLine="707"/>
        <w:jc w:val="both"/>
        <w:rPr>
          <w:rFonts w:eastAsia="Times New Roman"/>
          <w:sz w:val="24"/>
          <w:szCs w:val="24"/>
        </w:rPr>
      </w:pPr>
      <w:r w:rsidRPr="004928C2">
        <w:rPr>
          <w:rFonts w:eastAsia="Times New Roman"/>
          <w:sz w:val="24"/>
          <w:szCs w:val="24"/>
        </w:rPr>
        <w:t>сформируютсяположительнаямотивацияиустойчивыйучебно-познавательныйинтерескпредмету«Иностранныйязык»,атакженеобходимые  универсальныеучебные</w:t>
      </w:r>
    </w:p>
    <w:p w:rsidR="00E069C8" w:rsidRPr="004928C2" w:rsidRDefault="00E069C8" w:rsidP="00554578">
      <w:pPr>
        <w:pStyle w:val="a9"/>
        <w:spacing w:line="276" w:lineRule="auto"/>
        <w:jc w:val="center"/>
        <w:rPr>
          <w:b/>
          <w:iCs/>
          <w:sz w:val="24"/>
          <w:szCs w:val="24"/>
        </w:rPr>
      </w:pPr>
      <w:r w:rsidRPr="004928C2">
        <w:rPr>
          <w:b/>
          <w:iCs/>
          <w:sz w:val="24"/>
          <w:szCs w:val="24"/>
        </w:rPr>
        <w:t>Коммуникативные умения</w:t>
      </w:r>
      <w:bookmarkEnd w:id="43"/>
    </w:p>
    <w:p w:rsidR="00E069C8" w:rsidRPr="00EF408C" w:rsidRDefault="00E069C8" w:rsidP="00554578">
      <w:pPr>
        <w:pStyle w:val="a9"/>
        <w:spacing w:line="276" w:lineRule="auto"/>
        <w:jc w:val="left"/>
        <w:rPr>
          <w:b/>
          <w:i/>
          <w:sz w:val="24"/>
          <w:szCs w:val="24"/>
        </w:rPr>
      </w:pPr>
      <w:bookmarkStart w:id="44" w:name="bookmark40"/>
      <w:r w:rsidRPr="00EF408C">
        <w:rPr>
          <w:b/>
          <w:i/>
          <w:sz w:val="24"/>
          <w:szCs w:val="24"/>
        </w:rPr>
        <w:t>Говорение</w:t>
      </w:r>
      <w:bookmarkEnd w:id="44"/>
    </w:p>
    <w:p w:rsidR="00E069C8" w:rsidRPr="004928C2" w:rsidRDefault="00E069C8" w:rsidP="00554578">
      <w:pPr>
        <w:pStyle w:val="a9"/>
        <w:spacing w:line="276" w:lineRule="auto"/>
        <w:rPr>
          <w:b/>
          <w:sz w:val="24"/>
          <w:szCs w:val="24"/>
          <w:u w:val="single"/>
        </w:rPr>
      </w:pPr>
      <w:r w:rsidRPr="004928C2">
        <w:rPr>
          <w:b/>
          <w:sz w:val="24"/>
          <w:szCs w:val="24"/>
          <w:u w:val="single"/>
        </w:rPr>
        <w:t>Выпускник научится:</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участвовать в элементарных диалогах, соблюдая нормы речевого этикета, принятые в англоязычных странах;</w:t>
      </w:r>
    </w:p>
    <w:p w:rsidR="00E069C8" w:rsidRPr="00EF408C" w:rsidRDefault="00905B15" w:rsidP="00554578">
      <w:pPr>
        <w:pStyle w:val="a9"/>
        <w:spacing w:line="276" w:lineRule="auto"/>
        <w:rPr>
          <w:sz w:val="24"/>
          <w:szCs w:val="24"/>
        </w:rPr>
      </w:pPr>
      <w:r w:rsidRPr="00EF408C">
        <w:rPr>
          <w:sz w:val="24"/>
          <w:szCs w:val="24"/>
        </w:rPr>
        <w:t>• </w:t>
      </w:r>
      <w:r w:rsidR="00E069C8" w:rsidRPr="00EF408C">
        <w:rPr>
          <w:sz w:val="24"/>
          <w:szCs w:val="24"/>
        </w:rPr>
        <w:t>составлять небольшое описание предмета, картинки, персонажа;</w:t>
      </w:r>
    </w:p>
    <w:p w:rsidR="00E069C8" w:rsidRPr="00EF408C" w:rsidRDefault="00905B15" w:rsidP="00554578">
      <w:pPr>
        <w:pStyle w:val="a9"/>
        <w:spacing w:line="276" w:lineRule="auto"/>
        <w:rPr>
          <w:sz w:val="24"/>
          <w:szCs w:val="24"/>
        </w:rPr>
      </w:pPr>
      <w:r w:rsidRPr="00EF408C">
        <w:rPr>
          <w:sz w:val="24"/>
          <w:szCs w:val="24"/>
        </w:rPr>
        <w:lastRenderedPageBreak/>
        <w:t>• </w:t>
      </w:r>
      <w:r w:rsidR="00E069C8" w:rsidRPr="00EF408C">
        <w:rPr>
          <w:sz w:val="24"/>
          <w:szCs w:val="24"/>
        </w:rPr>
        <w:t>рассказывать о себе, своей семье, друге.</w:t>
      </w:r>
    </w:p>
    <w:p w:rsidR="00E069C8" w:rsidRPr="004928C2" w:rsidRDefault="00E069C8" w:rsidP="00554578">
      <w:pPr>
        <w:pStyle w:val="a9"/>
        <w:spacing w:line="276" w:lineRule="auto"/>
        <w:rPr>
          <w:b/>
          <w:iCs/>
          <w:sz w:val="24"/>
          <w:szCs w:val="24"/>
          <w:u w:val="single"/>
        </w:rPr>
      </w:pPr>
      <w:r w:rsidRPr="004928C2">
        <w:rPr>
          <w:b/>
          <w:iCs/>
          <w:sz w:val="24"/>
          <w:szCs w:val="24"/>
          <w:u w:val="single"/>
        </w:rPr>
        <w:t>Выпускник получит возможность научиться:</w:t>
      </w:r>
    </w:p>
    <w:p w:rsidR="00E069C8" w:rsidRPr="00EF408C" w:rsidRDefault="00905B15" w:rsidP="00554578">
      <w:pPr>
        <w:pStyle w:val="a9"/>
        <w:spacing w:line="276" w:lineRule="auto"/>
        <w:rPr>
          <w:i/>
          <w:sz w:val="24"/>
          <w:szCs w:val="24"/>
        </w:rPr>
      </w:pPr>
      <w:r w:rsidRPr="00EF408C">
        <w:rPr>
          <w:i/>
          <w:sz w:val="24"/>
          <w:szCs w:val="24"/>
        </w:rPr>
        <w:t>• </w:t>
      </w:r>
      <w:r w:rsidR="00E069C8" w:rsidRPr="00EF408C">
        <w:rPr>
          <w:i/>
          <w:sz w:val="24"/>
          <w:szCs w:val="24"/>
        </w:rPr>
        <w:t>воспроизводить наизусть небольшие произведения детского фольклора;</w:t>
      </w:r>
    </w:p>
    <w:p w:rsidR="00E069C8" w:rsidRPr="00EF408C" w:rsidRDefault="00905B15" w:rsidP="00554578">
      <w:pPr>
        <w:pStyle w:val="a9"/>
        <w:spacing w:line="276" w:lineRule="auto"/>
        <w:rPr>
          <w:i/>
          <w:sz w:val="24"/>
          <w:szCs w:val="24"/>
        </w:rPr>
      </w:pPr>
      <w:r w:rsidRPr="00EF408C">
        <w:rPr>
          <w:i/>
          <w:sz w:val="24"/>
          <w:szCs w:val="24"/>
        </w:rPr>
        <w:t>• </w:t>
      </w:r>
      <w:r w:rsidR="00E069C8" w:rsidRPr="00EF408C">
        <w:rPr>
          <w:i/>
          <w:sz w:val="24"/>
          <w:szCs w:val="24"/>
        </w:rPr>
        <w:t>составлять краткую характеристику персонажа;</w:t>
      </w:r>
    </w:p>
    <w:p w:rsidR="00E069C8" w:rsidRPr="00EF408C" w:rsidRDefault="00905B15" w:rsidP="00554578">
      <w:pPr>
        <w:pStyle w:val="a9"/>
        <w:spacing w:line="276" w:lineRule="auto"/>
        <w:rPr>
          <w:sz w:val="24"/>
          <w:szCs w:val="24"/>
        </w:rPr>
      </w:pPr>
      <w:r w:rsidRPr="00EF408C">
        <w:rPr>
          <w:i/>
          <w:sz w:val="24"/>
          <w:szCs w:val="24"/>
        </w:rPr>
        <w:t>• </w:t>
      </w:r>
      <w:r w:rsidR="00E069C8" w:rsidRPr="00EF408C">
        <w:rPr>
          <w:i/>
          <w:sz w:val="24"/>
          <w:szCs w:val="24"/>
        </w:rPr>
        <w:t>кратко излагать содержание прочитанного текста.</w:t>
      </w:r>
    </w:p>
    <w:p w:rsidR="00E069C8" w:rsidRPr="00EF408C" w:rsidRDefault="00E069C8" w:rsidP="00554578">
      <w:pPr>
        <w:pStyle w:val="a9"/>
        <w:spacing w:line="276" w:lineRule="auto"/>
        <w:rPr>
          <w:b/>
          <w:i/>
          <w:sz w:val="24"/>
          <w:szCs w:val="24"/>
        </w:rPr>
      </w:pPr>
      <w:bookmarkStart w:id="45" w:name="bookmark41"/>
      <w:r w:rsidRPr="00EF408C">
        <w:rPr>
          <w:b/>
          <w:i/>
          <w:sz w:val="24"/>
          <w:szCs w:val="24"/>
        </w:rPr>
        <w:t>Аудирование</w:t>
      </w:r>
      <w:bookmarkEnd w:id="45"/>
    </w:p>
    <w:p w:rsidR="00E069C8" w:rsidRPr="004928C2" w:rsidRDefault="00E069C8" w:rsidP="00554578">
      <w:pPr>
        <w:pStyle w:val="a9"/>
        <w:spacing w:line="276" w:lineRule="auto"/>
        <w:rPr>
          <w:b/>
          <w:sz w:val="24"/>
          <w:szCs w:val="24"/>
          <w:u w:val="single"/>
        </w:rPr>
      </w:pPr>
      <w:r w:rsidRPr="004928C2">
        <w:rPr>
          <w:b/>
          <w:sz w:val="24"/>
          <w:szCs w:val="24"/>
          <w:u w:val="single"/>
        </w:rPr>
        <w:t>Выпускник научится:</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воспринимать на слух аудиотекст и полностью понимать содержащуюся в нём информацию;</w:t>
      </w:r>
    </w:p>
    <w:p w:rsidR="00E069C8" w:rsidRPr="00EF408C" w:rsidRDefault="002412D6" w:rsidP="00554578">
      <w:pPr>
        <w:pStyle w:val="a9"/>
        <w:spacing w:line="276" w:lineRule="auto"/>
        <w:rPr>
          <w:sz w:val="24"/>
          <w:szCs w:val="24"/>
        </w:rPr>
      </w:pPr>
      <w:r w:rsidRPr="00EF408C">
        <w:rPr>
          <w:i/>
          <w:sz w:val="24"/>
          <w:szCs w:val="24"/>
        </w:rPr>
        <w:t>• </w:t>
      </w:r>
      <w:r w:rsidR="00E069C8" w:rsidRPr="00EF408C">
        <w:rPr>
          <w:i/>
          <w:sz w:val="24"/>
          <w:szCs w:val="24"/>
        </w:rPr>
        <w:t>использовать контекстуальную или языковую догадку при восприятии на слух текстов, содержащих некоторые незнакомые слова.</w:t>
      </w:r>
    </w:p>
    <w:p w:rsidR="00E069C8" w:rsidRPr="00EF408C" w:rsidRDefault="00E069C8" w:rsidP="00554578">
      <w:pPr>
        <w:pStyle w:val="a9"/>
        <w:spacing w:line="276" w:lineRule="auto"/>
        <w:rPr>
          <w:b/>
          <w:i/>
          <w:sz w:val="24"/>
          <w:szCs w:val="24"/>
        </w:rPr>
      </w:pPr>
      <w:bookmarkStart w:id="46" w:name="bookmark42"/>
      <w:r w:rsidRPr="00EF408C">
        <w:rPr>
          <w:b/>
          <w:i/>
          <w:sz w:val="24"/>
          <w:szCs w:val="24"/>
        </w:rPr>
        <w:t>Чтение</w:t>
      </w:r>
      <w:bookmarkEnd w:id="46"/>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соотносить графический образ английского слова с его звуковым образом;</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читать про себя и понимать содержание небольшого текста, построенного в основном на изученном языковом материале;</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читать про себя и находить в тексте необходимую информацию.</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догадываться о значении незнакомых слов по контексту;</w:t>
      </w:r>
    </w:p>
    <w:p w:rsidR="00E069C8" w:rsidRPr="00EF408C" w:rsidRDefault="002412D6" w:rsidP="00554578">
      <w:pPr>
        <w:pStyle w:val="a9"/>
        <w:spacing w:line="276" w:lineRule="auto"/>
        <w:rPr>
          <w:sz w:val="24"/>
          <w:szCs w:val="24"/>
        </w:rPr>
      </w:pPr>
      <w:r w:rsidRPr="00EF408C">
        <w:rPr>
          <w:i/>
          <w:sz w:val="24"/>
          <w:szCs w:val="24"/>
        </w:rPr>
        <w:t>• </w:t>
      </w:r>
      <w:r w:rsidR="00E069C8" w:rsidRPr="00EF408C">
        <w:rPr>
          <w:i/>
          <w:sz w:val="24"/>
          <w:szCs w:val="24"/>
        </w:rPr>
        <w:t>не обращать внимания на незнакомые слова, не мешающие понимать основное содержание текста.</w:t>
      </w:r>
    </w:p>
    <w:p w:rsidR="00E069C8" w:rsidRPr="00EF408C" w:rsidRDefault="00E069C8" w:rsidP="00554578">
      <w:pPr>
        <w:pStyle w:val="a9"/>
        <w:spacing w:line="276" w:lineRule="auto"/>
        <w:rPr>
          <w:b/>
          <w:i/>
          <w:sz w:val="24"/>
          <w:szCs w:val="24"/>
        </w:rPr>
      </w:pPr>
      <w:bookmarkStart w:id="47" w:name="bookmark43"/>
      <w:r w:rsidRPr="00EF408C">
        <w:rPr>
          <w:b/>
          <w:i/>
          <w:sz w:val="24"/>
          <w:szCs w:val="24"/>
        </w:rPr>
        <w:t>Письмо</w:t>
      </w:r>
      <w:bookmarkEnd w:id="47"/>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выписывать из текста слова, словосочетания и предложения;</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писать поздравительную открытку с Новым годом, Рождеством, днём рождения (с опорой на образец);</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писать по образцу краткое письмо зарубежному другу.</w:t>
      </w:r>
    </w:p>
    <w:p w:rsidR="00E069C8" w:rsidRPr="00FC5D5C" w:rsidRDefault="00E069C8" w:rsidP="00554578">
      <w:pPr>
        <w:pStyle w:val="a9"/>
        <w:spacing w:line="276" w:lineRule="auto"/>
        <w:rPr>
          <w:b/>
          <w:bCs/>
          <w:iCs/>
          <w:sz w:val="24"/>
          <w:szCs w:val="24"/>
          <w:u w:val="single"/>
        </w:rPr>
      </w:pPr>
      <w:r w:rsidRPr="00FC5D5C">
        <w:rPr>
          <w:b/>
          <w:bCs/>
          <w:iCs/>
          <w:sz w:val="24"/>
          <w:szCs w:val="24"/>
          <w:u w:val="single"/>
        </w:rPr>
        <w:t>Выпускник получит возможность научиться:</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в письменной форме кратко отвечать на вопросы к тексту;</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составлять рассказ в письменной форме по плану/ ключевым словам;</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заполнять простую анкету;</w:t>
      </w:r>
    </w:p>
    <w:p w:rsidR="00E069C8" w:rsidRPr="00EF408C" w:rsidRDefault="002412D6" w:rsidP="00554578">
      <w:pPr>
        <w:pStyle w:val="a9"/>
        <w:spacing w:line="276" w:lineRule="auto"/>
        <w:rPr>
          <w:sz w:val="24"/>
          <w:szCs w:val="24"/>
        </w:rPr>
      </w:pPr>
      <w:r w:rsidRPr="00EF408C">
        <w:rPr>
          <w:i/>
          <w:sz w:val="24"/>
          <w:szCs w:val="24"/>
        </w:rPr>
        <w:t>• </w:t>
      </w:r>
      <w:r w:rsidR="00E069C8" w:rsidRPr="00EF408C">
        <w:rPr>
          <w:i/>
          <w:sz w:val="24"/>
          <w:szCs w:val="24"/>
        </w:rPr>
        <w:t>правильно оформлять конверт, сервисные поля в системе электронной почты (адрес, тема сообщения).</w:t>
      </w:r>
    </w:p>
    <w:p w:rsidR="00E069C8" w:rsidRPr="00FC5D5C" w:rsidRDefault="00E069C8" w:rsidP="00554578">
      <w:pPr>
        <w:pStyle w:val="a9"/>
        <w:spacing w:line="276" w:lineRule="auto"/>
        <w:jc w:val="center"/>
        <w:rPr>
          <w:b/>
          <w:bCs/>
          <w:iCs/>
          <w:sz w:val="24"/>
          <w:szCs w:val="24"/>
        </w:rPr>
      </w:pPr>
      <w:bookmarkStart w:id="48" w:name="bookmark44"/>
      <w:r w:rsidRPr="00FC5D5C">
        <w:rPr>
          <w:b/>
          <w:bCs/>
          <w:iCs/>
          <w:sz w:val="24"/>
          <w:szCs w:val="24"/>
        </w:rPr>
        <w:t>Языковые средстваи навыки оперирования ими</w:t>
      </w:r>
      <w:bookmarkEnd w:id="48"/>
    </w:p>
    <w:p w:rsidR="00E069C8" w:rsidRPr="00EF408C" w:rsidRDefault="00E069C8" w:rsidP="00554578">
      <w:pPr>
        <w:pStyle w:val="a9"/>
        <w:spacing w:line="276" w:lineRule="auto"/>
        <w:jc w:val="center"/>
        <w:rPr>
          <w:b/>
          <w:i/>
          <w:sz w:val="24"/>
          <w:szCs w:val="24"/>
        </w:rPr>
      </w:pPr>
      <w:bookmarkStart w:id="49" w:name="bookmark45"/>
      <w:r w:rsidRPr="00EF408C">
        <w:rPr>
          <w:b/>
          <w:i/>
          <w:sz w:val="24"/>
          <w:szCs w:val="24"/>
        </w:rPr>
        <w:t>Графика, каллиграфия, орфография</w:t>
      </w:r>
      <w:bookmarkEnd w:id="49"/>
    </w:p>
    <w:p w:rsidR="00E069C8" w:rsidRPr="00FC5D5C" w:rsidRDefault="00E069C8" w:rsidP="00554578">
      <w:pPr>
        <w:pStyle w:val="a9"/>
        <w:spacing w:line="276" w:lineRule="auto"/>
        <w:rPr>
          <w:b/>
          <w:bCs/>
          <w:sz w:val="24"/>
          <w:szCs w:val="24"/>
          <w:u w:val="single"/>
        </w:rPr>
      </w:pPr>
      <w:r w:rsidRPr="00FC5D5C">
        <w:rPr>
          <w:b/>
          <w:bCs/>
          <w:sz w:val="24"/>
          <w:szCs w:val="24"/>
          <w:u w:val="single"/>
        </w:rPr>
        <w:t>Выпускник научится:</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пользоваться английским алфавитом, знать последовательность букв в нём;</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списывать текст;</w:t>
      </w:r>
    </w:p>
    <w:p w:rsidR="00E069C8" w:rsidRPr="00EF408C" w:rsidRDefault="002412D6" w:rsidP="00554578">
      <w:pPr>
        <w:pStyle w:val="a9"/>
        <w:spacing w:line="276" w:lineRule="auto"/>
        <w:rPr>
          <w:sz w:val="24"/>
          <w:szCs w:val="24"/>
        </w:rPr>
      </w:pPr>
      <w:r w:rsidRPr="00EF408C">
        <w:rPr>
          <w:sz w:val="24"/>
          <w:szCs w:val="24"/>
        </w:rPr>
        <w:lastRenderedPageBreak/>
        <w:t>• </w:t>
      </w:r>
      <w:r w:rsidR="00E069C8" w:rsidRPr="00EF408C">
        <w:rPr>
          <w:sz w:val="24"/>
          <w:szCs w:val="24"/>
        </w:rPr>
        <w:t>восстанавливать слово в соответствии с решаемой учебной задачей;</w:t>
      </w:r>
    </w:p>
    <w:p w:rsidR="00E069C8" w:rsidRPr="00EF408C" w:rsidRDefault="002412D6" w:rsidP="00554578">
      <w:pPr>
        <w:pStyle w:val="a9"/>
        <w:spacing w:line="276" w:lineRule="auto"/>
        <w:rPr>
          <w:sz w:val="24"/>
          <w:szCs w:val="24"/>
        </w:rPr>
      </w:pPr>
      <w:r w:rsidRPr="00EF408C">
        <w:rPr>
          <w:sz w:val="24"/>
          <w:szCs w:val="24"/>
        </w:rPr>
        <w:t>• </w:t>
      </w:r>
      <w:r w:rsidR="00E069C8" w:rsidRPr="00EF408C">
        <w:rPr>
          <w:sz w:val="24"/>
          <w:szCs w:val="24"/>
        </w:rPr>
        <w:t>отличать буквы от знаков транскрипции.</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сравнивать и анализировать буквосочетания английского языка и их транскрипцию;</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группировать слова в соответствии с изученными правилами чтения;</w:t>
      </w:r>
    </w:p>
    <w:p w:rsidR="00E069C8" w:rsidRPr="00EF408C" w:rsidRDefault="002412D6" w:rsidP="00554578">
      <w:pPr>
        <w:pStyle w:val="a9"/>
        <w:spacing w:line="276" w:lineRule="auto"/>
        <w:rPr>
          <w:i/>
          <w:sz w:val="24"/>
          <w:szCs w:val="24"/>
        </w:rPr>
      </w:pPr>
      <w:r w:rsidRPr="00EF408C">
        <w:rPr>
          <w:i/>
          <w:sz w:val="24"/>
          <w:szCs w:val="24"/>
        </w:rPr>
        <w:t>• </w:t>
      </w:r>
      <w:r w:rsidR="00E069C8" w:rsidRPr="00EF408C">
        <w:rPr>
          <w:i/>
          <w:sz w:val="24"/>
          <w:szCs w:val="24"/>
        </w:rPr>
        <w:t>уточнять написание слова по словарю;</w:t>
      </w:r>
    </w:p>
    <w:p w:rsidR="00E069C8" w:rsidRPr="00EF408C" w:rsidRDefault="002412D6" w:rsidP="00554578">
      <w:pPr>
        <w:pStyle w:val="a9"/>
        <w:spacing w:line="276" w:lineRule="auto"/>
        <w:rPr>
          <w:sz w:val="24"/>
          <w:szCs w:val="24"/>
        </w:rPr>
      </w:pPr>
      <w:r w:rsidRPr="00EF408C">
        <w:rPr>
          <w:i/>
          <w:sz w:val="24"/>
          <w:szCs w:val="24"/>
        </w:rPr>
        <w:t>• </w:t>
      </w:r>
      <w:r w:rsidR="00E069C8" w:rsidRPr="00EF408C">
        <w:rPr>
          <w:i/>
          <w:sz w:val="24"/>
          <w:szCs w:val="24"/>
        </w:rPr>
        <w:t>использовать экранный перевод отдельных слов (с русского языка на иностранный и обратно).</w:t>
      </w:r>
    </w:p>
    <w:p w:rsidR="00E069C8" w:rsidRPr="00FC5D5C" w:rsidRDefault="00E069C8" w:rsidP="00554578">
      <w:pPr>
        <w:pStyle w:val="a9"/>
        <w:spacing w:line="276" w:lineRule="auto"/>
        <w:jc w:val="center"/>
        <w:rPr>
          <w:b/>
          <w:iCs/>
          <w:sz w:val="24"/>
          <w:szCs w:val="24"/>
        </w:rPr>
      </w:pPr>
      <w:bookmarkStart w:id="50" w:name="bookmark46"/>
      <w:r w:rsidRPr="00FC5D5C">
        <w:rPr>
          <w:b/>
          <w:iCs/>
          <w:sz w:val="24"/>
          <w:szCs w:val="24"/>
        </w:rPr>
        <w:t>Фонетическая сторона речи</w:t>
      </w:r>
      <w:bookmarkEnd w:id="50"/>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различать на слух и адекватно произносить все звуки английского языка, соблюдая нормы произношения звуков;</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соблюдать правильное ударение в изолированном слове, фразе;</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различать коммуникативные типы предложений по интонации;</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корректно произносить предложения с точки зрения их ритмико-интонационных особенностей.</w:t>
      </w:r>
    </w:p>
    <w:p w:rsidR="00E069C8" w:rsidRPr="00FC5D5C" w:rsidRDefault="00E069C8" w:rsidP="00554578">
      <w:pPr>
        <w:pStyle w:val="a9"/>
        <w:spacing w:line="276" w:lineRule="auto"/>
        <w:rPr>
          <w:b/>
          <w:i/>
          <w:sz w:val="24"/>
          <w:szCs w:val="24"/>
          <w:u w:val="single"/>
        </w:rPr>
      </w:pPr>
      <w:r w:rsidRPr="00FC5D5C">
        <w:rPr>
          <w:b/>
          <w:sz w:val="24"/>
          <w:szCs w:val="24"/>
          <w:u w:val="single"/>
        </w:rPr>
        <w:t>В</w:t>
      </w:r>
      <w:r w:rsidRPr="00FC5D5C">
        <w:rPr>
          <w:b/>
          <w:i/>
          <w:sz w:val="24"/>
          <w:szCs w:val="24"/>
          <w:u w:val="single"/>
        </w:rPr>
        <w:t>ыпускник получит возможность научиться:</w:t>
      </w:r>
    </w:p>
    <w:p w:rsidR="00E069C8" w:rsidRPr="00EF408C" w:rsidRDefault="00C96C60" w:rsidP="00554578">
      <w:pPr>
        <w:pStyle w:val="a9"/>
        <w:spacing w:line="276" w:lineRule="auto"/>
        <w:rPr>
          <w:i/>
          <w:sz w:val="24"/>
          <w:szCs w:val="24"/>
        </w:rPr>
      </w:pPr>
      <w:r w:rsidRPr="00EF408C">
        <w:rPr>
          <w:i/>
          <w:sz w:val="24"/>
          <w:szCs w:val="24"/>
        </w:rPr>
        <w:t>• </w:t>
      </w:r>
      <w:r w:rsidR="00E069C8" w:rsidRPr="00EF408C">
        <w:rPr>
          <w:i/>
          <w:sz w:val="24"/>
          <w:szCs w:val="24"/>
        </w:rPr>
        <w:t>распознавать связующее r в речи и уметь его использовать;</w:t>
      </w:r>
    </w:p>
    <w:p w:rsidR="00E069C8" w:rsidRPr="00EF408C" w:rsidRDefault="00C96C60" w:rsidP="00554578">
      <w:pPr>
        <w:pStyle w:val="a9"/>
        <w:spacing w:line="276" w:lineRule="auto"/>
        <w:rPr>
          <w:i/>
          <w:sz w:val="24"/>
          <w:szCs w:val="24"/>
        </w:rPr>
      </w:pPr>
      <w:r w:rsidRPr="00EF408C">
        <w:rPr>
          <w:i/>
          <w:sz w:val="24"/>
          <w:szCs w:val="24"/>
        </w:rPr>
        <w:t>• </w:t>
      </w:r>
      <w:r w:rsidR="00E069C8" w:rsidRPr="00EF408C">
        <w:rPr>
          <w:i/>
          <w:sz w:val="24"/>
          <w:szCs w:val="24"/>
        </w:rPr>
        <w:t>соблюдать интонацию перечисления;</w:t>
      </w:r>
    </w:p>
    <w:p w:rsidR="00E069C8" w:rsidRPr="00EF408C" w:rsidRDefault="00C96C60" w:rsidP="00554578">
      <w:pPr>
        <w:pStyle w:val="a9"/>
        <w:spacing w:line="276" w:lineRule="auto"/>
        <w:rPr>
          <w:i/>
          <w:sz w:val="24"/>
          <w:szCs w:val="24"/>
        </w:rPr>
      </w:pPr>
      <w:r w:rsidRPr="00EF408C">
        <w:rPr>
          <w:i/>
          <w:sz w:val="24"/>
          <w:szCs w:val="24"/>
        </w:rPr>
        <w:t>• </w:t>
      </w:r>
      <w:r w:rsidR="00E069C8" w:rsidRPr="00EF408C">
        <w:rPr>
          <w:i/>
          <w:sz w:val="24"/>
          <w:szCs w:val="24"/>
        </w:rPr>
        <w:t>соблюдать правило отсутствия ударения на служебных словах (артиклях, союзах, предлогах);</w:t>
      </w:r>
    </w:p>
    <w:p w:rsidR="00E069C8" w:rsidRPr="00EF408C" w:rsidRDefault="00C96C60" w:rsidP="00554578">
      <w:pPr>
        <w:pStyle w:val="a9"/>
        <w:spacing w:line="276" w:lineRule="auto"/>
        <w:rPr>
          <w:sz w:val="24"/>
          <w:szCs w:val="24"/>
        </w:rPr>
      </w:pPr>
      <w:r w:rsidRPr="00EF408C">
        <w:rPr>
          <w:i/>
          <w:sz w:val="24"/>
          <w:szCs w:val="24"/>
        </w:rPr>
        <w:t>• </w:t>
      </w:r>
      <w:r w:rsidR="00E069C8" w:rsidRPr="00EF408C">
        <w:rPr>
          <w:i/>
          <w:sz w:val="24"/>
          <w:szCs w:val="24"/>
        </w:rPr>
        <w:t>читать изучаемые слова по транскрипции.</w:t>
      </w:r>
    </w:p>
    <w:p w:rsidR="00E069C8" w:rsidRPr="00FC5D5C" w:rsidRDefault="00E069C8" w:rsidP="00554578">
      <w:pPr>
        <w:pStyle w:val="a9"/>
        <w:spacing w:line="276" w:lineRule="auto"/>
        <w:jc w:val="center"/>
        <w:rPr>
          <w:b/>
          <w:iCs/>
          <w:sz w:val="24"/>
          <w:szCs w:val="24"/>
        </w:rPr>
      </w:pPr>
      <w:bookmarkStart w:id="51" w:name="bookmark47"/>
      <w:r w:rsidRPr="00FC5D5C">
        <w:rPr>
          <w:b/>
          <w:iCs/>
          <w:sz w:val="24"/>
          <w:szCs w:val="24"/>
        </w:rPr>
        <w:t>Лексическая сторона речи</w:t>
      </w:r>
      <w:bookmarkEnd w:id="51"/>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оперировать в процессе общения активной лексикой в соответствии с коммуникативной задачей;</w:t>
      </w:r>
    </w:p>
    <w:p w:rsidR="00E069C8" w:rsidRPr="00EF408C" w:rsidRDefault="00C96C60" w:rsidP="00554578">
      <w:pPr>
        <w:pStyle w:val="a9"/>
        <w:spacing w:line="276" w:lineRule="auto"/>
        <w:rPr>
          <w:sz w:val="24"/>
          <w:szCs w:val="24"/>
        </w:rPr>
      </w:pPr>
      <w:r w:rsidRPr="00EF408C">
        <w:rPr>
          <w:sz w:val="24"/>
          <w:szCs w:val="24"/>
        </w:rPr>
        <w:t>• </w:t>
      </w:r>
      <w:r w:rsidR="00E069C8" w:rsidRPr="00EF408C">
        <w:rPr>
          <w:sz w:val="24"/>
          <w:szCs w:val="24"/>
        </w:rPr>
        <w:t>восстанавливать текст в соответствии с решаемой учебной задачей.</w:t>
      </w:r>
    </w:p>
    <w:p w:rsidR="00E069C8" w:rsidRPr="00FC5D5C" w:rsidRDefault="00E069C8" w:rsidP="00554578">
      <w:pPr>
        <w:pStyle w:val="a9"/>
        <w:spacing w:line="276" w:lineRule="auto"/>
        <w:rPr>
          <w:b/>
          <w:sz w:val="24"/>
          <w:szCs w:val="24"/>
          <w:u w:val="single"/>
        </w:rPr>
      </w:pPr>
      <w:r w:rsidRPr="00FC5D5C">
        <w:rPr>
          <w:b/>
          <w:sz w:val="24"/>
          <w:szCs w:val="24"/>
          <w:u w:val="single"/>
        </w:rPr>
        <w:t>Выпускник получит возможность научиться:</w:t>
      </w:r>
    </w:p>
    <w:p w:rsidR="00E069C8" w:rsidRPr="00EF408C" w:rsidRDefault="00C96C60" w:rsidP="00554578">
      <w:pPr>
        <w:pStyle w:val="a9"/>
        <w:spacing w:line="276" w:lineRule="auto"/>
        <w:rPr>
          <w:i/>
          <w:sz w:val="24"/>
          <w:szCs w:val="24"/>
        </w:rPr>
      </w:pPr>
      <w:r w:rsidRPr="00EF408C">
        <w:rPr>
          <w:i/>
          <w:sz w:val="24"/>
          <w:szCs w:val="24"/>
        </w:rPr>
        <w:t>• </w:t>
      </w:r>
      <w:r w:rsidR="00E069C8" w:rsidRPr="00EF408C">
        <w:rPr>
          <w:i/>
          <w:sz w:val="24"/>
          <w:szCs w:val="24"/>
        </w:rPr>
        <w:t>узнавать простые словообразовательные элементы;</w:t>
      </w:r>
    </w:p>
    <w:p w:rsidR="00E069C8" w:rsidRPr="00EF408C" w:rsidRDefault="00C96C60" w:rsidP="00554578">
      <w:pPr>
        <w:pStyle w:val="a9"/>
        <w:spacing w:line="276" w:lineRule="auto"/>
        <w:rPr>
          <w:i/>
          <w:sz w:val="24"/>
          <w:szCs w:val="24"/>
        </w:rPr>
      </w:pPr>
      <w:r w:rsidRPr="00EF408C">
        <w:rPr>
          <w:i/>
          <w:sz w:val="24"/>
          <w:szCs w:val="24"/>
        </w:rPr>
        <w:t>• </w:t>
      </w:r>
      <w:r w:rsidR="00E069C8" w:rsidRPr="00EF408C">
        <w:rPr>
          <w:i/>
          <w:sz w:val="24"/>
          <w:szCs w:val="24"/>
        </w:rPr>
        <w:t>опираться на языковую догадку в процессе чтения и аудирования (интернациональные и сложные слова).</w:t>
      </w:r>
    </w:p>
    <w:p w:rsidR="00E069C8" w:rsidRPr="00FC5D5C" w:rsidRDefault="00E069C8" w:rsidP="00554578">
      <w:pPr>
        <w:pStyle w:val="a9"/>
        <w:spacing w:line="276" w:lineRule="auto"/>
        <w:jc w:val="center"/>
        <w:rPr>
          <w:b/>
          <w:iCs/>
          <w:sz w:val="24"/>
          <w:szCs w:val="24"/>
        </w:rPr>
      </w:pPr>
      <w:bookmarkStart w:id="52" w:name="bookmark48"/>
      <w:r w:rsidRPr="00FC5D5C">
        <w:rPr>
          <w:b/>
          <w:iCs/>
          <w:sz w:val="24"/>
          <w:szCs w:val="24"/>
        </w:rPr>
        <w:t>Грамматическая сторона речи</w:t>
      </w:r>
      <w:bookmarkEnd w:id="52"/>
    </w:p>
    <w:p w:rsidR="00E069C8" w:rsidRPr="00FC5D5C" w:rsidRDefault="00E069C8" w:rsidP="00554578">
      <w:pPr>
        <w:pStyle w:val="a9"/>
        <w:spacing w:line="276" w:lineRule="auto"/>
        <w:rPr>
          <w:b/>
          <w:bCs/>
          <w:sz w:val="24"/>
          <w:szCs w:val="24"/>
          <w:u w:val="single"/>
        </w:rPr>
      </w:pPr>
      <w:r w:rsidRPr="00FC5D5C">
        <w:rPr>
          <w:b/>
          <w:bCs/>
          <w:sz w:val="24"/>
          <w:szCs w:val="24"/>
          <w:u w:val="single"/>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распознавать и употреблять в речи основные коммуникативные типы предложений;</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узнавать сложносочинённые предложения с союзами and и but;</w:t>
      </w:r>
    </w:p>
    <w:p w:rsidR="00E069C8" w:rsidRPr="00555AD8" w:rsidRDefault="00A21AF7" w:rsidP="00554578">
      <w:pPr>
        <w:pStyle w:val="a9"/>
        <w:spacing w:line="276" w:lineRule="auto"/>
        <w:rPr>
          <w:i/>
          <w:sz w:val="24"/>
          <w:szCs w:val="24"/>
        </w:rPr>
      </w:pPr>
      <w:r w:rsidRPr="00EF408C">
        <w:rPr>
          <w:i/>
          <w:sz w:val="24"/>
          <w:szCs w:val="24"/>
        </w:rPr>
        <w:t>• </w:t>
      </w:r>
      <w:r w:rsidR="00E069C8" w:rsidRPr="00EF408C">
        <w:rPr>
          <w:i/>
          <w:sz w:val="24"/>
          <w:szCs w:val="24"/>
        </w:rPr>
        <w:t>использовать в речи безличные предложения (It'scold.</w:t>
      </w:r>
      <w:r w:rsidR="00E069C8" w:rsidRPr="00EF408C">
        <w:rPr>
          <w:i/>
          <w:sz w:val="24"/>
          <w:szCs w:val="24"/>
          <w:lang w:val="en-US"/>
        </w:rPr>
        <w:t>It</w:t>
      </w:r>
      <w:r w:rsidR="00E069C8" w:rsidRPr="004772C7">
        <w:rPr>
          <w:i/>
          <w:sz w:val="24"/>
          <w:szCs w:val="24"/>
        </w:rPr>
        <w:t>'</w:t>
      </w:r>
      <w:r w:rsidR="00E069C8" w:rsidRPr="00EF408C">
        <w:rPr>
          <w:i/>
          <w:sz w:val="24"/>
          <w:szCs w:val="24"/>
          <w:lang w:val="en-US"/>
        </w:rPr>
        <w:t>s</w:t>
      </w:r>
      <w:r w:rsidR="00E069C8" w:rsidRPr="004772C7">
        <w:rPr>
          <w:i/>
          <w:sz w:val="24"/>
          <w:szCs w:val="24"/>
        </w:rPr>
        <w:t xml:space="preserve"> 5 </w:t>
      </w:r>
      <w:r w:rsidR="00E069C8" w:rsidRPr="00EF408C">
        <w:rPr>
          <w:i/>
          <w:sz w:val="24"/>
          <w:szCs w:val="24"/>
          <w:lang w:val="en-US"/>
        </w:rPr>
        <w:t>o</w:t>
      </w:r>
      <w:r w:rsidR="00E069C8" w:rsidRPr="004772C7">
        <w:rPr>
          <w:i/>
          <w:sz w:val="24"/>
          <w:szCs w:val="24"/>
        </w:rPr>
        <w:t>'</w:t>
      </w:r>
      <w:r w:rsidR="00E069C8" w:rsidRPr="00EF408C">
        <w:rPr>
          <w:i/>
          <w:sz w:val="24"/>
          <w:szCs w:val="24"/>
          <w:lang w:val="en-US"/>
        </w:rPr>
        <w:t>clock</w:t>
      </w:r>
      <w:r w:rsidR="00E069C8" w:rsidRPr="004772C7">
        <w:rPr>
          <w:i/>
          <w:sz w:val="24"/>
          <w:szCs w:val="24"/>
        </w:rPr>
        <w:t>.</w:t>
      </w:r>
      <w:r w:rsidR="00E069C8" w:rsidRPr="00EF408C">
        <w:rPr>
          <w:i/>
          <w:sz w:val="24"/>
          <w:szCs w:val="24"/>
          <w:lang w:val="en-US"/>
        </w:rPr>
        <w:t>It</w:t>
      </w:r>
      <w:r w:rsidR="00E069C8" w:rsidRPr="00555AD8">
        <w:rPr>
          <w:i/>
          <w:sz w:val="24"/>
          <w:szCs w:val="24"/>
        </w:rPr>
        <w:t>'</w:t>
      </w:r>
      <w:r w:rsidR="00E069C8" w:rsidRPr="00EF408C">
        <w:rPr>
          <w:i/>
          <w:sz w:val="24"/>
          <w:szCs w:val="24"/>
          <w:lang w:val="en-US"/>
        </w:rPr>
        <w:t>sinteresting</w:t>
      </w:r>
      <w:r w:rsidR="00E069C8" w:rsidRPr="00555AD8">
        <w:rPr>
          <w:i/>
          <w:sz w:val="24"/>
          <w:szCs w:val="24"/>
        </w:rPr>
        <w:t xml:space="preserve">), </w:t>
      </w:r>
      <w:r w:rsidR="00E069C8" w:rsidRPr="00EF408C">
        <w:rPr>
          <w:i/>
          <w:sz w:val="24"/>
          <w:szCs w:val="24"/>
        </w:rPr>
        <w:lastRenderedPageBreak/>
        <w:t>предложениясконструкцией</w:t>
      </w:r>
      <w:r w:rsidR="00E069C8" w:rsidRPr="00EF408C">
        <w:rPr>
          <w:i/>
          <w:sz w:val="24"/>
          <w:szCs w:val="24"/>
          <w:lang w:val="en-US"/>
        </w:rPr>
        <w:t>thereis</w:t>
      </w:r>
      <w:r w:rsidR="00E069C8" w:rsidRPr="00555AD8">
        <w:rPr>
          <w:i/>
          <w:sz w:val="24"/>
          <w:szCs w:val="24"/>
        </w:rPr>
        <w:t>/</w:t>
      </w:r>
      <w:r w:rsidR="00E069C8" w:rsidRPr="00EF408C">
        <w:rPr>
          <w:i/>
          <w:sz w:val="24"/>
          <w:szCs w:val="24"/>
          <w:lang w:val="en-US"/>
        </w:rPr>
        <w:t>thereare</w:t>
      </w:r>
      <w:r w:rsidR="00E069C8" w:rsidRPr="00555AD8">
        <w:rPr>
          <w:i/>
          <w:sz w:val="24"/>
          <w:szCs w:val="24"/>
        </w:rPr>
        <w:t>;</w:t>
      </w:r>
    </w:p>
    <w:p w:rsidR="00E069C8" w:rsidRPr="00EF408C" w:rsidRDefault="00A21AF7" w:rsidP="00554578">
      <w:pPr>
        <w:pStyle w:val="a9"/>
        <w:spacing w:line="276" w:lineRule="auto"/>
        <w:rPr>
          <w:i/>
          <w:sz w:val="24"/>
          <w:szCs w:val="24"/>
          <w:lang w:val="en-US"/>
        </w:rPr>
      </w:pPr>
      <w:r w:rsidRPr="00EF408C">
        <w:rPr>
          <w:i/>
          <w:sz w:val="24"/>
          <w:szCs w:val="24"/>
        </w:rPr>
        <w:t>• </w:t>
      </w:r>
      <w:r w:rsidR="00E069C8" w:rsidRPr="00EF408C">
        <w:rPr>
          <w:i/>
          <w:sz w:val="24"/>
          <w:szCs w:val="24"/>
        </w:rPr>
        <w:t xml:space="preserve">оперировать в речи неопределёнными местоимениями some, any (некоторые случаи употребления:Can I havesometea? </w:t>
      </w:r>
      <w:r w:rsidR="00E069C8" w:rsidRPr="00EF408C">
        <w:rPr>
          <w:i/>
          <w:sz w:val="24"/>
          <w:szCs w:val="24"/>
          <w:lang w:val="en-US"/>
        </w:rPr>
        <w:t>Is there any milk in the fridge? — No, there isn't any);</w:t>
      </w:r>
    </w:p>
    <w:p w:rsidR="00E069C8" w:rsidRPr="00EF408C" w:rsidRDefault="00A21AF7" w:rsidP="00554578">
      <w:pPr>
        <w:pStyle w:val="a9"/>
        <w:spacing w:line="276" w:lineRule="auto"/>
        <w:rPr>
          <w:i/>
          <w:sz w:val="24"/>
          <w:szCs w:val="24"/>
          <w:lang w:val="en-US"/>
        </w:rPr>
      </w:pPr>
      <w:r w:rsidRPr="00EF408C">
        <w:rPr>
          <w:i/>
          <w:sz w:val="24"/>
          <w:szCs w:val="24"/>
          <w:lang w:val="en-US"/>
        </w:rPr>
        <w:t>• </w:t>
      </w:r>
      <w:r w:rsidR="00E069C8" w:rsidRPr="00EF408C">
        <w:rPr>
          <w:i/>
          <w:sz w:val="24"/>
          <w:szCs w:val="24"/>
        </w:rPr>
        <w:t>оперироватьвречинаречиямивремени</w:t>
      </w:r>
      <w:r w:rsidR="00E069C8" w:rsidRPr="00EF408C">
        <w:rPr>
          <w:i/>
          <w:sz w:val="24"/>
          <w:szCs w:val="24"/>
          <w:lang w:val="en-US"/>
        </w:rPr>
        <w:t xml:space="preserve"> (yesterday, tomorrow, never, usually, often, sometimes); </w:t>
      </w:r>
      <w:r w:rsidR="00E069C8" w:rsidRPr="00EF408C">
        <w:rPr>
          <w:i/>
          <w:sz w:val="24"/>
          <w:szCs w:val="24"/>
        </w:rPr>
        <w:t>наречиямистепени</w:t>
      </w:r>
      <w:r w:rsidR="00E069C8" w:rsidRPr="00EF408C">
        <w:rPr>
          <w:i/>
          <w:sz w:val="24"/>
          <w:szCs w:val="24"/>
          <w:lang w:val="en-US"/>
        </w:rPr>
        <w:t xml:space="preserve"> (much, little, very);</w:t>
      </w:r>
    </w:p>
    <w:p w:rsidR="00E069C8" w:rsidRDefault="00A21AF7" w:rsidP="00554578">
      <w:pPr>
        <w:pStyle w:val="a9"/>
        <w:spacing w:line="276" w:lineRule="auto"/>
        <w:rPr>
          <w:i/>
          <w:sz w:val="24"/>
          <w:szCs w:val="24"/>
        </w:rPr>
      </w:pPr>
      <w:r w:rsidRPr="00EF408C">
        <w:rPr>
          <w:i/>
          <w:sz w:val="24"/>
          <w:szCs w:val="24"/>
        </w:rPr>
        <w:t>• </w:t>
      </w:r>
      <w:r w:rsidR="00E069C8" w:rsidRPr="00EF408C">
        <w:rPr>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BC40CB" w:rsidRPr="00EF408C" w:rsidRDefault="00BC40CB" w:rsidP="00BC40CB">
      <w:pPr>
        <w:pStyle w:val="a9"/>
        <w:spacing w:line="276" w:lineRule="auto"/>
        <w:ind w:firstLine="0"/>
        <w:rPr>
          <w:sz w:val="24"/>
          <w:szCs w:val="24"/>
        </w:rPr>
      </w:pPr>
    </w:p>
    <w:p w:rsidR="00882FCB" w:rsidRDefault="00E069C8" w:rsidP="00554578">
      <w:pPr>
        <w:pStyle w:val="a9"/>
        <w:spacing w:line="276" w:lineRule="auto"/>
        <w:ind w:firstLine="0"/>
        <w:jc w:val="center"/>
        <w:rPr>
          <w:b/>
          <w:sz w:val="24"/>
          <w:szCs w:val="24"/>
        </w:rPr>
      </w:pPr>
      <w:bookmarkStart w:id="53" w:name="bookmark49"/>
      <w:r w:rsidRPr="00882FCB">
        <w:rPr>
          <w:b/>
          <w:sz w:val="24"/>
          <w:szCs w:val="24"/>
        </w:rPr>
        <w:t>1.2.</w:t>
      </w:r>
      <w:r w:rsidR="00F139A1">
        <w:rPr>
          <w:b/>
          <w:sz w:val="24"/>
          <w:szCs w:val="24"/>
        </w:rPr>
        <w:t>7</w:t>
      </w:r>
      <w:r w:rsidR="00BF1B0F">
        <w:rPr>
          <w:b/>
          <w:sz w:val="24"/>
          <w:szCs w:val="24"/>
        </w:rPr>
        <w:t>.</w:t>
      </w:r>
      <w:r w:rsidRPr="00882FCB">
        <w:rPr>
          <w:b/>
          <w:sz w:val="24"/>
          <w:szCs w:val="24"/>
        </w:rPr>
        <w:t xml:space="preserve"> Математика и информатика</w:t>
      </w:r>
      <w:bookmarkEnd w:id="53"/>
      <w:r w:rsidR="002D5E24">
        <w:rPr>
          <w:b/>
          <w:sz w:val="24"/>
          <w:szCs w:val="24"/>
        </w:rPr>
        <w:t>. Математика</w:t>
      </w:r>
    </w:p>
    <w:p w:rsidR="00FC5D5C" w:rsidRPr="00FC5D5C" w:rsidRDefault="00FC5D5C" w:rsidP="00930698">
      <w:pPr>
        <w:widowControl w:val="0"/>
        <w:autoSpaceDE w:val="0"/>
        <w:autoSpaceDN w:val="0"/>
        <w:spacing w:line="276" w:lineRule="auto"/>
        <w:ind w:right="-1" w:firstLine="0"/>
        <w:jc w:val="both"/>
        <w:rPr>
          <w:rFonts w:eastAsia="Times New Roman"/>
          <w:sz w:val="24"/>
          <w:szCs w:val="24"/>
        </w:rPr>
      </w:pPr>
      <w:r w:rsidRPr="00FC5D5C">
        <w:rPr>
          <w:rFonts w:eastAsia="Times New Roman"/>
          <w:sz w:val="24"/>
          <w:szCs w:val="24"/>
        </w:rPr>
        <w:t>В результате изучения курса математики обучающиеся на уровне начального общегообразования:</w:t>
      </w:r>
    </w:p>
    <w:p w:rsidR="00FC5D5C" w:rsidRPr="00FC5D5C" w:rsidRDefault="00FC5D5C" w:rsidP="00930698">
      <w:pPr>
        <w:widowControl w:val="0"/>
        <w:autoSpaceDE w:val="0"/>
        <w:autoSpaceDN w:val="0"/>
        <w:spacing w:line="276" w:lineRule="auto"/>
        <w:ind w:right="-1" w:firstLine="567"/>
        <w:jc w:val="both"/>
        <w:rPr>
          <w:rFonts w:eastAsia="Times New Roman"/>
          <w:sz w:val="24"/>
          <w:szCs w:val="24"/>
        </w:rPr>
      </w:pPr>
      <w:r w:rsidRPr="00FC5D5C">
        <w:rPr>
          <w:rFonts w:eastAsia="Times New Roman"/>
          <w:sz w:val="24"/>
          <w:szCs w:val="24"/>
        </w:rPr>
        <w:t>научатся использовать начальные математические знания для описания окружающихпредметов,процессов,явлений,оценкиколичественныхипространственныхотношений;</w:t>
      </w:r>
    </w:p>
    <w:p w:rsidR="00FC5D5C" w:rsidRPr="00FC5D5C" w:rsidRDefault="00FC5D5C" w:rsidP="00930698">
      <w:pPr>
        <w:widowControl w:val="0"/>
        <w:autoSpaceDE w:val="0"/>
        <w:autoSpaceDN w:val="0"/>
        <w:spacing w:line="276" w:lineRule="auto"/>
        <w:ind w:right="-1" w:firstLine="567"/>
        <w:jc w:val="both"/>
        <w:rPr>
          <w:rFonts w:eastAsia="Times New Roman"/>
          <w:sz w:val="24"/>
          <w:szCs w:val="24"/>
        </w:rPr>
      </w:pPr>
      <w:r w:rsidRPr="00FC5D5C">
        <w:rPr>
          <w:rFonts w:eastAsia="Times New Roman"/>
          <w:sz w:val="24"/>
          <w:szCs w:val="24"/>
        </w:rPr>
        <w:t>овладеют основами логического и алгоритмического мышления, пространственноговоображения и математической речи, измерения, пересчета, прикидки и оценки, наглядногопредставленияданныхи процессов,записии выполненияалгоритмов;</w:t>
      </w:r>
    </w:p>
    <w:p w:rsidR="00FC5D5C" w:rsidRPr="00FC5D5C" w:rsidRDefault="00FC5D5C" w:rsidP="00554578">
      <w:pPr>
        <w:widowControl w:val="0"/>
        <w:autoSpaceDE w:val="0"/>
        <w:autoSpaceDN w:val="0"/>
        <w:spacing w:line="276" w:lineRule="auto"/>
        <w:ind w:firstLine="567"/>
        <w:jc w:val="both"/>
        <w:rPr>
          <w:rFonts w:eastAsia="Times New Roman"/>
          <w:sz w:val="24"/>
          <w:szCs w:val="24"/>
        </w:rPr>
      </w:pPr>
      <w:r w:rsidRPr="00FC5D5C">
        <w:rPr>
          <w:rFonts w:eastAsia="Times New Roman"/>
          <w:sz w:val="24"/>
          <w:szCs w:val="24"/>
        </w:rPr>
        <w:t>приобретутнеобходимыевычислительныенавыки;</w:t>
      </w:r>
    </w:p>
    <w:p w:rsidR="00FC5D5C" w:rsidRPr="00FC5D5C" w:rsidRDefault="00FC5D5C" w:rsidP="00930698">
      <w:pPr>
        <w:widowControl w:val="0"/>
        <w:autoSpaceDE w:val="0"/>
        <w:autoSpaceDN w:val="0"/>
        <w:spacing w:before="36" w:line="276" w:lineRule="auto"/>
        <w:ind w:right="-1" w:firstLine="567"/>
        <w:jc w:val="both"/>
        <w:rPr>
          <w:rFonts w:eastAsia="Times New Roman"/>
          <w:sz w:val="24"/>
          <w:szCs w:val="24"/>
        </w:rPr>
      </w:pPr>
      <w:r w:rsidRPr="00FC5D5C">
        <w:rPr>
          <w:rFonts w:eastAsia="Times New Roman"/>
          <w:sz w:val="24"/>
          <w:szCs w:val="24"/>
        </w:rPr>
        <w:t>научатся применять математические знания и представления для решения учебно-познавательныхиучебно-практическихзадач,приобретутначальныйопытпримененияматематическихзнанийвповседневных ситуациях;</w:t>
      </w:r>
    </w:p>
    <w:p w:rsidR="00FC5D5C" w:rsidRPr="00FC5D5C" w:rsidRDefault="00FC5D5C" w:rsidP="00930698">
      <w:pPr>
        <w:widowControl w:val="0"/>
        <w:autoSpaceDE w:val="0"/>
        <w:autoSpaceDN w:val="0"/>
        <w:spacing w:before="1" w:line="276" w:lineRule="auto"/>
        <w:ind w:right="-1" w:firstLine="567"/>
        <w:jc w:val="both"/>
        <w:rPr>
          <w:rFonts w:eastAsia="Times New Roman"/>
          <w:sz w:val="24"/>
          <w:szCs w:val="24"/>
        </w:rPr>
      </w:pPr>
      <w:r w:rsidRPr="00FC5D5C">
        <w:rPr>
          <w:rFonts w:eastAsia="Times New Roman"/>
          <w:sz w:val="24"/>
          <w:szCs w:val="24"/>
        </w:rPr>
        <w:t>получатпредставлениеочислекакрезультатесчетаиизмерения,одесятичномпринципе записи чисел; научатся выполнять устно и письменно арифметические действия счислами; находить неизвестный компонент арифметического действия; составлять числовоевыражение и находить его значение; накопят опыт решения текстовых задач; действовать всоответствиисалгоритмоми строитьпростейшиеалгоритмы;</w:t>
      </w:r>
    </w:p>
    <w:p w:rsidR="00FC5D5C" w:rsidRPr="00FC5D5C" w:rsidRDefault="00FC5D5C" w:rsidP="00930698">
      <w:pPr>
        <w:widowControl w:val="0"/>
        <w:autoSpaceDE w:val="0"/>
        <w:autoSpaceDN w:val="0"/>
        <w:spacing w:line="276" w:lineRule="auto"/>
        <w:ind w:right="-1" w:firstLine="567"/>
        <w:jc w:val="both"/>
        <w:rPr>
          <w:rFonts w:eastAsia="Times New Roman"/>
          <w:sz w:val="24"/>
          <w:szCs w:val="24"/>
        </w:rPr>
      </w:pPr>
      <w:r w:rsidRPr="00FC5D5C">
        <w:rPr>
          <w:rFonts w:eastAsia="Times New Roman"/>
          <w:sz w:val="24"/>
          <w:szCs w:val="24"/>
        </w:rPr>
        <w:t>познакомятсяспростейшимигеометрическимиформами,научатсяраспознавать,называтьиизображатьгеометрическиефигуры,овладеютспособамиизмерениядлиниплощадей;</w:t>
      </w:r>
    </w:p>
    <w:p w:rsidR="00FC5D5C" w:rsidRPr="00FC5D5C" w:rsidRDefault="00FC5D5C" w:rsidP="00930698">
      <w:pPr>
        <w:widowControl w:val="0"/>
        <w:autoSpaceDE w:val="0"/>
        <w:autoSpaceDN w:val="0"/>
        <w:spacing w:before="1" w:line="276" w:lineRule="auto"/>
        <w:ind w:right="-1" w:firstLine="567"/>
        <w:jc w:val="both"/>
        <w:rPr>
          <w:rFonts w:eastAsia="Times New Roman"/>
          <w:sz w:val="24"/>
          <w:szCs w:val="24"/>
        </w:rPr>
      </w:pPr>
      <w:r w:rsidRPr="00FC5D5C">
        <w:rPr>
          <w:rFonts w:eastAsia="Times New Roman"/>
          <w:sz w:val="24"/>
          <w:szCs w:val="24"/>
        </w:rPr>
        <w:t>приобретутвходеработыстаблицами,схемами,графиками,цепочками,совокупностямиидиаграммамиважныедляпрактико-ориентированнойматематическойдеятельностиумения,связанныеспредставлением,анализомиинтерпретациейданных;смогут научиться извлекать необходимые данные из таблиц и диаграмм, заполнять готовыеформы,объяснять,сравниватьиобобщатьинформацию, делать выводыипрогнозы;</w:t>
      </w:r>
    </w:p>
    <w:p w:rsidR="00FC5D5C" w:rsidRPr="00FC5D5C" w:rsidRDefault="00FC5D5C" w:rsidP="00930698">
      <w:pPr>
        <w:widowControl w:val="0"/>
        <w:autoSpaceDE w:val="0"/>
        <w:autoSpaceDN w:val="0"/>
        <w:spacing w:line="276" w:lineRule="auto"/>
        <w:ind w:right="-1" w:firstLine="567"/>
        <w:jc w:val="both"/>
        <w:rPr>
          <w:rFonts w:eastAsia="Times New Roman"/>
          <w:sz w:val="24"/>
          <w:szCs w:val="24"/>
        </w:rPr>
      </w:pPr>
      <w:r w:rsidRPr="00FC5D5C">
        <w:rPr>
          <w:rFonts w:eastAsia="Times New Roman"/>
          <w:sz w:val="24"/>
          <w:szCs w:val="24"/>
        </w:rPr>
        <w:t>приобретутпервоначальныепредставленияокомпьютернойграмотности.</w:t>
      </w:r>
    </w:p>
    <w:p w:rsidR="00E069C8" w:rsidRDefault="00E069C8" w:rsidP="00BC40CB">
      <w:pPr>
        <w:pStyle w:val="a9"/>
        <w:spacing w:line="276" w:lineRule="auto"/>
        <w:ind w:firstLine="0"/>
        <w:rPr>
          <w:sz w:val="24"/>
          <w:szCs w:val="24"/>
        </w:rPr>
      </w:pPr>
    </w:p>
    <w:p w:rsidR="001F7711" w:rsidRPr="00EF408C" w:rsidRDefault="001F7711" w:rsidP="00BC40CB">
      <w:pPr>
        <w:pStyle w:val="a9"/>
        <w:spacing w:line="276" w:lineRule="auto"/>
        <w:ind w:firstLine="0"/>
        <w:rPr>
          <w:sz w:val="24"/>
          <w:szCs w:val="24"/>
        </w:rPr>
      </w:pPr>
    </w:p>
    <w:p w:rsidR="00E069C8" w:rsidRPr="00FC5D5C" w:rsidRDefault="00E069C8" w:rsidP="00554578">
      <w:pPr>
        <w:pStyle w:val="a9"/>
        <w:spacing w:line="276" w:lineRule="auto"/>
        <w:jc w:val="center"/>
        <w:rPr>
          <w:b/>
          <w:iCs/>
          <w:sz w:val="24"/>
          <w:szCs w:val="24"/>
        </w:rPr>
      </w:pPr>
      <w:bookmarkStart w:id="54" w:name="bookmark50"/>
      <w:r w:rsidRPr="00FC5D5C">
        <w:rPr>
          <w:b/>
          <w:iCs/>
          <w:sz w:val="24"/>
          <w:szCs w:val="24"/>
        </w:rPr>
        <w:t>Числа и величины</w:t>
      </w:r>
      <w:bookmarkEnd w:id="54"/>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читать, записывать, сравнивать, упорядочивать числа от нуля до миллиона;</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группировать числа по заданному или самостоятельно установленному признаку;</w:t>
      </w:r>
    </w:p>
    <w:p w:rsidR="00E069C8" w:rsidRPr="00EF408C" w:rsidRDefault="00A21AF7" w:rsidP="00554578">
      <w:pPr>
        <w:pStyle w:val="a9"/>
        <w:spacing w:line="276" w:lineRule="auto"/>
        <w:rPr>
          <w:sz w:val="24"/>
          <w:szCs w:val="24"/>
        </w:rPr>
      </w:pPr>
      <w:r w:rsidRPr="00EF408C">
        <w:rPr>
          <w:sz w:val="24"/>
          <w:szCs w:val="24"/>
        </w:rPr>
        <w:lastRenderedPageBreak/>
        <w:t>• </w:t>
      </w:r>
      <w:r w:rsidR="00E069C8" w:rsidRPr="00EF408C">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rsidRPr="00EF408C">
        <w:rPr>
          <w:sz w:val="24"/>
          <w:szCs w:val="24"/>
        </w:rPr>
        <w:t>етр, дециметр — сантиметр, метр</w:t>
      </w:r>
      <w:r w:rsidRPr="00EF408C">
        <w:rPr>
          <w:sz w:val="24"/>
          <w:szCs w:val="24"/>
          <w:lang w:val="en-US"/>
        </w:rPr>
        <w:t> </w:t>
      </w:r>
      <w:r w:rsidR="00E069C8" w:rsidRPr="00EF408C">
        <w:rPr>
          <w:sz w:val="24"/>
          <w:szCs w:val="24"/>
        </w:rPr>
        <w:t>— сантиметр, сантиметр — миллиметр).</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A21AF7" w:rsidP="00554578">
      <w:pPr>
        <w:pStyle w:val="a9"/>
        <w:spacing w:line="276" w:lineRule="auto"/>
        <w:rPr>
          <w:sz w:val="24"/>
          <w:szCs w:val="24"/>
        </w:rPr>
      </w:pPr>
      <w:r w:rsidRPr="00EF408C">
        <w:rPr>
          <w:i/>
          <w:sz w:val="24"/>
          <w:szCs w:val="24"/>
        </w:rPr>
        <w:t>• </w:t>
      </w:r>
      <w:r w:rsidR="00E069C8" w:rsidRPr="00EF408C">
        <w:rPr>
          <w:i/>
          <w:sz w:val="24"/>
          <w:szCs w:val="24"/>
        </w:rPr>
        <w:t>выбирать единицу для измерения данной величины (длины, массы, площади, времени), объяснять свои действия.</w:t>
      </w:r>
    </w:p>
    <w:p w:rsidR="00E069C8" w:rsidRPr="00FC5D5C" w:rsidRDefault="00E069C8" w:rsidP="00554578">
      <w:pPr>
        <w:pStyle w:val="a9"/>
        <w:spacing w:line="276" w:lineRule="auto"/>
        <w:jc w:val="center"/>
        <w:rPr>
          <w:b/>
          <w:iCs/>
          <w:sz w:val="24"/>
          <w:szCs w:val="24"/>
        </w:rPr>
      </w:pPr>
      <w:bookmarkStart w:id="55" w:name="bookmark51"/>
      <w:r w:rsidRPr="00FC5D5C">
        <w:rPr>
          <w:b/>
          <w:iCs/>
          <w:sz w:val="24"/>
          <w:szCs w:val="24"/>
        </w:rPr>
        <w:t>Арифметические действия</w:t>
      </w:r>
      <w:bookmarkEnd w:id="55"/>
    </w:p>
    <w:p w:rsidR="00E069C8" w:rsidRPr="00365BE3" w:rsidRDefault="00E069C8" w:rsidP="00554578">
      <w:pPr>
        <w:pStyle w:val="a9"/>
        <w:spacing w:line="276" w:lineRule="auto"/>
        <w:rPr>
          <w:b/>
          <w:sz w:val="24"/>
          <w:szCs w:val="24"/>
        </w:rPr>
      </w:pPr>
      <w:r w:rsidRPr="00365BE3">
        <w:rPr>
          <w:b/>
          <w:sz w:val="24"/>
          <w:szCs w:val="24"/>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выделять неизвестный компонент арифметического действия и находить его значение;</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вычислять значение числового выражения (содержащего 2—3 арифметических действия, со скобками и без скобок).</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выполнять действия с величинами;</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использовать свойства арифметических действий для удобства вычислений;</w:t>
      </w:r>
    </w:p>
    <w:p w:rsidR="00E069C8" w:rsidRDefault="00A21AF7" w:rsidP="00554578">
      <w:pPr>
        <w:pStyle w:val="a9"/>
        <w:spacing w:line="276" w:lineRule="auto"/>
        <w:rPr>
          <w:i/>
          <w:sz w:val="24"/>
          <w:szCs w:val="24"/>
        </w:rPr>
      </w:pPr>
      <w:r w:rsidRPr="00EF408C">
        <w:rPr>
          <w:i/>
          <w:sz w:val="24"/>
          <w:szCs w:val="24"/>
        </w:rPr>
        <w:t>• </w:t>
      </w:r>
      <w:r w:rsidR="00E069C8" w:rsidRPr="00EF408C">
        <w:rPr>
          <w:i/>
          <w:sz w:val="24"/>
          <w:szCs w:val="24"/>
        </w:rPr>
        <w:t>проводить проверку правильности вычислений (с помощью обратного действия, прикидки и оценки результата действия и др.).</w:t>
      </w:r>
    </w:p>
    <w:p w:rsidR="00FC5D5C" w:rsidRPr="00EF408C" w:rsidRDefault="00FC5D5C" w:rsidP="00554578">
      <w:pPr>
        <w:pStyle w:val="a9"/>
        <w:spacing w:line="276" w:lineRule="auto"/>
        <w:rPr>
          <w:sz w:val="24"/>
          <w:szCs w:val="24"/>
        </w:rPr>
      </w:pPr>
    </w:p>
    <w:p w:rsidR="00E069C8" w:rsidRPr="00FC5D5C" w:rsidRDefault="00E069C8" w:rsidP="00554578">
      <w:pPr>
        <w:pStyle w:val="a9"/>
        <w:spacing w:line="276" w:lineRule="auto"/>
        <w:jc w:val="center"/>
        <w:rPr>
          <w:b/>
          <w:iCs/>
          <w:sz w:val="24"/>
          <w:szCs w:val="24"/>
        </w:rPr>
      </w:pPr>
      <w:bookmarkStart w:id="56" w:name="bookmark52"/>
      <w:r w:rsidRPr="00FC5D5C">
        <w:rPr>
          <w:b/>
          <w:iCs/>
          <w:sz w:val="24"/>
          <w:szCs w:val="24"/>
        </w:rPr>
        <w:t>Работа с текстовыми задачами</w:t>
      </w:r>
      <w:bookmarkEnd w:id="56"/>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решать арифметическим способом (в 1—2 действия) учебные задачи и задачи, связанные с повседневной жизнью;</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оценивать правильность хода решения и реальность ответа на вопрос задачи.</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решать задачи на нахождение доли величины и величины по значению её доли (половина, треть, четверть, пятая, десятая часть);</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решать задачи в 3—4 действия;</w:t>
      </w:r>
    </w:p>
    <w:p w:rsidR="00E069C8" w:rsidRPr="00EF408C" w:rsidRDefault="00A21AF7" w:rsidP="00554578">
      <w:pPr>
        <w:pStyle w:val="a9"/>
        <w:spacing w:line="276" w:lineRule="auto"/>
        <w:rPr>
          <w:sz w:val="24"/>
          <w:szCs w:val="24"/>
        </w:rPr>
      </w:pPr>
      <w:r w:rsidRPr="00EF408C">
        <w:rPr>
          <w:i/>
          <w:sz w:val="24"/>
          <w:szCs w:val="24"/>
        </w:rPr>
        <w:t>• </w:t>
      </w:r>
      <w:r w:rsidR="00E069C8" w:rsidRPr="00EF408C">
        <w:rPr>
          <w:i/>
          <w:sz w:val="24"/>
          <w:szCs w:val="24"/>
        </w:rPr>
        <w:t>находить разные способы решения задачи.</w:t>
      </w:r>
    </w:p>
    <w:p w:rsidR="00A21AF7" w:rsidRPr="00FC5D5C" w:rsidRDefault="00E069C8" w:rsidP="00554578">
      <w:pPr>
        <w:pStyle w:val="a9"/>
        <w:spacing w:line="276" w:lineRule="auto"/>
        <w:jc w:val="center"/>
        <w:rPr>
          <w:b/>
          <w:i/>
          <w:sz w:val="24"/>
          <w:szCs w:val="24"/>
        </w:rPr>
      </w:pPr>
      <w:bookmarkStart w:id="57" w:name="bookmark53"/>
      <w:r w:rsidRPr="00FC5D5C">
        <w:rPr>
          <w:b/>
          <w:i/>
          <w:sz w:val="24"/>
          <w:szCs w:val="24"/>
        </w:rPr>
        <w:t>Пространственные отношения</w:t>
      </w:r>
    </w:p>
    <w:p w:rsidR="00E069C8" w:rsidRPr="00FC5D5C" w:rsidRDefault="00E069C8" w:rsidP="00554578">
      <w:pPr>
        <w:pStyle w:val="a9"/>
        <w:spacing w:line="276" w:lineRule="auto"/>
        <w:jc w:val="center"/>
        <w:rPr>
          <w:b/>
          <w:sz w:val="24"/>
          <w:szCs w:val="24"/>
        </w:rPr>
      </w:pPr>
      <w:r w:rsidRPr="00FC5D5C">
        <w:rPr>
          <w:b/>
          <w:i/>
          <w:sz w:val="24"/>
          <w:szCs w:val="24"/>
        </w:rPr>
        <w:t>Геометрические фигуры</w:t>
      </w:r>
      <w:bookmarkEnd w:id="57"/>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описывать взаимное расположение предметов в пространстве и на плоскости;</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069C8" w:rsidRPr="00EF408C" w:rsidRDefault="00A21AF7" w:rsidP="00554578">
      <w:pPr>
        <w:pStyle w:val="a9"/>
        <w:spacing w:line="276" w:lineRule="auto"/>
        <w:rPr>
          <w:sz w:val="24"/>
          <w:szCs w:val="24"/>
        </w:rPr>
      </w:pPr>
      <w:r w:rsidRPr="00EF408C">
        <w:rPr>
          <w:sz w:val="24"/>
          <w:szCs w:val="24"/>
        </w:rPr>
        <w:lastRenderedPageBreak/>
        <w:t>• </w:t>
      </w:r>
      <w:r w:rsidR="00E069C8" w:rsidRPr="00EF408C">
        <w:rPr>
          <w:sz w:val="24"/>
          <w:szCs w:val="24"/>
        </w:rPr>
        <w:t>использовать свойства прямоугольника и квадрата для решения задач;</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распознавать и называть геометрические тела (куб, шар);</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соотносить реальные объекты с моделями геометрических фигур.</w:t>
      </w:r>
    </w:p>
    <w:p w:rsidR="00E069C8" w:rsidRDefault="00E069C8" w:rsidP="00554578">
      <w:pPr>
        <w:pStyle w:val="a9"/>
        <w:spacing w:line="276" w:lineRule="auto"/>
        <w:rPr>
          <w:i/>
          <w:sz w:val="24"/>
          <w:szCs w:val="24"/>
        </w:rPr>
      </w:pPr>
      <w:r w:rsidRPr="00FC5D5C">
        <w:rPr>
          <w:b/>
          <w:iCs/>
          <w:sz w:val="24"/>
          <w:szCs w:val="24"/>
          <w:u w:val="single"/>
        </w:rPr>
        <w:t>Выпускник получит возможность научиться</w:t>
      </w:r>
      <w:r w:rsidRPr="00EF408C">
        <w:rPr>
          <w:i/>
          <w:sz w:val="24"/>
          <w:szCs w:val="24"/>
        </w:rPr>
        <w:t xml:space="preserve"> распознавать, различать и называть геометрические тела: параллелепипед, пирамиду, цилиндр, конус.</w:t>
      </w:r>
    </w:p>
    <w:p w:rsidR="00FC5D5C" w:rsidRPr="00EF408C" w:rsidRDefault="00FC5D5C" w:rsidP="00554578">
      <w:pPr>
        <w:pStyle w:val="a9"/>
        <w:spacing w:line="276" w:lineRule="auto"/>
        <w:rPr>
          <w:i/>
          <w:sz w:val="24"/>
          <w:szCs w:val="24"/>
        </w:rPr>
      </w:pPr>
    </w:p>
    <w:p w:rsidR="00E069C8" w:rsidRPr="00FC5D5C" w:rsidRDefault="00E069C8" w:rsidP="00554578">
      <w:pPr>
        <w:pStyle w:val="a9"/>
        <w:spacing w:line="276" w:lineRule="auto"/>
        <w:jc w:val="center"/>
        <w:rPr>
          <w:b/>
          <w:iCs/>
          <w:sz w:val="24"/>
          <w:szCs w:val="24"/>
        </w:rPr>
      </w:pPr>
      <w:bookmarkStart w:id="58" w:name="bookmark54"/>
      <w:r w:rsidRPr="00FC5D5C">
        <w:rPr>
          <w:b/>
          <w:iCs/>
          <w:sz w:val="24"/>
          <w:szCs w:val="24"/>
        </w:rPr>
        <w:t>Геометрические величины</w:t>
      </w:r>
      <w:bookmarkEnd w:id="58"/>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измерять длину отрезка;</w:t>
      </w:r>
    </w:p>
    <w:p w:rsidR="00E069C8" w:rsidRPr="00EF408C" w:rsidRDefault="00E069C8" w:rsidP="00554578">
      <w:pPr>
        <w:pStyle w:val="a9"/>
        <w:spacing w:line="276" w:lineRule="auto"/>
        <w:rPr>
          <w:sz w:val="24"/>
          <w:szCs w:val="24"/>
        </w:rPr>
      </w:pPr>
      <w:r w:rsidRPr="00EF408C">
        <w:rPr>
          <w:sz w:val="24"/>
          <w:szCs w:val="24"/>
        </w:rPr>
        <w:t>вычислять периметр треугольника, прямоугольника и квадрата, площадь прямоугольника и квадрата;</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оценивать размеры геометрических объектов, расстояния приближённо (на глаз).</w:t>
      </w:r>
    </w:p>
    <w:p w:rsidR="00E069C8" w:rsidRDefault="00E069C8" w:rsidP="00554578">
      <w:pPr>
        <w:pStyle w:val="a9"/>
        <w:spacing w:line="276" w:lineRule="auto"/>
        <w:rPr>
          <w:i/>
          <w:sz w:val="24"/>
          <w:szCs w:val="24"/>
        </w:rPr>
      </w:pPr>
      <w:r w:rsidRPr="00FC5D5C">
        <w:rPr>
          <w:b/>
          <w:iCs/>
          <w:sz w:val="24"/>
          <w:szCs w:val="24"/>
          <w:u w:val="single"/>
        </w:rPr>
        <w:t>Выпускник получит возможность научиться</w:t>
      </w:r>
      <w:r w:rsidRPr="00EF408C">
        <w:rPr>
          <w:i/>
          <w:sz w:val="24"/>
          <w:szCs w:val="24"/>
        </w:rPr>
        <w:t xml:space="preserve"> вычислять периметр многоугольника, площадь фигуры, составленной из прямоугольников.</w:t>
      </w:r>
    </w:p>
    <w:p w:rsidR="00FC5D5C" w:rsidRPr="00EF408C" w:rsidRDefault="00FC5D5C" w:rsidP="00554578">
      <w:pPr>
        <w:pStyle w:val="a9"/>
        <w:spacing w:line="276" w:lineRule="auto"/>
        <w:rPr>
          <w:i/>
          <w:sz w:val="24"/>
          <w:szCs w:val="24"/>
        </w:rPr>
      </w:pPr>
    </w:p>
    <w:p w:rsidR="00E069C8" w:rsidRPr="00FC5D5C" w:rsidRDefault="00E069C8" w:rsidP="00554578">
      <w:pPr>
        <w:pStyle w:val="a9"/>
        <w:spacing w:line="276" w:lineRule="auto"/>
        <w:jc w:val="center"/>
        <w:rPr>
          <w:b/>
          <w:i/>
          <w:sz w:val="24"/>
          <w:szCs w:val="24"/>
        </w:rPr>
      </w:pPr>
      <w:bookmarkStart w:id="59" w:name="bookmark55"/>
      <w:r w:rsidRPr="00FC5D5C">
        <w:rPr>
          <w:b/>
          <w:i/>
          <w:sz w:val="24"/>
          <w:szCs w:val="24"/>
        </w:rPr>
        <w:t>Работа с информацией</w:t>
      </w:r>
      <w:bookmarkEnd w:id="59"/>
    </w:p>
    <w:p w:rsidR="00E069C8" w:rsidRPr="00FC5D5C" w:rsidRDefault="00E069C8" w:rsidP="00554578">
      <w:pPr>
        <w:pStyle w:val="a9"/>
        <w:spacing w:line="276" w:lineRule="auto"/>
        <w:rPr>
          <w:b/>
          <w:sz w:val="24"/>
          <w:szCs w:val="24"/>
          <w:u w:val="single"/>
        </w:rPr>
      </w:pPr>
      <w:r w:rsidRPr="00FC5D5C">
        <w:rPr>
          <w:b/>
          <w:sz w:val="24"/>
          <w:szCs w:val="24"/>
          <w:u w:val="single"/>
        </w:rPr>
        <w:t>Выпускник научится:</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читать несложные готовые таблицы;</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заполнять несложные готовые таблицы;</w:t>
      </w:r>
    </w:p>
    <w:p w:rsidR="00E069C8" w:rsidRPr="00EF408C" w:rsidRDefault="00A21AF7" w:rsidP="00554578">
      <w:pPr>
        <w:pStyle w:val="a9"/>
        <w:spacing w:line="276" w:lineRule="auto"/>
        <w:rPr>
          <w:sz w:val="24"/>
          <w:szCs w:val="24"/>
        </w:rPr>
      </w:pPr>
      <w:r w:rsidRPr="00EF408C">
        <w:rPr>
          <w:sz w:val="24"/>
          <w:szCs w:val="24"/>
        </w:rPr>
        <w:t>• </w:t>
      </w:r>
      <w:r w:rsidR="00E069C8" w:rsidRPr="00EF408C">
        <w:rPr>
          <w:sz w:val="24"/>
          <w:szCs w:val="24"/>
        </w:rPr>
        <w:t>читать несложные готовые столбчатые диаграммы.</w:t>
      </w:r>
    </w:p>
    <w:p w:rsidR="00E069C8" w:rsidRPr="00FC5D5C" w:rsidRDefault="00E069C8" w:rsidP="00554578">
      <w:pPr>
        <w:pStyle w:val="a9"/>
        <w:spacing w:line="276" w:lineRule="auto"/>
        <w:rPr>
          <w:b/>
          <w:iCs/>
          <w:sz w:val="24"/>
          <w:szCs w:val="24"/>
          <w:u w:val="single"/>
        </w:rPr>
      </w:pPr>
      <w:r w:rsidRPr="00FC5D5C">
        <w:rPr>
          <w:b/>
          <w:iCs/>
          <w:sz w:val="24"/>
          <w:szCs w:val="24"/>
          <w:u w:val="single"/>
        </w:rPr>
        <w:t>Выпускник получит возможность научиться:</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читать несложные готовые круговые диаграммы;</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достраивать несложную готовую столбчатую диаграмму;</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сравнивать и обобщать информацию, представленную в строках и столбцах несложных таблиц и диаграмм;</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понимать простейшие выражения, содержащие логические связки и слова («...и...», «если... то...», «верно/неверно, что...», «каждый», «все», «некоторые», «не»);</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составлять, записывать и выполнять инструкцию (простой алгоритм), план поиска информации;</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распознавать одну и ту же информацию, представленную в разной форме (таблицы и диаграммы);</w:t>
      </w:r>
    </w:p>
    <w:p w:rsidR="00E069C8" w:rsidRPr="00EF408C" w:rsidRDefault="00A21AF7" w:rsidP="00554578">
      <w:pPr>
        <w:pStyle w:val="a9"/>
        <w:spacing w:line="276" w:lineRule="auto"/>
        <w:rPr>
          <w:i/>
          <w:sz w:val="24"/>
          <w:szCs w:val="24"/>
        </w:rPr>
      </w:pPr>
      <w:r w:rsidRPr="00EF408C">
        <w:rPr>
          <w:i/>
          <w:sz w:val="24"/>
          <w:szCs w:val="24"/>
        </w:rPr>
        <w:t>• </w:t>
      </w:r>
      <w:r w:rsidR="00E069C8" w:rsidRPr="00EF408C">
        <w:rPr>
          <w:i/>
          <w:sz w:val="24"/>
          <w:szCs w:val="24"/>
        </w:rPr>
        <w:t>планировать несложные исследования, собирать и представлять полученную информацию с помощью таблиц и диаграмм;</w:t>
      </w:r>
    </w:p>
    <w:p w:rsidR="00E069C8" w:rsidRDefault="00A21AF7" w:rsidP="00554578">
      <w:pPr>
        <w:pStyle w:val="a9"/>
        <w:spacing w:line="276" w:lineRule="auto"/>
        <w:rPr>
          <w:i/>
          <w:sz w:val="24"/>
          <w:szCs w:val="24"/>
        </w:rPr>
      </w:pPr>
      <w:r w:rsidRPr="00EF408C">
        <w:rPr>
          <w:i/>
          <w:sz w:val="24"/>
          <w:szCs w:val="24"/>
        </w:rPr>
        <w:t>• </w:t>
      </w:r>
      <w:r w:rsidR="00E069C8" w:rsidRPr="00EF408C">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43BB" w:rsidRPr="006743BB" w:rsidRDefault="006743BB" w:rsidP="00554578">
      <w:pPr>
        <w:tabs>
          <w:tab w:val="left" w:pos="900"/>
        </w:tabs>
        <w:spacing w:line="276" w:lineRule="auto"/>
        <w:ind w:firstLine="0"/>
        <w:jc w:val="both"/>
        <w:rPr>
          <w:iCs/>
          <w:sz w:val="24"/>
          <w:szCs w:val="24"/>
        </w:rPr>
      </w:pPr>
    </w:p>
    <w:p w:rsidR="00E069C8" w:rsidRDefault="00E069C8" w:rsidP="00F139A1">
      <w:pPr>
        <w:pStyle w:val="a9"/>
        <w:spacing w:line="276" w:lineRule="auto"/>
        <w:ind w:firstLine="0"/>
        <w:jc w:val="center"/>
        <w:rPr>
          <w:b/>
          <w:sz w:val="24"/>
          <w:szCs w:val="24"/>
        </w:rPr>
      </w:pPr>
      <w:bookmarkStart w:id="60" w:name="bookmark56"/>
      <w:r w:rsidRPr="00882FCB">
        <w:rPr>
          <w:b/>
          <w:sz w:val="24"/>
          <w:szCs w:val="24"/>
        </w:rPr>
        <w:t>1.2.</w:t>
      </w:r>
      <w:r w:rsidR="00F139A1">
        <w:rPr>
          <w:b/>
          <w:sz w:val="24"/>
          <w:szCs w:val="24"/>
        </w:rPr>
        <w:t>8</w:t>
      </w:r>
      <w:r w:rsidRPr="00882FCB">
        <w:rPr>
          <w:b/>
          <w:sz w:val="24"/>
          <w:szCs w:val="24"/>
        </w:rPr>
        <w:t xml:space="preserve">. </w:t>
      </w:r>
      <w:r w:rsidR="000271F3">
        <w:rPr>
          <w:b/>
          <w:sz w:val="24"/>
          <w:szCs w:val="24"/>
        </w:rPr>
        <w:t>Обществознание и естествознание (</w:t>
      </w:r>
      <w:r w:rsidRPr="00882FCB">
        <w:rPr>
          <w:b/>
          <w:sz w:val="24"/>
          <w:szCs w:val="24"/>
        </w:rPr>
        <w:t>Окружающий мир</w:t>
      </w:r>
      <w:bookmarkEnd w:id="60"/>
      <w:r w:rsidR="00762065">
        <w:rPr>
          <w:b/>
          <w:sz w:val="24"/>
          <w:szCs w:val="24"/>
        </w:rPr>
        <w:t>). Окружающий мир</w:t>
      </w:r>
    </w:p>
    <w:p w:rsidR="00276957" w:rsidRPr="00882FCB" w:rsidRDefault="00276957" w:rsidP="00554578">
      <w:pPr>
        <w:pStyle w:val="a9"/>
        <w:spacing w:line="276" w:lineRule="auto"/>
        <w:ind w:firstLine="0"/>
        <w:jc w:val="center"/>
        <w:rPr>
          <w:b/>
          <w:sz w:val="24"/>
          <w:szCs w:val="24"/>
        </w:rPr>
      </w:pPr>
    </w:p>
    <w:p w:rsidR="00762065" w:rsidRDefault="00E069C8" w:rsidP="00554578">
      <w:pPr>
        <w:pStyle w:val="a9"/>
        <w:spacing w:line="276" w:lineRule="auto"/>
        <w:rPr>
          <w:sz w:val="24"/>
          <w:szCs w:val="24"/>
        </w:rPr>
      </w:pPr>
      <w:r w:rsidRPr="00EF408C">
        <w:rPr>
          <w:sz w:val="24"/>
          <w:szCs w:val="24"/>
        </w:rPr>
        <w:t xml:space="preserve">В результате изучения курса «Окружающий мир» обучающиеся на </w:t>
      </w:r>
      <w:r w:rsidR="00762065">
        <w:rPr>
          <w:sz w:val="24"/>
          <w:szCs w:val="24"/>
        </w:rPr>
        <w:t>уровне</w:t>
      </w:r>
      <w:r w:rsidRPr="00EF408C">
        <w:rPr>
          <w:sz w:val="24"/>
          <w:szCs w:val="24"/>
        </w:rPr>
        <w:t xml:space="preserve"> начального общего образования</w:t>
      </w:r>
      <w:r w:rsidR="00762065">
        <w:rPr>
          <w:sz w:val="24"/>
          <w:szCs w:val="24"/>
        </w:rPr>
        <w:t>:</w:t>
      </w:r>
    </w:p>
    <w:p w:rsidR="00276957" w:rsidRDefault="00E069C8" w:rsidP="00930698">
      <w:pPr>
        <w:pStyle w:val="af8"/>
        <w:numPr>
          <w:ilvl w:val="0"/>
          <w:numId w:val="64"/>
        </w:numPr>
        <w:spacing w:line="276" w:lineRule="auto"/>
        <w:ind w:left="0" w:right="-1" w:firstLine="567"/>
        <w:rPr>
          <w:rFonts w:eastAsia="Times New Roman"/>
        </w:rPr>
      </w:pPr>
      <w:r w:rsidRPr="00EF408C">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w:t>
      </w:r>
      <w:r w:rsidR="00891E22" w:rsidRPr="00EF408C">
        <w:t>ть основами практико</w:t>
      </w:r>
      <w:r w:rsidR="00762065">
        <w:t>-</w:t>
      </w:r>
      <w:r w:rsidRPr="00EF408C">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r w:rsidR="00276957">
        <w:t>;</w:t>
      </w:r>
    </w:p>
    <w:p w:rsidR="00276957" w:rsidRPr="00EB1240" w:rsidRDefault="00276957" w:rsidP="00A771EA">
      <w:pPr>
        <w:pStyle w:val="af8"/>
        <w:numPr>
          <w:ilvl w:val="0"/>
          <w:numId w:val="64"/>
        </w:numPr>
        <w:spacing w:after="0" w:line="276" w:lineRule="auto"/>
        <w:ind w:left="0" w:firstLine="567"/>
        <w:rPr>
          <w:rFonts w:eastAsia="Times New Roman"/>
        </w:rPr>
      </w:pPr>
      <w:r w:rsidRPr="00276957">
        <w:rPr>
          <w:rFonts w:eastAsia="Times New Roman"/>
        </w:rPr>
        <w:lastRenderedPageBreak/>
        <w:t>обретутчувствогордостизасвоюРодину,российскийнародиегоисторию,национальныесвершения,открытия,победы;осознаютособуюрольРоссиивмировойистории,своюэтническуюинациональнуюпринадлежностьвконтекстеценностеймногонационального российского общества, а также гуманистических и демократическихценностныхориентаций,способствующихформированиюроссийскойгражданской</w:t>
      </w:r>
      <w:r w:rsidRPr="00EB1240">
        <w:rPr>
          <w:rFonts w:eastAsia="Times New Roman"/>
        </w:rPr>
        <w:t>идентичности;</w:t>
      </w:r>
    </w:p>
    <w:p w:rsidR="00276957" w:rsidRPr="00EB1240" w:rsidRDefault="00276957" w:rsidP="00A771EA">
      <w:pPr>
        <w:pStyle w:val="afb"/>
        <w:widowControl w:val="0"/>
        <w:numPr>
          <w:ilvl w:val="0"/>
          <w:numId w:val="65"/>
        </w:numPr>
        <w:autoSpaceDE w:val="0"/>
        <w:autoSpaceDN w:val="0"/>
        <w:spacing w:line="276" w:lineRule="auto"/>
        <w:ind w:left="0" w:firstLine="709"/>
        <w:rPr>
          <w:rFonts w:ascii="Times New Roman" w:eastAsia="Times New Roman" w:hAnsi="Times New Roman"/>
          <w:sz w:val="24"/>
          <w:szCs w:val="24"/>
        </w:rPr>
      </w:pPr>
      <w:r w:rsidRPr="00EB1240">
        <w:rPr>
          <w:rFonts w:ascii="Times New Roman" w:eastAsia="Times New Roman" w:hAnsi="Times New Roman"/>
          <w:sz w:val="24"/>
          <w:szCs w:val="24"/>
        </w:rPr>
        <w:t>приобретут опыт эмоционально окрашенного, личностного уважительного отношениякРоссии,родномукраю,ксвоейсемье,истории,культурыприродынашейстраны,еесовременной жизни; ознакомятся с началамиестественных исоциально-гуманитарных наукв ихединстве ивзаимосвязях,чтодастучащимсяключ (метод)космыслениюличногоопыта,позволитсделатьвосприятиеявленийокружающегомираболеепонятными,знакомымиипредсказуемыми, определить своеместо вближайшемокружении;</w:t>
      </w:r>
    </w:p>
    <w:p w:rsidR="00276957" w:rsidRPr="00EB1240" w:rsidRDefault="00276957" w:rsidP="00A771EA">
      <w:pPr>
        <w:pStyle w:val="afb"/>
        <w:widowControl w:val="0"/>
        <w:numPr>
          <w:ilvl w:val="0"/>
          <w:numId w:val="65"/>
        </w:numPr>
        <w:autoSpaceDE w:val="0"/>
        <w:autoSpaceDN w:val="0"/>
        <w:spacing w:line="276" w:lineRule="auto"/>
        <w:ind w:left="0" w:firstLine="567"/>
        <w:rPr>
          <w:rFonts w:ascii="Times New Roman" w:eastAsia="Times New Roman" w:hAnsi="Times New Roman"/>
          <w:sz w:val="24"/>
          <w:szCs w:val="24"/>
        </w:rPr>
      </w:pPr>
      <w:r w:rsidRPr="00EB1240">
        <w:rPr>
          <w:rFonts w:ascii="Times New Roman" w:eastAsia="Times New Roman" w:hAnsi="Times New Roman"/>
          <w:sz w:val="24"/>
          <w:szCs w:val="24"/>
        </w:rPr>
        <w:t>получат возможность осознать свое место в мире на основе единства рационально-</w:t>
      </w:r>
      <w:r w:rsidRPr="00EB1240">
        <w:rPr>
          <w:rFonts w:ascii="Times New Roman" w:eastAsia="Times New Roman" w:hAnsi="Times New Roman"/>
          <w:spacing w:val="-4"/>
          <w:sz w:val="24"/>
          <w:szCs w:val="24"/>
        </w:rPr>
        <w:t>научногопознанияиэмоционально-ценностного</w:t>
      </w:r>
      <w:r w:rsidRPr="00EB1240">
        <w:rPr>
          <w:rFonts w:ascii="Times New Roman" w:eastAsia="Times New Roman" w:hAnsi="Times New Roman"/>
          <w:spacing w:val="-3"/>
          <w:sz w:val="24"/>
          <w:szCs w:val="24"/>
        </w:rPr>
        <w:t>осмысленияличногоопытаобщенияслюдьми,</w:t>
      </w:r>
      <w:r w:rsidRPr="00EB1240">
        <w:rPr>
          <w:rFonts w:ascii="Times New Roman" w:eastAsia="Times New Roman" w:hAnsi="Times New Roman"/>
          <w:spacing w:val="-4"/>
          <w:sz w:val="24"/>
          <w:szCs w:val="24"/>
        </w:rPr>
        <w:t>обществомиприродой,</w:t>
      </w:r>
      <w:r w:rsidRPr="00EB1240">
        <w:rPr>
          <w:rFonts w:ascii="Times New Roman" w:eastAsia="Times New Roman" w:hAnsi="Times New Roman"/>
          <w:spacing w:val="-3"/>
          <w:sz w:val="24"/>
          <w:szCs w:val="24"/>
        </w:rPr>
        <w:t>чтостанетосновойуважительногоотношениякиномумнению,истории</w:t>
      </w:r>
      <w:r w:rsidRPr="00EB1240">
        <w:rPr>
          <w:rFonts w:ascii="Times New Roman" w:eastAsia="Times New Roman" w:hAnsi="Times New Roman"/>
          <w:sz w:val="24"/>
          <w:szCs w:val="24"/>
        </w:rPr>
        <w:t>икультуредругихнародов;</w:t>
      </w:r>
    </w:p>
    <w:p w:rsidR="00276957" w:rsidRPr="00086A2E" w:rsidRDefault="00276957" w:rsidP="00A771EA">
      <w:pPr>
        <w:pStyle w:val="afb"/>
        <w:widowControl w:val="0"/>
        <w:numPr>
          <w:ilvl w:val="0"/>
          <w:numId w:val="66"/>
        </w:numPr>
        <w:autoSpaceDE w:val="0"/>
        <w:autoSpaceDN w:val="0"/>
        <w:spacing w:line="276" w:lineRule="auto"/>
        <w:ind w:left="0" w:firstLine="567"/>
        <w:rPr>
          <w:rFonts w:ascii="Times New Roman" w:eastAsia="Times New Roman" w:hAnsi="Times New Roman"/>
          <w:sz w:val="24"/>
          <w:szCs w:val="24"/>
        </w:rPr>
      </w:pPr>
      <w:r w:rsidRPr="00086A2E">
        <w:rPr>
          <w:rFonts w:ascii="Times New Roman" w:eastAsia="Times New Roman" w:hAnsi="Times New Roman"/>
          <w:sz w:val="24"/>
          <w:szCs w:val="24"/>
        </w:rPr>
        <w:t>познакомятсясдоступнымиспособамиизученияприродыиобщества(наблюдение,запись, измерение, опыт, сравнение, классификация и др., с получением информации изсемейныхархивов,отокружающихлюдей,воткрытоминформационномпространстве),научатся видеть и понимать некоторые причинно-следственные связи в окружающем мире инеизбежностьего изменения под воздействием человека, втом числе на многообразномматериалеприродыикультурыродногокрая,чтопоможетимовладетьначальныминавыкамиадаптациивдинамичноизменяющемся иразвивающемсямире;</w:t>
      </w:r>
    </w:p>
    <w:p w:rsidR="00276957" w:rsidRPr="00086A2E" w:rsidRDefault="00276957" w:rsidP="00A771EA">
      <w:pPr>
        <w:pStyle w:val="afb"/>
        <w:widowControl w:val="0"/>
        <w:numPr>
          <w:ilvl w:val="0"/>
          <w:numId w:val="67"/>
        </w:numPr>
        <w:autoSpaceDE w:val="0"/>
        <w:autoSpaceDN w:val="0"/>
        <w:spacing w:before="1" w:line="276" w:lineRule="auto"/>
        <w:ind w:left="0" w:firstLine="567"/>
        <w:rPr>
          <w:rFonts w:ascii="Times New Roman" w:eastAsia="Times New Roman" w:hAnsi="Times New Roman"/>
          <w:sz w:val="24"/>
          <w:szCs w:val="24"/>
        </w:rPr>
      </w:pPr>
      <w:r w:rsidRPr="00086A2E">
        <w:rPr>
          <w:rFonts w:ascii="Times New Roman" w:eastAsia="Times New Roman" w:hAnsi="Times New Roman"/>
          <w:sz w:val="24"/>
          <w:szCs w:val="24"/>
        </w:rPr>
        <w:t>получат возможность приобрести базовые умения работы с ИКТ-средствами, поискаинформации в электронных источниках и контролируемом Интернете, научатся создаватьсообщенияввидетекстов,аудио-ивидеофрагментов,готовитьипроводитьнебольшиепрезентациивподдержку собственных сообщений;</w:t>
      </w:r>
    </w:p>
    <w:p w:rsidR="00276957" w:rsidRPr="00086A2E" w:rsidRDefault="00276957" w:rsidP="00A771EA">
      <w:pPr>
        <w:pStyle w:val="afb"/>
        <w:widowControl w:val="0"/>
        <w:numPr>
          <w:ilvl w:val="0"/>
          <w:numId w:val="68"/>
        </w:numPr>
        <w:autoSpaceDE w:val="0"/>
        <w:autoSpaceDN w:val="0"/>
        <w:spacing w:line="276" w:lineRule="auto"/>
        <w:ind w:left="0" w:firstLine="567"/>
        <w:rPr>
          <w:rFonts w:ascii="Times New Roman" w:eastAsia="Times New Roman" w:hAnsi="Times New Roman"/>
          <w:sz w:val="24"/>
          <w:szCs w:val="24"/>
        </w:rPr>
      </w:pPr>
      <w:r w:rsidRPr="00086A2E">
        <w:rPr>
          <w:rFonts w:ascii="Times New Roman" w:eastAsia="Times New Roman" w:hAnsi="Times New Roman"/>
          <w:sz w:val="24"/>
          <w:szCs w:val="24"/>
        </w:rPr>
        <w:t>примут и освоят социальную роль обучающегося, для которой характерно развитиемотивовучебнойдеятельностииформированиеличностногосмыслаучения,самостоятельностииличнойответственностизасвоипоступки,втомчислевинформационнойдеятельности,наосновепредставленийонравственныхнормах,социальнойсправедливостии свободе.</w:t>
      </w:r>
    </w:p>
    <w:p w:rsidR="00E069C8" w:rsidRDefault="00E069C8" w:rsidP="00554578">
      <w:pPr>
        <w:pStyle w:val="a9"/>
        <w:spacing w:line="276" w:lineRule="auto"/>
        <w:ind w:firstLine="0"/>
        <w:rPr>
          <w:sz w:val="24"/>
          <w:szCs w:val="24"/>
        </w:rPr>
      </w:pPr>
      <w:r w:rsidRPr="00EF408C">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D5E24" w:rsidRPr="00EF408C" w:rsidRDefault="002D5E24" w:rsidP="00554578">
      <w:pPr>
        <w:pStyle w:val="a9"/>
        <w:spacing w:line="276" w:lineRule="auto"/>
        <w:ind w:firstLine="0"/>
        <w:rPr>
          <w:sz w:val="24"/>
          <w:szCs w:val="24"/>
          <w:u w:val="single"/>
        </w:rPr>
      </w:pPr>
    </w:p>
    <w:p w:rsidR="00E069C8" w:rsidRPr="00276957" w:rsidRDefault="00E069C8" w:rsidP="00554578">
      <w:pPr>
        <w:pStyle w:val="a9"/>
        <w:spacing w:line="276" w:lineRule="auto"/>
        <w:jc w:val="center"/>
        <w:rPr>
          <w:b/>
          <w:iCs/>
          <w:sz w:val="24"/>
          <w:szCs w:val="24"/>
        </w:rPr>
      </w:pPr>
      <w:bookmarkStart w:id="61" w:name="bookmark57"/>
      <w:r w:rsidRPr="00276957">
        <w:rPr>
          <w:b/>
          <w:iCs/>
          <w:sz w:val="24"/>
          <w:szCs w:val="24"/>
        </w:rPr>
        <w:t>Человек и природа</w:t>
      </w:r>
      <w:bookmarkEnd w:id="61"/>
    </w:p>
    <w:p w:rsidR="00E069C8" w:rsidRPr="00276957" w:rsidRDefault="00E069C8" w:rsidP="00554578">
      <w:pPr>
        <w:pStyle w:val="a9"/>
        <w:spacing w:line="276" w:lineRule="auto"/>
        <w:rPr>
          <w:b/>
          <w:sz w:val="24"/>
          <w:szCs w:val="24"/>
          <w:u w:val="single"/>
        </w:rPr>
      </w:pPr>
      <w:r w:rsidRPr="00276957">
        <w:rPr>
          <w:b/>
          <w:sz w:val="24"/>
          <w:szCs w:val="24"/>
          <w:u w:val="single"/>
        </w:rPr>
        <w:t>Выпускник научится:</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узнавать изученные объекты и явления живой и неживой природы;</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w:t>
      </w:r>
      <w:r w:rsidR="00E069C8" w:rsidRPr="00EF408C">
        <w:rPr>
          <w:sz w:val="24"/>
          <w:szCs w:val="24"/>
        </w:rPr>
        <w:lastRenderedPageBreak/>
        <w:t>объектов природы;</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использовать готовые модели (глобус, карту, план) для объяснения явлений или описания свойств объектов;</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069C8" w:rsidRDefault="00891E22" w:rsidP="00554578">
      <w:pPr>
        <w:pStyle w:val="a9"/>
        <w:spacing w:line="276" w:lineRule="auto"/>
        <w:rPr>
          <w:sz w:val="24"/>
          <w:szCs w:val="24"/>
        </w:rPr>
      </w:pPr>
      <w:r w:rsidRPr="00EF408C">
        <w:rPr>
          <w:sz w:val="24"/>
          <w:szCs w:val="24"/>
        </w:rPr>
        <w:t>• </w:t>
      </w:r>
      <w:r w:rsidR="00E069C8" w:rsidRPr="00EF408C">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F61B3" w:rsidRPr="00EF408C" w:rsidRDefault="00DF61B3" w:rsidP="00554578">
      <w:pPr>
        <w:pStyle w:val="a9"/>
        <w:spacing w:line="276" w:lineRule="auto"/>
        <w:rPr>
          <w:sz w:val="24"/>
          <w:szCs w:val="24"/>
        </w:rPr>
      </w:pPr>
    </w:p>
    <w:p w:rsidR="00E069C8" w:rsidRPr="00276957" w:rsidRDefault="00E069C8" w:rsidP="00554578">
      <w:pPr>
        <w:pStyle w:val="a9"/>
        <w:spacing w:line="276" w:lineRule="auto"/>
        <w:jc w:val="left"/>
        <w:rPr>
          <w:b/>
          <w:iCs/>
          <w:sz w:val="24"/>
          <w:szCs w:val="24"/>
          <w:u w:val="single"/>
        </w:rPr>
      </w:pPr>
      <w:r w:rsidRPr="00276957">
        <w:rPr>
          <w:b/>
          <w:iCs/>
          <w:sz w:val="24"/>
          <w:szCs w:val="24"/>
          <w:u w:val="single"/>
        </w:rPr>
        <w:t>Выпускник получит возможность научиться:</w:t>
      </w:r>
    </w:p>
    <w:p w:rsidR="00E069C8" w:rsidRPr="006859CF" w:rsidRDefault="00891E22" w:rsidP="00554578">
      <w:pPr>
        <w:pStyle w:val="a9"/>
        <w:spacing w:line="276" w:lineRule="auto"/>
        <w:rPr>
          <w:i/>
          <w:sz w:val="24"/>
          <w:szCs w:val="24"/>
        </w:rPr>
      </w:pPr>
      <w:r w:rsidRPr="00EF408C">
        <w:rPr>
          <w:i/>
          <w:sz w:val="24"/>
          <w:szCs w:val="24"/>
        </w:rPr>
        <w:t>• </w:t>
      </w:r>
      <w:r w:rsidR="00E069C8" w:rsidRPr="006859CF">
        <w:rPr>
          <w:i/>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E069C8" w:rsidRDefault="00891E22" w:rsidP="00554578">
      <w:pPr>
        <w:pStyle w:val="a9"/>
        <w:spacing w:line="276" w:lineRule="auto"/>
        <w:rPr>
          <w:i/>
          <w:sz w:val="24"/>
          <w:szCs w:val="24"/>
        </w:rPr>
      </w:pPr>
      <w:r w:rsidRPr="006859CF">
        <w:rPr>
          <w:i/>
          <w:sz w:val="24"/>
          <w:szCs w:val="24"/>
        </w:rPr>
        <w:t>• </w:t>
      </w:r>
      <w:r w:rsidR="00E069C8" w:rsidRPr="006859CF">
        <w:rPr>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F61B3" w:rsidRPr="006859CF" w:rsidRDefault="00DF61B3" w:rsidP="00554578">
      <w:pPr>
        <w:pStyle w:val="a9"/>
        <w:spacing w:line="276" w:lineRule="auto"/>
        <w:rPr>
          <w:i/>
          <w:sz w:val="24"/>
          <w:szCs w:val="24"/>
        </w:rPr>
      </w:pPr>
    </w:p>
    <w:p w:rsidR="00E069C8" w:rsidRPr="00276957" w:rsidRDefault="00E069C8" w:rsidP="00554578">
      <w:pPr>
        <w:pStyle w:val="a9"/>
        <w:spacing w:line="276" w:lineRule="auto"/>
        <w:jc w:val="center"/>
        <w:rPr>
          <w:b/>
          <w:iCs/>
          <w:sz w:val="24"/>
          <w:szCs w:val="24"/>
        </w:rPr>
      </w:pPr>
      <w:bookmarkStart w:id="62" w:name="bookmark58"/>
      <w:r w:rsidRPr="00276957">
        <w:rPr>
          <w:b/>
          <w:iCs/>
          <w:sz w:val="24"/>
          <w:szCs w:val="24"/>
        </w:rPr>
        <w:t>Человек и общество</w:t>
      </w:r>
      <w:bookmarkEnd w:id="62"/>
    </w:p>
    <w:p w:rsidR="00E069C8" w:rsidRPr="00276957" w:rsidRDefault="00E069C8" w:rsidP="00554578">
      <w:pPr>
        <w:pStyle w:val="a9"/>
        <w:spacing w:line="276" w:lineRule="auto"/>
        <w:rPr>
          <w:b/>
          <w:sz w:val="24"/>
          <w:szCs w:val="24"/>
          <w:u w:val="single"/>
        </w:rPr>
      </w:pPr>
      <w:r w:rsidRPr="00276957">
        <w:rPr>
          <w:b/>
          <w:sz w:val="24"/>
          <w:szCs w:val="24"/>
          <w:u w:val="single"/>
        </w:rPr>
        <w:t>Выпускник научится:</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069C8" w:rsidRPr="00EF408C" w:rsidRDefault="00891E22" w:rsidP="00554578">
      <w:pPr>
        <w:pStyle w:val="a9"/>
        <w:spacing w:line="276" w:lineRule="auto"/>
        <w:rPr>
          <w:sz w:val="24"/>
          <w:szCs w:val="24"/>
        </w:rPr>
      </w:pPr>
      <w:r w:rsidRPr="00EF408C">
        <w:rPr>
          <w:sz w:val="24"/>
          <w:szCs w:val="24"/>
        </w:rPr>
        <w:lastRenderedPageBreak/>
        <w:t>• </w:t>
      </w:r>
      <w:r w:rsidR="00E069C8" w:rsidRPr="00EF408C">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069C8" w:rsidRDefault="00891E22" w:rsidP="00554578">
      <w:pPr>
        <w:pStyle w:val="a9"/>
        <w:spacing w:line="276" w:lineRule="auto"/>
        <w:rPr>
          <w:sz w:val="24"/>
          <w:szCs w:val="24"/>
        </w:rPr>
      </w:pPr>
      <w:r w:rsidRPr="00EF408C">
        <w:rPr>
          <w:sz w:val="24"/>
          <w:szCs w:val="24"/>
        </w:rPr>
        <w:t>• </w:t>
      </w:r>
      <w:r w:rsidR="00E069C8" w:rsidRPr="00EF408C">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F61B3" w:rsidRPr="00EF408C" w:rsidRDefault="00DF61B3" w:rsidP="00554578">
      <w:pPr>
        <w:pStyle w:val="a9"/>
        <w:spacing w:line="276" w:lineRule="auto"/>
        <w:rPr>
          <w:sz w:val="24"/>
          <w:szCs w:val="24"/>
        </w:rPr>
      </w:pPr>
    </w:p>
    <w:p w:rsidR="00E069C8" w:rsidRPr="00276957" w:rsidRDefault="00E069C8" w:rsidP="00554578">
      <w:pPr>
        <w:pStyle w:val="a9"/>
        <w:spacing w:line="276" w:lineRule="auto"/>
        <w:rPr>
          <w:b/>
          <w:iCs/>
          <w:sz w:val="24"/>
          <w:szCs w:val="24"/>
          <w:u w:val="single"/>
        </w:rPr>
      </w:pPr>
      <w:r w:rsidRPr="00276957">
        <w:rPr>
          <w:b/>
          <w:iCs/>
          <w:sz w:val="24"/>
          <w:szCs w:val="24"/>
          <w:u w:val="single"/>
        </w:rPr>
        <w:t>Выпускник получит возможность научиться:</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осознавать свою неразрывную связь с разнообразными окружающими социальными группами;</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069C8" w:rsidRPr="006859CF" w:rsidRDefault="00891E22" w:rsidP="00554578">
      <w:pPr>
        <w:pStyle w:val="a9"/>
        <w:spacing w:line="276" w:lineRule="auto"/>
        <w:rPr>
          <w:i/>
          <w:sz w:val="24"/>
          <w:szCs w:val="24"/>
        </w:rPr>
      </w:pPr>
      <w:r w:rsidRPr="006859CF">
        <w:rPr>
          <w:i/>
          <w:sz w:val="24"/>
          <w:szCs w:val="24"/>
        </w:rPr>
        <w:t>• </w:t>
      </w:r>
      <w:r w:rsidR="00E069C8" w:rsidRPr="006859CF">
        <w:rPr>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E069C8" w:rsidRPr="006859CF" w:rsidRDefault="00891E22" w:rsidP="00554578">
      <w:pPr>
        <w:pStyle w:val="a9"/>
        <w:spacing w:line="276" w:lineRule="auto"/>
        <w:ind w:firstLine="142"/>
        <w:rPr>
          <w:i/>
          <w:sz w:val="24"/>
          <w:szCs w:val="24"/>
        </w:rPr>
      </w:pPr>
      <w:r w:rsidRPr="006859CF">
        <w:rPr>
          <w:i/>
          <w:sz w:val="24"/>
          <w:szCs w:val="24"/>
        </w:rPr>
        <w:t>• </w:t>
      </w:r>
      <w:r w:rsidR="00E069C8" w:rsidRPr="006859CF">
        <w:rPr>
          <w:i/>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65BE3" w:rsidRDefault="00891E22" w:rsidP="00554578">
      <w:pPr>
        <w:pStyle w:val="a9"/>
        <w:spacing w:line="276" w:lineRule="auto"/>
        <w:rPr>
          <w:rFonts w:eastAsia="@Arial Unicode MS"/>
          <w:b/>
          <w:color w:val="000000"/>
          <w:lang w:eastAsia="ru-RU"/>
        </w:rPr>
      </w:pPr>
      <w:r w:rsidRPr="006859CF">
        <w:rPr>
          <w:i/>
          <w:sz w:val="24"/>
          <w:szCs w:val="24"/>
        </w:rPr>
        <w:t>• </w:t>
      </w:r>
      <w:r w:rsidR="00E069C8" w:rsidRPr="006859CF">
        <w:rPr>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74FC7" w:rsidRDefault="00574FC7" w:rsidP="00554578">
      <w:pPr>
        <w:pStyle w:val="a9"/>
        <w:spacing w:line="276" w:lineRule="auto"/>
        <w:rPr>
          <w:i/>
          <w:sz w:val="24"/>
          <w:szCs w:val="24"/>
        </w:rPr>
      </w:pPr>
    </w:p>
    <w:p w:rsidR="00574FC7" w:rsidRDefault="00574FC7" w:rsidP="00554578">
      <w:pPr>
        <w:widowControl w:val="0"/>
        <w:tabs>
          <w:tab w:val="left" w:pos="3235"/>
        </w:tabs>
        <w:autoSpaceDE w:val="0"/>
        <w:autoSpaceDN w:val="0"/>
        <w:spacing w:line="276" w:lineRule="auto"/>
        <w:ind w:left="2163" w:firstLine="0"/>
        <w:jc w:val="left"/>
        <w:outlineLvl w:val="0"/>
        <w:rPr>
          <w:rFonts w:eastAsia="Times New Roman"/>
          <w:b/>
          <w:bCs/>
          <w:sz w:val="24"/>
          <w:szCs w:val="24"/>
        </w:rPr>
      </w:pPr>
      <w:r>
        <w:rPr>
          <w:rFonts w:eastAsia="Times New Roman"/>
          <w:b/>
          <w:bCs/>
          <w:sz w:val="24"/>
          <w:szCs w:val="24"/>
        </w:rPr>
        <w:t>1.2.</w:t>
      </w:r>
      <w:r w:rsidR="005E4BA5">
        <w:rPr>
          <w:rFonts w:eastAsia="Times New Roman"/>
          <w:b/>
          <w:bCs/>
          <w:sz w:val="24"/>
          <w:szCs w:val="24"/>
        </w:rPr>
        <w:t>9</w:t>
      </w:r>
      <w:r>
        <w:rPr>
          <w:rFonts w:eastAsia="Times New Roman"/>
          <w:b/>
          <w:bCs/>
          <w:sz w:val="24"/>
          <w:szCs w:val="24"/>
        </w:rPr>
        <w:t xml:space="preserve">. </w:t>
      </w:r>
      <w:r w:rsidRPr="00493331">
        <w:rPr>
          <w:rFonts w:eastAsia="Times New Roman"/>
          <w:b/>
          <w:bCs/>
          <w:sz w:val="24"/>
          <w:szCs w:val="24"/>
        </w:rPr>
        <w:t>Основырелигиозныхкультурисветскойэтики</w:t>
      </w:r>
    </w:p>
    <w:p w:rsidR="00574FC7" w:rsidRPr="00493331" w:rsidRDefault="00574FC7" w:rsidP="00554578">
      <w:pPr>
        <w:widowControl w:val="0"/>
        <w:autoSpaceDE w:val="0"/>
        <w:autoSpaceDN w:val="0"/>
        <w:spacing w:line="276" w:lineRule="auto"/>
        <w:ind w:firstLine="567"/>
        <w:jc w:val="both"/>
        <w:rPr>
          <w:rFonts w:eastAsia="Times New Roman"/>
          <w:sz w:val="24"/>
          <w:szCs w:val="24"/>
        </w:rPr>
      </w:pPr>
      <w:r>
        <w:rPr>
          <w:sz w:val="24"/>
          <w:szCs w:val="24"/>
        </w:rPr>
        <w:tab/>
      </w:r>
    </w:p>
    <w:p w:rsidR="00574FC7" w:rsidRDefault="00574FC7" w:rsidP="00554578">
      <w:pPr>
        <w:widowControl w:val="0"/>
        <w:autoSpaceDE w:val="0"/>
        <w:autoSpaceDN w:val="0"/>
        <w:spacing w:line="276" w:lineRule="auto"/>
        <w:ind w:firstLine="709"/>
        <w:jc w:val="both"/>
        <w:rPr>
          <w:sz w:val="24"/>
          <w:szCs w:val="24"/>
        </w:rPr>
      </w:pPr>
      <w:r>
        <w:rPr>
          <w:sz w:val="24"/>
          <w:szCs w:val="24"/>
        </w:rPr>
        <w:t xml:space="preserve">По выбору родителей ( законных представителей) в рамках  учебного предмета                  « Основы религиозных культур и светской этики», обучающийся  выбирает учебный модуль « Основы православной культуры», « Основы исламской культуры», « Основы буддийской культуры»,  « Основы иудейской культуры», «Основы религиозных культур народов России» или « Основы светской этики». </w:t>
      </w:r>
    </w:p>
    <w:p w:rsidR="00574FC7" w:rsidRPr="00915603" w:rsidRDefault="00574FC7" w:rsidP="00554578">
      <w:pPr>
        <w:widowControl w:val="0"/>
        <w:autoSpaceDE w:val="0"/>
        <w:autoSpaceDN w:val="0"/>
        <w:spacing w:before="158" w:line="276" w:lineRule="auto"/>
        <w:ind w:firstLine="0"/>
        <w:jc w:val="both"/>
        <w:rPr>
          <w:rFonts w:eastAsia="Times New Roman"/>
          <w:sz w:val="24"/>
          <w:szCs w:val="24"/>
          <w:u w:val="single"/>
        </w:rPr>
      </w:pPr>
      <w:r w:rsidRPr="00915603">
        <w:rPr>
          <w:rFonts w:eastAsia="Times New Roman"/>
          <w:sz w:val="24"/>
          <w:szCs w:val="24"/>
        </w:rPr>
        <w:t>Врезультатеосвоениякаждогомодулякурса</w:t>
      </w:r>
      <w:r>
        <w:rPr>
          <w:rFonts w:eastAsia="Times New Roman"/>
          <w:b/>
          <w:sz w:val="24"/>
          <w:szCs w:val="24"/>
          <w:u w:val="single"/>
        </w:rPr>
        <w:t>В</w:t>
      </w:r>
      <w:r w:rsidRPr="00915603">
        <w:rPr>
          <w:rFonts w:eastAsia="Times New Roman"/>
          <w:b/>
          <w:sz w:val="24"/>
          <w:szCs w:val="24"/>
          <w:u w:val="single"/>
        </w:rPr>
        <w:t>ыпускникнаучится</w:t>
      </w:r>
      <w:r w:rsidRPr="00915603">
        <w:rPr>
          <w:rFonts w:eastAsia="Times New Roman"/>
          <w:sz w:val="24"/>
          <w:szCs w:val="24"/>
          <w:u w:val="single"/>
        </w:rPr>
        <w:t>:</w:t>
      </w:r>
    </w:p>
    <w:p w:rsidR="00574FC7" w:rsidRPr="00BF44B9" w:rsidRDefault="00574FC7" w:rsidP="00A771EA">
      <w:pPr>
        <w:widowControl w:val="0"/>
        <w:numPr>
          <w:ilvl w:val="0"/>
          <w:numId w:val="42"/>
        </w:numPr>
        <w:tabs>
          <w:tab w:val="left" w:pos="567"/>
        </w:tabs>
        <w:autoSpaceDE w:val="0"/>
        <w:autoSpaceDN w:val="0"/>
        <w:spacing w:line="276" w:lineRule="auto"/>
        <w:ind w:left="0" w:right="261" w:firstLine="567"/>
        <w:jc w:val="both"/>
        <w:rPr>
          <w:rFonts w:eastAsia="Times New Roman"/>
          <w:sz w:val="24"/>
          <w:szCs w:val="24"/>
        </w:rPr>
      </w:pPr>
      <w:r w:rsidRPr="00915603">
        <w:rPr>
          <w:rFonts w:eastAsia="Times New Roman"/>
          <w:sz w:val="24"/>
          <w:szCs w:val="24"/>
        </w:rPr>
        <w:t>понимать значение нравственных норм и ценностей для достойной жизниличности,семьи, общества;</w:t>
      </w:r>
    </w:p>
    <w:p w:rsidR="00574FC7" w:rsidRPr="00915603" w:rsidRDefault="00574FC7" w:rsidP="00A771EA">
      <w:pPr>
        <w:widowControl w:val="0"/>
        <w:numPr>
          <w:ilvl w:val="0"/>
          <w:numId w:val="43"/>
        </w:numPr>
        <w:autoSpaceDE w:val="0"/>
        <w:autoSpaceDN w:val="0"/>
        <w:spacing w:line="276" w:lineRule="auto"/>
        <w:ind w:left="0" w:right="255" w:firstLine="567"/>
        <w:jc w:val="both"/>
        <w:rPr>
          <w:rFonts w:eastAsia="Times New Roman"/>
          <w:sz w:val="24"/>
          <w:szCs w:val="24"/>
        </w:rPr>
      </w:pPr>
      <w:r w:rsidRPr="00915603">
        <w:rPr>
          <w:rFonts w:eastAsia="Times New Roman"/>
          <w:sz w:val="24"/>
          <w:szCs w:val="24"/>
        </w:rPr>
        <w:t>поступать в соответствии с нравственными принципами, основанными насвободесовестиивероисповедания,духовныхтрадицияхнародовРоссии,общепринятыхвроссийскомобщественравственныхнормахиценностях;</w:t>
      </w:r>
    </w:p>
    <w:p w:rsidR="00574FC7" w:rsidRPr="00915603" w:rsidRDefault="00574FC7" w:rsidP="00A771EA">
      <w:pPr>
        <w:widowControl w:val="0"/>
        <w:numPr>
          <w:ilvl w:val="0"/>
          <w:numId w:val="43"/>
        </w:numPr>
        <w:autoSpaceDE w:val="0"/>
        <w:autoSpaceDN w:val="0"/>
        <w:spacing w:line="276" w:lineRule="auto"/>
        <w:ind w:left="0" w:right="263" w:firstLine="567"/>
        <w:jc w:val="both"/>
        <w:rPr>
          <w:rFonts w:eastAsia="Times New Roman"/>
          <w:sz w:val="24"/>
          <w:szCs w:val="24"/>
        </w:rPr>
      </w:pPr>
      <w:r w:rsidRPr="00915603">
        <w:rPr>
          <w:rFonts w:eastAsia="Times New Roman"/>
          <w:sz w:val="24"/>
          <w:szCs w:val="24"/>
        </w:rPr>
        <w:t>осознаватьценностьчеловеческойжизни,необходимостьстремлениякнравственномусовершенствованию идуховномуразвитию;</w:t>
      </w:r>
    </w:p>
    <w:p w:rsidR="00574FC7" w:rsidRPr="00915603" w:rsidRDefault="00574FC7" w:rsidP="00A771EA">
      <w:pPr>
        <w:widowControl w:val="0"/>
        <w:numPr>
          <w:ilvl w:val="0"/>
          <w:numId w:val="44"/>
        </w:numPr>
        <w:autoSpaceDE w:val="0"/>
        <w:autoSpaceDN w:val="0"/>
        <w:spacing w:line="276" w:lineRule="auto"/>
        <w:ind w:left="0" w:right="256" w:firstLine="567"/>
        <w:jc w:val="both"/>
        <w:rPr>
          <w:rFonts w:eastAsia="Times New Roman"/>
          <w:sz w:val="24"/>
          <w:szCs w:val="24"/>
        </w:rPr>
      </w:pPr>
      <w:r w:rsidRPr="00915603">
        <w:rPr>
          <w:rFonts w:eastAsia="Times New Roman"/>
          <w:sz w:val="24"/>
          <w:szCs w:val="24"/>
        </w:rPr>
        <w:t xml:space="preserve">развиватьпервоначальныепредставленияотрадиционныхрелигияхнародов России </w:t>
      </w:r>
      <w:r w:rsidRPr="00915603">
        <w:rPr>
          <w:rFonts w:eastAsia="Times New Roman"/>
          <w:sz w:val="24"/>
          <w:szCs w:val="24"/>
        </w:rPr>
        <w:lastRenderedPageBreak/>
        <w:t>(православии, исламе, буддизме, иудаизме), их роли в культуре,истории и современности, становлении российской государственности, российскойсветской(гражданской)этике,основаннойнаконституционныхобязанностях,правахисвободахчеловекаигражданинавРоссийскойФедерации;</w:t>
      </w:r>
    </w:p>
    <w:p w:rsidR="00574FC7" w:rsidRDefault="00574FC7" w:rsidP="00A771EA">
      <w:pPr>
        <w:widowControl w:val="0"/>
        <w:numPr>
          <w:ilvl w:val="0"/>
          <w:numId w:val="44"/>
        </w:numPr>
        <w:autoSpaceDE w:val="0"/>
        <w:autoSpaceDN w:val="0"/>
        <w:spacing w:line="276" w:lineRule="auto"/>
        <w:ind w:left="0" w:right="264" w:firstLine="567"/>
        <w:jc w:val="both"/>
        <w:rPr>
          <w:rFonts w:eastAsia="Times New Roman"/>
          <w:sz w:val="24"/>
          <w:szCs w:val="24"/>
        </w:rPr>
      </w:pPr>
      <w:r w:rsidRPr="00915603">
        <w:rPr>
          <w:rFonts w:eastAsia="Times New Roman"/>
          <w:sz w:val="24"/>
          <w:szCs w:val="24"/>
        </w:rPr>
        <w:t>ориентироватьсяввопросахнравственноговыборанавнутреннююустановкуличностипоступать согласносвоейсовести</w:t>
      </w:r>
    </w:p>
    <w:p w:rsidR="00574FC7" w:rsidRPr="00C47C9E" w:rsidRDefault="00574FC7" w:rsidP="00554578">
      <w:pPr>
        <w:widowControl w:val="0"/>
        <w:autoSpaceDE w:val="0"/>
        <w:autoSpaceDN w:val="0"/>
        <w:spacing w:line="276" w:lineRule="auto"/>
        <w:ind w:right="259" w:firstLine="0"/>
        <w:jc w:val="both"/>
        <w:rPr>
          <w:b/>
          <w:bCs/>
          <w:sz w:val="24"/>
          <w:szCs w:val="24"/>
        </w:rPr>
      </w:pPr>
    </w:p>
    <w:p w:rsidR="00574FC7" w:rsidRPr="00593046" w:rsidRDefault="00574FC7" w:rsidP="00554578">
      <w:pPr>
        <w:pStyle w:val="afb"/>
        <w:widowControl w:val="0"/>
        <w:autoSpaceDE w:val="0"/>
        <w:autoSpaceDN w:val="0"/>
        <w:spacing w:line="276" w:lineRule="auto"/>
        <w:ind w:left="1429"/>
        <w:rPr>
          <w:rFonts w:ascii="Times New Roman" w:hAnsi="Times New Roman"/>
          <w:b/>
          <w:bCs/>
          <w:sz w:val="24"/>
          <w:szCs w:val="24"/>
        </w:rPr>
      </w:pPr>
      <w:r w:rsidRPr="00593046">
        <w:rPr>
          <w:rFonts w:ascii="Times New Roman" w:hAnsi="Times New Roman"/>
          <w:b/>
          <w:bCs/>
          <w:sz w:val="24"/>
          <w:szCs w:val="24"/>
        </w:rPr>
        <w:t>Основы православной культуры</w:t>
      </w:r>
    </w:p>
    <w:p w:rsidR="00574FC7" w:rsidRPr="004110DB" w:rsidRDefault="00574FC7" w:rsidP="00554578">
      <w:pPr>
        <w:widowControl w:val="0"/>
        <w:autoSpaceDE w:val="0"/>
        <w:autoSpaceDN w:val="0"/>
        <w:spacing w:before="158" w:line="276" w:lineRule="auto"/>
        <w:ind w:firstLine="0"/>
        <w:jc w:val="both"/>
        <w:rPr>
          <w:b/>
          <w:bCs/>
          <w:sz w:val="24"/>
          <w:szCs w:val="24"/>
          <w:u w:val="single"/>
        </w:rPr>
      </w:pPr>
      <w:r w:rsidRPr="004110DB">
        <w:rPr>
          <w:b/>
          <w:bCs/>
          <w:sz w:val="24"/>
          <w:szCs w:val="24"/>
          <w:u w:val="single"/>
        </w:rPr>
        <w:t>Выпускник научится:</w:t>
      </w:r>
    </w:p>
    <w:p w:rsidR="00574FC7" w:rsidRPr="00C47C9E" w:rsidRDefault="00574FC7" w:rsidP="00A771EA">
      <w:pPr>
        <w:widowControl w:val="0"/>
        <w:numPr>
          <w:ilvl w:val="0"/>
          <w:numId w:val="45"/>
        </w:numPr>
        <w:autoSpaceDE w:val="0"/>
        <w:autoSpaceDN w:val="0"/>
        <w:spacing w:line="276" w:lineRule="auto"/>
        <w:ind w:left="0" w:firstLine="567"/>
        <w:jc w:val="both"/>
        <w:rPr>
          <w:rFonts w:eastAsia="Times New Roman"/>
          <w:sz w:val="24"/>
          <w:szCs w:val="24"/>
        </w:rPr>
      </w:pPr>
      <w:r w:rsidRPr="00C47C9E">
        <w:rPr>
          <w:rFonts w:eastAsia="Times New Roman"/>
          <w:sz w:val="24"/>
          <w:szCs w:val="24"/>
        </w:rPr>
        <w:t>раскрыватьсодержаниеосновныхсоставляющихправославнойхристианской культуры, духовной традиции (религиозная вера, мораль, священныекниги и места, сооружения, ритуалы, обычаи и обряды, религиозный календарь ипраздники,нормыотношениймеждулюдьми,всемье,религиозноеискусство,отношениек труду и др.);</w:t>
      </w:r>
    </w:p>
    <w:p w:rsidR="00574FC7" w:rsidRPr="00C47C9E" w:rsidRDefault="00574FC7" w:rsidP="00A771EA">
      <w:pPr>
        <w:widowControl w:val="0"/>
        <w:numPr>
          <w:ilvl w:val="0"/>
          <w:numId w:val="45"/>
        </w:numPr>
        <w:tabs>
          <w:tab w:val="left" w:pos="142"/>
        </w:tabs>
        <w:autoSpaceDE w:val="0"/>
        <w:autoSpaceDN w:val="0"/>
        <w:spacing w:line="276" w:lineRule="auto"/>
        <w:ind w:left="0" w:firstLine="567"/>
        <w:jc w:val="both"/>
        <w:rPr>
          <w:rFonts w:eastAsia="Times New Roman"/>
          <w:sz w:val="24"/>
          <w:szCs w:val="24"/>
        </w:rPr>
      </w:pPr>
      <w:r w:rsidRPr="00C47C9E">
        <w:rPr>
          <w:rFonts w:eastAsia="Times New Roman"/>
          <w:sz w:val="24"/>
          <w:szCs w:val="24"/>
        </w:rPr>
        <w:t xml:space="preserve"> ориентироватьсявисториивозникновенияправославнойхристианскойрелигиознойтрадиции,историиее формированиявРоссии;</w:t>
      </w:r>
    </w:p>
    <w:p w:rsidR="00574FC7" w:rsidRPr="00C47C9E" w:rsidRDefault="00574FC7" w:rsidP="00A771EA">
      <w:pPr>
        <w:widowControl w:val="0"/>
        <w:numPr>
          <w:ilvl w:val="0"/>
          <w:numId w:val="45"/>
        </w:numPr>
        <w:autoSpaceDE w:val="0"/>
        <w:autoSpaceDN w:val="0"/>
        <w:spacing w:line="276" w:lineRule="auto"/>
        <w:ind w:left="0" w:firstLine="567"/>
        <w:jc w:val="both"/>
        <w:rPr>
          <w:rFonts w:eastAsia="Times New Roman"/>
          <w:sz w:val="24"/>
          <w:szCs w:val="24"/>
        </w:rPr>
      </w:pPr>
      <w:r w:rsidRPr="00C47C9E">
        <w:rPr>
          <w:rFonts w:eastAsia="Times New Roman"/>
          <w:sz w:val="24"/>
          <w:szCs w:val="24"/>
        </w:rPr>
        <w:t>напримереправославнойрелигиознойтрадициипониматьзначениетрадиционныхрелигий,религиозныхкультурвжизнилюдей,семей,народов,российскогообщества, в историиРоссии;</w:t>
      </w:r>
    </w:p>
    <w:p w:rsidR="00574FC7" w:rsidRPr="00C47C9E" w:rsidRDefault="00574FC7" w:rsidP="00A771EA">
      <w:pPr>
        <w:widowControl w:val="0"/>
        <w:numPr>
          <w:ilvl w:val="0"/>
          <w:numId w:val="45"/>
        </w:numPr>
        <w:autoSpaceDE w:val="0"/>
        <w:autoSpaceDN w:val="0"/>
        <w:spacing w:line="276" w:lineRule="auto"/>
        <w:ind w:left="0" w:firstLine="567"/>
        <w:jc w:val="both"/>
        <w:rPr>
          <w:rFonts w:eastAsia="Times New Roman"/>
          <w:sz w:val="24"/>
          <w:szCs w:val="24"/>
        </w:rPr>
      </w:pPr>
      <w:r w:rsidRPr="00C47C9E">
        <w:rPr>
          <w:rFonts w:eastAsia="Times New Roman"/>
          <w:sz w:val="24"/>
          <w:szCs w:val="24"/>
        </w:rPr>
        <w:t>излагать свое мнение по поводу значения религии, религиозной культуры вжизнилюдей и общества;</w:t>
      </w:r>
    </w:p>
    <w:p w:rsidR="00574FC7" w:rsidRPr="00C47C9E" w:rsidRDefault="00574FC7" w:rsidP="00A771EA">
      <w:pPr>
        <w:widowControl w:val="0"/>
        <w:numPr>
          <w:ilvl w:val="0"/>
          <w:numId w:val="45"/>
        </w:numPr>
        <w:autoSpaceDE w:val="0"/>
        <w:autoSpaceDN w:val="0"/>
        <w:spacing w:line="276" w:lineRule="auto"/>
        <w:ind w:left="0" w:firstLine="567"/>
        <w:jc w:val="both"/>
        <w:rPr>
          <w:rFonts w:eastAsia="Times New Roman"/>
          <w:sz w:val="24"/>
          <w:szCs w:val="24"/>
        </w:rPr>
      </w:pPr>
      <w:r w:rsidRPr="00C47C9E">
        <w:rPr>
          <w:rFonts w:eastAsia="Times New Roman"/>
          <w:sz w:val="24"/>
          <w:szCs w:val="24"/>
        </w:rPr>
        <w:t>соотноситьнравственныеформыповеденияснормамиправославнойхристианскойрелигиозной морали;</w:t>
      </w:r>
    </w:p>
    <w:p w:rsidR="00574FC7" w:rsidRPr="00C47C9E" w:rsidRDefault="00574FC7" w:rsidP="00F8419D">
      <w:pPr>
        <w:pStyle w:val="afb"/>
        <w:widowControl w:val="0"/>
        <w:numPr>
          <w:ilvl w:val="0"/>
          <w:numId w:val="45"/>
        </w:numPr>
        <w:autoSpaceDE w:val="0"/>
        <w:autoSpaceDN w:val="0"/>
        <w:spacing w:before="65" w:line="276" w:lineRule="auto"/>
        <w:ind w:left="0" w:firstLine="567"/>
        <w:rPr>
          <w:rFonts w:ascii="Times New Roman" w:eastAsia="Times New Roman" w:hAnsi="Times New Roman"/>
          <w:sz w:val="24"/>
          <w:szCs w:val="24"/>
        </w:rPr>
      </w:pPr>
      <w:r w:rsidRPr="00C47C9E">
        <w:rPr>
          <w:rFonts w:ascii="Times New Roman" w:eastAsia="Times New Roman" w:hAnsi="Times New Roman"/>
          <w:sz w:val="24"/>
          <w:szCs w:val="24"/>
        </w:rPr>
        <w:t>осуществлять поиск необходимой информации для выполнения заданий;участвовать в диспутах, слушать собеседника и излагать свое мнение; готовитьсообщенияпо выбранным темам.</w:t>
      </w:r>
    </w:p>
    <w:p w:rsidR="00574FC7" w:rsidRPr="004110DB" w:rsidRDefault="00574FC7" w:rsidP="00554578">
      <w:pPr>
        <w:widowControl w:val="0"/>
        <w:autoSpaceDE w:val="0"/>
        <w:autoSpaceDN w:val="0"/>
        <w:spacing w:before="1" w:line="276" w:lineRule="auto"/>
        <w:ind w:firstLine="0"/>
        <w:jc w:val="both"/>
        <w:outlineLvl w:val="0"/>
        <w:rPr>
          <w:rFonts w:eastAsia="Times New Roman"/>
          <w:b/>
          <w:bCs/>
          <w:sz w:val="24"/>
          <w:szCs w:val="24"/>
          <w:u w:val="single"/>
        </w:rPr>
      </w:pPr>
      <w:r w:rsidRPr="004110DB">
        <w:rPr>
          <w:rFonts w:eastAsia="Times New Roman"/>
          <w:b/>
          <w:bCs/>
          <w:sz w:val="24"/>
          <w:szCs w:val="24"/>
          <w:u w:val="single"/>
        </w:rPr>
        <w:t>Выпускникполучитвозможностьнаучиться:</w:t>
      </w:r>
    </w:p>
    <w:p w:rsidR="00574FC7" w:rsidRPr="00C47C9E" w:rsidRDefault="00574FC7" w:rsidP="00A771EA">
      <w:pPr>
        <w:widowControl w:val="0"/>
        <w:numPr>
          <w:ilvl w:val="0"/>
          <w:numId w:val="46"/>
        </w:numPr>
        <w:autoSpaceDE w:val="0"/>
        <w:autoSpaceDN w:val="0"/>
        <w:spacing w:before="163" w:line="276" w:lineRule="auto"/>
        <w:ind w:left="0" w:right="260" w:firstLine="567"/>
        <w:jc w:val="both"/>
        <w:rPr>
          <w:rFonts w:eastAsia="Times New Roman"/>
          <w:iCs/>
          <w:sz w:val="24"/>
          <w:szCs w:val="24"/>
        </w:rPr>
      </w:pPr>
      <w:r w:rsidRPr="00C47C9E">
        <w:rPr>
          <w:rFonts w:eastAsia="Times New Roman"/>
          <w:iCs/>
          <w:sz w:val="24"/>
          <w:szCs w:val="24"/>
        </w:rPr>
        <w:t>развиватьнравственнуюрефлексию,совершенствоватьморально-нравственноесамосознание,регулироватьсобственноеповедениенаосноветрадиционных для российского общества, народов России духовно-нравственныхценностей;</w:t>
      </w:r>
    </w:p>
    <w:p w:rsidR="00574FC7" w:rsidRPr="00C47C9E" w:rsidRDefault="00574FC7" w:rsidP="00A771EA">
      <w:pPr>
        <w:widowControl w:val="0"/>
        <w:numPr>
          <w:ilvl w:val="0"/>
          <w:numId w:val="46"/>
        </w:numPr>
        <w:autoSpaceDE w:val="0"/>
        <w:autoSpaceDN w:val="0"/>
        <w:spacing w:line="276" w:lineRule="auto"/>
        <w:ind w:left="0" w:right="258" w:firstLine="567"/>
        <w:jc w:val="both"/>
        <w:rPr>
          <w:rFonts w:eastAsia="Times New Roman"/>
          <w:iCs/>
          <w:sz w:val="24"/>
          <w:szCs w:val="24"/>
        </w:rPr>
      </w:pPr>
      <w:r w:rsidRPr="00C47C9E">
        <w:rPr>
          <w:rFonts w:eastAsia="Times New Roman"/>
          <w:iCs/>
          <w:sz w:val="24"/>
          <w:szCs w:val="24"/>
        </w:rPr>
        <w:t>устанавливатьвзаимосвязьмеждусодержаниемправославнойкультурыиповедением людей,общественными явлениями;</w:t>
      </w:r>
    </w:p>
    <w:p w:rsidR="00574FC7" w:rsidRPr="00C47C9E" w:rsidRDefault="00574FC7" w:rsidP="00A771EA">
      <w:pPr>
        <w:widowControl w:val="0"/>
        <w:numPr>
          <w:ilvl w:val="0"/>
          <w:numId w:val="46"/>
        </w:numPr>
        <w:autoSpaceDE w:val="0"/>
        <w:autoSpaceDN w:val="0"/>
        <w:spacing w:line="276" w:lineRule="auto"/>
        <w:ind w:left="0" w:right="260" w:firstLine="567"/>
        <w:jc w:val="both"/>
        <w:rPr>
          <w:rFonts w:eastAsia="Times New Roman"/>
          <w:iCs/>
          <w:sz w:val="24"/>
          <w:szCs w:val="24"/>
        </w:rPr>
      </w:pPr>
      <w:r w:rsidRPr="00C47C9E">
        <w:rPr>
          <w:rFonts w:eastAsia="Times New Roman"/>
          <w:iCs/>
          <w:sz w:val="24"/>
          <w:szCs w:val="24"/>
        </w:rPr>
        <w:t>выстраиватьотношенияспредставителямиразныхмировоззренийикультурных традиций на основе взаимного уважения прав и законных интересовсограждан;</w:t>
      </w:r>
    </w:p>
    <w:p w:rsidR="00574FC7" w:rsidRDefault="00574FC7" w:rsidP="00A771EA">
      <w:pPr>
        <w:widowControl w:val="0"/>
        <w:numPr>
          <w:ilvl w:val="0"/>
          <w:numId w:val="46"/>
        </w:numPr>
        <w:autoSpaceDE w:val="0"/>
        <w:autoSpaceDN w:val="0"/>
        <w:spacing w:line="276" w:lineRule="auto"/>
        <w:ind w:left="0" w:right="258" w:firstLine="567"/>
        <w:jc w:val="both"/>
        <w:rPr>
          <w:rFonts w:eastAsia="Times New Roman"/>
          <w:iCs/>
          <w:sz w:val="24"/>
          <w:szCs w:val="24"/>
        </w:rPr>
      </w:pPr>
      <w:r w:rsidRPr="00C47C9E">
        <w:rPr>
          <w:rFonts w:eastAsia="Times New Roman"/>
          <w:iCs/>
          <w:sz w:val="24"/>
          <w:szCs w:val="24"/>
        </w:rPr>
        <w:t>акцентировать внимание на религиозных, духовно-нравственных аспектахчеловеческого поведения при изучении гуманитарных предметов на последующихуровняхобщего образования.</w:t>
      </w:r>
    </w:p>
    <w:p w:rsidR="00574FC7" w:rsidRPr="00C47C9E" w:rsidRDefault="00574FC7" w:rsidP="00554578">
      <w:pPr>
        <w:widowControl w:val="0"/>
        <w:autoSpaceDE w:val="0"/>
        <w:autoSpaceDN w:val="0"/>
        <w:spacing w:line="276" w:lineRule="auto"/>
        <w:ind w:right="258" w:firstLine="0"/>
        <w:jc w:val="both"/>
        <w:rPr>
          <w:rFonts w:eastAsia="Times New Roman"/>
          <w:iCs/>
          <w:sz w:val="24"/>
          <w:szCs w:val="24"/>
        </w:rPr>
      </w:pPr>
    </w:p>
    <w:p w:rsidR="00574FC7" w:rsidRDefault="00574FC7" w:rsidP="00554578">
      <w:pPr>
        <w:pStyle w:val="1"/>
        <w:spacing w:before="0" w:line="276" w:lineRule="auto"/>
        <w:ind w:right="454" w:firstLine="0"/>
        <w:rPr>
          <w:rFonts w:ascii="Times New Roman" w:eastAsia="Times New Roman" w:hAnsi="Times New Roman" w:cs="Times New Roman"/>
          <w:b/>
          <w:bCs/>
          <w:color w:val="auto"/>
          <w:sz w:val="24"/>
          <w:szCs w:val="24"/>
        </w:rPr>
      </w:pPr>
      <w:r w:rsidRPr="00593046">
        <w:rPr>
          <w:rFonts w:ascii="Times New Roman" w:eastAsia="Times New Roman" w:hAnsi="Times New Roman" w:cs="Times New Roman"/>
          <w:b/>
          <w:bCs/>
          <w:color w:val="auto"/>
          <w:sz w:val="24"/>
          <w:szCs w:val="24"/>
        </w:rPr>
        <w:t>Основы исламской культуры</w:t>
      </w:r>
    </w:p>
    <w:p w:rsidR="00574FC7" w:rsidRPr="004110DB" w:rsidRDefault="00574FC7" w:rsidP="00554578">
      <w:pPr>
        <w:spacing w:line="276" w:lineRule="auto"/>
        <w:ind w:right="-141" w:firstLine="0"/>
        <w:jc w:val="both"/>
        <w:rPr>
          <w:b/>
          <w:bCs/>
          <w:sz w:val="24"/>
          <w:szCs w:val="24"/>
          <w:u w:val="single"/>
        </w:rPr>
      </w:pPr>
      <w:r w:rsidRPr="004110DB">
        <w:rPr>
          <w:b/>
          <w:bCs/>
          <w:sz w:val="24"/>
          <w:szCs w:val="24"/>
          <w:u w:val="single"/>
        </w:rPr>
        <w:t>Выпускник научится:</w:t>
      </w:r>
    </w:p>
    <w:p w:rsidR="00574FC7" w:rsidRPr="00593046" w:rsidRDefault="00574FC7" w:rsidP="00A771EA">
      <w:pPr>
        <w:widowControl w:val="0"/>
        <w:numPr>
          <w:ilvl w:val="0"/>
          <w:numId w:val="47"/>
        </w:numPr>
        <w:autoSpaceDE w:val="0"/>
        <w:autoSpaceDN w:val="0"/>
        <w:spacing w:line="276" w:lineRule="auto"/>
        <w:ind w:left="0" w:firstLine="567"/>
        <w:jc w:val="both"/>
        <w:rPr>
          <w:rFonts w:eastAsia="Times New Roman"/>
          <w:sz w:val="24"/>
          <w:szCs w:val="24"/>
        </w:rPr>
      </w:pPr>
      <w:r w:rsidRPr="00593046">
        <w:rPr>
          <w:rFonts w:eastAsia="Times New Roman"/>
          <w:sz w:val="24"/>
          <w:szCs w:val="24"/>
        </w:rPr>
        <w:t>раскрыватьсодержаниеосновныхсоставляющихисламскойкультуры,духовнойтрадиции(религиознаявера,мораль,священныекнигииместа,сооружения,ритуалы,обычаииобряды,религиозныйкалендарьипраздники,нормы отношений между людьми, в семье,религиозное искусство, отношение ктрудуи др.);</w:t>
      </w:r>
    </w:p>
    <w:p w:rsidR="00574FC7" w:rsidRPr="004110DB" w:rsidRDefault="00574FC7" w:rsidP="00F8419D">
      <w:pPr>
        <w:widowControl w:val="0"/>
        <w:numPr>
          <w:ilvl w:val="0"/>
          <w:numId w:val="48"/>
        </w:numPr>
        <w:autoSpaceDE w:val="0"/>
        <w:autoSpaceDN w:val="0"/>
        <w:spacing w:line="276" w:lineRule="auto"/>
        <w:ind w:left="0" w:firstLine="567"/>
        <w:jc w:val="both"/>
        <w:rPr>
          <w:rFonts w:eastAsia="Times New Roman"/>
          <w:sz w:val="24"/>
          <w:szCs w:val="24"/>
        </w:rPr>
      </w:pPr>
      <w:r w:rsidRPr="004110DB">
        <w:rPr>
          <w:rFonts w:eastAsia="Times New Roman"/>
          <w:sz w:val="24"/>
          <w:szCs w:val="24"/>
        </w:rPr>
        <w:lastRenderedPageBreak/>
        <w:t>ориентироватьсявисториивозникновенияисламскойрелигиозной</w:t>
      </w:r>
      <w:r w:rsidRPr="004110DB">
        <w:rPr>
          <w:rFonts w:eastAsia="Times New Roman"/>
          <w:spacing w:val="1"/>
          <w:sz w:val="24"/>
          <w:szCs w:val="24"/>
        </w:rPr>
        <w:t xml:space="preserve"> традиции,</w:t>
      </w:r>
    </w:p>
    <w:p w:rsidR="00574FC7" w:rsidRPr="004110DB" w:rsidRDefault="00574FC7" w:rsidP="00554578">
      <w:pPr>
        <w:widowControl w:val="0"/>
        <w:autoSpaceDE w:val="0"/>
        <w:autoSpaceDN w:val="0"/>
        <w:spacing w:line="276" w:lineRule="auto"/>
        <w:ind w:firstLine="0"/>
        <w:jc w:val="both"/>
        <w:rPr>
          <w:rFonts w:eastAsia="Times New Roman"/>
          <w:sz w:val="24"/>
          <w:szCs w:val="24"/>
        </w:rPr>
      </w:pPr>
      <w:r w:rsidRPr="004110DB">
        <w:rPr>
          <w:rFonts w:eastAsia="Times New Roman"/>
          <w:sz w:val="24"/>
          <w:szCs w:val="24"/>
        </w:rPr>
        <w:t>истории ееформирования в России;</w:t>
      </w:r>
    </w:p>
    <w:p w:rsidR="00574FC7" w:rsidRDefault="00574FC7" w:rsidP="00F8419D">
      <w:pPr>
        <w:pStyle w:val="afb"/>
        <w:widowControl w:val="0"/>
        <w:numPr>
          <w:ilvl w:val="0"/>
          <w:numId w:val="48"/>
        </w:numPr>
        <w:tabs>
          <w:tab w:val="left" w:pos="9214"/>
        </w:tabs>
        <w:autoSpaceDE w:val="0"/>
        <w:autoSpaceDN w:val="0"/>
        <w:spacing w:line="276" w:lineRule="auto"/>
        <w:ind w:left="709" w:hanging="142"/>
        <w:rPr>
          <w:rFonts w:ascii="Times New Roman" w:eastAsia="Times New Roman" w:hAnsi="Times New Roman"/>
          <w:sz w:val="24"/>
          <w:szCs w:val="24"/>
        </w:rPr>
      </w:pPr>
      <w:r>
        <w:rPr>
          <w:rFonts w:ascii="Times New Roman" w:eastAsia="Times New Roman" w:hAnsi="Times New Roman"/>
          <w:sz w:val="24"/>
          <w:szCs w:val="24"/>
        </w:rPr>
        <w:t xml:space="preserve">на </w:t>
      </w:r>
      <w:r w:rsidRPr="00593046">
        <w:rPr>
          <w:rFonts w:ascii="Times New Roman" w:eastAsia="Times New Roman" w:hAnsi="Times New Roman"/>
          <w:sz w:val="24"/>
          <w:szCs w:val="24"/>
        </w:rPr>
        <w:t>примереисламскойрелигиознойтрадициипониматьзначение</w:t>
      </w:r>
      <w:r w:rsidRPr="004110DB">
        <w:rPr>
          <w:rFonts w:ascii="Times New Roman" w:eastAsia="Times New Roman" w:hAnsi="Times New Roman"/>
          <w:sz w:val="24"/>
          <w:szCs w:val="24"/>
        </w:rPr>
        <w:t xml:space="preserve">традиционных </w:t>
      </w:r>
    </w:p>
    <w:p w:rsidR="00574FC7" w:rsidRPr="004110DB" w:rsidRDefault="00574FC7" w:rsidP="00554578">
      <w:pPr>
        <w:pStyle w:val="afb"/>
        <w:widowControl w:val="0"/>
        <w:tabs>
          <w:tab w:val="left" w:pos="9214"/>
        </w:tabs>
        <w:autoSpaceDE w:val="0"/>
        <w:autoSpaceDN w:val="0"/>
        <w:spacing w:line="276" w:lineRule="auto"/>
        <w:ind w:left="142"/>
        <w:rPr>
          <w:rFonts w:ascii="Times New Roman" w:eastAsia="Times New Roman" w:hAnsi="Times New Roman"/>
          <w:sz w:val="24"/>
          <w:szCs w:val="24"/>
        </w:rPr>
      </w:pPr>
      <w:r w:rsidRPr="004110DB">
        <w:rPr>
          <w:rFonts w:ascii="Times New Roman" w:eastAsia="Times New Roman" w:hAnsi="Times New Roman"/>
          <w:sz w:val="24"/>
          <w:szCs w:val="24"/>
        </w:rPr>
        <w:t>религий,религиозныхкультурвжизнилюдей,семей,народов,российскогообщества, в историиРоссии;</w:t>
      </w:r>
    </w:p>
    <w:p w:rsidR="00574FC7" w:rsidRPr="00593046" w:rsidRDefault="00574FC7" w:rsidP="00A771EA">
      <w:pPr>
        <w:pStyle w:val="afb"/>
        <w:widowControl w:val="0"/>
        <w:numPr>
          <w:ilvl w:val="0"/>
          <w:numId w:val="49"/>
        </w:numPr>
        <w:tabs>
          <w:tab w:val="left" w:pos="9214"/>
        </w:tabs>
        <w:autoSpaceDE w:val="0"/>
        <w:autoSpaceDN w:val="0"/>
        <w:spacing w:line="276" w:lineRule="auto"/>
        <w:ind w:left="567" w:hanging="142"/>
        <w:rPr>
          <w:rFonts w:ascii="Times New Roman" w:eastAsia="Times New Roman" w:hAnsi="Times New Roman"/>
          <w:sz w:val="24"/>
          <w:szCs w:val="24"/>
        </w:rPr>
      </w:pPr>
      <w:r w:rsidRPr="00593046">
        <w:rPr>
          <w:rFonts w:ascii="Times New Roman" w:eastAsia="Times New Roman" w:hAnsi="Times New Roman"/>
          <w:sz w:val="24"/>
          <w:szCs w:val="24"/>
        </w:rPr>
        <w:t>излагать свое мнение по поводу значения религии, религиозной культуры вжизнилюдей и общества;</w:t>
      </w:r>
    </w:p>
    <w:p w:rsidR="00574FC7" w:rsidRPr="00536B03" w:rsidRDefault="00574FC7" w:rsidP="00A771EA">
      <w:pPr>
        <w:pStyle w:val="afb"/>
        <w:widowControl w:val="0"/>
        <w:numPr>
          <w:ilvl w:val="0"/>
          <w:numId w:val="50"/>
        </w:numPr>
        <w:autoSpaceDE w:val="0"/>
        <w:autoSpaceDN w:val="0"/>
        <w:spacing w:before="158" w:line="276" w:lineRule="auto"/>
        <w:ind w:left="284" w:firstLine="142"/>
        <w:rPr>
          <w:rFonts w:ascii="Times New Roman" w:hAnsi="Times New Roman"/>
          <w:iCs/>
          <w:sz w:val="24"/>
          <w:szCs w:val="24"/>
        </w:rPr>
      </w:pPr>
      <w:r w:rsidRPr="00536B03">
        <w:rPr>
          <w:rFonts w:ascii="Times New Roman" w:hAnsi="Times New Roman"/>
          <w:iCs/>
          <w:sz w:val="24"/>
          <w:szCs w:val="24"/>
        </w:rPr>
        <w:t>соотносить нравственные формы поведения с нормами исламской религиозной морали;</w:t>
      </w:r>
    </w:p>
    <w:p w:rsidR="00574FC7" w:rsidRPr="00536B03" w:rsidRDefault="00574FC7" w:rsidP="00A771EA">
      <w:pPr>
        <w:pStyle w:val="afb"/>
        <w:widowControl w:val="0"/>
        <w:numPr>
          <w:ilvl w:val="0"/>
          <w:numId w:val="50"/>
        </w:numPr>
        <w:autoSpaceDE w:val="0"/>
        <w:autoSpaceDN w:val="0"/>
        <w:spacing w:before="158" w:line="276" w:lineRule="auto"/>
        <w:ind w:left="142" w:firstLine="284"/>
        <w:rPr>
          <w:rFonts w:ascii="Times New Roman" w:eastAsia="Times New Roman" w:hAnsi="Times New Roman"/>
        </w:rPr>
      </w:pPr>
      <w:r w:rsidRPr="00536B03">
        <w:rPr>
          <w:rFonts w:ascii="Times New Roman" w:hAnsi="Times New Roman"/>
          <w:i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74FC7" w:rsidRPr="004110DB" w:rsidRDefault="00574FC7" w:rsidP="00554578">
      <w:pPr>
        <w:pStyle w:val="1"/>
        <w:spacing w:line="276" w:lineRule="auto"/>
        <w:ind w:firstLine="0"/>
        <w:jc w:val="both"/>
        <w:rPr>
          <w:rFonts w:ascii="Times New Roman" w:eastAsia="Times New Roman" w:hAnsi="Times New Roman" w:cs="Times New Roman"/>
          <w:b/>
          <w:bCs/>
          <w:color w:val="auto"/>
          <w:sz w:val="24"/>
          <w:szCs w:val="24"/>
          <w:u w:val="single"/>
        </w:rPr>
      </w:pPr>
      <w:r w:rsidRPr="004110DB">
        <w:rPr>
          <w:rFonts w:ascii="Times New Roman" w:eastAsia="Times New Roman" w:hAnsi="Times New Roman" w:cs="Times New Roman"/>
          <w:b/>
          <w:bCs/>
          <w:color w:val="auto"/>
          <w:sz w:val="24"/>
          <w:szCs w:val="24"/>
          <w:u w:val="single"/>
        </w:rPr>
        <w:t>Выпускникполучитвозможностьнаучиться:</w:t>
      </w:r>
    </w:p>
    <w:p w:rsidR="00574FC7" w:rsidRPr="00E05378" w:rsidRDefault="00574FC7" w:rsidP="00A771EA">
      <w:pPr>
        <w:widowControl w:val="0"/>
        <w:numPr>
          <w:ilvl w:val="0"/>
          <w:numId w:val="51"/>
        </w:numPr>
        <w:autoSpaceDE w:val="0"/>
        <w:autoSpaceDN w:val="0"/>
        <w:spacing w:before="156" w:line="276" w:lineRule="auto"/>
        <w:ind w:left="0" w:firstLine="567"/>
        <w:jc w:val="both"/>
        <w:rPr>
          <w:rFonts w:eastAsia="Times New Roman"/>
          <w:iCs/>
          <w:sz w:val="24"/>
          <w:szCs w:val="24"/>
        </w:rPr>
      </w:pPr>
      <w:r w:rsidRPr="00E05378">
        <w:rPr>
          <w:rFonts w:eastAsia="Times New Roman"/>
          <w:iCs/>
          <w:sz w:val="24"/>
          <w:szCs w:val="24"/>
        </w:rPr>
        <w:t>развиватьнравственнуюрефлексию,совершенствоватьморально-нравственноесамосознание,регулироватьсобственноеповедениенаосноветрадиционных для российского общества, народов России духовно-нравственныхценностей;</w:t>
      </w:r>
    </w:p>
    <w:p w:rsidR="00574FC7" w:rsidRPr="00E05378" w:rsidRDefault="00574FC7" w:rsidP="00A771EA">
      <w:pPr>
        <w:widowControl w:val="0"/>
        <w:numPr>
          <w:ilvl w:val="0"/>
          <w:numId w:val="51"/>
        </w:numPr>
        <w:autoSpaceDE w:val="0"/>
        <w:autoSpaceDN w:val="0"/>
        <w:spacing w:line="276" w:lineRule="auto"/>
        <w:ind w:left="0" w:firstLine="567"/>
        <w:jc w:val="both"/>
        <w:rPr>
          <w:rFonts w:eastAsia="Times New Roman"/>
          <w:iCs/>
          <w:sz w:val="24"/>
          <w:szCs w:val="24"/>
        </w:rPr>
      </w:pPr>
      <w:r w:rsidRPr="00E05378">
        <w:rPr>
          <w:rFonts w:eastAsia="Times New Roman"/>
          <w:iCs/>
          <w:sz w:val="24"/>
          <w:szCs w:val="24"/>
        </w:rPr>
        <w:t>устанавливатьвзаимосвязьмеждусодержаниемисламскойкультурыиповедениемлюдей, общественнымиявлениями;</w:t>
      </w:r>
    </w:p>
    <w:p w:rsidR="00574FC7" w:rsidRPr="00E05378" w:rsidRDefault="00574FC7" w:rsidP="00A771EA">
      <w:pPr>
        <w:widowControl w:val="0"/>
        <w:numPr>
          <w:ilvl w:val="0"/>
          <w:numId w:val="51"/>
        </w:numPr>
        <w:autoSpaceDE w:val="0"/>
        <w:autoSpaceDN w:val="0"/>
        <w:spacing w:line="276" w:lineRule="auto"/>
        <w:ind w:left="0" w:firstLine="567"/>
        <w:jc w:val="both"/>
        <w:rPr>
          <w:rFonts w:eastAsia="Times New Roman"/>
          <w:iCs/>
          <w:sz w:val="24"/>
          <w:szCs w:val="24"/>
        </w:rPr>
      </w:pPr>
      <w:r w:rsidRPr="00E05378">
        <w:rPr>
          <w:rFonts w:eastAsia="Times New Roman"/>
          <w:iCs/>
          <w:sz w:val="24"/>
          <w:szCs w:val="24"/>
        </w:rPr>
        <w:t>выстраиватьотношенияспредставителямиразныхмировоззренийикультурных традиций на основе взаимного уважения прав и законных интересовсограждан;</w:t>
      </w:r>
    </w:p>
    <w:p w:rsidR="00574FC7" w:rsidRDefault="00574FC7" w:rsidP="00A771EA">
      <w:pPr>
        <w:widowControl w:val="0"/>
        <w:numPr>
          <w:ilvl w:val="0"/>
          <w:numId w:val="51"/>
        </w:numPr>
        <w:autoSpaceDE w:val="0"/>
        <w:autoSpaceDN w:val="0"/>
        <w:spacing w:line="276" w:lineRule="auto"/>
        <w:ind w:left="0" w:firstLine="567"/>
        <w:jc w:val="both"/>
        <w:rPr>
          <w:rFonts w:eastAsia="Times New Roman"/>
          <w:iCs/>
          <w:sz w:val="24"/>
          <w:szCs w:val="24"/>
        </w:rPr>
      </w:pPr>
      <w:r w:rsidRPr="00E05378">
        <w:rPr>
          <w:rFonts w:eastAsia="Times New Roman"/>
          <w:iCs/>
          <w:sz w:val="24"/>
          <w:szCs w:val="24"/>
        </w:rPr>
        <w:t>акцентировать внимание на религиозных, духовно-нравственных аспектахчеловеческого поведения при изучении гуманитарных предметов на последующихуровняхобщего образования.</w:t>
      </w:r>
    </w:p>
    <w:p w:rsidR="00574FC7" w:rsidRDefault="00574FC7" w:rsidP="00554578">
      <w:pPr>
        <w:widowControl w:val="0"/>
        <w:autoSpaceDE w:val="0"/>
        <w:autoSpaceDN w:val="0"/>
        <w:spacing w:line="276" w:lineRule="auto"/>
        <w:ind w:left="261" w:firstLine="0"/>
        <w:jc w:val="both"/>
        <w:rPr>
          <w:rFonts w:eastAsia="Times New Roman"/>
          <w:iCs/>
          <w:sz w:val="24"/>
          <w:szCs w:val="24"/>
        </w:rPr>
      </w:pPr>
    </w:p>
    <w:p w:rsidR="00574FC7" w:rsidRPr="00BB7D8E" w:rsidRDefault="00574FC7" w:rsidP="00554578">
      <w:pPr>
        <w:widowControl w:val="0"/>
        <w:autoSpaceDE w:val="0"/>
        <w:autoSpaceDN w:val="0"/>
        <w:spacing w:line="276" w:lineRule="auto"/>
        <w:ind w:right="260" w:firstLine="0"/>
        <w:rPr>
          <w:rFonts w:eastAsia="Times New Roman"/>
          <w:b/>
          <w:bCs/>
          <w:iCs/>
          <w:sz w:val="24"/>
          <w:szCs w:val="24"/>
        </w:rPr>
      </w:pPr>
      <w:r w:rsidRPr="00BB7D8E">
        <w:rPr>
          <w:rFonts w:eastAsia="Times New Roman"/>
          <w:b/>
          <w:bCs/>
          <w:iCs/>
          <w:sz w:val="24"/>
          <w:szCs w:val="24"/>
        </w:rPr>
        <w:t>Основы буддийской культуры</w:t>
      </w:r>
    </w:p>
    <w:p w:rsidR="00574FC7" w:rsidRPr="004110DB" w:rsidRDefault="00574FC7" w:rsidP="00554578">
      <w:pPr>
        <w:widowControl w:val="0"/>
        <w:autoSpaceDE w:val="0"/>
        <w:autoSpaceDN w:val="0"/>
        <w:spacing w:line="276" w:lineRule="auto"/>
        <w:ind w:firstLine="0"/>
        <w:jc w:val="both"/>
        <w:rPr>
          <w:rFonts w:eastAsia="Times New Roman"/>
          <w:b/>
          <w:bCs/>
          <w:iCs/>
          <w:sz w:val="24"/>
          <w:szCs w:val="24"/>
          <w:u w:val="single"/>
        </w:rPr>
      </w:pPr>
      <w:r w:rsidRPr="004110DB">
        <w:rPr>
          <w:rFonts w:eastAsia="Times New Roman"/>
          <w:b/>
          <w:bCs/>
          <w:iCs/>
          <w:sz w:val="24"/>
          <w:szCs w:val="24"/>
          <w:u w:val="single"/>
        </w:rPr>
        <w:t>Выпускник научится:</w:t>
      </w:r>
    </w:p>
    <w:p w:rsidR="00574FC7" w:rsidRPr="00BB7D8E" w:rsidRDefault="00574FC7" w:rsidP="00A771EA">
      <w:pPr>
        <w:pStyle w:val="afb"/>
        <w:widowControl w:val="0"/>
        <w:numPr>
          <w:ilvl w:val="0"/>
          <w:numId w:val="52"/>
        </w:numPr>
        <w:autoSpaceDE w:val="0"/>
        <w:autoSpaceDN w:val="0"/>
        <w:spacing w:line="276" w:lineRule="auto"/>
        <w:ind w:left="0" w:firstLine="567"/>
        <w:contextualSpacing w:val="0"/>
        <w:rPr>
          <w:rFonts w:ascii="Times New Roman" w:eastAsia="Times New Roman" w:hAnsi="Times New Roman"/>
          <w:sz w:val="24"/>
          <w:szCs w:val="24"/>
        </w:rPr>
      </w:pPr>
      <w:r w:rsidRPr="00BB7D8E">
        <w:rPr>
          <w:rFonts w:ascii="Times New Roman" w:eastAsia="Times New Roman" w:hAnsi="Times New Roman"/>
          <w:sz w:val="24"/>
          <w:szCs w:val="24"/>
        </w:rPr>
        <w:t>раскрыватьсодержаниеосновныхсоставляющихбуддийскойкультуры,духовнойтрадиции(религиознаявера,мораль,священныекнигииместа,сооружения,ритуалы,обычаииобряды,религиозныйкалендарьипраздники,нормы отношений между людьми, в семье, религиозное искусство, отношение ктрудуи др.);</w:t>
      </w:r>
    </w:p>
    <w:p w:rsidR="00574FC7" w:rsidRPr="00BB7D8E" w:rsidRDefault="00574FC7" w:rsidP="00A771EA">
      <w:pPr>
        <w:widowControl w:val="0"/>
        <w:numPr>
          <w:ilvl w:val="0"/>
          <w:numId w:val="52"/>
        </w:numPr>
        <w:autoSpaceDE w:val="0"/>
        <w:autoSpaceDN w:val="0"/>
        <w:spacing w:line="276" w:lineRule="auto"/>
        <w:ind w:left="0" w:firstLine="567"/>
        <w:jc w:val="both"/>
        <w:rPr>
          <w:rFonts w:eastAsia="Times New Roman"/>
          <w:sz w:val="24"/>
          <w:szCs w:val="24"/>
        </w:rPr>
      </w:pPr>
      <w:r w:rsidRPr="00BB7D8E">
        <w:rPr>
          <w:rFonts w:eastAsia="Times New Roman"/>
          <w:sz w:val="24"/>
          <w:szCs w:val="24"/>
        </w:rPr>
        <w:t>ориентироватьсявисториивозникновениябуддийскойрелигиознойтрадиции,истории ееформирования в России;</w:t>
      </w:r>
    </w:p>
    <w:p w:rsidR="00574FC7" w:rsidRPr="00BB7D8E" w:rsidRDefault="00574FC7" w:rsidP="00A771EA">
      <w:pPr>
        <w:widowControl w:val="0"/>
        <w:numPr>
          <w:ilvl w:val="0"/>
          <w:numId w:val="52"/>
        </w:numPr>
        <w:autoSpaceDE w:val="0"/>
        <w:autoSpaceDN w:val="0"/>
        <w:spacing w:line="276" w:lineRule="auto"/>
        <w:ind w:left="0" w:firstLine="567"/>
        <w:jc w:val="both"/>
        <w:rPr>
          <w:rFonts w:eastAsia="Times New Roman"/>
          <w:sz w:val="24"/>
          <w:szCs w:val="24"/>
        </w:rPr>
      </w:pPr>
      <w:r w:rsidRPr="00BB7D8E">
        <w:rPr>
          <w:rFonts w:eastAsia="Times New Roman"/>
          <w:sz w:val="24"/>
          <w:szCs w:val="24"/>
        </w:rPr>
        <w:t>напримеребуддийскойрелигиознойтрадициипониматьзначениетрадиционныхрелигий,религиозныхкультурвжизнилюдей,семей,народов,российскогообщества, в историиРоссии;</w:t>
      </w:r>
    </w:p>
    <w:p w:rsidR="00574FC7" w:rsidRDefault="00574FC7" w:rsidP="00A771EA">
      <w:pPr>
        <w:pStyle w:val="a9"/>
        <w:numPr>
          <w:ilvl w:val="0"/>
          <w:numId w:val="53"/>
        </w:numPr>
        <w:spacing w:line="276" w:lineRule="auto"/>
        <w:ind w:hanging="153"/>
        <w:rPr>
          <w:sz w:val="24"/>
          <w:szCs w:val="24"/>
        </w:rPr>
      </w:pPr>
      <w:r w:rsidRPr="00BB7D8E">
        <w:rPr>
          <w:sz w:val="24"/>
          <w:szCs w:val="24"/>
        </w:rPr>
        <w:t>излагать свое мнение по поводу значения религии, религиозной культуры в жизни</w:t>
      </w:r>
    </w:p>
    <w:p w:rsidR="00574FC7" w:rsidRPr="00BB7D8E" w:rsidRDefault="00574FC7" w:rsidP="00554578">
      <w:pPr>
        <w:pStyle w:val="a9"/>
        <w:spacing w:line="276" w:lineRule="auto"/>
        <w:ind w:firstLine="0"/>
        <w:rPr>
          <w:sz w:val="24"/>
          <w:szCs w:val="24"/>
        </w:rPr>
      </w:pPr>
      <w:r w:rsidRPr="00BB7D8E">
        <w:rPr>
          <w:sz w:val="24"/>
          <w:szCs w:val="24"/>
        </w:rPr>
        <w:t>людей и общества;</w:t>
      </w:r>
    </w:p>
    <w:p w:rsidR="00574FC7" w:rsidRPr="00BB7D8E" w:rsidRDefault="00574FC7" w:rsidP="00A771EA">
      <w:pPr>
        <w:pStyle w:val="a9"/>
        <w:numPr>
          <w:ilvl w:val="0"/>
          <w:numId w:val="53"/>
        </w:numPr>
        <w:spacing w:line="276" w:lineRule="auto"/>
        <w:ind w:left="0" w:firstLine="567"/>
        <w:rPr>
          <w:sz w:val="24"/>
          <w:szCs w:val="24"/>
        </w:rPr>
      </w:pPr>
      <w:r w:rsidRPr="00BB7D8E">
        <w:rPr>
          <w:sz w:val="24"/>
          <w:szCs w:val="24"/>
        </w:rPr>
        <w:t>соотносить нравственные формы поведения с нормами буддийской религиозной морали;</w:t>
      </w:r>
    </w:p>
    <w:p w:rsidR="00574FC7" w:rsidRPr="00BB7D8E" w:rsidRDefault="00574FC7" w:rsidP="00A771EA">
      <w:pPr>
        <w:pStyle w:val="a9"/>
        <w:numPr>
          <w:ilvl w:val="0"/>
          <w:numId w:val="53"/>
        </w:numPr>
        <w:spacing w:line="276" w:lineRule="auto"/>
        <w:ind w:left="0" w:firstLine="567"/>
        <w:rPr>
          <w:sz w:val="24"/>
          <w:szCs w:val="24"/>
        </w:rPr>
      </w:pPr>
      <w:r w:rsidRPr="00BB7D8E">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74FC7" w:rsidRPr="004110DB" w:rsidRDefault="00574FC7" w:rsidP="00554578">
      <w:pPr>
        <w:widowControl w:val="0"/>
        <w:autoSpaceDE w:val="0"/>
        <w:autoSpaceDN w:val="0"/>
        <w:spacing w:before="43" w:line="276" w:lineRule="auto"/>
        <w:ind w:firstLine="0"/>
        <w:jc w:val="left"/>
        <w:rPr>
          <w:rFonts w:eastAsia="Times New Roman"/>
          <w:b/>
          <w:bCs/>
          <w:sz w:val="24"/>
          <w:szCs w:val="24"/>
          <w:u w:val="single"/>
        </w:rPr>
      </w:pPr>
      <w:r w:rsidRPr="004110DB">
        <w:rPr>
          <w:rFonts w:eastAsia="Times New Roman"/>
          <w:b/>
          <w:bCs/>
          <w:sz w:val="24"/>
          <w:szCs w:val="24"/>
          <w:u w:val="single"/>
        </w:rPr>
        <w:t>Выпускник получит возможность научиться:</w:t>
      </w:r>
    </w:p>
    <w:p w:rsidR="00574FC7" w:rsidRPr="00620F76" w:rsidRDefault="00574FC7" w:rsidP="00A771EA">
      <w:pPr>
        <w:widowControl w:val="0"/>
        <w:numPr>
          <w:ilvl w:val="0"/>
          <w:numId w:val="54"/>
        </w:numPr>
        <w:autoSpaceDE w:val="0"/>
        <w:autoSpaceDN w:val="0"/>
        <w:spacing w:line="276" w:lineRule="auto"/>
        <w:ind w:left="0" w:firstLine="567"/>
        <w:jc w:val="both"/>
        <w:rPr>
          <w:rFonts w:eastAsia="Times New Roman"/>
          <w:iCs/>
          <w:sz w:val="24"/>
          <w:szCs w:val="24"/>
        </w:rPr>
      </w:pPr>
      <w:r w:rsidRPr="00620F76">
        <w:rPr>
          <w:rFonts w:eastAsia="Times New Roman"/>
          <w:iCs/>
          <w:sz w:val="24"/>
          <w:szCs w:val="24"/>
        </w:rPr>
        <w:t>развиватьнравственнуюрефлексию,совершенствоватьморально-</w:t>
      </w:r>
      <w:r w:rsidRPr="00620F76">
        <w:rPr>
          <w:rFonts w:eastAsia="Times New Roman"/>
          <w:iCs/>
          <w:sz w:val="24"/>
          <w:szCs w:val="24"/>
        </w:rPr>
        <w:lastRenderedPageBreak/>
        <w:t>нравственноесамосознание,регулироватьсобственноеповедениенаосноветрадиционных для российского общества, народов России духовно-нравственныхценностей;</w:t>
      </w:r>
    </w:p>
    <w:p w:rsidR="00574FC7" w:rsidRPr="00620F76" w:rsidRDefault="00574FC7" w:rsidP="00A771EA">
      <w:pPr>
        <w:widowControl w:val="0"/>
        <w:numPr>
          <w:ilvl w:val="0"/>
          <w:numId w:val="54"/>
        </w:numPr>
        <w:autoSpaceDE w:val="0"/>
        <w:autoSpaceDN w:val="0"/>
        <w:spacing w:line="276" w:lineRule="auto"/>
        <w:ind w:left="0" w:firstLine="567"/>
        <w:jc w:val="both"/>
        <w:rPr>
          <w:rFonts w:eastAsia="Times New Roman"/>
          <w:iCs/>
          <w:sz w:val="24"/>
          <w:szCs w:val="24"/>
        </w:rPr>
      </w:pPr>
      <w:r w:rsidRPr="00620F76">
        <w:rPr>
          <w:rFonts w:eastAsia="Times New Roman"/>
          <w:iCs/>
          <w:sz w:val="24"/>
          <w:szCs w:val="24"/>
        </w:rPr>
        <w:t>устанавливать взаимосвязь между содержанием буддийской культуры иповедениемлюдей, общественнымиявлениями;</w:t>
      </w:r>
    </w:p>
    <w:p w:rsidR="00574FC7" w:rsidRPr="00620F76" w:rsidRDefault="00574FC7" w:rsidP="00930698">
      <w:pPr>
        <w:widowControl w:val="0"/>
        <w:numPr>
          <w:ilvl w:val="0"/>
          <w:numId w:val="54"/>
        </w:numPr>
        <w:autoSpaceDE w:val="0"/>
        <w:autoSpaceDN w:val="0"/>
        <w:spacing w:line="276" w:lineRule="auto"/>
        <w:ind w:left="0" w:right="-1" w:firstLine="567"/>
        <w:jc w:val="both"/>
        <w:rPr>
          <w:rFonts w:eastAsia="Times New Roman"/>
          <w:iCs/>
          <w:sz w:val="24"/>
          <w:szCs w:val="24"/>
        </w:rPr>
      </w:pPr>
      <w:r w:rsidRPr="00620F76">
        <w:rPr>
          <w:rFonts w:eastAsia="Times New Roman"/>
          <w:iCs/>
          <w:sz w:val="24"/>
          <w:szCs w:val="24"/>
        </w:rPr>
        <w:t>выстраиватьотношенияспредставителямиразныхмировоззренийикультурных традиций на основе взаимного уважения прав и законных интересовсограждан;</w:t>
      </w:r>
    </w:p>
    <w:p w:rsidR="00574FC7" w:rsidRPr="00620F76" w:rsidRDefault="00574FC7" w:rsidP="00930698">
      <w:pPr>
        <w:widowControl w:val="0"/>
        <w:numPr>
          <w:ilvl w:val="0"/>
          <w:numId w:val="54"/>
        </w:numPr>
        <w:autoSpaceDE w:val="0"/>
        <w:autoSpaceDN w:val="0"/>
        <w:spacing w:line="276" w:lineRule="auto"/>
        <w:ind w:left="0" w:right="-1" w:firstLine="567"/>
        <w:jc w:val="both"/>
        <w:rPr>
          <w:rFonts w:eastAsia="Times New Roman"/>
          <w:iCs/>
          <w:sz w:val="24"/>
          <w:szCs w:val="24"/>
        </w:rPr>
      </w:pPr>
      <w:r w:rsidRPr="00620F76">
        <w:rPr>
          <w:rFonts w:eastAsia="Times New Roman"/>
          <w:iCs/>
          <w:sz w:val="24"/>
          <w:szCs w:val="24"/>
        </w:rPr>
        <w:t>акцентировать внимание на религиозных, духовно-нравственных аспектахчеловеческого поведения при изучении гуманитарных предметов на последующихуровняхобщего образования.</w:t>
      </w:r>
    </w:p>
    <w:p w:rsidR="00574FC7" w:rsidRDefault="00574FC7" w:rsidP="00554578">
      <w:pPr>
        <w:tabs>
          <w:tab w:val="left" w:pos="900"/>
        </w:tabs>
        <w:spacing w:line="276" w:lineRule="auto"/>
        <w:jc w:val="both"/>
        <w:rPr>
          <w:i/>
          <w:sz w:val="24"/>
          <w:szCs w:val="24"/>
        </w:rPr>
      </w:pPr>
    </w:p>
    <w:p w:rsidR="00574FC7" w:rsidRPr="002648FE" w:rsidRDefault="00574FC7" w:rsidP="00554578">
      <w:pPr>
        <w:tabs>
          <w:tab w:val="left" w:pos="900"/>
        </w:tabs>
        <w:spacing w:line="276" w:lineRule="auto"/>
        <w:rPr>
          <w:b/>
          <w:bCs/>
          <w:iCs/>
          <w:sz w:val="24"/>
          <w:szCs w:val="24"/>
        </w:rPr>
      </w:pPr>
      <w:r w:rsidRPr="002648FE">
        <w:rPr>
          <w:b/>
          <w:bCs/>
          <w:iCs/>
          <w:sz w:val="24"/>
          <w:szCs w:val="24"/>
        </w:rPr>
        <w:t>Основы иудейской культуры</w:t>
      </w:r>
    </w:p>
    <w:p w:rsidR="00574FC7" w:rsidRPr="004110DB" w:rsidRDefault="00574FC7" w:rsidP="00554578">
      <w:pPr>
        <w:tabs>
          <w:tab w:val="left" w:pos="900"/>
        </w:tabs>
        <w:spacing w:line="276" w:lineRule="auto"/>
        <w:ind w:firstLine="0"/>
        <w:jc w:val="both"/>
        <w:rPr>
          <w:b/>
          <w:bCs/>
          <w:iCs/>
          <w:sz w:val="24"/>
          <w:szCs w:val="24"/>
          <w:u w:val="single"/>
        </w:rPr>
      </w:pPr>
      <w:r w:rsidRPr="004110DB">
        <w:rPr>
          <w:b/>
          <w:bCs/>
          <w:iCs/>
          <w:sz w:val="24"/>
          <w:szCs w:val="24"/>
          <w:u w:val="single"/>
        </w:rPr>
        <w:t>Выпускник научится:</w:t>
      </w:r>
    </w:p>
    <w:p w:rsidR="00574FC7" w:rsidRPr="002648FE" w:rsidRDefault="00574FC7" w:rsidP="00AF5F9C">
      <w:pPr>
        <w:widowControl w:val="0"/>
        <w:numPr>
          <w:ilvl w:val="0"/>
          <w:numId w:val="55"/>
        </w:numPr>
        <w:autoSpaceDE w:val="0"/>
        <w:autoSpaceDN w:val="0"/>
        <w:spacing w:before="6" w:line="276" w:lineRule="auto"/>
        <w:ind w:left="0" w:right="-1" w:firstLine="567"/>
        <w:jc w:val="both"/>
        <w:rPr>
          <w:rFonts w:eastAsia="Times New Roman"/>
          <w:sz w:val="24"/>
          <w:szCs w:val="24"/>
        </w:rPr>
      </w:pPr>
      <w:r w:rsidRPr="002648FE">
        <w:rPr>
          <w:rFonts w:eastAsia="Times New Roman"/>
          <w:sz w:val="24"/>
          <w:szCs w:val="24"/>
        </w:rPr>
        <w:t>раскрыватьсодержаниеосновныхсоставляющихиудейскойкультуры,духовнойтрадиции(религиознаявера,мораль,священныекнигииместа,сооружения,ритуалы,обычаииобряды,религиозныйкалендарьипраздники,нормы отношений между людьми, в семье, религиозное искусство, отношение ктрудуи др.);</w:t>
      </w:r>
    </w:p>
    <w:p w:rsidR="00574FC7" w:rsidRPr="002648FE" w:rsidRDefault="00574FC7" w:rsidP="00AF5F9C">
      <w:pPr>
        <w:widowControl w:val="0"/>
        <w:numPr>
          <w:ilvl w:val="0"/>
          <w:numId w:val="55"/>
        </w:numPr>
        <w:autoSpaceDE w:val="0"/>
        <w:autoSpaceDN w:val="0"/>
        <w:spacing w:line="276" w:lineRule="auto"/>
        <w:ind w:left="0" w:right="-1" w:firstLine="567"/>
        <w:jc w:val="both"/>
        <w:rPr>
          <w:rFonts w:eastAsia="Times New Roman"/>
          <w:sz w:val="24"/>
          <w:szCs w:val="24"/>
        </w:rPr>
      </w:pPr>
      <w:r w:rsidRPr="002648FE">
        <w:rPr>
          <w:rFonts w:eastAsia="Times New Roman"/>
          <w:sz w:val="24"/>
          <w:szCs w:val="24"/>
        </w:rPr>
        <w:t>ориентироватьсявисториивозникновенияиудейскойрелигиознойтрадиции,истории ееформирования в России;</w:t>
      </w:r>
    </w:p>
    <w:p w:rsidR="00574FC7" w:rsidRPr="002648FE" w:rsidRDefault="00574FC7" w:rsidP="00AF5F9C">
      <w:pPr>
        <w:pStyle w:val="afb"/>
        <w:numPr>
          <w:ilvl w:val="0"/>
          <w:numId w:val="55"/>
        </w:numPr>
        <w:spacing w:line="276" w:lineRule="auto"/>
        <w:ind w:left="0" w:right="-1" w:firstLine="567"/>
        <w:rPr>
          <w:rFonts w:ascii="Times New Roman" w:hAnsi="Times New Roman"/>
          <w:iCs/>
          <w:sz w:val="24"/>
          <w:szCs w:val="24"/>
        </w:rPr>
      </w:pPr>
      <w:r w:rsidRPr="002648FE">
        <w:rPr>
          <w:rFonts w:ascii="Times New Roman" w:hAnsi="Times New Roman"/>
          <w:iCs/>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574FC7" w:rsidRPr="002648FE" w:rsidRDefault="00574FC7" w:rsidP="00AF5F9C">
      <w:pPr>
        <w:pStyle w:val="afb"/>
        <w:numPr>
          <w:ilvl w:val="0"/>
          <w:numId w:val="55"/>
        </w:numPr>
        <w:spacing w:line="276" w:lineRule="auto"/>
        <w:ind w:left="0" w:right="-1" w:firstLine="567"/>
        <w:rPr>
          <w:rFonts w:ascii="Times New Roman" w:hAnsi="Times New Roman"/>
          <w:iCs/>
          <w:sz w:val="24"/>
          <w:szCs w:val="24"/>
        </w:rPr>
      </w:pPr>
      <w:r w:rsidRPr="002648FE">
        <w:rPr>
          <w:rFonts w:ascii="Times New Roman" w:hAnsi="Times New Roman"/>
          <w:iCs/>
          <w:sz w:val="24"/>
          <w:szCs w:val="24"/>
        </w:rPr>
        <w:t>излагать свое мнение по поводу значения религии, религиозной культуры в жизни людей и общества;</w:t>
      </w:r>
    </w:p>
    <w:p w:rsidR="00574FC7" w:rsidRPr="002648FE" w:rsidRDefault="00574FC7" w:rsidP="00AF5F9C">
      <w:pPr>
        <w:pStyle w:val="afb"/>
        <w:numPr>
          <w:ilvl w:val="0"/>
          <w:numId w:val="55"/>
        </w:numPr>
        <w:spacing w:line="276" w:lineRule="auto"/>
        <w:ind w:left="0" w:right="-1" w:firstLine="567"/>
        <w:rPr>
          <w:rFonts w:ascii="Times New Roman" w:hAnsi="Times New Roman"/>
          <w:iCs/>
          <w:sz w:val="24"/>
          <w:szCs w:val="24"/>
        </w:rPr>
      </w:pPr>
      <w:r w:rsidRPr="002648FE">
        <w:rPr>
          <w:rFonts w:ascii="Times New Roman" w:hAnsi="Times New Roman"/>
          <w:iCs/>
          <w:sz w:val="24"/>
          <w:szCs w:val="24"/>
        </w:rPr>
        <w:t>соотносить нравственные формы поведения с нормами иудейской религиознй морали;</w:t>
      </w:r>
    </w:p>
    <w:p w:rsidR="00574FC7" w:rsidRDefault="00574FC7" w:rsidP="00AF5F9C">
      <w:pPr>
        <w:pStyle w:val="afb"/>
        <w:numPr>
          <w:ilvl w:val="0"/>
          <w:numId w:val="55"/>
        </w:numPr>
        <w:spacing w:line="276" w:lineRule="auto"/>
        <w:ind w:left="0" w:right="-1" w:firstLine="567"/>
        <w:rPr>
          <w:rFonts w:ascii="Times New Roman" w:hAnsi="Times New Roman"/>
          <w:iCs/>
          <w:sz w:val="24"/>
          <w:szCs w:val="24"/>
        </w:rPr>
      </w:pPr>
      <w:r w:rsidRPr="002648FE">
        <w:rPr>
          <w:rFonts w:ascii="Times New Roman" w:hAnsi="Times New Roman"/>
          <w:iCs/>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74FC7" w:rsidRPr="004110DB" w:rsidRDefault="00574FC7" w:rsidP="00554578">
      <w:pPr>
        <w:pStyle w:val="1"/>
        <w:spacing w:line="276" w:lineRule="auto"/>
        <w:ind w:firstLine="0"/>
        <w:jc w:val="both"/>
        <w:rPr>
          <w:rFonts w:ascii="Times New Roman" w:eastAsia="Times New Roman" w:hAnsi="Times New Roman" w:cs="Times New Roman"/>
          <w:b/>
          <w:bCs/>
          <w:color w:val="auto"/>
          <w:sz w:val="24"/>
          <w:szCs w:val="24"/>
          <w:u w:val="single"/>
        </w:rPr>
      </w:pPr>
      <w:r w:rsidRPr="004110DB">
        <w:rPr>
          <w:rFonts w:ascii="Times New Roman" w:eastAsia="Times New Roman" w:hAnsi="Times New Roman" w:cs="Times New Roman"/>
          <w:b/>
          <w:bCs/>
          <w:color w:val="auto"/>
          <w:sz w:val="24"/>
          <w:szCs w:val="24"/>
          <w:u w:val="single"/>
        </w:rPr>
        <w:t>Выпускникполучитвозможностьнаучиться:</w:t>
      </w:r>
    </w:p>
    <w:p w:rsidR="00574FC7" w:rsidRPr="009C5C04" w:rsidRDefault="00574FC7" w:rsidP="007A6812">
      <w:pPr>
        <w:widowControl w:val="0"/>
        <w:numPr>
          <w:ilvl w:val="0"/>
          <w:numId w:val="56"/>
        </w:numPr>
        <w:autoSpaceDE w:val="0"/>
        <w:autoSpaceDN w:val="0"/>
        <w:spacing w:before="153" w:line="276" w:lineRule="auto"/>
        <w:ind w:left="0" w:right="-1" w:firstLine="567"/>
        <w:jc w:val="both"/>
        <w:rPr>
          <w:rFonts w:eastAsia="Times New Roman"/>
          <w:sz w:val="24"/>
          <w:szCs w:val="24"/>
        </w:rPr>
      </w:pPr>
      <w:r w:rsidRPr="009C5C04">
        <w:rPr>
          <w:rFonts w:eastAsia="Times New Roman"/>
          <w:sz w:val="24"/>
          <w:szCs w:val="24"/>
        </w:rPr>
        <w:t>развиватьнравственнуюрефлексию,совершенствоватьморально-нравственноесамосознание,регулироватьсобственноеповедениенаосноветрадиционных для российского общества, народов России духовно-нравственныхценностей;</w:t>
      </w:r>
    </w:p>
    <w:p w:rsidR="00574FC7" w:rsidRPr="009C5C04" w:rsidRDefault="00574FC7" w:rsidP="007A6812">
      <w:pPr>
        <w:widowControl w:val="0"/>
        <w:numPr>
          <w:ilvl w:val="0"/>
          <w:numId w:val="56"/>
        </w:numPr>
        <w:autoSpaceDE w:val="0"/>
        <w:autoSpaceDN w:val="0"/>
        <w:spacing w:line="276" w:lineRule="auto"/>
        <w:ind w:left="0" w:right="-1" w:firstLine="567"/>
        <w:jc w:val="both"/>
        <w:rPr>
          <w:rFonts w:eastAsia="Times New Roman"/>
          <w:sz w:val="24"/>
          <w:szCs w:val="24"/>
        </w:rPr>
      </w:pPr>
      <w:r w:rsidRPr="009C5C04">
        <w:rPr>
          <w:rFonts w:eastAsia="Times New Roman"/>
          <w:sz w:val="24"/>
          <w:szCs w:val="24"/>
        </w:rPr>
        <w:t>устанавливатьвзаимосвязьмеждусодержаниемиудейскойкультурыиповедениемлюдей, общественнымиявлениями;</w:t>
      </w:r>
    </w:p>
    <w:p w:rsidR="00574FC7" w:rsidRPr="009C5C04" w:rsidRDefault="00574FC7" w:rsidP="007A6812">
      <w:pPr>
        <w:widowControl w:val="0"/>
        <w:numPr>
          <w:ilvl w:val="0"/>
          <w:numId w:val="56"/>
        </w:numPr>
        <w:autoSpaceDE w:val="0"/>
        <w:autoSpaceDN w:val="0"/>
        <w:spacing w:line="276" w:lineRule="auto"/>
        <w:ind w:left="0" w:right="-1" w:firstLine="567"/>
        <w:jc w:val="both"/>
        <w:rPr>
          <w:rFonts w:eastAsia="Times New Roman"/>
          <w:sz w:val="24"/>
          <w:szCs w:val="24"/>
        </w:rPr>
      </w:pPr>
      <w:r w:rsidRPr="009C5C04">
        <w:rPr>
          <w:rFonts w:eastAsia="Times New Roman"/>
          <w:sz w:val="24"/>
          <w:szCs w:val="24"/>
        </w:rPr>
        <w:t>выстраиватьотношенияспредставителямиразныхмировоззренийикультурных традиций на основе взаимного уважения прав и законных интересовсограждан;</w:t>
      </w:r>
    </w:p>
    <w:p w:rsidR="00574FC7" w:rsidRDefault="00574FC7" w:rsidP="007A6812">
      <w:pPr>
        <w:widowControl w:val="0"/>
        <w:numPr>
          <w:ilvl w:val="0"/>
          <w:numId w:val="56"/>
        </w:numPr>
        <w:autoSpaceDE w:val="0"/>
        <w:autoSpaceDN w:val="0"/>
        <w:spacing w:line="276" w:lineRule="auto"/>
        <w:ind w:left="0" w:right="-1" w:firstLine="567"/>
        <w:jc w:val="both"/>
        <w:rPr>
          <w:rFonts w:eastAsia="Times New Roman"/>
          <w:sz w:val="24"/>
          <w:szCs w:val="24"/>
        </w:rPr>
      </w:pPr>
      <w:r w:rsidRPr="009C5C04">
        <w:rPr>
          <w:rFonts w:eastAsia="Times New Roman"/>
          <w:sz w:val="24"/>
          <w:szCs w:val="24"/>
        </w:rPr>
        <w:t>акцентировать внимание на религиозных, духовно-нравственных аспектахчеловеческого поведения при изучении гуманитарных предметов на последующихуровняхобщего образования.</w:t>
      </w:r>
    </w:p>
    <w:p w:rsidR="00574FC7" w:rsidRDefault="00574FC7" w:rsidP="00554578">
      <w:pPr>
        <w:widowControl w:val="0"/>
        <w:autoSpaceDE w:val="0"/>
        <w:autoSpaceDN w:val="0"/>
        <w:spacing w:line="276" w:lineRule="auto"/>
        <w:ind w:right="258" w:firstLine="0"/>
        <w:jc w:val="both"/>
        <w:rPr>
          <w:rFonts w:eastAsia="Times New Roman"/>
          <w:sz w:val="24"/>
          <w:szCs w:val="24"/>
        </w:rPr>
      </w:pPr>
    </w:p>
    <w:p w:rsidR="00574FC7" w:rsidRDefault="00574FC7" w:rsidP="00554578">
      <w:pPr>
        <w:widowControl w:val="0"/>
        <w:autoSpaceDE w:val="0"/>
        <w:autoSpaceDN w:val="0"/>
        <w:spacing w:line="276" w:lineRule="auto"/>
        <w:ind w:right="258" w:firstLine="0"/>
        <w:rPr>
          <w:rFonts w:eastAsia="Times New Roman"/>
          <w:b/>
          <w:bCs/>
          <w:sz w:val="24"/>
          <w:szCs w:val="24"/>
        </w:rPr>
      </w:pPr>
      <w:r w:rsidRPr="00A1115F">
        <w:rPr>
          <w:rFonts w:eastAsia="Times New Roman"/>
          <w:b/>
          <w:bCs/>
          <w:sz w:val="24"/>
          <w:szCs w:val="24"/>
        </w:rPr>
        <w:t>Основы мировых религиозных культур</w:t>
      </w:r>
    </w:p>
    <w:p w:rsidR="00574FC7" w:rsidRPr="009C5C04" w:rsidRDefault="00574FC7" w:rsidP="00554578">
      <w:pPr>
        <w:widowControl w:val="0"/>
        <w:autoSpaceDE w:val="0"/>
        <w:autoSpaceDN w:val="0"/>
        <w:spacing w:line="276" w:lineRule="auto"/>
        <w:ind w:firstLine="0"/>
        <w:jc w:val="both"/>
        <w:rPr>
          <w:rFonts w:eastAsia="Times New Roman"/>
          <w:b/>
          <w:bCs/>
          <w:sz w:val="24"/>
          <w:szCs w:val="24"/>
          <w:u w:val="single"/>
        </w:rPr>
      </w:pPr>
      <w:r w:rsidRPr="004110DB">
        <w:rPr>
          <w:rFonts w:eastAsia="Times New Roman"/>
          <w:b/>
          <w:bCs/>
          <w:sz w:val="24"/>
          <w:szCs w:val="24"/>
          <w:u w:val="single"/>
        </w:rPr>
        <w:t>Выпускник научится:</w:t>
      </w:r>
    </w:p>
    <w:p w:rsidR="00574FC7" w:rsidRPr="00A1115F" w:rsidRDefault="00574FC7" w:rsidP="00A771EA">
      <w:pPr>
        <w:widowControl w:val="0"/>
        <w:numPr>
          <w:ilvl w:val="0"/>
          <w:numId w:val="57"/>
        </w:numPr>
        <w:autoSpaceDE w:val="0"/>
        <w:autoSpaceDN w:val="0"/>
        <w:spacing w:line="276" w:lineRule="auto"/>
        <w:ind w:left="0" w:firstLine="567"/>
        <w:jc w:val="both"/>
        <w:rPr>
          <w:rFonts w:eastAsia="Times New Roman"/>
          <w:sz w:val="24"/>
          <w:szCs w:val="24"/>
        </w:rPr>
      </w:pPr>
      <w:r w:rsidRPr="00A1115F">
        <w:rPr>
          <w:rFonts w:eastAsia="Times New Roman"/>
          <w:sz w:val="24"/>
          <w:szCs w:val="24"/>
        </w:rPr>
        <w:t xml:space="preserve">раскрыватьсодержаниеосновныхсоставляющихмировыхрелигиозныхкультур(религиознаявераимораль,священныекнигииместа,сооружения,ритуалы, обычаи и обряды, религиозные праздники и календари, нормы </w:t>
      </w:r>
      <w:r w:rsidRPr="00A1115F">
        <w:rPr>
          <w:rFonts w:eastAsia="Times New Roman"/>
          <w:sz w:val="24"/>
          <w:szCs w:val="24"/>
        </w:rPr>
        <w:lastRenderedPageBreak/>
        <w:t>отношенийлюдейдругкдругу,всемье,религиозноеискусство,отношениектрудуидр.);</w:t>
      </w:r>
    </w:p>
    <w:p w:rsidR="00574FC7" w:rsidRPr="00A1115F" w:rsidRDefault="00574FC7" w:rsidP="00A771EA">
      <w:pPr>
        <w:pStyle w:val="afb"/>
        <w:numPr>
          <w:ilvl w:val="1"/>
          <w:numId w:val="60"/>
        </w:numPr>
        <w:spacing w:line="276" w:lineRule="auto"/>
        <w:ind w:left="0" w:firstLine="567"/>
        <w:rPr>
          <w:rFonts w:ascii="Times New Roman" w:hAnsi="Times New Roman"/>
          <w:sz w:val="24"/>
          <w:szCs w:val="24"/>
        </w:rPr>
      </w:pPr>
      <w:r w:rsidRPr="00A1115F">
        <w:rPr>
          <w:rFonts w:ascii="Times New Roman" w:hAnsi="Times New Roman"/>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574FC7" w:rsidRPr="00A1115F" w:rsidRDefault="00574FC7" w:rsidP="00A771EA">
      <w:pPr>
        <w:pStyle w:val="afb"/>
        <w:numPr>
          <w:ilvl w:val="1"/>
          <w:numId w:val="60"/>
        </w:numPr>
        <w:spacing w:line="276" w:lineRule="auto"/>
        <w:ind w:left="0" w:firstLine="567"/>
        <w:rPr>
          <w:rFonts w:ascii="Times New Roman" w:hAnsi="Times New Roman"/>
          <w:sz w:val="24"/>
          <w:szCs w:val="24"/>
        </w:rPr>
      </w:pPr>
      <w:r w:rsidRPr="00A1115F">
        <w:rPr>
          <w:rFonts w:ascii="Times New Roman" w:hAnsi="Times New Roman"/>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574FC7" w:rsidRPr="00A1115F" w:rsidRDefault="00574FC7" w:rsidP="00A771EA">
      <w:pPr>
        <w:pStyle w:val="afb"/>
        <w:numPr>
          <w:ilvl w:val="2"/>
          <w:numId w:val="59"/>
        </w:numPr>
        <w:spacing w:line="276" w:lineRule="auto"/>
        <w:ind w:left="0" w:firstLine="567"/>
        <w:rPr>
          <w:rFonts w:ascii="Times New Roman" w:hAnsi="Times New Roman"/>
          <w:sz w:val="24"/>
          <w:szCs w:val="24"/>
        </w:rPr>
      </w:pPr>
      <w:r w:rsidRPr="00A1115F">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574FC7" w:rsidRPr="00A1115F" w:rsidRDefault="00574FC7" w:rsidP="00A771EA">
      <w:pPr>
        <w:pStyle w:val="afb"/>
        <w:numPr>
          <w:ilvl w:val="2"/>
          <w:numId w:val="59"/>
        </w:numPr>
        <w:spacing w:line="276" w:lineRule="auto"/>
        <w:ind w:left="709" w:hanging="142"/>
        <w:rPr>
          <w:rFonts w:ascii="Times New Roman" w:hAnsi="Times New Roman"/>
          <w:sz w:val="24"/>
          <w:szCs w:val="24"/>
        </w:rPr>
      </w:pPr>
      <w:r w:rsidRPr="00A1115F">
        <w:rPr>
          <w:rFonts w:ascii="Times New Roman" w:hAnsi="Times New Roman"/>
          <w:sz w:val="24"/>
          <w:szCs w:val="24"/>
        </w:rPr>
        <w:t>соотносить нравственные формы поведения с нормами религиозной морали;</w:t>
      </w:r>
    </w:p>
    <w:p w:rsidR="00574FC7" w:rsidRDefault="00574FC7" w:rsidP="00A771EA">
      <w:pPr>
        <w:pStyle w:val="afb"/>
        <w:numPr>
          <w:ilvl w:val="0"/>
          <w:numId w:val="58"/>
        </w:numPr>
        <w:spacing w:line="276" w:lineRule="auto"/>
        <w:ind w:left="0" w:firstLine="567"/>
        <w:rPr>
          <w:rFonts w:ascii="Times New Roman" w:hAnsi="Times New Roman"/>
          <w:sz w:val="24"/>
          <w:szCs w:val="24"/>
        </w:rPr>
      </w:pPr>
      <w:r w:rsidRPr="00A1115F">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74FC7" w:rsidRDefault="00574FC7" w:rsidP="00554578">
      <w:pPr>
        <w:pStyle w:val="afb"/>
        <w:spacing w:line="276" w:lineRule="auto"/>
        <w:ind w:hanging="720"/>
        <w:rPr>
          <w:rFonts w:ascii="Times New Roman" w:hAnsi="Times New Roman"/>
          <w:b/>
          <w:bCs/>
          <w:sz w:val="24"/>
          <w:szCs w:val="24"/>
        </w:rPr>
      </w:pPr>
    </w:p>
    <w:p w:rsidR="00574FC7" w:rsidRPr="007B0ED3" w:rsidRDefault="00574FC7" w:rsidP="00554578">
      <w:pPr>
        <w:pStyle w:val="afb"/>
        <w:spacing w:line="276" w:lineRule="auto"/>
        <w:ind w:hanging="720"/>
        <w:rPr>
          <w:rFonts w:ascii="Times New Roman" w:hAnsi="Times New Roman"/>
          <w:b/>
          <w:bCs/>
          <w:sz w:val="24"/>
          <w:szCs w:val="24"/>
          <w:u w:val="single"/>
        </w:rPr>
      </w:pPr>
      <w:r w:rsidRPr="007B0ED3">
        <w:rPr>
          <w:rFonts w:ascii="Times New Roman" w:hAnsi="Times New Roman"/>
          <w:b/>
          <w:bCs/>
          <w:sz w:val="24"/>
          <w:szCs w:val="24"/>
          <w:u w:val="single"/>
        </w:rPr>
        <w:t>Выпускник получит возможность научиться:</w:t>
      </w:r>
    </w:p>
    <w:p w:rsidR="00574FC7" w:rsidRPr="00413355" w:rsidRDefault="00574FC7" w:rsidP="00A771EA">
      <w:pPr>
        <w:pStyle w:val="afb"/>
        <w:numPr>
          <w:ilvl w:val="0"/>
          <w:numId w:val="61"/>
        </w:numPr>
        <w:spacing w:line="276" w:lineRule="auto"/>
        <w:ind w:left="0" w:firstLine="567"/>
        <w:rPr>
          <w:rFonts w:ascii="Times New Roman" w:hAnsi="Times New Roman"/>
          <w:sz w:val="24"/>
          <w:szCs w:val="24"/>
        </w:rPr>
      </w:pPr>
      <w:r w:rsidRPr="00413355">
        <w:rPr>
          <w:rFonts w:ascii="Times New Roman" w:hAnsi="Times New Roman"/>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74FC7" w:rsidRPr="00413355" w:rsidRDefault="00574FC7" w:rsidP="00A771EA">
      <w:pPr>
        <w:pStyle w:val="afb"/>
        <w:numPr>
          <w:ilvl w:val="0"/>
          <w:numId w:val="61"/>
        </w:numPr>
        <w:spacing w:line="276" w:lineRule="auto"/>
        <w:ind w:left="0" w:firstLine="567"/>
        <w:rPr>
          <w:rFonts w:ascii="Times New Roman" w:hAnsi="Times New Roman"/>
          <w:sz w:val="24"/>
          <w:szCs w:val="24"/>
        </w:rPr>
      </w:pPr>
      <w:r w:rsidRPr="00413355">
        <w:rPr>
          <w:rFonts w:ascii="Times New Roman" w:hAnsi="Times New Roman"/>
          <w:sz w:val="24"/>
          <w:szCs w:val="24"/>
        </w:rPr>
        <w:t>устанавливать взаимосвязь между содержанием религиозной культуры и поведением людей, общественными явлениями;</w:t>
      </w:r>
    </w:p>
    <w:p w:rsidR="00574FC7" w:rsidRPr="00413355" w:rsidRDefault="00574FC7" w:rsidP="00A771EA">
      <w:pPr>
        <w:pStyle w:val="afb"/>
        <w:numPr>
          <w:ilvl w:val="0"/>
          <w:numId w:val="61"/>
        </w:numPr>
        <w:spacing w:line="276" w:lineRule="auto"/>
        <w:ind w:left="0" w:firstLine="567"/>
        <w:rPr>
          <w:rFonts w:ascii="Times New Roman" w:hAnsi="Times New Roman"/>
          <w:sz w:val="24"/>
          <w:szCs w:val="24"/>
        </w:rPr>
      </w:pPr>
      <w:r w:rsidRPr="00413355">
        <w:rPr>
          <w:rFonts w:ascii="Times New Roman" w:hAnsi="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74FC7" w:rsidRDefault="00574FC7" w:rsidP="00A771EA">
      <w:pPr>
        <w:pStyle w:val="afb"/>
        <w:numPr>
          <w:ilvl w:val="0"/>
          <w:numId w:val="61"/>
        </w:numPr>
        <w:spacing w:line="276" w:lineRule="auto"/>
        <w:ind w:left="0" w:firstLine="567"/>
        <w:rPr>
          <w:rFonts w:ascii="Times New Roman" w:hAnsi="Times New Roman"/>
          <w:sz w:val="24"/>
          <w:szCs w:val="24"/>
        </w:rPr>
      </w:pPr>
      <w:r w:rsidRPr="00413355">
        <w:rPr>
          <w:rFonts w:ascii="Times New Roman" w:hAnsi="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74FC7" w:rsidRDefault="00574FC7" w:rsidP="00554578">
      <w:pPr>
        <w:pStyle w:val="afb"/>
        <w:spacing w:line="276" w:lineRule="auto"/>
        <w:ind w:left="0"/>
        <w:jc w:val="center"/>
        <w:rPr>
          <w:rFonts w:ascii="Times New Roman" w:hAnsi="Times New Roman"/>
          <w:b/>
          <w:bCs/>
          <w:sz w:val="24"/>
          <w:szCs w:val="24"/>
        </w:rPr>
      </w:pPr>
      <w:r w:rsidRPr="000051F7">
        <w:rPr>
          <w:rFonts w:ascii="Times New Roman" w:hAnsi="Times New Roman"/>
          <w:b/>
          <w:bCs/>
          <w:sz w:val="24"/>
          <w:szCs w:val="24"/>
        </w:rPr>
        <w:t>Основы светской этики</w:t>
      </w:r>
    </w:p>
    <w:p w:rsidR="00574FC7" w:rsidRPr="007B0ED3" w:rsidRDefault="00574FC7" w:rsidP="00554578">
      <w:pPr>
        <w:pStyle w:val="afb"/>
        <w:spacing w:line="276" w:lineRule="auto"/>
        <w:ind w:left="0"/>
        <w:rPr>
          <w:rFonts w:ascii="Times New Roman" w:hAnsi="Times New Roman"/>
          <w:b/>
          <w:bCs/>
          <w:sz w:val="24"/>
          <w:szCs w:val="24"/>
          <w:u w:val="single"/>
        </w:rPr>
      </w:pPr>
      <w:r w:rsidRPr="007B0ED3">
        <w:rPr>
          <w:rFonts w:ascii="Times New Roman" w:hAnsi="Times New Roman"/>
          <w:b/>
          <w:bCs/>
          <w:sz w:val="24"/>
          <w:szCs w:val="24"/>
          <w:u w:val="single"/>
        </w:rPr>
        <w:t>Выпускник научится:</w:t>
      </w:r>
    </w:p>
    <w:p w:rsidR="00574FC7" w:rsidRPr="000051F7" w:rsidRDefault="00574FC7" w:rsidP="0092555E">
      <w:pPr>
        <w:widowControl w:val="0"/>
        <w:numPr>
          <w:ilvl w:val="0"/>
          <w:numId w:val="62"/>
        </w:numPr>
        <w:autoSpaceDE w:val="0"/>
        <w:autoSpaceDN w:val="0"/>
        <w:spacing w:line="276" w:lineRule="auto"/>
        <w:ind w:left="0" w:right="-1" w:firstLine="567"/>
        <w:jc w:val="both"/>
        <w:rPr>
          <w:rFonts w:eastAsia="Times New Roman"/>
          <w:sz w:val="24"/>
          <w:szCs w:val="24"/>
        </w:rPr>
      </w:pPr>
      <w:r w:rsidRPr="000051F7">
        <w:rPr>
          <w:rFonts w:eastAsia="Times New Roman"/>
          <w:sz w:val="24"/>
          <w:szCs w:val="24"/>
        </w:rPr>
        <w:t>раскрыватьсодержаниеосновныхсоставляющихроссийскойсветской(гражданской)этики,основаннойнаконституционныхобязанностях,правахисвободах человека и гражданина в Российской Федерации (отношение к природе,историческомуикультурномунаследиюнародовРоссии,государству,отношения</w:t>
      </w:r>
      <w:r w:rsidRPr="000051F7">
        <w:rPr>
          <w:sz w:val="24"/>
          <w:szCs w:val="24"/>
        </w:rPr>
        <w:t>детей и родителей, гражданские и народные праздники, трудовая мораль, этикет и др.);</w:t>
      </w:r>
    </w:p>
    <w:p w:rsidR="00574FC7" w:rsidRPr="000051F7" w:rsidRDefault="00574FC7" w:rsidP="00A771EA">
      <w:pPr>
        <w:pStyle w:val="afb"/>
        <w:numPr>
          <w:ilvl w:val="0"/>
          <w:numId w:val="63"/>
        </w:numPr>
        <w:spacing w:line="276" w:lineRule="auto"/>
        <w:ind w:left="0" w:firstLine="567"/>
        <w:rPr>
          <w:rFonts w:ascii="Times New Roman" w:hAnsi="Times New Roman"/>
          <w:sz w:val="24"/>
          <w:szCs w:val="24"/>
        </w:rPr>
      </w:pPr>
      <w:r w:rsidRPr="000051F7">
        <w:rPr>
          <w:rFonts w:ascii="Times New Roman" w:hAnsi="Times New Roman"/>
          <w:sz w:val="24"/>
          <w:szCs w:val="24"/>
        </w:rPr>
        <w:t>на примере российской светской этики понимать значение нравственных ценностей, идеалов в жизни людей, общества;</w:t>
      </w:r>
    </w:p>
    <w:p w:rsidR="00574FC7" w:rsidRPr="007B0ED3" w:rsidRDefault="00574FC7" w:rsidP="00F8419D">
      <w:pPr>
        <w:pStyle w:val="afb"/>
        <w:numPr>
          <w:ilvl w:val="0"/>
          <w:numId w:val="63"/>
        </w:numPr>
        <w:spacing w:line="276" w:lineRule="auto"/>
        <w:ind w:left="0" w:firstLine="567"/>
        <w:rPr>
          <w:rFonts w:ascii="Times New Roman" w:hAnsi="Times New Roman"/>
          <w:sz w:val="24"/>
          <w:szCs w:val="24"/>
        </w:rPr>
      </w:pPr>
      <w:r w:rsidRPr="000051F7">
        <w:rPr>
          <w:rFonts w:ascii="Times New Roman" w:hAnsi="Times New Roman"/>
          <w:sz w:val="24"/>
          <w:szCs w:val="24"/>
        </w:rPr>
        <w:t>излагать свое мнение по поводу значения российской светской этики в жизни людей</w:t>
      </w:r>
      <w:r w:rsidRPr="007B0ED3">
        <w:rPr>
          <w:rFonts w:ascii="Times New Roman" w:hAnsi="Times New Roman"/>
          <w:sz w:val="24"/>
          <w:szCs w:val="24"/>
        </w:rPr>
        <w:t>и общества;</w:t>
      </w:r>
    </w:p>
    <w:p w:rsidR="00574FC7" w:rsidRPr="000051F7" w:rsidRDefault="00574FC7" w:rsidP="00A771EA">
      <w:pPr>
        <w:pStyle w:val="afb"/>
        <w:numPr>
          <w:ilvl w:val="0"/>
          <w:numId w:val="63"/>
        </w:numPr>
        <w:spacing w:line="276" w:lineRule="auto"/>
        <w:ind w:left="0" w:firstLine="567"/>
        <w:rPr>
          <w:rFonts w:ascii="Times New Roman" w:hAnsi="Times New Roman"/>
          <w:sz w:val="24"/>
          <w:szCs w:val="24"/>
        </w:rPr>
      </w:pPr>
      <w:r w:rsidRPr="000051F7">
        <w:rPr>
          <w:rFonts w:ascii="Times New Roman" w:hAnsi="Times New Roman"/>
          <w:sz w:val="24"/>
          <w:szCs w:val="24"/>
        </w:rPr>
        <w:t>соотносить нравственные формы поведения с нормами российской светской (гражданской) этики;</w:t>
      </w:r>
    </w:p>
    <w:p w:rsidR="00574FC7" w:rsidRPr="000051F7" w:rsidRDefault="00574FC7" w:rsidP="00A771EA">
      <w:pPr>
        <w:pStyle w:val="afb"/>
        <w:numPr>
          <w:ilvl w:val="0"/>
          <w:numId w:val="63"/>
        </w:numPr>
        <w:spacing w:line="276" w:lineRule="auto"/>
        <w:ind w:left="0" w:firstLine="567"/>
        <w:rPr>
          <w:rFonts w:ascii="Times New Roman" w:hAnsi="Times New Roman"/>
          <w:sz w:val="24"/>
          <w:szCs w:val="24"/>
        </w:rPr>
      </w:pPr>
      <w:r w:rsidRPr="000051F7">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74FC7" w:rsidRDefault="00574FC7" w:rsidP="00554578">
      <w:pPr>
        <w:tabs>
          <w:tab w:val="left" w:pos="900"/>
        </w:tabs>
        <w:spacing w:line="276" w:lineRule="auto"/>
        <w:ind w:firstLine="0"/>
        <w:jc w:val="both"/>
        <w:rPr>
          <w:b/>
          <w:bCs/>
          <w:iCs/>
          <w:sz w:val="24"/>
          <w:szCs w:val="24"/>
          <w:u w:val="single"/>
        </w:rPr>
      </w:pPr>
    </w:p>
    <w:p w:rsidR="00574FC7" w:rsidRPr="007B0ED3" w:rsidRDefault="00574FC7" w:rsidP="00554578">
      <w:pPr>
        <w:tabs>
          <w:tab w:val="left" w:pos="900"/>
        </w:tabs>
        <w:spacing w:line="276" w:lineRule="auto"/>
        <w:ind w:firstLine="0"/>
        <w:jc w:val="both"/>
        <w:rPr>
          <w:b/>
          <w:bCs/>
          <w:iCs/>
          <w:sz w:val="24"/>
          <w:szCs w:val="24"/>
          <w:u w:val="single"/>
        </w:rPr>
      </w:pPr>
      <w:r w:rsidRPr="007B0ED3">
        <w:rPr>
          <w:b/>
          <w:bCs/>
          <w:iCs/>
          <w:sz w:val="24"/>
          <w:szCs w:val="24"/>
          <w:u w:val="single"/>
        </w:rPr>
        <w:t>Выпускник получит возможность научиться:</w:t>
      </w:r>
    </w:p>
    <w:p w:rsidR="00574FC7" w:rsidRPr="006743BB" w:rsidRDefault="00574FC7" w:rsidP="00A771EA">
      <w:pPr>
        <w:pStyle w:val="afb"/>
        <w:numPr>
          <w:ilvl w:val="0"/>
          <w:numId w:val="64"/>
        </w:numPr>
        <w:spacing w:line="276" w:lineRule="auto"/>
        <w:ind w:left="0" w:firstLine="567"/>
        <w:rPr>
          <w:rFonts w:ascii="Times New Roman" w:hAnsi="Times New Roman"/>
          <w:iCs/>
          <w:sz w:val="24"/>
          <w:szCs w:val="24"/>
        </w:rPr>
      </w:pPr>
      <w:r w:rsidRPr="006743BB">
        <w:rPr>
          <w:rFonts w:ascii="Times New Roman" w:hAnsi="Times New Roman"/>
          <w:iCs/>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74FC7" w:rsidRPr="006743BB" w:rsidRDefault="00574FC7" w:rsidP="00A771EA">
      <w:pPr>
        <w:pStyle w:val="afb"/>
        <w:numPr>
          <w:ilvl w:val="0"/>
          <w:numId w:val="64"/>
        </w:numPr>
        <w:spacing w:line="276" w:lineRule="auto"/>
        <w:ind w:left="0" w:firstLine="567"/>
        <w:rPr>
          <w:rFonts w:ascii="Times New Roman" w:hAnsi="Times New Roman"/>
          <w:iCs/>
          <w:sz w:val="24"/>
          <w:szCs w:val="24"/>
        </w:rPr>
      </w:pPr>
      <w:r w:rsidRPr="006743BB">
        <w:rPr>
          <w:rFonts w:ascii="Times New Roman" w:hAnsi="Times New Roman"/>
          <w:iCs/>
          <w:sz w:val="24"/>
          <w:szCs w:val="24"/>
        </w:rPr>
        <w:lastRenderedPageBreak/>
        <w:t>устанавливать взаимосвязь между содержанием российской светской этики и поведением людей, общественными явлениями;</w:t>
      </w:r>
    </w:p>
    <w:p w:rsidR="00574FC7" w:rsidRPr="006743BB" w:rsidRDefault="00574FC7" w:rsidP="00A771EA">
      <w:pPr>
        <w:pStyle w:val="afb"/>
        <w:numPr>
          <w:ilvl w:val="0"/>
          <w:numId w:val="64"/>
        </w:numPr>
        <w:spacing w:line="276" w:lineRule="auto"/>
        <w:ind w:left="0" w:firstLine="567"/>
        <w:rPr>
          <w:rFonts w:ascii="Times New Roman" w:hAnsi="Times New Roman"/>
          <w:iCs/>
          <w:sz w:val="24"/>
          <w:szCs w:val="24"/>
        </w:rPr>
      </w:pPr>
      <w:r w:rsidRPr="006743BB">
        <w:rPr>
          <w:rFonts w:ascii="Times New Roman" w:hAnsi="Times New Roman"/>
          <w:iCs/>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74FC7" w:rsidRPr="006743BB" w:rsidRDefault="00574FC7" w:rsidP="00A771EA">
      <w:pPr>
        <w:pStyle w:val="afb"/>
        <w:numPr>
          <w:ilvl w:val="0"/>
          <w:numId w:val="64"/>
        </w:numPr>
        <w:spacing w:line="276" w:lineRule="auto"/>
        <w:ind w:left="0" w:firstLine="567"/>
        <w:rPr>
          <w:rFonts w:ascii="Times New Roman" w:hAnsi="Times New Roman"/>
          <w:iCs/>
          <w:sz w:val="24"/>
          <w:szCs w:val="24"/>
        </w:rPr>
      </w:pPr>
      <w:r w:rsidRPr="006743BB">
        <w:rPr>
          <w:rFonts w:ascii="Times New Roman" w:hAnsi="Times New Roman"/>
          <w:iCs/>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7616D" w:rsidRPr="00EF408C" w:rsidRDefault="0047616D" w:rsidP="00554578">
      <w:pPr>
        <w:pStyle w:val="a9"/>
        <w:spacing w:line="276" w:lineRule="auto"/>
        <w:ind w:firstLine="0"/>
        <w:rPr>
          <w:sz w:val="24"/>
          <w:szCs w:val="24"/>
        </w:rPr>
      </w:pPr>
    </w:p>
    <w:p w:rsidR="00E069C8" w:rsidRDefault="00E069C8" w:rsidP="00554578">
      <w:pPr>
        <w:pStyle w:val="a9"/>
        <w:spacing w:line="276" w:lineRule="auto"/>
        <w:ind w:firstLine="0"/>
        <w:jc w:val="center"/>
        <w:rPr>
          <w:b/>
          <w:sz w:val="24"/>
          <w:szCs w:val="24"/>
        </w:rPr>
      </w:pPr>
      <w:bookmarkStart w:id="63" w:name="bookmark59"/>
      <w:r w:rsidRPr="00882FCB">
        <w:rPr>
          <w:b/>
          <w:sz w:val="24"/>
          <w:szCs w:val="24"/>
        </w:rPr>
        <w:t>1.2.</w:t>
      </w:r>
      <w:r w:rsidR="005E4BA5">
        <w:rPr>
          <w:b/>
          <w:sz w:val="24"/>
          <w:szCs w:val="24"/>
        </w:rPr>
        <w:t>10</w:t>
      </w:r>
      <w:r w:rsidR="00276957">
        <w:rPr>
          <w:b/>
          <w:sz w:val="24"/>
          <w:szCs w:val="24"/>
        </w:rPr>
        <w:t xml:space="preserve">. Искусство. </w:t>
      </w:r>
      <w:r w:rsidRPr="00882FCB">
        <w:rPr>
          <w:b/>
          <w:sz w:val="24"/>
          <w:szCs w:val="24"/>
        </w:rPr>
        <w:t>Изобразительное искусство</w:t>
      </w:r>
      <w:bookmarkEnd w:id="63"/>
    </w:p>
    <w:p w:rsidR="00276957" w:rsidRPr="00882FCB" w:rsidRDefault="00276957" w:rsidP="00554578">
      <w:pPr>
        <w:pStyle w:val="a9"/>
        <w:spacing w:line="276" w:lineRule="auto"/>
        <w:ind w:firstLine="0"/>
        <w:jc w:val="center"/>
        <w:rPr>
          <w:b/>
          <w:sz w:val="24"/>
          <w:szCs w:val="24"/>
        </w:rPr>
      </w:pPr>
    </w:p>
    <w:p w:rsidR="004630D8" w:rsidRDefault="00E069C8" w:rsidP="00554578">
      <w:pPr>
        <w:pStyle w:val="a9"/>
        <w:spacing w:line="276" w:lineRule="auto"/>
        <w:rPr>
          <w:sz w:val="24"/>
          <w:szCs w:val="24"/>
        </w:rPr>
      </w:pPr>
      <w:r w:rsidRPr="00EF408C">
        <w:rPr>
          <w:sz w:val="24"/>
          <w:szCs w:val="24"/>
        </w:rPr>
        <w:t xml:space="preserve">В результате изучения изобразительного искусства на </w:t>
      </w:r>
      <w:r w:rsidR="00DF61B3">
        <w:rPr>
          <w:sz w:val="24"/>
          <w:szCs w:val="24"/>
        </w:rPr>
        <w:t>уровне</w:t>
      </w:r>
      <w:r w:rsidRPr="00EF408C">
        <w:rPr>
          <w:sz w:val="24"/>
          <w:szCs w:val="24"/>
        </w:rPr>
        <w:t xml:space="preserve"> начального общего образования у обучающихся</w:t>
      </w:r>
      <w:r w:rsidR="004630D8">
        <w:rPr>
          <w:sz w:val="24"/>
          <w:szCs w:val="24"/>
        </w:rPr>
        <w:t>:</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будут сформированы основы художественной культуры, в том числе на материалехудожественной культуры родного края, эстетического отношения к миру: представление оспецификеизобразительногоискусства,потребностьвхудожественномтворчествеивобщениисискусством,первоначальныепонятияовыразительныхвозможностяхязыкаискусства;первоначальныепредставленияоролиизобразительногоискусствавжизничеловека,егороли вдуховно-нравственномразвитиичеловека;</w:t>
      </w:r>
    </w:p>
    <w:p w:rsidR="004C2505" w:rsidRPr="004C2505" w:rsidRDefault="004C2505" w:rsidP="00554578">
      <w:pPr>
        <w:widowControl w:val="0"/>
        <w:autoSpaceDE w:val="0"/>
        <w:autoSpaceDN w:val="0"/>
        <w:spacing w:before="1" w:line="276" w:lineRule="auto"/>
        <w:ind w:firstLine="707"/>
        <w:jc w:val="both"/>
        <w:rPr>
          <w:rFonts w:eastAsia="Times New Roman"/>
          <w:sz w:val="24"/>
          <w:szCs w:val="24"/>
        </w:rPr>
      </w:pPr>
      <w:r w:rsidRPr="004C2505">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произведенияискусства;будутпроявлятьсяэмоционально-ценностноеотношениекмиру,явлениямдействительностии художественный вкус;</w:t>
      </w:r>
    </w:p>
    <w:p w:rsidR="004C2505" w:rsidRPr="004C2505" w:rsidRDefault="004C2505" w:rsidP="00554578">
      <w:pPr>
        <w:pStyle w:val="af8"/>
        <w:spacing w:before="72" w:line="276" w:lineRule="auto"/>
        <w:ind w:firstLine="707"/>
        <w:rPr>
          <w:rFonts w:eastAsia="Times New Roman"/>
        </w:rPr>
      </w:pPr>
      <w:r w:rsidRPr="004C2505">
        <w:rPr>
          <w:rFonts w:eastAsia="Times New Roman"/>
        </w:rPr>
        <w:t>сформируютсяосновыдуховно-нравственныхценностейличности–способностиоценивать и выстраивать на основе традиционных моральных норм и нравственных идеалов,воплощенныхвискусстве,отношениексебе,другимлюдям,обществу,государству,Отечеству,мирувцелом;устойчивоепредставлениеодобреизле,должноминедопустимом,которыестанутбазойсамостоятельныхпоступковидействийнаосновеморального выбора, понимания и поддержания нравственных устоев, нашедших отражение иоценкув искусстве,любви,взаимопомощи, уважениикродителям,заботеомладших истарших,ответственностизадругогочеловека;</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появится готовность и способность к реализации своего творческого потенциала вдуховной и художественно-продуктивной деятельности, разовьется трудолюбие, оптимизм,способность кпреодолениютрудностей,открытостьмиру,диалогичность;</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установитсяосознанноеуважениеипринятиетрадиций,самобытныхкультурныхценностей,формкультурно-исторической,социальнойидуховнойжизниродногокрая,</w:t>
      </w:r>
      <w:r w:rsidRPr="004C2505">
        <w:rPr>
          <w:rFonts w:eastAsia="Times New Roman"/>
          <w:spacing w:val="-3"/>
          <w:sz w:val="24"/>
          <w:szCs w:val="24"/>
        </w:rPr>
        <w:t>наполнятсяконкретнымсодержанием</w:t>
      </w:r>
      <w:r w:rsidRPr="004C2505">
        <w:rPr>
          <w:rFonts w:eastAsia="Times New Roman"/>
          <w:spacing w:val="-2"/>
          <w:sz w:val="24"/>
          <w:szCs w:val="24"/>
        </w:rPr>
        <w:t>понятия«Отечество»,«роднаяземля»,«моясемьяирод»,</w:t>
      </w:r>
      <w:r w:rsidRPr="004C2505">
        <w:rPr>
          <w:rFonts w:eastAsia="Times New Roman"/>
          <w:sz w:val="24"/>
          <w:szCs w:val="24"/>
        </w:rPr>
        <w:t>«мой дом», разовьется принятие культуры и духовных традиций многонационального народа</w:t>
      </w:r>
      <w:r w:rsidRPr="004C2505">
        <w:rPr>
          <w:rFonts w:eastAsia="Times New Roman"/>
          <w:spacing w:val="-1"/>
          <w:sz w:val="24"/>
          <w:szCs w:val="24"/>
        </w:rPr>
        <w:t>РоссийскойФедерации,зародитсяцелостный,социальноориентированный</w:t>
      </w:r>
      <w:r w:rsidRPr="004C2505">
        <w:rPr>
          <w:rFonts w:eastAsia="Times New Roman"/>
          <w:sz w:val="24"/>
          <w:szCs w:val="24"/>
        </w:rPr>
        <w:t>взгляднамирвего</w:t>
      </w:r>
      <w:r w:rsidRPr="004C2505">
        <w:rPr>
          <w:rFonts w:eastAsia="Times New Roman"/>
          <w:spacing w:val="-1"/>
          <w:sz w:val="24"/>
          <w:szCs w:val="24"/>
        </w:rPr>
        <w:t>органическом</w:t>
      </w:r>
      <w:r w:rsidRPr="004C2505">
        <w:rPr>
          <w:rFonts w:eastAsia="Times New Roman"/>
          <w:sz w:val="24"/>
          <w:szCs w:val="24"/>
        </w:rPr>
        <w:t>единствеиразнообразииприроды,народов,культурирелигий;</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будутзаложеныосновыроссийскойгражданскойидентичности,чувствасопричастности и гордости за свою Родину, российский народ и историю России, появитсяосознание своейэтническойинациональной принадлежности, ответственностиза общееблагополучие.</w:t>
      </w:r>
    </w:p>
    <w:p w:rsidR="004C2505" w:rsidRPr="004C2505" w:rsidRDefault="004C2505" w:rsidP="00554578">
      <w:pPr>
        <w:widowControl w:val="0"/>
        <w:autoSpaceDE w:val="0"/>
        <w:autoSpaceDN w:val="0"/>
        <w:spacing w:line="276" w:lineRule="auto"/>
        <w:ind w:firstLine="0"/>
        <w:jc w:val="left"/>
        <w:rPr>
          <w:rFonts w:eastAsia="Times New Roman"/>
          <w:sz w:val="24"/>
          <w:szCs w:val="24"/>
        </w:rPr>
      </w:pPr>
      <w:r w:rsidRPr="004C2505">
        <w:rPr>
          <w:rFonts w:eastAsia="Times New Roman"/>
          <w:sz w:val="24"/>
          <w:szCs w:val="24"/>
        </w:rPr>
        <w:t>Обучающиеся:</w:t>
      </w:r>
    </w:p>
    <w:p w:rsidR="004C2505" w:rsidRPr="004C2505" w:rsidRDefault="004C2505" w:rsidP="00554578">
      <w:pPr>
        <w:widowControl w:val="0"/>
        <w:autoSpaceDE w:val="0"/>
        <w:autoSpaceDN w:val="0"/>
        <w:spacing w:before="42" w:line="276" w:lineRule="auto"/>
        <w:ind w:firstLine="707"/>
        <w:jc w:val="both"/>
        <w:rPr>
          <w:rFonts w:eastAsia="Times New Roman"/>
          <w:sz w:val="24"/>
          <w:szCs w:val="24"/>
        </w:rPr>
      </w:pPr>
      <w:r w:rsidRPr="004C2505">
        <w:rPr>
          <w:rFonts w:eastAsia="Times New Roman"/>
          <w:sz w:val="24"/>
          <w:szCs w:val="24"/>
        </w:rPr>
        <w:lastRenderedPageBreak/>
        <w:t>овладеютпрактическимиумениямиинавыкамиввосприятии,анализеиоценкепроизведенийискусствапроизведенийпластическихискусствивразличныхвидаххудожественнойдеятельности(рисунке,живописи,скульптуре,художественномконструировании),атакжевспецифическихформаххудожественнойдеятельности,базирующихся на ИКТ (цифровая фотография, видеозапись, элементы мультипликации ипр.).графике(рисунке),живописи,скульптуре,архитектуре,художественномконструировании,декоративно-прикладномискусстве;</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смогутпониматьобразнуюприродуискусства;даватьэстетическуюоценкуивыражать свое отношение к событиям и явлениям окружающего мира, к природе, человеку иобществу;воплощатьхудожественныеобразывразличныхформаххудожественно-творческойдеятельности;</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научатся применять художественные умения, знания и представления о пластическихискусствах для выполнения учебных и художественно-практических задач, познакомятся свозможностямииспользования втворчестверазличных ИКТ-средств;</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получат навыки сотрудничества со взрослыми и сверстниками, научатся вести диалог,участвоватьвобсуждениизначимыхдлячеловекаявленийжизнииискусства,будутспособнывставатьнапозицию другого человека;</w:t>
      </w:r>
    </w:p>
    <w:p w:rsidR="004C2505" w:rsidRPr="004C2505" w:rsidRDefault="004C2505" w:rsidP="00554578">
      <w:pPr>
        <w:widowControl w:val="0"/>
        <w:autoSpaceDE w:val="0"/>
        <w:autoSpaceDN w:val="0"/>
        <w:spacing w:line="276" w:lineRule="auto"/>
        <w:ind w:firstLine="707"/>
        <w:jc w:val="both"/>
        <w:rPr>
          <w:rFonts w:eastAsia="Times New Roman"/>
          <w:sz w:val="24"/>
          <w:szCs w:val="24"/>
        </w:rPr>
      </w:pPr>
      <w:r w:rsidRPr="004C2505">
        <w:rPr>
          <w:rFonts w:eastAsia="Times New Roman"/>
          <w:sz w:val="24"/>
          <w:szCs w:val="24"/>
        </w:rPr>
        <w:t>смогут реализовать собственный творческий потенциал, применяя полученные знанияи представления об изобразительном искусстве для выполнения учебных и художественно-практическихзадач,действоватьсамостоятельноприразрешениипроблемно-творческихситуацийвповседневной жизни.</w:t>
      </w:r>
    </w:p>
    <w:p w:rsidR="00E069C8" w:rsidRPr="00EF408C" w:rsidRDefault="00E069C8" w:rsidP="00554578">
      <w:pPr>
        <w:pStyle w:val="a9"/>
        <w:spacing w:line="276" w:lineRule="auto"/>
        <w:rPr>
          <w:sz w:val="24"/>
          <w:szCs w:val="24"/>
        </w:rPr>
      </w:pPr>
    </w:p>
    <w:p w:rsidR="00E069C8" w:rsidRDefault="00E069C8" w:rsidP="00554578">
      <w:pPr>
        <w:pStyle w:val="a9"/>
        <w:spacing w:line="276" w:lineRule="auto"/>
        <w:jc w:val="center"/>
        <w:rPr>
          <w:b/>
          <w:i/>
          <w:sz w:val="24"/>
          <w:szCs w:val="24"/>
          <w:u w:val="single"/>
        </w:rPr>
      </w:pPr>
      <w:bookmarkStart w:id="64" w:name="bookmark60"/>
      <w:r w:rsidRPr="00365BE3">
        <w:rPr>
          <w:b/>
          <w:i/>
          <w:sz w:val="24"/>
          <w:szCs w:val="24"/>
          <w:u w:val="single"/>
        </w:rPr>
        <w:t>Восприятие искусства и виды художественной деятельности</w:t>
      </w:r>
      <w:bookmarkEnd w:id="64"/>
    </w:p>
    <w:p w:rsidR="00B118E1" w:rsidRPr="00365BE3" w:rsidRDefault="00B118E1" w:rsidP="00554578">
      <w:pPr>
        <w:pStyle w:val="a9"/>
        <w:spacing w:line="276" w:lineRule="auto"/>
        <w:jc w:val="center"/>
        <w:rPr>
          <w:b/>
          <w:i/>
          <w:sz w:val="24"/>
          <w:szCs w:val="24"/>
          <w:u w:val="single"/>
        </w:rPr>
      </w:pPr>
    </w:p>
    <w:p w:rsidR="00E069C8" w:rsidRPr="00B118E1" w:rsidRDefault="00E069C8" w:rsidP="00554578">
      <w:pPr>
        <w:pStyle w:val="a9"/>
        <w:spacing w:line="276" w:lineRule="auto"/>
        <w:rPr>
          <w:b/>
          <w:sz w:val="24"/>
          <w:szCs w:val="24"/>
          <w:u w:val="single"/>
        </w:rPr>
      </w:pPr>
      <w:r w:rsidRPr="00B118E1">
        <w:rPr>
          <w:b/>
          <w:sz w:val="24"/>
          <w:szCs w:val="24"/>
          <w:u w:val="single"/>
        </w:rPr>
        <w:t>Выпускник научится:</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различать основные виды и жанры пластических искусств, понимать их специфику;</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069C8" w:rsidRPr="00EF408C" w:rsidRDefault="00891E22" w:rsidP="00554578">
      <w:pPr>
        <w:pStyle w:val="a9"/>
        <w:spacing w:line="276" w:lineRule="auto"/>
        <w:rPr>
          <w:sz w:val="24"/>
          <w:szCs w:val="24"/>
        </w:rPr>
      </w:pPr>
      <w:r w:rsidRPr="00EF408C">
        <w:rPr>
          <w:sz w:val="24"/>
          <w:szCs w:val="24"/>
        </w:rPr>
        <w:t>• </w:t>
      </w:r>
      <w:r w:rsidR="00E069C8" w:rsidRPr="00EF408C">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069C8" w:rsidRDefault="00891E22" w:rsidP="00554578">
      <w:pPr>
        <w:pStyle w:val="a9"/>
        <w:spacing w:line="276" w:lineRule="auto"/>
        <w:rPr>
          <w:sz w:val="24"/>
          <w:szCs w:val="24"/>
        </w:rPr>
      </w:pPr>
      <w:r w:rsidRPr="00EF408C">
        <w:rPr>
          <w:sz w:val="24"/>
          <w:szCs w:val="24"/>
        </w:rPr>
        <w:t>• </w:t>
      </w:r>
      <w:r w:rsidR="00E069C8" w:rsidRPr="00EF408C">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118E1" w:rsidRPr="00EF408C" w:rsidRDefault="00B118E1" w:rsidP="00554578">
      <w:pPr>
        <w:pStyle w:val="a9"/>
        <w:spacing w:line="276" w:lineRule="auto"/>
        <w:rPr>
          <w:sz w:val="24"/>
          <w:szCs w:val="24"/>
        </w:rPr>
      </w:pPr>
    </w:p>
    <w:p w:rsidR="00E069C8" w:rsidRPr="00B118E1" w:rsidRDefault="00E069C8" w:rsidP="00554578">
      <w:pPr>
        <w:pStyle w:val="a9"/>
        <w:spacing w:line="276" w:lineRule="auto"/>
        <w:rPr>
          <w:b/>
          <w:iCs/>
          <w:sz w:val="24"/>
          <w:szCs w:val="24"/>
          <w:u w:val="single"/>
        </w:rPr>
      </w:pPr>
      <w:r w:rsidRPr="00B118E1">
        <w:rPr>
          <w:b/>
          <w:iCs/>
          <w:sz w:val="24"/>
          <w:szCs w:val="24"/>
          <w:u w:val="single"/>
        </w:rPr>
        <w:t>Выпускник получит возможность научиться:</w:t>
      </w:r>
    </w:p>
    <w:p w:rsidR="00E069C8" w:rsidRPr="00EF408C" w:rsidRDefault="00891E22" w:rsidP="00554578">
      <w:pPr>
        <w:pStyle w:val="a9"/>
        <w:spacing w:line="276" w:lineRule="auto"/>
        <w:rPr>
          <w:i/>
          <w:sz w:val="24"/>
          <w:szCs w:val="24"/>
        </w:rPr>
      </w:pPr>
      <w:r w:rsidRPr="00EF408C">
        <w:rPr>
          <w:i/>
          <w:sz w:val="24"/>
          <w:szCs w:val="24"/>
        </w:rPr>
        <w:t>• </w:t>
      </w:r>
      <w:r w:rsidR="00E069C8" w:rsidRPr="00EF408C">
        <w:rPr>
          <w:i/>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069C8" w:rsidRPr="00EF408C" w:rsidRDefault="00891E22" w:rsidP="00554578">
      <w:pPr>
        <w:pStyle w:val="a9"/>
        <w:spacing w:line="276" w:lineRule="auto"/>
        <w:rPr>
          <w:i/>
          <w:sz w:val="24"/>
          <w:szCs w:val="24"/>
        </w:rPr>
      </w:pPr>
      <w:r w:rsidRPr="00EF408C">
        <w:rPr>
          <w:i/>
          <w:sz w:val="24"/>
          <w:szCs w:val="24"/>
        </w:rPr>
        <w:t>• </w:t>
      </w:r>
      <w:r w:rsidR="00E069C8" w:rsidRPr="00EF408C">
        <w:rPr>
          <w:i/>
          <w:sz w:val="24"/>
          <w:szCs w:val="24"/>
        </w:rPr>
        <w:t>видеть проявления прекрасного в произведениях искусства (картины, архитектура, скульптура и т. д.), в природе, на улице, в быту;</w:t>
      </w:r>
    </w:p>
    <w:p w:rsidR="00E069C8" w:rsidRDefault="00891E22" w:rsidP="00554578">
      <w:pPr>
        <w:pStyle w:val="a9"/>
        <w:spacing w:line="276" w:lineRule="auto"/>
        <w:rPr>
          <w:i/>
          <w:sz w:val="24"/>
          <w:szCs w:val="24"/>
        </w:rPr>
      </w:pPr>
      <w:r w:rsidRPr="00EF408C">
        <w:rPr>
          <w:i/>
          <w:sz w:val="24"/>
          <w:szCs w:val="24"/>
        </w:rPr>
        <w:t>• </w:t>
      </w:r>
      <w:r w:rsidR="00E069C8" w:rsidRPr="00EF408C">
        <w:rPr>
          <w:i/>
          <w:sz w:val="24"/>
          <w:szCs w:val="24"/>
        </w:rPr>
        <w:t xml:space="preserve">высказывать аргументированное суждение о художественных произведениях, </w:t>
      </w:r>
      <w:r w:rsidR="00E069C8" w:rsidRPr="00EF408C">
        <w:rPr>
          <w:i/>
          <w:sz w:val="24"/>
          <w:szCs w:val="24"/>
        </w:rPr>
        <w:lastRenderedPageBreak/>
        <w:t>изображающих природу и человека в различных эмоциональных состояниях.</w:t>
      </w:r>
    </w:p>
    <w:p w:rsidR="00B118E1" w:rsidRPr="00EF408C" w:rsidRDefault="00B118E1" w:rsidP="00554578">
      <w:pPr>
        <w:pStyle w:val="a9"/>
        <w:spacing w:line="276" w:lineRule="auto"/>
        <w:rPr>
          <w:i/>
          <w:sz w:val="24"/>
          <w:szCs w:val="24"/>
        </w:rPr>
      </w:pPr>
    </w:p>
    <w:p w:rsidR="00E069C8" w:rsidRDefault="00E069C8" w:rsidP="00554578">
      <w:pPr>
        <w:pStyle w:val="a9"/>
        <w:spacing w:line="276" w:lineRule="auto"/>
        <w:jc w:val="center"/>
        <w:rPr>
          <w:b/>
          <w:iCs/>
          <w:sz w:val="24"/>
          <w:szCs w:val="24"/>
        </w:rPr>
      </w:pPr>
      <w:bookmarkStart w:id="65" w:name="bookmark61"/>
      <w:r w:rsidRPr="00B118E1">
        <w:rPr>
          <w:b/>
          <w:iCs/>
          <w:sz w:val="24"/>
          <w:szCs w:val="24"/>
        </w:rPr>
        <w:t>Азбука искусства. Как говорит искусство?</w:t>
      </w:r>
      <w:bookmarkEnd w:id="65"/>
    </w:p>
    <w:p w:rsidR="00AE290C" w:rsidRPr="00B118E1" w:rsidRDefault="00AE290C" w:rsidP="00554578">
      <w:pPr>
        <w:pStyle w:val="a9"/>
        <w:spacing w:line="276" w:lineRule="auto"/>
        <w:jc w:val="center"/>
        <w:rPr>
          <w:b/>
          <w:iCs/>
          <w:sz w:val="24"/>
          <w:szCs w:val="24"/>
        </w:rPr>
      </w:pPr>
    </w:p>
    <w:p w:rsidR="00E069C8" w:rsidRPr="00B118E1" w:rsidRDefault="00E069C8" w:rsidP="00554578">
      <w:pPr>
        <w:pStyle w:val="a9"/>
        <w:spacing w:line="276" w:lineRule="auto"/>
        <w:rPr>
          <w:b/>
          <w:sz w:val="24"/>
          <w:szCs w:val="24"/>
          <w:u w:val="single"/>
        </w:rPr>
      </w:pPr>
      <w:r w:rsidRPr="00B118E1">
        <w:rPr>
          <w:b/>
          <w:sz w:val="24"/>
          <w:szCs w:val="24"/>
          <w:u w:val="single"/>
        </w:rPr>
        <w:t>Выпускник научится:</w:t>
      </w:r>
    </w:p>
    <w:p w:rsidR="00E069C8"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создавать простые композиции на заданную тему на плоскости и в пространстве;</w:t>
      </w:r>
    </w:p>
    <w:p w:rsidR="00E069C8"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069C8"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069C8"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069C8"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069C8" w:rsidRDefault="00BC7F91" w:rsidP="00554578">
      <w:pPr>
        <w:pStyle w:val="a9"/>
        <w:spacing w:line="276" w:lineRule="auto"/>
        <w:rPr>
          <w:sz w:val="24"/>
          <w:szCs w:val="24"/>
        </w:rPr>
      </w:pPr>
      <w:r w:rsidRPr="00EF408C">
        <w:rPr>
          <w:sz w:val="24"/>
          <w:szCs w:val="24"/>
        </w:rPr>
        <w:t>• </w:t>
      </w:r>
      <w:r w:rsidR="00E069C8" w:rsidRPr="00EF408C">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118E1" w:rsidRPr="00EF408C" w:rsidRDefault="00B118E1" w:rsidP="00554578">
      <w:pPr>
        <w:pStyle w:val="a9"/>
        <w:spacing w:line="276" w:lineRule="auto"/>
        <w:rPr>
          <w:sz w:val="24"/>
          <w:szCs w:val="24"/>
        </w:rPr>
      </w:pPr>
    </w:p>
    <w:p w:rsidR="00E069C8" w:rsidRPr="00B118E1" w:rsidRDefault="00E069C8" w:rsidP="00554578">
      <w:pPr>
        <w:pStyle w:val="a9"/>
        <w:spacing w:line="276" w:lineRule="auto"/>
        <w:rPr>
          <w:b/>
          <w:iCs/>
          <w:sz w:val="24"/>
          <w:szCs w:val="24"/>
          <w:u w:val="single"/>
        </w:rPr>
      </w:pPr>
      <w:r w:rsidRPr="00B118E1">
        <w:rPr>
          <w:b/>
          <w:iCs/>
          <w:sz w:val="24"/>
          <w:szCs w:val="24"/>
          <w:u w:val="single"/>
        </w:rPr>
        <w:t>Выпускник получит возможность научиться:</w:t>
      </w:r>
    </w:p>
    <w:p w:rsidR="00E069C8" w:rsidRPr="00EF408C" w:rsidRDefault="00BC7F91" w:rsidP="00554578">
      <w:pPr>
        <w:pStyle w:val="a9"/>
        <w:spacing w:line="276" w:lineRule="auto"/>
        <w:rPr>
          <w:i/>
          <w:sz w:val="24"/>
          <w:szCs w:val="24"/>
        </w:rPr>
      </w:pPr>
      <w:r w:rsidRPr="00EF408C">
        <w:rPr>
          <w:i/>
          <w:sz w:val="24"/>
          <w:szCs w:val="24"/>
        </w:rPr>
        <w:t>• </w:t>
      </w:r>
      <w:r w:rsidR="00E069C8" w:rsidRPr="00EF408C">
        <w:rPr>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069C8" w:rsidRPr="00EF408C" w:rsidRDefault="00BC7F91" w:rsidP="00554578">
      <w:pPr>
        <w:pStyle w:val="a9"/>
        <w:spacing w:line="276" w:lineRule="auto"/>
        <w:rPr>
          <w:i/>
          <w:sz w:val="24"/>
          <w:szCs w:val="24"/>
        </w:rPr>
      </w:pPr>
      <w:r w:rsidRPr="00EF408C">
        <w:rPr>
          <w:i/>
          <w:sz w:val="24"/>
          <w:szCs w:val="24"/>
        </w:rPr>
        <w:t>• </w:t>
      </w:r>
      <w:r w:rsidR="00E069C8" w:rsidRPr="00EF408C">
        <w:rPr>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069C8" w:rsidRDefault="00BC7F91" w:rsidP="00554578">
      <w:pPr>
        <w:pStyle w:val="a9"/>
        <w:spacing w:line="276" w:lineRule="auto"/>
        <w:rPr>
          <w:i/>
          <w:sz w:val="24"/>
          <w:szCs w:val="24"/>
        </w:rPr>
      </w:pPr>
      <w:r w:rsidRPr="00EF408C">
        <w:rPr>
          <w:i/>
          <w:sz w:val="24"/>
          <w:szCs w:val="24"/>
        </w:rPr>
        <w:t>• </w:t>
      </w:r>
      <w:r w:rsidR="00E069C8" w:rsidRPr="00EF408C">
        <w:rPr>
          <w:i/>
          <w:sz w:val="24"/>
          <w:szCs w:val="24"/>
        </w:rPr>
        <w:t>выполнять простые рисунки и орнаментальные композиции, используя язык компьютерной графики в программе Paint.</w:t>
      </w:r>
    </w:p>
    <w:p w:rsidR="00B118E1" w:rsidRPr="00EF408C" w:rsidRDefault="00B118E1" w:rsidP="00554578">
      <w:pPr>
        <w:pStyle w:val="a9"/>
        <w:spacing w:line="276" w:lineRule="auto"/>
        <w:rPr>
          <w:sz w:val="24"/>
          <w:szCs w:val="24"/>
        </w:rPr>
      </w:pPr>
    </w:p>
    <w:p w:rsidR="00E069C8" w:rsidRDefault="00E069C8" w:rsidP="00554578">
      <w:pPr>
        <w:pStyle w:val="a9"/>
        <w:spacing w:line="276" w:lineRule="auto"/>
        <w:jc w:val="center"/>
        <w:rPr>
          <w:b/>
          <w:iCs/>
          <w:sz w:val="24"/>
          <w:szCs w:val="24"/>
        </w:rPr>
      </w:pPr>
      <w:bookmarkStart w:id="66" w:name="bookmark62"/>
      <w:r w:rsidRPr="00B118E1">
        <w:rPr>
          <w:b/>
          <w:iCs/>
          <w:sz w:val="24"/>
          <w:szCs w:val="24"/>
        </w:rPr>
        <w:t>Значимые темы искусства.О чём говорит искусство?</w:t>
      </w:r>
      <w:bookmarkEnd w:id="66"/>
    </w:p>
    <w:p w:rsidR="00B118E1" w:rsidRPr="00B118E1" w:rsidRDefault="00B118E1" w:rsidP="00554578">
      <w:pPr>
        <w:pStyle w:val="a9"/>
        <w:spacing w:line="276" w:lineRule="auto"/>
        <w:jc w:val="center"/>
        <w:rPr>
          <w:b/>
          <w:iCs/>
          <w:sz w:val="24"/>
          <w:szCs w:val="24"/>
        </w:rPr>
      </w:pPr>
    </w:p>
    <w:p w:rsidR="00E069C8" w:rsidRPr="00B118E1" w:rsidRDefault="00E069C8" w:rsidP="00554578">
      <w:pPr>
        <w:pStyle w:val="a9"/>
        <w:spacing w:line="276" w:lineRule="auto"/>
        <w:rPr>
          <w:b/>
          <w:sz w:val="24"/>
          <w:szCs w:val="24"/>
          <w:u w:val="single"/>
        </w:rPr>
      </w:pPr>
      <w:r w:rsidRPr="00B118E1">
        <w:rPr>
          <w:b/>
          <w:sz w:val="24"/>
          <w:szCs w:val="24"/>
          <w:u w:val="single"/>
        </w:rPr>
        <w:t>Выпускник научится:</w:t>
      </w:r>
    </w:p>
    <w:p w:rsidR="00E069C8"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осознавать значимые темы искусства и отражать их в собственной художественно-творческой деятельности;</w:t>
      </w:r>
    </w:p>
    <w:p w:rsidR="00B118E1" w:rsidRPr="00EF408C" w:rsidRDefault="00BC7F91" w:rsidP="00554578">
      <w:pPr>
        <w:pStyle w:val="a9"/>
        <w:spacing w:line="276" w:lineRule="auto"/>
        <w:rPr>
          <w:sz w:val="24"/>
          <w:szCs w:val="24"/>
        </w:rPr>
      </w:pPr>
      <w:r w:rsidRPr="00EF408C">
        <w:rPr>
          <w:sz w:val="24"/>
          <w:szCs w:val="24"/>
        </w:rPr>
        <w:t>• </w:t>
      </w:r>
      <w:r w:rsidR="00E069C8" w:rsidRPr="00EF408C">
        <w:rPr>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w:t>
      </w:r>
      <w:r w:rsidR="00E069C8" w:rsidRPr="00EF408C">
        <w:rPr>
          <w:sz w:val="24"/>
          <w:szCs w:val="24"/>
        </w:rPr>
        <w:lastRenderedPageBreak/>
        <w:t>скульптуре, выражая своё отношение к качествам данного объекта) с опорой на правила перспективы, цветоведения, усвоенные способы действия.</w:t>
      </w:r>
    </w:p>
    <w:p w:rsidR="00E069C8" w:rsidRPr="00B118E1" w:rsidRDefault="00E069C8" w:rsidP="00554578">
      <w:pPr>
        <w:pStyle w:val="a9"/>
        <w:spacing w:line="276" w:lineRule="auto"/>
        <w:rPr>
          <w:b/>
          <w:iCs/>
          <w:sz w:val="24"/>
          <w:szCs w:val="24"/>
          <w:u w:val="single"/>
        </w:rPr>
      </w:pPr>
      <w:r w:rsidRPr="00B118E1">
        <w:rPr>
          <w:b/>
          <w:iCs/>
          <w:sz w:val="24"/>
          <w:szCs w:val="24"/>
          <w:u w:val="single"/>
        </w:rPr>
        <w:t>Выпускник получит возможность научиться:</w:t>
      </w:r>
    </w:p>
    <w:p w:rsidR="00E069C8" w:rsidRPr="00EF408C" w:rsidRDefault="00BC7F91" w:rsidP="00554578">
      <w:pPr>
        <w:pStyle w:val="a9"/>
        <w:spacing w:line="276" w:lineRule="auto"/>
        <w:rPr>
          <w:i/>
          <w:sz w:val="24"/>
          <w:szCs w:val="24"/>
        </w:rPr>
      </w:pPr>
      <w:r w:rsidRPr="00EF408C">
        <w:rPr>
          <w:i/>
          <w:sz w:val="24"/>
          <w:szCs w:val="24"/>
        </w:rPr>
        <w:t>• </w:t>
      </w:r>
      <w:r w:rsidR="00E069C8" w:rsidRPr="00EF408C">
        <w:rPr>
          <w:i/>
          <w:sz w:val="24"/>
          <w:szCs w:val="24"/>
        </w:rPr>
        <w:t>видеть, чувствовать</w:t>
      </w:r>
      <w:r w:rsidR="00360637" w:rsidRPr="00EF408C">
        <w:rPr>
          <w:i/>
          <w:sz w:val="24"/>
          <w:szCs w:val="24"/>
        </w:rPr>
        <w:t xml:space="preserve"> и изображать красоту и разно</w:t>
      </w:r>
      <w:r w:rsidR="00E069C8" w:rsidRPr="00EF408C">
        <w:rPr>
          <w:i/>
          <w:sz w:val="24"/>
          <w:szCs w:val="24"/>
        </w:rPr>
        <w:t>образие природы, человека, зданий, предметов;</w:t>
      </w:r>
    </w:p>
    <w:p w:rsidR="00E069C8" w:rsidRPr="00EF408C" w:rsidRDefault="00BC7F91" w:rsidP="00554578">
      <w:pPr>
        <w:pStyle w:val="a9"/>
        <w:spacing w:line="276" w:lineRule="auto"/>
        <w:rPr>
          <w:i/>
          <w:sz w:val="24"/>
          <w:szCs w:val="24"/>
        </w:rPr>
      </w:pPr>
      <w:r w:rsidRPr="00EF408C">
        <w:rPr>
          <w:i/>
          <w:sz w:val="24"/>
          <w:szCs w:val="24"/>
        </w:rPr>
        <w:t>• </w:t>
      </w:r>
      <w:r w:rsidR="00E069C8" w:rsidRPr="00EF408C">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069C8" w:rsidRPr="00EF408C" w:rsidRDefault="00BC7F91" w:rsidP="00554578">
      <w:pPr>
        <w:pStyle w:val="a9"/>
        <w:spacing w:line="276" w:lineRule="auto"/>
        <w:rPr>
          <w:i/>
          <w:sz w:val="24"/>
          <w:szCs w:val="24"/>
        </w:rPr>
      </w:pPr>
      <w:r w:rsidRPr="00EF408C">
        <w:rPr>
          <w:i/>
          <w:sz w:val="24"/>
          <w:szCs w:val="24"/>
        </w:rPr>
        <w:t>• </w:t>
      </w:r>
      <w:r w:rsidR="00E069C8" w:rsidRPr="00EF408C">
        <w:rPr>
          <w:i/>
          <w:sz w:val="24"/>
          <w:szCs w:val="24"/>
        </w:rPr>
        <w:t>изображать пейзажи, натюрморты, портреты, выражая своё отношение к ним;</w:t>
      </w:r>
    </w:p>
    <w:p w:rsidR="00E069C8" w:rsidRDefault="00BC7F91" w:rsidP="00554578">
      <w:pPr>
        <w:pStyle w:val="a9"/>
        <w:spacing w:line="276" w:lineRule="auto"/>
        <w:rPr>
          <w:i/>
          <w:sz w:val="24"/>
          <w:szCs w:val="24"/>
        </w:rPr>
      </w:pPr>
      <w:r w:rsidRPr="00EF408C">
        <w:rPr>
          <w:i/>
          <w:sz w:val="24"/>
          <w:szCs w:val="24"/>
        </w:rPr>
        <w:t>• </w:t>
      </w:r>
      <w:r w:rsidR="00E069C8" w:rsidRPr="00EF408C">
        <w:rPr>
          <w:i/>
          <w:sz w:val="24"/>
          <w:szCs w:val="24"/>
        </w:rPr>
        <w:t>изображать многофигурные композиции на значимые жизненные темы и участвовать в коллективных работах на эти темы.</w:t>
      </w:r>
    </w:p>
    <w:p w:rsidR="00882FCB" w:rsidRPr="00EF408C" w:rsidRDefault="00882FCB" w:rsidP="00554578">
      <w:pPr>
        <w:pStyle w:val="a9"/>
        <w:spacing w:line="276" w:lineRule="auto"/>
        <w:rPr>
          <w:sz w:val="24"/>
          <w:szCs w:val="24"/>
        </w:rPr>
      </w:pPr>
    </w:p>
    <w:p w:rsidR="00E069C8" w:rsidRPr="00882FCB" w:rsidRDefault="00E069C8" w:rsidP="00554578">
      <w:pPr>
        <w:pStyle w:val="a9"/>
        <w:spacing w:line="276" w:lineRule="auto"/>
        <w:ind w:firstLine="0"/>
        <w:jc w:val="center"/>
        <w:rPr>
          <w:b/>
          <w:sz w:val="24"/>
          <w:szCs w:val="24"/>
        </w:rPr>
      </w:pPr>
      <w:r w:rsidRPr="00882FCB">
        <w:rPr>
          <w:b/>
          <w:sz w:val="24"/>
          <w:szCs w:val="24"/>
        </w:rPr>
        <w:t>1.2.</w:t>
      </w:r>
      <w:bookmarkStart w:id="67" w:name="bookmark63"/>
      <w:r w:rsidR="005E4BA5">
        <w:rPr>
          <w:b/>
          <w:sz w:val="24"/>
          <w:szCs w:val="24"/>
        </w:rPr>
        <w:t>11</w:t>
      </w:r>
      <w:r w:rsidRPr="00882FCB">
        <w:rPr>
          <w:b/>
          <w:sz w:val="24"/>
          <w:szCs w:val="24"/>
        </w:rPr>
        <w:t xml:space="preserve">. </w:t>
      </w:r>
      <w:r w:rsidR="00B118E1">
        <w:rPr>
          <w:b/>
          <w:sz w:val="24"/>
          <w:szCs w:val="24"/>
        </w:rPr>
        <w:t xml:space="preserve"> Искусство. </w:t>
      </w:r>
      <w:r w:rsidRPr="00882FCB">
        <w:rPr>
          <w:b/>
          <w:sz w:val="24"/>
          <w:szCs w:val="24"/>
        </w:rPr>
        <w:t>Музыка</w:t>
      </w:r>
      <w:bookmarkEnd w:id="67"/>
    </w:p>
    <w:p w:rsidR="00EC5B90" w:rsidRPr="00EC5B90" w:rsidRDefault="00EC5B90" w:rsidP="00554578">
      <w:pPr>
        <w:pStyle w:val="af8"/>
        <w:spacing w:after="0" w:line="276" w:lineRule="auto"/>
        <w:ind w:firstLine="707"/>
        <w:rPr>
          <w:rFonts w:eastAsia="Times New Roman"/>
        </w:rPr>
      </w:pPr>
      <w:r w:rsidRPr="00EC5B90">
        <w:rPr>
          <w:rFonts w:eastAsia="Times New Roman"/>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C5B90">
        <w:rPr>
          <w:rFonts w:eastAsia="Times New Roman"/>
          <w:lang w:val="en-US" w:eastAsia="ru-RU"/>
        </w:rPr>
        <w:t> </w:t>
      </w:r>
      <w:r w:rsidRPr="00EC5B90">
        <w:rPr>
          <w:rFonts w:eastAsia="Times New Roman"/>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r w:rsidR="00B118E1" w:rsidRPr="00B118E1">
        <w:rPr>
          <w:rFonts w:eastAsia="Times New Roman"/>
        </w:rPr>
        <w:t>Получатьвозможностьразвитияхудожественноговкусаиинтересакмузыкальномуискусствуимузыкальнойдеятельности</w:t>
      </w:r>
      <w:r w:rsidR="00B118E1">
        <w:rPr>
          <w:rFonts w:eastAsia="Times New Roman"/>
        </w:rPr>
        <w:t>.</w:t>
      </w:r>
    </w:p>
    <w:p w:rsidR="00EC5B90" w:rsidRDefault="00EC5B90" w:rsidP="00554578">
      <w:pPr>
        <w:spacing w:line="276" w:lineRule="auto"/>
        <w:ind w:firstLine="0"/>
        <w:jc w:val="both"/>
        <w:rPr>
          <w:rFonts w:eastAsia="Times New Roman"/>
          <w:sz w:val="24"/>
          <w:szCs w:val="24"/>
          <w:lang w:eastAsia="ru-RU"/>
        </w:rPr>
      </w:pPr>
      <w:r w:rsidRPr="00EC5B90">
        <w:rPr>
          <w:rFonts w:eastAsia="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118E1" w:rsidRPr="00B118E1" w:rsidRDefault="00B118E1" w:rsidP="00554578">
      <w:pPr>
        <w:widowControl w:val="0"/>
        <w:autoSpaceDE w:val="0"/>
        <w:autoSpaceDN w:val="0"/>
        <w:spacing w:line="276" w:lineRule="auto"/>
        <w:ind w:firstLine="0"/>
        <w:jc w:val="both"/>
        <w:rPr>
          <w:rFonts w:eastAsia="Times New Roman"/>
          <w:sz w:val="24"/>
          <w:szCs w:val="24"/>
        </w:rPr>
      </w:pPr>
      <w:r w:rsidRPr="00B118E1">
        <w:rPr>
          <w:rFonts w:eastAsia="Times New Roman"/>
          <w:sz w:val="24"/>
          <w:szCs w:val="24"/>
        </w:rPr>
        <w:t>У обучающихся проявится способность вставать на позицию другого человека, вестидиалог,участвоватьвобсуждениизначимыхдлячеловекаявленийжизнииискусства,продуктивно сотрудничать со сверстниками и взрослыми в процессе музыкально-творческойдеятельности. Реализация программы обеспечивает овладение социальными компетенциями,развитиекоммуникативныхспособностейчерезмузыкально-игровуюдеятельность,способностикдальнейшемусамопознаниюисаморазвитию.Обучающиесянаучатсяорганизовыватькультурныйдосуг,самостоятельнуюмузыкально-творческуюдеятельность,в том числе на основе домашнего музицирования, совместной музыкальной деятельности сдрузьями,родителями.</w:t>
      </w:r>
    </w:p>
    <w:p w:rsidR="00B118E1" w:rsidRPr="00EC5B90" w:rsidRDefault="00B118E1" w:rsidP="00554578">
      <w:pPr>
        <w:spacing w:line="276" w:lineRule="auto"/>
        <w:ind w:firstLine="0"/>
        <w:jc w:val="both"/>
        <w:rPr>
          <w:rFonts w:eastAsia="Times New Roman"/>
          <w:sz w:val="24"/>
          <w:szCs w:val="24"/>
          <w:lang w:eastAsia="ru-RU"/>
        </w:rPr>
      </w:pPr>
    </w:p>
    <w:p w:rsidR="00EC5B90" w:rsidRPr="00EC5B90" w:rsidRDefault="00EC5B90" w:rsidP="00554578">
      <w:pPr>
        <w:widowControl w:val="0"/>
        <w:tabs>
          <w:tab w:val="left" w:pos="142"/>
          <w:tab w:val="left" w:pos="993"/>
        </w:tabs>
        <w:spacing w:line="276" w:lineRule="auto"/>
        <w:ind w:firstLine="709"/>
        <w:jc w:val="both"/>
        <w:rPr>
          <w:rFonts w:eastAsia="Times New Roman"/>
          <w:sz w:val="24"/>
          <w:szCs w:val="24"/>
          <w:lang w:eastAsia="ru-RU"/>
        </w:rPr>
      </w:pPr>
    </w:p>
    <w:p w:rsidR="00EC5B90" w:rsidRPr="00B118E1" w:rsidRDefault="00EC5B90" w:rsidP="00554578">
      <w:pPr>
        <w:spacing w:line="276" w:lineRule="auto"/>
        <w:ind w:firstLine="709"/>
        <w:contextualSpacing/>
        <w:rPr>
          <w:rFonts w:eastAsia="Times New Roman"/>
          <w:b/>
          <w:iCs/>
          <w:sz w:val="24"/>
          <w:szCs w:val="24"/>
          <w:lang w:eastAsia="ru-RU"/>
        </w:rPr>
      </w:pPr>
      <w:r w:rsidRPr="00B118E1">
        <w:rPr>
          <w:rFonts w:eastAsia="Times New Roman"/>
          <w:b/>
          <w:iCs/>
          <w:sz w:val="24"/>
          <w:szCs w:val="24"/>
          <w:lang w:eastAsia="ru-RU"/>
        </w:rPr>
        <w:t>Слушание музыки</w:t>
      </w:r>
    </w:p>
    <w:p w:rsidR="00EC5B90" w:rsidRPr="00EC5B90" w:rsidRDefault="00EC5B90" w:rsidP="00554578">
      <w:pPr>
        <w:spacing w:line="276" w:lineRule="auto"/>
        <w:ind w:firstLine="709"/>
        <w:contextualSpacing/>
        <w:jc w:val="both"/>
        <w:rPr>
          <w:rFonts w:eastAsia="Times New Roman"/>
          <w:b/>
          <w:sz w:val="24"/>
          <w:szCs w:val="24"/>
          <w:lang w:eastAsia="ru-RU"/>
        </w:rPr>
      </w:pPr>
      <w:r w:rsidRPr="00EC5B90">
        <w:rPr>
          <w:rFonts w:eastAsia="Times New Roman"/>
          <w:b/>
          <w:sz w:val="24"/>
          <w:szCs w:val="24"/>
          <w:lang w:eastAsia="ru-RU"/>
        </w:rPr>
        <w:t>Обучающийся:</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1. Узнает изученные музыкальные произведения и называет имена их авторов.</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C5B90" w:rsidRPr="00EC5B90" w:rsidRDefault="00EC5B90" w:rsidP="00554578">
      <w:pPr>
        <w:shd w:val="clear" w:color="auto" w:fill="FFFFFF"/>
        <w:tabs>
          <w:tab w:val="left" w:pos="851"/>
        </w:tabs>
        <w:spacing w:line="276" w:lineRule="auto"/>
        <w:ind w:firstLine="709"/>
        <w:jc w:val="both"/>
        <w:rPr>
          <w:rFonts w:eastAsia="Times New Roman"/>
          <w:bCs/>
          <w:iCs/>
          <w:sz w:val="24"/>
          <w:szCs w:val="24"/>
          <w:lang w:eastAsia="ru-RU"/>
        </w:rPr>
      </w:pPr>
      <w:r w:rsidRPr="00EC5B90">
        <w:rPr>
          <w:rFonts w:eastAsia="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EC5B90">
        <w:rPr>
          <w:rFonts w:eastAsia="Times New Roman"/>
          <w:bCs/>
          <w:iCs/>
          <w:sz w:val="24"/>
          <w:szCs w:val="24"/>
          <w:lang w:eastAsia="ru-RU"/>
        </w:rPr>
        <w:t xml:space="preserve"> а также </w:t>
      </w:r>
      <w:r w:rsidRPr="00EC5B90">
        <w:rPr>
          <w:rFonts w:eastAsia="Times New Roman"/>
          <w:sz w:val="24"/>
          <w:szCs w:val="24"/>
          <w:lang w:eastAsia="ru-RU"/>
        </w:rPr>
        <w:t>народного, академического, церковного) и их исполнительских возможностей и особенностей репертуара.</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C5B90" w:rsidRPr="00EC5B90" w:rsidRDefault="00EC5B90" w:rsidP="00554578">
      <w:pPr>
        <w:tabs>
          <w:tab w:val="left" w:pos="271"/>
        </w:tabs>
        <w:spacing w:line="276" w:lineRule="auto"/>
        <w:ind w:firstLine="709"/>
        <w:contextualSpacing/>
        <w:jc w:val="both"/>
        <w:rPr>
          <w:rFonts w:eastAsia="Times New Roman"/>
          <w:sz w:val="24"/>
          <w:szCs w:val="24"/>
          <w:lang w:eastAsia="ru-RU"/>
        </w:rPr>
      </w:pPr>
      <w:r w:rsidRPr="00EC5B90">
        <w:rPr>
          <w:rFonts w:eastAsia="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8. Определяет жанровую основу в пройденных музыкальных произведениях.</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EC5B90" w:rsidRDefault="00EC5B90" w:rsidP="00554578">
      <w:pPr>
        <w:spacing w:line="276" w:lineRule="auto"/>
        <w:ind w:firstLine="709"/>
        <w:contextualSpacing/>
        <w:jc w:val="both"/>
        <w:rPr>
          <w:rFonts w:eastAsia="Times New Roman"/>
          <w:sz w:val="24"/>
          <w:szCs w:val="24"/>
          <w:lang w:eastAsia="ru-RU"/>
        </w:rPr>
      </w:pPr>
      <w:r w:rsidRPr="00EC5B90">
        <w:rPr>
          <w:rFonts w:eastAsia="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B118E1" w:rsidRPr="00EC5B90" w:rsidRDefault="00B118E1" w:rsidP="00554578">
      <w:pPr>
        <w:spacing w:line="276" w:lineRule="auto"/>
        <w:ind w:firstLine="709"/>
        <w:contextualSpacing/>
        <w:jc w:val="both"/>
        <w:rPr>
          <w:rFonts w:eastAsia="Times New Roman"/>
          <w:sz w:val="24"/>
          <w:szCs w:val="24"/>
          <w:lang w:eastAsia="ru-RU"/>
        </w:rPr>
      </w:pPr>
    </w:p>
    <w:p w:rsidR="00EC5B90" w:rsidRPr="00B118E1" w:rsidRDefault="00EC5B90" w:rsidP="00554578">
      <w:pPr>
        <w:spacing w:line="276" w:lineRule="auto"/>
        <w:ind w:firstLine="709"/>
        <w:contextualSpacing/>
        <w:rPr>
          <w:rFonts w:eastAsia="Times New Roman"/>
          <w:b/>
          <w:iCs/>
          <w:sz w:val="24"/>
          <w:szCs w:val="24"/>
          <w:lang w:eastAsia="ru-RU"/>
        </w:rPr>
      </w:pPr>
      <w:r w:rsidRPr="00B118E1">
        <w:rPr>
          <w:rFonts w:eastAsia="Times New Roman"/>
          <w:b/>
          <w:iCs/>
          <w:sz w:val="24"/>
          <w:szCs w:val="24"/>
          <w:lang w:eastAsia="ru-RU"/>
        </w:rPr>
        <w:t>Хоровое пение</w:t>
      </w:r>
    </w:p>
    <w:p w:rsidR="00EC5B90" w:rsidRPr="00EC5B90" w:rsidRDefault="00EC5B90" w:rsidP="00554578">
      <w:pPr>
        <w:spacing w:line="276" w:lineRule="auto"/>
        <w:ind w:firstLine="709"/>
        <w:contextualSpacing/>
        <w:jc w:val="both"/>
        <w:rPr>
          <w:rFonts w:eastAsia="Times New Roman"/>
          <w:b/>
          <w:sz w:val="24"/>
          <w:szCs w:val="24"/>
          <w:lang w:eastAsia="ru-RU"/>
        </w:rPr>
      </w:pPr>
      <w:r w:rsidRPr="00EC5B90">
        <w:rPr>
          <w:rFonts w:eastAsia="Times New Roman"/>
          <w:b/>
          <w:sz w:val="24"/>
          <w:szCs w:val="24"/>
          <w:lang w:eastAsia="ru-RU"/>
        </w:rPr>
        <w:t>Обучающийся:</w:t>
      </w:r>
    </w:p>
    <w:p w:rsidR="00EC5B90" w:rsidRPr="00EC5B90" w:rsidRDefault="00EC5B90" w:rsidP="00554578">
      <w:pPr>
        <w:tabs>
          <w:tab w:val="left" w:pos="310"/>
        </w:tabs>
        <w:spacing w:line="276" w:lineRule="auto"/>
        <w:ind w:firstLine="709"/>
        <w:jc w:val="both"/>
        <w:rPr>
          <w:rFonts w:eastAsia="Times New Roman"/>
          <w:sz w:val="24"/>
          <w:szCs w:val="24"/>
          <w:lang w:eastAsia="ru-RU"/>
        </w:rPr>
      </w:pPr>
      <w:r w:rsidRPr="00EC5B90">
        <w:rPr>
          <w:rFonts w:eastAsia="Times New Roman"/>
          <w:sz w:val="24"/>
          <w:szCs w:val="24"/>
          <w:lang w:eastAsia="ru-RU"/>
        </w:rPr>
        <w:t>1. Знает слова и мелодию Гимна Российской Федерации.</w:t>
      </w:r>
    </w:p>
    <w:p w:rsidR="00EC5B90" w:rsidRPr="00EC5B90" w:rsidRDefault="00EC5B90" w:rsidP="00554578">
      <w:pPr>
        <w:tabs>
          <w:tab w:val="left" w:pos="310"/>
        </w:tabs>
        <w:spacing w:line="276" w:lineRule="auto"/>
        <w:ind w:firstLine="709"/>
        <w:jc w:val="both"/>
        <w:rPr>
          <w:rFonts w:eastAsia="Times New Roman"/>
          <w:sz w:val="24"/>
          <w:szCs w:val="24"/>
          <w:lang w:eastAsia="ru-RU"/>
        </w:rPr>
      </w:pPr>
      <w:r w:rsidRPr="00EC5B90">
        <w:rPr>
          <w:rFonts w:eastAsia="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EC5B90" w:rsidRPr="00EC5B90" w:rsidRDefault="00EC5B90" w:rsidP="00554578">
      <w:pPr>
        <w:tabs>
          <w:tab w:val="left" w:pos="310"/>
        </w:tabs>
        <w:spacing w:line="276" w:lineRule="auto"/>
        <w:ind w:firstLine="709"/>
        <w:jc w:val="both"/>
        <w:rPr>
          <w:rFonts w:eastAsia="Times New Roman"/>
          <w:sz w:val="24"/>
          <w:szCs w:val="24"/>
          <w:lang w:eastAsia="ru-RU"/>
        </w:rPr>
      </w:pPr>
      <w:r w:rsidRPr="00EC5B90">
        <w:rPr>
          <w:rFonts w:eastAsia="Times New Roman"/>
          <w:sz w:val="24"/>
          <w:szCs w:val="24"/>
          <w:lang w:eastAsia="ru-RU"/>
        </w:rPr>
        <w:t>3. Знает о способах и приемах выразительного музыкального интонирования.</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4. Соблюдает при пении певческую установку. Использует в процессе пения правильное певческое дыхание.</w:t>
      </w:r>
    </w:p>
    <w:p w:rsidR="00EC5B90" w:rsidRPr="00EC5B90" w:rsidRDefault="00EC5B90" w:rsidP="00554578">
      <w:pPr>
        <w:tabs>
          <w:tab w:val="left" w:pos="310"/>
        </w:tabs>
        <w:spacing w:line="276" w:lineRule="auto"/>
        <w:ind w:firstLine="709"/>
        <w:jc w:val="both"/>
        <w:rPr>
          <w:rFonts w:eastAsia="Times New Roman"/>
          <w:sz w:val="24"/>
          <w:szCs w:val="24"/>
          <w:lang w:eastAsia="ru-RU"/>
        </w:rPr>
      </w:pPr>
      <w:r w:rsidRPr="00EC5B90">
        <w:rPr>
          <w:rFonts w:eastAsia="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7. Исполняет одноголосные произведения, а также произведения с элементами двухголосия.</w:t>
      </w:r>
    </w:p>
    <w:p w:rsidR="00B118E1" w:rsidRPr="00EC5B90" w:rsidRDefault="00B118E1" w:rsidP="00554578">
      <w:pPr>
        <w:spacing w:line="276" w:lineRule="auto"/>
        <w:ind w:firstLine="709"/>
        <w:jc w:val="both"/>
        <w:rPr>
          <w:rFonts w:eastAsia="Times New Roman"/>
          <w:sz w:val="24"/>
          <w:szCs w:val="24"/>
          <w:lang w:eastAsia="ru-RU"/>
        </w:rPr>
      </w:pPr>
    </w:p>
    <w:p w:rsidR="00EC5B90" w:rsidRDefault="00EC5B90" w:rsidP="00554578">
      <w:pPr>
        <w:spacing w:line="276" w:lineRule="auto"/>
        <w:ind w:firstLine="709"/>
        <w:rPr>
          <w:rFonts w:eastAsia="Times New Roman"/>
          <w:b/>
          <w:iCs/>
          <w:sz w:val="24"/>
          <w:szCs w:val="24"/>
          <w:lang w:eastAsia="ru-RU"/>
        </w:rPr>
      </w:pPr>
      <w:r w:rsidRPr="00B118E1">
        <w:rPr>
          <w:rFonts w:eastAsia="Times New Roman"/>
          <w:b/>
          <w:iCs/>
          <w:sz w:val="24"/>
          <w:szCs w:val="24"/>
          <w:lang w:eastAsia="ru-RU"/>
        </w:rPr>
        <w:t>Игра в детском инструментальном оркестре (ансамбле)</w:t>
      </w:r>
    </w:p>
    <w:p w:rsidR="00B118E1" w:rsidRPr="00B118E1" w:rsidRDefault="00B118E1" w:rsidP="00554578">
      <w:pPr>
        <w:spacing w:line="276" w:lineRule="auto"/>
        <w:ind w:firstLine="709"/>
        <w:rPr>
          <w:rFonts w:eastAsia="Times New Roman"/>
          <w:b/>
          <w:iCs/>
          <w:sz w:val="24"/>
          <w:szCs w:val="24"/>
          <w:lang w:eastAsia="ru-RU"/>
        </w:rPr>
      </w:pPr>
    </w:p>
    <w:p w:rsidR="00EC5B90" w:rsidRPr="00EC5B90" w:rsidRDefault="00EC5B90" w:rsidP="00554578">
      <w:pPr>
        <w:spacing w:line="276" w:lineRule="auto"/>
        <w:ind w:firstLine="709"/>
        <w:contextualSpacing/>
        <w:jc w:val="both"/>
        <w:rPr>
          <w:rFonts w:eastAsia="Times New Roman"/>
          <w:b/>
          <w:sz w:val="24"/>
          <w:szCs w:val="24"/>
          <w:lang w:eastAsia="ru-RU"/>
        </w:rPr>
      </w:pPr>
      <w:r w:rsidRPr="00EC5B90">
        <w:rPr>
          <w:rFonts w:eastAsia="Times New Roman"/>
          <w:b/>
          <w:sz w:val="24"/>
          <w:szCs w:val="24"/>
          <w:lang w:eastAsia="ru-RU"/>
        </w:rPr>
        <w:t>Обучающийся:</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2. Умеет исполнять различные ритмические группы в оркестровых партиях.</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B118E1" w:rsidRPr="00EC5B90" w:rsidRDefault="00B118E1" w:rsidP="00554578">
      <w:pPr>
        <w:spacing w:line="276" w:lineRule="auto"/>
        <w:ind w:firstLine="709"/>
        <w:jc w:val="both"/>
        <w:rPr>
          <w:rFonts w:eastAsia="Times New Roman"/>
          <w:sz w:val="24"/>
          <w:szCs w:val="24"/>
          <w:lang w:eastAsia="ru-RU"/>
        </w:rPr>
      </w:pPr>
    </w:p>
    <w:p w:rsidR="00EC5B90" w:rsidRPr="00B118E1" w:rsidRDefault="00EC5B90" w:rsidP="00554578">
      <w:pPr>
        <w:spacing w:line="276" w:lineRule="auto"/>
        <w:ind w:firstLine="709"/>
        <w:contextualSpacing/>
        <w:rPr>
          <w:rFonts w:eastAsia="Times New Roman"/>
          <w:iCs/>
          <w:sz w:val="24"/>
          <w:szCs w:val="24"/>
          <w:lang w:eastAsia="ru-RU"/>
        </w:rPr>
      </w:pPr>
      <w:r w:rsidRPr="00B118E1">
        <w:rPr>
          <w:rFonts w:eastAsia="Times New Roman"/>
          <w:b/>
          <w:iCs/>
          <w:sz w:val="24"/>
          <w:szCs w:val="24"/>
          <w:lang w:eastAsia="ru-RU"/>
        </w:rPr>
        <w:t>Основы музыкальной грамоты</w:t>
      </w:r>
    </w:p>
    <w:p w:rsidR="00EC5B90" w:rsidRPr="00EC5B90" w:rsidRDefault="00EC5B90" w:rsidP="00554578">
      <w:pPr>
        <w:spacing w:line="276" w:lineRule="auto"/>
        <w:ind w:firstLine="709"/>
        <w:contextualSpacing/>
        <w:jc w:val="both"/>
        <w:rPr>
          <w:rFonts w:eastAsia="Times New Roman"/>
          <w:sz w:val="24"/>
          <w:szCs w:val="24"/>
          <w:lang w:eastAsia="ru-RU"/>
        </w:rPr>
      </w:pPr>
      <w:r w:rsidRPr="00EC5B90">
        <w:rPr>
          <w:rFonts w:eastAsia="Times New Roman"/>
          <w:sz w:val="24"/>
          <w:szCs w:val="24"/>
          <w:lang w:eastAsia="ru-RU"/>
        </w:rPr>
        <w:t xml:space="preserve">Объем музыкальной грамоты и теоретических понятий: </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1.</w:t>
      </w:r>
      <w:r w:rsidRPr="00EC5B90">
        <w:rPr>
          <w:rFonts w:eastAsia="Times New Roman"/>
          <w:b/>
          <w:sz w:val="24"/>
          <w:szCs w:val="24"/>
          <w:lang w:eastAsia="ru-RU"/>
        </w:rPr>
        <w:t xml:space="preserve"> Звук.</w:t>
      </w:r>
      <w:r w:rsidRPr="00EC5B90">
        <w:rPr>
          <w:rFonts w:eastAsia="Times New Roman"/>
          <w:sz w:val="24"/>
          <w:szCs w:val="24"/>
          <w:lang w:eastAsia="ru-RU"/>
        </w:rPr>
        <w:t xml:space="preserve"> Свойства музыкального звука: высота, длительность, тембр, громкость.</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2.</w:t>
      </w:r>
      <w:r w:rsidRPr="00EC5B90">
        <w:rPr>
          <w:rFonts w:eastAsia="Times New Roman"/>
          <w:b/>
          <w:sz w:val="24"/>
          <w:szCs w:val="24"/>
          <w:lang w:eastAsia="ru-RU"/>
        </w:rPr>
        <w:t xml:space="preserve"> Мелодия.</w:t>
      </w:r>
      <w:r w:rsidRPr="00EC5B90">
        <w:rPr>
          <w:rFonts w:eastAsia="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3.</w:t>
      </w:r>
      <w:r w:rsidRPr="00EC5B90">
        <w:rPr>
          <w:rFonts w:eastAsia="Times New Roman"/>
          <w:b/>
          <w:sz w:val="24"/>
          <w:szCs w:val="24"/>
          <w:lang w:eastAsia="ru-RU"/>
        </w:rPr>
        <w:t xml:space="preserve"> Метроритм.</w:t>
      </w:r>
      <w:r w:rsidRPr="00EC5B90">
        <w:rPr>
          <w:rFonts w:eastAsia="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 xml:space="preserve">4. </w:t>
      </w:r>
      <w:r w:rsidRPr="00EC5B90">
        <w:rPr>
          <w:rFonts w:eastAsia="Times New Roman"/>
          <w:b/>
          <w:sz w:val="24"/>
          <w:szCs w:val="24"/>
          <w:lang w:eastAsia="ru-RU"/>
        </w:rPr>
        <w:t xml:space="preserve">Лад: </w:t>
      </w:r>
      <w:r w:rsidRPr="00EC5B90">
        <w:rPr>
          <w:rFonts w:eastAsia="Times New Roman"/>
          <w:sz w:val="24"/>
          <w:szCs w:val="24"/>
          <w:lang w:eastAsia="ru-RU"/>
        </w:rPr>
        <w:t xml:space="preserve">мажор, минор; тональность, тоника. </w:t>
      </w:r>
    </w:p>
    <w:p w:rsidR="00EC5B90" w:rsidRPr="00EC5B90" w:rsidRDefault="00EC5B90" w:rsidP="00554578">
      <w:pPr>
        <w:spacing w:line="276" w:lineRule="auto"/>
        <w:ind w:firstLine="709"/>
        <w:contextualSpacing/>
        <w:jc w:val="both"/>
        <w:rPr>
          <w:rFonts w:eastAsia="Times New Roman"/>
          <w:sz w:val="24"/>
          <w:szCs w:val="24"/>
          <w:lang w:eastAsia="ru-RU"/>
        </w:rPr>
      </w:pPr>
      <w:r w:rsidRPr="00EC5B90">
        <w:rPr>
          <w:rFonts w:eastAsia="Times New Roman"/>
          <w:sz w:val="24"/>
          <w:szCs w:val="24"/>
          <w:lang w:eastAsia="ru-RU"/>
        </w:rPr>
        <w:t>5.</w:t>
      </w:r>
      <w:r w:rsidRPr="00EC5B90">
        <w:rPr>
          <w:rFonts w:eastAsia="Times New Roman"/>
          <w:b/>
          <w:sz w:val="24"/>
          <w:szCs w:val="24"/>
          <w:lang w:eastAsia="ru-RU"/>
        </w:rPr>
        <w:t xml:space="preserve"> Нотная грамота.</w:t>
      </w:r>
      <w:r w:rsidRPr="00EC5B90">
        <w:rPr>
          <w:rFonts w:eastAsia="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C5B90" w:rsidRPr="00EC5B90" w:rsidRDefault="00EC5B90" w:rsidP="00554578">
      <w:pPr>
        <w:tabs>
          <w:tab w:val="left" w:pos="201"/>
        </w:tabs>
        <w:spacing w:line="276" w:lineRule="auto"/>
        <w:ind w:firstLine="709"/>
        <w:jc w:val="both"/>
        <w:rPr>
          <w:rFonts w:eastAsia="Times New Roman"/>
          <w:sz w:val="24"/>
          <w:szCs w:val="24"/>
          <w:lang w:eastAsia="ru-RU"/>
        </w:rPr>
      </w:pPr>
      <w:r w:rsidRPr="00EC5B90">
        <w:rPr>
          <w:rFonts w:eastAsia="Times New Roman"/>
          <w:sz w:val="24"/>
          <w:szCs w:val="24"/>
          <w:lang w:eastAsia="ru-RU"/>
        </w:rPr>
        <w:t xml:space="preserve">6. </w:t>
      </w:r>
      <w:r w:rsidRPr="00EC5B90">
        <w:rPr>
          <w:rFonts w:eastAsia="Times New Roman"/>
          <w:b/>
          <w:sz w:val="24"/>
          <w:szCs w:val="24"/>
          <w:lang w:eastAsia="ru-RU"/>
        </w:rPr>
        <w:t xml:space="preserve">Интервалы </w:t>
      </w:r>
      <w:r w:rsidRPr="00EC5B90">
        <w:rPr>
          <w:rFonts w:eastAsia="Times New Roman"/>
          <w:sz w:val="24"/>
          <w:szCs w:val="24"/>
          <w:lang w:eastAsia="ru-RU"/>
        </w:rPr>
        <w:t xml:space="preserve">в пределах октавы. </w:t>
      </w:r>
      <w:r w:rsidRPr="00EC5B90">
        <w:rPr>
          <w:rFonts w:eastAsia="Times New Roman"/>
          <w:b/>
          <w:sz w:val="24"/>
          <w:szCs w:val="24"/>
          <w:lang w:eastAsia="ru-RU"/>
        </w:rPr>
        <w:t>Трезвучия</w:t>
      </w:r>
      <w:r w:rsidRPr="00EC5B90">
        <w:rPr>
          <w:rFonts w:eastAsia="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EC5B90" w:rsidRPr="00EC5B90" w:rsidRDefault="00EC5B90" w:rsidP="00554578">
      <w:pPr>
        <w:tabs>
          <w:tab w:val="left" w:pos="201"/>
        </w:tabs>
        <w:spacing w:line="276" w:lineRule="auto"/>
        <w:ind w:firstLine="709"/>
        <w:jc w:val="both"/>
        <w:rPr>
          <w:rFonts w:eastAsia="Times New Roman"/>
          <w:sz w:val="24"/>
          <w:szCs w:val="24"/>
          <w:lang w:eastAsia="ru-RU"/>
        </w:rPr>
      </w:pPr>
      <w:r w:rsidRPr="00EC5B90">
        <w:rPr>
          <w:rFonts w:eastAsia="Times New Roman"/>
          <w:sz w:val="24"/>
          <w:szCs w:val="24"/>
          <w:lang w:eastAsia="ru-RU"/>
        </w:rPr>
        <w:t>7.</w:t>
      </w:r>
      <w:r w:rsidRPr="00EC5B90">
        <w:rPr>
          <w:rFonts w:eastAsia="Times New Roman"/>
          <w:b/>
          <w:sz w:val="24"/>
          <w:szCs w:val="24"/>
          <w:lang w:eastAsia="ru-RU"/>
        </w:rPr>
        <w:t xml:space="preserve"> Музыкальные жанры.</w:t>
      </w:r>
      <w:r w:rsidRPr="00EC5B90">
        <w:rPr>
          <w:rFonts w:eastAsia="Times New Roman"/>
          <w:sz w:val="24"/>
          <w:szCs w:val="24"/>
          <w:lang w:eastAsia="ru-RU"/>
        </w:rPr>
        <w:t xml:space="preserve"> Песня, танец, марш. Инструментальный концерт. Музыкально-сценические жанры: балет, опера, мюзикл.</w:t>
      </w:r>
    </w:p>
    <w:p w:rsidR="00EC5B90" w:rsidRPr="00EC5B90" w:rsidRDefault="00EC5B90" w:rsidP="00554578">
      <w:pPr>
        <w:spacing w:line="276" w:lineRule="auto"/>
        <w:ind w:firstLine="709"/>
        <w:jc w:val="both"/>
        <w:rPr>
          <w:rFonts w:eastAsia="Times New Roman"/>
          <w:sz w:val="24"/>
          <w:szCs w:val="24"/>
          <w:lang w:eastAsia="ru-RU"/>
        </w:rPr>
      </w:pPr>
      <w:r w:rsidRPr="00EC5B90">
        <w:rPr>
          <w:rFonts w:eastAsia="Times New Roman"/>
          <w:sz w:val="24"/>
          <w:szCs w:val="24"/>
          <w:lang w:eastAsia="ru-RU"/>
        </w:rPr>
        <w:t xml:space="preserve">8. </w:t>
      </w:r>
      <w:r w:rsidRPr="00EC5B90">
        <w:rPr>
          <w:rFonts w:eastAsia="Times New Roman"/>
          <w:b/>
          <w:sz w:val="24"/>
          <w:szCs w:val="24"/>
          <w:lang w:eastAsia="ru-RU"/>
        </w:rPr>
        <w:t>Музыкальные формы.</w:t>
      </w:r>
      <w:r w:rsidRPr="00EC5B90">
        <w:rPr>
          <w:rFonts w:eastAsia="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EC5B90" w:rsidRPr="00EC5B90" w:rsidRDefault="00EC5B90" w:rsidP="00554578">
      <w:pPr>
        <w:spacing w:line="276" w:lineRule="auto"/>
        <w:ind w:firstLine="709"/>
        <w:jc w:val="both"/>
        <w:rPr>
          <w:rFonts w:eastAsia="Arial Unicode MS"/>
          <w:sz w:val="24"/>
          <w:szCs w:val="24"/>
          <w:lang w:eastAsia="ru-RU"/>
        </w:rPr>
      </w:pPr>
      <w:r w:rsidRPr="00EC5B90">
        <w:rPr>
          <w:rFonts w:eastAsia="Arial Unicode MS"/>
          <w:sz w:val="24"/>
          <w:szCs w:val="24"/>
          <w:lang w:eastAsia="ru-RU"/>
        </w:rPr>
        <w:t>В результате изучения музыки на уровне начального общего образования обучающийся</w:t>
      </w:r>
      <w:r w:rsidRPr="00EC5B90">
        <w:rPr>
          <w:rFonts w:eastAsia="Arial Unicode MS"/>
          <w:b/>
          <w:sz w:val="24"/>
          <w:szCs w:val="24"/>
          <w:lang w:eastAsia="ru-RU"/>
        </w:rPr>
        <w:t>получит возможность научиться</w:t>
      </w:r>
      <w:r w:rsidRPr="00EC5B90">
        <w:rPr>
          <w:rFonts w:eastAsia="Arial Unicode MS"/>
          <w:sz w:val="24"/>
          <w:szCs w:val="24"/>
          <w:lang w:eastAsia="ru-RU"/>
        </w:rPr>
        <w:t>:</w:t>
      </w:r>
    </w:p>
    <w:p w:rsidR="00EC5B90" w:rsidRPr="00EC5B90" w:rsidRDefault="00EC5B90" w:rsidP="00554578">
      <w:pPr>
        <w:spacing w:line="276" w:lineRule="auto"/>
        <w:ind w:firstLine="709"/>
        <w:jc w:val="both"/>
        <w:rPr>
          <w:rFonts w:eastAsia="Arial Unicode MS"/>
          <w:i/>
          <w:sz w:val="24"/>
          <w:szCs w:val="24"/>
          <w:lang w:eastAsia="ru-RU"/>
        </w:rPr>
      </w:pPr>
      <w:r w:rsidRPr="00EC5B90">
        <w:rPr>
          <w:rFonts w:eastAsia="Arial Unicode MS"/>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C5B90" w:rsidRPr="00EC5B90" w:rsidRDefault="00EC5B90" w:rsidP="00554578">
      <w:pPr>
        <w:spacing w:line="276" w:lineRule="auto"/>
        <w:ind w:firstLine="709"/>
        <w:jc w:val="both"/>
        <w:rPr>
          <w:rFonts w:eastAsia="Arial Unicode MS"/>
          <w:i/>
          <w:sz w:val="24"/>
          <w:szCs w:val="24"/>
          <w:lang w:eastAsia="ru-RU"/>
        </w:rPr>
      </w:pPr>
      <w:r w:rsidRPr="00EC5B90">
        <w:rPr>
          <w:rFonts w:eastAsia="Arial Unicode MS"/>
          <w:i/>
          <w:sz w:val="24"/>
          <w:szCs w:val="24"/>
          <w:lang w:eastAsia="ru-RU"/>
        </w:rPr>
        <w:t>организовывать культурный досуг, самостоятельную музыкально-творческую деятельность; музицировать;</w:t>
      </w:r>
    </w:p>
    <w:p w:rsidR="00EC5B90" w:rsidRPr="00EC5B90" w:rsidRDefault="00EC5B90" w:rsidP="00554578">
      <w:pPr>
        <w:spacing w:line="276" w:lineRule="auto"/>
        <w:ind w:firstLine="709"/>
        <w:jc w:val="both"/>
        <w:rPr>
          <w:rFonts w:eastAsia="Arial Unicode MS"/>
          <w:i/>
          <w:sz w:val="24"/>
          <w:szCs w:val="24"/>
          <w:lang w:eastAsia="ru-RU"/>
        </w:rPr>
      </w:pPr>
      <w:r w:rsidRPr="00EC5B90">
        <w:rPr>
          <w:rFonts w:eastAsia="Arial Unicode MS"/>
          <w:i/>
          <w:sz w:val="24"/>
          <w:szCs w:val="24"/>
          <w:lang w:eastAsia="ru-RU"/>
        </w:rPr>
        <w:t>использовать систему графических знаков для ориентации в нотном письме при пении простейших мелодий;</w:t>
      </w:r>
    </w:p>
    <w:p w:rsidR="00EC5B90" w:rsidRPr="00EC5B90" w:rsidRDefault="00EC5B90" w:rsidP="00554578">
      <w:pPr>
        <w:spacing w:line="276" w:lineRule="auto"/>
        <w:ind w:firstLine="709"/>
        <w:jc w:val="both"/>
        <w:rPr>
          <w:rFonts w:eastAsia="Arial Unicode MS"/>
          <w:i/>
          <w:sz w:val="24"/>
          <w:szCs w:val="24"/>
          <w:lang w:eastAsia="ru-RU"/>
        </w:rPr>
      </w:pPr>
      <w:r w:rsidRPr="00EC5B90">
        <w:rPr>
          <w:rFonts w:eastAsia="Arial Unicode MS"/>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C5B90" w:rsidRPr="00EC5B90" w:rsidRDefault="00EC5B90" w:rsidP="00554578">
      <w:pPr>
        <w:spacing w:line="276" w:lineRule="auto"/>
        <w:ind w:firstLine="709"/>
        <w:jc w:val="both"/>
        <w:rPr>
          <w:rFonts w:eastAsia="Arial Unicode MS"/>
          <w:i/>
          <w:sz w:val="24"/>
          <w:szCs w:val="24"/>
          <w:lang w:eastAsia="ru-RU"/>
        </w:rPr>
      </w:pPr>
      <w:r w:rsidRPr="00EC5B90">
        <w:rPr>
          <w:rFonts w:eastAsia="Arial Unicode MS"/>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C5B90" w:rsidRPr="00EC5B90" w:rsidRDefault="00EC5B90" w:rsidP="00554578">
      <w:pPr>
        <w:spacing w:line="276" w:lineRule="auto"/>
        <w:ind w:firstLine="709"/>
        <w:jc w:val="both"/>
        <w:rPr>
          <w:rFonts w:eastAsia="Arial Unicode MS"/>
          <w:i/>
          <w:sz w:val="24"/>
          <w:szCs w:val="24"/>
          <w:lang w:eastAsia="ru-RU"/>
        </w:rPr>
      </w:pPr>
      <w:r w:rsidRPr="00EC5B90">
        <w:rPr>
          <w:rFonts w:eastAsia="Arial Unicode MS"/>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EC5B90">
        <w:rPr>
          <w:rFonts w:eastAsia="Arial Unicode MS"/>
          <w:i/>
          <w:sz w:val="24"/>
          <w:szCs w:val="24"/>
          <w:lang w:eastAsia="ru-RU"/>
        </w:rPr>
        <w:lastRenderedPageBreak/>
        <w:t>творческой деятельности (пение, музицирование, драматизация и др.); собирать музыкальные коллекции (фонотека, видеотека).</w:t>
      </w:r>
    </w:p>
    <w:p w:rsidR="00EC5B90" w:rsidRPr="00EC5B90" w:rsidRDefault="00EC5B90" w:rsidP="00554578">
      <w:pPr>
        <w:pStyle w:val="a9"/>
        <w:spacing w:line="276" w:lineRule="auto"/>
        <w:rPr>
          <w:sz w:val="24"/>
          <w:szCs w:val="24"/>
        </w:rPr>
      </w:pPr>
    </w:p>
    <w:p w:rsidR="00EC5B90" w:rsidRPr="00EC5B90" w:rsidRDefault="00EC5B90" w:rsidP="00554578">
      <w:pPr>
        <w:pStyle w:val="a9"/>
        <w:spacing w:line="276" w:lineRule="auto"/>
        <w:rPr>
          <w:sz w:val="24"/>
          <w:szCs w:val="24"/>
        </w:rPr>
      </w:pPr>
    </w:p>
    <w:p w:rsidR="00E069C8" w:rsidRPr="00EF408C" w:rsidRDefault="00E069C8" w:rsidP="00554578">
      <w:pPr>
        <w:pStyle w:val="a9"/>
        <w:spacing w:line="276" w:lineRule="auto"/>
        <w:rPr>
          <w:sz w:val="24"/>
          <w:szCs w:val="24"/>
        </w:rPr>
      </w:pPr>
    </w:p>
    <w:p w:rsidR="00E069C8" w:rsidRPr="00882FCB" w:rsidRDefault="00E069C8" w:rsidP="00554578">
      <w:pPr>
        <w:pStyle w:val="a9"/>
        <w:spacing w:line="276" w:lineRule="auto"/>
        <w:ind w:firstLine="0"/>
        <w:jc w:val="center"/>
        <w:rPr>
          <w:b/>
          <w:sz w:val="24"/>
          <w:szCs w:val="24"/>
        </w:rPr>
      </w:pPr>
      <w:bookmarkStart w:id="68" w:name="bookmark67"/>
      <w:r w:rsidRPr="00882FCB">
        <w:rPr>
          <w:b/>
          <w:sz w:val="24"/>
          <w:szCs w:val="24"/>
        </w:rPr>
        <w:t>1.2.</w:t>
      </w:r>
      <w:r w:rsidR="00B118E1">
        <w:rPr>
          <w:b/>
          <w:sz w:val="24"/>
          <w:szCs w:val="24"/>
        </w:rPr>
        <w:t>1</w:t>
      </w:r>
      <w:r w:rsidR="005E4BA5">
        <w:rPr>
          <w:b/>
          <w:sz w:val="24"/>
          <w:szCs w:val="24"/>
        </w:rPr>
        <w:t>2</w:t>
      </w:r>
      <w:r w:rsidRPr="00882FCB">
        <w:rPr>
          <w:b/>
          <w:sz w:val="24"/>
          <w:szCs w:val="24"/>
        </w:rPr>
        <w:t>. Технология</w:t>
      </w:r>
      <w:bookmarkEnd w:id="68"/>
    </w:p>
    <w:p w:rsidR="00B118E1" w:rsidRPr="00B118E1" w:rsidRDefault="00B118E1" w:rsidP="00554578">
      <w:pPr>
        <w:widowControl w:val="0"/>
        <w:autoSpaceDE w:val="0"/>
        <w:autoSpaceDN w:val="0"/>
        <w:spacing w:line="276" w:lineRule="auto"/>
        <w:ind w:firstLine="709"/>
        <w:jc w:val="both"/>
        <w:rPr>
          <w:rFonts w:eastAsia="Times New Roman"/>
          <w:sz w:val="24"/>
          <w:szCs w:val="24"/>
        </w:rPr>
      </w:pPr>
      <w:r w:rsidRPr="00B118E1">
        <w:rPr>
          <w:rFonts w:eastAsia="Times New Roman"/>
          <w:sz w:val="24"/>
          <w:szCs w:val="24"/>
        </w:rPr>
        <w:t>Врезультатеизучениякурса«Технология»обучающиесянауровненачальногообщегообразования:</w:t>
      </w:r>
    </w:p>
    <w:p w:rsidR="00B118E1" w:rsidRPr="00B118E1" w:rsidRDefault="00B118E1" w:rsidP="00554578">
      <w:pPr>
        <w:widowControl w:val="0"/>
        <w:autoSpaceDE w:val="0"/>
        <w:autoSpaceDN w:val="0"/>
        <w:spacing w:line="276" w:lineRule="auto"/>
        <w:ind w:firstLine="709"/>
        <w:jc w:val="both"/>
        <w:rPr>
          <w:rFonts w:eastAsia="Times New Roman"/>
          <w:sz w:val="24"/>
          <w:szCs w:val="24"/>
        </w:rPr>
      </w:pPr>
      <w:r w:rsidRPr="00B118E1">
        <w:rPr>
          <w:rFonts w:eastAsia="Times New Roman"/>
          <w:sz w:val="24"/>
          <w:szCs w:val="24"/>
        </w:rPr>
        <w:t>получат начальные представления о материальной культуре как продукте творческойпредметно-преобразующей деятельности человека, о предметном мире как основной средеобитания современного человека, о гармонической взаимосвязи предметного мира с миромприроды,оботражениивпредметахматериальнойсредынравственно-эстетическогоисоциально-историческогоопытачеловечества;оценностипредшествующихкультуринеобходимостибережногоотношениякнимв целяхсохраненияиразвитиякультурныхтрадиций;</w:t>
      </w:r>
    </w:p>
    <w:p w:rsidR="00B118E1" w:rsidRPr="00B118E1" w:rsidRDefault="00B118E1" w:rsidP="00554578">
      <w:pPr>
        <w:widowControl w:val="0"/>
        <w:autoSpaceDE w:val="0"/>
        <w:autoSpaceDN w:val="0"/>
        <w:spacing w:line="276" w:lineRule="auto"/>
        <w:ind w:firstLine="567"/>
        <w:jc w:val="both"/>
        <w:rPr>
          <w:rFonts w:eastAsia="Times New Roman"/>
          <w:sz w:val="24"/>
          <w:szCs w:val="24"/>
        </w:rPr>
      </w:pPr>
      <w:r w:rsidRPr="00B118E1">
        <w:rPr>
          <w:rFonts w:eastAsia="Times New Roman"/>
          <w:sz w:val="24"/>
          <w:szCs w:val="24"/>
        </w:rPr>
        <w:t>получат начальные знания и представления о наиболее важных правилах дизайна,которыенеобходимоучитыватьприсозданиипредметов материальнойкультуры;</w:t>
      </w:r>
    </w:p>
    <w:p w:rsidR="00B118E1" w:rsidRPr="00B118E1" w:rsidRDefault="00B118E1" w:rsidP="00554578">
      <w:pPr>
        <w:widowControl w:val="0"/>
        <w:autoSpaceDE w:val="0"/>
        <w:autoSpaceDN w:val="0"/>
        <w:spacing w:before="2" w:line="276" w:lineRule="auto"/>
        <w:ind w:firstLine="567"/>
        <w:jc w:val="both"/>
        <w:rPr>
          <w:rFonts w:eastAsia="Times New Roman"/>
          <w:sz w:val="24"/>
          <w:szCs w:val="24"/>
        </w:rPr>
      </w:pPr>
      <w:r w:rsidRPr="00B118E1">
        <w:rPr>
          <w:rFonts w:eastAsia="Times New Roman"/>
          <w:sz w:val="24"/>
          <w:szCs w:val="24"/>
        </w:rPr>
        <w:t>получатобщеепредставлениеосозидательноминравственномзначениитрудавжизни человека и общества; о мире профессий и важности правильного выбора профессии,ихсоциальномзначении,истории возникновения иразвития;</w:t>
      </w:r>
    </w:p>
    <w:p w:rsidR="00B118E1" w:rsidRPr="00B118E1" w:rsidRDefault="00B118E1" w:rsidP="00554578">
      <w:pPr>
        <w:widowControl w:val="0"/>
        <w:autoSpaceDE w:val="0"/>
        <w:autoSpaceDN w:val="0"/>
        <w:spacing w:line="276" w:lineRule="auto"/>
        <w:ind w:firstLine="567"/>
        <w:jc w:val="both"/>
        <w:rPr>
          <w:rFonts w:eastAsia="Times New Roman"/>
          <w:sz w:val="24"/>
          <w:szCs w:val="24"/>
        </w:rPr>
      </w:pPr>
      <w:r w:rsidRPr="00B118E1">
        <w:rPr>
          <w:rFonts w:eastAsia="Times New Roman"/>
          <w:sz w:val="24"/>
          <w:szCs w:val="24"/>
        </w:rPr>
        <w:t>научатсяиспользоватьприобретенныезнанияиумениядлятворческойсамореализацииприоформлениисвоегодомаикласснойкомнаты,приизготовленииподарков близким и друзьям, игрушечных моделей, художественно-декоративных и другихизделий.</w:t>
      </w:r>
    </w:p>
    <w:p w:rsidR="00B118E1" w:rsidRPr="00B118E1" w:rsidRDefault="00B118E1" w:rsidP="00554578">
      <w:pPr>
        <w:widowControl w:val="0"/>
        <w:autoSpaceDE w:val="0"/>
        <w:autoSpaceDN w:val="0"/>
        <w:spacing w:line="276" w:lineRule="auto"/>
        <w:ind w:firstLine="567"/>
        <w:jc w:val="both"/>
        <w:rPr>
          <w:rFonts w:eastAsia="Times New Roman"/>
          <w:sz w:val="24"/>
          <w:szCs w:val="24"/>
        </w:rPr>
      </w:pPr>
      <w:r w:rsidRPr="00B118E1">
        <w:rPr>
          <w:rFonts w:eastAsia="Times New Roman"/>
          <w:sz w:val="24"/>
          <w:szCs w:val="24"/>
        </w:rPr>
        <w:t>Решениеконструкторских,художественно-конструкторских(дизайнерских),технологическихиорганизационныхзадачзаложитразвитиеосновтворческойдеятельности,конструкторско-технологическогомышления,пространственноговоображения,эстетическихпредставлений,формированиявнутреннегопланадействий,мелкоймоторики рук.</w:t>
      </w:r>
    </w:p>
    <w:p w:rsidR="00B118E1" w:rsidRPr="00B118E1" w:rsidRDefault="00B118E1" w:rsidP="00554578">
      <w:pPr>
        <w:widowControl w:val="0"/>
        <w:autoSpaceDE w:val="0"/>
        <w:autoSpaceDN w:val="0"/>
        <w:spacing w:line="276" w:lineRule="auto"/>
        <w:ind w:firstLine="567"/>
        <w:jc w:val="left"/>
        <w:rPr>
          <w:rFonts w:eastAsia="Times New Roman"/>
          <w:sz w:val="24"/>
          <w:szCs w:val="24"/>
        </w:rPr>
      </w:pPr>
      <w:r w:rsidRPr="00B118E1">
        <w:rPr>
          <w:rFonts w:eastAsia="Times New Roman"/>
          <w:sz w:val="24"/>
          <w:szCs w:val="24"/>
        </w:rPr>
        <w:t>Обучающиеся:</w:t>
      </w:r>
    </w:p>
    <w:p w:rsidR="00B118E1" w:rsidRPr="00B118E1" w:rsidRDefault="00B118E1" w:rsidP="00554578">
      <w:pPr>
        <w:widowControl w:val="0"/>
        <w:autoSpaceDE w:val="0"/>
        <w:autoSpaceDN w:val="0"/>
        <w:spacing w:before="41" w:line="276" w:lineRule="auto"/>
        <w:ind w:firstLine="567"/>
        <w:jc w:val="both"/>
        <w:rPr>
          <w:rFonts w:eastAsia="Times New Roman"/>
          <w:sz w:val="24"/>
          <w:szCs w:val="24"/>
        </w:rPr>
      </w:pPr>
      <w:r w:rsidRPr="00B118E1">
        <w:rPr>
          <w:rFonts w:eastAsia="Times New Roman"/>
          <w:sz w:val="24"/>
          <w:szCs w:val="24"/>
        </w:rPr>
        <w:t>врезультатевыполненияподруководствомучителяколлективныхигрупповыхтворческих работ, а также элементарных доступных проектов, получат первоначальный опытиспользованиясформированныхврамкахучебногопредмета</w:t>
      </w:r>
      <w:r w:rsidRPr="00B118E1">
        <w:rPr>
          <w:rFonts w:eastAsia="Times New Roman"/>
          <w:i/>
          <w:sz w:val="24"/>
          <w:szCs w:val="24"/>
        </w:rPr>
        <w:t>коммуникативныхуниверсальныхучебныхдействий</w:t>
      </w:r>
      <w:r w:rsidRPr="00B118E1">
        <w:rPr>
          <w:rFonts w:eastAsia="Times New Roman"/>
          <w:sz w:val="24"/>
          <w:szCs w:val="24"/>
        </w:rPr>
        <w:t>вцеляхосуществлениясовместнойпродуктивнойдеятельности:распределениеролейруководителяиподчиненных,распределениеобщегообъема работы, приобретение навыков сотрудничества и взаимопомощи, доброжелательногоиуважительного общения со сверстниками ивзрослыми;</w:t>
      </w:r>
    </w:p>
    <w:p w:rsidR="00B118E1" w:rsidRPr="00B118E1" w:rsidRDefault="00B118E1" w:rsidP="00554578">
      <w:pPr>
        <w:widowControl w:val="0"/>
        <w:autoSpaceDE w:val="0"/>
        <w:autoSpaceDN w:val="0"/>
        <w:spacing w:line="276" w:lineRule="auto"/>
        <w:ind w:firstLine="567"/>
        <w:jc w:val="both"/>
        <w:rPr>
          <w:rFonts w:eastAsia="Times New Roman"/>
          <w:sz w:val="24"/>
          <w:szCs w:val="22"/>
        </w:rPr>
      </w:pPr>
      <w:r w:rsidRPr="00B118E1">
        <w:rPr>
          <w:rFonts w:eastAsia="Times New Roman"/>
          <w:sz w:val="24"/>
          <w:szCs w:val="22"/>
        </w:rPr>
        <w:t xml:space="preserve">овладеют начальными формами </w:t>
      </w:r>
      <w:r w:rsidRPr="00B118E1">
        <w:rPr>
          <w:rFonts w:eastAsia="Times New Roman"/>
          <w:i/>
          <w:sz w:val="24"/>
          <w:szCs w:val="22"/>
        </w:rPr>
        <w:t xml:space="preserve">познавательных универсальных учебных действий </w:t>
      </w:r>
      <w:r w:rsidRPr="00B118E1">
        <w:rPr>
          <w:rFonts w:eastAsia="Times New Roman"/>
          <w:sz w:val="24"/>
          <w:szCs w:val="22"/>
        </w:rPr>
        <w:t>–исследовательскимиилогическими:наблюдения,сравнения,анализа,классификации,обобщения;</w:t>
      </w:r>
    </w:p>
    <w:p w:rsidR="00493331" w:rsidRPr="00493331" w:rsidRDefault="00B118E1" w:rsidP="005E4BA5">
      <w:pPr>
        <w:pStyle w:val="af8"/>
        <w:spacing w:after="0" w:line="276" w:lineRule="auto"/>
        <w:ind w:right="-1"/>
        <w:rPr>
          <w:rFonts w:eastAsia="Times New Roman"/>
        </w:rPr>
      </w:pPr>
      <w:r w:rsidRPr="00493331">
        <w:t xml:space="preserve">получатпервоначальныйопыторганизациисобственнойтворческойпрактическойдеятельности на основе сформированных </w:t>
      </w:r>
      <w:r w:rsidRPr="00493331">
        <w:rPr>
          <w:i/>
        </w:rPr>
        <w:t>регулятивных универсальных учебных действий</w:t>
      </w:r>
      <w:r w:rsidRPr="00493331">
        <w:t>:целеполаганияипланированияпредстоящегопрактическогодействия,прогнозирования</w:t>
      </w:r>
      <w:r w:rsidR="00493331">
        <w:t>,</w:t>
      </w:r>
      <w:r w:rsidR="00493331" w:rsidRPr="00493331">
        <w:rPr>
          <w:rFonts w:eastAsia="Times New Roman"/>
        </w:rPr>
        <w:t>отбораоптимальныхспособовдеятельности,осуществленияконтроляикоррекциирезультатов действий; научатся искать, отбирать, преобразовывать необходимую печатную иэлектроннуюинформацию;</w:t>
      </w:r>
    </w:p>
    <w:p w:rsidR="00493331" w:rsidRPr="00493331" w:rsidRDefault="00493331" w:rsidP="00554578">
      <w:pPr>
        <w:widowControl w:val="0"/>
        <w:autoSpaceDE w:val="0"/>
        <w:autoSpaceDN w:val="0"/>
        <w:spacing w:line="276" w:lineRule="auto"/>
        <w:ind w:firstLine="567"/>
        <w:jc w:val="both"/>
        <w:rPr>
          <w:rFonts w:eastAsia="Times New Roman"/>
          <w:sz w:val="24"/>
          <w:szCs w:val="24"/>
        </w:rPr>
      </w:pPr>
      <w:r w:rsidRPr="00493331">
        <w:rPr>
          <w:rFonts w:eastAsia="Times New Roman"/>
          <w:sz w:val="24"/>
          <w:szCs w:val="24"/>
        </w:rPr>
        <w:lastRenderedPageBreak/>
        <w:t>познакомятсясперсональнымкомпьютеромкактехническимсредством,сегоосновнымиустройствами,ихназначением;приобретутпервоначальныйопытработыспростыми информационными объектами: текстом, рисунком, аудио- и видеофрагментами;овладеют приемами поиска и использования информации, научатся работать с доступнымиэлектроннымиресурсами;</w:t>
      </w:r>
    </w:p>
    <w:p w:rsidR="00493331" w:rsidRPr="00493331" w:rsidRDefault="00493331" w:rsidP="00554578">
      <w:pPr>
        <w:widowControl w:val="0"/>
        <w:autoSpaceDE w:val="0"/>
        <w:autoSpaceDN w:val="0"/>
        <w:spacing w:line="276" w:lineRule="auto"/>
        <w:ind w:firstLine="567"/>
        <w:jc w:val="both"/>
        <w:rPr>
          <w:rFonts w:eastAsia="Times New Roman"/>
          <w:sz w:val="24"/>
          <w:szCs w:val="24"/>
        </w:rPr>
      </w:pPr>
      <w:r w:rsidRPr="00493331">
        <w:rPr>
          <w:rFonts w:eastAsia="Times New Roman"/>
          <w:sz w:val="24"/>
          <w:szCs w:val="24"/>
        </w:rPr>
        <w:t>получат первоначальный опыт трудового самовоспитания: научатся самостоятельнообслуживать себя в школе, дома, элементарно ухаживать за одеждой и обувью, помогатьмладшими старшим, оказыватьдоступную помощь по хозяйству;</w:t>
      </w:r>
    </w:p>
    <w:p w:rsidR="00493331" w:rsidRPr="00493331" w:rsidRDefault="00493331" w:rsidP="00554578">
      <w:pPr>
        <w:widowControl w:val="0"/>
        <w:autoSpaceDE w:val="0"/>
        <w:autoSpaceDN w:val="0"/>
        <w:spacing w:line="276" w:lineRule="auto"/>
        <w:ind w:firstLine="567"/>
        <w:jc w:val="both"/>
        <w:rPr>
          <w:rFonts w:eastAsia="Times New Roman"/>
          <w:sz w:val="24"/>
          <w:szCs w:val="24"/>
        </w:rPr>
      </w:pPr>
      <w:r w:rsidRPr="00493331">
        <w:rPr>
          <w:rFonts w:eastAsia="Times New Roman"/>
          <w:sz w:val="24"/>
          <w:szCs w:val="24"/>
        </w:rPr>
        <w:t>приобретутнавыкисамообслуживания;овладеюттехнологическимиприемамиручнойобработки материалов;усвоятправилатехники безопасности;</w:t>
      </w:r>
    </w:p>
    <w:p w:rsidR="00E069C8" w:rsidRDefault="00E069C8" w:rsidP="00554578">
      <w:pPr>
        <w:pStyle w:val="a9"/>
        <w:spacing w:line="276" w:lineRule="auto"/>
        <w:ind w:firstLine="0"/>
        <w:rPr>
          <w:sz w:val="24"/>
          <w:szCs w:val="24"/>
        </w:rPr>
      </w:pPr>
      <w:r w:rsidRPr="00EF408C">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93331" w:rsidRPr="00EF408C" w:rsidRDefault="00493331" w:rsidP="00554578">
      <w:pPr>
        <w:pStyle w:val="a9"/>
        <w:spacing w:line="276" w:lineRule="auto"/>
        <w:ind w:firstLine="0"/>
        <w:rPr>
          <w:sz w:val="24"/>
          <w:szCs w:val="24"/>
        </w:rPr>
      </w:pPr>
    </w:p>
    <w:p w:rsidR="00493331" w:rsidRDefault="00493331" w:rsidP="00554578">
      <w:pPr>
        <w:pStyle w:val="a9"/>
        <w:spacing w:line="276" w:lineRule="auto"/>
        <w:jc w:val="center"/>
        <w:rPr>
          <w:b/>
          <w:iCs/>
          <w:sz w:val="24"/>
          <w:szCs w:val="24"/>
        </w:rPr>
      </w:pPr>
      <w:bookmarkStart w:id="69" w:name="bookmark68"/>
    </w:p>
    <w:p w:rsidR="008D51E2" w:rsidRPr="00493331" w:rsidRDefault="00E069C8" w:rsidP="00554578">
      <w:pPr>
        <w:pStyle w:val="a9"/>
        <w:spacing w:line="276" w:lineRule="auto"/>
        <w:jc w:val="center"/>
        <w:rPr>
          <w:b/>
          <w:iCs/>
          <w:sz w:val="24"/>
          <w:szCs w:val="24"/>
        </w:rPr>
      </w:pPr>
      <w:r w:rsidRPr="00493331">
        <w:rPr>
          <w:b/>
          <w:iCs/>
          <w:sz w:val="24"/>
          <w:szCs w:val="24"/>
        </w:rPr>
        <w:t xml:space="preserve">Общекультурные и общетрудовые компетенции. </w:t>
      </w:r>
    </w:p>
    <w:p w:rsidR="00E069C8" w:rsidRPr="00493331" w:rsidRDefault="00E069C8" w:rsidP="00554578">
      <w:pPr>
        <w:pStyle w:val="a9"/>
        <w:spacing w:line="276" w:lineRule="auto"/>
        <w:jc w:val="center"/>
        <w:rPr>
          <w:b/>
          <w:iCs/>
          <w:sz w:val="24"/>
          <w:szCs w:val="24"/>
        </w:rPr>
      </w:pPr>
      <w:r w:rsidRPr="00493331">
        <w:rPr>
          <w:b/>
          <w:iCs/>
          <w:sz w:val="24"/>
          <w:szCs w:val="24"/>
        </w:rPr>
        <w:t>Основы культуры труда, самообслуживание</w:t>
      </w:r>
      <w:bookmarkEnd w:id="69"/>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выполнять доступные действия по самообслуживанию и доступные виды домашнего труда.</w:t>
      </w:r>
    </w:p>
    <w:p w:rsidR="00E069C8" w:rsidRPr="00493331" w:rsidRDefault="00E069C8" w:rsidP="00554578">
      <w:pPr>
        <w:pStyle w:val="a9"/>
        <w:spacing w:line="276" w:lineRule="auto"/>
        <w:rPr>
          <w:b/>
          <w:iCs/>
          <w:sz w:val="24"/>
          <w:szCs w:val="24"/>
          <w:u w:val="single"/>
        </w:rPr>
      </w:pPr>
      <w:r w:rsidRPr="00493331">
        <w:rPr>
          <w:b/>
          <w:iCs/>
          <w:sz w:val="24"/>
          <w:szCs w:val="24"/>
          <w:u w:val="single"/>
        </w:rPr>
        <w:t>Выпускник получит возможность научиться:</w:t>
      </w:r>
    </w:p>
    <w:p w:rsidR="00E069C8" w:rsidRPr="00EF408C" w:rsidRDefault="008D51E2" w:rsidP="00554578">
      <w:pPr>
        <w:pStyle w:val="a9"/>
        <w:spacing w:line="276" w:lineRule="auto"/>
        <w:rPr>
          <w:i/>
          <w:sz w:val="24"/>
          <w:szCs w:val="24"/>
        </w:rPr>
      </w:pPr>
      <w:r w:rsidRPr="00EF408C">
        <w:rPr>
          <w:i/>
          <w:sz w:val="24"/>
          <w:szCs w:val="24"/>
        </w:rPr>
        <w:t>• </w:t>
      </w:r>
      <w:r w:rsidR="00E069C8" w:rsidRPr="00EF408C">
        <w:rPr>
          <w:i/>
          <w:sz w:val="24"/>
          <w:szCs w:val="24"/>
        </w:rPr>
        <w:t>уважительно относиться к труду людей;</w:t>
      </w:r>
    </w:p>
    <w:p w:rsidR="00E069C8" w:rsidRPr="00EF408C" w:rsidRDefault="008D51E2" w:rsidP="00554578">
      <w:pPr>
        <w:pStyle w:val="a9"/>
        <w:spacing w:line="276" w:lineRule="auto"/>
        <w:rPr>
          <w:i/>
          <w:sz w:val="24"/>
          <w:szCs w:val="24"/>
        </w:rPr>
      </w:pPr>
      <w:r w:rsidRPr="00EF408C">
        <w:rPr>
          <w:i/>
          <w:sz w:val="24"/>
          <w:szCs w:val="24"/>
        </w:rPr>
        <w:t>• </w:t>
      </w:r>
      <w:r w:rsidR="00E069C8" w:rsidRPr="00EF408C">
        <w:rPr>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069C8" w:rsidRDefault="008D51E2" w:rsidP="00554578">
      <w:pPr>
        <w:pStyle w:val="a9"/>
        <w:spacing w:line="276" w:lineRule="auto"/>
        <w:rPr>
          <w:i/>
          <w:sz w:val="24"/>
          <w:szCs w:val="24"/>
        </w:rPr>
      </w:pPr>
      <w:r w:rsidRPr="00EF408C">
        <w:rPr>
          <w:i/>
          <w:sz w:val="24"/>
          <w:szCs w:val="24"/>
        </w:rPr>
        <w:t>• </w:t>
      </w:r>
      <w:r w:rsidR="00E069C8" w:rsidRPr="00EF408C">
        <w:rPr>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93331" w:rsidRPr="00EF408C" w:rsidRDefault="00493331" w:rsidP="00554578">
      <w:pPr>
        <w:pStyle w:val="a9"/>
        <w:spacing w:line="276" w:lineRule="auto"/>
        <w:rPr>
          <w:sz w:val="24"/>
          <w:szCs w:val="24"/>
        </w:rPr>
      </w:pPr>
    </w:p>
    <w:p w:rsidR="00E069C8" w:rsidRPr="00493331" w:rsidRDefault="00E069C8" w:rsidP="00554578">
      <w:pPr>
        <w:pStyle w:val="a9"/>
        <w:spacing w:line="276" w:lineRule="auto"/>
        <w:jc w:val="center"/>
        <w:rPr>
          <w:b/>
          <w:iCs/>
          <w:sz w:val="24"/>
          <w:szCs w:val="24"/>
        </w:rPr>
      </w:pPr>
      <w:bookmarkStart w:id="70" w:name="bookmark69"/>
      <w:r w:rsidRPr="00493331">
        <w:rPr>
          <w:b/>
          <w:iCs/>
          <w:sz w:val="24"/>
          <w:szCs w:val="24"/>
        </w:rPr>
        <w:t>Технология ручной обработки материалов.</w:t>
      </w:r>
      <w:bookmarkEnd w:id="70"/>
    </w:p>
    <w:p w:rsidR="00E069C8" w:rsidRPr="00493331" w:rsidRDefault="00E069C8" w:rsidP="00554578">
      <w:pPr>
        <w:pStyle w:val="a9"/>
        <w:spacing w:line="276" w:lineRule="auto"/>
        <w:jc w:val="center"/>
        <w:rPr>
          <w:b/>
          <w:iCs/>
          <w:sz w:val="24"/>
          <w:szCs w:val="24"/>
        </w:rPr>
      </w:pPr>
      <w:bookmarkStart w:id="71" w:name="bookmark70"/>
      <w:r w:rsidRPr="00493331">
        <w:rPr>
          <w:b/>
          <w:iCs/>
          <w:sz w:val="24"/>
          <w:szCs w:val="24"/>
        </w:rPr>
        <w:t>Элементы графической грамоты</w:t>
      </w:r>
      <w:bookmarkEnd w:id="71"/>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w:t>
      </w:r>
      <w:r w:rsidR="00E069C8" w:rsidRPr="00EF408C">
        <w:rPr>
          <w:sz w:val="24"/>
          <w:szCs w:val="24"/>
        </w:rPr>
        <w:lastRenderedPageBreak/>
        <w:t>конструктивным свойствам в соответствии с поставленной задачей;</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069C8" w:rsidRPr="00493331" w:rsidRDefault="00E069C8" w:rsidP="00554578">
      <w:pPr>
        <w:pStyle w:val="a9"/>
        <w:spacing w:line="276" w:lineRule="auto"/>
        <w:rPr>
          <w:b/>
          <w:iCs/>
          <w:sz w:val="24"/>
          <w:szCs w:val="24"/>
          <w:u w:val="single"/>
        </w:rPr>
      </w:pPr>
      <w:r w:rsidRPr="00493331">
        <w:rPr>
          <w:b/>
          <w:iCs/>
          <w:sz w:val="24"/>
          <w:szCs w:val="24"/>
          <w:u w:val="single"/>
        </w:rPr>
        <w:t>Выпускник получит возможность научиться:</w:t>
      </w:r>
    </w:p>
    <w:p w:rsidR="00E069C8" w:rsidRPr="00EF408C" w:rsidRDefault="008D51E2" w:rsidP="00554578">
      <w:pPr>
        <w:pStyle w:val="a9"/>
        <w:spacing w:line="276" w:lineRule="auto"/>
        <w:rPr>
          <w:i/>
          <w:sz w:val="24"/>
          <w:szCs w:val="24"/>
        </w:rPr>
      </w:pPr>
      <w:r w:rsidRPr="00EF408C">
        <w:rPr>
          <w:i/>
          <w:sz w:val="24"/>
          <w:szCs w:val="24"/>
        </w:rPr>
        <w:t>• </w:t>
      </w:r>
      <w:r w:rsidR="00E069C8" w:rsidRPr="00EF408C">
        <w:rPr>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069C8" w:rsidRDefault="008D51E2" w:rsidP="00554578">
      <w:pPr>
        <w:pStyle w:val="a9"/>
        <w:spacing w:line="276" w:lineRule="auto"/>
        <w:rPr>
          <w:i/>
          <w:sz w:val="24"/>
          <w:szCs w:val="24"/>
        </w:rPr>
      </w:pPr>
      <w:r w:rsidRPr="00EF408C">
        <w:rPr>
          <w:i/>
          <w:sz w:val="24"/>
          <w:szCs w:val="24"/>
        </w:rPr>
        <w:t>• </w:t>
      </w:r>
      <w:r w:rsidR="00E069C8" w:rsidRPr="00EF408C">
        <w:rPr>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w:t>
      </w:r>
      <w:r w:rsidRPr="00EF408C">
        <w:rPr>
          <w:i/>
          <w:sz w:val="24"/>
          <w:szCs w:val="24"/>
        </w:rPr>
        <w:t>конструктивной или декоративно-</w:t>
      </w:r>
      <w:r w:rsidR="00E069C8" w:rsidRPr="00EF408C">
        <w:rPr>
          <w:i/>
          <w:sz w:val="24"/>
          <w:szCs w:val="24"/>
        </w:rPr>
        <w:t>художественной задачей.</w:t>
      </w:r>
    </w:p>
    <w:p w:rsidR="00493331" w:rsidRPr="00EF408C" w:rsidRDefault="00493331" w:rsidP="00554578">
      <w:pPr>
        <w:pStyle w:val="a9"/>
        <w:spacing w:line="276" w:lineRule="auto"/>
        <w:rPr>
          <w:sz w:val="24"/>
          <w:szCs w:val="24"/>
        </w:rPr>
      </w:pPr>
    </w:p>
    <w:p w:rsidR="00E069C8" w:rsidRPr="00493331" w:rsidRDefault="00E069C8" w:rsidP="00554578">
      <w:pPr>
        <w:pStyle w:val="a9"/>
        <w:spacing w:line="276" w:lineRule="auto"/>
        <w:jc w:val="center"/>
        <w:rPr>
          <w:b/>
          <w:iCs/>
          <w:sz w:val="24"/>
          <w:szCs w:val="24"/>
        </w:rPr>
      </w:pPr>
      <w:bookmarkStart w:id="72" w:name="bookmark71"/>
      <w:r w:rsidRPr="00493331">
        <w:rPr>
          <w:b/>
          <w:iCs/>
          <w:sz w:val="24"/>
          <w:szCs w:val="24"/>
        </w:rPr>
        <w:t>Конструирование и моделирование</w:t>
      </w:r>
      <w:bookmarkEnd w:id="72"/>
    </w:p>
    <w:p w:rsidR="00493331" w:rsidRPr="007B4315" w:rsidRDefault="00493331" w:rsidP="00554578">
      <w:pPr>
        <w:pStyle w:val="a9"/>
        <w:spacing w:line="276" w:lineRule="auto"/>
        <w:jc w:val="center"/>
        <w:rPr>
          <w:b/>
          <w:i/>
          <w:sz w:val="24"/>
          <w:szCs w:val="24"/>
          <w:u w:val="single"/>
        </w:rPr>
      </w:pPr>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анализировать устройство изделия: выделять детали, их форму, определять взаимное расположение, виды соединения деталей;</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E069C8" w:rsidRPr="00493331" w:rsidRDefault="00E069C8" w:rsidP="00554578">
      <w:pPr>
        <w:pStyle w:val="a9"/>
        <w:spacing w:line="276" w:lineRule="auto"/>
        <w:rPr>
          <w:b/>
          <w:iCs/>
          <w:sz w:val="24"/>
          <w:szCs w:val="24"/>
          <w:u w:val="single"/>
        </w:rPr>
      </w:pPr>
      <w:r w:rsidRPr="00493331">
        <w:rPr>
          <w:b/>
          <w:iCs/>
          <w:sz w:val="24"/>
          <w:szCs w:val="24"/>
          <w:u w:val="single"/>
        </w:rPr>
        <w:t>Выпускник получит возможность научиться:</w:t>
      </w:r>
    </w:p>
    <w:p w:rsidR="00E069C8" w:rsidRPr="00EF408C" w:rsidRDefault="008D51E2" w:rsidP="00554578">
      <w:pPr>
        <w:pStyle w:val="a9"/>
        <w:spacing w:line="276" w:lineRule="auto"/>
        <w:rPr>
          <w:i/>
          <w:sz w:val="24"/>
          <w:szCs w:val="24"/>
        </w:rPr>
      </w:pPr>
      <w:r w:rsidRPr="00EF408C">
        <w:rPr>
          <w:i/>
          <w:sz w:val="24"/>
          <w:szCs w:val="24"/>
        </w:rPr>
        <w:t>• </w:t>
      </w:r>
      <w:r w:rsidR="00E069C8" w:rsidRPr="00EF408C">
        <w:rPr>
          <w:i/>
          <w:sz w:val="24"/>
          <w:szCs w:val="24"/>
        </w:rPr>
        <w:t>соотносить объёмную конструкцию, основанную на правильных геометрических формах, с изображениями их развёрток;</w:t>
      </w:r>
    </w:p>
    <w:p w:rsidR="00E069C8" w:rsidRDefault="008D51E2" w:rsidP="00554578">
      <w:pPr>
        <w:pStyle w:val="a9"/>
        <w:spacing w:line="276" w:lineRule="auto"/>
        <w:rPr>
          <w:i/>
          <w:sz w:val="24"/>
          <w:szCs w:val="24"/>
        </w:rPr>
      </w:pPr>
      <w:r w:rsidRPr="00EF408C">
        <w:rPr>
          <w:i/>
          <w:sz w:val="24"/>
          <w:szCs w:val="24"/>
        </w:rPr>
        <w:t>• </w:t>
      </w:r>
      <w:r w:rsidR="00E069C8" w:rsidRPr="00EF408C">
        <w:rPr>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93331" w:rsidRPr="00EF408C" w:rsidRDefault="00493331" w:rsidP="00554578">
      <w:pPr>
        <w:pStyle w:val="a9"/>
        <w:spacing w:line="276" w:lineRule="auto"/>
        <w:rPr>
          <w:sz w:val="24"/>
          <w:szCs w:val="24"/>
        </w:rPr>
      </w:pPr>
    </w:p>
    <w:p w:rsidR="00E069C8" w:rsidRPr="00493331" w:rsidRDefault="00E069C8" w:rsidP="00554578">
      <w:pPr>
        <w:pStyle w:val="a9"/>
        <w:spacing w:line="276" w:lineRule="auto"/>
        <w:jc w:val="center"/>
        <w:rPr>
          <w:b/>
          <w:iCs/>
          <w:sz w:val="24"/>
          <w:szCs w:val="24"/>
        </w:rPr>
      </w:pPr>
      <w:bookmarkStart w:id="73" w:name="bookmark72"/>
      <w:r w:rsidRPr="00493331">
        <w:rPr>
          <w:b/>
          <w:iCs/>
          <w:sz w:val="24"/>
          <w:szCs w:val="24"/>
        </w:rPr>
        <w:t>Практика работы на компьютере</w:t>
      </w:r>
      <w:bookmarkEnd w:id="73"/>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пользоваться компьютером для поиска и воспроизведения необходимой информации;</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069C8" w:rsidRDefault="00E069C8" w:rsidP="00554578">
      <w:pPr>
        <w:pStyle w:val="a9"/>
        <w:spacing w:line="276" w:lineRule="auto"/>
        <w:rPr>
          <w:i/>
          <w:sz w:val="24"/>
          <w:szCs w:val="24"/>
        </w:rPr>
      </w:pPr>
      <w:r w:rsidRPr="00493331">
        <w:rPr>
          <w:b/>
          <w:iCs/>
          <w:sz w:val="24"/>
          <w:szCs w:val="24"/>
          <w:u w:val="single"/>
        </w:rPr>
        <w:t>Выпускник получит возможность научиться</w:t>
      </w:r>
      <w:r w:rsidRPr="00EF408C">
        <w:rPr>
          <w:i/>
          <w:sz w:val="24"/>
          <w:szCs w:val="24"/>
        </w:rPr>
        <w:t xml:space="preserve"> пользоваться доступными приёмами </w:t>
      </w:r>
      <w:r w:rsidRPr="00EF408C">
        <w:rPr>
          <w:i/>
          <w:sz w:val="24"/>
          <w:szCs w:val="24"/>
        </w:rPr>
        <w:lastRenderedPageBreak/>
        <w:t>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82FCB" w:rsidRPr="00EF408C" w:rsidRDefault="00882FCB" w:rsidP="00554578">
      <w:pPr>
        <w:pStyle w:val="a9"/>
        <w:spacing w:line="276" w:lineRule="auto"/>
        <w:rPr>
          <w:i/>
          <w:sz w:val="24"/>
          <w:szCs w:val="24"/>
        </w:rPr>
      </w:pPr>
    </w:p>
    <w:p w:rsidR="00E069C8" w:rsidRDefault="00E069C8" w:rsidP="00554578">
      <w:pPr>
        <w:pStyle w:val="a9"/>
        <w:spacing w:line="276" w:lineRule="auto"/>
        <w:ind w:firstLine="0"/>
        <w:jc w:val="center"/>
        <w:rPr>
          <w:b/>
          <w:sz w:val="24"/>
          <w:szCs w:val="24"/>
        </w:rPr>
      </w:pPr>
      <w:bookmarkStart w:id="74" w:name="bookmark73"/>
      <w:r w:rsidRPr="00882FCB">
        <w:rPr>
          <w:b/>
          <w:sz w:val="24"/>
          <w:szCs w:val="24"/>
        </w:rPr>
        <w:t>1.2.1</w:t>
      </w:r>
      <w:r w:rsidR="005E4BA5">
        <w:rPr>
          <w:b/>
          <w:sz w:val="24"/>
          <w:szCs w:val="24"/>
        </w:rPr>
        <w:t>3</w:t>
      </w:r>
      <w:r w:rsidRPr="00882FCB">
        <w:rPr>
          <w:b/>
          <w:sz w:val="24"/>
          <w:szCs w:val="24"/>
        </w:rPr>
        <w:t>. Физическая культура</w:t>
      </w:r>
      <w:bookmarkEnd w:id="74"/>
    </w:p>
    <w:p w:rsidR="004B055F" w:rsidRDefault="004B055F" w:rsidP="00554578">
      <w:pPr>
        <w:pStyle w:val="a9"/>
        <w:spacing w:line="276" w:lineRule="auto"/>
        <w:ind w:firstLine="0"/>
        <w:jc w:val="center"/>
        <w:rPr>
          <w:b/>
          <w:sz w:val="24"/>
          <w:szCs w:val="24"/>
        </w:rPr>
      </w:pPr>
    </w:p>
    <w:p w:rsidR="00493331" w:rsidRPr="00493331" w:rsidRDefault="00493331" w:rsidP="00554578">
      <w:pPr>
        <w:pStyle w:val="af8"/>
        <w:spacing w:after="0" w:line="276" w:lineRule="auto"/>
        <w:ind w:firstLine="567"/>
        <w:rPr>
          <w:rFonts w:eastAsia="Times New Roman"/>
        </w:rPr>
      </w:pPr>
      <w:r w:rsidRPr="00493331">
        <w:rPr>
          <w:rFonts w:eastAsia="Times New Roman"/>
        </w:rPr>
        <w:t>Врезультатеобученияобучающиесянауровненачальногообщегообразования: начнут понимать значение занятий физической культурой для укрепления здоровьячеловека(физического,социальногоипсихологического),оеепозитивномвлияниинаразвитиечеловека(физическое,интеллектуальное,эмоциональное,социальное),офизическойкультуреиздоровьекак факторахуспешной учебыи социализации;</w:t>
      </w:r>
    </w:p>
    <w:p w:rsidR="00493331" w:rsidRPr="00493331" w:rsidRDefault="00493331" w:rsidP="00554578">
      <w:pPr>
        <w:widowControl w:val="0"/>
        <w:autoSpaceDE w:val="0"/>
        <w:autoSpaceDN w:val="0"/>
        <w:spacing w:line="276" w:lineRule="auto"/>
        <w:ind w:firstLine="567"/>
        <w:jc w:val="both"/>
        <w:rPr>
          <w:rFonts w:eastAsia="Times New Roman"/>
          <w:sz w:val="24"/>
          <w:szCs w:val="24"/>
        </w:rPr>
      </w:pPr>
      <w:r w:rsidRPr="00493331">
        <w:rPr>
          <w:rFonts w:eastAsia="Times New Roman"/>
          <w:sz w:val="24"/>
          <w:szCs w:val="24"/>
        </w:rPr>
        <w:t>овладеютумениямиорганизовыватьздоровьесберегающуюжизнедеятельность(режимдня,утренняя зарядка,оздоровительныемероприятия,подвижныеигрыит.д.);</w:t>
      </w:r>
    </w:p>
    <w:p w:rsidR="00493331" w:rsidRPr="00493331" w:rsidRDefault="00493331" w:rsidP="00554578">
      <w:pPr>
        <w:widowControl w:val="0"/>
        <w:autoSpaceDE w:val="0"/>
        <w:autoSpaceDN w:val="0"/>
        <w:spacing w:line="276" w:lineRule="auto"/>
        <w:ind w:firstLine="567"/>
        <w:jc w:val="both"/>
        <w:rPr>
          <w:rFonts w:eastAsia="Times New Roman"/>
          <w:sz w:val="24"/>
          <w:szCs w:val="24"/>
        </w:rPr>
      </w:pPr>
      <w:r w:rsidRPr="00493331">
        <w:rPr>
          <w:rFonts w:eastAsia="Times New Roman"/>
          <w:sz w:val="24"/>
          <w:szCs w:val="24"/>
        </w:rPr>
        <w:t>будутсформированынавыкисистематическогонаблюдениязасвоимфизическимсостоянием,величинойфизическихнагрузок,данныхмониторингаздоровья(рост,массателаидр.),показателейразвитияосновныхфизическихкачеств(силы,быстроты,выносливости, координации, гибкости)</w:t>
      </w:r>
      <w:r>
        <w:rPr>
          <w:rFonts w:eastAsia="Times New Roman"/>
          <w:sz w:val="24"/>
          <w:szCs w:val="24"/>
        </w:rPr>
        <w:t xml:space="preserve">. </w:t>
      </w:r>
    </w:p>
    <w:p w:rsidR="00E069C8" w:rsidRPr="00EF408C" w:rsidRDefault="00E069C8" w:rsidP="00554578">
      <w:pPr>
        <w:pStyle w:val="a9"/>
        <w:spacing w:line="276" w:lineRule="auto"/>
        <w:ind w:firstLine="0"/>
        <w:rPr>
          <w:sz w:val="24"/>
          <w:szCs w:val="24"/>
        </w:rPr>
      </w:pPr>
    </w:p>
    <w:p w:rsidR="00E069C8" w:rsidRPr="00493331" w:rsidRDefault="00E069C8" w:rsidP="00554578">
      <w:pPr>
        <w:pStyle w:val="a9"/>
        <w:spacing w:line="276" w:lineRule="auto"/>
        <w:jc w:val="center"/>
        <w:rPr>
          <w:b/>
          <w:iCs/>
          <w:sz w:val="24"/>
          <w:szCs w:val="24"/>
        </w:rPr>
      </w:pPr>
      <w:bookmarkStart w:id="75" w:name="bookmark74"/>
      <w:r w:rsidRPr="00493331">
        <w:rPr>
          <w:b/>
          <w:iCs/>
          <w:sz w:val="24"/>
          <w:szCs w:val="24"/>
        </w:rPr>
        <w:t>Знания о физической культуре</w:t>
      </w:r>
      <w:bookmarkEnd w:id="75"/>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069C8" w:rsidRPr="00EF408C" w:rsidRDefault="008D51E2" w:rsidP="00554578">
      <w:pPr>
        <w:pStyle w:val="a9"/>
        <w:spacing w:line="276" w:lineRule="auto"/>
        <w:rPr>
          <w:sz w:val="24"/>
          <w:szCs w:val="24"/>
        </w:rPr>
      </w:pPr>
      <w:r w:rsidRPr="00EF408C">
        <w:rPr>
          <w:sz w:val="24"/>
          <w:szCs w:val="24"/>
        </w:rPr>
        <w:t>• </w:t>
      </w:r>
      <w:r w:rsidR="00E069C8" w:rsidRPr="00EF408C">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069C8" w:rsidRPr="00493331" w:rsidRDefault="00E069C8" w:rsidP="00554578">
      <w:pPr>
        <w:pStyle w:val="a9"/>
        <w:spacing w:line="276" w:lineRule="auto"/>
        <w:rPr>
          <w:b/>
          <w:iCs/>
          <w:sz w:val="24"/>
          <w:szCs w:val="24"/>
          <w:u w:val="single"/>
        </w:rPr>
      </w:pPr>
      <w:r w:rsidRPr="00493331">
        <w:rPr>
          <w:b/>
          <w:iCs/>
          <w:sz w:val="24"/>
          <w:szCs w:val="24"/>
          <w:u w:val="single"/>
        </w:rPr>
        <w:t>Выпускник получит возможность научиться:</w:t>
      </w:r>
    </w:p>
    <w:p w:rsidR="00E069C8" w:rsidRPr="00EF408C" w:rsidRDefault="008D51E2" w:rsidP="00554578">
      <w:pPr>
        <w:pStyle w:val="a9"/>
        <w:spacing w:line="276" w:lineRule="auto"/>
        <w:rPr>
          <w:i/>
          <w:sz w:val="24"/>
          <w:szCs w:val="24"/>
        </w:rPr>
      </w:pPr>
      <w:r w:rsidRPr="00EF408C">
        <w:rPr>
          <w:i/>
          <w:sz w:val="24"/>
          <w:szCs w:val="24"/>
        </w:rPr>
        <w:t>• </w:t>
      </w:r>
      <w:r w:rsidR="00E069C8" w:rsidRPr="00EF408C">
        <w:rPr>
          <w:i/>
          <w:sz w:val="24"/>
          <w:szCs w:val="24"/>
        </w:rPr>
        <w:t>выявлять связь занятий физической культурой с трудовой и оборонной деятельностью;</w:t>
      </w:r>
    </w:p>
    <w:p w:rsidR="00E069C8" w:rsidRPr="00EF408C" w:rsidRDefault="008D51E2" w:rsidP="00554578">
      <w:pPr>
        <w:pStyle w:val="a9"/>
        <w:spacing w:line="276" w:lineRule="auto"/>
        <w:rPr>
          <w:sz w:val="24"/>
          <w:szCs w:val="24"/>
        </w:rPr>
      </w:pPr>
      <w:r w:rsidRPr="00EF408C">
        <w:rPr>
          <w:i/>
          <w:sz w:val="24"/>
          <w:szCs w:val="24"/>
        </w:rPr>
        <w:t>• </w:t>
      </w:r>
      <w:r w:rsidR="00E069C8" w:rsidRPr="00EF408C">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069C8" w:rsidRDefault="00E069C8" w:rsidP="00554578">
      <w:pPr>
        <w:pStyle w:val="a9"/>
        <w:spacing w:line="276" w:lineRule="auto"/>
        <w:jc w:val="center"/>
        <w:rPr>
          <w:b/>
          <w:iCs/>
          <w:sz w:val="24"/>
          <w:szCs w:val="24"/>
        </w:rPr>
      </w:pPr>
      <w:bookmarkStart w:id="76" w:name="bookmark75"/>
      <w:r w:rsidRPr="00493331">
        <w:rPr>
          <w:b/>
          <w:iCs/>
          <w:sz w:val="24"/>
          <w:szCs w:val="24"/>
        </w:rPr>
        <w:t>Способы физкультурной деятельности</w:t>
      </w:r>
      <w:bookmarkEnd w:id="76"/>
    </w:p>
    <w:p w:rsidR="00493331" w:rsidRPr="00493331" w:rsidRDefault="00493331" w:rsidP="00554578">
      <w:pPr>
        <w:pStyle w:val="a9"/>
        <w:spacing w:line="276" w:lineRule="auto"/>
        <w:jc w:val="center"/>
        <w:rPr>
          <w:b/>
          <w:iCs/>
          <w:sz w:val="24"/>
          <w:szCs w:val="24"/>
        </w:rPr>
      </w:pPr>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069C8" w:rsidRPr="00EF408C" w:rsidRDefault="00456B3B" w:rsidP="00554578">
      <w:pPr>
        <w:pStyle w:val="a9"/>
        <w:spacing w:line="276" w:lineRule="auto"/>
        <w:rPr>
          <w:sz w:val="24"/>
          <w:szCs w:val="24"/>
        </w:rPr>
      </w:pPr>
      <w:r w:rsidRPr="00EF408C">
        <w:rPr>
          <w:sz w:val="24"/>
          <w:szCs w:val="24"/>
        </w:rPr>
        <w:lastRenderedPageBreak/>
        <w:t>• </w:t>
      </w:r>
      <w:r w:rsidR="00E069C8" w:rsidRPr="00EF408C">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069C8" w:rsidRPr="00493331" w:rsidRDefault="00E069C8" w:rsidP="00554578">
      <w:pPr>
        <w:pStyle w:val="a9"/>
        <w:spacing w:line="276" w:lineRule="auto"/>
        <w:rPr>
          <w:b/>
          <w:iCs/>
          <w:sz w:val="24"/>
          <w:szCs w:val="24"/>
          <w:u w:val="single"/>
        </w:rPr>
      </w:pPr>
      <w:r w:rsidRPr="00493331">
        <w:rPr>
          <w:b/>
          <w:iCs/>
          <w:sz w:val="24"/>
          <w:szCs w:val="24"/>
          <w:u w:val="single"/>
        </w:rPr>
        <w:t>Выпускник получит возможность научиться:</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целенаправленно отбирать физические упражнения для индивидуальных занятий по развитию физических качеств;</w:t>
      </w:r>
    </w:p>
    <w:p w:rsidR="00E069C8" w:rsidRPr="00EF408C" w:rsidRDefault="00456B3B" w:rsidP="00554578">
      <w:pPr>
        <w:pStyle w:val="a9"/>
        <w:spacing w:line="276" w:lineRule="auto"/>
        <w:rPr>
          <w:sz w:val="24"/>
          <w:szCs w:val="24"/>
        </w:rPr>
      </w:pPr>
      <w:r w:rsidRPr="00EF408C">
        <w:rPr>
          <w:i/>
          <w:sz w:val="24"/>
          <w:szCs w:val="24"/>
        </w:rPr>
        <w:t>• </w:t>
      </w:r>
      <w:r w:rsidR="00E069C8" w:rsidRPr="00EF408C">
        <w:rPr>
          <w:i/>
          <w:sz w:val="24"/>
          <w:szCs w:val="24"/>
        </w:rPr>
        <w:t>выполнять простейшие приёмы оказания доврачебной помощи при травмах и ушибах.</w:t>
      </w:r>
    </w:p>
    <w:p w:rsidR="00E069C8" w:rsidRPr="00493331" w:rsidRDefault="00E069C8" w:rsidP="00554578">
      <w:pPr>
        <w:pStyle w:val="af5"/>
        <w:spacing w:line="276" w:lineRule="auto"/>
        <w:rPr>
          <w:b/>
          <w:i w:val="0"/>
          <w:iCs/>
          <w:sz w:val="24"/>
          <w:szCs w:val="24"/>
        </w:rPr>
      </w:pPr>
      <w:bookmarkStart w:id="77" w:name="bookmark76"/>
      <w:r w:rsidRPr="00493331">
        <w:rPr>
          <w:b/>
          <w:i w:val="0"/>
          <w:iCs/>
          <w:sz w:val="24"/>
          <w:szCs w:val="24"/>
        </w:rPr>
        <w:t>Физическое совершенствование</w:t>
      </w:r>
      <w:bookmarkEnd w:id="77"/>
    </w:p>
    <w:p w:rsidR="00E069C8" w:rsidRPr="00493331" w:rsidRDefault="00E069C8" w:rsidP="00554578">
      <w:pPr>
        <w:pStyle w:val="a9"/>
        <w:spacing w:line="276" w:lineRule="auto"/>
        <w:rPr>
          <w:b/>
          <w:sz w:val="24"/>
          <w:szCs w:val="24"/>
          <w:u w:val="single"/>
        </w:rPr>
      </w:pPr>
      <w:r w:rsidRPr="00493331">
        <w:rPr>
          <w:b/>
          <w:sz w:val="24"/>
          <w:szCs w:val="24"/>
          <w:u w:val="single"/>
        </w:rPr>
        <w:t>Выпускник научится:</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выполнять организующие строевые команды и приёмы;</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выполнять акробатические упражнения (кувырки, стойки, перекаты);</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выполнять гимнастические упражнения на спортивных снарядах (перекладина, гимнастическое бревно);</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выполнять легкоатлетические упражнения (бег, прыжки, метания и броски мячей разного веса и объёма);</w:t>
      </w:r>
    </w:p>
    <w:p w:rsidR="00E069C8" w:rsidRPr="00EF408C" w:rsidRDefault="00456B3B" w:rsidP="00554578">
      <w:pPr>
        <w:pStyle w:val="a9"/>
        <w:spacing w:line="276" w:lineRule="auto"/>
        <w:rPr>
          <w:sz w:val="24"/>
          <w:szCs w:val="24"/>
        </w:rPr>
      </w:pPr>
      <w:r w:rsidRPr="00EF408C">
        <w:rPr>
          <w:sz w:val="24"/>
          <w:szCs w:val="24"/>
        </w:rPr>
        <w:t>• </w:t>
      </w:r>
      <w:r w:rsidR="00E069C8" w:rsidRPr="00EF408C">
        <w:rPr>
          <w:sz w:val="24"/>
          <w:szCs w:val="24"/>
        </w:rPr>
        <w:t>выполнять игровые действия и упражнения из подвижных игр разной функциональной направленности.</w:t>
      </w:r>
    </w:p>
    <w:p w:rsidR="00E069C8" w:rsidRPr="00493331" w:rsidRDefault="00E069C8" w:rsidP="00554578">
      <w:pPr>
        <w:pStyle w:val="a9"/>
        <w:spacing w:line="276" w:lineRule="auto"/>
        <w:rPr>
          <w:b/>
          <w:sz w:val="24"/>
          <w:szCs w:val="24"/>
          <w:u w:val="single"/>
        </w:rPr>
      </w:pPr>
      <w:r w:rsidRPr="00493331">
        <w:rPr>
          <w:b/>
          <w:sz w:val="24"/>
          <w:szCs w:val="24"/>
          <w:u w:val="single"/>
        </w:rPr>
        <w:t>Выпускник получит возможность научиться:</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сохранять правильную осанку, оптимальное телосложение;</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выполнять эстетически красиво гимнастические и акробатические комбинации;</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играть в баскетбол, футбол и волейбол по упрощённым правилам;</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выполнять тестовые нормативы по физической подготовке;</w:t>
      </w:r>
    </w:p>
    <w:p w:rsidR="00E069C8" w:rsidRPr="00EF408C" w:rsidRDefault="00456B3B" w:rsidP="00554578">
      <w:pPr>
        <w:pStyle w:val="a9"/>
        <w:spacing w:line="276" w:lineRule="auto"/>
        <w:rPr>
          <w:i/>
          <w:sz w:val="24"/>
          <w:szCs w:val="24"/>
        </w:rPr>
      </w:pPr>
      <w:r w:rsidRPr="00EF408C">
        <w:rPr>
          <w:i/>
          <w:sz w:val="24"/>
          <w:szCs w:val="24"/>
        </w:rPr>
        <w:t>• </w:t>
      </w:r>
      <w:r w:rsidR="00E069C8" w:rsidRPr="00EF408C">
        <w:rPr>
          <w:i/>
          <w:sz w:val="24"/>
          <w:szCs w:val="24"/>
        </w:rPr>
        <w:t>плавать, в том числе спортивными способами;</w:t>
      </w:r>
    </w:p>
    <w:p w:rsidR="00360637" w:rsidRDefault="00456B3B" w:rsidP="00554578">
      <w:pPr>
        <w:pStyle w:val="a9"/>
        <w:spacing w:line="276" w:lineRule="auto"/>
        <w:rPr>
          <w:i/>
          <w:sz w:val="24"/>
          <w:szCs w:val="24"/>
        </w:rPr>
      </w:pPr>
      <w:r w:rsidRPr="00EF408C">
        <w:rPr>
          <w:i/>
          <w:sz w:val="24"/>
          <w:szCs w:val="24"/>
        </w:rPr>
        <w:t>• </w:t>
      </w:r>
      <w:r w:rsidR="00E069C8" w:rsidRPr="00EF408C">
        <w:rPr>
          <w:i/>
          <w:sz w:val="24"/>
          <w:szCs w:val="24"/>
        </w:rPr>
        <w:t>выполнять передвижения на лыжах (для снежных регионов России).</w:t>
      </w:r>
      <w:bookmarkStart w:id="78" w:name="bookmark77"/>
    </w:p>
    <w:p w:rsidR="00493331" w:rsidRPr="00DB7531" w:rsidRDefault="00493331" w:rsidP="00554578">
      <w:pPr>
        <w:pStyle w:val="a9"/>
        <w:spacing w:line="276" w:lineRule="auto"/>
        <w:rPr>
          <w:sz w:val="24"/>
          <w:szCs w:val="24"/>
        </w:rPr>
      </w:pPr>
    </w:p>
    <w:p w:rsidR="00493331" w:rsidRPr="00493331" w:rsidRDefault="00493331" w:rsidP="00554578">
      <w:pPr>
        <w:widowControl w:val="0"/>
        <w:autoSpaceDE w:val="0"/>
        <w:autoSpaceDN w:val="0"/>
        <w:spacing w:before="9" w:line="276" w:lineRule="auto"/>
        <w:ind w:firstLine="0"/>
        <w:rPr>
          <w:rFonts w:eastAsia="Times New Roman"/>
          <w:b/>
          <w:sz w:val="24"/>
          <w:szCs w:val="24"/>
        </w:rPr>
      </w:pPr>
    </w:p>
    <w:p w:rsidR="00BB4344" w:rsidRPr="000251AC" w:rsidRDefault="00BB4344" w:rsidP="00554578">
      <w:pPr>
        <w:pStyle w:val="af5"/>
        <w:spacing w:line="276" w:lineRule="auto"/>
        <w:ind w:left="720" w:firstLine="0"/>
        <w:jc w:val="both"/>
        <w:rPr>
          <w:bCs/>
          <w:sz w:val="24"/>
          <w:szCs w:val="24"/>
        </w:rPr>
      </w:pPr>
    </w:p>
    <w:p w:rsidR="00E069C8" w:rsidRDefault="00E069C8" w:rsidP="004B055F">
      <w:pPr>
        <w:pStyle w:val="af5"/>
        <w:spacing w:line="276" w:lineRule="auto"/>
        <w:ind w:firstLine="0"/>
        <w:rPr>
          <w:b/>
          <w:i w:val="0"/>
          <w:sz w:val="24"/>
          <w:szCs w:val="24"/>
        </w:rPr>
      </w:pPr>
      <w:r w:rsidRPr="00882FCB">
        <w:rPr>
          <w:b/>
          <w:i w:val="0"/>
          <w:sz w:val="24"/>
          <w:szCs w:val="24"/>
        </w:rPr>
        <w:t>1.3. Система оценки достижения планируемых результатов освоения основной образовательной программы</w:t>
      </w:r>
      <w:bookmarkEnd w:id="78"/>
    </w:p>
    <w:p w:rsidR="00882FCB" w:rsidRPr="00882FCB" w:rsidRDefault="00882FCB" w:rsidP="00554578">
      <w:pPr>
        <w:pStyle w:val="af5"/>
        <w:spacing w:line="276" w:lineRule="auto"/>
        <w:ind w:firstLine="0"/>
        <w:jc w:val="both"/>
        <w:rPr>
          <w:b/>
          <w:i w:val="0"/>
          <w:sz w:val="24"/>
          <w:szCs w:val="24"/>
        </w:rPr>
      </w:pPr>
    </w:p>
    <w:p w:rsidR="00E069C8" w:rsidRPr="00882FCB" w:rsidRDefault="00E069C8" w:rsidP="00554578">
      <w:pPr>
        <w:pStyle w:val="af5"/>
        <w:spacing w:line="276" w:lineRule="auto"/>
        <w:ind w:firstLine="0"/>
        <w:rPr>
          <w:i w:val="0"/>
          <w:sz w:val="24"/>
          <w:szCs w:val="24"/>
        </w:rPr>
      </w:pPr>
      <w:bookmarkStart w:id="79" w:name="bookmark78"/>
      <w:r w:rsidRPr="00882FCB">
        <w:rPr>
          <w:b/>
          <w:i w:val="0"/>
          <w:sz w:val="24"/>
          <w:szCs w:val="24"/>
        </w:rPr>
        <w:t>1.3.1. Общие положения</w:t>
      </w:r>
      <w:bookmarkEnd w:id="79"/>
    </w:p>
    <w:p w:rsidR="00E069C8" w:rsidRDefault="00E069C8" w:rsidP="00554578">
      <w:pPr>
        <w:pStyle w:val="a9"/>
        <w:spacing w:line="276" w:lineRule="auto"/>
        <w:ind w:firstLine="567"/>
        <w:rPr>
          <w:sz w:val="24"/>
          <w:szCs w:val="24"/>
        </w:rPr>
      </w:pPr>
      <w:r w:rsidRPr="00EF408C">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BA74AC">
        <w:rPr>
          <w:sz w:val="24"/>
          <w:szCs w:val="24"/>
        </w:rPr>
        <w:t xml:space="preserve">ФГОС НОО </w:t>
      </w:r>
      <w:r w:rsidRPr="00EF408C">
        <w:rPr>
          <w:sz w:val="24"/>
          <w:szCs w:val="24"/>
        </w:rPr>
        <w:t>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84161" w:rsidRPr="00984161" w:rsidRDefault="00984161" w:rsidP="00554578">
      <w:pPr>
        <w:autoSpaceDE w:val="0"/>
        <w:autoSpaceDN w:val="0"/>
        <w:adjustRightInd w:val="0"/>
        <w:spacing w:line="276" w:lineRule="auto"/>
        <w:ind w:firstLine="567"/>
        <w:jc w:val="both"/>
        <w:textAlignment w:val="center"/>
        <w:rPr>
          <w:rFonts w:eastAsia="Times New Roman"/>
          <w:sz w:val="24"/>
          <w:szCs w:val="24"/>
        </w:rPr>
      </w:pPr>
      <w:r w:rsidRPr="00984161">
        <w:rPr>
          <w:rFonts w:eastAsia="Times New Roman"/>
          <w:sz w:val="24"/>
          <w:szCs w:val="24"/>
        </w:rPr>
        <w:lastRenderedPageBreak/>
        <w:t xml:space="preserve">Оценка на единой критериальной основе, формирование </w:t>
      </w:r>
      <w:r w:rsidRPr="00984161">
        <w:rPr>
          <w:rFonts w:eastAsia="Times New Roman"/>
          <w:spacing w:val="-2"/>
          <w:sz w:val="24"/>
          <w:szCs w:val="24"/>
        </w:rPr>
        <w:t>навыков рефлексии, самоанализа, самоконтроля, само­ и вза</w:t>
      </w:r>
      <w:r w:rsidRPr="00984161">
        <w:rPr>
          <w:rFonts w:eastAsia="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84161">
        <w:rPr>
          <w:rFonts w:eastAsia="Times New Roman"/>
          <w:spacing w:val="-2"/>
          <w:sz w:val="24"/>
          <w:szCs w:val="24"/>
        </w:rPr>
        <w:t xml:space="preserve">самосознания, готовности открыто выражать и отстаивать </w:t>
      </w:r>
      <w:r w:rsidRPr="00984161">
        <w:rPr>
          <w:rFonts w:eastAsia="Times New Roman"/>
          <w:sz w:val="24"/>
          <w:szCs w:val="24"/>
        </w:rPr>
        <w:t>свою позицию, готовности к самостоятельным поступкам и действиям, принятию ответственности за их результаты.</w:t>
      </w:r>
    </w:p>
    <w:p w:rsidR="00984161" w:rsidRPr="0015576F" w:rsidRDefault="00984161" w:rsidP="00554578">
      <w:pPr>
        <w:autoSpaceDE w:val="0"/>
        <w:autoSpaceDN w:val="0"/>
        <w:adjustRightInd w:val="0"/>
        <w:spacing w:line="276" w:lineRule="auto"/>
        <w:ind w:firstLine="567"/>
        <w:jc w:val="both"/>
        <w:textAlignment w:val="center"/>
        <w:rPr>
          <w:rFonts w:eastAsia="Times New Roman"/>
          <w:sz w:val="24"/>
          <w:szCs w:val="24"/>
        </w:rPr>
      </w:pPr>
      <w:r w:rsidRPr="00984161">
        <w:rPr>
          <w:rFonts w:eastAsia="Times New Roman"/>
          <w:sz w:val="24"/>
          <w:szCs w:val="24"/>
        </w:rPr>
        <w:t>В соответствии со ФГОС НОО основным</w:t>
      </w:r>
      <w:r w:rsidRPr="007F574A">
        <w:rPr>
          <w:rFonts w:eastAsia="Times New Roman"/>
          <w:b/>
          <w:bCs/>
          <w:sz w:val="24"/>
          <w:szCs w:val="24"/>
        </w:rPr>
        <w:t>объектом</w:t>
      </w:r>
      <w:r w:rsidRPr="0015576F">
        <w:rPr>
          <w:rFonts w:eastAsia="Times New Roman"/>
          <w:sz w:val="24"/>
          <w:szCs w:val="24"/>
        </w:rPr>
        <w:t xml:space="preserve"> системы оценки, её </w:t>
      </w:r>
      <w:r w:rsidRPr="007F574A">
        <w:rPr>
          <w:rFonts w:eastAsia="Times New Roman"/>
          <w:b/>
          <w:bCs/>
          <w:sz w:val="24"/>
          <w:szCs w:val="24"/>
        </w:rPr>
        <w:t>содержательной и критериальной базой выступают планируемые результаты</w:t>
      </w:r>
      <w:r w:rsidRPr="0015576F">
        <w:rPr>
          <w:rFonts w:eastAsia="Times New Roman"/>
          <w:sz w:val="24"/>
          <w:szCs w:val="24"/>
        </w:rPr>
        <w:t xml:space="preserve"> освоения обучающимися</w:t>
      </w:r>
      <w:r w:rsidRPr="0015576F">
        <w:rPr>
          <w:rFonts w:eastAsia="Times New Roman"/>
          <w:spacing w:val="-2"/>
          <w:sz w:val="24"/>
          <w:szCs w:val="24"/>
        </w:rPr>
        <w:t>основной образовательной программы начального общего об</w:t>
      </w:r>
      <w:r w:rsidRPr="0015576F">
        <w:rPr>
          <w:rFonts w:eastAsia="Times New Roman"/>
          <w:sz w:val="24"/>
          <w:szCs w:val="24"/>
        </w:rPr>
        <w:t>разования.</w:t>
      </w:r>
    </w:p>
    <w:p w:rsidR="00984161" w:rsidRPr="00246207" w:rsidRDefault="00984161" w:rsidP="00554578">
      <w:pPr>
        <w:autoSpaceDE w:val="0"/>
        <w:autoSpaceDN w:val="0"/>
        <w:adjustRightInd w:val="0"/>
        <w:spacing w:line="276" w:lineRule="auto"/>
        <w:ind w:firstLine="567"/>
        <w:jc w:val="both"/>
        <w:textAlignment w:val="center"/>
        <w:rPr>
          <w:rFonts w:eastAsia="Times New Roman"/>
          <w:spacing w:val="-4"/>
          <w:sz w:val="24"/>
          <w:szCs w:val="24"/>
        </w:rPr>
      </w:pPr>
      <w:r w:rsidRPr="0015576F">
        <w:rPr>
          <w:rFonts w:eastAsia="Times New Roman"/>
          <w:spacing w:val="4"/>
          <w:sz w:val="24"/>
          <w:szCs w:val="24"/>
        </w:rPr>
        <w:t>Система оценки призвана способствовать поддержанию единства всей системы образования, обеспечению преем</w:t>
      </w:r>
      <w:r w:rsidRPr="0015576F">
        <w:rPr>
          <w:rFonts w:eastAsia="Times New Roman"/>
          <w:sz w:val="24"/>
          <w:szCs w:val="24"/>
        </w:rPr>
        <w:t xml:space="preserve">ственности в системе непрерывного образования. Ее основными функциями являются </w:t>
      </w:r>
      <w:r w:rsidRPr="0015576F">
        <w:rPr>
          <w:rFonts w:eastAsia="Times New Roman"/>
          <w:iCs/>
          <w:sz w:val="24"/>
          <w:szCs w:val="24"/>
        </w:rPr>
        <w:t xml:space="preserve">ориентация образовательной </w:t>
      </w:r>
      <w:r w:rsidRPr="0015576F">
        <w:rPr>
          <w:rFonts w:eastAsia="Times New Roman"/>
          <w:iCs/>
          <w:spacing w:val="-4"/>
          <w:sz w:val="24"/>
          <w:szCs w:val="24"/>
        </w:rPr>
        <w:t>деятельности</w:t>
      </w:r>
      <w:r w:rsidRPr="0015576F">
        <w:rPr>
          <w:rFonts w:eastAsia="Times New Roman"/>
          <w:spacing w:val="-4"/>
          <w:sz w:val="24"/>
          <w:szCs w:val="24"/>
        </w:rPr>
        <w:t xml:space="preserve"> на достижение планируемых результатов освоения основной образовательной программы</w:t>
      </w:r>
      <w:r w:rsidRPr="00984161">
        <w:rPr>
          <w:rFonts w:eastAsia="Times New Roman"/>
          <w:spacing w:val="-4"/>
          <w:sz w:val="24"/>
          <w:szCs w:val="24"/>
        </w:rPr>
        <w:t xml:space="preserve"> начального общего образования и обеспечение эффективной </w:t>
      </w:r>
      <w:r w:rsidRPr="00246207">
        <w:rPr>
          <w:rFonts w:eastAsia="Times New Roman"/>
          <w:iCs/>
          <w:spacing w:val="-4"/>
          <w:sz w:val="24"/>
          <w:szCs w:val="24"/>
        </w:rPr>
        <w:t>обратной связи</w:t>
      </w:r>
      <w:r w:rsidRPr="00246207">
        <w:rPr>
          <w:rFonts w:eastAsia="Times New Roman"/>
          <w:spacing w:val="-4"/>
          <w:sz w:val="24"/>
          <w:szCs w:val="24"/>
        </w:rPr>
        <w:t>, позволяющей осуществлять</w:t>
      </w:r>
      <w:r w:rsidRPr="00246207">
        <w:rPr>
          <w:rFonts w:eastAsia="Times New Roman"/>
          <w:iCs/>
          <w:spacing w:val="-4"/>
          <w:sz w:val="24"/>
          <w:szCs w:val="24"/>
        </w:rPr>
        <w:t xml:space="preserve"> управление образовательной  деятельностью</w:t>
      </w:r>
      <w:r w:rsidRPr="00246207">
        <w:rPr>
          <w:rFonts w:eastAsia="Times New Roman"/>
          <w:spacing w:val="-4"/>
          <w:sz w:val="24"/>
          <w:szCs w:val="24"/>
        </w:rPr>
        <w:t>.</w:t>
      </w:r>
    </w:p>
    <w:p w:rsidR="008305AE" w:rsidRDefault="00984161" w:rsidP="00554578">
      <w:pPr>
        <w:autoSpaceDE w:val="0"/>
        <w:autoSpaceDN w:val="0"/>
        <w:adjustRightInd w:val="0"/>
        <w:spacing w:line="276" w:lineRule="auto"/>
        <w:ind w:firstLine="567"/>
        <w:jc w:val="both"/>
        <w:textAlignment w:val="center"/>
        <w:rPr>
          <w:rFonts w:eastAsia="Times New Roman"/>
          <w:sz w:val="24"/>
          <w:szCs w:val="24"/>
        </w:rPr>
      </w:pPr>
      <w:r w:rsidRPr="00984161">
        <w:rPr>
          <w:rFonts w:eastAsia="Times New Roman"/>
          <w:sz w:val="24"/>
          <w:szCs w:val="24"/>
        </w:rPr>
        <w:t>Основными направлениями и целями оценочной деятель</w:t>
      </w:r>
      <w:r w:rsidRPr="00984161">
        <w:rPr>
          <w:rFonts w:eastAsia="Times New Roman"/>
          <w:spacing w:val="2"/>
          <w:sz w:val="24"/>
          <w:szCs w:val="24"/>
        </w:rPr>
        <w:t xml:space="preserve">ности в соответствии с требованиями ФГОС НОО являются </w:t>
      </w:r>
      <w:r w:rsidRPr="00984161">
        <w:rPr>
          <w:rFonts w:eastAsia="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p>
    <w:p w:rsidR="008305AE" w:rsidRPr="008305AE" w:rsidRDefault="007F574A" w:rsidP="005E4BA5">
      <w:pPr>
        <w:widowControl w:val="0"/>
        <w:autoSpaceDE w:val="0"/>
        <w:autoSpaceDN w:val="0"/>
        <w:spacing w:line="276" w:lineRule="auto"/>
        <w:ind w:right="-1" w:firstLine="115"/>
        <w:jc w:val="both"/>
        <w:rPr>
          <w:rFonts w:eastAsia="Times New Roman"/>
          <w:sz w:val="24"/>
          <w:szCs w:val="24"/>
        </w:rPr>
      </w:pPr>
      <w:r w:rsidRPr="007F574A">
        <w:rPr>
          <w:rFonts w:eastAsia="Times New Roman"/>
          <w:sz w:val="24"/>
          <w:szCs w:val="24"/>
        </w:rPr>
        <w:t>Осно</w:t>
      </w:r>
      <w:r>
        <w:rPr>
          <w:rFonts w:eastAsia="Times New Roman"/>
          <w:sz w:val="24"/>
          <w:szCs w:val="24"/>
        </w:rPr>
        <w:t>в</w:t>
      </w:r>
      <w:r w:rsidRPr="007F574A">
        <w:rPr>
          <w:rFonts w:eastAsia="Times New Roman"/>
          <w:sz w:val="24"/>
          <w:szCs w:val="24"/>
        </w:rPr>
        <w:t xml:space="preserve">ным объектом, содержательной и критериальной базой итоговой оценкиподготовкивыпускниковнауровненачальногообщегообразованиявыступают </w:t>
      </w:r>
      <w:r>
        <w:rPr>
          <w:rFonts w:eastAsia="Times New Roman"/>
          <w:sz w:val="24"/>
          <w:szCs w:val="24"/>
        </w:rPr>
        <w:t>планируемые результаты, составляющие содержание программы, предмета, курса.</w:t>
      </w:r>
    </w:p>
    <w:p w:rsidR="008305AE" w:rsidRPr="008305AE" w:rsidRDefault="008305AE" w:rsidP="00554578">
      <w:pPr>
        <w:widowControl w:val="0"/>
        <w:autoSpaceDE w:val="0"/>
        <w:autoSpaceDN w:val="0"/>
        <w:spacing w:line="276" w:lineRule="auto"/>
        <w:ind w:firstLine="567"/>
        <w:jc w:val="both"/>
        <w:rPr>
          <w:rFonts w:eastAsia="Times New Roman"/>
          <w:sz w:val="24"/>
          <w:szCs w:val="24"/>
        </w:rPr>
      </w:pPr>
      <w:r w:rsidRPr="008305AE">
        <w:rPr>
          <w:rFonts w:eastAsia="Times New Roman"/>
          <w:sz w:val="24"/>
          <w:szCs w:val="24"/>
        </w:rPr>
        <w:t>Приоценкерезультатовдеятельностиобразовательныхорганизацийиработниковобразованияосновнымобъектомоценки,еесодержательнойикритериальнойбазойвыступаютпланируемыерезультатыосвоенияосновнойобразовательнойпрограммы,составляющиесодержаниеблоков«Выпускникнаучится»и«Выпускникполучитвозможность научиться»для каждой учебнойпрограммы.</w:t>
      </w:r>
    </w:p>
    <w:p w:rsidR="008305AE" w:rsidRPr="007F574A" w:rsidRDefault="008305AE" w:rsidP="00554578">
      <w:pPr>
        <w:widowControl w:val="0"/>
        <w:autoSpaceDE w:val="0"/>
        <w:autoSpaceDN w:val="0"/>
        <w:spacing w:line="276" w:lineRule="auto"/>
        <w:ind w:firstLine="567"/>
        <w:jc w:val="both"/>
        <w:rPr>
          <w:rFonts w:eastAsia="Times New Roman"/>
          <w:b/>
          <w:bCs/>
          <w:sz w:val="24"/>
          <w:szCs w:val="24"/>
        </w:rPr>
      </w:pPr>
      <w:r w:rsidRPr="008305AE">
        <w:rPr>
          <w:rFonts w:eastAsia="Times New Roman"/>
          <w:sz w:val="24"/>
          <w:szCs w:val="24"/>
        </w:rPr>
        <w:t>Системаоценкидостиженияпланируемыхрезультатовосвоенияосновнойобразовательнойпрограммыначальногообщегообразованияпредполагает</w:t>
      </w:r>
      <w:r w:rsidRPr="007F574A">
        <w:rPr>
          <w:rFonts w:eastAsia="Times New Roman"/>
          <w:b/>
          <w:bCs/>
          <w:sz w:val="24"/>
          <w:szCs w:val="24"/>
        </w:rPr>
        <w:t>комплексныйподходкоценкерезультатовобразования</w:t>
      </w:r>
      <w:r w:rsidRPr="008305AE">
        <w:rPr>
          <w:rFonts w:eastAsia="Times New Roman"/>
          <w:sz w:val="24"/>
          <w:szCs w:val="24"/>
        </w:rPr>
        <w:t xml:space="preserve">,позволяющийвестиоценкудостиженияобучающимися всех трех групп результатов образования: </w:t>
      </w:r>
      <w:r w:rsidRPr="007F574A">
        <w:rPr>
          <w:rFonts w:eastAsia="Times New Roman"/>
          <w:b/>
          <w:bCs/>
          <w:sz w:val="24"/>
          <w:szCs w:val="24"/>
        </w:rPr>
        <w:t>личностных, метапредметных ипредметных.</w:t>
      </w:r>
    </w:p>
    <w:p w:rsidR="008305AE" w:rsidRDefault="007F574A" w:rsidP="00554578">
      <w:pPr>
        <w:widowControl w:val="0"/>
        <w:autoSpaceDE w:val="0"/>
        <w:autoSpaceDN w:val="0"/>
        <w:spacing w:line="276" w:lineRule="auto"/>
        <w:ind w:firstLine="0"/>
        <w:jc w:val="both"/>
        <w:rPr>
          <w:rFonts w:eastAsia="Times New Roman"/>
          <w:sz w:val="24"/>
          <w:szCs w:val="22"/>
        </w:rPr>
      </w:pPr>
      <w:r>
        <w:rPr>
          <w:rFonts w:eastAsia="Times New Roman"/>
          <w:sz w:val="24"/>
          <w:szCs w:val="22"/>
        </w:rPr>
        <w:t>В соответствии с требованиями ФГОС НОО п</w:t>
      </w:r>
      <w:r w:rsidR="008305AE" w:rsidRPr="008305AE">
        <w:rPr>
          <w:rFonts w:eastAsia="Times New Roman"/>
          <w:sz w:val="24"/>
          <w:szCs w:val="22"/>
        </w:rPr>
        <w:t>редоставлениеииспользование</w:t>
      </w:r>
      <w:r w:rsidR="008305AE" w:rsidRPr="008305AE">
        <w:rPr>
          <w:rFonts w:eastAsia="Times New Roman"/>
          <w:b/>
          <w:i/>
          <w:sz w:val="24"/>
          <w:szCs w:val="22"/>
        </w:rPr>
        <w:t>персонифицированнойинформации</w:t>
      </w:r>
      <w:r w:rsidR="008305AE" w:rsidRPr="008305AE">
        <w:rPr>
          <w:rFonts w:eastAsia="Times New Roman"/>
          <w:sz w:val="24"/>
          <w:szCs w:val="22"/>
        </w:rPr>
        <w:t>возможнотольковрамкахпроцедуритоговойоценкиобучающихся.Вовсехиныхпроцедурахдопустимопредоставлениеииспользованиеисключительно</w:t>
      </w:r>
      <w:r w:rsidR="008305AE" w:rsidRPr="008305AE">
        <w:rPr>
          <w:rFonts w:eastAsia="Times New Roman"/>
          <w:b/>
          <w:i/>
          <w:sz w:val="24"/>
          <w:szCs w:val="22"/>
        </w:rPr>
        <w:t>неперсонифицированной(анонимной)информации</w:t>
      </w:r>
      <w:r w:rsidR="008305AE" w:rsidRPr="008305AE">
        <w:rPr>
          <w:rFonts w:eastAsia="Times New Roman"/>
          <w:sz w:val="24"/>
          <w:szCs w:val="22"/>
        </w:rPr>
        <w:t>одостигаемыхобучающимисяобразовательныхрезультатах.</w:t>
      </w:r>
    </w:p>
    <w:p w:rsidR="007F574A" w:rsidRPr="007F574A" w:rsidRDefault="007F574A" w:rsidP="005E4BA5">
      <w:pPr>
        <w:widowControl w:val="0"/>
        <w:autoSpaceDE w:val="0"/>
        <w:autoSpaceDN w:val="0"/>
        <w:spacing w:line="276" w:lineRule="auto"/>
        <w:ind w:right="-1" w:firstLine="567"/>
        <w:jc w:val="both"/>
        <w:rPr>
          <w:rFonts w:eastAsia="Times New Roman"/>
          <w:sz w:val="24"/>
          <w:szCs w:val="24"/>
        </w:rPr>
      </w:pPr>
      <w:r w:rsidRPr="007F574A">
        <w:rPr>
          <w:rFonts w:eastAsia="Times New Roman"/>
          <w:sz w:val="24"/>
          <w:szCs w:val="24"/>
        </w:rPr>
        <w:t>Интерпретациярезультатовоценкиведетсянаоснове</w:t>
      </w:r>
      <w:r w:rsidRPr="007F574A">
        <w:rPr>
          <w:rFonts w:eastAsia="Times New Roman"/>
          <w:b/>
          <w:sz w:val="24"/>
          <w:szCs w:val="24"/>
        </w:rPr>
        <w:t>контекстнойинформации</w:t>
      </w:r>
      <w:r w:rsidRPr="007F574A">
        <w:rPr>
          <w:rFonts w:eastAsia="Times New Roman"/>
          <w:sz w:val="24"/>
          <w:szCs w:val="24"/>
        </w:rPr>
        <w:t>обусловияхиособенностяхдеятельностисубъектовобразовательныхотношений.Вчастности,итоговаяоценкаобучающихсяопределяетсясучетомихстартовогоуровняидинамикиобразовательныхдостижений.</w:t>
      </w:r>
    </w:p>
    <w:p w:rsidR="008305AE" w:rsidRDefault="008305AE" w:rsidP="00554578">
      <w:pPr>
        <w:widowControl w:val="0"/>
        <w:autoSpaceDE w:val="0"/>
        <w:autoSpaceDN w:val="0"/>
        <w:spacing w:line="276" w:lineRule="auto"/>
        <w:ind w:firstLine="0"/>
        <w:jc w:val="both"/>
        <w:rPr>
          <w:rFonts w:eastAsia="Times New Roman"/>
          <w:sz w:val="24"/>
          <w:szCs w:val="24"/>
        </w:rPr>
      </w:pPr>
      <w:r w:rsidRPr="008305AE">
        <w:rPr>
          <w:rFonts w:eastAsia="Times New Roman"/>
          <w:sz w:val="24"/>
          <w:szCs w:val="24"/>
        </w:rPr>
        <w:t xml:space="preserve">Система оценки предусматривает </w:t>
      </w:r>
      <w:r w:rsidRPr="008305AE">
        <w:rPr>
          <w:rFonts w:eastAsia="Times New Roman"/>
          <w:b/>
          <w:i/>
          <w:sz w:val="24"/>
          <w:szCs w:val="24"/>
        </w:rPr>
        <w:t xml:space="preserve">уровневый подход </w:t>
      </w:r>
      <w:r w:rsidRPr="008305AE">
        <w:rPr>
          <w:rFonts w:eastAsia="Times New Roman"/>
          <w:sz w:val="24"/>
          <w:szCs w:val="24"/>
        </w:rPr>
        <w:t>к представлению планируемыхрезультатов и инструментарию для оценки их достижения. Согласно этому подходу за точкуотсчётапринимаетсябазовый</w:t>
      </w:r>
      <w:r w:rsidRPr="008305AE">
        <w:rPr>
          <w:rFonts w:eastAsia="Times New Roman"/>
          <w:b/>
          <w:sz w:val="24"/>
          <w:szCs w:val="24"/>
        </w:rPr>
        <w:t>уровень</w:t>
      </w:r>
      <w:r w:rsidRPr="008305AE">
        <w:rPr>
          <w:rFonts w:eastAsia="Times New Roman"/>
          <w:sz w:val="24"/>
          <w:szCs w:val="24"/>
        </w:rPr>
        <w:t>образовательныхдостижений.Достижениеэтогобазовогоуровняинтерпретируетсякакбезусловныйучебныйуспехребёнка,какисполнениеимтребований</w:t>
      </w:r>
      <w:r w:rsidR="000B1F6F">
        <w:rPr>
          <w:rFonts w:eastAsia="Times New Roman"/>
          <w:spacing w:val="1"/>
          <w:sz w:val="24"/>
          <w:szCs w:val="24"/>
        </w:rPr>
        <w:t>ФГОС НОО</w:t>
      </w:r>
      <w:r w:rsidRPr="008305AE">
        <w:rPr>
          <w:rFonts w:eastAsia="Times New Roman"/>
          <w:sz w:val="24"/>
          <w:szCs w:val="24"/>
        </w:rPr>
        <w:t xml:space="preserve">.Аоценкаиндивидуальныхобразовательныхдостижений ведётся </w:t>
      </w:r>
      <w:r w:rsidRPr="008305AE">
        <w:rPr>
          <w:rFonts w:eastAsia="Times New Roman"/>
          <w:sz w:val="24"/>
          <w:szCs w:val="24"/>
        </w:rPr>
        <w:lastRenderedPageBreak/>
        <w:t>«методом сложения», при котором фиксируется достижение базовогоуровня и его превышение. Это позволяет поощрять продвижения обучающихся, выстраиватьиндивидуальныетраекториидвижения с учётомзоныближайшего развития.</w:t>
      </w:r>
    </w:p>
    <w:p w:rsidR="000B1F6F" w:rsidRPr="000B1F6F" w:rsidRDefault="000B1F6F" w:rsidP="005E4BA5">
      <w:pPr>
        <w:widowControl w:val="0"/>
        <w:autoSpaceDE w:val="0"/>
        <w:autoSpaceDN w:val="0"/>
        <w:spacing w:line="276" w:lineRule="auto"/>
        <w:ind w:right="-1" w:firstLine="567"/>
        <w:jc w:val="both"/>
        <w:rPr>
          <w:rFonts w:eastAsia="Times New Roman"/>
          <w:sz w:val="24"/>
          <w:szCs w:val="24"/>
        </w:rPr>
      </w:pPr>
      <w:r w:rsidRPr="000B1F6F">
        <w:rPr>
          <w:rFonts w:eastAsia="Times New Roman"/>
          <w:sz w:val="24"/>
          <w:szCs w:val="24"/>
        </w:rPr>
        <w:t>Поэтомувтекущейоценочнойдеятельностицелесообразносоотноситьрезультаты,продемонстрированныеучеником,соценкамитипа:</w:t>
      </w:r>
    </w:p>
    <w:p w:rsidR="000B1F6F" w:rsidRPr="000B1F6F" w:rsidRDefault="000B1F6F" w:rsidP="005E4BA5">
      <w:pPr>
        <w:widowControl w:val="0"/>
        <w:numPr>
          <w:ilvl w:val="0"/>
          <w:numId w:val="78"/>
        </w:numPr>
        <w:autoSpaceDE w:val="0"/>
        <w:autoSpaceDN w:val="0"/>
        <w:spacing w:line="276" w:lineRule="auto"/>
        <w:ind w:left="0" w:right="-1" w:firstLine="567"/>
        <w:jc w:val="both"/>
        <w:rPr>
          <w:rFonts w:eastAsia="Times New Roman"/>
          <w:sz w:val="24"/>
          <w:szCs w:val="24"/>
        </w:rPr>
      </w:pPr>
      <w:r w:rsidRPr="000B1F6F">
        <w:rPr>
          <w:rFonts w:eastAsia="Times New Roman"/>
          <w:sz w:val="24"/>
          <w:szCs w:val="24"/>
        </w:rPr>
        <w:t>«зачет/незачет»(«удовлетворительно/неудовлетворительно»),т.е.оценкой, свидетельствующей об осознанном освоении опорной системы знаний иправильном выполнении учебных действий в рамках диапазона (круга) заданныхзадач,построенных наопорномучебном материале;</w:t>
      </w:r>
    </w:p>
    <w:p w:rsidR="000B1F6F" w:rsidRPr="000B1F6F" w:rsidRDefault="000B1F6F" w:rsidP="005E4BA5">
      <w:pPr>
        <w:widowControl w:val="0"/>
        <w:numPr>
          <w:ilvl w:val="0"/>
          <w:numId w:val="78"/>
        </w:numPr>
        <w:autoSpaceDE w:val="0"/>
        <w:autoSpaceDN w:val="0"/>
        <w:spacing w:line="276" w:lineRule="auto"/>
        <w:ind w:left="0" w:right="-1" w:firstLine="567"/>
        <w:jc w:val="both"/>
        <w:rPr>
          <w:rFonts w:eastAsia="Times New Roman"/>
          <w:sz w:val="24"/>
          <w:szCs w:val="24"/>
        </w:rPr>
      </w:pPr>
      <w:r w:rsidRPr="000B1F6F">
        <w:rPr>
          <w:rFonts w:eastAsia="Times New Roman"/>
          <w:sz w:val="24"/>
          <w:szCs w:val="24"/>
        </w:rPr>
        <w:t>«хорошо», «отлично» — оценками, свидетельствующими об усвоенииопорнойсистемызнанийнауровнеосознанногопроизвольногоовладенияучебнымидействиями,атакжеокругозоре,широте(илиизбирательности)интересов.</w:t>
      </w:r>
    </w:p>
    <w:p w:rsidR="000B1F6F" w:rsidRPr="000B1F6F" w:rsidRDefault="000B1F6F" w:rsidP="005E4BA5">
      <w:pPr>
        <w:widowControl w:val="0"/>
        <w:autoSpaceDE w:val="0"/>
        <w:autoSpaceDN w:val="0"/>
        <w:spacing w:line="276" w:lineRule="auto"/>
        <w:ind w:right="-1" w:firstLine="567"/>
        <w:jc w:val="both"/>
        <w:rPr>
          <w:rFonts w:eastAsia="Times New Roman"/>
          <w:sz w:val="24"/>
          <w:szCs w:val="24"/>
        </w:rPr>
      </w:pPr>
      <w:r w:rsidRPr="000B1F6F">
        <w:rPr>
          <w:rFonts w:eastAsia="Times New Roman"/>
          <w:sz w:val="24"/>
          <w:szCs w:val="24"/>
        </w:rPr>
        <w:t>Это не исключает возможности использования традиционной системы отметокпо 5-балльной шкале, однако требует уточнения и переосмысления их наполнения.Вчастности,достижениеопорногоуровнявэтойсистемеоценкиинтерпретируетсякакбезусловныйучебныйуспехребенка, какисполнениеимтребованийФГОСНООисоотноситсясоценкой«удовлетворительно»(«зачет»).</w:t>
      </w:r>
    </w:p>
    <w:p w:rsidR="000B1F6F" w:rsidRPr="000B1F6F" w:rsidRDefault="000B1F6F" w:rsidP="005E4BA5">
      <w:pPr>
        <w:widowControl w:val="0"/>
        <w:autoSpaceDE w:val="0"/>
        <w:autoSpaceDN w:val="0"/>
        <w:spacing w:line="276" w:lineRule="auto"/>
        <w:ind w:right="-1" w:firstLine="567"/>
        <w:jc w:val="both"/>
        <w:rPr>
          <w:rFonts w:eastAsia="Times New Roman"/>
          <w:sz w:val="24"/>
          <w:szCs w:val="24"/>
        </w:rPr>
      </w:pPr>
      <w:r w:rsidRPr="000B1F6F">
        <w:rPr>
          <w:rFonts w:eastAsia="Times New Roman"/>
          <w:sz w:val="24"/>
          <w:szCs w:val="24"/>
        </w:rPr>
        <w:t>Впроцессеоценкииспользуютсяразнообразныеметодыи формы, взаимнодополняющиедругдруга(стандартизированныеписьменныеиустныеработы,проекты,практическиеработы,творческиеработы,самоанализисамооценка,наблюденияидр.).</w:t>
      </w:r>
    </w:p>
    <w:p w:rsidR="00FC132E" w:rsidRPr="005E4BA5" w:rsidRDefault="00FC132E" w:rsidP="005E4BA5">
      <w:pPr>
        <w:widowControl w:val="0"/>
        <w:autoSpaceDE w:val="0"/>
        <w:autoSpaceDN w:val="0"/>
        <w:spacing w:line="276" w:lineRule="auto"/>
        <w:ind w:firstLine="567"/>
        <w:jc w:val="both"/>
        <w:rPr>
          <w:rFonts w:eastAsia="Times New Roman"/>
          <w:sz w:val="24"/>
          <w:szCs w:val="24"/>
        </w:rPr>
      </w:pPr>
    </w:p>
    <w:p w:rsidR="00C4629D" w:rsidRPr="004E3C9D" w:rsidRDefault="00C4629D" w:rsidP="00554578">
      <w:pPr>
        <w:spacing w:line="276" w:lineRule="auto"/>
        <w:ind w:firstLine="360"/>
        <w:rPr>
          <w:b/>
          <w:bCs/>
          <w:sz w:val="24"/>
          <w:szCs w:val="24"/>
        </w:rPr>
      </w:pPr>
      <w:r w:rsidRPr="004E3C9D">
        <w:rPr>
          <w:b/>
          <w:bCs/>
          <w:sz w:val="24"/>
          <w:szCs w:val="24"/>
        </w:rPr>
        <w:t>Система учета достижений и их оценивания предполагает:</w:t>
      </w:r>
    </w:p>
    <w:p w:rsidR="00C4629D" w:rsidRPr="00EF408C" w:rsidRDefault="00C4629D" w:rsidP="00554578">
      <w:pPr>
        <w:numPr>
          <w:ilvl w:val="0"/>
          <w:numId w:val="2"/>
        </w:numPr>
        <w:tabs>
          <w:tab w:val="left" w:pos="0"/>
        </w:tabs>
        <w:suppressAutoHyphens/>
        <w:spacing w:line="276" w:lineRule="auto"/>
        <w:ind w:left="0" w:firstLine="0"/>
        <w:jc w:val="both"/>
        <w:rPr>
          <w:sz w:val="24"/>
          <w:szCs w:val="24"/>
        </w:rPr>
      </w:pPr>
      <w:r w:rsidRPr="00EF408C">
        <w:rPr>
          <w:sz w:val="24"/>
          <w:szCs w:val="24"/>
        </w:rPr>
        <w:t>Использование наряду с оценочными</w:t>
      </w:r>
      <w:r w:rsidR="007941E2" w:rsidRPr="00EF408C">
        <w:rPr>
          <w:sz w:val="24"/>
          <w:szCs w:val="24"/>
        </w:rPr>
        <w:t>без оценочных</w:t>
      </w:r>
      <w:r w:rsidRPr="00EF408C">
        <w:rPr>
          <w:sz w:val="24"/>
          <w:szCs w:val="24"/>
        </w:rPr>
        <w:t xml:space="preserve"> форм представления результатов образовательной деятельности – совокупности творческих работ, элементов работы по проектам, документов, свидетель</w:t>
      </w:r>
      <w:r w:rsidR="009B5D29" w:rsidRPr="00EF408C">
        <w:rPr>
          <w:sz w:val="24"/>
          <w:szCs w:val="24"/>
        </w:rPr>
        <w:t>ствующих об участии.</w:t>
      </w:r>
    </w:p>
    <w:p w:rsidR="00C4629D" w:rsidRPr="00EF408C" w:rsidRDefault="00C4629D" w:rsidP="00554578">
      <w:pPr>
        <w:numPr>
          <w:ilvl w:val="0"/>
          <w:numId w:val="2"/>
        </w:numPr>
        <w:tabs>
          <w:tab w:val="left" w:pos="0"/>
        </w:tabs>
        <w:suppressAutoHyphens/>
        <w:spacing w:line="276" w:lineRule="auto"/>
        <w:ind w:left="0" w:firstLine="0"/>
        <w:jc w:val="both"/>
        <w:rPr>
          <w:sz w:val="24"/>
          <w:szCs w:val="24"/>
        </w:rPr>
      </w:pPr>
      <w:r w:rsidRPr="00EF408C">
        <w:rPr>
          <w:sz w:val="24"/>
          <w:szCs w:val="24"/>
        </w:rPr>
        <w:t>Перемещение акцента в оценке с того, чего не знает и не умеет обучающийся, на то, что з</w:t>
      </w:r>
      <w:r w:rsidR="009B5D29" w:rsidRPr="00EF408C">
        <w:rPr>
          <w:sz w:val="24"/>
          <w:szCs w:val="24"/>
        </w:rPr>
        <w:t>нает и умеет по данному вопросу.</w:t>
      </w:r>
    </w:p>
    <w:p w:rsidR="00C4629D" w:rsidRPr="00EF408C" w:rsidRDefault="00C4629D" w:rsidP="00554578">
      <w:pPr>
        <w:numPr>
          <w:ilvl w:val="0"/>
          <w:numId w:val="2"/>
        </w:numPr>
        <w:tabs>
          <w:tab w:val="left" w:pos="0"/>
        </w:tabs>
        <w:suppressAutoHyphens/>
        <w:spacing w:line="276" w:lineRule="auto"/>
        <w:ind w:left="0" w:firstLine="0"/>
        <w:jc w:val="both"/>
        <w:rPr>
          <w:sz w:val="24"/>
          <w:szCs w:val="24"/>
        </w:rPr>
      </w:pPr>
      <w:r w:rsidRPr="00EF408C">
        <w:rPr>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w:t>
      </w:r>
      <w:r w:rsidR="009B5D29" w:rsidRPr="00EF408C">
        <w:rPr>
          <w:sz w:val="24"/>
          <w:szCs w:val="24"/>
        </w:rPr>
        <w:t>ной и конструктивной самооценке.</w:t>
      </w:r>
    </w:p>
    <w:p w:rsidR="00C4629D" w:rsidRPr="00EF408C" w:rsidRDefault="00C4629D" w:rsidP="00554578">
      <w:pPr>
        <w:numPr>
          <w:ilvl w:val="0"/>
          <w:numId w:val="2"/>
        </w:numPr>
        <w:tabs>
          <w:tab w:val="left" w:pos="0"/>
        </w:tabs>
        <w:suppressAutoHyphens/>
        <w:spacing w:line="276" w:lineRule="auto"/>
        <w:ind w:left="0" w:firstLine="0"/>
        <w:jc w:val="both"/>
        <w:rPr>
          <w:sz w:val="24"/>
          <w:szCs w:val="24"/>
        </w:rPr>
      </w:pPr>
      <w:r w:rsidRPr="00EF408C">
        <w:rPr>
          <w:sz w:val="24"/>
          <w:szCs w:val="24"/>
        </w:rPr>
        <w:t>Использование оценки в виде суждений о причинах допущенных ошибок и</w:t>
      </w:r>
      <w:r w:rsidR="009B5D29" w:rsidRPr="00EF408C">
        <w:rPr>
          <w:sz w:val="24"/>
          <w:szCs w:val="24"/>
        </w:rPr>
        <w:t xml:space="preserve"> возможных путях их исправления.</w:t>
      </w:r>
    </w:p>
    <w:p w:rsidR="00C4629D" w:rsidRPr="00EF408C" w:rsidRDefault="00C4629D" w:rsidP="001F7711">
      <w:pPr>
        <w:spacing w:line="276" w:lineRule="auto"/>
        <w:ind w:firstLine="0"/>
        <w:jc w:val="both"/>
        <w:rPr>
          <w:sz w:val="24"/>
          <w:szCs w:val="24"/>
        </w:rPr>
      </w:pPr>
      <w:r w:rsidRPr="00EF408C">
        <w:rPr>
          <w:sz w:val="24"/>
          <w:szCs w:val="24"/>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C4629D" w:rsidRPr="00EF408C" w:rsidRDefault="00C4629D" w:rsidP="00554578">
      <w:pPr>
        <w:spacing w:line="276" w:lineRule="auto"/>
        <w:jc w:val="both"/>
        <w:rPr>
          <w:sz w:val="24"/>
          <w:szCs w:val="24"/>
        </w:rPr>
      </w:pPr>
      <w:r w:rsidRPr="00EF408C">
        <w:rPr>
          <w:sz w:val="24"/>
          <w:szCs w:val="24"/>
        </w:rPr>
        <w:t>воспитательная – формирование положительной мотивации к учению, навыков самоконтроля;</w:t>
      </w:r>
    </w:p>
    <w:p w:rsidR="00C4629D" w:rsidRPr="00EF408C" w:rsidRDefault="00C4629D" w:rsidP="00554578">
      <w:pPr>
        <w:spacing w:line="276" w:lineRule="auto"/>
        <w:jc w:val="both"/>
        <w:rPr>
          <w:sz w:val="24"/>
          <w:szCs w:val="24"/>
        </w:rPr>
      </w:pPr>
      <w:r w:rsidRPr="00EF408C">
        <w:rPr>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
    <w:p w:rsidR="00C4629D" w:rsidRDefault="00C4629D" w:rsidP="00554578">
      <w:pPr>
        <w:spacing w:line="276" w:lineRule="auto"/>
        <w:jc w:val="both"/>
        <w:rPr>
          <w:sz w:val="24"/>
          <w:szCs w:val="24"/>
        </w:rPr>
      </w:pPr>
      <w:r w:rsidRPr="00EF408C">
        <w:rPr>
          <w:sz w:val="24"/>
          <w:szCs w:val="24"/>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15576F" w:rsidRPr="00EF408C" w:rsidRDefault="0015576F" w:rsidP="00554578">
      <w:pPr>
        <w:spacing w:line="276" w:lineRule="auto"/>
        <w:jc w:val="both"/>
        <w:rPr>
          <w:sz w:val="24"/>
          <w:szCs w:val="24"/>
        </w:rPr>
      </w:pPr>
    </w:p>
    <w:p w:rsidR="00C4629D" w:rsidRDefault="00C4629D" w:rsidP="005E4BA5">
      <w:pPr>
        <w:spacing w:line="276" w:lineRule="auto"/>
        <w:rPr>
          <w:b/>
          <w:i/>
          <w:sz w:val="24"/>
          <w:szCs w:val="24"/>
        </w:rPr>
      </w:pPr>
      <w:r w:rsidRPr="00EF408C">
        <w:rPr>
          <w:b/>
          <w:i/>
          <w:sz w:val="24"/>
          <w:szCs w:val="24"/>
        </w:rPr>
        <w:t>Формы контроля и учета достижений обучающихся:</w:t>
      </w:r>
    </w:p>
    <w:p w:rsidR="009B51DE" w:rsidRDefault="009B51DE" w:rsidP="00554578">
      <w:pPr>
        <w:spacing w:line="276" w:lineRule="auto"/>
        <w:jc w:val="both"/>
        <w:rPr>
          <w:b/>
          <w:i/>
          <w:sz w:val="24"/>
          <w:szCs w:val="24"/>
        </w:rPr>
      </w:pPr>
    </w:p>
    <w:p w:rsidR="005E4BA5" w:rsidRPr="00EF408C" w:rsidRDefault="005E4BA5" w:rsidP="00554578">
      <w:pPr>
        <w:spacing w:line="276" w:lineRule="auto"/>
        <w:jc w:val="both"/>
        <w:rPr>
          <w:b/>
          <w:i/>
          <w:sz w:val="24"/>
          <w:szCs w:val="24"/>
        </w:rPr>
      </w:pPr>
    </w:p>
    <w:tbl>
      <w:tblPr>
        <w:tblW w:w="9692" w:type="dxa"/>
        <w:tblInd w:w="-10" w:type="dxa"/>
        <w:tblLayout w:type="fixed"/>
        <w:tblLook w:val="0000"/>
      </w:tblPr>
      <w:tblGrid>
        <w:gridCol w:w="2700"/>
        <w:gridCol w:w="2345"/>
        <w:gridCol w:w="2261"/>
        <w:gridCol w:w="2386"/>
      </w:tblGrid>
      <w:tr w:rsidR="00C4629D" w:rsidRPr="00EF408C" w:rsidTr="00E14AD0">
        <w:trPr>
          <w:trHeight w:val="608"/>
        </w:trPr>
        <w:tc>
          <w:tcPr>
            <w:tcW w:w="5045" w:type="dxa"/>
            <w:gridSpan w:val="2"/>
            <w:tcBorders>
              <w:top w:val="single" w:sz="4" w:space="0" w:color="000000"/>
              <w:left w:val="single" w:sz="4" w:space="0" w:color="000000"/>
              <w:bottom w:val="single" w:sz="4" w:space="0" w:color="000000"/>
            </w:tcBorders>
            <w:shd w:val="clear" w:color="auto" w:fill="auto"/>
            <w:vAlign w:val="center"/>
          </w:tcPr>
          <w:p w:rsidR="00C4629D" w:rsidRPr="00EF408C" w:rsidRDefault="00C4629D" w:rsidP="00554578">
            <w:pPr>
              <w:snapToGrid w:val="0"/>
              <w:spacing w:line="276" w:lineRule="auto"/>
              <w:rPr>
                <w:b/>
                <w:sz w:val="24"/>
                <w:szCs w:val="24"/>
              </w:rPr>
            </w:pPr>
            <w:r w:rsidRPr="00EF408C">
              <w:rPr>
                <w:b/>
                <w:sz w:val="24"/>
                <w:szCs w:val="24"/>
              </w:rPr>
              <w:lastRenderedPageBreak/>
              <w:t>Обязательные формы  и методы контроля</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29D" w:rsidRPr="00EF408C" w:rsidRDefault="00C4629D" w:rsidP="00554578">
            <w:pPr>
              <w:snapToGrid w:val="0"/>
              <w:spacing w:line="276" w:lineRule="auto"/>
              <w:rPr>
                <w:b/>
                <w:sz w:val="24"/>
                <w:szCs w:val="24"/>
              </w:rPr>
            </w:pPr>
            <w:r w:rsidRPr="00EF408C">
              <w:rPr>
                <w:b/>
                <w:sz w:val="24"/>
                <w:szCs w:val="24"/>
              </w:rPr>
              <w:t>Иные формы учета достижений</w:t>
            </w:r>
          </w:p>
        </w:tc>
      </w:tr>
      <w:tr w:rsidR="00C4629D" w:rsidRPr="00EF408C" w:rsidTr="00E14AD0">
        <w:trPr>
          <w:trHeight w:val="949"/>
        </w:trPr>
        <w:tc>
          <w:tcPr>
            <w:tcW w:w="2700" w:type="dxa"/>
            <w:tcBorders>
              <w:top w:val="single" w:sz="4" w:space="0" w:color="000000"/>
              <w:left w:val="single" w:sz="4" w:space="0" w:color="000000"/>
              <w:bottom w:val="single" w:sz="4" w:space="0" w:color="000000"/>
            </w:tcBorders>
            <w:shd w:val="clear" w:color="auto" w:fill="auto"/>
            <w:vAlign w:val="center"/>
          </w:tcPr>
          <w:p w:rsidR="00C4629D" w:rsidRPr="00EF408C" w:rsidRDefault="009B5D29" w:rsidP="00554578">
            <w:pPr>
              <w:snapToGrid w:val="0"/>
              <w:spacing w:line="276" w:lineRule="auto"/>
              <w:rPr>
                <w:i/>
                <w:sz w:val="24"/>
                <w:szCs w:val="24"/>
              </w:rPr>
            </w:pPr>
            <w:r w:rsidRPr="00EF408C">
              <w:rPr>
                <w:i/>
                <w:sz w:val="24"/>
                <w:szCs w:val="24"/>
              </w:rPr>
              <w:t xml:space="preserve">Текущая </w:t>
            </w:r>
            <w:r w:rsidR="00C4629D" w:rsidRPr="00EF408C">
              <w:rPr>
                <w:i/>
                <w:sz w:val="24"/>
                <w:szCs w:val="24"/>
              </w:rPr>
              <w:t>аттестация</w:t>
            </w:r>
          </w:p>
        </w:tc>
        <w:tc>
          <w:tcPr>
            <w:tcW w:w="2345" w:type="dxa"/>
            <w:tcBorders>
              <w:top w:val="single" w:sz="4" w:space="0" w:color="000000"/>
              <w:left w:val="single" w:sz="4" w:space="0" w:color="000000"/>
              <w:bottom w:val="single" w:sz="4" w:space="0" w:color="000000"/>
            </w:tcBorders>
            <w:shd w:val="clear" w:color="auto" w:fill="auto"/>
            <w:vAlign w:val="center"/>
          </w:tcPr>
          <w:p w:rsidR="00C4629D" w:rsidRPr="00EF408C" w:rsidRDefault="009B5D29" w:rsidP="00554578">
            <w:pPr>
              <w:snapToGrid w:val="0"/>
              <w:spacing w:line="276" w:lineRule="auto"/>
              <w:rPr>
                <w:i/>
                <w:sz w:val="24"/>
                <w:szCs w:val="24"/>
              </w:rPr>
            </w:pPr>
            <w:r w:rsidRPr="00EF408C">
              <w:rPr>
                <w:i/>
                <w:sz w:val="24"/>
                <w:szCs w:val="24"/>
              </w:rPr>
              <w:t>И</w:t>
            </w:r>
            <w:r w:rsidR="00C4629D" w:rsidRPr="00EF408C">
              <w:rPr>
                <w:i/>
                <w:sz w:val="24"/>
                <w:szCs w:val="24"/>
              </w:rPr>
              <w:t>тоговая (четверть, год) аттестация</w:t>
            </w:r>
          </w:p>
        </w:tc>
        <w:tc>
          <w:tcPr>
            <w:tcW w:w="2261" w:type="dxa"/>
            <w:tcBorders>
              <w:top w:val="single" w:sz="4" w:space="0" w:color="000000"/>
              <w:left w:val="single" w:sz="4" w:space="0" w:color="000000"/>
              <w:bottom w:val="single" w:sz="4" w:space="0" w:color="000000"/>
            </w:tcBorders>
            <w:shd w:val="clear" w:color="auto" w:fill="auto"/>
            <w:vAlign w:val="center"/>
          </w:tcPr>
          <w:p w:rsidR="00C4629D" w:rsidRPr="00EF408C" w:rsidRDefault="009B5D29" w:rsidP="00554578">
            <w:pPr>
              <w:snapToGrid w:val="0"/>
              <w:spacing w:line="276" w:lineRule="auto"/>
              <w:rPr>
                <w:i/>
                <w:sz w:val="24"/>
                <w:szCs w:val="24"/>
              </w:rPr>
            </w:pPr>
            <w:r w:rsidRPr="00EF408C">
              <w:rPr>
                <w:i/>
                <w:sz w:val="24"/>
                <w:szCs w:val="24"/>
              </w:rPr>
              <w:t>У</w:t>
            </w:r>
            <w:r w:rsidR="00C4629D" w:rsidRPr="00EF408C">
              <w:rPr>
                <w:i/>
                <w:sz w:val="24"/>
                <w:szCs w:val="24"/>
              </w:rPr>
              <w:t>рочная деятельность</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29D" w:rsidRPr="00EF408C" w:rsidRDefault="009B5D29" w:rsidP="00554578">
            <w:pPr>
              <w:snapToGrid w:val="0"/>
              <w:spacing w:line="276" w:lineRule="auto"/>
              <w:rPr>
                <w:i/>
                <w:sz w:val="24"/>
                <w:szCs w:val="24"/>
              </w:rPr>
            </w:pPr>
            <w:r w:rsidRPr="00EF408C">
              <w:rPr>
                <w:i/>
                <w:sz w:val="24"/>
                <w:szCs w:val="24"/>
              </w:rPr>
              <w:t>В</w:t>
            </w:r>
            <w:r w:rsidR="00C4629D" w:rsidRPr="00EF408C">
              <w:rPr>
                <w:i/>
                <w:sz w:val="24"/>
                <w:szCs w:val="24"/>
              </w:rPr>
              <w:t>неурочная деятельность</w:t>
            </w:r>
          </w:p>
        </w:tc>
      </w:tr>
      <w:tr w:rsidR="00C4629D" w:rsidRPr="00EF408C" w:rsidTr="00E14AD0">
        <w:trPr>
          <w:trHeight w:val="1611"/>
        </w:trPr>
        <w:tc>
          <w:tcPr>
            <w:tcW w:w="2700" w:type="dxa"/>
            <w:vMerge w:val="restart"/>
            <w:tcBorders>
              <w:top w:val="single" w:sz="4" w:space="0" w:color="000000"/>
              <w:left w:val="single" w:sz="4" w:space="0" w:color="000000"/>
              <w:bottom w:val="single" w:sz="4" w:space="0" w:color="000000"/>
            </w:tcBorders>
            <w:shd w:val="clear" w:color="auto" w:fill="FFFFFF"/>
          </w:tcPr>
          <w:p w:rsidR="00C4629D" w:rsidRPr="00EF408C" w:rsidRDefault="00C4629D" w:rsidP="00554578">
            <w:pPr>
              <w:numPr>
                <w:ilvl w:val="0"/>
                <w:numId w:val="1"/>
              </w:numPr>
              <w:tabs>
                <w:tab w:val="left" w:pos="180"/>
              </w:tabs>
              <w:suppressAutoHyphens/>
              <w:snapToGrid w:val="0"/>
              <w:spacing w:line="276" w:lineRule="auto"/>
              <w:ind w:left="180" w:hanging="180"/>
              <w:jc w:val="both"/>
              <w:rPr>
                <w:sz w:val="24"/>
                <w:szCs w:val="24"/>
              </w:rPr>
            </w:pPr>
            <w:r w:rsidRPr="00EF408C">
              <w:rPr>
                <w:sz w:val="24"/>
                <w:szCs w:val="24"/>
              </w:rPr>
              <w:t>устный опрос</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письменная самостоятельная работа</w:t>
            </w:r>
          </w:p>
          <w:p w:rsidR="00C4629D" w:rsidRPr="00EF408C" w:rsidRDefault="0002337E"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диктанты</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контрольное списывание</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тестовые задания</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графическая работа</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изложение</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доклад</w:t>
            </w:r>
          </w:p>
          <w:p w:rsidR="00C4629D" w:rsidRPr="00EF408C" w:rsidRDefault="00C4629D" w:rsidP="00554578">
            <w:pPr>
              <w:numPr>
                <w:ilvl w:val="0"/>
                <w:numId w:val="1"/>
              </w:numPr>
              <w:tabs>
                <w:tab w:val="left" w:pos="180"/>
              </w:tabs>
              <w:suppressAutoHyphens/>
              <w:spacing w:line="276" w:lineRule="auto"/>
              <w:ind w:left="180" w:hanging="180"/>
              <w:jc w:val="both"/>
              <w:rPr>
                <w:sz w:val="24"/>
                <w:szCs w:val="24"/>
              </w:rPr>
            </w:pPr>
            <w:r w:rsidRPr="00EF408C">
              <w:rPr>
                <w:sz w:val="24"/>
                <w:szCs w:val="24"/>
              </w:rPr>
              <w:t>творческая работа</w:t>
            </w:r>
          </w:p>
        </w:tc>
        <w:tc>
          <w:tcPr>
            <w:tcW w:w="2345" w:type="dxa"/>
            <w:vMerge w:val="restart"/>
            <w:tcBorders>
              <w:top w:val="single" w:sz="4" w:space="0" w:color="000000"/>
              <w:left w:val="single" w:sz="4" w:space="0" w:color="000000"/>
              <w:bottom w:val="single" w:sz="4" w:space="0" w:color="000000"/>
            </w:tcBorders>
            <w:shd w:val="clear" w:color="auto" w:fill="auto"/>
          </w:tcPr>
          <w:p w:rsidR="00C4629D" w:rsidRPr="00EF408C" w:rsidRDefault="007941E2" w:rsidP="00554578">
            <w:pPr>
              <w:numPr>
                <w:ilvl w:val="0"/>
                <w:numId w:val="1"/>
              </w:numPr>
              <w:tabs>
                <w:tab w:val="left" w:pos="252"/>
              </w:tabs>
              <w:suppressAutoHyphens/>
              <w:snapToGrid w:val="0"/>
              <w:spacing w:line="276" w:lineRule="auto"/>
              <w:ind w:left="180" w:hanging="180"/>
              <w:jc w:val="both"/>
              <w:rPr>
                <w:sz w:val="24"/>
                <w:szCs w:val="24"/>
              </w:rPr>
            </w:pPr>
            <w:r>
              <w:rPr>
                <w:sz w:val="24"/>
                <w:szCs w:val="24"/>
              </w:rPr>
              <w:t>диагности</w:t>
            </w:r>
            <w:r w:rsidR="00C4629D" w:rsidRPr="00EF408C">
              <w:rPr>
                <w:sz w:val="24"/>
                <w:szCs w:val="24"/>
              </w:rPr>
              <w:t xml:space="preserve">ческая контрольная работа </w:t>
            </w:r>
          </w:p>
          <w:p w:rsidR="00C4629D" w:rsidRPr="00EF408C" w:rsidRDefault="00C4629D" w:rsidP="00554578">
            <w:pPr>
              <w:numPr>
                <w:ilvl w:val="0"/>
                <w:numId w:val="1"/>
              </w:numPr>
              <w:tabs>
                <w:tab w:val="left" w:pos="252"/>
              </w:tabs>
              <w:suppressAutoHyphens/>
              <w:spacing w:line="276" w:lineRule="auto"/>
              <w:ind w:left="180" w:hanging="180"/>
              <w:jc w:val="both"/>
              <w:rPr>
                <w:sz w:val="24"/>
                <w:szCs w:val="24"/>
              </w:rPr>
            </w:pPr>
            <w:r w:rsidRPr="00EF408C">
              <w:rPr>
                <w:sz w:val="24"/>
                <w:szCs w:val="24"/>
              </w:rPr>
              <w:t>диктанты</w:t>
            </w:r>
          </w:p>
          <w:p w:rsidR="00C4629D" w:rsidRPr="00EF408C" w:rsidRDefault="00C4629D" w:rsidP="00554578">
            <w:pPr>
              <w:numPr>
                <w:ilvl w:val="0"/>
                <w:numId w:val="1"/>
              </w:numPr>
              <w:tabs>
                <w:tab w:val="left" w:pos="252"/>
              </w:tabs>
              <w:suppressAutoHyphens/>
              <w:spacing w:line="276" w:lineRule="auto"/>
              <w:ind w:left="180" w:hanging="180"/>
              <w:jc w:val="both"/>
              <w:rPr>
                <w:sz w:val="24"/>
                <w:szCs w:val="24"/>
              </w:rPr>
            </w:pPr>
            <w:r w:rsidRPr="00EF408C">
              <w:rPr>
                <w:sz w:val="24"/>
                <w:szCs w:val="24"/>
              </w:rPr>
              <w:t>изложение</w:t>
            </w:r>
          </w:p>
          <w:p w:rsidR="00C4629D" w:rsidRPr="00EF408C" w:rsidRDefault="00C4629D" w:rsidP="00554578">
            <w:pPr>
              <w:numPr>
                <w:ilvl w:val="0"/>
                <w:numId w:val="1"/>
              </w:numPr>
              <w:tabs>
                <w:tab w:val="left" w:pos="252"/>
              </w:tabs>
              <w:suppressAutoHyphens/>
              <w:spacing w:line="276" w:lineRule="auto"/>
              <w:ind w:left="180" w:hanging="180"/>
              <w:jc w:val="both"/>
              <w:rPr>
                <w:sz w:val="24"/>
                <w:szCs w:val="24"/>
              </w:rPr>
            </w:pPr>
            <w:r w:rsidRPr="00EF408C">
              <w:rPr>
                <w:sz w:val="24"/>
                <w:szCs w:val="24"/>
              </w:rPr>
              <w:t>контроль техники чтения</w:t>
            </w:r>
          </w:p>
          <w:p w:rsidR="00C4629D" w:rsidRPr="00EF408C" w:rsidRDefault="00C4629D" w:rsidP="00554578">
            <w:pPr>
              <w:spacing w:line="276" w:lineRule="auto"/>
              <w:jc w:val="both"/>
              <w:rPr>
                <w:sz w:val="24"/>
                <w:szCs w:val="24"/>
              </w:rPr>
            </w:pPr>
          </w:p>
        </w:tc>
        <w:tc>
          <w:tcPr>
            <w:tcW w:w="2261"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numPr>
                <w:ilvl w:val="0"/>
                <w:numId w:val="1"/>
              </w:numPr>
              <w:tabs>
                <w:tab w:val="left" w:pos="328"/>
              </w:tabs>
              <w:suppressAutoHyphens/>
              <w:snapToGrid w:val="0"/>
              <w:spacing w:line="276" w:lineRule="auto"/>
              <w:ind w:left="328"/>
              <w:jc w:val="both"/>
              <w:rPr>
                <w:sz w:val="24"/>
                <w:szCs w:val="24"/>
              </w:rPr>
            </w:pPr>
            <w:r w:rsidRPr="00EF408C">
              <w:rPr>
                <w:sz w:val="24"/>
                <w:szCs w:val="24"/>
              </w:rPr>
              <w:t>анализ динамики текущей успеваемости</w:t>
            </w:r>
          </w:p>
          <w:p w:rsidR="00C4629D" w:rsidRPr="00EF408C" w:rsidRDefault="00C4629D" w:rsidP="00554578">
            <w:pPr>
              <w:spacing w:line="276" w:lineRule="auto"/>
              <w:ind w:left="-32"/>
              <w:jc w:val="both"/>
              <w:rPr>
                <w:sz w:val="24"/>
                <w:szCs w:val="24"/>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numPr>
                <w:ilvl w:val="0"/>
                <w:numId w:val="1"/>
              </w:numPr>
              <w:tabs>
                <w:tab w:val="left" w:pos="125"/>
              </w:tabs>
              <w:suppressAutoHyphens/>
              <w:snapToGrid w:val="0"/>
              <w:spacing w:line="276" w:lineRule="auto"/>
              <w:ind w:left="125" w:hanging="125"/>
              <w:jc w:val="both"/>
              <w:rPr>
                <w:sz w:val="24"/>
                <w:szCs w:val="24"/>
              </w:rPr>
            </w:pPr>
            <w:r w:rsidRPr="00EF408C">
              <w:rPr>
                <w:sz w:val="24"/>
                <w:szCs w:val="24"/>
              </w:rPr>
              <w:t xml:space="preserve"> участие  в выставках, конкурсах, соревнованиях</w:t>
            </w:r>
          </w:p>
          <w:p w:rsidR="00C4629D" w:rsidRPr="00EF408C" w:rsidRDefault="00C4629D" w:rsidP="00554578">
            <w:pPr>
              <w:numPr>
                <w:ilvl w:val="0"/>
                <w:numId w:val="1"/>
              </w:numPr>
              <w:tabs>
                <w:tab w:val="left" w:pos="125"/>
              </w:tabs>
              <w:suppressAutoHyphens/>
              <w:spacing w:line="276" w:lineRule="auto"/>
              <w:ind w:left="125" w:hanging="125"/>
              <w:jc w:val="both"/>
              <w:rPr>
                <w:sz w:val="24"/>
                <w:szCs w:val="24"/>
              </w:rPr>
            </w:pPr>
            <w:r w:rsidRPr="00EF408C">
              <w:rPr>
                <w:sz w:val="24"/>
                <w:szCs w:val="24"/>
              </w:rPr>
              <w:t xml:space="preserve"> активность в проектах и программах внеурочной деятельности</w:t>
            </w:r>
          </w:p>
          <w:p w:rsidR="00C4629D" w:rsidRPr="00EF408C" w:rsidRDefault="00C4629D" w:rsidP="00554578">
            <w:pPr>
              <w:numPr>
                <w:ilvl w:val="0"/>
                <w:numId w:val="1"/>
              </w:numPr>
              <w:tabs>
                <w:tab w:val="left" w:pos="125"/>
              </w:tabs>
              <w:suppressAutoHyphens/>
              <w:spacing w:line="276" w:lineRule="auto"/>
              <w:ind w:left="125" w:hanging="125"/>
              <w:jc w:val="both"/>
              <w:rPr>
                <w:sz w:val="24"/>
                <w:szCs w:val="24"/>
              </w:rPr>
            </w:pPr>
            <w:r w:rsidRPr="00EF408C">
              <w:rPr>
                <w:sz w:val="24"/>
                <w:szCs w:val="24"/>
              </w:rPr>
              <w:t>творческий отчет</w:t>
            </w:r>
          </w:p>
        </w:tc>
      </w:tr>
      <w:tr w:rsidR="00C4629D" w:rsidRPr="00EF408C" w:rsidTr="00E14AD0">
        <w:trPr>
          <w:trHeight w:val="483"/>
        </w:trPr>
        <w:tc>
          <w:tcPr>
            <w:tcW w:w="2700" w:type="dxa"/>
            <w:vMerge/>
            <w:tcBorders>
              <w:top w:val="single" w:sz="4" w:space="0" w:color="000000"/>
              <w:left w:val="single" w:sz="4" w:space="0" w:color="000000"/>
              <w:bottom w:val="single" w:sz="4" w:space="0" w:color="000000"/>
            </w:tcBorders>
            <w:shd w:val="clear" w:color="auto" w:fill="FFFFFF"/>
          </w:tcPr>
          <w:p w:rsidR="00C4629D" w:rsidRPr="00EF408C" w:rsidRDefault="00C4629D" w:rsidP="00554578">
            <w:pPr>
              <w:numPr>
                <w:ilvl w:val="0"/>
                <w:numId w:val="1"/>
              </w:numPr>
              <w:tabs>
                <w:tab w:val="left" w:pos="180"/>
              </w:tabs>
              <w:suppressAutoHyphens/>
              <w:snapToGrid w:val="0"/>
              <w:spacing w:line="276" w:lineRule="auto"/>
              <w:ind w:left="180" w:hanging="180"/>
              <w:jc w:val="both"/>
              <w:rPr>
                <w:sz w:val="24"/>
                <w:szCs w:val="24"/>
              </w:rPr>
            </w:pPr>
          </w:p>
        </w:tc>
        <w:tc>
          <w:tcPr>
            <w:tcW w:w="2345" w:type="dxa"/>
            <w:vMerge/>
            <w:tcBorders>
              <w:top w:val="single" w:sz="4" w:space="0" w:color="000000"/>
              <w:left w:val="single" w:sz="4" w:space="0" w:color="000000"/>
              <w:bottom w:val="single" w:sz="4" w:space="0" w:color="000000"/>
            </w:tcBorders>
            <w:shd w:val="clear" w:color="auto" w:fill="auto"/>
          </w:tcPr>
          <w:p w:rsidR="00C4629D" w:rsidRPr="00EF408C" w:rsidRDefault="00C4629D" w:rsidP="00554578">
            <w:pPr>
              <w:numPr>
                <w:ilvl w:val="0"/>
                <w:numId w:val="1"/>
              </w:numPr>
              <w:tabs>
                <w:tab w:val="left" w:pos="252"/>
              </w:tabs>
              <w:suppressAutoHyphens/>
              <w:snapToGrid w:val="0"/>
              <w:spacing w:line="276" w:lineRule="auto"/>
              <w:ind w:left="180" w:hanging="180"/>
              <w:jc w:val="both"/>
              <w:rPr>
                <w:sz w:val="24"/>
                <w:szCs w:val="24"/>
              </w:rPr>
            </w:pPr>
          </w:p>
        </w:tc>
        <w:tc>
          <w:tcPr>
            <w:tcW w:w="46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numPr>
                <w:ilvl w:val="0"/>
                <w:numId w:val="1"/>
              </w:numPr>
              <w:tabs>
                <w:tab w:val="left" w:pos="328"/>
              </w:tabs>
              <w:suppressAutoHyphens/>
              <w:snapToGrid w:val="0"/>
              <w:spacing w:line="276" w:lineRule="auto"/>
              <w:ind w:left="180" w:hanging="180"/>
              <w:jc w:val="both"/>
              <w:rPr>
                <w:sz w:val="24"/>
                <w:szCs w:val="24"/>
              </w:rPr>
            </w:pPr>
            <w:r w:rsidRPr="00EF408C">
              <w:rPr>
                <w:sz w:val="24"/>
                <w:szCs w:val="24"/>
              </w:rPr>
              <w:t xml:space="preserve">портфолио </w:t>
            </w:r>
          </w:p>
          <w:p w:rsidR="00C4629D" w:rsidRPr="00EF408C" w:rsidRDefault="00C4629D" w:rsidP="00554578">
            <w:pPr>
              <w:numPr>
                <w:ilvl w:val="0"/>
                <w:numId w:val="1"/>
              </w:numPr>
              <w:tabs>
                <w:tab w:val="left" w:pos="328"/>
              </w:tabs>
              <w:suppressAutoHyphens/>
              <w:spacing w:line="276" w:lineRule="auto"/>
              <w:ind w:left="180" w:hanging="180"/>
              <w:jc w:val="both"/>
              <w:rPr>
                <w:sz w:val="24"/>
                <w:szCs w:val="24"/>
              </w:rPr>
            </w:pPr>
            <w:r w:rsidRPr="00EF408C">
              <w:rPr>
                <w:sz w:val="24"/>
                <w:szCs w:val="24"/>
              </w:rPr>
              <w:t>анализ психолого-педагогических исследований</w:t>
            </w:r>
          </w:p>
        </w:tc>
      </w:tr>
      <w:tr w:rsidR="00C4629D" w:rsidRPr="00EF408C" w:rsidTr="00E14AD0">
        <w:trPr>
          <w:trHeight w:val="437"/>
        </w:trPr>
        <w:tc>
          <w:tcPr>
            <w:tcW w:w="27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numPr>
                <w:ilvl w:val="0"/>
                <w:numId w:val="1"/>
              </w:numPr>
              <w:tabs>
                <w:tab w:val="left" w:pos="180"/>
              </w:tabs>
              <w:suppressAutoHyphens/>
              <w:snapToGrid w:val="0"/>
              <w:spacing w:line="276" w:lineRule="auto"/>
              <w:ind w:left="180" w:hanging="180"/>
              <w:jc w:val="both"/>
              <w:rPr>
                <w:sz w:val="24"/>
                <w:szCs w:val="24"/>
              </w:rPr>
            </w:pPr>
            <w:r w:rsidRPr="00EF408C">
              <w:rPr>
                <w:sz w:val="24"/>
                <w:szCs w:val="24"/>
              </w:rPr>
              <w:t>посещение уроков по программам наблюдения</w:t>
            </w:r>
          </w:p>
        </w:tc>
        <w:tc>
          <w:tcPr>
            <w:tcW w:w="2345" w:type="dxa"/>
            <w:vMerge/>
            <w:tcBorders>
              <w:top w:val="single" w:sz="4" w:space="0" w:color="000000"/>
              <w:left w:val="single" w:sz="4" w:space="0" w:color="000000"/>
              <w:bottom w:val="single" w:sz="4" w:space="0" w:color="000000"/>
            </w:tcBorders>
            <w:shd w:val="clear" w:color="auto" w:fill="auto"/>
          </w:tcPr>
          <w:p w:rsidR="00C4629D" w:rsidRPr="00EF408C" w:rsidRDefault="00C4629D" w:rsidP="00554578">
            <w:pPr>
              <w:numPr>
                <w:ilvl w:val="0"/>
                <w:numId w:val="1"/>
              </w:numPr>
              <w:tabs>
                <w:tab w:val="left" w:pos="252"/>
              </w:tabs>
              <w:suppressAutoHyphens/>
              <w:snapToGrid w:val="0"/>
              <w:spacing w:line="276" w:lineRule="auto"/>
              <w:ind w:left="180" w:hanging="180"/>
              <w:jc w:val="both"/>
              <w:rPr>
                <w:sz w:val="24"/>
                <w:szCs w:val="24"/>
              </w:rPr>
            </w:pPr>
          </w:p>
        </w:tc>
        <w:tc>
          <w:tcPr>
            <w:tcW w:w="464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numPr>
                <w:ilvl w:val="0"/>
                <w:numId w:val="1"/>
              </w:numPr>
              <w:tabs>
                <w:tab w:val="left" w:pos="328"/>
              </w:tabs>
              <w:suppressAutoHyphens/>
              <w:snapToGrid w:val="0"/>
              <w:spacing w:line="276" w:lineRule="auto"/>
              <w:ind w:left="180" w:hanging="180"/>
              <w:jc w:val="both"/>
              <w:rPr>
                <w:sz w:val="24"/>
                <w:szCs w:val="24"/>
              </w:rPr>
            </w:pPr>
          </w:p>
        </w:tc>
      </w:tr>
    </w:tbl>
    <w:p w:rsidR="0002337E" w:rsidRPr="00EF408C" w:rsidRDefault="0002337E" w:rsidP="00554578">
      <w:pPr>
        <w:pStyle w:val="af8"/>
        <w:spacing w:after="0" w:line="276" w:lineRule="auto"/>
        <w:ind w:right="142"/>
      </w:pPr>
    </w:p>
    <w:p w:rsidR="00CB6E24" w:rsidRDefault="00C4629D" w:rsidP="00554578">
      <w:pPr>
        <w:pStyle w:val="af8"/>
        <w:spacing w:after="0" w:line="276" w:lineRule="auto"/>
        <w:ind w:right="142" w:firstLine="708"/>
      </w:pPr>
      <w:r w:rsidRPr="00EF408C">
        <w:t xml:space="preserve">Содержательный контроль и оценка предметных компетентностей (грамотности) учащихся предусматривает выявление </w:t>
      </w:r>
      <w:r w:rsidRPr="00EF408C">
        <w:rPr>
          <w:b/>
          <w:i/>
        </w:rPr>
        <w:t xml:space="preserve">индивидуальной динамики </w:t>
      </w:r>
      <w:r w:rsidRPr="00EF408C">
        <w:t>качества усвоения предмета ребенком и не допускает сравнения его с другими детьми.</w:t>
      </w:r>
    </w:p>
    <w:p w:rsidR="00C4629D" w:rsidRDefault="00C4629D" w:rsidP="00554578">
      <w:pPr>
        <w:pStyle w:val="af8"/>
        <w:spacing w:after="0" w:line="276" w:lineRule="auto"/>
        <w:ind w:right="142"/>
      </w:pPr>
    </w:p>
    <w:p w:rsidR="005E4BA5" w:rsidRPr="00EF408C" w:rsidRDefault="005E4BA5" w:rsidP="00554578">
      <w:pPr>
        <w:pStyle w:val="af8"/>
        <w:spacing w:after="0" w:line="276" w:lineRule="auto"/>
        <w:ind w:right="142"/>
      </w:pPr>
    </w:p>
    <w:tbl>
      <w:tblPr>
        <w:tblW w:w="9479" w:type="dxa"/>
        <w:tblInd w:w="-15" w:type="dxa"/>
        <w:tblLayout w:type="fixed"/>
        <w:tblLook w:val="0000"/>
      </w:tblPr>
      <w:tblGrid>
        <w:gridCol w:w="556"/>
        <w:gridCol w:w="1900"/>
        <w:gridCol w:w="1798"/>
        <w:gridCol w:w="2904"/>
        <w:gridCol w:w="2321"/>
      </w:tblGrid>
      <w:tr w:rsidR="00C4629D" w:rsidRPr="00EF408C" w:rsidTr="00E14AD0">
        <w:trPr>
          <w:trHeight w:val="551"/>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rPr>
                <w:b/>
              </w:rPr>
            </w:pPr>
            <w:r w:rsidRPr="00EF408C">
              <w:rPr>
                <w:b/>
              </w:rPr>
              <w:t>№</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rPr>
                <w:b/>
              </w:rPr>
            </w:pPr>
            <w:r w:rsidRPr="00EF408C">
              <w:rPr>
                <w:b/>
              </w:rPr>
              <w:t>Вид  КОД</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rPr>
                <w:b/>
              </w:rPr>
            </w:pPr>
            <w:r w:rsidRPr="00EF408C">
              <w:rPr>
                <w:b/>
              </w:rPr>
              <w:t>Время проведения</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rPr>
                <w:b/>
              </w:rPr>
            </w:pPr>
            <w:r w:rsidRPr="00EF408C">
              <w:rPr>
                <w:b/>
              </w:rPr>
              <w:t>Содержание</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rPr>
                <w:b/>
              </w:rPr>
            </w:pPr>
            <w:r w:rsidRPr="00EF408C">
              <w:rPr>
                <w:b/>
              </w:rPr>
              <w:t>Формы и виды оценки</w:t>
            </w:r>
          </w:p>
        </w:tc>
      </w:tr>
      <w:tr w:rsidR="00C4629D" w:rsidRPr="00EF408C" w:rsidTr="00E14AD0">
        <w:trPr>
          <w:trHeight w:val="2757"/>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1</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Стартовая работа</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Начало сентября</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tabs>
                <w:tab w:val="left" w:pos="0"/>
              </w:tabs>
              <w:snapToGrid w:val="0"/>
              <w:spacing w:after="0" w:line="276" w:lineRule="auto"/>
            </w:pPr>
            <w:r w:rsidRPr="00EF408C">
              <w:t xml:space="preserve">Фиксируется учителем в журнале и в  дневнике учащегося. Результаты работы не влияют на дальнейшую итоговую оценку младшего школьника.  </w:t>
            </w:r>
          </w:p>
        </w:tc>
      </w:tr>
      <w:tr w:rsidR="00C4629D" w:rsidRPr="00EF408C" w:rsidTr="00E14AD0">
        <w:trPr>
          <w:trHeight w:val="3297"/>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lastRenderedPageBreak/>
              <w:t>2.</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Диагностическая работа</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Направлена  на проверку пооперационного состава действия, которым необходимо овладеть учащимся в рамках решения учебной задачи</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pPr>
            <w:r w:rsidRPr="00EF408C">
              <w:t>Результаты фиксируются  отдельно по 5-тибалльной системе и также не влияют на дальнейшую итоговую оценку младшего школьника.</w:t>
            </w:r>
          </w:p>
        </w:tc>
      </w:tr>
      <w:tr w:rsidR="00C4629D" w:rsidRPr="00EF408C" w:rsidTr="00E14AD0">
        <w:trPr>
          <w:trHeight w:val="6894"/>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3.</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Самостоятельная  работа</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По усмотрению учителя.</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pPr>
            <w:r w:rsidRPr="00EF408C">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C4629D" w:rsidRPr="00EF408C" w:rsidRDefault="00C4629D" w:rsidP="00554578">
            <w:pPr>
              <w:pStyle w:val="af8"/>
              <w:snapToGrid w:val="0"/>
              <w:spacing w:after="0" w:line="276" w:lineRule="auto"/>
            </w:pPr>
            <w:r w:rsidRPr="00EF408C">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4629D" w:rsidRPr="00EF408C" w:rsidTr="00E14AD0">
        <w:trPr>
          <w:trHeight w:val="3584"/>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lastRenderedPageBreak/>
              <w:t>4.</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Проверочная работа по итогам выполнения самостоятельной  работы</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 xml:space="preserve">Проводится после выполнения самостоятельной работы </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pPr>
            <w:r w:rsidRPr="00EF408C">
              <w:t xml:space="preserve">Учитель  проверяет и оценивает только те задания, которые решил ученик и предъявил на оценку. </w:t>
            </w:r>
          </w:p>
        </w:tc>
      </w:tr>
      <w:tr w:rsidR="00C4629D" w:rsidRPr="00EF408C" w:rsidTr="00E14AD0">
        <w:trPr>
          <w:trHeight w:val="1366"/>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5.</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Проверочная  работа</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Проводится  после решения учебной задачи</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 xml:space="preserve">Проверяется уровень освоения  учащимися предметных культурных способов/средств действия.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pPr>
            <w:r w:rsidRPr="00EF408C">
              <w:t>Все задания  обязательны для выполнения. Учитель оценивает все задания .</w:t>
            </w:r>
          </w:p>
        </w:tc>
      </w:tr>
      <w:tr w:rsidR="00C4629D" w:rsidRPr="00EF408C" w:rsidTr="00E14AD0">
        <w:trPr>
          <w:trHeight w:val="2481"/>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6.</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Итоговая проверочная работа</w:t>
            </w: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Конец апреля-май</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(базовый, расширенный),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pPr>
            <w:r w:rsidRPr="00EF408C">
              <w:t>Оценивание отдельно  по уровням. Сравнение результатов  стартовой и итоговой работы.</w:t>
            </w:r>
          </w:p>
        </w:tc>
      </w:tr>
      <w:tr w:rsidR="00C4629D" w:rsidRPr="00EF408C" w:rsidTr="00E14AD0">
        <w:trPr>
          <w:trHeight w:val="3309"/>
        </w:trPr>
        <w:tc>
          <w:tcPr>
            <w:tcW w:w="556"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7.</w:t>
            </w:r>
          </w:p>
        </w:tc>
        <w:tc>
          <w:tcPr>
            <w:tcW w:w="1900"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Предъявление (демонстрация) достижений ученика за год.</w:t>
            </w:r>
          </w:p>
          <w:p w:rsidR="00C4629D" w:rsidRPr="00EF408C" w:rsidRDefault="00C4629D" w:rsidP="00554578">
            <w:pPr>
              <w:pStyle w:val="af8"/>
              <w:spacing w:after="0" w:line="276" w:lineRule="auto"/>
            </w:pPr>
          </w:p>
        </w:tc>
        <w:tc>
          <w:tcPr>
            <w:tcW w:w="1798"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Май  месяц</w:t>
            </w:r>
          </w:p>
        </w:tc>
        <w:tc>
          <w:tcPr>
            <w:tcW w:w="2904" w:type="dxa"/>
            <w:tcBorders>
              <w:top w:val="single" w:sz="4" w:space="0" w:color="000000"/>
              <w:left w:val="single" w:sz="4" w:space="0" w:color="000000"/>
              <w:bottom w:val="single" w:sz="4" w:space="0" w:color="000000"/>
            </w:tcBorders>
            <w:shd w:val="clear" w:color="auto" w:fill="auto"/>
          </w:tcPr>
          <w:p w:rsidR="00C4629D" w:rsidRPr="00EF408C" w:rsidRDefault="00C4629D" w:rsidP="00554578">
            <w:pPr>
              <w:pStyle w:val="af8"/>
              <w:snapToGrid w:val="0"/>
              <w:spacing w:after="0" w:line="276" w:lineRule="auto"/>
            </w:pPr>
            <w:r w:rsidRPr="00EF408C">
              <w:t>Каждый учащийся в конце года должен продемонстрировать (показать) все, на что он способен.</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C4629D" w:rsidRPr="00EF408C" w:rsidRDefault="00C4629D" w:rsidP="00554578">
            <w:pPr>
              <w:pStyle w:val="af8"/>
              <w:snapToGrid w:val="0"/>
              <w:spacing w:after="0" w:line="276" w:lineRule="auto"/>
            </w:pPr>
            <w:r w:rsidRPr="00EF408C">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4629D" w:rsidRPr="00EF408C" w:rsidRDefault="00C4629D" w:rsidP="00554578">
      <w:pPr>
        <w:spacing w:line="276" w:lineRule="auto"/>
        <w:jc w:val="both"/>
        <w:rPr>
          <w:sz w:val="24"/>
          <w:szCs w:val="24"/>
        </w:rPr>
      </w:pPr>
    </w:p>
    <w:p w:rsidR="00C4629D" w:rsidRPr="0015576F" w:rsidRDefault="00C4629D" w:rsidP="00554578">
      <w:pPr>
        <w:spacing w:line="276" w:lineRule="auto"/>
        <w:jc w:val="both"/>
        <w:rPr>
          <w:b/>
          <w:i/>
          <w:sz w:val="24"/>
          <w:szCs w:val="24"/>
        </w:rPr>
      </w:pPr>
      <w:r w:rsidRPr="0015576F">
        <w:rPr>
          <w:b/>
          <w:i/>
          <w:sz w:val="24"/>
          <w:szCs w:val="24"/>
        </w:rPr>
        <w:t>Формы представления образовательных результатов:</w:t>
      </w:r>
    </w:p>
    <w:p w:rsidR="00C4629D" w:rsidRDefault="00C4629D" w:rsidP="00E14AD0">
      <w:pPr>
        <w:spacing w:line="276" w:lineRule="auto"/>
        <w:ind w:right="-1"/>
        <w:jc w:val="both"/>
        <w:rPr>
          <w:sz w:val="24"/>
          <w:szCs w:val="24"/>
        </w:rPr>
      </w:pPr>
      <w:r w:rsidRPr="00EF408C">
        <w:rPr>
          <w:sz w:val="24"/>
          <w:szCs w:val="24"/>
        </w:rPr>
        <w:t>- табель успеваемости по предметам (с указанием требований, предъявляемых к  выставлению отметок). В школе используется 4-балльная система отметок «5», «4», «3», «2») в ходе итогового</w:t>
      </w:r>
      <w:r w:rsidR="00FA7110">
        <w:rPr>
          <w:sz w:val="24"/>
          <w:szCs w:val="24"/>
        </w:rPr>
        <w:t>.</w:t>
      </w:r>
    </w:p>
    <w:p w:rsidR="00FA7110" w:rsidRPr="00EF408C" w:rsidRDefault="00FA7110" w:rsidP="00554578">
      <w:pPr>
        <w:spacing w:line="276" w:lineRule="auto"/>
        <w:jc w:val="both"/>
        <w:rPr>
          <w:sz w:val="24"/>
          <w:szCs w:val="24"/>
        </w:rPr>
      </w:pPr>
    </w:p>
    <w:p w:rsidR="00C4629D" w:rsidRPr="0015576F" w:rsidRDefault="00C4629D" w:rsidP="00A771EA">
      <w:pPr>
        <w:pStyle w:val="afb"/>
        <w:numPr>
          <w:ilvl w:val="0"/>
          <w:numId w:val="69"/>
        </w:numPr>
        <w:spacing w:line="276" w:lineRule="auto"/>
        <w:ind w:left="0" w:firstLine="567"/>
        <w:rPr>
          <w:rFonts w:ascii="Times New Roman" w:hAnsi="Times New Roman"/>
          <w:sz w:val="24"/>
          <w:szCs w:val="24"/>
        </w:rPr>
      </w:pPr>
      <w:r w:rsidRPr="0015576F">
        <w:rPr>
          <w:rFonts w:ascii="Times New Roman" w:hAnsi="Times New Roman"/>
          <w:sz w:val="24"/>
          <w:szCs w:val="24"/>
        </w:rPr>
        <w:lastRenderedPageBreak/>
        <w:t>тексты итоговых диагностических контрольных работ, диктантов и анализ их выполнения обучающимся;</w:t>
      </w:r>
    </w:p>
    <w:p w:rsidR="00C4629D" w:rsidRPr="0015576F" w:rsidRDefault="00C4629D" w:rsidP="00A771EA">
      <w:pPr>
        <w:pStyle w:val="afb"/>
        <w:numPr>
          <w:ilvl w:val="0"/>
          <w:numId w:val="69"/>
        </w:numPr>
        <w:spacing w:line="276" w:lineRule="auto"/>
        <w:ind w:left="0" w:firstLine="567"/>
        <w:rPr>
          <w:rFonts w:ascii="Times New Roman" w:hAnsi="Times New Roman"/>
          <w:sz w:val="24"/>
          <w:szCs w:val="24"/>
        </w:rPr>
      </w:pPr>
      <w:r w:rsidRPr="0015576F">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C4629D" w:rsidRPr="0015576F" w:rsidRDefault="00C4629D" w:rsidP="00A771EA">
      <w:pPr>
        <w:pStyle w:val="afb"/>
        <w:numPr>
          <w:ilvl w:val="0"/>
          <w:numId w:val="69"/>
        </w:numPr>
        <w:spacing w:line="276" w:lineRule="auto"/>
        <w:ind w:left="709" w:hanging="142"/>
        <w:rPr>
          <w:rFonts w:ascii="Times New Roman" w:hAnsi="Times New Roman"/>
          <w:sz w:val="24"/>
          <w:szCs w:val="24"/>
        </w:rPr>
      </w:pPr>
      <w:r w:rsidRPr="0015576F">
        <w:rPr>
          <w:rFonts w:ascii="Times New Roman" w:hAnsi="Times New Roman"/>
          <w:sz w:val="24"/>
          <w:szCs w:val="24"/>
        </w:rPr>
        <w:t xml:space="preserve">портфолио  УУД (со </w:t>
      </w:r>
      <w:r w:rsidR="0002337E" w:rsidRPr="0015576F">
        <w:rPr>
          <w:rFonts w:ascii="Times New Roman" w:hAnsi="Times New Roman"/>
          <w:sz w:val="24"/>
          <w:szCs w:val="24"/>
        </w:rPr>
        <w:t xml:space="preserve"> 2</w:t>
      </w:r>
      <w:r w:rsidRPr="0015576F">
        <w:rPr>
          <w:rFonts w:ascii="Times New Roman" w:hAnsi="Times New Roman"/>
          <w:sz w:val="24"/>
          <w:szCs w:val="24"/>
        </w:rPr>
        <w:t xml:space="preserve"> класса)</w:t>
      </w:r>
    </w:p>
    <w:p w:rsidR="00C4629D" w:rsidRDefault="00C4629D" w:rsidP="00A771EA">
      <w:pPr>
        <w:pStyle w:val="afb"/>
        <w:numPr>
          <w:ilvl w:val="0"/>
          <w:numId w:val="69"/>
        </w:numPr>
        <w:spacing w:line="276" w:lineRule="auto"/>
        <w:ind w:left="0" w:firstLine="567"/>
        <w:rPr>
          <w:rFonts w:ascii="Times New Roman" w:hAnsi="Times New Roman"/>
          <w:sz w:val="24"/>
          <w:szCs w:val="24"/>
        </w:rPr>
      </w:pPr>
      <w:r w:rsidRPr="0015576F">
        <w:rPr>
          <w:rFonts w:ascii="Times New Roman" w:hAnsi="Times New Roman"/>
          <w:sz w:val="24"/>
          <w:szCs w:val="24"/>
        </w:rPr>
        <w:t>результаты психолого-педагогических исследований отдельных учащихся, иллюстрирующих динамику развития отдельных интеллектуальных и личностных качеств обучающегося, УУД</w:t>
      </w:r>
    </w:p>
    <w:p w:rsidR="0015576F" w:rsidRPr="0015576F" w:rsidRDefault="0015576F" w:rsidP="00554578">
      <w:pPr>
        <w:pStyle w:val="afb"/>
        <w:spacing w:line="276" w:lineRule="auto"/>
        <w:ind w:left="567"/>
        <w:rPr>
          <w:rFonts w:ascii="Times New Roman" w:hAnsi="Times New Roman"/>
          <w:sz w:val="24"/>
          <w:szCs w:val="24"/>
        </w:rPr>
      </w:pPr>
    </w:p>
    <w:p w:rsidR="00C4629D" w:rsidRPr="00EF408C" w:rsidRDefault="00C4629D" w:rsidP="00554578">
      <w:pPr>
        <w:spacing w:line="276" w:lineRule="auto"/>
        <w:jc w:val="both"/>
        <w:rPr>
          <w:b/>
          <w:i/>
          <w:sz w:val="24"/>
          <w:szCs w:val="24"/>
        </w:rPr>
      </w:pPr>
      <w:r w:rsidRPr="00EF408C">
        <w:rPr>
          <w:b/>
          <w:i/>
          <w:sz w:val="24"/>
          <w:szCs w:val="24"/>
        </w:rPr>
        <w:t xml:space="preserve">Критериями оценивания являются: </w:t>
      </w:r>
    </w:p>
    <w:p w:rsidR="00C4629D" w:rsidRPr="00EF408C" w:rsidRDefault="00C4629D" w:rsidP="00554578">
      <w:pPr>
        <w:spacing w:line="276" w:lineRule="auto"/>
        <w:jc w:val="both"/>
        <w:rPr>
          <w:sz w:val="24"/>
          <w:szCs w:val="24"/>
        </w:rPr>
      </w:pPr>
      <w:r w:rsidRPr="00EF408C">
        <w:rPr>
          <w:sz w:val="24"/>
          <w:szCs w:val="24"/>
        </w:rPr>
        <w:t xml:space="preserve">1)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4629D" w:rsidRPr="00EF408C" w:rsidRDefault="00C4629D" w:rsidP="00554578">
      <w:pPr>
        <w:spacing w:line="276" w:lineRule="auto"/>
        <w:jc w:val="both"/>
        <w:rPr>
          <w:sz w:val="24"/>
          <w:szCs w:val="24"/>
        </w:rPr>
      </w:pPr>
      <w:r w:rsidRPr="00EF408C">
        <w:rPr>
          <w:sz w:val="24"/>
          <w:szCs w:val="24"/>
        </w:rPr>
        <w:t>2) динамика результатов предметной обученности, формированияУУД.</w:t>
      </w:r>
    </w:p>
    <w:p w:rsidR="00C4629D" w:rsidRPr="00EF408C" w:rsidRDefault="00C4629D" w:rsidP="00554578">
      <w:pPr>
        <w:pStyle w:val="a9"/>
        <w:spacing w:line="276" w:lineRule="auto"/>
        <w:ind w:firstLine="0"/>
        <w:rPr>
          <w:sz w:val="24"/>
          <w:szCs w:val="24"/>
        </w:rPr>
      </w:pPr>
    </w:p>
    <w:p w:rsidR="004B055F" w:rsidRDefault="00E069C8" w:rsidP="004B055F">
      <w:pPr>
        <w:pStyle w:val="af5"/>
        <w:spacing w:line="276" w:lineRule="auto"/>
        <w:ind w:firstLine="0"/>
        <w:rPr>
          <w:b/>
          <w:i w:val="0"/>
          <w:sz w:val="24"/>
          <w:szCs w:val="24"/>
        </w:rPr>
      </w:pPr>
      <w:bookmarkStart w:id="80" w:name="bookmark79"/>
      <w:r w:rsidRPr="00FF5806">
        <w:rPr>
          <w:b/>
          <w:i w:val="0"/>
          <w:sz w:val="24"/>
          <w:szCs w:val="24"/>
        </w:rPr>
        <w:t>1.3.2. Особенности оценки личностных, метапредметных и</w:t>
      </w:r>
    </w:p>
    <w:p w:rsidR="00E069C8" w:rsidRDefault="00E069C8" w:rsidP="004B055F">
      <w:pPr>
        <w:pStyle w:val="af5"/>
        <w:spacing w:line="276" w:lineRule="auto"/>
        <w:ind w:firstLine="0"/>
        <w:rPr>
          <w:b/>
          <w:i w:val="0"/>
          <w:sz w:val="24"/>
          <w:szCs w:val="24"/>
        </w:rPr>
      </w:pPr>
      <w:r w:rsidRPr="00FF5806">
        <w:rPr>
          <w:b/>
          <w:i w:val="0"/>
          <w:sz w:val="24"/>
          <w:szCs w:val="24"/>
        </w:rPr>
        <w:t xml:space="preserve"> предметных результатов</w:t>
      </w:r>
      <w:bookmarkEnd w:id="80"/>
    </w:p>
    <w:p w:rsidR="009B51DE" w:rsidRPr="00FF5806" w:rsidRDefault="009B51DE" w:rsidP="00554578">
      <w:pPr>
        <w:pStyle w:val="af5"/>
        <w:spacing w:line="276" w:lineRule="auto"/>
        <w:ind w:firstLine="0"/>
        <w:rPr>
          <w:b/>
          <w:i w:val="0"/>
          <w:sz w:val="24"/>
          <w:szCs w:val="24"/>
        </w:rPr>
      </w:pPr>
    </w:p>
    <w:p w:rsidR="00FA7110" w:rsidRPr="00FA7110" w:rsidRDefault="00FA7110" w:rsidP="00554578">
      <w:pPr>
        <w:widowControl w:val="0"/>
        <w:autoSpaceDE w:val="0"/>
        <w:autoSpaceDN w:val="0"/>
        <w:spacing w:line="276" w:lineRule="auto"/>
        <w:ind w:left="929" w:firstLine="0"/>
        <w:jc w:val="both"/>
        <w:rPr>
          <w:rFonts w:eastAsia="Times New Roman"/>
          <w:sz w:val="24"/>
          <w:szCs w:val="24"/>
        </w:rPr>
      </w:pPr>
      <w:r w:rsidRPr="00FA7110">
        <w:rPr>
          <w:rFonts w:eastAsia="Times New Roman"/>
          <w:sz w:val="24"/>
          <w:szCs w:val="24"/>
        </w:rPr>
        <w:t>Особенностямисистемыоценкиявляются:</w:t>
      </w:r>
    </w:p>
    <w:p w:rsidR="00FA7110" w:rsidRPr="00FA7110" w:rsidRDefault="00FA7110" w:rsidP="00A771EA">
      <w:pPr>
        <w:pStyle w:val="afb"/>
        <w:widowControl w:val="0"/>
        <w:numPr>
          <w:ilvl w:val="0"/>
          <w:numId w:val="71"/>
        </w:numPr>
        <w:autoSpaceDE w:val="0"/>
        <w:autoSpaceDN w:val="0"/>
        <w:spacing w:before="43" w:line="276" w:lineRule="auto"/>
        <w:ind w:left="0" w:right="265" w:firstLine="567"/>
        <w:rPr>
          <w:rFonts w:ascii="Times New Roman" w:eastAsia="Times New Roman" w:hAnsi="Times New Roman"/>
          <w:sz w:val="24"/>
        </w:rPr>
      </w:pPr>
      <w:r w:rsidRPr="00FA7110">
        <w:rPr>
          <w:rFonts w:ascii="Times New Roman" w:eastAsia="Times New Roman" w:hAnsi="Times New Roman"/>
          <w:sz w:val="24"/>
        </w:rPr>
        <w:t>комплексныйподходкоценкерезультатовобразования(оценкапредметных,метапредметныхи личностных результатов общегообразования);</w:t>
      </w:r>
    </w:p>
    <w:p w:rsidR="00FA7110" w:rsidRPr="00FA7110" w:rsidRDefault="00FA7110" w:rsidP="00A771EA">
      <w:pPr>
        <w:pStyle w:val="afb"/>
        <w:widowControl w:val="0"/>
        <w:numPr>
          <w:ilvl w:val="0"/>
          <w:numId w:val="70"/>
        </w:numPr>
        <w:autoSpaceDE w:val="0"/>
        <w:autoSpaceDN w:val="0"/>
        <w:spacing w:before="3" w:line="276" w:lineRule="auto"/>
        <w:ind w:left="0" w:right="268" w:firstLine="567"/>
        <w:rPr>
          <w:rFonts w:ascii="Times New Roman" w:eastAsia="Times New Roman" w:hAnsi="Times New Roman"/>
          <w:sz w:val="24"/>
        </w:rPr>
      </w:pPr>
      <w:r w:rsidRPr="00FA7110">
        <w:rPr>
          <w:rFonts w:ascii="Times New Roman" w:eastAsia="Times New Roman" w:hAnsi="Times New Roman"/>
          <w:sz w:val="24"/>
        </w:rPr>
        <w:t>использованиепланируемыхрезультатовосвоенияосновныхобразовательныхпрограммвкачествесодержательной и критериальнойбазы оценки;</w:t>
      </w:r>
    </w:p>
    <w:p w:rsidR="00FA7110" w:rsidRPr="00FA7110" w:rsidRDefault="00FA7110" w:rsidP="00A771EA">
      <w:pPr>
        <w:pStyle w:val="afb"/>
        <w:widowControl w:val="0"/>
        <w:numPr>
          <w:ilvl w:val="0"/>
          <w:numId w:val="72"/>
        </w:numPr>
        <w:tabs>
          <w:tab w:val="left" w:pos="930"/>
        </w:tabs>
        <w:autoSpaceDE w:val="0"/>
        <w:autoSpaceDN w:val="0"/>
        <w:spacing w:before="7" w:line="276" w:lineRule="auto"/>
        <w:ind w:left="851" w:hanging="284"/>
        <w:rPr>
          <w:rFonts w:ascii="Times New Roman" w:eastAsia="Times New Roman" w:hAnsi="Times New Roman"/>
          <w:sz w:val="24"/>
        </w:rPr>
      </w:pPr>
      <w:r w:rsidRPr="00FA7110">
        <w:rPr>
          <w:rFonts w:ascii="Times New Roman" w:eastAsia="Times New Roman" w:hAnsi="Times New Roman"/>
          <w:sz w:val="24"/>
        </w:rPr>
        <w:t>оценкадинамикиобразовательныхдостижений,обучающихся;</w:t>
      </w:r>
    </w:p>
    <w:p w:rsidR="00FA7110" w:rsidRPr="00FA7110" w:rsidRDefault="00FA7110" w:rsidP="00A771EA">
      <w:pPr>
        <w:pStyle w:val="afb"/>
        <w:widowControl w:val="0"/>
        <w:numPr>
          <w:ilvl w:val="0"/>
          <w:numId w:val="72"/>
        </w:numPr>
        <w:autoSpaceDE w:val="0"/>
        <w:autoSpaceDN w:val="0"/>
        <w:spacing w:before="41" w:line="276" w:lineRule="auto"/>
        <w:ind w:left="0" w:right="272" w:firstLine="567"/>
        <w:rPr>
          <w:rFonts w:ascii="Times New Roman" w:eastAsia="Times New Roman" w:hAnsi="Times New Roman"/>
          <w:sz w:val="24"/>
        </w:rPr>
      </w:pPr>
      <w:r w:rsidRPr="00FA7110">
        <w:rPr>
          <w:rFonts w:ascii="Times New Roman" w:eastAsia="Times New Roman" w:hAnsi="Times New Roman"/>
          <w:sz w:val="24"/>
        </w:rPr>
        <w:t>сочетаниевнешнейивнутреннейоценкикакмеханизмаобеспечениякачестваобразования;</w:t>
      </w:r>
    </w:p>
    <w:p w:rsidR="00FA7110" w:rsidRPr="00FA7110" w:rsidRDefault="00FA7110" w:rsidP="00E14AD0">
      <w:pPr>
        <w:pStyle w:val="afb"/>
        <w:widowControl w:val="0"/>
        <w:numPr>
          <w:ilvl w:val="0"/>
          <w:numId w:val="72"/>
        </w:numPr>
        <w:tabs>
          <w:tab w:val="left" w:pos="930"/>
        </w:tabs>
        <w:autoSpaceDE w:val="0"/>
        <w:autoSpaceDN w:val="0"/>
        <w:spacing w:before="9" w:line="276" w:lineRule="auto"/>
        <w:ind w:left="0" w:right="-1" w:firstLine="567"/>
        <w:rPr>
          <w:rFonts w:ascii="Times New Roman" w:eastAsia="Times New Roman" w:hAnsi="Times New Roman"/>
          <w:sz w:val="24"/>
        </w:rPr>
      </w:pPr>
      <w:r w:rsidRPr="00FA7110">
        <w:rPr>
          <w:rFonts w:ascii="Times New Roman" w:eastAsia="Times New Roman" w:hAnsi="Times New Roman"/>
          <w:sz w:val="24"/>
        </w:rPr>
        <w:t>использованиеперсонифицированныхпроцедуритоговойоценкииаттестацииобучающихся и неперсонифицированных процедур оценки состояния и тенденций развитиясистемыобразования;</w:t>
      </w:r>
    </w:p>
    <w:p w:rsidR="00FA7110" w:rsidRPr="00FA7110" w:rsidRDefault="00FA7110" w:rsidP="00E14AD0">
      <w:pPr>
        <w:pStyle w:val="a9"/>
        <w:numPr>
          <w:ilvl w:val="0"/>
          <w:numId w:val="72"/>
        </w:numPr>
        <w:spacing w:line="276" w:lineRule="auto"/>
        <w:ind w:left="0" w:right="-1" w:firstLine="567"/>
        <w:rPr>
          <w:sz w:val="24"/>
          <w:szCs w:val="24"/>
        </w:rPr>
      </w:pPr>
      <w:r w:rsidRPr="00FA7110">
        <w:rPr>
          <w:sz w:val="24"/>
          <w:szCs w:val="24"/>
        </w:rPr>
        <w:t>уровневый подход к разработке планируемых результатов, инструментария и представлению их;</w:t>
      </w:r>
    </w:p>
    <w:p w:rsidR="00FA7110" w:rsidRPr="00FA7110" w:rsidRDefault="00FA7110" w:rsidP="00E14AD0">
      <w:pPr>
        <w:pStyle w:val="a9"/>
        <w:numPr>
          <w:ilvl w:val="0"/>
          <w:numId w:val="72"/>
        </w:numPr>
        <w:spacing w:line="276" w:lineRule="auto"/>
        <w:ind w:left="0" w:right="-1" w:firstLine="567"/>
        <w:rPr>
          <w:sz w:val="24"/>
          <w:szCs w:val="24"/>
        </w:rPr>
      </w:pPr>
      <w:r w:rsidRPr="00FA7110">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FA7110" w:rsidRPr="00FA7110" w:rsidRDefault="00FA7110" w:rsidP="00E14AD0">
      <w:pPr>
        <w:pStyle w:val="a9"/>
        <w:numPr>
          <w:ilvl w:val="0"/>
          <w:numId w:val="72"/>
        </w:numPr>
        <w:spacing w:line="276" w:lineRule="auto"/>
        <w:ind w:left="0" w:right="-1" w:firstLine="567"/>
        <w:rPr>
          <w:sz w:val="24"/>
          <w:szCs w:val="24"/>
        </w:rPr>
      </w:pPr>
      <w:r w:rsidRPr="00FA7110">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A7110" w:rsidRDefault="00FA7110" w:rsidP="00A771EA">
      <w:pPr>
        <w:pStyle w:val="a9"/>
        <w:numPr>
          <w:ilvl w:val="0"/>
          <w:numId w:val="72"/>
        </w:numPr>
        <w:spacing w:line="276" w:lineRule="auto"/>
        <w:ind w:left="0" w:firstLine="567"/>
        <w:rPr>
          <w:sz w:val="24"/>
          <w:szCs w:val="24"/>
        </w:rPr>
      </w:pPr>
      <w:r w:rsidRPr="00FA7110">
        <w:rPr>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FC132E" w:rsidRPr="00FA7110" w:rsidRDefault="00FC132E" w:rsidP="00554578">
      <w:pPr>
        <w:pStyle w:val="a9"/>
        <w:spacing w:line="276" w:lineRule="auto"/>
        <w:ind w:firstLine="567"/>
        <w:rPr>
          <w:sz w:val="24"/>
          <w:szCs w:val="24"/>
        </w:rPr>
      </w:pPr>
      <w:r w:rsidRPr="00FC132E">
        <w:rPr>
          <w:b/>
          <w:bCs/>
          <w:sz w:val="24"/>
          <w:szCs w:val="24"/>
        </w:rPr>
        <w:t>Оценка личностных</w:t>
      </w:r>
      <w:r w:rsidRPr="00FC132E">
        <w:rPr>
          <w:sz w:val="24"/>
          <w:szCs w:val="24"/>
        </w:rPr>
        <w:t xml:space="preserve">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E069C8" w:rsidRPr="00EF408C" w:rsidRDefault="00E069C8" w:rsidP="00554578">
      <w:pPr>
        <w:pStyle w:val="a9"/>
        <w:spacing w:line="276" w:lineRule="auto"/>
        <w:rPr>
          <w:sz w:val="24"/>
          <w:szCs w:val="24"/>
        </w:rPr>
      </w:pPr>
      <w:r w:rsidRPr="00EF408C">
        <w:rPr>
          <w:sz w:val="24"/>
          <w:szCs w:val="24"/>
        </w:rPr>
        <w:t xml:space="preserve">Достижение </w:t>
      </w:r>
      <w:r w:rsidRPr="009B0451">
        <w:rPr>
          <w:b/>
          <w:bCs/>
          <w:sz w:val="24"/>
          <w:szCs w:val="24"/>
        </w:rPr>
        <w:t>личностных результатов</w:t>
      </w:r>
      <w:r w:rsidRPr="00EF408C">
        <w:rPr>
          <w:sz w:val="24"/>
          <w:szCs w:val="24"/>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069C8" w:rsidRPr="00EF408C" w:rsidRDefault="00E069C8" w:rsidP="00554578">
      <w:pPr>
        <w:pStyle w:val="a9"/>
        <w:spacing w:line="276" w:lineRule="auto"/>
        <w:rPr>
          <w:sz w:val="24"/>
          <w:szCs w:val="24"/>
        </w:rPr>
      </w:pPr>
      <w:r w:rsidRPr="00EF408C">
        <w:rPr>
          <w:sz w:val="24"/>
          <w:szCs w:val="24"/>
        </w:rPr>
        <w:t xml:space="preserve">Основным объектом оценки личностных результатов служит сформированность </w:t>
      </w:r>
      <w:r w:rsidRPr="00EF408C">
        <w:rPr>
          <w:sz w:val="24"/>
          <w:szCs w:val="24"/>
        </w:rPr>
        <w:lastRenderedPageBreak/>
        <w:t>универсальных учебных действий, включаемых в следующие три основных блока:</w:t>
      </w:r>
    </w:p>
    <w:p w:rsidR="00E069C8" w:rsidRPr="00EF408C" w:rsidRDefault="00F65947" w:rsidP="00554578">
      <w:pPr>
        <w:pStyle w:val="a9"/>
        <w:spacing w:line="276" w:lineRule="auto"/>
        <w:rPr>
          <w:sz w:val="24"/>
          <w:szCs w:val="24"/>
        </w:rPr>
      </w:pPr>
      <w:r w:rsidRPr="00EF408C">
        <w:rPr>
          <w:sz w:val="24"/>
          <w:szCs w:val="24"/>
        </w:rPr>
        <w:t>• </w:t>
      </w:r>
      <w:r w:rsidR="00E069C8" w:rsidRPr="009B0451">
        <w:rPr>
          <w:bCs/>
          <w:i/>
          <w:sz w:val="24"/>
          <w:szCs w:val="24"/>
        </w:rPr>
        <w:t>самоопределение</w:t>
      </w:r>
      <w:r w:rsidR="00E069C8" w:rsidRPr="00EF408C">
        <w:rPr>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069C8" w:rsidRPr="00EF408C" w:rsidRDefault="00F65947" w:rsidP="00554578">
      <w:pPr>
        <w:pStyle w:val="a9"/>
        <w:spacing w:line="276" w:lineRule="auto"/>
        <w:rPr>
          <w:sz w:val="24"/>
          <w:szCs w:val="24"/>
        </w:rPr>
      </w:pPr>
      <w:r w:rsidRPr="00EF408C">
        <w:rPr>
          <w:sz w:val="24"/>
          <w:szCs w:val="24"/>
        </w:rPr>
        <w:t>• </w:t>
      </w:r>
      <w:r w:rsidR="00E069C8" w:rsidRPr="009B0451">
        <w:rPr>
          <w:bCs/>
          <w:i/>
          <w:sz w:val="24"/>
          <w:szCs w:val="24"/>
        </w:rPr>
        <w:t>смыслообразование</w:t>
      </w:r>
      <w:r w:rsidR="00E069C8" w:rsidRPr="00EF408C">
        <w:rPr>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E069C8" w:rsidRPr="00EF408C" w:rsidRDefault="00F65947" w:rsidP="00554578">
      <w:pPr>
        <w:pStyle w:val="a9"/>
        <w:spacing w:line="276" w:lineRule="auto"/>
        <w:rPr>
          <w:sz w:val="24"/>
          <w:szCs w:val="24"/>
        </w:rPr>
      </w:pPr>
      <w:r w:rsidRPr="00EF408C">
        <w:rPr>
          <w:sz w:val="24"/>
          <w:szCs w:val="24"/>
        </w:rPr>
        <w:t>• </w:t>
      </w:r>
      <w:r w:rsidR="00E069C8" w:rsidRPr="009B0451">
        <w:rPr>
          <w:bCs/>
          <w:i/>
          <w:sz w:val="24"/>
          <w:szCs w:val="24"/>
        </w:rPr>
        <w:t>морально-этическая ориентация</w:t>
      </w:r>
      <w:r w:rsidR="00E069C8" w:rsidRPr="00EF408C">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069C8" w:rsidRPr="00EF408C" w:rsidRDefault="00E069C8" w:rsidP="00554578">
      <w:pPr>
        <w:pStyle w:val="a9"/>
        <w:spacing w:line="276" w:lineRule="auto"/>
        <w:rPr>
          <w:sz w:val="24"/>
          <w:szCs w:val="24"/>
        </w:rPr>
      </w:pPr>
      <w:r w:rsidRPr="00EF408C">
        <w:rPr>
          <w:sz w:val="24"/>
          <w:szCs w:val="24"/>
        </w:rPr>
        <w:t>Основное содержание оценки личностных результатов на ступени начального общего образования строится вокруг оценки:</w:t>
      </w:r>
    </w:p>
    <w:p w:rsidR="00E069C8" w:rsidRPr="00EF408C" w:rsidRDefault="00F65947" w:rsidP="00554578">
      <w:pPr>
        <w:pStyle w:val="a9"/>
        <w:spacing w:line="276" w:lineRule="auto"/>
        <w:rPr>
          <w:sz w:val="24"/>
          <w:szCs w:val="24"/>
        </w:rPr>
      </w:pPr>
      <w:r w:rsidRPr="00EF408C">
        <w:rPr>
          <w:sz w:val="24"/>
          <w:szCs w:val="24"/>
        </w:rPr>
        <w:t>• </w:t>
      </w:r>
      <w:r w:rsidR="00E069C8" w:rsidRPr="009B0451">
        <w:rPr>
          <w:bCs/>
          <w:i/>
          <w:sz w:val="24"/>
          <w:szCs w:val="24"/>
        </w:rPr>
        <w:t>сформированности внутренней позиции обучающегося</w:t>
      </w:r>
      <w:r w:rsidR="00E069C8" w:rsidRPr="009B0451">
        <w:rPr>
          <w:bCs/>
          <w:sz w:val="24"/>
          <w:szCs w:val="24"/>
        </w:rPr>
        <w:t>,</w:t>
      </w:r>
      <w:r w:rsidR="00E069C8" w:rsidRPr="00EF408C">
        <w:rPr>
          <w:sz w:val="24"/>
          <w:szCs w:val="24"/>
        </w:rPr>
        <w:t xml:space="preserve">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069C8" w:rsidRPr="00EF408C" w:rsidRDefault="00F65947" w:rsidP="00554578">
      <w:pPr>
        <w:pStyle w:val="a9"/>
        <w:spacing w:line="276" w:lineRule="auto"/>
        <w:rPr>
          <w:sz w:val="24"/>
          <w:szCs w:val="24"/>
        </w:rPr>
      </w:pPr>
      <w:r w:rsidRPr="00FF5806">
        <w:rPr>
          <w:b/>
          <w:i/>
          <w:sz w:val="24"/>
          <w:szCs w:val="24"/>
        </w:rPr>
        <w:t>• </w:t>
      </w:r>
      <w:r w:rsidR="00E069C8" w:rsidRPr="009B0451">
        <w:rPr>
          <w:bCs/>
          <w:i/>
          <w:sz w:val="24"/>
          <w:szCs w:val="24"/>
        </w:rPr>
        <w:t>сформированности основ гражданской идентичности</w:t>
      </w:r>
      <w:r w:rsidR="00E069C8" w:rsidRPr="00EF408C">
        <w:rPr>
          <w:sz w:val="24"/>
          <w:szCs w:val="24"/>
        </w:rPr>
        <w:t>,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069C8" w:rsidRPr="00EF408C" w:rsidRDefault="00F65947" w:rsidP="00554578">
      <w:pPr>
        <w:pStyle w:val="a9"/>
        <w:spacing w:line="276" w:lineRule="auto"/>
        <w:rPr>
          <w:sz w:val="24"/>
          <w:szCs w:val="24"/>
        </w:rPr>
      </w:pPr>
      <w:r w:rsidRPr="00EF408C">
        <w:rPr>
          <w:sz w:val="24"/>
          <w:szCs w:val="24"/>
        </w:rPr>
        <w:t>• </w:t>
      </w:r>
      <w:r w:rsidR="00E069C8" w:rsidRPr="009B0451">
        <w:rPr>
          <w:bCs/>
          <w:i/>
          <w:sz w:val="24"/>
          <w:szCs w:val="24"/>
        </w:rPr>
        <w:t>сформированности самооценки</w:t>
      </w:r>
      <w:r w:rsidR="00E069C8" w:rsidRPr="00EF408C">
        <w:rPr>
          <w:sz w:val="24"/>
          <w:szCs w:val="24"/>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069C8" w:rsidRPr="00EF408C" w:rsidRDefault="00F65947" w:rsidP="00554578">
      <w:pPr>
        <w:pStyle w:val="a9"/>
        <w:spacing w:line="276" w:lineRule="auto"/>
        <w:rPr>
          <w:sz w:val="24"/>
          <w:szCs w:val="24"/>
        </w:rPr>
      </w:pPr>
      <w:r w:rsidRPr="00EF408C">
        <w:rPr>
          <w:sz w:val="24"/>
          <w:szCs w:val="24"/>
        </w:rPr>
        <w:t>• </w:t>
      </w:r>
      <w:r w:rsidR="00E069C8" w:rsidRPr="009B0451">
        <w:rPr>
          <w:bCs/>
          <w:i/>
          <w:sz w:val="24"/>
          <w:szCs w:val="24"/>
        </w:rPr>
        <w:t>сформированности мотивации учебной деятельности</w:t>
      </w:r>
      <w:r w:rsidR="00E069C8" w:rsidRPr="00EF408C">
        <w:rPr>
          <w:sz w:val="24"/>
          <w:szCs w:val="24"/>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B0451" w:rsidRPr="00EE6BB0" w:rsidRDefault="00F65947" w:rsidP="00554578">
      <w:pPr>
        <w:pStyle w:val="a9"/>
        <w:spacing w:line="276" w:lineRule="auto"/>
        <w:rPr>
          <w:sz w:val="24"/>
          <w:szCs w:val="24"/>
        </w:rPr>
      </w:pPr>
      <w:r w:rsidRPr="00EF408C">
        <w:rPr>
          <w:sz w:val="24"/>
          <w:szCs w:val="24"/>
        </w:rPr>
        <w:t>• </w:t>
      </w:r>
      <w:r w:rsidR="00E069C8" w:rsidRPr="009B0451">
        <w:rPr>
          <w:bCs/>
          <w:i/>
          <w:sz w:val="24"/>
          <w:szCs w:val="24"/>
        </w:rPr>
        <w:t>знания моральных норм и сформированности морально-этических суждений</w:t>
      </w:r>
      <w:r w:rsidR="00E069C8" w:rsidRPr="00FF5806">
        <w:rPr>
          <w:b/>
          <w:i/>
          <w:sz w:val="24"/>
          <w:szCs w:val="24"/>
        </w:rPr>
        <w:t>,</w:t>
      </w:r>
      <w:r w:rsidR="00E069C8" w:rsidRPr="00EF408C">
        <w:rPr>
          <w:sz w:val="24"/>
          <w:szCs w:val="24"/>
        </w:rPr>
        <w:t xml:space="preserve">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069C8" w:rsidRPr="00EF408C" w:rsidRDefault="00E069C8" w:rsidP="00554578">
      <w:pPr>
        <w:pStyle w:val="a9"/>
        <w:spacing w:line="276" w:lineRule="auto"/>
        <w:rPr>
          <w:sz w:val="24"/>
          <w:szCs w:val="24"/>
        </w:rPr>
      </w:pPr>
      <w:r w:rsidRPr="00EF408C">
        <w:rPr>
          <w:sz w:val="24"/>
          <w:szCs w:val="24"/>
        </w:rPr>
        <w:t xml:space="preserve">В планируемых результатах, описывающих эту группу, отсутствует блок </w:t>
      </w:r>
      <w:r w:rsidRPr="00EF408C">
        <w:rPr>
          <w:sz w:val="24"/>
          <w:szCs w:val="24"/>
          <w:u w:val="single"/>
        </w:rPr>
        <w:t>«</w:t>
      </w:r>
      <w:r w:rsidRPr="00BA74AC">
        <w:rPr>
          <w:b/>
          <w:sz w:val="24"/>
          <w:szCs w:val="24"/>
          <w:u w:val="single"/>
        </w:rPr>
        <w:t>Выпускник научится</w:t>
      </w:r>
      <w:r w:rsidRPr="00EF408C">
        <w:rPr>
          <w:sz w:val="24"/>
          <w:szCs w:val="24"/>
          <w:u w:val="single"/>
        </w:rPr>
        <w:t>»</w:t>
      </w:r>
      <w:r w:rsidRPr="00EF408C">
        <w:rPr>
          <w:sz w:val="24"/>
          <w:szCs w:val="24"/>
        </w:rPr>
        <w:t xml:space="preserve">. Это означает, что </w:t>
      </w:r>
      <w:r w:rsidRPr="00EF408C">
        <w:rPr>
          <w:b/>
          <w:i/>
          <w:sz w:val="24"/>
          <w:szCs w:val="24"/>
        </w:rPr>
        <w:t>личностные результаты выпускников на</w:t>
      </w:r>
      <w:r w:rsidR="00EE6BB0">
        <w:rPr>
          <w:b/>
          <w:i/>
          <w:sz w:val="24"/>
          <w:szCs w:val="24"/>
        </w:rPr>
        <w:t xml:space="preserve"> уровне </w:t>
      </w:r>
      <w:r w:rsidRPr="00EF408C">
        <w:rPr>
          <w:b/>
          <w:i/>
          <w:sz w:val="24"/>
          <w:szCs w:val="24"/>
        </w:rPr>
        <w:t>начального общего образования</w:t>
      </w:r>
      <w:r w:rsidRPr="00EF408C">
        <w:rPr>
          <w:sz w:val="24"/>
          <w:szCs w:val="24"/>
        </w:rPr>
        <w:t xml:space="preserve"> в полном соответствии с требованиями </w:t>
      </w:r>
      <w:r w:rsidR="00DD3988">
        <w:rPr>
          <w:sz w:val="24"/>
          <w:szCs w:val="24"/>
        </w:rPr>
        <w:t>ФГОС НОО</w:t>
      </w:r>
      <w:r w:rsidRPr="00EF408C">
        <w:rPr>
          <w:b/>
          <w:i/>
          <w:sz w:val="24"/>
          <w:szCs w:val="24"/>
        </w:rPr>
        <w:t>не подлежат итоговой оценке</w:t>
      </w:r>
      <w:r w:rsidRPr="00EF408C">
        <w:rPr>
          <w:sz w:val="24"/>
          <w:szCs w:val="24"/>
        </w:rPr>
        <w:t>.</w:t>
      </w:r>
    </w:p>
    <w:p w:rsidR="00E069C8" w:rsidRDefault="00E069C8" w:rsidP="00554578">
      <w:pPr>
        <w:pStyle w:val="a9"/>
        <w:spacing w:line="276" w:lineRule="auto"/>
        <w:rPr>
          <w:sz w:val="24"/>
          <w:szCs w:val="24"/>
        </w:rPr>
      </w:pPr>
      <w:r w:rsidRPr="00EF408C">
        <w:rPr>
          <w:sz w:val="24"/>
          <w:szCs w:val="24"/>
        </w:rPr>
        <w:t>Формирование и достижение указан</w:t>
      </w:r>
      <w:r w:rsidR="009454B9" w:rsidRPr="00EF408C">
        <w:rPr>
          <w:sz w:val="24"/>
          <w:szCs w:val="24"/>
        </w:rPr>
        <w:t>ных выше личностных результатов </w:t>
      </w:r>
      <w:r w:rsidRPr="00EF408C">
        <w:rPr>
          <w:sz w:val="24"/>
          <w:szCs w:val="24"/>
        </w:rPr>
        <w:t xml:space="preserve">— задача и </w:t>
      </w:r>
      <w:r w:rsidRPr="00EF408C">
        <w:rPr>
          <w:sz w:val="24"/>
          <w:szCs w:val="24"/>
        </w:rPr>
        <w:lastRenderedPageBreak/>
        <w:t>ответственность системы образования и образовательно</w:t>
      </w:r>
      <w:r w:rsidR="006001EC">
        <w:rPr>
          <w:sz w:val="24"/>
          <w:szCs w:val="24"/>
        </w:rPr>
        <w:t>й организации</w:t>
      </w:r>
      <w:r w:rsidRPr="00EF408C">
        <w:rPr>
          <w:sz w:val="24"/>
          <w:szCs w:val="24"/>
        </w:rPr>
        <w:t xml:space="preserve">. </w:t>
      </w:r>
    </w:p>
    <w:p w:rsidR="006001EC" w:rsidRPr="006001EC" w:rsidRDefault="006001EC" w:rsidP="00E14AD0">
      <w:pPr>
        <w:widowControl w:val="0"/>
        <w:autoSpaceDE w:val="0"/>
        <w:autoSpaceDN w:val="0"/>
        <w:spacing w:line="276" w:lineRule="auto"/>
        <w:ind w:right="-1" w:firstLine="567"/>
        <w:jc w:val="both"/>
        <w:rPr>
          <w:rFonts w:eastAsia="Times New Roman"/>
          <w:sz w:val="24"/>
          <w:szCs w:val="24"/>
        </w:rPr>
      </w:pPr>
      <w:r w:rsidRPr="006001EC">
        <w:rPr>
          <w:rFonts w:eastAsia="Times New Roman"/>
          <w:sz w:val="24"/>
          <w:szCs w:val="24"/>
        </w:rPr>
        <w:t>Поэтомуоценкаэтихрезультатовобразовательнойдеятельностиосуществляетсявходевнешнихнеперсонифицированныхмониторинговыхисследований,результаты которых являются основанием для принятия управленческих решенийприпроектированиииреализациирегиональныхпрограммразвития,программподдержки образовательной деятельности, иных программ. К их осуществлениюдолжны быть привлечены специалисты, не работающие в данной образовательнойорганизации и обладающие необходимой компетентностью в сфере диагностикиразвития личности в детском и подростковом возрасте. Предметом оценки в этомслучаестановитсянепрогрессличностногоразвитияобучающегося,аэффективностьвоспитательно-образовательнойдеятельностиобразовательнойорганизации,муниципальной,региональнойилифедеральнойсистемыобразования.Этопринципиальныймомент,отличающийоценкуличностныхрезультатовотоценкипредметныхиметапредметныхрезультатов.</w:t>
      </w:r>
    </w:p>
    <w:p w:rsidR="00784953" w:rsidRDefault="00784953" w:rsidP="00554578">
      <w:pPr>
        <w:pStyle w:val="a9"/>
        <w:spacing w:line="276" w:lineRule="auto"/>
        <w:ind w:firstLine="0"/>
        <w:rPr>
          <w:sz w:val="24"/>
          <w:szCs w:val="24"/>
        </w:rPr>
      </w:pPr>
    </w:p>
    <w:p w:rsidR="00E069C8" w:rsidRPr="00EF408C" w:rsidRDefault="00E069C8" w:rsidP="00554578">
      <w:pPr>
        <w:pStyle w:val="a9"/>
        <w:spacing w:line="276" w:lineRule="auto"/>
        <w:ind w:firstLine="0"/>
        <w:rPr>
          <w:sz w:val="24"/>
          <w:szCs w:val="24"/>
        </w:rPr>
      </w:pPr>
      <w:r w:rsidRPr="00EF408C">
        <w:rPr>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EE6BB0">
        <w:rPr>
          <w:bCs/>
          <w:i/>
          <w:iCs/>
          <w:sz w:val="24"/>
          <w:szCs w:val="24"/>
        </w:rPr>
        <w:t>в форме, не представляющей угрозы личности, психологической безопасности и эмоциональному статусу обучающегося.</w:t>
      </w:r>
      <w:r w:rsidRPr="00EF408C">
        <w:rPr>
          <w:sz w:val="24"/>
          <w:szCs w:val="24"/>
        </w:rPr>
        <w:t xml:space="preserve"> Такая оценка направлена на решение задачи оптимизации личностного развития обучающихся и включает три основных компонента:</w:t>
      </w:r>
    </w:p>
    <w:p w:rsidR="00E069C8" w:rsidRPr="00EF408C" w:rsidRDefault="009454B9" w:rsidP="00554578">
      <w:pPr>
        <w:pStyle w:val="a9"/>
        <w:spacing w:line="276" w:lineRule="auto"/>
        <w:rPr>
          <w:sz w:val="24"/>
          <w:szCs w:val="24"/>
        </w:rPr>
      </w:pPr>
      <w:r w:rsidRPr="00EF408C">
        <w:rPr>
          <w:sz w:val="24"/>
          <w:szCs w:val="24"/>
        </w:rPr>
        <w:t>• </w:t>
      </w:r>
      <w:r w:rsidR="00E069C8" w:rsidRPr="00EF408C">
        <w:rPr>
          <w:sz w:val="24"/>
          <w:szCs w:val="24"/>
        </w:rPr>
        <w:t>характеристику достижений и положительных качеств обучающегося;</w:t>
      </w:r>
    </w:p>
    <w:p w:rsidR="00E069C8" w:rsidRPr="00EF408C" w:rsidRDefault="009454B9" w:rsidP="00554578">
      <w:pPr>
        <w:pStyle w:val="a9"/>
        <w:spacing w:line="276" w:lineRule="auto"/>
        <w:rPr>
          <w:sz w:val="24"/>
          <w:szCs w:val="24"/>
        </w:rPr>
      </w:pPr>
      <w:r w:rsidRPr="00EF408C">
        <w:rPr>
          <w:sz w:val="24"/>
          <w:szCs w:val="24"/>
        </w:rPr>
        <w:t>• </w:t>
      </w:r>
      <w:r w:rsidR="00E069C8" w:rsidRPr="00EF408C">
        <w:rPr>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069C8" w:rsidRPr="00EF408C" w:rsidRDefault="009454B9" w:rsidP="00554578">
      <w:pPr>
        <w:pStyle w:val="a9"/>
        <w:spacing w:line="276" w:lineRule="auto"/>
        <w:rPr>
          <w:sz w:val="24"/>
          <w:szCs w:val="24"/>
        </w:rPr>
      </w:pPr>
      <w:r w:rsidRPr="00EF408C">
        <w:rPr>
          <w:sz w:val="24"/>
          <w:szCs w:val="24"/>
        </w:rPr>
        <w:t>• </w:t>
      </w:r>
      <w:r w:rsidR="00E069C8" w:rsidRPr="00EF408C">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E069C8" w:rsidRPr="00EF408C" w:rsidRDefault="00E069C8" w:rsidP="00554578">
      <w:pPr>
        <w:pStyle w:val="a9"/>
        <w:spacing w:line="276" w:lineRule="auto"/>
        <w:ind w:firstLine="567"/>
        <w:rPr>
          <w:sz w:val="24"/>
          <w:szCs w:val="24"/>
        </w:rPr>
      </w:pPr>
      <w:r w:rsidRPr="00EF408C">
        <w:rPr>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3D63AA" w:rsidRPr="00EF408C">
        <w:rPr>
          <w:sz w:val="24"/>
          <w:szCs w:val="24"/>
        </w:rPr>
        <w:t xml:space="preserve"> в форме возрастно-психологиче</w:t>
      </w:r>
      <w:r w:rsidRPr="00EF408C">
        <w:rPr>
          <w:sz w:val="24"/>
          <w:szCs w:val="24"/>
        </w:rPr>
        <w:t>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069C8" w:rsidRPr="00EF408C" w:rsidRDefault="00E069C8" w:rsidP="00554578">
      <w:pPr>
        <w:pStyle w:val="a9"/>
        <w:spacing w:line="276" w:lineRule="auto"/>
        <w:ind w:firstLine="567"/>
        <w:rPr>
          <w:sz w:val="24"/>
          <w:szCs w:val="24"/>
        </w:rPr>
      </w:pPr>
      <w:r w:rsidRPr="00EF408C">
        <w:rPr>
          <w:b/>
          <w:sz w:val="24"/>
          <w:szCs w:val="24"/>
        </w:rPr>
        <w:t>Оценка метапредметных результатов</w:t>
      </w:r>
      <w:r w:rsidRPr="00EF408C">
        <w:rPr>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E069C8" w:rsidRPr="00EF408C" w:rsidRDefault="00E069C8" w:rsidP="00554578">
      <w:pPr>
        <w:pStyle w:val="a9"/>
        <w:spacing w:line="276" w:lineRule="auto"/>
        <w:rPr>
          <w:sz w:val="24"/>
          <w:szCs w:val="24"/>
        </w:rPr>
      </w:pPr>
      <w:r w:rsidRPr="00EF408C">
        <w:rPr>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E069C8" w:rsidRPr="00EF408C" w:rsidRDefault="00E069C8" w:rsidP="00554578">
      <w:pPr>
        <w:pStyle w:val="a9"/>
        <w:spacing w:line="276" w:lineRule="auto"/>
        <w:rPr>
          <w:sz w:val="24"/>
          <w:szCs w:val="24"/>
        </w:rPr>
      </w:pPr>
      <w:r w:rsidRPr="00EF408C">
        <w:rPr>
          <w:b/>
          <w:i/>
          <w:sz w:val="24"/>
          <w:szCs w:val="24"/>
        </w:rPr>
        <w:t>Основным объектом оценки метапредметных результатов</w:t>
      </w:r>
      <w:r w:rsidRPr="00EF408C">
        <w:rPr>
          <w:sz w:val="24"/>
          <w:szCs w:val="24"/>
        </w:rPr>
        <w:t xml:space="preserve"> служит сформированность у обучающегося регулятивных, коммуникативных и познавательных </w:t>
      </w:r>
      <w:r w:rsidRPr="00EF408C">
        <w:rPr>
          <w:sz w:val="24"/>
          <w:szCs w:val="24"/>
        </w:rPr>
        <w:lastRenderedPageBreak/>
        <w:t>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069C8" w:rsidRPr="00EF408C" w:rsidRDefault="009454B9" w:rsidP="00554578">
      <w:pPr>
        <w:pStyle w:val="a9"/>
        <w:spacing w:line="276" w:lineRule="auto"/>
        <w:rPr>
          <w:sz w:val="24"/>
          <w:szCs w:val="24"/>
        </w:rPr>
      </w:pPr>
      <w:r w:rsidRPr="00FF5806">
        <w:rPr>
          <w:b/>
          <w:i/>
          <w:sz w:val="24"/>
          <w:szCs w:val="24"/>
        </w:rPr>
        <w:t>• </w:t>
      </w:r>
      <w:r w:rsidR="00E069C8" w:rsidRPr="00FF5806">
        <w:rPr>
          <w:b/>
          <w:i/>
          <w:sz w:val="24"/>
          <w:szCs w:val="24"/>
        </w:rPr>
        <w:t>способность обучающегося принимать и сохранять учебную цель и задачи;</w:t>
      </w:r>
      <w:r w:rsidR="00E069C8" w:rsidRPr="00EF408C">
        <w:rPr>
          <w:sz w:val="24"/>
          <w:szCs w:val="24"/>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069C8" w:rsidRPr="00EF408C" w:rsidRDefault="009454B9" w:rsidP="00554578">
      <w:pPr>
        <w:pStyle w:val="a9"/>
        <w:spacing w:line="276" w:lineRule="auto"/>
        <w:rPr>
          <w:sz w:val="24"/>
          <w:szCs w:val="24"/>
        </w:rPr>
      </w:pPr>
      <w:r w:rsidRPr="00EF408C">
        <w:rPr>
          <w:sz w:val="24"/>
          <w:szCs w:val="24"/>
        </w:rPr>
        <w:t>• </w:t>
      </w:r>
      <w:r w:rsidR="00E069C8" w:rsidRPr="00FF5806">
        <w:rPr>
          <w:b/>
          <w:i/>
          <w:sz w:val="24"/>
          <w:szCs w:val="24"/>
        </w:rPr>
        <w:t>умение осуществлять информационный поиск, с</w:t>
      </w:r>
      <w:r w:rsidR="00E069C8" w:rsidRPr="00EF408C">
        <w:rPr>
          <w:sz w:val="24"/>
          <w:szCs w:val="24"/>
        </w:rPr>
        <w:t>бор и выделение существенной информации из различных информационных источников;</w:t>
      </w:r>
    </w:p>
    <w:p w:rsidR="00E069C8" w:rsidRPr="00EF408C" w:rsidRDefault="009454B9" w:rsidP="00554578">
      <w:pPr>
        <w:pStyle w:val="a9"/>
        <w:spacing w:line="276" w:lineRule="auto"/>
        <w:rPr>
          <w:sz w:val="24"/>
          <w:szCs w:val="24"/>
        </w:rPr>
      </w:pPr>
      <w:r w:rsidRPr="00CB6E24">
        <w:rPr>
          <w:sz w:val="24"/>
          <w:szCs w:val="24"/>
        </w:rPr>
        <w:t>• </w:t>
      </w:r>
      <w:r w:rsidR="00E069C8" w:rsidRPr="009B51DE">
        <w:rPr>
          <w:b/>
          <w:i/>
          <w:iCs/>
          <w:sz w:val="24"/>
          <w:szCs w:val="24"/>
        </w:rPr>
        <w:t>умение использовать знаково-символические средства</w:t>
      </w:r>
      <w:r w:rsidR="00E069C8" w:rsidRPr="00EF408C">
        <w:rPr>
          <w:sz w:val="24"/>
          <w:szCs w:val="24"/>
        </w:rPr>
        <w:t xml:space="preserve"> для создания моделей изучаемых объектов и процессов, схем решения учебно-познавательных и практических задач;</w:t>
      </w:r>
    </w:p>
    <w:p w:rsidR="00E069C8" w:rsidRPr="00EF408C" w:rsidRDefault="009454B9" w:rsidP="00554578">
      <w:pPr>
        <w:pStyle w:val="a9"/>
        <w:spacing w:line="276" w:lineRule="auto"/>
        <w:rPr>
          <w:sz w:val="24"/>
          <w:szCs w:val="24"/>
        </w:rPr>
      </w:pPr>
      <w:r w:rsidRPr="00EF408C">
        <w:rPr>
          <w:sz w:val="24"/>
          <w:szCs w:val="24"/>
        </w:rPr>
        <w:t>• </w:t>
      </w:r>
      <w:r w:rsidR="00E069C8" w:rsidRPr="00FF5806">
        <w:rPr>
          <w:b/>
          <w:i/>
          <w:sz w:val="24"/>
          <w:szCs w:val="24"/>
        </w:rPr>
        <w:t>способность к осуществлению логических операций</w:t>
      </w:r>
      <w:r w:rsidR="00E069C8" w:rsidRPr="00EF408C">
        <w:rPr>
          <w:sz w:val="24"/>
          <w:szCs w:val="24"/>
        </w:rPr>
        <w:t xml:space="preserve"> сравнения, анализа, обобщения, классификации по родовидовым признакам, к установлению аналогий, отнесения к известным понятиям;</w:t>
      </w:r>
    </w:p>
    <w:p w:rsidR="00E069C8" w:rsidRPr="00EF408C" w:rsidRDefault="009454B9" w:rsidP="00554578">
      <w:pPr>
        <w:pStyle w:val="a9"/>
        <w:spacing w:line="276" w:lineRule="auto"/>
        <w:rPr>
          <w:sz w:val="24"/>
          <w:szCs w:val="24"/>
        </w:rPr>
      </w:pPr>
      <w:r w:rsidRPr="00EF408C">
        <w:rPr>
          <w:sz w:val="24"/>
          <w:szCs w:val="24"/>
        </w:rPr>
        <w:t>• </w:t>
      </w:r>
      <w:r w:rsidR="00E069C8" w:rsidRPr="00FF5806">
        <w:rPr>
          <w:b/>
          <w:i/>
          <w:sz w:val="24"/>
          <w:szCs w:val="24"/>
        </w:rPr>
        <w:t>умение сотрудничать с педагогом и сверстниками</w:t>
      </w:r>
      <w:r w:rsidR="00E069C8" w:rsidRPr="00EF408C">
        <w:rPr>
          <w:sz w:val="24"/>
          <w:szCs w:val="24"/>
        </w:rPr>
        <w:t xml:space="preserve"> при решении учебных проблем, принимать на себя ответственность за результаты своих действий.</w:t>
      </w:r>
    </w:p>
    <w:p w:rsidR="00E069C8" w:rsidRPr="00EF408C" w:rsidRDefault="00E069C8" w:rsidP="00554578">
      <w:pPr>
        <w:pStyle w:val="a9"/>
        <w:spacing w:line="276" w:lineRule="auto"/>
        <w:ind w:firstLine="567"/>
        <w:rPr>
          <w:sz w:val="24"/>
          <w:szCs w:val="24"/>
        </w:rPr>
      </w:pPr>
      <w:r w:rsidRPr="00EF408C">
        <w:rPr>
          <w:b/>
          <w:i/>
          <w:sz w:val="24"/>
          <w:szCs w:val="24"/>
        </w:rPr>
        <w:t>Основное содержание оценки метапредметных результатов</w:t>
      </w:r>
      <w:r w:rsidRPr="00EF408C">
        <w:rPr>
          <w:sz w:val="24"/>
          <w:szCs w:val="24"/>
        </w:rPr>
        <w:t xml:space="preserve"> на </w:t>
      </w:r>
      <w:r w:rsidR="006001EC">
        <w:rPr>
          <w:sz w:val="24"/>
          <w:szCs w:val="24"/>
        </w:rPr>
        <w:t>уровне</w:t>
      </w:r>
      <w:r w:rsidRPr="00EF408C">
        <w:rPr>
          <w:sz w:val="24"/>
          <w:szCs w:val="24"/>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069C8" w:rsidRPr="00EF408C" w:rsidRDefault="00E069C8" w:rsidP="00554578">
      <w:pPr>
        <w:pStyle w:val="a9"/>
        <w:spacing w:line="276" w:lineRule="auto"/>
        <w:ind w:firstLine="567"/>
        <w:rPr>
          <w:sz w:val="24"/>
          <w:szCs w:val="24"/>
        </w:rPr>
      </w:pPr>
      <w:r w:rsidRPr="00EF408C">
        <w:rPr>
          <w:sz w:val="24"/>
          <w:szCs w:val="24"/>
        </w:rPr>
        <w:t>Уровень сформированности универсальных учебных действий, представляющих содерж</w:t>
      </w:r>
      <w:r w:rsidR="003D63AA" w:rsidRPr="00EF408C">
        <w:rPr>
          <w:sz w:val="24"/>
          <w:szCs w:val="24"/>
        </w:rPr>
        <w:t>ание и объект оценки мета</w:t>
      </w:r>
      <w:r w:rsidRPr="00EF408C">
        <w:rPr>
          <w:sz w:val="24"/>
          <w:szCs w:val="24"/>
        </w:rPr>
        <w:t>предметных результатов, может быть качественно оценён и измерен в следующих основных формах.</w:t>
      </w:r>
    </w:p>
    <w:p w:rsidR="00E069C8" w:rsidRPr="00EF408C" w:rsidRDefault="00E069C8" w:rsidP="00554578">
      <w:pPr>
        <w:pStyle w:val="a9"/>
        <w:spacing w:line="276" w:lineRule="auto"/>
        <w:ind w:firstLine="567"/>
        <w:rPr>
          <w:sz w:val="24"/>
          <w:szCs w:val="24"/>
        </w:rPr>
      </w:pPr>
      <w:r w:rsidRPr="00EF408C">
        <w:rPr>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069C8" w:rsidRPr="00EF408C" w:rsidRDefault="00E069C8" w:rsidP="00554578">
      <w:pPr>
        <w:pStyle w:val="a9"/>
        <w:spacing w:line="276" w:lineRule="auto"/>
        <w:ind w:firstLine="567"/>
        <w:rPr>
          <w:sz w:val="24"/>
          <w:szCs w:val="24"/>
        </w:rPr>
      </w:pPr>
      <w:r w:rsidRPr="00EF408C">
        <w:rPr>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069C8" w:rsidRPr="00EF408C" w:rsidRDefault="00E069C8" w:rsidP="00554578">
      <w:pPr>
        <w:pStyle w:val="a9"/>
        <w:spacing w:line="276" w:lineRule="auto"/>
        <w:ind w:firstLine="567"/>
        <w:rPr>
          <w:sz w:val="24"/>
          <w:szCs w:val="24"/>
        </w:rPr>
      </w:pPr>
      <w:r w:rsidRPr="00EF408C">
        <w:rPr>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w:t>
      </w:r>
      <w:r w:rsidR="0079576F" w:rsidRPr="00EF408C">
        <w:rPr>
          <w:sz w:val="24"/>
          <w:szCs w:val="24"/>
        </w:rPr>
        <w:t>но сделать вывод о сформирован</w:t>
      </w:r>
      <w:r w:rsidRPr="00EF408C">
        <w:rPr>
          <w:sz w:val="24"/>
          <w:szCs w:val="24"/>
        </w:rPr>
        <w:t>ности ряда познавательных и регулятивных действий обучающихся. Проверочные задания, требующие совместной работы обучающихся на общий рез</w:t>
      </w:r>
      <w:r w:rsidR="0079576F" w:rsidRPr="00EF408C">
        <w:rPr>
          <w:sz w:val="24"/>
          <w:szCs w:val="24"/>
        </w:rPr>
        <w:t>ультат, позволяют оценить сфор</w:t>
      </w:r>
      <w:r w:rsidRPr="00EF408C">
        <w:rPr>
          <w:sz w:val="24"/>
          <w:szCs w:val="24"/>
        </w:rPr>
        <w:t>мированность коммуникативных учебных действий.</w:t>
      </w:r>
    </w:p>
    <w:p w:rsidR="00E069C8" w:rsidRPr="00EF408C" w:rsidRDefault="00E069C8" w:rsidP="00554578">
      <w:pPr>
        <w:pStyle w:val="a9"/>
        <w:spacing w:line="276" w:lineRule="auto"/>
        <w:ind w:firstLine="567"/>
        <w:rPr>
          <w:sz w:val="24"/>
          <w:szCs w:val="24"/>
        </w:rPr>
      </w:pPr>
      <w:r w:rsidRPr="00EF408C">
        <w:rPr>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069C8" w:rsidRPr="00EF408C" w:rsidRDefault="00E069C8" w:rsidP="00554578">
      <w:pPr>
        <w:pStyle w:val="a9"/>
        <w:spacing w:line="276" w:lineRule="auto"/>
        <w:ind w:firstLine="567"/>
        <w:rPr>
          <w:sz w:val="24"/>
          <w:szCs w:val="24"/>
        </w:rPr>
      </w:pPr>
      <w:r w:rsidRPr="00EF408C">
        <w:rPr>
          <w:sz w:val="24"/>
          <w:szCs w:val="24"/>
        </w:rPr>
        <w:t xml:space="preserve">Преимуществом двух последних способов оценки является то, что предметом </w:t>
      </w:r>
      <w:r w:rsidRPr="00EF408C">
        <w:rPr>
          <w:sz w:val="24"/>
          <w:szCs w:val="24"/>
        </w:rPr>
        <w:lastRenderedPageBreak/>
        <w:t>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069C8" w:rsidRPr="00EF408C" w:rsidRDefault="00E069C8" w:rsidP="00554578">
      <w:pPr>
        <w:pStyle w:val="a9"/>
        <w:spacing w:line="276" w:lineRule="auto"/>
        <w:ind w:firstLine="567"/>
        <w:rPr>
          <w:sz w:val="24"/>
          <w:szCs w:val="24"/>
        </w:rPr>
      </w:pPr>
      <w:r w:rsidRPr="00EF408C">
        <w:rPr>
          <w:sz w:val="24"/>
          <w:szCs w:val="24"/>
        </w:rPr>
        <w:t>Таким образом, о</w:t>
      </w:r>
      <w:r w:rsidRPr="00EF408C">
        <w:rPr>
          <w:b/>
          <w:i/>
          <w:sz w:val="24"/>
          <w:szCs w:val="24"/>
        </w:rPr>
        <w:t>ценка метапредметных результатов может проводиться в ходе различных процедур.</w:t>
      </w:r>
      <w:r w:rsidRPr="00EF408C">
        <w:rPr>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069C8" w:rsidRPr="00EF408C" w:rsidRDefault="00E069C8" w:rsidP="00554578">
      <w:pPr>
        <w:pStyle w:val="a9"/>
        <w:spacing w:line="276" w:lineRule="auto"/>
        <w:ind w:firstLine="567"/>
        <w:rPr>
          <w:sz w:val="24"/>
          <w:szCs w:val="24"/>
        </w:rPr>
      </w:pPr>
      <w:r w:rsidRPr="00EF408C">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069C8" w:rsidRPr="00EF408C" w:rsidRDefault="00E069C8" w:rsidP="00554578">
      <w:pPr>
        <w:pStyle w:val="a9"/>
        <w:spacing w:line="276" w:lineRule="auto"/>
        <w:ind w:firstLine="567"/>
        <w:rPr>
          <w:sz w:val="24"/>
          <w:szCs w:val="24"/>
        </w:rPr>
      </w:pPr>
      <w:r w:rsidRPr="00EF408C">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069C8" w:rsidRPr="00EF408C" w:rsidRDefault="00E069C8" w:rsidP="00554578">
      <w:pPr>
        <w:pStyle w:val="a9"/>
        <w:spacing w:line="276" w:lineRule="auto"/>
        <w:ind w:firstLine="567"/>
        <w:rPr>
          <w:sz w:val="24"/>
          <w:szCs w:val="24"/>
        </w:rPr>
      </w:pPr>
      <w:r w:rsidRPr="00EF408C">
        <w:rPr>
          <w:b/>
          <w:sz w:val="24"/>
          <w:szCs w:val="24"/>
        </w:rPr>
        <w:t>Оценка предметных результато</w:t>
      </w:r>
      <w:r w:rsidR="0079576F" w:rsidRPr="00EF408C">
        <w:rPr>
          <w:sz w:val="24"/>
          <w:szCs w:val="24"/>
        </w:rPr>
        <w:t>в</w:t>
      </w:r>
      <w:r w:rsidRPr="00EF408C">
        <w:rPr>
          <w:sz w:val="24"/>
          <w:szCs w:val="24"/>
        </w:rPr>
        <w:t xml:space="preserve"> представляет собой оценку достижения обучающимся планируемых результатов по отдельным предметам.</w:t>
      </w:r>
    </w:p>
    <w:p w:rsidR="00E069C8" w:rsidRPr="00EF408C" w:rsidRDefault="00E069C8" w:rsidP="00554578">
      <w:pPr>
        <w:pStyle w:val="a9"/>
        <w:spacing w:line="276" w:lineRule="auto"/>
        <w:ind w:firstLine="567"/>
        <w:rPr>
          <w:sz w:val="24"/>
          <w:szCs w:val="24"/>
        </w:rPr>
      </w:pPr>
      <w:r w:rsidRPr="00EF408C">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069C8" w:rsidRPr="00EF408C" w:rsidRDefault="00E069C8" w:rsidP="00554578">
      <w:pPr>
        <w:pStyle w:val="a9"/>
        <w:spacing w:line="276" w:lineRule="auto"/>
        <w:ind w:firstLine="567"/>
        <w:rPr>
          <w:sz w:val="24"/>
          <w:szCs w:val="24"/>
        </w:rPr>
      </w:pPr>
      <w:r w:rsidRPr="00EF408C">
        <w:rPr>
          <w:sz w:val="24"/>
          <w:szCs w:val="24"/>
        </w:rPr>
        <w:t xml:space="preserve">В соответствии с пониманием сущности образовательных результатов, заложенным в </w:t>
      </w:r>
      <w:r w:rsidR="00DD3988">
        <w:rPr>
          <w:sz w:val="24"/>
          <w:szCs w:val="24"/>
        </w:rPr>
        <w:t>ФГОС НОО</w:t>
      </w:r>
      <w:r w:rsidRPr="00EF408C">
        <w:rPr>
          <w:sz w:val="24"/>
          <w:szCs w:val="24"/>
        </w:rPr>
        <w:t xml:space="preserve">, предметные результаты содержат в себе, во-первых, </w:t>
      </w:r>
      <w:r w:rsidRPr="00EF408C">
        <w:rPr>
          <w:i/>
          <w:sz w:val="24"/>
          <w:szCs w:val="24"/>
        </w:rPr>
        <w:t>систему основополагающих элементов научного знания,</w:t>
      </w:r>
      <w:r w:rsidRPr="00EF408C">
        <w:rPr>
          <w:sz w:val="24"/>
          <w:szCs w:val="24"/>
        </w:rPr>
        <w:t xml:space="preserve"> которая выражается через учебный материал различных курсов (далее — </w:t>
      </w:r>
      <w:r w:rsidRPr="00EF408C">
        <w:rPr>
          <w:i/>
          <w:sz w:val="24"/>
          <w:szCs w:val="24"/>
        </w:rPr>
        <w:t>систему предметных знаний</w:t>
      </w:r>
      <w:r w:rsidRPr="00EF408C">
        <w:rPr>
          <w:sz w:val="24"/>
          <w:szCs w:val="24"/>
        </w:rPr>
        <w:t xml:space="preserve">), и, во-вторых, </w:t>
      </w:r>
      <w:r w:rsidRPr="00EF408C">
        <w:rPr>
          <w:i/>
          <w:sz w:val="24"/>
          <w:szCs w:val="24"/>
        </w:rPr>
        <w:t>систему формируемых действий с учебным материалом</w:t>
      </w:r>
      <w:r w:rsidRPr="00EF408C">
        <w:rPr>
          <w:sz w:val="24"/>
          <w:szCs w:val="24"/>
        </w:rPr>
        <w:t xml:space="preserve"> (далее — </w:t>
      </w:r>
      <w:r w:rsidRPr="00EF408C">
        <w:rPr>
          <w:i/>
          <w:sz w:val="24"/>
          <w:szCs w:val="24"/>
        </w:rPr>
        <w:t>систему предметных действий</w:t>
      </w:r>
      <w:r w:rsidRPr="00EF408C">
        <w:rPr>
          <w:sz w:val="24"/>
          <w:szCs w:val="24"/>
        </w:rPr>
        <w:t>), которые направлены на применение знаний, их преобразование и получение нового знания.</w:t>
      </w:r>
    </w:p>
    <w:p w:rsidR="00E069C8" w:rsidRPr="00EF408C" w:rsidRDefault="00E069C8" w:rsidP="00554578">
      <w:pPr>
        <w:pStyle w:val="a9"/>
        <w:spacing w:line="276" w:lineRule="auto"/>
        <w:ind w:firstLine="567"/>
        <w:rPr>
          <w:sz w:val="24"/>
          <w:szCs w:val="24"/>
        </w:rPr>
      </w:pPr>
      <w:r w:rsidRPr="00EF408C">
        <w:rPr>
          <w:b/>
          <w:i/>
          <w:sz w:val="24"/>
          <w:szCs w:val="24"/>
        </w:rPr>
        <w:t>Система предметных знаний</w:t>
      </w:r>
      <w:r w:rsidRPr="00EF408C">
        <w:rPr>
          <w:sz w:val="24"/>
          <w:szCs w:val="24"/>
        </w:rPr>
        <w:t xml:space="preserve"> — важнейшая составляющая предметных результатов. В ней можно выделить </w:t>
      </w:r>
      <w:r w:rsidRPr="00EF408C">
        <w:rPr>
          <w:i/>
          <w:sz w:val="24"/>
          <w:szCs w:val="24"/>
        </w:rPr>
        <w:t>опорные знания</w:t>
      </w:r>
      <w:r w:rsidRPr="00EF408C">
        <w:rPr>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069C8" w:rsidRPr="00EF408C" w:rsidRDefault="00E069C8" w:rsidP="00554578">
      <w:pPr>
        <w:pStyle w:val="a9"/>
        <w:spacing w:line="276" w:lineRule="auto"/>
        <w:ind w:firstLine="567"/>
        <w:rPr>
          <w:sz w:val="24"/>
          <w:szCs w:val="24"/>
        </w:rPr>
      </w:pPr>
      <w:r w:rsidRPr="00EF408C">
        <w:rPr>
          <w:sz w:val="24"/>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rsidR="006001EC">
        <w:rPr>
          <w:sz w:val="24"/>
          <w:szCs w:val="24"/>
        </w:rPr>
        <w:t>уровне</w:t>
      </w:r>
      <w:r w:rsidRPr="00EF408C">
        <w:rPr>
          <w:sz w:val="24"/>
          <w:szCs w:val="24"/>
        </w:rPr>
        <w:t xml:space="preserve">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E069C8" w:rsidRPr="00EF408C" w:rsidRDefault="00E069C8" w:rsidP="00554578">
      <w:pPr>
        <w:pStyle w:val="a9"/>
        <w:spacing w:line="276" w:lineRule="auto"/>
        <w:ind w:firstLine="567"/>
        <w:rPr>
          <w:sz w:val="24"/>
          <w:szCs w:val="24"/>
        </w:rPr>
      </w:pPr>
      <w:r w:rsidRPr="00EF408C">
        <w:rPr>
          <w:sz w:val="24"/>
          <w:szCs w:val="24"/>
        </w:rPr>
        <w:lastRenderedPageBreak/>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069C8" w:rsidRPr="00EF408C" w:rsidRDefault="006001EC" w:rsidP="00554578">
      <w:pPr>
        <w:pStyle w:val="a9"/>
        <w:spacing w:line="276" w:lineRule="auto"/>
        <w:ind w:firstLine="567"/>
        <w:rPr>
          <w:sz w:val="24"/>
          <w:szCs w:val="24"/>
        </w:rPr>
      </w:pPr>
      <w:r>
        <w:rPr>
          <w:sz w:val="24"/>
          <w:szCs w:val="24"/>
        </w:rPr>
        <w:t>При получении</w:t>
      </w:r>
      <w:r w:rsidR="00E069C8" w:rsidRPr="00EF408C">
        <w:rPr>
          <w:sz w:val="24"/>
          <w:szCs w:val="24"/>
        </w:rPr>
        <w:t xml:space="preserve"> начального общего образования особое значение для продолжения образования имеет усвоение учащимися </w:t>
      </w:r>
      <w:r w:rsidR="00E069C8" w:rsidRPr="00EF408C">
        <w:rPr>
          <w:i/>
          <w:sz w:val="24"/>
          <w:szCs w:val="24"/>
        </w:rPr>
        <w:t>опорной системы знаний по русскому языку, родному языку и математике.</w:t>
      </w:r>
    </w:p>
    <w:p w:rsidR="00E069C8" w:rsidRPr="00EF408C" w:rsidRDefault="00E069C8" w:rsidP="00554578">
      <w:pPr>
        <w:pStyle w:val="a9"/>
        <w:spacing w:line="276" w:lineRule="auto"/>
        <w:ind w:firstLine="567"/>
        <w:rPr>
          <w:sz w:val="24"/>
          <w:szCs w:val="24"/>
        </w:rPr>
      </w:pPr>
      <w:r w:rsidRPr="00EF408C">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069C8" w:rsidRPr="00EF408C" w:rsidRDefault="00E069C8" w:rsidP="00554578">
      <w:pPr>
        <w:pStyle w:val="a9"/>
        <w:spacing w:line="276" w:lineRule="auto"/>
        <w:ind w:firstLine="567"/>
        <w:rPr>
          <w:sz w:val="24"/>
          <w:szCs w:val="24"/>
        </w:rPr>
      </w:pPr>
      <w:r w:rsidRPr="00EF408C">
        <w:rPr>
          <w:b/>
          <w:i/>
          <w:sz w:val="24"/>
          <w:szCs w:val="24"/>
        </w:rPr>
        <w:t>Действия с предметным содержанием (или предметные действия)</w:t>
      </w:r>
      <w:r w:rsidRPr="00EF408C">
        <w:rPr>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E069C8" w:rsidRPr="00EF408C" w:rsidRDefault="00E069C8" w:rsidP="00554578">
      <w:pPr>
        <w:pStyle w:val="a9"/>
        <w:spacing w:line="276" w:lineRule="auto"/>
        <w:ind w:firstLine="567"/>
        <w:rPr>
          <w:sz w:val="24"/>
          <w:szCs w:val="24"/>
        </w:rPr>
      </w:pPr>
      <w:r w:rsidRPr="00EF408C">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069C8" w:rsidRPr="00EF408C" w:rsidRDefault="00E069C8" w:rsidP="00554578">
      <w:pPr>
        <w:pStyle w:val="a9"/>
        <w:spacing w:line="276" w:lineRule="auto"/>
        <w:ind w:firstLine="567"/>
        <w:rPr>
          <w:sz w:val="24"/>
          <w:szCs w:val="24"/>
        </w:rPr>
      </w:pPr>
      <w:r w:rsidRPr="00EF408C">
        <w:rPr>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069C8" w:rsidRPr="00EF408C" w:rsidRDefault="00E069C8" w:rsidP="00554578">
      <w:pPr>
        <w:pStyle w:val="a9"/>
        <w:spacing w:line="276" w:lineRule="auto"/>
        <w:ind w:firstLine="567"/>
        <w:rPr>
          <w:sz w:val="24"/>
          <w:szCs w:val="24"/>
        </w:rPr>
      </w:pPr>
      <w:r w:rsidRPr="00EF408C">
        <w:rPr>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EF408C">
        <w:rPr>
          <w:i/>
          <w:sz w:val="24"/>
          <w:szCs w:val="24"/>
        </w:rPr>
        <w:t>осознанному и произвольному их выполнению,</w:t>
      </w:r>
      <w:r w:rsidRPr="00EF408C">
        <w:rPr>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069C8" w:rsidRPr="00EF408C" w:rsidRDefault="00E069C8" w:rsidP="00554578">
      <w:pPr>
        <w:pStyle w:val="a9"/>
        <w:spacing w:line="276" w:lineRule="auto"/>
        <w:ind w:firstLine="567"/>
        <w:rPr>
          <w:sz w:val="24"/>
          <w:szCs w:val="24"/>
        </w:rPr>
      </w:pPr>
      <w:r w:rsidRPr="00EF408C">
        <w:rPr>
          <w:sz w:val="24"/>
          <w:szCs w:val="24"/>
        </w:rPr>
        <w:t xml:space="preserve">Поэтому </w:t>
      </w:r>
      <w:r w:rsidRPr="00EF408C">
        <w:rPr>
          <w:b/>
          <w:sz w:val="24"/>
          <w:szCs w:val="24"/>
        </w:rPr>
        <w:t>объектом оценки предметных результатов</w:t>
      </w:r>
      <w:r w:rsidRPr="00EF408C">
        <w:rPr>
          <w:sz w:val="24"/>
          <w:szCs w:val="24"/>
        </w:rPr>
        <w:t xml:space="preserve"> служит в полном соответствии с требованиями </w:t>
      </w:r>
      <w:r w:rsidR="00DD3988">
        <w:rPr>
          <w:sz w:val="24"/>
          <w:szCs w:val="24"/>
        </w:rPr>
        <w:t xml:space="preserve">ФГОС НОО </w:t>
      </w:r>
      <w:r w:rsidRPr="00EF408C">
        <w:rPr>
          <w:sz w:val="24"/>
          <w:szCs w:val="24"/>
        </w:rPr>
        <w:t>способность обучающихся решать учебно-</w:t>
      </w:r>
      <w:r w:rsidRPr="00EF408C">
        <w:rPr>
          <w:sz w:val="24"/>
          <w:szCs w:val="24"/>
        </w:rPr>
        <w:lastRenderedPageBreak/>
        <w:t>познавательные и учебно- практические задачи с использованием средств, релевантных содержанию учебных предметов, в том числе на основе мет</w:t>
      </w:r>
      <w:r w:rsidR="00CB6E24">
        <w:rPr>
          <w:sz w:val="24"/>
          <w:szCs w:val="24"/>
        </w:rPr>
        <w:t>а</w:t>
      </w:r>
      <w:r w:rsidRPr="00EF408C">
        <w:rPr>
          <w:sz w:val="24"/>
          <w:szCs w:val="24"/>
        </w:rPr>
        <w:t>предметных действий.</w:t>
      </w:r>
    </w:p>
    <w:p w:rsidR="00E069C8" w:rsidRDefault="00E069C8" w:rsidP="00554578">
      <w:pPr>
        <w:pStyle w:val="a9"/>
        <w:spacing w:line="276" w:lineRule="auto"/>
        <w:ind w:firstLine="567"/>
        <w:rPr>
          <w:sz w:val="24"/>
          <w:szCs w:val="24"/>
        </w:rPr>
      </w:pPr>
      <w:r w:rsidRPr="00EF408C">
        <w:rPr>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F5806" w:rsidRPr="00EF408C" w:rsidRDefault="00FF5806" w:rsidP="00554578">
      <w:pPr>
        <w:pStyle w:val="a9"/>
        <w:spacing w:line="276" w:lineRule="auto"/>
        <w:rPr>
          <w:sz w:val="24"/>
          <w:szCs w:val="24"/>
        </w:rPr>
      </w:pPr>
    </w:p>
    <w:p w:rsidR="00E069C8" w:rsidRPr="00FF5806" w:rsidRDefault="00E069C8" w:rsidP="00554578">
      <w:pPr>
        <w:pStyle w:val="af5"/>
        <w:spacing w:line="276" w:lineRule="auto"/>
        <w:ind w:firstLine="0"/>
        <w:rPr>
          <w:b/>
          <w:i w:val="0"/>
          <w:sz w:val="24"/>
          <w:szCs w:val="24"/>
        </w:rPr>
      </w:pPr>
      <w:bookmarkStart w:id="81" w:name="bookmark80"/>
      <w:r w:rsidRPr="00FF5806">
        <w:rPr>
          <w:b/>
          <w:i w:val="0"/>
          <w:sz w:val="24"/>
          <w:szCs w:val="24"/>
        </w:rPr>
        <w:t>1.3.3. Портфель достижений как инструмент оценки динамики индивидуальных образовательных достижений</w:t>
      </w:r>
      <w:bookmarkEnd w:id="81"/>
    </w:p>
    <w:p w:rsidR="00E069C8" w:rsidRPr="00EF408C" w:rsidRDefault="00E069C8" w:rsidP="00554578">
      <w:pPr>
        <w:pStyle w:val="a9"/>
        <w:spacing w:line="276" w:lineRule="auto"/>
        <w:rPr>
          <w:sz w:val="24"/>
          <w:szCs w:val="24"/>
        </w:rPr>
      </w:pPr>
      <w:r w:rsidRPr="00EF408C">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069C8" w:rsidRPr="00EF408C" w:rsidRDefault="00E069C8" w:rsidP="00554578">
      <w:pPr>
        <w:pStyle w:val="a9"/>
        <w:spacing w:line="276" w:lineRule="auto"/>
        <w:rPr>
          <w:sz w:val="24"/>
          <w:szCs w:val="24"/>
        </w:rPr>
      </w:pPr>
      <w:r w:rsidRPr="00EF408C">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069C8" w:rsidRPr="00EF408C" w:rsidRDefault="00E069C8" w:rsidP="00554578">
      <w:pPr>
        <w:pStyle w:val="a9"/>
        <w:spacing w:line="276" w:lineRule="auto"/>
        <w:rPr>
          <w:sz w:val="24"/>
          <w:szCs w:val="24"/>
        </w:rPr>
      </w:pPr>
      <w:r w:rsidRPr="00EF408C">
        <w:rPr>
          <w:sz w:val="24"/>
          <w:szCs w:val="24"/>
        </w:rPr>
        <w:t xml:space="preserve">Одним из наиболее адекватных инструментов для оценки динамики образовательных достижений служит </w:t>
      </w:r>
      <w:r w:rsidRPr="00EF408C">
        <w:rPr>
          <w:b/>
          <w:sz w:val="24"/>
          <w:szCs w:val="24"/>
        </w:rPr>
        <w:t>портфель достижений</w:t>
      </w:r>
      <w:r w:rsidRPr="00EF408C">
        <w:rPr>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069C8" w:rsidRPr="00EF408C" w:rsidRDefault="00E069C8" w:rsidP="00554578">
      <w:pPr>
        <w:pStyle w:val="a9"/>
        <w:spacing w:line="276" w:lineRule="auto"/>
        <w:rPr>
          <w:sz w:val="24"/>
          <w:szCs w:val="24"/>
        </w:rPr>
      </w:pPr>
      <w:r w:rsidRPr="00EF408C">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069C8" w:rsidRPr="00EF408C" w:rsidRDefault="0079576F" w:rsidP="00554578">
      <w:pPr>
        <w:pStyle w:val="a9"/>
        <w:spacing w:line="276" w:lineRule="auto"/>
        <w:rPr>
          <w:sz w:val="24"/>
          <w:szCs w:val="24"/>
        </w:rPr>
      </w:pPr>
      <w:r w:rsidRPr="00EF408C">
        <w:rPr>
          <w:sz w:val="24"/>
          <w:szCs w:val="24"/>
        </w:rPr>
        <w:t>• </w:t>
      </w:r>
      <w:r w:rsidR="00E069C8" w:rsidRPr="00EF408C">
        <w:rPr>
          <w:sz w:val="24"/>
          <w:szCs w:val="24"/>
        </w:rPr>
        <w:t>поддерживать высокую учебную мотивацию обучающихся;</w:t>
      </w:r>
    </w:p>
    <w:p w:rsidR="00E069C8" w:rsidRPr="00EF408C" w:rsidRDefault="0079576F" w:rsidP="00554578">
      <w:pPr>
        <w:pStyle w:val="a9"/>
        <w:spacing w:line="276" w:lineRule="auto"/>
        <w:rPr>
          <w:sz w:val="24"/>
          <w:szCs w:val="24"/>
        </w:rPr>
      </w:pPr>
      <w:r w:rsidRPr="00EF408C">
        <w:rPr>
          <w:sz w:val="24"/>
          <w:szCs w:val="24"/>
        </w:rPr>
        <w:t>• </w:t>
      </w:r>
      <w:r w:rsidR="00E069C8" w:rsidRPr="00EF408C">
        <w:rPr>
          <w:sz w:val="24"/>
          <w:szCs w:val="24"/>
        </w:rPr>
        <w:t>поощрять их активность и самостоятельность, расширять возможности обучения и самообучения;</w:t>
      </w:r>
    </w:p>
    <w:p w:rsidR="00E069C8" w:rsidRPr="00EF408C" w:rsidRDefault="0079576F" w:rsidP="00554578">
      <w:pPr>
        <w:pStyle w:val="a9"/>
        <w:spacing w:line="276" w:lineRule="auto"/>
        <w:rPr>
          <w:sz w:val="24"/>
          <w:szCs w:val="24"/>
        </w:rPr>
      </w:pPr>
      <w:r w:rsidRPr="00EF408C">
        <w:rPr>
          <w:sz w:val="24"/>
          <w:szCs w:val="24"/>
        </w:rPr>
        <w:t>• </w:t>
      </w:r>
      <w:r w:rsidR="00E069C8" w:rsidRPr="00EF408C">
        <w:rPr>
          <w:sz w:val="24"/>
          <w:szCs w:val="24"/>
        </w:rPr>
        <w:t>развивать навыки рефлексивной и оценочной (в том числе самооценочной) деятельности обучающихся;</w:t>
      </w:r>
    </w:p>
    <w:p w:rsidR="00E069C8" w:rsidRPr="00EF408C" w:rsidRDefault="0079576F" w:rsidP="00554578">
      <w:pPr>
        <w:pStyle w:val="a9"/>
        <w:spacing w:line="276" w:lineRule="auto"/>
        <w:rPr>
          <w:sz w:val="24"/>
          <w:szCs w:val="24"/>
        </w:rPr>
      </w:pPr>
      <w:r w:rsidRPr="00EF408C">
        <w:rPr>
          <w:sz w:val="24"/>
          <w:szCs w:val="24"/>
        </w:rPr>
        <w:t>• </w:t>
      </w:r>
      <w:r w:rsidR="00E069C8" w:rsidRPr="00EF408C">
        <w:rPr>
          <w:sz w:val="24"/>
          <w:szCs w:val="24"/>
        </w:rPr>
        <w:t>формировать умение учиться — ставить цели, планировать и организовывать собственную учебную деятельность.</w:t>
      </w:r>
    </w:p>
    <w:p w:rsidR="00E069C8" w:rsidRPr="00EF408C" w:rsidRDefault="00E069C8" w:rsidP="00554578">
      <w:pPr>
        <w:pStyle w:val="a9"/>
        <w:spacing w:line="276" w:lineRule="auto"/>
        <w:ind w:firstLine="567"/>
        <w:rPr>
          <w:sz w:val="24"/>
          <w:szCs w:val="24"/>
        </w:rPr>
      </w:pPr>
      <w:r w:rsidRPr="00784953">
        <w:rPr>
          <w:b/>
          <w:bCs/>
          <w:sz w:val="24"/>
          <w:szCs w:val="24"/>
        </w:rPr>
        <w:t>Портфель достижений</w:t>
      </w:r>
      <w:r w:rsidRPr="00EF408C">
        <w:rPr>
          <w:sz w:val="24"/>
          <w:szCs w:val="24"/>
        </w:rPr>
        <w:t xml:space="preserve">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069C8" w:rsidRPr="00EF408C" w:rsidRDefault="00E069C8" w:rsidP="00554578">
      <w:pPr>
        <w:pStyle w:val="a9"/>
        <w:spacing w:line="276" w:lineRule="auto"/>
        <w:ind w:firstLine="567"/>
        <w:rPr>
          <w:sz w:val="24"/>
          <w:szCs w:val="24"/>
        </w:rPr>
      </w:pPr>
      <w:r w:rsidRPr="00EF408C">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069C8" w:rsidRDefault="00E069C8" w:rsidP="00554578">
      <w:pPr>
        <w:pStyle w:val="a9"/>
        <w:spacing w:line="276" w:lineRule="auto"/>
        <w:ind w:firstLine="567"/>
        <w:rPr>
          <w:sz w:val="24"/>
          <w:szCs w:val="24"/>
        </w:rPr>
      </w:pPr>
      <w:r w:rsidRPr="00EF408C">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Pr="00EF408C">
        <w:rPr>
          <w:sz w:val="24"/>
          <w:szCs w:val="24"/>
        </w:rPr>
        <w:lastRenderedPageBreak/>
        <w:t>целесообразно включать следующие материалы.</w:t>
      </w:r>
    </w:p>
    <w:p w:rsidR="00E069C8" w:rsidRPr="00EF408C" w:rsidRDefault="00E069C8" w:rsidP="00554578">
      <w:pPr>
        <w:pStyle w:val="a9"/>
        <w:spacing w:line="276" w:lineRule="auto"/>
        <w:ind w:firstLine="567"/>
        <w:rPr>
          <w:sz w:val="24"/>
          <w:szCs w:val="24"/>
        </w:rPr>
      </w:pPr>
      <w:r w:rsidRPr="00FF5806">
        <w:rPr>
          <w:b/>
          <w:sz w:val="24"/>
          <w:szCs w:val="24"/>
        </w:rPr>
        <w:t>1.</w:t>
      </w:r>
      <w:r w:rsidR="0079576F" w:rsidRPr="00FF5806">
        <w:rPr>
          <w:b/>
          <w:sz w:val="24"/>
          <w:szCs w:val="24"/>
        </w:rPr>
        <w:t> </w:t>
      </w:r>
      <w:r w:rsidRPr="00FF5806">
        <w:rPr>
          <w:b/>
          <w:sz w:val="24"/>
          <w:szCs w:val="24"/>
        </w:rPr>
        <w:t>Выборки детских работ — формальных и творческих</w:t>
      </w:r>
      <w:r w:rsidRPr="00EF408C">
        <w:rPr>
          <w:b/>
          <w:i/>
          <w:sz w:val="24"/>
          <w:szCs w:val="24"/>
        </w:rPr>
        <w:t>,</w:t>
      </w:r>
      <w:r w:rsidRPr="00EF408C">
        <w:rPr>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E069C8" w:rsidRPr="00EF408C" w:rsidRDefault="00E069C8" w:rsidP="00554578">
      <w:pPr>
        <w:pStyle w:val="a9"/>
        <w:spacing w:line="276" w:lineRule="auto"/>
        <w:ind w:firstLine="567"/>
        <w:rPr>
          <w:sz w:val="24"/>
          <w:szCs w:val="24"/>
        </w:rPr>
      </w:pPr>
      <w:r w:rsidRPr="00EF408C">
        <w:rPr>
          <w:sz w:val="24"/>
          <w:szCs w:val="24"/>
        </w:rPr>
        <w:t xml:space="preserve">Обязательной составляющей портфеля достижений являются материалы </w:t>
      </w:r>
      <w:r w:rsidRPr="00EF408C">
        <w:rPr>
          <w:i/>
          <w:sz w:val="24"/>
          <w:szCs w:val="24"/>
        </w:rPr>
        <w:t>стартовой диагностики, промежуточных и итоговых стандартизированных работ</w:t>
      </w:r>
      <w:r w:rsidRPr="00EF408C">
        <w:rPr>
          <w:sz w:val="24"/>
          <w:szCs w:val="24"/>
        </w:rPr>
        <w:t xml:space="preserve"> по отдельным предметам.</w:t>
      </w:r>
    </w:p>
    <w:p w:rsidR="00E069C8" w:rsidRPr="00EF408C" w:rsidRDefault="00E069C8" w:rsidP="00554578">
      <w:pPr>
        <w:pStyle w:val="a9"/>
        <w:spacing w:line="276" w:lineRule="auto"/>
        <w:ind w:firstLine="567"/>
        <w:rPr>
          <w:sz w:val="24"/>
          <w:szCs w:val="24"/>
        </w:rPr>
      </w:pPr>
      <w:r w:rsidRPr="00EF408C">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069C8" w:rsidRPr="00EF408C" w:rsidRDefault="0079576F" w:rsidP="00554578">
      <w:pPr>
        <w:pStyle w:val="a9"/>
        <w:spacing w:line="276" w:lineRule="auto"/>
        <w:ind w:firstLine="567"/>
        <w:rPr>
          <w:sz w:val="24"/>
          <w:szCs w:val="24"/>
        </w:rPr>
      </w:pPr>
      <w:r w:rsidRPr="00EF408C">
        <w:rPr>
          <w:sz w:val="24"/>
          <w:szCs w:val="24"/>
        </w:rPr>
        <w:t>• </w:t>
      </w:r>
      <w:r w:rsidR="00E069C8" w:rsidRPr="00DD3988">
        <w:rPr>
          <w:b/>
          <w:i/>
          <w:sz w:val="24"/>
          <w:szCs w:val="24"/>
        </w:rPr>
        <w:t>по русскому, родному языку и литературному чтению, литературному чтению на родном языке, иностранному языку</w:t>
      </w:r>
      <w:r w:rsidR="00E069C8" w:rsidRPr="00EF408C">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069C8" w:rsidRPr="00EF408C" w:rsidRDefault="0079576F" w:rsidP="00554578">
      <w:pPr>
        <w:pStyle w:val="a9"/>
        <w:spacing w:line="276" w:lineRule="auto"/>
        <w:ind w:firstLine="567"/>
        <w:rPr>
          <w:sz w:val="24"/>
          <w:szCs w:val="24"/>
        </w:rPr>
      </w:pPr>
      <w:r w:rsidRPr="00EF408C">
        <w:rPr>
          <w:sz w:val="24"/>
          <w:szCs w:val="24"/>
        </w:rPr>
        <w:t>• </w:t>
      </w:r>
      <w:r w:rsidR="00E069C8" w:rsidRPr="00DD3988">
        <w:rPr>
          <w:b/>
          <w:i/>
          <w:sz w:val="24"/>
          <w:szCs w:val="24"/>
        </w:rPr>
        <w:t>по математике</w:t>
      </w:r>
      <w:r w:rsidR="00E069C8" w:rsidRPr="00EF408C">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069C8" w:rsidRPr="00EF408C" w:rsidRDefault="0079576F" w:rsidP="00554578">
      <w:pPr>
        <w:pStyle w:val="a9"/>
        <w:spacing w:line="276" w:lineRule="auto"/>
        <w:ind w:firstLine="567"/>
        <w:rPr>
          <w:sz w:val="24"/>
          <w:szCs w:val="24"/>
        </w:rPr>
      </w:pPr>
      <w:r w:rsidRPr="00DD3988">
        <w:rPr>
          <w:b/>
          <w:sz w:val="24"/>
          <w:szCs w:val="24"/>
        </w:rPr>
        <w:t>• </w:t>
      </w:r>
      <w:r w:rsidR="00E069C8" w:rsidRPr="00DD3988">
        <w:rPr>
          <w:b/>
          <w:i/>
          <w:sz w:val="24"/>
          <w:szCs w:val="24"/>
        </w:rPr>
        <w:t>по окружающему миру</w:t>
      </w:r>
      <w:r w:rsidR="00E069C8" w:rsidRPr="00EF408C">
        <w:rPr>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rsidRPr="00EF408C">
        <w:rPr>
          <w:sz w:val="24"/>
          <w:szCs w:val="24"/>
        </w:rPr>
        <w:t> </w:t>
      </w:r>
      <w:r w:rsidR="00E069C8" w:rsidRPr="00EF408C">
        <w:rPr>
          <w:sz w:val="24"/>
          <w:szCs w:val="24"/>
        </w:rPr>
        <w:t>п.;</w:t>
      </w:r>
    </w:p>
    <w:p w:rsidR="00E069C8" w:rsidRPr="00EF408C" w:rsidRDefault="0079576F" w:rsidP="00554578">
      <w:pPr>
        <w:pStyle w:val="a9"/>
        <w:spacing w:line="276" w:lineRule="auto"/>
        <w:ind w:firstLine="567"/>
        <w:rPr>
          <w:sz w:val="24"/>
          <w:szCs w:val="24"/>
        </w:rPr>
      </w:pPr>
      <w:r w:rsidRPr="00DD3988">
        <w:rPr>
          <w:b/>
          <w:sz w:val="24"/>
          <w:szCs w:val="24"/>
        </w:rPr>
        <w:t>• </w:t>
      </w:r>
      <w:r w:rsidR="00E069C8" w:rsidRPr="00DD3988">
        <w:rPr>
          <w:b/>
          <w:i/>
          <w:sz w:val="24"/>
          <w:szCs w:val="24"/>
        </w:rPr>
        <w:t>по предметам эстетического цикла</w:t>
      </w:r>
      <w:r w:rsidR="00E069C8" w:rsidRPr="00EF408C">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069C8" w:rsidRPr="00EF408C" w:rsidRDefault="0079576F" w:rsidP="00554578">
      <w:pPr>
        <w:pStyle w:val="a9"/>
        <w:spacing w:line="276" w:lineRule="auto"/>
        <w:ind w:firstLine="567"/>
        <w:rPr>
          <w:sz w:val="24"/>
          <w:szCs w:val="24"/>
        </w:rPr>
      </w:pPr>
      <w:r w:rsidRPr="00DD3988">
        <w:rPr>
          <w:b/>
          <w:sz w:val="24"/>
          <w:szCs w:val="24"/>
        </w:rPr>
        <w:t>• </w:t>
      </w:r>
      <w:r w:rsidR="00E069C8" w:rsidRPr="00DD3988">
        <w:rPr>
          <w:b/>
          <w:i/>
          <w:sz w:val="24"/>
          <w:szCs w:val="24"/>
        </w:rPr>
        <w:t>по технологии</w:t>
      </w:r>
      <w:r w:rsidR="00E069C8" w:rsidRPr="00EF408C">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069C8" w:rsidRDefault="0079576F" w:rsidP="00554578">
      <w:pPr>
        <w:pStyle w:val="a9"/>
        <w:spacing w:line="276" w:lineRule="auto"/>
        <w:ind w:firstLine="567"/>
        <w:rPr>
          <w:sz w:val="24"/>
          <w:szCs w:val="24"/>
        </w:rPr>
      </w:pPr>
      <w:r w:rsidRPr="00EF408C">
        <w:rPr>
          <w:sz w:val="24"/>
          <w:szCs w:val="24"/>
        </w:rPr>
        <w:t>• </w:t>
      </w:r>
      <w:r w:rsidR="00E069C8" w:rsidRPr="00DD3988">
        <w:rPr>
          <w:b/>
          <w:i/>
          <w:sz w:val="24"/>
          <w:szCs w:val="24"/>
        </w:rPr>
        <w:t>по физкультуре</w:t>
      </w:r>
      <w:r w:rsidR="00E069C8" w:rsidRPr="00EF408C">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069C8" w:rsidRPr="00EF408C" w:rsidRDefault="00E069C8" w:rsidP="00554578">
      <w:pPr>
        <w:pStyle w:val="a9"/>
        <w:spacing w:line="276" w:lineRule="auto"/>
        <w:ind w:firstLine="0"/>
        <w:rPr>
          <w:sz w:val="24"/>
          <w:szCs w:val="24"/>
        </w:rPr>
      </w:pPr>
      <w:r w:rsidRPr="00FF5806">
        <w:rPr>
          <w:b/>
          <w:sz w:val="24"/>
          <w:szCs w:val="24"/>
        </w:rPr>
        <w:t>2.</w:t>
      </w:r>
      <w:r w:rsidR="0079576F" w:rsidRPr="00FF5806">
        <w:rPr>
          <w:b/>
          <w:sz w:val="24"/>
          <w:szCs w:val="24"/>
        </w:rPr>
        <w:t> </w:t>
      </w:r>
      <w:r w:rsidRPr="00FF5806">
        <w:rPr>
          <w:b/>
          <w:sz w:val="24"/>
          <w:szCs w:val="24"/>
        </w:rPr>
        <w:t>Систематизированные материалы наблюдений</w:t>
      </w:r>
      <w:r w:rsidRPr="00EF408C">
        <w:rPr>
          <w:i/>
          <w:sz w:val="24"/>
          <w:szCs w:val="24"/>
        </w:rPr>
        <w:t xml:space="preserve"> (оценочные листы, материалы и листы наблюдений и т.</w:t>
      </w:r>
      <w:r w:rsidR="0079576F" w:rsidRPr="00EF408C">
        <w:rPr>
          <w:i/>
          <w:sz w:val="24"/>
          <w:szCs w:val="24"/>
        </w:rPr>
        <w:t> </w:t>
      </w:r>
      <w:r w:rsidRPr="00EF408C">
        <w:rPr>
          <w:i/>
          <w:sz w:val="24"/>
          <w:szCs w:val="24"/>
        </w:rPr>
        <w:t>п.)</w:t>
      </w:r>
      <w:r w:rsidRPr="00EF408C">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069C8" w:rsidRPr="00EF408C" w:rsidRDefault="00E069C8" w:rsidP="00554578">
      <w:pPr>
        <w:pStyle w:val="a9"/>
        <w:spacing w:line="276" w:lineRule="auto"/>
        <w:rPr>
          <w:sz w:val="24"/>
          <w:szCs w:val="24"/>
        </w:rPr>
      </w:pPr>
      <w:bookmarkStart w:id="82" w:name="bookmark81"/>
      <w:r w:rsidRPr="00784953">
        <w:rPr>
          <w:b/>
          <w:iCs/>
          <w:sz w:val="24"/>
          <w:szCs w:val="24"/>
        </w:rPr>
        <w:t>3.</w:t>
      </w:r>
      <w:r w:rsidR="00C66DE8" w:rsidRPr="00784953">
        <w:rPr>
          <w:b/>
          <w:iCs/>
          <w:sz w:val="24"/>
          <w:szCs w:val="24"/>
        </w:rPr>
        <w:t> </w:t>
      </w:r>
      <w:r w:rsidRPr="00784953">
        <w:rPr>
          <w:b/>
          <w:iCs/>
          <w:sz w:val="24"/>
          <w:szCs w:val="24"/>
        </w:rPr>
        <w:t>Материалы, характеризующие достижения обучающихся в рамках внеурочной и досуговой деятельности</w:t>
      </w:r>
      <w:r w:rsidRPr="00EF408C">
        <w:rPr>
          <w:sz w:val="24"/>
          <w:szCs w:val="24"/>
        </w:rPr>
        <w:t>,</w:t>
      </w:r>
      <w:bookmarkEnd w:id="82"/>
      <w:r w:rsidRPr="00EF408C">
        <w:rPr>
          <w:sz w:val="24"/>
          <w:szCs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069C8" w:rsidRPr="00EF408C" w:rsidRDefault="00E069C8" w:rsidP="00554578">
      <w:pPr>
        <w:pStyle w:val="a9"/>
        <w:spacing w:line="276" w:lineRule="auto"/>
        <w:rPr>
          <w:sz w:val="24"/>
          <w:szCs w:val="24"/>
        </w:rPr>
      </w:pPr>
      <w:r w:rsidRPr="00EF408C">
        <w:rPr>
          <w:sz w:val="24"/>
          <w:szCs w:val="24"/>
        </w:rPr>
        <w:lastRenderedPageBreak/>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DD3988">
        <w:rPr>
          <w:sz w:val="24"/>
          <w:szCs w:val="24"/>
        </w:rPr>
        <w:t>ФГОС НОО.</w:t>
      </w:r>
    </w:p>
    <w:p w:rsidR="00E069C8" w:rsidRPr="00EF408C" w:rsidRDefault="00E069C8" w:rsidP="00554578">
      <w:pPr>
        <w:pStyle w:val="a9"/>
        <w:spacing w:line="276" w:lineRule="auto"/>
        <w:rPr>
          <w:sz w:val="24"/>
          <w:szCs w:val="24"/>
        </w:rPr>
      </w:pPr>
      <w:r w:rsidRPr="00EF408C">
        <w:rPr>
          <w:sz w:val="24"/>
          <w:szCs w:val="24"/>
        </w:rPr>
        <w:t xml:space="preserve">Оценка как отдельных составляющих, так и портфеля достижений в целом ведётся на </w:t>
      </w:r>
      <w:r w:rsidRPr="00EF408C">
        <w:rPr>
          <w:i/>
          <w:sz w:val="24"/>
          <w:szCs w:val="24"/>
        </w:rPr>
        <w:t>критериальной основе</w:t>
      </w:r>
      <w:r w:rsidRPr="00EF408C">
        <w:rPr>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069C8" w:rsidRPr="00EF408C" w:rsidRDefault="00E069C8" w:rsidP="00554578">
      <w:pPr>
        <w:pStyle w:val="a9"/>
        <w:spacing w:line="276" w:lineRule="auto"/>
        <w:rPr>
          <w:sz w:val="24"/>
          <w:szCs w:val="24"/>
        </w:rPr>
      </w:pPr>
      <w:r w:rsidRPr="00EF408C">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069C8" w:rsidRPr="00EF408C" w:rsidRDefault="00E069C8" w:rsidP="00554578">
      <w:pPr>
        <w:pStyle w:val="a9"/>
        <w:spacing w:line="276" w:lineRule="auto"/>
        <w:rPr>
          <w:sz w:val="24"/>
          <w:szCs w:val="24"/>
        </w:rPr>
      </w:pPr>
      <w:r w:rsidRPr="00EF408C">
        <w:rPr>
          <w:sz w:val="24"/>
          <w:szCs w:val="24"/>
        </w:rPr>
        <w:t>По результатам оценки, которая формируется на основе материалов портфеля достижений, делаются выводы:</w:t>
      </w:r>
    </w:p>
    <w:p w:rsidR="00E069C8" w:rsidRPr="00EF408C" w:rsidRDefault="00C66DE8" w:rsidP="00554578">
      <w:pPr>
        <w:pStyle w:val="a9"/>
        <w:spacing w:line="276" w:lineRule="auto"/>
        <w:rPr>
          <w:sz w:val="24"/>
          <w:szCs w:val="24"/>
        </w:rPr>
      </w:pPr>
      <w:r w:rsidRPr="00EF408C">
        <w:rPr>
          <w:sz w:val="24"/>
          <w:szCs w:val="24"/>
        </w:rPr>
        <w:t>1) </w:t>
      </w:r>
      <w:r w:rsidR="00E069C8" w:rsidRPr="00EF408C">
        <w:rPr>
          <w:sz w:val="24"/>
          <w:szCs w:val="24"/>
        </w:rPr>
        <w:t xml:space="preserve">о сформированности у обучающегося </w:t>
      </w:r>
      <w:r w:rsidR="00E069C8" w:rsidRPr="00EF408C">
        <w:rPr>
          <w:i/>
          <w:sz w:val="24"/>
          <w:szCs w:val="24"/>
        </w:rPr>
        <w:t>универсальных и предметных способов действий</w:t>
      </w:r>
      <w:r w:rsidR="00E069C8" w:rsidRPr="00EF408C">
        <w:rPr>
          <w:sz w:val="24"/>
          <w:szCs w:val="24"/>
        </w:rPr>
        <w:t xml:space="preserve">, а также </w:t>
      </w:r>
      <w:r w:rsidR="00E069C8" w:rsidRPr="00EF408C">
        <w:rPr>
          <w:i/>
          <w:sz w:val="24"/>
          <w:szCs w:val="24"/>
        </w:rPr>
        <w:t>опорной системы знаний</w:t>
      </w:r>
      <w:r w:rsidR="00E069C8" w:rsidRPr="00EF408C">
        <w:rPr>
          <w:sz w:val="24"/>
          <w:szCs w:val="24"/>
        </w:rPr>
        <w:t>, обеспечивающих ему возможность продолжения образования в основной школе;</w:t>
      </w:r>
    </w:p>
    <w:p w:rsidR="00E069C8" w:rsidRPr="00EF408C" w:rsidRDefault="00C66DE8" w:rsidP="00554578">
      <w:pPr>
        <w:pStyle w:val="a9"/>
        <w:spacing w:line="276" w:lineRule="auto"/>
        <w:rPr>
          <w:sz w:val="24"/>
          <w:szCs w:val="24"/>
        </w:rPr>
      </w:pPr>
      <w:r w:rsidRPr="00EF408C">
        <w:rPr>
          <w:sz w:val="24"/>
          <w:szCs w:val="24"/>
        </w:rPr>
        <w:t>2) </w:t>
      </w:r>
      <w:r w:rsidR="00E069C8" w:rsidRPr="00EF408C">
        <w:rPr>
          <w:sz w:val="24"/>
          <w:szCs w:val="24"/>
        </w:rPr>
        <w:t xml:space="preserve">о сформированности основ </w:t>
      </w:r>
      <w:r w:rsidR="00E069C8" w:rsidRPr="00EF408C">
        <w:rPr>
          <w:i/>
          <w:sz w:val="24"/>
          <w:szCs w:val="24"/>
        </w:rPr>
        <w:t>умения учиться</w:t>
      </w:r>
      <w:r w:rsidR="00E069C8" w:rsidRPr="00EF408C">
        <w:rPr>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E069C8" w:rsidRDefault="00C66DE8" w:rsidP="00554578">
      <w:pPr>
        <w:pStyle w:val="a9"/>
        <w:spacing w:line="276" w:lineRule="auto"/>
        <w:rPr>
          <w:sz w:val="24"/>
          <w:szCs w:val="24"/>
        </w:rPr>
      </w:pPr>
      <w:r w:rsidRPr="00EF408C">
        <w:rPr>
          <w:sz w:val="24"/>
          <w:szCs w:val="24"/>
        </w:rPr>
        <w:t>3) </w:t>
      </w:r>
      <w:r w:rsidR="00E069C8" w:rsidRPr="00EF408C">
        <w:rPr>
          <w:sz w:val="24"/>
          <w:szCs w:val="24"/>
        </w:rPr>
        <w:t xml:space="preserve">об </w:t>
      </w:r>
      <w:r w:rsidR="00E069C8" w:rsidRPr="00EF408C">
        <w:rPr>
          <w:i/>
          <w:sz w:val="24"/>
          <w:szCs w:val="24"/>
        </w:rPr>
        <w:t>индивидуальном прогрессе</w:t>
      </w:r>
      <w:r w:rsidR="00E069C8" w:rsidRPr="00EF408C">
        <w:rPr>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FF5806" w:rsidRPr="00EF408C" w:rsidRDefault="00FF5806" w:rsidP="00554578">
      <w:pPr>
        <w:pStyle w:val="a9"/>
        <w:spacing w:line="276" w:lineRule="auto"/>
        <w:rPr>
          <w:sz w:val="24"/>
          <w:szCs w:val="24"/>
        </w:rPr>
      </w:pPr>
    </w:p>
    <w:p w:rsidR="00E069C8" w:rsidRPr="00FF5806" w:rsidRDefault="00E069C8" w:rsidP="00554578">
      <w:pPr>
        <w:pStyle w:val="af5"/>
        <w:spacing w:line="276" w:lineRule="auto"/>
        <w:ind w:firstLine="0"/>
        <w:rPr>
          <w:b/>
          <w:i w:val="0"/>
          <w:sz w:val="24"/>
          <w:szCs w:val="24"/>
        </w:rPr>
      </w:pPr>
      <w:bookmarkStart w:id="83" w:name="bookmark82"/>
      <w:r w:rsidRPr="00FF5806">
        <w:rPr>
          <w:b/>
          <w:i w:val="0"/>
          <w:sz w:val="24"/>
          <w:szCs w:val="24"/>
        </w:rPr>
        <w:t>1.3.4. Итоговая оценка выпускника</w:t>
      </w:r>
      <w:bookmarkEnd w:id="83"/>
    </w:p>
    <w:p w:rsidR="00E069C8" w:rsidRPr="00EF408C" w:rsidRDefault="00E069C8" w:rsidP="00554578">
      <w:pPr>
        <w:pStyle w:val="a9"/>
        <w:spacing w:line="276" w:lineRule="auto"/>
        <w:ind w:firstLine="567"/>
        <w:rPr>
          <w:sz w:val="24"/>
          <w:szCs w:val="24"/>
        </w:rPr>
      </w:pPr>
      <w:r w:rsidRPr="00EF408C">
        <w:rPr>
          <w:sz w:val="24"/>
          <w:szCs w:val="24"/>
        </w:rPr>
        <w:t xml:space="preserve">На итоговую оценку на </w:t>
      </w:r>
      <w:r w:rsidR="009B51DE">
        <w:rPr>
          <w:sz w:val="24"/>
          <w:szCs w:val="24"/>
        </w:rPr>
        <w:t>уровне</w:t>
      </w:r>
      <w:r w:rsidRPr="00EF408C">
        <w:rPr>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sidR="00280E18">
        <w:rPr>
          <w:sz w:val="24"/>
          <w:szCs w:val="24"/>
        </w:rPr>
        <w:t>м уровне</w:t>
      </w:r>
      <w:r w:rsidRPr="00EF408C">
        <w:rPr>
          <w:sz w:val="24"/>
          <w:szCs w:val="24"/>
        </w:rPr>
        <w:t xml:space="preserve">, выносятся </w:t>
      </w:r>
      <w:r w:rsidRPr="00EF408C">
        <w:rPr>
          <w:i/>
          <w:sz w:val="24"/>
          <w:szCs w:val="24"/>
        </w:rPr>
        <w:t>только предметные и метапредметные результаты,</w:t>
      </w:r>
      <w:r w:rsidRPr="00EF408C">
        <w:rPr>
          <w:sz w:val="24"/>
          <w:szCs w:val="24"/>
        </w:rPr>
        <w:t xml:space="preserve"> описанные в разделе «Выпускник научится» планируемых результатов начального образования.</w:t>
      </w:r>
    </w:p>
    <w:p w:rsidR="00E069C8" w:rsidRPr="00EF408C" w:rsidRDefault="00E069C8" w:rsidP="00554578">
      <w:pPr>
        <w:pStyle w:val="a9"/>
        <w:spacing w:line="276" w:lineRule="auto"/>
        <w:ind w:firstLine="567"/>
        <w:rPr>
          <w:sz w:val="24"/>
          <w:szCs w:val="24"/>
        </w:rPr>
      </w:pPr>
      <w:r w:rsidRPr="00EF408C">
        <w:rPr>
          <w:sz w:val="24"/>
          <w:szCs w:val="24"/>
        </w:rPr>
        <w:t xml:space="preserve">Предметом итоговой оценки является </w:t>
      </w:r>
      <w:r w:rsidRPr="00280E18">
        <w:rPr>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F408C">
        <w:rPr>
          <w:i/>
          <w:sz w:val="24"/>
          <w:szCs w:val="24"/>
        </w:rPr>
        <w:t>,</w:t>
      </w:r>
      <w:r w:rsidRPr="00EF408C">
        <w:rPr>
          <w:sz w:val="24"/>
          <w:szCs w:val="24"/>
        </w:rPr>
        <w:t xml:space="preserve"> в том числе на основе метапредметных действий. Способность к решению иного класса задач является пре</w:t>
      </w:r>
      <w:r w:rsidR="00C66DE8" w:rsidRPr="00EF408C">
        <w:rPr>
          <w:sz w:val="24"/>
          <w:szCs w:val="24"/>
        </w:rPr>
        <w:t>дметом различного рода неперсо</w:t>
      </w:r>
      <w:r w:rsidRPr="00EF408C">
        <w:rPr>
          <w:sz w:val="24"/>
          <w:szCs w:val="24"/>
        </w:rPr>
        <w:t>нифицированных обследований.</w:t>
      </w:r>
    </w:p>
    <w:p w:rsidR="00E069C8" w:rsidRPr="00EF408C" w:rsidRDefault="00784953" w:rsidP="00554578">
      <w:pPr>
        <w:pStyle w:val="a9"/>
        <w:spacing w:line="276" w:lineRule="auto"/>
        <w:ind w:firstLine="567"/>
        <w:rPr>
          <w:sz w:val="24"/>
          <w:szCs w:val="24"/>
        </w:rPr>
      </w:pPr>
      <w:r>
        <w:rPr>
          <w:sz w:val="24"/>
          <w:szCs w:val="24"/>
        </w:rPr>
        <w:t xml:space="preserve">При получении </w:t>
      </w:r>
      <w:r w:rsidR="00E069C8" w:rsidRPr="00EF408C">
        <w:rPr>
          <w:sz w:val="24"/>
          <w:szCs w:val="24"/>
        </w:rPr>
        <w:t xml:space="preserve"> начального общего образования особое значение для продолжения образования имеет усвоение обучающимися </w:t>
      </w:r>
      <w:r w:rsidR="00E069C8" w:rsidRPr="00EF408C">
        <w:rPr>
          <w:i/>
          <w:sz w:val="24"/>
          <w:szCs w:val="24"/>
        </w:rPr>
        <w:t>опорной системы знаний по русскому языку, родному языку и математике</w:t>
      </w:r>
      <w:r w:rsidR="003D63AA" w:rsidRPr="00EF408C">
        <w:rPr>
          <w:sz w:val="24"/>
          <w:szCs w:val="24"/>
        </w:rPr>
        <w:t xml:space="preserve"> и овладение следующими ме</w:t>
      </w:r>
      <w:r w:rsidR="00E069C8" w:rsidRPr="00EF408C">
        <w:rPr>
          <w:sz w:val="24"/>
          <w:szCs w:val="24"/>
        </w:rPr>
        <w:t>тапредметными действиями:</w:t>
      </w:r>
    </w:p>
    <w:p w:rsidR="00E069C8" w:rsidRPr="00EF408C" w:rsidRDefault="00C66DE8" w:rsidP="00554578">
      <w:pPr>
        <w:pStyle w:val="a9"/>
        <w:spacing w:line="276" w:lineRule="auto"/>
        <w:rPr>
          <w:sz w:val="24"/>
          <w:szCs w:val="24"/>
        </w:rPr>
      </w:pPr>
      <w:r w:rsidRPr="00EF408C">
        <w:rPr>
          <w:sz w:val="24"/>
          <w:szCs w:val="24"/>
        </w:rPr>
        <w:t>• </w:t>
      </w:r>
      <w:r w:rsidR="00E069C8" w:rsidRPr="00EF408C">
        <w:rPr>
          <w:i/>
          <w:sz w:val="24"/>
          <w:szCs w:val="24"/>
        </w:rPr>
        <w:t>речевыми,</w:t>
      </w:r>
      <w:r w:rsidR="00E069C8" w:rsidRPr="00EF408C">
        <w:rPr>
          <w:sz w:val="24"/>
          <w:szCs w:val="24"/>
        </w:rPr>
        <w:t xml:space="preserve"> среди которых следует выделить </w:t>
      </w:r>
      <w:r w:rsidR="00E069C8" w:rsidRPr="00EF408C">
        <w:rPr>
          <w:i/>
          <w:sz w:val="24"/>
          <w:szCs w:val="24"/>
        </w:rPr>
        <w:t>навыки осознанного чтения и работы с информацией</w:t>
      </w:r>
      <w:r w:rsidR="00E069C8" w:rsidRPr="00EF408C">
        <w:rPr>
          <w:sz w:val="24"/>
          <w:szCs w:val="24"/>
        </w:rPr>
        <w:t>;</w:t>
      </w:r>
    </w:p>
    <w:p w:rsidR="00E069C8" w:rsidRPr="00EF408C" w:rsidRDefault="00C66DE8" w:rsidP="00554578">
      <w:pPr>
        <w:pStyle w:val="a9"/>
        <w:spacing w:line="276" w:lineRule="auto"/>
        <w:rPr>
          <w:sz w:val="24"/>
          <w:szCs w:val="24"/>
        </w:rPr>
      </w:pPr>
      <w:r w:rsidRPr="00EF408C">
        <w:rPr>
          <w:sz w:val="24"/>
          <w:szCs w:val="24"/>
        </w:rPr>
        <w:t>• </w:t>
      </w:r>
      <w:r w:rsidR="00E069C8" w:rsidRPr="00EF408C">
        <w:rPr>
          <w:i/>
          <w:sz w:val="24"/>
          <w:szCs w:val="24"/>
        </w:rPr>
        <w:t>коммуникативными,</w:t>
      </w:r>
      <w:r w:rsidR="00E069C8" w:rsidRPr="00EF408C">
        <w:rPr>
          <w:sz w:val="24"/>
          <w:szCs w:val="24"/>
        </w:rPr>
        <w:t xml:space="preserve"> необходимыми для учебного сотрудничества с учителем и сверстниками.</w:t>
      </w:r>
    </w:p>
    <w:p w:rsidR="00E069C8" w:rsidRPr="00EF408C" w:rsidRDefault="00E069C8" w:rsidP="00554578">
      <w:pPr>
        <w:pStyle w:val="a9"/>
        <w:spacing w:line="276" w:lineRule="auto"/>
        <w:ind w:firstLine="567"/>
        <w:rPr>
          <w:sz w:val="24"/>
          <w:szCs w:val="24"/>
        </w:rPr>
      </w:pPr>
      <w:r w:rsidRPr="00EF408C">
        <w:rPr>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w:t>
      </w:r>
      <w:r w:rsidRPr="00EF408C">
        <w:rPr>
          <w:sz w:val="24"/>
          <w:szCs w:val="24"/>
        </w:rPr>
        <w:lastRenderedPageBreak/>
        <w:t>языку, математике и комплексной работы на межпредметной основе).</w:t>
      </w:r>
    </w:p>
    <w:p w:rsidR="00E069C8" w:rsidRPr="00EF408C" w:rsidRDefault="00E069C8" w:rsidP="00554578">
      <w:pPr>
        <w:pStyle w:val="a9"/>
        <w:spacing w:line="276" w:lineRule="auto"/>
        <w:ind w:firstLine="567"/>
        <w:rPr>
          <w:sz w:val="24"/>
          <w:szCs w:val="24"/>
        </w:rPr>
      </w:pPr>
      <w:r w:rsidRPr="00EF408C">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069C8" w:rsidRPr="00EF408C" w:rsidRDefault="00E069C8" w:rsidP="00554578">
      <w:pPr>
        <w:pStyle w:val="a9"/>
        <w:spacing w:line="276" w:lineRule="auto"/>
        <w:ind w:firstLine="567"/>
        <w:rPr>
          <w:sz w:val="24"/>
          <w:szCs w:val="24"/>
        </w:rPr>
      </w:pPr>
      <w:r w:rsidRPr="00EF408C">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069C8" w:rsidRPr="00EF408C" w:rsidRDefault="00E069C8" w:rsidP="00554578">
      <w:pPr>
        <w:pStyle w:val="a9"/>
        <w:spacing w:line="276" w:lineRule="auto"/>
        <w:ind w:firstLine="567"/>
        <w:rPr>
          <w:sz w:val="24"/>
          <w:szCs w:val="24"/>
        </w:rPr>
      </w:pPr>
      <w:r w:rsidRPr="00EF408C">
        <w:rPr>
          <w:sz w:val="24"/>
          <w:szCs w:val="24"/>
        </w:rPr>
        <w:t>1)</w:t>
      </w:r>
      <w:r w:rsidR="00C66DE8" w:rsidRPr="00EF408C">
        <w:rPr>
          <w:sz w:val="24"/>
          <w:szCs w:val="24"/>
        </w:rPr>
        <w:t> </w:t>
      </w:r>
      <w:r w:rsidRPr="00EF408C">
        <w:rPr>
          <w:sz w:val="24"/>
          <w:szCs w:val="24"/>
        </w:rPr>
        <w:t>Выпускник овладел опорной системой знаний и учебными действиями, необходимыми для продолжения образования на следующе</w:t>
      </w:r>
      <w:r w:rsidR="009B5212">
        <w:rPr>
          <w:sz w:val="24"/>
          <w:szCs w:val="24"/>
        </w:rPr>
        <w:t>муровне</w:t>
      </w:r>
      <w:r w:rsidRPr="00EF408C">
        <w:rPr>
          <w:sz w:val="24"/>
          <w:szCs w:val="24"/>
        </w:rPr>
        <w:t xml:space="preserve">, и способен использовать их для решения простых </w:t>
      </w:r>
      <w:r w:rsidR="00C66DE8" w:rsidRPr="00EF408C">
        <w:rPr>
          <w:sz w:val="24"/>
          <w:szCs w:val="24"/>
        </w:rPr>
        <w:t>учебно-познавательных и учебно-</w:t>
      </w:r>
      <w:r w:rsidRPr="00EF408C">
        <w:rPr>
          <w:sz w:val="24"/>
          <w:szCs w:val="24"/>
        </w:rPr>
        <w:t>практических задач средствами данного предмета.</w:t>
      </w:r>
    </w:p>
    <w:p w:rsidR="00E069C8" w:rsidRPr="00EF408C" w:rsidRDefault="00E069C8" w:rsidP="00554578">
      <w:pPr>
        <w:pStyle w:val="a9"/>
        <w:spacing w:line="276" w:lineRule="auto"/>
        <w:ind w:firstLine="567"/>
        <w:rPr>
          <w:sz w:val="24"/>
          <w:szCs w:val="24"/>
        </w:rPr>
      </w:pPr>
      <w:r w:rsidRPr="00EF408C">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069C8" w:rsidRPr="00EF408C" w:rsidRDefault="00C66DE8" w:rsidP="00554578">
      <w:pPr>
        <w:pStyle w:val="a9"/>
        <w:spacing w:line="276" w:lineRule="auto"/>
        <w:ind w:firstLine="567"/>
        <w:rPr>
          <w:sz w:val="24"/>
          <w:szCs w:val="24"/>
        </w:rPr>
      </w:pPr>
      <w:r w:rsidRPr="00EF408C">
        <w:rPr>
          <w:sz w:val="24"/>
          <w:szCs w:val="24"/>
        </w:rPr>
        <w:t>2) </w:t>
      </w:r>
      <w:r w:rsidR="00E069C8" w:rsidRPr="00EF408C">
        <w:rPr>
          <w:sz w:val="24"/>
          <w:szCs w:val="24"/>
        </w:rPr>
        <w:t>Выпускник овладел опорной системой знаний, необходимой для продолжения образования на следующе</w:t>
      </w:r>
      <w:r w:rsidR="009B5212">
        <w:rPr>
          <w:sz w:val="24"/>
          <w:szCs w:val="24"/>
        </w:rPr>
        <w:t>муровне</w:t>
      </w:r>
      <w:r w:rsidR="00E069C8" w:rsidRPr="00EF408C">
        <w:rPr>
          <w:sz w:val="24"/>
          <w:szCs w:val="24"/>
        </w:rPr>
        <w:t>, на уровне осознанного произвольного овладения учебными действиями.</w:t>
      </w:r>
    </w:p>
    <w:p w:rsidR="00E069C8" w:rsidRPr="00EF408C" w:rsidRDefault="00E069C8" w:rsidP="00554578">
      <w:pPr>
        <w:pStyle w:val="a9"/>
        <w:spacing w:line="276" w:lineRule="auto"/>
        <w:ind w:firstLine="567"/>
        <w:rPr>
          <w:sz w:val="24"/>
          <w:szCs w:val="24"/>
        </w:rPr>
      </w:pPr>
      <w:r w:rsidRPr="00EF408C">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069C8" w:rsidRPr="00EF408C" w:rsidRDefault="00C66DE8" w:rsidP="00554578">
      <w:pPr>
        <w:pStyle w:val="a9"/>
        <w:spacing w:line="276" w:lineRule="auto"/>
        <w:ind w:firstLine="567"/>
        <w:rPr>
          <w:sz w:val="24"/>
          <w:szCs w:val="24"/>
        </w:rPr>
      </w:pPr>
      <w:r w:rsidRPr="00EF408C">
        <w:rPr>
          <w:sz w:val="24"/>
          <w:szCs w:val="24"/>
        </w:rPr>
        <w:t>3) </w:t>
      </w:r>
      <w:r w:rsidR="00E069C8" w:rsidRPr="00EF408C">
        <w:rPr>
          <w:sz w:val="24"/>
          <w:szCs w:val="24"/>
        </w:rPr>
        <w:t>Выпускник не овладел опорной системой знаний и учебными действиями, необходимыми для продолжения образования на следующе</w:t>
      </w:r>
      <w:r w:rsidR="009B5212">
        <w:rPr>
          <w:sz w:val="24"/>
          <w:szCs w:val="24"/>
        </w:rPr>
        <w:t>муровне</w:t>
      </w:r>
      <w:r w:rsidR="00E069C8" w:rsidRPr="00EF408C">
        <w:rPr>
          <w:sz w:val="24"/>
          <w:szCs w:val="24"/>
        </w:rPr>
        <w:t>.</w:t>
      </w:r>
    </w:p>
    <w:p w:rsidR="00E069C8" w:rsidRPr="00EF408C" w:rsidRDefault="00E069C8" w:rsidP="00554578">
      <w:pPr>
        <w:pStyle w:val="a9"/>
        <w:spacing w:line="276" w:lineRule="auto"/>
        <w:ind w:firstLine="567"/>
        <w:rPr>
          <w:sz w:val="24"/>
          <w:szCs w:val="24"/>
        </w:rPr>
      </w:pPr>
      <w:r w:rsidRPr="00EF408C">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069C8" w:rsidRPr="00784953" w:rsidRDefault="00E069C8" w:rsidP="00554578">
      <w:pPr>
        <w:pStyle w:val="a9"/>
        <w:spacing w:line="276" w:lineRule="auto"/>
        <w:ind w:firstLine="567"/>
        <w:rPr>
          <w:b/>
          <w:i/>
          <w:iCs/>
          <w:sz w:val="24"/>
          <w:szCs w:val="24"/>
        </w:rPr>
      </w:pPr>
      <w:r w:rsidRPr="00EF408C">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w:t>
      </w:r>
      <w:r w:rsidRPr="00280E18">
        <w:rPr>
          <w:bCs/>
          <w:sz w:val="24"/>
          <w:szCs w:val="24"/>
        </w:rPr>
        <w:t xml:space="preserve">об </w:t>
      </w:r>
      <w:r w:rsidRPr="00784953">
        <w:rPr>
          <w:b/>
          <w:i/>
          <w:iCs/>
          <w:sz w:val="24"/>
          <w:szCs w:val="24"/>
        </w:rPr>
        <w:t>успешном освоении данным обучающимся основной образовательной программы начального общего образования и переводе его на следующ</w:t>
      </w:r>
      <w:r w:rsidR="009B5212" w:rsidRPr="00784953">
        <w:rPr>
          <w:b/>
          <w:i/>
          <w:iCs/>
          <w:sz w:val="24"/>
          <w:szCs w:val="24"/>
        </w:rPr>
        <w:t>ий уровень</w:t>
      </w:r>
      <w:r w:rsidRPr="00784953">
        <w:rPr>
          <w:b/>
          <w:i/>
          <w:iCs/>
          <w:sz w:val="24"/>
          <w:szCs w:val="24"/>
        </w:rPr>
        <w:t xml:space="preserve"> общего образования.</w:t>
      </w:r>
    </w:p>
    <w:p w:rsidR="00E069C8" w:rsidRPr="00EF408C" w:rsidRDefault="00E069C8" w:rsidP="00554578">
      <w:pPr>
        <w:pStyle w:val="a9"/>
        <w:spacing w:line="276" w:lineRule="auto"/>
        <w:ind w:firstLine="567"/>
        <w:rPr>
          <w:sz w:val="24"/>
          <w:szCs w:val="24"/>
        </w:rPr>
      </w:pPr>
      <w:r w:rsidRPr="00EF408C">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9B5212">
        <w:rPr>
          <w:sz w:val="24"/>
          <w:szCs w:val="24"/>
        </w:rPr>
        <w:t>ийуровень</w:t>
      </w:r>
      <w:r w:rsidRPr="00EF408C">
        <w:rPr>
          <w:sz w:val="24"/>
          <w:szCs w:val="24"/>
        </w:rPr>
        <w:t xml:space="preserve">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069C8" w:rsidRPr="00EF408C" w:rsidRDefault="00E069C8" w:rsidP="00554578">
      <w:pPr>
        <w:pStyle w:val="a9"/>
        <w:spacing w:line="276" w:lineRule="auto"/>
        <w:ind w:firstLine="567"/>
        <w:rPr>
          <w:sz w:val="24"/>
          <w:szCs w:val="24"/>
        </w:rPr>
      </w:pPr>
      <w:r w:rsidRPr="00EF408C">
        <w:rPr>
          <w:sz w:val="24"/>
          <w:szCs w:val="24"/>
        </w:rPr>
        <w:t xml:space="preserve">Решение </w:t>
      </w:r>
      <w:r w:rsidRPr="00EF408C">
        <w:rPr>
          <w:b/>
          <w:sz w:val="24"/>
          <w:szCs w:val="24"/>
        </w:rPr>
        <w:t>о переводе</w:t>
      </w:r>
      <w:r w:rsidRPr="00EF408C">
        <w:rPr>
          <w:sz w:val="24"/>
          <w:szCs w:val="24"/>
        </w:rPr>
        <w:t xml:space="preserve"> обучающегося на следующ</w:t>
      </w:r>
      <w:r w:rsidR="009B5212">
        <w:rPr>
          <w:sz w:val="24"/>
          <w:szCs w:val="24"/>
        </w:rPr>
        <w:t>ий уровень</w:t>
      </w:r>
      <w:r w:rsidRPr="00EF408C">
        <w:rPr>
          <w:sz w:val="24"/>
          <w:szCs w:val="24"/>
        </w:rPr>
        <w:t xml:space="preserve"> общего образования принимается одновременно с рассмотрением и утверждением </w:t>
      </w:r>
      <w:r w:rsidRPr="00EF408C">
        <w:rPr>
          <w:b/>
          <w:sz w:val="24"/>
          <w:szCs w:val="24"/>
        </w:rPr>
        <w:t>характеристики обучающегося,</w:t>
      </w:r>
      <w:r w:rsidRPr="00EF408C">
        <w:rPr>
          <w:sz w:val="24"/>
          <w:szCs w:val="24"/>
        </w:rPr>
        <w:t xml:space="preserve"> в которой:</w:t>
      </w:r>
    </w:p>
    <w:p w:rsidR="00C829B3" w:rsidRPr="00EF408C" w:rsidRDefault="00C66DE8" w:rsidP="00554578">
      <w:pPr>
        <w:pStyle w:val="a9"/>
        <w:spacing w:line="276" w:lineRule="auto"/>
        <w:ind w:firstLine="567"/>
        <w:rPr>
          <w:sz w:val="24"/>
          <w:szCs w:val="24"/>
        </w:rPr>
      </w:pPr>
      <w:r w:rsidRPr="00EF408C">
        <w:rPr>
          <w:sz w:val="24"/>
          <w:szCs w:val="24"/>
        </w:rPr>
        <w:t>• </w:t>
      </w:r>
      <w:r w:rsidR="00E069C8" w:rsidRPr="00EF408C">
        <w:rPr>
          <w:sz w:val="24"/>
          <w:szCs w:val="24"/>
        </w:rPr>
        <w:t xml:space="preserve">отмечаются образовательные достижения и положительные качества </w:t>
      </w:r>
      <w:r w:rsidR="00E069C8" w:rsidRPr="00EF408C">
        <w:rPr>
          <w:sz w:val="24"/>
          <w:szCs w:val="24"/>
        </w:rPr>
        <w:lastRenderedPageBreak/>
        <w:t>обучающегося;</w:t>
      </w:r>
    </w:p>
    <w:p w:rsidR="00E069C8" w:rsidRPr="00EF408C"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069C8" w:rsidRPr="00EF408C" w:rsidRDefault="00C829B3" w:rsidP="00554578">
      <w:pPr>
        <w:pStyle w:val="a9"/>
        <w:spacing w:line="276" w:lineRule="auto"/>
        <w:rPr>
          <w:sz w:val="24"/>
          <w:szCs w:val="24"/>
        </w:rPr>
      </w:pPr>
      <w:r w:rsidRPr="00EF408C">
        <w:rPr>
          <w:sz w:val="24"/>
          <w:szCs w:val="24"/>
        </w:rPr>
        <w:t>• </w:t>
      </w:r>
      <w:r w:rsidR="00E069C8" w:rsidRPr="00EF408C">
        <w:rPr>
          <w:sz w:val="24"/>
          <w:szCs w:val="24"/>
        </w:rPr>
        <w:t>даются психолого-педагогические рекомендации, призванные обеспечить успешную реализацию намеченных задач на следующе</w:t>
      </w:r>
      <w:r w:rsidR="009B5212">
        <w:rPr>
          <w:sz w:val="24"/>
          <w:szCs w:val="24"/>
        </w:rPr>
        <w:t>м уровне</w:t>
      </w:r>
      <w:r w:rsidR="00E069C8" w:rsidRPr="00EF408C">
        <w:rPr>
          <w:sz w:val="24"/>
          <w:szCs w:val="24"/>
        </w:rPr>
        <w:t xml:space="preserve"> обучения.</w:t>
      </w:r>
    </w:p>
    <w:p w:rsidR="00E069C8" w:rsidRPr="00EF408C" w:rsidRDefault="00E069C8" w:rsidP="00554578">
      <w:pPr>
        <w:pStyle w:val="a9"/>
        <w:spacing w:line="276" w:lineRule="auto"/>
        <w:ind w:firstLine="567"/>
        <w:rPr>
          <w:sz w:val="24"/>
          <w:szCs w:val="24"/>
        </w:rPr>
      </w:pPr>
      <w:r w:rsidRPr="00EF408C">
        <w:rPr>
          <w:b/>
          <w:sz w:val="24"/>
          <w:szCs w:val="24"/>
        </w:rPr>
        <w:t>Оценка результатов деятельности образовательного учреждения начального общего образования</w:t>
      </w:r>
      <w:r w:rsidRPr="00EF408C">
        <w:rPr>
          <w:sz w:val="24"/>
          <w:szCs w:val="24"/>
        </w:rP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E069C8" w:rsidRPr="00EF408C"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результатов мониторинговых исследований разного уровня (федерального, регионального, муниципального);</w:t>
      </w:r>
    </w:p>
    <w:p w:rsidR="00E069C8" w:rsidRPr="00EF408C"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условий реализации основной образовательной программы начального общего образования;</w:t>
      </w:r>
    </w:p>
    <w:p w:rsidR="00E069C8"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особенностей контингента обучающихся.</w:t>
      </w:r>
    </w:p>
    <w:p w:rsidR="00E069C8" w:rsidRPr="00BC56E0" w:rsidRDefault="00BC56E0" w:rsidP="00554578">
      <w:pPr>
        <w:widowControl w:val="0"/>
        <w:autoSpaceDE w:val="0"/>
        <w:autoSpaceDN w:val="0"/>
        <w:spacing w:line="276" w:lineRule="auto"/>
        <w:ind w:firstLine="567"/>
        <w:jc w:val="both"/>
        <w:rPr>
          <w:rFonts w:eastAsia="Times New Roman"/>
          <w:sz w:val="24"/>
          <w:szCs w:val="24"/>
        </w:rPr>
      </w:pPr>
      <w:r w:rsidRPr="00BC56E0">
        <w:rPr>
          <w:rFonts w:eastAsia="Times New Roman"/>
          <w:sz w:val="24"/>
          <w:szCs w:val="24"/>
        </w:rPr>
        <w:t>Предметом оценки в ходе данных процедур является также текущая оценочнаядеятельностьобразовательныхорганизацийипедагогов,ивчастностиотслеживаниединамикиобразовательныхдостиженийвыпускниковначальнойшколыданной образовательной организации.</w:t>
      </w:r>
    </w:p>
    <w:p w:rsidR="00372CE3" w:rsidRPr="006859CF" w:rsidRDefault="00E069C8" w:rsidP="00554578">
      <w:pPr>
        <w:pStyle w:val="a9"/>
        <w:spacing w:line="276" w:lineRule="auto"/>
        <w:ind w:firstLine="567"/>
        <w:rPr>
          <w:sz w:val="24"/>
          <w:szCs w:val="24"/>
        </w:rPr>
      </w:pPr>
      <w:r w:rsidRPr="00EF408C">
        <w:rPr>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EF408C">
        <w:rPr>
          <w:b/>
          <w:i/>
          <w:sz w:val="24"/>
          <w:szCs w:val="24"/>
        </w:rPr>
        <w:t>регулярный мониторинг результатов выполнения  итоговых рабо</w:t>
      </w:r>
      <w:bookmarkStart w:id="84" w:name="bookmark83"/>
      <w:r w:rsidR="006859CF">
        <w:rPr>
          <w:sz w:val="24"/>
          <w:szCs w:val="24"/>
        </w:rPr>
        <w:t>т.</w:t>
      </w:r>
    </w:p>
    <w:p w:rsidR="00280E18" w:rsidRDefault="00280E18"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4B055F" w:rsidRDefault="004B055F" w:rsidP="00E14AD0">
      <w:pPr>
        <w:pStyle w:val="a9"/>
        <w:spacing w:line="276" w:lineRule="auto"/>
        <w:ind w:firstLine="0"/>
        <w:rPr>
          <w:b/>
          <w:sz w:val="24"/>
          <w:szCs w:val="24"/>
        </w:rPr>
      </w:pPr>
    </w:p>
    <w:p w:rsidR="00280E18" w:rsidRDefault="00280E18"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E069C8" w:rsidRDefault="00E069C8" w:rsidP="00A771EA">
      <w:pPr>
        <w:pStyle w:val="a9"/>
        <w:numPr>
          <w:ilvl w:val="0"/>
          <w:numId w:val="36"/>
        </w:numPr>
        <w:spacing w:line="276" w:lineRule="auto"/>
        <w:jc w:val="center"/>
        <w:rPr>
          <w:b/>
          <w:sz w:val="24"/>
          <w:szCs w:val="24"/>
        </w:rPr>
      </w:pPr>
      <w:r w:rsidRPr="00EF408C">
        <w:rPr>
          <w:b/>
          <w:sz w:val="24"/>
          <w:szCs w:val="24"/>
        </w:rPr>
        <w:t>СОДЕРЖАТЕЛЬНЫЙ РАЗДЕЛ</w:t>
      </w:r>
      <w:bookmarkEnd w:id="84"/>
    </w:p>
    <w:p w:rsidR="006E5E21" w:rsidRPr="00EF408C" w:rsidRDefault="006E5E21" w:rsidP="00554578">
      <w:pPr>
        <w:pStyle w:val="a9"/>
        <w:spacing w:line="276" w:lineRule="auto"/>
        <w:ind w:left="582" w:firstLine="0"/>
        <w:rPr>
          <w:b/>
          <w:sz w:val="24"/>
          <w:szCs w:val="24"/>
        </w:rPr>
      </w:pPr>
    </w:p>
    <w:p w:rsidR="00E069C8" w:rsidRDefault="00E069C8" w:rsidP="00210F24">
      <w:pPr>
        <w:pStyle w:val="af5"/>
        <w:spacing w:line="276" w:lineRule="auto"/>
        <w:ind w:firstLine="0"/>
        <w:rPr>
          <w:b/>
          <w:i w:val="0"/>
          <w:sz w:val="24"/>
          <w:szCs w:val="24"/>
        </w:rPr>
      </w:pPr>
      <w:bookmarkStart w:id="85" w:name="bookmark84"/>
      <w:r w:rsidRPr="00FF5806">
        <w:rPr>
          <w:b/>
          <w:i w:val="0"/>
          <w:sz w:val="24"/>
          <w:szCs w:val="24"/>
        </w:rPr>
        <w:t>2.1. Программа формирования у обучающихся универсальных учебных действий</w:t>
      </w:r>
      <w:bookmarkEnd w:id="85"/>
    </w:p>
    <w:p w:rsidR="00FF5806" w:rsidRPr="00FF5806" w:rsidRDefault="00FF5806" w:rsidP="00554578">
      <w:pPr>
        <w:pStyle w:val="af5"/>
        <w:spacing w:line="276" w:lineRule="auto"/>
        <w:ind w:firstLine="0"/>
        <w:rPr>
          <w:b/>
          <w:i w:val="0"/>
          <w:sz w:val="24"/>
          <w:szCs w:val="24"/>
        </w:rPr>
      </w:pPr>
    </w:p>
    <w:p w:rsidR="00E069C8" w:rsidRPr="00EF408C" w:rsidRDefault="00E069C8" w:rsidP="00554578">
      <w:pPr>
        <w:pStyle w:val="a9"/>
        <w:spacing w:line="276" w:lineRule="auto"/>
        <w:ind w:firstLine="567"/>
        <w:rPr>
          <w:sz w:val="24"/>
          <w:szCs w:val="24"/>
        </w:rPr>
      </w:pPr>
      <w:r w:rsidRPr="00EF408C">
        <w:rPr>
          <w:sz w:val="24"/>
          <w:szCs w:val="24"/>
        </w:rPr>
        <w:t xml:space="preserve">Программа формирования универсальных учебных действий на </w:t>
      </w:r>
      <w:r w:rsidR="00B747A7">
        <w:rPr>
          <w:sz w:val="24"/>
          <w:szCs w:val="24"/>
        </w:rPr>
        <w:t>уровне</w:t>
      </w:r>
      <w:r w:rsidRPr="00EF408C">
        <w:rPr>
          <w:sz w:val="24"/>
          <w:szCs w:val="24"/>
        </w:rPr>
        <w:t xml:space="preserve"> начального общего образования (далее — программа формирования универсальных учебных действий) конкретизирует требования</w:t>
      </w:r>
      <w:r w:rsidR="00145AAA">
        <w:rPr>
          <w:sz w:val="24"/>
          <w:szCs w:val="24"/>
        </w:rPr>
        <w:t>ФГОС НОО</w:t>
      </w:r>
      <w:r w:rsidR="00DE174F" w:rsidRPr="00EF408C">
        <w:rPr>
          <w:sz w:val="24"/>
          <w:szCs w:val="24"/>
        </w:rPr>
        <w:t xml:space="preserve"> к личностным и мета</w:t>
      </w:r>
      <w:r w:rsidRPr="00EF408C">
        <w:rPr>
          <w:sz w:val="24"/>
          <w:szCs w:val="24"/>
        </w:rPr>
        <w:t>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365EEC" w:rsidRPr="00365EEC" w:rsidRDefault="00E069C8" w:rsidP="00554578">
      <w:pPr>
        <w:pStyle w:val="af8"/>
        <w:spacing w:after="0" w:line="276" w:lineRule="auto"/>
        <w:rPr>
          <w:rFonts w:eastAsia="Times New Roman"/>
        </w:rPr>
      </w:pPr>
      <w:r w:rsidRPr="00EF408C">
        <w:t>Программа формирования универсальных учебных действий направлена на обес</w:t>
      </w:r>
      <w:r w:rsidR="00C829B3" w:rsidRPr="00EF408C">
        <w:t>печение системно-деятельностно</w:t>
      </w:r>
      <w:r w:rsidRPr="00EF408C">
        <w:t xml:space="preserve">го подхода, положенного в основу </w:t>
      </w:r>
      <w:r w:rsidR="00145AAA">
        <w:t>ФГОС НОО,</w:t>
      </w:r>
      <w:r w:rsidR="00365EEC" w:rsidRPr="00365EEC">
        <w:rPr>
          <w:rFonts w:eastAsia="Times New Roman"/>
        </w:rPr>
        <w:t>являетсяглавнымпедагогическиминструментомисредствомобеспеченияусловий для формирования у обучающихся умения учиться, развития способностиксаморазвитиюисамосовершенствованию.Умениеучиться–этоспособностьчеловека объективно обнаруживать, каких именно знаний и умений ему не хватаетдлярешенияактуальнойдлянегозадачи,самостоятельно(иливколлективно-распределеннойдеятельности)находитьнедостающиезнанияиэффективноосваивать новые умения (способы деятельности) на их основе. Сформированныеуниверсальные учебные действия обеспечивают личности не только готовность испособность самостоятельно учиться, но и осознанно решать самые разные задачивомногих сферах человеческойжизни.</w:t>
      </w:r>
    </w:p>
    <w:p w:rsidR="00E069C8" w:rsidRPr="00365EEC" w:rsidRDefault="00365EEC" w:rsidP="00554578">
      <w:pPr>
        <w:widowControl w:val="0"/>
        <w:autoSpaceDE w:val="0"/>
        <w:autoSpaceDN w:val="0"/>
        <w:spacing w:line="276" w:lineRule="auto"/>
        <w:ind w:firstLine="567"/>
        <w:jc w:val="both"/>
        <w:rPr>
          <w:rFonts w:eastAsia="Times New Roman"/>
          <w:sz w:val="24"/>
          <w:szCs w:val="24"/>
        </w:rPr>
      </w:pPr>
      <w:r w:rsidRPr="00365EEC">
        <w:rPr>
          <w:rFonts w:eastAsia="Times New Roman"/>
          <w:sz w:val="24"/>
          <w:szCs w:val="24"/>
        </w:rPr>
        <w:t>Развитиеуниверсальныхучебныхдействийневозможновнеситуацииизученияпредметныхзнаний.Онореализуетсявусловияхспециальноорганизованнойобразовательнойдеятельностипоосвоениюобучающимисяконкретныхпредметныхзнаний,уменийинавыковврамкахотдельныхшкольныхдисциплин.Вместестем,освоенныезнания,уменияинавыкирассматриваютсякакполедляприменениясформированныхуниверсальныхучебных действий обучающихся для решения ими широкого круга практических ипознавательныхзадач.</w:t>
      </w:r>
    </w:p>
    <w:p w:rsidR="00E069C8" w:rsidRPr="00EF408C" w:rsidRDefault="00E069C8" w:rsidP="00554578">
      <w:pPr>
        <w:pStyle w:val="a9"/>
        <w:spacing w:line="276" w:lineRule="auto"/>
        <w:ind w:firstLine="567"/>
        <w:rPr>
          <w:sz w:val="24"/>
          <w:szCs w:val="24"/>
        </w:rPr>
      </w:pPr>
      <w:r w:rsidRPr="00EF408C">
        <w:rPr>
          <w:sz w:val="24"/>
          <w:szCs w:val="24"/>
        </w:rPr>
        <w:t>Программа формирования универсальных учебных действий для начального общего образования</w:t>
      </w:r>
      <w:r w:rsidR="004A11AB">
        <w:rPr>
          <w:sz w:val="24"/>
          <w:szCs w:val="24"/>
        </w:rPr>
        <w:t xml:space="preserve"> включает</w:t>
      </w:r>
      <w:r w:rsidRPr="00EF408C">
        <w:rPr>
          <w:sz w:val="24"/>
          <w:szCs w:val="24"/>
        </w:rPr>
        <w:t>:</w:t>
      </w:r>
    </w:p>
    <w:p w:rsidR="00E069C8" w:rsidRPr="00EF408C"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ценностные ориентиры начального общего образования;</w:t>
      </w:r>
    </w:p>
    <w:p w:rsidR="00E069C8"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понятие, функции, состав и характеристики универсальных учебных действий в младшем школьном возрасте;</w:t>
      </w:r>
    </w:p>
    <w:p w:rsidR="004A11AB" w:rsidRPr="004A11AB" w:rsidRDefault="004A11AB" w:rsidP="00A771EA">
      <w:pPr>
        <w:widowControl w:val="0"/>
        <w:numPr>
          <w:ilvl w:val="0"/>
          <w:numId w:val="79"/>
        </w:numPr>
        <w:autoSpaceDE w:val="0"/>
        <w:autoSpaceDN w:val="0"/>
        <w:spacing w:line="276" w:lineRule="auto"/>
        <w:ind w:left="0" w:firstLine="567"/>
        <w:jc w:val="both"/>
        <w:rPr>
          <w:rFonts w:eastAsia="Times New Roman"/>
          <w:sz w:val="24"/>
          <w:szCs w:val="24"/>
        </w:rPr>
      </w:pPr>
      <w:r w:rsidRPr="004A11AB">
        <w:rPr>
          <w:rFonts w:eastAsia="Times New Roman"/>
          <w:sz w:val="24"/>
          <w:szCs w:val="24"/>
        </w:rPr>
        <w:t>описаниевозможностейсодержанияразличныхучебныхпредметовдляформированияуниверсальных учебныхдействий;</w:t>
      </w:r>
    </w:p>
    <w:p w:rsidR="00E069C8" w:rsidRPr="004A11AB" w:rsidRDefault="004A11AB" w:rsidP="00A771EA">
      <w:pPr>
        <w:widowControl w:val="0"/>
        <w:numPr>
          <w:ilvl w:val="0"/>
          <w:numId w:val="79"/>
        </w:numPr>
        <w:autoSpaceDE w:val="0"/>
        <w:autoSpaceDN w:val="0"/>
        <w:spacing w:line="276" w:lineRule="auto"/>
        <w:ind w:left="0" w:firstLine="567"/>
        <w:jc w:val="both"/>
        <w:rPr>
          <w:rFonts w:eastAsia="Times New Roman"/>
          <w:sz w:val="24"/>
          <w:szCs w:val="24"/>
        </w:rPr>
      </w:pPr>
      <w:r w:rsidRPr="004A11AB">
        <w:rPr>
          <w:rFonts w:eastAsia="Times New Roman"/>
          <w:sz w:val="24"/>
          <w:szCs w:val="24"/>
        </w:rPr>
        <w:t>описание условий организации образовательной деятельности по освоениюобучающимися содержания учебных предметов с целью развития универсальныхучебныхдействий;</w:t>
      </w:r>
    </w:p>
    <w:p w:rsidR="00E069C8" w:rsidRDefault="00C829B3" w:rsidP="00554578">
      <w:pPr>
        <w:pStyle w:val="a9"/>
        <w:spacing w:line="276" w:lineRule="auto"/>
        <w:ind w:firstLine="567"/>
        <w:rPr>
          <w:sz w:val="24"/>
          <w:szCs w:val="24"/>
        </w:rPr>
      </w:pPr>
      <w:r w:rsidRPr="00EF408C">
        <w:rPr>
          <w:sz w:val="24"/>
          <w:szCs w:val="24"/>
        </w:rPr>
        <w:t>• </w:t>
      </w:r>
      <w:r w:rsidR="00E069C8" w:rsidRPr="00EF408C">
        <w:rPr>
          <w:sz w:val="24"/>
          <w:szCs w:val="24"/>
        </w:rPr>
        <w:t>оп</w:t>
      </w:r>
      <w:r w:rsidR="004A11AB">
        <w:rPr>
          <w:sz w:val="24"/>
          <w:szCs w:val="24"/>
        </w:rPr>
        <w:t>исание</w:t>
      </w:r>
      <w:r w:rsidR="00E069C8" w:rsidRPr="00EF408C">
        <w:rPr>
          <w:sz w:val="24"/>
          <w:szCs w:val="24"/>
        </w:rPr>
        <w:t xml:space="preserve"> услови</w:t>
      </w:r>
      <w:r w:rsidR="004A11AB">
        <w:rPr>
          <w:sz w:val="24"/>
          <w:szCs w:val="24"/>
        </w:rPr>
        <w:t>й</w:t>
      </w:r>
      <w:r w:rsidR="00E069C8" w:rsidRPr="00EF408C">
        <w:rPr>
          <w:sz w:val="24"/>
          <w:szCs w:val="24"/>
        </w:rPr>
        <w:t>, обеспечивающи</w:t>
      </w:r>
      <w:r w:rsidR="004A11AB">
        <w:rPr>
          <w:sz w:val="24"/>
          <w:szCs w:val="24"/>
        </w:rPr>
        <w:t>х</w:t>
      </w:r>
      <w:r w:rsidR="00E069C8" w:rsidRPr="00EF408C">
        <w:rPr>
          <w:sz w:val="24"/>
          <w:szCs w:val="24"/>
        </w:rPr>
        <w:t xml:space="preserve"> преемственность программы формирования у обучающихся универсальных учебных действий при переходе от дошкольного к начальному и</w:t>
      </w:r>
      <w:r w:rsidR="004A11AB">
        <w:rPr>
          <w:sz w:val="24"/>
          <w:szCs w:val="24"/>
        </w:rPr>
        <w:t xml:space="preserve"> от начального к</w:t>
      </w:r>
      <w:r w:rsidR="00E069C8" w:rsidRPr="00EF408C">
        <w:rPr>
          <w:sz w:val="24"/>
          <w:szCs w:val="24"/>
        </w:rPr>
        <w:t xml:space="preserve"> основному общему образовани</w:t>
      </w:r>
      <w:r w:rsidR="004A11AB">
        <w:rPr>
          <w:sz w:val="24"/>
          <w:szCs w:val="24"/>
        </w:rPr>
        <w:t>ю</w:t>
      </w:r>
      <w:r w:rsidR="00E069C8" w:rsidRPr="00EF408C">
        <w:rPr>
          <w:sz w:val="24"/>
          <w:szCs w:val="24"/>
        </w:rPr>
        <w:t>.</w:t>
      </w:r>
    </w:p>
    <w:p w:rsidR="00FF5806" w:rsidRPr="00EF408C" w:rsidRDefault="00FF5806" w:rsidP="00554578">
      <w:pPr>
        <w:pStyle w:val="a9"/>
        <w:spacing w:line="276" w:lineRule="auto"/>
        <w:rPr>
          <w:sz w:val="24"/>
          <w:szCs w:val="24"/>
        </w:rPr>
      </w:pPr>
    </w:p>
    <w:p w:rsidR="00E069C8" w:rsidRPr="00B46A38" w:rsidRDefault="00E069C8" w:rsidP="00554578">
      <w:pPr>
        <w:pStyle w:val="af5"/>
        <w:spacing w:line="276" w:lineRule="auto"/>
        <w:ind w:firstLine="0"/>
        <w:rPr>
          <w:b/>
          <w:i w:val="0"/>
          <w:sz w:val="24"/>
          <w:szCs w:val="24"/>
        </w:rPr>
      </w:pPr>
      <w:bookmarkStart w:id="86" w:name="bookmark85"/>
      <w:r w:rsidRPr="00FF5806">
        <w:rPr>
          <w:b/>
          <w:i w:val="0"/>
          <w:sz w:val="24"/>
          <w:szCs w:val="24"/>
        </w:rPr>
        <w:lastRenderedPageBreak/>
        <w:t>2.1.1. Ценностные ориентиры начального общего образования</w:t>
      </w:r>
      <w:bookmarkEnd w:id="86"/>
    </w:p>
    <w:p w:rsidR="00E069C8" w:rsidRPr="00EF408C" w:rsidRDefault="00E069C8" w:rsidP="00554578">
      <w:pPr>
        <w:pStyle w:val="a9"/>
        <w:spacing w:line="276" w:lineRule="auto"/>
        <w:rPr>
          <w:sz w:val="24"/>
          <w:szCs w:val="24"/>
        </w:rPr>
      </w:pPr>
      <w:r w:rsidRPr="00EF408C">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069C8" w:rsidRPr="00EF408C" w:rsidRDefault="00C829B3" w:rsidP="00554578">
      <w:pPr>
        <w:pStyle w:val="a9"/>
        <w:spacing w:line="276" w:lineRule="auto"/>
        <w:rPr>
          <w:sz w:val="24"/>
          <w:szCs w:val="24"/>
        </w:rPr>
      </w:pPr>
      <w:bookmarkStart w:id="87" w:name="bookmark86"/>
      <w:r w:rsidRPr="00EF408C">
        <w:rPr>
          <w:b/>
          <w:i/>
          <w:sz w:val="24"/>
          <w:szCs w:val="24"/>
        </w:rPr>
        <w:t> </w:t>
      </w:r>
      <w:r w:rsidR="00E069C8" w:rsidRPr="00EF408C">
        <w:rPr>
          <w:b/>
          <w:i/>
          <w:sz w:val="24"/>
          <w:szCs w:val="24"/>
        </w:rPr>
        <w:t>формирование основ гражданской идентичности личности</w:t>
      </w:r>
      <w:r w:rsidR="00E069C8" w:rsidRPr="00EF408C">
        <w:rPr>
          <w:sz w:val="24"/>
          <w:szCs w:val="24"/>
        </w:rPr>
        <w:t xml:space="preserve"> на основе:</w:t>
      </w:r>
      <w:bookmarkEnd w:id="87"/>
    </w:p>
    <w:p w:rsidR="00E069C8" w:rsidRPr="00EF408C" w:rsidRDefault="00C829B3" w:rsidP="00A771EA">
      <w:pPr>
        <w:pStyle w:val="a9"/>
        <w:numPr>
          <w:ilvl w:val="0"/>
          <w:numId w:val="84"/>
        </w:numPr>
        <w:spacing w:line="276" w:lineRule="auto"/>
        <w:ind w:left="0" w:firstLine="567"/>
        <w:rPr>
          <w:sz w:val="24"/>
          <w:szCs w:val="24"/>
        </w:rPr>
      </w:pPr>
      <w:r w:rsidRPr="00EF408C">
        <w:rPr>
          <w:sz w:val="24"/>
          <w:szCs w:val="24"/>
        </w:rPr>
        <w:t> </w:t>
      </w:r>
      <w:r w:rsidR="00E069C8" w:rsidRPr="00EF408C">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E069C8" w:rsidRPr="00EF408C" w:rsidRDefault="00E069C8" w:rsidP="00A771EA">
      <w:pPr>
        <w:pStyle w:val="a9"/>
        <w:numPr>
          <w:ilvl w:val="0"/>
          <w:numId w:val="84"/>
        </w:numPr>
        <w:spacing w:line="276" w:lineRule="auto"/>
        <w:ind w:left="0" w:firstLine="567"/>
        <w:rPr>
          <w:sz w:val="24"/>
          <w:szCs w:val="24"/>
        </w:rPr>
      </w:pPr>
      <w:r w:rsidRPr="00EF408C">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069C8" w:rsidRPr="00EF408C" w:rsidRDefault="00C829B3" w:rsidP="00554578">
      <w:pPr>
        <w:pStyle w:val="a9"/>
        <w:spacing w:line="276" w:lineRule="auto"/>
        <w:rPr>
          <w:sz w:val="24"/>
          <w:szCs w:val="24"/>
        </w:rPr>
      </w:pPr>
      <w:bookmarkStart w:id="88" w:name="bookmark87"/>
      <w:r w:rsidRPr="00EF408C">
        <w:rPr>
          <w:b/>
          <w:i/>
          <w:sz w:val="24"/>
          <w:szCs w:val="24"/>
        </w:rPr>
        <w:t> </w:t>
      </w:r>
      <w:r w:rsidR="00E069C8" w:rsidRPr="00EF408C">
        <w:rPr>
          <w:b/>
          <w:i/>
          <w:sz w:val="24"/>
          <w:szCs w:val="24"/>
        </w:rPr>
        <w:t>формирование психологических условий развития общения, сотрудничества</w:t>
      </w:r>
      <w:r w:rsidR="00E069C8" w:rsidRPr="00EF408C">
        <w:rPr>
          <w:sz w:val="24"/>
          <w:szCs w:val="24"/>
        </w:rPr>
        <w:t xml:space="preserve"> на основе:</w:t>
      </w:r>
      <w:bookmarkEnd w:id="88"/>
    </w:p>
    <w:p w:rsidR="00E069C8" w:rsidRPr="00EF408C" w:rsidRDefault="00C829B3" w:rsidP="00A771EA">
      <w:pPr>
        <w:pStyle w:val="a9"/>
        <w:numPr>
          <w:ilvl w:val="0"/>
          <w:numId w:val="83"/>
        </w:numPr>
        <w:spacing w:line="276" w:lineRule="auto"/>
        <w:ind w:left="0" w:firstLine="567"/>
        <w:rPr>
          <w:sz w:val="24"/>
          <w:szCs w:val="24"/>
        </w:rPr>
      </w:pPr>
      <w:r w:rsidRPr="00EF408C">
        <w:rPr>
          <w:sz w:val="24"/>
          <w:szCs w:val="24"/>
        </w:rPr>
        <w:t> </w:t>
      </w:r>
      <w:r w:rsidR="00E069C8" w:rsidRPr="00EF408C">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E069C8" w:rsidRPr="00EF408C" w:rsidRDefault="00C829B3" w:rsidP="00A771EA">
      <w:pPr>
        <w:pStyle w:val="a9"/>
        <w:numPr>
          <w:ilvl w:val="0"/>
          <w:numId w:val="83"/>
        </w:numPr>
        <w:spacing w:line="276" w:lineRule="auto"/>
        <w:ind w:left="0" w:firstLine="567"/>
        <w:rPr>
          <w:sz w:val="24"/>
          <w:szCs w:val="24"/>
        </w:rPr>
      </w:pPr>
      <w:r w:rsidRPr="00EF408C">
        <w:rPr>
          <w:sz w:val="24"/>
          <w:szCs w:val="24"/>
        </w:rPr>
        <w:t> </w:t>
      </w:r>
      <w:r w:rsidR="00E069C8" w:rsidRPr="00EF408C">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069C8" w:rsidRPr="00EF408C" w:rsidRDefault="00C829B3" w:rsidP="00554578">
      <w:pPr>
        <w:pStyle w:val="a9"/>
        <w:spacing w:line="276" w:lineRule="auto"/>
        <w:rPr>
          <w:sz w:val="24"/>
          <w:szCs w:val="24"/>
        </w:rPr>
      </w:pPr>
      <w:r w:rsidRPr="00EF408C">
        <w:rPr>
          <w:sz w:val="24"/>
          <w:szCs w:val="24"/>
        </w:rPr>
        <w:t>• </w:t>
      </w:r>
      <w:r w:rsidR="00E069C8" w:rsidRPr="00EF408C">
        <w:rPr>
          <w:b/>
          <w:i/>
          <w:sz w:val="24"/>
          <w:szCs w:val="24"/>
        </w:rPr>
        <w:t>развитие ценностно-смысловой сферы личности</w:t>
      </w:r>
      <w:r w:rsidR="00E069C8" w:rsidRPr="00EF408C">
        <w:rPr>
          <w:sz w:val="24"/>
          <w:szCs w:val="24"/>
        </w:rPr>
        <w:t xml:space="preserve"> на основе общечеловеческих принципов нравственности и гуманизма:</w:t>
      </w:r>
    </w:p>
    <w:p w:rsidR="00E069C8" w:rsidRPr="00EF408C" w:rsidRDefault="00C829B3" w:rsidP="00A771EA">
      <w:pPr>
        <w:pStyle w:val="a9"/>
        <w:numPr>
          <w:ilvl w:val="0"/>
          <w:numId w:val="82"/>
        </w:numPr>
        <w:spacing w:line="276" w:lineRule="auto"/>
        <w:ind w:left="0" w:firstLine="567"/>
        <w:rPr>
          <w:sz w:val="24"/>
          <w:szCs w:val="24"/>
        </w:rPr>
      </w:pPr>
      <w:r w:rsidRPr="00EF408C">
        <w:rPr>
          <w:sz w:val="24"/>
          <w:szCs w:val="24"/>
        </w:rPr>
        <w:t> </w:t>
      </w:r>
      <w:r w:rsidR="00E069C8" w:rsidRPr="00EF408C">
        <w:rPr>
          <w:sz w:val="24"/>
          <w:szCs w:val="24"/>
        </w:rPr>
        <w:t>принятия и уважения ценностей семьи и образовательного учреждения, коллектива и общества и стремления следовать им;</w:t>
      </w:r>
    </w:p>
    <w:p w:rsidR="00E069C8" w:rsidRPr="00EF408C" w:rsidRDefault="00C829B3" w:rsidP="00A771EA">
      <w:pPr>
        <w:pStyle w:val="a9"/>
        <w:numPr>
          <w:ilvl w:val="0"/>
          <w:numId w:val="82"/>
        </w:numPr>
        <w:spacing w:line="276" w:lineRule="auto"/>
        <w:ind w:left="0" w:firstLine="567"/>
        <w:rPr>
          <w:sz w:val="24"/>
          <w:szCs w:val="24"/>
        </w:rPr>
      </w:pPr>
      <w:r w:rsidRPr="00EF408C">
        <w:rPr>
          <w:sz w:val="24"/>
          <w:szCs w:val="24"/>
        </w:rPr>
        <w:t> </w:t>
      </w:r>
      <w:r w:rsidR="00E069C8" w:rsidRPr="00EF408C">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069C8" w:rsidRPr="00EF408C" w:rsidRDefault="00C829B3" w:rsidP="00A771EA">
      <w:pPr>
        <w:pStyle w:val="a9"/>
        <w:numPr>
          <w:ilvl w:val="0"/>
          <w:numId w:val="82"/>
        </w:numPr>
        <w:spacing w:line="276" w:lineRule="auto"/>
        <w:ind w:left="0" w:firstLine="567"/>
        <w:rPr>
          <w:sz w:val="24"/>
          <w:szCs w:val="24"/>
        </w:rPr>
      </w:pPr>
      <w:r w:rsidRPr="00EF408C">
        <w:rPr>
          <w:sz w:val="24"/>
          <w:szCs w:val="24"/>
        </w:rPr>
        <w:t> </w:t>
      </w:r>
      <w:r w:rsidR="00E069C8" w:rsidRPr="00EF408C">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069C8" w:rsidRPr="00EF408C" w:rsidRDefault="00E069C8" w:rsidP="00554578">
      <w:pPr>
        <w:pStyle w:val="a9"/>
        <w:spacing w:line="276" w:lineRule="auto"/>
        <w:rPr>
          <w:sz w:val="24"/>
          <w:szCs w:val="24"/>
        </w:rPr>
      </w:pPr>
      <w:r w:rsidRPr="00EF408C">
        <w:rPr>
          <w:b/>
          <w:i/>
          <w:sz w:val="24"/>
          <w:szCs w:val="24"/>
        </w:rPr>
        <w:t>развитие умения учиться</w:t>
      </w:r>
      <w:r w:rsidRPr="00EF408C">
        <w:rPr>
          <w:sz w:val="24"/>
          <w:szCs w:val="24"/>
        </w:rPr>
        <w:t xml:space="preserve"> как первого шага к самообразованию и самовоспитанию, а именно:</w:t>
      </w:r>
    </w:p>
    <w:p w:rsidR="00E069C8" w:rsidRPr="00EF408C" w:rsidRDefault="00C829B3" w:rsidP="00A771EA">
      <w:pPr>
        <w:pStyle w:val="a9"/>
        <w:numPr>
          <w:ilvl w:val="0"/>
          <w:numId w:val="81"/>
        </w:numPr>
        <w:spacing w:line="276" w:lineRule="auto"/>
        <w:ind w:left="0" w:firstLine="567"/>
        <w:rPr>
          <w:sz w:val="24"/>
          <w:szCs w:val="24"/>
        </w:rPr>
      </w:pPr>
      <w:r w:rsidRPr="00EF408C">
        <w:rPr>
          <w:sz w:val="24"/>
          <w:szCs w:val="24"/>
        </w:rPr>
        <w:t> </w:t>
      </w:r>
      <w:r w:rsidR="00E069C8" w:rsidRPr="00EF408C">
        <w:rPr>
          <w:sz w:val="24"/>
          <w:szCs w:val="24"/>
        </w:rPr>
        <w:t>развитие широких познавательных интересов, инициативы и любознательности, мотивов познания и творчества;</w:t>
      </w:r>
    </w:p>
    <w:p w:rsidR="00E069C8" w:rsidRPr="00EF408C" w:rsidRDefault="00C829B3" w:rsidP="00A771EA">
      <w:pPr>
        <w:pStyle w:val="a9"/>
        <w:numPr>
          <w:ilvl w:val="0"/>
          <w:numId w:val="81"/>
        </w:numPr>
        <w:spacing w:line="276" w:lineRule="auto"/>
        <w:ind w:left="0" w:firstLine="567"/>
        <w:rPr>
          <w:sz w:val="24"/>
          <w:szCs w:val="24"/>
        </w:rPr>
      </w:pPr>
      <w:r w:rsidRPr="00EF408C">
        <w:rPr>
          <w:sz w:val="24"/>
          <w:szCs w:val="24"/>
        </w:rPr>
        <w:t> </w:t>
      </w:r>
      <w:r w:rsidR="00E069C8" w:rsidRPr="00EF408C">
        <w:rPr>
          <w:sz w:val="24"/>
          <w:szCs w:val="24"/>
        </w:rPr>
        <w:t>формирование умения учиться и способности к организации своей деятельности (планированию, контролю, оценке);</w:t>
      </w:r>
    </w:p>
    <w:p w:rsidR="00E069C8" w:rsidRPr="00EF408C" w:rsidRDefault="00E069C8" w:rsidP="00554578">
      <w:pPr>
        <w:pStyle w:val="a9"/>
        <w:spacing w:line="276" w:lineRule="auto"/>
        <w:rPr>
          <w:sz w:val="24"/>
          <w:szCs w:val="24"/>
        </w:rPr>
      </w:pPr>
      <w:bookmarkStart w:id="89" w:name="bookmark88"/>
      <w:r w:rsidRPr="00EF408C">
        <w:rPr>
          <w:b/>
          <w:i/>
          <w:sz w:val="24"/>
          <w:szCs w:val="24"/>
        </w:rPr>
        <w:t>развитие самостоятельности, инициативы и ответственности личности</w:t>
      </w:r>
      <w:r w:rsidRPr="00EF408C">
        <w:rPr>
          <w:sz w:val="24"/>
          <w:szCs w:val="24"/>
        </w:rPr>
        <w:t xml:space="preserve"> как условия её самоактуализации:</w:t>
      </w:r>
      <w:bookmarkEnd w:id="89"/>
    </w:p>
    <w:p w:rsidR="00E069C8" w:rsidRPr="00EF408C" w:rsidRDefault="00C829B3" w:rsidP="00A771EA">
      <w:pPr>
        <w:pStyle w:val="a9"/>
        <w:numPr>
          <w:ilvl w:val="0"/>
          <w:numId w:val="80"/>
        </w:numPr>
        <w:spacing w:line="276" w:lineRule="auto"/>
        <w:ind w:left="0" w:firstLine="567"/>
        <w:rPr>
          <w:sz w:val="24"/>
          <w:szCs w:val="24"/>
        </w:rPr>
      </w:pPr>
      <w:r w:rsidRPr="00EF408C">
        <w:rPr>
          <w:sz w:val="24"/>
          <w:szCs w:val="24"/>
        </w:rPr>
        <w:t> </w:t>
      </w:r>
      <w:r w:rsidR="00E069C8" w:rsidRPr="00EF408C">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69C8" w:rsidRPr="00EF408C" w:rsidRDefault="00E069C8" w:rsidP="00A771EA">
      <w:pPr>
        <w:pStyle w:val="a9"/>
        <w:numPr>
          <w:ilvl w:val="0"/>
          <w:numId w:val="80"/>
        </w:numPr>
        <w:spacing w:line="276" w:lineRule="auto"/>
        <w:ind w:left="0" w:firstLine="567"/>
        <w:rPr>
          <w:sz w:val="24"/>
          <w:szCs w:val="24"/>
        </w:rPr>
      </w:pPr>
      <w:r w:rsidRPr="00EF408C">
        <w:rPr>
          <w:sz w:val="24"/>
          <w:szCs w:val="24"/>
        </w:rPr>
        <w:t>развитие готовности к самостоятельным поступкам и действиям, ответственности за их результаты;</w:t>
      </w:r>
    </w:p>
    <w:p w:rsidR="00E069C8" w:rsidRPr="00EF408C" w:rsidRDefault="00E069C8" w:rsidP="00A771EA">
      <w:pPr>
        <w:pStyle w:val="a9"/>
        <w:numPr>
          <w:ilvl w:val="0"/>
          <w:numId w:val="80"/>
        </w:numPr>
        <w:spacing w:line="276" w:lineRule="auto"/>
        <w:ind w:left="0" w:firstLine="567"/>
        <w:rPr>
          <w:sz w:val="24"/>
          <w:szCs w:val="24"/>
        </w:rPr>
      </w:pPr>
      <w:r w:rsidRPr="00EF408C">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E069C8" w:rsidRPr="00EF408C" w:rsidRDefault="00E069C8" w:rsidP="00A771EA">
      <w:pPr>
        <w:pStyle w:val="a9"/>
        <w:numPr>
          <w:ilvl w:val="0"/>
          <w:numId w:val="80"/>
        </w:numPr>
        <w:spacing w:line="276" w:lineRule="auto"/>
        <w:ind w:left="0" w:firstLine="567"/>
        <w:rPr>
          <w:sz w:val="24"/>
          <w:szCs w:val="24"/>
        </w:rPr>
      </w:pPr>
      <w:r w:rsidRPr="00EF408C">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069C8" w:rsidRDefault="00E069C8" w:rsidP="00554578">
      <w:pPr>
        <w:pStyle w:val="a9"/>
        <w:spacing w:line="276" w:lineRule="auto"/>
        <w:rPr>
          <w:sz w:val="24"/>
          <w:szCs w:val="24"/>
        </w:rPr>
      </w:pPr>
      <w:r w:rsidRPr="00EF408C">
        <w:rPr>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w:t>
      </w:r>
      <w:r w:rsidRPr="00EF408C">
        <w:rPr>
          <w:sz w:val="24"/>
          <w:szCs w:val="24"/>
        </w:rPr>
        <w:lastRenderedPageBreak/>
        <w:t>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F5806" w:rsidRPr="00EF408C" w:rsidRDefault="00FF5806" w:rsidP="00554578">
      <w:pPr>
        <w:pStyle w:val="a9"/>
        <w:spacing w:line="276" w:lineRule="auto"/>
        <w:rPr>
          <w:sz w:val="24"/>
          <w:szCs w:val="24"/>
        </w:rPr>
      </w:pPr>
    </w:p>
    <w:p w:rsidR="00E069C8" w:rsidRPr="00FF5806" w:rsidRDefault="00E069C8" w:rsidP="00E14AD0">
      <w:pPr>
        <w:pStyle w:val="af5"/>
        <w:spacing w:line="276" w:lineRule="auto"/>
        <w:ind w:firstLine="0"/>
        <w:rPr>
          <w:b/>
          <w:i w:val="0"/>
          <w:sz w:val="24"/>
          <w:szCs w:val="24"/>
        </w:rPr>
      </w:pPr>
      <w:bookmarkStart w:id="90" w:name="bookmark89"/>
      <w:r w:rsidRPr="00FF5806">
        <w:rPr>
          <w:b/>
          <w:i w:val="0"/>
          <w:sz w:val="24"/>
          <w:szCs w:val="24"/>
        </w:rPr>
        <w:t>2.1.2. Характеристика универсальных учебных действий на ступени начального общего образования</w:t>
      </w:r>
      <w:bookmarkEnd w:id="90"/>
    </w:p>
    <w:p w:rsidR="00E069C8" w:rsidRPr="00EF408C" w:rsidRDefault="00E069C8" w:rsidP="00554578">
      <w:pPr>
        <w:pStyle w:val="a9"/>
        <w:spacing w:line="276" w:lineRule="auto"/>
        <w:ind w:firstLine="567"/>
        <w:rPr>
          <w:sz w:val="24"/>
          <w:szCs w:val="24"/>
        </w:rPr>
      </w:pPr>
      <w:r w:rsidRPr="00EF408C">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E069C8" w:rsidRPr="00EF408C" w:rsidRDefault="00E069C8" w:rsidP="00554578">
      <w:pPr>
        <w:pStyle w:val="a9"/>
        <w:spacing w:line="276" w:lineRule="auto"/>
        <w:ind w:firstLine="567"/>
        <w:rPr>
          <w:sz w:val="24"/>
          <w:szCs w:val="24"/>
        </w:rPr>
      </w:pPr>
      <w:r w:rsidRPr="00EF408C">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069C8" w:rsidRPr="00EF408C" w:rsidRDefault="00E069C8" w:rsidP="00554578">
      <w:pPr>
        <w:pStyle w:val="a9"/>
        <w:spacing w:line="276" w:lineRule="auto"/>
        <w:ind w:firstLine="567"/>
        <w:rPr>
          <w:sz w:val="24"/>
          <w:szCs w:val="24"/>
        </w:rPr>
      </w:pPr>
      <w:r w:rsidRPr="00EF408C">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069C8" w:rsidRPr="00EF408C" w:rsidRDefault="00E069C8" w:rsidP="00554578">
      <w:pPr>
        <w:pStyle w:val="a9"/>
        <w:spacing w:line="276" w:lineRule="auto"/>
        <w:jc w:val="left"/>
        <w:rPr>
          <w:b/>
          <w:sz w:val="24"/>
          <w:szCs w:val="24"/>
        </w:rPr>
      </w:pPr>
      <w:bookmarkStart w:id="91" w:name="bookmark90"/>
      <w:r w:rsidRPr="00EF408C">
        <w:rPr>
          <w:b/>
          <w:sz w:val="24"/>
          <w:szCs w:val="24"/>
        </w:rPr>
        <w:t>Понятие «универсальные учебные действия»</w:t>
      </w:r>
      <w:bookmarkEnd w:id="91"/>
    </w:p>
    <w:p w:rsidR="00E069C8" w:rsidRPr="00EF408C" w:rsidRDefault="00E069C8" w:rsidP="00554578">
      <w:pPr>
        <w:pStyle w:val="a9"/>
        <w:spacing w:line="276" w:lineRule="auto"/>
        <w:rPr>
          <w:sz w:val="24"/>
          <w:szCs w:val="24"/>
        </w:rPr>
      </w:pPr>
      <w:r w:rsidRPr="00EF408C">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069C8" w:rsidRPr="00EF408C" w:rsidRDefault="00E069C8" w:rsidP="00554578">
      <w:pPr>
        <w:pStyle w:val="a9"/>
        <w:spacing w:line="276" w:lineRule="auto"/>
        <w:rPr>
          <w:sz w:val="24"/>
          <w:szCs w:val="24"/>
        </w:rPr>
      </w:pPr>
      <w:r w:rsidRPr="00EF408C">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w:t>
      </w:r>
      <w:r w:rsidR="00093158" w:rsidRPr="00EF408C">
        <w:rPr>
          <w:sz w:val="24"/>
          <w:szCs w:val="24"/>
        </w:rPr>
        <w:t>евой направленности, ценностно-</w:t>
      </w:r>
      <w:r w:rsidRPr="00EF408C">
        <w:rPr>
          <w:sz w:val="24"/>
          <w:szCs w:val="24"/>
        </w:rPr>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E069C8" w:rsidRPr="00EF408C" w:rsidRDefault="00E069C8" w:rsidP="00554578">
      <w:pPr>
        <w:pStyle w:val="a9"/>
        <w:spacing w:line="276" w:lineRule="auto"/>
        <w:jc w:val="center"/>
        <w:rPr>
          <w:b/>
          <w:sz w:val="24"/>
          <w:szCs w:val="24"/>
        </w:rPr>
      </w:pPr>
      <w:bookmarkStart w:id="92" w:name="bookmark91"/>
      <w:r w:rsidRPr="00EF408C">
        <w:rPr>
          <w:b/>
          <w:sz w:val="24"/>
          <w:szCs w:val="24"/>
        </w:rPr>
        <w:t>Функции универсальных учебных действий:</w:t>
      </w:r>
      <w:bookmarkEnd w:id="92"/>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069C8" w:rsidRPr="00EF408C" w:rsidRDefault="00E069C8" w:rsidP="00554578">
      <w:pPr>
        <w:pStyle w:val="a9"/>
        <w:spacing w:line="276" w:lineRule="auto"/>
        <w:rPr>
          <w:sz w:val="24"/>
          <w:szCs w:val="24"/>
        </w:rPr>
      </w:pPr>
      <w:r w:rsidRPr="00EF408C">
        <w:rPr>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w:t>
      </w:r>
      <w:r w:rsidRPr="00EF408C">
        <w:rPr>
          <w:sz w:val="24"/>
          <w:szCs w:val="24"/>
        </w:rPr>
        <w:lastRenderedPageBreak/>
        <w:t>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E069C8" w:rsidRPr="00EF408C" w:rsidRDefault="00E069C8" w:rsidP="00554578">
      <w:pPr>
        <w:pStyle w:val="a9"/>
        <w:spacing w:line="276" w:lineRule="auto"/>
        <w:rPr>
          <w:sz w:val="24"/>
          <w:szCs w:val="24"/>
        </w:rPr>
      </w:pPr>
      <w:r w:rsidRPr="00EF408C">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069C8" w:rsidRPr="00EF408C" w:rsidRDefault="00E069C8" w:rsidP="00554578">
      <w:pPr>
        <w:pStyle w:val="a9"/>
        <w:spacing w:line="276" w:lineRule="auto"/>
        <w:jc w:val="center"/>
        <w:rPr>
          <w:b/>
          <w:sz w:val="24"/>
          <w:szCs w:val="24"/>
        </w:rPr>
      </w:pPr>
      <w:bookmarkStart w:id="93" w:name="bookmark92"/>
      <w:r w:rsidRPr="00EF408C">
        <w:rPr>
          <w:b/>
          <w:sz w:val="24"/>
          <w:szCs w:val="24"/>
        </w:rPr>
        <w:t>Виды универсальных учебных действий</w:t>
      </w:r>
      <w:bookmarkEnd w:id="93"/>
    </w:p>
    <w:p w:rsidR="00E069C8" w:rsidRPr="00EF408C" w:rsidRDefault="00E069C8" w:rsidP="00554578">
      <w:pPr>
        <w:pStyle w:val="a9"/>
        <w:spacing w:line="276" w:lineRule="auto"/>
        <w:rPr>
          <w:b/>
          <w:sz w:val="24"/>
          <w:szCs w:val="24"/>
        </w:rPr>
      </w:pPr>
      <w:r w:rsidRPr="00EF408C">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F408C">
        <w:rPr>
          <w:b/>
          <w:i/>
          <w:sz w:val="24"/>
          <w:szCs w:val="24"/>
        </w:rPr>
        <w:t xml:space="preserve">личностный, регулятивный </w:t>
      </w:r>
      <w:r w:rsidRPr="00EF408C">
        <w:rPr>
          <w:i/>
          <w:sz w:val="24"/>
          <w:szCs w:val="24"/>
        </w:rPr>
        <w:t xml:space="preserve">(включающий также действия саморегуляции), </w:t>
      </w:r>
      <w:r w:rsidRPr="00EF408C">
        <w:rPr>
          <w:b/>
          <w:i/>
          <w:sz w:val="24"/>
          <w:szCs w:val="24"/>
        </w:rPr>
        <w:t>познавательный и коммуникативный.</w:t>
      </w:r>
    </w:p>
    <w:p w:rsidR="00E069C8" w:rsidRPr="00EF408C" w:rsidRDefault="00E069C8" w:rsidP="00554578">
      <w:pPr>
        <w:pStyle w:val="a9"/>
        <w:spacing w:line="276" w:lineRule="auto"/>
        <w:rPr>
          <w:sz w:val="24"/>
          <w:szCs w:val="24"/>
        </w:rPr>
      </w:pPr>
      <w:r w:rsidRPr="006E5E21">
        <w:rPr>
          <w:b/>
          <w:i/>
          <w:sz w:val="24"/>
          <w:szCs w:val="24"/>
          <w:u w:val="single"/>
        </w:rPr>
        <w:t>Личностные универсальные учебные действия</w:t>
      </w:r>
      <w:r w:rsidRPr="00EF408C">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личностное, профессиональное, жизненное самоопределение;</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смыслообразование, т.</w:t>
      </w:r>
      <w:r w:rsidRPr="00EF408C">
        <w:rPr>
          <w:sz w:val="24"/>
          <w:szCs w:val="24"/>
        </w:rPr>
        <w:t> </w:t>
      </w:r>
      <w:r w:rsidR="00E069C8" w:rsidRPr="00EF408C">
        <w:rPr>
          <w:sz w:val="24"/>
          <w:szCs w:val="24"/>
        </w:rPr>
        <w:t xml:space="preserve">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00E069C8" w:rsidRPr="00EF408C">
        <w:rPr>
          <w:i/>
          <w:sz w:val="24"/>
          <w:szCs w:val="24"/>
        </w:rPr>
        <w:t>какое значение и какой смысл имеет для меня учение?</w:t>
      </w:r>
      <w:r w:rsidR="00E069C8" w:rsidRPr="00EF408C">
        <w:rPr>
          <w:sz w:val="24"/>
          <w:szCs w:val="24"/>
        </w:rPr>
        <w:t>;</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69C8" w:rsidRPr="00EF408C" w:rsidRDefault="00E069C8" w:rsidP="00554578">
      <w:pPr>
        <w:pStyle w:val="a9"/>
        <w:spacing w:line="276" w:lineRule="auto"/>
        <w:ind w:firstLine="567"/>
        <w:rPr>
          <w:sz w:val="24"/>
          <w:szCs w:val="24"/>
        </w:rPr>
      </w:pPr>
      <w:r w:rsidRPr="006E5E21">
        <w:rPr>
          <w:b/>
          <w:i/>
          <w:sz w:val="24"/>
          <w:szCs w:val="24"/>
          <w:u w:val="single"/>
        </w:rPr>
        <w:t>Регулятивные универсальные учебные действия</w:t>
      </w:r>
      <w:r w:rsidRPr="00EF408C">
        <w:rPr>
          <w:sz w:val="24"/>
          <w:szCs w:val="24"/>
        </w:rPr>
        <w:t xml:space="preserve"> обеспечивают обучающимся организацию своей учебной деятельности. К ним относятся: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прогнозирование — предвосхищение результата и уровня усвоения знаний, его временных характеристик;</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саморегуляция как способность к мобилизации сил и энергии, к волевому усилию (к выбору в ситуа</w:t>
      </w:r>
      <w:r w:rsidRPr="00EF408C">
        <w:rPr>
          <w:sz w:val="24"/>
          <w:szCs w:val="24"/>
        </w:rPr>
        <w:t>ции мотива</w:t>
      </w:r>
      <w:r w:rsidR="00E069C8" w:rsidRPr="00EF408C">
        <w:rPr>
          <w:sz w:val="24"/>
          <w:szCs w:val="24"/>
        </w:rPr>
        <w:t>ционного конфликта) и преодолению препятствий.</w:t>
      </w:r>
    </w:p>
    <w:p w:rsidR="00E069C8" w:rsidRPr="00EF408C" w:rsidRDefault="00E069C8" w:rsidP="00554578">
      <w:pPr>
        <w:pStyle w:val="a9"/>
        <w:spacing w:line="276" w:lineRule="auto"/>
        <w:ind w:firstLine="567"/>
        <w:rPr>
          <w:sz w:val="24"/>
          <w:szCs w:val="24"/>
        </w:rPr>
      </w:pPr>
      <w:r w:rsidRPr="006E5E21">
        <w:rPr>
          <w:b/>
          <w:i/>
          <w:sz w:val="24"/>
          <w:szCs w:val="24"/>
          <w:u w:val="single"/>
        </w:rPr>
        <w:t>Познавательные универсальные учебные действия</w:t>
      </w:r>
      <w:r w:rsidRPr="00EF408C">
        <w:rPr>
          <w:sz w:val="24"/>
          <w:szCs w:val="24"/>
        </w:rPr>
        <w:t xml:space="preserve"> включают: общеучебные, логические учебные действия, а также постановку и решение проблемы.</w:t>
      </w:r>
    </w:p>
    <w:p w:rsidR="00E069C8" w:rsidRPr="00EF408C" w:rsidRDefault="00E069C8" w:rsidP="00554578">
      <w:pPr>
        <w:pStyle w:val="a9"/>
        <w:spacing w:line="276" w:lineRule="auto"/>
        <w:rPr>
          <w:i/>
          <w:sz w:val="24"/>
          <w:szCs w:val="24"/>
        </w:rPr>
      </w:pPr>
      <w:r w:rsidRPr="00EF408C">
        <w:rPr>
          <w:i/>
          <w:sz w:val="24"/>
          <w:szCs w:val="24"/>
        </w:rPr>
        <w:t>Общеучебные универсальные действия: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самостоятельное выделение и формулирование познавательной цели;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 xml:space="preserve">поиск и выделение необходимой информации, в том числе решение рабочих задач с </w:t>
      </w:r>
      <w:r w:rsidR="00E069C8" w:rsidRPr="00EF408C">
        <w:rPr>
          <w:sz w:val="24"/>
          <w:szCs w:val="24"/>
        </w:rPr>
        <w:lastRenderedPageBreak/>
        <w:t>использованием общедоступных в начальной школе инструментов ИКТ и источников информации;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структурирование знаний;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осознанное и произвольное построение речевого высказывания в устной и письменной форме;</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выбор наиболее эффективных способов решения задач в зависимости от конкретных условий;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рефлексия способов и условий действия, контроль и оценка процесса и результатов деятельности;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069C8" w:rsidRPr="00EF408C" w:rsidRDefault="00E069C8" w:rsidP="00554578">
      <w:pPr>
        <w:pStyle w:val="a9"/>
        <w:spacing w:line="276" w:lineRule="auto"/>
        <w:rPr>
          <w:sz w:val="24"/>
          <w:szCs w:val="24"/>
        </w:rPr>
      </w:pPr>
      <w:r w:rsidRPr="00EF408C">
        <w:rPr>
          <w:sz w:val="24"/>
          <w:szCs w:val="24"/>
        </w:rPr>
        <w:t xml:space="preserve">Особую группу общеучебных универсальных действий составляют </w:t>
      </w:r>
      <w:r w:rsidRPr="00EF408C">
        <w:rPr>
          <w:i/>
          <w:sz w:val="24"/>
          <w:szCs w:val="24"/>
        </w:rPr>
        <w:t>знаково-символические действия: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w:t>
      </w:r>
      <w:r w:rsidRPr="00EF408C">
        <w:rPr>
          <w:sz w:val="24"/>
          <w:szCs w:val="24"/>
        </w:rPr>
        <w:t>ли знаково-</w:t>
      </w:r>
      <w:r w:rsidR="00E069C8" w:rsidRPr="00EF408C">
        <w:rPr>
          <w:sz w:val="24"/>
          <w:szCs w:val="24"/>
        </w:rPr>
        <w:t>символическая);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преобразование модели с целью выявления общих законов, определяющих данную предметную область.</w:t>
      </w:r>
    </w:p>
    <w:p w:rsidR="00E069C8" w:rsidRPr="00FF5806" w:rsidRDefault="00E069C8" w:rsidP="00554578">
      <w:pPr>
        <w:pStyle w:val="a9"/>
        <w:spacing w:line="276" w:lineRule="auto"/>
        <w:rPr>
          <w:b/>
          <w:i/>
          <w:sz w:val="24"/>
          <w:szCs w:val="24"/>
        </w:rPr>
      </w:pPr>
      <w:r w:rsidRPr="00FF5806">
        <w:rPr>
          <w:b/>
          <w:i/>
          <w:sz w:val="24"/>
          <w:szCs w:val="24"/>
        </w:rPr>
        <w:t>Логические универсальные действия: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анализ объектов с целью выделения признаков (существенных, несущественных);</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синтез — составление целого из частей, в том числе самостоятельное достраивание с восполнением недостающих компонентов;</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выбор оснований и критериев для сравнения, сериации, классификации объектов;</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подведение под понятие, выведение следствий;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установление причинно-следственных связей, представление цепочек объектов и явлений;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построение логической цепочки рассуждений, анализ истинности утверждений;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доказательство;</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выдвижение гипотез и их обоснование.</w:t>
      </w:r>
    </w:p>
    <w:p w:rsidR="00E069C8" w:rsidRPr="00EF408C" w:rsidRDefault="00E069C8" w:rsidP="00554578">
      <w:pPr>
        <w:pStyle w:val="a9"/>
        <w:spacing w:line="276" w:lineRule="auto"/>
        <w:rPr>
          <w:i/>
          <w:sz w:val="24"/>
          <w:szCs w:val="24"/>
        </w:rPr>
      </w:pPr>
      <w:r w:rsidRPr="00EF408C">
        <w:rPr>
          <w:i/>
          <w:sz w:val="24"/>
          <w:szCs w:val="24"/>
        </w:rPr>
        <w:t>Постановка и решение проблемы:</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формулирование проблемы;</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самостоятельное создание способов решения проблем творческого и поискового характера.</w:t>
      </w:r>
    </w:p>
    <w:p w:rsidR="00E069C8" w:rsidRPr="00EF408C" w:rsidRDefault="00E069C8" w:rsidP="00554578">
      <w:pPr>
        <w:pStyle w:val="a9"/>
        <w:spacing w:line="276" w:lineRule="auto"/>
        <w:ind w:firstLine="567"/>
        <w:rPr>
          <w:b/>
          <w:i/>
          <w:sz w:val="24"/>
          <w:szCs w:val="24"/>
        </w:rPr>
      </w:pPr>
      <w:bookmarkStart w:id="94" w:name="bookmark93"/>
      <w:r w:rsidRPr="006E5E21">
        <w:rPr>
          <w:b/>
          <w:i/>
          <w:sz w:val="24"/>
          <w:szCs w:val="24"/>
          <w:u w:val="single"/>
        </w:rPr>
        <w:t>Коммуникативные универсальные учебные действия</w:t>
      </w:r>
      <w:bookmarkEnd w:id="94"/>
      <w:r w:rsidRPr="00EF408C">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069C8" w:rsidRPr="00EF408C" w:rsidRDefault="00E069C8" w:rsidP="00554578">
      <w:pPr>
        <w:pStyle w:val="a9"/>
        <w:spacing w:line="276" w:lineRule="auto"/>
        <w:rPr>
          <w:sz w:val="24"/>
          <w:szCs w:val="24"/>
        </w:rPr>
      </w:pPr>
      <w:r w:rsidRPr="00EF408C">
        <w:rPr>
          <w:sz w:val="24"/>
          <w:szCs w:val="24"/>
        </w:rPr>
        <w:t>К коммуникативным действиям относятся: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 xml:space="preserve">постановка вопросов — инициативное сотрудничество в поиске и сборе </w:t>
      </w:r>
      <w:r w:rsidR="00E069C8" w:rsidRPr="00EF408C">
        <w:rPr>
          <w:sz w:val="24"/>
          <w:szCs w:val="24"/>
        </w:rPr>
        <w:lastRenderedPageBreak/>
        <w:t>информации;</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управление поведением партнёра — контроль, коррекция, оценка его действий;</w:t>
      </w:r>
    </w:p>
    <w:p w:rsidR="00E069C8" w:rsidRPr="00EF408C" w:rsidRDefault="00093158" w:rsidP="00554578">
      <w:pPr>
        <w:pStyle w:val="a9"/>
        <w:spacing w:line="276" w:lineRule="auto"/>
        <w:rPr>
          <w:sz w:val="24"/>
          <w:szCs w:val="24"/>
        </w:rPr>
      </w:pPr>
      <w:r w:rsidRPr="00EF408C">
        <w:rPr>
          <w:sz w:val="24"/>
          <w:szCs w:val="24"/>
        </w:rPr>
        <w:t>• </w:t>
      </w:r>
      <w:r w:rsidR="00E069C8" w:rsidRPr="00EF408C">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069C8" w:rsidRDefault="00E069C8" w:rsidP="00554578">
      <w:pPr>
        <w:pStyle w:val="a9"/>
        <w:spacing w:line="276" w:lineRule="auto"/>
        <w:rPr>
          <w:sz w:val="24"/>
          <w:szCs w:val="24"/>
        </w:rPr>
      </w:pPr>
      <w:r w:rsidRPr="00EF408C">
        <w:rPr>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FF5806" w:rsidRDefault="00FF5806" w:rsidP="00554578">
      <w:pPr>
        <w:pStyle w:val="a9"/>
        <w:spacing w:line="276" w:lineRule="auto"/>
        <w:rPr>
          <w:sz w:val="24"/>
          <w:szCs w:val="24"/>
        </w:rPr>
      </w:pPr>
    </w:p>
    <w:p w:rsidR="00E069C8" w:rsidRPr="00FF5806" w:rsidRDefault="00E069C8" w:rsidP="00554578">
      <w:pPr>
        <w:pStyle w:val="af5"/>
        <w:spacing w:line="276" w:lineRule="auto"/>
        <w:ind w:firstLine="0"/>
        <w:rPr>
          <w:b/>
          <w:i w:val="0"/>
          <w:sz w:val="24"/>
          <w:szCs w:val="24"/>
        </w:rPr>
      </w:pPr>
      <w:bookmarkStart w:id="95" w:name="bookmark94"/>
      <w:r w:rsidRPr="00FF5806">
        <w:rPr>
          <w:b/>
          <w:i w:val="0"/>
          <w:sz w:val="24"/>
          <w:szCs w:val="24"/>
        </w:rPr>
        <w:t>2.1.3. Связь универсальных учебных действий с содержанием учебных предметов</w:t>
      </w:r>
      <w:bookmarkEnd w:id="95"/>
    </w:p>
    <w:p w:rsidR="00E069C8" w:rsidRPr="00EF408C" w:rsidRDefault="00E069C8" w:rsidP="00554578">
      <w:pPr>
        <w:pStyle w:val="a9"/>
        <w:spacing w:line="276" w:lineRule="auto"/>
        <w:ind w:firstLine="567"/>
        <w:rPr>
          <w:sz w:val="24"/>
          <w:szCs w:val="24"/>
        </w:rPr>
      </w:pPr>
      <w:r w:rsidRPr="00EF408C">
        <w:rPr>
          <w:sz w:val="24"/>
          <w:szCs w:val="24"/>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EF408C">
        <w:rPr>
          <w:sz w:val="24"/>
          <w:szCs w:val="24"/>
          <w:vertAlign w:val="superscript"/>
        </w:rPr>
        <w:footnoteReference w:id="2"/>
      </w:r>
      <w:r w:rsidRPr="00EF408C">
        <w:rPr>
          <w:sz w:val="24"/>
          <w:szCs w:val="24"/>
        </w:rPr>
        <w:t>.</w:t>
      </w:r>
    </w:p>
    <w:p w:rsidR="00E069C8" w:rsidRPr="00EF408C" w:rsidRDefault="00E069C8" w:rsidP="00554578">
      <w:pPr>
        <w:pStyle w:val="a9"/>
        <w:spacing w:line="276" w:lineRule="auto"/>
        <w:ind w:firstLine="567"/>
        <w:rPr>
          <w:sz w:val="24"/>
          <w:szCs w:val="24"/>
        </w:rPr>
      </w:pPr>
      <w:r w:rsidRPr="00EF408C">
        <w:rPr>
          <w:sz w:val="24"/>
          <w:szCs w:val="24"/>
        </w:rPr>
        <w:t xml:space="preserve">На </w:t>
      </w:r>
      <w:r w:rsidR="00B747A7">
        <w:rPr>
          <w:sz w:val="24"/>
          <w:szCs w:val="24"/>
        </w:rPr>
        <w:t>уровне</w:t>
      </w:r>
      <w:r w:rsidRPr="00EF408C">
        <w:rPr>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069C8" w:rsidRPr="00EF408C" w:rsidRDefault="00E069C8" w:rsidP="00554578">
      <w:pPr>
        <w:pStyle w:val="a9"/>
        <w:spacing w:line="276" w:lineRule="auto"/>
        <w:ind w:firstLine="567"/>
        <w:rPr>
          <w:sz w:val="24"/>
          <w:szCs w:val="24"/>
        </w:rPr>
      </w:pPr>
      <w:r w:rsidRPr="00EF408C">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069C8" w:rsidRPr="00EF408C" w:rsidRDefault="00E069C8" w:rsidP="00554578">
      <w:pPr>
        <w:pStyle w:val="a9"/>
        <w:spacing w:line="276" w:lineRule="auto"/>
        <w:ind w:firstLine="567"/>
        <w:rPr>
          <w:sz w:val="24"/>
          <w:szCs w:val="24"/>
        </w:rPr>
      </w:pPr>
      <w:r w:rsidRPr="00EF408C">
        <w:rPr>
          <w:sz w:val="24"/>
          <w:szCs w:val="24"/>
        </w:rPr>
        <w:t xml:space="preserve">В частности, учебные предметы </w:t>
      </w:r>
      <w:r w:rsidRPr="00EF408C">
        <w:rPr>
          <w:b/>
          <w:sz w:val="24"/>
          <w:szCs w:val="24"/>
        </w:rPr>
        <w:t>«Русский язык», «Родной язык»</w:t>
      </w:r>
      <w:r w:rsidRPr="00EF408C">
        <w:rPr>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69C8" w:rsidRPr="00EF408C" w:rsidRDefault="00E069C8" w:rsidP="00554578">
      <w:pPr>
        <w:pStyle w:val="a9"/>
        <w:spacing w:line="276" w:lineRule="auto"/>
        <w:ind w:firstLine="567"/>
        <w:rPr>
          <w:sz w:val="24"/>
          <w:szCs w:val="24"/>
        </w:rPr>
      </w:pPr>
      <w:r w:rsidRPr="00EF408C">
        <w:rPr>
          <w:b/>
          <w:sz w:val="24"/>
          <w:szCs w:val="24"/>
        </w:rPr>
        <w:t>«Литературное чтение», «Литературное чтение на родном языке».</w:t>
      </w:r>
      <w:r w:rsidRPr="00EF408C">
        <w:rPr>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w:t>
      </w:r>
      <w:r w:rsidR="00B36546" w:rsidRPr="00EF408C">
        <w:rPr>
          <w:sz w:val="24"/>
          <w:szCs w:val="24"/>
        </w:rPr>
        <w:t>приоритетом развития ценностно-</w:t>
      </w:r>
      <w:r w:rsidRPr="00EF408C">
        <w:rPr>
          <w:sz w:val="24"/>
          <w:szCs w:val="24"/>
        </w:rPr>
        <w:t>смысловой сферы и коммуникации).</w:t>
      </w:r>
    </w:p>
    <w:p w:rsidR="00E069C8" w:rsidRPr="00EF408C" w:rsidRDefault="00E069C8" w:rsidP="00554578">
      <w:pPr>
        <w:pStyle w:val="a9"/>
        <w:spacing w:line="276" w:lineRule="auto"/>
        <w:ind w:firstLine="567"/>
        <w:rPr>
          <w:sz w:val="24"/>
          <w:szCs w:val="24"/>
        </w:rPr>
      </w:pPr>
      <w:r w:rsidRPr="00EF408C">
        <w:rPr>
          <w:sz w:val="24"/>
          <w:szCs w:val="24"/>
        </w:rPr>
        <w:t xml:space="preserve">Литературное чтение — осмысленная, творческая духовная деятельность, которая </w:t>
      </w:r>
      <w:r w:rsidRPr="00EF408C">
        <w:rPr>
          <w:sz w:val="24"/>
          <w:szCs w:val="24"/>
        </w:rPr>
        <w:lastRenderedPageBreak/>
        <w:t xml:space="preserve">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w:t>
      </w:r>
      <w:r w:rsidR="00B747A7">
        <w:rPr>
          <w:sz w:val="24"/>
          <w:szCs w:val="24"/>
        </w:rPr>
        <w:t>уровне</w:t>
      </w:r>
      <w:r w:rsidRPr="00EF408C">
        <w:rPr>
          <w:sz w:val="24"/>
          <w:szCs w:val="24"/>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69C8" w:rsidRPr="00EF408C" w:rsidRDefault="00E069C8" w:rsidP="00554578">
      <w:pPr>
        <w:pStyle w:val="a9"/>
        <w:spacing w:line="276" w:lineRule="auto"/>
        <w:ind w:firstLine="567"/>
        <w:rPr>
          <w:sz w:val="24"/>
          <w:szCs w:val="24"/>
        </w:rPr>
      </w:pPr>
      <w:r w:rsidRPr="00EF408C">
        <w:rPr>
          <w:sz w:val="24"/>
          <w:szCs w:val="24"/>
        </w:rPr>
        <w:t>Учебные предметы «</w:t>
      </w:r>
      <w:r w:rsidRPr="0096137F">
        <w:rPr>
          <w:sz w:val="24"/>
          <w:szCs w:val="24"/>
        </w:rPr>
        <w:t>Литературное чтение</w:t>
      </w:r>
      <w:r w:rsidRPr="00EF408C">
        <w:rPr>
          <w:sz w:val="24"/>
          <w:szCs w:val="24"/>
        </w:rPr>
        <w:t>», «Литературное чтение на родном языке» обеспечивают формирование следующих универсальных учебных действий:</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смыслообразования через прослеживание судьбы героя и ориентацию обучающегося в системе личностных смыслов;</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эстетических ценностей и на их основе эстетических критериев;</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нравственно-этического оценивания через выявление морального содержания и нравственного значения действий персонажей;</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умения понимать контекстную речь на основе воссоздания картины событий и поступков персонажей;</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умения устанавливать логическую причинно-следственную последовательность событий и действий героев произведения;</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умения строить план с выделением существенной и дополнительной информации.</w:t>
      </w:r>
    </w:p>
    <w:p w:rsidR="00E069C8" w:rsidRPr="00EF408C" w:rsidRDefault="00E069C8" w:rsidP="00554578">
      <w:pPr>
        <w:pStyle w:val="a9"/>
        <w:spacing w:line="276" w:lineRule="auto"/>
        <w:ind w:firstLine="567"/>
        <w:rPr>
          <w:sz w:val="24"/>
          <w:szCs w:val="24"/>
        </w:rPr>
      </w:pPr>
      <w:r w:rsidRPr="00EF408C">
        <w:rPr>
          <w:b/>
          <w:sz w:val="24"/>
          <w:szCs w:val="24"/>
        </w:rPr>
        <w:t>«Иностранный язык»</w:t>
      </w:r>
      <w:r w:rsidRPr="00EF408C">
        <w:rPr>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развитию произвольности и осознанности монологической и диалогической речи;</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развитию письменной речи;</w:t>
      </w:r>
    </w:p>
    <w:p w:rsidR="00E069C8" w:rsidRPr="00EF408C" w:rsidRDefault="00B36546"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069C8" w:rsidRPr="00EF408C" w:rsidRDefault="00E069C8" w:rsidP="00554578">
      <w:pPr>
        <w:pStyle w:val="a9"/>
        <w:spacing w:line="276" w:lineRule="auto"/>
        <w:ind w:firstLine="567"/>
        <w:rPr>
          <w:sz w:val="24"/>
          <w:szCs w:val="24"/>
        </w:rPr>
      </w:pPr>
      <w:r w:rsidRPr="00EF408C">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69C8" w:rsidRPr="00EF408C" w:rsidRDefault="00E069C8" w:rsidP="00554578">
      <w:pPr>
        <w:pStyle w:val="a9"/>
        <w:spacing w:line="276" w:lineRule="auto"/>
        <w:ind w:firstLine="567"/>
        <w:rPr>
          <w:sz w:val="24"/>
          <w:szCs w:val="24"/>
        </w:rPr>
      </w:pPr>
      <w:r w:rsidRPr="00EF408C">
        <w:rPr>
          <w:sz w:val="24"/>
          <w:szCs w:val="24"/>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6137F" w:rsidRDefault="00E069C8" w:rsidP="00554578">
      <w:pPr>
        <w:pStyle w:val="a9"/>
        <w:spacing w:line="276" w:lineRule="auto"/>
        <w:ind w:firstLine="567"/>
        <w:rPr>
          <w:sz w:val="24"/>
          <w:szCs w:val="24"/>
        </w:rPr>
      </w:pPr>
      <w:r w:rsidRPr="00EF408C">
        <w:rPr>
          <w:b/>
          <w:sz w:val="24"/>
          <w:szCs w:val="24"/>
        </w:rPr>
        <w:t>«Математика и информатика».</w:t>
      </w:r>
      <w:r w:rsidRPr="00EF408C">
        <w:rPr>
          <w:sz w:val="24"/>
          <w:szCs w:val="24"/>
        </w:rPr>
        <w:t xml:space="preserve"> На </w:t>
      </w:r>
      <w:r w:rsidR="00B747A7">
        <w:rPr>
          <w:sz w:val="24"/>
          <w:szCs w:val="24"/>
        </w:rPr>
        <w:t>уровне</w:t>
      </w:r>
      <w:r w:rsidRPr="00EF408C">
        <w:rPr>
          <w:sz w:val="24"/>
          <w:szCs w:val="24"/>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E069C8" w:rsidRPr="00EF408C" w:rsidRDefault="00E069C8" w:rsidP="00554578">
      <w:pPr>
        <w:pStyle w:val="a9"/>
        <w:spacing w:line="276" w:lineRule="auto"/>
        <w:ind w:firstLine="567"/>
        <w:rPr>
          <w:sz w:val="24"/>
          <w:szCs w:val="24"/>
        </w:rPr>
      </w:pPr>
      <w:r w:rsidRPr="00EF408C">
        <w:rPr>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sidR="00FD6848" w:rsidRPr="00EF408C">
        <w:rPr>
          <w:sz w:val="24"/>
          <w:szCs w:val="24"/>
        </w:rPr>
        <w:t>ели; использования знаково-сим</w:t>
      </w:r>
      <w:r w:rsidRPr="00EF408C">
        <w:rPr>
          <w:sz w:val="24"/>
          <w:szCs w:val="24"/>
        </w:rPr>
        <w:t>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069C8" w:rsidRDefault="00E069C8" w:rsidP="00554578">
      <w:pPr>
        <w:pStyle w:val="a9"/>
        <w:spacing w:line="276" w:lineRule="auto"/>
        <w:ind w:firstLine="567"/>
        <w:rPr>
          <w:sz w:val="24"/>
          <w:szCs w:val="24"/>
        </w:rPr>
      </w:pPr>
      <w:r w:rsidRPr="00EF408C">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w:t>
      </w:r>
      <w:r w:rsidR="0079682E">
        <w:rPr>
          <w:sz w:val="24"/>
          <w:szCs w:val="24"/>
        </w:rPr>
        <w:t>м уровне</w:t>
      </w:r>
      <w:r w:rsidRPr="00EF408C">
        <w:rPr>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E3618" w:rsidRPr="00AE3618" w:rsidRDefault="00AE3618" w:rsidP="00554578">
      <w:pPr>
        <w:widowControl w:val="0"/>
        <w:autoSpaceDE w:val="0"/>
        <w:autoSpaceDN w:val="0"/>
        <w:spacing w:line="276" w:lineRule="auto"/>
        <w:ind w:firstLine="707"/>
        <w:jc w:val="both"/>
        <w:rPr>
          <w:rFonts w:eastAsia="Times New Roman"/>
          <w:sz w:val="24"/>
          <w:szCs w:val="24"/>
        </w:rPr>
      </w:pPr>
      <w:r w:rsidRPr="00AE3618">
        <w:rPr>
          <w:rFonts w:eastAsia="Times New Roman"/>
          <w:b/>
          <w:sz w:val="24"/>
          <w:szCs w:val="24"/>
        </w:rPr>
        <w:t>«Основырелигиозныхкультурисветскойэтики».</w:t>
      </w:r>
      <w:r w:rsidRPr="00AE3618">
        <w:rPr>
          <w:rFonts w:eastAsia="Times New Roman"/>
          <w:sz w:val="24"/>
          <w:szCs w:val="24"/>
        </w:rPr>
        <w:t>Готовностьслушатьсобеседника,вестидиалог,признаватьвозможностьсуществованияразличныхточекзренияиправаиметьсвоюсобственную;излагатьсвоёмнениеиаргументироватьсвоюточкузренияиоценку событий.</w:t>
      </w:r>
    </w:p>
    <w:p w:rsidR="00AE3618" w:rsidRPr="00AE3618" w:rsidRDefault="00AE3618" w:rsidP="00554578">
      <w:pPr>
        <w:widowControl w:val="0"/>
        <w:autoSpaceDE w:val="0"/>
        <w:autoSpaceDN w:val="0"/>
        <w:spacing w:line="276" w:lineRule="auto"/>
        <w:ind w:left="222" w:firstLine="345"/>
        <w:jc w:val="both"/>
        <w:rPr>
          <w:rFonts w:eastAsia="Times New Roman"/>
          <w:sz w:val="24"/>
          <w:szCs w:val="24"/>
        </w:rPr>
      </w:pPr>
      <w:r w:rsidRPr="00AE3618">
        <w:rPr>
          <w:rFonts w:eastAsia="Times New Roman"/>
          <w:sz w:val="24"/>
          <w:szCs w:val="24"/>
        </w:rPr>
        <w:t xml:space="preserve">Указанноесодержаниеучебныхпредметов,преподаваемыхврамкахначальногообразования, может стать средством формирования универсальных учебных действий толькоприсоблюденииопределенных </w:t>
      </w:r>
      <w:r w:rsidRPr="00AE3618">
        <w:rPr>
          <w:rFonts w:eastAsia="Times New Roman"/>
          <w:b/>
          <w:sz w:val="24"/>
          <w:szCs w:val="24"/>
        </w:rPr>
        <w:t xml:space="preserve">условий </w:t>
      </w:r>
      <w:r w:rsidRPr="00AE3618">
        <w:rPr>
          <w:rFonts w:eastAsia="Times New Roman"/>
          <w:sz w:val="24"/>
          <w:szCs w:val="24"/>
        </w:rPr>
        <w:t>организацииобразовательнойдеятельности:</w:t>
      </w:r>
    </w:p>
    <w:p w:rsidR="00AE3618" w:rsidRPr="00AE3618" w:rsidRDefault="00AE3618" w:rsidP="00A771EA">
      <w:pPr>
        <w:widowControl w:val="0"/>
        <w:numPr>
          <w:ilvl w:val="0"/>
          <w:numId w:val="39"/>
        </w:numPr>
        <w:autoSpaceDE w:val="0"/>
        <w:autoSpaceDN w:val="0"/>
        <w:spacing w:line="276" w:lineRule="auto"/>
        <w:ind w:left="0" w:firstLine="567"/>
        <w:jc w:val="both"/>
        <w:rPr>
          <w:rFonts w:eastAsia="Times New Roman"/>
          <w:sz w:val="24"/>
          <w:szCs w:val="22"/>
        </w:rPr>
      </w:pPr>
      <w:r w:rsidRPr="00AE3618">
        <w:rPr>
          <w:rFonts w:eastAsia="Times New Roman"/>
          <w:sz w:val="24"/>
          <w:szCs w:val="22"/>
        </w:rPr>
        <w:t>использованииучебников в бумажной и/или электронной форме не только в качественосителяинформации,«готовых»знаний,подлежащихусвоению,ноикакносителяспособов«открытия»новыхзнаний,ихпрактическогоосвоения,обобщенияисистематизации,включения обучающимся всвою картину мира;</w:t>
      </w:r>
    </w:p>
    <w:p w:rsidR="00AE3618" w:rsidRPr="00AE3618" w:rsidRDefault="00AE3618" w:rsidP="00A771EA">
      <w:pPr>
        <w:pStyle w:val="afb"/>
        <w:widowControl w:val="0"/>
        <w:numPr>
          <w:ilvl w:val="0"/>
          <w:numId w:val="39"/>
        </w:numPr>
        <w:autoSpaceDE w:val="0"/>
        <w:autoSpaceDN w:val="0"/>
        <w:spacing w:before="72" w:line="276" w:lineRule="auto"/>
        <w:ind w:left="0" w:firstLine="567"/>
        <w:contextualSpacing w:val="0"/>
        <w:rPr>
          <w:rFonts w:ascii="Times New Roman" w:eastAsia="Times New Roman" w:hAnsi="Times New Roman"/>
          <w:sz w:val="24"/>
        </w:rPr>
      </w:pPr>
      <w:r w:rsidRPr="00AE3618">
        <w:rPr>
          <w:rFonts w:ascii="Times New Roman" w:eastAsia="Times New Roman" w:hAnsi="Times New Roman"/>
          <w:sz w:val="24"/>
        </w:rPr>
        <w:t>соблюдении технологиипроектированияи проведенияурока (учебногозанятия)всоответствии с требованиями системно-деятельностного подхода: будучи формой учебнойдеятельности, урок должен отражать её основные этапы – постановку задачи, поиск решения,вывод (моделирование), конкретизацию и применение новых знаний (способов действий),контрольи оценку результата; осуществлениицелесообразноговыбораорганизационно-деятельностныхформработы обучающихся на уроке (учебном занятии) – индивидуальной, групповой (парной)работы,общеклассной дискуссии;</w:t>
      </w:r>
    </w:p>
    <w:p w:rsidR="00AE3618" w:rsidRPr="00AE3618" w:rsidRDefault="00AE3618" w:rsidP="00A771EA">
      <w:pPr>
        <w:widowControl w:val="0"/>
        <w:numPr>
          <w:ilvl w:val="0"/>
          <w:numId w:val="39"/>
        </w:numPr>
        <w:autoSpaceDE w:val="0"/>
        <w:autoSpaceDN w:val="0"/>
        <w:spacing w:line="276" w:lineRule="auto"/>
        <w:ind w:left="0" w:firstLine="567"/>
        <w:jc w:val="both"/>
        <w:rPr>
          <w:rFonts w:eastAsia="Times New Roman"/>
          <w:sz w:val="24"/>
          <w:szCs w:val="22"/>
        </w:rPr>
      </w:pPr>
      <w:r w:rsidRPr="00AE3618">
        <w:rPr>
          <w:rFonts w:eastAsia="Times New Roman"/>
          <w:sz w:val="24"/>
          <w:szCs w:val="22"/>
        </w:rPr>
        <w:t>организациисистемымероприятийдляформированияконтрольно-оценочнойдеятельности обучающихсясцельюразвитияихучебной самостоятельности;</w:t>
      </w:r>
    </w:p>
    <w:p w:rsidR="00AE3618" w:rsidRPr="00BD3E15" w:rsidRDefault="00AE3618" w:rsidP="00A771EA">
      <w:pPr>
        <w:widowControl w:val="0"/>
        <w:numPr>
          <w:ilvl w:val="0"/>
          <w:numId w:val="39"/>
        </w:numPr>
        <w:tabs>
          <w:tab w:val="left" w:pos="567"/>
        </w:tabs>
        <w:autoSpaceDE w:val="0"/>
        <w:autoSpaceDN w:val="0"/>
        <w:spacing w:line="276" w:lineRule="auto"/>
        <w:ind w:left="0" w:firstLine="567"/>
        <w:jc w:val="both"/>
        <w:rPr>
          <w:rFonts w:eastAsia="Times New Roman"/>
          <w:sz w:val="24"/>
          <w:szCs w:val="22"/>
        </w:rPr>
      </w:pPr>
      <w:r w:rsidRPr="00AE3618">
        <w:rPr>
          <w:rFonts w:eastAsia="Times New Roman"/>
          <w:sz w:val="24"/>
          <w:szCs w:val="22"/>
        </w:rPr>
        <w:t>эффективногоиспользованиясредствИКТ.</w:t>
      </w:r>
    </w:p>
    <w:p w:rsidR="00E069C8" w:rsidRPr="00EF408C" w:rsidRDefault="00E069C8" w:rsidP="00554578">
      <w:pPr>
        <w:pStyle w:val="a9"/>
        <w:spacing w:line="276" w:lineRule="auto"/>
        <w:ind w:firstLine="567"/>
        <w:rPr>
          <w:sz w:val="24"/>
          <w:szCs w:val="24"/>
        </w:rPr>
      </w:pPr>
      <w:r w:rsidRPr="00EF408C">
        <w:rPr>
          <w:b/>
          <w:sz w:val="24"/>
          <w:szCs w:val="24"/>
        </w:rPr>
        <w:t xml:space="preserve">«Окружающий мир». </w:t>
      </w:r>
      <w:r w:rsidRPr="00EF408C">
        <w:rPr>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w:t>
      </w:r>
      <w:r w:rsidRPr="00EF408C">
        <w:rPr>
          <w:sz w:val="24"/>
          <w:szCs w:val="24"/>
        </w:rPr>
        <w:lastRenderedPageBreak/>
        <w:t>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069C8" w:rsidRPr="00EF408C" w:rsidRDefault="00E069C8" w:rsidP="00554578">
      <w:pPr>
        <w:pStyle w:val="a9"/>
        <w:spacing w:line="276" w:lineRule="auto"/>
        <w:rPr>
          <w:sz w:val="24"/>
          <w:szCs w:val="24"/>
        </w:rPr>
      </w:pPr>
      <w:r w:rsidRPr="00EF408C">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EF408C">
        <w:rPr>
          <w:sz w:val="24"/>
          <w:szCs w:val="24"/>
        </w:rPr>
        <w:t> </w:t>
      </w:r>
      <w:r w:rsidR="00E069C8" w:rsidRPr="00EF408C">
        <w:rPr>
          <w:sz w:val="24"/>
          <w:szCs w:val="24"/>
        </w:rPr>
        <w:t>— столицу России, свой регион и его столицу; ознакомление с особенностями некоторых зарубежных стран;</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069C8" w:rsidRPr="00EF408C" w:rsidRDefault="00E069C8" w:rsidP="00554578">
      <w:pPr>
        <w:pStyle w:val="a9"/>
        <w:spacing w:line="276" w:lineRule="auto"/>
        <w:rPr>
          <w:sz w:val="24"/>
          <w:szCs w:val="24"/>
        </w:rPr>
      </w:pPr>
      <w:r w:rsidRPr="00EF408C">
        <w:rPr>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69C8" w:rsidRPr="00EF408C" w:rsidRDefault="00E069C8" w:rsidP="00554578">
      <w:pPr>
        <w:pStyle w:val="a9"/>
        <w:spacing w:line="276" w:lineRule="auto"/>
        <w:rPr>
          <w:sz w:val="24"/>
          <w:szCs w:val="24"/>
        </w:rPr>
      </w:pPr>
      <w:r w:rsidRPr="00EF408C">
        <w:rPr>
          <w:sz w:val="24"/>
          <w:szCs w:val="24"/>
        </w:rPr>
        <w:t>Изучение данного предмета способствует формированию общепознавательных универсальных учебных действий:</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овладению начальными формами исследовательской деятельности, включая умение поиска и работы с информацией;</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069C8" w:rsidRPr="00EF408C" w:rsidRDefault="0011664B" w:rsidP="00554578">
      <w:pPr>
        <w:pStyle w:val="a9"/>
        <w:spacing w:line="276" w:lineRule="auto"/>
        <w:rPr>
          <w:sz w:val="24"/>
          <w:szCs w:val="24"/>
        </w:rPr>
      </w:pPr>
      <w:r w:rsidRPr="00EF408C">
        <w:rPr>
          <w:sz w:val="24"/>
          <w:szCs w:val="24"/>
        </w:rPr>
        <w:t>• </w:t>
      </w:r>
      <w:r w:rsidR="00E069C8" w:rsidRPr="00EF408C">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69C8" w:rsidRPr="00EF408C" w:rsidRDefault="00E069C8" w:rsidP="00554578">
      <w:pPr>
        <w:pStyle w:val="a9"/>
        <w:spacing w:line="276" w:lineRule="auto"/>
        <w:ind w:firstLine="567"/>
        <w:rPr>
          <w:sz w:val="24"/>
          <w:szCs w:val="24"/>
        </w:rPr>
      </w:pPr>
      <w:r w:rsidRPr="00EF408C">
        <w:rPr>
          <w:b/>
          <w:sz w:val="24"/>
          <w:szCs w:val="24"/>
        </w:rPr>
        <w:t>«Изобразительное искусство».</w:t>
      </w:r>
      <w:r w:rsidRPr="00EF408C">
        <w:rPr>
          <w:sz w:val="24"/>
          <w:szCs w:val="24"/>
        </w:rPr>
        <w:t xml:space="preserve"> Развивающий потенциал этого предмета связан с формированием личностных, познавательных, регулятивных действий.</w:t>
      </w:r>
    </w:p>
    <w:p w:rsidR="00E069C8" w:rsidRPr="00EF408C" w:rsidRDefault="00E069C8" w:rsidP="00554578">
      <w:pPr>
        <w:pStyle w:val="a9"/>
        <w:spacing w:line="276" w:lineRule="auto"/>
        <w:rPr>
          <w:sz w:val="24"/>
          <w:szCs w:val="24"/>
        </w:rPr>
      </w:pPr>
      <w:r w:rsidRPr="00EF408C">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069C8" w:rsidRPr="00EF408C" w:rsidRDefault="00E069C8" w:rsidP="00554578">
      <w:pPr>
        <w:pStyle w:val="a9"/>
        <w:spacing w:line="276" w:lineRule="auto"/>
        <w:rPr>
          <w:sz w:val="24"/>
          <w:szCs w:val="24"/>
        </w:rPr>
      </w:pPr>
      <w:r w:rsidRPr="00EF408C">
        <w:rPr>
          <w:sz w:val="24"/>
          <w:szCs w:val="24"/>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069C8" w:rsidRPr="00EF408C" w:rsidRDefault="00E069C8" w:rsidP="00554578">
      <w:pPr>
        <w:pStyle w:val="a9"/>
        <w:spacing w:line="276" w:lineRule="auto"/>
        <w:ind w:firstLine="567"/>
        <w:rPr>
          <w:sz w:val="24"/>
          <w:szCs w:val="24"/>
        </w:rPr>
      </w:pPr>
      <w:r w:rsidRPr="00EF408C">
        <w:rPr>
          <w:b/>
          <w:sz w:val="24"/>
          <w:szCs w:val="24"/>
        </w:rPr>
        <w:t xml:space="preserve">«Музыка». </w:t>
      </w:r>
      <w:r w:rsidRPr="00EF408C">
        <w:rPr>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069C8" w:rsidRPr="00EF408C" w:rsidRDefault="00E069C8" w:rsidP="00554578">
      <w:pPr>
        <w:pStyle w:val="a9"/>
        <w:spacing w:line="276" w:lineRule="auto"/>
        <w:rPr>
          <w:sz w:val="24"/>
          <w:szCs w:val="24"/>
        </w:rPr>
      </w:pPr>
      <w:r w:rsidRPr="00EF408C">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E069C8" w:rsidRPr="00EF408C" w:rsidRDefault="00E069C8" w:rsidP="00554578">
      <w:pPr>
        <w:pStyle w:val="a9"/>
        <w:spacing w:line="276" w:lineRule="auto"/>
        <w:rPr>
          <w:sz w:val="24"/>
          <w:szCs w:val="24"/>
        </w:rPr>
      </w:pPr>
      <w:r w:rsidRPr="00EF408C">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E069C8" w:rsidRPr="00EF408C" w:rsidRDefault="00E069C8" w:rsidP="00554578">
      <w:pPr>
        <w:pStyle w:val="a9"/>
        <w:spacing w:line="276" w:lineRule="auto"/>
        <w:ind w:firstLine="567"/>
        <w:rPr>
          <w:sz w:val="24"/>
          <w:szCs w:val="24"/>
        </w:rPr>
      </w:pPr>
      <w:r w:rsidRPr="00EF408C">
        <w:rPr>
          <w:b/>
          <w:sz w:val="24"/>
          <w:szCs w:val="24"/>
        </w:rPr>
        <w:t>«Технология».</w:t>
      </w:r>
      <w:r w:rsidRPr="00EF408C">
        <w:rPr>
          <w:sz w:val="24"/>
          <w:szCs w:val="24"/>
        </w:rPr>
        <w:t>Специфика этого предмета и его значимость для формирования универсальных учебных действий обусловлены:</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широким использованием форм группового сотрудничества и проектных форм работы для реализации учебных целей курса;</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формированием пер</w:t>
      </w:r>
      <w:r w:rsidR="007941E2">
        <w:rPr>
          <w:sz w:val="24"/>
          <w:szCs w:val="24"/>
        </w:rPr>
        <w:t>воначальных элементов ИКТ-компе</w:t>
      </w:r>
      <w:r w:rsidR="00E069C8" w:rsidRPr="00EF408C">
        <w:rPr>
          <w:sz w:val="24"/>
          <w:szCs w:val="24"/>
        </w:rPr>
        <w:t>тентности обучающихся.</w:t>
      </w:r>
    </w:p>
    <w:p w:rsidR="00E069C8" w:rsidRPr="00EF408C" w:rsidRDefault="00E069C8" w:rsidP="00554578">
      <w:pPr>
        <w:pStyle w:val="a9"/>
        <w:spacing w:line="276" w:lineRule="auto"/>
        <w:rPr>
          <w:sz w:val="24"/>
          <w:szCs w:val="24"/>
        </w:rPr>
      </w:pPr>
      <w:r w:rsidRPr="00EF408C">
        <w:rPr>
          <w:sz w:val="24"/>
          <w:szCs w:val="24"/>
        </w:rPr>
        <w:t>Изучение технологии обеспечивает реализацию следующих целей:</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 xml:space="preserve">развитие регулятивных действий, включая целеполагание; планирование (умение </w:t>
      </w:r>
      <w:r w:rsidR="00E069C8" w:rsidRPr="00EF408C">
        <w:rPr>
          <w:sz w:val="24"/>
          <w:szCs w:val="24"/>
        </w:rPr>
        <w:lastRenderedPageBreak/>
        <w:t>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формирование внутреннего плана на основе поэтапной отработки предметно-преобразующих действий;</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развитие планирующей и регулирующей функций речи;</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развитие коммуникативной компетентности обучающихся на основе организации совместно-продуктивной деятельности;</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w:t>
      </w:r>
      <w:r w:rsidRPr="00EF408C">
        <w:rPr>
          <w:sz w:val="24"/>
          <w:szCs w:val="24"/>
        </w:rPr>
        <w:t>разующей символико-</w:t>
      </w:r>
      <w:r w:rsidR="00E069C8" w:rsidRPr="00EF408C">
        <w:rPr>
          <w:sz w:val="24"/>
          <w:szCs w:val="24"/>
        </w:rPr>
        <w:t>моделирующей деятельности;</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069C8" w:rsidRPr="00EF408C" w:rsidRDefault="00E069C8" w:rsidP="00554578">
      <w:pPr>
        <w:pStyle w:val="a9"/>
        <w:spacing w:line="276" w:lineRule="auto"/>
        <w:ind w:firstLine="567"/>
        <w:rPr>
          <w:sz w:val="24"/>
          <w:szCs w:val="24"/>
        </w:rPr>
      </w:pPr>
      <w:r w:rsidRPr="00EF408C">
        <w:rPr>
          <w:b/>
          <w:sz w:val="24"/>
          <w:szCs w:val="24"/>
        </w:rPr>
        <w:t xml:space="preserve">«Физическая культура». </w:t>
      </w:r>
      <w:r w:rsidRPr="00EF408C">
        <w:rPr>
          <w:sz w:val="24"/>
          <w:szCs w:val="24"/>
        </w:rPr>
        <w:t>Этот предмет обеспечивает формирование личностных универсальных действий:</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освоение моральных норм помощи тем, кто в ней нуждается, готовности принять на себя ответственность;</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освоение правил здорового и безопасного образа жизни.</w:t>
      </w:r>
    </w:p>
    <w:p w:rsidR="00E069C8" w:rsidRPr="00EF408C" w:rsidRDefault="00E069C8" w:rsidP="00554578">
      <w:pPr>
        <w:pStyle w:val="a9"/>
        <w:spacing w:line="276" w:lineRule="auto"/>
        <w:rPr>
          <w:sz w:val="24"/>
          <w:szCs w:val="24"/>
        </w:rPr>
      </w:pPr>
      <w:r w:rsidRPr="00EF408C">
        <w:rPr>
          <w:sz w:val="24"/>
          <w:szCs w:val="24"/>
        </w:rPr>
        <w:t>«Физическая культура» как учебный предмет способствует:</w:t>
      </w:r>
    </w:p>
    <w:p w:rsidR="00E069C8" w:rsidRPr="00EF408C" w:rsidRDefault="001B4316" w:rsidP="00554578">
      <w:pPr>
        <w:pStyle w:val="a9"/>
        <w:spacing w:line="276" w:lineRule="auto"/>
        <w:rPr>
          <w:sz w:val="24"/>
          <w:szCs w:val="24"/>
        </w:rPr>
      </w:pPr>
      <w:r w:rsidRPr="00EF408C">
        <w:rPr>
          <w:sz w:val="24"/>
          <w:szCs w:val="24"/>
        </w:rPr>
        <w:t>• </w:t>
      </w:r>
      <w:r w:rsidR="00E069C8" w:rsidRPr="00EF408C">
        <w:rPr>
          <w:sz w:val="24"/>
          <w:szCs w:val="24"/>
        </w:rPr>
        <w:t>в области регулятивных действий развитию умений планировать, регулировать, контролировать и оценивать свои действия;</w:t>
      </w:r>
    </w:p>
    <w:p w:rsidR="00E069C8" w:rsidRDefault="001B4316" w:rsidP="00554578">
      <w:pPr>
        <w:pStyle w:val="a9"/>
        <w:spacing w:line="276" w:lineRule="auto"/>
        <w:rPr>
          <w:sz w:val="24"/>
          <w:szCs w:val="24"/>
        </w:rPr>
      </w:pPr>
      <w:r w:rsidRPr="00EF408C">
        <w:rPr>
          <w:sz w:val="24"/>
          <w:szCs w:val="24"/>
        </w:rPr>
        <w:t>• </w:t>
      </w:r>
      <w:r w:rsidR="00E069C8" w:rsidRPr="00EF408C">
        <w:rPr>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5806" w:rsidRPr="00EF408C" w:rsidRDefault="00FF5806" w:rsidP="00554578">
      <w:pPr>
        <w:pStyle w:val="a9"/>
        <w:spacing w:line="276" w:lineRule="auto"/>
        <w:rPr>
          <w:sz w:val="24"/>
          <w:szCs w:val="24"/>
        </w:rPr>
      </w:pPr>
    </w:p>
    <w:p w:rsidR="00145AAA" w:rsidRPr="00145AAA" w:rsidRDefault="00145AAA" w:rsidP="00E14AD0">
      <w:pPr>
        <w:spacing w:line="276" w:lineRule="auto"/>
        <w:ind w:firstLine="0"/>
        <w:outlineLvl w:val="1"/>
        <w:rPr>
          <w:rFonts w:eastAsia="MS Gothic"/>
          <w:b/>
          <w:sz w:val="24"/>
          <w:szCs w:val="24"/>
        </w:rPr>
      </w:pPr>
      <w:bookmarkStart w:id="96" w:name="_Toc418108317"/>
      <w:bookmarkStart w:id="97" w:name="_Toc288394080"/>
      <w:bookmarkStart w:id="98" w:name="_Toc288410547"/>
      <w:bookmarkStart w:id="99" w:name="_Toc288410676"/>
      <w:bookmarkStart w:id="100" w:name="_Toc288410741"/>
      <w:r w:rsidRPr="00145AAA">
        <w:rPr>
          <w:rFonts w:eastAsia="MS Gothic"/>
          <w:b/>
          <w:sz w:val="24"/>
          <w:szCs w:val="24"/>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6"/>
      <w:r w:rsidR="0079682E">
        <w:rPr>
          <w:rFonts w:eastAsia="MS Gothic"/>
          <w:b/>
          <w:sz w:val="24"/>
          <w:szCs w:val="24"/>
        </w:rPr>
        <w:t>.</w:t>
      </w:r>
    </w:p>
    <w:p w:rsidR="00145AAA" w:rsidRPr="00145AAA" w:rsidRDefault="00145AAA" w:rsidP="00554578">
      <w:pPr>
        <w:tabs>
          <w:tab w:val="left" w:pos="709"/>
        </w:tabs>
        <w:spacing w:line="276" w:lineRule="auto"/>
        <w:ind w:firstLine="567"/>
        <w:jc w:val="both"/>
        <w:rPr>
          <w:rFonts w:eastAsia="Times New Roman"/>
          <w:sz w:val="24"/>
          <w:szCs w:val="24"/>
          <w:shd w:val="clear" w:color="auto" w:fill="FFFFFF"/>
          <w:lang w:eastAsia="ru-RU"/>
        </w:rPr>
      </w:pPr>
      <w:r w:rsidRPr="0079682E">
        <w:rPr>
          <w:rFonts w:eastAsia="Times New Roman"/>
          <w:b/>
          <w:bCs/>
          <w:sz w:val="24"/>
          <w:szCs w:val="24"/>
          <w:shd w:val="clear" w:color="auto" w:fill="FFFFFF"/>
          <w:lang w:eastAsia="ru-RU"/>
        </w:rPr>
        <w:t>Учебно-исследовательская и проектная деятельности</w:t>
      </w:r>
      <w:r w:rsidRPr="00145AAA">
        <w:rPr>
          <w:rFonts w:eastAsia="Times New Roman"/>
          <w:sz w:val="24"/>
          <w:szCs w:val="24"/>
          <w:shd w:val="clear" w:color="auto" w:fill="FFFFFF"/>
          <w:lang w:eastAsia="ru-RU"/>
        </w:rPr>
        <w:t xml:space="preserve"> обучающихся направлена на развитие метапредметных умений.</w:t>
      </w:r>
    </w:p>
    <w:p w:rsidR="00145AAA" w:rsidRPr="00145AAA" w:rsidRDefault="00145AAA" w:rsidP="00554578">
      <w:pPr>
        <w:tabs>
          <w:tab w:val="left" w:pos="709"/>
        </w:tabs>
        <w:spacing w:line="276" w:lineRule="auto"/>
        <w:ind w:firstLine="567"/>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45AAA" w:rsidRPr="00145AAA" w:rsidRDefault="00145AAA" w:rsidP="00554578">
      <w:pPr>
        <w:tabs>
          <w:tab w:val="left" w:pos="709"/>
        </w:tabs>
        <w:spacing w:line="276" w:lineRule="auto"/>
        <w:ind w:firstLine="567"/>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145AAA">
        <w:rPr>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45AAA" w:rsidRPr="00145AAA" w:rsidRDefault="00145AAA" w:rsidP="00554578">
      <w:pPr>
        <w:tabs>
          <w:tab w:val="left" w:pos="709"/>
          <w:tab w:val="left" w:pos="9355"/>
        </w:tabs>
        <w:spacing w:line="276" w:lineRule="auto"/>
        <w:ind w:firstLine="567"/>
        <w:jc w:val="both"/>
        <w:rPr>
          <w:rFonts w:eastAsia="Times New Roman"/>
          <w:sz w:val="24"/>
          <w:szCs w:val="24"/>
          <w:lang w:eastAsia="ru-RU"/>
        </w:rPr>
      </w:pPr>
      <w:r w:rsidRPr="00145AAA">
        <w:rPr>
          <w:sz w:val="24"/>
          <w:szCs w:val="24"/>
          <w:lang w:eastAsia="ru-RU"/>
        </w:rPr>
        <w:t xml:space="preserve">Основными задачами </w:t>
      </w:r>
      <w:r w:rsidRPr="00145AAA">
        <w:rPr>
          <w:rFonts w:eastAsia="Times New Roman"/>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45AAA">
        <w:rPr>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45AAA" w:rsidRPr="00145AAA" w:rsidRDefault="00145AAA" w:rsidP="00554578">
      <w:pPr>
        <w:shd w:val="clear" w:color="auto" w:fill="FFFFFF"/>
        <w:tabs>
          <w:tab w:val="left" w:pos="709"/>
        </w:tabs>
        <w:spacing w:line="276" w:lineRule="auto"/>
        <w:ind w:firstLine="567"/>
        <w:jc w:val="both"/>
        <w:rPr>
          <w:sz w:val="24"/>
          <w:szCs w:val="24"/>
          <w:lang w:eastAsia="ru-RU"/>
        </w:rPr>
      </w:pPr>
      <w:r w:rsidRPr="00145AAA">
        <w:rPr>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45AAA" w:rsidRPr="00145AAA" w:rsidRDefault="00145AAA" w:rsidP="00554578">
      <w:pPr>
        <w:tabs>
          <w:tab w:val="left" w:pos="709"/>
          <w:tab w:val="left" w:pos="9355"/>
        </w:tabs>
        <w:spacing w:line="276" w:lineRule="auto"/>
        <w:ind w:firstLine="567"/>
        <w:jc w:val="both"/>
        <w:rPr>
          <w:rFonts w:eastAsia="Times New Roman"/>
          <w:sz w:val="24"/>
          <w:szCs w:val="24"/>
          <w:lang w:eastAsia="ru-RU"/>
        </w:rPr>
      </w:pPr>
      <w:r w:rsidRPr="00145AAA">
        <w:rPr>
          <w:rFonts w:eastAsia="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45AAA">
        <w:rPr>
          <w:rFonts w:eastAsia="Courier New"/>
          <w:sz w:val="24"/>
          <w:szCs w:val="24"/>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45AAA" w:rsidRPr="00145AAA" w:rsidRDefault="00145AAA" w:rsidP="00554578">
      <w:pPr>
        <w:tabs>
          <w:tab w:val="left" w:pos="709"/>
          <w:tab w:val="left" w:pos="9355"/>
        </w:tabs>
        <w:spacing w:line="276" w:lineRule="auto"/>
        <w:ind w:firstLine="567"/>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45AAA" w:rsidRPr="00145AAA" w:rsidRDefault="00145AAA" w:rsidP="00554578">
      <w:pPr>
        <w:tabs>
          <w:tab w:val="left" w:pos="709"/>
          <w:tab w:val="left" w:pos="9355"/>
        </w:tabs>
        <w:spacing w:line="276" w:lineRule="auto"/>
        <w:ind w:firstLine="567"/>
        <w:jc w:val="both"/>
        <w:rPr>
          <w:rFonts w:eastAsia="Courier New"/>
          <w:sz w:val="24"/>
          <w:szCs w:val="24"/>
          <w:lang w:eastAsia="ru-RU"/>
        </w:rPr>
      </w:pPr>
      <w:r w:rsidRPr="00145AAA">
        <w:rPr>
          <w:rFonts w:eastAsia="Courier New"/>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45AAA" w:rsidRPr="00145AAA" w:rsidRDefault="00145AAA" w:rsidP="00554578">
      <w:pPr>
        <w:shd w:val="clear" w:color="auto" w:fill="FFFFFF"/>
        <w:tabs>
          <w:tab w:val="left" w:pos="709"/>
        </w:tabs>
        <w:spacing w:line="276" w:lineRule="auto"/>
        <w:ind w:firstLine="567"/>
        <w:jc w:val="both"/>
        <w:rPr>
          <w:rFonts w:eastAsia="Times New Roman"/>
          <w:sz w:val="24"/>
          <w:szCs w:val="24"/>
          <w:lang w:eastAsia="ru-RU"/>
        </w:rPr>
      </w:pPr>
      <w:r w:rsidRPr="00145AAA">
        <w:rPr>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w:t>
      </w:r>
      <w:r w:rsidRPr="00145AAA">
        <w:rPr>
          <w:sz w:val="24"/>
          <w:szCs w:val="24"/>
          <w:lang w:eastAsia="ru-RU"/>
        </w:rPr>
        <w:lastRenderedPageBreak/>
        <w:t xml:space="preserve">необходимой знаниевой и процессуальной основы для проведения исследований и реализации проектов при изучении учебных предметов. </w:t>
      </w:r>
      <w:r w:rsidRPr="00145AAA">
        <w:rPr>
          <w:rFonts w:eastAsia="Times New Roman"/>
          <w:sz w:val="24"/>
          <w:szCs w:val="24"/>
          <w:lang w:eastAsia="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A3895" w:rsidRDefault="001A3895" w:rsidP="00554578">
      <w:pPr>
        <w:spacing w:line="276" w:lineRule="auto"/>
        <w:ind w:firstLine="0"/>
        <w:outlineLvl w:val="1"/>
        <w:rPr>
          <w:rFonts w:eastAsia="Times New Roman"/>
          <w:sz w:val="24"/>
          <w:szCs w:val="24"/>
          <w:lang w:eastAsia="ru-RU"/>
        </w:rPr>
      </w:pPr>
      <w:bookmarkStart w:id="101" w:name="_Toc418108318"/>
      <w:bookmarkEnd w:id="97"/>
      <w:bookmarkEnd w:id="98"/>
      <w:bookmarkEnd w:id="99"/>
      <w:bookmarkEnd w:id="100"/>
    </w:p>
    <w:p w:rsidR="001A3895" w:rsidRPr="001A3895" w:rsidRDefault="001A3895" w:rsidP="00554578">
      <w:pPr>
        <w:spacing w:line="276" w:lineRule="auto"/>
        <w:ind w:firstLine="0"/>
        <w:outlineLvl w:val="1"/>
        <w:rPr>
          <w:rFonts w:eastAsia="MS Gothic"/>
          <w:b/>
          <w:sz w:val="24"/>
          <w:szCs w:val="24"/>
        </w:rPr>
      </w:pPr>
      <w:r w:rsidRPr="001A3895">
        <w:rPr>
          <w:rFonts w:eastAsia="Times New Roman"/>
          <w:b/>
          <w:sz w:val="24"/>
          <w:szCs w:val="24"/>
          <w:lang w:eastAsia="ru-RU"/>
        </w:rPr>
        <w:t>2.1.5.</w:t>
      </w:r>
      <w:r w:rsidRPr="001A3895">
        <w:rPr>
          <w:rFonts w:eastAsia="MS Gothic"/>
          <w:b/>
          <w:sz w:val="24"/>
          <w:szCs w:val="24"/>
        </w:rPr>
        <w:t xml:space="preserve"> Условия, обеспечивающие развитие универсальных учебных действий у обучающихся</w:t>
      </w:r>
      <w:bookmarkEnd w:id="101"/>
    </w:p>
    <w:p w:rsidR="001A3895" w:rsidRPr="001A3895" w:rsidRDefault="0079682E" w:rsidP="00554578">
      <w:pPr>
        <w:tabs>
          <w:tab w:val="left" w:pos="567"/>
        </w:tabs>
        <w:spacing w:line="276" w:lineRule="auto"/>
        <w:ind w:firstLine="567"/>
        <w:jc w:val="both"/>
        <w:rPr>
          <w:rFonts w:eastAsia="Times New Roman"/>
          <w:sz w:val="24"/>
          <w:szCs w:val="24"/>
          <w:lang w:eastAsia="ru-RU"/>
        </w:rPr>
      </w:pPr>
      <w:r>
        <w:rPr>
          <w:rFonts w:eastAsia="Times New Roman"/>
          <w:sz w:val="24"/>
          <w:szCs w:val="24"/>
          <w:lang w:eastAsia="ru-RU"/>
        </w:rPr>
        <w:t>Учебные предметы</w:t>
      </w:r>
      <w:r w:rsidR="001A3895" w:rsidRPr="001A3895">
        <w:rPr>
          <w:rFonts w:eastAsia="Times New Roman"/>
          <w:sz w:val="24"/>
          <w:szCs w:val="24"/>
          <w:lang w:eastAsia="ru-RU"/>
        </w:rPr>
        <w:t>, преподаваемых в рамках начального образования, мо</w:t>
      </w:r>
      <w:r>
        <w:rPr>
          <w:rFonts w:eastAsia="Times New Roman"/>
          <w:sz w:val="24"/>
          <w:szCs w:val="24"/>
          <w:lang w:eastAsia="ru-RU"/>
        </w:rPr>
        <w:t>гут</w:t>
      </w:r>
      <w:r w:rsidR="001A3895" w:rsidRPr="001A3895">
        <w:rPr>
          <w:rFonts w:eastAsia="Times New Roman"/>
          <w:sz w:val="24"/>
          <w:szCs w:val="24"/>
          <w:lang w:eastAsia="ru-RU"/>
        </w:rPr>
        <w:t xml:space="preserve">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A3895" w:rsidRPr="00B17A9C" w:rsidRDefault="001A3895" w:rsidP="00A771EA">
      <w:pPr>
        <w:pStyle w:val="afb"/>
        <w:numPr>
          <w:ilvl w:val="0"/>
          <w:numId w:val="73"/>
        </w:numPr>
        <w:spacing w:line="276" w:lineRule="auto"/>
        <w:ind w:left="0" w:firstLine="567"/>
        <w:rPr>
          <w:rFonts w:ascii="Times New Roman" w:eastAsia="Times New Roman" w:hAnsi="Times New Roman"/>
          <w:sz w:val="24"/>
          <w:szCs w:val="24"/>
          <w:lang w:eastAsia="ru-RU"/>
        </w:rPr>
      </w:pPr>
      <w:r w:rsidRPr="00B17A9C">
        <w:rPr>
          <w:rFonts w:ascii="Times New Roman" w:eastAsia="Times New Roman" w:hAnsi="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A3895" w:rsidRPr="00B17A9C" w:rsidRDefault="001A3895" w:rsidP="00A771EA">
      <w:pPr>
        <w:pStyle w:val="afb"/>
        <w:numPr>
          <w:ilvl w:val="0"/>
          <w:numId w:val="73"/>
        </w:numPr>
        <w:spacing w:line="276" w:lineRule="auto"/>
        <w:ind w:left="0" w:firstLine="567"/>
        <w:rPr>
          <w:rFonts w:ascii="Times New Roman" w:eastAsia="Times New Roman" w:hAnsi="Times New Roman"/>
          <w:sz w:val="24"/>
          <w:szCs w:val="24"/>
          <w:lang w:eastAsia="ru-RU"/>
        </w:rPr>
      </w:pPr>
      <w:r w:rsidRPr="00B17A9C">
        <w:rPr>
          <w:rFonts w:ascii="Times New Roman" w:eastAsia="Times New Roman" w:hAnsi="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A3895" w:rsidRPr="00B17A9C" w:rsidRDefault="001A3895" w:rsidP="00A771EA">
      <w:pPr>
        <w:pStyle w:val="afb"/>
        <w:numPr>
          <w:ilvl w:val="0"/>
          <w:numId w:val="73"/>
        </w:numPr>
        <w:spacing w:line="276" w:lineRule="auto"/>
        <w:ind w:left="0" w:firstLine="567"/>
        <w:rPr>
          <w:rFonts w:ascii="Times New Roman" w:eastAsia="Times New Roman" w:hAnsi="Times New Roman"/>
          <w:sz w:val="24"/>
          <w:szCs w:val="24"/>
          <w:lang w:eastAsia="ru-RU"/>
        </w:rPr>
      </w:pPr>
      <w:r w:rsidRPr="00B17A9C">
        <w:rPr>
          <w:rFonts w:ascii="Times New Roman" w:eastAsia="Times New Roman" w:hAnsi="Times New Roman"/>
          <w:sz w:val="24"/>
          <w:szCs w:val="24"/>
          <w:lang w:eastAsia="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A3895" w:rsidRPr="00B17A9C" w:rsidRDefault="001A3895" w:rsidP="00A771EA">
      <w:pPr>
        <w:pStyle w:val="afb"/>
        <w:numPr>
          <w:ilvl w:val="0"/>
          <w:numId w:val="73"/>
        </w:numPr>
        <w:spacing w:line="276" w:lineRule="auto"/>
        <w:ind w:left="0" w:firstLine="567"/>
        <w:rPr>
          <w:rFonts w:ascii="Times New Roman" w:eastAsia="Times New Roman" w:hAnsi="Times New Roman"/>
          <w:sz w:val="24"/>
          <w:szCs w:val="24"/>
          <w:lang w:eastAsia="ru-RU"/>
        </w:rPr>
      </w:pPr>
      <w:r w:rsidRPr="00B17A9C">
        <w:rPr>
          <w:rFonts w:ascii="Times New Roman" w:eastAsia="Times New Roman" w:hAnsi="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A3895" w:rsidRPr="00B17A9C" w:rsidRDefault="001A3895" w:rsidP="00A771EA">
      <w:pPr>
        <w:pStyle w:val="afb"/>
        <w:numPr>
          <w:ilvl w:val="0"/>
          <w:numId w:val="73"/>
        </w:numPr>
        <w:spacing w:line="276" w:lineRule="auto"/>
        <w:ind w:left="0" w:firstLine="567"/>
        <w:rPr>
          <w:rFonts w:ascii="Times New Roman" w:eastAsia="Times New Roman" w:hAnsi="Times New Roman"/>
          <w:sz w:val="24"/>
          <w:szCs w:val="24"/>
          <w:lang w:eastAsia="ru-RU"/>
        </w:rPr>
      </w:pPr>
      <w:r w:rsidRPr="00B17A9C">
        <w:rPr>
          <w:rFonts w:ascii="Times New Roman" w:eastAsia="Times New Roman" w:hAnsi="Times New Roman"/>
          <w:sz w:val="24"/>
          <w:szCs w:val="24"/>
          <w:lang w:eastAsia="ru-RU"/>
        </w:rPr>
        <w:t>эффективного использования средств ИКТ.</w:t>
      </w:r>
    </w:p>
    <w:p w:rsidR="001A3895" w:rsidRPr="001A3895" w:rsidRDefault="001A3895" w:rsidP="00554578">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A3895" w:rsidRPr="001A3895" w:rsidRDefault="001A3895" w:rsidP="00554578">
      <w:pPr>
        <w:tabs>
          <w:tab w:val="left" w:pos="709"/>
        </w:tabs>
        <w:autoSpaceDE w:val="0"/>
        <w:autoSpaceDN w:val="0"/>
        <w:adjustRightInd w:val="0"/>
        <w:spacing w:line="276" w:lineRule="auto"/>
        <w:ind w:firstLine="567"/>
        <w:jc w:val="both"/>
        <w:textAlignment w:val="center"/>
        <w:rPr>
          <w:rFonts w:eastAsia="Times New Roman"/>
          <w:sz w:val="24"/>
          <w:szCs w:val="24"/>
        </w:rPr>
      </w:pPr>
      <w:r w:rsidRPr="001A3895">
        <w:rPr>
          <w:rFonts w:eastAsia="Times New Roman"/>
          <w:spacing w:val="2"/>
          <w:sz w:val="24"/>
          <w:szCs w:val="24"/>
        </w:rPr>
        <w:t xml:space="preserve"> Ориентировка младших школьников в </w:t>
      </w:r>
      <w:r w:rsidRPr="001A3895">
        <w:rPr>
          <w:rFonts w:eastAsia="Times New Roman"/>
          <w:sz w:val="24"/>
          <w:szCs w:val="24"/>
        </w:rPr>
        <w:t>ИКТ и формирова</w:t>
      </w:r>
      <w:r w:rsidRPr="001A3895">
        <w:rPr>
          <w:rFonts w:eastAsia="Times New Roman"/>
          <w:spacing w:val="2"/>
          <w:sz w:val="24"/>
          <w:szCs w:val="24"/>
        </w:rPr>
        <w:t>ние способности их грамотно применять (ИКТ­компетентность) являются одними из важных средств форми</w:t>
      </w:r>
      <w:r w:rsidRPr="001A3895">
        <w:rPr>
          <w:rFonts w:eastAsia="Times New Roman"/>
          <w:sz w:val="24"/>
          <w:szCs w:val="24"/>
        </w:rPr>
        <w:t>рования уни</w:t>
      </w:r>
      <w:r w:rsidRPr="001A3895">
        <w:rPr>
          <w:rFonts w:eastAsia="Times New Roman"/>
          <w:spacing w:val="2"/>
          <w:sz w:val="24"/>
          <w:szCs w:val="24"/>
        </w:rPr>
        <w:t>версальных учебных действий обучающихся в рамках</w:t>
      </w:r>
      <w:r w:rsidRPr="001A3895">
        <w:rPr>
          <w:rFonts w:eastAsia="Times New Roman"/>
          <w:sz w:val="24"/>
          <w:szCs w:val="24"/>
        </w:rPr>
        <w:t xml:space="preserve"> начального общего образования. </w:t>
      </w:r>
    </w:p>
    <w:p w:rsidR="001A3895" w:rsidRPr="001A3895" w:rsidRDefault="001A3895" w:rsidP="00554578">
      <w:pPr>
        <w:tabs>
          <w:tab w:val="left" w:pos="709"/>
        </w:tabs>
        <w:autoSpaceDE w:val="0"/>
        <w:autoSpaceDN w:val="0"/>
        <w:adjustRightInd w:val="0"/>
        <w:spacing w:line="276" w:lineRule="auto"/>
        <w:ind w:firstLine="567"/>
        <w:jc w:val="both"/>
        <w:textAlignment w:val="center"/>
        <w:rPr>
          <w:rFonts w:eastAsia="Times New Roman"/>
          <w:sz w:val="24"/>
          <w:szCs w:val="24"/>
        </w:rPr>
      </w:pPr>
      <w:r w:rsidRPr="001A3895">
        <w:rPr>
          <w:rFonts w:eastAsia="Times New Roman"/>
          <w:spacing w:val="2"/>
          <w:sz w:val="24"/>
          <w:szCs w:val="24"/>
        </w:rPr>
        <w:t>В рамках ИКТ­компетентности выделяется учебная ИКТ­компе</w:t>
      </w:r>
      <w:r w:rsidRPr="001A3895">
        <w:rPr>
          <w:rFonts w:eastAsia="Times New Roman"/>
          <w:sz w:val="24"/>
          <w:szCs w:val="24"/>
        </w:rPr>
        <w:t>тентность - способность решать учебные задачи с исполь</w:t>
      </w:r>
      <w:r w:rsidRPr="001A3895">
        <w:rPr>
          <w:rFonts w:eastAsia="Times New Roman"/>
          <w:spacing w:val="2"/>
          <w:sz w:val="24"/>
          <w:szCs w:val="24"/>
        </w:rPr>
        <w:t xml:space="preserve">зованием общедоступных в начальной школе инструментов </w:t>
      </w:r>
      <w:r w:rsidRPr="001A3895">
        <w:rPr>
          <w:rFonts w:eastAsia="Times New Roman"/>
          <w:sz w:val="24"/>
          <w:szCs w:val="24"/>
        </w:rPr>
        <w:t>ИКТ и источников информации в соответствии с возрастны</w:t>
      </w:r>
      <w:r w:rsidRPr="001A3895">
        <w:rPr>
          <w:rFonts w:eastAsia="Times New Roman"/>
          <w:spacing w:val="2"/>
          <w:sz w:val="24"/>
          <w:szCs w:val="24"/>
        </w:rPr>
        <w:t xml:space="preserve">ми потребностями и возможностями младшего школьника. </w:t>
      </w:r>
      <w:r w:rsidRPr="001A3895">
        <w:rPr>
          <w:rFonts w:eastAsia="Times New Roman"/>
          <w:sz w:val="24"/>
          <w:szCs w:val="24"/>
        </w:rPr>
        <w:t xml:space="preserve">Решение задачи формирования ИКТ­компетентности должно </w:t>
      </w:r>
      <w:r w:rsidRPr="001A3895">
        <w:rPr>
          <w:rFonts w:eastAsia="Times New Roman"/>
          <w:spacing w:val="-2"/>
          <w:sz w:val="24"/>
          <w:szCs w:val="24"/>
        </w:rPr>
        <w:t>проходить не только на занятиях по отдельным учебным пред</w:t>
      </w:r>
      <w:r w:rsidRPr="001A3895">
        <w:rPr>
          <w:rFonts w:eastAsia="Times New Roman"/>
          <w:spacing w:val="2"/>
          <w:sz w:val="24"/>
          <w:szCs w:val="24"/>
        </w:rPr>
        <w:t xml:space="preserve">метам (где формируется предметная ИКТ­компетентность), </w:t>
      </w:r>
      <w:r w:rsidRPr="001A3895">
        <w:rPr>
          <w:rFonts w:eastAsia="Times New Roman"/>
          <w:sz w:val="24"/>
          <w:szCs w:val="24"/>
        </w:rPr>
        <w:t>но и в рамках метапредметной программы формирования универсальных учебных действий.</w:t>
      </w:r>
    </w:p>
    <w:p w:rsidR="001A3895" w:rsidRPr="001A3895" w:rsidRDefault="001A3895" w:rsidP="00554578">
      <w:pPr>
        <w:tabs>
          <w:tab w:val="left" w:pos="709"/>
        </w:tabs>
        <w:autoSpaceDE w:val="0"/>
        <w:autoSpaceDN w:val="0"/>
        <w:adjustRightInd w:val="0"/>
        <w:spacing w:line="276" w:lineRule="auto"/>
        <w:ind w:firstLine="0"/>
        <w:jc w:val="both"/>
        <w:textAlignment w:val="center"/>
        <w:rPr>
          <w:rFonts w:eastAsia="Times New Roman"/>
          <w:sz w:val="24"/>
          <w:szCs w:val="24"/>
        </w:rPr>
      </w:pPr>
      <w:r w:rsidRPr="001A3895">
        <w:rPr>
          <w:rFonts w:eastAsia="Times New Roman"/>
          <w:sz w:val="24"/>
          <w:szCs w:val="24"/>
        </w:rPr>
        <w:t>При освоении личностных действий на основе указанной программы у обучающихся формируются:</w:t>
      </w:r>
    </w:p>
    <w:p w:rsidR="001A3895" w:rsidRPr="00B17A9C" w:rsidRDefault="001A3895" w:rsidP="00A771EA">
      <w:pPr>
        <w:pStyle w:val="afb"/>
        <w:numPr>
          <w:ilvl w:val="0"/>
          <w:numId w:val="74"/>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pacing w:val="-2"/>
          <w:sz w:val="24"/>
          <w:szCs w:val="24"/>
        </w:rPr>
        <w:t xml:space="preserve"> критическое отношение к информации и избирательность </w:t>
      </w:r>
      <w:r w:rsidRPr="00B17A9C">
        <w:rPr>
          <w:rFonts w:ascii="Times New Roman" w:eastAsia="Times New Roman" w:hAnsi="Times New Roman"/>
          <w:sz w:val="24"/>
          <w:szCs w:val="24"/>
        </w:rPr>
        <w:t>её восприятия;</w:t>
      </w:r>
    </w:p>
    <w:p w:rsidR="001A3895" w:rsidRPr="00B17A9C" w:rsidRDefault="001A3895" w:rsidP="00A771EA">
      <w:pPr>
        <w:pStyle w:val="afb"/>
        <w:numPr>
          <w:ilvl w:val="0"/>
          <w:numId w:val="74"/>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lastRenderedPageBreak/>
        <w:t xml:space="preserve"> уважение к информации о частной жизни и информационным результатам деятельности других людей;</w:t>
      </w:r>
    </w:p>
    <w:p w:rsidR="001A3895" w:rsidRPr="00B17A9C" w:rsidRDefault="001A3895" w:rsidP="00A771EA">
      <w:pPr>
        <w:pStyle w:val="afb"/>
        <w:numPr>
          <w:ilvl w:val="0"/>
          <w:numId w:val="74"/>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 xml:space="preserve"> основы правовой культуры в области использования информации.</w:t>
      </w:r>
    </w:p>
    <w:p w:rsidR="001A3895" w:rsidRPr="001A3895" w:rsidRDefault="001A3895" w:rsidP="00554578">
      <w:pPr>
        <w:tabs>
          <w:tab w:val="left" w:pos="709"/>
        </w:tabs>
        <w:autoSpaceDE w:val="0"/>
        <w:autoSpaceDN w:val="0"/>
        <w:adjustRightInd w:val="0"/>
        <w:spacing w:line="276" w:lineRule="auto"/>
        <w:ind w:firstLine="0"/>
        <w:jc w:val="both"/>
        <w:textAlignment w:val="center"/>
        <w:rPr>
          <w:rFonts w:eastAsia="Times New Roman"/>
          <w:sz w:val="24"/>
          <w:szCs w:val="24"/>
        </w:rPr>
      </w:pPr>
      <w:r w:rsidRPr="001A3895">
        <w:rPr>
          <w:rFonts w:eastAsia="Times New Roman"/>
          <w:sz w:val="24"/>
          <w:szCs w:val="24"/>
        </w:rPr>
        <w:t>При освоении регулятивных универсальных учебных действий обеспечиваются:</w:t>
      </w:r>
    </w:p>
    <w:p w:rsidR="001A3895" w:rsidRPr="00B17A9C" w:rsidRDefault="001A3895" w:rsidP="00A771EA">
      <w:pPr>
        <w:pStyle w:val="afb"/>
        <w:numPr>
          <w:ilvl w:val="0"/>
          <w:numId w:val="74"/>
        </w:numPr>
        <w:tabs>
          <w:tab w:val="left" w:pos="567"/>
        </w:tabs>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 xml:space="preserve"> оценка условий, алгоритмов и результатов действий, выполняемых в информационной среде;</w:t>
      </w:r>
    </w:p>
    <w:p w:rsidR="001A3895" w:rsidRPr="00B17A9C" w:rsidRDefault="001A3895" w:rsidP="00A771EA">
      <w:pPr>
        <w:pStyle w:val="afb"/>
        <w:numPr>
          <w:ilvl w:val="0"/>
          <w:numId w:val="75"/>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 xml:space="preserve"> использование результатов действия, размещённых в информационной среде, для оценки и коррекции выполненного действия;</w:t>
      </w:r>
    </w:p>
    <w:p w:rsidR="001A3895" w:rsidRPr="00B17A9C" w:rsidRDefault="001A3895" w:rsidP="00A771EA">
      <w:pPr>
        <w:pStyle w:val="afb"/>
        <w:numPr>
          <w:ilvl w:val="0"/>
          <w:numId w:val="75"/>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создание цифрового портфолио учебных достижений обучающегося.</w:t>
      </w:r>
    </w:p>
    <w:p w:rsidR="001A3895" w:rsidRPr="001A3895" w:rsidRDefault="001A3895" w:rsidP="00554578">
      <w:pPr>
        <w:tabs>
          <w:tab w:val="left" w:pos="709"/>
        </w:tabs>
        <w:autoSpaceDE w:val="0"/>
        <w:autoSpaceDN w:val="0"/>
        <w:adjustRightInd w:val="0"/>
        <w:spacing w:line="276" w:lineRule="auto"/>
        <w:ind w:firstLine="0"/>
        <w:jc w:val="both"/>
        <w:textAlignment w:val="center"/>
        <w:rPr>
          <w:rFonts w:eastAsia="Times New Roman"/>
          <w:sz w:val="24"/>
          <w:szCs w:val="24"/>
        </w:rPr>
      </w:pPr>
      <w:r w:rsidRPr="001A3895">
        <w:rPr>
          <w:rFonts w:eastAsia="Times New Roman"/>
          <w:spacing w:val="2"/>
          <w:sz w:val="24"/>
          <w:szCs w:val="24"/>
        </w:rPr>
        <w:t xml:space="preserve">При освоении познавательных универсальных учебных </w:t>
      </w:r>
      <w:r w:rsidRPr="001A3895">
        <w:rPr>
          <w:rFonts w:eastAsia="Times New Roman"/>
          <w:sz w:val="24"/>
          <w:szCs w:val="24"/>
        </w:rPr>
        <w:t>действий ИКТ играют ключевую роль в следующих универсальных учебных действиях:</w:t>
      </w:r>
    </w:p>
    <w:p w:rsidR="001A3895" w:rsidRPr="00B17A9C" w:rsidRDefault="001A3895" w:rsidP="00A771EA">
      <w:pPr>
        <w:pStyle w:val="afb"/>
        <w:numPr>
          <w:ilvl w:val="0"/>
          <w:numId w:val="76"/>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 xml:space="preserve"> поиск информации;</w:t>
      </w:r>
    </w:p>
    <w:p w:rsidR="001A3895" w:rsidRPr="00B17A9C" w:rsidRDefault="001A3895" w:rsidP="00A771EA">
      <w:pPr>
        <w:pStyle w:val="afb"/>
        <w:numPr>
          <w:ilvl w:val="0"/>
          <w:numId w:val="76"/>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pacing w:val="2"/>
          <w:sz w:val="24"/>
          <w:szCs w:val="24"/>
        </w:rPr>
        <w:t xml:space="preserve">фиксация (запись) информации с помощью различных </w:t>
      </w:r>
      <w:r w:rsidRPr="00B17A9C">
        <w:rPr>
          <w:rFonts w:ascii="Times New Roman" w:eastAsia="Times New Roman" w:hAnsi="Times New Roman"/>
          <w:sz w:val="24"/>
          <w:szCs w:val="24"/>
        </w:rPr>
        <w:t>технических средств;</w:t>
      </w:r>
    </w:p>
    <w:p w:rsidR="001A3895" w:rsidRPr="00B17A9C" w:rsidRDefault="001A3895" w:rsidP="00A771EA">
      <w:pPr>
        <w:pStyle w:val="afb"/>
        <w:numPr>
          <w:ilvl w:val="0"/>
          <w:numId w:val="76"/>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структурирование информации, её организация и представление в виде диаграмм, картосхем, линий времени и</w:t>
      </w:r>
      <w:r w:rsidRPr="00B17A9C">
        <w:rPr>
          <w:rFonts w:ascii="Times New Roman" w:hAnsi="Times New Roman"/>
        </w:rPr>
        <w:t> </w:t>
      </w:r>
      <w:r w:rsidRPr="00B17A9C">
        <w:rPr>
          <w:rFonts w:ascii="Times New Roman" w:eastAsia="Times New Roman" w:hAnsi="Times New Roman"/>
          <w:sz w:val="24"/>
          <w:szCs w:val="24"/>
        </w:rPr>
        <w:t>пр.;</w:t>
      </w:r>
    </w:p>
    <w:p w:rsidR="001A3895" w:rsidRPr="00B17A9C" w:rsidRDefault="001A3895" w:rsidP="00A771EA">
      <w:pPr>
        <w:pStyle w:val="afb"/>
        <w:numPr>
          <w:ilvl w:val="0"/>
          <w:numId w:val="76"/>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создание простых гипермедиасообщений;</w:t>
      </w:r>
    </w:p>
    <w:p w:rsidR="001A3895" w:rsidRPr="00B17A9C" w:rsidRDefault="001A3895" w:rsidP="00A771EA">
      <w:pPr>
        <w:pStyle w:val="afb"/>
        <w:numPr>
          <w:ilvl w:val="0"/>
          <w:numId w:val="76"/>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построение простейших моделей объектов и процессов.</w:t>
      </w:r>
    </w:p>
    <w:p w:rsidR="001A3895" w:rsidRPr="001A3895" w:rsidRDefault="001A3895" w:rsidP="00554578">
      <w:pPr>
        <w:tabs>
          <w:tab w:val="left" w:pos="709"/>
        </w:tabs>
        <w:autoSpaceDE w:val="0"/>
        <w:autoSpaceDN w:val="0"/>
        <w:adjustRightInd w:val="0"/>
        <w:spacing w:line="276" w:lineRule="auto"/>
        <w:ind w:firstLine="0"/>
        <w:jc w:val="both"/>
        <w:textAlignment w:val="center"/>
        <w:rPr>
          <w:rFonts w:eastAsia="Times New Roman"/>
          <w:sz w:val="24"/>
          <w:szCs w:val="24"/>
        </w:rPr>
      </w:pPr>
      <w:r w:rsidRPr="001A3895">
        <w:rPr>
          <w:rFonts w:eastAsia="Times New Roman"/>
          <w:sz w:val="24"/>
          <w:szCs w:val="24"/>
        </w:rPr>
        <w:t xml:space="preserve">ИКТ является важным инструментом для формирования </w:t>
      </w:r>
      <w:r w:rsidRPr="001A3895">
        <w:rPr>
          <w:rFonts w:eastAsia="Times New Roman"/>
          <w:spacing w:val="-2"/>
          <w:sz w:val="24"/>
          <w:szCs w:val="24"/>
        </w:rPr>
        <w:t>коммуникативных универсальных учебных действий. Для это</w:t>
      </w:r>
      <w:r w:rsidRPr="001A3895">
        <w:rPr>
          <w:rFonts w:eastAsia="Times New Roman"/>
          <w:sz w:val="24"/>
          <w:szCs w:val="24"/>
        </w:rPr>
        <w:t>го используются:</w:t>
      </w:r>
    </w:p>
    <w:p w:rsidR="001A3895" w:rsidRPr="00B17A9C" w:rsidRDefault="001A3895" w:rsidP="00A771EA">
      <w:pPr>
        <w:pStyle w:val="afb"/>
        <w:numPr>
          <w:ilvl w:val="0"/>
          <w:numId w:val="77"/>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обмен гипермедиасообщениями;</w:t>
      </w:r>
    </w:p>
    <w:p w:rsidR="001A3895" w:rsidRPr="00B17A9C" w:rsidRDefault="001A3895" w:rsidP="00A771EA">
      <w:pPr>
        <w:pStyle w:val="afb"/>
        <w:numPr>
          <w:ilvl w:val="0"/>
          <w:numId w:val="77"/>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выступление с аудиовизуальной поддержкой;</w:t>
      </w:r>
    </w:p>
    <w:p w:rsidR="001A3895" w:rsidRPr="00B17A9C" w:rsidRDefault="001A3895" w:rsidP="00A771EA">
      <w:pPr>
        <w:pStyle w:val="afb"/>
        <w:numPr>
          <w:ilvl w:val="0"/>
          <w:numId w:val="77"/>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фиксация хода коллективной/личной коммуникации;</w:t>
      </w:r>
    </w:p>
    <w:p w:rsidR="001A3895" w:rsidRPr="00B17A9C" w:rsidRDefault="001A3895" w:rsidP="00A771EA">
      <w:pPr>
        <w:pStyle w:val="afb"/>
        <w:numPr>
          <w:ilvl w:val="0"/>
          <w:numId w:val="77"/>
        </w:numPr>
        <w:autoSpaceDE w:val="0"/>
        <w:autoSpaceDN w:val="0"/>
        <w:adjustRightInd w:val="0"/>
        <w:spacing w:line="276" w:lineRule="auto"/>
        <w:ind w:left="0" w:firstLine="567"/>
        <w:textAlignment w:val="center"/>
        <w:rPr>
          <w:rFonts w:ascii="Times New Roman" w:eastAsia="Times New Roman" w:hAnsi="Times New Roman"/>
          <w:sz w:val="24"/>
          <w:szCs w:val="24"/>
        </w:rPr>
      </w:pPr>
      <w:r w:rsidRPr="00B17A9C">
        <w:rPr>
          <w:rFonts w:ascii="Times New Roman" w:eastAsia="Times New Roman" w:hAnsi="Times New Roman"/>
          <w:sz w:val="24"/>
          <w:szCs w:val="24"/>
        </w:rPr>
        <w:t xml:space="preserve"> общение в цифровой среде (электронная почта, чат, видеоконференция, форум, блог).</w:t>
      </w:r>
    </w:p>
    <w:p w:rsidR="001A3895" w:rsidRDefault="001A3895" w:rsidP="00554578">
      <w:pPr>
        <w:tabs>
          <w:tab w:val="left" w:pos="709"/>
        </w:tabs>
        <w:autoSpaceDE w:val="0"/>
        <w:autoSpaceDN w:val="0"/>
        <w:adjustRightInd w:val="0"/>
        <w:spacing w:line="276" w:lineRule="auto"/>
        <w:ind w:firstLine="567"/>
        <w:jc w:val="both"/>
        <w:textAlignment w:val="center"/>
        <w:rPr>
          <w:rFonts w:eastAsia="Times New Roman"/>
          <w:sz w:val="24"/>
          <w:szCs w:val="24"/>
        </w:rPr>
      </w:pPr>
      <w:r w:rsidRPr="001A3895">
        <w:rPr>
          <w:rFonts w:eastAsia="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A3895">
        <w:rPr>
          <w:rFonts w:eastAsia="Times New Roman"/>
          <w:spacing w:val="2"/>
          <w:sz w:val="24"/>
          <w:szCs w:val="24"/>
        </w:rPr>
        <w:t xml:space="preserve">формирования универсальных учебных действий позволяет </w:t>
      </w:r>
      <w:r w:rsidRPr="001A3895">
        <w:rPr>
          <w:rFonts w:eastAsia="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5806" w:rsidRPr="00FF5806" w:rsidRDefault="00FF5806" w:rsidP="00554578">
      <w:pPr>
        <w:tabs>
          <w:tab w:val="left" w:pos="709"/>
        </w:tabs>
        <w:autoSpaceDE w:val="0"/>
        <w:autoSpaceDN w:val="0"/>
        <w:adjustRightInd w:val="0"/>
        <w:spacing w:line="276" w:lineRule="auto"/>
        <w:ind w:firstLine="709"/>
        <w:jc w:val="both"/>
        <w:textAlignment w:val="center"/>
        <w:rPr>
          <w:rFonts w:eastAsia="Times New Roman"/>
          <w:sz w:val="24"/>
          <w:szCs w:val="24"/>
        </w:rPr>
      </w:pPr>
    </w:p>
    <w:p w:rsidR="00E069C8" w:rsidRPr="00FF5806" w:rsidRDefault="001A3895" w:rsidP="00E14AD0">
      <w:pPr>
        <w:pStyle w:val="af5"/>
        <w:spacing w:line="276" w:lineRule="auto"/>
        <w:ind w:firstLine="0"/>
        <w:rPr>
          <w:b/>
          <w:i w:val="0"/>
          <w:sz w:val="24"/>
          <w:szCs w:val="24"/>
        </w:rPr>
      </w:pPr>
      <w:r w:rsidRPr="00FF5806">
        <w:rPr>
          <w:b/>
          <w:i w:val="0"/>
          <w:sz w:val="24"/>
          <w:szCs w:val="24"/>
        </w:rPr>
        <w:t>2.1.6</w:t>
      </w:r>
      <w:r w:rsidR="00E069C8" w:rsidRPr="00FF5806">
        <w:rPr>
          <w:b/>
          <w:i w:val="0"/>
          <w:sz w:val="24"/>
          <w:szCs w:val="24"/>
        </w:rPr>
        <w:t xml:space="preserve">. </w:t>
      </w:r>
      <w:r w:rsidR="007D3C3F">
        <w:rPr>
          <w:b/>
          <w:i w:val="0"/>
          <w:sz w:val="24"/>
          <w:szCs w:val="24"/>
        </w:rPr>
        <w:t>Условия, обеспечивающие п</w:t>
      </w:r>
      <w:r w:rsidR="00E069C8" w:rsidRPr="00FF5806">
        <w:rPr>
          <w:b/>
          <w:i w:val="0"/>
          <w:sz w:val="24"/>
          <w:szCs w:val="24"/>
        </w:rPr>
        <w:t xml:space="preserve">реемственность программы формирования </w:t>
      </w:r>
      <w:r w:rsidR="00D86F69">
        <w:rPr>
          <w:b/>
          <w:i w:val="0"/>
          <w:sz w:val="24"/>
          <w:szCs w:val="24"/>
        </w:rPr>
        <w:t xml:space="preserve">у обучающихся </w:t>
      </w:r>
      <w:r w:rsidR="00E069C8" w:rsidRPr="00FF5806">
        <w:rPr>
          <w:b/>
          <w:i w:val="0"/>
          <w:sz w:val="24"/>
          <w:szCs w:val="24"/>
        </w:rPr>
        <w:t>универсальных учебных действий при переходе от дошкольного к начальному и основному общему образованию</w:t>
      </w:r>
    </w:p>
    <w:p w:rsidR="00E069C8" w:rsidRPr="00233860" w:rsidRDefault="00233860" w:rsidP="00554578">
      <w:pPr>
        <w:pStyle w:val="af8"/>
        <w:tabs>
          <w:tab w:val="left" w:pos="567"/>
        </w:tabs>
        <w:spacing w:after="0" w:line="276" w:lineRule="auto"/>
        <w:ind w:right="258"/>
        <w:rPr>
          <w:rFonts w:eastAsia="Times New Roman"/>
        </w:rPr>
      </w:pPr>
      <w:r w:rsidRPr="00233860">
        <w:rPr>
          <w:rFonts w:eastAsia="Times New Roman"/>
        </w:rPr>
        <w:t>Проблемареализациипреемственностиобучениязатрагиваетвсезвеньясуществующейобразовательнойсистемы,аименно:переходизорганизации,осуществляющейобразовательнуюдеятельностьнауровнедошкольногообразования, в организацию, осуществляющую образовательную деятельность врамках основной образовательной программы начального общего образования идалееврамкахосновнойобразовательнойпрограммыосновногоисреднего(полного)образования,и,наконец,ввысшееучебноезаведение.Приэтом,несмотрянаогромныевозрастно-</w:t>
      </w:r>
      <w:r w:rsidRPr="00233860">
        <w:rPr>
          <w:rFonts w:eastAsia="Times New Roman"/>
        </w:rPr>
        <w:lastRenderedPageBreak/>
        <w:t>психологическиеразличиямеждуобучающимися,переживаемыеимитрудностипереходныхпериодовимеютмногообщего.</w:t>
      </w:r>
    </w:p>
    <w:p w:rsidR="00E069C8" w:rsidRPr="00EF408C" w:rsidRDefault="00E069C8" w:rsidP="00554578">
      <w:pPr>
        <w:pStyle w:val="a9"/>
        <w:spacing w:line="276" w:lineRule="auto"/>
        <w:ind w:firstLine="567"/>
        <w:rPr>
          <w:sz w:val="24"/>
          <w:szCs w:val="24"/>
        </w:rPr>
      </w:pPr>
      <w:r w:rsidRPr="00EF408C">
        <w:rPr>
          <w:sz w:val="24"/>
          <w:szCs w:val="24"/>
        </w:rPr>
        <w:t xml:space="preserve">Наиболее остро проблема преемственности стоит в двух ключевых точках — в момент поступления </w:t>
      </w:r>
      <w:r w:rsidR="001D7AE3">
        <w:rPr>
          <w:sz w:val="24"/>
          <w:szCs w:val="24"/>
        </w:rPr>
        <w:t xml:space="preserve">детей в школу (при переходе из дошкольного уровня  на уровень </w:t>
      </w:r>
      <w:r w:rsidRPr="00EF408C">
        <w:rPr>
          <w:sz w:val="24"/>
          <w:szCs w:val="24"/>
        </w:rPr>
        <w:t>начального общего образования) и в период перехода обучающихся на ступень основного общего образования.</w:t>
      </w:r>
    </w:p>
    <w:p w:rsidR="00E069C8" w:rsidRPr="00EF408C" w:rsidRDefault="00E069C8" w:rsidP="00554578">
      <w:pPr>
        <w:pStyle w:val="a9"/>
        <w:spacing w:line="276" w:lineRule="auto"/>
        <w:ind w:firstLine="567"/>
        <w:rPr>
          <w:sz w:val="24"/>
          <w:szCs w:val="24"/>
        </w:rPr>
      </w:pPr>
      <w:r w:rsidRPr="00EF408C">
        <w:rPr>
          <w:sz w:val="24"/>
          <w:szCs w:val="24"/>
        </w:rPr>
        <w:t xml:space="preserve">Исследования </w:t>
      </w:r>
      <w:r w:rsidRPr="00EF408C">
        <w:rPr>
          <w:b/>
          <w:i/>
          <w:sz w:val="24"/>
          <w:szCs w:val="24"/>
        </w:rPr>
        <w:t>готовности детей к обучению в школе</w:t>
      </w:r>
      <w:r w:rsidRPr="00EF408C">
        <w:rPr>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069C8" w:rsidRPr="00EF408C" w:rsidRDefault="00E069C8" w:rsidP="00554578">
      <w:pPr>
        <w:pStyle w:val="a9"/>
        <w:spacing w:line="276" w:lineRule="auto"/>
        <w:ind w:firstLine="567"/>
        <w:rPr>
          <w:sz w:val="24"/>
          <w:szCs w:val="24"/>
        </w:rPr>
      </w:pPr>
      <w:r w:rsidRPr="001D7AE3">
        <w:rPr>
          <w:b/>
          <w:i/>
          <w:sz w:val="24"/>
          <w:szCs w:val="24"/>
        </w:rPr>
        <w:t>Физическая готовность</w:t>
      </w:r>
      <w:r w:rsidRPr="00EF408C">
        <w:rPr>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069C8" w:rsidRPr="00EF408C" w:rsidRDefault="00E069C8" w:rsidP="00554578">
      <w:pPr>
        <w:pStyle w:val="a9"/>
        <w:spacing w:line="276" w:lineRule="auto"/>
        <w:ind w:firstLine="567"/>
        <w:rPr>
          <w:sz w:val="24"/>
          <w:szCs w:val="24"/>
        </w:rPr>
      </w:pPr>
      <w:r w:rsidRPr="001D7AE3">
        <w:rPr>
          <w:b/>
          <w:i/>
          <w:sz w:val="24"/>
          <w:szCs w:val="24"/>
        </w:rPr>
        <w:t>Психологическая готовность</w:t>
      </w:r>
      <w:r w:rsidRPr="00EF408C">
        <w:rPr>
          <w:sz w:val="24"/>
          <w:szCs w:val="24"/>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069C8" w:rsidRPr="00EF408C" w:rsidRDefault="00E069C8" w:rsidP="00554578">
      <w:pPr>
        <w:pStyle w:val="a9"/>
        <w:spacing w:line="276" w:lineRule="auto"/>
        <w:ind w:firstLine="567"/>
        <w:rPr>
          <w:sz w:val="24"/>
          <w:szCs w:val="24"/>
        </w:rPr>
      </w:pPr>
      <w:r w:rsidRPr="00EF408C">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069C8" w:rsidRPr="00EF408C" w:rsidRDefault="00E069C8" w:rsidP="00554578">
      <w:pPr>
        <w:pStyle w:val="a9"/>
        <w:spacing w:line="276" w:lineRule="auto"/>
        <w:ind w:firstLine="567"/>
        <w:rPr>
          <w:sz w:val="24"/>
          <w:szCs w:val="24"/>
        </w:rPr>
      </w:pPr>
      <w:r w:rsidRPr="00EF408C">
        <w:rPr>
          <w:sz w:val="24"/>
          <w:szCs w:val="24"/>
        </w:rPr>
        <w:t>Личностная готовность включает мотивационную готовность, коммуникативную готовность, сформированность Я-концепции и самооценки, эм</w:t>
      </w:r>
      <w:r w:rsidR="00BC3A0E" w:rsidRPr="00EF408C">
        <w:rPr>
          <w:sz w:val="24"/>
          <w:szCs w:val="24"/>
        </w:rPr>
        <w:t>оциональную зрелость. Мотиваци</w:t>
      </w:r>
      <w:r w:rsidRPr="00EF408C">
        <w:rPr>
          <w:sz w:val="24"/>
          <w:szCs w:val="24"/>
        </w:rPr>
        <w:t>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069C8" w:rsidRPr="00EF408C" w:rsidRDefault="00E069C8" w:rsidP="00554578">
      <w:pPr>
        <w:pStyle w:val="a9"/>
        <w:spacing w:line="276" w:lineRule="auto"/>
        <w:ind w:firstLine="567"/>
        <w:rPr>
          <w:sz w:val="24"/>
          <w:szCs w:val="24"/>
        </w:rPr>
      </w:pPr>
      <w:r w:rsidRPr="00EF408C">
        <w:rPr>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w:t>
      </w:r>
      <w:r w:rsidR="00CB478A" w:rsidRPr="00EF408C">
        <w:rPr>
          <w:sz w:val="24"/>
          <w:szCs w:val="24"/>
        </w:rPr>
        <w:t>ти к школе является сформи</w:t>
      </w:r>
      <w:r w:rsidRPr="00EF408C">
        <w:rPr>
          <w:sz w:val="24"/>
          <w:szCs w:val="24"/>
        </w:rPr>
        <w:t xml:space="preserve">рованность внутренней позиции школьника, подразумевающей готовность ребёнка </w:t>
      </w:r>
      <w:r w:rsidRPr="00EF408C">
        <w:rPr>
          <w:sz w:val="24"/>
          <w:szCs w:val="24"/>
        </w:rPr>
        <w:lastRenderedPageBreak/>
        <w:t>принять новую социальную позицию и роль ученика, иерархию мотивов с высокой учебной мотивацией.</w:t>
      </w:r>
    </w:p>
    <w:p w:rsidR="00E069C8" w:rsidRPr="00EF408C" w:rsidRDefault="00E069C8" w:rsidP="00554578">
      <w:pPr>
        <w:pStyle w:val="a9"/>
        <w:spacing w:line="276" w:lineRule="auto"/>
        <w:ind w:firstLine="567"/>
        <w:rPr>
          <w:sz w:val="24"/>
          <w:szCs w:val="24"/>
        </w:rPr>
      </w:pPr>
      <w:r w:rsidRPr="00EF408C">
        <w:rPr>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069C8" w:rsidRPr="00EF408C" w:rsidRDefault="00E069C8" w:rsidP="00554578">
      <w:pPr>
        <w:pStyle w:val="a9"/>
        <w:spacing w:line="276" w:lineRule="auto"/>
        <w:ind w:firstLine="567"/>
        <w:rPr>
          <w:sz w:val="24"/>
          <w:szCs w:val="24"/>
        </w:rPr>
      </w:pPr>
      <w:r w:rsidRPr="00EF408C">
        <w:rPr>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069C8" w:rsidRPr="00EF408C" w:rsidRDefault="00E069C8" w:rsidP="00554578">
      <w:pPr>
        <w:pStyle w:val="a9"/>
        <w:spacing w:line="276" w:lineRule="auto"/>
        <w:ind w:firstLine="567"/>
        <w:rPr>
          <w:sz w:val="24"/>
          <w:szCs w:val="24"/>
        </w:rPr>
      </w:pPr>
      <w:r w:rsidRPr="00EF408C">
        <w:rPr>
          <w:sz w:val="24"/>
          <w:szCs w:val="24"/>
        </w:rPr>
        <w:t xml:space="preserve">Формирование фундамента готовности перехода к обучению на </w:t>
      </w:r>
      <w:r w:rsidR="0097570C">
        <w:rPr>
          <w:sz w:val="24"/>
          <w:szCs w:val="24"/>
        </w:rPr>
        <w:t>уровень</w:t>
      </w:r>
      <w:r w:rsidRPr="00EF408C">
        <w:rPr>
          <w:sz w:val="24"/>
          <w:szCs w:val="24"/>
        </w:rPr>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069C8" w:rsidRPr="00EF408C" w:rsidRDefault="00E069C8" w:rsidP="00554578">
      <w:pPr>
        <w:pStyle w:val="a9"/>
        <w:spacing w:line="276" w:lineRule="auto"/>
        <w:ind w:firstLine="567"/>
        <w:rPr>
          <w:sz w:val="24"/>
          <w:szCs w:val="24"/>
        </w:rPr>
      </w:pPr>
      <w:r w:rsidRPr="00EF408C">
        <w:rPr>
          <w:sz w:val="24"/>
          <w:szCs w:val="24"/>
        </w:rPr>
        <w:t xml:space="preserve">Не меньшее значение имеет проблема психологической подготовки детей к переходу обучающихся на </w:t>
      </w:r>
      <w:r w:rsidR="0097570C">
        <w:rPr>
          <w:sz w:val="24"/>
          <w:szCs w:val="24"/>
        </w:rPr>
        <w:t>уровень</w:t>
      </w:r>
      <w:r w:rsidRPr="00EF408C">
        <w:rPr>
          <w:sz w:val="24"/>
          <w:szCs w:val="24"/>
        </w:rPr>
        <w:t xml:space="preserve">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069C8" w:rsidRPr="00EF408C" w:rsidRDefault="00EF7B95" w:rsidP="00554578">
      <w:pPr>
        <w:pStyle w:val="a9"/>
        <w:spacing w:line="276" w:lineRule="auto"/>
        <w:ind w:firstLine="567"/>
        <w:rPr>
          <w:sz w:val="24"/>
          <w:szCs w:val="24"/>
        </w:rPr>
      </w:pPr>
      <w:r w:rsidRPr="00EF408C">
        <w:rPr>
          <w:sz w:val="24"/>
          <w:szCs w:val="24"/>
        </w:rPr>
        <w:t>• </w:t>
      </w:r>
      <w:r w:rsidR="00E069C8" w:rsidRPr="00EF408C">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E069C8" w:rsidRPr="00EF408C" w:rsidRDefault="00EF7B95" w:rsidP="00554578">
      <w:pPr>
        <w:pStyle w:val="a9"/>
        <w:spacing w:line="276" w:lineRule="auto"/>
        <w:ind w:firstLine="567"/>
        <w:rPr>
          <w:sz w:val="24"/>
          <w:szCs w:val="24"/>
        </w:rPr>
      </w:pPr>
      <w:r w:rsidRPr="00EF408C">
        <w:rPr>
          <w:sz w:val="24"/>
          <w:szCs w:val="24"/>
        </w:rPr>
        <w:t>• </w:t>
      </w:r>
      <w:r w:rsidR="00E069C8" w:rsidRPr="00EF408C">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069C8" w:rsidRPr="00EF408C" w:rsidRDefault="00EF7B95" w:rsidP="00E14AD0">
      <w:pPr>
        <w:pStyle w:val="a9"/>
        <w:spacing w:line="240" w:lineRule="auto"/>
        <w:ind w:firstLine="567"/>
        <w:rPr>
          <w:sz w:val="24"/>
          <w:szCs w:val="24"/>
        </w:rPr>
      </w:pPr>
      <w:r w:rsidRPr="00EF408C">
        <w:rPr>
          <w:sz w:val="24"/>
          <w:szCs w:val="24"/>
        </w:rPr>
        <w:t>• </w:t>
      </w:r>
      <w:r w:rsidR="00E069C8" w:rsidRPr="00EF408C">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069C8" w:rsidRPr="00EF408C" w:rsidRDefault="00EF7B95" w:rsidP="00E14AD0">
      <w:pPr>
        <w:pStyle w:val="a9"/>
        <w:spacing w:line="240" w:lineRule="auto"/>
        <w:ind w:firstLine="567"/>
        <w:rPr>
          <w:sz w:val="24"/>
          <w:szCs w:val="24"/>
        </w:rPr>
      </w:pPr>
      <w:r w:rsidRPr="00EF408C">
        <w:rPr>
          <w:sz w:val="24"/>
          <w:szCs w:val="24"/>
        </w:rPr>
        <w:t>• </w:t>
      </w:r>
      <w:r w:rsidR="00E069C8" w:rsidRPr="00EF408C">
        <w:rPr>
          <w:sz w:val="24"/>
          <w:szCs w:val="24"/>
        </w:rPr>
        <w:t>недостаточно подготовленным переходом с родного языка на русский язык обучения.</w:t>
      </w:r>
    </w:p>
    <w:p w:rsidR="007A5FBE" w:rsidRDefault="00E069C8" w:rsidP="00E14AD0">
      <w:pPr>
        <w:pStyle w:val="a9"/>
        <w:spacing w:line="240" w:lineRule="auto"/>
        <w:ind w:firstLine="567"/>
        <w:rPr>
          <w:sz w:val="24"/>
          <w:szCs w:val="24"/>
        </w:rPr>
      </w:pPr>
      <w:r w:rsidRPr="00EF408C">
        <w:rPr>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w:t>
      </w:r>
      <w:r w:rsidR="00B17A9C">
        <w:rPr>
          <w:sz w:val="24"/>
          <w:szCs w:val="24"/>
        </w:rPr>
        <w:t>уровней</w:t>
      </w:r>
      <w:r w:rsidRPr="00EF408C">
        <w:rPr>
          <w:sz w:val="24"/>
          <w:szCs w:val="24"/>
        </w:rPr>
        <w:t xml:space="preserve"> образовательной системы может стать </w:t>
      </w:r>
      <w:r w:rsidRPr="00EF408C">
        <w:rPr>
          <w:sz w:val="24"/>
          <w:szCs w:val="24"/>
        </w:rPr>
        <w:lastRenderedPageBreak/>
        <w:t>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w:t>
      </w:r>
      <w:r w:rsidR="001D7AE3">
        <w:rPr>
          <w:sz w:val="24"/>
          <w:szCs w:val="24"/>
        </w:rPr>
        <w:t xml:space="preserve"> универсальных учебных действий, а также на положение ФГОС ДО, касающихся целевых ориентиров на этапе завершения дошкольного образования</w:t>
      </w:r>
    </w:p>
    <w:p w:rsidR="007D3C3F" w:rsidRPr="00EF408C" w:rsidRDefault="007D3C3F" w:rsidP="00E14AD0">
      <w:pPr>
        <w:widowControl w:val="0"/>
        <w:spacing w:line="276" w:lineRule="auto"/>
        <w:ind w:firstLine="0"/>
        <w:jc w:val="both"/>
        <w:textAlignment w:val="baseline"/>
        <w:rPr>
          <w:sz w:val="24"/>
          <w:szCs w:val="24"/>
        </w:rPr>
      </w:pPr>
    </w:p>
    <w:p w:rsidR="00E069C8" w:rsidRDefault="00E069C8" w:rsidP="00554578">
      <w:pPr>
        <w:pStyle w:val="a9"/>
        <w:spacing w:line="276" w:lineRule="auto"/>
        <w:ind w:firstLine="0"/>
        <w:jc w:val="center"/>
        <w:rPr>
          <w:b/>
          <w:sz w:val="24"/>
          <w:szCs w:val="24"/>
        </w:rPr>
      </w:pPr>
      <w:bookmarkStart w:id="102" w:name="bookmark96"/>
      <w:r w:rsidRPr="00EF408C">
        <w:rPr>
          <w:b/>
          <w:sz w:val="24"/>
          <w:szCs w:val="24"/>
        </w:rPr>
        <w:t>2.2. Программы отдельных учебных предметов, курсов</w:t>
      </w:r>
      <w:bookmarkEnd w:id="102"/>
      <w:r w:rsidR="00E006DC">
        <w:rPr>
          <w:b/>
          <w:sz w:val="24"/>
          <w:szCs w:val="24"/>
        </w:rPr>
        <w:t xml:space="preserve"> и курсов внеурочной деятельности</w:t>
      </w:r>
    </w:p>
    <w:p w:rsidR="00EA5376" w:rsidRPr="00EF408C" w:rsidRDefault="00EA5376" w:rsidP="00554578">
      <w:pPr>
        <w:pStyle w:val="a9"/>
        <w:spacing w:line="276" w:lineRule="auto"/>
        <w:ind w:firstLine="0"/>
        <w:rPr>
          <w:b/>
          <w:sz w:val="24"/>
          <w:szCs w:val="24"/>
        </w:rPr>
      </w:pPr>
    </w:p>
    <w:p w:rsidR="00E069C8" w:rsidRPr="00EA5376" w:rsidRDefault="00E069C8" w:rsidP="00554578">
      <w:pPr>
        <w:pStyle w:val="af5"/>
        <w:spacing w:line="276" w:lineRule="auto"/>
        <w:ind w:firstLine="0"/>
        <w:jc w:val="both"/>
        <w:rPr>
          <w:b/>
          <w:i w:val="0"/>
          <w:sz w:val="24"/>
          <w:szCs w:val="24"/>
        </w:rPr>
      </w:pPr>
      <w:bookmarkStart w:id="103" w:name="bookmark97"/>
      <w:r w:rsidRPr="00EA5376">
        <w:rPr>
          <w:b/>
          <w:i w:val="0"/>
          <w:sz w:val="24"/>
          <w:szCs w:val="24"/>
        </w:rPr>
        <w:t>2.2.1. Общие положения</w:t>
      </w:r>
      <w:bookmarkEnd w:id="103"/>
    </w:p>
    <w:p w:rsidR="00E069C8" w:rsidRPr="00EF408C" w:rsidRDefault="00E069C8" w:rsidP="00554578">
      <w:pPr>
        <w:pStyle w:val="a9"/>
        <w:spacing w:line="276" w:lineRule="auto"/>
        <w:ind w:firstLine="567"/>
        <w:rPr>
          <w:sz w:val="24"/>
          <w:szCs w:val="24"/>
        </w:rPr>
      </w:pPr>
      <w:r w:rsidRPr="00EF408C">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069C8" w:rsidRPr="00EF408C" w:rsidRDefault="00E069C8" w:rsidP="00554578">
      <w:pPr>
        <w:pStyle w:val="a9"/>
        <w:spacing w:line="276" w:lineRule="auto"/>
        <w:ind w:firstLine="567"/>
        <w:rPr>
          <w:sz w:val="24"/>
          <w:szCs w:val="24"/>
        </w:rPr>
      </w:pPr>
      <w:r w:rsidRPr="00EF408C">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069C8" w:rsidRPr="00EF408C" w:rsidRDefault="00E069C8" w:rsidP="00554578">
      <w:pPr>
        <w:pStyle w:val="a9"/>
        <w:spacing w:line="276" w:lineRule="auto"/>
        <w:ind w:firstLine="567"/>
        <w:rPr>
          <w:sz w:val="24"/>
          <w:szCs w:val="24"/>
        </w:rPr>
      </w:pPr>
      <w:r w:rsidRPr="00EF408C">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E069C8" w:rsidRPr="00EF408C" w:rsidRDefault="00E069C8" w:rsidP="00554578">
      <w:pPr>
        <w:pStyle w:val="a9"/>
        <w:spacing w:line="276" w:lineRule="auto"/>
        <w:ind w:firstLine="567"/>
        <w:rPr>
          <w:sz w:val="24"/>
          <w:szCs w:val="24"/>
        </w:rPr>
      </w:pPr>
      <w:r w:rsidRPr="00EF408C">
        <w:rPr>
          <w:sz w:val="24"/>
          <w:szCs w:val="24"/>
        </w:rPr>
        <w:t>Кроме этого, определение в программах содержания тех знаний, умений и способов деятельности, которые являются надпредметными, т.</w:t>
      </w:r>
      <w:r w:rsidR="00EF7B95" w:rsidRPr="00EF408C">
        <w:rPr>
          <w:sz w:val="24"/>
          <w:szCs w:val="24"/>
        </w:rPr>
        <w:t> </w:t>
      </w:r>
      <w:r w:rsidRPr="00EF408C">
        <w:rPr>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069C8" w:rsidRPr="00EF408C" w:rsidRDefault="00E069C8" w:rsidP="00554578">
      <w:pPr>
        <w:pStyle w:val="a9"/>
        <w:spacing w:line="276" w:lineRule="auto"/>
        <w:ind w:firstLine="567"/>
        <w:rPr>
          <w:sz w:val="24"/>
          <w:szCs w:val="24"/>
        </w:rPr>
      </w:pPr>
      <w:r w:rsidRPr="00EF408C">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069C8" w:rsidRPr="00EF408C" w:rsidRDefault="00E069C8" w:rsidP="00554578">
      <w:pPr>
        <w:pStyle w:val="a9"/>
        <w:spacing w:line="276" w:lineRule="auto"/>
        <w:ind w:firstLine="567"/>
        <w:rPr>
          <w:sz w:val="24"/>
          <w:szCs w:val="24"/>
        </w:rPr>
      </w:pPr>
      <w:r w:rsidRPr="00EF408C">
        <w:rPr>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w:t>
      </w:r>
      <w:r w:rsidRPr="00EF408C">
        <w:rPr>
          <w:sz w:val="24"/>
          <w:szCs w:val="24"/>
        </w:rPr>
        <w:lastRenderedPageBreak/>
        <w:t>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069C8" w:rsidRPr="00EF408C" w:rsidRDefault="00E069C8" w:rsidP="00554578">
      <w:pPr>
        <w:pStyle w:val="a9"/>
        <w:spacing w:line="276" w:lineRule="auto"/>
        <w:ind w:firstLine="567"/>
        <w:rPr>
          <w:sz w:val="24"/>
          <w:szCs w:val="24"/>
        </w:rPr>
      </w:pPr>
      <w:r w:rsidRPr="00EF408C">
        <w:rPr>
          <w:sz w:val="24"/>
          <w:szCs w:val="24"/>
        </w:rPr>
        <w:t>Начальн</w:t>
      </w:r>
      <w:r w:rsidR="00233860">
        <w:rPr>
          <w:sz w:val="24"/>
          <w:szCs w:val="24"/>
        </w:rPr>
        <w:t xml:space="preserve">ое </w:t>
      </w:r>
      <w:r w:rsidRPr="00EF408C">
        <w:rPr>
          <w:sz w:val="24"/>
          <w:szCs w:val="24"/>
        </w:rPr>
        <w:t xml:space="preserve"> обще</w:t>
      </w:r>
      <w:r w:rsidR="00B5187B">
        <w:rPr>
          <w:sz w:val="24"/>
          <w:szCs w:val="24"/>
        </w:rPr>
        <w:t>е</w:t>
      </w:r>
      <w:r w:rsidRPr="00EF408C">
        <w:rPr>
          <w:sz w:val="24"/>
          <w:szCs w:val="24"/>
        </w:rPr>
        <w:t xml:space="preserve"> образовани</w:t>
      </w:r>
      <w:r w:rsidR="00B5187B">
        <w:rPr>
          <w:sz w:val="24"/>
          <w:szCs w:val="24"/>
        </w:rPr>
        <w:t>е</w:t>
      </w:r>
      <w:r w:rsidRPr="00EF408C">
        <w:rPr>
          <w:sz w:val="24"/>
          <w:szCs w:val="24"/>
        </w:rPr>
        <w:t xml:space="preserve">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069C8" w:rsidRPr="00EF408C" w:rsidRDefault="00DC3C83" w:rsidP="00554578">
      <w:pPr>
        <w:pStyle w:val="a9"/>
        <w:spacing w:line="276" w:lineRule="auto"/>
        <w:ind w:firstLine="567"/>
        <w:rPr>
          <w:sz w:val="24"/>
          <w:szCs w:val="24"/>
        </w:rPr>
      </w:pPr>
      <w:r w:rsidRPr="00EF408C">
        <w:rPr>
          <w:sz w:val="24"/>
          <w:szCs w:val="24"/>
        </w:rPr>
        <w:t xml:space="preserve">Рабочие </w:t>
      </w:r>
      <w:r w:rsidR="00E069C8" w:rsidRPr="00EF408C">
        <w:rPr>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E006DC">
        <w:rPr>
          <w:sz w:val="24"/>
          <w:szCs w:val="24"/>
        </w:rPr>
        <w:t xml:space="preserve">ООП НОО </w:t>
      </w:r>
      <w:r w:rsidR="00E069C8" w:rsidRPr="00EF408C">
        <w:rPr>
          <w:sz w:val="24"/>
          <w:szCs w:val="24"/>
        </w:rPr>
        <w:t>Федерального государственного образовательного стандарта начального общего образования.</w:t>
      </w:r>
    </w:p>
    <w:p w:rsidR="008B33EE" w:rsidRPr="00E006DC" w:rsidRDefault="008B33EE" w:rsidP="00554578">
      <w:pPr>
        <w:pStyle w:val="a9"/>
        <w:spacing w:line="276" w:lineRule="auto"/>
        <w:rPr>
          <w:b/>
          <w:bCs/>
          <w:sz w:val="24"/>
          <w:szCs w:val="24"/>
        </w:rPr>
      </w:pPr>
      <w:r w:rsidRPr="00E006DC">
        <w:rPr>
          <w:b/>
          <w:bCs/>
          <w:sz w:val="24"/>
          <w:szCs w:val="24"/>
        </w:rPr>
        <w:t>Рабочие  программы</w:t>
      </w:r>
      <w:r w:rsidR="00E006DC" w:rsidRPr="00E006DC">
        <w:rPr>
          <w:b/>
          <w:bCs/>
          <w:sz w:val="24"/>
          <w:szCs w:val="24"/>
        </w:rPr>
        <w:t xml:space="preserve"> учебных предметов, курсов</w:t>
      </w:r>
      <w:r w:rsidRPr="00E006DC">
        <w:rPr>
          <w:b/>
          <w:bCs/>
          <w:sz w:val="24"/>
          <w:szCs w:val="24"/>
        </w:rPr>
        <w:t xml:space="preserve"> включают следующие разделы:</w:t>
      </w:r>
    </w:p>
    <w:p w:rsidR="008B33EE" w:rsidRPr="00EF408C" w:rsidRDefault="00E006DC" w:rsidP="00554578">
      <w:pPr>
        <w:pStyle w:val="a9"/>
        <w:spacing w:line="276" w:lineRule="auto"/>
        <w:rPr>
          <w:sz w:val="24"/>
          <w:szCs w:val="24"/>
        </w:rPr>
      </w:pPr>
      <w:r>
        <w:rPr>
          <w:sz w:val="24"/>
          <w:szCs w:val="24"/>
        </w:rPr>
        <w:t>1</w:t>
      </w:r>
      <w:r w:rsidR="008B33EE" w:rsidRPr="00EF408C">
        <w:rPr>
          <w:sz w:val="24"/>
          <w:szCs w:val="24"/>
        </w:rPr>
        <w:t>) </w:t>
      </w:r>
      <w:r w:rsidR="008B33EE">
        <w:rPr>
          <w:sz w:val="24"/>
          <w:szCs w:val="24"/>
        </w:rPr>
        <w:t xml:space="preserve">планируемые результаты освоения учебного предмета: </w:t>
      </w:r>
      <w:r w:rsidR="008B33EE" w:rsidRPr="00EF408C">
        <w:rPr>
          <w:sz w:val="24"/>
          <w:szCs w:val="24"/>
        </w:rPr>
        <w:t>личностные, метапредметные и предметные;</w:t>
      </w:r>
    </w:p>
    <w:p w:rsidR="008B33EE" w:rsidRDefault="00E006DC" w:rsidP="00554578">
      <w:pPr>
        <w:pStyle w:val="a9"/>
        <w:spacing w:line="276" w:lineRule="auto"/>
        <w:rPr>
          <w:sz w:val="24"/>
          <w:szCs w:val="24"/>
        </w:rPr>
      </w:pPr>
      <w:r>
        <w:rPr>
          <w:sz w:val="24"/>
          <w:szCs w:val="24"/>
        </w:rPr>
        <w:t>2</w:t>
      </w:r>
      <w:r w:rsidR="008B33EE" w:rsidRPr="00EF408C">
        <w:rPr>
          <w:sz w:val="24"/>
          <w:szCs w:val="24"/>
        </w:rPr>
        <w:t>) содержание учебного предмета, курса;</w:t>
      </w:r>
    </w:p>
    <w:p w:rsidR="008B33EE" w:rsidRPr="00EF408C" w:rsidRDefault="00E006DC" w:rsidP="00554578">
      <w:pPr>
        <w:pStyle w:val="a9"/>
        <w:spacing w:line="276" w:lineRule="auto"/>
        <w:rPr>
          <w:sz w:val="24"/>
          <w:szCs w:val="24"/>
        </w:rPr>
      </w:pPr>
      <w:r>
        <w:rPr>
          <w:sz w:val="24"/>
          <w:szCs w:val="24"/>
        </w:rPr>
        <w:t>3</w:t>
      </w:r>
      <w:r w:rsidR="008B33EE" w:rsidRPr="00EF408C">
        <w:rPr>
          <w:sz w:val="24"/>
          <w:szCs w:val="24"/>
        </w:rPr>
        <w:t>) тематическое планировани</w:t>
      </w:r>
      <w:r w:rsidR="008B33EE">
        <w:rPr>
          <w:sz w:val="24"/>
          <w:szCs w:val="24"/>
        </w:rPr>
        <w:t>е.</w:t>
      </w:r>
    </w:p>
    <w:p w:rsidR="00DC3C83" w:rsidRPr="00EF408C" w:rsidRDefault="00E069C8" w:rsidP="00554578">
      <w:pPr>
        <w:pStyle w:val="a9"/>
        <w:spacing w:line="276" w:lineRule="auto"/>
        <w:ind w:firstLine="567"/>
        <w:rPr>
          <w:sz w:val="24"/>
          <w:szCs w:val="24"/>
        </w:rPr>
      </w:pPr>
      <w:r w:rsidRPr="00EF408C">
        <w:rPr>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w:t>
      </w:r>
      <w:r w:rsidR="00B5187B">
        <w:rPr>
          <w:sz w:val="24"/>
          <w:szCs w:val="24"/>
        </w:rPr>
        <w:t>уровне</w:t>
      </w:r>
      <w:r w:rsidRPr="00EF408C">
        <w:rPr>
          <w:sz w:val="24"/>
          <w:szCs w:val="24"/>
        </w:rPr>
        <w:t xml:space="preserve">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E069C8" w:rsidRPr="00EF408C" w:rsidRDefault="00E069C8" w:rsidP="00554578">
      <w:pPr>
        <w:pStyle w:val="a9"/>
        <w:spacing w:line="276" w:lineRule="auto"/>
        <w:ind w:firstLine="567"/>
        <w:rPr>
          <w:sz w:val="24"/>
          <w:szCs w:val="24"/>
        </w:rPr>
      </w:pPr>
      <w:r w:rsidRPr="00EF408C">
        <w:rPr>
          <w:sz w:val="24"/>
          <w:szCs w:val="24"/>
        </w:rPr>
        <w:t xml:space="preserve">Полное изложение </w:t>
      </w:r>
      <w:r w:rsidR="00DC3C83" w:rsidRPr="00EF408C">
        <w:rPr>
          <w:sz w:val="24"/>
          <w:szCs w:val="24"/>
        </w:rPr>
        <w:t>рабочих</w:t>
      </w:r>
      <w:r w:rsidRPr="00EF408C">
        <w:rPr>
          <w:sz w:val="24"/>
          <w:szCs w:val="24"/>
        </w:rPr>
        <w:t xml:space="preserve"> программ учебных предметов, предусмотренных к изучению на </w:t>
      </w:r>
      <w:r w:rsidR="00B5187B">
        <w:rPr>
          <w:sz w:val="24"/>
          <w:szCs w:val="24"/>
        </w:rPr>
        <w:t>уровне</w:t>
      </w:r>
      <w:r w:rsidRPr="00EF408C">
        <w:rPr>
          <w:sz w:val="24"/>
          <w:szCs w:val="24"/>
        </w:rPr>
        <w:t xml:space="preserve"> начального общего образования, в соответствии со структурой, установленной в </w:t>
      </w:r>
      <w:r w:rsidR="006F0800">
        <w:rPr>
          <w:sz w:val="24"/>
          <w:szCs w:val="24"/>
        </w:rPr>
        <w:t>ФГОС НОО</w:t>
      </w:r>
      <w:r w:rsidRPr="00EF408C">
        <w:rPr>
          <w:sz w:val="24"/>
          <w:szCs w:val="24"/>
        </w:rPr>
        <w:t>, приведено в Приложении к данной основной образовательной программе</w:t>
      </w:r>
      <w:r w:rsidR="00DC3C83" w:rsidRPr="00EF408C">
        <w:rPr>
          <w:sz w:val="24"/>
          <w:szCs w:val="24"/>
        </w:rPr>
        <w:t>.</w:t>
      </w:r>
    </w:p>
    <w:p w:rsidR="00E069C8" w:rsidRDefault="00E069C8" w:rsidP="00554578">
      <w:pPr>
        <w:pStyle w:val="a9"/>
        <w:spacing w:line="276" w:lineRule="auto"/>
        <w:ind w:firstLine="567"/>
        <w:rPr>
          <w:sz w:val="24"/>
          <w:szCs w:val="24"/>
        </w:rPr>
      </w:pPr>
      <w:r w:rsidRPr="00EF408C">
        <w:rPr>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w:t>
      </w:r>
      <w:r w:rsidR="006F0800">
        <w:rPr>
          <w:sz w:val="24"/>
          <w:szCs w:val="24"/>
        </w:rPr>
        <w:t>разования, с учётом требований ФГОС НОО</w:t>
      </w:r>
      <w:r w:rsidRPr="00EF408C">
        <w:rPr>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10F24" w:rsidRPr="00EF408C" w:rsidRDefault="00210F24" w:rsidP="00554578">
      <w:pPr>
        <w:pStyle w:val="a9"/>
        <w:spacing w:line="276" w:lineRule="auto"/>
        <w:ind w:firstLine="567"/>
        <w:rPr>
          <w:sz w:val="24"/>
          <w:szCs w:val="24"/>
        </w:rPr>
      </w:pPr>
    </w:p>
    <w:p w:rsidR="00E069C8" w:rsidRDefault="00E069C8" w:rsidP="00210F24">
      <w:pPr>
        <w:pStyle w:val="af5"/>
        <w:spacing w:line="276" w:lineRule="auto"/>
        <w:ind w:firstLine="0"/>
        <w:jc w:val="both"/>
        <w:rPr>
          <w:b/>
          <w:i w:val="0"/>
          <w:sz w:val="24"/>
          <w:szCs w:val="24"/>
        </w:rPr>
      </w:pPr>
      <w:bookmarkStart w:id="104" w:name="bookmark98"/>
      <w:r w:rsidRPr="00EA5376">
        <w:rPr>
          <w:b/>
          <w:i w:val="0"/>
          <w:sz w:val="24"/>
          <w:szCs w:val="24"/>
        </w:rPr>
        <w:t>2.2.2. Основное содержание учебных предметов</w:t>
      </w:r>
      <w:bookmarkEnd w:id="104"/>
    </w:p>
    <w:p w:rsidR="00210F24" w:rsidRPr="00EA5376" w:rsidRDefault="00210F24" w:rsidP="00210F24">
      <w:pPr>
        <w:pStyle w:val="af5"/>
        <w:spacing w:line="276" w:lineRule="auto"/>
        <w:ind w:firstLine="0"/>
        <w:jc w:val="both"/>
        <w:rPr>
          <w:b/>
          <w:i w:val="0"/>
          <w:sz w:val="24"/>
          <w:szCs w:val="24"/>
        </w:rPr>
      </w:pPr>
    </w:p>
    <w:p w:rsidR="00E069C8" w:rsidRPr="00EA5376" w:rsidRDefault="00E069C8" w:rsidP="00554578">
      <w:pPr>
        <w:pStyle w:val="af5"/>
        <w:spacing w:line="276" w:lineRule="auto"/>
        <w:ind w:firstLine="0"/>
        <w:rPr>
          <w:b/>
          <w:i w:val="0"/>
          <w:sz w:val="24"/>
          <w:szCs w:val="24"/>
        </w:rPr>
      </w:pPr>
      <w:bookmarkStart w:id="105" w:name="bookmark99"/>
      <w:r w:rsidRPr="00EA5376">
        <w:rPr>
          <w:b/>
          <w:i w:val="0"/>
          <w:sz w:val="24"/>
          <w:szCs w:val="24"/>
        </w:rPr>
        <w:t>2.2.2.1. Русский язык</w:t>
      </w:r>
      <w:bookmarkEnd w:id="105"/>
    </w:p>
    <w:p w:rsidR="00E069C8" w:rsidRPr="00EF408C" w:rsidRDefault="00E069C8" w:rsidP="00554578">
      <w:pPr>
        <w:pStyle w:val="a9"/>
        <w:spacing w:line="276" w:lineRule="auto"/>
        <w:jc w:val="center"/>
        <w:rPr>
          <w:b/>
          <w:i/>
          <w:sz w:val="24"/>
          <w:szCs w:val="24"/>
        </w:rPr>
      </w:pPr>
      <w:bookmarkStart w:id="106" w:name="bookmark100"/>
      <w:r w:rsidRPr="00EF408C">
        <w:rPr>
          <w:b/>
          <w:i/>
          <w:sz w:val="24"/>
          <w:szCs w:val="24"/>
        </w:rPr>
        <w:t>Виды речевой деятельности</w:t>
      </w:r>
      <w:bookmarkEnd w:id="106"/>
    </w:p>
    <w:p w:rsidR="00E069C8" w:rsidRPr="00EF408C" w:rsidRDefault="00E069C8" w:rsidP="00554578">
      <w:pPr>
        <w:pStyle w:val="a9"/>
        <w:spacing w:line="276" w:lineRule="auto"/>
        <w:rPr>
          <w:sz w:val="24"/>
          <w:szCs w:val="24"/>
        </w:rPr>
      </w:pPr>
      <w:r w:rsidRPr="00EF408C">
        <w:rPr>
          <w:b/>
          <w:sz w:val="24"/>
          <w:szCs w:val="24"/>
        </w:rPr>
        <w:t>Слушание.</w:t>
      </w:r>
      <w:r w:rsidRPr="00EF408C">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069C8" w:rsidRPr="00EF408C" w:rsidRDefault="00E069C8" w:rsidP="00554578">
      <w:pPr>
        <w:pStyle w:val="a9"/>
        <w:spacing w:line="276" w:lineRule="auto"/>
        <w:rPr>
          <w:sz w:val="24"/>
          <w:szCs w:val="24"/>
        </w:rPr>
      </w:pPr>
      <w:r w:rsidRPr="00EF408C">
        <w:rPr>
          <w:b/>
          <w:sz w:val="24"/>
          <w:szCs w:val="24"/>
        </w:rPr>
        <w:t>Говорение.</w:t>
      </w:r>
      <w:r w:rsidRPr="00EF408C">
        <w:rPr>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w:t>
      </w:r>
      <w:r w:rsidRPr="00EF408C">
        <w:rPr>
          <w:sz w:val="24"/>
          <w:szCs w:val="24"/>
        </w:rPr>
        <w:lastRenderedPageBreak/>
        <w:t>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069C8" w:rsidRPr="00EF408C" w:rsidRDefault="00E069C8" w:rsidP="00554578">
      <w:pPr>
        <w:pStyle w:val="a9"/>
        <w:spacing w:line="276" w:lineRule="auto"/>
        <w:rPr>
          <w:sz w:val="24"/>
          <w:szCs w:val="24"/>
        </w:rPr>
      </w:pPr>
      <w:r w:rsidRPr="00EF408C">
        <w:rPr>
          <w:b/>
          <w:sz w:val="24"/>
          <w:szCs w:val="24"/>
        </w:rPr>
        <w:t xml:space="preserve">Чтение. </w:t>
      </w:r>
      <w:r w:rsidRPr="00EF408C">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F408C">
        <w:rPr>
          <w:i/>
          <w:sz w:val="24"/>
          <w:szCs w:val="24"/>
        </w:rPr>
        <w:t>Анализ и оценка содержания, языковых особенностей и структуры текста.</w:t>
      </w:r>
    </w:p>
    <w:p w:rsidR="00E069C8" w:rsidRPr="00EF408C" w:rsidRDefault="00E069C8" w:rsidP="00554578">
      <w:pPr>
        <w:pStyle w:val="a9"/>
        <w:spacing w:line="276" w:lineRule="auto"/>
        <w:rPr>
          <w:sz w:val="24"/>
          <w:szCs w:val="24"/>
        </w:rPr>
      </w:pPr>
      <w:r w:rsidRPr="00EF408C">
        <w:rPr>
          <w:b/>
          <w:sz w:val="24"/>
          <w:szCs w:val="24"/>
        </w:rPr>
        <w:t>Письмо.</w:t>
      </w:r>
      <w:r w:rsidRPr="00EF408C">
        <w:rPr>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069C8" w:rsidRPr="003B67FA" w:rsidRDefault="00E069C8" w:rsidP="00554578">
      <w:pPr>
        <w:pStyle w:val="a9"/>
        <w:spacing w:line="276" w:lineRule="auto"/>
        <w:jc w:val="center"/>
        <w:rPr>
          <w:b/>
          <w:i/>
          <w:sz w:val="24"/>
          <w:szCs w:val="24"/>
        </w:rPr>
      </w:pPr>
      <w:bookmarkStart w:id="107" w:name="bookmark101"/>
      <w:r w:rsidRPr="003B67FA">
        <w:rPr>
          <w:b/>
          <w:i/>
          <w:sz w:val="24"/>
          <w:szCs w:val="24"/>
        </w:rPr>
        <w:t>Обучение грамоте</w:t>
      </w:r>
      <w:bookmarkEnd w:id="107"/>
    </w:p>
    <w:p w:rsidR="00E069C8" w:rsidRPr="00EF408C" w:rsidRDefault="00E069C8" w:rsidP="00554578">
      <w:pPr>
        <w:pStyle w:val="a9"/>
        <w:spacing w:line="276" w:lineRule="auto"/>
        <w:rPr>
          <w:sz w:val="24"/>
          <w:szCs w:val="24"/>
        </w:rPr>
      </w:pPr>
      <w:r w:rsidRPr="00EF408C">
        <w:rPr>
          <w:b/>
          <w:sz w:val="24"/>
          <w:szCs w:val="24"/>
        </w:rPr>
        <w:t>Фонетика.</w:t>
      </w:r>
      <w:r w:rsidRPr="00EF408C">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069C8" w:rsidRPr="00EF408C" w:rsidRDefault="00E069C8" w:rsidP="00554578">
      <w:pPr>
        <w:pStyle w:val="a9"/>
        <w:spacing w:line="276" w:lineRule="auto"/>
        <w:rPr>
          <w:sz w:val="24"/>
          <w:szCs w:val="24"/>
        </w:rPr>
      </w:pPr>
      <w:r w:rsidRPr="00EF408C">
        <w:rPr>
          <w:sz w:val="24"/>
          <w:szCs w:val="24"/>
        </w:rPr>
        <w:t>Различение гласных и согласных звуков, гласных ударных и безударных, согласных твёрдых и мягких, звонких и глухих.</w:t>
      </w:r>
    </w:p>
    <w:p w:rsidR="00E069C8" w:rsidRPr="00EF408C" w:rsidRDefault="00E069C8" w:rsidP="00554578">
      <w:pPr>
        <w:pStyle w:val="a9"/>
        <w:spacing w:line="276" w:lineRule="auto"/>
        <w:rPr>
          <w:sz w:val="24"/>
          <w:szCs w:val="24"/>
        </w:rPr>
      </w:pPr>
      <w:r w:rsidRPr="00EF408C">
        <w:rPr>
          <w:sz w:val="24"/>
          <w:szCs w:val="24"/>
        </w:rPr>
        <w:t>Слог как минимальная произносительная единица. Деление слов на слоги. Определение места ударения.</w:t>
      </w:r>
    </w:p>
    <w:p w:rsidR="00E069C8" w:rsidRPr="00EF408C" w:rsidRDefault="00E069C8" w:rsidP="00554578">
      <w:pPr>
        <w:pStyle w:val="a9"/>
        <w:spacing w:line="276" w:lineRule="auto"/>
        <w:rPr>
          <w:sz w:val="24"/>
          <w:szCs w:val="24"/>
        </w:rPr>
      </w:pPr>
      <w:r w:rsidRPr="00EF408C">
        <w:rPr>
          <w:b/>
          <w:sz w:val="24"/>
          <w:szCs w:val="24"/>
        </w:rPr>
        <w:t>Графика.</w:t>
      </w:r>
      <w:r w:rsidRPr="00EF408C">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F408C">
        <w:rPr>
          <w:b/>
          <w:i/>
          <w:sz w:val="24"/>
          <w:szCs w:val="24"/>
        </w:rPr>
        <w:t>е, ё, ю, я.</w:t>
      </w:r>
      <w:r w:rsidRPr="00EF408C">
        <w:rPr>
          <w:sz w:val="24"/>
          <w:szCs w:val="24"/>
        </w:rPr>
        <w:t xml:space="preserve"> Мягкий знак как показатель мягкости предшествующего согласного звука.</w:t>
      </w:r>
    </w:p>
    <w:p w:rsidR="00E069C8" w:rsidRPr="00EF408C" w:rsidRDefault="00E069C8" w:rsidP="00554578">
      <w:pPr>
        <w:pStyle w:val="a9"/>
        <w:spacing w:line="276" w:lineRule="auto"/>
        <w:rPr>
          <w:sz w:val="24"/>
          <w:szCs w:val="24"/>
        </w:rPr>
      </w:pPr>
      <w:r w:rsidRPr="00EF408C">
        <w:rPr>
          <w:sz w:val="24"/>
          <w:szCs w:val="24"/>
        </w:rPr>
        <w:t>Знакомство с русским алфавитом как последовательностью букв.</w:t>
      </w:r>
    </w:p>
    <w:p w:rsidR="00E069C8" w:rsidRPr="00EF408C" w:rsidRDefault="00E069C8" w:rsidP="00554578">
      <w:pPr>
        <w:pStyle w:val="a9"/>
        <w:spacing w:line="276" w:lineRule="auto"/>
        <w:rPr>
          <w:sz w:val="24"/>
          <w:szCs w:val="24"/>
        </w:rPr>
      </w:pPr>
      <w:r w:rsidRPr="00EF408C">
        <w:rPr>
          <w:b/>
          <w:sz w:val="24"/>
          <w:szCs w:val="24"/>
        </w:rPr>
        <w:t>Чтение.</w:t>
      </w:r>
      <w:r w:rsidRPr="00EF408C">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069C8" w:rsidRPr="00EF408C" w:rsidRDefault="00E069C8" w:rsidP="00554578">
      <w:pPr>
        <w:pStyle w:val="a9"/>
        <w:spacing w:line="276" w:lineRule="auto"/>
        <w:rPr>
          <w:sz w:val="24"/>
          <w:szCs w:val="24"/>
        </w:rPr>
      </w:pPr>
      <w:r w:rsidRPr="00EF408C">
        <w:rPr>
          <w:sz w:val="24"/>
          <w:szCs w:val="24"/>
        </w:rPr>
        <w:t>Знакомство с орфоэпическим чтением (при переходе к чтению целыми словами). Орф</w:t>
      </w:r>
      <w:r w:rsidR="00C74E88" w:rsidRPr="00EF408C">
        <w:rPr>
          <w:sz w:val="24"/>
          <w:szCs w:val="24"/>
        </w:rPr>
        <w:t>ографическое чтение (проговари</w:t>
      </w:r>
      <w:r w:rsidRPr="00EF408C">
        <w:rPr>
          <w:sz w:val="24"/>
          <w:szCs w:val="24"/>
        </w:rPr>
        <w:t>вание) как средство самоконтроля при письме под диктовку и при списывании.</w:t>
      </w:r>
    </w:p>
    <w:p w:rsidR="00E069C8" w:rsidRPr="00EF408C" w:rsidRDefault="00E069C8" w:rsidP="00554578">
      <w:pPr>
        <w:pStyle w:val="a9"/>
        <w:spacing w:line="276" w:lineRule="auto"/>
        <w:rPr>
          <w:i/>
          <w:sz w:val="24"/>
          <w:szCs w:val="24"/>
        </w:rPr>
      </w:pPr>
      <w:r w:rsidRPr="00EF408C">
        <w:rPr>
          <w:b/>
          <w:sz w:val="24"/>
          <w:szCs w:val="24"/>
        </w:rPr>
        <w:t xml:space="preserve">Письмо. </w:t>
      </w:r>
      <w:r w:rsidRPr="00EF408C">
        <w:rPr>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069C8" w:rsidRPr="00EF408C" w:rsidRDefault="00E069C8" w:rsidP="00554578">
      <w:pPr>
        <w:pStyle w:val="a9"/>
        <w:spacing w:line="276" w:lineRule="auto"/>
        <w:rPr>
          <w:sz w:val="24"/>
          <w:szCs w:val="24"/>
        </w:rPr>
      </w:pPr>
      <w:r w:rsidRPr="00EF408C">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069C8" w:rsidRPr="00EF408C" w:rsidRDefault="00E069C8" w:rsidP="00554578">
      <w:pPr>
        <w:pStyle w:val="a9"/>
        <w:spacing w:line="276" w:lineRule="auto"/>
        <w:rPr>
          <w:sz w:val="24"/>
          <w:szCs w:val="24"/>
        </w:rPr>
      </w:pPr>
      <w:r w:rsidRPr="00EF408C">
        <w:rPr>
          <w:sz w:val="24"/>
          <w:szCs w:val="24"/>
        </w:rPr>
        <w:t xml:space="preserve">Понимание функции небуквенных графических средств: пробела между словами, </w:t>
      </w:r>
      <w:r w:rsidRPr="00EF408C">
        <w:rPr>
          <w:sz w:val="24"/>
          <w:szCs w:val="24"/>
        </w:rPr>
        <w:lastRenderedPageBreak/>
        <w:t>знака переноса.</w:t>
      </w:r>
    </w:p>
    <w:p w:rsidR="00E069C8" w:rsidRPr="00EF408C" w:rsidRDefault="00E069C8" w:rsidP="00554578">
      <w:pPr>
        <w:pStyle w:val="a9"/>
        <w:spacing w:line="276" w:lineRule="auto"/>
        <w:rPr>
          <w:sz w:val="24"/>
          <w:szCs w:val="24"/>
        </w:rPr>
      </w:pPr>
      <w:r w:rsidRPr="00EF408C">
        <w:rPr>
          <w:b/>
          <w:sz w:val="24"/>
          <w:szCs w:val="24"/>
        </w:rPr>
        <w:t>Слово и предложение.</w:t>
      </w:r>
      <w:r w:rsidRPr="00EF408C">
        <w:rPr>
          <w:sz w:val="24"/>
          <w:szCs w:val="24"/>
        </w:rPr>
        <w:t xml:space="preserve"> Восприятие слова как объекта изучения, материала для анализа. Наблюдение над значением слова.</w:t>
      </w:r>
    </w:p>
    <w:p w:rsidR="00E069C8" w:rsidRPr="00EF408C" w:rsidRDefault="00E069C8" w:rsidP="00554578">
      <w:pPr>
        <w:pStyle w:val="a9"/>
        <w:spacing w:line="276" w:lineRule="auto"/>
        <w:rPr>
          <w:sz w:val="24"/>
          <w:szCs w:val="24"/>
        </w:rPr>
      </w:pPr>
      <w:r w:rsidRPr="00EF408C">
        <w:rPr>
          <w:sz w:val="24"/>
          <w:szCs w:val="24"/>
        </w:rPr>
        <w:t>Различение слова и предложения. Работа с предложением: выделение слов, изменение их порядка.</w:t>
      </w:r>
    </w:p>
    <w:p w:rsidR="00E069C8" w:rsidRPr="00EF408C" w:rsidRDefault="00E069C8" w:rsidP="00554578">
      <w:pPr>
        <w:pStyle w:val="a9"/>
        <w:spacing w:line="276" w:lineRule="auto"/>
        <w:rPr>
          <w:sz w:val="24"/>
          <w:szCs w:val="24"/>
        </w:rPr>
      </w:pPr>
      <w:r w:rsidRPr="00EF408C">
        <w:rPr>
          <w:b/>
          <w:sz w:val="24"/>
          <w:szCs w:val="24"/>
        </w:rPr>
        <w:t>Орфография.</w:t>
      </w:r>
      <w:r w:rsidRPr="00EF408C">
        <w:rPr>
          <w:sz w:val="24"/>
          <w:szCs w:val="24"/>
        </w:rPr>
        <w:t xml:space="preserve"> Знакомство с правилами правописания и их применение:</w:t>
      </w:r>
    </w:p>
    <w:p w:rsidR="00E069C8" w:rsidRPr="00EF408C" w:rsidRDefault="00C74E88" w:rsidP="00554578">
      <w:pPr>
        <w:pStyle w:val="a9"/>
        <w:spacing w:line="276" w:lineRule="auto"/>
        <w:rPr>
          <w:sz w:val="24"/>
          <w:szCs w:val="24"/>
        </w:rPr>
      </w:pPr>
      <w:r w:rsidRPr="00EF408C">
        <w:rPr>
          <w:sz w:val="24"/>
          <w:szCs w:val="24"/>
        </w:rPr>
        <w:t>• </w:t>
      </w:r>
      <w:r w:rsidR="00E069C8" w:rsidRPr="00EF408C">
        <w:rPr>
          <w:sz w:val="24"/>
          <w:szCs w:val="24"/>
        </w:rPr>
        <w:t>раздельное написание слов;</w:t>
      </w:r>
    </w:p>
    <w:p w:rsidR="00E069C8" w:rsidRPr="00EF408C" w:rsidRDefault="00C74E88" w:rsidP="00554578">
      <w:pPr>
        <w:pStyle w:val="a9"/>
        <w:spacing w:line="276" w:lineRule="auto"/>
        <w:rPr>
          <w:sz w:val="24"/>
          <w:szCs w:val="24"/>
        </w:rPr>
      </w:pPr>
      <w:r w:rsidRPr="00EF408C">
        <w:rPr>
          <w:sz w:val="24"/>
          <w:szCs w:val="24"/>
        </w:rPr>
        <w:t>• </w:t>
      </w:r>
      <w:r w:rsidR="00E069C8" w:rsidRPr="00EF408C">
        <w:rPr>
          <w:sz w:val="24"/>
          <w:szCs w:val="24"/>
        </w:rPr>
        <w:t>обозначение гласных после шипящих (</w:t>
      </w:r>
      <w:r w:rsidR="00E069C8" w:rsidRPr="00EF408C">
        <w:rPr>
          <w:b/>
          <w:i/>
          <w:sz w:val="24"/>
          <w:szCs w:val="24"/>
        </w:rPr>
        <w:t>ча—ща, чу—щу, жи—ши</w:t>
      </w:r>
      <w:r w:rsidR="00E069C8" w:rsidRPr="00EF408C">
        <w:rPr>
          <w:sz w:val="24"/>
          <w:szCs w:val="24"/>
        </w:rPr>
        <w:t>);</w:t>
      </w:r>
    </w:p>
    <w:p w:rsidR="00E069C8" w:rsidRPr="00EF408C" w:rsidRDefault="00C74E88" w:rsidP="00554578">
      <w:pPr>
        <w:pStyle w:val="a9"/>
        <w:spacing w:line="276" w:lineRule="auto"/>
        <w:rPr>
          <w:sz w:val="24"/>
          <w:szCs w:val="24"/>
        </w:rPr>
      </w:pPr>
      <w:r w:rsidRPr="00EF408C">
        <w:rPr>
          <w:sz w:val="24"/>
          <w:szCs w:val="24"/>
        </w:rPr>
        <w:t>• </w:t>
      </w:r>
      <w:r w:rsidR="00E069C8" w:rsidRPr="00EF408C">
        <w:rPr>
          <w:sz w:val="24"/>
          <w:szCs w:val="24"/>
        </w:rPr>
        <w:t>прописная (заглавная) буква в начале предложения, в именах собственных;</w:t>
      </w:r>
    </w:p>
    <w:p w:rsidR="00E069C8" w:rsidRPr="00EF408C" w:rsidRDefault="00C74E88" w:rsidP="00554578">
      <w:pPr>
        <w:pStyle w:val="a9"/>
        <w:spacing w:line="276" w:lineRule="auto"/>
        <w:rPr>
          <w:sz w:val="24"/>
          <w:szCs w:val="24"/>
        </w:rPr>
      </w:pPr>
      <w:r w:rsidRPr="00EF408C">
        <w:rPr>
          <w:sz w:val="24"/>
          <w:szCs w:val="24"/>
        </w:rPr>
        <w:t>• </w:t>
      </w:r>
      <w:r w:rsidR="00E069C8" w:rsidRPr="00EF408C">
        <w:rPr>
          <w:sz w:val="24"/>
          <w:szCs w:val="24"/>
        </w:rPr>
        <w:t>перенос слов по слогам без стечения согласных;</w:t>
      </w:r>
    </w:p>
    <w:p w:rsidR="00E069C8" w:rsidRPr="00EF408C" w:rsidRDefault="00C74E88" w:rsidP="00554578">
      <w:pPr>
        <w:pStyle w:val="a9"/>
        <w:spacing w:line="276" w:lineRule="auto"/>
        <w:rPr>
          <w:sz w:val="24"/>
          <w:szCs w:val="24"/>
        </w:rPr>
      </w:pPr>
      <w:r w:rsidRPr="00EF408C">
        <w:rPr>
          <w:sz w:val="24"/>
          <w:szCs w:val="24"/>
        </w:rPr>
        <w:t>• </w:t>
      </w:r>
      <w:r w:rsidR="00E069C8" w:rsidRPr="00EF408C">
        <w:rPr>
          <w:sz w:val="24"/>
          <w:szCs w:val="24"/>
        </w:rPr>
        <w:t>знаки препинания в конце предложения.</w:t>
      </w:r>
    </w:p>
    <w:p w:rsidR="00E069C8" w:rsidRPr="00EF408C" w:rsidRDefault="00E069C8" w:rsidP="00554578">
      <w:pPr>
        <w:pStyle w:val="a9"/>
        <w:spacing w:line="276" w:lineRule="auto"/>
        <w:rPr>
          <w:sz w:val="24"/>
          <w:szCs w:val="24"/>
        </w:rPr>
      </w:pPr>
      <w:r w:rsidRPr="00EF408C">
        <w:rPr>
          <w:b/>
          <w:sz w:val="24"/>
          <w:szCs w:val="24"/>
        </w:rPr>
        <w:t xml:space="preserve">Развитие речи. </w:t>
      </w:r>
      <w:r w:rsidRPr="00EF408C">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069C8" w:rsidRPr="00EF408C" w:rsidRDefault="00E069C8" w:rsidP="00554578">
      <w:pPr>
        <w:pStyle w:val="a9"/>
        <w:spacing w:line="276" w:lineRule="auto"/>
        <w:rPr>
          <w:b/>
          <w:i/>
          <w:sz w:val="24"/>
          <w:szCs w:val="24"/>
        </w:rPr>
      </w:pPr>
      <w:bookmarkStart w:id="108" w:name="bookmark102"/>
      <w:r w:rsidRPr="00EF408C">
        <w:rPr>
          <w:b/>
          <w:i/>
          <w:sz w:val="24"/>
          <w:szCs w:val="24"/>
        </w:rPr>
        <w:t>Систематический курс</w:t>
      </w:r>
      <w:bookmarkEnd w:id="108"/>
    </w:p>
    <w:p w:rsidR="00E069C8" w:rsidRPr="00EF408C" w:rsidRDefault="00E069C8" w:rsidP="00554578">
      <w:pPr>
        <w:pStyle w:val="a9"/>
        <w:spacing w:line="276" w:lineRule="auto"/>
        <w:rPr>
          <w:i/>
          <w:sz w:val="24"/>
          <w:szCs w:val="24"/>
        </w:rPr>
      </w:pPr>
      <w:r w:rsidRPr="00EF408C">
        <w:rPr>
          <w:b/>
          <w:sz w:val="24"/>
          <w:szCs w:val="24"/>
        </w:rPr>
        <w:t>Фонетика и орфоэпия.</w:t>
      </w:r>
      <w:r w:rsidRPr="00EF408C">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F408C">
        <w:rPr>
          <w:i/>
          <w:sz w:val="24"/>
          <w:szCs w:val="24"/>
        </w:rPr>
        <w:t>Фонетический разбор слова.</w:t>
      </w:r>
    </w:p>
    <w:p w:rsidR="00E069C8" w:rsidRPr="00EF408C" w:rsidRDefault="00E069C8" w:rsidP="00554578">
      <w:pPr>
        <w:pStyle w:val="a9"/>
        <w:spacing w:line="276" w:lineRule="auto"/>
        <w:rPr>
          <w:sz w:val="24"/>
          <w:szCs w:val="24"/>
        </w:rPr>
      </w:pPr>
      <w:r w:rsidRPr="00EF408C">
        <w:rPr>
          <w:b/>
          <w:sz w:val="24"/>
          <w:szCs w:val="24"/>
        </w:rPr>
        <w:t xml:space="preserve">Графика. </w:t>
      </w:r>
      <w:r w:rsidRPr="00EF408C">
        <w:rPr>
          <w:sz w:val="24"/>
          <w:szCs w:val="24"/>
        </w:rPr>
        <w:t>Различение звуков и букв. Обозначение на письме твёрдости и мягкости согласных звуков. Использование на письме разделительных</w:t>
      </w:r>
      <w:r w:rsidRPr="00EF408C">
        <w:rPr>
          <w:b/>
          <w:i/>
          <w:sz w:val="24"/>
          <w:szCs w:val="24"/>
        </w:rPr>
        <w:t>ъ</w:t>
      </w:r>
      <w:r w:rsidRPr="00EF408C">
        <w:rPr>
          <w:sz w:val="24"/>
          <w:szCs w:val="24"/>
        </w:rPr>
        <w:t xml:space="preserve"> и </w:t>
      </w:r>
      <w:r w:rsidRPr="00EF408C">
        <w:rPr>
          <w:b/>
          <w:i/>
          <w:sz w:val="24"/>
          <w:szCs w:val="24"/>
        </w:rPr>
        <w:t>ь</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EF408C">
        <w:rPr>
          <w:b/>
          <w:i/>
          <w:sz w:val="24"/>
          <w:szCs w:val="24"/>
        </w:rPr>
        <w:t>е, ё, ю, я</w:t>
      </w:r>
      <w:r w:rsidRPr="00EF408C">
        <w:rPr>
          <w:sz w:val="24"/>
          <w:szCs w:val="24"/>
        </w:rPr>
        <w:t>; в словах с непроизносимыми согласными.</w:t>
      </w:r>
    </w:p>
    <w:p w:rsidR="00E069C8" w:rsidRPr="00EF408C" w:rsidRDefault="00E069C8" w:rsidP="00554578">
      <w:pPr>
        <w:pStyle w:val="a9"/>
        <w:spacing w:line="276" w:lineRule="auto"/>
        <w:rPr>
          <w:sz w:val="24"/>
          <w:szCs w:val="24"/>
        </w:rPr>
      </w:pPr>
      <w:r w:rsidRPr="00EF408C">
        <w:rPr>
          <w:sz w:val="24"/>
          <w:szCs w:val="24"/>
        </w:rPr>
        <w:t>Использование небуквенных графических средств: пробела между словами, знака переноса, абзаца.</w:t>
      </w:r>
    </w:p>
    <w:p w:rsidR="00E069C8" w:rsidRPr="00EF408C" w:rsidRDefault="00E069C8" w:rsidP="00554578">
      <w:pPr>
        <w:pStyle w:val="a9"/>
        <w:spacing w:line="276" w:lineRule="auto"/>
        <w:rPr>
          <w:sz w:val="24"/>
          <w:szCs w:val="24"/>
        </w:rPr>
      </w:pPr>
      <w:r w:rsidRPr="00EF408C">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069C8" w:rsidRPr="00EF408C" w:rsidRDefault="00E069C8" w:rsidP="00554578">
      <w:pPr>
        <w:pStyle w:val="a9"/>
        <w:spacing w:line="276" w:lineRule="auto"/>
        <w:rPr>
          <w:sz w:val="24"/>
          <w:szCs w:val="24"/>
        </w:rPr>
      </w:pPr>
      <w:r w:rsidRPr="00EF408C">
        <w:rPr>
          <w:b/>
          <w:sz w:val="24"/>
          <w:szCs w:val="24"/>
        </w:rPr>
        <w:t>Лексика</w:t>
      </w:r>
      <w:r w:rsidRPr="00EF408C">
        <w:rPr>
          <w:b/>
          <w:sz w:val="24"/>
          <w:szCs w:val="24"/>
          <w:vertAlign w:val="superscript"/>
        </w:rPr>
        <w:footnoteReference w:id="3"/>
      </w:r>
      <w:r w:rsidRPr="00EF408C">
        <w:rPr>
          <w:b/>
          <w:sz w:val="24"/>
          <w:szCs w:val="24"/>
        </w:rPr>
        <w:t>.</w:t>
      </w:r>
      <w:r w:rsidRPr="00EF408C">
        <w:rPr>
          <w:sz w:val="24"/>
          <w:szCs w:val="24"/>
        </w:rPr>
        <w:t xml:space="preserve"> Понимание слова как единства звучания и значения. Выявление слов, значение которых требует уточнения. </w:t>
      </w:r>
      <w:r w:rsidRPr="00EF408C">
        <w:rPr>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069C8" w:rsidRPr="00EF408C" w:rsidRDefault="00E069C8" w:rsidP="00554578">
      <w:pPr>
        <w:pStyle w:val="a9"/>
        <w:spacing w:line="276" w:lineRule="auto"/>
        <w:rPr>
          <w:sz w:val="24"/>
          <w:szCs w:val="24"/>
        </w:rPr>
      </w:pPr>
      <w:r w:rsidRPr="00EF408C">
        <w:rPr>
          <w:b/>
          <w:sz w:val="24"/>
          <w:szCs w:val="24"/>
        </w:rPr>
        <w:t>Состав слова (морфемика).</w:t>
      </w:r>
      <w:r w:rsidRPr="00EF408C">
        <w:rPr>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F408C">
        <w:rPr>
          <w:i/>
          <w:sz w:val="24"/>
          <w:szCs w:val="24"/>
        </w:rPr>
        <w:t xml:space="preserve">Представление о значении суффиксов и приставок. Образование однокоренных слов с помощью суффиксов </w:t>
      </w:r>
      <w:r w:rsidRPr="00EF408C">
        <w:rPr>
          <w:i/>
          <w:sz w:val="24"/>
          <w:szCs w:val="24"/>
        </w:rPr>
        <w:lastRenderedPageBreak/>
        <w:t>и приставок. Разбор слова по составу.</w:t>
      </w:r>
    </w:p>
    <w:p w:rsidR="00E069C8" w:rsidRPr="00EF408C" w:rsidRDefault="00E069C8" w:rsidP="00554578">
      <w:pPr>
        <w:pStyle w:val="a9"/>
        <w:spacing w:line="276" w:lineRule="auto"/>
        <w:rPr>
          <w:sz w:val="24"/>
          <w:szCs w:val="24"/>
        </w:rPr>
      </w:pPr>
      <w:r w:rsidRPr="00EF408C">
        <w:rPr>
          <w:b/>
          <w:sz w:val="24"/>
          <w:szCs w:val="24"/>
        </w:rPr>
        <w:t>Морфология.</w:t>
      </w:r>
      <w:r w:rsidRPr="00EF408C">
        <w:rPr>
          <w:sz w:val="24"/>
          <w:szCs w:val="24"/>
        </w:rPr>
        <w:t xml:space="preserve"> Части речи; </w:t>
      </w:r>
      <w:r w:rsidRPr="00EF408C">
        <w:rPr>
          <w:i/>
          <w:sz w:val="24"/>
          <w:szCs w:val="24"/>
        </w:rPr>
        <w:t>деление частей речи на самостоятельные и служебные.</w:t>
      </w:r>
    </w:p>
    <w:p w:rsidR="00E069C8" w:rsidRPr="00EF408C" w:rsidRDefault="00E069C8" w:rsidP="00554578">
      <w:pPr>
        <w:pStyle w:val="a9"/>
        <w:spacing w:line="276" w:lineRule="auto"/>
        <w:rPr>
          <w:i/>
          <w:sz w:val="24"/>
          <w:szCs w:val="24"/>
        </w:rPr>
      </w:pPr>
      <w:r w:rsidRPr="00EF408C">
        <w:rPr>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F408C">
        <w:rPr>
          <w:i/>
          <w:sz w:val="24"/>
          <w:szCs w:val="24"/>
        </w:rPr>
        <w:t>Различение падежных и смысловых (синтаксических) вопросов.</w:t>
      </w:r>
      <w:r w:rsidRPr="00EF408C">
        <w:rPr>
          <w:sz w:val="24"/>
          <w:szCs w:val="24"/>
        </w:rPr>
        <w:t xml:space="preserve"> Определение принадлежности имён существительных к 1, 2, 3-му склонению. </w:t>
      </w:r>
      <w:r w:rsidRPr="00EF408C">
        <w:rPr>
          <w:i/>
          <w:sz w:val="24"/>
          <w:szCs w:val="24"/>
        </w:rPr>
        <w:t>Морфологический разбор имён существительных.</w:t>
      </w:r>
    </w:p>
    <w:p w:rsidR="00E069C8" w:rsidRPr="00EF408C" w:rsidRDefault="00E069C8" w:rsidP="00554578">
      <w:pPr>
        <w:pStyle w:val="a9"/>
        <w:spacing w:line="276" w:lineRule="auto"/>
        <w:rPr>
          <w:sz w:val="24"/>
          <w:szCs w:val="24"/>
        </w:rPr>
      </w:pPr>
      <w:r w:rsidRPr="00EF408C">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EF408C">
        <w:rPr>
          <w:b/>
          <w:sz w:val="24"/>
          <w:szCs w:val="24"/>
        </w:rPr>
        <w:t>-ий, -ья, -ов, -ин.</w:t>
      </w:r>
      <w:r w:rsidRPr="00EF408C">
        <w:rPr>
          <w:i/>
          <w:sz w:val="24"/>
          <w:szCs w:val="24"/>
        </w:rPr>
        <w:t>Морфологический разбор имён прилагательных.</w:t>
      </w:r>
    </w:p>
    <w:p w:rsidR="00E069C8" w:rsidRPr="00EF408C" w:rsidRDefault="00E069C8" w:rsidP="00554578">
      <w:pPr>
        <w:pStyle w:val="a9"/>
        <w:spacing w:line="276" w:lineRule="auto"/>
        <w:rPr>
          <w:i/>
          <w:sz w:val="24"/>
          <w:szCs w:val="24"/>
        </w:rPr>
      </w:pPr>
      <w:r w:rsidRPr="00EF408C">
        <w:rPr>
          <w:sz w:val="24"/>
          <w:szCs w:val="24"/>
        </w:rPr>
        <w:t xml:space="preserve">Местоимение. Общее представление о местоимении. </w:t>
      </w:r>
      <w:r w:rsidRPr="00EF408C">
        <w:rPr>
          <w:i/>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069C8" w:rsidRPr="00EF408C" w:rsidRDefault="00E069C8" w:rsidP="00554578">
      <w:pPr>
        <w:pStyle w:val="a9"/>
        <w:spacing w:line="276" w:lineRule="auto"/>
        <w:rPr>
          <w:sz w:val="24"/>
          <w:szCs w:val="24"/>
        </w:rPr>
      </w:pPr>
      <w:r w:rsidRPr="00EF408C">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F408C">
        <w:rPr>
          <w:i/>
          <w:sz w:val="24"/>
          <w:szCs w:val="24"/>
        </w:rPr>
        <w:t>Морфологический разбор глаголов.</w:t>
      </w:r>
    </w:p>
    <w:p w:rsidR="00E069C8" w:rsidRPr="00EF408C" w:rsidRDefault="00E069C8" w:rsidP="00554578">
      <w:pPr>
        <w:pStyle w:val="a9"/>
        <w:spacing w:line="276" w:lineRule="auto"/>
        <w:rPr>
          <w:i/>
          <w:sz w:val="24"/>
          <w:szCs w:val="24"/>
        </w:rPr>
      </w:pPr>
      <w:r w:rsidRPr="00EF408C">
        <w:rPr>
          <w:i/>
          <w:sz w:val="24"/>
          <w:szCs w:val="24"/>
        </w:rPr>
        <w:t>Наречие. Значение и употребление в речи.</w:t>
      </w:r>
    </w:p>
    <w:p w:rsidR="00E069C8" w:rsidRPr="00EF408C" w:rsidRDefault="00E069C8" w:rsidP="00554578">
      <w:pPr>
        <w:pStyle w:val="a9"/>
        <w:spacing w:line="276" w:lineRule="auto"/>
        <w:rPr>
          <w:sz w:val="24"/>
          <w:szCs w:val="24"/>
        </w:rPr>
      </w:pPr>
      <w:r w:rsidRPr="00EF408C">
        <w:rPr>
          <w:sz w:val="24"/>
          <w:szCs w:val="24"/>
        </w:rPr>
        <w:t xml:space="preserve">Предлог. </w:t>
      </w:r>
      <w:r w:rsidRPr="00EF408C">
        <w:rPr>
          <w:i/>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EF408C">
        <w:rPr>
          <w:sz w:val="24"/>
          <w:szCs w:val="24"/>
        </w:rPr>
        <w:t xml:space="preserve"> Отличие предлогов от приставок.</w:t>
      </w:r>
    </w:p>
    <w:p w:rsidR="00E069C8" w:rsidRPr="00EF408C" w:rsidRDefault="00E069C8" w:rsidP="00554578">
      <w:pPr>
        <w:pStyle w:val="a9"/>
        <w:spacing w:line="276" w:lineRule="auto"/>
        <w:rPr>
          <w:sz w:val="24"/>
          <w:szCs w:val="24"/>
        </w:rPr>
      </w:pPr>
      <w:r w:rsidRPr="00EF408C">
        <w:rPr>
          <w:sz w:val="24"/>
          <w:szCs w:val="24"/>
        </w:rPr>
        <w:t xml:space="preserve">Союзы </w:t>
      </w:r>
      <w:r w:rsidRPr="00EF408C">
        <w:rPr>
          <w:b/>
          <w:i/>
          <w:sz w:val="24"/>
          <w:szCs w:val="24"/>
        </w:rPr>
        <w:t>и, а, но,</w:t>
      </w:r>
      <w:r w:rsidRPr="00EF408C">
        <w:rPr>
          <w:sz w:val="24"/>
          <w:szCs w:val="24"/>
        </w:rPr>
        <w:t xml:space="preserve"> их роль в речи. Частица не, её значение.</w:t>
      </w:r>
    </w:p>
    <w:p w:rsidR="00E069C8" w:rsidRPr="00EF408C" w:rsidRDefault="00E069C8" w:rsidP="00554578">
      <w:pPr>
        <w:pStyle w:val="a9"/>
        <w:spacing w:line="276" w:lineRule="auto"/>
        <w:rPr>
          <w:sz w:val="24"/>
          <w:szCs w:val="24"/>
        </w:rPr>
      </w:pPr>
      <w:r w:rsidRPr="00EF408C">
        <w:rPr>
          <w:b/>
          <w:sz w:val="24"/>
          <w:szCs w:val="24"/>
        </w:rPr>
        <w:t>Синтаксис.</w:t>
      </w:r>
      <w:r w:rsidRPr="00EF408C">
        <w:rPr>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069C8" w:rsidRPr="00EF408C" w:rsidRDefault="00E069C8" w:rsidP="00554578">
      <w:pPr>
        <w:pStyle w:val="a9"/>
        <w:spacing w:line="276" w:lineRule="auto"/>
        <w:rPr>
          <w:sz w:val="24"/>
          <w:szCs w:val="24"/>
        </w:rPr>
      </w:pPr>
      <w:r w:rsidRPr="00EF408C">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069C8" w:rsidRPr="00EF408C" w:rsidRDefault="00E069C8" w:rsidP="00554578">
      <w:pPr>
        <w:pStyle w:val="a9"/>
        <w:spacing w:line="276" w:lineRule="auto"/>
        <w:rPr>
          <w:sz w:val="24"/>
          <w:szCs w:val="24"/>
        </w:rPr>
      </w:pPr>
      <w:r w:rsidRPr="00EF408C">
        <w:rPr>
          <w:sz w:val="24"/>
          <w:szCs w:val="24"/>
        </w:rPr>
        <w:t xml:space="preserve">Нахождение и самостоятельное составление предложений с однородными членами без союзов и с союзами </w:t>
      </w:r>
      <w:r w:rsidRPr="00EF408C">
        <w:rPr>
          <w:b/>
          <w:i/>
          <w:sz w:val="24"/>
          <w:szCs w:val="24"/>
        </w:rPr>
        <w:t>и, а, но.</w:t>
      </w:r>
      <w:r w:rsidRPr="00EF408C">
        <w:rPr>
          <w:sz w:val="24"/>
          <w:szCs w:val="24"/>
        </w:rPr>
        <w:t xml:space="preserve"> Использование интонации перечисления в предложениях с однородными членами.</w:t>
      </w:r>
    </w:p>
    <w:p w:rsidR="00E069C8" w:rsidRPr="00EF408C" w:rsidRDefault="00E069C8" w:rsidP="00554578">
      <w:pPr>
        <w:pStyle w:val="a9"/>
        <w:spacing w:line="276" w:lineRule="auto"/>
        <w:rPr>
          <w:i/>
          <w:sz w:val="24"/>
          <w:szCs w:val="24"/>
        </w:rPr>
      </w:pPr>
      <w:r w:rsidRPr="00EF408C">
        <w:rPr>
          <w:i/>
          <w:sz w:val="24"/>
          <w:szCs w:val="24"/>
        </w:rPr>
        <w:t>Различение простых и сложных предложений.</w:t>
      </w:r>
    </w:p>
    <w:p w:rsidR="00E069C8" w:rsidRPr="00EF408C" w:rsidRDefault="00E069C8" w:rsidP="00554578">
      <w:pPr>
        <w:pStyle w:val="a9"/>
        <w:spacing w:line="276" w:lineRule="auto"/>
        <w:rPr>
          <w:sz w:val="24"/>
          <w:szCs w:val="24"/>
        </w:rPr>
      </w:pPr>
      <w:r w:rsidRPr="00EF408C">
        <w:rPr>
          <w:b/>
          <w:sz w:val="24"/>
          <w:szCs w:val="24"/>
        </w:rPr>
        <w:t>Орфография и пунктуация.</w:t>
      </w:r>
      <w:r w:rsidRPr="00EF408C">
        <w:rPr>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069C8" w:rsidRPr="00EF408C" w:rsidRDefault="00E069C8" w:rsidP="00554578">
      <w:pPr>
        <w:pStyle w:val="a9"/>
        <w:spacing w:line="276" w:lineRule="auto"/>
        <w:rPr>
          <w:sz w:val="24"/>
          <w:szCs w:val="24"/>
        </w:rPr>
      </w:pPr>
      <w:r w:rsidRPr="00EF408C">
        <w:rPr>
          <w:sz w:val="24"/>
          <w:szCs w:val="24"/>
        </w:rPr>
        <w:t>Применение правил правописания:</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 xml:space="preserve">сочетания </w:t>
      </w:r>
      <w:r w:rsidR="00E069C8" w:rsidRPr="00EF408C">
        <w:rPr>
          <w:b/>
          <w:i/>
          <w:sz w:val="24"/>
          <w:szCs w:val="24"/>
        </w:rPr>
        <w:t>жи—ши</w:t>
      </w:r>
      <w:r w:rsidR="00E069C8" w:rsidRPr="00EF408C">
        <w:rPr>
          <w:sz w:val="24"/>
          <w:szCs w:val="24"/>
          <w:vertAlign w:val="superscript"/>
        </w:rPr>
        <w:footnoteReference w:id="4"/>
      </w:r>
      <w:r w:rsidR="00E069C8" w:rsidRPr="00EF408C">
        <w:rPr>
          <w:b/>
          <w:i/>
          <w:sz w:val="24"/>
          <w:szCs w:val="24"/>
        </w:rPr>
        <w:t>, ча—ща, чу—щу</w:t>
      </w:r>
      <w:r w:rsidR="00E069C8" w:rsidRPr="00EF408C">
        <w:rPr>
          <w:sz w:val="24"/>
          <w:szCs w:val="24"/>
        </w:rPr>
        <w:t xml:space="preserve"> в положении под ударением;</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 xml:space="preserve">сочетания </w:t>
      </w:r>
      <w:r w:rsidR="00E069C8" w:rsidRPr="00EF408C">
        <w:rPr>
          <w:b/>
          <w:i/>
          <w:sz w:val="24"/>
          <w:szCs w:val="24"/>
        </w:rPr>
        <w:t>чк—чн, чт, щн</w:t>
      </w:r>
      <w:r w:rsidR="00E069C8" w:rsidRPr="00EF408C">
        <w:rPr>
          <w:sz w:val="24"/>
          <w:szCs w:val="24"/>
        </w:rPr>
        <w:t>;</w:t>
      </w:r>
    </w:p>
    <w:p w:rsidR="00E069C8" w:rsidRPr="00EF408C" w:rsidRDefault="00267E9D" w:rsidP="00554578">
      <w:pPr>
        <w:pStyle w:val="a9"/>
        <w:spacing w:line="276" w:lineRule="auto"/>
        <w:rPr>
          <w:sz w:val="24"/>
          <w:szCs w:val="24"/>
        </w:rPr>
      </w:pPr>
      <w:r w:rsidRPr="00EF408C">
        <w:rPr>
          <w:sz w:val="24"/>
          <w:szCs w:val="24"/>
        </w:rPr>
        <w:lastRenderedPageBreak/>
        <w:t>• </w:t>
      </w:r>
      <w:r w:rsidR="00E069C8" w:rsidRPr="00EF408C">
        <w:rPr>
          <w:sz w:val="24"/>
          <w:szCs w:val="24"/>
        </w:rPr>
        <w:t>перенос слов;</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прописная буква в начале предложения, в именах собственных;</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проверяемые безударные гласные в корне слова;</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парные звонкие и глухие согласные в корне слова;</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непроизносимые согласные;</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непроверяемые гласные и согласные в корне слова (на ограниченном перечне слов);</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гласные и согласные в неизменяемых на письме приставках;</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 xml:space="preserve">разделительные </w:t>
      </w:r>
      <w:r w:rsidR="00E069C8" w:rsidRPr="00EF408C">
        <w:rPr>
          <w:b/>
          <w:i/>
          <w:sz w:val="24"/>
          <w:szCs w:val="24"/>
        </w:rPr>
        <w:t>ъ</w:t>
      </w:r>
      <w:r w:rsidR="00E069C8" w:rsidRPr="00EF408C">
        <w:rPr>
          <w:sz w:val="24"/>
          <w:szCs w:val="24"/>
        </w:rPr>
        <w:t xml:space="preserve"> и </w:t>
      </w:r>
      <w:r w:rsidR="00E069C8" w:rsidRPr="00EF408C">
        <w:rPr>
          <w:b/>
          <w:i/>
          <w:sz w:val="24"/>
          <w:szCs w:val="24"/>
        </w:rPr>
        <w:t>ь</w:t>
      </w:r>
      <w:r w:rsidR="00E069C8" w:rsidRPr="00EF408C">
        <w:rPr>
          <w:sz w:val="24"/>
          <w:szCs w:val="24"/>
        </w:rPr>
        <w:t>;</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мягкий знак после шипящих на конце имён существительных (</w:t>
      </w:r>
      <w:r w:rsidR="00E069C8" w:rsidRPr="00EF408C">
        <w:rPr>
          <w:b/>
          <w:i/>
          <w:sz w:val="24"/>
          <w:szCs w:val="24"/>
        </w:rPr>
        <w:t>ночь, нож, рожь, мышь</w:t>
      </w:r>
      <w:r w:rsidR="00E069C8" w:rsidRPr="00EF408C">
        <w:rPr>
          <w:sz w:val="24"/>
          <w:szCs w:val="24"/>
        </w:rPr>
        <w:t>);</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 xml:space="preserve">безударные падежные окончания имён существительных (кроме существительных на </w:t>
      </w:r>
      <w:r w:rsidR="00E069C8" w:rsidRPr="00EF408C">
        <w:rPr>
          <w:b/>
          <w:i/>
          <w:sz w:val="24"/>
          <w:szCs w:val="24"/>
        </w:rPr>
        <w:t>-мя, -ий, -ья, -ье, -ия, -ов, -ин</w:t>
      </w:r>
      <w:r w:rsidR="00E069C8" w:rsidRPr="00EF408C">
        <w:rPr>
          <w:sz w:val="24"/>
          <w:szCs w:val="24"/>
        </w:rPr>
        <w:t>);</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безударные окончания имён прилагательных;</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раздельное написание предлогов с личными местоимениями;</w:t>
      </w:r>
    </w:p>
    <w:p w:rsidR="00E069C8" w:rsidRPr="00EF408C" w:rsidRDefault="00267E9D" w:rsidP="00554578">
      <w:pPr>
        <w:pStyle w:val="a9"/>
        <w:spacing w:line="276" w:lineRule="auto"/>
        <w:rPr>
          <w:sz w:val="24"/>
          <w:szCs w:val="24"/>
        </w:rPr>
      </w:pPr>
      <w:r w:rsidRPr="00EF408C">
        <w:rPr>
          <w:sz w:val="24"/>
          <w:szCs w:val="24"/>
        </w:rPr>
        <w:t>• </w:t>
      </w:r>
      <w:r w:rsidR="00E069C8" w:rsidRPr="00EF408C">
        <w:rPr>
          <w:b/>
          <w:i/>
          <w:sz w:val="24"/>
          <w:szCs w:val="24"/>
        </w:rPr>
        <w:t>не</w:t>
      </w:r>
      <w:r w:rsidR="00E069C8" w:rsidRPr="00EF408C">
        <w:rPr>
          <w:sz w:val="24"/>
          <w:szCs w:val="24"/>
        </w:rPr>
        <w:t xml:space="preserve"> с глаголами;</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мягкий знак после шипящих на конце глаголов в форме 2-го лица единственного числа (</w:t>
      </w:r>
      <w:r w:rsidR="00E069C8" w:rsidRPr="00EF408C">
        <w:rPr>
          <w:b/>
          <w:i/>
          <w:sz w:val="24"/>
          <w:szCs w:val="24"/>
        </w:rPr>
        <w:t>пишешь, учишь</w:t>
      </w:r>
      <w:r w:rsidR="00E069C8" w:rsidRPr="00EF408C">
        <w:rPr>
          <w:sz w:val="24"/>
          <w:szCs w:val="24"/>
        </w:rPr>
        <w:t>);</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мягкий знак в глаголах в сочетании -ться;</w:t>
      </w:r>
    </w:p>
    <w:p w:rsidR="00E069C8" w:rsidRPr="00EF408C" w:rsidRDefault="00267E9D" w:rsidP="00554578">
      <w:pPr>
        <w:pStyle w:val="a9"/>
        <w:spacing w:line="276" w:lineRule="auto"/>
        <w:rPr>
          <w:sz w:val="24"/>
          <w:szCs w:val="24"/>
        </w:rPr>
      </w:pPr>
      <w:r w:rsidRPr="00EF408C">
        <w:rPr>
          <w:sz w:val="24"/>
          <w:szCs w:val="24"/>
        </w:rPr>
        <w:t>• </w:t>
      </w:r>
      <w:r w:rsidR="00E069C8" w:rsidRPr="00EF408C">
        <w:rPr>
          <w:i/>
          <w:sz w:val="24"/>
          <w:szCs w:val="24"/>
        </w:rPr>
        <w:t>безударные личные окончания глаголов;</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раздельное написание предлогов с другими словами;</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знаки препинания в конце предложения: точка, вопросительный и восклицательный знаки;</w:t>
      </w:r>
    </w:p>
    <w:p w:rsidR="00E069C8" w:rsidRPr="00EF408C" w:rsidRDefault="00267E9D" w:rsidP="00554578">
      <w:pPr>
        <w:pStyle w:val="a9"/>
        <w:spacing w:line="276" w:lineRule="auto"/>
        <w:rPr>
          <w:sz w:val="24"/>
          <w:szCs w:val="24"/>
        </w:rPr>
      </w:pPr>
      <w:r w:rsidRPr="00EF408C">
        <w:rPr>
          <w:sz w:val="24"/>
          <w:szCs w:val="24"/>
        </w:rPr>
        <w:t>• </w:t>
      </w:r>
      <w:r w:rsidR="00E069C8" w:rsidRPr="00EF408C">
        <w:rPr>
          <w:sz w:val="24"/>
          <w:szCs w:val="24"/>
        </w:rPr>
        <w:t>знаки препинания (запятая) в предложениях с однородными членами.</w:t>
      </w:r>
    </w:p>
    <w:p w:rsidR="00E069C8" w:rsidRPr="00EF408C" w:rsidRDefault="00E069C8" w:rsidP="00554578">
      <w:pPr>
        <w:pStyle w:val="a9"/>
        <w:spacing w:line="276" w:lineRule="auto"/>
        <w:rPr>
          <w:sz w:val="24"/>
          <w:szCs w:val="24"/>
        </w:rPr>
      </w:pPr>
      <w:r w:rsidRPr="00EF408C">
        <w:rPr>
          <w:b/>
          <w:sz w:val="24"/>
          <w:szCs w:val="24"/>
        </w:rPr>
        <w:t xml:space="preserve">Развитие речи. </w:t>
      </w:r>
      <w:r w:rsidRPr="00EF408C">
        <w:rPr>
          <w:sz w:val="24"/>
          <w:szCs w:val="24"/>
        </w:rPr>
        <w:t>Осознание ситуации общения: с какой целью, с кем и где происходит общение.</w:t>
      </w:r>
    </w:p>
    <w:p w:rsidR="00E069C8" w:rsidRPr="00EF408C" w:rsidRDefault="00E069C8" w:rsidP="00554578">
      <w:pPr>
        <w:pStyle w:val="a9"/>
        <w:spacing w:line="276" w:lineRule="auto"/>
        <w:rPr>
          <w:sz w:val="24"/>
          <w:szCs w:val="24"/>
        </w:rPr>
      </w:pPr>
      <w:r w:rsidRPr="00EF408C">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069C8" w:rsidRPr="00EF408C" w:rsidRDefault="00E069C8" w:rsidP="00554578">
      <w:pPr>
        <w:pStyle w:val="a9"/>
        <w:spacing w:line="276" w:lineRule="auto"/>
        <w:rPr>
          <w:sz w:val="24"/>
          <w:szCs w:val="24"/>
        </w:rPr>
      </w:pPr>
      <w:r w:rsidRPr="00EF408C">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069C8" w:rsidRPr="00EF408C" w:rsidRDefault="00E069C8" w:rsidP="00554578">
      <w:pPr>
        <w:pStyle w:val="a9"/>
        <w:spacing w:line="276" w:lineRule="auto"/>
        <w:rPr>
          <w:sz w:val="24"/>
          <w:szCs w:val="24"/>
        </w:rPr>
      </w:pPr>
      <w:r w:rsidRPr="00EF408C">
        <w:rPr>
          <w:sz w:val="24"/>
          <w:szCs w:val="24"/>
        </w:rPr>
        <w:t>Текст. Признаки текста. Смысловое единство предложений в тексте. Заглавие текста.</w:t>
      </w:r>
    </w:p>
    <w:p w:rsidR="00E069C8" w:rsidRPr="00EF408C" w:rsidRDefault="00E069C8" w:rsidP="00554578">
      <w:pPr>
        <w:pStyle w:val="a9"/>
        <w:spacing w:line="276" w:lineRule="auto"/>
        <w:rPr>
          <w:sz w:val="24"/>
          <w:szCs w:val="24"/>
        </w:rPr>
      </w:pPr>
      <w:r w:rsidRPr="00EF408C">
        <w:rPr>
          <w:sz w:val="24"/>
          <w:szCs w:val="24"/>
        </w:rPr>
        <w:t>Последовательность предложений в тексте.</w:t>
      </w:r>
    </w:p>
    <w:p w:rsidR="00E069C8" w:rsidRPr="00EF408C" w:rsidRDefault="00E069C8" w:rsidP="00554578">
      <w:pPr>
        <w:pStyle w:val="a9"/>
        <w:spacing w:line="276" w:lineRule="auto"/>
        <w:rPr>
          <w:sz w:val="24"/>
          <w:szCs w:val="24"/>
        </w:rPr>
      </w:pPr>
      <w:r w:rsidRPr="00EF408C">
        <w:rPr>
          <w:sz w:val="24"/>
          <w:szCs w:val="24"/>
        </w:rPr>
        <w:t>Последовательность частей текста (абзацев).</w:t>
      </w:r>
    </w:p>
    <w:p w:rsidR="00E069C8" w:rsidRPr="00EF408C" w:rsidRDefault="00E069C8" w:rsidP="00554578">
      <w:pPr>
        <w:pStyle w:val="a9"/>
        <w:spacing w:line="276" w:lineRule="auto"/>
        <w:rPr>
          <w:sz w:val="24"/>
          <w:szCs w:val="24"/>
        </w:rPr>
      </w:pPr>
      <w:r w:rsidRPr="00EF408C">
        <w:rPr>
          <w:sz w:val="24"/>
          <w:szCs w:val="24"/>
        </w:rPr>
        <w:t xml:space="preserve">Комплексная работа над </w:t>
      </w:r>
      <w:r w:rsidR="00267E9D" w:rsidRPr="00EF408C">
        <w:rPr>
          <w:sz w:val="24"/>
          <w:szCs w:val="24"/>
        </w:rPr>
        <w:t>структурой текста: озаглавлив</w:t>
      </w:r>
      <w:r w:rsidRPr="00EF408C">
        <w:rPr>
          <w:sz w:val="24"/>
          <w:szCs w:val="24"/>
        </w:rPr>
        <w:t>ние, корректирование порядка предложений и частей текста (абзацев).</w:t>
      </w:r>
    </w:p>
    <w:p w:rsidR="00E069C8" w:rsidRPr="00EF408C" w:rsidRDefault="00E069C8" w:rsidP="00554578">
      <w:pPr>
        <w:pStyle w:val="a9"/>
        <w:spacing w:line="276" w:lineRule="auto"/>
        <w:rPr>
          <w:i/>
          <w:sz w:val="24"/>
          <w:szCs w:val="24"/>
        </w:rPr>
      </w:pPr>
      <w:r w:rsidRPr="00EF408C">
        <w:rPr>
          <w:sz w:val="24"/>
          <w:szCs w:val="24"/>
        </w:rPr>
        <w:t xml:space="preserve">План текста. Составление планов к данным текстам. </w:t>
      </w:r>
      <w:r w:rsidRPr="00EF408C">
        <w:rPr>
          <w:i/>
          <w:sz w:val="24"/>
          <w:szCs w:val="24"/>
        </w:rPr>
        <w:t>Создание собственных текстов по предложенным планам.</w:t>
      </w:r>
    </w:p>
    <w:p w:rsidR="00E069C8" w:rsidRPr="00EF408C" w:rsidRDefault="00E069C8" w:rsidP="00554578">
      <w:pPr>
        <w:pStyle w:val="a9"/>
        <w:spacing w:line="276" w:lineRule="auto"/>
        <w:rPr>
          <w:sz w:val="24"/>
          <w:szCs w:val="24"/>
        </w:rPr>
      </w:pPr>
      <w:r w:rsidRPr="00EF408C">
        <w:rPr>
          <w:sz w:val="24"/>
          <w:szCs w:val="24"/>
        </w:rPr>
        <w:t>Типы текстов: описание, повествование, рассуждение, их особенности.</w:t>
      </w:r>
    </w:p>
    <w:p w:rsidR="00E069C8" w:rsidRPr="00EF408C" w:rsidRDefault="00E069C8" w:rsidP="00554578">
      <w:pPr>
        <w:pStyle w:val="a9"/>
        <w:spacing w:line="276" w:lineRule="auto"/>
        <w:rPr>
          <w:sz w:val="24"/>
          <w:szCs w:val="24"/>
        </w:rPr>
      </w:pPr>
      <w:r w:rsidRPr="00EF408C">
        <w:rPr>
          <w:sz w:val="24"/>
          <w:szCs w:val="24"/>
        </w:rPr>
        <w:t>Знакомство с жанрами письма и поздравления.</w:t>
      </w:r>
    </w:p>
    <w:p w:rsidR="00E069C8" w:rsidRPr="00EF408C" w:rsidRDefault="00E069C8" w:rsidP="00554578">
      <w:pPr>
        <w:pStyle w:val="a9"/>
        <w:spacing w:line="276" w:lineRule="auto"/>
        <w:rPr>
          <w:sz w:val="24"/>
          <w:szCs w:val="24"/>
        </w:rPr>
      </w:pPr>
      <w:r w:rsidRPr="00EF408C">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F408C">
        <w:rPr>
          <w:i/>
          <w:sz w:val="24"/>
          <w:szCs w:val="24"/>
        </w:rPr>
        <w:t>использование в текстах синонимов и антонимов.</w:t>
      </w:r>
    </w:p>
    <w:p w:rsidR="00E069C8" w:rsidRPr="00EF408C" w:rsidRDefault="00E069C8" w:rsidP="00554578">
      <w:pPr>
        <w:pStyle w:val="a9"/>
        <w:spacing w:line="276" w:lineRule="auto"/>
        <w:rPr>
          <w:i/>
          <w:sz w:val="24"/>
          <w:szCs w:val="24"/>
        </w:rPr>
      </w:pPr>
      <w:r w:rsidRPr="00EF408C">
        <w:rPr>
          <w:sz w:val="24"/>
          <w:szCs w:val="24"/>
        </w:rPr>
        <w:lastRenderedPageBreak/>
        <w:t xml:space="preserve">Знакомство с основными видами изложений и сочинений (без заучивания определений): </w:t>
      </w:r>
      <w:r w:rsidRPr="00EF408C">
        <w:rPr>
          <w:i/>
          <w:sz w:val="24"/>
          <w:szCs w:val="24"/>
        </w:rPr>
        <w:t>изложения подробные и выборочные, изложения с элементами сочинения; сочинения- повествования, сочинения-описания, сочинения-рассуждения.</w:t>
      </w:r>
    </w:p>
    <w:p w:rsidR="00911F25" w:rsidRDefault="00911F25" w:rsidP="00554578">
      <w:pPr>
        <w:pStyle w:val="a9"/>
        <w:spacing w:line="276" w:lineRule="auto"/>
        <w:rPr>
          <w:sz w:val="24"/>
          <w:szCs w:val="24"/>
        </w:rPr>
      </w:pPr>
      <w:bookmarkStart w:id="109" w:name="bookmark103"/>
    </w:p>
    <w:p w:rsidR="00210F24" w:rsidRPr="00EF408C" w:rsidRDefault="00210F24" w:rsidP="00554578">
      <w:pPr>
        <w:pStyle w:val="a9"/>
        <w:spacing w:line="276" w:lineRule="auto"/>
        <w:rPr>
          <w:sz w:val="24"/>
          <w:szCs w:val="24"/>
        </w:rPr>
      </w:pPr>
    </w:p>
    <w:p w:rsidR="00E069C8" w:rsidRPr="00EA5376" w:rsidRDefault="00E069C8" w:rsidP="00554578">
      <w:pPr>
        <w:pStyle w:val="a9"/>
        <w:spacing w:line="276" w:lineRule="auto"/>
        <w:ind w:firstLine="0"/>
        <w:jc w:val="center"/>
        <w:rPr>
          <w:b/>
          <w:sz w:val="24"/>
          <w:szCs w:val="24"/>
        </w:rPr>
      </w:pPr>
      <w:r w:rsidRPr="00EA5376">
        <w:rPr>
          <w:b/>
          <w:sz w:val="24"/>
          <w:szCs w:val="24"/>
        </w:rPr>
        <w:t>2.2.2.2. Литературное чтение</w:t>
      </w:r>
      <w:bookmarkEnd w:id="109"/>
    </w:p>
    <w:p w:rsidR="00E069C8" w:rsidRPr="00EF408C" w:rsidRDefault="00E069C8" w:rsidP="00554578">
      <w:pPr>
        <w:pStyle w:val="a9"/>
        <w:spacing w:line="276" w:lineRule="auto"/>
        <w:jc w:val="center"/>
        <w:rPr>
          <w:b/>
          <w:i/>
          <w:sz w:val="24"/>
          <w:szCs w:val="24"/>
        </w:rPr>
      </w:pPr>
      <w:bookmarkStart w:id="110" w:name="bookmark104"/>
      <w:r w:rsidRPr="00EF408C">
        <w:rPr>
          <w:b/>
          <w:i/>
          <w:sz w:val="24"/>
          <w:szCs w:val="24"/>
        </w:rPr>
        <w:t>Виды речевой и читательской деятельности</w:t>
      </w:r>
      <w:bookmarkEnd w:id="110"/>
    </w:p>
    <w:p w:rsidR="00E069C8" w:rsidRPr="00EF408C" w:rsidRDefault="00E069C8" w:rsidP="00554578">
      <w:pPr>
        <w:pStyle w:val="a9"/>
        <w:spacing w:line="276" w:lineRule="auto"/>
        <w:rPr>
          <w:sz w:val="24"/>
          <w:szCs w:val="24"/>
        </w:rPr>
      </w:pPr>
      <w:r w:rsidRPr="00EF408C">
        <w:rPr>
          <w:b/>
          <w:sz w:val="24"/>
          <w:szCs w:val="24"/>
        </w:rPr>
        <w:t>Аудирование (слушание).</w:t>
      </w:r>
      <w:r w:rsidRPr="00EF408C">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069C8" w:rsidRPr="00EF408C" w:rsidRDefault="00E069C8" w:rsidP="00554578">
      <w:pPr>
        <w:pStyle w:val="a9"/>
        <w:spacing w:line="276" w:lineRule="auto"/>
        <w:rPr>
          <w:b/>
          <w:i/>
          <w:sz w:val="24"/>
          <w:szCs w:val="24"/>
        </w:rPr>
      </w:pPr>
      <w:bookmarkStart w:id="111" w:name="bookmark105"/>
      <w:r w:rsidRPr="00EF408C">
        <w:rPr>
          <w:b/>
          <w:i/>
          <w:sz w:val="24"/>
          <w:szCs w:val="24"/>
        </w:rPr>
        <w:t>Чтение</w:t>
      </w:r>
      <w:bookmarkEnd w:id="111"/>
    </w:p>
    <w:p w:rsidR="00E069C8" w:rsidRPr="00EF408C" w:rsidRDefault="00E069C8" w:rsidP="00554578">
      <w:pPr>
        <w:pStyle w:val="a9"/>
        <w:spacing w:line="276" w:lineRule="auto"/>
        <w:rPr>
          <w:sz w:val="24"/>
          <w:szCs w:val="24"/>
        </w:rPr>
      </w:pPr>
      <w:r w:rsidRPr="00EF408C">
        <w:rPr>
          <w:b/>
          <w:sz w:val="24"/>
          <w:szCs w:val="24"/>
        </w:rPr>
        <w:t>Чтение вслух.</w:t>
      </w:r>
      <w:r w:rsidRPr="00EF408C">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069C8" w:rsidRPr="00EF408C" w:rsidRDefault="00E069C8" w:rsidP="00554578">
      <w:pPr>
        <w:pStyle w:val="a9"/>
        <w:spacing w:line="276" w:lineRule="auto"/>
        <w:rPr>
          <w:sz w:val="24"/>
          <w:szCs w:val="24"/>
        </w:rPr>
      </w:pPr>
      <w:r w:rsidRPr="00EF408C">
        <w:rPr>
          <w:b/>
          <w:sz w:val="24"/>
          <w:szCs w:val="24"/>
        </w:rPr>
        <w:t>Чтение про себя.</w:t>
      </w:r>
      <w:r w:rsidRPr="00EF408C">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069C8" w:rsidRPr="00EF408C" w:rsidRDefault="00E069C8" w:rsidP="00554578">
      <w:pPr>
        <w:pStyle w:val="a9"/>
        <w:spacing w:line="276" w:lineRule="auto"/>
        <w:rPr>
          <w:sz w:val="24"/>
          <w:szCs w:val="24"/>
        </w:rPr>
      </w:pPr>
      <w:r w:rsidRPr="00EF408C">
        <w:rPr>
          <w:b/>
          <w:sz w:val="24"/>
          <w:szCs w:val="24"/>
        </w:rPr>
        <w:t>Работа с разными видами текста.</w:t>
      </w:r>
      <w:r w:rsidRPr="00EF408C">
        <w:rPr>
          <w:sz w:val="24"/>
          <w:szCs w:val="24"/>
        </w:rPr>
        <w:t xml:space="preserve"> Общее представление о разных видах текста: х</w:t>
      </w:r>
      <w:r w:rsidR="00911F25" w:rsidRPr="00EF408C">
        <w:rPr>
          <w:sz w:val="24"/>
          <w:szCs w:val="24"/>
        </w:rPr>
        <w:t>удожественный, учебный, научно-</w:t>
      </w:r>
      <w:r w:rsidRPr="00EF408C">
        <w:rPr>
          <w:sz w:val="24"/>
          <w:szCs w:val="24"/>
        </w:rPr>
        <w:t>популярный — и их сравнение. Определение целей создания этих видов текста. Особенности фольклорного текста.</w:t>
      </w:r>
    </w:p>
    <w:p w:rsidR="00E069C8" w:rsidRPr="00EF408C" w:rsidRDefault="00E069C8" w:rsidP="00554578">
      <w:pPr>
        <w:pStyle w:val="a9"/>
        <w:spacing w:line="276" w:lineRule="auto"/>
        <w:rPr>
          <w:sz w:val="24"/>
          <w:szCs w:val="24"/>
        </w:rPr>
      </w:pPr>
      <w:r w:rsidRPr="00EF408C">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069C8" w:rsidRPr="00EF408C" w:rsidRDefault="00E069C8" w:rsidP="00554578">
      <w:pPr>
        <w:pStyle w:val="a9"/>
        <w:spacing w:line="276" w:lineRule="auto"/>
        <w:rPr>
          <w:sz w:val="24"/>
          <w:szCs w:val="24"/>
        </w:rPr>
      </w:pPr>
      <w:r w:rsidRPr="00EF408C">
        <w:rPr>
          <w:sz w:val="24"/>
          <w:szCs w:val="24"/>
        </w:rPr>
        <w:t xml:space="preserve">Самостоятельное определение темы, главной мысли, структуры текста; деление текста </w:t>
      </w:r>
      <w:r w:rsidR="00911F25" w:rsidRPr="00EF408C">
        <w:rPr>
          <w:sz w:val="24"/>
          <w:szCs w:val="24"/>
        </w:rPr>
        <w:t>на смысловые части, их озаглав</w:t>
      </w:r>
      <w:r w:rsidRPr="00EF408C">
        <w:rPr>
          <w:sz w:val="24"/>
          <w:szCs w:val="24"/>
        </w:rPr>
        <w:t>ливание. Умение работать с разными видами информации.</w:t>
      </w:r>
    </w:p>
    <w:p w:rsidR="00E069C8" w:rsidRPr="00EF408C" w:rsidRDefault="00E069C8" w:rsidP="00554578">
      <w:pPr>
        <w:pStyle w:val="a9"/>
        <w:spacing w:line="276" w:lineRule="auto"/>
        <w:rPr>
          <w:sz w:val="24"/>
          <w:szCs w:val="24"/>
        </w:rPr>
      </w:pPr>
      <w:r w:rsidRPr="00EF408C">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069C8" w:rsidRPr="00EF408C" w:rsidRDefault="00E069C8" w:rsidP="00554578">
      <w:pPr>
        <w:pStyle w:val="a9"/>
        <w:spacing w:line="276" w:lineRule="auto"/>
        <w:rPr>
          <w:sz w:val="24"/>
          <w:szCs w:val="24"/>
        </w:rPr>
      </w:pPr>
      <w:r w:rsidRPr="00EF408C">
        <w:rPr>
          <w:b/>
          <w:sz w:val="24"/>
          <w:szCs w:val="24"/>
        </w:rPr>
        <w:t>Библиографическая культура.</w:t>
      </w:r>
      <w:r w:rsidRPr="00EF408C">
        <w:rPr>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069C8" w:rsidRPr="00EF408C" w:rsidRDefault="00E069C8" w:rsidP="00554578">
      <w:pPr>
        <w:pStyle w:val="a9"/>
        <w:spacing w:line="276" w:lineRule="auto"/>
        <w:rPr>
          <w:sz w:val="24"/>
          <w:szCs w:val="24"/>
        </w:rPr>
      </w:pPr>
      <w:r w:rsidRPr="00EF408C">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069C8" w:rsidRPr="00EF408C" w:rsidRDefault="00E069C8" w:rsidP="00554578">
      <w:pPr>
        <w:pStyle w:val="a9"/>
        <w:spacing w:line="276" w:lineRule="auto"/>
        <w:rPr>
          <w:sz w:val="24"/>
          <w:szCs w:val="24"/>
        </w:rPr>
      </w:pPr>
      <w:r w:rsidRPr="00EF408C">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w:t>
      </w:r>
      <w:r w:rsidRPr="00EF408C">
        <w:rPr>
          <w:sz w:val="24"/>
          <w:szCs w:val="24"/>
        </w:rPr>
        <w:lastRenderedPageBreak/>
        <w:t>соответствующими возрасту словарями и справочной литературой.</w:t>
      </w:r>
    </w:p>
    <w:p w:rsidR="00E069C8" w:rsidRPr="00EF408C" w:rsidRDefault="00E069C8" w:rsidP="00554578">
      <w:pPr>
        <w:pStyle w:val="a9"/>
        <w:spacing w:line="276" w:lineRule="auto"/>
        <w:rPr>
          <w:sz w:val="24"/>
          <w:szCs w:val="24"/>
        </w:rPr>
      </w:pPr>
      <w:r w:rsidRPr="00EF408C">
        <w:rPr>
          <w:b/>
          <w:sz w:val="24"/>
          <w:szCs w:val="24"/>
        </w:rPr>
        <w:t>Работа с текстом художественного произведения.</w:t>
      </w:r>
      <w:r w:rsidRPr="00EF408C">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069C8" w:rsidRPr="00EF408C" w:rsidRDefault="00E069C8" w:rsidP="00554578">
      <w:pPr>
        <w:pStyle w:val="a9"/>
        <w:spacing w:line="276" w:lineRule="auto"/>
        <w:rPr>
          <w:sz w:val="24"/>
          <w:szCs w:val="24"/>
        </w:rPr>
      </w:pPr>
      <w:r w:rsidRPr="00EF408C">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069C8" w:rsidRPr="00EF408C" w:rsidRDefault="00E069C8" w:rsidP="00554578">
      <w:pPr>
        <w:pStyle w:val="a9"/>
        <w:spacing w:line="276" w:lineRule="auto"/>
        <w:rPr>
          <w:sz w:val="24"/>
          <w:szCs w:val="24"/>
        </w:rPr>
      </w:pPr>
      <w:r w:rsidRPr="00EF408C">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069C8" w:rsidRPr="00EF408C" w:rsidRDefault="00E069C8" w:rsidP="00554578">
      <w:pPr>
        <w:pStyle w:val="a9"/>
        <w:spacing w:line="276" w:lineRule="auto"/>
        <w:rPr>
          <w:sz w:val="24"/>
          <w:szCs w:val="24"/>
        </w:rPr>
      </w:pPr>
      <w:r w:rsidRPr="00EF408C">
        <w:rPr>
          <w:sz w:val="24"/>
          <w:szCs w:val="24"/>
        </w:rPr>
        <w:t>Характеристика героя произведения. Портрет, характер героя, выраженные через поступки и речь.</w:t>
      </w:r>
    </w:p>
    <w:p w:rsidR="00E069C8" w:rsidRPr="00EF408C" w:rsidRDefault="00E069C8" w:rsidP="00554578">
      <w:pPr>
        <w:pStyle w:val="a9"/>
        <w:spacing w:line="276" w:lineRule="auto"/>
        <w:rPr>
          <w:sz w:val="24"/>
          <w:szCs w:val="24"/>
        </w:rPr>
      </w:pPr>
      <w:r w:rsidRPr="00EF408C">
        <w:rPr>
          <w:sz w:val="24"/>
          <w:szCs w:val="24"/>
        </w:rPr>
        <w:t>Освоение разных видов пересказа художественного текста: подробный, выборочный и краткий (передача основных мыслей).</w:t>
      </w:r>
    </w:p>
    <w:p w:rsidR="00E069C8" w:rsidRPr="00EF408C" w:rsidRDefault="00E069C8" w:rsidP="00554578">
      <w:pPr>
        <w:pStyle w:val="a9"/>
        <w:spacing w:line="276" w:lineRule="auto"/>
        <w:rPr>
          <w:sz w:val="24"/>
          <w:szCs w:val="24"/>
        </w:rPr>
      </w:pPr>
      <w:r w:rsidRPr="00EF408C">
        <w:rPr>
          <w:sz w:val="24"/>
          <w:szCs w:val="24"/>
        </w:rPr>
        <w:t xml:space="preserve">Подробный пересказ текста: определение главной мысли фрагмента, выделение </w:t>
      </w:r>
      <w:r w:rsidR="00EC3298" w:rsidRPr="00EF408C">
        <w:rPr>
          <w:sz w:val="24"/>
          <w:szCs w:val="24"/>
        </w:rPr>
        <w:t>опорных или ключевых слов, оза</w:t>
      </w:r>
      <w:r w:rsidRPr="00EF408C">
        <w:rPr>
          <w:sz w:val="24"/>
          <w:szCs w:val="24"/>
        </w:rPr>
        <w:t>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069C8" w:rsidRPr="00EF408C" w:rsidRDefault="00E069C8" w:rsidP="00554578">
      <w:pPr>
        <w:pStyle w:val="a9"/>
        <w:spacing w:line="276" w:lineRule="auto"/>
        <w:rPr>
          <w:sz w:val="24"/>
          <w:szCs w:val="24"/>
        </w:rPr>
      </w:pPr>
      <w:r w:rsidRPr="00EF408C">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069C8" w:rsidRPr="00EF408C" w:rsidRDefault="00E069C8" w:rsidP="00554578">
      <w:pPr>
        <w:pStyle w:val="a9"/>
        <w:spacing w:line="276" w:lineRule="auto"/>
        <w:rPr>
          <w:sz w:val="24"/>
          <w:szCs w:val="24"/>
        </w:rPr>
      </w:pPr>
      <w:r w:rsidRPr="00EF408C">
        <w:rPr>
          <w:b/>
          <w:sz w:val="24"/>
          <w:szCs w:val="24"/>
        </w:rPr>
        <w:t>Работа с учебными, научно-популярными и другими текстами.</w:t>
      </w:r>
      <w:r w:rsidRPr="00EF408C">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069C8" w:rsidRPr="00EF408C" w:rsidRDefault="00E069C8" w:rsidP="00554578">
      <w:pPr>
        <w:pStyle w:val="a9"/>
        <w:spacing w:line="276" w:lineRule="auto"/>
        <w:rPr>
          <w:b/>
          <w:i/>
          <w:sz w:val="24"/>
          <w:szCs w:val="24"/>
        </w:rPr>
      </w:pPr>
      <w:bookmarkStart w:id="112" w:name="bookmark106"/>
      <w:r w:rsidRPr="00EF408C">
        <w:rPr>
          <w:b/>
          <w:i/>
          <w:sz w:val="24"/>
          <w:szCs w:val="24"/>
        </w:rPr>
        <w:t>Говорение (культура речевого общения)</w:t>
      </w:r>
      <w:bookmarkEnd w:id="112"/>
    </w:p>
    <w:p w:rsidR="00E069C8" w:rsidRPr="00EF408C" w:rsidRDefault="00E069C8" w:rsidP="00554578">
      <w:pPr>
        <w:pStyle w:val="a9"/>
        <w:spacing w:line="276" w:lineRule="auto"/>
        <w:rPr>
          <w:sz w:val="24"/>
          <w:szCs w:val="24"/>
        </w:rPr>
      </w:pPr>
      <w:r w:rsidRPr="00EF408C">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F408C">
        <w:rPr>
          <w:sz w:val="24"/>
          <w:szCs w:val="24"/>
        </w:rP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069C8" w:rsidRPr="00EF408C" w:rsidRDefault="00E069C8" w:rsidP="00554578">
      <w:pPr>
        <w:pStyle w:val="a9"/>
        <w:spacing w:line="276" w:lineRule="auto"/>
        <w:rPr>
          <w:sz w:val="24"/>
          <w:szCs w:val="24"/>
        </w:rPr>
      </w:pPr>
      <w:r w:rsidRPr="00EF408C">
        <w:rPr>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E069C8" w:rsidRPr="00EF408C" w:rsidRDefault="00E069C8" w:rsidP="00554578">
      <w:pPr>
        <w:pStyle w:val="a9"/>
        <w:spacing w:line="276" w:lineRule="auto"/>
        <w:rPr>
          <w:sz w:val="24"/>
          <w:szCs w:val="24"/>
        </w:rPr>
      </w:pPr>
      <w:r w:rsidRPr="00EF408C">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069C8" w:rsidRPr="00EF408C" w:rsidRDefault="00E069C8" w:rsidP="00554578">
      <w:pPr>
        <w:pStyle w:val="a9"/>
        <w:spacing w:line="276" w:lineRule="auto"/>
        <w:rPr>
          <w:sz w:val="24"/>
          <w:szCs w:val="24"/>
        </w:rPr>
      </w:pPr>
      <w:r w:rsidRPr="00EF408C">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069C8" w:rsidRPr="00EF408C" w:rsidRDefault="00E069C8" w:rsidP="00554578">
      <w:pPr>
        <w:pStyle w:val="a9"/>
        <w:spacing w:line="276" w:lineRule="auto"/>
        <w:rPr>
          <w:b/>
          <w:i/>
          <w:sz w:val="24"/>
          <w:szCs w:val="24"/>
        </w:rPr>
      </w:pPr>
      <w:bookmarkStart w:id="113" w:name="bookmark107"/>
      <w:r w:rsidRPr="00EF408C">
        <w:rPr>
          <w:b/>
          <w:i/>
          <w:sz w:val="24"/>
          <w:szCs w:val="24"/>
        </w:rPr>
        <w:t>Письмо (культура письменной речи)</w:t>
      </w:r>
      <w:bookmarkEnd w:id="113"/>
    </w:p>
    <w:p w:rsidR="00E069C8" w:rsidRPr="00EF408C" w:rsidRDefault="00E069C8" w:rsidP="00554578">
      <w:pPr>
        <w:pStyle w:val="a9"/>
        <w:spacing w:line="276" w:lineRule="auto"/>
        <w:rPr>
          <w:sz w:val="24"/>
          <w:szCs w:val="24"/>
        </w:rPr>
      </w:pPr>
      <w:r w:rsidRPr="00EF408C">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069C8" w:rsidRPr="00EF408C" w:rsidRDefault="00E069C8" w:rsidP="00554578">
      <w:pPr>
        <w:pStyle w:val="a9"/>
        <w:spacing w:line="276" w:lineRule="auto"/>
        <w:rPr>
          <w:b/>
          <w:i/>
          <w:sz w:val="24"/>
          <w:szCs w:val="24"/>
        </w:rPr>
      </w:pPr>
      <w:bookmarkStart w:id="114" w:name="bookmark108"/>
      <w:r w:rsidRPr="00EF408C">
        <w:rPr>
          <w:b/>
          <w:i/>
          <w:sz w:val="24"/>
          <w:szCs w:val="24"/>
        </w:rPr>
        <w:t>Круг детского чтения</w:t>
      </w:r>
      <w:bookmarkEnd w:id="114"/>
    </w:p>
    <w:p w:rsidR="00E069C8" w:rsidRPr="00EF408C" w:rsidRDefault="00E069C8" w:rsidP="00554578">
      <w:pPr>
        <w:pStyle w:val="a9"/>
        <w:spacing w:line="276" w:lineRule="auto"/>
        <w:rPr>
          <w:sz w:val="24"/>
          <w:szCs w:val="24"/>
        </w:rPr>
      </w:pPr>
      <w:r w:rsidRPr="00EF408C">
        <w:rPr>
          <w:sz w:val="24"/>
          <w:szCs w:val="24"/>
        </w:rPr>
        <w:t>Произведения устного народного творчества разных народов России. Произведения классиков отечественной литературы</w:t>
      </w:r>
      <w:r w:rsidR="00911F25" w:rsidRPr="00EF408C">
        <w:rPr>
          <w:sz w:val="24"/>
          <w:szCs w:val="24"/>
          <w:lang w:val="en-US"/>
        </w:rPr>
        <w:t>XIX</w:t>
      </w:r>
      <w:r w:rsidRPr="00EF408C">
        <w:rPr>
          <w:sz w:val="24"/>
          <w:szCs w:val="24"/>
        </w:rPr>
        <w:t>—</w:t>
      </w:r>
      <w:r w:rsidR="00911F25" w:rsidRPr="00EF408C">
        <w:rPr>
          <w:sz w:val="24"/>
          <w:szCs w:val="24"/>
          <w:lang w:val="en-US"/>
        </w:rPr>
        <w:t>XX</w:t>
      </w:r>
      <w:r w:rsidRPr="00EF408C">
        <w:rPr>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069C8" w:rsidRPr="00EF408C" w:rsidRDefault="00E069C8" w:rsidP="00554578">
      <w:pPr>
        <w:pStyle w:val="a9"/>
        <w:spacing w:line="276" w:lineRule="auto"/>
        <w:rPr>
          <w:sz w:val="24"/>
          <w:szCs w:val="24"/>
        </w:rPr>
      </w:pPr>
      <w:r w:rsidRPr="00EF408C">
        <w:rPr>
          <w:sz w:val="24"/>
          <w:szCs w:val="24"/>
        </w:rPr>
        <w:t>Представленность разных видов книг: историческая, приключенческая, фантастическ</w:t>
      </w:r>
      <w:r w:rsidR="00911F25" w:rsidRPr="00EF408C">
        <w:rPr>
          <w:sz w:val="24"/>
          <w:szCs w:val="24"/>
        </w:rPr>
        <w:t>ая, научно-популярная, справоч</w:t>
      </w:r>
      <w:r w:rsidRPr="00EF408C">
        <w:rPr>
          <w:sz w:val="24"/>
          <w:szCs w:val="24"/>
        </w:rPr>
        <w:t>но-энциклопедическая литература; детские периодические издания (по выбору).</w:t>
      </w:r>
    </w:p>
    <w:p w:rsidR="00E069C8" w:rsidRPr="00EF408C" w:rsidRDefault="00E069C8" w:rsidP="00554578">
      <w:pPr>
        <w:pStyle w:val="a9"/>
        <w:spacing w:line="276" w:lineRule="auto"/>
        <w:rPr>
          <w:sz w:val="24"/>
          <w:szCs w:val="24"/>
        </w:rPr>
      </w:pPr>
      <w:r w:rsidRPr="00EF408C">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069C8" w:rsidRPr="00EF408C" w:rsidRDefault="00E069C8" w:rsidP="00554578">
      <w:pPr>
        <w:pStyle w:val="a9"/>
        <w:spacing w:line="276" w:lineRule="auto"/>
        <w:rPr>
          <w:b/>
          <w:i/>
          <w:sz w:val="24"/>
          <w:szCs w:val="24"/>
        </w:rPr>
      </w:pPr>
      <w:bookmarkStart w:id="115" w:name="bookmark109"/>
      <w:r w:rsidRPr="00EF408C">
        <w:rPr>
          <w:b/>
          <w:i/>
          <w:sz w:val="24"/>
          <w:szCs w:val="24"/>
        </w:rPr>
        <w:t>Литературоведческая пропедевтика (практическое освоение)</w:t>
      </w:r>
      <w:bookmarkEnd w:id="115"/>
    </w:p>
    <w:p w:rsidR="00E069C8" w:rsidRPr="00EF408C" w:rsidRDefault="00E069C8" w:rsidP="00554578">
      <w:pPr>
        <w:pStyle w:val="a9"/>
        <w:spacing w:line="276" w:lineRule="auto"/>
        <w:rPr>
          <w:sz w:val="24"/>
          <w:szCs w:val="24"/>
        </w:rPr>
      </w:pPr>
      <w:r w:rsidRPr="00EF408C">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069C8" w:rsidRPr="00EF408C" w:rsidRDefault="00E069C8" w:rsidP="00554578">
      <w:pPr>
        <w:pStyle w:val="a9"/>
        <w:spacing w:line="276" w:lineRule="auto"/>
        <w:rPr>
          <w:sz w:val="24"/>
          <w:szCs w:val="24"/>
        </w:rPr>
      </w:pPr>
      <w:r w:rsidRPr="00EF408C">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069C8" w:rsidRPr="00EF408C" w:rsidRDefault="00E069C8" w:rsidP="00554578">
      <w:pPr>
        <w:pStyle w:val="a9"/>
        <w:spacing w:line="276" w:lineRule="auto"/>
        <w:rPr>
          <w:sz w:val="24"/>
          <w:szCs w:val="24"/>
        </w:rPr>
      </w:pPr>
      <w:r w:rsidRPr="00EF408C">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069C8" w:rsidRPr="00EF408C" w:rsidRDefault="00E069C8" w:rsidP="00554578">
      <w:pPr>
        <w:pStyle w:val="a9"/>
        <w:spacing w:line="276" w:lineRule="auto"/>
        <w:rPr>
          <w:sz w:val="24"/>
          <w:szCs w:val="24"/>
        </w:rPr>
      </w:pPr>
      <w:r w:rsidRPr="00EF408C">
        <w:rPr>
          <w:sz w:val="24"/>
          <w:szCs w:val="24"/>
        </w:rPr>
        <w:t>Прозаическая и стихотворная речь: узнавание, различение, выделение особенностей стихотворного произведения (ритм, рифма).</w:t>
      </w:r>
    </w:p>
    <w:p w:rsidR="00E069C8" w:rsidRPr="00EF408C" w:rsidRDefault="00E069C8" w:rsidP="00554578">
      <w:pPr>
        <w:pStyle w:val="a9"/>
        <w:spacing w:line="276" w:lineRule="auto"/>
        <w:rPr>
          <w:sz w:val="24"/>
          <w:szCs w:val="24"/>
        </w:rPr>
      </w:pPr>
      <w:r w:rsidRPr="00EF408C">
        <w:rPr>
          <w:sz w:val="24"/>
          <w:szCs w:val="24"/>
        </w:rPr>
        <w:t>Фольклор и авторские художественные произведения (различение).</w:t>
      </w:r>
    </w:p>
    <w:p w:rsidR="00E069C8" w:rsidRPr="00EF408C" w:rsidRDefault="00E069C8" w:rsidP="00554578">
      <w:pPr>
        <w:pStyle w:val="a9"/>
        <w:spacing w:line="276" w:lineRule="auto"/>
        <w:rPr>
          <w:sz w:val="24"/>
          <w:szCs w:val="24"/>
        </w:rPr>
      </w:pPr>
      <w:r w:rsidRPr="00EF408C">
        <w:rPr>
          <w:sz w:val="24"/>
          <w:szCs w:val="24"/>
        </w:rPr>
        <w:t xml:space="preserve">Жанровое разнообразие произведений. Малые фольклорные формы (колыбельные </w:t>
      </w:r>
      <w:r w:rsidRPr="00EF408C">
        <w:rPr>
          <w:sz w:val="24"/>
          <w:szCs w:val="24"/>
        </w:rPr>
        <w:lastRenderedPageBreak/>
        <w:t>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069C8" w:rsidRPr="00EF408C" w:rsidRDefault="00E069C8" w:rsidP="00554578">
      <w:pPr>
        <w:pStyle w:val="a9"/>
        <w:spacing w:line="276" w:lineRule="auto"/>
        <w:rPr>
          <w:sz w:val="24"/>
          <w:szCs w:val="24"/>
        </w:rPr>
      </w:pPr>
      <w:r w:rsidRPr="00EF408C">
        <w:rPr>
          <w:sz w:val="24"/>
          <w:szCs w:val="24"/>
        </w:rPr>
        <w:t>Рассказ, стихотворение, басня — общее представление о жанре, особенностях построения и выразительных средствах.</w:t>
      </w:r>
    </w:p>
    <w:p w:rsidR="00E069C8" w:rsidRPr="00EF408C" w:rsidRDefault="00E069C8" w:rsidP="00554578">
      <w:pPr>
        <w:pStyle w:val="a9"/>
        <w:spacing w:line="276" w:lineRule="auto"/>
        <w:rPr>
          <w:b/>
          <w:i/>
          <w:sz w:val="24"/>
          <w:szCs w:val="24"/>
        </w:rPr>
      </w:pPr>
      <w:bookmarkStart w:id="116" w:name="bookmark110"/>
      <w:r w:rsidRPr="00EF408C">
        <w:rPr>
          <w:b/>
          <w:i/>
          <w:sz w:val="24"/>
          <w:szCs w:val="24"/>
        </w:rPr>
        <w:t>Творческая деятельность обучающихся (на основе литературных произведений)</w:t>
      </w:r>
      <w:bookmarkEnd w:id="116"/>
    </w:p>
    <w:p w:rsidR="00E069C8" w:rsidRDefault="00E069C8" w:rsidP="00554578">
      <w:pPr>
        <w:pStyle w:val="a9"/>
        <w:spacing w:line="276" w:lineRule="auto"/>
        <w:rPr>
          <w:i/>
          <w:sz w:val="24"/>
          <w:szCs w:val="24"/>
        </w:rPr>
      </w:pPr>
      <w:r w:rsidRPr="00EF408C">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EF408C">
        <w:rPr>
          <w:i/>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A5376" w:rsidRPr="00EF408C" w:rsidRDefault="00EA5376" w:rsidP="00554578">
      <w:pPr>
        <w:pStyle w:val="a9"/>
        <w:spacing w:line="276" w:lineRule="auto"/>
        <w:rPr>
          <w:sz w:val="24"/>
          <w:szCs w:val="24"/>
        </w:rPr>
      </w:pPr>
    </w:p>
    <w:p w:rsidR="00E069C8" w:rsidRPr="00EA5376" w:rsidRDefault="00E069C8" w:rsidP="00554578">
      <w:pPr>
        <w:pStyle w:val="a9"/>
        <w:spacing w:line="276" w:lineRule="auto"/>
        <w:ind w:firstLine="0"/>
        <w:jc w:val="center"/>
        <w:rPr>
          <w:b/>
          <w:sz w:val="24"/>
          <w:szCs w:val="24"/>
        </w:rPr>
      </w:pPr>
      <w:bookmarkStart w:id="117" w:name="bookmark111"/>
      <w:r w:rsidRPr="00EA5376">
        <w:rPr>
          <w:b/>
          <w:sz w:val="24"/>
          <w:szCs w:val="24"/>
        </w:rPr>
        <w:t>2.2.2.3. Иностранный язык</w:t>
      </w:r>
      <w:bookmarkEnd w:id="117"/>
    </w:p>
    <w:p w:rsidR="00E069C8" w:rsidRPr="00EF408C" w:rsidRDefault="00E069C8" w:rsidP="00554578">
      <w:pPr>
        <w:pStyle w:val="a9"/>
        <w:spacing w:line="276" w:lineRule="auto"/>
        <w:jc w:val="center"/>
        <w:rPr>
          <w:b/>
          <w:i/>
          <w:sz w:val="24"/>
          <w:szCs w:val="24"/>
        </w:rPr>
      </w:pPr>
      <w:bookmarkStart w:id="118" w:name="bookmark112"/>
      <w:r w:rsidRPr="00EF408C">
        <w:rPr>
          <w:b/>
          <w:i/>
          <w:sz w:val="24"/>
          <w:szCs w:val="24"/>
        </w:rPr>
        <w:t>Предметное содержание речи</w:t>
      </w:r>
      <w:bookmarkEnd w:id="118"/>
    </w:p>
    <w:p w:rsidR="00E069C8" w:rsidRPr="00EF408C" w:rsidRDefault="00E069C8" w:rsidP="00554578">
      <w:pPr>
        <w:pStyle w:val="a9"/>
        <w:spacing w:line="276" w:lineRule="auto"/>
        <w:rPr>
          <w:sz w:val="24"/>
          <w:szCs w:val="24"/>
        </w:rPr>
      </w:pPr>
      <w:r w:rsidRPr="00EF408C">
        <w:rPr>
          <w:b/>
          <w:sz w:val="24"/>
          <w:szCs w:val="24"/>
        </w:rPr>
        <w:t xml:space="preserve">Знакомство. </w:t>
      </w:r>
      <w:r w:rsidRPr="00EF408C">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069C8" w:rsidRPr="00EF408C" w:rsidRDefault="00E069C8" w:rsidP="00554578">
      <w:pPr>
        <w:pStyle w:val="a9"/>
        <w:spacing w:line="276" w:lineRule="auto"/>
        <w:rPr>
          <w:sz w:val="24"/>
          <w:szCs w:val="24"/>
        </w:rPr>
      </w:pPr>
      <w:r w:rsidRPr="00EF408C">
        <w:rPr>
          <w:b/>
          <w:sz w:val="24"/>
          <w:szCs w:val="24"/>
        </w:rPr>
        <w:t>Я и моя семья.</w:t>
      </w:r>
      <w:r w:rsidRPr="00EF408C">
        <w:rPr>
          <w:sz w:val="24"/>
          <w:szCs w:val="24"/>
        </w:rPr>
        <w:t xml:space="preserve"> Члены семьи, их имена, возраст, внешность, черты характера, увлечения/хобби. Мой день (распорядок дня, </w:t>
      </w:r>
      <w:r w:rsidRPr="00EF408C">
        <w:rPr>
          <w:i/>
          <w:sz w:val="24"/>
          <w:szCs w:val="24"/>
        </w:rPr>
        <w:t>домашние обязанности</w:t>
      </w:r>
      <w:r w:rsidRPr="00EF408C">
        <w:rPr>
          <w:sz w:val="24"/>
          <w:szCs w:val="24"/>
        </w:rPr>
        <w:t>). Покупки в магазине: одежда, обувь, основные продукты питания. Любимая еда. Семейные праздники: день рождения, Новый год/Рождество. Подарки.</w:t>
      </w:r>
    </w:p>
    <w:p w:rsidR="00E069C8" w:rsidRPr="00EF408C" w:rsidRDefault="00E069C8" w:rsidP="00554578">
      <w:pPr>
        <w:pStyle w:val="a9"/>
        <w:spacing w:line="276" w:lineRule="auto"/>
        <w:rPr>
          <w:sz w:val="24"/>
          <w:szCs w:val="24"/>
        </w:rPr>
      </w:pPr>
      <w:r w:rsidRPr="00EF408C">
        <w:rPr>
          <w:b/>
          <w:sz w:val="24"/>
          <w:szCs w:val="24"/>
        </w:rPr>
        <w:t xml:space="preserve">Мир моих увлечений. </w:t>
      </w:r>
      <w:r w:rsidRPr="00EF408C">
        <w:rPr>
          <w:sz w:val="24"/>
          <w:szCs w:val="24"/>
        </w:rPr>
        <w:t xml:space="preserve">Мои любимые занятия. Виды спорта и спортивные игры. </w:t>
      </w:r>
      <w:r w:rsidRPr="00EF408C">
        <w:rPr>
          <w:i/>
          <w:sz w:val="24"/>
          <w:szCs w:val="24"/>
        </w:rPr>
        <w:t>Мои любимые сказки.</w:t>
      </w:r>
      <w:r w:rsidRPr="00EF408C">
        <w:rPr>
          <w:sz w:val="24"/>
          <w:szCs w:val="24"/>
        </w:rPr>
        <w:t xml:space="preserve"> Выходной день (</w:t>
      </w:r>
      <w:r w:rsidRPr="00EF408C">
        <w:rPr>
          <w:i/>
          <w:sz w:val="24"/>
          <w:szCs w:val="24"/>
        </w:rPr>
        <w:t>в зоопарке, цирке</w:t>
      </w:r>
      <w:r w:rsidRPr="00EF408C">
        <w:rPr>
          <w:sz w:val="24"/>
          <w:szCs w:val="24"/>
        </w:rPr>
        <w:t>), каникулы.</w:t>
      </w:r>
    </w:p>
    <w:p w:rsidR="00E069C8" w:rsidRPr="00EF408C" w:rsidRDefault="00E069C8" w:rsidP="00554578">
      <w:pPr>
        <w:pStyle w:val="a9"/>
        <w:spacing w:line="276" w:lineRule="auto"/>
        <w:rPr>
          <w:sz w:val="24"/>
          <w:szCs w:val="24"/>
        </w:rPr>
      </w:pPr>
      <w:r w:rsidRPr="00EF408C">
        <w:rPr>
          <w:b/>
          <w:sz w:val="24"/>
          <w:szCs w:val="24"/>
        </w:rPr>
        <w:t>Я и мои друзья.</w:t>
      </w:r>
      <w:r w:rsidRPr="00EF408C">
        <w:rPr>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069C8" w:rsidRPr="00EF408C" w:rsidRDefault="00E069C8" w:rsidP="00554578">
      <w:pPr>
        <w:pStyle w:val="a9"/>
        <w:spacing w:line="276" w:lineRule="auto"/>
        <w:rPr>
          <w:sz w:val="24"/>
          <w:szCs w:val="24"/>
        </w:rPr>
      </w:pPr>
      <w:r w:rsidRPr="00EF408C">
        <w:rPr>
          <w:b/>
          <w:sz w:val="24"/>
          <w:szCs w:val="24"/>
        </w:rPr>
        <w:t>Моя школа.</w:t>
      </w:r>
      <w:r w:rsidRPr="00EF408C">
        <w:rPr>
          <w:sz w:val="24"/>
          <w:szCs w:val="24"/>
        </w:rPr>
        <w:t xml:space="preserve"> Классная комната, учебные предметы, школьные принадлежности. Учебные занятия на уроках.</w:t>
      </w:r>
    </w:p>
    <w:p w:rsidR="00E069C8" w:rsidRPr="00EF408C" w:rsidRDefault="00E069C8" w:rsidP="00554578">
      <w:pPr>
        <w:pStyle w:val="a9"/>
        <w:spacing w:line="276" w:lineRule="auto"/>
        <w:rPr>
          <w:sz w:val="24"/>
          <w:szCs w:val="24"/>
        </w:rPr>
      </w:pPr>
      <w:r w:rsidRPr="00EF408C">
        <w:rPr>
          <w:b/>
          <w:sz w:val="24"/>
          <w:szCs w:val="24"/>
        </w:rPr>
        <w:t>Мир вокруг меня.</w:t>
      </w:r>
      <w:r w:rsidRPr="00EF408C">
        <w:rPr>
          <w:sz w:val="24"/>
          <w:szCs w:val="24"/>
        </w:rPr>
        <w:t xml:space="preserve"> Мой дом/квартира/комната: названия комнат, их размер, предметы мебели и интерьера. Природа. </w:t>
      </w:r>
      <w:r w:rsidRPr="00EF408C">
        <w:rPr>
          <w:i/>
          <w:sz w:val="24"/>
          <w:szCs w:val="24"/>
        </w:rPr>
        <w:t>Дикие и домашние животные.</w:t>
      </w:r>
      <w:r w:rsidRPr="00EF408C">
        <w:rPr>
          <w:sz w:val="24"/>
          <w:szCs w:val="24"/>
        </w:rPr>
        <w:t xml:space="preserve"> Любимое время года. Погода.</w:t>
      </w:r>
    </w:p>
    <w:p w:rsidR="00E069C8" w:rsidRPr="00EF408C" w:rsidRDefault="00E069C8" w:rsidP="00554578">
      <w:pPr>
        <w:pStyle w:val="a9"/>
        <w:spacing w:line="276" w:lineRule="auto"/>
        <w:rPr>
          <w:i/>
          <w:sz w:val="24"/>
          <w:szCs w:val="24"/>
        </w:rPr>
      </w:pPr>
      <w:bookmarkStart w:id="119" w:name="bookmark113"/>
      <w:r w:rsidRPr="00EF408C">
        <w:rPr>
          <w:b/>
          <w:sz w:val="24"/>
          <w:szCs w:val="24"/>
        </w:rPr>
        <w:t>Страна/страны изучаемого языка и родная страна.</w:t>
      </w:r>
      <w:bookmarkEnd w:id="119"/>
      <w:r w:rsidRPr="00EF408C">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EF408C">
        <w:rPr>
          <w:i/>
          <w:sz w:val="24"/>
          <w:szCs w:val="24"/>
        </w:rPr>
        <w:t>Небольшие произведения детского фольклора на изучаемом иностранном языке (рифмовки, стихи, песни, сказки).</w:t>
      </w:r>
    </w:p>
    <w:p w:rsidR="00E069C8" w:rsidRPr="00EF408C" w:rsidRDefault="00E069C8" w:rsidP="00554578">
      <w:pPr>
        <w:pStyle w:val="a9"/>
        <w:spacing w:line="276" w:lineRule="auto"/>
        <w:rPr>
          <w:sz w:val="24"/>
          <w:szCs w:val="24"/>
        </w:rPr>
      </w:pPr>
      <w:r w:rsidRPr="00EF408C">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069C8" w:rsidRPr="00EF408C" w:rsidRDefault="00E069C8" w:rsidP="00554578">
      <w:pPr>
        <w:pStyle w:val="a9"/>
        <w:spacing w:line="276" w:lineRule="auto"/>
        <w:jc w:val="center"/>
        <w:rPr>
          <w:b/>
          <w:i/>
          <w:sz w:val="24"/>
          <w:szCs w:val="24"/>
        </w:rPr>
      </w:pPr>
      <w:bookmarkStart w:id="120" w:name="bookmark114"/>
      <w:r w:rsidRPr="00EF408C">
        <w:rPr>
          <w:b/>
          <w:i/>
          <w:sz w:val="24"/>
          <w:szCs w:val="24"/>
        </w:rPr>
        <w:t>Коммуникативные ум</w:t>
      </w:r>
      <w:r w:rsidR="00596784" w:rsidRPr="00EF408C">
        <w:rPr>
          <w:b/>
          <w:i/>
          <w:sz w:val="24"/>
          <w:szCs w:val="24"/>
        </w:rPr>
        <w:t>ения по видам речевой деятель</w:t>
      </w:r>
      <w:r w:rsidRPr="00EF408C">
        <w:rPr>
          <w:b/>
          <w:i/>
          <w:sz w:val="24"/>
          <w:szCs w:val="24"/>
        </w:rPr>
        <w:t>ности</w:t>
      </w:r>
      <w:bookmarkEnd w:id="120"/>
    </w:p>
    <w:p w:rsidR="00E069C8" w:rsidRPr="00EF408C" w:rsidRDefault="00E069C8" w:rsidP="00554578">
      <w:pPr>
        <w:pStyle w:val="a9"/>
        <w:spacing w:line="276" w:lineRule="auto"/>
        <w:rPr>
          <w:b/>
          <w:sz w:val="24"/>
          <w:szCs w:val="24"/>
        </w:rPr>
      </w:pPr>
      <w:bookmarkStart w:id="121" w:name="bookmark115"/>
      <w:r w:rsidRPr="00EF408C">
        <w:rPr>
          <w:b/>
          <w:sz w:val="24"/>
          <w:szCs w:val="24"/>
        </w:rPr>
        <w:t>В русле говорения</w:t>
      </w:r>
      <w:bookmarkEnd w:id="121"/>
    </w:p>
    <w:p w:rsidR="00E069C8" w:rsidRPr="00EF408C" w:rsidRDefault="00596784" w:rsidP="00554578">
      <w:pPr>
        <w:pStyle w:val="a9"/>
        <w:spacing w:line="276" w:lineRule="auto"/>
        <w:rPr>
          <w:i/>
          <w:sz w:val="24"/>
          <w:szCs w:val="24"/>
        </w:rPr>
      </w:pPr>
      <w:r w:rsidRPr="00694231">
        <w:rPr>
          <w:i/>
          <w:sz w:val="24"/>
          <w:szCs w:val="24"/>
        </w:rPr>
        <w:t>1</w:t>
      </w:r>
      <w:r w:rsidRPr="00EF408C">
        <w:rPr>
          <w:i/>
          <w:sz w:val="24"/>
          <w:szCs w:val="24"/>
        </w:rPr>
        <w:t>. </w:t>
      </w:r>
      <w:r w:rsidR="00E069C8" w:rsidRPr="00EF408C">
        <w:rPr>
          <w:i/>
          <w:sz w:val="24"/>
          <w:szCs w:val="24"/>
        </w:rPr>
        <w:t>Диалогическая форма</w:t>
      </w:r>
    </w:p>
    <w:p w:rsidR="00E069C8" w:rsidRPr="00EF408C" w:rsidRDefault="00E069C8" w:rsidP="00554578">
      <w:pPr>
        <w:pStyle w:val="a9"/>
        <w:spacing w:line="276" w:lineRule="auto"/>
        <w:rPr>
          <w:sz w:val="24"/>
          <w:szCs w:val="24"/>
        </w:rPr>
      </w:pPr>
      <w:r w:rsidRPr="00EF408C">
        <w:rPr>
          <w:sz w:val="24"/>
          <w:szCs w:val="24"/>
        </w:rPr>
        <w:t>Уметь вести:</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диалог-расспрос (запрос информации и ответ на него);</w:t>
      </w:r>
    </w:p>
    <w:p w:rsidR="00E069C8" w:rsidRPr="00EF408C" w:rsidRDefault="00596784" w:rsidP="00554578">
      <w:pPr>
        <w:pStyle w:val="a9"/>
        <w:spacing w:line="276" w:lineRule="auto"/>
        <w:rPr>
          <w:sz w:val="24"/>
          <w:szCs w:val="24"/>
        </w:rPr>
      </w:pPr>
      <w:r w:rsidRPr="00EF408C">
        <w:rPr>
          <w:sz w:val="24"/>
          <w:szCs w:val="24"/>
        </w:rPr>
        <w:lastRenderedPageBreak/>
        <w:t>• </w:t>
      </w:r>
      <w:r w:rsidR="00E069C8" w:rsidRPr="00EF408C">
        <w:rPr>
          <w:sz w:val="24"/>
          <w:szCs w:val="24"/>
        </w:rPr>
        <w:t>диалог — побуждение к действию.</w:t>
      </w:r>
    </w:p>
    <w:p w:rsidR="00E069C8" w:rsidRPr="00EF408C" w:rsidRDefault="00596784" w:rsidP="00554578">
      <w:pPr>
        <w:pStyle w:val="a9"/>
        <w:spacing w:line="276" w:lineRule="auto"/>
        <w:rPr>
          <w:i/>
          <w:sz w:val="24"/>
          <w:szCs w:val="24"/>
        </w:rPr>
      </w:pPr>
      <w:r w:rsidRPr="00EF408C">
        <w:rPr>
          <w:i/>
          <w:sz w:val="24"/>
          <w:szCs w:val="24"/>
        </w:rPr>
        <w:t>2. </w:t>
      </w:r>
      <w:r w:rsidR="00E069C8" w:rsidRPr="00EF408C">
        <w:rPr>
          <w:i/>
          <w:sz w:val="24"/>
          <w:szCs w:val="24"/>
        </w:rPr>
        <w:t>Монологическая форма</w:t>
      </w:r>
    </w:p>
    <w:p w:rsidR="00E069C8" w:rsidRPr="00EF408C" w:rsidRDefault="00E069C8" w:rsidP="00554578">
      <w:pPr>
        <w:pStyle w:val="a9"/>
        <w:spacing w:line="276" w:lineRule="auto"/>
        <w:rPr>
          <w:sz w:val="24"/>
          <w:szCs w:val="24"/>
        </w:rPr>
      </w:pPr>
      <w:r w:rsidRPr="00EF408C">
        <w:rPr>
          <w:sz w:val="24"/>
          <w:szCs w:val="24"/>
        </w:rPr>
        <w:t xml:space="preserve">Уметь пользоваться основными коммуникативными типами речи: описание, рассказ, </w:t>
      </w:r>
      <w:r w:rsidRPr="00EF408C">
        <w:rPr>
          <w:i/>
          <w:sz w:val="24"/>
          <w:szCs w:val="24"/>
        </w:rPr>
        <w:t>характеристика (персонажей).</w:t>
      </w:r>
    </w:p>
    <w:p w:rsidR="00E069C8" w:rsidRPr="00EF408C" w:rsidRDefault="00E069C8" w:rsidP="00554578">
      <w:pPr>
        <w:pStyle w:val="a9"/>
        <w:spacing w:line="276" w:lineRule="auto"/>
        <w:rPr>
          <w:b/>
          <w:sz w:val="24"/>
          <w:szCs w:val="24"/>
        </w:rPr>
      </w:pPr>
      <w:bookmarkStart w:id="122" w:name="bookmark116"/>
      <w:r w:rsidRPr="00EF408C">
        <w:rPr>
          <w:b/>
          <w:sz w:val="24"/>
          <w:szCs w:val="24"/>
        </w:rPr>
        <w:t>В русле аудирования</w:t>
      </w:r>
      <w:bookmarkEnd w:id="122"/>
    </w:p>
    <w:p w:rsidR="00E069C8" w:rsidRPr="00EF408C" w:rsidRDefault="00E069C8" w:rsidP="00554578">
      <w:pPr>
        <w:pStyle w:val="a9"/>
        <w:spacing w:line="276" w:lineRule="auto"/>
        <w:rPr>
          <w:sz w:val="24"/>
          <w:szCs w:val="24"/>
        </w:rPr>
      </w:pPr>
      <w:r w:rsidRPr="00EF408C">
        <w:rPr>
          <w:sz w:val="24"/>
          <w:szCs w:val="24"/>
        </w:rPr>
        <w:t>Воспринимать на слух и понимать:</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речь учителя и одноклассников в процессе общения на уроке и вербально/невербально реагировать на услышанное;</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069C8" w:rsidRPr="00EF408C" w:rsidRDefault="00E069C8" w:rsidP="00554578">
      <w:pPr>
        <w:pStyle w:val="a9"/>
        <w:spacing w:line="276" w:lineRule="auto"/>
        <w:rPr>
          <w:b/>
          <w:sz w:val="24"/>
          <w:szCs w:val="24"/>
        </w:rPr>
      </w:pPr>
      <w:bookmarkStart w:id="123" w:name="bookmark117"/>
      <w:r w:rsidRPr="00EF408C">
        <w:rPr>
          <w:b/>
          <w:sz w:val="24"/>
          <w:szCs w:val="24"/>
        </w:rPr>
        <w:t>В русле чтения</w:t>
      </w:r>
      <w:bookmarkEnd w:id="123"/>
    </w:p>
    <w:p w:rsidR="00E069C8" w:rsidRPr="00EF408C" w:rsidRDefault="00E069C8" w:rsidP="00554578">
      <w:pPr>
        <w:pStyle w:val="a9"/>
        <w:spacing w:line="276" w:lineRule="auto"/>
        <w:rPr>
          <w:sz w:val="24"/>
          <w:szCs w:val="24"/>
        </w:rPr>
      </w:pPr>
      <w:r w:rsidRPr="00EF408C">
        <w:rPr>
          <w:sz w:val="24"/>
          <w:szCs w:val="24"/>
        </w:rPr>
        <w:t>Читать:</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вслух небольшие тексты, построенные на изученном языковом материале;</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069C8" w:rsidRPr="00EF408C" w:rsidRDefault="00E069C8" w:rsidP="00554578">
      <w:pPr>
        <w:pStyle w:val="a9"/>
        <w:spacing w:line="276" w:lineRule="auto"/>
        <w:rPr>
          <w:b/>
          <w:sz w:val="24"/>
          <w:szCs w:val="24"/>
        </w:rPr>
      </w:pPr>
      <w:bookmarkStart w:id="124" w:name="bookmark118"/>
      <w:r w:rsidRPr="00EF408C">
        <w:rPr>
          <w:b/>
          <w:sz w:val="24"/>
          <w:szCs w:val="24"/>
        </w:rPr>
        <w:t>В русле письма</w:t>
      </w:r>
      <w:bookmarkEnd w:id="124"/>
    </w:p>
    <w:p w:rsidR="00E069C8" w:rsidRPr="00EF408C" w:rsidRDefault="00E069C8" w:rsidP="00554578">
      <w:pPr>
        <w:pStyle w:val="a9"/>
        <w:spacing w:line="276" w:lineRule="auto"/>
        <w:rPr>
          <w:sz w:val="24"/>
          <w:szCs w:val="24"/>
        </w:rPr>
      </w:pPr>
      <w:r w:rsidRPr="00EF408C">
        <w:rPr>
          <w:sz w:val="24"/>
          <w:szCs w:val="24"/>
        </w:rPr>
        <w:t>Владеть:</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умением выписывать из текста слова, словосочетания и предложения;</w:t>
      </w:r>
    </w:p>
    <w:p w:rsidR="00E069C8" w:rsidRPr="00EF408C" w:rsidRDefault="00596784" w:rsidP="00554578">
      <w:pPr>
        <w:pStyle w:val="a9"/>
        <w:spacing w:line="276" w:lineRule="auto"/>
        <w:rPr>
          <w:sz w:val="24"/>
          <w:szCs w:val="24"/>
        </w:rPr>
      </w:pPr>
      <w:r w:rsidRPr="00EF408C">
        <w:rPr>
          <w:sz w:val="24"/>
          <w:szCs w:val="24"/>
        </w:rPr>
        <w:t>• </w:t>
      </w:r>
      <w:r w:rsidR="00E069C8" w:rsidRPr="00EF408C">
        <w:rPr>
          <w:sz w:val="24"/>
          <w:szCs w:val="24"/>
        </w:rPr>
        <w:t>основами письменной речи: писать по образцу поздравление с праздником, короткое личное письмо.</w:t>
      </w:r>
    </w:p>
    <w:p w:rsidR="00E069C8" w:rsidRPr="00EF408C" w:rsidRDefault="00E069C8" w:rsidP="00554578">
      <w:pPr>
        <w:pStyle w:val="a9"/>
        <w:spacing w:line="276" w:lineRule="auto"/>
        <w:jc w:val="center"/>
        <w:rPr>
          <w:b/>
          <w:i/>
          <w:sz w:val="24"/>
          <w:szCs w:val="24"/>
        </w:rPr>
      </w:pPr>
      <w:bookmarkStart w:id="125" w:name="bookmark119"/>
      <w:r w:rsidRPr="00EF408C">
        <w:rPr>
          <w:b/>
          <w:i/>
          <w:sz w:val="24"/>
          <w:szCs w:val="24"/>
        </w:rPr>
        <w:t>Языковые средства и навыки пользования ими</w:t>
      </w:r>
      <w:bookmarkEnd w:id="125"/>
    </w:p>
    <w:p w:rsidR="00E069C8" w:rsidRPr="00EF408C" w:rsidRDefault="00E069C8" w:rsidP="00554578">
      <w:pPr>
        <w:pStyle w:val="a9"/>
        <w:spacing w:line="276" w:lineRule="auto"/>
        <w:rPr>
          <w:b/>
          <w:i/>
          <w:sz w:val="24"/>
          <w:szCs w:val="24"/>
        </w:rPr>
      </w:pPr>
      <w:bookmarkStart w:id="126" w:name="bookmark120"/>
      <w:r w:rsidRPr="00EF408C">
        <w:rPr>
          <w:b/>
          <w:i/>
          <w:sz w:val="24"/>
          <w:szCs w:val="24"/>
        </w:rPr>
        <w:t>Английский язык</w:t>
      </w:r>
      <w:bookmarkEnd w:id="126"/>
    </w:p>
    <w:p w:rsidR="00E069C8" w:rsidRPr="00EF408C" w:rsidRDefault="00E069C8" w:rsidP="00554578">
      <w:pPr>
        <w:pStyle w:val="a9"/>
        <w:spacing w:line="276" w:lineRule="auto"/>
        <w:rPr>
          <w:sz w:val="24"/>
          <w:szCs w:val="24"/>
        </w:rPr>
      </w:pPr>
      <w:r w:rsidRPr="00EF408C">
        <w:rPr>
          <w:b/>
          <w:sz w:val="24"/>
          <w:szCs w:val="24"/>
        </w:rPr>
        <w:t xml:space="preserve">Графика, каллиграфия, орфография. </w:t>
      </w:r>
      <w:r w:rsidRPr="00EF408C">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069C8" w:rsidRPr="00EF408C" w:rsidRDefault="00E069C8" w:rsidP="00554578">
      <w:pPr>
        <w:pStyle w:val="a9"/>
        <w:spacing w:line="276" w:lineRule="auto"/>
        <w:rPr>
          <w:i/>
          <w:sz w:val="24"/>
          <w:szCs w:val="24"/>
        </w:rPr>
      </w:pPr>
      <w:r w:rsidRPr="00EF408C">
        <w:rPr>
          <w:b/>
          <w:sz w:val="24"/>
          <w:szCs w:val="24"/>
        </w:rPr>
        <w:t>Фонетическая сторона речи.</w:t>
      </w:r>
      <w:r w:rsidRPr="00EF408C">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F408C">
        <w:rPr>
          <w:i/>
          <w:sz w:val="24"/>
          <w:szCs w:val="24"/>
        </w:rPr>
        <w:t>Связующее «г» (thereIs/thereare)</w:t>
      </w:r>
      <w:r w:rsidRPr="00EF408C">
        <w:rPr>
          <w:sz w:val="24"/>
          <w:szCs w:val="24"/>
        </w:rPr>
        <w:t xml:space="preserve">. Ударение в слове, фразе. </w:t>
      </w:r>
      <w:r w:rsidRPr="00EF408C">
        <w:rPr>
          <w:i/>
          <w:sz w:val="24"/>
          <w:szCs w:val="24"/>
        </w:rPr>
        <w:t>Отсутствие ударения на служебных словах (артиклях, союзах, предлогах).</w:t>
      </w:r>
      <w:r w:rsidRPr="00EF408C">
        <w:rPr>
          <w:sz w:val="24"/>
          <w:szCs w:val="24"/>
        </w:rPr>
        <w:t xml:space="preserve"> Членение предложений на см</w:t>
      </w:r>
      <w:r w:rsidR="00596784" w:rsidRPr="00EF408C">
        <w:rPr>
          <w:sz w:val="24"/>
          <w:szCs w:val="24"/>
        </w:rPr>
        <w:t>ысловые группы. Ритмико-интона</w:t>
      </w:r>
      <w:r w:rsidRPr="00EF408C">
        <w:rPr>
          <w:sz w:val="24"/>
          <w:szCs w:val="24"/>
        </w:rPr>
        <w:t xml:space="preserve">ционные особенности повествовательного, побудительного и вопросительного (общий и специальный вопрос) предложений. </w:t>
      </w:r>
      <w:r w:rsidRPr="00EF408C">
        <w:rPr>
          <w:i/>
          <w:sz w:val="24"/>
          <w:szCs w:val="24"/>
        </w:rPr>
        <w:t>Интонация перечисления. Чтение по транскрипции изученных слов.</w:t>
      </w:r>
    </w:p>
    <w:p w:rsidR="00E069C8" w:rsidRPr="00EF408C" w:rsidRDefault="00E069C8" w:rsidP="00554578">
      <w:pPr>
        <w:pStyle w:val="a9"/>
        <w:spacing w:line="276" w:lineRule="auto"/>
        <w:rPr>
          <w:sz w:val="24"/>
          <w:szCs w:val="24"/>
        </w:rPr>
      </w:pPr>
      <w:r w:rsidRPr="00EF408C">
        <w:rPr>
          <w:b/>
          <w:sz w:val="24"/>
          <w:szCs w:val="24"/>
        </w:rPr>
        <w:t>Лексическая сторона речи.</w:t>
      </w:r>
      <w:r w:rsidRPr="00EF408C">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F408C">
        <w:rPr>
          <w:i/>
          <w:sz w:val="24"/>
          <w:szCs w:val="24"/>
        </w:rPr>
        <w:t>Начальное представление о способах словообразования: суффиксация (суффиксы -er, -or, -tion, -1st, -Jul, -ly, -teen, -ty, -th), словосложение (postcard), конверсия (play — toplay).</w:t>
      </w:r>
    </w:p>
    <w:p w:rsidR="00E069C8" w:rsidRPr="00EF408C" w:rsidRDefault="00E069C8" w:rsidP="00554578">
      <w:pPr>
        <w:pStyle w:val="a9"/>
        <w:spacing w:line="276" w:lineRule="auto"/>
        <w:rPr>
          <w:sz w:val="24"/>
          <w:szCs w:val="24"/>
        </w:rPr>
      </w:pPr>
      <w:r w:rsidRPr="00EF408C">
        <w:rPr>
          <w:b/>
          <w:sz w:val="24"/>
          <w:szCs w:val="24"/>
        </w:rPr>
        <w:t>Грамматическая сторона речи.</w:t>
      </w:r>
      <w:r w:rsidRPr="00EF408C">
        <w:rPr>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w:t>
      </w:r>
      <w:r w:rsidRPr="00EF408C">
        <w:rPr>
          <w:sz w:val="24"/>
          <w:szCs w:val="24"/>
        </w:rPr>
        <w:lastRenderedPageBreak/>
        <w:t xml:space="preserve">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EF408C">
        <w:rPr>
          <w:i/>
          <w:sz w:val="24"/>
          <w:szCs w:val="24"/>
        </w:rPr>
        <w:t>Безличные предложения в настоящем времени(Itiscold.It'sJiveo'clock.).</w:t>
      </w:r>
      <w:r w:rsidRPr="00EF408C">
        <w:rPr>
          <w:sz w:val="24"/>
          <w:szCs w:val="24"/>
        </w:rPr>
        <w:t xml:space="preserve"> Предложения с оборотом thereis/thereare. Простые распространённые предложения. Предложения с однородными членами. </w:t>
      </w:r>
      <w:r w:rsidRPr="00EF408C">
        <w:rPr>
          <w:i/>
          <w:sz w:val="24"/>
          <w:szCs w:val="24"/>
        </w:rPr>
        <w:t>Сложносочинённые предложения с союзами and и but. Сложноподчинённые предложения с because.</w:t>
      </w:r>
    </w:p>
    <w:p w:rsidR="00E069C8" w:rsidRPr="00EF408C" w:rsidRDefault="00E069C8" w:rsidP="00554578">
      <w:pPr>
        <w:pStyle w:val="a9"/>
        <w:spacing w:line="276" w:lineRule="auto"/>
        <w:rPr>
          <w:sz w:val="24"/>
          <w:szCs w:val="24"/>
        </w:rPr>
      </w:pPr>
      <w:r w:rsidRPr="00EF408C">
        <w:rPr>
          <w:sz w:val="24"/>
          <w:szCs w:val="24"/>
        </w:rPr>
        <w:t xml:space="preserve">Правильные и неправильные глаголы в Present, Future, PastSimple (Indefinite). Неопределённая форма глагола. Глагол-связка tobe. Модальные глаголы can, may, must, </w:t>
      </w:r>
      <w:r w:rsidRPr="00EF408C">
        <w:rPr>
          <w:i/>
          <w:sz w:val="24"/>
          <w:szCs w:val="24"/>
        </w:rPr>
        <w:t>haveto.</w:t>
      </w:r>
      <w:r w:rsidRPr="00EF408C">
        <w:rPr>
          <w:sz w:val="24"/>
          <w:szCs w:val="24"/>
        </w:rPr>
        <w:t xml:space="preserve">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069C8" w:rsidRPr="00EF408C" w:rsidRDefault="00E069C8" w:rsidP="00554578">
      <w:pPr>
        <w:pStyle w:val="a9"/>
        <w:spacing w:line="276" w:lineRule="auto"/>
        <w:rPr>
          <w:sz w:val="24"/>
          <w:szCs w:val="24"/>
        </w:rPr>
      </w:pPr>
      <w:r w:rsidRPr="00EF408C">
        <w:rPr>
          <w:sz w:val="24"/>
          <w:szCs w:val="24"/>
        </w:rPr>
        <w:t>Прилагательные в положительной, сравнительной и превосходной степени, образованные по правилам и исключения.</w:t>
      </w:r>
    </w:p>
    <w:p w:rsidR="00E069C8" w:rsidRPr="00EF408C" w:rsidRDefault="00E069C8" w:rsidP="00554578">
      <w:pPr>
        <w:pStyle w:val="a9"/>
        <w:spacing w:line="276" w:lineRule="auto"/>
        <w:rPr>
          <w:sz w:val="24"/>
          <w:szCs w:val="24"/>
        </w:rPr>
      </w:pPr>
      <w:r w:rsidRPr="00EF408C">
        <w:rPr>
          <w:sz w:val="24"/>
          <w:szCs w:val="24"/>
        </w:rPr>
        <w:t xml:space="preserve">Местоимения: личные (в именительном и объектном падежах), притяжательные, вопросительные, указательные </w:t>
      </w:r>
      <w:r w:rsidRPr="00EF408C">
        <w:rPr>
          <w:i/>
          <w:sz w:val="24"/>
          <w:szCs w:val="24"/>
        </w:rPr>
        <w:t>(this/ these, that/those), неопределённые (some, any — некоторые случаи употребления).</w:t>
      </w:r>
    </w:p>
    <w:p w:rsidR="00E069C8" w:rsidRPr="00EF408C" w:rsidRDefault="00E069C8" w:rsidP="00554578">
      <w:pPr>
        <w:pStyle w:val="a9"/>
        <w:spacing w:line="276" w:lineRule="auto"/>
        <w:rPr>
          <w:i/>
          <w:sz w:val="24"/>
          <w:szCs w:val="24"/>
        </w:rPr>
      </w:pPr>
      <w:r w:rsidRPr="00EF408C">
        <w:rPr>
          <w:i/>
          <w:sz w:val="24"/>
          <w:szCs w:val="24"/>
        </w:rPr>
        <w:t>Наречиявремени</w:t>
      </w:r>
      <w:r w:rsidRPr="00EF408C">
        <w:rPr>
          <w:i/>
          <w:sz w:val="24"/>
          <w:szCs w:val="24"/>
          <w:lang w:val="en-US"/>
        </w:rPr>
        <w:t xml:space="preserve"> (yesterday, tomorrow, never, usually, often, sometimes). </w:t>
      </w:r>
      <w:r w:rsidRPr="00EF408C">
        <w:rPr>
          <w:i/>
          <w:sz w:val="24"/>
          <w:szCs w:val="24"/>
        </w:rPr>
        <w:t>Наречия степени (much, little, very).</w:t>
      </w:r>
    </w:p>
    <w:p w:rsidR="00E069C8" w:rsidRPr="00EF408C" w:rsidRDefault="00E069C8" w:rsidP="00554578">
      <w:pPr>
        <w:pStyle w:val="a9"/>
        <w:spacing w:line="276" w:lineRule="auto"/>
        <w:rPr>
          <w:sz w:val="24"/>
          <w:szCs w:val="24"/>
        </w:rPr>
      </w:pPr>
      <w:r w:rsidRPr="00EF408C">
        <w:rPr>
          <w:sz w:val="24"/>
          <w:szCs w:val="24"/>
        </w:rPr>
        <w:t>Количественные числительные (до 100), порядковые числительные (до 30).</w:t>
      </w:r>
    </w:p>
    <w:p w:rsidR="00E069C8" w:rsidRPr="00EF408C" w:rsidRDefault="00E069C8" w:rsidP="00554578">
      <w:pPr>
        <w:pStyle w:val="a9"/>
        <w:spacing w:line="276" w:lineRule="auto"/>
        <w:rPr>
          <w:sz w:val="24"/>
          <w:szCs w:val="24"/>
          <w:lang w:val="en-US"/>
        </w:rPr>
      </w:pPr>
      <w:r w:rsidRPr="00EF408C">
        <w:rPr>
          <w:sz w:val="24"/>
          <w:szCs w:val="24"/>
        </w:rPr>
        <w:t>Наиболееупотребительныепредлоги</w:t>
      </w:r>
      <w:r w:rsidRPr="00EF408C">
        <w:rPr>
          <w:sz w:val="24"/>
          <w:szCs w:val="24"/>
          <w:lang w:val="en-US"/>
        </w:rPr>
        <w:t>: in, on, at, into, to, from, of, with.</w:t>
      </w:r>
    </w:p>
    <w:p w:rsidR="00E069C8" w:rsidRPr="00EF408C" w:rsidRDefault="00E069C8" w:rsidP="00554578">
      <w:pPr>
        <w:pStyle w:val="a9"/>
        <w:spacing w:line="276" w:lineRule="auto"/>
        <w:rPr>
          <w:b/>
          <w:i/>
          <w:sz w:val="24"/>
          <w:szCs w:val="24"/>
        </w:rPr>
      </w:pPr>
      <w:bookmarkStart w:id="127" w:name="bookmark124"/>
      <w:r w:rsidRPr="00EF408C">
        <w:rPr>
          <w:b/>
          <w:i/>
          <w:sz w:val="24"/>
          <w:szCs w:val="24"/>
        </w:rPr>
        <w:t>Социокультурная осведомлённость</w:t>
      </w:r>
      <w:bookmarkEnd w:id="127"/>
    </w:p>
    <w:p w:rsidR="00E069C8" w:rsidRPr="00EF408C" w:rsidRDefault="00E069C8" w:rsidP="00554578">
      <w:pPr>
        <w:pStyle w:val="a9"/>
        <w:spacing w:line="276" w:lineRule="auto"/>
        <w:rPr>
          <w:sz w:val="24"/>
          <w:szCs w:val="24"/>
        </w:rPr>
      </w:pPr>
      <w:r w:rsidRPr="00EF408C">
        <w:rPr>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069C8" w:rsidRPr="00EF408C" w:rsidRDefault="00E069C8" w:rsidP="00554578">
      <w:pPr>
        <w:pStyle w:val="a9"/>
        <w:spacing w:line="276" w:lineRule="auto"/>
        <w:rPr>
          <w:b/>
          <w:i/>
          <w:sz w:val="24"/>
          <w:szCs w:val="24"/>
        </w:rPr>
      </w:pPr>
      <w:bookmarkStart w:id="128" w:name="bookmark125"/>
      <w:r w:rsidRPr="00EF408C">
        <w:rPr>
          <w:b/>
          <w:i/>
          <w:sz w:val="24"/>
          <w:szCs w:val="24"/>
        </w:rPr>
        <w:t>Специальные учебные умения</w:t>
      </w:r>
      <w:bookmarkEnd w:id="128"/>
    </w:p>
    <w:p w:rsidR="00E069C8" w:rsidRPr="00EF408C" w:rsidRDefault="00E069C8" w:rsidP="00554578">
      <w:pPr>
        <w:pStyle w:val="a9"/>
        <w:spacing w:line="276" w:lineRule="auto"/>
        <w:rPr>
          <w:sz w:val="24"/>
          <w:szCs w:val="24"/>
        </w:rPr>
      </w:pPr>
      <w:r w:rsidRPr="00EF408C">
        <w:rPr>
          <w:sz w:val="24"/>
          <w:szCs w:val="24"/>
        </w:rPr>
        <w:t>Младшие школьники овладевают следующими специальными (предметными) учебными умениями и навыками:</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пользоваться справочным материалом, представленным в виде таблиц, схем, правил;</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вести словарь (словарную тетрадь);</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систематизировать слова, например по тематическому принципу;</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пользоваться языковой догадкой, например при опознавании интернационализмов;</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делать обобщения на основе структурно-функциональных схем простого предложения;</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опознавать грамматические явления, отсутствующие в родном языке, например артикли.</w:t>
      </w:r>
    </w:p>
    <w:p w:rsidR="00E069C8" w:rsidRPr="00EF408C" w:rsidRDefault="00E069C8" w:rsidP="00554578">
      <w:pPr>
        <w:pStyle w:val="af5"/>
        <w:spacing w:line="276" w:lineRule="auto"/>
        <w:rPr>
          <w:b/>
          <w:sz w:val="24"/>
          <w:szCs w:val="24"/>
        </w:rPr>
      </w:pPr>
      <w:bookmarkStart w:id="129" w:name="bookmark126"/>
      <w:r w:rsidRPr="00EF408C">
        <w:rPr>
          <w:b/>
          <w:sz w:val="24"/>
          <w:szCs w:val="24"/>
        </w:rPr>
        <w:t>Общеучебные умения и универсальные учебные действия</w:t>
      </w:r>
      <w:bookmarkEnd w:id="129"/>
    </w:p>
    <w:p w:rsidR="00E069C8" w:rsidRPr="00EF408C" w:rsidRDefault="00E069C8" w:rsidP="00554578">
      <w:pPr>
        <w:pStyle w:val="a9"/>
        <w:spacing w:line="276" w:lineRule="auto"/>
        <w:rPr>
          <w:sz w:val="24"/>
          <w:szCs w:val="24"/>
        </w:rPr>
      </w:pPr>
      <w:r w:rsidRPr="00EF408C">
        <w:rPr>
          <w:sz w:val="24"/>
          <w:szCs w:val="24"/>
        </w:rPr>
        <w:t>В процессе изучения курса «Иностранный язык» младшие школьники:</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w:t>
      </w:r>
      <w:r w:rsidR="00E069C8" w:rsidRPr="00EF408C">
        <w:rPr>
          <w:sz w:val="24"/>
          <w:szCs w:val="24"/>
        </w:rPr>
        <w:lastRenderedPageBreak/>
        <w:t>рисункам, списывать текст, выписывать отдельные слова и предложения из текста и т. п.);</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учатся осуществлять самоконтроль, самооценку;</w:t>
      </w:r>
    </w:p>
    <w:p w:rsidR="00E069C8" w:rsidRPr="00EF408C" w:rsidRDefault="001E4267" w:rsidP="00554578">
      <w:pPr>
        <w:pStyle w:val="a9"/>
        <w:spacing w:line="276" w:lineRule="auto"/>
        <w:rPr>
          <w:sz w:val="24"/>
          <w:szCs w:val="24"/>
        </w:rPr>
      </w:pPr>
      <w:r w:rsidRPr="00EF408C">
        <w:rPr>
          <w:sz w:val="24"/>
          <w:szCs w:val="24"/>
        </w:rPr>
        <w:t>• </w:t>
      </w:r>
      <w:r w:rsidR="00E069C8" w:rsidRPr="00EF408C">
        <w:rPr>
          <w:sz w:val="24"/>
          <w:szCs w:val="24"/>
        </w:rPr>
        <w:t>учатся самостоятельно выполнять задания с использованием компьютера (при наличии мультимедийного приложения).</w:t>
      </w:r>
    </w:p>
    <w:p w:rsidR="00E069C8" w:rsidRDefault="00E069C8" w:rsidP="00554578">
      <w:pPr>
        <w:pStyle w:val="a9"/>
        <w:spacing w:line="276" w:lineRule="auto"/>
        <w:rPr>
          <w:sz w:val="24"/>
          <w:szCs w:val="24"/>
        </w:rPr>
      </w:pPr>
      <w:r w:rsidRPr="00EF408C">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F408C">
        <w:rPr>
          <w:b/>
          <w:sz w:val="24"/>
          <w:szCs w:val="24"/>
        </w:rPr>
        <w:t>не выделяются</w:t>
      </w:r>
      <w:r w:rsidRPr="00EF408C">
        <w:rPr>
          <w:sz w:val="24"/>
          <w:szCs w:val="24"/>
        </w:rPr>
        <w:t xml:space="preserve"> отдельно в тематическом планировании.</w:t>
      </w:r>
    </w:p>
    <w:p w:rsidR="00EA5376" w:rsidRPr="00EF408C" w:rsidRDefault="00EA5376" w:rsidP="00554578">
      <w:pPr>
        <w:pStyle w:val="a9"/>
        <w:spacing w:line="276" w:lineRule="auto"/>
        <w:rPr>
          <w:sz w:val="24"/>
          <w:szCs w:val="24"/>
        </w:rPr>
      </w:pPr>
    </w:p>
    <w:p w:rsidR="00E069C8" w:rsidRPr="00EA5376" w:rsidRDefault="00E069C8" w:rsidP="00554578">
      <w:pPr>
        <w:pStyle w:val="af5"/>
        <w:spacing w:line="276" w:lineRule="auto"/>
        <w:ind w:firstLine="0"/>
        <w:rPr>
          <w:b/>
          <w:i w:val="0"/>
          <w:sz w:val="24"/>
          <w:szCs w:val="24"/>
        </w:rPr>
      </w:pPr>
      <w:bookmarkStart w:id="130" w:name="bookmark127"/>
      <w:r w:rsidRPr="00EA5376">
        <w:rPr>
          <w:b/>
          <w:i w:val="0"/>
          <w:sz w:val="24"/>
          <w:szCs w:val="24"/>
        </w:rPr>
        <w:t>2.2.2.4. Математика и информатика</w:t>
      </w:r>
      <w:bookmarkEnd w:id="130"/>
    </w:p>
    <w:p w:rsidR="003F685A" w:rsidRDefault="003F685A" w:rsidP="00554578">
      <w:pPr>
        <w:pStyle w:val="a9"/>
        <w:spacing w:line="276" w:lineRule="auto"/>
        <w:jc w:val="center"/>
        <w:rPr>
          <w:b/>
          <w:i/>
          <w:sz w:val="24"/>
          <w:szCs w:val="24"/>
        </w:rPr>
      </w:pPr>
      <w:bookmarkStart w:id="131" w:name="bookmark128"/>
    </w:p>
    <w:p w:rsidR="00E069C8" w:rsidRPr="00EF408C" w:rsidRDefault="00E069C8" w:rsidP="00554578">
      <w:pPr>
        <w:pStyle w:val="a9"/>
        <w:spacing w:line="276" w:lineRule="auto"/>
        <w:jc w:val="center"/>
        <w:rPr>
          <w:b/>
          <w:i/>
          <w:sz w:val="24"/>
          <w:szCs w:val="24"/>
        </w:rPr>
      </w:pPr>
      <w:r w:rsidRPr="00EF408C">
        <w:rPr>
          <w:b/>
          <w:i/>
          <w:sz w:val="24"/>
          <w:szCs w:val="24"/>
        </w:rPr>
        <w:t>Числа и величины</w:t>
      </w:r>
      <w:bookmarkEnd w:id="131"/>
    </w:p>
    <w:p w:rsidR="00E069C8" w:rsidRPr="00EF408C" w:rsidRDefault="00E069C8" w:rsidP="00554578">
      <w:pPr>
        <w:pStyle w:val="a9"/>
        <w:spacing w:line="276" w:lineRule="auto"/>
        <w:rPr>
          <w:sz w:val="24"/>
          <w:szCs w:val="24"/>
        </w:rPr>
      </w:pPr>
      <w:r w:rsidRPr="00EF408C">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069C8" w:rsidRPr="00EF408C" w:rsidRDefault="00E069C8" w:rsidP="00554578">
      <w:pPr>
        <w:pStyle w:val="a9"/>
        <w:spacing w:line="276" w:lineRule="auto"/>
        <w:rPr>
          <w:sz w:val="24"/>
          <w:szCs w:val="24"/>
        </w:rPr>
      </w:pPr>
      <w:r w:rsidRPr="00EF408C">
        <w:rPr>
          <w:sz w:val="24"/>
          <w:szCs w:val="24"/>
        </w:rPr>
        <w:t>Измерение величин; сравнение и упорядочение величин. Единицы массы (грамм, килограмм, центнер, тонна), вместимости (литр), времени (секунд</w:t>
      </w:r>
      <w:r w:rsidR="001E4267" w:rsidRPr="00EF408C">
        <w:rPr>
          <w:sz w:val="24"/>
          <w:szCs w:val="24"/>
        </w:rPr>
        <w:t>а, минута, час).Соотношения ме</w:t>
      </w:r>
      <w:r w:rsidRPr="00EF408C">
        <w:rPr>
          <w:sz w:val="24"/>
          <w:szCs w:val="24"/>
        </w:rPr>
        <w:t>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069C8" w:rsidRPr="00EF408C" w:rsidRDefault="00E069C8" w:rsidP="00554578">
      <w:pPr>
        <w:pStyle w:val="a9"/>
        <w:spacing w:line="276" w:lineRule="auto"/>
        <w:jc w:val="center"/>
        <w:rPr>
          <w:b/>
          <w:i/>
          <w:sz w:val="24"/>
          <w:szCs w:val="24"/>
        </w:rPr>
      </w:pPr>
      <w:bookmarkStart w:id="132" w:name="bookmark129"/>
      <w:r w:rsidRPr="00EF408C">
        <w:rPr>
          <w:b/>
          <w:i/>
          <w:sz w:val="24"/>
          <w:szCs w:val="24"/>
        </w:rPr>
        <w:t>Арифметические действия</w:t>
      </w:r>
      <w:bookmarkEnd w:id="132"/>
    </w:p>
    <w:p w:rsidR="00E069C8" w:rsidRPr="00EF408C" w:rsidRDefault="00E069C8" w:rsidP="00554578">
      <w:pPr>
        <w:pStyle w:val="a9"/>
        <w:spacing w:line="276" w:lineRule="auto"/>
        <w:rPr>
          <w:sz w:val="24"/>
          <w:szCs w:val="24"/>
        </w:rPr>
      </w:pPr>
      <w:r w:rsidRPr="00EF408C">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069C8" w:rsidRPr="00EF408C" w:rsidRDefault="00E069C8" w:rsidP="00554578">
      <w:pPr>
        <w:pStyle w:val="a9"/>
        <w:spacing w:line="276" w:lineRule="auto"/>
        <w:rPr>
          <w:sz w:val="24"/>
          <w:szCs w:val="24"/>
        </w:rPr>
      </w:pPr>
      <w:r w:rsidRPr="00EF408C">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069C8" w:rsidRPr="00EF408C" w:rsidRDefault="00E069C8" w:rsidP="00554578">
      <w:pPr>
        <w:pStyle w:val="a9"/>
        <w:spacing w:line="276" w:lineRule="auto"/>
        <w:rPr>
          <w:sz w:val="24"/>
          <w:szCs w:val="24"/>
        </w:rPr>
      </w:pPr>
      <w:r w:rsidRPr="00EF408C">
        <w:rPr>
          <w:sz w:val="24"/>
          <w:szCs w:val="24"/>
        </w:rPr>
        <w:t>Алгоритмы письменного сложения, вычитания, умножения и деления многозначных чисел.</w:t>
      </w:r>
    </w:p>
    <w:p w:rsidR="00E069C8" w:rsidRPr="00EF408C" w:rsidRDefault="00E069C8" w:rsidP="00554578">
      <w:pPr>
        <w:pStyle w:val="a9"/>
        <w:spacing w:line="276" w:lineRule="auto"/>
        <w:rPr>
          <w:sz w:val="24"/>
          <w:szCs w:val="24"/>
        </w:rPr>
      </w:pPr>
      <w:r w:rsidRPr="00EF408C">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F685A" w:rsidRDefault="003F685A" w:rsidP="00554578">
      <w:pPr>
        <w:pStyle w:val="a9"/>
        <w:spacing w:line="276" w:lineRule="auto"/>
        <w:jc w:val="center"/>
        <w:rPr>
          <w:b/>
          <w:i/>
          <w:sz w:val="24"/>
          <w:szCs w:val="24"/>
        </w:rPr>
      </w:pPr>
      <w:bookmarkStart w:id="133" w:name="bookmark130"/>
    </w:p>
    <w:p w:rsidR="00E069C8" w:rsidRPr="00EF408C" w:rsidRDefault="00E069C8" w:rsidP="00554578">
      <w:pPr>
        <w:pStyle w:val="a9"/>
        <w:spacing w:line="276" w:lineRule="auto"/>
        <w:jc w:val="center"/>
        <w:rPr>
          <w:b/>
          <w:i/>
          <w:sz w:val="24"/>
          <w:szCs w:val="24"/>
        </w:rPr>
      </w:pPr>
      <w:r w:rsidRPr="00EF408C">
        <w:rPr>
          <w:b/>
          <w:i/>
          <w:sz w:val="24"/>
          <w:szCs w:val="24"/>
        </w:rPr>
        <w:t>Работа с текстовыми задачами</w:t>
      </w:r>
      <w:bookmarkEnd w:id="133"/>
    </w:p>
    <w:p w:rsidR="00E069C8" w:rsidRPr="00EF408C" w:rsidRDefault="00E069C8" w:rsidP="00554578">
      <w:pPr>
        <w:pStyle w:val="a9"/>
        <w:spacing w:line="276" w:lineRule="auto"/>
        <w:rPr>
          <w:sz w:val="24"/>
          <w:szCs w:val="24"/>
        </w:rPr>
      </w:pPr>
      <w:r w:rsidRPr="00EF408C">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069C8" w:rsidRPr="00EF408C" w:rsidRDefault="00E069C8" w:rsidP="00554578">
      <w:pPr>
        <w:pStyle w:val="a9"/>
        <w:spacing w:line="276" w:lineRule="auto"/>
        <w:rPr>
          <w:sz w:val="24"/>
          <w:szCs w:val="24"/>
        </w:rPr>
      </w:pPr>
      <w:r w:rsidRPr="00EF408C">
        <w:rPr>
          <w:sz w:val="24"/>
          <w:szCs w:val="24"/>
        </w:rPr>
        <w:lastRenderedPageBreak/>
        <w:t>Задачи на нахождение доли целого и целого по его доле.</w:t>
      </w:r>
    </w:p>
    <w:p w:rsidR="003F685A" w:rsidRDefault="003F685A" w:rsidP="00554578">
      <w:pPr>
        <w:pStyle w:val="a9"/>
        <w:spacing w:line="276" w:lineRule="auto"/>
        <w:jc w:val="center"/>
        <w:rPr>
          <w:sz w:val="24"/>
          <w:szCs w:val="24"/>
        </w:rPr>
      </w:pPr>
      <w:bookmarkStart w:id="134" w:name="bookmark131"/>
    </w:p>
    <w:p w:rsidR="00E069C8" w:rsidRPr="00EF408C" w:rsidRDefault="00E069C8" w:rsidP="00554578">
      <w:pPr>
        <w:pStyle w:val="a9"/>
        <w:spacing w:line="276" w:lineRule="auto"/>
        <w:jc w:val="center"/>
        <w:rPr>
          <w:b/>
          <w:i/>
          <w:sz w:val="24"/>
          <w:szCs w:val="24"/>
        </w:rPr>
      </w:pPr>
      <w:r w:rsidRPr="00EF408C">
        <w:rPr>
          <w:sz w:val="24"/>
          <w:szCs w:val="24"/>
        </w:rPr>
        <w:t>П</w:t>
      </w:r>
      <w:r w:rsidRPr="00EF408C">
        <w:rPr>
          <w:b/>
          <w:i/>
          <w:sz w:val="24"/>
          <w:szCs w:val="24"/>
        </w:rPr>
        <w:t>ространственные отношения. Геометрические фигуры</w:t>
      </w:r>
      <w:bookmarkEnd w:id="134"/>
    </w:p>
    <w:p w:rsidR="00E069C8" w:rsidRPr="00EF408C" w:rsidRDefault="00E069C8" w:rsidP="00554578">
      <w:pPr>
        <w:pStyle w:val="a9"/>
        <w:spacing w:line="276" w:lineRule="auto"/>
        <w:rPr>
          <w:sz w:val="24"/>
          <w:szCs w:val="24"/>
        </w:rPr>
      </w:pPr>
      <w:r w:rsidRPr="00EF408C">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069C8" w:rsidRPr="00EF408C" w:rsidRDefault="00E069C8" w:rsidP="00554578">
      <w:pPr>
        <w:pStyle w:val="a9"/>
        <w:spacing w:line="276" w:lineRule="auto"/>
        <w:jc w:val="center"/>
        <w:rPr>
          <w:b/>
          <w:i/>
          <w:sz w:val="24"/>
          <w:szCs w:val="24"/>
        </w:rPr>
      </w:pPr>
      <w:bookmarkStart w:id="135" w:name="bookmark132"/>
      <w:r w:rsidRPr="00EF408C">
        <w:rPr>
          <w:b/>
          <w:i/>
          <w:sz w:val="24"/>
          <w:szCs w:val="24"/>
        </w:rPr>
        <w:t>Геометрические величины</w:t>
      </w:r>
      <w:bookmarkEnd w:id="135"/>
    </w:p>
    <w:p w:rsidR="00E069C8" w:rsidRPr="00EF408C" w:rsidRDefault="00E069C8" w:rsidP="00554578">
      <w:pPr>
        <w:pStyle w:val="a9"/>
        <w:spacing w:line="276" w:lineRule="auto"/>
        <w:rPr>
          <w:sz w:val="24"/>
          <w:szCs w:val="24"/>
        </w:rPr>
      </w:pPr>
      <w:r w:rsidRPr="00EF408C">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069C8" w:rsidRPr="00EF408C" w:rsidRDefault="00E069C8" w:rsidP="00554578">
      <w:pPr>
        <w:pStyle w:val="a9"/>
        <w:spacing w:line="276" w:lineRule="auto"/>
        <w:rPr>
          <w:sz w:val="24"/>
          <w:szCs w:val="24"/>
        </w:rPr>
      </w:pPr>
      <w:r w:rsidRPr="00EF408C">
        <w:rPr>
          <w:sz w:val="24"/>
          <w:szCs w:val="24"/>
        </w:rPr>
        <w:t>Площадь геометрической фигуры. Единицы площади (см</w:t>
      </w:r>
      <w:r w:rsidRPr="00EF408C">
        <w:rPr>
          <w:sz w:val="24"/>
          <w:szCs w:val="24"/>
          <w:vertAlign w:val="superscript"/>
        </w:rPr>
        <w:t>2</w:t>
      </w:r>
      <w:r w:rsidRPr="00EF408C">
        <w:rPr>
          <w:sz w:val="24"/>
          <w:szCs w:val="24"/>
        </w:rPr>
        <w:t>, дм</w:t>
      </w:r>
      <w:r w:rsidRPr="00EF408C">
        <w:rPr>
          <w:sz w:val="24"/>
          <w:szCs w:val="24"/>
          <w:vertAlign w:val="superscript"/>
        </w:rPr>
        <w:t>2</w:t>
      </w:r>
      <w:r w:rsidRPr="00EF408C">
        <w:rPr>
          <w:sz w:val="24"/>
          <w:szCs w:val="24"/>
        </w:rPr>
        <w:t>, м</w:t>
      </w:r>
      <w:r w:rsidRPr="00EF408C">
        <w:rPr>
          <w:sz w:val="24"/>
          <w:szCs w:val="24"/>
          <w:vertAlign w:val="superscript"/>
        </w:rPr>
        <w:t>2</w:t>
      </w:r>
      <w:r w:rsidRPr="00EF408C">
        <w:rPr>
          <w:sz w:val="24"/>
          <w:szCs w:val="24"/>
        </w:rPr>
        <w:t>). Точное и приближённое измерение площади геометрической фигуры. Вычисление площади прямоугольника.</w:t>
      </w:r>
    </w:p>
    <w:p w:rsidR="00E069C8" w:rsidRPr="00EF408C" w:rsidRDefault="00E069C8" w:rsidP="00554578">
      <w:pPr>
        <w:pStyle w:val="a9"/>
        <w:spacing w:line="276" w:lineRule="auto"/>
        <w:jc w:val="center"/>
        <w:rPr>
          <w:b/>
          <w:i/>
          <w:sz w:val="24"/>
          <w:szCs w:val="24"/>
        </w:rPr>
      </w:pPr>
      <w:bookmarkStart w:id="136" w:name="bookmark133"/>
      <w:r w:rsidRPr="00EF408C">
        <w:rPr>
          <w:b/>
          <w:i/>
          <w:sz w:val="24"/>
          <w:szCs w:val="24"/>
        </w:rPr>
        <w:t>Работа с информацией</w:t>
      </w:r>
      <w:bookmarkEnd w:id="136"/>
    </w:p>
    <w:p w:rsidR="00E069C8" w:rsidRPr="00EF408C" w:rsidRDefault="00E069C8" w:rsidP="00554578">
      <w:pPr>
        <w:pStyle w:val="a9"/>
        <w:spacing w:line="276" w:lineRule="auto"/>
        <w:rPr>
          <w:sz w:val="24"/>
          <w:szCs w:val="24"/>
        </w:rPr>
      </w:pPr>
      <w:r w:rsidRPr="00EF408C">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069C8" w:rsidRPr="00EF408C" w:rsidRDefault="00E069C8" w:rsidP="00554578">
      <w:pPr>
        <w:pStyle w:val="a9"/>
        <w:spacing w:line="276" w:lineRule="auto"/>
        <w:rPr>
          <w:sz w:val="24"/>
          <w:szCs w:val="24"/>
        </w:rPr>
      </w:pPr>
      <w:r w:rsidRPr="00EF408C">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069C8" w:rsidRPr="00EF408C" w:rsidRDefault="00E069C8" w:rsidP="00554578">
      <w:pPr>
        <w:pStyle w:val="a9"/>
        <w:spacing w:line="276" w:lineRule="auto"/>
        <w:rPr>
          <w:sz w:val="24"/>
          <w:szCs w:val="24"/>
        </w:rPr>
      </w:pPr>
      <w:r w:rsidRPr="00EF408C">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B5606" w:rsidRDefault="00E069C8" w:rsidP="00554578">
      <w:pPr>
        <w:pStyle w:val="a9"/>
        <w:spacing w:line="276" w:lineRule="auto"/>
        <w:rPr>
          <w:sz w:val="24"/>
          <w:szCs w:val="24"/>
        </w:rPr>
      </w:pPr>
      <w:r w:rsidRPr="00EF408C">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137" w:name="bookmark134"/>
    </w:p>
    <w:p w:rsidR="00EA5376" w:rsidRDefault="00EA5376" w:rsidP="00554578">
      <w:pPr>
        <w:pStyle w:val="a9"/>
        <w:spacing w:line="276" w:lineRule="auto"/>
        <w:rPr>
          <w:sz w:val="24"/>
          <w:szCs w:val="24"/>
        </w:rPr>
      </w:pPr>
    </w:p>
    <w:p w:rsidR="00E069C8" w:rsidRPr="00EA5376" w:rsidRDefault="00E069C8" w:rsidP="00554578">
      <w:pPr>
        <w:pStyle w:val="af5"/>
        <w:spacing w:line="276" w:lineRule="auto"/>
        <w:ind w:firstLine="0"/>
        <w:rPr>
          <w:b/>
          <w:i w:val="0"/>
          <w:sz w:val="24"/>
          <w:szCs w:val="24"/>
        </w:rPr>
      </w:pPr>
      <w:r w:rsidRPr="00EA5376">
        <w:rPr>
          <w:b/>
          <w:i w:val="0"/>
          <w:sz w:val="24"/>
          <w:szCs w:val="24"/>
        </w:rPr>
        <w:t>2.2.2.5. Окружающий мир</w:t>
      </w:r>
      <w:bookmarkEnd w:id="137"/>
    </w:p>
    <w:p w:rsidR="00E069C8" w:rsidRPr="00EF408C" w:rsidRDefault="00E069C8" w:rsidP="00554578">
      <w:pPr>
        <w:pStyle w:val="a9"/>
        <w:spacing w:line="276" w:lineRule="auto"/>
        <w:jc w:val="center"/>
        <w:rPr>
          <w:b/>
          <w:i/>
          <w:sz w:val="24"/>
          <w:szCs w:val="24"/>
        </w:rPr>
      </w:pPr>
      <w:bookmarkStart w:id="138" w:name="bookmark135"/>
      <w:r w:rsidRPr="00EF408C">
        <w:rPr>
          <w:b/>
          <w:i/>
          <w:sz w:val="24"/>
          <w:szCs w:val="24"/>
        </w:rPr>
        <w:t>Человек и природа</w:t>
      </w:r>
      <w:bookmarkEnd w:id="138"/>
    </w:p>
    <w:p w:rsidR="00E069C8" w:rsidRPr="00EF408C" w:rsidRDefault="00E069C8" w:rsidP="00554578">
      <w:pPr>
        <w:pStyle w:val="a9"/>
        <w:spacing w:line="276" w:lineRule="auto"/>
        <w:rPr>
          <w:sz w:val="24"/>
          <w:szCs w:val="24"/>
        </w:rPr>
      </w:pPr>
      <w:r w:rsidRPr="00EF408C">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069C8" w:rsidRPr="00EF408C" w:rsidRDefault="00E069C8" w:rsidP="00554578">
      <w:pPr>
        <w:pStyle w:val="a9"/>
        <w:spacing w:line="276" w:lineRule="auto"/>
        <w:rPr>
          <w:sz w:val="24"/>
          <w:szCs w:val="24"/>
        </w:rPr>
      </w:pPr>
      <w:r w:rsidRPr="00EF408C">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069C8" w:rsidRPr="00EF408C" w:rsidRDefault="00E069C8" w:rsidP="00554578">
      <w:pPr>
        <w:pStyle w:val="a9"/>
        <w:spacing w:line="276" w:lineRule="auto"/>
        <w:rPr>
          <w:sz w:val="24"/>
          <w:szCs w:val="24"/>
        </w:rPr>
      </w:pPr>
      <w:r w:rsidRPr="00EF408C">
        <w:rPr>
          <w:sz w:val="24"/>
          <w:szCs w:val="24"/>
        </w:rPr>
        <w:t xml:space="preserve">Звёзды и планеты. </w:t>
      </w:r>
      <w:r w:rsidRPr="00EF408C">
        <w:rPr>
          <w:i/>
          <w:sz w:val="24"/>
          <w:szCs w:val="24"/>
        </w:rPr>
        <w:t>Солнце — ближайшая к нам звезда, источник света и тепла для всего живого на Земле</w:t>
      </w:r>
      <w:r w:rsidRPr="00EF408C">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F408C">
        <w:rPr>
          <w:i/>
          <w:sz w:val="24"/>
          <w:szCs w:val="24"/>
        </w:rPr>
        <w:t>Важнейшие природные объекты своей страны, района</w:t>
      </w:r>
      <w:r w:rsidRPr="00EF408C">
        <w:rPr>
          <w:sz w:val="24"/>
          <w:szCs w:val="24"/>
        </w:rPr>
        <w:t>. Ориентирование на местности. Компас.</w:t>
      </w:r>
    </w:p>
    <w:p w:rsidR="00E069C8" w:rsidRPr="00EF408C" w:rsidRDefault="00E069C8" w:rsidP="00554578">
      <w:pPr>
        <w:pStyle w:val="a9"/>
        <w:spacing w:line="276" w:lineRule="auto"/>
        <w:rPr>
          <w:sz w:val="24"/>
          <w:szCs w:val="24"/>
        </w:rPr>
      </w:pPr>
      <w:r w:rsidRPr="00EF408C">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F408C">
        <w:rPr>
          <w:i/>
          <w:sz w:val="24"/>
          <w:szCs w:val="24"/>
        </w:rPr>
        <w:t>Обращение Земли вокруг Солнца как причина смены времён года</w:t>
      </w:r>
      <w:r w:rsidRPr="00EF408C">
        <w:rPr>
          <w:sz w:val="24"/>
          <w:szCs w:val="24"/>
        </w:rPr>
        <w:t>. Смена времён года в родном крае на основе наблюдений.</w:t>
      </w:r>
    </w:p>
    <w:p w:rsidR="00E069C8" w:rsidRPr="00EF408C" w:rsidRDefault="00E069C8" w:rsidP="00554578">
      <w:pPr>
        <w:pStyle w:val="a9"/>
        <w:spacing w:line="276" w:lineRule="auto"/>
        <w:rPr>
          <w:sz w:val="24"/>
          <w:szCs w:val="24"/>
        </w:rPr>
      </w:pPr>
      <w:r w:rsidRPr="00EF408C">
        <w:rPr>
          <w:sz w:val="24"/>
          <w:szCs w:val="24"/>
        </w:rPr>
        <w:lastRenderedPageBreak/>
        <w:t xml:space="preserve">Погода, её составляющие (температура воздуха, облачность, осадки, ветер). Наблюдение за погодой своего края. </w:t>
      </w:r>
      <w:r w:rsidRPr="00EF408C">
        <w:rPr>
          <w:i/>
          <w:sz w:val="24"/>
          <w:szCs w:val="24"/>
        </w:rPr>
        <w:t>Предсказание погоды и его значение в жизни людей</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069C8" w:rsidRPr="00EF408C" w:rsidRDefault="00E069C8" w:rsidP="00554578">
      <w:pPr>
        <w:pStyle w:val="a9"/>
        <w:spacing w:line="276" w:lineRule="auto"/>
        <w:rPr>
          <w:sz w:val="24"/>
          <w:szCs w:val="24"/>
        </w:rPr>
      </w:pPr>
      <w:r w:rsidRPr="00EF408C">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069C8" w:rsidRPr="00EF408C" w:rsidRDefault="00E069C8" w:rsidP="00554578">
      <w:pPr>
        <w:pStyle w:val="a9"/>
        <w:spacing w:line="276" w:lineRule="auto"/>
        <w:rPr>
          <w:sz w:val="24"/>
          <w:szCs w:val="24"/>
        </w:rPr>
      </w:pPr>
      <w:r w:rsidRPr="00EF408C">
        <w:rPr>
          <w:sz w:val="24"/>
          <w:szCs w:val="24"/>
        </w:rPr>
        <w:t>Воздух — смесь газов. Свойства воздуха. Значение воздуха для растений, животных, человека.</w:t>
      </w:r>
    </w:p>
    <w:p w:rsidR="00E069C8" w:rsidRPr="00EF408C" w:rsidRDefault="00E069C8" w:rsidP="00554578">
      <w:pPr>
        <w:pStyle w:val="a9"/>
        <w:spacing w:line="276" w:lineRule="auto"/>
        <w:rPr>
          <w:sz w:val="24"/>
          <w:szCs w:val="24"/>
        </w:rPr>
      </w:pPr>
      <w:r w:rsidRPr="00EF408C">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069C8" w:rsidRPr="00EF408C" w:rsidRDefault="00E069C8" w:rsidP="00554578">
      <w:pPr>
        <w:pStyle w:val="a9"/>
        <w:spacing w:line="276" w:lineRule="auto"/>
        <w:rPr>
          <w:sz w:val="24"/>
          <w:szCs w:val="24"/>
        </w:rPr>
      </w:pPr>
      <w:r w:rsidRPr="00EF408C">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069C8" w:rsidRPr="00EF408C" w:rsidRDefault="00E069C8" w:rsidP="00554578">
      <w:pPr>
        <w:pStyle w:val="a9"/>
        <w:spacing w:line="276" w:lineRule="auto"/>
        <w:rPr>
          <w:sz w:val="24"/>
          <w:szCs w:val="24"/>
        </w:rPr>
      </w:pPr>
      <w:r w:rsidRPr="00EF408C">
        <w:rPr>
          <w:sz w:val="24"/>
          <w:szCs w:val="24"/>
        </w:rPr>
        <w:t>Почва, её состав, значение для живой природы и для хозяйственной жизни человека.</w:t>
      </w:r>
    </w:p>
    <w:p w:rsidR="00E069C8" w:rsidRPr="00EF408C" w:rsidRDefault="00E069C8" w:rsidP="00554578">
      <w:pPr>
        <w:pStyle w:val="a9"/>
        <w:spacing w:line="276" w:lineRule="auto"/>
        <w:rPr>
          <w:sz w:val="24"/>
          <w:szCs w:val="24"/>
        </w:rPr>
      </w:pPr>
      <w:r w:rsidRPr="00EF408C">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069C8" w:rsidRPr="00EF408C" w:rsidRDefault="00E069C8" w:rsidP="00554578">
      <w:pPr>
        <w:pStyle w:val="a9"/>
        <w:spacing w:line="276" w:lineRule="auto"/>
        <w:rPr>
          <w:sz w:val="24"/>
          <w:szCs w:val="24"/>
        </w:rPr>
      </w:pPr>
      <w:r w:rsidRPr="00EF408C">
        <w:rPr>
          <w:sz w:val="24"/>
          <w:szCs w:val="24"/>
        </w:rPr>
        <w:t>Грибы: съедобные и ядовитые. Правила сбора грибов.</w:t>
      </w:r>
    </w:p>
    <w:p w:rsidR="00E069C8" w:rsidRPr="00EF408C" w:rsidRDefault="00E069C8" w:rsidP="00554578">
      <w:pPr>
        <w:pStyle w:val="a9"/>
        <w:spacing w:line="276" w:lineRule="auto"/>
        <w:rPr>
          <w:sz w:val="24"/>
          <w:szCs w:val="24"/>
        </w:rPr>
      </w:pPr>
      <w:r w:rsidRPr="00EF408C">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069C8" w:rsidRPr="00EF408C" w:rsidRDefault="00E069C8" w:rsidP="00554578">
      <w:pPr>
        <w:pStyle w:val="a9"/>
        <w:spacing w:line="276" w:lineRule="auto"/>
        <w:rPr>
          <w:sz w:val="24"/>
          <w:szCs w:val="24"/>
        </w:rPr>
      </w:pPr>
      <w:r w:rsidRPr="00EF408C">
        <w:rPr>
          <w:sz w:val="24"/>
          <w:szCs w:val="24"/>
        </w:rPr>
        <w:t>Лес, луг, водоём — единство живой и неживой природы (солнечный свет, воздух, вода, почва, растения, животные).</w:t>
      </w:r>
      <w:r w:rsidRPr="00EF408C">
        <w:rPr>
          <w:i/>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069C8" w:rsidRPr="00EF408C" w:rsidRDefault="00E069C8" w:rsidP="00554578">
      <w:pPr>
        <w:pStyle w:val="a9"/>
        <w:spacing w:line="276" w:lineRule="auto"/>
        <w:rPr>
          <w:sz w:val="24"/>
          <w:szCs w:val="24"/>
        </w:rPr>
      </w:pPr>
      <w:r w:rsidRPr="00EF408C">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069C8" w:rsidRPr="00EF408C" w:rsidRDefault="00E069C8" w:rsidP="00554578">
      <w:pPr>
        <w:pStyle w:val="a9"/>
        <w:spacing w:line="276" w:lineRule="auto"/>
        <w:rPr>
          <w:sz w:val="24"/>
          <w:szCs w:val="24"/>
        </w:rPr>
      </w:pPr>
      <w:r w:rsidRPr="00EF408C">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A5376" w:rsidRPr="00EF408C" w:rsidRDefault="00E069C8" w:rsidP="00554578">
      <w:pPr>
        <w:pStyle w:val="a9"/>
        <w:spacing w:line="276" w:lineRule="auto"/>
        <w:rPr>
          <w:sz w:val="24"/>
          <w:szCs w:val="24"/>
        </w:rPr>
      </w:pPr>
      <w:r w:rsidRPr="00EF408C">
        <w:rPr>
          <w:sz w:val="24"/>
          <w:szCs w:val="24"/>
        </w:rPr>
        <w:t>Общее представление о строении тела человека. Системы органов (опорно-</w:t>
      </w:r>
      <w:r w:rsidRPr="00EF408C">
        <w:rPr>
          <w:sz w:val="24"/>
          <w:szCs w:val="24"/>
        </w:rPr>
        <w:lastRenderedPageBreak/>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069C8" w:rsidRPr="00EF408C" w:rsidRDefault="00E069C8" w:rsidP="00554578">
      <w:pPr>
        <w:pStyle w:val="a9"/>
        <w:spacing w:line="276" w:lineRule="auto"/>
        <w:ind w:firstLine="0"/>
        <w:jc w:val="center"/>
        <w:rPr>
          <w:b/>
          <w:i/>
          <w:sz w:val="24"/>
          <w:szCs w:val="24"/>
        </w:rPr>
      </w:pPr>
      <w:bookmarkStart w:id="139" w:name="bookmark136"/>
      <w:r w:rsidRPr="00EF408C">
        <w:rPr>
          <w:b/>
          <w:i/>
          <w:sz w:val="24"/>
          <w:szCs w:val="24"/>
        </w:rPr>
        <w:t>Человек и общество</w:t>
      </w:r>
      <w:bookmarkEnd w:id="139"/>
    </w:p>
    <w:p w:rsidR="00E069C8" w:rsidRPr="00EF408C" w:rsidRDefault="00E069C8" w:rsidP="00554578">
      <w:pPr>
        <w:pStyle w:val="a9"/>
        <w:spacing w:line="276" w:lineRule="auto"/>
        <w:rPr>
          <w:sz w:val="24"/>
          <w:szCs w:val="24"/>
        </w:rPr>
      </w:pPr>
      <w:r w:rsidRPr="00EF408C">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069C8" w:rsidRPr="00EF408C" w:rsidRDefault="00E069C8" w:rsidP="00554578">
      <w:pPr>
        <w:pStyle w:val="a9"/>
        <w:spacing w:line="276" w:lineRule="auto"/>
        <w:rPr>
          <w:sz w:val="24"/>
          <w:szCs w:val="24"/>
        </w:rPr>
      </w:pPr>
      <w:r w:rsidRPr="00EF408C">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F408C">
        <w:rPr>
          <w:i/>
          <w:sz w:val="24"/>
          <w:szCs w:val="24"/>
        </w:rPr>
        <w:t>Внутренний мир человека: общее представление о человеческих свойствах и качествах</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F408C">
        <w:rPr>
          <w:i/>
          <w:sz w:val="24"/>
          <w:szCs w:val="24"/>
        </w:rPr>
        <w:t>Хозяйство семьи</w:t>
      </w:r>
      <w:r w:rsidRPr="00EF408C">
        <w:rPr>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069C8" w:rsidRPr="00EF408C" w:rsidRDefault="00E069C8" w:rsidP="00554578">
      <w:pPr>
        <w:pStyle w:val="a9"/>
        <w:spacing w:line="276" w:lineRule="auto"/>
        <w:rPr>
          <w:sz w:val="24"/>
          <w:szCs w:val="24"/>
        </w:rPr>
      </w:pPr>
      <w:r w:rsidRPr="00EF408C">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069C8" w:rsidRPr="00EF408C" w:rsidRDefault="00E069C8" w:rsidP="00554578">
      <w:pPr>
        <w:pStyle w:val="a9"/>
        <w:spacing w:line="276" w:lineRule="auto"/>
        <w:rPr>
          <w:sz w:val="24"/>
          <w:szCs w:val="24"/>
        </w:rPr>
      </w:pPr>
      <w:r w:rsidRPr="00EF408C">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069C8" w:rsidRPr="00EF408C" w:rsidRDefault="00E069C8" w:rsidP="00554578">
      <w:pPr>
        <w:pStyle w:val="a9"/>
        <w:spacing w:line="276" w:lineRule="auto"/>
        <w:rPr>
          <w:sz w:val="24"/>
          <w:szCs w:val="24"/>
        </w:rPr>
      </w:pPr>
      <w:r w:rsidRPr="00EF408C">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069C8" w:rsidRPr="00EF408C" w:rsidRDefault="00E069C8" w:rsidP="00554578">
      <w:pPr>
        <w:pStyle w:val="a9"/>
        <w:spacing w:line="276" w:lineRule="auto"/>
        <w:rPr>
          <w:sz w:val="24"/>
          <w:szCs w:val="24"/>
        </w:rPr>
      </w:pPr>
      <w:r w:rsidRPr="00EF408C">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EF408C">
        <w:rPr>
          <w:i/>
          <w:sz w:val="24"/>
          <w:szCs w:val="24"/>
        </w:rPr>
        <w:t>Средства связи: почта, телеграф, телефон, электронная почта, аудио- и видеочаты, форум</w:t>
      </w:r>
      <w:r w:rsidRPr="00EF408C">
        <w:rPr>
          <w:sz w:val="24"/>
          <w:szCs w:val="24"/>
        </w:rPr>
        <w:t>.</w:t>
      </w:r>
    </w:p>
    <w:p w:rsidR="00E069C8" w:rsidRPr="00EF408C" w:rsidRDefault="00E069C8" w:rsidP="00554578">
      <w:pPr>
        <w:pStyle w:val="a9"/>
        <w:spacing w:line="276" w:lineRule="auto"/>
        <w:rPr>
          <w:i/>
          <w:sz w:val="24"/>
          <w:szCs w:val="24"/>
        </w:rPr>
      </w:pPr>
      <w:r w:rsidRPr="00EF408C">
        <w:rPr>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E069C8" w:rsidRPr="00EF408C" w:rsidRDefault="00E069C8" w:rsidP="00554578">
      <w:pPr>
        <w:pStyle w:val="a9"/>
        <w:spacing w:line="276" w:lineRule="auto"/>
        <w:rPr>
          <w:sz w:val="24"/>
          <w:szCs w:val="24"/>
        </w:rPr>
      </w:pPr>
      <w:r w:rsidRPr="00EF408C">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069C8" w:rsidRPr="00EF408C" w:rsidRDefault="00E069C8" w:rsidP="00554578">
      <w:pPr>
        <w:pStyle w:val="a9"/>
        <w:spacing w:line="276" w:lineRule="auto"/>
        <w:rPr>
          <w:sz w:val="24"/>
          <w:szCs w:val="24"/>
        </w:rPr>
      </w:pPr>
      <w:r w:rsidRPr="00EF408C">
        <w:rPr>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E069C8" w:rsidRPr="00EF408C" w:rsidRDefault="00E069C8" w:rsidP="00554578">
      <w:pPr>
        <w:pStyle w:val="a9"/>
        <w:spacing w:line="276" w:lineRule="auto"/>
        <w:rPr>
          <w:sz w:val="24"/>
          <w:szCs w:val="24"/>
        </w:rPr>
      </w:pPr>
      <w:r w:rsidRPr="00EF408C">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w:t>
      </w:r>
      <w:r w:rsidRPr="00EF408C">
        <w:rPr>
          <w:sz w:val="24"/>
          <w:szCs w:val="24"/>
        </w:rPr>
        <w:lastRenderedPageBreak/>
        <w:t>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069C8" w:rsidRPr="00EF408C" w:rsidRDefault="00E069C8" w:rsidP="00554578">
      <w:pPr>
        <w:pStyle w:val="a9"/>
        <w:spacing w:line="276" w:lineRule="auto"/>
        <w:rPr>
          <w:sz w:val="24"/>
          <w:szCs w:val="24"/>
        </w:rPr>
      </w:pPr>
      <w:r w:rsidRPr="00EF408C">
        <w:rPr>
          <w:sz w:val="24"/>
          <w:szCs w:val="24"/>
        </w:rPr>
        <w:t>Россия на карте, государственная граница России.</w:t>
      </w:r>
    </w:p>
    <w:p w:rsidR="00E069C8" w:rsidRPr="00EF408C" w:rsidRDefault="00E069C8" w:rsidP="00554578">
      <w:pPr>
        <w:pStyle w:val="a9"/>
        <w:spacing w:line="276" w:lineRule="auto"/>
        <w:rPr>
          <w:sz w:val="24"/>
          <w:szCs w:val="24"/>
        </w:rPr>
      </w:pPr>
      <w:r w:rsidRPr="00EF408C">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069C8" w:rsidRPr="00EF408C" w:rsidRDefault="00E069C8" w:rsidP="00554578">
      <w:pPr>
        <w:pStyle w:val="a9"/>
        <w:spacing w:line="276" w:lineRule="auto"/>
        <w:rPr>
          <w:sz w:val="24"/>
          <w:szCs w:val="24"/>
        </w:rPr>
      </w:pPr>
      <w:r w:rsidRPr="00EF408C">
        <w:rPr>
          <w:sz w:val="24"/>
          <w:szCs w:val="24"/>
        </w:rPr>
        <w:t xml:space="preserve">Города России. Санкт-Петербург: достопримечательности (Зимний дворец, памятник Петру </w:t>
      </w:r>
      <w:r w:rsidR="0087559A" w:rsidRPr="00EF408C">
        <w:rPr>
          <w:sz w:val="24"/>
          <w:szCs w:val="24"/>
          <w:lang w:val="en-US"/>
        </w:rPr>
        <w:t>I</w:t>
      </w:r>
      <w:r w:rsidRPr="00EF408C">
        <w:rPr>
          <w:sz w:val="24"/>
          <w:szCs w:val="24"/>
        </w:rPr>
        <w:t xml:space="preserve"> — Медный всадник, </w:t>
      </w:r>
      <w:r w:rsidRPr="00EF408C">
        <w:rPr>
          <w:i/>
          <w:sz w:val="24"/>
          <w:szCs w:val="24"/>
        </w:rPr>
        <w:t xml:space="preserve">разводные мосты через Неву </w:t>
      </w:r>
      <w:r w:rsidRPr="00EF408C">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069C8" w:rsidRPr="00EF408C" w:rsidRDefault="00E069C8" w:rsidP="00554578">
      <w:pPr>
        <w:pStyle w:val="a9"/>
        <w:spacing w:line="276" w:lineRule="auto"/>
        <w:rPr>
          <w:sz w:val="24"/>
          <w:szCs w:val="24"/>
        </w:rPr>
      </w:pPr>
      <w:r w:rsidRPr="00EF408C">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069C8" w:rsidRPr="00EF408C" w:rsidRDefault="00E069C8" w:rsidP="00554578">
      <w:pPr>
        <w:pStyle w:val="a9"/>
        <w:spacing w:line="276" w:lineRule="auto"/>
        <w:rPr>
          <w:sz w:val="24"/>
          <w:szCs w:val="24"/>
        </w:rPr>
      </w:pPr>
      <w:r w:rsidRPr="00EF408C">
        <w:rPr>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069C8" w:rsidRPr="00EF408C" w:rsidRDefault="00E069C8" w:rsidP="00554578">
      <w:pPr>
        <w:pStyle w:val="a9"/>
        <w:spacing w:line="276" w:lineRule="auto"/>
        <w:rPr>
          <w:sz w:val="24"/>
          <w:szCs w:val="24"/>
        </w:rPr>
      </w:pPr>
      <w:r w:rsidRPr="00EF408C">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069C8" w:rsidRPr="00EF408C" w:rsidRDefault="00E069C8" w:rsidP="00554578">
      <w:pPr>
        <w:pStyle w:val="a9"/>
        <w:spacing w:line="276" w:lineRule="auto"/>
        <w:rPr>
          <w:sz w:val="24"/>
          <w:szCs w:val="24"/>
        </w:rPr>
      </w:pPr>
      <w:r w:rsidRPr="00EF408C">
        <w:rPr>
          <w:sz w:val="24"/>
          <w:szCs w:val="24"/>
        </w:rPr>
        <w:t xml:space="preserve">Страны и народы мира. Общее представление о многообразии стран, народов, религий на Земле. </w:t>
      </w:r>
      <w:r w:rsidRPr="00EF408C">
        <w:rPr>
          <w:i/>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069C8" w:rsidRPr="00EF408C" w:rsidRDefault="00E069C8" w:rsidP="00554578">
      <w:pPr>
        <w:pStyle w:val="a9"/>
        <w:spacing w:line="276" w:lineRule="auto"/>
        <w:jc w:val="center"/>
        <w:rPr>
          <w:b/>
          <w:i/>
          <w:sz w:val="24"/>
          <w:szCs w:val="24"/>
        </w:rPr>
      </w:pPr>
      <w:bookmarkStart w:id="140" w:name="bookmark137"/>
      <w:r w:rsidRPr="00EF408C">
        <w:rPr>
          <w:b/>
          <w:i/>
          <w:sz w:val="24"/>
          <w:szCs w:val="24"/>
        </w:rPr>
        <w:t>Правила безопасной жизни</w:t>
      </w:r>
      <w:bookmarkEnd w:id="140"/>
    </w:p>
    <w:p w:rsidR="00E069C8" w:rsidRPr="00EF408C" w:rsidRDefault="00E069C8" w:rsidP="00554578">
      <w:pPr>
        <w:pStyle w:val="a9"/>
        <w:spacing w:line="276" w:lineRule="auto"/>
        <w:rPr>
          <w:sz w:val="24"/>
          <w:szCs w:val="24"/>
        </w:rPr>
      </w:pPr>
      <w:r w:rsidRPr="00EF408C">
        <w:rPr>
          <w:sz w:val="24"/>
          <w:szCs w:val="24"/>
        </w:rPr>
        <w:t>Ценность здоровья и здорового образа жизни.</w:t>
      </w:r>
    </w:p>
    <w:p w:rsidR="00E069C8" w:rsidRPr="00EF408C" w:rsidRDefault="00E069C8" w:rsidP="00554578">
      <w:pPr>
        <w:pStyle w:val="a9"/>
        <w:spacing w:line="276" w:lineRule="auto"/>
        <w:rPr>
          <w:sz w:val="24"/>
          <w:szCs w:val="24"/>
        </w:rPr>
      </w:pPr>
      <w:r w:rsidRPr="00EF408C">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F408C">
        <w:rPr>
          <w:i/>
          <w:sz w:val="24"/>
          <w:szCs w:val="24"/>
        </w:rPr>
        <w:t>(ушиб, порез, ожог), обмораживании, перегреве</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069C8" w:rsidRPr="00EF408C" w:rsidRDefault="00E069C8" w:rsidP="00554578">
      <w:pPr>
        <w:pStyle w:val="a9"/>
        <w:spacing w:line="276" w:lineRule="auto"/>
        <w:rPr>
          <w:sz w:val="24"/>
          <w:szCs w:val="24"/>
        </w:rPr>
      </w:pPr>
      <w:r w:rsidRPr="00EF408C">
        <w:rPr>
          <w:sz w:val="24"/>
          <w:szCs w:val="24"/>
        </w:rPr>
        <w:lastRenderedPageBreak/>
        <w:t>Правила безопасного поведения в природе.</w:t>
      </w:r>
    </w:p>
    <w:p w:rsidR="00EA5376" w:rsidRDefault="00E069C8" w:rsidP="00554578">
      <w:pPr>
        <w:pStyle w:val="a9"/>
        <w:spacing w:line="276" w:lineRule="auto"/>
        <w:rPr>
          <w:sz w:val="24"/>
          <w:szCs w:val="24"/>
        </w:rPr>
      </w:pPr>
      <w:r w:rsidRPr="00EF408C">
        <w:rPr>
          <w:sz w:val="24"/>
          <w:szCs w:val="24"/>
        </w:rPr>
        <w:t>Забота о здоровье и безопасности окружающих людей — нравственный долг каждого человека.</w:t>
      </w:r>
      <w:bookmarkStart w:id="141" w:name="bookmark138"/>
    </w:p>
    <w:p w:rsidR="00210F24" w:rsidRDefault="00210F24" w:rsidP="00554578">
      <w:pPr>
        <w:pStyle w:val="a9"/>
        <w:spacing w:line="276" w:lineRule="auto"/>
        <w:rPr>
          <w:sz w:val="24"/>
          <w:szCs w:val="24"/>
        </w:rPr>
      </w:pPr>
    </w:p>
    <w:p w:rsidR="00EA5376" w:rsidRDefault="00EA5376" w:rsidP="00554578">
      <w:pPr>
        <w:pStyle w:val="a9"/>
        <w:spacing w:line="276" w:lineRule="auto"/>
        <w:rPr>
          <w:sz w:val="24"/>
          <w:szCs w:val="24"/>
        </w:rPr>
      </w:pPr>
    </w:p>
    <w:p w:rsidR="00BA50B4" w:rsidRPr="00EA5376" w:rsidRDefault="00E069C8" w:rsidP="00554578">
      <w:pPr>
        <w:pStyle w:val="a9"/>
        <w:spacing w:line="276" w:lineRule="auto"/>
        <w:ind w:firstLine="0"/>
        <w:jc w:val="center"/>
        <w:rPr>
          <w:b/>
          <w:sz w:val="24"/>
          <w:szCs w:val="24"/>
        </w:rPr>
      </w:pPr>
      <w:r w:rsidRPr="00EA5376">
        <w:rPr>
          <w:b/>
          <w:sz w:val="24"/>
        </w:rPr>
        <w:t xml:space="preserve">2.2.2.6. </w:t>
      </w:r>
      <w:bookmarkStart w:id="142" w:name="_Toc288394090"/>
      <w:bookmarkStart w:id="143" w:name="_Toc288410557"/>
      <w:bookmarkStart w:id="144" w:name="_Toc288410686"/>
      <w:bookmarkStart w:id="145" w:name="_Toc294246103"/>
      <w:bookmarkStart w:id="146" w:name="bookmark139"/>
      <w:bookmarkEnd w:id="141"/>
      <w:r w:rsidR="00BA50B4" w:rsidRPr="00EA5376">
        <w:rPr>
          <w:b/>
          <w:sz w:val="24"/>
        </w:rPr>
        <w:t xml:space="preserve">Основы </w:t>
      </w:r>
      <w:bookmarkEnd w:id="142"/>
      <w:bookmarkEnd w:id="143"/>
      <w:bookmarkEnd w:id="144"/>
      <w:r w:rsidR="00BA50B4" w:rsidRPr="00EA5376">
        <w:rPr>
          <w:b/>
          <w:sz w:val="24"/>
        </w:rPr>
        <w:t>религиозных культур и светской этики</w:t>
      </w:r>
      <w:bookmarkEnd w:id="145"/>
    </w:p>
    <w:p w:rsidR="00BA50B4" w:rsidRPr="00BA50B4" w:rsidRDefault="00BA50B4" w:rsidP="00554578">
      <w:pPr>
        <w:spacing w:line="276" w:lineRule="auto"/>
        <w:ind w:firstLine="709"/>
        <w:jc w:val="both"/>
        <w:rPr>
          <w:b/>
          <w:sz w:val="24"/>
          <w:szCs w:val="24"/>
        </w:rPr>
      </w:pPr>
      <w:r w:rsidRPr="00BA50B4">
        <w:rPr>
          <w:b/>
          <w:sz w:val="24"/>
          <w:szCs w:val="24"/>
        </w:rPr>
        <w:t>Основное содержание предметной области</w:t>
      </w:r>
    </w:p>
    <w:p w:rsidR="00BA50B4" w:rsidRPr="00BA50B4" w:rsidRDefault="00BA50B4" w:rsidP="00554578">
      <w:pPr>
        <w:spacing w:line="276" w:lineRule="auto"/>
        <w:ind w:firstLine="709"/>
        <w:jc w:val="both"/>
        <w:rPr>
          <w:sz w:val="24"/>
          <w:szCs w:val="24"/>
        </w:rPr>
      </w:pPr>
      <w:r w:rsidRPr="00BA50B4">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A50B4" w:rsidRPr="00BA50B4" w:rsidRDefault="00BA50B4" w:rsidP="00554578">
      <w:pPr>
        <w:spacing w:line="276" w:lineRule="auto"/>
        <w:ind w:firstLine="709"/>
        <w:rPr>
          <w:b/>
          <w:sz w:val="24"/>
          <w:szCs w:val="24"/>
        </w:rPr>
      </w:pPr>
      <w:r w:rsidRPr="00BA50B4">
        <w:rPr>
          <w:b/>
          <w:sz w:val="24"/>
          <w:szCs w:val="24"/>
        </w:rPr>
        <w:t>Основы православной культуры</w:t>
      </w:r>
    </w:p>
    <w:p w:rsidR="00BA50B4" w:rsidRPr="00BA50B4" w:rsidRDefault="00BA50B4" w:rsidP="00554578">
      <w:pPr>
        <w:spacing w:line="276" w:lineRule="auto"/>
        <w:ind w:firstLine="709"/>
        <w:jc w:val="both"/>
        <w:rPr>
          <w:sz w:val="24"/>
          <w:szCs w:val="24"/>
        </w:rPr>
      </w:pPr>
      <w:r w:rsidRPr="00BA50B4">
        <w:rPr>
          <w:sz w:val="24"/>
          <w:szCs w:val="24"/>
        </w:rPr>
        <w:t>Россия – наша Родина.</w:t>
      </w:r>
    </w:p>
    <w:p w:rsidR="00BA50B4" w:rsidRPr="00BA50B4" w:rsidRDefault="00BA50B4" w:rsidP="00554578">
      <w:pPr>
        <w:spacing w:line="276" w:lineRule="auto"/>
        <w:ind w:firstLine="709"/>
        <w:jc w:val="both"/>
        <w:rPr>
          <w:sz w:val="24"/>
          <w:szCs w:val="24"/>
        </w:rPr>
      </w:pPr>
      <w:r w:rsidRPr="00BA50B4">
        <w:rPr>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A50B4" w:rsidRPr="00BA50B4" w:rsidRDefault="00BA50B4" w:rsidP="00554578">
      <w:pPr>
        <w:spacing w:line="276"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rsidR="00BA50B4" w:rsidRPr="00BA50B4" w:rsidRDefault="00BA50B4" w:rsidP="00554578">
      <w:pPr>
        <w:spacing w:line="276" w:lineRule="auto"/>
        <w:ind w:firstLine="709"/>
        <w:rPr>
          <w:b/>
          <w:sz w:val="24"/>
          <w:szCs w:val="24"/>
        </w:rPr>
      </w:pPr>
      <w:r w:rsidRPr="00BA50B4">
        <w:rPr>
          <w:b/>
          <w:sz w:val="24"/>
          <w:szCs w:val="24"/>
        </w:rPr>
        <w:t>Основы исламской культуры</w:t>
      </w:r>
    </w:p>
    <w:p w:rsidR="00BA50B4" w:rsidRPr="00BA50B4" w:rsidRDefault="00BA50B4" w:rsidP="00554578">
      <w:pPr>
        <w:spacing w:line="276" w:lineRule="auto"/>
        <w:ind w:firstLine="709"/>
        <w:jc w:val="both"/>
        <w:rPr>
          <w:sz w:val="24"/>
          <w:szCs w:val="24"/>
        </w:rPr>
      </w:pPr>
      <w:r w:rsidRPr="00BA50B4">
        <w:rPr>
          <w:sz w:val="24"/>
          <w:szCs w:val="24"/>
        </w:rPr>
        <w:t>Россия – наша Родина.</w:t>
      </w:r>
    </w:p>
    <w:p w:rsidR="00BA50B4" w:rsidRPr="00BA50B4" w:rsidRDefault="00BA50B4" w:rsidP="00554578">
      <w:pPr>
        <w:spacing w:line="276" w:lineRule="auto"/>
        <w:ind w:firstLine="709"/>
        <w:jc w:val="both"/>
        <w:rPr>
          <w:sz w:val="24"/>
          <w:szCs w:val="24"/>
        </w:rPr>
      </w:pPr>
      <w:r w:rsidRPr="00BA50B4">
        <w:rPr>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A50B4" w:rsidRDefault="00BA50B4" w:rsidP="00554578">
      <w:pPr>
        <w:spacing w:line="276"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rsidR="00A54AEF" w:rsidRPr="00BA50B4" w:rsidRDefault="00A54AEF" w:rsidP="00554578">
      <w:pPr>
        <w:spacing w:line="276" w:lineRule="auto"/>
        <w:ind w:firstLine="709"/>
        <w:jc w:val="both"/>
        <w:rPr>
          <w:sz w:val="24"/>
          <w:szCs w:val="24"/>
        </w:rPr>
      </w:pPr>
    </w:p>
    <w:p w:rsidR="00BA50B4" w:rsidRPr="00BA50B4" w:rsidRDefault="00BA50B4" w:rsidP="00554578">
      <w:pPr>
        <w:spacing w:line="276" w:lineRule="auto"/>
        <w:ind w:firstLine="709"/>
        <w:rPr>
          <w:b/>
          <w:sz w:val="24"/>
          <w:szCs w:val="24"/>
        </w:rPr>
      </w:pPr>
      <w:r w:rsidRPr="00BA50B4">
        <w:rPr>
          <w:b/>
          <w:sz w:val="24"/>
          <w:szCs w:val="24"/>
        </w:rPr>
        <w:t>Основы буддийской культуры</w:t>
      </w:r>
    </w:p>
    <w:p w:rsidR="00BA50B4" w:rsidRPr="00BA50B4" w:rsidRDefault="00BA50B4" w:rsidP="00554578">
      <w:pPr>
        <w:spacing w:line="276" w:lineRule="auto"/>
        <w:ind w:firstLine="709"/>
        <w:jc w:val="both"/>
        <w:rPr>
          <w:sz w:val="24"/>
          <w:szCs w:val="24"/>
        </w:rPr>
      </w:pPr>
      <w:r w:rsidRPr="00BA50B4">
        <w:rPr>
          <w:sz w:val="24"/>
          <w:szCs w:val="24"/>
        </w:rPr>
        <w:t>Россия – наша Родина.</w:t>
      </w:r>
    </w:p>
    <w:p w:rsidR="00BA50B4" w:rsidRPr="00BA50B4" w:rsidRDefault="00BA50B4" w:rsidP="00554578">
      <w:pPr>
        <w:spacing w:line="276" w:lineRule="auto"/>
        <w:ind w:firstLine="709"/>
        <w:jc w:val="both"/>
        <w:rPr>
          <w:sz w:val="24"/>
          <w:szCs w:val="24"/>
        </w:rPr>
      </w:pPr>
      <w:r w:rsidRPr="00BA50B4">
        <w:rPr>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A50B4" w:rsidRPr="00BA50B4" w:rsidRDefault="00BA50B4" w:rsidP="00554578">
      <w:pPr>
        <w:spacing w:line="276" w:lineRule="auto"/>
        <w:ind w:firstLine="709"/>
        <w:jc w:val="both"/>
        <w:rPr>
          <w:sz w:val="24"/>
          <w:szCs w:val="24"/>
        </w:rPr>
      </w:pPr>
      <w:r w:rsidRPr="00BA50B4">
        <w:rPr>
          <w:sz w:val="24"/>
          <w:szCs w:val="24"/>
        </w:rPr>
        <w:lastRenderedPageBreak/>
        <w:t>Любовь и уважение к Отечеству. Патриотизм многонационального и многоконфессионального народа России.</w:t>
      </w:r>
    </w:p>
    <w:p w:rsidR="00BA50B4" w:rsidRPr="00BA50B4" w:rsidRDefault="00BA50B4" w:rsidP="00554578">
      <w:pPr>
        <w:spacing w:line="276" w:lineRule="auto"/>
        <w:ind w:firstLine="709"/>
        <w:rPr>
          <w:b/>
          <w:sz w:val="24"/>
          <w:szCs w:val="24"/>
        </w:rPr>
      </w:pPr>
      <w:r w:rsidRPr="00BA50B4">
        <w:rPr>
          <w:b/>
          <w:sz w:val="24"/>
          <w:szCs w:val="24"/>
        </w:rPr>
        <w:t>Основы иудейской культуры</w:t>
      </w:r>
    </w:p>
    <w:p w:rsidR="00BA50B4" w:rsidRPr="00BA50B4" w:rsidRDefault="00BA50B4" w:rsidP="00554578">
      <w:pPr>
        <w:spacing w:line="276" w:lineRule="auto"/>
        <w:ind w:firstLine="709"/>
        <w:jc w:val="both"/>
        <w:rPr>
          <w:sz w:val="24"/>
          <w:szCs w:val="24"/>
        </w:rPr>
      </w:pPr>
      <w:r w:rsidRPr="00BA50B4">
        <w:rPr>
          <w:sz w:val="24"/>
          <w:szCs w:val="24"/>
        </w:rPr>
        <w:t>Россия – наша Родина.</w:t>
      </w:r>
    </w:p>
    <w:p w:rsidR="00BA50B4" w:rsidRPr="00BA50B4" w:rsidRDefault="00BA50B4" w:rsidP="00554578">
      <w:pPr>
        <w:spacing w:line="276" w:lineRule="auto"/>
        <w:ind w:firstLine="709"/>
        <w:jc w:val="both"/>
        <w:rPr>
          <w:sz w:val="24"/>
          <w:szCs w:val="24"/>
        </w:rPr>
      </w:pPr>
      <w:r w:rsidRPr="00BA50B4">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BA50B4" w:rsidRPr="00BA50B4" w:rsidRDefault="00BA50B4" w:rsidP="00554578">
      <w:pPr>
        <w:spacing w:line="276"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rsidR="00BA50B4" w:rsidRPr="00BA50B4" w:rsidRDefault="00BA50B4" w:rsidP="00554578">
      <w:pPr>
        <w:spacing w:line="276" w:lineRule="auto"/>
        <w:ind w:firstLine="709"/>
        <w:rPr>
          <w:b/>
          <w:sz w:val="24"/>
          <w:szCs w:val="24"/>
        </w:rPr>
      </w:pPr>
      <w:r w:rsidRPr="00BA50B4">
        <w:rPr>
          <w:b/>
          <w:sz w:val="24"/>
          <w:szCs w:val="24"/>
        </w:rPr>
        <w:t>Основы мировых религиозных культур</w:t>
      </w:r>
    </w:p>
    <w:p w:rsidR="00BA50B4" w:rsidRPr="00BA50B4" w:rsidRDefault="00BA50B4" w:rsidP="00554578">
      <w:pPr>
        <w:spacing w:line="276" w:lineRule="auto"/>
        <w:ind w:firstLine="709"/>
        <w:jc w:val="both"/>
        <w:rPr>
          <w:sz w:val="24"/>
          <w:szCs w:val="24"/>
        </w:rPr>
      </w:pPr>
      <w:r w:rsidRPr="00BA50B4">
        <w:rPr>
          <w:sz w:val="24"/>
          <w:szCs w:val="24"/>
        </w:rPr>
        <w:t>Россия – наша Родина.</w:t>
      </w:r>
    </w:p>
    <w:p w:rsidR="00BA50B4" w:rsidRPr="00BA50B4" w:rsidRDefault="00BA50B4" w:rsidP="00554578">
      <w:pPr>
        <w:spacing w:line="276" w:lineRule="auto"/>
        <w:ind w:firstLine="709"/>
        <w:jc w:val="both"/>
        <w:rPr>
          <w:sz w:val="24"/>
          <w:szCs w:val="24"/>
        </w:rPr>
      </w:pPr>
      <w:r w:rsidRPr="00BA50B4">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A50B4" w:rsidRPr="00BA50B4" w:rsidRDefault="00BA50B4" w:rsidP="00554578">
      <w:pPr>
        <w:spacing w:line="276"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rsidR="00BA50B4" w:rsidRPr="00BA50B4" w:rsidRDefault="00BA50B4" w:rsidP="00554578">
      <w:pPr>
        <w:spacing w:line="276" w:lineRule="auto"/>
        <w:ind w:firstLine="709"/>
        <w:rPr>
          <w:b/>
          <w:sz w:val="24"/>
          <w:szCs w:val="24"/>
        </w:rPr>
      </w:pPr>
      <w:r w:rsidRPr="00BA50B4">
        <w:rPr>
          <w:b/>
          <w:sz w:val="24"/>
          <w:szCs w:val="24"/>
        </w:rPr>
        <w:t>Основы светской этики</w:t>
      </w:r>
    </w:p>
    <w:p w:rsidR="00BA50B4" w:rsidRPr="00BA50B4" w:rsidRDefault="00BA50B4" w:rsidP="00554578">
      <w:pPr>
        <w:spacing w:line="276" w:lineRule="auto"/>
        <w:ind w:firstLine="709"/>
        <w:jc w:val="both"/>
        <w:rPr>
          <w:sz w:val="24"/>
          <w:szCs w:val="24"/>
        </w:rPr>
      </w:pPr>
      <w:r w:rsidRPr="00BA50B4">
        <w:rPr>
          <w:sz w:val="24"/>
          <w:szCs w:val="24"/>
        </w:rPr>
        <w:t>Россия – наша Родина.</w:t>
      </w:r>
    </w:p>
    <w:p w:rsidR="00BA50B4" w:rsidRPr="00BA50B4" w:rsidRDefault="00BA50B4" w:rsidP="00554578">
      <w:pPr>
        <w:spacing w:line="276" w:lineRule="auto"/>
        <w:ind w:firstLine="709"/>
        <w:jc w:val="both"/>
        <w:rPr>
          <w:sz w:val="24"/>
          <w:szCs w:val="24"/>
        </w:rPr>
      </w:pPr>
      <w:r w:rsidRPr="00BA50B4">
        <w:rPr>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7771B" w:rsidRDefault="00BA50B4" w:rsidP="00554578">
      <w:pPr>
        <w:spacing w:line="276"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rsidR="00EA5376" w:rsidRDefault="00EA5376" w:rsidP="00554578">
      <w:pPr>
        <w:spacing w:line="276" w:lineRule="auto"/>
        <w:ind w:firstLine="709"/>
        <w:jc w:val="both"/>
        <w:rPr>
          <w:sz w:val="24"/>
          <w:szCs w:val="24"/>
        </w:rPr>
      </w:pPr>
    </w:p>
    <w:p w:rsidR="00A54AEF" w:rsidRPr="00EF408C" w:rsidRDefault="00A54AEF" w:rsidP="00554578">
      <w:pPr>
        <w:spacing w:line="276" w:lineRule="auto"/>
        <w:ind w:firstLine="709"/>
        <w:jc w:val="both"/>
        <w:rPr>
          <w:sz w:val="24"/>
          <w:szCs w:val="24"/>
        </w:rPr>
      </w:pPr>
    </w:p>
    <w:p w:rsidR="00E069C8" w:rsidRDefault="00E069C8" w:rsidP="00554578">
      <w:pPr>
        <w:pStyle w:val="af5"/>
        <w:spacing w:line="276" w:lineRule="auto"/>
        <w:ind w:firstLine="0"/>
        <w:rPr>
          <w:b/>
          <w:i w:val="0"/>
          <w:sz w:val="24"/>
          <w:szCs w:val="24"/>
        </w:rPr>
      </w:pPr>
      <w:r w:rsidRPr="00EA5376">
        <w:rPr>
          <w:b/>
          <w:i w:val="0"/>
          <w:sz w:val="24"/>
          <w:szCs w:val="24"/>
        </w:rPr>
        <w:t>2.2.2.7. Изобразительное искусство</w:t>
      </w:r>
      <w:bookmarkEnd w:id="146"/>
    </w:p>
    <w:p w:rsidR="00A54AEF" w:rsidRPr="00EA5376" w:rsidRDefault="00A54AEF" w:rsidP="00554578">
      <w:pPr>
        <w:pStyle w:val="af5"/>
        <w:spacing w:line="276" w:lineRule="auto"/>
        <w:ind w:firstLine="0"/>
        <w:rPr>
          <w:b/>
          <w:i w:val="0"/>
          <w:sz w:val="24"/>
          <w:szCs w:val="24"/>
        </w:rPr>
      </w:pPr>
    </w:p>
    <w:p w:rsidR="00E069C8" w:rsidRPr="00EF408C" w:rsidRDefault="00E069C8" w:rsidP="00554578">
      <w:pPr>
        <w:pStyle w:val="a9"/>
        <w:spacing w:line="276" w:lineRule="auto"/>
        <w:jc w:val="center"/>
        <w:rPr>
          <w:b/>
          <w:i/>
          <w:sz w:val="24"/>
          <w:szCs w:val="24"/>
        </w:rPr>
      </w:pPr>
      <w:bookmarkStart w:id="147" w:name="bookmark140"/>
      <w:r w:rsidRPr="00EF408C">
        <w:rPr>
          <w:b/>
          <w:i/>
          <w:sz w:val="24"/>
          <w:szCs w:val="24"/>
        </w:rPr>
        <w:t>Виды художественной деятельности</w:t>
      </w:r>
      <w:bookmarkEnd w:id="147"/>
    </w:p>
    <w:p w:rsidR="00E069C8" w:rsidRPr="00EF408C" w:rsidRDefault="00E069C8" w:rsidP="00554578">
      <w:pPr>
        <w:pStyle w:val="a9"/>
        <w:spacing w:line="276" w:lineRule="auto"/>
        <w:rPr>
          <w:sz w:val="24"/>
          <w:szCs w:val="24"/>
        </w:rPr>
      </w:pPr>
      <w:r w:rsidRPr="00EF408C">
        <w:rPr>
          <w:b/>
          <w:sz w:val="24"/>
          <w:szCs w:val="24"/>
        </w:rPr>
        <w:t>Восприятие произведений искусства.</w:t>
      </w:r>
      <w:r w:rsidRPr="00EF408C">
        <w:rPr>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w:t>
      </w:r>
      <w:r w:rsidRPr="00EF408C">
        <w:rPr>
          <w:sz w:val="24"/>
          <w:szCs w:val="24"/>
        </w:rPr>
        <w:lastRenderedPageBreak/>
        <w:t>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069C8" w:rsidRPr="00EF408C" w:rsidRDefault="00E069C8" w:rsidP="00554578">
      <w:pPr>
        <w:pStyle w:val="a9"/>
        <w:spacing w:line="276" w:lineRule="auto"/>
        <w:rPr>
          <w:sz w:val="24"/>
          <w:szCs w:val="24"/>
        </w:rPr>
      </w:pPr>
      <w:r w:rsidRPr="00EF408C">
        <w:rPr>
          <w:b/>
          <w:sz w:val="24"/>
          <w:szCs w:val="24"/>
        </w:rPr>
        <w:t xml:space="preserve">Рисунок. </w:t>
      </w:r>
      <w:r w:rsidRPr="00EF408C">
        <w:rPr>
          <w:sz w:val="24"/>
          <w:szCs w:val="24"/>
        </w:rPr>
        <w:t>Материалы для рисунка: карандаш, ручка, фломастер, уголь, пастель, мелки и т.</w:t>
      </w:r>
      <w:r w:rsidR="0087559A" w:rsidRPr="00EF408C">
        <w:rPr>
          <w:sz w:val="24"/>
          <w:szCs w:val="24"/>
        </w:rPr>
        <w:t> </w:t>
      </w:r>
      <w:r w:rsidRPr="00EF408C">
        <w:rPr>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069C8" w:rsidRPr="00EF408C" w:rsidRDefault="00E069C8" w:rsidP="00554578">
      <w:pPr>
        <w:pStyle w:val="a9"/>
        <w:spacing w:line="276" w:lineRule="auto"/>
        <w:rPr>
          <w:sz w:val="24"/>
          <w:szCs w:val="24"/>
        </w:rPr>
      </w:pPr>
      <w:r w:rsidRPr="00EF408C">
        <w:rPr>
          <w:b/>
          <w:sz w:val="24"/>
          <w:szCs w:val="24"/>
        </w:rPr>
        <w:t>Живопись.</w:t>
      </w:r>
      <w:r w:rsidRPr="00EF408C">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069C8" w:rsidRPr="00EF408C" w:rsidRDefault="00E069C8" w:rsidP="00554578">
      <w:pPr>
        <w:pStyle w:val="a9"/>
        <w:spacing w:line="276" w:lineRule="auto"/>
        <w:rPr>
          <w:sz w:val="24"/>
          <w:szCs w:val="24"/>
        </w:rPr>
      </w:pPr>
      <w:r w:rsidRPr="00EF408C">
        <w:rPr>
          <w:b/>
          <w:sz w:val="24"/>
          <w:szCs w:val="24"/>
        </w:rPr>
        <w:t xml:space="preserve">Скульптура. </w:t>
      </w:r>
      <w:r w:rsidRPr="00EF408C">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069C8" w:rsidRPr="00EF408C" w:rsidRDefault="00E069C8" w:rsidP="00554578">
      <w:pPr>
        <w:pStyle w:val="a9"/>
        <w:spacing w:line="276" w:lineRule="auto"/>
        <w:rPr>
          <w:sz w:val="24"/>
          <w:szCs w:val="24"/>
        </w:rPr>
      </w:pPr>
      <w:r w:rsidRPr="00EF408C">
        <w:rPr>
          <w:b/>
          <w:sz w:val="24"/>
          <w:szCs w:val="24"/>
        </w:rPr>
        <w:t>Художественное конструирование и дизайн.</w:t>
      </w:r>
      <w:r w:rsidRPr="00EF408C">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069C8" w:rsidRPr="00EF408C" w:rsidRDefault="00E069C8" w:rsidP="00554578">
      <w:pPr>
        <w:pStyle w:val="a9"/>
        <w:spacing w:line="276" w:lineRule="auto"/>
        <w:rPr>
          <w:sz w:val="24"/>
          <w:szCs w:val="24"/>
        </w:rPr>
      </w:pPr>
      <w:r w:rsidRPr="00EF408C">
        <w:rPr>
          <w:b/>
          <w:sz w:val="24"/>
          <w:szCs w:val="24"/>
        </w:rPr>
        <w:t>Декоративно-прикладное искусство.</w:t>
      </w:r>
      <w:r w:rsidR="008B4715" w:rsidRPr="00EF408C">
        <w:rPr>
          <w:sz w:val="24"/>
          <w:szCs w:val="24"/>
        </w:rPr>
        <w:t xml:space="preserve"> Истоки декоративно-</w:t>
      </w:r>
      <w:r w:rsidRPr="00EF408C">
        <w:rPr>
          <w:sz w:val="24"/>
          <w:szCs w:val="24"/>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069C8" w:rsidRPr="0056075C" w:rsidRDefault="00E069C8" w:rsidP="00554578">
      <w:pPr>
        <w:pStyle w:val="a9"/>
        <w:spacing w:line="276" w:lineRule="auto"/>
        <w:jc w:val="center"/>
        <w:rPr>
          <w:b/>
          <w:i/>
          <w:sz w:val="24"/>
          <w:szCs w:val="24"/>
        </w:rPr>
      </w:pPr>
      <w:bookmarkStart w:id="148" w:name="bookmark141"/>
      <w:r w:rsidRPr="0056075C">
        <w:rPr>
          <w:b/>
          <w:i/>
          <w:sz w:val="24"/>
          <w:szCs w:val="24"/>
        </w:rPr>
        <w:t>Азбука искусства. Как говорит искусство?</w:t>
      </w:r>
      <w:bookmarkEnd w:id="148"/>
    </w:p>
    <w:p w:rsidR="00E069C8" w:rsidRPr="00EF408C" w:rsidRDefault="00E069C8" w:rsidP="00554578">
      <w:pPr>
        <w:pStyle w:val="a9"/>
        <w:spacing w:line="276" w:lineRule="auto"/>
        <w:rPr>
          <w:sz w:val="24"/>
          <w:szCs w:val="24"/>
        </w:rPr>
      </w:pPr>
      <w:r w:rsidRPr="00EF408C">
        <w:rPr>
          <w:b/>
          <w:sz w:val="24"/>
          <w:szCs w:val="24"/>
        </w:rPr>
        <w:t xml:space="preserve">Композиция. </w:t>
      </w:r>
      <w:r w:rsidRPr="00EF408C">
        <w:rPr>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069C8" w:rsidRPr="00EF408C" w:rsidRDefault="00E069C8" w:rsidP="00554578">
      <w:pPr>
        <w:pStyle w:val="a9"/>
        <w:spacing w:line="276" w:lineRule="auto"/>
        <w:rPr>
          <w:sz w:val="24"/>
          <w:szCs w:val="24"/>
        </w:rPr>
      </w:pPr>
      <w:r w:rsidRPr="00EF408C">
        <w:rPr>
          <w:b/>
          <w:sz w:val="24"/>
          <w:szCs w:val="24"/>
        </w:rPr>
        <w:t>Цвет.</w:t>
      </w:r>
      <w:r w:rsidRPr="00EF408C">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w:t>
      </w:r>
      <w:r w:rsidRPr="00EF408C">
        <w:rPr>
          <w:sz w:val="24"/>
          <w:szCs w:val="24"/>
        </w:rPr>
        <w:lastRenderedPageBreak/>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069C8" w:rsidRPr="00EF408C" w:rsidRDefault="00E069C8" w:rsidP="00554578">
      <w:pPr>
        <w:pStyle w:val="a9"/>
        <w:spacing w:line="276" w:lineRule="auto"/>
        <w:rPr>
          <w:sz w:val="24"/>
          <w:szCs w:val="24"/>
        </w:rPr>
      </w:pPr>
      <w:r w:rsidRPr="00EF408C">
        <w:rPr>
          <w:b/>
          <w:sz w:val="24"/>
          <w:szCs w:val="24"/>
        </w:rPr>
        <w:t xml:space="preserve">Линия. </w:t>
      </w:r>
      <w:r w:rsidRPr="00EF408C">
        <w:rPr>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069C8" w:rsidRPr="00EF408C" w:rsidRDefault="00E069C8" w:rsidP="00554578">
      <w:pPr>
        <w:pStyle w:val="a9"/>
        <w:spacing w:line="276" w:lineRule="auto"/>
        <w:rPr>
          <w:sz w:val="24"/>
          <w:szCs w:val="24"/>
        </w:rPr>
      </w:pPr>
      <w:r w:rsidRPr="00EF408C">
        <w:rPr>
          <w:b/>
          <w:sz w:val="24"/>
          <w:szCs w:val="24"/>
        </w:rPr>
        <w:t>Форма.</w:t>
      </w:r>
      <w:r w:rsidRPr="00EF408C">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069C8" w:rsidRPr="00EF408C" w:rsidRDefault="00E069C8" w:rsidP="00554578">
      <w:pPr>
        <w:pStyle w:val="a9"/>
        <w:spacing w:line="276" w:lineRule="auto"/>
        <w:rPr>
          <w:sz w:val="24"/>
          <w:szCs w:val="24"/>
        </w:rPr>
      </w:pPr>
      <w:r w:rsidRPr="00EF408C">
        <w:rPr>
          <w:b/>
          <w:sz w:val="24"/>
          <w:szCs w:val="24"/>
        </w:rPr>
        <w:t>Объём.</w:t>
      </w:r>
      <w:r w:rsidRPr="00EF408C">
        <w:rPr>
          <w:sz w:val="24"/>
          <w:szCs w:val="24"/>
        </w:rPr>
        <w:t xml:space="preserve"> Объём в пространстве и объём на плоскости. Способы передачи объёма. Выразительность объёмных композиций.</w:t>
      </w:r>
    </w:p>
    <w:p w:rsidR="00E069C8" w:rsidRPr="00EF408C" w:rsidRDefault="00E069C8" w:rsidP="00554578">
      <w:pPr>
        <w:pStyle w:val="a9"/>
        <w:spacing w:line="276" w:lineRule="auto"/>
        <w:rPr>
          <w:sz w:val="24"/>
          <w:szCs w:val="24"/>
        </w:rPr>
      </w:pPr>
      <w:r w:rsidRPr="00EF408C">
        <w:rPr>
          <w:b/>
          <w:sz w:val="24"/>
          <w:szCs w:val="24"/>
        </w:rPr>
        <w:t xml:space="preserve">Ритм. </w:t>
      </w:r>
      <w:r w:rsidRPr="00EF408C">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069C8" w:rsidRPr="00EF408C" w:rsidRDefault="00E069C8" w:rsidP="00554578">
      <w:pPr>
        <w:pStyle w:val="a9"/>
        <w:spacing w:line="276" w:lineRule="auto"/>
        <w:jc w:val="center"/>
        <w:rPr>
          <w:b/>
          <w:i/>
          <w:sz w:val="24"/>
          <w:szCs w:val="24"/>
        </w:rPr>
      </w:pPr>
      <w:bookmarkStart w:id="149" w:name="bookmark142"/>
      <w:r w:rsidRPr="00EF408C">
        <w:rPr>
          <w:b/>
          <w:i/>
          <w:sz w:val="24"/>
          <w:szCs w:val="24"/>
        </w:rPr>
        <w:t>Значимые темы искусства. О чём говорит искусство?</w:t>
      </w:r>
      <w:bookmarkEnd w:id="149"/>
    </w:p>
    <w:p w:rsidR="00E069C8" w:rsidRPr="00EF408C" w:rsidRDefault="00E069C8" w:rsidP="00554578">
      <w:pPr>
        <w:pStyle w:val="a9"/>
        <w:spacing w:line="276" w:lineRule="auto"/>
        <w:rPr>
          <w:sz w:val="24"/>
          <w:szCs w:val="24"/>
        </w:rPr>
      </w:pPr>
      <w:r w:rsidRPr="00EF408C">
        <w:rPr>
          <w:b/>
          <w:sz w:val="24"/>
          <w:szCs w:val="24"/>
        </w:rPr>
        <w:t>Земля — наш общий дом.</w:t>
      </w:r>
      <w:r w:rsidRPr="00EF408C">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069C8" w:rsidRPr="00EF408C" w:rsidRDefault="00E069C8" w:rsidP="00554578">
      <w:pPr>
        <w:pStyle w:val="a9"/>
        <w:spacing w:line="276" w:lineRule="auto"/>
        <w:rPr>
          <w:sz w:val="24"/>
          <w:szCs w:val="24"/>
        </w:rPr>
      </w:pPr>
      <w:r w:rsidRPr="00EF408C">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008B4715" w:rsidRPr="00EF408C">
        <w:rPr>
          <w:sz w:val="24"/>
          <w:szCs w:val="24"/>
        </w:rPr>
        <w:t> </w:t>
      </w:r>
      <w:r w:rsidRPr="00EF408C">
        <w:rPr>
          <w:sz w:val="24"/>
          <w:szCs w:val="24"/>
        </w:rPr>
        <w:t>К.</w:t>
      </w:r>
      <w:r w:rsidR="008B4715" w:rsidRPr="00EF408C">
        <w:rPr>
          <w:sz w:val="24"/>
          <w:szCs w:val="24"/>
        </w:rPr>
        <w:t> </w:t>
      </w:r>
      <w:r w:rsidRPr="00EF408C">
        <w:rPr>
          <w:sz w:val="24"/>
          <w:szCs w:val="24"/>
        </w:rPr>
        <w:t>Саврасов, И.</w:t>
      </w:r>
      <w:r w:rsidR="008B4715" w:rsidRPr="00EF408C">
        <w:rPr>
          <w:sz w:val="24"/>
          <w:szCs w:val="24"/>
        </w:rPr>
        <w:t> </w:t>
      </w:r>
      <w:r w:rsidRPr="00EF408C">
        <w:rPr>
          <w:sz w:val="24"/>
          <w:szCs w:val="24"/>
        </w:rPr>
        <w:t>И.</w:t>
      </w:r>
      <w:r w:rsidR="008B4715" w:rsidRPr="00EF408C">
        <w:rPr>
          <w:sz w:val="24"/>
          <w:szCs w:val="24"/>
        </w:rPr>
        <w:t> </w:t>
      </w:r>
      <w:r w:rsidRPr="00EF408C">
        <w:rPr>
          <w:sz w:val="24"/>
          <w:szCs w:val="24"/>
        </w:rPr>
        <w:t>Левитан, И.</w:t>
      </w:r>
      <w:r w:rsidR="008B4715" w:rsidRPr="00EF408C">
        <w:rPr>
          <w:sz w:val="24"/>
          <w:szCs w:val="24"/>
        </w:rPr>
        <w:t> </w:t>
      </w:r>
      <w:r w:rsidRPr="00EF408C">
        <w:rPr>
          <w:sz w:val="24"/>
          <w:szCs w:val="24"/>
        </w:rPr>
        <w:t>И.</w:t>
      </w:r>
      <w:r w:rsidR="008B4715" w:rsidRPr="00EF408C">
        <w:rPr>
          <w:sz w:val="24"/>
          <w:szCs w:val="24"/>
        </w:rPr>
        <w:t> </w:t>
      </w:r>
      <w:r w:rsidRPr="00EF408C">
        <w:rPr>
          <w:sz w:val="24"/>
          <w:szCs w:val="24"/>
        </w:rPr>
        <w:t>Шишкин, Н</w:t>
      </w:r>
      <w:r w:rsidR="008B4715" w:rsidRPr="00EF408C">
        <w:rPr>
          <w:sz w:val="24"/>
          <w:szCs w:val="24"/>
        </w:rPr>
        <w:t>. </w:t>
      </w:r>
      <w:r w:rsidRPr="00EF408C">
        <w:rPr>
          <w:sz w:val="24"/>
          <w:szCs w:val="24"/>
        </w:rPr>
        <w:t>К.</w:t>
      </w:r>
      <w:r w:rsidR="008B4715" w:rsidRPr="00EF408C">
        <w:rPr>
          <w:sz w:val="24"/>
          <w:szCs w:val="24"/>
        </w:rPr>
        <w:t> </w:t>
      </w:r>
      <w:r w:rsidRPr="00EF408C">
        <w:rPr>
          <w:sz w:val="24"/>
          <w:szCs w:val="24"/>
        </w:rPr>
        <w:t>Рерих, К.</w:t>
      </w:r>
      <w:r w:rsidR="008B4715" w:rsidRPr="00EF408C">
        <w:rPr>
          <w:sz w:val="24"/>
          <w:szCs w:val="24"/>
        </w:rPr>
        <w:t> </w:t>
      </w:r>
      <w:r w:rsidRPr="00EF408C">
        <w:rPr>
          <w:sz w:val="24"/>
          <w:szCs w:val="24"/>
        </w:rPr>
        <w:t>Моне, П.</w:t>
      </w:r>
      <w:r w:rsidR="008B4715" w:rsidRPr="00EF408C">
        <w:rPr>
          <w:sz w:val="24"/>
          <w:szCs w:val="24"/>
        </w:rPr>
        <w:t> </w:t>
      </w:r>
      <w:r w:rsidRPr="00EF408C">
        <w:rPr>
          <w:sz w:val="24"/>
          <w:szCs w:val="24"/>
        </w:rPr>
        <w:t>Сезанн, В.</w:t>
      </w:r>
      <w:r w:rsidR="008B4715" w:rsidRPr="00EF408C">
        <w:rPr>
          <w:sz w:val="24"/>
          <w:szCs w:val="24"/>
        </w:rPr>
        <w:t> </w:t>
      </w:r>
      <w:r w:rsidRPr="00EF408C">
        <w:rPr>
          <w:sz w:val="24"/>
          <w:szCs w:val="24"/>
        </w:rPr>
        <w:t>Ван</w:t>
      </w:r>
      <w:r w:rsidR="008B4715" w:rsidRPr="00EF408C">
        <w:rPr>
          <w:sz w:val="24"/>
          <w:szCs w:val="24"/>
        </w:rPr>
        <w:t> </w:t>
      </w:r>
      <w:r w:rsidRPr="00EF408C">
        <w:rPr>
          <w:sz w:val="24"/>
          <w:szCs w:val="24"/>
        </w:rPr>
        <w:t>Гог и др.).</w:t>
      </w:r>
    </w:p>
    <w:p w:rsidR="00E069C8" w:rsidRPr="00EF408C" w:rsidRDefault="00E069C8" w:rsidP="00554578">
      <w:pPr>
        <w:pStyle w:val="a9"/>
        <w:spacing w:line="276" w:lineRule="auto"/>
        <w:rPr>
          <w:sz w:val="24"/>
          <w:szCs w:val="24"/>
        </w:rPr>
      </w:pPr>
      <w:r w:rsidRPr="00EF408C">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069C8" w:rsidRPr="00EF408C" w:rsidRDefault="00E069C8" w:rsidP="00554578">
      <w:pPr>
        <w:pStyle w:val="a9"/>
        <w:spacing w:line="276" w:lineRule="auto"/>
        <w:rPr>
          <w:sz w:val="24"/>
          <w:szCs w:val="24"/>
        </w:rPr>
      </w:pPr>
      <w:r w:rsidRPr="00EF408C">
        <w:rPr>
          <w:b/>
          <w:sz w:val="24"/>
          <w:szCs w:val="24"/>
        </w:rPr>
        <w:t xml:space="preserve">Родина моя — Россия. </w:t>
      </w:r>
      <w:r w:rsidRPr="00EF408C">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069C8" w:rsidRPr="00EF408C" w:rsidRDefault="00E069C8" w:rsidP="00554578">
      <w:pPr>
        <w:pStyle w:val="a9"/>
        <w:spacing w:line="276" w:lineRule="auto"/>
        <w:rPr>
          <w:sz w:val="24"/>
          <w:szCs w:val="24"/>
        </w:rPr>
      </w:pPr>
      <w:r w:rsidRPr="00EF408C">
        <w:rPr>
          <w:b/>
          <w:sz w:val="24"/>
          <w:szCs w:val="24"/>
        </w:rPr>
        <w:t>Человек и человеческие взаимоотношения.</w:t>
      </w:r>
      <w:r w:rsidRPr="00EF408C">
        <w:rPr>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069C8" w:rsidRPr="00EF408C" w:rsidRDefault="00E069C8" w:rsidP="00554578">
      <w:pPr>
        <w:pStyle w:val="a9"/>
        <w:spacing w:line="276" w:lineRule="auto"/>
        <w:rPr>
          <w:sz w:val="24"/>
          <w:szCs w:val="24"/>
        </w:rPr>
      </w:pPr>
      <w:r w:rsidRPr="00EF408C">
        <w:rPr>
          <w:b/>
          <w:sz w:val="24"/>
          <w:szCs w:val="24"/>
        </w:rPr>
        <w:t>Искусство дарит людям красоту.</w:t>
      </w:r>
      <w:r w:rsidRPr="00EF408C">
        <w:rPr>
          <w:sz w:val="24"/>
          <w:szCs w:val="24"/>
        </w:rPr>
        <w:t xml:space="preserve"> Искусство вокруг нас сегодня. Использование различных художественных материалов и средств для создания проектов красивых, </w:t>
      </w:r>
      <w:r w:rsidRPr="00EF408C">
        <w:rPr>
          <w:sz w:val="24"/>
          <w:szCs w:val="24"/>
        </w:rPr>
        <w:lastRenderedPageBreak/>
        <w:t>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069C8" w:rsidRPr="00EF408C" w:rsidRDefault="00E069C8" w:rsidP="00554578">
      <w:pPr>
        <w:pStyle w:val="a9"/>
        <w:spacing w:line="276" w:lineRule="auto"/>
        <w:jc w:val="center"/>
        <w:rPr>
          <w:b/>
          <w:i/>
          <w:sz w:val="24"/>
          <w:szCs w:val="24"/>
        </w:rPr>
      </w:pPr>
      <w:bookmarkStart w:id="150" w:name="bookmark143"/>
      <w:r w:rsidRPr="00EF408C">
        <w:rPr>
          <w:b/>
          <w:i/>
          <w:sz w:val="24"/>
          <w:szCs w:val="24"/>
        </w:rPr>
        <w:t>Опыт художественно-творческой деятельности</w:t>
      </w:r>
      <w:bookmarkEnd w:id="150"/>
    </w:p>
    <w:p w:rsidR="00E069C8" w:rsidRPr="00EF408C" w:rsidRDefault="00E069C8" w:rsidP="00554578">
      <w:pPr>
        <w:pStyle w:val="a9"/>
        <w:spacing w:line="276" w:lineRule="auto"/>
        <w:rPr>
          <w:sz w:val="24"/>
          <w:szCs w:val="24"/>
        </w:rPr>
      </w:pPr>
      <w:r w:rsidRPr="00EF408C">
        <w:rPr>
          <w:sz w:val="24"/>
          <w:szCs w:val="24"/>
        </w:rPr>
        <w:t>Участие в различных видах изобразительной, декоративно- прикладной и художественно-конструкторской деятельности.</w:t>
      </w:r>
    </w:p>
    <w:p w:rsidR="00E069C8" w:rsidRPr="00EF408C" w:rsidRDefault="00E069C8" w:rsidP="00554578">
      <w:pPr>
        <w:pStyle w:val="a9"/>
        <w:spacing w:line="276" w:lineRule="auto"/>
        <w:rPr>
          <w:sz w:val="24"/>
          <w:szCs w:val="24"/>
        </w:rPr>
      </w:pPr>
      <w:r w:rsidRPr="00EF408C">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069C8" w:rsidRPr="00EF408C" w:rsidRDefault="00E069C8" w:rsidP="00554578">
      <w:pPr>
        <w:pStyle w:val="a9"/>
        <w:spacing w:line="276" w:lineRule="auto"/>
        <w:rPr>
          <w:sz w:val="24"/>
          <w:szCs w:val="24"/>
        </w:rPr>
      </w:pPr>
      <w:r w:rsidRPr="00EF408C">
        <w:rPr>
          <w:sz w:val="24"/>
          <w:szCs w:val="24"/>
        </w:rPr>
        <w:t>Овладение основами художественной грамоты: композицией, формой, ритмом, линией, цветом, объёмом, фактурой.</w:t>
      </w:r>
    </w:p>
    <w:p w:rsidR="00E069C8" w:rsidRPr="00EF408C" w:rsidRDefault="00E069C8" w:rsidP="00554578">
      <w:pPr>
        <w:pStyle w:val="a9"/>
        <w:spacing w:line="276" w:lineRule="auto"/>
        <w:rPr>
          <w:sz w:val="24"/>
          <w:szCs w:val="24"/>
        </w:rPr>
      </w:pPr>
      <w:r w:rsidRPr="00EF408C">
        <w:rPr>
          <w:sz w:val="24"/>
          <w:szCs w:val="24"/>
        </w:rPr>
        <w:t>Создание моделей предметов бытового окружения человека. Овладение элементарными навыками лепки и бумагопла-стики.</w:t>
      </w:r>
    </w:p>
    <w:p w:rsidR="00E069C8" w:rsidRPr="00EF408C" w:rsidRDefault="00E069C8" w:rsidP="00554578">
      <w:pPr>
        <w:pStyle w:val="a9"/>
        <w:spacing w:line="276" w:lineRule="auto"/>
        <w:rPr>
          <w:sz w:val="24"/>
          <w:szCs w:val="24"/>
        </w:rPr>
      </w:pPr>
      <w:r w:rsidRPr="00EF408C">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069C8" w:rsidRPr="00EF408C" w:rsidRDefault="00E069C8" w:rsidP="00554578">
      <w:pPr>
        <w:pStyle w:val="a9"/>
        <w:spacing w:line="276" w:lineRule="auto"/>
        <w:rPr>
          <w:sz w:val="24"/>
          <w:szCs w:val="24"/>
        </w:rPr>
      </w:pPr>
      <w:r w:rsidRPr="00EF408C">
        <w:rPr>
          <w:sz w:val="24"/>
          <w:szCs w:val="24"/>
        </w:rPr>
        <w:t xml:space="preserve">Передача настроения в творческой работе с помощью цвета, </w:t>
      </w:r>
      <w:r w:rsidRPr="00EF408C">
        <w:rPr>
          <w:i/>
          <w:sz w:val="24"/>
          <w:szCs w:val="24"/>
        </w:rPr>
        <w:t>тона</w:t>
      </w:r>
      <w:r w:rsidRPr="00EF408C">
        <w:rPr>
          <w:sz w:val="24"/>
          <w:szCs w:val="24"/>
        </w:rPr>
        <w:t xml:space="preserve">, композиции, пространства, линии, штриха, пятна, объёма, </w:t>
      </w:r>
      <w:r w:rsidRPr="00EF408C">
        <w:rPr>
          <w:i/>
          <w:sz w:val="24"/>
          <w:szCs w:val="24"/>
        </w:rPr>
        <w:t>фактуры материала</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 xml:space="preserve">Использование в индивидуальной и коллективной деятельности различных художественных техник и материалов: </w:t>
      </w:r>
      <w:r w:rsidRPr="00EF408C">
        <w:rPr>
          <w:i/>
          <w:sz w:val="24"/>
          <w:szCs w:val="24"/>
        </w:rPr>
        <w:t>коллажа, граттажа</w:t>
      </w:r>
      <w:r w:rsidRPr="00EF408C">
        <w:rPr>
          <w:sz w:val="24"/>
          <w:szCs w:val="24"/>
        </w:rPr>
        <w:t>, аппликации, компьютерной анимации, натурной мультипликации, фотографии, видеосъёмки, бумажной пластики, гуаши, акварели, п</w:t>
      </w:r>
      <w:r w:rsidRPr="00EF408C">
        <w:rPr>
          <w:i/>
          <w:sz w:val="24"/>
          <w:szCs w:val="24"/>
        </w:rPr>
        <w:t>астели, восковых мелков, туши</w:t>
      </w:r>
      <w:r w:rsidRPr="00EF408C">
        <w:rPr>
          <w:sz w:val="24"/>
          <w:szCs w:val="24"/>
        </w:rPr>
        <w:t xml:space="preserve">, карандаша, фломастеров, </w:t>
      </w:r>
      <w:r w:rsidRPr="00EF408C">
        <w:rPr>
          <w:i/>
          <w:sz w:val="24"/>
          <w:szCs w:val="24"/>
        </w:rPr>
        <w:t>пластилина, глины</w:t>
      </w:r>
      <w:r w:rsidRPr="00EF408C">
        <w:rPr>
          <w:sz w:val="24"/>
          <w:szCs w:val="24"/>
        </w:rPr>
        <w:t>, подручных и природных материалов.</w:t>
      </w:r>
    </w:p>
    <w:p w:rsidR="00E069C8" w:rsidRPr="00EF408C" w:rsidRDefault="00E069C8" w:rsidP="00554578">
      <w:pPr>
        <w:pStyle w:val="a9"/>
        <w:spacing w:line="276" w:lineRule="auto"/>
        <w:rPr>
          <w:sz w:val="24"/>
          <w:szCs w:val="24"/>
        </w:rPr>
      </w:pPr>
      <w:r w:rsidRPr="00EF408C">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7771B" w:rsidRPr="00EF408C" w:rsidRDefault="0007771B" w:rsidP="00554578">
      <w:pPr>
        <w:pStyle w:val="af5"/>
        <w:spacing w:line="276" w:lineRule="auto"/>
        <w:rPr>
          <w:sz w:val="24"/>
          <w:szCs w:val="24"/>
        </w:rPr>
      </w:pPr>
      <w:bookmarkStart w:id="151" w:name="bookmark144"/>
    </w:p>
    <w:p w:rsidR="00E069C8" w:rsidRDefault="00E069C8" w:rsidP="00554578">
      <w:pPr>
        <w:pStyle w:val="af5"/>
        <w:spacing w:line="276" w:lineRule="auto"/>
        <w:ind w:firstLine="0"/>
        <w:rPr>
          <w:b/>
          <w:i w:val="0"/>
          <w:sz w:val="24"/>
          <w:szCs w:val="24"/>
        </w:rPr>
      </w:pPr>
      <w:r w:rsidRPr="00EA5376">
        <w:rPr>
          <w:b/>
          <w:i w:val="0"/>
          <w:sz w:val="24"/>
          <w:szCs w:val="24"/>
        </w:rPr>
        <w:t>2.2.2.8. Музыка</w:t>
      </w:r>
      <w:bookmarkEnd w:id="151"/>
    </w:p>
    <w:p w:rsidR="00A54AEF" w:rsidRPr="00EA5376" w:rsidRDefault="00A54AEF" w:rsidP="00554578">
      <w:pPr>
        <w:pStyle w:val="af5"/>
        <w:spacing w:line="276" w:lineRule="auto"/>
        <w:ind w:firstLine="0"/>
        <w:rPr>
          <w:b/>
          <w:i w:val="0"/>
          <w:sz w:val="24"/>
          <w:szCs w:val="24"/>
        </w:rPr>
      </w:pPr>
    </w:p>
    <w:p w:rsidR="00E069C8" w:rsidRPr="00EF408C" w:rsidRDefault="00E069C8" w:rsidP="00554578">
      <w:pPr>
        <w:pStyle w:val="a9"/>
        <w:spacing w:line="276" w:lineRule="auto"/>
        <w:rPr>
          <w:sz w:val="24"/>
          <w:szCs w:val="24"/>
        </w:rPr>
      </w:pPr>
      <w:r w:rsidRPr="00EF408C">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069C8" w:rsidRPr="00EF408C" w:rsidRDefault="00E069C8" w:rsidP="00554578">
      <w:pPr>
        <w:pStyle w:val="a9"/>
        <w:spacing w:line="276" w:lineRule="auto"/>
        <w:rPr>
          <w:sz w:val="24"/>
          <w:szCs w:val="24"/>
        </w:rPr>
      </w:pPr>
      <w:r w:rsidRPr="00EF408C">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069C8" w:rsidRPr="00EF408C" w:rsidRDefault="00E069C8" w:rsidP="00554578">
      <w:pPr>
        <w:pStyle w:val="a9"/>
        <w:spacing w:line="276" w:lineRule="auto"/>
        <w:rPr>
          <w:sz w:val="24"/>
          <w:szCs w:val="24"/>
        </w:rPr>
      </w:pPr>
      <w:r w:rsidRPr="00EF408C">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069C8" w:rsidRPr="00EF408C" w:rsidRDefault="00E069C8" w:rsidP="00554578">
      <w:pPr>
        <w:pStyle w:val="a9"/>
        <w:spacing w:line="276" w:lineRule="auto"/>
        <w:rPr>
          <w:sz w:val="24"/>
          <w:szCs w:val="24"/>
        </w:rPr>
      </w:pPr>
      <w:r w:rsidRPr="00EF408C">
        <w:rPr>
          <w:b/>
          <w:sz w:val="24"/>
          <w:szCs w:val="24"/>
        </w:rPr>
        <w:t>Основные закономерности музыкального искусства.</w:t>
      </w:r>
      <w:r w:rsidRPr="00EF408C">
        <w:rPr>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069C8" w:rsidRPr="00EF408C" w:rsidRDefault="00E069C8" w:rsidP="00554578">
      <w:pPr>
        <w:pStyle w:val="a9"/>
        <w:spacing w:line="276" w:lineRule="auto"/>
        <w:rPr>
          <w:sz w:val="24"/>
          <w:szCs w:val="24"/>
        </w:rPr>
      </w:pPr>
      <w:r w:rsidRPr="00EF408C">
        <w:rPr>
          <w:sz w:val="24"/>
          <w:szCs w:val="24"/>
        </w:rPr>
        <w:t xml:space="preserve">Интонации музыкальные и речевые. Сходство и различия. Интонация — источник </w:t>
      </w:r>
      <w:r w:rsidRPr="00EF408C">
        <w:rPr>
          <w:sz w:val="24"/>
          <w:szCs w:val="24"/>
        </w:rPr>
        <w:lastRenderedPageBreak/>
        <w:t>музыкальной речи. Основные средства музыкальной выразительности (мелодия, ритм, темп, динамика, тембр, лад и др.).</w:t>
      </w:r>
    </w:p>
    <w:p w:rsidR="00E069C8" w:rsidRPr="00EF408C" w:rsidRDefault="00E069C8" w:rsidP="00554578">
      <w:pPr>
        <w:pStyle w:val="a9"/>
        <w:spacing w:line="276" w:lineRule="auto"/>
        <w:rPr>
          <w:sz w:val="24"/>
          <w:szCs w:val="24"/>
        </w:rPr>
      </w:pPr>
      <w:r w:rsidRPr="00EF408C">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069C8" w:rsidRPr="00EF408C" w:rsidRDefault="00E069C8" w:rsidP="00554578">
      <w:pPr>
        <w:pStyle w:val="a9"/>
        <w:spacing w:line="276" w:lineRule="auto"/>
        <w:rPr>
          <w:sz w:val="24"/>
          <w:szCs w:val="24"/>
        </w:rPr>
      </w:pPr>
      <w:r w:rsidRPr="00EF408C">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069C8" w:rsidRPr="00EF408C" w:rsidRDefault="00E069C8" w:rsidP="00554578">
      <w:pPr>
        <w:pStyle w:val="a9"/>
        <w:spacing w:line="276" w:lineRule="auto"/>
        <w:rPr>
          <w:sz w:val="24"/>
          <w:szCs w:val="24"/>
        </w:rPr>
      </w:pPr>
      <w:r w:rsidRPr="00EF408C">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E069C8" w:rsidRPr="00EF408C" w:rsidRDefault="00E069C8" w:rsidP="00554578">
      <w:pPr>
        <w:pStyle w:val="a9"/>
        <w:spacing w:line="276" w:lineRule="auto"/>
        <w:rPr>
          <w:sz w:val="24"/>
          <w:szCs w:val="24"/>
        </w:rPr>
      </w:pPr>
      <w:r w:rsidRPr="00EF408C">
        <w:rPr>
          <w:b/>
          <w:sz w:val="24"/>
          <w:szCs w:val="24"/>
        </w:rPr>
        <w:t xml:space="preserve">Музыкальная картина мира. </w:t>
      </w:r>
      <w:r w:rsidRPr="00EF408C">
        <w:rPr>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E069C8" w:rsidRPr="00EF408C" w:rsidRDefault="00E069C8" w:rsidP="00554578">
      <w:pPr>
        <w:pStyle w:val="a9"/>
        <w:spacing w:line="276" w:lineRule="auto"/>
        <w:rPr>
          <w:sz w:val="24"/>
          <w:szCs w:val="24"/>
        </w:rPr>
      </w:pPr>
      <w:r w:rsidRPr="00EF408C">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069C8" w:rsidRDefault="00E069C8" w:rsidP="00554578">
      <w:pPr>
        <w:pStyle w:val="a9"/>
        <w:spacing w:line="276" w:lineRule="auto"/>
        <w:rPr>
          <w:sz w:val="24"/>
          <w:szCs w:val="24"/>
        </w:rPr>
      </w:pPr>
      <w:r w:rsidRPr="00EF408C">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A5376" w:rsidRPr="00EF408C" w:rsidRDefault="00EA5376" w:rsidP="00554578">
      <w:pPr>
        <w:pStyle w:val="a9"/>
        <w:spacing w:line="276" w:lineRule="auto"/>
        <w:rPr>
          <w:sz w:val="24"/>
          <w:szCs w:val="24"/>
        </w:rPr>
      </w:pPr>
    </w:p>
    <w:p w:rsidR="00E069C8" w:rsidRPr="00EA5376" w:rsidRDefault="00E069C8" w:rsidP="00554578">
      <w:pPr>
        <w:pStyle w:val="af5"/>
        <w:spacing w:line="276" w:lineRule="auto"/>
        <w:ind w:firstLine="0"/>
        <w:rPr>
          <w:b/>
          <w:i w:val="0"/>
          <w:sz w:val="24"/>
          <w:szCs w:val="24"/>
        </w:rPr>
      </w:pPr>
      <w:bookmarkStart w:id="152" w:name="bookmark145"/>
      <w:r w:rsidRPr="00EA5376">
        <w:rPr>
          <w:b/>
          <w:i w:val="0"/>
          <w:sz w:val="24"/>
          <w:szCs w:val="24"/>
        </w:rPr>
        <w:t>2.2.2.9. Технология</w:t>
      </w:r>
      <w:bookmarkEnd w:id="152"/>
    </w:p>
    <w:p w:rsidR="00E069C8" w:rsidRPr="006D070C" w:rsidRDefault="00E069C8" w:rsidP="00554578">
      <w:pPr>
        <w:pStyle w:val="a9"/>
        <w:spacing w:line="276" w:lineRule="auto"/>
        <w:rPr>
          <w:b/>
          <w:i/>
          <w:sz w:val="24"/>
          <w:szCs w:val="24"/>
        </w:rPr>
      </w:pPr>
      <w:bookmarkStart w:id="153" w:name="bookmark146"/>
      <w:r w:rsidRPr="006D070C">
        <w:rPr>
          <w:b/>
          <w:i/>
          <w:sz w:val="24"/>
          <w:szCs w:val="24"/>
        </w:rPr>
        <w:t>Общекультурные и общетрудовые компетенции. Основы культуры труда, самообслуживания</w:t>
      </w:r>
      <w:bookmarkEnd w:id="153"/>
    </w:p>
    <w:p w:rsidR="00E069C8" w:rsidRPr="00EF408C" w:rsidRDefault="00E069C8" w:rsidP="00554578">
      <w:pPr>
        <w:pStyle w:val="a9"/>
        <w:spacing w:line="276" w:lineRule="auto"/>
        <w:rPr>
          <w:sz w:val="24"/>
          <w:szCs w:val="24"/>
        </w:rPr>
      </w:pPr>
      <w:r w:rsidRPr="00EF408C">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069C8" w:rsidRPr="00EF408C" w:rsidRDefault="00E069C8" w:rsidP="00554578">
      <w:pPr>
        <w:pStyle w:val="a9"/>
        <w:spacing w:line="276" w:lineRule="auto"/>
        <w:rPr>
          <w:sz w:val="24"/>
          <w:szCs w:val="24"/>
        </w:rPr>
      </w:pPr>
      <w:r w:rsidRPr="00EF408C">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F408C">
        <w:rPr>
          <w:i/>
          <w:sz w:val="24"/>
          <w:szCs w:val="24"/>
        </w:rPr>
        <w:t>традиции и творчество мастера в создании предметной среды (общее представление)</w:t>
      </w:r>
      <w:r w:rsidRPr="00EF408C">
        <w:rPr>
          <w:sz w:val="24"/>
          <w:szCs w:val="24"/>
        </w:rPr>
        <w:t>.</w:t>
      </w:r>
    </w:p>
    <w:p w:rsidR="00E069C8" w:rsidRPr="00EF408C" w:rsidRDefault="00E069C8" w:rsidP="00554578">
      <w:pPr>
        <w:pStyle w:val="a9"/>
        <w:spacing w:line="276" w:lineRule="auto"/>
        <w:rPr>
          <w:sz w:val="24"/>
          <w:szCs w:val="24"/>
        </w:rPr>
      </w:pPr>
      <w:r w:rsidRPr="00EF408C">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F408C">
        <w:rPr>
          <w:i/>
          <w:sz w:val="24"/>
          <w:szCs w:val="24"/>
        </w:rPr>
        <w:t>распределение рабочего времени</w:t>
      </w:r>
      <w:r w:rsidRPr="00EF408C">
        <w:rPr>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069C8" w:rsidRPr="00EF408C" w:rsidRDefault="00E069C8" w:rsidP="00554578">
      <w:pPr>
        <w:pStyle w:val="a9"/>
        <w:spacing w:line="276" w:lineRule="auto"/>
        <w:rPr>
          <w:sz w:val="24"/>
          <w:szCs w:val="24"/>
        </w:rPr>
      </w:pPr>
      <w:r w:rsidRPr="00EF408C">
        <w:rPr>
          <w:sz w:val="24"/>
          <w:szCs w:val="24"/>
        </w:rPr>
        <w:t xml:space="preserve">Элементарная творческая и проектная деятельность (создание замысла, его </w:t>
      </w:r>
      <w:r w:rsidRPr="00EF408C">
        <w:rPr>
          <w:sz w:val="24"/>
          <w:szCs w:val="24"/>
        </w:rPr>
        <w:lastRenderedPageBreak/>
        <w:t>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069C8" w:rsidRPr="00EF408C" w:rsidRDefault="00E069C8" w:rsidP="00554578">
      <w:pPr>
        <w:pStyle w:val="a9"/>
        <w:spacing w:line="276" w:lineRule="auto"/>
        <w:rPr>
          <w:sz w:val="24"/>
          <w:szCs w:val="24"/>
        </w:rPr>
      </w:pPr>
      <w:r w:rsidRPr="00EF408C">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069C8" w:rsidRPr="006D070C" w:rsidRDefault="00896969" w:rsidP="00554578">
      <w:pPr>
        <w:pStyle w:val="a9"/>
        <w:spacing w:line="276" w:lineRule="auto"/>
        <w:jc w:val="center"/>
        <w:rPr>
          <w:b/>
          <w:i/>
          <w:sz w:val="24"/>
          <w:szCs w:val="24"/>
        </w:rPr>
      </w:pPr>
      <w:bookmarkStart w:id="154" w:name="bookmark147"/>
      <w:r w:rsidRPr="006D070C">
        <w:rPr>
          <w:b/>
          <w:i/>
          <w:sz w:val="24"/>
          <w:szCs w:val="24"/>
        </w:rPr>
        <w:t> </w:t>
      </w:r>
      <w:r w:rsidR="00E069C8" w:rsidRPr="006D070C">
        <w:rPr>
          <w:b/>
          <w:i/>
          <w:sz w:val="24"/>
          <w:szCs w:val="24"/>
        </w:rPr>
        <w:t>Технология ручной обработки материалов</w:t>
      </w:r>
      <w:r w:rsidR="00E069C8" w:rsidRPr="006D070C">
        <w:rPr>
          <w:b/>
          <w:i/>
          <w:sz w:val="24"/>
          <w:szCs w:val="24"/>
          <w:vertAlign w:val="superscript"/>
        </w:rPr>
        <w:footnoteReference w:id="5"/>
      </w:r>
      <w:r w:rsidR="00E069C8" w:rsidRPr="006D070C">
        <w:rPr>
          <w:b/>
          <w:i/>
          <w:sz w:val="24"/>
          <w:szCs w:val="24"/>
        </w:rPr>
        <w:t>. Элементы графической грамоты</w:t>
      </w:r>
      <w:bookmarkEnd w:id="154"/>
    </w:p>
    <w:p w:rsidR="00E069C8" w:rsidRPr="00EF408C" w:rsidRDefault="00E069C8" w:rsidP="00554578">
      <w:pPr>
        <w:pStyle w:val="a9"/>
        <w:spacing w:line="276" w:lineRule="auto"/>
        <w:rPr>
          <w:sz w:val="24"/>
          <w:szCs w:val="24"/>
        </w:rPr>
      </w:pPr>
      <w:r w:rsidRPr="00EF408C">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F408C">
        <w:rPr>
          <w:i/>
          <w:sz w:val="24"/>
          <w:szCs w:val="24"/>
        </w:rPr>
        <w:t>Многообразие материалов и их практическое применение в жизни.</w:t>
      </w:r>
    </w:p>
    <w:p w:rsidR="00E069C8" w:rsidRPr="00EF408C" w:rsidRDefault="00E069C8" w:rsidP="00554578">
      <w:pPr>
        <w:pStyle w:val="a9"/>
        <w:spacing w:line="276" w:lineRule="auto"/>
        <w:rPr>
          <w:i/>
          <w:sz w:val="24"/>
          <w:szCs w:val="24"/>
        </w:rPr>
      </w:pPr>
      <w:r w:rsidRPr="00EF408C">
        <w:rPr>
          <w:sz w:val="24"/>
          <w:szCs w:val="24"/>
        </w:rPr>
        <w:t xml:space="preserve">Подготовка материалов к работе. Экономное расходование материалов. </w:t>
      </w:r>
      <w:r w:rsidRPr="00EF408C">
        <w:rPr>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069C8" w:rsidRPr="00EF408C" w:rsidRDefault="00E069C8" w:rsidP="00554578">
      <w:pPr>
        <w:pStyle w:val="a9"/>
        <w:spacing w:line="276" w:lineRule="auto"/>
        <w:rPr>
          <w:sz w:val="24"/>
          <w:szCs w:val="24"/>
        </w:rPr>
      </w:pPr>
      <w:r w:rsidRPr="00EF408C">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069C8" w:rsidRPr="00EF408C" w:rsidRDefault="00E069C8" w:rsidP="00554578">
      <w:pPr>
        <w:pStyle w:val="a9"/>
        <w:spacing w:line="276" w:lineRule="auto"/>
        <w:rPr>
          <w:sz w:val="24"/>
          <w:szCs w:val="24"/>
        </w:rPr>
      </w:pPr>
      <w:r w:rsidRPr="00EF408C">
        <w:rPr>
          <w:i/>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EF408C">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069C8" w:rsidRPr="00EF408C" w:rsidRDefault="00E069C8" w:rsidP="00554578">
      <w:pPr>
        <w:pStyle w:val="a9"/>
        <w:spacing w:line="276" w:lineRule="auto"/>
        <w:rPr>
          <w:sz w:val="24"/>
          <w:szCs w:val="24"/>
        </w:rPr>
      </w:pPr>
      <w:r w:rsidRPr="00EF408C">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069C8" w:rsidRPr="006D070C" w:rsidRDefault="00E069C8" w:rsidP="00554578">
      <w:pPr>
        <w:pStyle w:val="a9"/>
        <w:spacing w:line="276" w:lineRule="auto"/>
        <w:jc w:val="center"/>
        <w:rPr>
          <w:b/>
          <w:i/>
          <w:sz w:val="24"/>
          <w:szCs w:val="24"/>
        </w:rPr>
      </w:pPr>
      <w:bookmarkStart w:id="155" w:name="bookmark148"/>
      <w:r w:rsidRPr="006D070C">
        <w:rPr>
          <w:b/>
          <w:i/>
          <w:sz w:val="24"/>
          <w:szCs w:val="24"/>
        </w:rPr>
        <w:t>Конструирование и моделирование</w:t>
      </w:r>
      <w:bookmarkEnd w:id="155"/>
    </w:p>
    <w:p w:rsidR="00E069C8" w:rsidRPr="00EF408C" w:rsidRDefault="00E069C8" w:rsidP="00554578">
      <w:pPr>
        <w:pStyle w:val="a9"/>
        <w:spacing w:line="276" w:lineRule="auto"/>
        <w:rPr>
          <w:sz w:val="24"/>
          <w:szCs w:val="24"/>
        </w:rPr>
      </w:pPr>
      <w:r w:rsidRPr="00EF408C">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F408C">
        <w:rPr>
          <w:i/>
          <w:sz w:val="24"/>
          <w:szCs w:val="24"/>
        </w:rPr>
        <w:t>различные виды конструкций и способы их сборки</w:t>
      </w:r>
      <w:r w:rsidRPr="00EF408C">
        <w:rPr>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069C8" w:rsidRPr="00EF408C" w:rsidRDefault="00E069C8" w:rsidP="00554578">
      <w:pPr>
        <w:pStyle w:val="a9"/>
        <w:spacing w:line="276" w:lineRule="auto"/>
        <w:rPr>
          <w:sz w:val="24"/>
          <w:szCs w:val="24"/>
        </w:rPr>
      </w:pPr>
      <w:r w:rsidRPr="00EF408C">
        <w:rPr>
          <w:sz w:val="24"/>
          <w:szCs w:val="24"/>
        </w:rPr>
        <w:lastRenderedPageBreak/>
        <w:t xml:space="preserve">Конструирование и моделирование изделий из различных материалов по образцу, рисунку, простейшему </w:t>
      </w:r>
      <w:r w:rsidRPr="00EF408C">
        <w:rPr>
          <w:i/>
          <w:sz w:val="24"/>
          <w:szCs w:val="24"/>
        </w:rPr>
        <w:t>чертежу или эскизу и по заданным условиям (технико-технологическим, функциональным, декоративно-художественным и пр.)</w:t>
      </w:r>
      <w:r w:rsidRPr="00EF408C">
        <w:rPr>
          <w:sz w:val="24"/>
          <w:szCs w:val="24"/>
        </w:rPr>
        <w:t>. Конструирование и моделирование на компьютере и в интерактивном конструкторе.</w:t>
      </w:r>
    </w:p>
    <w:p w:rsidR="00E069C8" w:rsidRPr="006D070C" w:rsidRDefault="00E069C8" w:rsidP="00554578">
      <w:pPr>
        <w:pStyle w:val="a9"/>
        <w:spacing w:line="276" w:lineRule="auto"/>
        <w:jc w:val="center"/>
        <w:rPr>
          <w:b/>
          <w:i/>
          <w:sz w:val="24"/>
          <w:szCs w:val="24"/>
        </w:rPr>
      </w:pPr>
      <w:bookmarkStart w:id="156" w:name="bookmark149"/>
      <w:r w:rsidRPr="006D070C">
        <w:rPr>
          <w:b/>
          <w:i/>
          <w:sz w:val="24"/>
          <w:szCs w:val="24"/>
        </w:rPr>
        <w:t>Практика работы на компьютере</w:t>
      </w:r>
      <w:bookmarkEnd w:id="156"/>
    </w:p>
    <w:p w:rsidR="00E069C8" w:rsidRPr="00EF408C" w:rsidRDefault="00E069C8" w:rsidP="00554578">
      <w:pPr>
        <w:pStyle w:val="a9"/>
        <w:spacing w:line="276" w:lineRule="auto"/>
        <w:rPr>
          <w:sz w:val="24"/>
          <w:szCs w:val="24"/>
        </w:rPr>
      </w:pPr>
      <w:r w:rsidRPr="00EF408C">
        <w:rPr>
          <w:sz w:val="24"/>
          <w:szCs w:val="24"/>
        </w:rPr>
        <w:t>Информация, её отбор, анализ и систематизация. Способы получения, хранения, переработки информации.</w:t>
      </w:r>
    </w:p>
    <w:p w:rsidR="00E069C8" w:rsidRPr="00EF408C" w:rsidRDefault="00E069C8" w:rsidP="00554578">
      <w:pPr>
        <w:pStyle w:val="a9"/>
        <w:spacing w:line="276" w:lineRule="auto"/>
        <w:rPr>
          <w:sz w:val="24"/>
          <w:szCs w:val="24"/>
        </w:rPr>
      </w:pPr>
      <w:r w:rsidRPr="00EF408C">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F408C">
        <w:rPr>
          <w:i/>
          <w:sz w:val="24"/>
          <w:szCs w:val="24"/>
        </w:rPr>
        <w:t>общее представление о правилах клавиатурного письма</w:t>
      </w:r>
      <w:r w:rsidRPr="00EF408C">
        <w:rPr>
          <w:sz w:val="24"/>
          <w:szCs w:val="24"/>
        </w:rPr>
        <w:t xml:space="preserve">, пользование мышью, использование простейших средств текстового редактора. </w:t>
      </w:r>
      <w:r w:rsidRPr="00EF408C">
        <w:rPr>
          <w:i/>
          <w:sz w:val="24"/>
          <w:szCs w:val="24"/>
        </w:rPr>
        <w:t>Простейшие приёмы поиска информации: по ключевым словам, каталогам</w:t>
      </w:r>
      <w:r w:rsidRPr="00EF408C">
        <w:rPr>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069C8" w:rsidRDefault="00E069C8" w:rsidP="00554578">
      <w:pPr>
        <w:pStyle w:val="a9"/>
        <w:spacing w:line="276" w:lineRule="auto"/>
        <w:rPr>
          <w:sz w:val="24"/>
          <w:szCs w:val="24"/>
        </w:rPr>
      </w:pPr>
      <w:r w:rsidRPr="00EF408C">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EF408C">
        <w:rPr>
          <w:i/>
          <w:sz w:val="24"/>
          <w:szCs w:val="24"/>
        </w:rPr>
        <w:t>Использование рисунков из ресурса компьютера, программ Word и PowerPoint</w:t>
      </w:r>
      <w:r w:rsidRPr="00EF408C">
        <w:rPr>
          <w:sz w:val="24"/>
          <w:szCs w:val="24"/>
        </w:rPr>
        <w:t>.</w:t>
      </w:r>
    </w:p>
    <w:p w:rsidR="006D070C" w:rsidRPr="00EF408C" w:rsidRDefault="006D070C" w:rsidP="00554578">
      <w:pPr>
        <w:pStyle w:val="a9"/>
        <w:spacing w:line="276" w:lineRule="auto"/>
        <w:rPr>
          <w:sz w:val="24"/>
          <w:szCs w:val="24"/>
        </w:rPr>
      </w:pPr>
    </w:p>
    <w:p w:rsidR="00E069C8" w:rsidRPr="006D070C" w:rsidRDefault="00E069C8" w:rsidP="00554578">
      <w:pPr>
        <w:pStyle w:val="af5"/>
        <w:spacing w:line="276" w:lineRule="auto"/>
        <w:ind w:firstLine="0"/>
        <w:rPr>
          <w:b/>
          <w:i w:val="0"/>
          <w:sz w:val="24"/>
          <w:szCs w:val="24"/>
        </w:rPr>
      </w:pPr>
      <w:bookmarkStart w:id="157" w:name="bookmark150"/>
      <w:r w:rsidRPr="006D070C">
        <w:rPr>
          <w:b/>
          <w:i w:val="0"/>
          <w:sz w:val="24"/>
          <w:szCs w:val="24"/>
        </w:rPr>
        <w:t>2.2.2.10. Физическая культура</w:t>
      </w:r>
      <w:bookmarkEnd w:id="157"/>
    </w:p>
    <w:p w:rsidR="00E069C8" w:rsidRPr="00EF408C" w:rsidRDefault="00E069C8" w:rsidP="00554578">
      <w:pPr>
        <w:pStyle w:val="a9"/>
        <w:spacing w:line="276" w:lineRule="auto"/>
        <w:jc w:val="center"/>
        <w:rPr>
          <w:b/>
          <w:i/>
          <w:sz w:val="24"/>
          <w:szCs w:val="24"/>
        </w:rPr>
      </w:pPr>
      <w:bookmarkStart w:id="158" w:name="bookmark151"/>
      <w:r w:rsidRPr="00EF408C">
        <w:rPr>
          <w:b/>
          <w:i/>
          <w:sz w:val="24"/>
          <w:szCs w:val="24"/>
        </w:rPr>
        <w:t>Знания о физической культуре</w:t>
      </w:r>
      <w:bookmarkEnd w:id="158"/>
    </w:p>
    <w:p w:rsidR="00E069C8" w:rsidRPr="00EF408C" w:rsidRDefault="00E069C8" w:rsidP="00554578">
      <w:pPr>
        <w:pStyle w:val="a9"/>
        <w:spacing w:line="276" w:lineRule="auto"/>
        <w:rPr>
          <w:sz w:val="24"/>
          <w:szCs w:val="24"/>
        </w:rPr>
      </w:pPr>
      <w:r w:rsidRPr="00EF408C">
        <w:rPr>
          <w:b/>
          <w:sz w:val="24"/>
          <w:szCs w:val="24"/>
        </w:rPr>
        <w:t>Физическая культура.</w:t>
      </w:r>
      <w:r w:rsidRPr="00EF408C">
        <w:rPr>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069C8" w:rsidRPr="00EF408C" w:rsidRDefault="00E069C8" w:rsidP="00554578">
      <w:pPr>
        <w:pStyle w:val="a9"/>
        <w:spacing w:line="276" w:lineRule="auto"/>
        <w:rPr>
          <w:sz w:val="24"/>
          <w:szCs w:val="24"/>
        </w:rPr>
      </w:pPr>
      <w:r w:rsidRPr="00EF408C">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069C8" w:rsidRPr="00EF408C" w:rsidRDefault="00E069C8" w:rsidP="00554578">
      <w:pPr>
        <w:pStyle w:val="a9"/>
        <w:spacing w:line="276" w:lineRule="auto"/>
        <w:rPr>
          <w:sz w:val="24"/>
          <w:szCs w:val="24"/>
        </w:rPr>
      </w:pPr>
      <w:r w:rsidRPr="00EF408C">
        <w:rPr>
          <w:b/>
          <w:sz w:val="24"/>
          <w:szCs w:val="24"/>
        </w:rPr>
        <w:t>Из истории физической культуры.</w:t>
      </w:r>
      <w:r w:rsidRPr="00EF408C">
        <w:rPr>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069C8" w:rsidRPr="00EF408C" w:rsidRDefault="00E069C8" w:rsidP="00554578">
      <w:pPr>
        <w:pStyle w:val="a9"/>
        <w:spacing w:line="276" w:lineRule="auto"/>
        <w:rPr>
          <w:sz w:val="24"/>
          <w:szCs w:val="24"/>
        </w:rPr>
      </w:pPr>
      <w:r w:rsidRPr="00EF408C">
        <w:rPr>
          <w:b/>
          <w:sz w:val="24"/>
          <w:szCs w:val="24"/>
        </w:rPr>
        <w:t xml:space="preserve">Физические упражнения. </w:t>
      </w:r>
      <w:r w:rsidRPr="00EF408C">
        <w:rPr>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069C8" w:rsidRPr="00EF408C" w:rsidRDefault="00E069C8" w:rsidP="00554578">
      <w:pPr>
        <w:pStyle w:val="a9"/>
        <w:spacing w:line="276" w:lineRule="auto"/>
        <w:rPr>
          <w:sz w:val="24"/>
          <w:szCs w:val="24"/>
        </w:rPr>
      </w:pPr>
      <w:r w:rsidRPr="00EF408C">
        <w:rPr>
          <w:sz w:val="24"/>
          <w:szCs w:val="24"/>
        </w:rPr>
        <w:t>Физическая нагрузка и её влияние на повышение частоты сердечных сокращений.</w:t>
      </w:r>
    </w:p>
    <w:p w:rsidR="00E069C8" w:rsidRPr="00EF408C" w:rsidRDefault="00E069C8" w:rsidP="00554578">
      <w:pPr>
        <w:pStyle w:val="a9"/>
        <w:spacing w:line="276" w:lineRule="auto"/>
        <w:jc w:val="center"/>
        <w:rPr>
          <w:b/>
          <w:i/>
          <w:sz w:val="24"/>
          <w:szCs w:val="24"/>
        </w:rPr>
      </w:pPr>
      <w:bookmarkStart w:id="159" w:name="bookmark152"/>
      <w:r w:rsidRPr="00EF408C">
        <w:rPr>
          <w:b/>
          <w:i/>
          <w:sz w:val="24"/>
          <w:szCs w:val="24"/>
        </w:rPr>
        <w:t>Способы физкультурной деятельности</w:t>
      </w:r>
      <w:bookmarkEnd w:id="159"/>
    </w:p>
    <w:p w:rsidR="00E069C8" w:rsidRPr="00EF408C" w:rsidRDefault="00E069C8" w:rsidP="00554578">
      <w:pPr>
        <w:pStyle w:val="a9"/>
        <w:spacing w:line="276" w:lineRule="auto"/>
        <w:rPr>
          <w:sz w:val="24"/>
          <w:szCs w:val="24"/>
        </w:rPr>
      </w:pPr>
      <w:r w:rsidRPr="00EF408C">
        <w:rPr>
          <w:b/>
          <w:sz w:val="24"/>
          <w:szCs w:val="24"/>
        </w:rPr>
        <w:t xml:space="preserve">Самостоятельные занятия. </w:t>
      </w:r>
      <w:r w:rsidRPr="00EF408C">
        <w:rPr>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069C8" w:rsidRPr="00EF408C" w:rsidRDefault="00E069C8" w:rsidP="00554578">
      <w:pPr>
        <w:pStyle w:val="a9"/>
        <w:spacing w:line="276" w:lineRule="auto"/>
        <w:rPr>
          <w:sz w:val="24"/>
          <w:szCs w:val="24"/>
        </w:rPr>
      </w:pPr>
      <w:r w:rsidRPr="00EF408C">
        <w:rPr>
          <w:b/>
          <w:sz w:val="24"/>
          <w:szCs w:val="24"/>
        </w:rPr>
        <w:t xml:space="preserve">Самостоятельные наблюдения за физическим развитием и физической подготовленностью. </w:t>
      </w:r>
      <w:r w:rsidRPr="00EF408C">
        <w:rPr>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069C8" w:rsidRPr="00EF408C" w:rsidRDefault="00E069C8" w:rsidP="00554578">
      <w:pPr>
        <w:pStyle w:val="a9"/>
        <w:spacing w:line="276" w:lineRule="auto"/>
        <w:rPr>
          <w:sz w:val="24"/>
          <w:szCs w:val="24"/>
        </w:rPr>
      </w:pPr>
      <w:r w:rsidRPr="00EF408C">
        <w:rPr>
          <w:b/>
          <w:sz w:val="24"/>
          <w:szCs w:val="24"/>
        </w:rPr>
        <w:t>Самостоятельные игры и развлечения.</w:t>
      </w:r>
      <w:r w:rsidRPr="00EF408C">
        <w:rPr>
          <w:sz w:val="24"/>
          <w:szCs w:val="24"/>
        </w:rPr>
        <w:t xml:space="preserve"> Организация и проведение подвижных игр </w:t>
      </w:r>
      <w:r w:rsidRPr="00EF408C">
        <w:rPr>
          <w:sz w:val="24"/>
          <w:szCs w:val="24"/>
        </w:rPr>
        <w:lastRenderedPageBreak/>
        <w:t>(на спортивных площадках и в спортивных залах).</w:t>
      </w:r>
    </w:p>
    <w:p w:rsidR="00E069C8" w:rsidRPr="00EF408C" w:rsidRDefault="00E069C8" w:rsidP="00554578">
      <w:pPr>
        <w:pStyle w:val="a9"/>
        <w:spacing w:line="276" w:lineRule="auto"/>
        <w:jc w:val="center"/>
        <w:rPr>
          <w:b/>
          <w:i/>
          <w:sz w:val="24"/>
          <w:szCs w:val="24"/>
        </w:rPr>
      </w:pPr>
      <w:bookmarkStart w:id="160" w:name="bookmark153"/>
      <w:r w:rsidRPr="00EF408C">
        <w:rPr>
          <w:b/>
          <w:i/>
          <w:sz w:val="24"/>
          <w:szCs w:val="24"/>
        </w:rPr>
        <w:t>Физическое совершенствование</w:t>
      </w:r>
      <w:bookmarkEnd w:id="160"/>
    </w:p>
    <w:p w:rsidR="00E069C8" w:rsidRPr="00EF408C" w:rsidRDefault="00E069C8" w:rsidP="00554578">
      <w:pPr>
        <w:pStyle w:val="a9"/>
        <w:spacing w:line="276" w:lineRule="auto"/>
        <w:rPr>
          <w:sz w:val="24"/>
          <w:szCs w:val="24"/>
        </w:rPr>
      </w:pPr>
      <w:r w:rsidRPr="00EF408C">
        <w:rPr>
          <w:b/>
          <w:sz w:val="24"/>
          <w:szCs w:val="24"/>
        </w:rPr>
        <w:t>Физкультурно-оздоровительная деятельность.</w:t>
      </w:r>
      <w:r w:rsidRPr="00EF408C">
        <w:rPr>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E069C8" w:rsidRPr="00EF408C" w:rsidRDefault="00E069C8" w:rsidP="00554578">
      <w:pPr>
        <w:pStyle w:val="a9"/>
        <w:spacing w:line="276" w:lineRule="auto"/>
        <w:rPr>
          <w:sz w:val="24"/>
          <w:szCs w:val="24"/>
        </w:rPr>
      </w:pPr>
      <w:r w:rsidRPr="00EF408C">
        <w:rPr>
          <w:sz w:val="24"/>
          <w:szCs w:val="24"/>
        </w:rPr>
        <w:t>Комплексы упражнений на развитие физических качеств.</w:t>
      </w:r>
    </w:p>
    <w:p w:rsidR="00E069C8" w:rsidRPr="00EF408C" w:rsidRDefault="00E069C8" w:rsidP="00554578">
      <w:pPr>
        <w:pStyle w:val="a9"/>
        <w:spacing w:line="276" w:lineRule="auto"/>
        <w:rPr>
          <w:sz w:val="24"/>
          <w:szCs w:val="24"/>
        </w:rPr>
      </w:pPr>
      <w:r w:rsidRPr="00EF408C">
        <w:rPr>
          <w:sz w:val="24"/>
          <w:szCs w:val="24"/>
        </w:rPr>
        <w:t>Комплексы дыхательных упражнений. Гимнастика для глаз.</w:t>
      </w:r>
    </w:p>
    <w:p w:rsidR="00E069C8" w:rsidRPr="00EF408C" w:rsidRDefault="00E069C8" w:rsidP="00554578">
      <w:pPr>
        <w:pStyle w:val="a9"/>
        <w:spacing w:line="276" w:lineRule="auto"/>
        <w:rPr>
          <w:b/>
          <w:sz w:val="24"/>
          <w:szCs w:val="24"/>
        </w:rPr>
      </w:pPr>
      <w:bookmarkStart w:id="161" w:name="bookmark154"/>
      <w:r w:rsidRPr="00EF408C">
        <w:rPr>
          <w:b/>
          <w:sz w:val="24"/>
          <w:szCs w:val="24"/>
        </w:rPr>
        <w:t>Спортивно-оздоровительная деятельность.</w:t>
      </w:r>
      <w:bookmarkEnd w:id="161"/>
    </w:p>
    <w:p w:rsidR="006D070C" w:rsidRDefault="00E069C8" w:rsidP="00554578">
      <w:pPr>
        <w:pStyle w:val="a9"/>
        <w:spacing w:line="276" w:lineRule="auto"/>
        <w:jc w:val="center"/>
        <w:rPr>
          <w:b/>
          <w:i/>
          <w:sz w:val="24"/>
          <w:szCs w:val="24"/>
        </w:rPr>
      </w:pPr>
      <w:r w:rsidRPr="00EF408C">
        <w:rPr>
          <w:b/>
          <w:i/>
          <w:sz w:val="24"/>
          <w:szCs w:val="24"/>
        </w:rPr>
        <w:t xml:space="preserve">Гимнастика с основами акробатики. </w:t>
      </w:r>
    </w:p>
    <w:p w:rsidR="00E069C8" w:rsidRPr="00EF408C" w:rsidRDefault="00E069C8" w:rsidP="00554578">
      <w:pPr>
        <w:pStyle w:val="a9"/>
        <w:spacing w:line="276" w:lineRule="auto"/>
        <w:rPr>
          <w:sz w:val="24"/>
          <w:szCs w:val="24"/>
        </w:rPr>
      </w:pPr>
      <w:r w:rsidRPr="006D070C">
        <w:rPr>
          <w:sz w:val="24"/>
          <w:szCs w:val="24"/>
        </w:rPr>
        <w:t xml:space="preserve">Организующие команды и приёмы. </w:t>
      </w:r>
      <w:r w:rsidRPr="00EF408C">
        <w:rPr>
          <w:sz w:val="24"/>
          <w:szCs w:val="24"/>
        </w:rPr>
        <w:t>Строевые действия в шеренге и колонне; выполнение строевых команд.</w:t>
      </w:r>
    </w:p>
    <w:p w:rsidR="00E069C8" w:rsidRPr="00EF408C" w:rsidRDefault="00E069C8" w:rsidP="00554578">
      <w:pPr>
        <w:pStyle w:val="a9"/>
        <w:spacing w:line="276" w:lineRule="auto"/>
        <w:rPr>
          <w:sz w:val="24"/>
          <w:szCs w:val="24"/>
        </w:rPr>
      </w:pPr>
      <w:r w:rsidRPr="00EF408C">
        <w:rPr>
          <w:i/>
          <w:sz w:val="24"/>
          <w:szCs w:val="24"/>
        </w:rPr>
        <w:t>Акробатические упражнения.</w:t>
      </w:r>
      <w:r w:rsidRPr="00EF408C">
        <w:rPr>
          <w:sz w:val="24"/>
          <w:szCs w:val="24"/>
        </w:rPr>
        <w:t xml:space="preserve"> Упоры; седы; упражнения в группировке; перекаты; стойка на лопатках; кувырки вперёд и назад; гимнастический мост.</w:t>
      </w:r>
    </w:p>
    <w:p w:rsidR="00E069C8" w:rsidRPr="00EF408C" w:rsidRDefault="00E069C8" w:rsidP="00554578">
      <w:pPr>
        <w:pStyle w:val="a9"/>
        <w:spacing w:line="276" w:lineRule="auto"/>
        <w:rPr>
          <w:sz w:val="24"/>
          <w:szCs w:val="24"/>
        </w:rPr>
      </w:pPr>
      <w:r w:rsidRPr="00EF408C">
        <w:rPr>
          <w:i/>
          <w:sz w:val="24"/>
          <w:szCs w:val="24"/>
        </w:rPr>
        <w:t>Акробатические комбинации.</w:t>
      </w:r>
      <w:r w:rsidRPr="00EF408C">
        <w:rPr>
          <w:sz w:val="24"/>
          <w:szCs w:val="24"/>
        </w:rPr>
        <w:t xml:space="preserve"> Например: 1)</w:t>
      </w:r>
      <w:r w:rsidR="00A862A6" w:rsidRPr="00EF408C">
        <w:rPr>
          <w:sz w:val="24"/>
          <w:szCs w:val="24"/>
        </w:rPr>
        <w:t> </w:t>
      </w:r>
      <w:r w:rsidRPr="00EF408C">
        <w:rPr>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2)</w:t>
      </w:r>
      <w:r w:rsidR="00A862A6" w:rsidRPr="00EF408C">
        <w:rPr>
          <w:sz w:val="24"/>
          <w:szCs w:val="24"/>
        </w:rPr>
        <w:t> </w:t>
      </w:r>
      <w:r w:rsidRPr="00EF408C">
        <w:rPr>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069C8" w:rsidRPr="00EF408C" w:rsidRDefault="00E069C8" w:rsidP="00554578">
      <w:pPr>
        <w:pStyle w:val="a9"/>
        <w:spacing w:line="276" w:lineRule="auto"/>
        <w:rPr>
          <w:sz w:val="24"/>
          <w:szCs w:val="24"/>
        </w:rPr>
      </w:pPr>
      <w:r w:rsidRPr="00EF408C">
        <w:rPr>
          <w:i/>
          <w:sz w:val="24"/>
          <w:szCs w:val="24"/>
        </w:rPr>
        <w:t>Упражнения на низкой гимнастической перекладине:</w:t>
      </w:r>
      <w:r w:rsidRPr="00EF408C">
        <w:rPr>
          <w:sz w:val="24"/>
          <w:szCs w:val="24"/>
        </w:rPr>
        <w:t xml:space="preserve"> висы, перемахи.</w:t>
      </w:r>
    </w:p>
    <w:p w:rsidR="00E069C8" w:rsidRPr="00EF408C" w:rsidRDefault="00E069C8" w:rsidP="00554578">
      <w:pPr>
        <w:pStyle w:val="a9"/>
        <w:spacing w:line="276" w:lineRule="auto"/>
        <w:rPr>
          <w:sz w:val="24"/>
          <w:szCs w:val="24"/>
        </w:rPr>
      </w:pPr>
      <w:r w:rsidRPr="00EF408C">
        <w:rPr>
          <w:i/>
          <w:sz w:val="24"/>
          <w:szCs w:val="24"/>
        </w:rPr>
        <w:t>Гимнастическая комбинация.</w:t>
      </w:r>
      <w:r w:rsidRPr="00EF408C">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069C8" w:rsidRPr="00EF408C" w:rsidRDefault="00E069C8" w:rsidP="00554578">
      <w:pPr>
        <w:pStyle w:val="a9"/>
        <w:spacing w:line="276" w:lineRule="auto"/>
        <w:rPr>
          <w:sz w:val="24"/>
          <w:szCs w:val="24"/>
        </w:rPr>
      </w:pPr>
      <w:r w:rsidRPr="00EF408C">
        <w:rPr>
          <w:i/>
          <w:sz w:val="24"/>
          <w:szCs w:val="24"/>
        </w:rPr>
        <w:t>Опорный прыжок:</w:t>
      </w:r>
      <w:r w:rsidRPr="00EF408C">
        <w:rPr>
          <w:sz w:val="24"/>
          <w:szCs w:val="24"/>
        </w:rPr>
        <w:t xml:space="preserve"> с разбега через гимнастического козла.</w:t>
      </w:r>
    </w:p>
    <w:p w:rsidR="00E069C8" w:rsidRPr="00EF408C" w:rsidRDefault="00E069C8" w:rsidP="00554578">
      <w:pPr>
        <w:pStyle w:val="a9"/>
        <w:spacing w:line="276" w:lineRule="auto"/>
        <w:rPr>
          <w:sz w:val="24"/>
          <w:szCs w:val="24"/>
        </w:rPr>
      </w:pPr>
      <w:r w:rsidRPr="00EF408C">
        <w:rPr>
          <w:sz w:val="24"/>
          <w:szCs w:val="24"/>
        </w:rPr>
        <w:t>Г</w:t>
      </w:r>
      <w:r w:rsidRPr="00EF408C">
        <w:rPr>
          <w:i/>
          <w:sz w:val="24"/>
          <w:szCs w:val="24"/>
        </w:rPr>
        <w:t>имнастические упражнения прикладного характера.</w:t>
      </w:r>
      <w:r w:rsidRPr="00EF408C">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069C8" w:rsidRPr="00EF408C" w:rsidRDefault="00E069C8" w:rsidP="00554578">
      <w:pPr>
        <w:pStyle w:val="a9"/>
        <w:spacing w:line="276" w:lineRule="auto"/>
        <w:rPr>
          <w:sz w:val="24"/>
          <w:szCs w:val="24"/>
        </w:rPr>
      </w:pPr>
      <w:r w:rsidRPr="00EF408C">
        <w:rPr>
          <w:b/>
          <w:i/>
          <w:sz w:val="24"/>
          <w:szCs w:val="24"/>
        </w:rPr>
        <w:t>Лёгкая атлетика.</w:t>
      </w:r>
      <w:r w:rsidRPr="00EF408C">
        <w:rPr>
          <w:i/>
          <w:sz w:val="24"/>
          <w:szCs w:val="24"/>
        </w:rPr>
        <w:t xml:space="preserve"> Беговые упражнения:</w:t>
      </w:r>
      <w:r w:rsidRPr="00EF408C">
        <w:rPr>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069C8" w:rsidRPr="00EF408C" w:rsidRDefault="00E069C8" w:rsidP="00554578">
      <w:pPr>
        <w:pStyle w:val="a9"/>
        <w:spacing w:line="276" w:lineRule="auto"/>
        <w:rPr>
          <w:sz w:val="24"/>
          <w:szCs w:val="24"/>
        </w:rPr>
      </w:pPr>
      <w:r w:rsidRPr="00EF408C">
        <w:rPr>
          <w:i/>
          <w:sz w:val="24"/>
          <w:szCs w:val="24"/>
        </w:rPr>
        <w:t>Прыжковые упражнения:</w:t>
      </w:r>
      <w:r w:rsidRPr="00EF408C">
        <w:rPr>
          <w:sz w:val="24"/>
          <w:szCs w:val="24"/>
        </w:rPr>
        <w:t xml:space="preserve"> на одной ноге и двух ногах на месте и с продвижением; в длину и высоту; спрыгивание и запрыгивание.</w:t>
      </w:r>
    </w:p>
    <w:p w:rsidR="00E069C8" w:rsidRPr="00EF408C" w:rsidRDefault="00E069C8" w:rsidP="00554578">
      <w:pPr>
        <w:pStyle w:val="a9"/>
        <w:spacing w:line="276" w:lineRule="auto"/>
        <w:rPr>
          <w:sz w:val="24"/>
          <w:szCs w:val="24"/>
        </w:rPr>
      </w:pPr>
      <w:r w:rsidRPr="00EF408C">
        <w:rPr>
          <w:i/>
          <w:sz w:val="24"/>
          <w:szCs w:val="24"/>
        </w:rPr>
        <w:t xml:space="preserve">Броски: </w:t>
      </w:r>
      <w:r w:rsidRPr="00EF408C">
        <w:rPr>
          <w:sz w:val="24"/>
          <w:szCs w:val="24"/>
        </w:rPr>
        <w:t>большого мяча (1 кг) на дальность разными способами.</w:t>
      </w:r>
    </w:p>
    <w:p w:rsidR="00E069C8" w:rsidRPr="00EF408C" w:rsidRDefault="00E069C8" w:rsidP="00554578">
      <w:pPr>
        <w:pStyle w:val="a9"/>
        <w:spacing w:line="276" w:lineRule="auto"/>
        <w:rPr>
          <w:sz w:val="24"/>
          <w:szCs w:val="24"/>
        </w:rPr>
      </w:pPr>
      <w:r w:rsidRPr="00EF408C">
        <w:rPr>
          <w:i/>
          <w:sz w:val="24"/>
          <w:szCs w:val="24"/>
        </w:rPr>
        <w:t xml:space="preserve">Метание: </w:t>
      </w:r>
      <w:r w:rsidRPr="00EF408C">
        <w:rPr>
          <w:sz w:val="24"/>
          <w:szCs w:val="24"/>
        </w:rPr>
        <w:t>малого мяча в вертикальную цель и на дальность.</w:t>
      </w:r>
    </w:p>
    <w:p w:rsidR="00E069C8" w:rsidRPr="00EF408C" w:rsidRDefault="00E069C8" w:rsidP="00554578">
      <w:pPr>
        <w:pStyle w:val="a9"/>
        <w:spacing w:line="276" w:lineRule="auto"/>
        <w:rPr>
          <w:sz w:val="24"/>
          <w:szCs w:val="24"/>
        </w:rPr>
      </w:pPr>
      <w:r w:rsidRPr="00EF408C">
        <w:rPr>
          <w:b/>
          <w:i/>
          <w:sz w:val="24"/>
          <w:szCs w:val="24"/>
        </w:rPr>
        <w:t xml:space="preserve">Лыжные гонки. </w:t>
      </w:r>
      <w:r w:rsidRPr="00EF408C">
        <w:rPr>
          <w:sz w:val="24"/>
          <w:szCs w:val="24"/>
        </w:rPr>
        <w:t>Передвижение на лыжах; повороты; спуски; подъёмы; торможение.</w:t>
      </w:r>
    </w:p>
    <w:p w:rsidR="00E069C8" w:rsidRPr="00EF408C" w:rsidRDefault="00E069C8" w:rsidP="00554578">
      <w:pPr>
        <w:pStyle w:val="a9"/>
        <w:spacing w:line="276" w:lineRule="auto"/>
        <w:rPr>
          <w:i/>
          <w:sz w:val="24"/>
          <w:szCs w:val="24"/>
        </w:rPr>
      </w:pPr>
      <w:r w:rsidRPr="00EF408C">
        <w:rPr>
          <w:b/>
          <w:i/>
          <w:sz w:val="24"/>
          <w:szCs w:val="24"/>
        </w:rPr>
        <w:t xml:space="preserve">Плавание. </w:t>
      </w:r>
      <w:r w:rsidRPr="00EF408C">
        <w:rPr>
          <w:i/>
          <w:sz w:val="24"/>
          <w:szCs w:val="24"/>
        </w:rPr>
        <w:t>Подводящие упражнения:</w:t>
      </w:r>
      <w:r w:rsidRPr="00EF408C">
        <w:rPr>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r w:rsidRPr="00EF408C">
        <w:rPr>
          <w:i/>
          <w:sz w:val="24"/>
          <w:szCs w:val="24"/>
        </w:rPr>
        <w:t>Проплывание учебных дистанций: произвольным способом.</w:t>
      </w:r>
    </w:p>
    <w:p w:rsidR="00E069C8" w:rsidRPr="00EF408C" w:rsidRDefault="00E069C8" w:rsidP="00554578">
      <w:pPr>
        <w:pStyle w:val="a9"/>
        <w:spacing w:line="276" w:lineRule="auto"/>
        <w:rPr>
          <w:sz w:val="24"/>
          <w:szCs w:val="24"/>
        </w:rPr>
      </w:pPr>
      <w:r w:rsidRPr="00EF408C">
        <w:rPr>
          <w:b/>
          <w:i/>
          <w:sz w:val="24"/>
          <w:szCs w:val="24"/>
        </w:rPr>
        <w:t>Подвижные и спортивные игры.</w:t>
      </w:r>
      <w:r w:rsidRPr="00EF408C">
        <w:rPr>
          <w:i/>
          <w:sz w:val="24"/>
          <w:szCs w:val="24"/>
        </w:rPr>
        <w:t xml:space="preserve"> На материале гимнастики с основами акробатики:</w:t>
      </w:r>
      <w:r w:rsidRPr="00EF408C">
        <w:rPr>
          <w:sz w:val="24"/>
          <w:szCs w:val="24"/>
        </w:rPr>
        <w:t xml:space="preserve"> игровые задания с использованием строевых упражнений, упражнений на внимание, силу, ловкость и координацию.</w:t>
      </w:r>
    </w:p>
    <w:p w:rsidR="00E069C8" w:rsidRPr="00EF408C" w:rsidRDefault="00E069C8" w:rsidP="00554578">
      <w:pPr>
        <w:pStyle w:val="a9"/>
        <w:spacing w:line="276" w:lineRule="auto"/>
        <w:rPr>
          <w:sz w:val="24"/>
          <w:szCs w:val="24"/>
        </w:rPr>
      </w:pPr>
      <w:r w:rsidRPr="00EF408C">
        <w:rPr>
          <w:i/>
          <w:sz w:val="24"/>
          <w:szCs w:val="24"/>
        </w:rPr>
        <w:t xml:space="preserve">На материале лёгкой атлетики: </w:t>
      </w:r>
      <w:r w:rsidRPr="00EF408C">
        <w:rPr>
          <w:sz w:val="24"/>
          <w:szCs w:val="24"/>
        </w:rPr>
        <w:t>прыжки, бег, метания и броски; упражнения на координацию, выносливость и быстроту.</w:t>
      </w:r>
    </w:p>
    <w:p w:rsidR="00E069C8" w:rsidRPr="00EF408C" w:rsidRDefault="00E069C8" w:rsidP="00554578">
      <w:pPr>
        <w:pStyle w:val="a9"/>
        <w:spacing w:line="276" w:lineRule="auto"/>
        <w:rPr>
          <w:sz w:val="24"/>
          <w:szCs w:val="24"/>
        </w:rPr>
      </w:pPr>
      <w:r w:rsidRPr="00EF408C">
        <w:rPr>
          <w:i/>
          <w:sz w:val="24"/>
          <w:szCs w:val="24"/>
        </w:rPr>
        <w:t>На материале лыжной подготовки:</w:t>
      </w:r>
      <w:r w:rsidRPr="00EF408C">
        <w:rPr>
          <w:sz w:val="24"/>
          <w:szCs w:val="24"/>
        </w:rPr>
        <w:t xml:space="preserve"> эстафеты в передвижении на лыжах, упражнения на выносливость и координацию.</w:t>
      </w:r>
    </w:p>
    <w:p w:rsidR="00E069C8" w:rsidRPr="00EF408C" w:rsidRDefault="00E069C8" w:rsidP="00554578">
      <w:pPr>
        <w:pStyle w:val="a9"/>
        <w:spacing w:line="276" w:lineRule="auto"/>
        <w:rPr>
          <w:i/>
          <w:sz w:val="24"/>
          <w:szCs w:val="24"/>
        </w:rPr>
      </w:pPr>
      <w:r w:rsidRPr="00EF408C">
        <w:rPr>
          <w:i/>
          <w:sz w:val="24"/>
          <w:szCs w:val="24"/>
        </w:rPr>
        <w:t>На материале спортивных игр:</w:t>
      </w:r>
    </w:p>
    <w:p w:rsidR="00E069C8" w:rsidRPr="00EF408C" w:rsidRDefault="00E069C8" w:rsidP="00554578">
      <w:pPr>
        <w:pStyle w:val="a9"/>
        <w:spacing w:line="276" w:lineRule="auto"/>
        <w:rPr>
          <w:sz w:val="24"/>
          <w:szCs w:val="24"/>
        </w:rPr>
      </w:pPr>
      <w:r w:rsidRPr="00EF408C">
        <w:rPr>
          <w:i/>
          <w:sz w:val="24"/>
          <w:szCs w:val="24"/>
        </w:rPr>
        <w:lastRenderedPageBreak/>
        <w:t>Футбол:</w:t>
      </w:r>
      <w:r w:rsidRPr="00EF408C">
        <w:rPr>
          <w:sz w:val="24"/>
          <w:szCs w:val="24"/>
        </w:rPr>
        <w:t xml:space="preserve"> удар по неподвижному и катящемуся мячу; остановка мяча; ведение мяча; подвижные игры на материале футбола.</w:t>
      </w:r>
    </w:p>
    <w:p w:rsidR="00E069C8" w:rsidRPr="00EF408C" w:rsidRDefault="00E069C8" w:rsidP="00554578">
      <w:pPr>
        <w:pStyle w:val="a9"/>
        <w:spacing w:line="276" w:lineRule="auto"/>
        <w:rPr>
          <w:sz w:val="24"/>
          <w:szCs w:val="24"/>
        </w:rPr>
      </w:pPr>
      <w:r w:rsidRPr="00EF408C">
        <w:rPr>
          <w:i/>
          <w:sz w:val="24"/>
          <w:szCs w:val="24"/>
        </w:rPr>
        <w:t>Баскетбол:</w:t>
      </w:r>
      <w:r w:rsidRPr="00EF408C">
        <w:rPr>
          <w:sz w:val="24"/>
          <w:szCs w:val="24"/>
        </w:rPr>
        <w:t xml:space="preserve"> специальные передвижения без мяча; ведение мяча; броски мяча в корзину; подвижные игры на материале баскетбола.</w:t>
      </w:r>
    </w:p>
    <w:p w:rsidR="00E069C8" w:rsidRPr="00EF408C" w:rsidRDefault="00E069C8" w:rsidP="00554578">
      <w:pPr>
        <w:pStyle w:val="a9"/>
        <w:spacing w:line="276" w:lineRule="auto"/>
        <w:rPr>
          <w:sz w:val="24"/>
          <w:szCs w:val="24"/>
        </w:rPr>
      </w:pPr>
      <w:r w:rsidRPr="00EF408C">
        <w:rPr>
          <w:i/>
          <w:sz w:val="24"/>
          <w:szCs w:val="24"/>
        </w:rPr>
        <w:t>Волейбол:</w:t>
      </w:r>
      <w:r w:rsidRPr="00EF408C">
        <w:rPr>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rsidR="00E069C8" w:rsidRPr="00EF408C" w:rsidRDefault="00E069C8" w:rsidP="00554578">
      <w:pPr>
        <w:pStyle w:val="a9"/>
        <w:spacing w:line="276" w:lineRule="auto"/>
        <w:jc w:val="center"/>
        <w:rPr>
          <w:b/>
          <w:i/>
          <w:sz w:val="24"/>
          <w:szCs w:val="24"/>
        </w:rPr>
      </w:pPr>
      <w:bookmarkStart w:id="162" w:name="bookmark155"/>
      <w:r w:rsidRPr="00EF408C">
        <w:rPr>
          <w:b/>
          <w:i/>
          <w:sz w:val="24"/>
          <w:szCs w:val="24"/>
        </w:rPr>
        <w:t>Общеразвивающие упражнения</w:t>
      </w:r>
      <w:bookmarkEnd w:id="162"/>
    </w:p>
    <w:p w:rsidR="00E069C8" w:rsidRPr="00EF408C" w:rsidRDefault="00E069C8" w:rsidP="00554578">
      <w:pPr>
        <w:pStyle w:val="a9"/>
        <w:spacing w:line="276" w:lineRule="auto"/>
        <w:rPr>
          <w:b/>
          <w:sz w:val="24"/>
          <w:szCs w:val="24"/>
        </w:rPr>
      </w:pPr>
      <w:bookmarkStart w:id="163" w:name="bookmark156"/>
      <w:r w:rsidRPr="00EF408C">
        <w:rPr>
          <w:b/>
          <w:sz w:val="24"/>
          <w:szCs w:val="24"/>
        </w:rPr>
        <w:t>На материале гимнастики с основами акробатики</w:t>
      </w:r>
      <w:bookmarkEnd w:id="163"/>
    </w:p>
    <w:p w:rsidR="00E069C8" w:rsidRPr="00EF408C" w:rsidRDefault="00E069C8" w:rsidP="00554578">
      <w:pPr>
        <w:pStyle w:val="a9"/>
        <w:spacing w:line="276" w:lineRule="auto"/>
        <w:rPr>
          <w:sz w:val="24"/>
          <w:szCs w:val="24"/>
        </w:rPr>
      </w:pPr>
      <w:r w:rsidRPr="00EF408C">
        <w:rPr>
          <w:i/>
          <w:sz w:val="24"/>
          <w:szCs w:val="24"/>
        </w:rPr>
        <w:t>Развитие гибкости:</w:t>
      </w:r>
      <w:r w:rsidRPr="00EF408C">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069C8" w:rsidRPr="00EF408C" w:rsidRDefault="00E069C8" w:rsidP="00554578">
      <w:pPr>
        <w:pStyle w:val="a9"/>
        <w:spacing w:line="276" w:lineRule="auto"/>
        <w:rPr>
          <w:sz w:val="24"/>
          <w:szCs w:val="24"/>
        </w:rPr>
      </w:pPr>
      <w:r w:rsidRPr="00EF408C">
        <w:rPr>
          <w:i/>
          <w:sz w:val="24"/>
          <w:szCs w:val="24"/>
        </w:rPr>
        <w:t xml:space="preserve">Развитие координации: </w:t>
      </w:r>
      <w:r w:rsidRPr="00EF408C">
        <w:rPr>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069C8" w:rsidRPr="00EF408C" w:rsidRDefault="00E069C8" w:rsidP="00554578">
      <w:pPr>
        <w:pStyle w:val="a9"/>
        <w:spacing w:line="276" w:lineRule="auto"/>
        <w:rPr>
          <w:sz w:val="24"/>
          <w:szCs w:val="24"/>
        </w:rPr>
      </w:pPr>
      <w:r w:rsidRPr="00EF408C">
        <w:rPr>
          <w:i/>
          <w:sz w:val="24"/>
          <w:szCs w:val="24"/>
        </w:rPr>
        <w:t>Формирование осанки:</w:t>
      </w:r>
      <w:r w:rsidRPr="00EF408C">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069C8" w:rsidRPr="00EF408C" w:rsidRDefault="00E069C8" w:rsidP="00554578">
      <w:pPr>
        <w:pStyle w:val="a9"/>
        <w:spacing w:line="276" w:lineRule="auto"/>
        <w:rPr>
          <w:sz w:val="24"/>
          <w:szCs w:val="24"/>
        </w:rPr>
      </w:pPr>
      <w:r w:rsidRPr="00EF408C">
        <w:rPr>
          <w:i/>
          <w:sz w:val="24"/>
          <w:szCs w:val="24"/>
        </w:rPr>
        <w:t>Развитие силовых способностей:</w:t>
      </w:r>
      <w:r w:rsidRPr="00EF408C">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E069C8" w:rsidRPr="006D070C" w:rsidRDefault="00E069C8" w:rsidP="00554578">
      <w:pPr>
        <w:pStyle w:val="a9"/>
        <w:spacing w:line="276" w:lineRule="auto"/>
        <w:jc w:val="center"/>
        <w:rPr>
          <w:b/>
          <w:i/>
          <w:sz w:val="24"/>
          <w:szCs w:val="24"/>
        </w:rPr>
      </w:pPr>
      <w:bookmarkStart w:id="164" w:name="bookmark157"/>
      <w:r w:rsidRPr="006D070C">
        <w:rPr>
          <w:b/>
          <w:i/>
          <w:sz w:val="24"/>
          <w:szCs w:val="24"/>
        </w:rPr>
        <w:t>На материале лёгкой атлетики</w:t>
      </w:r>
      <w:bookmarkEnd w:id="164"/>
    </w:p>
    <w:p w:rsidR="00E069C8" w:rsidRPr="00EF408C" w:rsidRDefault="00E069C8" w:rsidP="00554578">
      <w:pPr>
        <w:pStyle w:val="a9"/>
        <w:spacing w:line="276" w:lineRule="auto"/>
        <w:rPr>
          <w:sz w:val="24"/>
          <w:szCs w:val="24"/>
        </w:rPr>
      </w:pPr>
      <w:r w:rsidRPr="00EF408C">
        <w:rPr>
          <w:i/>
          <w:sz w:val="24"/>
          <w:szCs w:val="24"/>
        </w:rPr>
        <w:t>Развитие координации:</w:t>
      </w:r>
      <w:r w:rsidRPr="00EF408C">
        <w:rPr>
          <w:sz w:val="24"/>
          <w:szCs w:val="24"/>
        </w:rPr>
        <w:t xml:space="preserve"> бег с изменяющимся направлением по ограниченной опоре; </w:t>
      </w:r>
      <w:r w:rsidRPr="00EF408C">
        <w:rPr>
          <w:sz w:val="24"/>
          <w:szCs w:val="24"/>
        </w:rPr>
        <w:lastRenderedPageBreak/>
        <w:t>пробегание коротких отрезков из разных исходных положений; прыжки через скакалку на месте на одной ноге и двух ногах поочерёдно.</w:t>
      </w:r>
    </w:p>
    <w:p w:rsidR="00E069C8" w:rsidRPr="00EF408C" w:rsidRDefault="00E069C8" w:rsidP="00554578">
      <w:pPr>
        <w:pStyle w:val="a9"/>
        <w:spacing w:line="276" w:lineRule="auto"/>
        <w:rPr>
          <w:sz w:val="24"/>
          <w:szCs w:val="24"/>
        </w:rPr>
      </w:pPr>
      <w:r w:rsidRPr="00EF408C">
        <w:rPr>
          <w:i/>
          <w:sz w:val="24"/>
          <w:szCs w:val="24"/>
        </w:rPr>
        <w:t>Развитие быстроты:</w:t>
      </w:r>
      <w:r w:rsidRPr="00EF408C">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069C8" w:rsidRPr="00EF408C" w:rsidRDefault="00E069C8" w:rsidP="00554578">
      <w:pPr>
        <w:pStyle w:val="a9"/>
        <w:spacing w:line="276" w:lineRule="auto"/>
        <w:rPr>
          <w:sz w:val="24"/>
          <w:szCs w:val="24"/>
        </w:rPr>
      </w:pPr>
      <w:r w:rsidRPr="00EF408C">
        <w:rPr>
          <w:i/>
          <w:sz w:val="24"/>
          <w:szCs w:val="24"/>
        </w:rPr>
        <w:t>Развитие выносливости:</w:t>
      </w:r>
      <w:r w:rsidRPr="00EF408C">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069C8" w:rsidRPr="00EF408C" w:rsidRDefault="00E069C8" w:rsidP="00554578">
      <w:pPr>
        <w:pStyle w:val="a9"/>
        <w:spacing w:line="276" w:lineRule="auto"/>
        <w:rPr>
          <w:sz w:val="24"/>
          <w:szCs w:val="24"/>
        </w:rPr>
      </w:pPr>
      <w:r w:rsidRPr="00EF408C">
        <w:rPr>
          <w:i/>
          <w:sz w:val="24"/>
          <w:szCs w:val="24"/>
        </w:rPr>
        <w:t>Развитие силовых способностей:</w:t>
      </w:r>
      <w:r w:rsidRPr="00EF408C">
        <w:rPr>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E3497" w:rsidRPr="006D070C" w:rsidRDefault="00E069C8" w:rsidP="00554578">
      <w:pPr>
        <w:pStyle w:val="a9"/>
        <w:spacing w:line="276" w:lineRule="auto"/>
        <w:jc w:val="center"/>
        <w:rPr>
          <w:b/>
          <w:i/>
          <w:sz w:val="24"/>
          <w:szCs w:val="24"/>
        </w:rPr>
      </w:pPr>
      <w:bookmarkStart w:id="165" w:name="bookmark158"/>
      <w:r w:rsidRPr="006D070C">
        <w:rPr>
          <w:b/>
          <w:i/>
          <w:sz w:val="24"/>
          <w:szCs w:val="24"/>
        </w:rPr>
        <w:t>На материале лыжных гонок</w:t>
      </w:r>
      <w:bookmarkEnd w:id="165"/>
    </w:p>
    <w:p w:rsidR="00E069C8" w:rsidRPr="00EF408C" w:rsidRDefault="00E069C8" w:rsidP="00554578">
      <w:pPr>
        <w:pStyle w:val="a9"/>
        <w:spacing w:line="276" w:lineRule="auto"/>
        <w:rPr>
          <w:sz w:val="24"/>
          <w:szCs w:val="24"/>
        </w:rPr>
      </w:pPr>
      <w:r w:rsidRPr="00EF408C">
        <w:rPr>
          <w:i/>
          <w:sz w:val="24"/>
          <w:szCs w:val="24"/>
        </w:rPr>
        <w:t>Развитие координации:</w:t>
      </w:r>
      <w:r w:rsidRPr="00EF408C">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069C8" w:rsidRPr="00EF408C" w:rsidRDefault="00E069C8" w:rsidP="00554578">
      <w:pPr>
        <w:pStyle w:val="a9"/>
        <w:spacing w:line="276" w:lineRule="auto"/>
        <w:rPr>
          <w:sz w:val="24"/>
          <w:szCs w:val="24"/>
        </w:rPr>
      </w:pPr>
      <w:r w:rsidRPr="00EF408C">
        <w:rPr>
          <w:i/>
          <w:sz w:val="24"/>
          <w:szCs w:val="24"/>
        </w:rPr>
        <w:t>Развитие выносливости:</w:t>
      </w:r>
      <w:r w:rsidRPr="00EF408C">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069C8" w:rsidRPr="006D070C" w:rsidRDefault="00E069C8" w:rsidP="00554578">
      <w:pPr>
        <w:pStyle w:val="a9"/>
        <w:spacing w:line="276" w:lineRule="auto"/>
        <w:jc w:val="center"/>
        <w:rPr>
          <w:b/>
          <w:i/>
          <w:sz w:val="24"/>
          <w:szCs w:val="24"/>
        </w:rPr>
      </w:pPr>
      <w:bookmarkStart w:id="166" w:name="bookmark159"/>
      <w:r w:rsidRPr="006D070C">
        <w:rPr>
          <w:b/>
          <w:i/>
          <w:sz w:val="24"/>
          <w:szCs w:val="24"/>
        </w:rPr>
        <w:t>На материале плавания</w:t>
      </w:r>
      <w:bookmarkEnd w:id="166"/>
    </w:p>
    <w:p w:rsidR="006D070C" w:rsidRDefault="00E069C8" w:rsidP="00554578">
      <w:pPr>
        <w:pStyle w:val="a9"/>
        <w:spacing w:line="276" w:lineRule="auto"/>
        <w:rPr>
          <w:sz w:val="24"/>
          <w:szCs w:val="24"/>
        </w:rPr>
      </w:pPr>
      <w:r w:rsidRPr="00EF408C">
        <w:rPr>
          <w:i/>
          <w:sz w:val="24"/>
          <w:szCs w:val="24"/>
        </w:rPr>
        <w:t>Развитие выносливости:</w:t>
      </w:r>
      <w:r w:rsidRPr="00EF408C">
        <w:rPr>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bookmarkStart w:id="167" w:name="bookmark160"/>
    </w:p>
    <w:p w:rsidR="005374AD" w:rsidRDefault="005374AD" w:rsidP="00554578">
      <w:pPr>
        <w:pStyle w:val="a9"/>
        <w:spacing w:line="276" w:lineRule="auto"/>
        <w:rPr>
          <w:sz w:val="24"/>
          <w:szCs w:val="24"/>
        </w:rPr>
      </w:pPr>
    </w:p>
    <w:p w:rsidR="006E5E21" w:rsidRPr="006E5E21" w:rsidRDefault="006E5E21" w:rsidP="00A771EA">
      <w:pPr>
        <w:pStyle w:val="afb"/>
        <w:widowControl w:val="0"/>
        <w:numPr>
          <w:ilvl w:val="1"/>
          <w:numId w:val="99"/>
        </w:numPr>
        <w:tabs>
          <w:tab w:val="left" w:pos="2381"/>
        </w:tabs>
        <w:autoSpaceDE w:val="0"/>
        <w:autoSpaceDN w:val="0"/>
        <w:spacing w:line="276" w:lineRule="auto"/>
        <w:ind w:right="1962"/>
        <w:jc w:val="center"/>
        <w:rPr>
          <w:rFonts w:ascii="Times New Roman" w:eastAsia="Times New Roman" w:hAnsi="Times New Roman"/>
          <w:b/>
          <w:sz w:val="19"/>
        </w:rPr>
      </w:pPr>
      <w:r w:rsidRPr="006E5E21">
        <w:rPr>
          <w:rFonts w:ascii="Times New Roman" w:eastAsia="Times New Roman" w:hAnsi="Times New Roman"/>
          <w:b/>
          <w:spacing w:val="-1"/>
          <w:sz w:val="24"/>
        </w:rPr>
        <w:t>Р</w:t>
      </w:r>
      <w:r w:rsidRPr="006E5E21">
        <w:rPr>
          <w:rFonts w:ascii="Times New Roman" w:eastAsia="Times New Roman" w:hAnsi="Times New Roman"/>
          <w:b/>
          <w:spacing w:val="-1"/>
          <w:sz w:val="19"/>
        </w:rPr>
        <w:t xml:space="preserve">АБОЧИЕ ПРОГРАММЫ </w:t>
      </w:r>
      <w:r w:rsidRPr="006E5E21">
        <w:rPr>
          <w:rFonts w:ascii="Times New Roman" w:eastAsia="Times New Roman" w:hAnsi="Times New Roman"/>
          <w:b/>
          <w:sz w:val="19"/>
        </w:rPr>
        <w:t>УЧЕБНЫХ ПРЕДМЕТОВ</w:t>
      </w:r>
      <w:r w:rsidRPr="006E5E21">
        <w:rPr>
          <w:rFonts w:ascii="Times New Roman" w:eastAsia="Times New Roman" w:hAnsi="Times New Roman"/>
          <w:b/>
          <w:sz w:val="24"/>
        </w:rPr>
        <w:t xml:space="preserve">, </w:t>
      </w:r>
      <w:r w:rsidRPr="006E5E21">
        <w:rPr>
          <w:rFonts w:ascii="Times New Roman" w:eastAsia="Times New Roman" w:hAnsi="Times New Roman"/>
          <w:b/>
          <w:sz w:val="19"/>
        </w:rPr>
        <w:t>КУРСОВ ИКУРСОВВНЕУРОЧНОЙ ДЕЯТЕЛЬНОСТИ</w:t>
      </w:r>
    </w:p>
    <w:p w:rsidR="006E5E21" w:rsidRPr="006E5E21" w:rsidRDefault="006E5E21" w:rsidP="00554578">
      <w:pPr>
        <w:widowControl w:val="0"/>
        <w:autoSpaceDE w:val="0"/>
        <w:autoSpaceDN w:val="0"/>
        <w:spacing w:before="3" w:line="276" w:lineRule="auto"/>
        <w:ind w:firstLine="0"/>
        <w:rPr>
          <w:rFonts w:eastAsia="Times New Roman"/>
          <w:b/>
          <w:sz w:val="19"/>
          <w:szCs w:val="24"/>
        </w:rPr>
      </w:pPr>
    </w:p>
    <w:p w:rsidR="006E5E21" w:rsidRPr="006E5E21" w:rsidRDefault="006E5E21" w:rsidP="00A771EA">
      <w:pPr>
        <w:pStyle w:val="afb"/>
        <w:widowControl w:val="0"/>
        <w:numPr>
          <w:ilvl w:val="2"/>
          <w:numId w:val="99"/>
        </w:numPr>
        <w:tabs>
          <w:tab w:val="left" w:pos="1994"/>
        </w:tabs>
        <w:autoSpaceDE w:val="0"/>
        <w:autoSpaceDN w:val="0"/>
        <w:spacing w:line="276" w:lineRule="auto"/>
        <w:jc w:val="left"/>
        <w:outlineLvl w:val="0"/>
        <w:rPr>
          <w:rFonts w:ascii="Times New Roman" w:eastAsia="Times New Roman" w:hAnsi="Times New Roman"/>
          <w:b/>
          <w:bCs/>
          <w:sz w:val="24"/>
          <w:szCs w:val="24"/>
        </w:rPr>
      </w:pPr>
      <w:bookmarkStart w:id="168" w:name="_TOC_250018"/>
      <w:r w:rsidRPr="006E5E21">
        <w:rPr>
          <w:rFonts w:ascii="Times New Roman" w:eastAsia="Times New Roman" w:hAnsi="Times New Roman"/>
          <w:b/>
          <w:bCs/>
          <w:sz w:val="24"/>
          <w:szCs w:val="24"/>
        </w:rPr>
        <w:t>Общиеположения.Рабочиепрограммыучебныхпредметов,</w:t>
      </w:r>
      <w:bookmarkEnd w:id="168"/>
      <w:r w:rsidRPr="006E5E21">
        <w:rPr>
          <w:rFonts w:ascii="Times New Roman" w:eastAsia="Times New Roman" w:hAnsi="Times New Roman"/>
          <w:b/>
          <w:bCs/>
          <w:sz w:val="24"/>
          <w:szCs w:val="24"/>
        </w:rPr>
        <w:t>курсов</w:t>
      </w:r>
    </w:p>
    <w:p w:rsidR="006E5E21" w:rsidRPr="006E5E21" w:rsidRDefault="006E5E21" w:rsidP="00554578">
      <w:pPr>
        <w:widowControl w:val="0"/>
        <w:autoSpaceDE w:val="0"/>
        <w:autoSpaceDN w:val="0"/>
        <w:spacing w:before="5" w:line="276" w:lineRule="auto"/>
        <w:ind w:firstLine="0"/>
        <w:jc w:val="left"/>
        <w:rPr>
          <w:rFonts w:eastAsia="Times New Roman"/>
          <w:b/>
          <w:sz w:val="24"/>
          <w:szCs w:val="24"/>
        </w:rPr>
      </w:pPr>
    </w:p>
    <w:p w:rsidR="006E5E21" w:rsidRPr="006E5E21" w:rsidRDefault="006E5E21" w:rsidP="00554578">
      <w:pPr>
        <w:widowControl w:val="0"/>
        <w:autoSpaceDE w:val="0"/>
        <w:autoSpaceDN w:val="0"/>
        <w:spacing w:line="276" w:lineRule="auto"/>
        <w:ind w:firstLine="567"/>
        <w:jc w:val="both"/>
        <w:rPr>
          <w:rFonts w:eastAsia="Times New Roman"/>
          <w:sz w:val="24"/>
          <w:szCs w:val="24"/>
        </w:rPr>
      </w:pPr>
      <w:r w:rsidRPr="006E5E21">
        <w:rPr>
          <w:rFonts w:eastAsia="Times New Roman"/>
          <w:sz w:val="24"/>
          <w:szCs w:val="24"/>
        </w:rPr>
        <w:t>Рабочие программы по учебным предметам, курсам начальной школы обязательнойчастиучебногопланаУчрежденияразработанывсоответствиистребованиямикрезультатам(личностным,метапредметным,предметным)освоенияООПНООсучетомпрограмм,включенныхвееструктуру,примерныхучебныхпрограммиавторскихпрограммучебно-методическогокомплекса«</w:t>
      </w:r>
      <w:r>
        <w:rPr>
          <w:rFonts w:eastAsia="Times New Roman"/>
          <w:sz w:val="24"/>
          <w:szCs w:val="24"/>
        </w:rPr>
        <w:t>Школа России</w:t>
      </w:r>
      <w:r w:rsidRPr="006E5E21">
        <w:rPr>
          <w:rFonts w:eastAsia="Times New Roman"/>
          <w:sz w:val="24"/>
          <w:szCs w:val="24"/>
        </w:rPr>
        <w:t>»:</w:t>
      </w:r>
    </w:p>
    <w:p w:rsidR="006E5E21" w:rsidRPr="006E5E21" w:rsidRDefault="006E5E21" w:rsidP="00A771EA">
      <w:pPr>
        <w:widowControl w:val="0"/>
        <w:numPr>
          <w:ilvl w:val="0"/>
          <w:numId w:val="98"/>
        </w:numPr>
        <w:tabs>
          <w:tab w:val="left" w:pos="930"/>
        </w:tabs>
        <w:autoSpaceDE w:val="0"/>
        <w:autoSpaceDN w:val="0"/>
        <w:spacing w:before="2" w:line="276" w:lineRule="auto"/>
        <w:ind w:left="0" w:firstLine="567"/>
        <w:jc w:val="both"/>
        <w:rPr>
          <w:rFonts w:ascii="Symbol" w:eastAsia="Times New Roman" w:hAnsi="Symbol"/>
          <w:sz w:val="24"/>
          <w:szCs w:val="22"/>
        </w:rPr>
      </w:pPr>
      <w:r w:rsidRPr="006E5E21">
        <w:rPr>
          <w:rFonts w:eastAsia="Times New Roman"/>
          <w:sz w:val="24"/>
          <w:szCs w:val="22"/>
        </w:rPr>
        <w:t>Примерные программы по учебным предметам. Начальная школа. В 2ч. - 5-е изд.перераб.-М. Просвещение, 2020.</w:t>
      </w:r>
    </w:p>
    <w:p w:rsidR="006E5E21" w:rsidRPr="006E5E21" w:rsidRDefault="0075730F" w:rsidP="00A771EA">
      <w:pPr>
        <w:widowControl w:val="0"/>
        <w:numPr>
          <w:ilvl w:val="0"/>
          <w:numId w:val="98"/>
        </w:numPr>
        <w:tabs>
          <w:tab w:val="left" w:pos="930"/>
        </w:tabs>
        <w:autoSpaceDE w:val="0"/>
        <w:autoSpaceDN w:val="0"/>
        <w:spacing w:before="3" w:line="276" w:lineRule="auto"/>
        <w:ind w:left="0" w:firstLine="567"/>
        <w:jc w:val="both"/>
        <w:rPr>
          <w:rFonts w:ascii="Symbol" w:eastAsia="Times New Roman" w:hAnsi="Symbol"/>
          <w:sz w:val="24"/>
          <w:szCs w:val="22"/>
        </w:rPr>
      </w:pPr>
      <w:r>
        <w:rPr>
          <w:rFonts w:eastAsia="Times New Roman"/>
          <w:sz w:val="24"/>
          <w:szCs w:val="22"/>
        </w:rPr>
        <w:lastRenderedPageBreak/>
        <w:t xml:space="preserve">В.П. Канакина, В.Г. Горецкий.  </w:t>
      </w:r>
      <w:r w:rsidR="006E5E21" w:rsidRPr="006E5E21">
        <w:rPr>
          <w:rFonts w:eastAsia="Times New Roman"/>
          <w:sz w:val="24"/>
          <w:szCs w:val="22"/>
        </w:rPr>
        <w:t>Русскийязык.Рабочие программы.Предметнаялинияучебников «</w:t>
      </w:r>
      <w:r>
        <w:rPr>
          <w:rFonts w:eastAsia="Times New Roman"/>
          <w:sz w:val="24"/>
          <w:szCs w:val="22"/>
        </w:rPr>
        <w:t>Школа России</w:t>
      </w:r>
      <w:r w:rsidR="006E5E21" w:rsidRPr="006E5E21">
        <w:rPr>
          <w:rFonts w:eastAsia="Times New Roman"/>
          <w:sz w:val="24"/>
          <w:szCs w:val="22"/>
        </w:rPr>
        <w:t>».1 -4классы -М.:Просвещение, 2020.</w:t>
      </w:r>
    </w:p>
    <w:p w:rsidR="006E5E21" w:rsidRPr="0075730F" w:rsidRDefault="006E5E21" w:rsidP="00A771EA">
      <w:pPr>
        <w:widowControl w:val="0"/>
        <w:numPr>
          <w:ilvl w:val="0"/>
          <w:numId w:val="98"/>
        </w:numPr>
        <w:tabs>
          <w:tab w:val="left" w:pos="930"/>
        </w:tabs>
        <w:autoSpaceDE w:val="0"/>
        <w:autoSpaceDN w:val="0"/>
        <w:spacing w:before="7" w:line="276" w:lineRule="auto"/>
        <w:ind w:left="0" w:firstLine="567"/>
        <w:jc w:val="both"/>
        <w:rPr>
          <w:rFonts w:ascii="Symbol" w:eastAsia="Times New Roman" w:hAnsi="Symbol"/>
          <w:sz w:val="24"/>
          <w:szCs w:val="22"/>
        </w:rPr>
      </w:pPr>
      <w:r w:rsidRPr="006E5E21">
        <w:rPr>
          <w:rFonts w:eastAsia="Times New Roman"/>
          <w:sz w:val="24"/>
          <w:szCs w:val="22"/>
        </w:rPr>
        <w:t>Климанова,Л.Ф.,</w:t>
      </w:r>
      <w:r w:rsidR="0075730F">
        <w:rPr>
          <w:rFonts w:eastAsia="Times New Roman"/>
          <w:sz w:val="24"/>
          <w:szCs w:val="22"/>
        </w:rPr>
        <w:t>Горецкий В.Г.</w:t>
      </w:r>
      <w:r w:rsidRPr="006E5E21">
        <w:rPr>
          <w:rFonts w:eastAsia="Times New Roman"/>
          <w:sz w:val="24"/>
          <w:szCs w:val="22"/>
        </w:rPr>
        <w:t>Литературноечтение.Рабочиепрограммы.Предметнаялинияучебников «</w:t>
      </w:r>
      <w:r w:rsidR="0075730F">
        <w:rPr>
          <w:rFonts w:eastAsia="Times New Roman"/>
          <w:sz w:val="24"/>
          <w:szCs w:val="22"/>
        </w:rPr>
        <w:t>Школа России</w:t>
      </w:r>
      <w:r w:rsidRPr="006E5E21">
        <w:rPr>
          <w:rFonts w:eastAsia="Times New Roman"/>
          <w:sz w:val="24"/>
          <w:szCs w:val="22"/>
        </w:rPr>
        <w:t>».1 -4 классы-М.:Просвещение,2020.</w:t>
      </w:r>
    </w:p>
    <w:p w:rsidR="0075730F" w:rsidRPr="006E5E21" w:rsidRDefault="0075730F" w:rsidP="00A771EA">
      <w:pPr>
        <w:widowControl w:val="0"/>
        <w:numPr>
          <w:ilvl w:val="0"/>
          <w:numId w:val="98"/>
        </w:numPr>
        <w:tabs>
          <w:tab w:val="left" w:pos="930"/>
        </w:tabs>
        <w:autoSpaceDE w:val="0"/>
        <w:autoSpaceDN w:val="0"/>
        <w:spacing w:before="3" w:line="276" w:lineRule="auto"/>
        <w:ind w:left="0" w:firstLine="567"/>
        <w:jc w:val="both"/>
        <w:rPr>
          <w:rFonts w:ascii="Symbol" w:eastAsia="Times New Roman" w:hAnsi="Symbol"/>
          <w:sz w:val="24"/>
          <w:szCs w:val="22"/>
        </w:rPr>
      </w:pPr>
      <w:r>
        <w:rPr>
          <w:rFonts w:eastAsia="Times New Roman"/>
          <w:sz w:val="24"/>
          <w:szCs w:val="22"/>
        </w:rPr>
        <w:t>Моро М.И., Бантова М.А.</w:t>
      </w:r>
      <w:r w:rsidRPr="006E5E21">
        <w:rPr>
          <w:rFonts w:eastAsia="Times New Roman"/>
          <w:sz w:val="24"/>
          <w:szCs w:val="22"/>
        </w:rPr>
        <w:t>Математика. Рабочие программы. Предметная линияучебников«</w:t>
      </w:r>
      <w:r>
        <w:rPr>
          <w:rFonts w:eastAsia="Times New Roman"/>
          <w:sz w:val="24"/>
          <w:szCs w:val="22"/>
        </w:rPr>
        <w:t>Школа России</w:t>
      </w:r>
      <w:r w:rsidRPr="006E5E21">
        <w:rPr>
          <w:rFonts w:eastAsia="Times New Roman"/>
          <w:sz w:val="24"/>
          <w:szCs w:val="22"/>
        </w:rPr>
        <w:t>». 1 -4классы -М.:Просвещение, 2020.</w:t>
      </w:r>
    </w:p>
    <w:p w:rsidR="0075730F" w:rsidRPr="006E5E21" w:rsidRDefault="0075730F" w:rsidP="00A771EA">
      <w:pPr>
        <w:widowControl w:val="0"/>
        <w:numPr>
          <w:ilvl w:val="0"/>
          <w:numId w:val="98"/>
        </w:numPr>
        <w:tabs>
          <w:tab w:val="left" w:pos="930"/>
        </w:tabs>
        <w:autoSpaceDE w:val="0"/>
        <w:autoSpaceDN w:val="0"/>
        <w:spacing w:before="3" w:line="276" w:lineRule="auto"/>
        <w:ind w:left="0" w:firstLine="567"/>
        <w:jc w:val="both"/>
        <w:rPr>
          <w:rFonts w:ascii="Symbol" w:eastAsia="Times New Roman" w:hAnsi="Symbol"/>
          <w:sz w:val="24"/>
          <w:szCs w:val="22"/>
        </w:rPr>
      </w:pPr>
      <w:r w:rsidRPr="006E5E21">
        <w:rPr>
          <w:rFonts w:eastAsia="Times New Roman"/>
          <w:sz w:val="24"/>
          <w:szCs w:val="22"/>
        </w:rPr>
        <w:t xml:space="preserve">Плешаков, А.А., </w:t>
      </w:r>
      <w:r>
        <w:rPr>
          <w:rFonts w:eastAsia="Times New Roman"/>
          <w:sz w:val="24"/>
          <w:szCs w:val="22"/>
        </w:rPr>
        <w:t>Крючкова Е.А.</w:t>
      </w:r>
      <w:r w:rsidRPr="006E5E21">
        <w:rPr>
          <w:rFonts w:eastAsia="Times New Roman"/>
          <w:sz w:val="24"/>
          <w:szCs w:val="22"/>
        </w:rPr>
        <w:t xml:space="preserve"> Окружающий мир. Рабочие программы. Предметнаялинияучебников «</w:t>
      </w:r>
      <w:r>
        <w:rPr>
          <w:rFonts w:eastAsia="Times New Roman"/>
          <w:sz w:val="24"/>
          <w:szCs w:val="22"/>
        </w:rPr>
        <w:t>Школа России</w:t>
      </w:r>
      <w:r w:rsidRPr="006E5E21">
        <w:rPr>
          <w:rFonts w:eastAsia="Times New Roman"/>
          <w:sz w:val="24"/>
          <w:szCs w:val="22"/>
        </w:rPr>
        <w:t>».1 -4классы -М.:Просвещение, 2020.</w:t>
      </w:r>
    </w:p>
    <w:p w:rsidR="0075730F" w:rsidRPr="006E5E21" w:rsidRDefault="0075730F" w:rsidP="00A771EA">
      <w:pPr>
        <w:widowControl w:val="0"/>
        <w:numPr>
          <w:ilvl w:val="0"/>
          <w:numId w:val="98"/>
        </w:numPr>
        <w:tabs>
          <w:tab w:val="left" w:pos="930"/>
        </w:tabs>
        <w:autoSpaceDE w:val="0"/>
        <w:autoSpaceDN w:val="0"/>
        <w:spacing w:line="276" w:lineRule="auto"/>
        <w:ind w:left="0" w:firstLine="567"/>
        <w:jc w:val="both"/>
        <w:rPr>
          <w:rFonts w:ascii="Symbol" w:eastAsia="Times New Roman" w:hAnsi="Symbol"/>
          <w:sz w:val="24"/>
          <w:szCs w:val="22"/>
        </w:rPr>
      </w:pPr>
      <w:r>
        <w:rPr>
          <w:rFonts w:eastAsia="Times New Roman"/>
          <w:sz w:val="24"/>
          <w:szCs w:val="22"/>
        </w:rPr>
        <w:t xml:space="preserve">Неменская Л.А., Неменский Б. М. </w:t>
      </w:r>
      <w:r w:rsidRPr="006E5E21">
        <w:rPr>
          <w:rFonts w:eastAsia="Times New Roman"/>
          <w:sz w:val="24"/>
          <w:szCs w:val="22"/>
        </w:rPr>
        <w:t>Изобразительноеискусство.Рабочиепрограммы.Предметнаялинияучебников«</w:t>
      </w:r>
      <w:r>
        <w:rPr>
          <w:rFonts w:eastAsia="Times New Roman"/>
          <w:sz w:val="24"/>
          <w:szCs w:val="22"/>
        </w:rPr>
        <w:t>Школа России</w:t>
      </w:r>
      <w:r w:rsidRPr="006E5E21">
        <w:rPr>
          <w:rFonts w:eastAsia="Times New Roman"/>
          <w:sz w:val="24"/>
          <w:szCs w:val="22"/>
        </w:rPr>
        <w:t>».1-4классы-М.:Просвещение,2020.</w:t>
      </w:r>
    </w:p>
    <w:p w:rsidR="006E5E21" w:rsidRPr="0075730F" w:rsidRDefault="006E5E21" w:rsidP="00A771EA">
      <w:pPr>
        <w:pStyle w:val="afb"/>
        <w:widowControl w:val="0"/>
        <w:numPr>
          <w:ilvl w:val="0"/>
          <w:numId w:val="100"/>
        </w:numPr>
        <w:autoSpaceDE w:val="0"/>
        <w:autoSpaceDN w:val="0"/>
        <w:spacing w:line="276" w:lineRule="auto"/>
        <w:ind w:left="0" w:firstLine="567"/>
        <w:rPr>
          <w:rFonts w:ascii="Times New Roman" w:eastAsia="Times New Roman" w:hAnsi="Times New Roman"/>
          <w:sz w:val="24"/>
        </w:rPr>
      </w:pPr>
      <w:r w:rsidRPr="0075730F">
        <w:rPr>
          <w:rFonts w:ascii="Times New Roman" w:eastAsia="Times New Roman" w:hAnsi="Times New Roman"/>
          <w:sz w:val="24"/>
        </w:rPr>
        <w:t>Роговцева</w:t>
      </w:r>
      <w:r w:rsidR="000E4FCE">
        <w:rPr>
          <w:rFonts w:ascii="Times New Roman" w:eastAsia="Times New Roman" w:hAnsi="Times New Roman"/>
          <w:sz w:val="24"/>
        </w:rPr>
        <w:t xml:space="preserve"> Н.И.,</w:t>
      </w:r>
      <w:r w:rsidR="000E4FCE" w:rsidRPr="000E4FCE">
        <w:rPr>
          <w:rFonts w:ascii="Times New Roman" w:hAnsi="Times New Roman"/>
        </w:rPr>
        <w:t>Богданова Н.В., Фрейтаг И.П</w:t>
      </w:r>
      <w:r w:rsidRPr="0075730F">
        <w:rPr>
          <w:rFonts w:ascii="Times New Roman" w:eastAsia="Times New Roman" w:hAnsi="Times New Roman"/>
          <w:sz w:val="24"/>
        </w:rPr>
        <w:t>Технология.Рабочиепрограммы.Предметнаялинияучебников «</w:t>
      </w:r>
      <w:r w:rsidR="0075730F">
        <w:rPr>
          <w:rFonts w:ascii="Times New Roman" w:eastAsia="Times New Roman" w:hAnsi="Times New Roman"/>
          <w:sz w:val="24"/>
        </w:rPr>
        <w:t>Школа России</w:t>
      </w:r>
      <w:r w:rsidRPr="0075730F">
        <w:rPr>
          <w:rFonts w:ascii="Times New Roman" w:eastAsia="Times New Roman" w:hAnsi="Times New Roman"/>
          <w:sz w:val="24"/>
        </w:rPr>
        <w:t>».1 -4классы -М.:Просвещение, 2020.</w:t>
      </w:r>
    </w:p>
    <w:p w:rsidR="006E5E21" w:rsidRPr="006E5E21" w:rsidRDefault="006E5E21" w:rsidP="00A771EA">
      <w:pPr>
        <w:widowControl w:val="0"/>
        <w:numPr>
          <w:ilvl w:val="0"/>
          <w:numId w:val="98"/>
        </w:numPr>
        <w:autoSpaceDE w:val="0"/>
        <w:autoSpaceDN w:val="0"/>
        <w:spacing w:before="6" w:line="276" w:lineRule="auto"/>
        <w:ind w:left="0" w:firstLine="567"/>
        <w:jc w:val="both"/>
        <w:rPr>
          <w:rFonts w:ascii="Symbol" w:eastAsia="Times New Roman" w:hAnsi="Symbol"/>
          <w:sz w:val="24"/>
          <w:szCs w:val="22"/>
        </w:rPr>
      </w:pPr>
      <w:r w:rsidRPr="006E5E21">
        <w:rPr>
          <w:rFonts w:eastAsia="Times New Roman"/>
          <w:sz w:val="24"/>
          <w:szCs w:val="22"/>
        </w:rPr>
        <w:t>Критская,Е.Д.,Сергеева,Г.П.,Шмагина,Т.С.Музыка.Рабочиепрограммы.Предметнаялинияучебников «</w:t>
      </w:r>
      <w:r w:rsidR="004E4EF3">
        <w:rPr>
          <w:rFonts w:eastAsia="Times New Roman"/>
          <w:sz w:val="24"/>
          <w:szCs w:val="22"/>
        </w:rPr>
        <w:t>Школа России</w:t>
      </w:r>
      <w:r w:rsidRPr="006E5E21">
        <w:rPr>
          <w:rFonts w:eastAsia="Times New Roman"/>
          <w:sz w:val="24"/>
          <w:szCs w:val="22"/>
        </w:rPr>
        <w:t>».1-4классы-М.:Просвещение, 2020.</w:t>
      </w:r>
    </w:p>
    <w:p w:rsidR="006E5E21" w:rsidRPr="006E5E21" w:rsidRDefault="006E5E21" w:rsidP="00A771EA">
      <w:pPr>
        <w:widowControl w:val="0"/>
        <w:numPr>
          <w:ilvl w:val="0"/>
          <w:numId w:val="98"/>
        </w:numPr>
        <w:tabs>
          <w:tab w:val="left" w:pos="931"/>
        </w:tabs>
        <w:autoSpaceDE w:val="0"/>
        <w:autoSpaceDN w:val="0"/>
        <w:spacing w:before="5" w:line="276" w:lineRule="auto"/>
        <w:ind w:left="0" w:firstLine="567"/>
        <w:jc w:val="both"/>
        <w:rPr>
          <w:rFonts w:ascii="Symbol" w:eastAsia="Times New Roman" w:hAnsi="Symbol"/>
          <w:sz w:val="24"/>
          <w:szCs w:val="22"/>
        </w:rPr>
      </w:pPr>
      <w:r w:rsidRPr="006E5E21">
        <w:rPr>
          <w:rFonts w:eastAsia="Times New Roman"/>
          <w:sz w:val="24"/>
          <w:szCs w:val="22"/>
        </w:rPr>
        <w:t>Быкова, Н.И., Поспелова,М.Д. Английский язык. Рабочие программы. Предметнаялинияучебников «</w:t>
      </w:r>
      <w:r w:rsidR="004E4EF3">
        <w:rPr>
          <w:rFonts w:eastAsia="Times New Roman"/>
          <w:sz w:val="24"/>
          <w:szCs w:val="22"/>
        </w:rPr>
        <w:t>Школа России</w:t>
      </w:r>
      <w:r w:rsidRPr="006E5E21">
        <w:rPr>
          <w:rFonts w:eastAsia="Times New Roman"/>
          <w:sz w:val="24"/>
          <w:szCs w:val="22"/>
        </w:rPr>
        <w:t>».1 -4классы -М.:Просвещение, 2020.</w:t>
      </w:r>
    </w:p>
    <w:p w:rsidR="006E5E21" w:rsidRPr="006E5E21" w:rsidRDefault="004E4EF3" w:rsidP="00A771EA">
      <w:pPr>
        <w:widowControl w:val="0"/>
        <w:numPr>
          <w:ilvl w:val="0"/>
          <w:numId w:val="98"/>
        </w:numPr>
        <w:tabs>
          <w:tab w:val="left" w:pos="931"/>
        </w:tabs>
        <w:autoSpaceDE w:val="0"/>
        <w:autoSpaceDN w:val="0"/>
        <w:spacing w:before="9" w:line="276" w:lineRule="auto"/>
        <w:ind w:left="0" w:firstLine="567"/>
        <w:jc w:val="both"/>
        <w:rPr>
          <w:rFonts w:ascii="Symbol" w:eastAsia="Times New Roman" w:hAnsi="Symbol"/>
          <w:sz w:val="24"/>
          <w:szCs w:val="22"/>
        </w:rPr>
      </w:pPr>
      <w:r>
        <w:rPr>
          <w:rFonts w:eastAsia="Times New Roman"/>
          <w:sz w:val="24"/>
          <w:szCs w:val="22"/>
        </w:rPr>
        <w:t>В.И. Лях</w:t>
      </w:r>
      <w:r w:rsidR="006E5E21" w:rsidRPr="006E5E21">
        <w:rPr>
          <w:rFonts w:eastAsia="Times New Roman"/>
          <w:sz w:val="24"/>
          <w:szCs w:val="22"/>
        </w:rPr>
        <w:t>.Физическаякультура.Рабочиепрограммы.Предметнаялинияучебников«</w:t>
      </w:r>
      <w:r>
        <w:rPr>
          <w:rFonts w:eastAsia="Times New Roman"/>
          <w:sz w:val="24"/>
          <w:szCs w:val="22"/>
        </w:rPr>
        <w:t>Школа России</w:t>
      </w:r>
      <w:r w:rsidR="006E5E21" w:rsidRPr="006E5E21">
        <w:rPr>
          <w:rFonts w:eastAsia="Times New Roman"/>
          <w:sz w:val="24"/>
          <w:szCs w:val="22"/>
        </w:rPr>
        <w:t>». 1 -4классы -М.:Просвещение, 2020.</w:t>
      </w:r>
    </w:p>
    <w:p w:rsidR="006E5E21" w:rsidRPr="006E5E21" w:rsidRDefault="006E5E21" w:rsidP="00A771EA">
      <w:pPr>
        <w:widowControl w:val="0"/>
        <w:numPr>
          <w:ilvl w:val="0"/>
          <w:numId w:val="98"/>
        </w:numPr>
        <w:tabs>
          <w:tab w:val="left" w:pos="931"/>
        </w:tabs>
        <w:autoSpaceDE w:val="0"/>
        <w:autoSpaceDN w:val="0"/>
        <w:spacing w:before="6" w:line="276" w:lineRule="auto"/>
        <w:ind w:left="0" w:firstLine="567"/>
        <w:jc w:val="both"/>
        <w:rPr>
          <w:rFonts w:ascii="Symbol" w:eastAsia="Times New Roman" w:hAnsi="Symbol"/>
          <w:sz w:val="24"/>
          <w:szCs w:val="22"/>
        </w:rPr>
      </w:pPr>
      <w:r w:rsidRPr="006E5E21">
        <w:rPr>
          <w:rFonts w:eastAsia="Times New Roman"/>
          <w:sz w:val="24"/>
          <w:szCs w:val="22"/>
        </w:rPr>
        <w:t>ДанилюкА.Я.,ЕмельяноваТ.В.,МарченкоО.Н.,МацыякаЕ.В.идр.Основырелигиозныхкультурисветскойэтики.Программыобщеобразовательныхучреждений4класс.-М.:Просвещение, 2020.</w:t>
      </w:r>
    </w:p>
    <w:p w:rsidR="006E5E21" w:rsidRPr="006E5E21" w:rsidRDefault="006E5E21" w:rsidP="00554578">
      <w:pPr>
        <w:widowControl w:val="0"/>
        <w:autoSpaceDE w:val="0"/>
        <w:autoSpaceDN w:val="0"/>
        <w:spacing w:before="4" w:line="276" w:lineRule="auto"/>
        <w:ind w:firstLine="567"/>
        <w:jc w:val="both"/>
        <w:rPr>
          <w:rFonts w:eastAsia="Times New Roman"/>
          <w:sz w:val="24"/>
          <w:szCs w:val="24"/>
        </w:rPr>
      </w:pPr>
      <w:r w:rsidRPr="006E5E21">
        <w:rPr>
          <w:rFonts w:eastAsia="Times New Roman"/>
          <w:sz w:val="24"/>
          <w:szCs w:val="24"/>
        </w:rPr>
        <w:t>Рабочие программы по учебным предметам, курсам начальной школы части учебногоплана, формируемой участниками образовательных отношений Учреждения разработаны всоответствии с требованиями к результатам (личностным, метапредметным, предметным)освоенияООПНООсучетомпрограмм,включенныхвееструктуру,исамыхразнообразныхпрограммных и методических материалов:</w:t>
      </w:r>
    </w:p>
    <w:p w:rsidR="006E5E21" w:rsidRPr="006E5E21" w:rsidRDefault="006E5E21" w:rsidP="00A771EA">
      <w:pPr>
        <w:widowControl w:val="0"/>
        <w:numPr>
          <w:ilvl w:val="0"/>
          <w:numId w:val="98"/>
        </w:numPr>
        <w:tabs>
          <w:tab w:val="left" w:pos="929"/>
          <w:tab w:val="left" w:pos="931"/>
        </w:tabs>
        <w:autoSpaceDE w:val="0"/>
        <w:autoSpaceDN w:val="0"/>
        <w:spacing w:before="2" w:line="276" w:lineRule="auto"/>
        <w:ind w:left="930" w:hanging="709"/>
        <w:jc w:val="left"/>
        <w:rPr>
          <w:rFonts w:ascii="Symbol" w:eastAsia="Times New Roman" w:hAnsi="Symbol"/>
          <w:sz w:val="24"/>
          <w:szCs w:val="22"/>
        </w:rPr>
      </w:pPr>
      <w:r w:rsidRPr="006E5E21">
        <w:rPr>
          <w:rFonts w:eastAsia="Times New Roman"/>
          <w:sz w:val="24"/>
          <w:szCs w:val="22"/>
        </w:rPr>
        <w:t>программы,реализуемыевучрежденияхдополнительногообразования;</w:t>
      </w:r>
    </w:p>
    <w:p w:rsidR="00193D9A" w:rsidRPr="00193D9A" w:rsidRDefault="006E5E21" w:rsidP="00A771EA">
      <w:pPr>
        <w:widowControl w:val="0"/>
        <w:numPr>
          <w:ilvl w:val="0"/>
          <w:numId w:val="98"/>
        </w:numPr>
        <w:tabs>
          <w:tab w:val="left" w:pos="929"/>
          <w:tab w:val="left" w:pos="931"/>
          <w:tab w:val="left" w:pos="2299"/>
          <w:tab w:val="left" w:pos="3803"/>
          <w:tab w:val="left" w:pos="5905"/>
          <w:tab w:val="left" w:pos="7514"/>
          <w:tab w:val="left" w:pos="9103"/>
        </w:tabs>
        <w:autoSpaceDE w:val="0"/>
        <w:autoSpaceDN w:val="0"/>
        <w:spacing w:before="42" w:line="276" w:lineRule="auto"/>
        <w:ind w:right="264" w:firstLine="0"/>
        <w:jc w:val="left"/>
        <w:rPr>
          <w:rFonts w:ascii="Symbol" w:eastAsia="Times New Roman" w:hAnsi="Symbol"/>
          <w:sz w:val="24"/>
          <w:szCs w:val="22"/>
        </w:rPr>
      </w:pPr>
      <w:r w:rsidRPr="006E5E21">
        <w:rPr>
          <w:rFonts w:eastAsia="Times New Roman"/>
          <w:sz w:val="24"/>
          <w:szCs w:val="22"/>
        </w:rPr>
        <w:t>авторские</w:t>
      </w:r>
      <w:r w:rsidRPr="006E5E21">
        <w:rPr>
          <w:rFonts w:eastAsia="Times New Roman"/>
          <w:sz w:val="24"/>
          <w:szCs w:val="22"/>
        </w:rPr>
        <w:tab/>
        <w:t>программы</w:t>
      </w:r>
      <w:r w:rsidRPr="006E5E21">
        <w:rPr>
          <w:rFonts w:eastAsia="Times New Roman"/>
          <w:sz w:val="24"/>
          <w:szCs w:val="22"/>
        </w:rPr>
        <w:tab/>
        <w:t>факультативных,</w:t>
      </w:r>
      <w:r w:rsidRPr="006E5E21">
        <w:rPr>
          <w:rFonts w:eastAsia="Times New Roman"/>
          <w:sz w:val="24"/>
          <w:szCs w:val="22"/>
        </w:rPr>
        <w:tab/>
        <w:t>элективных,</w:t>
      </w:r>
      <w:r w:rsidRPr="006E5E21">
        <w:rPr>
          <w:rFonts w:eastAsia="Times New Roman"/>
          <w:sz w:val="24"/>
          <w:szCs w:val="22"/>
        </w:rPr>
        <w:tab/>
        <w:t>внеурочных</w:t>
      </w:r>
      <w:r w:rsidRPr="006E5E21">
        <w:rPr>
          <w:rFonts w:eastAsia="Times New Roman"/>
          <w:sz w:val="24"/>
          <w:szCs w:val="22"/>
        </w:rPr>
        <w:tab/>
      </w:r>
      <w:r w:rsidRPr="006E5E21">
        <w:rPr>
          <w:rFonts w:eastAsia="Times New Roman"/>
          <w:spacing w:val="-1"/>
          <w:sz w:val="24"/>
          <w:szCs w:val="22"/>
        </w:rPr>
        <w:t>курсов,</w:t>
      </w:r>
    </w:p>
    <w:p w:rsidR="006E5E21" w:rsidRPr="006E5E21" w:rsidRDefault="006E5E21" w:rsidP="00193D9A">
      <w:pPr>
        <w:widowControl w:val="0"/>
        <w:tabs>
          <w:tab w:val="left" w:pos="929"/>
          <w:tab w:val="left" w:pos="931"/>
          <w:tab w:val="left" w:pos="2299"/>
          <w:tab w:val="left" w:pos="3803"/>
          <w:tab w:val="left" w:pos="5905"/>
          <w:tab w:val="left" w:pos="7514"/>
          <w:tab w:val="left" w:pos="9103"/>
        </w:tabs>
        <w:autoSpaceDE w:val="0"/>
        <w:autoSpaceDN w:val="0"/>
        <w:spacing w:before="42" w:line="276" w:lineRule="auto"/>
        <w:ind w:left="222" w:right="264" w:firstLine="0"/>
        <w:jc w:val="left"/>
        <w:rPr>
          <w:rFonts w:ascii="Symbol" w:eastAsia="Times New Roman" w:hAnsi="Symbol"/>
          <w:sz w:val="24"/>
          <w:szCs w:val="22"/>
        </w:rPr>
      </w:pPr>
      <w:r w:rsidRPr="006E5E21">
        <w:rPr>
          <w:rFonts w:eastAsia="Times New Roman"/>
          <w:sz w:val="24"/>
          <w:szCs w:val="22"/>
        </w:rPr>
        <w:t>подготовленныхдругимипедагогами,опубликованнымивметодическихизданиях;</w:t>
      </w:r>
    </w:p>
    <w:p w:rsidR="006E5E21" w:rsidRPr="006E5E21" w:rsidRDefault="006E5E21" w:rsidP="00A771EA">
      <w:pPr>
        <w:widowControl w:val="0"/>
        <w:numPr>
          <w:ilvl w:val="0"/>
          <w:numId w:val="98"/>
        </w:numPr>
        <w:tabs>
          <w:tab w:val="left" w:pos="929"/>
          <w:tab w:val="left" w:pos="931"/>
        </w:tabs>
        <w:autoSpaceDE w:val="0"/>
        <w:autoSpaceDN w:val="0"/>
        <w:spacing w:before="6" w:line="276" w:lineRule="auto"/>
        <w:ind w:left="930" w:hanging="709"/>
        <w:jc w:val="left"/>
        <w:rPr>
          <w:rFonts w:ascii="Symbol" w:eastAsia="Times New Roman" w:hAnsi="Symbol"/>
          <w:sz w:val="24"/>
          <w:szCs w:val="22"/>
        </w:rPr>
      </w:pPr>
      <w:r w:rsidRPr="006E5E21">
        <w:rPr>
          <w:rFonts w:eastAsia="Times New Roman"/>
          <w:sz w:val="24"/>
          <w:szCs w:val="22"/>
        </w:rPr>
        <w:t>справочнаяметодическаялитература;</w:t>
      </w:r>
    </w:p>
    <w:p w:rsidR="006E5E21" w:rsidRPr="006E5E21" w:rsidRDefault="006E5E21" w:rsidP="00A771EA">
      <w:pPr>
        <w:widowControl w:val="0"/>
        <w:numPr>
          <w:ilvl w:val="0"/>
          <w:numId w:val="98"/>
        </w:numPr>
        <w:tabs>
          <w:tab w:val="left" w:pos="929"/>
          <w:tab w:val="left" w:pos="931"/>
        </w:tabs>
        <w:autoSpaceDE w:val="0"/>
        <w:autoSpaceDN w:val="0"/>
        <w:spacing w:before="42" w:line="276" w:lineRule="auto"/>
        <w:ind w:left="930" w:hanging="709"/>
        <w:jc w:val="left"/>
        <w:rPr>
          <w:rFonts w:ascii="Symbol" w:eastAsia="Times New Roman" w:hAnsi="Symbol"/>
          <w:sz w:val="24"/>
          <w:szCs w:val="22"/>
        </w:rPr>
      </w:pPr>
      <w:r w:rsidRPr="006E5E21">
        <w:rPr>
          <w:rFonts w:eastAsia="Times New Roman"/>
          <w:sz w:val="24"/>
          <w:szCs w:val="22"/>
        </w:rPr>
        <w:t>другиеинформационныеисточники.</w:t>
      </w:r>
    </w:p>
    <w:p w:rsidR="006E5E21" w:rsidRPr="006E5E21" w:rsidRDefault="006E5E21" w:rsidP="00554578">
      <w:pPr>
        <w:widowControl w:val="0"/>
        <w:autoSpaceDE w:val="0"/>
        <w:autoSpaceDN w:val="0"/>
        <w:spacing w:before="43" w:line="276" w:lineRule="auto"/>
        <w:ind w:left="930" w:firstLine="0"/>
        <w:jc w:val="left"/>
        <w:outlineLvl w:val="0"/>
        <w:rPr>
          <w:rFonts w:eastAsia="Times New Roman"/>
          <w:b/>
          <w:bCs/>
          <w:sz w:val="24"/>
          <w:szCs w:val="24"/>
        </w:rPr>
      </w:pPr>
      <w:r w:rsidRPr="006E5E21">
        <w:rPr>
          <w:rFonts w:eastAsia="Times New Roman"/>
          <w:b/>
          <w:bCs/>
          <w:sz w:val="24"/>
          <w:szCs w:val="24"/>
        </w:rPr>
        <w:t>Рабочиепрограммыучебныхпредметов,курсоввключаютследующиеразделы:</w:t>
      </w:r>
    </w:p>
    <w:p w:rsidR="006E5E21" w:rsidRPr="006E5E21" w:rsidRDefault="006E5E21" w:rsidP="00A771EA">
      <w:pPr>
        <w:widowControl w:val="0"/>
        <w:numPr>
          <w:ilvl w:val="0"/>
          <w:numId w:val="85"/>
        </w:numPr>
        <w:tabs>
          <w:tab w:val="left" w:pos="929"/>
          <w:tab w:val="left" w:pos="931"/>
        </w:tabs>
        <w:autoSpaceDE w:val="0"/>
        <w:autoSpaceDN w:val="0"/>
        <w:spacing w:before="38" w:line="276" w:lineRule="auto"/>
        <w:ind w:hanging="709"/>
        <w:jc w:val="left"/>
        <w:rPr>
          <w:rFonts w:eastAsia="Times New Roman"/>
          <w:sz w:val="24"/>
          <w:szCs w:val="22"/>
        </w:rPr>
      </w:pPr>
      <w:r w:rsidRPr="006E5E21">
        <w:rPr>
          <w:rFonts w:eastAsia="Times New Roman"/>
          <w:sz w:val="24"/>
          <w:szCs w:val="22"/>
        </w:rPr>
        <w:t>планируемыерезультатыосвоенияконкретногоучебногопредмета,курса;</w:t>
      </w:r>
    </w:p>
    <w:p w:rsidR="006E5E21" w:rsidRDefault="006E5E21" w:rsidP="00A771EA">
      <w:pPr>
        <w:widowControl w:val="0"/>
        <w:numPr>
          <w:ilvl w:val="0"/>
          <w:numId w:val="85"/>
        </w:numPr>
        <w:tabs>
          <w:tab w:val="left" w:pos="929"/>
          <w:tab w:val="left" w:pos="931"/>
        </w:tabs>
        <w:autoSpaceDE w:val="0"/>
        <w:autoSpaceDN w:val="0"/>
        <w:spacing w:before="41" w:line="276" w:lineRule="auto"/>
        <w:ind w:hanging="709"/>
        <w:jc w:val="left"/>
        <w:rPr>
          <w:rFonts w:eastAsia="Times New Roman"/>
          <w:sz w:val="24"/>
          <w:szCs w:val="22"/>
        </w:rPr>
      </w:pPr>
      <w:r w:rsidRPr="006E5E21">
        <w:rPr>
          <w:rFonts w:eastAsia="Times New Roman"/>
          <w:sz w:val="24"/>
          <w:szCs w:val="22"/>
        </w:rPr>
        <w:t>содержаниеучебногопредмета,курса;</w:t>
      </w:r>
    </w:p>
    <w:p w:rsidR="000E4FCE" w:rsidRDefault="000E4FCE" w:rsidP="00A771EA">
      <w:pPr>
        <w:widowControl w:val="0"/>
        <w:numPr>
          <w:ilvl w:val="0"/>
          <w:numId w:val="85"/>
        </w:numPr>
        <w:tabs>
          <w:tab w:val="left" w:pos="929"/>
          <w:tab w:val="left" w:pos="931"/>
        </w:tabs>
        <w:autoSpaceDE w:val="0"/>
        <w:autoSpaceDN w:val="0"/>
        <w:spacing w:before="41" w:line="276" w:lineRule="auto"/>
        <w:ind w:hanging="709"/>
        <w:jc w:val="left"/>
        <w:rPr>
          <w:rFonts w:eastAsia="Times New Roman"/>
          <w:sz w:val="24"/>
          <w:szCs w:val="22"/>
        </w:rPr>
      </w:pPr>
      <w:r>
        <w:rPr>
          <w:rFonts w:eastAsia="Times New Roman"/>
          <w:sz w:val="24"/>
          <w:szCs w:val="22"/>
        </w:rPr>
        <w:t>тематическое планирование</w:t>
      </w:r>
    </w:p>
    <w:p w:rsidR="000E4FCE" w:rsidRPr="000E4FCE" w:rsidRDefault="000E4FCE" w:rsidP="00554578">
      <w:pPr>
        <w:pStyle w:val="af8"/>
        <w:spacing w:line="276" w:lineRule="auto"/>
        <w:ind w:right="264"/>
        <w:rPr>
          <w:rFonts w:eastAsia="Times New Roman"/>
        </w:rPr>
      </w:pPr>
      <w:r w:rsidRPr="000E4FCE">
        <w:rPr>
          <w:rFonts w:eastAsia="Times New Roman"/>
        </w:rPr>
        <w:t>Полноеизложениерабочихпрограммучебныхпредметов,предусмотренныхкизучению при получении начального общего образования, в соответствии со структурой,установленнойвФГОСНОО, приведено вПриложениикООПНОО.</w:t>
      </w:r>
    </w:p>
    <w:p w:rsidR="000E4FCE" w:rsidRPr="000E4FCE" w:rsidRDefault="000E4FCE" w:rsidP="006E6D0E">
      <w:pPr>
        <w:pStyle w:val="1"/>
        <w:keepNext w:val="0"/>
        <w:keepLines w:val="0"/>
        <w:widowControl w:val="0"/>
        <w:autoSpaceDE w:val="0"/>
        <w:autoSpaceDN w:val="0"/>
        <w:spacing w:before="0" w:line="276" w:lineRule="auto"/>
        <w:ind w:left="709" w:hanging="142"/>
        <w:rPr>
          <w:rFonts w:ascii="Times New Roman" w:eastAsia="Times New Roman" w:hAnsi="Times New Roman" w:cs="Times New Roman"/>
          <w:b/>
          <w:bCs/>
          <w:color w:val="auto"/>
          <w:sz w:val="24"/>
          <w:szCs w:val="24"/>
        </w:rPr>
      </w:pPr>
      <w:r w:rsidRPr="005374AD">
        <w:rPr>
          <w:rFonts w:ascii="Times New Roman" w:eastAsia="Times New Roman" w:hAnsi="Times New Roman" w:cs="Times New Roman"/>
          <w:b/>
          <w:bCs/>
          <w:color w:val="auto"/>
          <w:sz w:val="24"/>
          <w:szCs w:val="22"/>
        </w:rPr>
        <w:t>2.3.2</w:t>
      </w:r>
      <w:r w:rsidRPr="000E4FCE">
        <w:rPr>
          <w:rFonts w:eastAsia="Times New Roman"/>
          <w:color w:val="auto"/>
          <w:sz w:val="24"/>
          <w:szCs w:val="22"/>
        </w:rPr>
        <w:t>.</w:t>
      </w:r>
      <w:r>
        <w:rPr>
          <w:rFonts w:eastAsia="Times New Roman"/>
          <w:sz w:val="24"/>
          <w:szCs w:val="22"/>
        </w:rPr>
        <w:tab/>
      </w:r>
      <w:bookmarkStart w:id="169" w:name="_TOC_250017"/>
      <w:r w:rsidRPr="000E4FCE">
        <w:rPr>
          <w:rFonts w:ascii="Times New Roman" w:eastAsia="Times New Roman" w:hAnsi="Times New Roman" w:cs="Times New Roman"/>
          <w:b/>
          <w:bCs/>
          <w:color w:val="auto"/>
          <w:sz w:val="24"/>
          <w:szCs w:val="24"/>
        </w:rPr>
        <w:t>Общиеположения.Рабочиепрограммыкурсоввнеурочной</w:t>
      </w:r>
      <w:bookmarkEnd w:id="169"/>
      <w:r w:rsidRPr="000E4FCE">
        <w:rPr>
          <w:rFonts w:ascii="Times New Roman" w:eastAsia="Times New Roman" w:hAnsi="Times New Roman" w:cs="Times New Roman"/>
          <w:b/>
          <w:bCs/>
          <w:color w:val="auto"/>
          <w:sz w:val="24"/>
          <w:szCs w:val="24"/>
        </w:rPr>
        <w:t>деятельности</w:t>
      </w:r>
    </w:p>
    <w:p w:rsidR="000E4FCE" w:rsidRPr="006E5E21" w:rsidRDefault="000E4FCE" w:rsidP="00554578">
      <w:pPr>
        <w:widowControl w:val="0"/>
        <w:tabs>
          <w:tab w:val="left" w:pos="929"/>
          <w:tab w:val="left" w:pos="931"/>
          <w:tab w:val="left" w:pos="1332"/>
        </w:tabs>
        <w:autoSpaceDE w:val="0"/>
        <w:autoSpaceDN w:val="0"/>
        <w:spacing w:before="41" w:line="276" w:lineRule="auto"/>
        <w:ind w:left="930" w:firstLine="0"/>
        <w:rPr>
          <w:rFonts w:eastAsia="Times New Roman"/>
          <w:sz w:val="24"/>
          <w:szCs w:val="22"/>
        </w:rPr>
      </w:pPr>
    </w:p>
    <w:p w:rsidR="000E4FCE" w:rsidRPr="000E4FCE" w:rsidRDefault="000E4FCE" w:rsidP="00554578">
      <w:pPr>
        <w:pStyle w:val="af8"/>
        <w:spacing w:line="276" w:lineRule="auto"/>
        <w:ind w:firstLine="567"/>
        <w:rPr>
          <w:rFonts w:eastAsia="Times New Roman"/>
        </w:rPr>
      </w:pPr>
      <w:r>
        <w:tab/>
      </w:r>
      <w:r w:rsidRPr="000E4FCE">
        <w:rPr>
          <w:rFonts w:eastAsia="Times New Roman"/>
        </w:rPr>
        <w:t>Впрограммахкурсоввнеурочнойдеятельностипредставленывсенаправленияразвитияличности:спортивно-оздоровительное,духовно-нравственное,социальное,общеинтеллектуальное,общекультурное.</w:t>
      </w:r>
    </w:p>
    <w:p w:rsidR="000E4FCE" w:rsidRPr="000E4FCE" w:rsidRDefault="000E4FCE" w:rsidP="00554578">
      <w:pPr>
        <w:widowControl w:val="0"/>
        <w:autoSpaceDE w:val="0"/>
        <w:autoSpaceDN w:val="0"/>
        <w:spacing w:before="1" w:line="276" w:lineRule="auto"/>
        <w:ind w:firstLine="567"/>
        <w:jc w:val="both"/>
        <w:rPr>
          <w:rFonts w:eastAsia="Times New Roman"/>
          <w:sz w:val="24"/>
          <w:szCs w:val="24"/>
        </w:rPr>
      </w:pPr>
      <w:r w:rsidRPr="000E4FCE">
        <w:rPr>
          <w:rFonts w:eastAsia="Times New Roman"/>
          <w:sz w:val="24"/>
          <w:szCs w:val="24"/>
        </w:rPr>
        <w:t>Рабочие программы курсов внеурочной деятельности разработаны в Учреждении наосноветребованийкрезультатамосвоенияосновнойобразовательнойпрограммыначального общего образования с учетом программ, включенных в ее структуру, примерныхиавторскихпрограммкурсоввнеурочнойдеятельности,атакжесамыхразнообразныхпрограммныхи методических материалов:</w:t>
      </w:r>
    </w:p>
    <w:p w:rsidR="000E4FCE" w:rsidRPr="000E4FCE" w:rsidRDefault="000E4FCE" w:rsidP="00A771EA">
      <w:pPr>
        <w:widowControl w:val="0"/>
        <w:numPr>
          <w:ilvl w:val="0"/>
          <w:numId w:val="98"/>
        </w:numPr>
        <w:tabs>
          <w:tab w:val="left" w:pos="929"/>
          <w:tab w:val="left" w:pos="931"/>
        </w:tabs>
        <w:autoSpaceDE w:val="0"/>
        <w:autoSpaceDN w:val="0"/>
        <w:spacing w:before="2" w:line="276" w:lineRule="auto"/>
        <w:ind w:left="0" w:firstLine="567"/>
        <w:jc w:val="left"/>
        <w:rPr>
          <w:rFonts w:ascii="Symbol" w:eastAsia="Times New Roman" w:hAnsi="Symbol"/>
          <w:sz w:val="24"/>
          <w:szCs w:val="22"/>
        </w:rPr>
      </w:pPr>
      <w:r w:rsidRPr="000E4FCE">
        <w:rPr>
          <w:rFonts w:eastAsia="Times New Roman"/>
          <w:sz w:val="24"/>
          <w:szCs w:val="22"/>
        </w:rPr>
        <w:t>программы,реализуемыевучрежденияхдополнительногообразования;</w:t>
      </w:r>
    </w:p>
    <w:p w:rsidR="000E4FCE" w:rsidRPr="000E4FCE" w:rsidRDefault="000E4FCE" w:rsidP="00A771EA">
      <w:pPr>
        <w:widowControl w:val="0"/>
        <w:numPr>
          <w:ilvl w:val="0"/>
          <w:numId w:val="98"/>
        </w:numPr>
        <w:tabs>
          <w:tab w:val="left" w:pos="929"/>
          <w:tab w:val="left" w:pos="931"/>
          <w:tab w:val="left" w:pos="2299"/>
          <w:tab w:val="left" w:pos="3803"/>
          <w:tab w:val="left" w:pos="5905"/>
          <w:tab w:val="left" w:pos="7514"/>
          <w:tab w:val="left" w:pos="9097"/>
        </w:tabs>
        <w:autoSpaceDE w:val="0"/>
        <w:autoSpaceDN w:val="0"/>
        <w:spacing w:before="40" w:line="276" w:lineRule="auto"/>
        <w:ind w:left="0" w:firstLine="567"/>
        <w:jc w:val="left"/>
        <w:rPr>
          <w:rFonts w:ascii="Symbol" w:eastAsia="Times New Roman" w:hAnsi="Symbol"/>
          <w:sz w:val="24"/>
          <w:szCs w:val="22"/>
        </w:rPr>
      </w:pPr>
      <w:r w:rsidRPr="000E4FCE">
        <w:rPr>
          <w:rFonts w:eastAsia="Times New Roman"/>
          <w:sz w:val="24"/>
          <w:szCs w:val="22"/>
        </w:rPr>
        <w:t>авторские</w:t>
      </w:r>
      <w:r w:rsidRPr="000E4FCE">
        <w:rPr>
          <w:rFonts w:eastAsia="Times New Roman"/>
          <w:sz w:val="24"/>
          <w:szCs w:val="22"/>
        </w:rPr>
        <w:tab/>
        <w:t>программы</w:t>
      </w:r>
      <w:r w:rsidRPr="000E4FCE">
        <w:rPr>
          <w:rFonts w:eastAsia="Times New Roman"/>
          <w:sz w:val="24"/>
          <w:szCs w:val="22"/>
        </w:rPr>
        <w:tab/>
        <w:t>факультативных,</w:t>
      </w:r>
      <w:r w:rsidRPr="000E4FCE">
        <w:rPr>
          <w:rFonts w:eastAsia="Times New Roman"/>
          <w:sz w:val="24"/>
          <w:szCs w:val="22"/>
        </w:rPr>
        <w:tab/>
        <w:t>элективных,</w:t>
      </w:r>
      <w:r w:rsidRPr="000E4FCE">
        <w:rPr>
          <w:rFonts w:eastAsia="Times New Roman"/>
          <w:sz w:val="24"/>
          <w:szCs w:val="22"/>
        </w:rPr>
        <w:tab/>
        <w:t>внеурочных</w:t>
      </w:r>
      <w:r w:rsidRPr="000E4FCE">
        <w:rPr>
          <w:rFonts w:eastAsia="Times New Roman"/>
          <w:sz w:val="24"/>
          <w:szCs w:val="22"/>
        </w:rPr>
        <w:tab/>
      </w:r>
      <w:r w:rsidRPr="000E4FCE">
        <w:rPr>
          <w:rFonts w:eastAsia="Times New Roman"/>
          <w:spacing w:val="-1"/>
          <w:sz w:val="24"/>
          <w:szCs w:val="22"/>
        </w:rPr>
        <w:t>курсов,</w:t>
      </w:r>
      <w:r w:rsidRPr="000E4FCE">
        <w:rPr>
          <w:rFonts w:eastAsia="Times New Roman"/>
          <w:sz w:val="24"/>
          <w:szCs w:val="22"/>
        </w:rPr>
        <w:t>подготовленныхдругимипедагогами,опубликованнымивметодическихизданиях;</w:t>
      </w:r>
    </w:p>
    <w:p w:rsidR="000E4FCE" w:rsidRPr="000E4FCE" w:rsidRDefault="000E4FCE" w:rsidP="00A771EA">
      <w:pPr>
        <w:widowControl w:val="0"/>
        <w:numPr>
          <w:ilvl w:val="0"/>
          <w:numId w:val="98"/>
        </w:numPr>
        <w:tabs>
          <w:tab w:val="left" w:pos="929"/>
          <w:tab w:val="left" w:pos="931"/>
        </w:tabs>
        <w:autoSpaceDE w:val="0"/>
        <w:autoSpaceDN w:val="0"/>
        <w:spacing w:before="3" w:line="276" w:lineRule="auto"/>
        <w:ind w:left="0" w:firstLine="567"/>
        <w:jc w:val="left"/>
        <w:rPr>
          <w:rFonts w:ascii="Symbol" w:eastAsia="Times New Roman" w:hAnsi="Symbol"/>
          <w:sz w:val="24"/>
          <w:szCs w:val="22"/>
        </w:rPr>
      </w:pPr>
      <w:r w:rsidRPr="000E4FCE">
        <w:rPr>
          <w:rFonts w:eastAsia="Times New Roman"/>
          <w:sz w:val="24"/>
          <w:szCs w:val="22"/>
        </w:rPr>
        <w:t>справочнаяметодическаялитература;</w:t>
      </w:r>
    </w:p>
    <w:p w:rsidR="000E4FCE" w:rsidRPr="000E4FCE" w:rsidRDefault="000E4FCE" w:rsidP="00A771EA">
      <w:pPr>
        <w:widowControl w:val="0"/>
        <w:numPr>
          <w:ilvl w:val="0"/>
          <w:numId w:val="98"/>
        </w:numPr>
        <w:tabs>
          <w:tab w:val="left" w:pos="929"/>
          <w:tab w:val="left" w:pos="931"/>
        </w:tabs>
        <w:autoSpaceDE w:val="0"/>
        <w:autoSpaceDN w:val="0"/>
        <w:spacing w:before="39" w:line="276" w:lineRule="auto"/>
        <w:ind w:left="0" w:firstLine="567"/>
        <w:jc w:val="left"/>
        <w:rPr>
          <w:rFonts w:ascii="Symbol" w:eastAsia="Times New Roman" w:hAnsi="Symbol"/>
          <w:sz w:val="24"/>
          <w:szCs w:val="22"/>
        </w:rPr>
      </w:pPr>
      <w:r w:rsidRPr="000E4FCE">
        <w:rPr>
          <w:rFonts w:eastAsia="Times New Roman"/>
          <w:sz w:val="24"/>
          <w:szCs w:val="22"/>
        </w:rPr>
        <w:t>другиеинформационныеисточники.</w:t>
      </w:r>
    </w:p>
    <w:p w:rsidR="002D2E45" w:rsidRDefault="002D2E45" w:rsidP="00554578">
      <w:pPr>
        <w:pStyle w:val="a9"/>
        <w:tabs>
          <w:tab w:val="left" w:pos="1716"/>
        </w:tabs>
        <w:spacing w:line="276" w:lineRule="auto"/>
        <w:rPr>
          <w:sz w:val="24"/>
          <w:szCs w:val="24"/>
        </w:rPr>
      </w:pPr>
    </w:p>
    <w:p w:rsidR="00CE576E" w:rsidRPr="00940DA8" w:rsidRDefault="00CE576E" w:rsidP="00554578">
      <w:pPr>
        <w:widowControl w:val="0"/>
        <w:autoSpaceDE w:val="0"/>
        <w:autoSpaceDN w:val="0"/>
        <w:spacing w:before="40" w:line="276" w:lineRule="auto"/>
        <w:ind w:firstLine="426"/>
        <w:outlineLvl w:val="0"/>
        <w:rPr>
          <w:rFonts w:eastAsia="Times New Roman"/>
          <w:b/>
          <w:bCs/>
          <w:sz w:val="24"/>
          <w:szCs w:val="24"/>
        </w:rPr>
      </w:pPr>
      <w:r w:rsidRPr="00940DA8">
        <w:rPr>
          <w:rFonts w:eastAsia="Times New Roman"/>
          <w:b/>
          <w:bCs/>
          <w:sz w:val="24"/>
          <w:szCs w:val="24"/>
        </w:rPr>
        <w:t>Переченьпрограммкурсоввнеурочнойдеятельностипонаправлениям</w:t>
      </w:r>
    </w:p>
    <w:p w:rsidR="00CE576E" w:rsidRPr="007A42FE" w:rsidRDefault="00CE576E" w:rsidP="00554578">
      <w:pPr>
        <w:widowControl w:val="0"/>
        <w:autoSpaceDE w:val="0"/>
        <w:autoSpaceDN w:val="0"/>
        <w:spacing w:before="41" w:line="276" w:lineRule="auto"/>
        <w:ind w:firstLine="567"/>
        <w:jc w:val="left"/>
        <w:rPr>
          <w:rFonts w:eastAsia="Times New Roman"/>
          <w:sz w:val="24"/>
          <w:szCs w:val="24"/>
        </w:rPr>
      </w:pPr>
      <w:r w:rsidRPr="002D2E45">
        <w:rPr>
          <w:rFonts w:eastAsia="Times New Roman"/>
          <w:b/>
          <w:bCs/>
          <w:sz w:val="24"/>
          <w:szCs w:val="24"/>
        </w:rPr>
        <w:t>Духовно-нравственноенаправление:</w:t>
      </w:r>
      <w:r w:rsidRPr="007A42FE">
        <w:rPr>
          <w:rFonts w:eastAsia="Times New Roman"/>
          <w:sz w:val="24"/>
          <w:szCs w:val="24"/>
        </w:rPr>
        <w:t>«</w:t>
      </w:r>
      <w:r w:rsidR="00DD6CE4" w:rsidRPr="007A42FE">
        <w:rPr>
          <w:rFonts w:eastAsia="Times New Roman"/>
          <w:sz w:val="24"/>
          <w:szCs w:val="24"/>
        </w:rPr>
        <w:t>Культура и традиции народов республики Тыва», « Истоки»</w:t>
      </w:r>
    </w:p>
    <w:p w:rsidR="00CE576E" w:rsidRPr="00CE576E" w:rsidRDefault="00CE576E" w:rsidP="00554578">
      <w:pPr>
        <w:widowControl w:val="0"/>
        <w:autoSpaceDE w:val="0"/>
        <w:autoSpaceDN w:val="0"/>
        <w:spacing w:before="41" w:line="276" w:lineRule="auto"/>
        <w:ind w:firstLine="567"/>
        <w:jc w:val="left"/>
        <w:rPr>
          <w:rFonts w:eastAsia="Times New Roman"/>
          <w:sz w:val="24"/>
          <w:szCs w:val="24"/>
        </w:rPr>
      </w:pPr>
      <w:r w:rsidRPr="002D2E45">
        <w:rPr>
          <w:rFonts w:eastAsia="Times New Roman"/>
          <w:b/>
          <w:bCs/>
          <w:sz w:val="24"/>
          <w:szCs w:val="24"/>
        </w:rPr>
        <w:t>Социальноенаправление:</w:t>
      </w:r>
      <w:r w:rsidR="00DD6CE4" w:rsidRPr="007A42FE">
        <w:rPr>
          <w:rFonts w:eastAsia="Times New Roman"/>
          <w:sz w:val="24"/>
          <w:szCs w:val="24"/>
        </w:rPr>
        <w:t>«</w:t>
      </w:r>
      <w:r w:rsidR="00DD6CE4">
        <w:rPr>
          <w:rFonts w:eastAsia="Times New Roman"/>
          <w:sz w:val="24"/>
          <w:szCs w:val="24"/>
        </w:rPr>
        <w:t xml:space="preserve"> Тропинка к своему я», « Разговор о правильном питании», « Мои проекты»</w:t>
      </w:r>
    </w:p>
    <w:p w:rsidR="00CE576E" w:rsidRPr="00CE576E" w:rsidRDefault="00CE576E" w:rsidP="00554578">
      <w:pPr>
        <w:widowControl w:val="0"/>
        <w:autoSpaceDE w:val="0"/>
        <w:autoSpaceDN w:val="0"/>
        <w:spacing w:line="276" w:lineRule="auto"/>
        <w:ind w:firstLine="567"/>
        <w:jc w:val="left"/>
        <w:rPr>
          <w:rFonts w:eastAsia="Times New Roman"/>
          <w:sz w:val="24"/>
          <w:szCs w:val="24"/>
        </w:rPr>
      </w:pPr>
      <w:r w:rsidRPr="002D2E45">
        <w:rPr>
          <w:rFonts w:eastAsia="Times New Roman"/>
          <w:b/>
          <w:bCs/>
          <w:sz w:val="24"/>
          <w:szCs w:val="24"/>
        </w:rPr>
        <w:t>Спортивно-  оздоровительное  направление:</w:t>
      </w:r>
      <w:r w:rsidR="00DD6CE4">
        <w:rPr>
          <w:rFonts w:eastAsia="Times New Roman"/>
          <w:sz w:val="24"/>
          <w:szCs w:val="24"/>
        </w:rPr>
        <w:t>« Светофор», « Спорт- мой лучший друг», « Адаптивная физкультура»</w:t>
      </w:r>
    </w:p>
    <w:p w:rsidR="00DD6CE4" w:rsidRDefault="00CE576E" w:rsidP="00554578">
      <w:pPr>
        <w:widowControl w:val="0"/>
        <w:autoSpaceDE w:val="0"/>
        <w:autoSpaceDN w:val="0"/>
        <w:spacing w:before="41" w:line="276" w:lineRule="auto"/>
        <w:ind w:firstLine="567"/>
        <w:jc w:val="left"/>
        <w:rPr>
          <w:rFonts w:eastAsia="Times New Roman"/>
          <w:sz w:val="24"/>
          <w:szCs w:val="24"/>
        </w:rPr>
      </w:pPr>
      <w:r w:rsidRPr="002D2E45">
        <w:rPr>
          <w:rFonts w:eastAsia="Times New Roman"/>
          <w:b/>
          <w:bCs/>
          <w:sz w:val="24"/>
          <w:szCs w:val="24"/>
        </w:rPr>
        <w:t>Общеинтеллектуальное  направление:</w:t>
      </w:r>
      <w:r w:rsidR="00DD6CE4">
        <w:rPr>
          <w:rFonts w:eastAsia="Times New Roman"/>
          <w:sz w:val="24"/>
          <w:szCs w:val="24"/>
        </w:rPr>
        <w:t>« Умники и умницы», « Школа оптимального чтения и грамотного письма»,  « Ментальная арифметика», « Весёлый английский», « Тувинский язык»</w:t>
      </w:r>
    </w:p>
    <w:p w:rsidR="00CE576E" w:rsidRPr="00CE576E" w:rsidRDefault="00DD6CE4" w:rsidP="00554578">
      <w:pPr>
        <w:widowControl w:val="0"/>
        <w:autoSpaceDE w:val="0"/>
        <w:autoSpaceDN w:val="0"/>
        <w:spacing w:before="41" w:line="276" w:lineRule="auto"/>
        <w:ind w:firstLine="567"/>
        <w:jc w:val="left"/>
        <w:rPr>
          <w:rFonts w:eastAsia="Times New Roman"/>
          <w:sz w:val="24"/>
          <w:szCs w:val="24"/>
        </w:rPr>
      </w:pPr>
      <w:r w:rsidRPr="002D2E45">
        <w:rPr>
          <w:rFonts w:eastAsia="Times New Roman"/>
          <w:b/>
          <w:bCs/>
          <w:sz w:val="24"/>
          <w:szCs w:val="24"/>
        </w:rPr>
        <w:t>Общекультурное направление</w:t>
      </w:r>
      <w:r>
        <w:rPr>
          <w:rFonts w:eastAsia="Times New Roman"/>
          <w:sz w:val="24"/>
          <w:szCs w:val="24"/>
        </w:rPr>
        <w:t xml:space="preserve"> реализуется через кружки « Бумажное кружево», « Весёлая радуга», </w:t>
      </w:r>
      <w:r w:rsidR="007A42FE">
        <w:rPr>
          <w:rFonts w:eastAsia="Times New Roman"/>
          <w:sz w:val="24"/>
          <w:szCs w:val="24"/>
        </w:rPr>
        <w:t>« Чудеса аппликации».</w:t>
      </w:r>
    </w:p>
    <w:p w:rsidR="00CE576E" w:rsidRPr="00940DA8" w:rsidRDefault="00CE576E" w:rsidP="00554578">
      <w:pPr>
        <w:widowControl w:val="0"/>
        <w:autoSpaceDE w:val="0"/>
        <w:autoSpaceDN w:val="0"/>
        <w:spacing w:before="41" w:line="276" w:lineRule="auto"/>
        <w:ind w:firstLine="567"/>
        <w:jc w:val="left"/>
        <w:rPr>
          <w:rFonts w:eastAsia="Times New Roman"/>
          <w:sz w:val="24"/>
          <w:szCs w:val="24"/>
        </w:rPr>
      </w:pPr>
      <w:r w:rsidRPr="00940DA8">
        <w:rPr>
          <w:rFonts w:eastAsia="Times New Roman"/>
          <w:sz w:val="24"/>
          <w:szCs w:val="24"/>
        </w:rPr>
        <w:t>Рабочиепрограммыкурсоввнеурочнойдеятельностисодержатьследующиеразделы</w:t>
      </w:r>
      <w:r w:rsidRPr="00940DA8">
        <w:rPr>
          <w:rFonts w:eastAsia="Times New Roman"/>
          <w:b/>
          <w:bCs/>
          <w:sz w:val="24"/>
          <w:szCs w:val="24"/>
        </w:rPr>
        <w:t>:</w:t>
      </w:r>
    </w:p>
    <w:p w:rsidR="00CE576E" w:rsidRPr="00940DA8" w:rsidRDefault="00940DA8" w:rsidP="00554578">
      <w:pPr>
        <w:widowControl w:val="0"/>
        <w:autoSpaceDE w:val="0"/>
        <w:autoSpaceDN w:val="0"/>
        <w:spacing w:before="43" w:line="276" w:lineRule="auto"/>
        <w:ind w:left="582" w:firstLine="0"/>
        <w:jc w:val="both"/>
        <w:rPr>
          <w:rFonts w:eastAsia="Times New Roman"/>
          <w:sz w:val="24"/>
          <w:szCs w:val="22"/>
        </w:rPr>
      </w:pPr>
      <w:r>
        <w:rPr>
          <w:rFonts w:eastAsia="Times New Roman"/>
          <w:sz w:val="24"/>
          <w:szCs w:val="22"/>
        </w:rPr>
        <w:t xml:space="preserve">   1. р</w:t>
      </w:r>
      <w:r w:rsidR="00CE576E" w:rsidRPr="00940DA8">
        <w:rPr>
          <w:rFonts w:eastAsia="Times New Roman"/>
          <w:sz w:val="24"/>
          <w:szCs w:val="22"/>
        </w:rPr>
        <w:t>езультатыосвоениякурсавнеурочнойдеятельности;</w:t>
      </w:r>
    </w:p>
    <w:p w:rsidR="00CE576E" w:rsidRPr="00940DA8" w:rsidRDefault="00940DA8" w:rsidP="00554578">
      <w:pPr>
        <w:widowControl w:val="0"/>
        <w:autoSpaceDE w:val="0"/>
        <w:autoSpaceDN w:val="0"/>
        <w:spacing w:before="41" w:line="276" w:lineRule="auto"/>
        <w:ind w:left="581" w:right="264" w:firstLine="0"/>
        <w:jc w:val="both"/>
        <w:rPr>
          <w:rFonts w:eastAsia="Times New Roman"/>
          <w:sz w:val="24"/>
          <w:szCs w:val="22"/>
        </w:rPr>
      </w:pPr>
      <w:r>
        <w:rPr>
          <w:rFonts w:eastAsia="Times New Roman"/>
          <w:sz w:val="24"/>
          <w:szCs w:val="22"/>
        </w:rPr>
        <w:t xml:space="preserve">   2. с</w:t>
      </w:r>
      <w:r w:rsidR="00CE576E" w:rsidRPr="00940DA8">
        <w:rPr>
          <w:rFonts w:eastAsia="Times New Roman"/>
          <w:sz w:val="24"/>
          <w:szCs w:val="22"/>
        </w:rPr>
        <w:t>одержаниекурсавнеурочнойдеятельностисуказаниемформорганизацииивидовдеятельности;</w:t>
      </w:r>
    </w:p>
    <w:p w:rsidR="00CE576E" w:rsidRPr="00940DA8" w:rsidRDefault="00940DA8" w:rsidP="00554578">
      <w:pPr>
        <w:pStyle w:val="afb"/>
        <w:widowControl w:val="0"/>
        <w:autoSpaceDE w:val="0"/>
        <w:autoSpaceDN w:val="0"/>
        <w:spacing w:line="276" w:lineRule="auto"/>
        <w:ind w:left="581"/>
        <w:rPr>
          <w:rFonts w:ascii="Times New Roman" w:eastAsia="Times New Roman" w:hAnsi="Times New Roman"/>
          <w:sz w:val="24"/>
        </w:rPr>
      </w:pPr>
      <w:r>
        <w:rPr>
          <w:rFonts w:ascii="Times New Roman" w:eastAsia="Times New Roman" w:hAnsi="Times New Roman"/>
          <w:sz w:val="24"/>
        </w:rPr>
        <w:t xml:space="preserve">   3.т</w:t>
      </w:r>
      <w:r w:rsidR="00CE576E" w:rsidRPr="00940DA8">
        <w:rPr>
          <w:rFonts w:ascii="Times New Roman" w:eastAsia="Times New Roman" w:hAnsi="Times New Roman"/>
          <w:sz w:val="24"/>
        </w:rPr>
        <w:t>ематическоепланирование.</w:t>
      </w:r>
    </w:p>
    <w:p w:rsidR="00CE576E" w:rsidRPr="00CE576E" w:rsidRDefault="00CE576E" w:rsidP="00554578">
      <w:pPr>
        <w:widowControl w:val="0"/>
        <w:autoSpaceDE w:val="0"/>
        <w:autoSpaceDN w:val="0"/>
        <w:spacing w:before="43" w:line="276" w:lineRule="auto"/>
        <w:ind w:firstLine="0"/>
        <w:jc w:val="left"/>
        <w:rPr>
          <w:rFonts w:eastAsia="Times New Roman"/>
          <w:sz w:val="24"/>
          <w:szCs w:val="24"/>
        </w:rPr>
      </w:pPr>
      <w:r w:rsidRPr="00CE576E">
        <w:rPr>
          <w:rFonts w:eastAsia="Times New Roman"/>
          <w:sz w:val="24"/>
          <w:szCs w:val="24"/>
        </w:rPr>
        <w:t>Программыкурсоввнеурочной деятельности представленывПриложении кООП</w:t>
      </w:r>
    </w:p>
    <w:p w:rsidR="00CE576E" w:rsidRDefault="00CE576E" w:rsidP="00554578">
      <w:pPr>
        <w:widowControl w:val="0"/>
        <w:autoSpaceDE w:val="0"/>
        <w:autoSpaceDN w:val="0"/>
        <w:spacing w:before="41" w:line="276" w:lineRule="auto"/>
        <w:ind w:left="222" w:firstLine="0"/>
        <w:jc w:val="left"/>
        <w:rPr>
          <w:rFonts w:eastAsia="Times New Roman"/>
          <w:sz w:val="24"/>
          <w:szCs w:val="24"/>
        </w:rPr>
      </w:pPr>
      <w:r w:rsidRPr="00CE576E">
        <w:rPr>
          <w:rFonts w:eastAsia="Times New Roman"/>
          <w:sz w:val="24"/>
          <w:szCs w:val="24"/>
        </w:rPr>
        <w:t>НОО.</w:t>
      </w:r>
    </w:p>
    <w:p w:rsidR="00CE576E" w:rsidRDefault="00CE576E" w:rsidP="00554578">
      <w:pPr>
        <w:widowControl w:val="0"/>
        <w:autoSpaceDE w:val="0"/>
        <w:autoSpaceDN w:val="0"/>
        <w:spacing w:before="41" w:line="276" w:lineRule="auto"/>
        <w:ind w:left="222" w:firstLine="0"/>
        <w:jc w:val="left"/>
        <w:rPr>
          <w:rFonts w:eastAsia="Times New Roman"/>
          <w:b/>
          <w:bCs/>
          <w:sz w:val="24"/>
          <w:szCs w:val="24"/>
        </w:rPr>
      </w:pPr>
      <w:r>
        <w:rPr>
          <w:rFonts w:eastAsia="Times New Roman"/>
          <w:b/>
          <w:bCs/>
          <w:sz w:val="24"/>
          <w:szCs w:val="24"/>
        </w:rPr>
        <w:t>2.</w:t>
      </w:r>
      <w:r w:rsidR="005374AD">
        <w:rPr>
          <w:rFonts w:eastAsia="Times New Roman"/>
          <w:b/>
          <w:bCs/>
          <w:sz w:val="24"/>
          <w:szCs w:val="24"/>
        </w:rPr>
        <w:t xml:space="preserve"> 4.</w:t>
      </w:r>
      <w:r>
        <w:rPr>
          <w:rFonts w:eastAsia="Times New Roman"/>
          <w:b/>
          <w:bCs/>
          <w:sz w:val="24"/>
          <w:szCs w:val="24"/>
        </w:rPr>
        <w:t xml:space="preserve">  РАБОЧАЯ ПРОГРАММА ВОСПИТАНИЯ</w:t>
      </w:r>
    </w:p>
    <w:p w:rsidR="005D3E78" w:rsidRDefault="005D3E78" w:rsidP="00554578">
      <w:pPr>
        <w:widowControl w:val="0"/>
        <w:autoSpaceDE w:val="0"/>
        <w:autoSpaceDN w:val="0"/>
        <w:spacing w:line="276" w:lineRule="auto"/>
        <w:ind w:left="222" w:firstLine="0"/>
        <w:jc w:val="left"/>
        <w:rPr>
          <w:rFonts w:eastAsia="Times New Roman"/>
          <w:sz w:val="24"/>
          <w:szCs w:val="24"/>
        </w:rPr>
      </w:pPr>
    </w:p>
    <w:p w:rsidR="005D3E78" w:rsidRPr="005D3E78" w:rsidRDefault="005D3E78" w:rsidP="00554578">
      <w:pPr>
        <w:pStyle w:val="af8"/>
        <w:spacing w:line="276" w:lineRule="auto"/>
        <w:ind w:firstLine="567"/>
        <w:rPr>
          <w:rFonts w:eastAsia="Times New Roman"/>
        </w:rPr>
      </w:pPr>
      <w:bookmarkStart w:id="170" w:name="_Hlk86609389"/>
      <w:r w:rsidRPr="005D3E78">
        <w:rPr>
          <w:rFonts w:eastAsia="Times New Roman"/>
        </w:rPr>
        <w:t>Рабочаяпрограммавоспитания(далее–программавоспитания)являетсяобязательной частью ООП НОО. Она направлена на развитие личности обучающихся, в томчиследуховно-нравственноеразвитие,укреплениепсихическогоздоровьяифизическоевоспитание, достижения результатов освоения обучающимися образовательной программыначальногообщегообразования.</w:t>
      </w:r>
    </w:p>
    <w:p w:rsidR="005D3E78" w:rsidRPr="005D3E78" w:rsidRDefault="005D3E78" w:rsidP="00554578">
      <w:pPr>
        <w:widowControl w:val="0"/>
        <w:autoSpaceDE w:val="0"/>
        <w:autoSpaceDN w:val="0"/>
        <w:spacing w:line="276" w:lineRule="auto"/>
        <w:ind w:firstLine="567"/>
        <w:jc w:val="both"/>
        <w:rPr>
          <w:rFonts w:eastAsia="Times New Roman"/>
          <w:sz w:val="24"/>
          <w:szCs w:val="24"/>
        </w:rPr>
      </w:pPr>
      <w:r w:rsidRPr="005D3E78">
        <w:rPr>
          <w:rFonts w:eastAsia="Times New Roman"/>
          <w:sz w:val="24"/>
          <w:szCs w:val="24"/>
        </w:rPr>
        <w:lastRenderedPageBreak/>
        <w:t>Программа воспитания реализуется в единстве урочной и внеурочной деятельностиУчреждениясовместно ссемьей и другимиинститутами воспитания.</w:t>
      </w:r>
    </w:p>
    <w:p w:rsidR="005D3E78" w:rsidRPr="005D3E78" w:rsidRDefault="005D3E78" w:rsidP="00554578">
      <w:pPr>
        <w:widowControl w:val="0"/>
        <w:autoSpaceDE w:val="0"/>
        <w:autoSpaceDN w:val="0"/>
        <w:spacing w:line="276" w:lineRule="auto"/>
        <w:ind w:firstLine="567"/>
        <w:jc w:val="both"/>
        <w:rPr>
          <w:rFonts w:eastAsia="Times New Roman"/>
          <w:sz w:val="24"/>
          <w:szCs w:val="24"/>
        </w:rPr>
      </w:pPr>
      <w:r w:rsidRPr="005D3E78">
        <w:rPr>
          <w:rFonts w:eastAsia="Times New Roman"/>
          <w:sz w:val="24"/>
          <w:szCs w:val="24"/>
        </w:rPr>
        <w:t>Программавоспитанияпредусматриваетприобщениеобучающихсякроссийскимтрадиционнымдуховнымценностям,включаякультурныеценностисвоейэтническойгруппы,правилами нормамповедения вроссийскомобществе.</w:t>
      </w:r>
    </w:p>
    <w:p w:rsidR="005D3E78" w:rsidRPr="005D3E78" w:rsidRDefault="005D3E78" w:rsidP="00554578">
      <w:pPr>
        <w:widowControl w:val="0"/>
        <w:autoSpaceDE w:val="0"/>
        <w:autoSpaceDN w:val="0"/>
        <w:spacing w:line="276" w:lineRule="auto"/>
        <w:ind w:firstLine="567"/>
        <w:jc w:val="both"/>
        <w:rPr>
          <w:rFonts w:eastAsia="Times New Roman"/>
          <w:sz w:val="24"/>
          <w:szCs w:val="24"/>
        </w:rPr>
      </w:pPr>
      <w:r w:rsidRPr="005D3E78">
        <w:rPr>
          <w:rFonts w:eastAsia="Times New Roman"/>
          <w:sz w:val="24"/>
          <w:szCs w:val="24"/>
        </w:rPr>
        <w:t>Программа воспитания призвана обеспечить достижение обучающимися личностныхрезультатов:формированиеуобучающихсяосновроссийскойидентичности;готовностьобучающихся к саморазвитию; мотивацию к познанию и обучению; ценностные установки исоциально-значимыекачестваличности;активноеучастиевсоциально-значимойдеятельности.</w:t>
      </w:r>
    </w:p>
    <w:p w:rsidR="005D3E78" w:rsidRDefault="005D3E78" w:rsidP="00554578">
      <w:pPr>
        <w:widowControl w:val="0"/>
        <w:autoSpaceDE w:val="0"/>
        <w:autoSpaceDN w:val="0"/>
        <w:spacing w:line="276" w:lineRule="auto"/>
        <w:ind w:left="930" w:right="142" w:hanging="363"/>
        <w:jc w:val="both"/>
        <w:rPr>
          <w:rFonts w:eastAsia="Times New Roman"/>
          <w:spacing w:val="-57"/>
          <w:sz w:val="24"/>
          <w:szCs w:val="24"/>
        </w:rPr>
      </w:pPr>
      <w:r w:rsidRPr="005D3E78">
        <w:rPr>
          <w:rFonts w:eastAsia="Times New Roman"/>
          <w:b/>
          <w:bCs/>
          <w:sz w:val="24"/>
          <w:szCs w:val="24"/>
        </w:rPr>
        <w:t>Программа воспитания</w:t>
      </w:r>
      <w:r w:rsidRPr="005D3E78">
        <w:rPr>
          <w:rFonts w:eastAsia="Times New Roman"/>
          <w:sz w:val="24"/>
          <w:szCs w:val="24"/>
        </w:rPr>
        <w:t xml:space="preserve"> имеет модульную структуру включает в себя:</w:t>
      </w:r>
    </w:p>
    <w:p w:rsidR="005D3E78" w:rsidRPr="005D3E78" w:rsidRDefault="005D3E78" w:rsidP="00554578">
      <w:pPr>
        <w:widowControl w:val="0"/>
        <w:autoSpaceDE w:val="0"/>
        <w:autoSpaceDN w:val="0"/>
        <w:spacing w:line="276" w:lineRule="auto"/>
        <w:ind w:left="930" w:right="142" w:hanging="363"/>
        <w:jc w:val="both"/>
        <w:rPr>
          <w:rFonts w:eastAsia="Times New Roman"/>
          <w:sz w:val="24"/>
          <w:szCs w:val="24"/>
        </w:rPr>
      </w:pPr>
      <w:r w:rsidRPr="005D3E78">
        <w:rPr>
          <w:rFonts w:eastAsia="Times New Roman"/>
          <w:sz w:val="24"/>
          <w:szCs w:val="24"/>
        </w:rPr>
        <w:t>описаниеособенностейвоспитательногопроцесса;</w:t>
      </w:r>
    </w:p>
    <w:p w:rsidR="005D3E78" w:rsidRPr="005D3E78" w:rsidRDefault="005D3E78" w:rsidP="00554578">
      <w:pPr>
        <w:widowControl w:val="0"/>
        <w:autoSpaceDE w:val="0"/>
        <w:autoSpaceDN w:val="0"/>
        <w:spacing w:line="276" w:lineRule="auto"/>
        <w:ind w:left="567" w:firstLine="0"/>
        <w:jc w:val="both"/>
        <w:rPr>
          <w:rFonts w:eastAsia="Times New Roman"/>
          <w:sz w:val="24"/>
          <w:szCs w:val="24"/>
        </w:rPr>
      </w:pPr>
      <w:r w:rsidRPr="005D3E78">
        <w:rPr>
          <w:rFonts w:eastAsia="Times New Roman"/>
          <w:sz w:val="24"/>
          <w:szCs w:val="24"/>
        </w:rPr>
        <w:t>цельизадачивоспитания обучающихся;</w:t>
      </w:r>
    </w:p>
    <w:p w:rsidR="005D3E78" w:rsidRPr="005D3E78" w:rsidRDefault="005D3E78" w:rsidP="00554578">
      <w:pPr>
        <w:widowControl w:val="0"/>
        <w:autoSpaceDE w:val="0"/>
        <w:autoSpaceDN w:val="0"/>
        <w:spacing w:line="276" w:lineRule="auto"/>
        <w:ind w:left="222" w:right="261" w:firstLine="345"/>
        <w:jc w:val="both"/>
        <w:rPr>
          <w:rFonts w:eastAsia="Times New Roman"/>
          <w:sz w:val="24"/>
          <w:szCs w:val="24"/>
        </w:rPr>
      </w:pPr>
      <w:r w:rsidRPr="005D3E78">
        <w:rPr>
          <w:rFonts w:eastAsia="Times New Roman"/>
          <w:sz w:val="24"/>
          <w:szCs w:val="24"/>
        </w:rPr>
        <w:t>виды,формыисодержаниесовместнойдеятельностипедагогическихработников,обучающихсяи социальных партнеров Учреждения;</w:t>
      </w:r>
    </w:p>
    <w:p w:rsidR="005D3E78" w:rsidRPr="005D3E78" w:rsidRDefault="005D3E78" w:rsidP="00554578">
      <w:pPr>
        <w:widowControl w:val="0"/>
        <w:autoSpaceDE w:val="0"/>
        <w:autoSpaceDN w:val="0"/>
        <w:spacing w:line="276" w:lineRule="auto"/>
        <w:ind w:left="930" w:hanging="363"/>
        <w:jc w:val="both"/>
        <w:rPr>
          <w:rFonts w:eastAsia="Times New Roman"/>
          <w:sz w:val="24"/>
          <w:szCs w:val="24"/>
        </w:rPr>
      </w:pPr>
      <w:r w:rsidRPr="005D3E78">
        <w:rPr>
          <w:rFonts w:eastAsia="Times New Roman"/>
          <w:sz w:val="24"/>
          <w:szCs w:val="24"/>
        </w:rPr>
        <w:t>основныенаправлениясамоанализавоспитательнойработы.</w:t>
      </w:r>
    </w:p>
    <w:bookmarkEnd w:id="170"/>
    <w:p w:rsidR="00CE576E" w:rsidRDefault="00CE576E" w:rsidP="00554578">
      <w:pPr>
        <w:widowControl w:val="0"/>
        <w:autoSpaceDE w:val="0"/>
        <w:autoSpaceDN w:val="0"/>
        <w:spacing w:before="1" w:line="276" w:lineRule="auto"/>
        <w:ind w:left="930" w:hanging="221"/>
        <w:jc w:val="left"/>
        <w:rPr>
          <w:rFonts w:eastAsia="Times New Roman"/>
          <w:sz w:val="24"/>
          <w:szCs w:val="24"/>
        </w:rPr>
      </w:pPr>
    </w:p>
    <w:p w:rsidR="005D3E78" w:rsidRPr="005D3E78" w:rsidRDefault="005D3E78" w:rsidP="00554578">
      <w:pPr>
        <w:widowControl w:val="0"/>
        <w:wordWrap w:val="0"/>
        <w:autoSpaceDE w:val="0"/>
        <w:autoSpaceDN w:val="0"/>
        <w:spacing w:line="276" w:lineRule="auto"/>
        <w:ind w:firstLine="567"/>
        <w:rPr>
          <w:rFonts w:eastAsia="Times New Roman"/>
          <w:b/>
          <w:color w:val="000000"/>
          <w:w w:val="0"/>
          <w:kern w:val="2"/>
          <w:sz w:val="24"/>
          <w:szCs w:val="24"/>
          <w:shd w:val="clear" w:color="000000" w:fill="FFFFFF"/>
          <w:lang w:eastAsia="ko-KR"/>
        </w:rPr>
      </w:pPr>
      <w:r>
        <w:rPr>
          <w:rFonts w:eastAsia="Times New Roman"/>
          <w:b/>
          <w:color w:val="000000"/>
          <w:w w:val="0"/>
          <w:kern w:val="2"/>
          <w:sz w:val="24"/>
          <w:szCs w:val="24"/>
          <w:shd w:val="clear" w:color="000000" w:fill="FFFFFF"/>
          <w:lang w:eastAsia="ko-KR"/>
        </w:rPr>
        <w:t>2.</w:t>
      </w:r>
      <w:r w:rsidR="005374AD">
        <w:rPr>
          <w:rFonts w:eastAsia="Times New Roman"/>
          <w:b/>
          <w:color w:val="000000"/>
          <w:w w:val="0"/>
          <w:kern w:val="2"/>
          <w:sz w:val="24"/>
          <w:szCs w:val="24"/>
          <w:shd w:val="clear" w:color="000000" w:fill="FFFFFF"/>
          <w:lang w:eastAsia="ko-KR"/>
        </w:rPr>
        <w:t>4</w:t>
      </w:r>
      <w:r>
        <w:rPr>
          <w:rFonts w:eastAsia="Times New Roman"/>
          <w:b/>
          <w:color w:val="000000"/>
          <w:w w:val="0"/>
          <w:kern w:val="2"/>
          <w:sz w:val="24"/>
          <w:szCs w:val="24"/>
          <w:shd w:val="clear" w:color="000000" w:fill="FFFFFF"/>
          <w:lang w:eastAsia="ko-KR"/>
        </w:rPr>
        <w:t>.</w:t>
      </w:r>
      <w:r w:rsidRPr="005D3E78">
        <w:rPr>
          <w:rFonts w:eastAsia="Times New Roman"/>
          <w:b/>
          <w:color w:val="000000"/>
          <w:w w:val="0"/>
          <w:kern w:val="2"/>
          <w:sz w:val="24"/>
          <w:szCs w:val="24"/>
          <w:shd w:val="clear" w:color="000000" w:fill="FFFFFF"/>
          <w:lang w:eastAsia="ko-KR"/>
        </w:rPr>
        <w:t xml:space="preserve">1. </w:t>
      </w:r>
      <w:r w:rsidR="00F86B5B">
        <w:rPr>
          <w:rFonts w:eastAsia="Times New Roman"/>
          <w:b/>
          <w:color w:val="000000"/>
          <w:w w:val="0"/>
          <w:kern w:val="2"/>
          <w:sz w:val="24"/>
          <w:szCs w:val="24"/>
          <w:shd w:val="clear" w:color="000000" w:fill="FFFFFF"/>
          <w:lang w:eastAsia="ko-KR"/>
        </w:rPr>
        <w:t>Особенности организуемого в школе воспитательного процесса</w:t>
      </w:r>
    </w:p>
    <w:p w:rsidR="005D3E78" w:rsidRPr="005D3E78" w:rsidRDefault="005D3E78" w:rsidP="00554578">
      <w:pPr>
        <w:widowControl w:val="0"/>
        <w:wordWrap w:val="0"/>
        <w:autoSpaceDE w:val="0"/>
        <w:autoSpaceDN w:val="0"/>
        <w:spacing w:line="276" w:lineRule="auto"/>
        <w:ind w:firstLine="567"/>
        <w:rPr>
          <w:rFonts w:eastAsia="Times New Roman"/>
          <w:b/>
          <w:color w:val="000000"/>
          <w:w w:val="0"/>
          <w:kern w:val="2"/>
          <w:sz w:val="24"/>
          <w:szCs w:val="24"/>
          <w:shd w:val="clear" w:color="000000" w:fill="FFFFFF"/>
          <w:lang w:eastAsia="ko-KR"/>
        </w:rPr>
      </w:pPr>
    </w:p>
    <w:p w:rsidR="005D3E78" w:rsidRPr="005D3E78" w:rsidRDefault="005D3E78" w:rsidP="00554578">
      <w:pPr>
        <w:widowControl w:val="0"/>
        <w:wordWrap w:val="0"/>
        <w:autoSpaceDE w:val="0"/>
        <w:autoSpaceDN w:val="0"/>
        <w:spacing w:line="276" w:lineRule="auto"/>
        <w:ind w:firstLine="567"/>
        <w:jc w:val="both"/>
        <w:rPr>
          <w:rFonts w:eastAsia="Times New Roman"/>
          <w:iCs/>
          <w:color w:val="000000"/>
          <w:w w:val="0"/>
          <w:kern w:val="2"/>
          <w:sz w:val="24"/>
          <w:szCs w:val="24"/>
          <w:lang w:eastAsia="ko-KR"/>
        </w:rPr>
      </w:pPr>
      <w:r w:rsidRPr="005D3E78">
        <w:rPr>
          <w:rFonts w:eastAsia="Times New Roman"/>
          <w:iCs/>
          <w:color w:val="000000"/>
          <w:w w:val="0"/>
          <w:kern w:val="2"/>
          <w:sz w:val="24"/>
          <w:szCs w:val="24"/>
          <w:lang w:eastAsia="ko-KR"/>
        </w:rPr>
        <w:t>Процесс воспитания в образовательной организации основывается на следующих принципах взаимодействия педагогов и школьников:</w:t>
      </w:r>
    </w:p>
    <w:p w:rsidR="005D3E78" w:rsidRPr="005D3E78" w:rsidRDefault="005D3E78" w:rsidP="00554578">
      <w:pPr>
        <w:widowControl w:val="0"/>
        <w:wordWrap w:val="0"/>
        <w:autoSpaceDE w:val="0"/>
        <w:autoSpaceDN w:val="0"/>
        <w:spacing w:line="276" w:lineRule="auto"/>
        <w:ind w:firstLine="567"/>
        <w:jc w:val="both"/>
        <w:rPr>
          <w:rFonts w:eastAsia="Times New Roman"/>
          <w:iCs/>
          <w:color w:val="000000"/>
          <w:w w:val="0"/>
          <w:kern w:val="2"/>
          <w:sz w:val="24"/>
          <w:szCs w:val="24"/>
          <w:lang w:eastAsia="ko-KR"/>
        </w:rPr>
      </w:pPr>
      <w:r w:rsidRPr="005D3E78">
        <w:rPr>
          <w:rFonts w:eastAsia="Times New Roman"/>
          <w:iCs/>
          <w:color w:val="000000"/>
          <w:w w:val="0"/>
          <w:kern w:val="2"/>
          <w:sz w:val="24"/>
          <w:szCs w:val="24"/>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D3E78" w:rsidRPr="005D3E78" w:rsidRDefault="005D3E78" w:rsidP="00554578">
      <w:pPr>
        <w:widowControl w:val="0"/>
        <w:wordWrap w:val="0"/>
        <w:autoSpaceDE w:val="0"/>
        <w:autoSpaceDN w:val="0"/>
        <w:spacing w:line="276" w:lineRule="auto"/>
        <w:ind w:firstLine="567"/>
        <w:jc w:val="both"/>
        <w:rPr>
          <w:rFonts w:eastAsia="Times New Roman"/>
          <w:iCs/>
          <w:color w:val="000000"/>
          <w:w w:val="0"/>
          <w:kern w:val="2"/>
          <w:sz w:val="24"/>
          <w:szCs w:val="24"/>
          <w:lang w:eastAsia="ko-KR"/>
        </w:rPr>
      </w:pPr>
      <w:r w:rsidRPr="005D3E78">
        <w:rPr>
          <w:rFonts w:eastAsia="Times New Roman"/>
          <w:iCs/>
          <w:color w:val="000000"/>
          <w:w w:val="0"/>
          <w:kern w:val="2"/>
          <w:sz w:val="24"/>
          <w:szCs w:val="24"/>
          <w:lang w:eastAsia="ko-KR"/>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D3E78" w:rsidRPr="005D3E78" w:rsidRDefault="005D3E78" w:rsidP="00554578">
      <w:pPr>
        <w:widowControl w:val="0"/>
        <w:wordWrap w:val="0"/>
        <w:autoSpaceDE w:val="0"/>
        <w:autoSpaceDN w:val="0"/>
        <w:spacing w:line="276" w:lineRule="auto"/>
        <w:ind w:firstLine="567"/>
        <w:jc w:val="both"/>
        <w:rPr>
          <w:rFonts w:eastAsia="Times New Roman"/>
          <w:iCs/>
          <w:color w:val="000000"/>
          <w:w w:val="0"/>
          <w:kern w:val="2"/>
          <w:sz w:val="24"/>
          <w:szCs w:val="24"/>
          <w:lang w:eastAsia="ko-KR"/>
        </w:rPr>
      </w:pPr>
      <w:r w:rsidRPr="005D3E78">
        <w:rPr>
          <w:rFonts w:eastAsia="Times New Roman"/>
          <w:iCs/>
          <w:color w:val="000000"/>
          <w:w w:val="0"/>
          <w:kern w:val="2"/>
          <w:sz w:val="24"/>
          <w:szCs w:val="24"/>
          <w:lang w:eastAsia="ko-KR"/>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D3E78" w:rsidRPr="005D3E78" w:rsidRDefault="005D3E78" w:rsidP="00554578">
      <w:pPr>
        <w:widowControl w:val="0"/>
        <w:wordWrap w:val="0"/>
        <w:autoSpaceDE w:val="0"/>
        <w:autoSpaceDN w:val="0"/>
        <w:spacing w:line="276" w:lineRule="auto"/>
        <w:ind w:firstLine="567"/>
        <w:jc w:val="both"/>
        <w:rPr>
          <w:rFonts w:eastAsia="Times New Roman"/>
          <w:iCs/>
          <w:color w:val="000000"/>
          <w:w w:val="0"/>
          <w:kern w:val="2"/>
          <w:sz w:val="24"/>
          <w:szCs w:val="24"/>
          <w:lang w:eastAsia="ko-KR"/>
        </w:rPr>
      </w:pPr>
      <w:r w:rsidRPr="005D3E78">
        <w:rPr>
          <w:rFonts w:eastAsia="Times New Roman"/>
          <w:iCs/>
          <w:color w:val="000000"/>
          <w:w w:val="0"/>
          <w:kern w:val="2"/>
          <w:sz w:val="24"/>
          <w:szCs w:val="24"/>
          <w:lang w:eastAsia="ko-KR"/>
        </w:rPr>
        <w:t>- организации основных совместных дел школьников и педагогов как предмета совместной заботы и взрослых, и детей;</w:t>
      </w:r>
    </w:p>
    <w:p w:rsidR="005D3E78" w:rsidRPr="005D3E78" w:rsidRDefault="005D3E78" w:rsidP="00554578">
      <w:pPr>
        <w:widowControl w:val="0"/>
        <w:wordWrap w:val="0"/>
        <w:autoSpaceDE w:val="0"/>
        <w:autoSpaceDN w:val="0"/>
        <w:spacing w:line="276" w:lineRule="auto"/>
        <w:ind w:firstLine="567"/>
        <w:jc w:val="both"/>
        <w:rPr>
          <w:rFonts w:eastAsia="Times New Roman"/>
          <w:iCs/>
          <w:color w:val="000000"/>
          <w:w w:val="0"/>
          <w:kern w:val="2"/>
          <w:sz w:val="24"/>
          <w:szCs w:val="24"/>
          <w:lang w:eastAsia="ko-KR"/>
        </w:rPr>
      </w:pPr>
      <w:r w:rsidRPr="005D3E78">
        <w:rPr>
          <w:rFonts w:eastAsia="Times New Roman"/>
          <w:iCs/>
          <w:color w:val="000000"/>
          <w:w w:val="0"/>
          <w:kern w:val="2"/>
          <w:sz w:val="24"/>
          <w:szCs w:val="24"/>
          <w:lang w:eastAsia="ko-KR"/>
        </w:rPr>
        <w:t>- системности, целесообразности и нешаблонности воспитания как условий его эффективности.</w:t>
      </w:r>
    </w:p>
    <w:p w:rsidR="005D3E78" w:rsidRPr="005D3E78" w:rsidRDefault="005D3E78" w:rsidP="00554578">
      <w:pPr>
        <w:widowControl w:val="0"/>
        <w:wordWrap w:val="0"/>
        <w:autoSpaceDE w:val="0"/>
        <w:autoSpaceDN w:val="0"/>
        <w:spacing w:line="276" w:lineRule="auto"/>
        <w:ind w:firstLine="719"/>
        <w:jc w:val="both"/>
        <w:rPr>
          <w:rFonts w:eastAsia="Times New Roman"/>
          <w:iCs/>
          <w:color w:val="000000"/>
          <w:w w:val="0"/>
          <w:kern w:val="2"/>
          <w:sz w:val="24"/>
          <w:szCs w:val="24"/>
          <w:lang w:eastAsia="ko-KR"/>
        </w:rPr>
      </w:pPr>
      <w:r w:rsidRPr="005D3E78">
        <w:rPr>
          <w:rFonts w:eastAsia="Times New Roman"/>
          <w:color w:val="00000A"/>
          <w:kern w:val="2"/>
          <w:sz w:val="24"/>
          <w:szCs w:val="24"/>
          <w:lang w:eastAsia="ko-KR"/>
        </w:rPr>
        <w:t>Основными традициями воспитания в образовательной организации являются следующие</w:t>
      </w:r>
      <w:r w:rsidRPr="005D3E78">
        <w:rPr>
          <w:rFonts w:eastAsia="Times New Roman"/>
          <w:iCs/>
          <w:color w:val="000000"/>
          <w:w w:val="0"/>
          <w:kern w:val="2"/>
          <w:sz w:val="24"/>
          <w:szCs w:val="24"/>
          <w:lang w:eastAsia="ko-KR"/>
        </w:rPr>
        <w:t xml:space="preserve">: </w:t>
      </w:r>
    </w:p>
    <w:p w:rsidR="005D3E78" w:rsidRPr="005D3E78" w:rsidRDefault="005D3E78" w:rsidP="00554578">
      <w:pPr>
        <w:widowControl w:val="0"/>
        <w:wordWrap w:val="0"/>
        <w:autoSpaceDE w:val="0"/>
        <w:autoSpaceDN w:val="0"/>
        <w:spacing w:line="276" w:lineRule="auto"/>
        <w:ind w:firstLine="719"/>
        <w:jc w:val="both"/>
        <w:rPr>
          <w:rFonts w:eastAsia="Times New Roman"/>
          <w:kern w:val="2"/>
          <w:sz w:val="24"/>
          <w:szCs w:val="24"/>
          <w:lang w:eastAsia="ru-RU"/>
        </w:rPr>
      </w:pPr>
      <w:r w:rsidRPr="005D3E78">
        <w:rPr>
          <w:rFonts w:eastAsia="Times New Roman"/>
          <w:color w:val="00000A"/>
          <w:kern w:val="2"/>
          <w:sz w:val="24"/>
          <w:szCs w:val="24"/>
          <w:lang w:eastAsia="ko-KR"/>
        </w:rPr>
        <w:t xml:space="preserve">- стержнем годового цикла воспитательной работы школы являются ключевые общешкольные дела, </w:t>
      </w:r>
      <w:r w:rsidRPr="005D3E78">
        <w:rPr>
          <w:rFonts w:eastAsia="Times New Roman"/>
          <w:kern w:val="2"/>
          <w:sz w:val="24"/>
          <w:szCs w:val="24"/>
          <w:lang w:eastAsia="ru-RU"/>
        </w:rPr>
        <w:t>через которые осуществляется интеграция воспитательных усилий педагогов;</w:t>
      </w:r>
    </w:p>
    <w:p w:rsidR="005D3E78" w:rsidRPr="005D3E78" w:rsidRDefault="005D3E78" w:rsidP="00193D9A">
      <w:pPr>
        <w:widowControl w:val="0"/>
        <w:wordWrap w:val="0"/>
        <w:autoSpaceDE w:val="0"/>
        <w:autoSpaceDN w:val="0"/>
        <w:spacing w:line="276" w:lineRule="auto"/>
        <w:ind w:firstLine="567"/>
        <w:jc w:val="both"/>
        <w:rPr>
          <w:rFonts w:eastAsia="Times New Roman"/>
          <w:kern w:val="2"/>
          <w:sz w:val="24"/>
          <w:szCs w:val="24"/>
          <w:lang w:eastAsia="ru-RU"/>
        </w:rPr>
      </w:pPr>
      <w:r w:rsidRPr="005D3E78">
        <w:rPr>
          <w:rFonts w:eastAsia="Times New Roman"/>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5D3E78" w:rsidRPr="005D3E78" w:rsidRDefault="005D3E78" w:rsidP="00193D9A">
      <w:pPr>
        <w:widowControl w:val="0"/>
        <w:wordWrap w:val="0"/>
        <w:autoSpaceDE w:val="0"/>
        <w:autoSpaceDN w:val="0"/>
        <w:spacing w:line="276" w:lineRule="auto"/>
        <w:ind w:firstLine="567"/>
        <w:jc w:val="both"/>
        <w:rPr>
          <w:rFonts w:eastAsia="Times New Roman"/>
          <w:kern w:val="2"/>
          <w:sz w:val="24"/>
          <w:szCs w:val="24"/>
          <w:lang w:eastAsia="ru-RU"/>
        </w:rPr>
      </w:pPr>
      <w:r w:rsidRPr="005D3E78">
        <w:rPr>
          <w:rFonts w:eastAsia="Times New Roman"/>
          <w:kern w:val="2"/>
          <w:sz w:val="24"/>
          <w:szCs w:val="24"/>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5D3E78" w:rsidRPr="005D3E78" w:rsidRDefault="005D3E78" w:rsidP="00554578">
      <w:pPr>
        <w:widowControl w:val="0"/>
        <w:wordWrap w:val="0"/>
        <w:autoSpaceDE w:val="0"/>
        <w:autoSpaceDN w:val="0"/>
        <w:spacing w:line="276" w:lineRule="auto"/>
        <w:ind w:firstLine="719"/>
        <w:jc w:val="both"/>
        <w:rPr>
          <w:rFonts w:eastAsia="Times New Roman"/>
          <w:kern w:val="2"/>
          <w:sz w:val="24"/>
          <w:szCs w:val="24"/>
          <w:lang w:eastAsia="ru-RU"/>
        </w:rPr>
      </w:pPr>
      <w:r w:rsidRPr="005D3E78">
        <w:rPr>
          <w:rFonts w:eastAsia="Times New Roman"/>
          <w:kern w:val="2"/>
          <w:sz w:val="24"/>
          <w:szCs w:val="24"/>
          <w:lang w:eastAsia="ru-RU"/>
        </w:rPr>
        <w:t xml:space="preserve">- в проведении общешкольных дел отсутствует соревновательность между </w:t>
      </w:r>
      <w:r w:rsidRPr="005D3E78">
        <w:rPr>
          <w:rFonts w:eastAsia="Times New Roman"/>
          <w:kern w:val="2"/>
          <w:sz w:val="24"/>
          <w:szCs w:val="24"/>
          <w:lang w:eastAsia="ru-RU"/>
        </w:rPr>
        <w:lastRenderedPageBreak/>
        <w:t xml:space="preserve">классами и максимально поощряется конструктивное межклассное и межвозрастное взаимодействие школьников; </w:t>
      </w:r>
    </w:p>
    <w:p w:rsidR="005D3E78" w:rsidRPr="005D3E78" w:rsidRDefault="005D3E78" w:rsidP="00554578">
      <w:pPr>
        <w:widowControl w:val="0"/>
        <w:wordWrap w:val="0"/>
        <w:autoSpaceDE w:val="0"/>
        <w:autoSpaceDN w:val="0"/>
        <w:spacing w:line="276" w:lineRule="auto"/>
        <w:ind w:firstLine="719"/>
        <w:jc w:val="both"/>
        <w:rPr>
          <w:rFonts w:eastAsia="Times New Roman"/>
          <w:kern w:val="2"/>
          <w:sz w:val="24"/>
          <w:szCs w:val="24"/>
          <w:lang w:eastAsia="ru-RU"/>
        </w:rPr>
      </w:pPr>
      <w:r w:rsidRPr="005D3E78">
        <w:rPr>
          <w:rFonts w:eastAsia="Times New Roman"/>
          <w:kern w:val="2"/>
          <w:sz w:val="24"/>
          <w:szCs w:val="24"/>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5D3E78">
        <w:rPr>
          <w:rFonts w:eastAsia="Times New Roman"/>
          <w:color w:val="000000"/>
          <w:w w:val="0"/>
          <w:kern w:val="2"/>
          <w:sz w:val="24"/>
          <w:szCs w:val="24"/>
          <w:lang w:eastAsia="ko-KR"/>
        </w:rPr>
        <w:t>установление в них доброжелательных и товарищеских взаимоотношений;</w:t>
      </w:r>
    </w:p>
    <w:p w:rsidR="005D3E78" w:rsidRPr="005D3E78" w:rsidRDefault="005D3E78" w:rsidP="00554578">
      <w:pPr>
        <w:widowControl w:val="0"/>
        <w:wordWrap w:val="0"/>
        <w:autoSpaceDE w:val="0"/>
        <w:autoSpaceDN w:val="0"/>
        <w:spacing w:line="276" w:lineRule="auto"/>
        <w:ind w:firstLine="719"/>
        <w:jc w:val="both"/>
        <w:rPr>
          <w:rFonts w:eastAsia="Times New Roman"/>
          <w:kern w:val="2"/>
          <w:sz w:val="24"/>
          <w:szCs w:val="24"/>
          <w:lang w:eastAsia="ru-RU"/>
        </w:rPr>
      </w:pPr>
      <w:r w:rsidRPr="005D3E78">
        <w:rPr>
          <w:rFonts w:eastAsia="Times New Roman"/>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C535A" w:rsidRDefault="006C535A" w:rsidP="00554578">
      <w:pPr>
        <w:spacing w:line="276" w:lineRule="auto"/>
        <w:ind w:firstLine="567"/>
        <w:rPr>
          <w:b/>
          <w:bCs/>
          <w:iCs/>
          <w:sz w:val="24"/>
          <w:szCs w:val="24"/>
        </w:rPr>
      </w:pPr>
    </w:p>
    <w:p w:rsidR="006C535A" w:rsidRDefault="00E04E24" w:rsidP="00554578">
      <w:pPr>
        <w:spacing w:line="276" w:lineRule="auto"/>
        <w:ind w:firstLine="567"/>
        <w:rPr>
          <w:b/>
          <w:bCs/>
          <w:iCs/>
          <w:sz w:val="24"/>
          <w:szCs w:val="24"/>
        </w:rPr>
      </w:pPr>
      <w:r>
        <w:rPr>
          <w:b/>
          <w:bCs/>
          <w:iCs/>
          <w:sz w:val="24"/>
          <w:szCs w:val="24"/>
        </w:rPr>
        <w:t xml:space="preserve">2.4.2. </w:t>
      </w:r>
      <w:r w:rsidR="006C535A" w:rsidRPr="006C535A">
        <w:rPr>
          <w:b/>
          <w:bCs/>
          <w:iCs/>
          <w:sz w:val="24"/>
          <w:szCs w:val="24"/>
        </w:rPr>
        <w:t xml:space="preserve">Анализ воспитательной </w:t>
      </w:r>
      <w:r w:rsidR="006C535A">
        <w:rPr>
          <w:b/>
          <w:bCs/>
          <w:iCs/>
          <w:sz w:val="24"/>
          <w:szCs w:val="24"/>
        </w:rPr>
        <w:t>процесс</w:t>
      </w:r>
      <w:r w:rsidR="00911646">
        <w:rPr>
          <w:b/>
          <w:bCs/>
          <w:iCs/>
          <w:sz w:val="24"/>
          <w:szCs w:val="24"/>
        </w:rPr>
        <w:t>а</w:t>
      </w:r>
      <w:r w:rsidR="006C535A" w:rsidRPr="006C535A">
        <w:rPr>
          <w:b/>
          <w:bCs/>
          <w:iCs/>
          <w:sz w:val="24"/>
          <w:szCs w:val="24"/>
        </w:rPr>
        <w:t xml:space="preserve"> за 2020/2021 учебный год</w:t>
      </w:r>
    </w:p>
    <w:p w:rsidR="00E91074" w:rsidRPr="00E91074" w:rsidRDefault="00E91074" w:rsidP="00554578">
      <w:pPr>
        <w:spacing w:line="276" w:lineRule="auto"/>
        <w:ind w:firstLine="567"/>
        <w:rPr>
          <w:b/>
          <w:bCs/>
          <w:iCs/>
          <w:sz w:val="24"/>
          <w:szCs w:val="24"/>
        </w:rPr>
      </w:pPr>
    </w:p>
    <w:p w:rsidR="006C535A" w:rsidRPr="006C535A" w:rsidRDefault="006C535A" w:rsidP="00554578">
      <w:pPr>
        <w:spacing w:line="276" w:lineRule="auto"/>
        <w:ind w:firstLine="567"/>
        <w:jc w:val="both"/>
        <w:rPr>
          <w:sz w:val="24"/>
          <w:szCs w:val="24"/>
        </w:rPr>
      </w:pPr>
      <w:r w:rsidRPr="006C535A">
        <w:rPr>
          <w:iCs/>
          <w:sz w:val="24"/>
          <w:szCs w:val="24"/>
        </w:rPr>
        <w:t xml:space="preserve">Воспитательная работа в школе в 2020/2021 учебном году организовывалась в соответствии со следующими </w:t>
      </w:r>
      <w:r w:rsidRPr="006C535A">
        <w:rPr>
          <w:sz w:val="24"/>
          <w:szCs w:val="24"/>
        </w:rPr>
        <w:t xml:space="preserve">нормативными документами: </w:t>
      </w:r>
    </w:p>
    <w:p w:rsidR="006C535A" w:rsidRPr="006C535A" w:rsidRDefault="006C535A" w:rsidP="00A771EA">
      <w:pPr>
        <w:numPr>
          <w:ilvl w:val="0"/>
          <w:numId w:val="102"/>
        </w:numPr>
        <w:spacing w:line="276" w:lineRule="auto"/>
        <w:ind w:left="0" w:firstLine="567"/>
        <w:jc w:val="both"/>
        <w:rPr>
          <w:sz w:val="24"/>
          <w:szCs w:val="24"/>
        </w:rPr>
      </w:pPr>
      <w:r w:rsidRPr="006C535A">
        <w:rPr>
          <w:sz w:val="24"/>
          <w:szCs w:val="24"/>
        </w:rPr>
        <w:t>Федеральным законом № 304-ФЗ от 31 июля 2020 г.  «О внесении изменений в Федеральный закон «Об образовании в Российской Федерации» по вопросам воспитания обучающихся»</w:t>
      </w:r>
    </w:p>
    <w:p w:rsidR="006C535A" w:rsidRPr="006C535A" w:rsidRDefault="006C535A" w:rsidP="00A771EA">
      <w:pPr>
        <w:numPr>
          <w:ilvl w:val="0"/>
          <w:numId w:val="102"/>
        </w:numPr>
        <w:spacing w:line="276" w:lineRule="auto"/>
        <w:ind w:left="0" w:firstLine="567"/>
        <w:jc w:val="both"/>
        <w:rPr>
          <w:sz w:val="24"/>
          <w:szCs w:val="24"/>
        </w:rPr>
      </w:pPr>
      <w:r w:rsidRPr="006C535A">
        <w:rPr>
          <w:sz w:val="24"/>
          <w:szCs w:val="24"/>
        </w:rPr>
        <w:t xml:space="preserve">Письмом Министерства просвещения Российской Федерации от 04.08.2020 №ДГ-1249/06 «О внедрении примерной программы воспитания» </w:t>
      </w:r>
    </w:p>
    <w:p w:rsidR="006C535A" w:rsidRPr="006C535A" w:rsidRDefault="006C535A" w:rsidP="00A771EA">
      <w:pPr>
        <w:numPr>
          <w:ilvl w:val="0"/>
          <w:numId w:val="102"/>
        </w:numPr>
        <w:spacing w:line="276" w:lineRule="auto"/>
        <w:ind w:left="0" w:firstLine="567"/>
        <w:jc w:val="both"/>
        <w:rPr>
          <w:sz w:val="24"/>
          <w:szCs w:val="24"/>
        </w:rPr>
      </w:pPr>
      <w:r w:rsidRPr="006C535A">
        <w:rPr>
          <w:sz w:val="24"/>
          <w:szCs w:val="24"/>
        </w:rPr>
        <w:t xml:space="preserve">Распоряжением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 </w:t>
      </w:r>
    </w:p>
    <w:p w:rsidR="006C535A" w:rsidRPr="006C535A" w:rsidRDefault="006C535A" w:rsidP="00A771EA">
      <w:pPr>
        <w:numPr>
          <w:ilvl w:val="0"/>
          <w:numId w:val="102"/>
        </w:numPr>
        <w:spacing w:after="160" w:line="276" w:lineRule="auto"/>
        <w:ind w:left="0" w:firstLine="567"/>
        <w:jc w:val="both"/>
        <w:rPr>
          <w:iCs/>
          <w:sz w:val="24"/>
          <w:szCs w:val="24"/>
        </w:rPr>
      </w:pPr>
      <w:r w:rsidRPr="006C535A">
        <w:rPr>
          <w:sz w:val="24"/>
          <w:szCs w:val="24"/>
        </w:rPr>
        <w:t>Приказом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C535A" w:rsidRPr="006C535A" w:rsidRDefault="006C535A" w:rsidP="00A771EA">
      <w:pPr>
        <w:numPr>
          <w:ilvl w:val="0"/>
          <w:numId w:val="102"/>
        </w:numPr>
        <w:spacing w:line="276" w:lineRule="auto"/>
        <w:ind w:left="0" w:firstLine="567"/>
        <w:jc w:val="both"/>
        <w:rPr>
          <w:iCs/>
          <w:sz w:val="24"/>
          <w:szCs w:val="24"/>
        </w:rPr>
      </w:pPr>
      <w:r w:rsidRPr="006C535A">
        <w:rPr>
          <w:sz w:val="24"/>
          <w:szCs w:val="24"/>
        </w:rPr>
        <w:t>Программой воспитания МБОУ СОШ №1 на 2020 – 2021 год и Календарным планом воспитательной работы школы на 2020/2021 учебный год.</w:t>
      </w:r>
    </w:p>
    <w:p w:rsidR="006C535A" w:rsidRPr="006C535A" w:rsidRDefault="006C535A" w:rsidP="00554578">
      <w:pPr>
        <w:spacing w:line="276" w:lineRule="auto"/>
        <w:ind w:firstLine="567"/>
        <w:jc w:val="both"/>
        <w:rPr>
          <w:iCs/>
          <w:sz w:val="24"/>
          <w:szCs w:val="24"/>
        </w:rPr>
      </w:pPr>
      <w:r w:rsidRPr="006C535A">
        <w:rPr>
          <w:iCs/>
          <w:sz w:val="24"/>
          <w:szCs w:val="24"/>
        </w:rPr>
        <w:t>На основании рабочей программы воспитания школы классные руководители, социальные педагоги, педагог-психолог, разрабатывали свои рабочие документы. Воспитательная работа школы велась в рамках  темы школы: «</w:t>
      </w:r>
      <w:r w:rsidRPr="006C535A">
        <w:rPr>
          <w:b/>
          <w:bCs/>
          <w:sz w:val="24"/>
          <w:szCs w:val="24"/>
        </w:rPr>
        <w:t>«</w:t>
      </w:r>
      <w:r w:rsidRPr="006C535A">
        <w:rPr>
          <w:bCs/>
          <w:sz w:val="24"/>
          <w:szCs w:val="24"/>
        </w:rPr>
        <w:t>Развитие детско-взрослых общностей в современной системе образования»</w:t>
      </w:r>
    </w:p>
    <w:p w:rsidR="006C535A" w:rsidRPr="006C535A" w:rsidRDefault="006C535A" w:rsidP="00554578">
      <w:pPr>
        <w:spacing w:line="276" w:lineRule="auto"/>
        <w:ind w:firstLine="567"/>
        <w:jc w:val="both"/>
        <w:rPr>
          <w:iCs/>
          <w:sz w:val="24"/>
          <w:szCs w:val="24"/>
        </w:rPr>
      </w:pPr>
      <w:r w:rsidRPr="006C535A">
        <w:rPr>
          <w:b/>
          <w:bCs/>
          <w:iCs/>
          <w:sz w:val="24"/>
          <w:szCs w:val="24"/>
        </w:rPr>
        <w:t xml:space="preserve">Цель </w:t>
      </w:r>
      <w:r w:rsidRPr="006C535A">
        <w:rPr>
          <w:iCs/>
          <w:sz w:val="24"/>
          <w:szCs w:val="24"/>
        </w:rPr>
        <w:t>воспитательной работы школы в 2020/21 учебном году: создание условий для личностного развития школьников, проявляющееся:</w:t>
      </w:r>
    </w:p>
    <w:p w:rsidR="006C535A" w:rsidRPr="006C535A" w:rsidRDefault="006C535A" w:rsidP="00A771EA">
      <w:pPr>
        <w:numPr>
          <w:ilvl w:val="0"/>
          <w:numId w:val="103"/>
        </w:numPr>
        <w:spacing w:line="276" w:lineRule="auto"/>
        <w:ind w:left="0" w:firstLine="567"/>
        <w:jc w:val="both"/>
        <w:rPr>
          <w:iCs/>
          <w:sz w:val="24"/>
          <w:szCs w:val="24"/>
        </w:rPr>
      </w:pPr>
      <w:r w:rsidRPr="006C535A">
        <w:rPr>
          <w:iCs/>
          <w:sz w:val="24"/>
          <w:szCs w:val="24"/>
        </w:rPr>
        <w:t>в усвоении ими знаний основных норм, которые общество выработало на основе этих ценностей (то есть</w:t>
      </w:r>
      <w:r w:rsidRPr="006C535A">
        <w:rPr>
          <w:iCs/>
          <w:sz w:val="24"/>
          <w:szCs w:val="24"/>
          <w:lang w:val="en-US"/>
        </w:rPr>
        <w:t> </w:t>
      </w:r>
      <w:r w:rsidRPr="006C535A">
        <w:rPr>
          <w:iCs/>
          <w:sz w:val="24"/>
          <w:szCs w:val="24"/>
        </w:rPr>
        <w:t>в усвоении ими социально значимых знаний);</w:t>
      </w:r>
    </w:p>
    <w:p w:rsidR="006C535A" w:rsidRPr="006C535A" w:rsidRDefault="006C535A" w:rsidP="00A771EA">
      <w:pPr>
        <w:numPr>
          <w:ilvl w:val="0"/>
          <w:numId w:val="103"/>
        </w:numPr>
        <w:spacing w:line="276" w:lineRule="auto"/>
        <w:ind w:left="0" w:firstLine="567"/>
        <w:jc w:val="both"/>
        <w:rPr>
          <w:iCs/>
          <w:sz w:val="24"/>
          <w:szCs w:val="24"/>
        </w:rPr>
      </w:pPr>
      <w:r w:rsidRPr="006C535A">
        <w:rPr>
          <w:iCs/>
          <w:sz w:val="24"/>
          <w:szCs w:val="24"/>
        </w:rPr>
        <w:t>в развитии их позитивных отношений к этим общественным ценностям (то есть в развитии их социально значимых отношений);</w:t>
      </w:r>
    </w:p>
    <w:p w:rsidR="006C535A" w:rsidRPr="006C535A" w:rsidRDefault="006C535A" w:rsidP="00A771EA">
      <w:pPr>
        <w:numPr>
          <w:ilvl w:val="0"/>
          <w:numId w:val="103"/>
        </w:numPr>
        <w:spacing w:line="276" w:lineRule="auto"/>
        <w:ind w:left="0" w:firstLine="567"/>
        <w:jc w:val="both"/>
        <w:rPr>
          <w:iCs/>
          <w:sz w:val="24"/>
          <w:szCs w:val="24"/>
        </w:rPr>
      </w:pPr>
      <w:r w:rsidRPr="006C535A">
        <w:rPr>
          <w:iCs/>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C535A" w:rsidRPr="006C535A" w:rsidRDefault="006C535A" w:rsidP="00554578">
      <w:pPr>
        <w:spacing w:line="276" w:lineRule="auto"/>
        <w:jc w:val="both"/>
        <w:rPr>
          <w:iCs/>
          <w:sz w:val="24"/>
          <w:szCs w:val="24"/>
        </w:rPr>
      </w:pPr>
      <w:r w:rsidRPr="006C535A">
        <w:rPr>
          <w:iCs/>
          <w:sz w:val="24"/>
          <w:szCs w:val="24"/>
        </w:rPr>
        <w:t xml:space="preserve">Для достижения цели школа ставила перед собой следующие </w:t>
      </w:r>
      <w:r w:rsidRPr="006C535A">
        <w:rPr>
          <w:b/>
          <w:bCs/>
          <w:iCs/>
          <w:sz w:val="24"/>
          <w:szCs w:val="24"/>
        </w:rPr>
        <w:t>задачи</w:t>
      </w:r>
      <w:r w:rsidRPr="006C535A">
        <w:rPr>
          <w:iCs/>
          <w:sz w:val="24"/>
          <w:szCs w:val="24"/>
        </w:rPr>
        <w:t>:</w:t>
      </w:r>
    </w:p>
    <w:p w:rsidR="006C535A" w:rsidRPr="006C535A" w:rsidRDefault="006C535A" w:rsidP="00A771EA">
      <w:pPr>
        <w:numPr>
          <w:ilvl w:val="0"/>
          <w:numId w:val="104"/>
        </w:numPr>
        <w:spacing w:line="276" w:lineRule="auto"/>
        <w:ind w:left="0" w:firstLine="567"/>
        <w:jc w:val="both"/>
        <w:rPr>
          <w:iCs/>
          <w:sz w:val="24"/>
          <w:szCs w:val="24"/>
        </w:rPr>
      </w:pPr>
      <w:r w:rsidRPr="006C535A">
        <w:rPr>
          <w:iCs/>
          <w:sz w:val="24"/>
          <w:szCs w:val="24"/>
        </w:rPr>
        <w:t>реализовывать воспитательные возможности традиционных общешкольных дел;</w:t>
      </w:r>
    </w:p>
    <w:p w:rsidR="006C535A" w:rsidRPr="006C535A" w:rsidRDefault="006C535A" w:rsidP="00A771EA">
      <w:pPr>
        <w:numPr>
          <w:ilvl w:val="0"/>
          <w:numId w:val="104"/>
        </w:numPr>
        <w:tabs>
          <w:tab w:val="clear" w:pos="720"/>
        </w:tabs>
        <w:spacing w:line="276" w:lineRule="auto"/>
        <w:ind w:left="0" w:firstLine="567"/>
        <w:jc w:val="both"/>
        <w:rPr>
          <w:iCs/>
          <w:sz w:val="24"/>
          <w:szCs w:val="24"/>
        </w:rPr>
      </w:pPr>
      <w:r w:rsidRPr="006C535A">
        <w:rPr>
          <w:iCs/>
          <w:sz w:val="24"/>
          <w:szCs w:val="24"/>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6C535A" w:rsidRPr="006C535A" w:rsidRDefault="006C535A" w:rsidP="00A771EA">
      <w:pPr>
        <w:numPr>
          <w:ilvl w:val="0"/>
          <w:numId w:val="104"/>
        </w:numPr>
        <w:spacing w:line="276" w:lineRule="auto"/>
        <w:ind w:left="0" w:firstLine="567"/>
        <w:jc w:val="both"/>
        <w:rPr>
          <w:iCs/>
          <w:sz w:val="24"/>
          <w:szCs w:val="24"/>
        </w:rPr>
      </w:pPr>
      <w:r w:rsidRPr="006C535A">
        <w:rPr>
          <w:iCs/>
          <w:sz w:val="24"/>
          <w:szCs w:val="24"/>
        </w:rPr>
        <w:t>реализовывать воспитательные возможности внеурочной деятельности и дополнительного образования через вовлечение школьников в кружки, секции, клубы и т. п.;</w:t>
      </w:r>
    </w:p>
    <w:p w:rsidR="006C535A" w:rsidRPr="006C535A" w:rsidRDefault="006C535A" w:rsidP="00A771EA">
      <w:pPr>
        <w:numPr>
          <w:ilvl w:val="0"/>
          <w:numId w:val="104"/>
        </w:numPr>
        <w:spacing w:line="276" w:lineRule="auto"/>
        <w:ind w:left="0" w:firstLine="567"/>
        <w:jc w:val="both"/>
        <w:rPr>
          <w:iCs/>
          <w:sz w:val="24"/>
          <w:szCs w:val="24"/>
        </w:rPr>
      </w:pPr>
      <w:r w:rsidRPr="006C535A">
        <w:rPr>
          <w:iCs/>
          <w:sz w:val="24"/>
          <w:szCs w:val="24"/>
        </w:rPr>
        <w:lastRenderedPageBreak/>
        <w:t>реализовывать воспитательный потенциал школьных уроков через использование на уроках интерактивных форм организации деятельности обучающихся;</w:t>
      </w:r>
    </w:p>
    <w:p w:rsidR="006C535A" w:rsidRPr="006C535A" w:rsidRDefault="006C535A" w:rsidP="00A771EA">
      <w:pPr>
        <w:numPr>
          <w:ilvl w:val="0"/>
          <w:numId w:val="104"/>
        </w:numPr>
        <w:spacing w:line="276" w:lineRule="auto"/>
        <w:ind w:left="0" w:firstLine="567"/>
        <w:jc w:val="both"/>
        <w:rPr>
          <w:iCs/>
          <w:sz w:val="24"/>
          <w:szCs w:val="24"/>
        </w:rPr>
      </w:pPr>
      <w:r w:rsidRPr="006C535A">
        <w:rPr>
          <w:iCs/>
          <w:sz w:val="24"/>
          <w:szCs w:val="24"/>
        </w:rPr>
        <w:t>активизировать работу ученического самоуправления на уровне школы и классных коллективов;</w:t>
      </w:r>
    </w:p>
    <w:p w:rsidR="006C535A" w:rsidRPr="006C535A" w:rsidRDefault="006C535A" w:rsidP="00A771EA">
      <w:pPr>
        <w:numPr>
          <w:ilvl w:val="0"/>
          <w:numId w:val="104"/>
        </w:numPr>
        <w:spacing w:line="276" w:lineRule="auto"/>
        <w:ind w:left="0" w:firstLine="567"/>
        <w:jc w:val="both"/>
        <w:rPr>
          <w:iCs/>
          <w:sz w:val="24"/>
          <w:szCs w:val="24"/>
        </w:rPr>
      </w:pPr>
      <w:r w:rsidRPr="006C535A">
        <w:rPr>
          <w:iCs/>
          <w:sz w:val="24"/>
          <w:szCs w:val="24"/>
        </w:rPr>
        <w:t>организовывать профориентационную работу со школьниками на уровнях основного и среднего общего образования;</w:t>
      </w:r>
    </w:p>
    <w:p w:rsidR="006C535A" w:rsidRPr="006C535A" w:rsidRDefault="006C535A" w:rsidP="00A771EA">
      <w:pPr>
        <w:numPr>
          <w:ilvl w:val="0"/>
          <w:numId w:val="104"/>
        </w:numPr>
        <w:spacing w:line="276" w:lineRule="auto"/>
        <w:ind w:left="0" w:firstLine="567"/>
        <w:jc w:val="both"/>
        <w:rPr>
          <w:iCs/>
          <w:sz w:val="24"/>
          <w:szCs w:val="24"/>
        </w:rPr>
      </w:pPr>
      <w:r w:rsidRPr="006C535A">
        <w:rPr>
          <w:iCs/>
          <w:sz w:val="24"/>
          <w:szCs w:val="24"/>
        </w:rPr>
        <w:t>организовать работу с семьями школьников, их родителями или законными представителями для совместного решения проблем личностного развития обучающихся.</w:t>
      </w:r>
    </w:p>
    <w:p w:rsidR="006C535A" w:rsidRPr="006C535A" w:rsidRDefault="006C535A" w:rsidP="00554578">
      <w:pPr>
        <w:spacing w:line="276" w:lineRule="auto"/>
        <w:ind w:firstLine="567"/>
        <w:jc w:val="both"/>
        <w:rPr>
          <w:iCs/>
          <w:sz w:val="24"/>
          <w:szCs w:val="24"/>
        </w:rPr>
      </w:pPr>
      <w:r w:rsidRPr="006C535A">
        <w:rPr>
          <w:iCs/>
          <w:sz w:val="24"/>
          <w:szCs w:val="24"/>
        </w:rPr>
        <w:t xml:space="preserve">Процесс воспитания в образовательной организации основывался на следующих </w:t>
      </w:r>
    </w:p>
    <w:p w:rsidR="006C535A" w:rsidRPr="006C535A" w:rsidRDefault="006C535A" w:rsidP="00554578">
      <w:pPr>
        <w:spacing w:line="276" w:lineRule="auto"/>
        <w:ind w:firstLine="0"/>
        <w:jc w:val="both"/>
        <w:rPr>
          <w:iCs/>
          <w:sz w:val="24"/>
          <w:szCs w:val="24"/>
        </w:rPr>
      </w:pPr>
      <w:r w:rsidRPr="006C535A">
        <w:rPr>
          <w:iCs/>
          <w:sz w:val="24"/>
          <w:szCs w:val="24"/>
        </w:rPr>
        <w:t>принципах взаимодействия педагогов и школьников:</w:t>
      </w:r>
    </w:p>
    <w:p w:rsidR="006C535A" w:rsidRPr="006C535A" w:rsidRDefault="006C535A" w:rsidP="00A771EA">
      <w:pPr>
        <w:numPr>
          <w:ilvl w:val="0"/>
          <w:numId w:val="105"/>
        </w:numPr>
        <w:tabs>
          <w:tab w:val="clear" w:pos="720"/>
        </w:tabs>
        <w:spacing w:line="276" w:lineRule="auto"/>
        <w:ind w:left="0" w:firstLine="567"/>
        <w:jc w:val="both"/>
        <w:rPr>
          <w:iCs/>
          <w:sz w:val="24"/>
          <w:szCs w:val="24"/>
        </w:rPr>
      </w:pPr>
      <w:r w:rsidRPr="006C535A">
        <w:rPr>
          <w:iCs/>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C535A" w:rsidRPr="006C535A" w:rsidRDefault="006C535A" w:rsidP="00A771EA">
      <w:pPr>
        <w:numPr>
          <w:ilvl w:val="0"/>
          <w:numId w:val="105"/>
        </w:numPr>
        <w:tabs>
          <w:tab w:val="clear" w:pos="720"/>
        </w:tabs>
        <w:spacing w:line="276" w:lineRule="auto"/>
        <w:ind w:left="0" w:firstLine="567"/>
        <w:jc w:val="both"/>
        <w:rPr>
          <w:iCs/>
          <w:sz w:val="24"/>
          <w:szCs w:val="24"/>
        </w:rPr>
      </w:pPr>
      <w:r w:rsidRPr="006C535A">
        <w:rPr>
          <w:iCs/>
          <w:sz w:val="24"/>
          <w:szCs w:val="24"/>
        </w:rPr>
        <w:t>ориентир на создание в образовательной организации психологически-комфортной среды для каждого ребенка и взрослого, без которой невозможно конструктивное взаимодействие школьников и педагогов;</w:t>
      </w:r>
    </w:p>
    <w:p w:rsidR="006C535A" w:rsidRPr="006C535A" w:rsidRDefault="006C535A" w:rsidP="00A771EA">
      <w:pPr>
        <w:numPr>
          <w:ilvl w:val="0"/>
          <w:numId w:val="105"/>
        </w:numPr>
        <w:tabs>
          <w:tab w:val="clear" w:pos="720"/>
        </w:tabs>
        <w:spacing w:line="276" w:lineRule="auto"/>
        <w:ind w:left="0" w:firstLine="567"/>
        <w:jc w:val="both"/>
        <w:rPr>
          <w:iCs/>
          <w:sz w:val="24"/>
          <w:szCs w:val="24"/>
        </w:rPr>
      </w:pPr>
      <w:r w:rsidRPr="006C535A">
        <w:rPr>
          <w:iCs/>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C535A" w:rsidRPr="006C535A" w:rsidRDefault="006C535A" w:rsidP="00A771EA">
      <w:pPr>
        <w:numPr>
          <w:ilvl w:val="0"/>
          <w:numId w:val="105"/>
        </w:numPr>
        <w:tabs>
          <w:tab w:val="clear" w:pos="720"/>
        </w:tabs>
        <w:spacing w:line="276" w:lineRule="auto"/>
        <w:ind w:left="0" w:firstLine="567"/>
        <w:jc w:val="both"/>
        <w:rPr>
          <w:iCs/>
          <w:sz w:val="24"/>
          <w:szCs w:val="24"/>
        </w:rPr>
      </w:pPr>
      <w:r w:rsidRPr="006C535A">
        <w:rPr>
          <w:iCs/>
          <w:sz w:val="24"/>
          <w:szCs w:val="24"/>
        </w:rPr>
        <w:t>организация основных совместных дел школьников и педагогов как предмета совместной заботы и взрослых, и детей;</w:t>
      </w:r>
    </w:p>
    <w:p w:rsidR="006C535A" w:rsidRPr="006C535A" w:rsidRDefault="006C535A" w:rsidP="00A771EA">
      <w:pPr>
        <w:numPr>
          <w:ilvl w:val="0"/>
          <w:numId w:val="105"/>
        </w:numPr>
        <w:tabs>
          <w:tab w:val="clear" w:pos="720"/>
        </w:tabs>
        <w:spacing w:line="276" w:lineRule="auto"/>
        <w:ind w:left="0" w:firstLine="567"/>
        <w:jc w:val="both"/>
        <w:rPr>
          <w:iCs/>
          <w:sz w:val="24"/>
          <w:szCs w:val="24"/>
        </w:rPr>
      </w:pPr>
      <w:r w:rsidRPr="006C535A">
        <w:rPr>
          <w:iCs/>
          <w:sz w:val="24"/>
          <w:szCs w:val="24"/>
        </w:rPr>
        <w:t>системность, целесообразность и не шаблонность воспитания как условия его эффективности.</w:t>
      </w:r>
    </w:p>
    <w:p w:rsidR="006C535A" w:rsidRPr="006C535A" w:rsidRDefault="006C535A" w:rsidP="00554578">
      <w:pPr>
        <w:spacing w:after="160" w:line="276" w:lineRule="auto"/>
        <w:ind w:firstLine="0"/>
        <w:rPr>
          <w:b/>
          <w:sz w:val="24"/>
          <w:szCs w:val="24"/>
        </w:rPr>
      </w:pPr>
      <w:r w:rsidRPr="006C535A">
        <w:rPr>
          <w:b/>
          <w:sz w:val="24"/>
          <w:szCs w:val="24"/>
        </w:rPr>
        <w:t>Согласно Концепции Духовно-нравственного воспитания, организация развития и воспитания обучающихся осуществляется по 6 основным направлениям:</w:t>
      </w:r>
    </w:p>
    <w:p w:rsidR="006C535A" w:rsidRPr="006C535A" w:rsidRDefault="006C535A" w:rsidP="00A771EA">
      <w:pPr>
        <w:widowControl w:val="0"/>
        <w:numPr>
          <w:ilvl w:val="0"/>
          <w:numId w:val="113"/>
        </w:numPr>
        <w:autoSpaceDE w:val="0"/>
        <w:autoSpaceDN w:val="0"/>
        <w:adjustRightInd w:val="0"/>
        <w:spacing w:line="276" w:lineRule="auto"/>
        <w:contextualSpacing/>
        <w:jc w:val="both"/>
        <w:rPr>
          <w:rFonts w:eastAsia="Times New Roman"/>
          <w:i/>
          <w:sz w:val="24"/>
          <w:szCs w:val="24"/>
          <w:lang w:eastAsia="ru-RU"/>
        </w:rPr>
      </w:pPr>
      <w:r w:rsidRPr="006C535A">
        <w:rPr>
          <w:rFonts w:eastAsia="Times New Roman"/>
          <w:sz w:val="24"/>
          <w:szCs w:val="24"/>
          <w:lang w:eastAsia="ru-RU"/>
        </w:rPr>
        <w:t xml:space="preserve">воспитание гражданственности, патриотизма, уважения к правам, свободам и обязанностям человека </w:t>
      </w:r>
    </w:p>
    <w:p w:rsidR="006C535A" w:rsidRPr="006C535A" w:rsidRDefault="006C535A" w:rsidP="00A771EA">
      <w:pPr>
        <w:widowControl w:val="0"/>
        <w:numPr>
          <w:ilvl w:val="0"/>
          <w:numId w:val="113"/>
        </w:numPr>
        <w:autoSpaceDE w:val="0"/>
        <w:autoSpaceDN w:val="0"/>
        <w:adjustRightInd w:val="0"/>
        <w:spacing w:line="276" w:lineRule="auto"/>
        <w:contextualSpacing/>
        <w:jc w:val="both"/>
        <w:rPr>
          <w:rFonts w:eastAsia="Times New Roman"/>
          <w:sz w:val="24"/>
          <w:szCs w:val="24"/>
          <w:lang w:eastAsia="ru-RU"/>
        </w:rPr>
      </w:pPr>
      <w:r w:rsidRPr="006C535A">
        <w:rPr>
          <w:rFonts w:eastAsia="Times New Roman"/>
          <w:sz w:val="24"/>
          <w:szCs w:val="24"/>
          <w:lang w:eastAsia="ru-RU"/>
        </w:rPr>
        <w:t>воспитание социальной ответственности и компетентности</w:t>
      </w:r>
    </w:p>
    <w:p w:rsidR="006C535A" w:rsidRPr="006C535A" w:rsidRDefault="006C535A" w:rsidP="00A771EA">
      <w:pPr>
        <w:widowControl w:val="0"/>
        <w:numPr>
          <w:ilvl w:val="0"/>
          <w:numId w:val="113"/>
        </w:numPr>
        <w:autoSpaceDE w:val="0"/>
        <w:autoSpaceDN w:val="0"/>
        <w:adjustRightInd w:val="0"/>
        <w:spacing w:line="276" w:lineRule="auto"/>
        <w:contextualSpacing/>
        <w:jc w:val="both"/>
        <w:rPr>
          <w:rFonts w:eastAsia="Times New Roman"/>
          <w:sz w:val="24"/>
          <w:szCs w:val="24"/>
          <w:lang w:eastAsia="ru-RU"/>
        </w:rPr>
      </w:pPr>
      <w:r w:rsidRPr="006C535A">
        <w:rPr>
          <w:rFonts w:eastAsia="Times New Roman"/>
          <w:sz w:val="24"/>
          <w:szCs w:val="24"/>
          <w:lang w:eastAsia="ru-RU"/>
        </w:rPr>
        <w:t>воспитание нравственных чувств, убеждений, этического сознания</w:t>
      </w:r>
    </w:p>
    <w:p w:rsidR="006C535A" w:rsidRPr="006C535A" w:rsidRDefault="006C535A" w:rsidP="00A771EA">
      <w:pPr>
        <w:widowControl w:val="0"/>
        <w:numPr>
          <w:ilvl w:val="0"/>
          <w:numId w:val="113"/>
        </w:numPr>
        <w:autoSpaceDE w:val="0"/>
        <w:autoSpaceDN w:val="0"/>
        <w:adjustRightInd w:val="0"/>
        <w:spacing w:line="276" w:lineRule="auto"/>
        <w:contextualSpacing/>
        <w:jc w:val="both"/>
        <w:rPr>
          <w:rFonts w:eastAsia="Times New Roman"/>
          <w:sz w:val="24"/>
          <w:szCs w:val="24"/>
          <w:lang w:eastAsia="ru-RU"/>
        </w:rPr>
      </w:pPr>
      <w:r w:rsidRPr="006C535A">
        <w:rPr>
          <w:rFonts w:eastAsia="Times New Roman"/>
          <w:sz w:val="24"/>
          <w:szCs w:val="24"/>
          <w:lang w:eastAsia="ru-RU"/>
        </w:rPr>
        <w:t>воспитание экологической культуры, культуры здорового и безопасного образа жизни</w:t>
      </w:r>
    </w:p>
    <w:p w:rsidR="006C535A" w:rsidRPr="006C535A" w:rsidRDefault="006C535A" w:rsidP="00A771EA">
      <w:pPr>
        <w:widowControl w:val="0"/>
        <w:numPr>
          <w:ilvl w:val="0"/>
          <w:numId w:val="113"/>
        </w:numPr>
        <w:autoSpaceDE w:val="0"/>
        <w:autoSpaceDN w:val="0"/>
        <w:adjustRightInd w:val="0"/>
        <w:spacing w:line="276" w:lineRule="auto"/>
        <w:contextualSpacing/>
        <w:jc w:val="both"/>
        <w:rPr>
          <w:rFonts w:eastAsia="Times New Roman"/>
          <w:sz w:val="24"/>
          <w:szCs w:val="24"/>
          <w:lang w:eastAsia="ru-RU"/>
        </w:rPr>
      </w:pPr>
      <w:r w:rsidRPr="006C535A">
        <w:rPr>
          <w:rFonts w:eastAsia="Times New Roman"/>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911646" w:rsidRDefault="006C535A" w:rsidP="00A771EA">
      <w:pPr>
        <w:widowControl w:val="0"/>
        <w:numPr>
          <w:ilvl w:val="0"/>
          <w:numId w:val="113"/>
        </w:numPr>
        <w:autoSpaceDE w:val="0"/>
        <w:autoSpaceDN w:val="0"/>
        <w:adjustRightInd w:val="0"/>
        <w:spacing w:line="276" w:lineRule="auto"/>
        <w:contextualSpacing/>
        <w:jc w:val="both"/>
        <w:rPr>
          <w:rFonts w:eastAsia="Times New Roman"/>
          <w:sz w:val="24"/>
          <w:szCs w:val="24"/>
          <w:lang w:eastAsia="ru-RU"/>
        </w:rPr>
      </w:pPr>
      <w:r w:rsidRPr="006C535A">
        <w:rPr>
          <w:rFonts w:eastAsia="Times New Roman"/>
          <w:sz w:val="24"/>
          <w:szCs w:val="24"/>
          <w:lang w:eastAsia="ru-RU"/>
        </w:rPr>
        <w:t xml:space="preserve">воспитание ценностного отношения к прекрасному, </w:t>
      </w:r>
    </w:p>
    <w:p w:rsidR="006C535A" w:rsidRPr="006C535A" w:rsidRDefault="006C535A" w:rsidP="00A771EA">
      <w:pPr>
        <w:widowControl w:val="0"/>
        <w:numPr>
          <w:ilvl w:val="0"/>
          <w:numId w:val="113"/>
        </w:numPr>
        <w:autoSpaceDE w:val="0"/>
        <w:autoSpaceDN w:val="0"/>
        <w:adjustRightInd w:val="0"/>
        <w:spacing w:line="276" w:lineRule="auto"/>
        <w:contextualSpacing/>
        <w:jc w:val="both"/>
        <w:rPr>
          <w:rFonts w:eastAsia="Times New Roman"/>
          <w:sz w:val="24"/>
          <w:szCs w:val="24"/>
          <w:lang w:eastAsia="ru-RU"/>
        </w:rPr>
      </w:pPr>
      <w:r w:rsidRPr="006C535A">
        <w:rPr>
          <w:rFonts w:eastAsia="Times New Roman"/>
          <w:sz w:val="24"/>
          <w:szCs w:val="24"/>
          <w:lang w:eastAsia="ru-RU"/>
        </w:rPr>
        <w:t xml:space="preserve">формирование основ эстетической культуры — эстетическое воспитание, </w:t>
      </w:r>
    </w:p>
    <w:p w:rsidR="006C535A" w:rsidRPr="00911646" w:rsidRDefault="006C535A" w:rsidP="00554578">
      <w:pPr>
        <w:pStyle w:val="afb"/>
        <w:widowControl w:val="0"/>
        <w:autoSpaceDE w:val="0"/>
        <w:autoSpaceDN w:val="0"/>
        <w:adjustRightInd w:val="0"/>
        <w:spacing w:line="276" w:lineRule="auto"/>
        <w:ind w:left="1440"/>
        <w:jc w:val="left"/>
        <w:rPr>
          <w:rFonts w:eastAsia="Times New Roman"/>
          <w:b/>
          <w:sz w:val="24"/>
          <w:szCs w:val="24"/>
          <w:lang w:eastAsia="ru-RU"/>
        </w:rPr>
      </w:pPr>
      <w:r w:rsidRPr="00911646">
        <w:rPr>
          <w:rFonts w:eastAsia="Times New Roman"/>
          <w:b/>
          <w:sz w:val="24"/>
          <w:szCs w:val="24"/>
          <w:lang w:eastAsia="ru-RU"/>
        </w:rPr>
        <w:t xml:space="preserve">а также: </w:t>
      </w:r>
    </w:p>
    <w:p w:rsidR="006C535A" w:rsidRPr="006C535A" w:rsidRDefault="006C535A" w:rsidP="00A771EA">
      <w:pPr>
        <w:numPr>
          <w:ilvl w:val="0"/>
          <w:numId w:val="113"/>
        </w:numPr>
        <w:spacing w:line="276" w:lineRule="auto"/>
        <w:jc w:val="both"/>
        <w:rPr>
          <w:sz w:val="24"/>
          <w:szCs w:val="24"/>
        </w:rPr>
      </w:pPr>
      <w:r w:rsidRPr="006C535A">
        <w:rPr>
          <w:sz w:val="24"/>
          <w:szCs w:val="24"/>
        </w:rPr>
        <w:t>Работа с родителями</w:t>
      </w:r>
    </w:p>
    <w:p w:rsidR="006C535A" w:rsidRPr="006C535A" w:rsidRDefault="006C535A" w:rsidP="00A771EA">
      <w:pPr>
        <w:numPr>
          <w:ilvl w:val="0"/>
          <w:numId w:val="113"/>
        </w:numPr>
        <w:spacing w:line="276" w:lineRule="auto"/>
        <w:jc w:val="both"/>
        <w:rPr>
          <w:sz w:val="24"/>
          <w:szCs w:val="24"/>
        </w:rPr>
      </w:pPr>
      <w:r w:rsidRPr="006C535A">
        <w:rPr>
          <w:sz w:val="24"/>
          <w:szCs w:val="24"/>
        </w:rPr>
        <w:t>Работа в социуме и организация досуга</w:t>
      </w:r>
    </w:p>
    <w:p w:rsidR="006C535A" w:rsidRPr="006C535A" w:rsidRDefault="006C535A" w:rsidP="00A771EA">
      <w:pPr>
        <w:numPr>
          <w:ilvl w:val="0"/>
          <w:numId w:val="113"/>
        </w:numPr>
        <w:spacing w:line="276" w:lineRule="auto"/>
        <w:jc w:val="both"/>
        <w:rPr>
          <w:sz w:val="24"/>
          <w:szCs w:val="24"/>
        </w:rPr>
      </w:pPr>
      <w:r w:rsidRPr="006C535A">
        <w:rPr>
          <w:sz w:val="24"/>
          <w:szCs w:val="24"/>
        </w:rPr>
        <w:t>Качественная работа по профориентации</w:t>
      </w:r>
    </w:p>
    <w:p w:rsidR="006C535A" w:rsidRPr="006C535A" w:rsidRDefault="006C535A" w:rsidP="00A771EA">
      <w:pPr>
        <w:numPr>
          <w:ilvl w:val="0"/>
          <w:numId w:val="113"/>
        </w:numPr>
        <w:spacing w:line="276" w:lineRule="auto"/>
        <w:jc w:val="both"/>
        <w:rPr>
          <w:sz w:val="24"/>
          <w:szCs w:val="24"/>
        </w:rPr>
      </w:pPr>
      <w:r w:rsidRPr="006C535A">
        <w:rPr>
          <w:sz w:val="24"/>
          <w:szCs w:val="24"/>
        </w:rPr>
        <w:t>Работа по выявлению способных и талантливых учащихся в рамках ПНПО.</w:t>
      </w:r>
    </w:p>
    <w:p w:rsidR="006C535A" w:rsidRPr="006C535A" w:rsidRDefault="006C535A" w:rsidP="00A771EA">
      <w:pPr>
        <w:numPr>
          <w:ilvl w:val="0"/>
          <w:numId w:val="113"/>
        </w:numPr>
        <w:spacing w:line="276" w:lineRule="auto"/>
        <w:jc w:val="both"/>
        <w:rPr>
          <w:sz w:val="24"/>
          <w:szCs w:val="24"/>
        </w:rPr>
      </w:pPr>
      <w:r w:rsidRPr="006C535A">
        <w:rPr>
          <w:sz w:val="24"/>
          <w:szCs w:val="24"/>
        </w:rPr>
        <w:t>Реализация Губернаторских проектов ОРВО и «Под одним небом»</w:t>
      </w:r>
    </w:p>
    <w:p w:rsidR="006C535A" w:rsidRPr="003E263D" w:rsidRDefault="006C535A" w:rsidP="00554578">
      <w:pPr>
        <w:pStyle w:val="afb"/>
        <w:spacing w:line="276" w:lineRule="auto"/>
        <w:ind w:left="709"/>
        <w:rPr>
          <w:rFonts w:ascii="Times New Roman" w:hAnsi="Times New Roman"/>
          <w:b/>
          <w:bCs/>
          <w:i/>
          <w:sz w:val="24"/>
          <w:szCs w:val="24"/>
        </w:rPr>
      </w:pPr>
      <w:r w:rsidRPr="003E263D">
        <w:rPr>
          <w:rFonts w:ascii="Times New Roman" w:hAnsi="Times New Roman"/>
          <w:b/>
          <w:bCs/>
          <w:i/>
          <w:sz w:val="24"/>
          <w:szCs w:val="24"/>
        </w:rPr>
        <w:t>Данные направления воспитательной работы реализуются через:</w:t>
      </w:r>
    </w:p>
    <w:p w:rsidR="006C535A" w:rsidRPr="006C535A" w:rsidRDefault="006C535A" w:rsidP="00A771EA">
      <w:pPr>
        <w:numPr>
          <w:ilvl w:val="0"/>
          <w:numId w:val="113"/>
        </w:numPr>
        <w:spacing w:line="276" w:lineRule="auto"/>
        <w:jc w:val="both"/>
        <w:rPr>
          <w:iCs/>
          <w:sz w:val="24"/>
          <w:szCs w:val="24"/>
        </w:rPr>
      </w:pPr>
      <w:r w:rsidRPr="006C535A">
        <w:rPr>
          <w:iCs/>
          <w:sz w:val="24"/>
          <w:szCs w:val="24"/>
        </w:rPr>
        <w:t>традиционные общешкольные мероприятия;</w:t>
      </w:r>
    </w:p>
    <w:p w:rsidR="006C535A" w:rsidRPr="006C535A" w:rsidRDefault="006C535A" w:rsidP="00A771EA">
      <w:pPr>
        <w:numPr>
          <w:ilvl w:val="0"/>
          <w:numId w:val="113"/>
        </w:numPr>
        <w:spacing w:line="276" w:lineRule="auto"/>
        <w:jc w:val="both"/>
        <w:rPr>
          <w:iCs/>
          <w:sz w:val="24"/>
          <w:szCs w:val="24"/>
        </w:rPr>
      </w:pPr>
      <w:r w:rsidRPr="006C535A">
        <w:rPr>
          <w:iCs/>
          <w:sz w:val="24"/>
          <w:szCs w:val="24"/>
        </w:rPr>
        <w:t>классные дела;</w:t>
      </w:r>
    </w:p>
    <w:p w:rsidR="006C535A" w:rsidRPr="006C535A" w:rsidRDefault="006C535A" w:rsidP="00A771EA">
      <w:pPr>
        <w:numPr>
          <w:ilvl w:val="0"/>
          <w:numId w:val="113"/>
        </w:numPr>
        <w:spacing w:line="276" w:lineRule="auto"/>
        <w:jc w:val="both"/>
        <w:rPr>
          <w:iCs/>
          <w:sz w:val="24"/>
          <w:szCs w:val="24"/>
        </w:rPr>
      </w:pPr>
      <w:r w:rsidRPr="006C535A">
        <w:rPr>
          <w:iCs/>
          <w:sz w:val="24"/>
          <w:szCs w:val="24"/>
        </w:rPr>
        <w:t>интерактивную деятельность обучающихся на уроках;</w:t>
      </w:r>
    </w:p>
    <w:p w:rsidR="006C535A" w:rsidRPr="006C535A" w:rsidRDefault="006C535A" w:rsidP="00A771EA">
      <w:pPr>
        <w:numPr>
          <w:ilvl w:val="0"/>
          <w:numId w:val="113"/>
        </w:numPr>
        <w:spacing w:line="276" w:lineRule="auto"/>
        <w:jc w:val="both"/>
        <w:rPr>
          <w:iCs/>
          <w:sz w:val="24"/>
          <w:szCs w:val="24"/>
        </w:rPr>
      </w:pPr>
      <w:r w:rsidRPr="006C535A">
        <w:rPr>
          <w:iCs/>
          <w:sz w:val="24"/>
          <w:szCs w:val="24"/>
        </w:rPr>
        <w:lastRenderedPageBreak/>
        <w:t>внеурочную деятельность и дополнительное образование;</w:t>
      </w:r>
    </w:p>
    <w:p w:rsidR="006C535A" w:rsidRPr="006C535A" w:rsidRDefault="006C535A" w:rsidP="00A771EA">
      <w:pPr>
        <w:numPr>
          <w:ilvl w:val="0"/>
          <w:numId w:val="113"/>
        </w:numPr>
        <w:spacing w:line="276" w:lineRule="auto"/>
        <w:jc w:val="both"/>
        <w:rPr>
          <w:iCs/>
          <w:sz w:val="24"/>
          <w:szCs w:val="24"/>
        </w:rPr>
      </w:pPr>
      <w:r w:rsidRPr="006C535A">
        <w:rPr>
          <w:iCs/>
          <w:sz w:val="24"/>
          <w:szCs w:val="24"/>
        </w:rPr>
        <w:t>работу органов ученического самоуправления на уровне классов и школы;</w:t>
      </w:r>
    </w:p>
    <w:p w:rsidR="006C535A" w:rsidRPr="006C535A" w:rsidRDefault="006C535A" w:rsidP="00A771EA">
      <w:pPr>
        <w:numPr>
          <w:ilvl w:val="0"/>
          <w:numId w:val="113"/>
        </w:numPr>
        <w:spacing w:line="276" w:lineRule="auto"/>
        <w:jc w:val="both"/>
        <w:rPr>
          <w:iCs/>
          <w:sz w:val="24"/>
          <w:szCs w:val="24"/>
        </w:rPr>
      </w:pPr>
      <w:r w:rsidRPr="006C535A">
        <w:rPr>
          <w:iCs/>
          <w:sz w:val="24"/>
          <w:szCs w:val="24"/>
        </w:rPr>
        <w:t>профориентационную работу;</w:t>
      </w:r>
    </w:p>
    <w:p w:rsidR="006C535A" w:rsidRPr="006C535A" w:rsidRDefault="006C535A" w:rsidP="00A771EA">
      <w:pPr>
        <w:numPr>
          <w:ilvl w:val="0"/>
          <w:numId w:val="113"/>
        </w:numPr>
        <w:spacing w:line="276" w:lineRule="auto"/>
        <w:jc w:val="both"/>
        <w:rPr>
          <w:iCs/>
          <w:sz w:val="24"/>
          <w:szCs w:val="24"/>
        </w:rPr>
      </w:pPr>
      <w:r w:rsidRPr="006C535A">
        <w:rPr>
          <w:iCs/>
          <w:sz w:val="24"/>
          <w:szCs w:val="24"/>
        </w:rPr>
        <w:t>работу с родителями.</w:t>
      </w:r>
    </w:p>
    <w:p w:rsidR="006C535A" w:rsidRPr="006C535A" w:rsidRDefault="006C535A" w:rsidP="00554578">
      <w:pPr>
        <w:spacing w:line="276" w:lineRule="auto"/>
        <w:ind w:firstLine="567"/>
        <w:jc w:val="both"/>
        <w:rPr>
          <w:color w:val="000000"/>
          <w:sz w:val="24"/>
          <w:szCs w:val="24"/>
        </w:rPr>
      </w:pPr>
    </w:p>
    <w:p w:rsidR="006C535A" w:rsidRPr="006C535A" w:rsidRDefault="006C535A" w:rsidP="00554578">
      <w:pPr>
        <w:spacing w:line="276" w:lineRule="auto"/>
        <w:ind w:firstLine="567"/>
        <w:rPr>
          <w:b/>
          <w:iCs/>
          <w:sz w:val="24"/>
          <w:szCs w:val="24"/>
        </w:rPr>
      </w:pPr>
      <w:r w:rsidRPr="006C535A">
        <w:rPr>
          <w:b/>
          <w:iCs/>
          <w:sz w:val="24"/>
          <w:szCs w:val="24"/>
        </w:rPr>
        <w:t>Степень реализации плана воспитательной работы</w:t>
      </w:r>
    </w:p>
    <w:p w:rsidR="006C535A" w:rsidRPr="006C535A" w:rsidRDefault="006C535A" w:rsidP="00554578">
      <w:pPr>
        <w:spacing w:line="276" w:lineRule="auto"/>
        <w:ind w:firstLine="0"/>
        <w:jc w:val="both"/>
        <w:rPr>
          <w:b/>
          <w:bCs/>
          <w:sz w:val="24"/>
          <w:szCs w:val="24"/>
        </w:rPr>
      </w:pPr>
      <w:r w:rsidRPr="006C535A">
        <w:rPr>
          <w:b/>
          <w:bCs/>
          <w:sz w:val="24"/>
          <w:szCs w:val="24"/>
        </w:rPr>
        <w:t xml:space="preserve">Правовое воспитание и культура безопасности </w:t>
      </w:r>
    </w:p>
    <w:p w:rsidR="006C535A" w:rsidRPr="006C535A" w:rsidRDefault="006C535A" w:rsidP="00554578">
      <w:pPr>
        <w:spacing w:line="276" w:lineRule="auto"/>
        <w:ind w:firstLine="567"/>
        <w:jc w:val="both"/>
        <w:rPr>
          <w:sz w:val="24"/>
          <w:szCs w:val="24"/>
        </w:rPr>
      </w:pPr>
      <w:r w:rsidRPr="006C535A">
        <w:rPr>
          <w:sz w:val="24"/>
          <w:szCs w:val="24"/>
        </w:rPr>
        <w:t xml:space="preserve">Важнейшим аспектом воспитательной системы является максимальное снижение негативного влияния социума на личность ученика и использование всех позитивных возможностей для многогранного развития личности. </w:t>
      </w:r>
    </w:p>
    <w:p w:rsidR="003E263D" w:rsidRPr="006C535A" w:rsidRDefault="006C535A" w:rsidP="00554578">
      <w:pPr>
        <w:spacing w:line="276" w:lineRule="auto"/>
        <w:ind w:firstLine="0"/>
        <w:jc w:val="both"/>
        <w:rPr>
          <w:color w:val="000000"/>
          <w:sz w:val="24"/>
          <w:szCs w:val="24"/>
        </w:rPr>
      </w:pPr>
      <w:r w:rsidRPr="006C535A">
        <w:rPr>
          <w:sz w:val="24"/>
          <w:szCs w:val="24"/>
        </w:rPr>
        <w:t>Воспитание социальной активности, способность к конструктивному общению и самоутверждению, взаимопомощь и поддержка – задачи, которые решались  нами не один год через реализацию мероприятий по формированию  системы профилактики детской безнадзорности и правонарушений, способной обеспечить преодоление негативных проявлений среди детей и молодежи, через работу Совета профилактики, через  реализацию плана  совместных профилактических мероприятий Управления образования и школы по профилактике правонарушений и преступлений,  муниципальной программы  «Профилактика безнадзорности  и правонарушений  несовершеннолетних на 20</w:t>
      </w:r>
      <w:r w:rsidR="003E263D">
        <w:rPr>
          <w:sz w:val="24"/>
          <w:szCs w:val="24"/>
        </w:rPr>
        <w:t>20</w:t>
      </w:r>
      <w:r w:rsidRPr="006C535A">
        <w:rPr>
          <w:sz w:val="24"/>
          <w:szCs w:val="24"/>
        </w:rPr>
        <w:t>-2021 годы».</w:t>
      </w:r>
      <w:r w:rsidR="003E263D" w:rsidRPr="006C535A">
        <w:rPr>
          <w:color w:val="000000"/>
          <w:sz w:val="24"/>
          <w:szCs w:val="24"/>
        </w:rPr>
        <w:t>Специфическая задача школы в сфере предупреждения правонарушений заключается в проведении ранней профилактики,  то есть создание условий, обеспечивающих возможность нормального развития детей: выявление учащихся, склонных к нарушению морально-правовых норм, изучение педагогами индивидуальных особенностей таких школьников и причин нравственной деформации личности,  своевременное выявление типичных кризисных ситуаций, возникающих у обучающихся определенного возраста,  вовлечение в проведение  школьных мероприятий, работа с неблагополучными семьями.</w:t>
      </w:r>
    </w:p>
    <w:p w:rsidR="003E263D" w:rsidRPr="006C535A" w:rsidRDefault="003E263D" w:rsidP="00554578">
      <w:pPr>
        <w:shd w:val="clear" w:color="auto" w:fill="FFFFFF"/>
        <w:spacing w:line="276" w:lineRule="auto"/>
        <w:ind w:firstLine="567"/>
        <w:jc w:val="both"/>
        <w:rPr>
          <w:color w:val="000000"/>
          <w:sz w:val="24"/>
          <w:szCs w:val="24"/>
        </w:rPr>
      </w:pPr>
      <w:r w:rsidRPr="006C535A">
        <w:rPr>
          <w:color w:val="000000"/>
          <w:sz w:val="24"/>
          <w:szCs w:val="24"/>
        </w:rPr>
        <w:t>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 которые могут привести к правонарушениям и преступлениям. Эта задача поставлена перед всеми специалистами школы. И мы старались использовать различные методы в реализации данной задачи.</w:t>
      </w:r>
    </w:p>
    <w:p w:rsidR="006C535A" w:rsidRPr="006C535A" w:rsidRDefault="003E263D" w:rsidP="00554578">
      <w:pPr>
        <w:spacing w:line="276" w:lineRule="auto"/>
        <w:ind w:firstLine="567"/>
        <w:jc w:val="both"/>
        <w:rPr>
          <w:sz w:val="24"/>
          <w:szCs w:val="24"/>
        </w:rPr>
      </w:pPr>
      <w:r w:rsidRPr="006C535A">
        <w:rPr>
          <w:sz w:val="24"/>
          <w:szCs w:val="24"/>
        </w:rPr>
        <w:t>Воспитание в школе реализуется через воспитательный процесс – взаимодействие педагогов и детей с целью ориентации их на саморазвитие, самовоспитание, самореализацию. В основе работы с учащимися, оказавшимися в трудной жизненной ситуации, заложен индивидуальный подход, который предполагает организацию педагогических воздействий с учетом особенностей и уровня воспитанности ребенка, а также условий его жизнедеятельности. На протяжении учебного года социальной службой проводилось изучение контингента подростков и их семей, начиная с младших классов, выделяя при этом учащихся и подростков, оказавшихся в трудной жизненной ситуации. В работе по данному направлению поддерживалась тесная связь с родителями, классными руководителями, учителями-предметниками, медицинским работником школы, администрацией школы, комиссией по делам несовершеннолетних, комитетом опеки и попечительства администрации.</w:t>
      </w:r>
    </w:p>
    <w:p w:rsidR="006C535A" w:rsidRPr="006C535A" w:rsidRDefault="006C535A" w:rsidP="00554578">
      <w:pPr>
        <w:spacing w:line="276" w:lineRule="auto"/>
        <w:ind w:firstLine="0"/>
        <w:jc w:val="both"/>
        <w:rPr>
          <w:rFonts w:eastAsia="Times New Roman"/>
          <w:sz w:val="24"/>
          <w:lang w:eastAsia="ru-RU"/>
        </w:rPr>
      </w:pPr>
      <w:r w:rsidRPr="006C535A">
        <w:rPr>
          <w:rFonts w:eastAsia="Times New Roman"/>
          <w:sz w:val="24"/>
          <w:lang w:eastAsia="ru-RU"/>
        </w:rPr>
        <w:t xml:space="preserve">В целях усиления мер по профилактике безнадзорности и правонарушений несовершеннолетних еженедельно в Управление образования  и директору школы  социальными педагогами и ЗППВ предоставлялась информация  о проведенной работе в данном направлении. </w:t>
      </w:r>
    </w:p>
    <w:p w:rsidR="006C535A" w:rsidRPr="006C535A" w:rsidRDefault="006C535A" w:rsidP="00554578">
      <w:pPr>
        <w:spacing w:line="276" w:lineRule="auto"/>
        <w:ind w:firstLine="0"/>
        <w:jc w:val="left"/>
        <w:rPr>
          <w:sz w:val="24"/>
          <w:szCs w:val="24"/>
        </w:rPr>
      </w:pPr>
      <w:r w:rsidRPr="006C535A">
        <w:rPr>
          <w:sz w:val="24"/>
          <w:szCs w:val="24"/>
        </w:rPr>
        <w:lastRenderedPageBreak/>
        <w:t>Классными руководителями,  соц. педагогом, инспектором по охране детства и юношества использовались различные формы и методы индивидуальной профилактической работы с  учащимися, состоящими на разных формах учета:</w:t>
      </w:r>
      <w:r w:rsidRPr="006C535A">
        <w:rPr>
          <w:sz w:val="24"/>
          <w:szCs w:val="24"/>
        </w:rPr>
        <w:br/>
        <w:t>- изучение особенностей личности подростков;</w:t>
      </w:r>
      <w:r w:rsidRPr="006C535A">
        <w:rPr>
          <w:sz w:val="24"/>
          <w:szCs w:val="24"/>
        </w:rPr>
        <w:br/>
        <w:t xml:space="preserve">- посещения на дому с целью контроля над подростками, их занятостью в свободное от занятий  время; </w:t>
      </w:r>
      <w:r w:rsidRPr="006C535A">
        <w:rPr>
          <w:sz w:val="24"/>
          <w:szCs w:val="24"/>
        </w:rPr>
        <w:br/>
        <w:t>-посещение уроков с целью выяснения уровня подготовки учащихся к занятиям ;</w:t>
      </w:r>
      <w:r w:rsidRPr="006C535A">
        <w:rPr>
          <w:sz w:val="24"/>
          <w:szCs w:val="24"/>
        </w:rPr>
        <w:br/>
        <w:t>- психолого-педагогическое консультирование родителей, учителей-предметников с целью выработки подходов к воспитанию и обучению, склонных к правонарушениям, подростков;</w:t>
      </w:r>
      <w:r w:rsidRPr="006C535A">
        <w:rPr>
          <w:sz w:val="24"/>
          <w:szCs w:val="24"/>
        </w:rPr>
        <w:br/>
        <w:t>-индивидуальные и коллективные профилактические беседы с подростками;</w:t>
      </w:r>
      <w:r w:rsidRPr="006C535A">
        <w:rPr>
          <w:sz w:val="24"/>
          <w:szCs w:val="24"/>
        </w:rPr>
        <w:br/>
        <w:t>- вовлечение подростков в общественно-значимую деятельность через реализацию   воспитательно-образовательных программ и проектов;</w:t>
      </w:r>
    </w:p>
    <w:p w:rsidR="00CE5DEC" w:rsidRDefault="006C535A" w:rsidP="00554578">
      <w:pPr>
        <w:spacing w:line="276" w:lineRule="auto"/>
        <w:ind w:firstLine="0"/>
        <w:jc w:val="both"/>
        <w:rPr>
          <w:sz w:val="24"/>
        </w:rPr>
      </w:pPr>
      <w:r w:rsidRPr="006C535A">
        <w:rPr>
          <w:sz w:val="24"/>
        </w:rPr>
        <w:t>За  2020-2021 учебный год было проведено 19 заседаний Совета профилактики, на которые были приглашены 25 учащихся и их законных представителей.Вопросы,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административные правонарушения.</w:t>
      </w:r>
    </w:p>
    <w:p w:rsidR="006C535A" w:rsidRPr="006C535A" w:rsidRDefault="006C535A" w:rsidP="00554578">
      <w:pPr>
        <w:spacing w:line="276" w:lineRule="auto"/>
        <w:ind w:firstLine="0"/>
        <w:jc w:val="both"/>
        <w:rPr>
          <w:sz w:val="24"/>
          <w:szCs w:val="24"/>
        </w:rPr>
      </w:pPr>
      <w:r w:rsidRPr="006C535A">
        <w:rPr>
          <w:sz w:val="24"/>
          <w:szCs w:val="24"/>
        </w:rPr>
        <w:t>Посещения на дому осуществляли социальные  педагоги  с привлечением классных руководителей, инспектора ПДН.</w:t>
      </w:r>
    </w:p>
    <w:p w:rsidR="006C535A" w:rsidRPr="006C535A" w:rsidRDefault="006C535A" w:rsidP="00554578">
      <w:pPr>
        <w:spacing w:line="276" w:lineRule="auto"/>
        <w:ind w:firstLine="567"/>
        <w:jc w:val="both"/>
        <w:rPr>
          <w:sz w:val="24"/>
          <w:szCs w:val="24"/>
        </w:rPr>
      </w:pPr>
      <w:r w:rsidRPr="006C535A">
        <w:rPr>
          <w:sz w:val="24"/>
          <w:szCs w:val="24"/>
        </w:rPr>
        <w:t>Проведены профилактические беседы с родителями и их детьми, намечены и реализованы конкретные действия со стороны родителей, школы, социального педагога и педагога-психолога.</w:t>
      </w:r>
    </w:p>
    <w:p w:rsidR="006C535A" w:rsidRPr="006C535A" w:rsidRDefault="006C535A" w:rsidP="00554578">
      <w:pPr>
        <w:spacing w:line="276" w:lineRule="auto"/>
        <w:ind w:firstLine="567"/>
        <w:jc w:val="both"/>
        <w:rPr>
          <w:sz w:val="24"/>
          <w:szCs w:val="24"/>
        </w:rPr>
      </w:pPr>
      <w:r w:rsidRPr="006C535A">
        <w:rPr>
          <w:sz w:val="24"/>
          <w:szCs w:val="24"/>
        </w:rPr>
        <w:t>Социальная и психологическая службы школы, классные руководители осуществляли постоянный контроль за семьями, имеющими детей группы риска, и неблагополучными семьями.</w:t>
      </w:r>
    </w:p>
    <w:p w:rsidR="006C535A" w:rsidRDefault="006C535A" w:rsidP="00554578">
      <w:pPr>
        <w:spacing w:line="276" w:lineRule="auto"/>
        <w:ind w:firstLine="567"/>
        <w:jc w:val="both"/>
        <w:rPr>
          <w:sz w:val="24"/>
          <w:szCs w:val="24"/>
        </w:rPr>
      </w:pPr>
      <w:r w:rsidRPr="006C535A">
        <w:rPr>
          <w:sz w:val="24"/>
          <w:szCs w:val="24"/>
        </w:rPr>
        <w:t>Психолого-педагогическая поддержка вышеуказанных семей осуществлялась через проведение родительских лекториев, оказание благотворительной помощи, проведение тематических встреч и родительских собраний.</w:t>
      </w:r>
    </w:p>
    <w:p w:rsidR="009C7F54" w:rsidRPr="006C535A" w:rsidRDefault="009C7F54" w:rsidP="00554578">
      <w:pPr>
        <w:spacing w:line="276" w:lineRule="auto"/>
        <w:ind w:firstLine="567"/>
        <w:jc w:val="both"/>
        <w:rPr>
          <w:sz w:val="24"/>
          <w:szCs w:val="24"/>
        </w:rPr>
      </w:pPr>
    </w:p>
    <w:p w:rsidR="006C535A" w:rsidRPr="006C535A" w:rsidRDefault="006C535A" w:rsidP="00554578">
      <w:pPr>
        <w:spacing w:line="276" w:lineRule="auto"/>
        <w:ind w:firstLine="0"/>
        <w:rPr>
          <w:b/>
          <w:bCs/>
          <w:sz w:val="24"/>
          <w:szCs w:val="24"/>
        </w:rPr>
      </w:pPr>
      <w:r w:rsidRPr="006C535A">
        <w:rPr>
          <w:b/>
          <w:bCs/>
          <w:sz w:val="24"/>
          <w:szCs w:val="24"/>
        </w:rPr>
        <w:t>Культура безопасности</w:t>
      </w:r>
    </w:p>
    <w:p w:rsidR="006C535A" w:rsidRPr="006C535A" w:rsidRDefault="006C535A" w:rsidP="00554578">
      <w:pPr>
        <w:spacing w:line="276" w:lineRule="auto"/>
        <w:ind w:firstLine="0"/>
        <w:jc w:val="both"/>
        <w:rPr>
          <w:sz w:val="24"/>
          <w:szCs w:val="24"/>
        </w:rPr>
      </w:pPr>
      <w:r w:rsidRPr="006C535A">
        <w:rPr>
          <w:sz w:val="24"/>
          <w:szCs w:val="24"/>
        </w:rPr>
        <w:t xml:space="preserve">Согласно плану воспитательной работы проводилась системная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дорогах, а также при пожаре. </w:t>
      </w:r>
    </w:p>
    <w:p w:rsidR="006C535A" w:rsidRPr="006C535A" w:rsidRDefault="006C535A" w:rsidP="00554578">
      <w:pPr>
        <w:spacing w:line="276" w:lineRule="auto"/>
        <w:ind w:firstLine="567"/>
        <w:jc w:val="both"/>
        <w:rPr>
          <w:sz w:val="24"/>
          <w:szCs w:val="24"/>
        </w:rPr>
      </w:pPr>
      <w:r w:rsidRPr="006C535A">
        <w:rPr>
          <w:sz w:val="24"/>
          <w:szCs w:val="24"/>
        </w:rPr>
        <w:t xml:space="preserve">В школе разработан и планомерно внедрялся план работы по профилактике детского дорожно-транспортного травматизма, план комплексных мероприятий по обучению учащихся правилам дорожного движения в рамках преподавания ОБЖ, также план работы по пожарной безопасности.  Постоянно проводятся инструктажи по всем видам безопасности, ведутся листы (журналы) инструктажей. </w:t>
      </w:r>
    </w:p>
    <w:p w:rsidR="006C535A" w:rsidRPr="006C535A" w:rsidRDefault="006C535A" w:rsidP="00554578">
      <w:pPr>
        <w:spacing w:line="276" w:lineRule="auto"/>
        <w:ind w:firstLine="0"/>
        <w:jc w:val="both"/>
        <w:rPr>
          <w:sz w:val="24"/>
          <w:szCs w:val="24"/>
        </w:rPr>
      </w:pPr>
      <w:r w:rsidRPr="006C535A">
        <w:rPr>
          <w:sz w:val="24"/>
          <w:szCs w:val="24"/>
        </w:rPr>
        <w:t>В школе организованы отряды ЮИД и ЮДП.</w:t>
      </w:r>
    </w:p>
    <w:p w:rsidR="006C535A" w:rsidRPr="006C535A" w:rsidRDefault="006C535A" w:rsidP="00554578">
      <w:pPr>
        <w:spacing w:line="276" w:lineRule="auto"/>
        <w:ind w:firstLine="0"/>
        <w:jc w:val="both"/>
        <w:rPr>
          <w:sz w:val="24"/>
          <w:szCs w:val="24"/>
        </w:rPr>
      </w:pPr>
      <w:r w:rsidRPr="006C535A">
        <w:rPr>
          <w:sz w:val="24"/>
          <w:szCs w:val="24"/>
        </w:rPr>
        <w:t>Обновлены информационные стенды по пропаганде безопасности дорожного движения.</w:t>
      </w:r>
    </w:p>
    <w:p w:rsidR="006C535A" w:rsidRPr="006C535A" w:rsidRDefault="006C535A" w:rsidP="00554578">
      <w:pPr>
        <w:spacing w:line="276" w:lineRule="auto"/>
        <w:ind w:firstLine="0"/>
        <w:jc w:val="both"/>
        <w:rPr>
          <w:sz w:val="24"/>
          <w:szCs w:val="24"/>
        </w:rPr>
      </w:pPr>
      <w:r w:rsidRPr="006C535A">
        <w:rPr>
          <w:sz w:val="24"/>
          <w:szCs w:val="24"/>
        </w:rPr>
        <w:t xml:space="preserve">Проведены классные часы по ПДД, </w:t>
      </w:r>
    </w:p>
    <w:p w:rsidR="006C535A" w:rsidRPr="006C535A" w:rsidRDefault="006C535A" w:rsidP="00554578">
      <w:pPr>
        <w:spacing w:line="276" w:lineRule="auto"/>
        <w:ind w:firstLine="0"/>
        <w:jc w:val="both"/>
        <w:rPr>
          <w:sz w:val="24"/>
          <w:szCs w:val="24"/>
        </w:rPr>
      </w:pPr>
      <w:r w:rsidRPr="006C535A">
        <w:rPr>
          <w:sz w:val="24"/>
          <w:szCs w:val="24"/>
        </w:rPr>
        <w:t>В дневниках учащихся 1 – 11х классов оформлен безопасный маршрут «Дом – школа – УДО -дом».</w:t>
      </w:r>
    </w:p>
    <w:p w:rsidR="006C535A" w:rsidRPr="006C535A" w:rsidRDefault="006C535A" w:rsidP="00554578">
      <w:pPr>
        <w:spacing w:line="276" w:lineRule="auto"/>
        <w:ind w:firstLine="567"/>
        <w:rPr>
          <w:b/>
          <w:sz w:val="24"/>
          <w:szCs w:val="24"/>
        </w:rPr>
      </w:pPr>
      <w:r w:rsidRPr="006C535A">
        <w:rPr>
          <w:b/>
          <w:sz w:val="24"/>
          <w:szCs w:val="24"/>
        </w:rPr>
        <w:t>Участие в мероприятиях разного уровня</w:t>
      </w:r>
    </w:p>
    <w:p w:rsidR="006C535A" w:rsidRPr="006C535A" w:rsidRDefault="006C535A" w:rsidP="00554578">
      <w:pPr>
        <w:spacing w:line="276" w:lineRule="auto"/>
        <w:ind w:firstLine="567"/>
        <w:rPr>
          <w:b/>
          <w:sz w:val="24"/>
          <w:szCs w:val="24"/>
        </w:rPr>
      </w:pPr>
    </w:p>
    <w:tbl>
      <w:tblPr>
        <w:tblStyle w:val="6"/>
        <w:tblW w:w="5000" w:type="pct"/>
        <w:tblLook w:val="0600"/>
      </w:tblPr>
      <w:tblGrid>
        <w:gridCol w:w="3855"/>
        <w:gridCol w:w="2927"/>
        <w:gridCol w:w="2789"/>
      </w:tblGrid>
      <w:tr w:rsidR="006C535A" w:rsidRPr="006C535A" w:rsidTr="00321EB5">
        <w:tc>
          <w:tcPr>
            <w:tcW w:w="2014" w:type="pct"/>
          </w:tcPr>
          <w:p w:rsidR="006C535A" w:rsidRPr="006C535A" w:rsidRDefault="006C535A" w:rsidP="00554578">
            <w:pPr>
              <w:spacing w:line="276" w:lineRule="auto"/>
              <w:ind w:firstLine="0"/>
              <w:rPr>
                <w:sz w:val="24"/>
                <w:szCs w:val="24"/>
              </w:rPr>
            </w:pPr>
            <w:r w:rsidRPr="006C535A">
              <w:rPr>
                <w:sz w:val="24"/>
                <w:szCs w:val="24"/>
              </w:rPr>
              <w:lastRenderedPageBreak/>
              <w:t xml:space="preserve">Название </w:t>
            </w:r>
          </w:p>
          <w:p w:rsidR="006C535A" w:rsidRPr="006C535A" w:rsidRDefault="006C535A" w:rsidP="00554578">
            <w:pPr>
              <w:spacing w:line="276" w:lineRule="auto"/>
              <w:ind w:firstLine="0"/>
              <w:rPr>
                <w:sz w:val="24"/>
                <w:szCs w:val="24"/>
              </w:rPr>
            </w:pPr>
            <w:r w:rsidRPr="006C535A">
              <w:rPr>
                <w:sz w:val="24"/>
                <w:szCs w:val="24"/>
              </w:rPr>
              <w:t>мероприятия</w:t>
            </w: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Форма </w:t>
            </w:r>
          </w:p>
          <w:p w:rsidR="006C535A" w:rsidRPr="006C535A" w:rsidRDefault="006C535A" w:rsidP="00554578">
            <w:pPr>
              <w:spacing w:line="276" w:lineRule="auto"/>
              <w:ind w:firstLine="0"/>
              <w:rPr>
                <w:sz w:val="24"/>
                <w:szCs w:val="24"/>
              </w:rPr>
            </w:pPr>
            <w:r w:rsidRPr="006C535A">
              <w:rPr>
                <w:sz w:val="24"/>
                <w:szCs w:val="24"/>
              </w:rPr>
              <w:t>проведения</w:t>
            </w:r>
          </w:p>
        </w:tc>
        <w:tc>
          <w:tcPr>
            <w:tcW w:w="1457" w:type="pct"/>
          </w:tcPr>
          <w:p w:rsidR="006C535A" w:rsidRPr="006C535A" w:rsidRDefault="006C535A" w:rsidP="00554578">
            <w:pPr>
              <w:spacing w:line="276" w:lineRule="auto"/>
              <w:ind w:firstLine="0"/>
              <w:rPr>
                <w:sz w:val="24"/>
                <w:szCs w:val="24"/>
              </w:rPr>
            </w:pPr>
            <w:r w:rsidRPr="006C535A">
              <w:rPr>
                <w:sz w:val="24"/>
                <w:szCs w:val="24"/>
              </w:rPr>
              <w:t>Количество учащихся ,</w:t>
            </w:r>
          </w:p>
          <w:p w:rsidR="006C535A" w:rsidRPr="006C535A" w:rsidRDefault="006C535A" w:rsidP="00554578">
            <w:pPr>
              <w:spacing w:line="276" w:lineRule="auto"/>
              <w:ind w:firstLine="0"/>
              <w:rPr>
                <w:sz w:val="24"/>
                <w:szCs w:val="24"/>
              </w:rPr>
            </w:pPr>
          </w:p>
        </w:tc>
      </w:tr>
      <w:tr w:rsidR="006C535A" w:rsidRPr="006C535A" w:rsidTr="00321EB5">
        <w:tc>
          <w:tcPr>
            <w:tcW w:w="2014" w:type="pct"/>
          </w:tcPr>
          <w:p w:rsidR="006C535A" w:rsidRPr="006C535A" w:rsidRDefault="006C535A" w:rsidP="00554578">
            <w:pPr>
              <w:spacing w:line="276" w:lineRule="auto"/>
              <w:ind w:firstLine="0"/>
              <w:jc w:val="both"/>
              <w:rPr>
                <w:sz w:val="24"/>
                <w:szCs w:val="24"/>
              </w:rPr>
            </w:pPr>
            <w:r w:rsidRPr="006C535A">
              <w:rPr>
                <w:sz w:val="24"/>
                <w:szCs w:val="24"/>
              </w:rPr>
              <w:t>«Противодействие терроризму»</w:t>
            </w: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Урок безопасности </w:t>
            </w:r>
          </w:p>
        </w:tc>
        <w:tc>
          <w:tcPr>
            <w:tcW w:w="1457" w:type="pct"/>
          </w:tcPr>
          <w:p w:rsidR="006C535A" w:rsidRPr="006C535A" w:rsidRDefault="006C535A" w:rsidP="00554578">
            <w:pPr>
              <w:spacing w:line="276" w:lineRule="auto"/>
              <w:ind w:firstLine="0"/>
              <w:rPr>
                <w:sz w:val="24"/>
                <w:szCs w:val="24"/>
              </w:rPr>
            </w:pPr>
          </w:p>
        </w:tc>
      </w:tr>
      <w:tr w:rsidR="006C535A" w:rsidRPr="006C535A" w:rsidTr="00321EB5">
        <w:tc>
          <w:tcPr>
            <w:tcW w:w="2014" w:type="pct"/>
          </w:tcPr>
          <w:p w:rsidR="006C535A" w:rsidRPr="006C535A" w:rsidRDefault="006C535A" w:rsidP="00554578">
            <w:pPr>
              <w:spacing w:line="276" w:lineRule="auto"/>
              <w:ind w:firstLine="0"/>
              <w:jc w:val="both"/>
              <w:rPr>
                <w:sz w:val="24"/>
                <w:szCs w:val="24"/>
              </w:rPr>
            </w:pPr>
            <w:r w:rsidRPr="006C535A">
              <w:rPr>
                <w:bCs/>
                <w:sz w:val="24"/>
                <w:szCs w:val="24"/>
              </w:rPr>
              <w:t>«Безопасный путь «Дом – школа-УДО – дом»</w:t>
            </w:r>
          </w:p>
        </w:tc>
        <w:tc>
          <w:tcPr>
            <w:tcW w:w="1529" w:type="pct"/>
          </w:tcPr>
          <w:p w:rsidR="006C535A" w:rsidRPr="006C535A" w:rsidRDefault="006C535A" w:rsidP="00554578">
            <w:pPr>
              <w:spacing w:line="276" w:lineRule="auto"/>
              <w:ind w:firstLine="0"/>
              <w:rPr>
                <w:sz w:val="24"/>
                <w:szCs w:val="24"/>
              </w:rPr>
            </w:pPr>
            <w:r w:rsidRPr="006C535A">
              <w:rPr>
                <w:sz w:val="24"/>
                <w:szCs w:val="24"/>
              </w:rPr>
              <w:t>Урок безопасности</w:t>
            </w:r>
          </w:p>
        </w:tc>
        <w:tc>
          <w:tcPr>
            <w:tcW w:w="1457" w:type="pct"/>
          </w:tcPr>
          <w:p w:rsidR="006C535A" w:rsidRPr="006C535A" w:rsidRDefault="006C535A" w:rsidP="00554578">
            <w:pPr>
              <w:spacing w:line="276" w:lineRule="auto"/>
              <w:ind w:firstLine="0"/>
              <w:rPr>
                <w:sz w:val="24"/>
                <w:szCs w:val="24"/>
              </w:rPr>
            </w:pPr>
            <w:r w:rsidRPr="006C535A">
              <w:rPr>
                <w:sz w:val="24"/>
                <w:szCs w:val="24"/>
              </w:rPr>
              <w:t>683</w:t>
            </w:r>
          </w:p>
        </w:tc>
      </w:tr>
      <w:tr w:rsidR="006C535A" w:rsidRPr="006C535A" w:rsidTr="00321EB5">
        <w:tc>
          <w:tcPr>
            <w:tcW w:w="2014" w:type="pct"/>
          </w:tcPr>
          <w:p w:rsidR="006C535A" w:rsidRPr="006C535A" w:rsidRDefault="006C535A" w:rsidP="00554578">
            <w:pPr>
              <w:spacing w:line="276" w:lineRule="auto"/>
              <w:ind w:firstLine="0"/>
              <w:jc w:val="left"/>
              <w:rPr>
                <w:sz w:val="24"/>
                <w:szCs w:val="24"/>
              </w:rPr>
            </w:pPr>
            <w:r w:rsidRPr="006C535A">
              <w:rPr>
                <w:bCs/>
                <w:sz w:val="24"/>
                <w:szCs w:val="24"/>
              </w:rPr>
              <w:t>«Внимание, дети!»</w:t>
            </w:r>
          </w:p>
        </w:tc>
        <w:tc>
          <w:tcPr>
            <w:tcW w:w="1529" w:type="pct"/>
          </w:tcPr>
          <w:p w:rsidR="006C535A" w:rsidRPr="006C535A" w:rsidRDefault="006C535A" w:rsidP="00554578">
            <w:pPr>
              <w:spacing w:line="276" w:lineRule="auto"/>
              <w:ind w:firstLine="0"/>
              <w:rPr>
                <w:sz w:val="24"/>
                <w:szCs w:val="24"/>
              </w:rPr>
            </w:pPr>
            <w:r w:rsidRPr="006C535A">
              <w:rPr>
                <w:sz w:val="24"/>
                <w:szCs w:val="24"/>
              </w:rPr>
              <w:t>Урок безопасности</w:t>
            </w:r>
          </w:p>
        </w:tc>
        <w:tc>
          <w:tcPr>
            <w:tcW w:w="1457" w:type="pct"/>
          </w:tcPr>
          <w:p w:rsidR="006C535A" w:rsidRPr="006C535A" w:rsidRDefault="006C535A" w:rsidP="00554578">
            <w:pPr>
              <w:spacing w:line="276" w:lineRule="auto"/>
              <w:ind w:firstLine="0"/>
              <w:rPr>
                <w:sz w:val="24"/>
                <w:szCs w:val="24"/>
              </w:rPr>
            </w:pPr>
            <w:r w:rsidRPr="006C535A">
              <w:rPr>
                <w:sz w:val="24"/>
                <w:szCs w:val="24"/>
              </w:rPr>
              <w:t>683</w:t>
            </w:r>
          </w:p>
        </w:tc>
      </w:tr>
      <w:tr w:rsidR="006C535A" w:rsidRPr="006C535A" w:rsidTr="00321EB5">
        <w:tc>
          <w:tcPr>
            <w:tcW w:w="2014" w:type="pct"/>
          </w:tcPr>
          <w:p w:rsidR="006C535A" w:rsidRPr="006C535A" w:rsidRDefault="006C535A" w:rsidP="00554578">
            <w:pPr>
              <w:spacing w:line="276" w:lineRule="auto"/>
              <w:ind w:firstLine="0"/>
              <w:jc w:val="left"/>
              <w:rPr>
                <w:bCs/>
                <w:sz w:val="24"/>
                <w:szCs w:val="24"/>
              </w:rPr>
            </w:pPr>
            <w:r w:rsidRPr="006C535A">
              <w:rPr>
                <w:bCs/>
                <w:sz w:val="24"/>
                <w:szCs w:val="24"/>
              </w:rPr>
              <w:t xml:space="preserve"> Акция «Засветись, будь заметней на дороге! Отряд ЮИД</w:t>
            </w:r>
          </w:p>
        </w:tc>
        <w:tc>
          <w:tcPr>
            <w:tcW w:w="1529" w:type="pct"/>
          </w:tcPr>
          <w:p w:rsidR="006C535A" w:rsidRPr="006C535A" w:rsidRDefault="006C535A" w:rsidP="00554578">
            <w:pPr>
              <w:spacing w:line="276" w:lineRule="auto"/>
              <w:ind w:firstLine="0"/>
              <w:rPr>
                <w:sz w:val="24"/>
                <w:szCs w:val="24"/>
              </w:rPr>
            </w:pPr>
            <w:r w:rsidRPr="006C535A">
              <w:rPr>
                <w:sz w:val="24"/>
                <w:szCs w:val="24"/>
              </w:rPr>
              <w:t>Урок безопасности</w:t>
            </w:r>
          </w:p>
        </w:tc>
        <w:tc>
          <w:tcPr>
            <w:tcW w:w="1457" w:type="pct"/>
          </w:tcPr>
          <w:p w:rsidR="006C535A" w:rsidRPr="006C535A" w:rsidRDefault="006C535A" w:rsidP="00554578">
            <w:pPr>
              <w:spacing w:line="276" w:lineRule="auto"/>
              <w:ind w:firstLine="0"/>
              <w:rPr>
                <w:sz w:val="24"/>
                <w:szCs w:val="24"/>
              </w:rPr>
            </w:pPr>
          </w:p>
        </w:tc>
      </w:tr>
      <w:tr w:rsidR="006C535A" w:rsidRPr="006C535A" w:rsidTr="00321EB5">
        <w:tc>
          <w:tcPr>
            <w:tcW w:w="2014" w:type="pct"/>
          </w:tcPr>
          <w:p w:rsidR="006C535A" w:rsidRPr="006C535A" w:rsidRDefault="006C535A" w:rsidP="00554578">
            <w:pPr>
              <w:spacing w:line="276" w:lineRule="auto"/>
              <w:ind w:firstLine="0"/>
              <w:jc w:val="left"/>
              <w:rPr>
                <w:bCs/>
                <w:sz w:val="24"/>
                <w:szCs w:val="24"/>
              </w:rPr>
            </w:pPr>
            <w:r w:rsidRPr="006C535A">
              <w:rPr>
                <w:bCs/>
                <w:sz w:val="24"/>
                <w:szCs w:val="24"/>
              </w:rPr>
              <w:t>«Шагающий автобус» 1-4 классы</w:t>
            </w: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Профилактическая акция </w:t>
            </w:r>
          </w:p>
        </w:tc>
        <w:tc>
          <w:tcPr>
            <w:tcW w:w="1457" w:type="pct"/>
          </w:tcPr>
          <w:p w:rsidR="006C535A" w:rsidRPr="006C535A" w:rsidRDefault="006C535A" w:rsidP="00554578">
            <w:pPr>
              <w:spacing w:line="276" w:lineRule="auto"/>
              <w:ind w:firstLine="0"/>
              <w:rPr>
                <w:sz w:val="24"/>
                <w:szCs w:val="24"/>
              </w:rPr>
            </w:pPr>
            <w:r w:rsidRPr="006C535A">
              <w:rPr>
                <w:sz w:val="24"/>
                <w:szCs w:val="24"/>
              </w:rPr>
              <w:t>293</w:t>
            </w:r>
          </w:p>
        </w:tc>
      </w:tr>
      <w:tr w:rsidR="006C535A" w:rsidRPr="006C535A" w:rsidTr="00321EB5">
        <w:tc>
          <w:tcPr>
            <w:tcW w:w="2014" w:type="pct"/>
          </w:tcPr>
          <w:p w:rsidR="006C535A" w:rsidRPr="006C535A" w:rsidRDefault="006C535A" w:rsidP="00554578">
            <w:pPr>
              <w:spacing w:line="276" w:lineRule="auto"/>
              <w:ind w:firstLine="0"/>
              <w:jc w:val="left"/>
              <w:rPr>
                <w:bCs/>
                <w:sz w:val="24"/>
                <w:szCs w:val="24"/>
              </w:rPr>
            </w:pPr>
            <w:r w:rsidRPr="006C535A">
              <w:rPr>
                <w:sz w:val="24"/>
                <w:szCs w:val="24"/>
              </w:rPr>
              <w:t>«Мы за безопасность на дорогах!»</w:t>
            </w:r>
          </w:p>
        </w:tc>
        <w:tc>
          <w:tcPr>
            <w:tcW w:w="1529" w:type="pct"/>
          </w:tcPr>
          <w:p w:rsidR="006C535A" w:rsidRPr="006C535A" w:rsidRDefault="006C535A" w:rsidP="00554578">
            <w:pPr>
              <w:spacing w:line="276" w:lineRule="auto"/>
              <w:ind w:firstLine="0"/>
              <w:rPr>
                <w:sz w:val="24"/>
                <w:szCs w:val="24"/>
              </w:rPr>
            </w:pPr>
            <w:r w:rsidRPr="006C535A">
              <w:rPr>
                <w:sz w:val="24"/>
                <w:szCs w:val="24"/>
              </w:rPr>
              <w:t>Конкурс рисунков</w:t>
            </w:r>
          </w:p>
        </w:tc>
        <w:tc>
          <w:tcPr>
            <w:tcW w:w="1457" w:type="pct"/>
          </w:tcPr>
          <w:p w:rsidR="006C535A" w:rsidRPr="006C535A" w:rsidRDefault="006C535A" w:rsidP="00554578">
            <w:pPr>
              <w:spacing w:line="276" w:lineRule="auto"/>
              <w:ind w:firstLine="0"/>
              <w:rPr>
                <w:sz w:val="24"/>
                <w:szCs w:val="24"/>
              </w:rPr>
            </w:pPr>
            <w:r w:rsidRPr="006C535A">
              <w:rPr>
                <w:sz w:val="24"/>
                <w:szCs w:val="24"/>
              </w:rPr>
              <w:t>45</w:t>
            </w:r>
          </w:p>
        </w:tc>
      </w:tr>
      <w:tr w:rsidR="006C535A" w:rsidRPr="006C535A" w:rsidTr="00321EB5">
        <w:tc>
          <w:tcPr>
            <w:tcW w:w="2014" w:type="pct"/>
          </w:tcPr>
          <w:p w:rsidR="006C535A" w:rsidRPr="006C535A" w:rsidRDefault="006C535A" w:rsidP="00554578">
            <w:pPr>
              <w:spacing w:line="276" w:lineRule="auto"/>
              <w:ind w:firstLine="0"/>
              <w:jc w:val="left"/>
              <w:rPr>
                <w:sz w:val="24"/>
                <w:szCs w:val="24"/>
              </w:rPr>
            </w:pPr>
            <w:r w:rsidRPr="006C535A">
              <w:rPr>
                <w:sz w:val="24"/>
                <w:szCs w:val="24"/>
              </w:rPr>
              <w:t xml:space="preserve">Республиканский конкурс  информационно-социальных роликов  среди обучающихся образовательных организаций Республики Тыва  </w:t>
            </w:r>
            <w:r w:rsidRPr="006C535A">
              <w:rPr>
                <w:b/>
                <w:sz w:val="24"/>
                <w:szCs w:val="24"/>
              </w:rPr>
              <w:t>«Дети в мире прав» 9А</w:t>
            </w: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Конкурс </w:t>
            </w:r>
          </w:p>
        </w:tc>
        <w:tc>
          <w:tcPr>
            <w:tcW w:w="1457" w:type="pct"/>
          </w:tcPr>
          <w:p w:rsidR="006C535A" w:rsidRPr="006C535A" w:rsidRDefault="006C535A" w:rsidP="00554578">
            <w:pPr>
              <w:spacing w:line="276" w:lineRule="auto"/>
              <w:ind w:firstLine="0"/>
              <w:rPr>
                <w:sz w:val="24"/>
                <w:szCs w:val="24"/>
              </w:rPr>
            </w:pPr>
            <w:r w:rsidRPr="006C535A">
              <w:rPr>
                <w:sz w:val="24"/>
                <w:szCs w:val="24"/>
              </w:rPr>
              <w:t>26</w:t>
            </w:r>
          </w:p>
          <w:p w:rsidR="006C535A" w:rsidRPr="006C535A" w:rsidRDefault="006C535A" w:rsidP="00554578">
            <w:pPr>
              <w:spacing w:line="276" w:lineRule="auto"/>
              <w:ind w:firstLine="0"/>
              <w:rPr>
                <w:sz w:val="24"/>
                <w:szCs w:val="24"/>
              </w:rPr>
            </w:pPr>
            <w:r w:rsidRPr="006C535A">
              <w:rPr>
                <w:sz w:val="24"/>
                <w:szCs w:val="24"/>
              </w:rPr>
              <w:t xml:space="preserve">Участие </w:t>
            </w:r>
          </w:p>
        </w:tc>
      </w:tr>
      <w:tr w:rsidR="006C535A" w:rsidRPr="006C535A" w:rsidTr="00321EB5">
        <w:tc>
          <w:tcPr>
            <w:tcW w:w="2014" w:type="pct"/>
          </w:tcPr>
          <w:p w:rsidR="006C535A" w:rsidRPr="006C535A" w:rsidRDefault="006C535A" w:rsidP="00554578">
            <w:pPr>
              <w:spacing w:line="276" w:lineRule="auto"/>
              <w:ind w:firstLine="0"/>
              <w:jc w:val="left"/>
              <w:rPr>
                <w:sz w:val="24"/>
                <w:szCs w:val="24"/>
              </w:rPr>
            </w:pPr>
            <w:r w:rsidRPr="006C535A">
              <w:rPr>
                <w:sz w:val="24"/>
                <w:szCs w:val="24"/>
              </w:rPr>
              <w:t>Муниципальный этап соревнований «Безопасное колесо» Отряд ЮИД</w:t>
            </w: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Соревнования </w:t>
            </w:r>
          </w:p>
        </w:tc>
        <w:tc>
          <w:tcPr>
            <w:tcW w:w="1457" w:type="pct"/>
          </w:tcPr>
          <w:p w:rsidR="006C535A" w:rsidRPr="006C535A" w:rsidRDefault="006C535A" w:rsidP="00554578">
            <w:pPr>
              <w:spacing w:line="276" w:lineRule="auto"/>
              <w:ind w:firstLine="0"/>
              <w:rPr>
                <w:sz w:val="24"/>
                <w:szCs w:val="24"/>
              </w:rPr>
            </w:pPr>
            <w:r w:rsidRPr="006C535A">
              <w:rPr>
                <w:sz w:val="24"/>
                <w:szCs w:val="24"/>
              </w:rPr>
              <w:t xml:space="preserve"> 1 место </w:t>
            </w:r>
          </w:p>
        </w:tc>
      </w:tr>
      <w:tr w:rsidR="006C535A" w:rsidRPr="006C535A" w:rsidTr="00321EB5">
        <w:tc>
          <w:tcPr>
            <w:tcW w:w="2014" w:type="pct"/>
          </w:tcPr>
          <w:p w:rsidR="006C535A" w:rsidRPr="006C535A" w:rsidRDefault="006C535A" w:rsidP="00554578">
            <w:pPr>
              <w:spacing w:line="276" w:lineRule="auto"/>
              <w:ind w:firstLine="0"/>
              <w:jc w:val="left"/>
              <w:rPr>
                <w:sz w:val="24"/>
                <w:szCs w:val="24"/>
              </w:rPr>
            </w:pPr>
            <w:r w:rsidRPr="006C535A">
              <w:rPr>
                <w:sz w:val="24"/>
                <w:szCs w:val="24"/>
              </w:rPr>
              <w:t>Региональный  этап соревнований «Безопасное колесо» Отряд ЮИД</w:t>
            </w:r>
          </w:p>
        </w:tc>
        <w:tc>
          <w:tcPr>
            <w:tcW w:w="1529" w:type="pct"/>
          </w:tcPr>
          <w:p w:rsidR="006C535A" w:rsidRPr="006C535A" w:rsidRDefault="006C535A" w:rsidP="00554578">
            <w:pPr>
              <w:spacing w:line="276" w:lineRule="auto"/>
              <w:ind w:firstLine="0"/>
              <w:rPr>
                <w:sz w:val="24"/>
                <w:szCs w:val="24"/>
              </w:rPr>
            </w:pPr>
            <w:r w:rsidRPr="006C535A">
              <w:rPr>
                <w:sz w:val="24"/>
                <w:szCs w:val="24"/>
              </w:rPr>
              <w:t>Соревнования</w:t>
            </w:r>
          </w:p>
        </w:tc>
        <w:tc>
          <w:tcPr>
            <w:tcW w:w="1457" w:type="pct"/>
          </w:tcPr>
          <w:p w:rsidR="006C535A" w:rsidRPr="006C535A" w:rsidRDefault="006C535A" w:rsidP="00554578">
            <w:pPr>
              <w:spacing w:line="276" w:lineRule="auto"/>
              <w:ind w:firstLine="0"/>
              <w:rPr>
                <w:sz w:val="24"/>
                <w:szCs w:val="24"/>
              </w:rPr>
            </w:pPr>
            <w:r w:rsidRPr="006C535A">
              <w:rPr>
                <w:sz w:val="24"/>
                <w:szCs w:val="24"/>
              </w:rPr>
              <w:t xml:space="preserve">Участие </w:t>
            </w:r>
          </w:p>
        </w:tc>
      </w:tr>
      <w:tr w:rsidR="006C535A" w:rsidRPr="006C535A" w:rsidTr="00321EB5">
        <w:tc>
          <w:tcPr>
            <w:tcW w:w="2014" w:type="pct"/>
          </w:tcPr>
          <w:p w:rsidR="006C535A" w:rsidRPr="006C535A" w:rsidRDefault="006C535A" w:rsidP="00554578">
            <w:pPr>
              <w:spacing w:line="276" w:lineRule="auto"/>
              <w:ind w:firstLine="0"/>
              <w:jc w:val="left"/>
              <w:rPr>
                <w:color w:val="000000"/>
                <w:sz w:val="24"/>
                <w:szCs w:val="24"/>
              </w:rPr>
            </w:pPr>
            <w:r w:rsidRPr="006C535A">
              <w:rPr>
                <w:color w:val="000000"/>
                <w:sz w:val="24"/>
                <w:szCs w:val="24"/>
              </w:rPr>
              <w:t>Конкурс рисунков "Мир без пожаров", посвященный 30-летию МЧС  России</w:t>
            </w:r>
          </w:p>
          <w:p w:rsidR="006C535A" w:rsidRPr="006C535A" w:rsidRDefault="006C535A" w:rsidP="00554578">
            <w:pPr>
              <w:spacing w:line="276" w:lineRule="auto"/>
              <w:ind w:firstLine="0"/>
              <w:jc w:val="left"/>
              <w:rPr>
                <w:sz w:val="24"/>
                <w:szCs w:val="24"/>
              </w:rPr>
            </w:pP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Конкурс </w:t>
            </w:r>
          </w:p>
        </w:tc>
        <w:tc>
          <w:tcPr>
            <w:tcW w:w="1457" w:type="pct"/>
          </w:tcPr>
          <w:p w:rsidR="006C535A" w:rsidRPr="006C535A" w:rsidRDefault="006C535A" w:rsidP="00554578">
            <w:pPr>
              <w:spacing w:line="276" w:lineRule="auto"/>
              <w:ind w:firstLine="0"/>
              <w:rPr>
                <w:sz w:val="24"/>
                <w:szCs w:val="24"/>
              </w:rPr>
            </w:pPr>
            <w:r w:rsidRPr="006C535A">
              <w:rPr>
                <w:sz w:val="24"/>
                <w:szCs w:val="24"/>
              </w:rPr>
              <w:t>1, 1 место</w:t>
            </w:r>
          </w:p>
        </w:tc>
      </w:tr>
      <w:tr w:rsidR="006C535A" w:rsidRPr="006C535A" w:rsidTr="00321EB5">
        <w:tc>
          <w:tcPr>
            <w:tcW w:w="2014" w:type="pct"/>
          </w:tcPr>
          <w:p w:rsidR="006C535A" w:rsidRPr="006C535A" w:rsidRDefault="006C535A" w:rsidP="00554578">
            <w:pPr>
              <w:spacing w:line="276" w:lineRule="auto"/>
              <w:ind w:firstLine="0"/>
              <w:jc w:val="left"/>
              <w:rPr>
                <w:color w:val="000000"/>
                <w:sz w:val="24"/>
                <w:szCs w:val="24"/>
              </w:rPr>
            </w:pPr>
            <w:r w:rsidRPr="006C535A">
              <w:rPr>
                <w:color w:val="000000"/>
                <w:sz w:val="24"/>
                <w:szCs w:val="24"/>
              </w:rPr>
              <w:t>Конкурс к 30летию Конвенции о правах ребенка</w:t>
            </w:r>
          </w:p>
        </w:tc>
        <w:tc>
          <w:tcPr>
            <w:tcW w:w="1529" w:type="pct"/>
          </w:tcPr>
          <w:p w:rsidR="006C535A" w:rsidRPr="006C535A" w:rsidRDefault="006C535A" w:rsidP="00554578">
            <w:pPr>
              <w:spacing w:line="276" w:lineRule="auto"/>
              <w:ind w:firstLine="0"/>
              <w:rPr>
                <w:sz w:val="24"/>
                <w:szCs w:val="24"/>
              </w:rPr>
            </w:pPr>
            <w:r w:rsidRPr="006C535A">
              <w:rPr>
                <w:sz w:val="24"/>
                <w:szCs w:val="24"/>
              </w:rPr>
              <w:t xml:space="preserve">Конкурс </w:t>
            </w:r>
          </w:p>
        </w:tc>
        <w:tc>
          <w:tcPr>
            <w:tcW w:w="1457" w:type="pct"/>
          </w:tcPr>
          <w:p w:rsidR="006C535A" w:rsidRPr="006C535A" w:rsidRDefault="006C535A" w:rsidP="00554578">
            <w:pPr>
              <w:spacing w:line="276" w:lineRule="auto"/>
              <w:ind w:firstLine="0"/>
              <w:rPr>
                <w:sz w:val="24"/>
                <w:szCs w:val="24"/>
              </w:rPr>
            </w:pPr>
            <w:r w:rsidRPr="006C535A">
              <w:rPr>
                <w:sz w:val="24"/>
                <w:szCs w:val="24"/>
              </w:rPr>
              <w:t>2, победители</w:t>
            </w:r>
          </w:p>
        </w:tc>
      </w:tr>
      <w:tr w:rsidR="006C535A" w:rsidRPr="006C535A" w:rsidTr="00321EB5">
        <w:tc>
          <w:tcPr>
            <w:tcW w:w="2014" w:type="pct"/>
          </w:tcPr>
          <w:p w:rsidR="006C535A" w:rsidRPr="006C535A" w:rsidRDefault="006C535A" w:rsidP="00554578">
            <w:pPr>
              <w:spacing w:line="276" w:lineRule="auto"/>
              <w:ind w:firstLine="0"/>
              <w:jc w:val="left"/>
              <w:rPr>
                <w:color w:val="000000"/>
                <w:sz w:val="24"/>
                <w:szCs w:val="24"/>
              </w:rPr>
            </w:pPr>
            <w:r w:rsidRPr="006C535A">
              <w:rPr>
                <w:color w:val="000000"/>
                <w:sz w:val="24"/>
                <w:szCs w:val="24"/>
              </w:rPr>
              <w:t>Муниципальный этап правовой олимпиады «Мне о законе. Закон обо мне»</w:t>
            </w:r>
          </w:p>
        </w:tc>
        <w:tc>
          <w:tcPr>
            <w:tcW w:w="1529" w:type="pct"/>
          </w:tcPr>
          <w:p w:rsidR="006C535A" w:rsidRPr="006C535A" w:rsidRDefault="006C535A" w:rsidP="00554578">
            <w:pPr>
              <w:spacing w:line="276" w:lineRule="auto"/>
              <w:ind w:firstLine="0"/>
              <w:rPr>
                <w:sz w:val="24"/>
                <w:szCs w:val="24"/>
              </w:rPr>
            </w:pPr>
            <w:r w:rsidRPr="006C535A">
              <w:rPr>
                <w:sz w:val="24"/>
                <w:szCs w:val="24"/>
              </w:rPr>
              <w:t>конкурс</w:t>
            </w:r>
          </w:p>
        </w:tc>
        <w:tc>
          <w:tcPr>
            <w:tcW w:w="1457" w:type="pct"/>
          </w:tcPr>
          <w:p w:rsidR="006C535A" w:rsidRPr="006C535A" w:rsidRDefault="006C535A" w:rsidP="00554578">
            <w:pPr>
              <w:spacing w:line="276" w:lineRule="auto"/>
              <w:ind w:firstLine="0"/>
              <w:rPr>
                <w:sz w:val="24"/>
                <w:szCs w:val="24"/>
              </w:rPr>
            </w:pPr>
            <w:r w:rsidRPr="006C535A">
              <w:rPr>
                <w:sz w:val="24"/>
                <w:szCs w:val="24"/>
              </w:rPr>
              <w:t xml:space="preserve">7, победители, призеры </w:t>
            </w:r>
          </w:p>
        </w:tc>
      </w:tr>
    </w:tbl>
    <w:p w:rsidR="009C7F54" w:rsidRDefault="009C7F54" w:rsidP="00554578">
      <w:pPr>
        <w:spacing w:line="276" w:lineRule="auto"/>
        <w:ind w:firstLine="567"/>
        <w:rPr>
          <w:b/>
          <w:bCs/>
          <w:sz w:val="24"/>
          <w:szCs w:val="24"/>
        </w:rPr>
      </w:pPr>
    </w:p>
    <w:p w:rsidR="006C535A" w:rsidRPr="006C535A" w:rsidRDefault="006C535A" w:rsidP="00554578">
      <w:pPr>
        <w:spacing w:line="276" w:lineRule="auto"/>
        <w:ind w:firstLine="567"/>
        <w:rPr>
          <w:b/>
          <w:sz w:val="24"/>
          <w:szCs w:val="24"/>
        </w:rPr>
      </w:pPr>
      <w:r w:rsidRPr="006C535A">
        <w:rPr>
          <w:b/>
          <w:sz w:val="24"/>
          <w:szCs w:val="24"/>
        </w:rPr>
        <w:t>Гражданско-патриотическое воспитание</w:t>
      </w:r>
    </w:p>
    <w:p w:rsidR="006C535A" w:rsidRPr="006C535A" w:rsidRDefault="006C535A" w:rsidP="00554578">
      <w:pPr>
        <w:spacing w:after="160" w:line="276" w:lineRule="auto"/>
        <w:ind w:firstLine="0"/>
        <w:jc w:val="both"/>
        <w:rPr>
          <w:sz w:val="24"/>
          <w:szCs w:val="24"/>
        </w:rPr>
      </w:pPr>
      <w:r w:rsidRPr="006C535A">
        <w:rPr>
          <w:sz w:val="24"/>
          <w:szCs w:val="24"/>
        </w:rPr>
        <w:t xml:space="preserve">Гражданско-патриотическое воспитание – приоритетное направление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r w:rsidRPr="006C535A">
        <w:rPr>
          <w:color w:val="000000"/>
          <w:sz w:val="24"/>
          <w:szCs w:val="24"/>
          <w:shd w:val="clear" w:color="auto" w:fill="FFFFFF"/>
        </w:rPr>
        <w:t>Мы считаем, что воспитать личность можно и нужно на традициях нашего народа, на лучших традициях семьи и школы. Тогда маленький человек будет гордиться, что он живет в России и в Туве, будет гордиться своими родителями и своей школой</w:t>
      </w:r>
    </w:p>
    <w:p w:rsidR="006C535A" w:rsidRPr="006C535A" w:rsidRDefault="006C535A" w:rsidP="00554578">
      <w:pPr>
        <w:spacing w:line="276" w:lineRule="auto"/>
        <w:ind w:firstLine="0"/>
        <w:jc w:val="both"/>
        <w:rPr>
          <w:sz w:val="24"/>
          <w:szCs w:val="24"/>
        </w:rPr>
      </w:pPr>
      <w:r w:rsidRPr="006C535A">
        <w:rPr>
          <w:sz w:val="24"/>
          <w:szCs w:val="24"/>
        </w:rPr>
        <w:t xml:space="preserve">Работа по гражданско-патриотическому воспитанию обучающихся </w:t>
      </w:r>
      <w:r w:rsidRPr="006C535A">
        <w:rPr>
          <w:iCs/>
          <w:sz w:val="24"/>
          <w:szCs w:val="24"/>
        </w:rPr>
        <w:t xml:space="preserve">МБОУ СОШ № 1 </w:t>
      </w:r>
      <w:r w:rsidRPr="006C535A">
        <w:rPr>
          <w:sz w:val="24"/>
          <w:szCs w:val="24"/>
        </w:rPr>
        <w:t>носит в школе системный характер и направлена на формирование:</w:t>
      </w:r>
    </w:p>
    <w:p w:rsidR="006C535A" w:rsidRPr="006C535A" w:rsidRDefault="006C535A" w:rsidP="00554578">
      <w:pPr>
        <w:spacing w:line="276" w:lineRule="auto"/>
        <w:ind w:firstLine="567"/>
        <w:jc w:val="left"/>
        <w:rPr>
          <w:sz w:val="24"/>
          <w:szCs w:val="24"/>
        </w:rPr>
      </w:pPr>
      <w:r w:rsidRPr="006C535A">
        <w:rPr>
          <w:sz w:val="24"/>
          <w:szCs w:val="24"/>
        </w:rPr>
        <w:t>–</w:t>
      </w:r>
      <w:r w:rsidRPr="006C535A">
        <w:rPr>
          <w:sz w:val="24"/>
          <w:szCs w:val="24"/>
        </w:rPr>
        <w:t> </w:t>
      </w:r>
      <w:r w:rsidRPr="006C535A">
        <w:rPr>
          <w:sz w:val="24"/>
          <w:szCs w:val="24"/>
        </w:rPr>
        <w:t>гражданского правосознания;</w:t>
      </w:r>
    </w:p>
    <w:p w:rsidR="006C535A" w:rsidRPr="006C535A" w:rsidRDefault="006C535A" w:rsidP="00554578">
      <w:pPr>
        <w:spacing w:line="276" w:lineRule="auto"/>
        <w:ind w:firstLine="567"/>
        <w:jc w:val="left"/>
        <w:rPr>
          <w:sz w:val="24"/>
          <w:szCs w:val="24"/>
        </w:rPr>
      </w:pPr>
      <w:r w:rsidRPr="006C535A">
        <w:rPr>
          <w:sz w:val="24"/>
          <w:szCs w:val="24"/>
        </w:rPr>
        <w:t>–</w:t>
      </w:r>
      <w:r w:rsidRPr="006C535A">
        <w:rPr>
          <w:sz w:val="24"/>
          <w:szCs w:val="24"/>
        </w:rPr>
        <w:t> </w:t>
      </w:r>
      <w:r w:rsidRPr="006C535A">
        <w:rPr>
          <w:sz w:val="24"/>
          <w:szCs w:val="24"/>
        </w:rPr>
        <w:t>патриотизма и духовно-нравственных ценностей;</w:t>
      </w:r>
    </w:p>
    <w:p w:rsidR="006C535A" w:rsidRPr="006C535A" w:rsidRDefault="006C535A" w:rsidP="00554578">
      <w:pPr>
        <w:spacing w:line="276" w:lineRule="auto"/>
        <w:ind w:firstLine="567"/>
        <w:jc w:val="left"/>
        <w:rPr>
          <w:sz w:val="24"/>
          <w:szCs w:val="24"/>
        </w:rPr>
      </w:pPr>
      <w:r w:rsidRPr="006C535A">
        <w:rPr>
          <w:sz w:val="24"/>
          <w:szCs w:val="24"/>
        </w:rPr>
        <w:t>–</w:t>
      </w:r>
      <w:r w:rsidRPr="006C535A">
        <w:rPr>
          <w:sz w:val="24"/>
          <w:szCs w:val="24"/>
        </w:rPr>
        <w:t> </w:t>
      </w:r>
      <w:r w:rsidRPr="006C535A">
        <w:rPr>
          <w:sz w:val="24"/>
          <w:szCs w:val="24"/>
        </w:rPr>
        <w:t>экологической культуры как залога сохранения человечества и окружающего мира;</w:t>
      </w:r>
    </w:p>
    <w:p w:rsidR="006C535A" w:rsidRPr="006C535A" w:rsidRDefault="006C535A" w:rsidP="00554578">
      <w:pPr>
        <w:spacing w:line="276" w:lineRule="auto"/>
        <w:ind w:firstLine="567"/>
        <w:jc w:val="left"/>
        <w:rPr>
          <w:sz w:val="24"/>
          <w:szCs w:val="24"/>
        </w:rPr>
      </w:pPr>
      <w:r w:rsidRPr="006C535A">
        <w:rPr>
          <w:sz w:val="24"/>
          <w:szCs w:val="24"/>
        </w:rPr>
        <w:t>–</w:t>
      </w:r>
      <w:r w:rsidRPr="006C535A">
        <w:rPr>
          <w:sz w:val="24"/>
          <w:szCs w:val="24"/>
        </w:rPr>
        <w:t> </w:t>
      </w:r>
      <w:r w:rsidRPr="006C535A">
        <w:rPr>
          <w:sz w:val="24"/>
          <w:szCs w:val="24"/>
        </w:rPr>
        <w:t>активной гражданской позиции через участие в школьном самоуправлении.</w:t>
      </w:r>
    </w:p>
    <w:p w:rsidR="006C535A" w:rsidRPr="006C535A" w:rsidRDefault="006C535A" w:rsidP="00554578">
      <w:pPr>
        <w:spacing w:line="276" w:lineRule="auto"/>
        <w:ind w:firstLine="0"/>
        <w:jc w:val="left"/>
        <w:rPr>
          <w:sz w:val="24"/>
          <w:szCs w:val="24"/>
        </w:rPr>
      </w:pPr>
      <w:r w:rsidRPr="006C535A">
        <w:rPr>
          <w:sz w:val="24"/>
          <w:szCs w:val="24"/>
        </w:rPr>
        <w:lastRenderedPageBreak/>
        <w:t>Часть мероприятий в 2020/2021 учебном году проводилась дистанционно в связи с ограничениями .</w:t>
      </w:r>
    </w:p>
    <w:p w:rsidR="006C535A" w:rsidRPr="006C535A" w:rsidRDefault="006C535A" w:rsidP="00554578">
      <w:pPr>
        <w:spacing w:after="160" w:line="276" w:lineRule="auto"/>
        <w:ind w:firstLine="0"/>
        <w:rPr>
          <w:b/>
          <w:bCs/>
          <w:sz w:val="24"/>
          <w:szCs w:val="24"/>
        </w:rPr>
      </w:pPr>
      <w:r w:rsidRPr="006C535A">
        <w:rPr>
          <w:b/>
          <w:bCs/>
          <w:sz w:val="24"/>
          <w:szCs w:val="24"/>
        </w:rPr>
        <w:t>В школепроводились традиционные мероприятия:</w:t>
      </w:r>
    </w:p>
    <w:p w:rsidR="006C535A" w:rsidRPr="006C535A" w:rsidRDefault="006C535A" w:rsidP="00554578">
      <w:pPr>
        <w:spacing w:line="276" w:lineRule="auto"/>
        <w:ind w:firstLine="0"/>
        <w:jc w:val="both"/>
        <w:rPr>
          <w:sz w:val="24"/>
          <w:szCs w:val="24"/>
        </w:rPr>
      </w:pPr>
      <w:r w:rsidRPr="006C535A">
        <w:rPr>
          <w:sz w:val="24"/>
          <w:szCs w:val="24"/>
        </w:rPr>
        <w:t>День памяти тувинских добровольцев</w:t>
      </w:r>
    </w:p>
    <w:p w:rsidR="006C535A" w:rsidRPr="006C535A" w:rsidRDefault="006C535A" w:rsidP="00554578">
      <w:pPr>
        <w:spacing w:line="276" w:lineRule="auto"/>
        <w:ind w:firstLine="0"/>
        <w:jc w:val="both"/>
        <w:rPr>
          <w:sz w:val="24"/>
          <w:szCs w:val="24"/>
        </w:rPr>
      </w:pPr>
      <w:r w:rsidRPr="006C535A">
        <w:rPr>
          <w:sz w:val="24"/>
          <w:szCs w:val="24"/>
        </w:rPr>
        <w:t>Митинг, посвященный памяти героя Советского Союза М.А. Бухтуева</w:t>
      </w:r>
    </w:p>
    <w:p w:rsidR="006C535A" w:rsidRPr="006C535A" w:rsidRDefault="006C535A" w:rsidP="00554578">
      <w:pPr>
        <w:spacing w:line="276" w:lineRule="auto"/>
        <w:ind w:firstLine="0"/>
        <w:jc w:val="both"/>
        <w:rPr>
          <w:sz w:val="24"/>
          <w:szCs w:val="24"/>
        </w:rPr>
      </w:pPr>
      <w:r w:rsidRPr="006C535A">
        <w:rPr>
          <w:sz w:val="24"/>
          <w:szCs w:val="24"/>
        </w:rPr>
        <w:t>День народного единства</w:t>
      </w:r>
    </w:p>
    <w:p w:rsidR="006C535A" w:rsidRPr="006C535A" w:rsidRDefault="006C535A" w:rsidP="00554578">
      <w:pPr>
        <w:spacing w:line="276" w:lineRule="auto"/>
        <w:ind w:firstLine="0"/>
        <w:jc w:val="both"/>
        <w:rPr>
          <w:sz w:val="24"/>
          <w:szCs w:val="24"/>
        </w:rPr>
      </w:pPr>
      <w:r w:rsidRPr="006C535A">
        <w:rPr>
          <w:sz w:val="24"/>
          <w:szCs w:val="24"/>
        </w:rPr>
        <w:t xml:space="preserve">День неизвестного солдата </w:t>
      </w:r>
    </w:p>
    <w:p w:rsidR="006C535A" w:rsidRPr="006C535A" w:rsidRDefault="006C535A" w:rsidP="00554578">
      <w:pPr>
        <w:spacing w:line="276" w:lineRule="auto"/>
        <w:ind w:firstLine="0"/>
        <w:jc w:val="both"/>
        <w:rPr>
          <w:sz w:val="24"/>
          <w:szCs w:val="24"/>
        </w:rPr>
      </w:pPr>
      <w:r w:rsidRPr="006C535A">
        <w:rPr>
          <w:sz w:val="24"/>
          <w:szCs w:val="24"/>
        </w:rPr>
        <w:t>День героев Отечества</w:t>
      </w:r>
    </w:p>
    <w:p w:rsidR="006C535A" w:rsidRPr="006C535A" w:rsidRDefault="006C535A" w:rsidP="00554578">
      <w:pPr>
        <w:spacing w:line="276" w:lineRule="auto"/>
        <w:ind w:firstLine="0"/>
        <w:jc w:val="both"/>
        <w:rPr>
          <w:sz w:val="24"/>
          <w:szCs w:val="24"/>
        </w:rPr>
      </w:pPr>
      <w:r w:rsidRPr="006C535A">
        <w:rPr>
          <w:sz w:val="24"/>
          <w:szCs w:val="24"/>
        </w:rPr>
        <w:t>Праздник Шагаа и Веселая Масленица</w:t>
      </w:r>
    </w:p>
    <w:p w:rsidR="006C535A" w:rsidRPr="006C535A" w:rsidRDefault="006C535A" w:rsidP="00554578">
      <w:pPr>
        <w:spacing w:line="276" w:lineRule="auto"/>
        <w:ind w:firstLine="0"/>
        <w:jc w:val="both"/>
        <w:rPr>
          <w:sz w:val="24"/>
          <w:szCs w:val="24"/>
        </w:rPr>
      </w:pPr>
      <w:r w:rsidRPr="006C535A">
        <w:rPr>
          <w:sz w:val="24"/>
          <w:szCs w:val="24"/>
        </w:rPr>
        <w:t>Месяц по оборонно-массовой работе</w:t>
      </w:r>
    </w:p>
    <w:p w:rsidR="006C535A" w:rsidRPr="006C535A" w:rsidRDefault="006C535A" w:rsidP="00554578">
      <w:pPr>
        <w:spacing w:line="276" w:lineRule="auto"/>
        <w:ind w:firstLine="0"/>
        <w:jc w:val="both"/>
        <w:rPr>
          <w:sz w:val="24"/>
          <w:szCs w:val="24"/>
        </w:rPr>
      </w:pPr>
      <w:r w:rsidRPr="006C535A">
        <w:rPr>
          <w:sz w:val="24"/>
          <w:szCs w:val="24"/>
        </w:rPr>
        <w:t>Акция «Георгиевская ленточка»</w:t>
      </w:r>
    </w:p>
    <w:p w:rsidR="006C535A" w:rsidRDefault="006C535A" w:rsidP="00554578">
      <w:pPr>
        <w:spacing w:line="276" w:lineRule="auto"/>
        <w:ind w:firstLine="0"/>
        <w:jc w:val="both"/>
        <w:rPr>
          <w:sz w:val="24"/>
          <w:szCs w:val="24"/>
        </w:rPr>
      </w:pPr>
      <w:r w:rsidRPr="006C535A">
        <w:rPr>
          <w:sz w:val="24"/>
          <w:szCs w:val="24"/>
        </w:rPr>
        <w:t xml:space="preserve">Участие отряда «Юнармия» в патриотических мероприятиях </w:t>
      </w:r>
    </w:p>
    <w:p w:rsidR="00CE5DEC" w:rsidRPr="006C535A" w:rsidRDefault="00CE5DEC" w:rsidP="00554578">
      <w:pPr>
        <w:spacing w:line="276" w:lineRule="auto"/>
        <w:ind w:firstLine="0"/>
        <w:jc w:val="both"/>
        <w:rPr>
          <w:sz w:val="24"/>
          <w:szCs w:val="24"/>
        </w:rPr>
      </w:pPr>
    </w:p>
    <w:p w:rsidR="006C535A" w:rsidRPr="006C535A" w:rsidRDefault="006C535A" w:rsidP="00554578">
      <w:pPr>
        <w:spacing w:after="160" w:line="276" w:lineRule="auto"/>
        <w:ind w:firstLine="0"/>
        <w:rPr>
          <w:b/>
          <w:bCs/>
          <w:sz w:val="24"/>
          <w:szCs w:val="24"/>
        </w:rPr>
      </w:pPr>
      <w:r w:rsidRPr="006C535A">
        <w:rPr>
          <w:b/>
          <w:bCs/>
          <w:sz w:val="24"/>
          <w:szCs w:val="24"/>
        </w:rPr>
        <w:t>В течение года по этому направлению провели следующие мероприятия:</w:t>
      </w:r>
    </w:p>
    <w:p w:rsidR="006C535A" w:rsidRPr="006C535A" w:rsidRDefault="006C535A" w:rsidP="00A771EA">
      <w:pPr>
        <w:numPr>
          <w:ilvl w:val="0"/>
          <w:numId w:val="114"/>
        </w:numPr>
        <w:spacing w:line="276" w:lineRule="auto"/>
        <w:ind w:left="0" w:firstLine="567"/>
        <w:jc w:val="both"/>
        <w:rPr>
          <w:sz w:val="24"/>
          <w:szCs w:val="24"/>
        </w:rPr>
      </w:pPr>
      <w:r w:rsidRPr="006C535A">
        <w:rPr>
          <w:sz w:val="24"/>
          <w:szCs w:val="24"/>
        </w:rPr>
        <w:t>1 сентября  2020 года в День знания проводились  Уроки Победы, посвявщенные  75-летию Победы в ВОВ и Дню исторической памяти и чести добровольцев Тувинской Народной Республики в 2-11 классах</w:t>
      </w:r>
    </w:p>
    <w:p w:rsidR="006C535A" w:rsidRPr="006C535A" w:rsidRDefault="006C535A" w:rsidP="00A771EA">
      <w:pPr>
        <w:numPr>
          <w:ilvl w:val="0"/>
          <w:numId w:val="114"/>
        </w:numPr>
        <w:spacing w:line="276" w:lineRule="auto"/>
        <w:ind w:hanging="153"/>
        <w:jc w:val="both"/>
        <w:rPr>
          <w:sz w:val="24"/>
          <w:szCs w:val="24"/>
        </w:rPr>
      </w:pPr>
      <w:r w:rsidRPr="006C535A">
        <w:rPr>
          <w:sz w:val="24"/>
          <w:szCs w:val="24"/>
        </w:rPr>
        <w:t xml:space="preserve">Диктант Победы </w:t>
      </w:r>
    </w:p>
    <w:p w:rsidR="006C535A" w:rsidRPr="006C535A" w:rsidRDefault="006C535A" w:rsidP="00A771EA">
      <w:pPr>
        <w:numPr>
          <w:ilvl w:val="0"/>
          <w:numId w:val="114"/>
        </w:numPr>
        <w:shd w:val="clear" w:color="auto" w:fill="FFFFFF"/>
        <w:spacing w:line="276" w:lineRule="auto"/>
        <w:ind w:left="0" w:firstLine="567"/>
        <w:jc w:val="both"/>
        <w:rPr>
          <w:rFonts w:eastAsia="Times New Roman"/>
          <w:b/>
          <w:sz w:val="24"/>
          <w:szCs w:val="24"/>
          <w:lang w:eastAsia="ru-RU"/>
        </w:rPr>
      </w:pPr>
      <w:r w:rsidRPr="006C535A">
        <w:rPr>
          <w:rFonts w:eastAsia="Times New Roman"/>
          <w:sz w:val="24"/>
          <w:szCs w:val="24"/>
          <w:lang w:eastAsia="ru-RU"/>
        </w:rPr>
        <w:t xml:space="preserve">18 октября  прошел митинг, посвященный  установке  памятной доски в честь Бухтуева М.А. Традиционно в этот день проводится посвящение кандидатов в отряд Юнармии. Отряд пополнился 3 новыми юнармейцами.  В этом году торжественную клятву дали кадеты класса МЧС. Им вручены удостоверения кадет МЧС. Старшие юнармейцы показали показательные выступления с элементами рукопашного боя. Мероприятие проводилось совместно с сотрудниками  районного военного комиссариата и ПЧ-7. </w:t>
      </w:r>
    </w:p>
    <w:p w:rsidR="006C535A" w:rsidRPr="006C535A" w:rsidRDefault="006C535A" w:rsidP="00A771EA">
      <w:pPr>
        <w:numPr>
          <w:ilvl w:val="0"/>
          <w:numId w:val="115"/>
        </w:numPr>
        <w:shd w:val="clear" w:color="auto" w:fill="FFFFFF"/>
        <w:spacing w:line="276" w:lineRule="auto"/>
        <w:ind w:left="0" w:firstLine="567"/>
        <w:jc w:val="left"/>
        <w:rPr>
          <w:sz w:val="40"/>
          <w:szCs w:val="20"/>
          <w:shd w:val="clear" w:color="auto" w:fill="FFFFFF"/>
        </w:rPr>
      </w:pPr>
      <w:r w:rsidRPr="006C535A">
        <w:rPr>
          <w:b/>
          <w:sz w:val="24"/>
          <w:szCs w:val="24"/>
        </w:rPr>
        <w:t>День народного единства</w:t>
      </w:r>
      <w:r w:rsidRPr="006C535A">
        <w:rPr>
          <w:sz w:val="24"/>
          <w:szCs w:val="24"/>
        </w:rPr>
        <w:t xml:space="preserve"> – Единый Всероссийский урок «День народного единства».  </w:t>
      </w:r>
    </w:p>
    <w:p w:rsidR="006C535A" w:rsidRPr="006C535A" w:rsidRDefault="006C535A" w:rsidP="00A771EA">
      <w:pPr>
        <w:numPr>
          <w:ilvl w:val="0"/>
          <w:numId w:val="115"/>
        </w:numPr>
        <w:shd w:val="clear" w:color="auto" w:fill="FFFFFF"/>
        <w:spacing w:line="276" w:lineRule="auto"/>
        <w:ind w:hanging="153"/>
        <w:jc w:val="left"/>
        <w:rPr>
          <w:sz w:val="40"/>
          <w:szCs w:val="20"/>
          <w:shd w:val="clear" w:color="auto" w:fill="FFFFFF"/>
        </w:rPr>
      </w:pPr>
      <w:r w:rsidRPr="006C535A">
        <w:rPr>
          <w:sz w:val="24"/>
          <w:szCs w:val="24"/>
        </w:rPr>
        <w:t>Конкурс стихов о Родине</w:t>
      </w:r>
    </w:p>
    <w:p w:rsidR="006C535A" w:rsidRPr="006C535A" w:rsidRDefault="006C535A" w:rsidP="00A771EA">
      <w:pPr>
        <w:numPr>
          <w:ilvl w:val="0"/>
          <w:numId w:val="115"/>
        </w:numPr>
        <w:shd w:val="clear" w:color="auto" w:fill="FFFFFF"/>
        <w:spacing w:line="276" w:lineRule="auto"/>
        <w:ind w:left="0" w:firstLine="567"/>
        <w:jc w:val="left"/>
        <w:rPr>
          <w:sz w:val="40"/>
          <w:szCs w:val="20"/>
          <w:shd w:val="clear" w:color="auto" w:fill="FFFFFF"/>
        </w:rPr>
      </w:pPr>
      <w:r w:rsidRPr="006C535A">
        <w:rPr>
          <w:b/>
          <w:sz w:val="24"/>
          <w:szCs w:val="24"/>
        </w:rPr>
        <w:t>Конкурс песни и строя</w:t>
      </w:r>
      <w:r w:rsidRPr="006C535A">
        <w:rPr>
          <w:sz w:val="24"/>
          <w:szCs w:val="24"/>
        </w:rPr>
        <w:t xml:space="preserve"> среди юнармейских отрядов . Получили грамоту в номинации «За лучшее оформление видео работы»</w:t>
      </w:r>
    </w:p>
    <w:p w:rsidR="006C535A" w:rsidRPr="006C535A" w:rsidRDefault="006C535A" w:rsidP="00A771EA">
      <w:pPr>
        <w:numPr>
          <w:ilvl w:val="0"/>
          <w:numId w:val="115"/>
        </w:numPr>
        <w:spacing w:line="276" w:lineRule="auto"/>
        <w:ind w:left="0" w:firstLine="567"/>
        <w:jc w:val="both"/>
        <w:rPr>
          <w:rFonts w:ascii="Cambria" w:hAnsi="Cambria"/>
          <w:b/>
          <w:sz w:val="24"/>
          <w:szCs w:val="24"/>
        </w:rPr>
      </w:pPr>
      <w:r w:rsidRPr="006C535A">
        <w:rPr>
          <w:b/>
          <w:sz w:val="24"/>
          <w:szCs w:val="24"/>
        </w:rPr>
        <w:t xml:space="preserve">День героев Отечества, День неизвестного </w:t>
      </w:r>
      <w:r w:rsidRPr="006C535A">
        <w:rPr>
          <w:sz w:val="24"/>
          <w:szCs w:val="24"/>
        </w:rPr>
        <w:t xml:space="preserve">солдата. Уроки мужества, единые тематические часы. </w:t>
      </w:r>
      <w:r w:rsidRPr="006C535A">
        <w:rPr>
          <w:rFonts w:ascii="Cambria" w:hAnsi="Cambria"/>
          <w:sz w:val="24"/>
          <w:szCs w:val="24"/>
        </w:rPr>
        <w:t>Каждый класс подготовил стенгазеты и  стендовые материалы по теме «Герои Советского Союза бывших братских республик»</w:t>
      </w:r>
    </w:p>
    <w:p w:rsidR="006C535A" w:rsidRPr="006C535A" w:rsidRDefault="006C535A" w:rsidP="00A771EA">
      <w:pPr>
        <w:numPr>
          <w:ilvl w:val="0"/>
          <w:numId w:val="115"/>
        </w:numPr>
        <w:spacing w:line="276" w:lineRule="auto"/>
        <w:ind w:left="0" w:firstLine="567"/>
        <w:contextualSpacing/>
        <w:jc w:val="both"/>
        <w:rPr>
          <w:rFonts w:eastAsia="Times New Roman"/>
          <w:sz w:val="22"/>
          <w:szCs w:val="22"/>
          <w:lang w:eastAsia="ru-RU"/>
        </w:rPr>
      </w:pPr>
      <w:r w:rsidRPr="006C535A">
        <w:rPr>
          <w:rFonts w:eastAsia="Times New Roman"/>
          <w:sz w:val="24"/>
          <w:szCs w:val="22"/>
          <w:lang w:eastAsia="ru-RU"/>
        </w:rPr>
        <w:t xml:space="preserve">Участие юнармейского отряда в тожественном митинге и возложение венка  к памятнику воинам-освободителям в сквере на Аллее Славы.   </w:t>
      </w:r>
    </w:p>
    <w:p w:rsidR="006C535A" w:rsidRPr="006C535A" w:rsidRDefault="006C535A" w:rsidP="00A771EA">
      <w:pPr>
        <w:numPr>
          <w:ilvl w:val="0"/>
          <w:numId w:val="115"/>
        </w:numPr>
        <w:spacing w:line="276" w:lineRule="auto"/>
        <w:ind w:left="0" w:firstLine="567"/>
        <w:jc w:val="both"/>
        <w:rPr>
          <w:sz w:val="24"/>
          <w:szCs w:val="24"/>
        </w:rPr>
      </w:pPr>
      <w:r w:rsidRPr="006C535A">
        <w:rPr>
          <w:b/>
          <w:sz w:val="24"/>
          <w:szCs w:val="24"/>
        </w:rPr>
        <w:t>Ко Дню  Конституции Российской Федерации</w:t>
      </w:r>
      <w:r w:rsidRPr="006C535A">
        <w:rPr>
          <w:sz w:val="24"/>
          <w:szCs w:val="24"/>
        </w:rPr>
        <w:t xml:space="preserve"> проводились уроки правовых знаний на тему «Растим патриота и гражданина  России», команда старшеклассников   приняла участие в интеллектуальной игре «Конституция – основной закон государства» заняли 2 место на районном этапе.</w:t>
      </w:r>
    </w:p>
    <w:p w:rsidR="006C535A" w:rsidRPr="006C535A" w:rsidRDefault="006C535A" w:rsidP="00A771EA">
      <w:pPr>
        <w:numPr>
          <w:ilvl w:val="0"/>
          <w:numId w:val="115"/>
        </w:numPr>
        <w:spacing w:line="276" w:lineRule="auto"/>
        <w:ind w:left="0" w:firstLine="567"/>
        <w:jc w:val="both"/>
        <w:rPr>
          <w:sz w:val="24"/>
          <w:szCs w:val="24"/>
        </w:rPr>
      </w:pPr>
      <w:r w:rsidRPr="006C535A">
        <w:rPr>
          <w:b/>
          <w:sz w:val="24"/>
          <w:szCs w:val="24"/>
        </w:rPr>
        <w:t>Ко дню полного освобождения советскими войсками г. Ленинграда от блокады</w:t>
      </w:r>
      <w:r w:rsidRPr="006C535A">
        <w:rPr>
          <w:sz w:val="24"/>
          <w:szCs w:val="24"/>
        </w:rPr>
        <w:t xml:space="preserve"> немецко-фашистскими войсками совместно с волонтерами проведена акция «Блокадный хлеб». Были розданы 125 граммов блокадного хлеба 20 жителям села. Спасибо односельчанам за поддержку данной акции.</w:t>
      </w:r>
    </w:p>
    <w:p w:rsidR="006C535A" w:rsidRPr="006C535A" w:rsidRDefault="006C535A" w:rsidP="00A771EA">
      <w:pPr>
        <w:numPr>
          <w:ilvl w:val="0"/>
          <w:numId w:val="115"/>
        </w:numPr>
        <w:spacing w:line="276" w:lineRule="auto"/>
        <w:ind w:left="0" w:firstLine="567"/>
        <w:jc w:val="both"/>
        <w:rPr>
          <w:rFonts w:eastAsia="Times New Roman"/>
          <w:color w:val="000000"/>
          <w:sz w:val="20"/>
          <w:szCs w:val="20"/>
          <w:shd w:val="clear" w:color="auto" w:fill="FFFFFF"/>
          <w:lang w:eastAsia="ru-RU"/>
        </w:rPr>
      </w:pPr>
      <w:r w:rsidRPr="006C535A">
        <w:rPr>
          <w:rFonts w:eastAsia="Times New Roman"/>
          <w:b/>
          <w:sz w:val="24"/>
          <w:lang w:eastAsia="ru-RU"/>
        </w:rPr>
        <w:t>Месяц по оборонно-массовой работ, посвященный Дню защитника Отечества.</w:t>
      </w:r>
      <w:r w:rsidRPr="006C535A">
        <w:rPr>
          <w:rFonts w:eastAsia="Times New Roman"/>
          <w:sz w:val="24"/>
          <w:lang w:eastAsia="ru-RU"/>
        </w:rPr>
        <w:t xml:space="preserve"> В этот период проведены уроки мужества с участием юнармейцев, старшеклассников</w:t>
      </w:r>
    </w:p>
    <w:p w:rsidR="006C535A" w:rsidRPr="006C535A" w:rsidRDefault="006C535A" w:rsidP="00A771EA">
      <w:pPr>
        <w:numPr>
          <w:ilvl w:val="0"/>
          <w:numId w:val="115"/>
        </w:numPr>
        <w:spacing w:line="276" w:lineRule="auto"/>
        <w:ind w:left="0" w:firstLine="567"/>
        <w:contextualSpacing/>
        <w:jc w:val="both"/>
        <w:rPr>
          <w:rFonts w:eastAsia="Times New Roman"/>
          <w:sz w:val="24"/>
          <w:lang w:eastAsia="ru-RU"/>
        </w:rPr>
      </w:pPr>
      <w:r w:rsidRPr="004255C2">
        <w:rPr>
          <w:rFonts w:eastAsia="Times New Roman"/>
          <w:b/>
          <w:bCs/>
          <w:sz w:val="24"/>
          <w:lang w:eastAsia="ru-RU"/>
        </w:rPr>
        <w:lastRenderedPageBreak/>
        <w:t>6 февраля 2021</w:t>
      </w:r>
      <w:r w:rsidRPr="006C535A">
        <w:rPr>
          <w:rFonts w:eastAsia="Times New Roman"/>
          <w:sz w:val="24"/>
          <w:lang w:eastAsia="ru-RU"/>
        </w:rPr>
        <w:t xml:space="preserve"> года в рамках нравственно-патриотического воспитания с отрядом юнармии и классом МЧС МБОУ СОШ № 1 с общим охватом 25 человек был проведен урок мужества ко Дню Защитника Отечества. С целью формирования представления о мужестве, долге, чести, ответственности, воспитания уважения к подвигам военнослужащих, в ходе урока был показан известный фильм «9 рота»</w:t>
      </w:r>
    </w:p>
    <w:p w:rsidR="006C535A" w:rsidRPr="006C535A" w:rsidRDefault="006C535A" w:rsidP="00A771EA">
      <w:pPr>
        <w:numPr>
          <w:ilvl w:val="0"/>
          <w:numId w:val="115"/>
        </w:numPr>
        <w:shd w:val="clear" w:color="auto" w:fill="FFFFFF"/>
        <w:spacing w:line="276" w:lineRule="auto"/>
        <w:ind w:left="0" w:firstLine="567"/>
        <w:jc w:val="both"/>
        <w:rPr>
          <w:rFonts w:eastAsia="Times New Roman"/>
          <w:color w:val="2C2C2C"/>
          <w:sz w:val="24"/>
          <w:szCs w:val="20"/>
          <w:lang w:eastAsia="ru-RU"/>
        </w:rPr>
      </w:pPr>
      <w:r w:rsidRPr="006C535A">
        <w:rPr>
          <w:rFonts w:eastAsia="Times New Roman"/>
          <w:b/>
          <w:color w:val="2C2C2C"/>
          <w:sz w:val="24"/>
          <w:szCs w:val="20"/>
          <w:lang w:eastAsia="ru-RU"/>
        </w:rPr>
        <w:t>Празднование Дня Победы</w:t>
      </w:r>
      <w:r w:rsidRPr="006C535A">
        <w:rPr>
          <w:rFonts w:eastAsia="Times New Roman"/>
          <w:color w:val="2C2C2C"/>
          <w:sz w:val="24"/>
          <w:szCs w:val="20"/>
          <w:lang w:eastAsia="ru-RU"/>
        </w:rPr>
        <w:t xml:space="preserve"> прошло в дистанционном режиме. Учащиеся участвовали в школьных, региональных и всероссийских акциях и мероприятиях:</w:t>
      </w:r>
    </w:p>
    <w:p w:rsidR="006C535A" w:rsidRPr="006C535A" w:rsidRDefault="006C535A" w:rsidP="00A771EA">
      <w:pPr>
        <w:numPr>
          <w:ilvl w:val="0"/>
          <w:numId w:val="115"/>
        </w:numPr>
        <w:shd w:val="clear" w:color="auto" w:fill="FFFFFF"/>
        <w:spacing w:line="276" w:lineRule="auto"/>
        <w:ind w:left="0" w:firstLine="567"/>
        <w:jc w:val="both"/>
        <w:rPr>
          <w:rFonts w:eastAsia="Times New Roman"/>
          <w:color w:val="2C2C2C"/>
          <w:sz w:val="24"/>
          <w:szCs w:val="20"/>
          <w:lang w:eastAsia="ru-RU"/>
        </w:rPr>
      </w:pPr>
      <w:r w:rsidRPr="006C535A">
        <w:rPr>
          <w:rFonts w:eastAsia="Times New Roman"/>
          <w:b/>
          <w:bCs/>
          <w:i/>
          <w:iCs/>
          <w:color w:val="2C2C2C"/>
          <w:sz w:val="24"/>
          <w:szCs w:val="20"/>
          <w:lang w:eastAsia="ru-RU"/>
        </w:rPr>
        <w:t>Стихи Победы</w:t>
      </w:r>
      <w:r w:rsidRPr="006C535A">
        <w:rPr>
          <w:rFonts w:eastAsia="Times New Roman"/>
          <w:color w:val="2C2C2C"/>
          <w:sz w:val="24"/>
          <w:szCs w:val="20"/>
          <w:lang w:eastAsia="ru-RU"/>
        </w:rPr>
        <w:t>. 30 участников</w:t>
      </w:r>
    </w:p>
    <w:p w:rsidR="006C535A" w:rsidRPr="006C535A" w:rsidRDefault="006C535A" w:rsidP="00A771EA">
      <w:pPr>
        <w:numPr>
          <w:ilvl w:val="0"/>
          <w:numId w:val="115"/>
        </w:numPr>
        <w:shd w:val="clear" w:color="auto" w:fill="FFFFFF"/>
        <w:spacing w:line="276" w:lineRule="auto"/>
        <w:ind w:left="0" w:firstLine="567"/>
        <w:jc w:val="both"/>
        <w:rPr>
          <w:rFonts w:eastAsia="Times New Roman"/>
          <w:color w:val="2C2C2C"/>
          <w:sz w:val="24"/>
          <w:szCs w:val="20"/>
          <w:lang w:eastAsia="ru-RU"/>
        </w:rPr>
      </w:pPr>
      <w:r w:rsidRPr="006C535A">
        <w:rPr>
          <w:rFonts w:eastAsia="Times New Roman"/>
          <w:color w:val="2C2C2C"/>
          <w:sz w:val="24"/>
          <w:szCs w:val="20"/>
          <w:lang w:eastAsia="ru-RU"/>
        </w:rPr>
        <w:t>Всероссийская акция «</w:t>
      </w:r>
      <w:r w:rsidRPr="006C535A">
        <w:rPr>
          <w:rFonts w:eastAsia="Times New Roman"/>
          <w:b/>
          <w:bCs/>
          <w:i/>
          <w:iCs/>
          <w:color w:val="2C2C2C"/>
          <w:sz w:val="24"/>
          <w:szCs w:val="20"/>
          <w:lang w:eastAsia="ru-RU"/>
        </w:rPr>
        <w:t>Окно Победы</w:t>
      </w:r>
      <w:r w:rsidRPr="006C535A">
        <w:rPr>
          <w:rFonts w:eastAsia="Times New Roman"/>
          <w:color w:val="2C2C2C"/>
          <w:sz w:val="24"/>
          <w:szCs w:val="20"/>
          <w:lang w:eastAsia="ru-RU"/>
        </w:rPr>
        <w:t>» - 40 участников.</w:t>
      </w:r>
    </w:p>
    <w:p w:rsidR="006C535A" w:rsidRPr="006C535A" w:rsidRDefault="006C535A" w:rsidP="00A771EA">
      <w:pPr>
        <w:numPr>
          <w:ilvl w:val="0"/>
          <w:numId w:val="115"/>
        </w:numPr>
        <w:shd w:val="clear" w:color="auto" w:fill="FFFFFF"/>
        <w:spacing w:line="276" w:lineRule="auto"/>
        <w:ind w:left="0" w:firstLine="567"/>
        <w:jc w:val="both"/>
        <w:rPr>
          <w:rFonts w:eastAsia="Times New Roman"/>
          <w:color w:val="2C2C2C"/>
          <w:sz w:val="24"/>
          <w:szCs w:val="20"/>
          <w:lang w:eastAsia="ru-RU"/>
        </w:rPr>
      </w:pPr>
      <w:r w:rsidRPr="006C535A">
        <w:rPr>
          <w:rFonts w:eastAsia="Times New Roman"/>
          <w:color w:val="2C2C2C"/>
          <w:sz w:val="24"/>
          <w:szCs w:val="20"/>
          <w:lang w:eastAsia="ru-RU"/>
        </w:rPr>
        <w:t xml:space="preserve">Выражение нашего уважения к ветеранам, дань памяти павшим на поле боя, благодарность людям, отдавшим все для фронта – вот цель проведения акции Георгиевская ленточка. В преддверие праздника Великой Победы  в форме онлайн наши ребята приняли участие во всероссийской и региональной акции   </w:t>
      </w:r>
      <w:r w:rsidRPr="006C535A">
        <w:rPr>
          <w:rFonts w:eastAsia="Times New Roman"/>
          <w:b/>
          <w:color w:val="2C2C2C"/>
          <w:sz w:val="24"/>
          <w:szCs w:val="20"/>
          <w:lang w:eastAsia="ru-RU"/>
        </w:rPr>
        <w:t>«</w:t>
      </w:r>
      <w:r w:rsidRPr="006C535A">
        <w:rPr>
          <w:rFonts w:eastAsia="Times New Roman"/>
          <w:b/>
          <w:i/>
          <w:iCs/>
          <w:color w:val="2C2C2C"/>
          <w:sz w:val="24"/>
          <w:szCs w:val="20"/>
          <w:lang w:eastAsia="ru-RU"/>
        </w:rPr>
        <w:t>Георгиевская ленточка</w:t>
      </w:r>
      <w:r w:rsidRPr="006C535A">
        <w:rPr>
          <w:rFonts w:eastAsia="Times New Roman"/>
          <w:b/>
          <w:color w:val="2C2C2C"/>
          <w:sz w:val="24"/>
          <w:szCs w:val="20"/>
          <w:lang w:eastAsia="ru-RU"/>
        </w:rPr>
        <w:t>»</w:t>
      </w:r>
      <w:r w:rsidRPr="006C535A">
        <w:rPr>
          <w:rFonts w:eastAsia="Times New Roman"/>
          <w:color w:val="2C2C2C"/>
          <w:sz w:val="24"/>
          <w:szCs w:val="20"/>
          <w:lang w:eastAsia="ru-RU"/>
        </w:rPr>
        <w:t>.  На школьную страницу соцсети  «ВКонтакте» дети и взрослые выкладывали свои фотографии с георгиевской ленточкой. В акции приняли участие 109 человек.</w:t>
      </w:r>
    </w:p>
    <w:p w:rsidR="006C535A" w:rsidRPr="006C535A" w:rsidRDefault="006C535A" w:rsidP="00A771EA">
      <w:pPr>
        <w:numPr>
          <w:ilvl w:val="0"/>
          <w:numId w:val="115"/>
        </w:numPr>
        <w:spacing w:line="276" w:lineRule="auto"/>
        <w:ind w:left="0" w:firstLine="567"/>
        <w:jc w:val="both"/>
        <w:rPr>
          <w:sz w:val="24"/>
          <w:szCs w:val="26"/>
        </w:rPr>
      </w:pPr>
      <w:r w:rsidRPr="006C535A">
        <w:rPr>
          <w:sz w:val="24"/>
          <w:szCs w:val="24"/>
        </w:rPr>
        <w:t xml:space="preserve"> Шествие Бессмертного полка в День Победы в этом году не состоялось. Но некоторые жители села приняли участие в онлайн-шествии на сайте ОБД «Бессмертный полк</w:t>
      </w:r>
    </w:p>
    <w:p w:rsidR="006C535A" w:rsidRPr="006C535A" w:rsidRDefault="006C535A" w:rsidP="00A771EA">
      <w:pPr>
        <w:numPr>
          <w:ilvl w:val="0"/>
          <w:numId w:val="115"/>
        </w:numPr>
        <w:spacing w:line="276" w:lineRule="auto"/>
        <w:ind w:left="0" w:firstLine="567"/>
        <w:jc w:val="both"/>
        <w:rPr>
          <w:sz w:val="24"/>
          <w:szCs w:val="26"/>
        </w:rPr>
      </w:pPr>
      <w:r w:rsidRPr="006C535A">
        <w:rPr>
          <w:sz w:val="24"/>
          <w:szCs w:val="24"/>
        </w:rPr>
        <w:t>Педагогический коллектив и юнармейцы приняли участие в благоустройстве Сквера Победы и акции «</w:t>
      </w:r>
      <w:r w:rsidRPr="006C535A">
        <w:rPr>
          <w:b/>
          <w:bCs/>
          <w:i/>
          <w:iCs/>
          <w:sz w:val="24"/>
          <w:szCs w:val="24"/>
        </w:rPr>
        <w:t>Сад памяти</w:t>
      </w:r>
      <w:r w:rsidRPr="006C535A">
        <w:rPr>
          <w:sz w:val="24"/>
          <w:szCs w:val="24"/>
        </w:rPr>
        <w:t>».</w:t>
      </w:r>
    </w:p>
    <w:p w:rsidR="006C535A" w:rsidRPr="006C535A" w:rsidRDefault="006C535A" w:rsidP="00A771EA">
      <w:pPr>
        <w:numPr>
          <w:ilvl w:val="0"/>
          <w:numId w:val="115"/>
        </w:numPr>
        <w:spacing w:after="160" w:line="276" w:lineRule="auto"/>
        <w:ind w:left="0" w:firstLine="567"/>
        <w:jc w:val="both"/>
        <w:rPr>
          <w:sz w:val="24"/>
          <w:szCs w:val="24"/>
        </w:rPr>
      </w:pPr>
      <w:r w:rsidRPr="006C535A">
        <w:rPr>
          <w:b/>
          <w:i/>
          <w:iCs/>
          <w:sz w:val="24"/>
        </w:rPr>
        <w:t>Светлый праздник Шагаа</w:t>
      </w:r>
      <w:r w:rsidRPr="006C535A">
        <w:rPr>
          <w:sz w:val="24"/>
        </w:rPr>
        <w:t>:</w:t>
      </w:r>
      <w:r w:rsidRPr="006C535A">
        <w:rPr>
          <w:sz w:val="24"/>
          <w:szCs w:val="24"/>
        </w:rPr>
        <w:t>Праздник восточного Нового года «Шагаа» (квест, шахматы, «хуреш») - 11 февраля; Охват 346 уч-ся 2-8 классов.</w:t>
      </w:r>
    </w:p>
    <w:p w:rsidR="006C535A" w:rsidRPr="006C535A" w:rsidRDefault="006C535A" w:rsidP="00554578">
      <w:pPr>
        <w:spacing w:line="276" w:lineRule="auto"/>
        <w:ind w:firstLine="567"/>
        <w:jc w:val="both"/>
        <w:rPr>
          <w:noProof/>
          <w:sz w:val="24"/>
          <w:szCs w:val="24"/>
        </w:rPr>
      </w:pPr>
      <w:r w:rsidRPr="006C535A">
        <w:rPr>
          <w:noProof/>
          <w:sz w:val="24"/>
          <w:szCs w:val="24"/>
        </w:rPr>
        <w:t xml:space="preserve">На переменах были организованы тувинские национальные игры </w:t>
      </w:r>
      <w:r w:rsidRPr="009B46D8">
        <w:rPr>
          <w:b/>
          <w:bCs/>
          <w:noProof/>
          <w:sz w:val="24"/>
          <w:szCs w:val="24"/>
        </w:rPr>
        <w:t>(тевек, метание аркана, стрельба из лука)</w:t>
      </w:r>
      <w:r w:rsidRPr="006C535A">
        <w:rPr>
          <w:noProof/>
          <w:sz w:val="24"/>
          <w:szCs w:val="24"/>
        </w:rPr>
        <w:t>. Охват 329 человек.</w:t>
      </w:r>
    </w:p>
    <w:p w:rsidR="006C535A" w:rsidRPr="006C535A" w:rsidRDefault="006C535A" w:rsidP="00554578">
      <w:pPr>
        <w:spacing w:line="276" w:lineRule="auto"/>
        <w:ind w:firstLine="567"/>
        <w:jc w:val="both"/>
        <w:rPr>
          <w:sz w:val="24"/>
          <w:szCs w:val="24"/>
        </w:rPr>
      </w:pPr>
      <w:r w:rsidRPr="006C535A">
        <w:rPr>
          <w:sz w:val="24"/>
          <w:szCs w:val="24"/>
        </w:rPr>
        <w:t>«</w:t>
      </w:r>
      <w:r w:rsidRPr="006C535A">
        <w:rPr>
          <w:b/>
          <w:bCs/>
          <w:i/>
          <w:iCs/>
          <w:sz w:val="24"/>
          <w:szCs w:val="24"/>
        </w:rPr>
        <w:t>Шагаа-биле!</w:t>
      </w:r>
      <w:r w:rsidRPr="006C535A">
        <w:rPr>
          <w:sz w:val="24"/>
          <w:szCs w:val="24"/>
        </w:rPr>
        <w:t>» Мероприятие для 1-4 классов. Охват 100% уч-ся</w:t>
      </w:r>
    </w:p>
    <w:p w:rsidR="006C535A" w:rsidRPr="006C535A" w:rsidRDefault="006C535A" w:rsidP="00554578">
      <w:pPr>
        <w:spacing w:line="276" w:lineRule="auto"/>
        <w:ind w:firstLine="567"/>
        <w:jc w:val="both"/>
        <w:rPr>
          <w:sz w:val="24"/>
          <w:szCs w:val="24"/>
        </w:rPr>
      </w:pPr>
      <w:r w:rsidRPr="006C535A">
        <w:rPr>
          <w:b/>
          <w:bCs/>
          <w:i/>
          <w:iCs/>
          <w:sz w:val="24"/>
          <w:szCs w:val="24"/>
        </w:rPr>
        <w:t>Конкурс рисунков «Шагаа</w:t>
      </w:r>
      <w:r w:rsidRPr="006C535A">
        <w:rPr>
          <w:sz w:val="24"/>
          <w:szCs w:val="24"/>
        </w:rPr>
        <w:t>» в начальной школе. Охват 69 уч-ся.</w:t>
      </w:r>
    </w:p>
    <w:p w:rsidR="006C535A" w:rsidRPr="006C535A" w:rsidRDefault="006C535A" w:rsidP="00554578">
      <w:pPr>
        <w:spacing w:line="276" w:lineRule="auto"/>
        <w:ind w:left="720" w:firstLine="0"/>
        <w:jc w:val="both"/>
        <w:rPr>
          <w:sz w:val="24"/>
          <w:szCs w:val="24"/>
        </w:rPr>
      </w:pPr>
      <w:r w:rsidRPr="006C535A">
        <w:rPr>
          <w:sz w:val="24"/>
          <w:szCs w:val="24"/>
        </w:rPr>
        <w:t>Классные часы «</w:t>
      </w:r>
      <w:r w:rsidRPr="009B46D8">
        <w:rPr>
          <w:b/>
          <w:bCs/>
          <w:sz w:val="24"/>
          <w:szCs w:val="24"/>
        </w:rPr>
        <w:t>Шагаа-2021».</w:t>
      </w:r>
      <w:r w:rsidRPr="006C535A">
        <w:rPr>
          <w:sz w:val="24"/>
          <w:szCs w:val="24"/>
        </w:rPr>
        <w:t xml:space="preserve"> Охват 633 учащихся, все классные рук-ли</w:t>
      </w:r>
    </w:p>
    <w:p w:rsidR="006C535A" w:rsidRPr="006C535A" w:rsidRDefault="006C535A" w:rsidP="00A771EA">
      <w:pPr>
        <w:numPr>
          <w:ilvl w:val="0"/>
          <w:numId w:val="106"/>
        </w:numPr>
        <w:spacing w:after="160" w:line="276" w:lineRule="auto"/>
        <w:ind w:left="0" w:firstLine="567"/>
        <w:jc w:val="both"/>
        <w:rPr>
          <w:sz w:val="22"/>
          <w:szCs w:val="26"/>
        </w:rPr>
      </w:pPr>
      <w:r w:rsidRPr="006C535A">
        <w:rPr>
          <w:b/>
          <w:sz w:val="24"/>
          <w:szCs w:val="26"/>
        </w:rPr>
        <w:t xml:space="preserve">Весёлая Масленица. </w:t>
      </w:r>
      <w:r w:rsidRPr="006C535A">
        <w:rPr>
          <w:sz w:val="24"/>
          <w:szCs w:val="26"/>
        </w:rPr>
        <w:t xml:space="preserve">Праздник Масленицы в этом году проводилась в рамках регионального проекта «Под одним небом»  Школа принимала гостей из школы-гимназии №9 г. Кызыл.  Для встречи гостей мы организовали три зоны: русские национальные блюда и тувинские национальные блюда. Были оформлены зоны для чаепития, уголок  русской культуры и фотозоны. В оформлении национальных столов приняли участие все классы. </w:t>
      </w:r>
      <w:r w:rsidRPr="006C535A">
        <w:rPr>
          <w:sz w:val="24"/>
          <w:szCs w:val="24"/>
        </w:rPr>
        <w:t>Дети и родители приняли активное участие в угощении блинами. Гости познакомились с традициями празднования Масленицы, об обычаях  русского народа.  На улице были организованы традиционные русские игры и забавы, в которых самое активное участие приняли наши гости и ученики, и учителя.</w:t>
      </w:r>
    </w:p>
    <w:p w:rsidR="006C535A" w:rsidRPr="006C535A" w:rsidRDefault="006C535A" w:rsidP="00554578">
      <w:pPr>
        <w:spacing w:line="276" w:lineRule="auto"/>
        <w:ind w:firstLine="567"/>
        <w:jc w:val="both"/>
        <w:rPr>
          <w:sz w:val="24"/>
          <w:szCs w:val="26"/>
        </w:rPr>
      </w:pPr>
      <w:r w:rsidRPr="006C535A">
        <w:rPr>
          <w:sz w:val="24"/>
          <w:szCs w:val="26"/>
        </w:rPr>
        <w:t xml:space="preserve">В столовой для  гостей провели мастер-класс по лепке вареников. После всех  мероприятий всех участников праздника ждал вкусный обед русской кухни  - вареники!  </w:t>
      </w:r>
    </w:p>
    <w:p w:rsidR="006C535A" w:rsidRPr="006C535A" w:rsidRDefault="006C535A" w:rsidP="00A771EA">
      <w:pPr>
        <w:numPr>
          <w:ilvl w:val="0"/>
          <w:numId w:val="106"/>
        </w:numPr>
        <w:spacing w:after="160" w:line="276" w:lineRule="auto"/>
        <w:ind w:left="0" w:firstLine="567"/>
        <w:contextualSpacing/>
        <w:jc w:val="both"/>
        <w:rPr>
          <w:rFonts w:eastAsia="Times New Roman"/>
          <w:sz w:val="24"/>
          <w:szCs w:val="26"/>
          <w:lang w:eastAsia="ru-RU"/>
        </w:rPr>
      </w:pPr>
      <w:r w:rsidRPr="006C535A">
        <w:rPr>
          <w:rFonts w:eastAsia="Times New Roman"/>
          <w:b/>
          <w:sz w:val="24"/>
          <w:szCs w:val="26"/>
          <w:lang w:eastAsia="ru-RU"/>
        </w:rPr>
        <w:t>Конкурс стихов</w:t>
      </w:r>
      <w:r w:rsidRPr="006C535A">
        <w:rPr>
          <w:rFonts w:eastAsia="Times New Roman"/>
          <w:sz w:val="24"/>
          <w:szCs w:val="26"/>
          <w:lang w:eastAsia="ru-RU"/>
        </w:rPr>
        <w:t xml:space="preserve"> о космонавтике, космонавтах и о Юрии Гагарине.</w:t>
      </w:r>
    </w:p>
    <w:p w:rsidR="006C535A" w:rsidRPr="006C535A" w:rsidRDefault="006C535A" w:rsidP="00A771EA">
      <w:pPr>
        <w:numPr>
          <w:ilvl w:val="0"/>
          <w:numId w:val="106"/>
        </w:numPr>
        <w:spacing w:after="200" w:line="276" w:lineRule="auto"/>
        <w:ind w:left="0" w:firstLine="567"/>
        <w:contextualSpacing/>
        <w:jc w:val="both"/>
        <w:rPr>
          <w:rFonts w:eastAsia="Times New Roman"/>
          <w:sz w:val="24"/>
          <w:szCs w:val="26"/>
          <w:lang w:eastAsia="ru-RU"/>
        </w:rPr>
      </w:pPr>
      <w:r w:rsidRPr="006C535A">
        <w:rPr>
          <w:rFonts w:eastAsia="Times New Roman"/>
          <w:bCs/>
          <w:color w:val="262626"/>
          <w:sz w:val="24"/>
          <w:szCs w:val="18"/>
          <w:lang w:eastAsia="ru-RU"/>
        </w:rPr>
        <w:t>Участие в заочном конкурсе видеороликов «Мой кодекс чести мужчин», посвященный Дню отца с участием юнармейцев и класса МЧС.</w:t>
      </w:r>
    </w:p>
    <w:p w:rsidR="006C535A" w:rsidRPr="006C535A" w:rsidRDefault="006C535A" w:rsidP="00554578">
      <w:pPr>
        <w:spacing w:line="276" w:lineRule="auto"/>
        <w:ind w:firstLine="0"/>
        <w:jc w:val="both"/>
        <w:rPr>
          <w:b/>
          <w:sz w:val="24"/>
          <w:szCs w:val="24"/>
        </w:rPr>
      </w:pPr>
      <w:r w:rsidRPr="006C535A">
        <w:rPr>
          <w:sz w:val="24"/>
          <w:szCs w:val="24"/>
        </w:rPr>
        <w:t>Большинство патриотических мероприятий проходит с участием юнармейского отряда «Гагаринцы».Цель работы отряда заключается в подготовке детей к поступлению в высшие образовательные учреждения министерства обороны. И цель достигнута. Наш выпускник, юнармеец Иконников Никита, поступил в военное артиллеристское училище в г. Санкт-Петербурге.</w:t>
      </w:r>
    </w:p>
    <w:p w:rsidR="006C535A" w:rsidRPr="006C535A" w:rsidRDefault="009B46D8" w:rsidP="00554578">
      <w:pPr>
        <w:spacing w:line="276" w:lineRule="auto"/>
        <w:ind w:firstLine="0"/>
        <w:jc w:val="both"/>
        <w:rPr>
          <w:sz w:val="24"/>
          <w:szCs w:val="24"/>
        </w:rPr>
      </w:pPr>
      <w:r>
        <w:rPr>
          <w:sz w:val="24"/>
          <w:szCs w:val="24"/>
        </w:rPr>
        <w:lastRenderedPageBreak/>
        <w:t>П</w:t>
      </w:r>
      <w:r w:rsidR="006C535A" w:rsidRPr="006C535A">
        <w:rPr>
          <w:sz w:val="24"/>
          <w:szCs w:val="24"/>
        </w:rPr>
        <w:t>роведенные мероприятия данного направления проведены в полном объеме и соответствовали заявленной теме. Из-за пандемии коронавируса в текущем учебном году часть мероприятий проводилась в дистанционном формате.</w:t>
      </w:r>
    </w:p>
    <w:p w:rsidR="006C535A" w:rsidRPr="006C535A" w:rsidRDefault="006C535A" w:rsidP="00554578">
      <w:pPr>
        <w:tabs>
          <w:tab w:val="left" w:pos="1848"/>
        </w:tabs>
        <w:spacing w:after="160" w:line="276" w:lineRule="auto"/>
        <w:jc w:val="both"/>
        <w:rPr>
          <w:b/>
          <w:bCs/>
          <w:iCs/>
          <w:sz w:val="24"/>
          <w:szCs w:val="24"/>
        </w:rPr>
      </w:pPr>
    </w:p>
    <w:p w:rsidR="006C535A" w:rsidRDefault="006C535A" w:rsidP="00554578">
      <w:pPr>
        <w:spacing w:line="276" w:lineRule="auto"/>
        <w:ind w:firstLine="0"/>
        <w:rPr>
          <w:b/>
          <w:bCs/>
          <w:iCs/>
          <w:sz w:val="24"/>
          <w:szCs w:val="24"/>
        </w:rPr>
      </w:pPr>
      <w:r w:rsidRPr="006C535A">
        <w:rPr>
          <w:b/>
          <w:bCs/>
          <w:iCs/>
          <w:sz w:val="24"/>
          <w:szCs w:val="24"/>
        </w:rPr>
        <w:t>Духовно-нравственное и художественно-эстетическое воспитание</w:t>
      </w:r>
    </w:p>
    <w:p w:rsidR="00F24A49" w:rsidRPr="006C535A" w:rsidRDefault="00F24A49" w:rsidP="00554578">
      <w:pPr>
        <w:spacing w:line="276" w:lineRule="auto"/>
        <w:ind w:firstLine="0"/>
        <w:rPr>
          <w:b/>
          <w:bCs/>
          <w:iCs/>
          <w:sz w:val="24"/>
          <w:szCs w:val="24"/>
        </w:rPr>
      </w:pPr>
    </w:p>
    <w:p w:rsidR="006C535A" w:rsidRPr="006C535A" w:rsidRDefault="006C535A" w:rsidP="00554578">
      <w:pPr>
        <w:spacing w:line="276" w:lineRule="auto"/>
        <w:ind w:firstLine="567"/>
        <w:jc w:val="both"/>
        <w:rPr>
          <w:sz w:val="24"/>
          <w:szCs w:val="24"/>
          <w:lang w:eastAsia="ru-RU"/>
        </w:rPr>
      </w:pPr>
      <w:r w:rsidRPr="006C535A">
        <w:rPr>
          <w:sz w:val="24"/>
          <w:szCs w:val="24"/>
          <w:lang w:eastAsia="ru-RU"/>
        </w:rPr>
        <w:t xml:space="preserve">Духовно-нравственное воспитание – неоспоримая важнейшая опора нашего общества. Государственный заказ для общеобразовательной школы – это духовно-нравственное развитие школьников. И Федеральные государственные образовательные стандарты, которые определяют духовно-нравственное развитие и воспитание первостепенной задачей современной образовательной системы и социальным заказом для образования, тому подтверждение. </w:t>
      </w:r>
    </w:p>
    <w:p w:rsidR="006C535A" w:rsidRPr="006C535A" w:rsidRDefault="006C535A" w:rsidP="00554578">
      <w:pPr>
        <w:spacing w:line="276" w:lineRule="auto"/>
        <w:ind w:firstLine="567"/>
        <w:jc w:val="both"/>
        <w:rPr>
          <w:sz w:val="24"/>
          <w:szCs w:val="24"/>
          <w:lang w:eastAsia="ru-RU"/>
        </w:rPr>
      </w:pPr>
      <w:r w:rsidRPr="006C535A">
        <w:rPr>
          <w:sz w:val="24"/>
          <w:szCs w:val="24"/>
          <w:lang w:eastAsia="ru-RU"/>
        </w:rPr>
        <w:t>В целях формирования единого школьного пространства и школьной идентичности в 2020-2021 учебном году в школе прошли традиционные мероприятия:</w:t>
      </w:r>
    </w:p>
    <w:p w:rsidR="006C535A" w:rsidRPr="006C535A" w:rsidRDefault="006C535A" w:rsidP="00A771EA">
      <w:pPr>
        <w:numPr>
          <w:ilvl w:val="0"/>
          <w:numId w:val="111"/>
        </w:numPr>
        <w:spacing w:line="276" w:lineRule="auto"/>
        <w:jc w:val="both"/>
        <w:rPr>
          <w:sz w:val="24"/>
          <w:szCs w:val="24"/>
          <w:lang w:eastAsia="ru-RU"/>
        </w:rPr>
      </w:pPr>
      <w:r w:rsidRPr="006C535A">
        <w:rPr>
          <w:sz w:val="24"/>
          <w:szCs w:val="24"/>
          <w:lang w:eastAsia="ru-RU"/>
        </w:rPr>
        <w:t>Выставка поделок из овощей и цветов в начальной и средней школе.</w:t>
      </w:r>
    </w:p>
    <w:p w:rsidR="006C535A" w:rsidRPr="006C535A" w:rsidRDefault="006C535A" w:rsidP="00A771EA">
      <w:pPr>
        <w:numPr>
          <w:ilvl w:val="0"/>
          <w:numId w:val="107"/>
        </w:numPr>
        <w:spacing w:line="276" w:lineRule="auto"/>
        <w:jc w:val="both"/>
        <w:rPr>
          <w:sz w:val="24"/>
          <w:szCs w:val="24"/>
        </w:rPr>
      </w:pPr>
      <w:r w:rsidRPr="006C535A">
        <w:rPr>
          <w:sz w:val="24"/>
          <w:szCs w:val="24"/>
        </w:rPr>
        <w:t xml:space="preserve">День самоуправления к международному Дню учителя, традиционный праздничный концерт </w:t>
      </w:r>
    </w:p>
    <w:p w:rsidR="006C535A" w:rsidRPr="006C535A" w:rsidRDefault="006C535A" w:rsidP="00A771EA">
      <w:pPr>
        <w:numPr>
          <w:ilvl w:val="0"/>
          <w:numId w:val="107"/>
        </w:numPr>
        <w:spacing w:line="276" w:lineRule="auto"/>
        <w:jc w:val="both"/>
        <w:rPr>
          <w:sz w:val="24"/>
          <w:szCs w:val="24"/>
        </w:rPr>
      </w:pPr>
      <w:r w:rsidRPr="006C535A">
        <w:rPr>
          <w:sz w:val="24"/>
          <w:szCs w:val="24"/>
        </w:rPr>
        <w:t xml:space="preserve">Новогодние мероприятия (мастерские, </w:t>
      </w:r>
      <w:r w:rsidRPr="006C535A">
        <w:rPr>
          <w:b/>
          <w:bCs/>
          <w:i/>
          <w:iCs/>
          <w:sz w:val="24"/>
          <w:szCs w:val="24"/>
        </w:rPr>
        <w:t>день рождения Деда Мороза</w:t>
      </w:r>
      <w:r w:rsidRPr="006C535A">
        <w:rPr>
          <w:sz w:val="24"/>
          <w:szCs w:val="24"/>
        </w:rPr>
        <w:t>)</w:t>
      </w:r>
    </w:p>
    <w:p w:rsidR="006C535A" w:rsidRPr="006C535A" w:rsidRDefault="006C535A" w:rsidP="00A771EA">
      <w:pPr>
        <w:numPr>
          <w:ilvl w:val="0"/>
          <w:numId w:val="107"/>
        </w:numPr>
        <w:spacing w:line="276" w:lineRule="auto"/>
        <w:jc w:val="both"/>
        <w:rPr>
          <w:sz w:val="24"/>
          <w:szCs w:val="24"/>
        </w:rPr>
      </w:pPr>
      <w:r w:rsidRPr="006C535A">
        <w:rPr>
          <w:sz w:val="24"/>
          <w:szCs w:val="24"/>
        </w:rPr>
        <w:t>Изготовление сувенирной продукции в рамках проекта «</w:t>
      </w:r>
      <w:r w:rsidRPr="006C535A">
        <w:rPr>
          <w:b/>
          <w:bCs/>
          <w:i/>
          <w:iCs/>
          <w:sz w:val="24"/>
          <w:szCs w:val="24"/>
        </w:rPr>
        <w:t>Под одним небом»</w:t>
      </w:r>
    </w:p>
    <w:p w:rsidR="006C535A" w:rsidRPr="006C535A" w:rsidRDefault="006C535A" w:rsidP="00A771EA">
      <w:pPr>
        <w:numPr>
          <w:ilvl w:val="0"/>
          <w:numId w:val="107"/>
        </w:numPr>
        <w:spacing w:line="276" w:lineRule="auto"/>
        <w:jc w:val="both"/>
        <w:rPr>
          <w:sz w:val="24"/>
          <w:szCs w:val="24"/>
        </w:rPr>
      </w:pPr>
      <w:r w:rsidRPr="006C535A">
        <w:rPr>
          <w:sz w:val="24"/>
          <w:szCs w:val="24"/>
        </w:rPr>
        <w:t xml:space="preserve">День Матери и День отца </w:t>
      </w:r>
    </w:p>
    <w:p w:rsidR="006C535A" w:rsidRPr="006C535A" w:rsidRDefault="006C535A" w:rsidP="00A771EA">
      <w:pPr>
        <w:numPr>
          <w:ilvl w:val="0"/>
          <w:numId w:val="107"/>
        </w:numPr>
        <w:spacing w:line="276" w:lineRule="auto"/>
        <w:jc w:val="both"/>
        <w:rPr>
          <w:b/>
          <w:bCs/>
          <w:i/>
          <w:iCs/>
          <w:sz w:val="24"/>
          <w:szCs w:val="24"/>
        </w:rPr>
      </w:pPr>
      <w:r w:rsidRPr="006C535A">
        <w:rPr>
          <w:sz w:val="24"/>
          <w:szCs w:val="24"/>
        </w:rPr>
        <w:t xml:space="preserve">Вечер </w:t>
      </w:r>
      <w:r w:rsidRPr="006C535A">
        <w:rPr>
          <w:b/>
          <w:bCs/>
          <w:i/>
          <w:iCs/>
          <w:sz w:val="24"/>
          <w:szCs w:val="24"/>
        </w:rPr>
        <w:t xml:space="preserve">за честь школы </w:t>
      </w:r>
    </w:p>
    <w:p w:rsidR="006C535A" w:rsidRPr="006C535A" w:rsidRDefault="006C535A" w:rsidP="00A771EA">
      <w:pPr>
        <w:numPr>
          <w:ilvl w:val="0"/>
          <w:numId w:val="107"/>
        </w:numPr>
        <w:spacing w:line="276" w:lineRule="auto"/>
        <w:jc w:val="both"/>
        <w:rPr>
          <w:sz w:val="24"/>
          <w:szCs w:val="24"/>
        </w:rPr>
      </w:pPr>
      <w:r w:rsidRPr="006C535A">
        <w:rPr>
          <w:sz w:val="24"/>
          <w:szCs w:val="24"/>
        </w:rPr>
        <w:t>Фотовыставка  и рисунки «</w:t>
      </w:r>
      <w:r w:rsidRPr="006C535A">
        <w:rPr>
          <w:b/>
          <w:bCs/>
          <w:i/>
          <w:iCs/>
          <w:sz w:val="24"/>
          <w:szCs w:val="24"/>
        </w:rPr>
        <w:t>В гостях у Масленицы</w:t>
      </w:r>
      <w:r w:rsidRPr="006C535A">
        <w:rPr>
          <w:sz w:val="24"/>
          <w:szCs w:val="24"/>
        </w:rPr>
        <w:t>»</w:t>
      </w:r>
    </w:p>
    <w:p w:rsidR="006C535A" w:rsidRPr="006C535A" w:rsidRDefault="006C535A" w:rsidP="00A771EA">
      <w:pPr>
        <w:numPr>
          <w:ilvl w:val="0"/>
          <w:numId w:val="107"/>
        </w:numPr>
        <w:spacing w:after="160" w:line="276" w:lineRule="auto"/>
        <w:jc w:val="both"/>
        <w:rPr>
          <w:sz w:val="24"/>
          <w:szCs w:val="24"/>
        </w:rPr>
      </w:pPr>
      <w:r w:rsidRPr="006C535A">
        <w:rPr>
          <w:sz w:val="24"/>
          <w:szCs w:val="24"/>
        </w:rPr>
        <w:t>Творческие  и интеллектуальные конкурсы</w:t>
      </w:r>
    </w:p>
    <w:p w:rsidR="006C535A" w:rsidRPr="006C535A" w:rsidRDefault="006C535A" w:rsidP="00A771EA">
      <w:pPr>
        <w:numPr>
          <w:ilvl w:val="0"/>
          <w:numId w:val="107"/>
        </w:numPr>
        <w:spacing w:after="160" w:line="276" w:lineRule="auto"/>
        <w:jc w:val="both"/>
        <w:rPr>
          <w:sz w:val="24"/>
          <w:szCs w:val="24"/>
        </w:rPr>
      </w:pPr>
      <w:r w:rsidRPr="006C535A">
        <w:rPr>
          <w:sz w:val="24"/>
          <w:szCs w:val="24"/>
        </w:rPr>
        <w:t>Праздники Первого и Последнего звонка</w:t>
      </w:r>
    </w:p>
    <w:p w:rsidR="006C535A" w:rsidRPr="006C535A" w:rsidRDefault="006C535A" w:rsidP="00A771EA">
      <w:pPr>
        <w:numPr>
          <w:ilvl w:val="0"/>
          <w:numId w:val="107"/>
        </w:numPr>
        <w:spacing w:after="160" w:line="276" w:lineRule="auto"/>
        <w:jc w:val="both"/>
        <w:rPr>
          <w:sz w:val="24"/>
          <w:szCs w:val="24"/>
        </w:rPr>
      </w:pPr>
      <w:r w:rsidRPr="006C535A">
        <w:rPr>
          <w:sz w:val="24"/>
          <w:szCs w:val="24"/>
        </w:rPr>
        <w:t>Торжественное вручение аттестатов выпускникам школы</w:t>
      </w:r>
    </w:p>
    <w:p w:rsidR="006C535A" w:rsidRPr="006C535A" w:rsidRDefault="006C535A" w:rsidP="00A771EA">
      <w:pPr>
        <w:numPr>
          <w:ilvl w:val="0"/>
          <w:numId w:val="107"/>
        </w:numPr>
        <w:spacing w:after="160" w:line="276" w:lineRule="auto"/>
        <w:jc w:val="both"/>
        <w:rPr>
          <w:sz w:val="24"/>
          <w:szCs w:val="24"/>
        </w:rPr>
      </w:pPr>
      <w:r w:rsidRPr="006C535A">
        <w:rPr>
          <w:sz w:val="24"/>
          <w:szCs w:val="24"/>
        </w:rPr>
        <w:t>Волонтерская деятельность</w:t>
      </w:r>
    </w:p>
    <w:p w:rsidR="006C535A" w:rsidRPr="006C535A" w:rsidRDefault="006C535A" w:rsidP="00554578">
      <w:pPr>
        <w:spacing w:line="276" w:lineRule="auto"/>
        <w:ind w:firstLine="0"/>
        <w:jc w:val="both"/>
        <w:rPr>
          <w:sz w:val="24"/>
          <w:szCs w:val="24"/>
        </w:rPr>
      </w:pPr>
      <w:r w:rsidRPr="006C535A">
        <w:rPr>
          <w:sz w:val="24"/>
          <w:szCs w:val="24"/>
        </w:rPr>
        <w:t>Духовно-нравственная функция классного руководителя – смысловое ядро воспитательного процесса.Именно она – самая значимая, поскольку только и может дать надежду на развитие у детей ответственного отношения к жизни. Помогать ребенку в его духовно-нравственной работе в процессе обучения в школе – значит:</w:t>
      </w:r>
    </w:p>
    <w:p w:rsidR="006C535A" w:rsidRPr="006C535A" w:rsidRDefault="006C535A" w:rsidP="00A771EA">
      <w:pPr>
        <w:numPr>
          <w:ilvl w:val="0"/>
          <w:numId w:val="108"/>
        </w:numPr>
        <w:spacing w:line="276" w:lineRule="auto"/>
        <w:jc w:val="both"/>
        <w:rPr>
          <w:sz w:val="24"/>
          <w:szCs w:val="24"/>
        </w:rPr>
      </w:pPr>
      <w:r w:rsidRPr="006C535A">
        <w:rPr>
          <w:sz w:val="24"/>
          <w:szCs w:val="24"/>
        </w:rPr>
        <w:t>учить осмыслять свои действия и поступки, отношения и взаимодействие с людьми, свои цели и замыслы;</w:t>
      </w:r>
    </w:p>
    <w:p w:rsidR="006C535A" w:rsidRPr="006C535A" w:rsidRDefault="006C535A" w:rsidP="00A771EA">
      <w:pPr>
        <w:numPr>
          <w:ilvl w:val="0"/>
          <w:numId w:val="108"/>
        </w:numPr>
        <w:spacing w:line="276" w:lineRule="auto"/>
        <w:jc w:val="both"/>
        <w:rPr>
          <w:sz w:val="24"/>
          <w:szCs w:val="24"/>
        </w:rPr>
      </w:pPr>
      <w:r w:rsidRPr="006C535A">
        <w:rPr>
          <w:sz w:val="24"/>
          <w:szCs w:val="24"/>
        </w:rPr>
        <w:t>помогать воспринимать все происходящее вокруг себя открытой душой, учить быть «открытым миру», все принимать неравнодушно, участно;</w:t>
      </w:r>
    </w:p>
    <w:p w:rsidR="006C535A" w:rsidRPr="006C535A" w:rsidRDefault="006C535A" w:rsidP="00A771EA">
      <w:pPr>
        <w:numPr>
          <w:ilvl w:val="0"/>
          <w:numId w:val="108"/>
        </w:numPr>
        <w:spacing w:line="276" w:lineRule="auto"/>
        <w:jc w:val="both"/>
        <w:rPr>
          <w:sz w:val="24"/>
          <w:szCs w:val="24"/>
        </w:rPr>
      </w:pPr>
      <w:r w:rsidRPr="006C535A">
        <w:rPr>
          <w:sz w:val="24"/>
          <w:szCs w:val="24"/>
        </w:rPr>
        <w:t>соотносить поведение и деятельность с высокими нормами нравственности, созданными культурой;</w:t>
      </w:r>
    </w:p>
    <w:p w:rsidR="006C535A" w:rsidRPr="006C535A" w:rsidRDefault="006C535A" w:rsidP="00A771EA">
      <w:pPr>
        <w:numPr>
          <w:ilvl w:val="0"/>
          <w:numId w:val="108"/>
        </w:numPr>
        <w:spacing w:line="276" w:lineRule="auto"/>
        <w:jc w:val="both"/>
        <w:rPr>
          <w:sz w:val="24"/>
          <w:szCs w:val="24"/>
        </w:rPr>
      </w:pPr>
      <w:r w:rsidRPr="006C535A">
        <w:rPr>
          <w:sz w:val="24"/>
          <w:szCs w:val="24"/>
        </w:rPr>
        <w:t xml:space="preserve">учить действенному проявлению сочувствия, нравственной деятельности, направленной на поддержку человека. </w:t>
      </w:r>
    </w:p>
    <w:p w:rsidR="006C535A" w:rsidRPr="006C535A" w:rsidRDefault="006C535A" w:rsidP="00554578">
      <w:pPr>
        <w:spacing w:line="276" w:lineRule="auto"/>
        <w:ind w:firstLine="0"/>
        <w:jc w:val="both"/>
        <w:rPr>
          <w:sz w:val="24"/>
          <w:szCs w:val="24"/>
        </w:rPr>
      </w:pPr>
      <w:r w:rsidRPr="006C535A">
        <w:rPr>
          <w:sz w:val="24"/>
          <w:szCs w:val="24"/>
        </w:rPr>
        <w:t>Классными руководителями, социальными педагогами, психологом  в течение года проведены классные часы, занятия-тренинги, игры, направленные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классные часы, посвященные нормам морали поведения в обществе.</w:t>
      </w:r>
    </w:p>
    <w:p w:rsidR="006C535A" w:rsidRPr="006C535A" w:rsidRDefault="006C535A" w:rsidP="00A771EA">
      <w:pPr>
        <w:numPr>
          <w:ilvl w:val="0"/>
          <w:numId w:val="110"/>
        </w:numPr>
        <w:spacing w:line="276" w:lineRule="auto"/>
        <w:ind w:left="0" w:firstLine="567"/>
        <w:jc w:val="both"/>
        <w:rPr>
          <w:sz w:val="24"/>
          <w:szCs w:val="24"/>
        </w:rPr>
      </w:pPr>
      <w:r w:rsidRPr="006C535A">
        <w:rPr>
          <w:b/>
          <w:sz w:val="24"/>
          <w:szCs w:val="24"/>
        </w:rPr>
        <w:lastRenderedPageBreak/>
        <w:t>Акция «Помоги собраться в школу».</w:t>
      </w:r>
      <w:r w:rsidRPr="006C535A">
        <w:rPr>
          <w:sz w:val="24"/>
          <w:szCs w:val="24"/>
        </w:rPr>
        <w:t xml:space="preserve"> В ней участвуют все желающие жители села, учителя школы. В ходе этой акции  социальными педагогами МБОУ СОШ №1 были выявлены  семьи и учащиеся, которые нуждаются в помощи. Работа со спонсорами дала возможность оказать помощь детям из остронуждающихся семей. Учителя МБОУ СОШ №1 и желающие граждане села оказали помощь в приобретении канцелярских принадлежностей и школьной формы 29 детям школы.</w:t>
      </w:r>
    </w:p>
    <w:p w:rsidR="006C535A" w:rsidRPr="006C535A" w:rsidRDefault="006C535A" w:rsidP="00A771EA">
      <w:pPr>
        <w:numPr>
          <w:ilvl w:val="0"/>
          <w:numId w:val="110"/>
        </w:numPr>
        <w:spacing w:line="276" w:lineRule="auto"/>
        <w:ind w:hanging="153"/>
        <w:jc w:val="both"/>
        <w:rPr>
          <w:sz w:val="24"/>
          <w:szCs w:val="24"/>
        </w:rPr>
      </w:pPr>
      <w:r w:rsidRPr="006C535A">
        <w:rPr>
          <w:b/>
          <w:sz w:val="24"/>
          <w:szCs w:val="24"/>
        </w:rPr>
        <w:t xml:space="preserve">В акции «Поделись теплом» </w:t>
      </w:r>
      <w:r w:rsidRPr="006C535A">
        <w:rPr>
          <w:sz w:val="24"/>
          <w:szCs w:val="24"/>
        </w:rPr>
        <w:t>помощь оказана  32 детям.</w:t>
      </w:r>
    </w:p>
    <w:p w:rsidR="006C535A" w:rsidRPr="006C535A" w:rsidRDefault="006C535A" w:rsidP="00A771EA">
      <w:pPr>
        <w:numPr>
          <w:ilvl w:val="0"/>
          <w:numId w:val="109"/>
        </w:numPr>
        <w:spacing w:line="276" w:lineRule="auto"/>
        <w:ind w:left="0" w:firstLine="567"/>
        <w:jc w:val="left"/>
        <w:rPr>
          <w:sz w:val="24"/>
          <w:szCs w:val="24"/>
        </w:rPr>
      </w:pPr>
      <w:r w:rsidRPr="006C535A">
        <w:rPr>
          <w:sz w:val="24"/>
          <w:szCs w:val="24"/>
        </w:rPr>
        <w:t xml:space="preserve">В канун Нового года проводится  </w:t>
      </w:r>
      <w:r w:rsidRPr="006C535A">
        <w:rPr>
          <w:b/>
          <w:sz w:val="24"/>
          <w:szCs w:val="24"/>
        </w:rPr>
        <w:t>благотворительная акция «Мандаринка»</w:t>
      </w:r>
      <w:r w:rsidRPr="006C535A">
        <w:rPr>
          <w:sz w:val="24"/>
          <w:szCs w:val="24"/>
        </w:rPr>
        <w:t xml:space="preserve"> для детей из малообеспеченных семей и детей, оставшихся без попечения родителей, многодетных семей.  Было собрано 48 подарков для 48 семей.   </w:t>
      </w:r>
    </w:p>
    <w:p w:rsidR="00AD6590" w:rsidRPr="00AD6590" w:rsidRDefault="006C535A" w:rsidP="00A771EA">
      <w:pPr>
        <w:numPr>
          <w:ilvl w:val="0"/>
          <w:numId w:val="109"/>
        </w:numPr>
        <w:spacing w:line="276" w:lineRule="auto"/>
        <w:jc w:val="both"/>
        <w:rPr>
          <w:b/>
          <w:bCs/>
          <w:sz w:val="24"/>
          <w:szCs w:val="24"/>
        </w:rPr>
      </w:pPr>
      <w:r w:rsidRPr="006C535A">
        <w:rPr>
          <w:sz w:val="24"/>
          <w:szCs w:val="24"/>
        </w:rPr>
        <w:t xml:space="preserve">Традиционными являются мероприятия, посвященные  </w:t>
      </w:r>
      <w:r w:rsidRPr="006C535A">
        <w:rPr>
          <w:b/>
          <w:sz w:val="24"/>
          <w:szCs w:val="24"/>
        </w:rPr>
        <w:t>Дню матери и Дню отца</w:t>
      </w:r>
      <w:r w:rsidRPr="006C535A">
        <w:rPr>
          <w:sz w:val="24"/>
          <w:szCs w:val="24"/>
        </w:rPr>
        <w:t xml:space="preserve">. </w:t>
      </w:r>
    </w:p>
    <w:p w:rsidR="006C535A" w:rsidRPr="006C535A" w:rsidRDefault="006C535A" w:rsidP="00554578">
      <w:pPr>
        <w:spacing w:line="276" w:lineRule="auto"/>
        <w:ind w:left="720" w:firstLine="0"/>
        <w:jc w:val="both"/>
        <w:rPr>
          <w:b/>
          <w:bCs/>
          <w:sz w:val="24"/>
          <w:szCs w:val="24"/>
        </w:rPr>
      </w:pPr>
      <w:r w:rsidRPr="006C535A">
        <w:rPr>
          <w:b/>
          <w:bCs/>
          <w:sz w:val="24"/>
          <w:szCs w:val="24"/>
        </w:rPr>
        <w:t>Реализованы следующие мероприятия:</w:t>
      </w:r>
    </w:p>
    <w:p w:rsidR="006C535A" w:rsidRPr="00AD6590" w:rsidRDefault="006C535A" w:rsidP="00554578">
      <w:pPr>
        <w:spacing w:line="276" w:lineRule="auto"/>
        <w:ind w:left="720" w:hanging="153"/>
        <w:jc w:val="both"/>
        <w:rPr>
          <w:rFonts w:eastAsia="Times New Roman"/>
          <w:b/>
          <w:color w:val="262626"/>
          <w:sz w:val="24"/>
          <w:szCs w:val="24"/>
          <w:lang w:eastAsia="ru-RU"/>
        </w:rPr>
      </w:pPr>
      <w:r w:rsidRPr="006C535A">
        <w:rPr>
          <w:sz w:val="24"/>
          <w:szCs w:val="24"/>
        </w:rPr>
        <w:t>-</w:t>
      </w:r>
      <w:r w:rsidRPr="006C535A">
        <w:rPr>
          <w:rFonts w:eastAsia="Times New Roman"/>
          <w:bCs/>
          <w:color w:val="262626"/>
          <w:sz w:val="24"/>
          <w:szCs w:val="24"/>
          <w:lang w:eastAsia="ru-RU"/>
        </w:rPr>
        <w:t xml:space="preserve"> Заочный конкурс стихов «</w:t>
      </w:r>
      <w:r w:rsidRPr="00AD6590">
        <w:rPr>
          <w:rFonts w:eastAsia="Times New Roman"/>
          <w:b/>
          <w:color w:val="262626"/>
          <w:sz w:val="24"/>
          <w:szCs w:val="24"/>
          <w:lang w:eastAsia="ru-RU"/>
        </w:rPr>
        <w:t>Пусть всегда будет мама»</w:t>
      </w:r>
    </w:p>
    <w:p w:rsidR="006C535A" w:rsidRPr="00AD6590" w:rsidRDefault="006C535A" w:rsidP="00554578">
      <w:pPr>
        <w:spacing w:line="276" w:lineRule="auto"/>
        <w:ind w:left="720" w:hanging="153"/>
        <w:jc w:val="both"/>
        <w:rPr>
          <w:rFonts w:eastAsia="Times New Roman"/>
          <w:b/>
          <w:color w:val="262626"/>
          <w:sz w:val="24"/>
          <w:szCs w:val="24"/>
          <w:lang w:eastAsia="ru-RU"/>
        </w:rPr>
      </w:pPr>
      <w:r w:rsidRPr="006C535A">
        <w:rPr>
          <w:rFonts w:eastAsia="Times New Roman"/>
          <w:bCs/>
          <w:color w:val="262626"/>
          <w:sz w:val="24"/>
          <w:szCs w:val="24"/>
          <w:lang w:eastAsia="ru-RU"/>
        </w:rPr>
        <w:t>- Творческий конкурс «</w:t>
      </w:r>
      <w:r w:rsidRPr="00AD6590">
        <w:rPr>
          <w:rFonts w:eastAsia="Times New Roman"/>
          <w:b/>
          <w:color w:val="262626"/>
          <w:sz w:val="24"/>
          <w:szCs w:val="24"/>
          <w:lang w:eastAsia="ru-RU"/>
        </w:rPr>
        <w:t>Искусство быть семьей»</w:t>
      </w:r>
    </w:p>
    <w:p w:rsidR="006C535A" w:rsidRPr="00AD6590" w:rsidRDefault="006C535A" w:rsidP="00554578">
      <w:pPr>
        <w:spacing w:line="276" w:lineRule="auto"/>
        <w:ind w:left="720" w:hanging="153"/>
        <w:jc w:val="both"/>
        <w:rPr>
          <w:rFonts w:eastAsia="Times New Roman"/>
          <w:b/>
          <w:color w:val="262626"/>
          <w:sz w:val="24"/>
          <w:szCs w:val="24"/>
          <w:lang w:eastAsia="ru-RU"/>
        </w:rPr>
      </w:pPr>
      <w:r w:rsidRPr="006C535A">
        <w:rPr>
          <w:rFonts w:eastAsia="Times New Roman"/>
          <w:bCs/>
          <w:color w:val="262626"/>
          <w:sz w:val="24"/>
          <w:szCs w:val="24"/>
          <w:lang w:eastAsia="ru-RU"/>
        </w:rPr>
        <w:t xml:space="preserve">-Творческая мастерская </w:t>
      </w:r>
      <w:r w:rsidRPr="00AD6590">
        <w:rPr>
          <w:rFonts w:eastAsia="Times New Roman"/>
          <w:b/>
          <w:color w:val="262626"/>
          <w:sz w:val="24"/>
          <w:szCs w:val="24"/>
          <w:lang w:eastAsia="ru-RU"/>
        </w:rPr>
        <w:t>«Открытка для мамы»</w:t>
      </w:r>
    </w:p>
    <w:p w:rsidR="006C535A" w:rsidRPr="006C535A" w:rsidRDefault="006C535A" w:rsidP="00554578">
      <w:pPr>
        <w:spacing w:line="276" w:lineRule="auto"/>
        <w:ind w:left="720" w:hanging="153"/>
        <w:jc w:val="both"/>
        <w:rPr>
          <w:rFonts w:eastAsia="Times New Roman"/>
          <w:bCs/>
          <w:color w:val="262626"/>
          <w:sz w:val="24"/>
          <w:szCs w:val="24"/>
          <w:lang w:eastAsia="ru-RU"/>
        </w:rPr>
      </w:pPr>
      <w:r w:rsidRPr="006C535A">
        <w:rPr>
          <w:rFonts w:eastAsia="Times New Roman"/>
          <w:bCs/>
          <w:color w:val="262626"/>
          <w:sz w:val="24"/>
          <w:szCs w:val="24"/>
          <w:lang w:eastAsia="ru-RU"/>
        </w:rPr>
        <w:t>- Видео поздравление для мам</w:t>
      </w:r>
    </w:p>
    <w:p w:rsidR="006C535A" w:rsidRPr="006C535A" w:rsidRDefault="006C535A" w:rsidP="00554578">
      <w:pPr>
        <w:spacing w:line="276" w:lineRule="auto"/>
        <w:ind w:firstLine="567"/>
        <w:jc w:val="both"/>
        <w:rPr>
          <w:sz w:val="24"/>
          <w:szCs w:val="24"/>
        </w:rPr>
      </w:pPr>
      <w:r w:rsidRPr="006C535A">
        <w:rPr>
          <w:rFonts w:eastAsia="Times New Roman"/>
          <w:bCs/>
          <w:color w:val="262626"/>
          <w:sz w:val="24"/>
          <w:szCs w:val="24"/>
          <w:lang w:eastAsia="ru-RU"/>
        </w:rPr>
        <w:t>- Заочном конкурс видеороликов «Мой кодекс чести мужчин», посвященный Дню отца</w:t>
      </w:r>
    </w:p>
    <w:p w:rsidR="006C535A" w:rsidRPr="006C535A" w:rsidRDefault="006C535A" w:rsidP="00554578">
      <w:pPr>
        <w:spacing w:line="276" w:lineRule="auto"/>
        <w:ind w:firstLine="0"/>
        <w:jc w:val="both"/>
        <w:rPr>
          <w:sz w:val="24"/>
          <w:szCs w:val="24"/>
        </w:rPr>
      </w:pPr>
      <w:r w:rsidRPr="006C535A">
        <w:rPr>
          <w:sz w:val="24"/>
          <w:szCs w:val="24"/>
        </w:rPr>
        <w:t xml:space="preserve">Школьники постоянно участвуют в школьных, районных и республиканских , всероссийских и международных выставках и конкурсах </w:t>
      </w:r>
      <w:r w:rsidRPr="006C535A">
        <w:rPr>
          <w:b/>
          <w:sz w:val="24"/>
          <w:szCs w:val="24"/>
        </w:rPr>
        <w:t>рисунков</w:t>
      </w:r>
      <w:r w:rsidRPr="006C535A">
        <w:rPr>
          <w:sz w:val="24"/>
          <w:szCs w:val="24"/>
        </w:rPr>
        <w:t>, художественных смотрах, фестивалях</w:t>
      </w:r>
    </w:p>
    <w:p w:rsidR="006C535A" w:rsidRPr="006C535A" w:rsidRDefault="006C535A" w:rsidP="00554578">
      <w:pPr>
        <w:spacing w:line="276" w:lineRule="auto"/>
        <w:ind w:left="6" w:firstLine="561"/>
        <w:jc w:val="left"/>
        <w:rPr>
          <w:bCs/>
          <w:sz w:val="24"/>
          <w:szCs w:val="24"/>
        </w:rPr>
      </w:pPr>
      <w:r w:rsidRPr="006C535A">
        <w:rPr>
          <w:bCs/>
          <w:sz w:val="24"/>
          <w:szCs w:val="24"/>
        </w:rPr>
        <w:t>Реализовать творческие возможности и способности учащихся позволили следующие мероприятия и конкурсы:</w:t>
      </w:r>
    </w:p>
    <w:p w:rsidR="006C535A" w:rsidRPr="006C535A" w:rsidRDefault="006C535A" w:rsidP="00554578">
      <w:pPr>
        <w:spacing w:line="276" w:lineRule="auto"/>
        <w:ind w:firstLine="561"/>
        <w:jc w:val="both"/>
        <w:rPr>
          <w:sz w:val="24"/>
          <w:szCs w:val="24"/>
        </w:rPr>
      </w:pPr>
      <w:r w:rsidRPr="006C535A">
        <w:rPr>
          <w:b/>
          <w:sz w:val="24"/>
          <w:szCs w:val="24"/>
        </w:rPr>
        <w:t>-Районный конкурс «Город мастеров» -2</w:t>
      </w:r>
      <w:r w:rsidRPr="006C535A">
        <w:rPr>
          <w:sz w:val="24"/>
          <w:szCs w:val="24"/>
        </w:rPr>
        <w:t xml:space="preserve"> победителя. В региональном этапе участие в конкурсе приняли участие 2 учащихся (победители муниципального этапа)</w:t>
      </w:r>
    </w:p>
    <w:p w:rsidR="006C535A" w:rsidRPr="006C535A" w:rsidRDefault="006C535A" w:rsidP="00554578">
      <w:pPr>
        <w:spacing w:line="276" w:lineRule="auto"/>
        <w:ind w:firstLine="561"/>
        <w:jc w:val="both"/>
        <w:rPr>
          <w:sz w:val="24"/>
          <w:szCs w:val="24"/>
        </w:rPr>
      </w:pPr>
      <w:r w:rsidRPr="006C535A">
        <w:rPr>
          <w:sz w:val="24"/>
          <w:szCs w:val="24"/>
        </w:rPr>
        <w:t>-</w:t>
      </w:r>
      <w:r w:rsidRPr="006C535A">
        <w:rPr>
          <w:b/>
          <w:sz w:val="24"/>
          <w:szCs w:val="24"/>
        </w:rPr>
        <w:t>Межрегиональный заочный конкурс</w:t>
      </w:r>
      <w:r w:rsidRPr="006C535A">
        <w:rPr>
          <w:sz w:val="24"/>
          <w:szCs w:val="24"/>
        </w:rPr>
        <w:t xml:space="preserve"> детских рисунков  </w:t>
      </w:r>
      <w:r w:rsidRPr="006C535A">
        <w:rPr>
          <w:b/>
          <w:sz w:val="24"/>
          <w:szCs w:val="24"/>
        </w:rPr>
        <w:t>«Крымская весна глазами детей»</w:t>
      </w:r>
      <w:r w:rsidRPr="006C535A">
        <w:rPr>
          <w:sz w:val="24"/>
          <w:szCs w:val="24"/>
        </w:rPr>
        <w:t xml:space="preserve">, 1 участник </w:t>
      </w:r>
    </w:p>
    <w:p w:rsidR="006C535A" w:rsidRPr="006C535A" w:rsidRDefault="006C535A" w:rsidP="00554578">
      <w:pPr>
        <w:spacing w:line="276" w:lineRule="auto"/>
        <w:ind w:firstLine="561"/>
        <w:jc w:val="both"/>
        <w:rPr>
          <w:sz w:val="24"/>
          <w:szCs w:val="24"/>
        </w:rPr>
      </w:pPr>
      <w:r w:rsidRPr="006C535A">
        <w:rPr>
          <w:sz w:val="24"/>
          <w:szCs w:val="24"/>
        </w:rPr>
        <w:t>-</w:t>
      </w:r>
      <w:r w:rsidRPr="006C535A">
        <w:rPr>
          <w:b/>
          <w:sz w:val="24"/>
          <w:szCs w:val="24"/>
        </w:rPr>
        <w:t>Экологический форум «Зеленая планета-21»</w:t>
      </w:r>
      <w:r w:rsidRPr="006C535A">
        <w:rPr>
          <w:sz w:val="24"/>
          <w:szCs w:val="24"/>
        </w:rPr>
        <w:t xml:space="preserve"> в номинации «Художественное творчество»1 участник 2 место</w:t>
      </w:r>
    </w:p>
    <w:p w:rsidR="006C535A" w:rsidRPr="006C535A" w:rsidRDefault="006C535A" w:rsidP="00554578">
      <w:pPr>
        <w:spacing w:line="276" w:lineRule="auto"/>
        <w:ind w:firstLine="561"/>
        <w:jc w:val="both"/>
        <w:rPr>
          <w:sz w:val="24"/>
          <w:szCs w:val="24"/>
        </w:rPr>
      </w:pPr>
      <w:r w:rsidRPr="006C535A">
        <w:rPr>
          <w:sz w:val="24"/>
          <w:szCs w:val="24"/>
        </w:rPr>
        <w:t>-</w:t>
      </w:r>
      <w:r w:rsidRPr="006C535A">
        <w:rPr>
          <w:b/>
          <w:sz w:val="24"/>
          <w:szCs w:val="24"/>
        </w:rPr>
        <w:t>Всероссийский творческий конкурс «Золотая осень»,</w:t>
      </w:r>
      <w:r w:rsidRPr="006C535A">
        <w:rPr>
          <w:sz w:val="24"/>
          <w:szCs w:val="24"/>
        </w:rPr>
        <w:t xml:space="preserve"> 5участников,  2 лауреата конкурса</w:t>
      </w:r>
    </w:p>
    <w:p w:rsidR="006C535A" w:rsidRPr="006C535A" w:rsidRDefault="006C535A" w:rsidP="00554578">
      <w:pPr>
        <w:spacing w:line="276" w:lineRule="auto"/>
        <w:ind w:firstLine="561"/>
        <w:jc w:val="both"/>
        <w:rPr>
          <w:sz w:val="24"/>
          <w:szCs w:val="24"/>
        </w:rPr>
      </w:pPr>
      <w:r w:rsidRPr="006C535A">
        <w:rPr>
          <w:sz w:val="24"/>
          <w:szCs w:val="24"/>
        </w:rPr>
        <w:t>Международный творческий конкурс «Эра космических фантазий», 13 победителей и призеров</w:t>
      </w:r>
    </w:p>
    <w:p w:rsidR="006C535A" w:rsidRPr="006C535A" w:rsidRDefault="006C535A" w:rsidP="00554578">
      <w:pPr>
        <w:spacing w:line="276" w:lineRule="auto"/>
        <w:ind w:firstLine="561"/>
        <w:jc w:val="both"/>
        <w:rPr>
          <w:sz w:val="24"/>
          <w:szCs w:val="24"/>
        </w:rPr>
      </w:pPr>
      <w:r w:rsidRPr="006C535A">
        <w:rPr>
          <w:sz w:val="24"/>
          <w:szCs w:val="24"/>
        </w:rPr>
        <w:t>-</w:t>
      </w:r>
      <w:r w:rsidRPr="006C535A">
        <w:rPr>
          <w:b/>
          <w:sz w:val="24"/>
          <w:szCs w:val="24"/>
        </w:rPr>
        <w:t>Всероссийский конкурс детских творческих работ «Мой край родной»</w:t>
      </w:r>
      <w:r w:rsidRPr="006C535A">
        <w:rPr>
          <w:sz w:val="24"/>
          <w:szCs w:val="24"/>
        </w:rPr>
        <w:t xml:space="preserve">, 4 участников получили сертификаты участников </w:t>
      </w:r>
    </w:p>
    <w:p w:rsidR="006C535A" w:rsidRPr="006C535A" w:rsidRDefault="006C535A" w:rsidP="00554578">
      <w:pPr>
        <w:spacing w:after="200" w:line="276" w:lineRule="auto"/>
        <w:ind w:firstLine="567"/>
        <w:contextualSpacing/>
        <w:jc w:val="left"/>
        <w:rPr>
          <w:rFonts w:eastAsia="Times New Roman"/>
          <w:sz w:val="22"/>
          <w:szCs w:val="22"/>
          <w:lang w:eastAsia="ru-RU"/>
        </w:rPr>
      </w:pPr>
      <w:r w:rsidRPr="006C535A">
        <w:rPr>
          <w:rFonts w:eastAsia="Times New Roman"/>
          <w:bCs/>
          <w:sz w:val="23"/>
          <w:szCs w:val="23"/>
          <w:lang w:eastAsia="ru-RU"/>
        </w:rPr>
        <w:t>Особое внимание уделяем  проведению мероприятий в форме КТД</w:t>
      </w:r>
      <w:r w:rsidRPr="006C535A">
        <w:rPr>
          <w:rFonts w:eastAsia="Times New Roman"/>
          <w:sz w:val="21"/>
          <w:szCs w:val="21"/>
          <w:lang w:eastAsia="ru-RU"/>
        </w:rPr>
        <w:t>.</w:t>
      </w:r>
      <w:r w:rsidRPr="006C535A">
        <w:rPr>
          <w:rFonts w:eastAsia="Times New Roman"/>
          <w:bCs/>
          <w:sz w:val="23"/>
          <w:szCs w:val="23"/>
          <w:lang w:eastAsia="ru-RU"/>
        </w:rPr>
        <w:t xml:space="preserve">  В процессе КТД ребята приобретают навыки общения</w:t>
      </w:r>
      <w:r w:rsidRPr="006C535A">
        <w:rPr>
          <w:rFonts w:eastAsia="Times New Roman"/>
          <w:sz w:val="23"/>
          <w:szCs w:val="23"/>
          <w:lang w:eastAsia="ru-RU"/>
        </w:rPr>
        <w:t>,</w:t>
      </w:r>
      <w:r w:rsidRPr="006C535A">
        <w:rPr>
          <w:rFonts w:eastAsia="Times New Roman"/>
          <w:bCs/>
          <w:sz w:val="23"/>
          <w:szCs w:val="23"/>
          <w:lang w:eastAsia="ru-RU"/>
        </w:rPr>
        <w:t xml:space="preserve"> учатся работать</w:t>
      </w:r>
      <w:r w:rsidRPr="006C535A">
        <w:rPr>
          <w:rFonts w:eastAsia="Times New Roman"/>
          <w:sz w:val="23"/>
          <w:szCs w:val="23"/>
          <w:lang w:eastAsia="ru-RU"/>
        </w:rPr>
        <w:t>,</w:t>
      </w:r>
      <w:r w:rsidRPr="006C535A">
        <w:rPr>
          <w:rFonts w:eastAsia="Times New Roman"/>
          <w:bCs/>
          <w:sz w:val="23"/>
          <w:szCs w:val="23"/>
          <w:lang w:eastAsia="ru-RU"/>
        </w:rPr>
        <w:t xml:space="preserve"> делить успех и ответственность с другими</w:t>
      </w:r>
      <w:r w:rsidRPr="006C535A">
        <w:rPr>
          <w:rFonts w:eastAsia="Times New Roman"/>
          <w:sz w:val="23"/>
          <w:szCs w:val="23"/>
          <w:lang w:eastAsia="ru-RU"/>
        </w:rPr>
        <w:t>,</w:t>
      </w:r>
      <w:r w:rsidRPr="006C535A">
        <w:rPr>
          <w:rFonts w:eastAsia="Times New Roman"/>
          <w:bCs/>
          <w:sz w:val="23"/>
          <w:szCs w:val="23"/>
          <w:lang w:eastAsia="ru-RU"/>
        </w:rPr>
        <w:t xml:space="preserve"> узнают друг о друге много нового</w:t>
      </w:r>
      <w:r w:rsidRPr="006C535A">
        <w:rPr>
          <w:rFonts w:eastAsia="Times New Roman"/>
          <w:sz w:val="23"/>
          <w:szCs w:val="23"/>
          <w:lang w:eastAsia="ru-RU"/>
        </w:rPr>
        <w:t>,</w:t>
      </w:r>
      <w:r w:rsidRPr="006C535A">
        <w:rPr>
          <w:rFonts w:eastAsia="Times New Roman"/>
          <w:bCs/>
          <w:sz w:val="23"/>
          <w:szCs w:val="23"/>
          <w:lang w:eastAsia="ru-RU"/>
        </w:rPr>
        <w:t xml:space="preserve"> наконец</w:t>
      </w:r>
      <w:r w:rsidRPr="006C535A">
        <w:rPr>
          <w:rFonts w:eastAsia="Times New Roman"/>
          <w:sz w:val="23"/>
          <w:szCs w:val="23"/>
          <w:lang w:eastAsia="ru-RU"/>
        </w:rPr>
        <w:t>,</w:t>
      </w:r>
      <w:r w:rsidRPr="006C535A">
        <w:rPr>
          <w:rFonts w:eastAsia="Times New Roman"/>
          <w:bCs/>
          <w:sz w:val="23"/>
          <w:szCs w:val="23"/>
          <w:lang w:eastAsia="ru-RU"/>
        </w:rPr>
        <w:t xml:space="preserve"> просто знакомятся и приобретают друзей</w:t>
      </w:r>
      <w:r w:rsidRPr="006C535A">
        <w:rPr>
          <w:rFonts w:eastAsia="Times New Roman"/>
          <w:sz w:val="23"/>
          <w:szCs w:val="23"/>
          <w:lang w:eastAsia="ru-RU"/>
        </w:rPr>
        <w:t>.</w:t>
      </w:r>
      <w:r w:rsidRPr="006C535A">
        <w:rPr>
          <w:rFonts w:eastAsia="Times New Roman"/>
          <w:bCs/>
          <w:sz w:val="23"/>
          <w:szCs w:val="23"/>
          <w:lang w:eastAsia="ru-RU"/>
        </w:rPr>
        <w:t xml:space="preserve"> Таким образом</w:t>
      </w:r>
      <w:r w:rsidRPr="006C535A">
        <w:rPr>
          <w:rFonts w:eastAsia="Times New Roman"/>
          <w:sz w:val="23"/>
          <w:szCs w:val="23"/>
          <w:lang w:eastAsia="ru-RU"/>
        </w:rPr>
        <w:t>,</w:t>
      </w:r>
      <w:r w:rsidRPr="006C535A">
        <w:rPr>
          <w:rFonts w:eastAsia="Times New Roman"/>
          <w:bCs/>
          <w:sz w:val="23"/>
          <w:szCs w:val="23"/>
          <w:lang w:eastAsia="ru-RU"/>
        </w:rPr>
        <w:t xml:space="preserve"> идут два важных процесса одновременно </w:t>
      </w:r>
      <w:r w:rsidRPr="006C535A">
        <w:rPr>
          <w:rFonts w:eastAsia="Times New Roman"/>
          <w:sz w:val="23"/>
          <w:szCs w:val="23"/>
          <w:lang w:eastAsia="ru-RU"/>
        </w:rPr>
        <w:t>-</w:t>
      </w:r>
      <w:r w:rsidRPr="006C535A">
        <w:rPr>
          <w:rFonts w:eastAsia="Times New Roman"/>
          <w:bCs/>
          <w:sz w:val="23"/>
          <w:szCs w:val="23"/>
          <w:lang w:eastAsia="ru-RU"/>
        </w:rPr>
        <w:t xml:space="preserve"> формирование и сплочение классного коллектива и формирование личности школьника</w:t>
      </w:r>
      <w:r w:rsidRPr="006C535A">
        <w:rPr>
          <w:rFonts w:eastAsia="Times New Roman"/>
          <w:sz w:val="23"/>
          <w:szCs w:val="23"/>
          <w:lang w:eastAsia="ru-RU"/>
        </w:rPr>
        <w:t>.</w:t>
      </w:r>
      <w:r w:rsidRPr="006C535A">
        <w:rPr>
          <w:rFonts w:eastAsia="Times New Roman"/>
          <w:bCs/>
          <w:sz w:val="24"/>
          <w:szCs w:val="24"/>
          <w:lang w:eastAsia="ru-RU"/>
        </w:rPr>
        <w:t>В процессе общей работы происходит взаимодействие людей разных возрастов</w:t>
      </w:r>
      <w:r w:rsidRPr="006C535A">
        <w:rPr>
          <w:rFonts w:eastAsia="Times New Roman"/>
          <w:sz w:val="24"/>
          <w:szCs w:val="24"/>
          <w:lang w:eastAsia="ru-RU"/>
        </w:rPr>
        <w:t>,</w:t>
      </w:r>
      <w:r w:rsidRPr="006C535A">
        <w:rPr>
          <w:rFonts w:eastAsia="Times New Roman"/>
          <w:bCs/>
          <w:sz w:val="24"/>
          <w:szCs w:val="24"/>
          <w:lang w:eastAsia="ru-RU"/>
        </w:rPr>
        <w:t xml:space="preserve"> старшие помогают младшим</w:t>
      </w:r>
      <w:r w:rsidRPr="006C535A">
        <w:rPr>
          <w:rFonts w:eastAsia="Times New Roman"/>
          <w:sz w:val="24"/>
          <w:szCs w:val="24"/>
          <w:lang w:eastAsia="ru-RU"/>
        </w:rPr>
        <w:t>,</w:t>
      </w:r>
      <w:r w:rsidRPr="006C535A">
        <w:rPr>
          <w:rFonts w:eastAsia="Times New Roman"/>
          <w:bCs/>
          <w:sz w:val="24"/>
          <w:szCs w:val="24"/>
          <w:lang w:eastAsia="ru-RU"/>
        </w:rPr>
        <w:t xml:space="preserve"> младшие учатся у старших</w:t>
      </w:r>
      <w:r w:rsidRPr="006C535A">
        <w:rPr>
          <w:rFonts w:eastAsia="Times New Roman"/>
          <w:sz w:val="22"/>
          <w:szCs w:val="22"/>
          <w:lang w:eastAsia="ru-RU"/>
        </w:rPr>
        <w:t xml:space="preserve">. </w:t>
      </w:r>
      <w:r w:rsidRPr="006C535A">
        <w:rPr>
          <w:rFonts w:eastAsia="Times New Roman"/>
          <w:sz w:val="24"/>
          <w:szCs w:val="22"/>
          <w:lang w:eastAsia="ru-RU"/>
        </w:rPr>
        <w:t xml:space="preserve">Постоянно работают разновозрастные отряды, ребята разных возрастов взаимодействуют друг с другом проводятся совместные мероприятия, организовано шефство над младшими классами. </w:t>
      </w:r>
    </w:p>
    <w:p w:rsidR="006C535A" w:rsidRPr="006C535A" w:rsidRDefault="006C535A" w:rsidP="00554578">
      <w:pPr>
        <w:spacing w:after="200" w:line="276" w:lineRule="auto"/>
        <w:ind w:firstLine="567"/>
        <w:contextualSpacing/>
        <w:jc w:val="left"/>
        <w:rPr>
          <w:rFonts w:eastAsia="Times New Roman"/>
          <w:sz w:val="24"/>
          <w:szCs w:val="22"/>
          <w:lang w:eastAsia="ru-RU"/>
        </w:rPr>
      </w:pPr>
      <w:r w:rsidRPr="006C535A">
        <w:rPr>
          <w:rFonts w:eastAsia="Times New Roman"/>
          <w:sz w:val="24"/>
          <w:szCs w:val="22"/>
          <w:lang w:eastAsia="ru-RU"/>
        </w:rPr>
        <w:t>Вдохновляя ребенка на добрые дела, пробуждая и поддерживая его стремление к постановке и достижению высоких целей, классный руководитель способствует личностному росту ребенка.</w:t>
      </w:r>
    </w:p>
    <w:p w:rsidR="006C535A" w:rsidRPr="006C535A" w:rsidRDefault="006C535A" w:rsidP="00554578">
      <w:pPr>
        <w:spacing w:after="200" w:line="276" w:lineRule="auto"/>
        <w:ind w:firstLine="567"/>
        <w:contextualSpacing/>
        <w:jc w:val="left"/>
        <w:rPr>
          <w:rFonts w:eastAsia="Times New Roman"/>
          <w:sz w:val="24"/>
          <w:szCs w:val="22"/>
          <w:lang w:eastAsia="ru-RU"/>
        </w:rPr>
      </w:pPr>
    </w:p>
    <w:p w:rsidR="006C535A" w:rsidRDefault="006C535A" w:rsidP="00554578">
      <w:pPr>
        <w:spacing w:line="276" w:lineRule="auto"/>
        <w:ind w:firstLine="0"/>
        <w:rPr>
          <w:b/>
          <w:sz w:val="24"/>
          <w:szCs w:val="24"/>
          <w:lang w:eastAsia="ru-RU"/>
        </w:rPr>
      </w:pPr>
      <w:r w:rsidRPr="006C535A">
        <w:rPr>
          <w:b/>
          <w:sz w:val="24"/>
          <w:szCs w:val="24"/>
          <w:lang w:eastAsia="ru-RU"/>
        </w:rPr>
        <w:t>Трудовое воспитание и профориентация</w:t>
      </w:r>
    </w:p>
    <w:p w:rsidR="00F24A49" w:rsidRPr="006C535A" w:rsidRDefault="00F24A49" w:rsidP="00554578">
      <w:pPr>
        <w:spacing w:line="276" w:lineRule="auto"/>
        <w:ind w:firstLine="0"/>
        <w:rPr>
          <w:b/>
          <w:sz w:val="24"/>
          <w:szCs w:val="24"/>
          <w:lang w:eastAsia="ru-RU"/>
        </w:rPr>
      </w:pPr>
    </w:p>
    <w:p w:rsidR="006C535A" w:rsidRPr="006C535A" w:rsidRDefault="006C535A" w:rsidP="00554578">
      <w:pPr>
        <w:spacing w:line="276" w:lineRule="auto"/>
        <w:ind w:firstLine="0"/>
        <w:jc w:val="both"/>
        <w:rPr>
          <w:sz w:val="24"/>
          <w:szCs w:val="24"/>
        </w:rPr>
      </w:pPr>
      <w:r w:rsidRPr="006C535A">
        <w:rPr>
          <w:b/>
          <w:sz w:val="24"/>
          <w:szCs w:val="24"/>
        </w:rPr>
        <w:t>Развитию трудовых навыков</w:t>
      </w:r>
      <w:r w:rsidRPr="006C535A">
        <w:rPr>
          <w:sz w:val="24"/>
          <w:szCs w:val="24"/>
        </w:rPr>
        <w:t xml:space="preserve"> подчинены процесс дежурства по школе и классам, уборка закрепленных территорий. Затрагивая вопросы дежурства  по школе, следует отметить, что все классные коллективы относились к дежурству по школе ответственно, содержали в порядке школу и кабинеты, классные комнаты.</w:t>
      </w:r>
      <w:r w:rsidRPr="006C535A">
        <w:rPr>
          <w:sz w:val="24"/>
          <w:szCs w:val="24"/>
        </w:rPr>
        <w:tab/>
      </w:r>
    </w:p>
    <w:p w:rsidR="006C535A" w:rsidRPr="006C535A" w:rsidRDefault="006C535A" w:rsidP="00554578">
      <w:pPr>
        <w:shd w:val="clear" w:color="auto" w:fill="FFFFFF"/>
        <w:spacing w:line="276" w:lineRule="auto"/>
        <w:ind w:firstLine="0"/>
        <w:jc w:val="both"/>
        <w:rPr>
          <w:rFonts w:eastAsia="Times New Roman"/>
          <w:color w:val="000000"/>
          <w:sz w:val="24"/>
          <w:szCs w:val="24"/>
          <w:lang w:eastAsia="ru-RU"/>
        </w:rPr>
      </w:pPr>
      <w:r w:rsidRPr="006C535A">
        <w:rPr>
          <w:rFonts w:eastAsia="Times New Roman"/>
          <w:color w:val="000000"/>
          <w:sz w:val="24"/>
          <w:szCs w:val="24"/>
          <w:lang w:eastAsia="ru-RU"/>
        </w:rPr>
        <w:t>В рамках профориентационного месяца</w:t>
      </w:r>
      <w:r w:rsidR="00593A39">
        <w:rPr>
          <w:rFonts w:eastAsia="Times New Roman"/>
          <w:color w:val="000000"/>
          <w:sz w:val="24"/>
          <w:szCs w:val="24"/>
          <w:lang w:eastAsia="ru-RU"/>
        </w:rPr>
        <w:t xml:space="preserve"> приняли участие в </w:t>
      </w:r>
      <w:r w:rsidR="00593A39">
        <w:rPr>
          <w:sz w:val="24"/>
          <w:szCs w:val="24"/>
        </w:rPr>
        <w:t>з</w:t>
      </w:r>
      <w:r w:rsidRPr="006C535A">
        <w:rPr>
          <w:sz w:val="24"/>
          <w:szCs w:val="24"/>
        </w:rPr>
        <w:t>аочн</w:t>
      </w:r>
      <w:r w:rsidR="00593A39">
        <w:rPr>
          <w:sz w:val="24"/>
          <w:szCs w:val="24"/>
        </w:rPr>
        <w:t>ом</w:t>
      </w:r>
      <w:r w:rsidRPr="006C535A">
        <w:rPr>
          <w:sz w:val="24"/>
          <w:szCs w:val="24"/>
        </w:rPr>
        <w:t xml:space="preserve"> конкурс</w:t>
      </w:r>
      <w:r w:rsidR="00593A39">
        <w:rPr>
          <w:sz w:val="24"/>
          <w:szCs w:val="24"/>
        </w:rPr>
        <w:t>у</w:t>
      </w:r>
      <w:r w:rsidRPr="006C535A">
        <w:rPr>
          <w:sz w:val="24"/>
          <w:szCs w:val="24"/>
        </w:rPr>
        <w:t xml:space="preserve"> рисунков «Профессии моих родителей».  Приняли участие 33 ученика начальной школы. !6 – победители и призеры( Приказ № 56 от 16 февраля 2021)</w:t>
      </w:r>
    </w:p>
    <w:p w:rsidR="006C535A" w:rsidRPr="006C535A" w:rsidRDefault="006C535A" w:rsidP="00554578">
      <w:pPr>
        <w:spacing w:after="160" w:line="276" w:lineRule="auto"/>
        <w:ind w:firstLine="0"/>
        <w:jc w:val="both"/>
        <w:rPr>
          <w:sz w:val="24"/>
        </w:rPr>
      </w:pPr>
    </w:p>
    <w:p w:rsidR="006C535A" w:rsidRPr="006C535A" w:rsidRDefault="006C535A" w:rsidP="00554578">
      <w:pPr>
        <w:spacing w:line="276" w:lineRule="auto"/>
        <w:ind w:firstLine="0"/>
        <w:jc w:val="both"/>
        <w:rPr>
          <w:b/>
          <w:sz w:val="24"/>
          <w:szCs w:val="24"/>
        </w:rPr>
      </w:pPr>
    </w:p>
    <w:p w:rsidR="006C535A" w:rsidRPr="006C535A" w:rsidRDefault="006C535A" w:rsidP="00554578">
      <w:pPr>
        <w:spacing w:line="276" w:lineRule="auto"/>
        <w:ind w:firstLine="567"/>
        <w:rPr>
          <w:b/>
          <w:sz w:val="24"/>
          <w:szCs w:val="24"/>
          <w:lang w:eastAsia="ru-RU"/>
        </w:rPr>
      </w:pPr>
      <w:r w:rsidRPr="006C535A">
        <w:rPr>
          <w:b/>
          <w:sz w:val="24"/>
          <w:szCs w:val="24"/>
          <w:lang w:eastAsia="ru-RU"/>
        </w:rPr>
        <w:t>Физкультурно-спортивное воспитание и пропаганда ЗОЖ</w:t>
      </w:r>
    </w:p>
    <w:p w:rsidR="006C535A" w:rsidRPr="006C535A" w:rsidRDefault="006C535A" w:rsidP="00554578">
      <w:pPr>
        <w:spacing w:line="276" w:lineRule="auto"/>
        <w:ind w:firstLine="567"/>
        <w:jc w:val="both"/>
        <w:rPr>
          <w:sz w:val="24"/>
          <w:szCs w:val="24"/>
        </w:rPr>
      </w:pPr>
    </w:p>
    <w:p w:rsidR="00DD13B7" w:rsidRDefault="006C535A" w:rsidP="00554578">
      <w:pPr>
        <w:spacing w:line="276" w:lineRule="auto"/>
        <w:ind w:firstLine="0"/>
        <w:jc w:val="both"/>
        <w:rPr>
          <w:sz w:val="24"/>
          <w:szCs w:val="24"/>
        </w:rPr>
      </w:pPr>
      <w:r w:rsidRPr="006C535A">
        <w:rPr>
          <w:sz w:val="24"/>
          <w:szCs w:val="24"/>
        </w:rPr>
        <w:t xml:space="preserve">Повышение качества образования путём </w:t>
      </w:r>
      <w:r w:rsidRPr="006C535A">
        <w:rPr>
          <w:b/>
          <w:sz w:val="24"/>
          <w:szCs w:val="24"/>
        </w:rPr>
        <w:t>сохранения и укрепления здоровья подрастающего поколения</w:t>
      </w:r>
      <w:r w:rsidRPr="006C535A">
        <w:rPr>
          <w:sz w:val="24"/>
          <w:szCs w:val="24"/>
        </w:rPr>
        <w:t xml:space="preserve"> и формирование у школьников потребности в здоровом образе жизни - задачи нашей школы. </w:t>
      </w:r>
    </w:p>
    <w:p w:rsidR="006C535A" w:rsidRPr="006C535A" w:rsidRDefault="006C535A" w:rsidP="00554578">
      <w:pPr>
        <w:spacing w:line="276" w:lineRule="auto"/>
        <w:ind w:firstLine="0"/>
        <w:jc w:val="both"/>
        <w:rPr>
          <w:sz w:val="24"/>
          <w:szCs w:val="24"/>
        </w:rPr>
      </w:pPr>
      <w:r w:rsidRPr="006C535A">
        <w:rPr>
          <w:sz w:val="24"/>
          <w:szCs w:val="24"/>
        </w:rPr>
        <w:t>Работа школы по формированию здорового образа жизни велась по следующим направлениям:</w:t>
      </w:r>
    </w:p>
    <w:p w:rsidR="006C535A" w:rsidRPr="00DD13B7" w:rsidRDefault="006C535A" w:rsidP="00A771EA">
      <w:pPr>
        <w:pStyle w:val="afb"/>
        <w:numPr>
          <w:ilvl w:val="0"/>
          <w:numId w:val="116"/>
        </w:numPr>
        <w:spacing w:line="276" w:lineRule="auto"/>
        <w:rPr>
          <w:rFonts w:ascii="Times New Roman" w:hAnsi="Times New Roman"/>
          <w:sz w:val="24"/>
          <w:szCs w:val="24"/>
        </w:rPr>
      </w:pPr>
      <w:r w:rsidRPr="00DD13B7">
        <w:rPr>
          <w:rFonts w:ascii="Times New Roman" w:hAnsi="Times New Roman"/>
          <w:sz w:val="24"/>
          <w:szCs w:val="24"/>
        </w:rPr>
        <w:t xml:space="preserve">социально-педагогическом, </w:t>
      </w:r>
    </w:p>
    <w:p w:rsidR="006C535A" w:rsidRPr="00DD13B7" w:rsidRDefault="006C535A" w:rsidP="00A771EA">
      <w:pPr>
        <w:pStyle w:val="afb"/>
        <w:numPr>
          <w:ilvl w:val="0"/>
          <w:numId w:val="116"/>
        </w:numPr>
        <w:spacing w:line="276" w:lineRule="auto"/>
        <w:rPr>
          <w:rFonts w:ascii="Times New Roman" w:hAnsi="Times New Roman"/>
          <w:sz w:val="24"/>
          <w:szCs w:val="24"/>
        </w:rPr>
      </w:pPr>
      <w:r w:rsidRPr="00DD13B7">
        <w:rPr>
          <w:rFonts w:ascii="Times New Roman" w:hAnsi="Times New Roman"/>
          <w:sz w:val="24"/>
          <w:szCs w:val="24"/>
        </w:rPr>
        <w:t xml:space="preserve">просветительском  </w:t>
      </w:r>
    </w:p>
    <w:p w:rsidR="006C535A" w:rsidRPr="00DD13B7" w:rsidRDefault="006C535A" w:rsidP="00A771EA">
      <w:pPr>
        <w:pStyle w:val="afb"/>
        <w:numPr>
          <w:ilvl w:val="0"/>
          <w:numId w:val="116"/>
        </w:numPr>
        <w:spacing w:line="276" w:lineRule="auto"/>
        <w:rPr>
          <w:rFonts w:ascii="Times New Roman" w:hAnsi="Times New Roman"/>
          <w:sz w:val="24"/>
          <w:szCs w:val="24"/>
        </w:rPr>
      </w:pPr>
      <w:r w:rsidRPr="00DD13B7">
        <w:rPr>
          <w:rFonts w:ascii="Times New Roman" w:hAnsi="Times New Roman"/>
          <w:sz w:val="24"/>
          <w:szCs w:val="24"/>
        </w:rPr>
        <w:t xml:space="preserve">физкультурно-оздоровительном. </w:t>
      </w:r>
    </w:p>
    <w:p w:rsidR="006C535A" w:rsidRPr="006C535A" w:rsidRDefault="006C535A" w:rsidP="00554578">
      <w:pPr>
        <w:spacing w:line="276" w:lineRule="auto"/>
        <w:ind w:firstLine="0"/>
        <w:jc w:val="left"/>
        <w:rPr>
          <w:b/>
          <w:sz w:val="24"/>
          <w:szCs w:val="24"/>
        </w:rPr>
      </w:pPr>
      <w:r w:rsidRPr="006C535A">
        <w:rPr>
          <w:b/>
          <w:sz w:val="24"/>
          <w:szCs w:val="24"/>
        </w:rPr>
        <w:t xml:space="preserve">Сохранение и укрепление здоровья учащихся осуществляется согласно мероприятиям: </w:t>
      </w:r>
    </w:p>
    <w:p w:rsidR="006C535A" w:rsidRPr="00DD13B7" w:rsidRDefault="006C535A" w:rsidP="00A771EA">
      <w:pPr>
        <w:pStyle w:val="afb"/>
        <w:numPr>
          <w:ilvl w:val="0"/>
          <w:numId w:val="117"/>
        </w:numPr>
        <w:spacing w:line="276" w:lineRule="auto"/>
        <w:rPr>
          <w:rFonts w:ascii="Times New Roman" w:hAnsi="Times New Roman"/>
          <w:sz w:val="24"/>
          <w:szCs w:val="24"/>
        </w:rPr>
      </w:pPr>
      <w:r w:rsidRPr="00DD13B7">
        <w:rPr>
          <w:rFonts w:ascii="Times New Roman" w:hAnsi="Times New Roman"/>
          <w:sz w:val="24"/>
          <w:szCs w:val="24"/>
        </w:rPr>
        <w:t xml:space="preserve">профилактика и оздоровление </w:t>
      </w:r>
    </w:p>
    <w:p w:rsidR="006C535A" w:rsidRPr="00DD13B7" w:rsidRDefault="006C535A" w:rsidP="00A771EA">
      <w:pPr>
        <w:pStyle w:val="afb"/>
        <w:numPr>
          <w:ilvl w:val="0"/>
          <w:numId w:val="117"/>
        </w:numPr>
        <w:spacing w:line="276" w:lineRule="auto"/>
        <w:rPr>
          <w:rFonts w:ascii="Times New Roman" w:hAnsi="Times New Roman"/>
          <w:sz w:val="24"/>
          <w:szCs w:val="24"/>
        </w:rPr>
      </w:pPr>
      <w:r w:rsidRPr="00DD13B7">
        <w:rPr>
          <w:rFonts w:ascii="Times New Roman" w:hAnsi="Times New Roman"/>
          <w:sz w:val="24"/>
          <w:szCs w:val="24"/>
        </w:rPr>
        <w:t>физкультурные разминки во время учебного процесса;</w:t>
      </w:r>
    </w:p>
    <w:p w:rsidR="006C535A" w:rsidRPr="00DD13B7" w:rsidRDefault="006C535A" w:rsidP="00A771EA">
      <w:pPr>
        <w:pStyle w:val="afb"/>
        <w:numPr>
          <w:ilvl w:val="0"/>
          <w:numId w:val="117"/>
        </w:numPr>
        <w:spacing w:line="276" w:lineRule="auto"/>
        <w:rPr>
          <w:rFonts w:ascii="Times New Roman" w:hAnsi="Times New Roman"/>
          <w:sz w:val="24"/>
          <w:szCs w:val="24"/>
        </w:rPr>
      </w:pPr>
      <w:r w:rsidRPr="00DD13B7">
        <w:rPr>
          <w:rFonts w:ascii="Times New Roman" w:hAnsi="Times New Roman"/>
          <w:sz w:val="24"/>
          <w:szCs w:val="24"/>
        </w:rPr>
        <w:t>информационно—консультативная работа – лекции, классные часы, родительские собрания, направленные на пропаганду здорового образа жизни:  спортивные соревнования, работа спортивных секций, школьные акции.</w:t>
      </w:r>
    </w:p>
    <w:p w:rsidR="006C535A" w:rsidRPr="006C535A" w:rsidRDefault="006C535A" w:rsidP="00554578">
      <w:pPr>
        <w:spacing w:line="276" w:lineRule="auto"/>
        <w:ind w:firstLine="0"/>
        <w:jc w:val="both"/>
        <w:rPr>
          <w:sz w:val="24"/>
          <w:szCs w:val="24"/>
        </w:rPr>
      </w:pPr>
      <w:r w:rsidRPr="006C535A">
        <w:rPr>
          <w:sz w:val="24"/>
          <w:szCs w:val="24"/>
        </w:rPr>
        <w:t>Для учащихся школы в течение года проводились беседы на классных часах по теме « Здорового питания», «Режима питания», « Как правильно питаться», «Профилактика простудных заболеваний», «Профилактика коронавируса» «Вакцинация», «Гигиена  и половое воспитание девочек и мальчиков».</w:t>
      </w:r>
    </w:p>
    <w:p w:rsidR="006C535A" w:rsidRPr="006C535A" w:rsidRDefault="006C535A" w:rsidP="00554578">
      <w:pPr>
        <w:spacing w:line="276" w:lineRule="auto"/>
        <w:ind w:firstLine="567"/>
        <w:jc w:val="both"/>
        <w:rPr>
          <w:sz w:val="24"/>
          <w:szCs w:val="24"/>
        </w:rPr>
      </w:pPr>
      <w:r w:rsidRPr="006C535A">
        <w:rPr>
          <w:sz w:val="24"/>
          <w:szCs w:val="24"/>
        </w:rPr>
        <w:t xml:space="preserve"> 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участие классов в  спортивных, внутришкольных мероприятиях.</w:t>
      </w:r>
    </w:p>
    <w:p w:rsidR="006C535A" w:rsidRPr="006C535A" w:rsidRDefault="006C535A" w:rsidP="00554578">
      <w:pPr>
        <w:spacing w:line="276" w:lineRule="auto"/>
        <w:ind w:firstLine="567"/>
        <w:jc w:val="both"/>
        <w:rPr>
          <w:sz w:val="24"/>
          <w:szCs w:val="24"/>
        </w:rPr>
      </w:pPr>
      <w:r w:rsidRPr="006C535A">
        <w:rPr>
          <w:sz w:val="24"/>
          <w:szCs w:val="24"/>
        </w:rPr>
        <w:t xml:space="preserve">Трудность в проведении мероприятий состояла в том, что работа велась в условиях ограничений, в связи с ковидом. Были отменены многие массовые мероприятия. </w:t>
      </w:r>
    </w:p>
    <w:p w:rsidR="006C535A" w:rsidRPr="006C535A" w:rsidRDefault="006C535A" w:rsidP="00554578">
      <w:pPr>
        <w:spacing w:line="276" w:lineRule="auto"/>
        <w:ind w:firstLine="567"/>
        <w:jc w:val="both"/>
        <w:rPr>
          <w:sz w:val="24"/>
          <w:szCs w:val="24"/>
        </w:rPr>
      </w:pPr>
      <w:r w:rsidRPr="006C535A">
        <w:rPr>
          <w:sz w:val="24"/>
          <w:szCs w:val="24"/>
        </w:rPr>
        <w:t>В течение отчетного периода в школе были организованы и проведены следующие мероприятия:</w:t>
      </w:r>
    </w:p>
    <w:p w:rsidR="006C535A" w:rsidRPr="00AD6590" w:rsidRDefault="006C535A" w:rsidP="00A771EA">
      <w:pPr>
        <w:numPr>
          <w:ilvl w:val="0"/>
          <w:numId w:val="118"/>
        </w:numPr>
        <w:spacing w:after="200" w:line="276" w:lineRule="auto"/>
        <w:ind w:left="567" w:firstLine="0"/>
        <w:contextualSpacing/>
        <w:jc w:val="both"/>
        <w:rPr>
          <w:rFonts w:eastAsia="Times New Roman"/>
          <w:b/>
          <w:bCs/>
          <w:sz w:val="24"/>
          <w:szCs w:val="22"/>
          <w:lang w:eastAsia="ru-RU"/>
        </w:rPr>
      </w:pPr>
      <w:r w:rsidRPr="006C535A">
        <w:rPr>
          <w:rFonts w:eastAsia="Times New Roman"/>
          <w:b/>
          <w:sz w:val="24"/>
          <w:szCs w:val="22"/>
          <w:lang w:eastAsia="ru-RU"/>
        </w:rPr>
        <w:t>С 15 августа по 15 сентябряпроводился месячник «Гигиена- залог здоровья».</w:t>
      </w:r>
      <w:r w:rsidRPr="006C535A">
        <w:rPr>
          <w:rFonts w:eastAsia="Times New Roman"/>
          <w:sz w:val="24"/>
          <w:szCs w:val="22"/>
          <w:lang w:eastAsia="ru-RU"/>
        </w:rPr>
        <w:t xml:space="preserve"> Для школьников проводились </w:t>
      </w:r>
      <w:r w:rsidRPr="00AD6590">
        <w:rPr>
          <w:rFonts w:eastAsia="Times New Roman"/>
          <w:b/>
          <w:bCs/>
          <w:sz w:val="24"/>
          <w:szCs w:val="22"/>
          <w:lang w:eastAsia="ru-RU"/>
        </w:rPr>
        <w:t>Уроки здоровья.</w:t>
      </w:r>
    </w:p>
    <w:p w:rsidR="006C535A" w:rsidRPr="006C535A" w:rsidRDefault="006C535A" w:rsidP="00A771EA">
      <w:pPr>
        <w:numPr>
          <w:ilvl w:val="0"/>
          <w:numId w:val="118"/>
        </w:numPr>
        <w:spacing w:after="200" w:line="276" w:lineRule="auto"/>
        <w:ind w:left="0" w:firstLine="567"/>
        <w:contextualSpacing/>
        <w:jc w:val="both"/>
        <w:rPr>
          <w:rFonts w:eastAsia="Times New Roman"/>
          <w:sz w:val="24"/>
          <w:szCs w:val="22"/>
          <w:lang w:eastAsia="ru-RU"/>
        </w:rPr>
      </w:pPr>
      <w:r w:rsidRPr="006C535A">
        <w:rPr>
          <w:rFonts w:eastAsia="Times New Roman"/>
          <w:sz w:val="24"/>
          <w:szCs w:val="22"/>
          <w:lang w:eastAsia="ru-RU"/>
        </w:rPr>
        <w:lastRenderedPageBreak/>
        <w:t>Приняли участие во всероссийском открытом уроке «</w:t>
      </w:r>
      <w:r w:rsidRPr="00AD6590">
        <w:rPr>
          <w:rFonts w:eastAsia="Times New Roman"/>
          <w:b/>
          <w:bCs/>
          <w:sz w:val="24"/>
          <w:szCs w:val="22"/>
          <w:lang w:eastAsia="ru-RU"/>
        </w:rPr>
        <w:t>Будь здоров</w:t>
      </w:r>
      <w:r w:rsidRPr="006C535A">
        <w:rPr>
          <w:rFonts w:eastAsia="Times New Roman"/>
          <w:sz w:val="24"/>
          <w:szCs w:val="22"/>
          <w:lang w:eastAsia="ru-RU"/>
        </w:rPr>
        <w:t>», направленном  на привлечение внимания школьников к здоровому образу жизни.</w:t>
      </w:r>
    </w:p>
    <w:p w:rsidR="006C535A" w:rsidRPr="006C535A" w:rsidRDefault="006C535A" w:rsidP="00A771EA">
      <w:pPr>
        <w:numPr>
          <w:ilvl w:val="0"/>
          <w:numId w:val="118"/>
        </w:numPr>
        <w:spacing w:line="276" w:lineRule="auto"/>
        <w:ind w:left="0" w:firstLine="567"/>
        <w:contextualSpacing/>
        <w:jc w:val="both"/>
        <w:rPr>
          <w:rFonts w:eastAsia="Times New Roman"/>
          <w:sz w:val="24"/>
          <w:szCs w:val="22"/>
          <w:lang w:eastAsia="ru-RU"/>
        </w:rPr>
      </w:pPr>
      <w:r w:rsidRPr="006C535A">
        <w:rPr>
          <w:rFonts w:eastAsia="Times New Roman"/>
          <w:sz w:val="24"/>
          <w:szCs w:val="22"/>
          <w:lang w:eastAsia="ru-RU"/>
        </w:rPr>
        <w:t xml:space="preserve">К Всероссийскому  дню трезвости (11 сентября)  в школе проводилась акция </w:t>
      </w:r>
      <w:r w:rsidRPr="006C535A">
        <w:rPr>
          <w:rFonts w:eastAsia="Times New Roman"/>
          <w:b/>
          <w:sz w:val="24"/>
          <w:szCs w:val="22"/>
          <w:lang w:eastAsia="ru-RU"/>
        </w:rPr>
        <w:t>« Я против алкоголя»</w:t>
      </w:r>
      <w:r w:rsidRPr="006C535A">
        <w:rPr>
          <w:rFonts w:eastAsia="Times New Roman"/>
          <w:sz w:val="24"/>
          <w:szCs w:val="22"/>
          <w:lang w:eastAsia="ru-RU"/>
        </w:rPr>
        <w:t xml:space="preserve"> с охватом в 50 человек, организован просмотр ролика «Трезвая Россия», который посмотрели 293 учащихся. </w:t>
      </w:r>
    </w:p>
    <w:p w:rsidR="00AD6590" w:rsidRDefault="006C535A" w:rsidP="00554578">
      <w:pPr>
        <w:spacing w:line="276" w:lineRule="auto"/>
        <w:ind w:firstLine="0"/>
        <w:jc w:val="both"/>
        <w:rPr>
          <w:sz w:val="24"/>
          <w:szCs w:val="24"/>
        </w:rPr>
      </w:pPr>
      <w:r w:rsidRPr="006C535A">
        <w:rPr>
          <w:sz w:val="24"/>
          <w:szCs w:val="24"/>
        </w:rPr>
        <w:t xml:space="preserve">В школе соблюдаются санитарно-гигиенические требования: проветривание помещений, ежедневная влажная уборка  и дезинфекция классов и школьных помещений,. Большинство классных комнат и кабинетов оснащены кварцевыми лампами, организован пропускной режим с замером  температуры, ведется журнал  на входе в школу. Одним из важнейших направлений  работы по формированию ЗОЖ  является  физкультурно- оздоровительная и спортивно - массовая работа. </w:t>
      </w:r>
    </w:p>
    <w:p w:rsidR="006C535A" w:rsidRPr="006C535A" w:rsidRDefault="006C535A" w:rsidP="00554578">
      <w:pPr>
        <w:spacing w:line="276" w:lineRule="auto"/>
        <w:ind w:firstLine="0"/>
        <w:jc w:val="both"/>
        <w:rPr>
          <w:sz w:val="24"/>
          <w:szCs w:val="24"/>
        </w:rPr>
      </w:pPr>
      <w:r w:rsidRPr="006C535A">
        <w:rPr>
          <w:sz w:val="24"/>
          <w:szCs w:val="24"/>
        </w:rPr>
        <w:t>Учителями физического воспитания велась большая работа по популяризации занятий физической культурой среди учащихся.</w:t>
      </w:r>
    </w:p>
    <w:p w:rsidR="006C535A" w:rsidRPr="006C535A" w:rsidRDefault="006C535A" w:rsidP="00554578">
      <w:pPr>
        <w:spacing w:line="276" w:lineRule="auto"/>
        <w:ind w:firstLine="0"/>
        <w:jc w:val="left"/>
        <w:rPr>
          <w:sz w:val="24"/>
          <w:szCs w:val="24"/>
        </w:rPr>
      </w:pPr>
      <w:r w:rsidRPr="006C535A">
        <w:rPr>
          <w:sz w:val="24"/>
          <w:szCs w:val="24"/>
        </w:rPr>
        <w:t xml:space="preserve">Пропаганда здорового образа жизни проходила через урочную и внеурочную деятельность. </w:t>
      </w:r>
    </w:p>
    <w:p w:rsidR="006C535A" w:rsidRPr="006C535A" w:rsidRDefault="006C535A" w:rsidP="00554578">
      <w:pPr>
        <w:spacing w:line="276" w:lineRule="auto"/>
        <w:ind w:firstLine="0"/>
        <w:jc w:val="both"/>
        <w:rPr>
          <w:sz w:val="24"/>
          <w:szCs w:val="24"/>
        </w:rPr>
      </w:pPr>
      <w:r w:rsidRPr="006C535A">
        <w:rPr>
          <w:sz w:val="24"/>
        </w:rPr>
        <w:t>Неотъемлемой частью работы по формированию здорового образа жизни являются занятия физической культурой и спортом. Помимо учебных занятий физической культурой, в школе  работали</w:t>
      </w:r>
      <w:r w:rsidRPr="006C535A">
        <w:rPr>
          <w:sz w:val="24"/>
          <w:szCs w:val="24"/>
        </w:rPr>
        <w:t xml:space="preserve">  оздоровительные кружки в начальной школе</w:t>
      </w:r>
    </w:p>
    <w:p w:rsidR="006C535A" w:rsidRPr="006C535A" w:rsidRDefault="006C535A" w:rsidP="00554578">
      <w:pPr>
        <w:spacing w:line="276" w:lineRule="auto"/>
        <w:ind w:firstLine="0"/>
        <w:jc w:val="both"/>
        <w:rPr>
          <w:i/>
          <w:iCs/>
          <w:color w:val="5B9BD5"/>
          <w:sz w:val="24"/>
          <w:szCs w:val="24"/>
        </w:rPr>
      </w:pPr>
    </w:p>
    <w:p w:rsidR="006C535A" w:rsidRDefault="006C535A" w:rsidP="00554578">
      <w:pPr>
        <w:spacing w:line="276" w:lineRule="auto"/>
        <w:ind w:firstLine="567"/>
        <w:jc w:val="left"/>
        <w:rPr>
          <w:sz w:val="22"/>
          <w:szCs w:val="24"/>
        </w:rPr>
      </w:pPr>
    </w:p>
    <w:p w:rsidR="00EE36AA" w:rsidRPr="00EE36AA" w:rsidRDefault="00EE36AA" w:rsidP="00554578">
      <w:pPr>
        <w:spacing w:line="276" w:lineRule="auto"/>
        <w:ind w:firstLine="567"/>
        <w:jc w:val="left"/>
        <w:rPr>
          <w:sz w:val="22"/>
          <w:szCs w:val="24"/>
        </w:rPr>
      </w:pPr>
    </w:p>
    <w:p w:rsidR="00EE36AA" w:rsidRDefault="006C535A" w:rsidP="00554578">
      <w:pPr>
        <w:spacing w:after="160" w:line="276" w:lineRule="auto"/>
        <w:ind w:firstLine="0"/>
        <w:rPr>
          <w:b/>
          <w:color w:val="000000"/>
          <w:w w:val="0"/>
          <w:sz w:val="24"/>
          <w:szCs w:val="24"/>
        </w:rPr>
      </w:pPr>
      <w:r w:rsidRPr="006C535A">
        <w:rPr>
          <w:b/>
          <w:color w:val="000000"/>
          <w:w w:val="0"/>
          <w:sz w:val="24"/>
          <w:szCs w:val="24"/>
        </w:rPr>
        <w:t>Курсы внеурочной деятельности  и дополнительного образования</w:t>
      </w:r>
    </w:p>
    <w:p w:rsidR="006C535A" w:rsidRPr="00EE36AA" w:rsidRDefault="006C535A" w:rsidP="00554578">
      <w:pPr>
        <w:spacing w:after="160" w:line="276" w:lineRule="auto"/>
        <w:ind w:firstLine="0"/>
        <w:rPr>
          <w:b/>
          <w:color w:val="000000"/>
          <w:w w:val="0"/>
          <w:sz w:val="24"/>
          <w:szCs w:val="24"/>
        </w:rPr>
      </w:pPr>
      <w:r w:rsidRPr="006C535A">
        <w:rPr>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6C535A" w:rsidRPr="006C535A" w:rsidRDefault="006C535A" w:rsidP="00554578">
      <w:pPr>
        <w:spacing w:line="276" w:lineRule="auto"/>
        <w:ind w:right="-1" w:firstLine="567"/>
        <w:jc w:val="left"/>
        <w:rPr>
          <w:sz w:val="24"/>
          <w:szCs w:val="24"/>
        </w:rPr>
      </w:pPr>
      <w:r w:rsidRPr="006C535A">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C535A" w:rsidRPr="006C535A" w:rsidRDefault="006C535A" w:rsidP="00554578">
      <w:pPr>
        <w:spacing w:line="276" w:lineRule="auto"/>
        <w:ind w:right="-1" w:firstLine="567"/>
        <w:jc w:val="left"/>
        <w:rPr>
          <w:rFonts w:eastAsia="Batang"/>
          <w:sz w:val="24"/>
          <w:szCs w:val="24"/>
        </w:rPr>
      </w:pPr>
      <w:r w:rsidRPr="006C535A">
        <w:rPr>
          <w:rFonts w:eastAsia="Batang"/>
          <w:sz w:val="24"/>
          <w:szCs w:val="24"/>
        </w:rPr>
        <w:t xml:space="preserve">- формирование в </w:t>
      </w:r>
      <w:r w:rsidRPr="006C535A">
        <w:rPr>
          <w:sz w:val="24"/>
          <w:szCs w:val="24"/>
        </w:rPr>
        <w:t>кружках, секциях, клубах, студиях и т.п. детско-взрослых общностей,</w:t>
      </w:r>
      <w:r w:rsidRPr="006C535A">
        <w:rPr>
          <w:rFonts w:eastAsia="Batang"/>
          <w:sz w:val="24"/>
          <w:szCs w:val="24"/>
        </w:rPr>
        <w:t xml:space="preserve">которые </w:t>
      </w:r>
      <w:r w:rsidRPr="006C535A">
        <w:rPr>
          <w:sz w:val="24"/>
          <w:szCs w:val="24"/>
        </w:rPr>
        <w:t xml:space="preserve">могли бы </w:t>
      </w:r>
      <w:r w:rsidRPr="006C535A">
        <w:rPr>
          <w:rFonts w:eastAsia="Batang"/>
          <w:sz w:val="24"/>
          <w:szCs w:val="24"/>
        </w:rPr>
        <w:t>объединять детей и педагогов общими позитивными эмоциями и доверительными отношениями друг к другу;</w:t>
      </w:r>
    </w:p>
    <w:p w:rsidR="006C535A" w:rsidRPr="006C535A" w:rsidRDefault="006C535A" w:rsidP="00554578">
      <w:pPr>
        <w:tabs>
          <w:tab w:val="left" w:pos="851"/>
        </w:tabs>
        <w:spacing w:line="276" w:lineRule="auto"/>
        <w:ind w:firstLine="567"/>
        <w:jc w:val="left"/>
        <w:rPr>
          <w:sz w:val="24"/>
          <w:szCs w:val="24"/>
        </w:rPr>
      </w:pPr>
      <w:r w:rsidRPr="006C535A">
        <w:rPr>
          <w:sz w:val="24"/>
          <w:szCs w:val="24"/>
        </w:rPr>
        <w:t xml:space="preserve">- </w:t>
      </w:r>
      <w:r w:rsidRPr="006C535A">
        <w:rPr>
          <w:rFonts w:eastAsia="Batang"/>
          <w:sz w:val="24"/>
          <w:szCs w:val="24"/>
        </w:rPr>
        <w:t>создание в</w:t>
      </w:r>
      <w:r w:rsidRPr="006C535A">
        <w:rPr>
          <w:sz w:val="24"/>
          <w:szCs w:val="24"/>
        </w:rPr>
        <w:t xml:space="preserve"> детских объединениях традиций, задающих их членам определенные социально значимые формы поведения;</w:t>
      </w:r>
    </w:p>
    <w:p w:rsidR="006C535A" w:rsidRPr="006C535A" w:rsidRDefault="006C535A" w:rsidP="00554578">
      <w:pPr>
        <w:tabs>
          <w:tab w:val="left" w:pos="851"/>
        </w:tabs>
        <w:spacing w:line="276" w:lineRule="auto"/>
        <w:ind w:firstLine="567"/>
        <w:jc w:val="left"/>
        <w:rPr>
          <w:sz w:val="24"/>
          <w:szCs w:val="24"/>
        </w:rPr>
      </w:pPr>
      <w:r w:rsidRPr="006C535A">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C535A" w:rsidRPr="006C535A" w:rsidRDefault="006C535A" w:rsidP="00554578">
      <w:pPr>
        <w:tabs>
          <w:tab w:val="left" w:pos="851"/>
        </w:tabs>
        <w:spacing w:line="276" w:lineRule="auto"/>
        <w:ind w:firstLine="567"/>
        <w:jc w:val="left"/>
        <w:rPr>
          <w:sz w:val="24"/>
          <w:szCs w:val="24"/>
        </w:rPr>
      </w:pPr>
      <w:r w:rsidRPr="006C535A">
        <w:rPr>
          <w:sz w:val="24"/>
          <w:szCs w:val="24"/>
        </w:rPr>
        <w:t xml:space="preserve">- поощрение педагогами детских инициатив и детского самоуправления. </w:t>
      </w:r>
    </w:p>
    <w:p w:rsidR="006C535A" w:rsidRPr="006C535A" w:rsidRDefault="006C535A" w:rsidP="00554578">
      <w:pPr>
        <w:spacing w:line="276" w:lineRule="auto"/>
        <w:ind w:firstLine="567"/>
        <w:jc w:val="left"/>
        <w:rPr>
          <w:i/>
          <w:color w:val="C00000"/>
          <w:sz w:val="24"/>
          <w:szCs w:val="24"/>
        </w:rPr>
      </w:pPr>
      <w:r w:rsidRPr="006C535A">
        <w:rPr>
          <w:rFonts w:eastAsia="№Е"/>
          <w:sz w:val="24"/>
          <w:szCs w:val="24"/>
        </w:rPr>
        <w:t xml:space="preserve">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 </w:t>
      </w:r>
    </w:p>
    <w:p w:rsidR="006C535A" w:rsidRPr="006C535A" w:rsidRDefault="006C535A" w:rsidP="00554578">
      <w:pPr>
        <w:tabs>
          <w:tab w:val="left" w:pos="1310"/>
        </w:tabs>
        <w:spacing w:line="276" w:lineRule="auto"/>
        <w:ind w:firstLine="567"/>
        <w:jc w:val="left"/>
        <w:rPr>
          <w:rFonts w:eastAsia="№Е"/>
          <w:sz w:val="24"/>
          <w:szCs w:val="24"/>
        </w:rPr>
      </w:pPr>
      <w:r w:rsidRPr="006C535A">
        <w:rPr>
          <w:rFonts w:eastAsia="№Е"/>
          <w:b/>
          <w:i/>
          <w:sz w:val="24"/>
          <w:szCs w:val="24"/>
          <w:u w:val="single"/>
        </w:rPr>
        <w:t xml:space="preserve">Познавательная деятельность. </w:t>
      </w:r>
      <w:r w:rsidRPr="006C535A">
        <w:rPr>
          <w:sz w:val="24"/>
          <w:szCs w:val="24"/>
        </w:rPr>
        <w:t xml:space="preserve">Курсы внеурочной деятельности и дополнительного образования, направленные на </w:t>
      </w:r>
      <w:r w:rsidRPr="006C535A">
        <w:rPr>
          <w:rFonts w:eastAsia="№Е"/>
          <w:sz w:val="24"/>
          <w:szCs w:val="24"/>
        </w:rPr>
        <w:t>передачу школьникам социально значимых знаний, развивающие их любознательность, позволяющие привлечь их внимание к</w:t>
      </w:r>
      <w:r w:rsidRPr="006C535A">
        <w:rPr>
          <w:sz w:val="24"/>
          <w:szCs w:val="24"/>
        </w:rPr>
        <w:t xml:space="preserve">экономическим, политическим, экологическим, </w:t>
      </w:r>
      <w:r w:rsidRPr="006C535A">
        <w:rPr>
          <w:rFonts w:eastAsia="№Е"/>
          <w:sz w:val="24"/>
          <w:szCs w:val="24"/>
        </w:rPr>
        <w:t>гуманитарным  проблемам нашего общества, формирующие их гуманистическоемировоззрение и научную картину мира</w:t>
      </w:r>
      <w:r w:rsidR="00EE36AA">
        <w:rPr>
          <w:rFonts w:eastAsia="№Е"/>
          <w:sz w:val="24"/>
          <w:szCs w:val="24"/>
        </w:rPr>
        <w:t>.</w:t>
      </w:r>
    </w:p>
    <w:p w:rsidR="006C535A" w:rsidRPr="006C535A" w:rsidRDefault="006C535A" w:rsidP="00554578">
      <w:pPr>
        <w:tabs>
          <w:tab w:val="left" w:pos="851"/>
        </w:tabs>
        <w:spacing w:line="276" w:lineRule="auto"/>
        <w:ind w:firstLine="567"/>
        <w:jc w:val="left"/>
        <w:rPr>
          <w:rFonts w:eastAsia="№Е"/>
          <w:sz w:val="24"/>
          <w:szCs w:val="24"/>
        </w:rPr>
      </w:pPr>
      <w:r w:rsidRPr="006C535A">
        <w:rPr>
          <w:rFonts w:eastAsia="№Е"/>
          <w:b/>
          <w:i/>
          <w:sz w:val="24"/>
          <w:szCs w:val="24"/>
          <w:u w:val="single"/>
        </w:rPr>
        <w:lastRenderedPageBreak/>
        <w:t>Художественное творчество.</w:t>
      </w:r>
      <w:r w:rsidRPr="006C535A">
        <w:rPr>
          <w:sz w:val="24"/>
          <w:szCs w:val="24"/>
        </w:rPr>
        <w:t xml:space="preserve">Курсы внеурочной деятельности и дополнительного образования,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C535A">
        <w:rPr>
          <w:rFonts w:eastAsia="№Е"/>
          <w:sz w:val="24"/>
          <w:szCs w:val="24"/>
        </w:rPr>
        <w:t>общее духовно-нравственное развитие</w:t>
      </w:r>
      <w:r w:rsidR="00EE36AA">
        <w:rPr>
          <w:rFonts w:eastAsia="№Е"/>
          <w:sz w:val="24"/>
          <w:szCs w:val="24"/>
        </w:rPr>
        <w:t>.</w:t>
      </w:r>
    </w:p>
    <w:p w:rsidR="006C535A" w:rsidRPr="00EE36AA" w:rsidRDefault="006C535A" w:rsidP="00554578">
      <w:pPr>
        <w:tabs>
          <w:tab w:val="left" w:pos="851"/>
        </w:tabs>
        <w:spacing w:line="276" w:lineRule="auto"/>
        <w:ind w:firstLine="567"/>
        <w:jc w:val="left"/>
        <w:rPr>
          <w:rFonts w:eastAsia="Batang"/>
          <w:sz w:val="24"/>
          <w:szCs w:val="24"/>
        </w:rPr>
      </w:pPr>
      <w:r w:rsidRPr="006C535A">
        <w:rPr>
          <w:rFonts w:eastAsia="№Е"/>
          <w:b/>
          <w:i/>
          <w:sz w:val="24"/>
          <w:szCs w:val="24"/>
          <w:u w:val="single"/>
        </w:rPr>
        <w:t>Проблемно-ценностное общение.</w:t>
      </w:r>
      <w:r w:rsidRPr="006C535A">
        <w:rPr>
          <w:sz w:val="24"/>
          <w:szCs w:val="24"/>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C535A">
        <w:rPr>
          <w:rFonts w:eastAsia="Batang"/>
          <w:sz w:val="24"/>
          <w:szCs w:val="24"/>
        </w:rPr>
        <w:t>разнообразию взглядов людей</w:t>
      </w:r>
      <w:r w:rsidR="00EE36AA">
        <w:rPr>
          <w:rFonts w:eastAsia="Batang"/>
          <w:sz w:val="24"/>
          <w:szCs w:val="24"/>
        </w:rPr>
        <w:t>.</w:t>
      </w:r>
    </w:p>
    <w:p w:rsidR="006C535A" w:rsidRPr="006C535A" w:rsidRDefault="006C535A" w:rsidP="00554578">
      <w:pPr>
        <w:tabs>
          <w:tab w:val="left" w:pos="851"/>
        </w:tabs>
        <w:spacing w:line="276" w:lineRule="auto"/>
        <w:ind w:firstLine="567"/>
        <w:jc w:val="left"/>
        <w:rPr>
          <w:rFonts w:eastAsia="№Е"/>
          <w:b/>
          <w:sz w:val="24"/>
          <w:szCs w:val="24"/>
        </w:rPr>
      </w:pPr>
      <w:r w:rsidRPr="006C535A">
        <w:rPr>
          <w:rFonts w:eastAsia="№Е"/>
          <w:b/>
          <w:i/>
          <w:sz w:val="24"/>
          <w:szCs w:val="24"/>
          <w:u w:val="single"/>
        </w:rPr>
        <w:t>Туристско-краеведческая деятельность</w:t>
      </w:r>
      <w:r w:rsidRPr="006C535A">
        <w:rPr>
          <w:rFonts w:eastAsia="№Е"/>
          <w:b/>
          <w:sz w:val="24"/>
          <w:szCs w:val="24"/>
          <w:u w:val="single"/>
        </w:rPr>
        <w:t>.</w:t>
      </w:r>
      <w:r w:rsidRPr="006C535A">
        <w:rPr>
          <w:sz w:val="24"/>
          <w:szCs w:val="24"/>
        </w:rPr>
        <w:t xml:space="preserve"> Курсы внеурочной деятельности, направленные </w:t>
      </w:r>
      <w:r w:rsidRPr="006C535A">
        <w:rPr>
          <w:rFonts w:eastAsia="№Е"/>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6C535A" w:rsidRPr="006C535A" w:rsidRDefault="006C535A" w:rsidP="00554578">
      <w:pPr>
        <w:tabs>
          <w:tab w:val="left" w:pos="851"/>
        </w:tabs>
        <w:spacing w:line="276" w:lineRule="auto"/>
        <w:ind w:firstLine="567"/>
        <w:jc w:val="left"/>
        <w:rPr>
          <w:rFonts w:eastAsia="№Е"/>
          <w:sz w:val="24"/>
          <w:szCs w:val="24"/>
        </w:rPr>
      </w:pPr>
      <w:r w:rsidRPr="006C535A">
        <w:rPr>
          <w:rFonts w:eastAsia="№Е"/>
          <w:b/>
          <w:i/>
          <w:sz w:val="24"/>
          <w:szCs w:val="24"/>
          <w:u w:val="single"/>
        </w:rPr>
        <w:t xml:space="preserve">Спортивно-оздоровительная деятельность. </w:t>
      </w:r>
      <w:r w:rsidRPr="006C535A">
        <w:rPr>
          <w:sz w:val="24"/>
          <w:szCs w:val="24"/>
        </w:rPr>
        <w:t xml:space="preserve">Курсы внеурочной деятельности и дополнительного образования, направленные </w:t>
      </w:r>
      <w:r w:rsidRPr="006C535A">
        <w:rPr>
          <w:rFonts w:eastAsia="№Е"/>
          <w:sz w:val="24"/>
          <w:szCs w:val="24"/>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00EE36AA">
        <w:rPr>
          <w:rFonts w:eastAsia="№Е"/>
          <w:sz w:val="24"/>
          <w:szCs w:val="24"/>
        </w:rPr>
        <w:t>.</w:t>
      </w:r>
    </w:p>
    <w:p w:rsidR="006C535A" w:rsidRPr="006C535A" w:rsidRDefault="006C535A" w:rsidP="00554578">
      <w:pPr>
        <w:tabs>
          <w:tab w:val="left" w:pos="851"/>
        </w:tabs>
        <w:spacing w:line="276" w:lineRule="auto"/>
        <w:ind w:firstLine="567"/>
        <w:jc w:val="left"/>
        <w:rPr>
          <w:rFonts w:eastAsia="№Е"/>
          <w:sz w:val="24"/>
          <w:szCs w:val="24"/>
        </w:rPr>
      </w:pPr>
      <w:r w:rsidRPr="006C535A">
        <w:rPr>
          <w:rFonts w:eastAsia="№Е"/>
          <w:b/>
          <w:i/>
          <w:sz w:val="24"/>
          <w:szCs w:val="24"/>
          <w:u w:val="single"/>
        </w:rPr>
        <w:t xml:space="preserve">Трудовая деятельность. </w:t>
      </w:r>
      <w:r w:rsidRPr="006C535A">
        <w:rPr>
          <w:sz w:val="24"/>
          <w:szCs w:val="24"/>
        </w:rPr>
        <w:t xml:space="preserve">Курсы внеурочной деятельности и дополнительного образования, направленные </w:t>
      </w:r>
      <w:r w:rsidRPr="006C535A">
        <w:rPr>
          <w:rFonts w:eastAsia="№Е"/>
          <w:sz w:val="24"/>
          <w:szCs w:val="24"/>
        </w:rPr>
        <w:t>на развитие творческих способностей школьников, воспитания у них трудолюбия и уважительного отношения к физическому труду.</w:t>
      </w:r>
    </w:p>
    <w:p w:rsidR="006C535A" w:rsidRPr="00EC5845" w:rsidRDefault="006C535A" w:rsidP="00554578">
      <w:pPr>
        <w:tabs>
          <w:tab w:val="left" w:pos="851"/>
        </w:tabs>
        <w:spacing w:line="276" w:lineRule="auto"/>
        <w:ind w:firstLine="567"/>
        <w:jc w:val="left"/>
        <w:rPr>
          <w:rFonts w:eastAsia="№Е"/>
          <w:sz w:val="24"/>
          <w:szCs w:val="24"/>
          <w:u w:val="single"/>
        </w:rPr>
      </w:pPr>
      <w:r w:rsidRPr="006C535A">
        <w:rPr>
          <w:rFonts w:eastAsia="№Е"/>
          <w:b/>
          <w:i/>
          <w:sz w:val="24"/>
          <w:szCs w:val="24"/>
          <w:u w:val="single"/>
        </w:rPr>
        <w:t xml:space="preserve">Социально-значимая деятельность. </w:t>
      </w:r>
      <w:r w:rsidRPr="006C535A">
        <w:rPr>
          <w:sz w:val="24"/>
          <w:szCs w:val="24"/>
        </w:rPr>
        <w:t xml:space="preserve">Курсы внеурочной деятельности и дополнительного образования, направленные </w:t>
      </w:r>
      <w:r w:rsidRPr="006C535A">
        <w:rPr>
          <w:rFonts w:eastAsia="№Е"/>
          <w:sz w:val="24"/>
          <w:szCs w:val="24"/>
          <w:u w:val="single"/>
        </w:rPr>
        <w:t xml:space="preserve">на </w:t>
      </w:r>
      <w:r w:rsidRPr="006C535A">
        <w:rPr>
          <w:color w:val="000000"/>
          <w:sz w:val="24"/>
          <w:szCs w:val="24"/>
          <w:shd w:val="clear" w:color="auto" w:fill="FFFFFF"/>
        </w:rPr>
        <w:t>приобретение практических умений коммуникативной культуры в процессе осуществления различных социальных взаимодействий</w:t>
      </w:r>
      <w:r w:rsidRPr="006C535A">
        <w:rPr>
          <w:rFonts w:eastAsia="№Е"/>
          <w:sz w:val="24"/>
          <w:szCs w:val="24"/>
          <w:u w:val="single"/>
        </w:rPr>
        <w:t xml:space="preserve">, </w:t>
      </w:r>
      <w:r w:rsidRPr="006C535A">
        <w:rPr>
          <w:rFonts w:eastAsia="№Е"/>
          <w:sz w:val="24"/>
          <w:szCs w:val="24"/>
        </w:rPr>
        <w:t>умений работать в команде:</w:t>
      </w:r>
    </w:p>
    <w:p w:rsidR="006C535A" w:rsidRPr="006C535A" w:rsidRDefault="006C535A" w:rsidP="00554578">
      <w:pPr>
        <w:spacing w:line="276" w:lineRule="auto"/>
        <w:ind w:firstLine="0"/>
        <w:jc w:val="left"/>
        <w:rPr>
          <w:sz w:val="24"/>
          <w:szCs w:val="24"/>
        </w:rPr>
      </w:pPr>
      <w:r w:rsidRPr="006C535A">
        <w:rPr>
          <w:b/>
          <w:sz w:val="24"/>
          <w:szCs w:val="24"/>
        </w:rPr>
        <w:t xml:space="preserve">В 2020-21 </w:t>
      </w:r>
      <w:r w:rsidRPr="006C535A">
        <w:rPr>
          <w:sz w:val="24"/>
          <w:szCs w:val="24"/>
        </w:rPr>
        <w:t xml:space="preserve">учебном  году было  занято в школьных кружках, спортивных секциях, внеурочной деятельности   </w:t>
      </w:r>
      <w:r w:rsidRPr="006C535A">
        <w:rPr>
          <w:b/>
          <w:sz w:val="24"/>
          <w:szCs w:val="24"/>
        </w:rPr>
        <w:t xml:space="preserve">600 человек – 93% . </w:t>
      </w:r>
      <w:r w:rsidRPr="006C535A">
        <w:rPr>
          <w:sz w:val="24"/>
          <w:szCs w:val="24"/>
        </w:rPr>
        <w:t xml:space="preserve">То есть,  почти каждый учащийся занимался хотя бы в одном объединении внеурочной деятельности. </w:t>
      </w:r>
      <w:r w:rsidRPr="006C535A">
        <w:rPr>
          <w:b/>
          <w:sz w:val="24"/>
          <w:szCs w:val="24"/>
        </w:rPr>
        <w:t xml:space="preserve">Так какглавной задачей  была и  остается сохранение количества учащихся, совершенствование  системы дополнительного образования. </w:t>
      </w:r>
    </w:p>
    <w:p w:rsidR="00EC5845" w:rsidRDefault="006C535A" w:rsidP="00554578">
      <w:pPr>
        <w:spacing w:line="276" w:lineRule="auto"/>
        <w:ind w:firstLine="0"/>
        <w:jc w:val="both"/>
        <w:rPr>
          <w:sz w:val="22"/>
          <w:szCs w:val="22"/>
        </w:rPr>
      </w:pPr>
      <w:r w:rsidRPr="006C535A">
        <w:rPr>
          <w:sz w:val="24"/>
          <w:szCs w:val="24"/>
        </w:rPr>
        <w:t xml:space="preserve">В учреждениях дополнительного образования  было занято </w:t>
      </w:r>
      <w:r w:rsidRPr="006C535A">
        <w:rPr>
          <w:b/>
          <w:sz w:val="22"/>
          <w:szCs w:val="22"/>
        </w:rPr>
        <w:t>277 (45%)</w:t>
      </w:r>
      <w:r w:rsidRPr="006C535A">
        <w:rPr>
          <w:sz w:val="24"/>
          <w:szCs w:val="24"/>
        </w:rPr>
        <w:t>учащихся.Эта цифра выше, чем в прошлом году на 4%. В двух и более объединениях заняты 71 учащийся.</w:t>
      </w:r>
    </w:p>
    <w:p w:rsidR="006C535A" w:rsidRPr="00EC5845" w:rsidRDefault="006C535A" w:rsidP="00554578">
      <w:pPr>
        <w:spacing w:line="276" w:lineRule="auto"/>
        <w:ind w:firstLine="0"/>
        <w:jc w:val="both"/>
        <w:rPr>
          <w:sz w:val="22"/>
          <w:szCs w:val="22"/>
        </w:rPr>
      </w:pPr>
      <w:r w:rsidRPr="006C535A">
        <w:rPr>
          <w:sz w:val="24"/>
          <w:szCs w:val="24"/>
        </w:rPr>
        <w:t>Как положительный момент можно отметить деятельность кружков дополнительного образования и внеурочной деятельности художественно-эстетического направления «Юные мастерицы», «Золотая иголочка» «Хозяин дома», «Академия художников». Творческие работы учащихся и руководителей ежегодно участвуют  на районных, республиканских мероприятиях, в международных и всероссийских творческих конкурсах.</w:t>
      </w:r>
    </w:p>
    <w:p w:rsidR="006C535A" w:rsidRPr="00EC5845" w:rsidRDefault="006C535A" w:rsidP="00554578">
      <w:pPr>
        <w:spacing w:line="276" w:lineRule="auto"/>
        <w:ind w:firstLine="0"/>
        <w:jc w:val="both"/>
        <w:rPr>
          <w:b/>
          <w:bCs/>
          <w:sz w:val="24"/>
          <w:szCs w:val="24"/>
          <w:u w:val="single"/>
        </w:rPr>
      </w:pPr>
      <w:r w:rsidRPr="00EC5845">
        <w:rPr>
          <w:b/>
          <w:bCs/>
          <w:sz w:val="24"/>
          <w:szCs w:val="24"/>
          <w:u w:val="single"/>
        </w:rPr>
        <w:t>Вся система работы школы по данному направлению предоставляет возможность:</w:t>
      </w:r>
    </w:p>
    <w:p w:rsidR="006C535A" w:rsidRPr="006C535A" w:rsidRDefault="006C535A" w:rsidP="00A771EA">
      <w:pPr>
        <w:numPr>
          <w:ilvl w:val="0"/>
          <w:numId w:val="112"/>
        </w:numPr>
        <w:spacing w:line="276" w:lineRule="auto"/>
        <w:jc w:val="both"/>
        <w:rPr>
          <w:b/>
          <w:sz w:val="24"/>
          <w:szCs w:val="24"/>
        </w:rPr>
      </w:pPr>
      <w:r w:rsidRPr="006C535A">
        <w:rPr>
          <w:sz w:val="24"/>
          <w:szCs w:val="24"/>
        </w:rPr>
        <w:t>свободного выбора детьми программ, объединений, которые близки им по природе, отвечают их внутренним потребностям;</w:t>
      </w:r>
    </w:p>
    <w:p w:rsidR="006C535A" w:rsidRPr="006C535A" w:rsidRDefault="006C535A" w:rsidP="00A771EA">
      <w:pPr>
        <w:numPr>
          <w:ilvl w:val="0"/>
          <w:numId w:val="112"/>
        </w:numPr>
        <w:spacing w:line="276" w:lineRule="auto"/>
        <w:jc w:val="both"/>
        <w:rPr>
          <w:b/>
          <w:sz w:val="24"/>
          <w:szCs w:val="24"/>
        </w:rPr>
      </w:pPr>
      <w:r w:rsidRPr="006C535A">
        <w:rPr>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6C535A" w:rsidRPr="006C535A" w:rsidRDefault="006C535A" w:rsidP="00A771EA">
      <w:pPr>
        <w:numPr>
          <w:ilvl w:val="0"/>
          <w:numId w:val="112"/>
        </w:numPr>
        <w:spacing w:line="276" w:lineRule="auto"/>
        <w:jc w:val="both"/>
        <w:rPr>
          <w:b/>
          <w:sz w:val="24"/>
          <w:szCs w:val="24"/>
        </w:rPr>
      </w:pPr>
      <w:r w:rsidRPr="006C535A">
        <w:rPr>
          <w:sz w:val="24"/>
          <w:szCs w:val="24"/>
        </w:rPr>
        <w:t>стать активным в решении жизненных и социальных проблем, уметь нести ответственность за свой выбор;</w:t>
      </w:r>
    </w:p>
    <w:p w:rsidR="006C535A" w:rsidRPr="006C535A" w:rsidRDefault="006C535A" w:rsidP="00A771EA">
      <w:pPr>
        <w:numPr>
          <w:ilvl w:val="0"/>
          <w:numId w:val="112"/>
        </w:numPr>
        <w:spacing w:line="276" w:lineRule="auto"/>
        <w:jc w:val="both"/>
        <w:rPr>
          <w:b/>
          <w:sz w:val="24"/>
          <w:szCs w:val="24"/>
        </w:rPr>
      </w:pPr>
      <w:r w:rsidRPr="006C535A">
        <w:rPr>
          <w:sz w:val="24"/>
          <w:szCs w:val="24"/>
        </w:rPr>
        <w:lastRenderedPageBreak/>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6C535A" w:rsidRPr="006C535A" w:rsidRDefault="006C535A" w:rsidP="00554578">
      <w:pPr>
        <w:spacing w:after="160" w:line="276" w:lineRule="auto"/>
        <w:ind w:firstLine="0"/>
        <w:jc w:val="both"/>
        <w:rPr>
          <w:sz w:val="24"/>
          <w:szCs w:val="24"/>
        </w:rPr>
      </w:pPr>
    </w:p>
    <w:p w:rsidR="006C535A" w:rsidRPr="006C535A" w:rsidRDefault="006C535A" w:rsidP="00554578">
      <w:pPr>
        <w:adjustRightInd w:val="0"/>
        <w:spacing w:after="160" w:line="276" w:lineRule="auto"/>
        <w:ind w:right="-1" w:firstLine="567"/>
        <w:rPr>
          <w:rFonts w:eastAsia="№Е"/>
          <w:b/>
          <w:color w:val="00000A"/>
          <w:szCs w:val="24"/>
        </w:rPr>
      </w:pPr>
      <w:r w:rsidRPr="006C535A">
        <w:rPr>
          <w:b/>
          <w:iCs/>
          <w:color w:val="000000"/>
          <w:w w:val="0"/>
          <w:sz w:val="24"/>
          <w:szCs w:val="24"/>
        </w:rPr>
        <w:t>Самоуправление</w:t>
      </w:r>
    </w:p>
    <w:p w:rsidR="006C535A" w:rsidRPr="006C535A" w:rsidRDefault="006C535A" w:rsidP="00554578">
      <w:pPr>
        <w:adjustRightInd w:val="0"/>
        <w:spacing w:line="276" w:lineRule="auto"/>
        <w:ind w:right="-1" w:firstLine="567"/>
        <w:jc w:val="both"/>
        <w:rPr>
          <w:sz w:val="24"/>
          <w:szCs w:val="24"/>
        </w:rPr>
      </w:pPr>
      <w:r w:rsidRPr="00EC5845">
        <w:rPr>
          <w:rFonts w:eastAsia="№Е"/>
          <w:sz w:val="24"/>
          <w:szCs w:val="24"/>
        </w:rPr>
        <w:t>Поддержка детского</w:t>
      </w:r>
      <w:r w:rsidRPr="006C535A">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6C535A" w:rsidRPr="006C535A" w:rsidRDefault="006C535A" w:rsidP="00554578">
      <w:pPr>
        <w:adjustRightInd w:val="0"/>
        <w:spacing w:line="276" w:lineRule="auto"/>
        <w:ind w:right="-1" w:firstLine="567"/>
        <w:jc w:val="both"/>
        <w:rPr>
          <w:i/>
          <w:sz w:val="24"/>
          <w:szCs w:val="24"/>
        </w:rPr>
      </w:pPr>
      <w:r w:rsidRPr="006C535A">
        <w:rPr>
          <w:sz w:val="24"/>
          <w:szCs w:val="24"/>
        </w:rPr>
        <w:t>Детское самоуправление в школе осуществляется следующим образом:</w:t>
      </w:r>
    </w:p>
    <w:p w:rsidR="00EC5845" w:rsidRDefault="00EC5845" w:rsidP="00554578">
      <w:pPr>
        <w:tabs>
          <w:tab w:val="left" w:pos="851"/>
        </w:tabs>
        <w:spacing w:after="160" w:line="276" w:lineRule="auto"/>
        <w:ind w:firstLine="567"/>
        <w:jc w:val="both"/>
        <w:rPr>
          <w:b/>
          <w:i/>
          <w:sz w:val="24"/>
          <w:szCs w:val="24"/>
        </w:rPr>
      </w:pPr>
      <w:r>
        <w:rPr>
          <w:b/>
          <w:i/>
          <w:sz w:val="24"/>
          <w:szCs w:val="24"/>
        </w:rPr>
        <w:t>- н</w:t>
      </w:r>
      <w:r w:rsidR="006C535A" w:rsidRPr="006C535A">
        <w:rPr>
          <w:b/>
          <w:i/>
          <w:sz w:val="24"/>
          <w:szCs w:val="24"/>
        </w:rPr>
        <w:t>а уровне школы</w:t>
      </w:r>
    </w:p>
    <w:p w:rsidR="006C535A" w:rsidRPr="00EC5845" w:rsidRDefault="00EC5845" w:rsidP="00554578">
      <w:pPr>
        <w:tabs>
          <w:tab w:val="left" w:pos="851"/>
        </w:tabs>
        <w:spacing w:after="160" w:line="276" w:lineRule="auto"/>
        <w:ind w:firstLine="567"/>
        <w:jc w:val="both"/>
        <w:rPr>
          <w:b/>
          <w:i/>
          <w:sz w:val="24"/>
          <w:szCs w:val="24"/>
        </w:rPr>
      </w:pPr>
      <w:r>
        <w:rPr>
          <w:b/>
          <w:i/>
          <w:sz w:val="24"/>
          <w:szCs w:val="24"/>
        </w:rPr>
        <w:t>- н</w:t>
      </w:r>
      <w:r w:rsidR="006C535A" w:rsidRPr="006C535A">
        <w:rPr>
          <w:b/>
          <w:i/>
          <w:sz w:val="24"/>
          <w:szCs w:val="24"/>
        </w:rPr>
        <w:t>а уровне классов</w:t>
      </w:r>
      <w:r w:rsidR="006C535A" w:rsidRPr="006C535A">
        <w:rPr>
          <w:bCs/>
          <w:i/>
          <w:sz w:val="24"/>
          <w:szCs w:val="24"/>
        </w:rPr>
        <w:t>:</w:t>
      </w:r>
    </w:p>
    <w:p w:rsidR="006C535A" w:rsidRPr="00EC5845" w:rsidRDefault="00EC5845" w:rsidP="00554578">
      <w:pPr>
        <w:tabs>
          <w:tab w:val="left" w:pos="993"/>
          <w:tab w:val="left" w:pos="1310"/>
        </w:tabs>
        <w:spacing w:line="276" w:lineRule="auto"/>
        <w:ind w:left="567" w:firstLine="0"/>
        <w:jc w:val="both"/>
        <w:rPr>
          <w:rFonts w:eastAsia="Times New Roman"/>
          <w:iCs/>
          <w:sz w:val="24"/>
          <w:szCs w:val="24"/>
          <w:lang w:eastAsia="ru-RU"/>
        </w:rPr>
      </w:pPr>
      <w:r>
        <w:rPr>
          <w:rFonts w:eastAsia="Times New Roman"/>
          <w:iCs/>
          <w:sz w:val="24"/>
          <w:szCs w:val="24"/>
          <w:lang w:eastAsia="ru-RU"/>
        </w:rPr>
        <w:t>- н</w:t>
      </w:r>
      <w:r w:rsidR="006C535A" w:rsidRPr="006C535A">
        <w:rPr>
          <w:b/>
          <w:bCs/>
          <w:i/>
          <w:iCs/>
          <w:sz w:val="24"/>
          <w:szCs w:val="24"/>
        </w:rPr>
        <w:t>а индивидуальном уровне:</w:t>
      </w:r>
    </w:p>
    <w:p w:rsidR="006C535A" w:rsidRPr="00A008D4" w:rsidRDefault="006C535A" w:rsidP="00554578">
      <w:pPr>
        <w:tabs>
          <w:tab w:val="left" w:pos="993"/>
          <w:tab w:val="left" w:pos="1310"/>
        </w:tabs>
        <w:spacing w:line="276" w:lineRule="auto"/>
        <w:jc w:val="both"/>
        <w:rPr>
          <w:rFonts w:eastAsia="Times New Roman"/>
          <w:iCs/>
          <w:sz w:val="24"/>
          <w:szCs w:val="24"/>
          <w:lang w:eastAsia="ru-RU"/>
        </w:rPr>
      </w:pPr>
      <w:r w:rsidRPr="006C535A">
        <w:rPr>
          <w:sz w:val="24"/>
          <w:szCs w:val="24"/>
        </w:rPr>
        <w:t xml:space="preserve">Ученическое самоуправление может быть успешно, если школьники ощущают себя хозяевами школы, ответственными за происходящие в ней события, где они проявляют инициативу и творчество в совершенствовании собственной жизни, стремятся к лучшей ее организации, где каждому есть дело до каждого. И мы старались создать такие условия для наших детей, найти такую область жизни, где они могли проявить свои способности. </w:t>
      </w:r>
    </w:p>
    <w:p w:rsidR="006C535A" w:rsidRPr="005E7E05" w:rsidRDefault="006C535A" w:rsidP="00554578">
      <w:pPr>
        <w:spacing w:line="276" w:lineRule="auto"/>
        <w:ind w:firstLine="284"/>
        <w:jc w:val="both"/>
        <w:rPr>
          <w:b/>
          <w:sz w:val="24"/>
          <w:szCs w:val="24"/>
        </w:rPr>
      </w:pPr>
      <w:r w:rsidRPr="005E7E05">
        <w:rPr>
          <w:sz w:val="24"/>
          <w:szCs w:val="24"/>
        </w:rPr>
        <w:t xml:space="preserve">Коллективно-творческие дела (КТД)  являются основным стержнем школы, обеспечивающим каждому воспитаннику точку приложения своих знаний, умений, способностей и навыков творчества.       </w:t>
      </w:r>
      <w:r w:rsidRPr="005E7E05">
        <w:rPr>
          <w:bCs/>
          <w:sz w:val="23"/>
          <w:szCs w:val="23"/>
        </w:rPr>
        <w:t>В процессе КТД ребята приобретают навыки общения</w:t>
      </w:r>
      <w:r w:rsidRPr="005E7E05">
        <w:rPr>
          <w:sz w:val="23"/>
          <w:szCs w:val="23"/>
        </w:rPr>
        <w:t>,</w:t>
      </w:r>
      <w:r w:rsidRPr="005E7E05">
        <w:rPr>
          <w:bCs/>
          <w:sz w:val="23"/>
          <w:szCs w:val="23"/>
        </w:rPr>
        <w:t xml:space="preserve"> учатся работать</w:t>
      </w:r>
      <w:r w:rsidRPr="005E7E05">
        <w:rPr>
          <w:sz w:val="23"/>
          <w:szCs w:val="23"/>
        </w:rPr>
        <w:t>,</w:t>
      </w:r>
      <w:r w:rsidRPr="005E7E05">
        <w:rPr>
          <w:bCs/>
          <w:sz w:val="23"/>
          <w:szCs w:val="23"/>
        </w:rPr>
        <w:t xml:space="preserve"> делить успех и ответственность с другими</w:t>
      </w:r>
      <w:r w:rsidRPr="005E7E05">
        <w:rPr>
          <w:sz w:val="23"/>
          <w:szCs w:val="23"/>
        </w:rPr>
        <w:t>,</w:t>
      </w:r>
      <w:r w:rsidRPr="005E7E05">
        <w:rPr>
          <w:bCs/>
          <w:sz w:val="23"/>
          <w:szCs w:val="23"/>
        </w:rPr>
        <w:t xml:space="preserve"> узнают друг о друге много нового</w:t>
      </w:r>
      <w:r w:rsidRPr="005E7E05">
        <w:rPr>
          <w:sz w:val="23"/>
          <w:szCs w:val="23"/>
        </w:rPr>
        <w:t>,</w:t>
      </w:r>
      <w:r w:rsidRPr="005E7E05">
        <w:rPr>
          <w:bCs/>
          <w:sz w:val="23"/>
          <w:szCs w:val="23"/>
        </w:rPr>
        <w:t xml:space="preserve"> наконец</w:t>
      </w:r>
      <w:r w:rsidRPr="005E7E05">
        <w:rPr>
          <w:sz w:val="23"/>
          <w:szCs w:val="23"/>
        </w:rPr>
        <w:t>,</w:t>
      </w:r>
      <w:r w:rsidRPr="005E7E05">
        <w:rPr>
          <w:bCs/>
          <w:sz w:val="23"/>
          <w:szCs w:val="23"/>
        </w:rPr>
        <w:t xml:space="preserve"> просто знакомятся и приобретают друзей</w:t>
      </w:r>
      <w:r w:rsidRPr="005E7E05">
        <w:rPr>
          <w:sz w:val="23"/>
          <w:szCs w:val="23"/>
        </w:rPr>
        <w:t>.</w:t>
      </w:r>
      <w:r w:rsidRPr="005E7E05">
        <w:rPr>
          <w:bCs/>
          <w:sz w:val="23"/>
          <w:szCs w:val="23"/>
        </w:rPr>
        <w:t xml:space="preserve"> Таким образом</w:t>
      </w:r>
      <w:r w:rsidRPr="005E7E05">
        <w:rPr>
          <w:sz w:val="23"/>
          <w:szCs w:val="23"/>
        </w:rPr>
        <w:t>,</w:t>
      </w:r>
      <w:r w:rsidRPr="005E7E05">
        <w:rPr>
          <w:bCs/>
          <w:sz w:val="23"/>
          <w:szCs w:val="23"/>
        </w:rPr>
        <w:t xml:space="preserve"> идут два важных процесса одновременно </w:t>
      </w:r>
      <w:r w:rsidRPr="005E7E05">
        <w:rPr>
          <w:sz w:val="23"/>
          <w:szCs w:val="23"/>
        </w:rPr>
        <w:t>-</w:t>
      </w:r>
      <w:r w:rsidRPr="005E7E05">
        <w:rPr>
          <w:bCs/>
          <w:sz w:val="23"/>
          <w:szCs w:val="23"/>
        </w:rPr>
        <w:t xml:space="preserve"> формирование и сплочение классного  и школьного коллектива и формирование личности школьника</w:t>
      </w:r>
      <w:r w:rsidRPr="005E7E05">
        <w:rPr>
          <w:sz w:val="23"/>
          <w:szCs w:val="23"/>
        </w:rPr>
        <w:t>.</w:t>
      </w:r>
      <w:r w:rsidRPr="005E7E05">
        <w:rPr>
          <w:bCs/>
          <w:sz w:val="23"/>
          <w:szCs w:val="23"/>
        </w:rPr>
        <w:t xml:space="preserve"> В процессе общей </w:t>
      </w:r>
      <w:r w:rsidRPr="005E7E05">
        <w:rPr>
          <w:bCs/>
          <w:sz w:val="24"/>
          <w:szCs w:val="24"/>
        </w:rPr>
        <w:t>работы происходит взаимодействие людей разных возрастов</w:t>
      </w:r>
      <w:r w:rsidRPr="005E7E05">
        <w:rPr>
          <w:sz w:val="24"/>
          <w:szCs w:val="24"/>
        </w:rPr>
        <w:t>,</w:t>
      </w:r>
      <w:r w:rsidRPr="005E7E05">
        <w:rPr>
          <w:bCs/>
          <w:sz w:val="24"/>
          <w:szCs w:val="24"/>
        </w:rPr>
        <w:t xml:space="preserve"> старшие помогают младшим</w:t>
      </w:r>
      <w:r w:rsidRPr="005E7E05">
        <w:rPr>
          <w:sz w:val="24"/>
          <w:szCs w:val="24"/>
        </w:rPr>
        <w:t>,</w:t>
      </w:r>
      <w:r w:rsidRPr="005E7E05">
        <w:rPr>
          <w:bCs/>
          <w:sz w:val="24"/>
          <w:szCs w:val="24"/>
        </w:rPr>
        <w:t xml:space="preserve"> младшие учатся у старших</w:t>
      </w:r>
      <w:r w:rsidRPr="005E7E05">
        <w:rPr>
          <w:sz w:val="24"/>
          <w:szCs w:val="24"/>
        </w:rPr>
        <w:t>.</w:t>
      </w:r>
    </w:p>
    <w:p w:rsidR="006C535A" w:rsidRPr="005E7E05" w:rsidRDefault="006C535A" w:rsidP="00554578">
      <w:pPr>
        <w:spacing w:line="276" w:lineRule="auto"/>
        <w:ind w:firstLine="0"/>
        <w:jc w:val="both"/>
        <w:rPr>
          <w:sz w:val="24"/>
          <w:szCs w:val="24"/>
        </w:rPr>
      </w:pPr>
      <w:r w:rsidRPr="005E7E05">
        <w:rPr>
          <w:bCs/>
          <w:sz w:val="24"/>
          <w:szCs w:val="24"/>
        </w:rPr>
        <w:t>Коллективные творческие дела становятся мощной силой</w:t>
      </w:r>
      <w:r w:rsidRPr="005E7E05">
        <w:rPr>
          <w:sz w:val="24"/>
          <w:szCs w:val="24"/>
        </w:rPr>
        <w:t>,</w:t>
      </w:r>
      <w:r w:rsidRPr="005E7E05">
        <w:rPr>
          <w:bCs/>
          <w:sz w:val="24"/>
          <w:szCs w:val="24"/>
        </w:rPr>
        <w:t xml:space="preserve"> притягивающей в школу</w:t>
      </w:r>
      <w:r w:rsidRPr="005E7E05">
        <w:rPr>
          <w:sz w:val="24"/>
          <w:szCs w:val="24"/>
        </w:rPr>
        <w:t>,</w:t>
      </w:r>
      <w:r w:rsidRPr="005E7E05">
        <w:rPr>
          <w:bCs/>
          <w:sz w:val="24"/>
          <w:szCs w:val="24"/>
        </w:rPr>
        <w:t xml:space="preserve"> обеспечивают широкую внеурочную занятость детей</w:t>
      </w:r>
      <w:r w:rsidRPr="005E7E05">
        <w:rPr>
          <w:sz w:val="24"/>
          <w:szCs w:val="24"/>
        </w:rPr>
        <w:t>.</w:t>
      </w:r>
      <w:r w:rsidRPr="005E7E05">
        <w:rPr>
          <w:bCs/>
          <w:sz w:val="24"/>
          <w:szCs w:val="24"/>
        </w:rPr>
        <w:t xml:space="preserve"> Положительный эмоциональный настрой</w:t>
      </w:r>
      <w:r w:rsidRPr="005E7E05">
        <w:rPr>
          <w:sz w:val="24"/>
          <w:szCs w:val="24"/>
        </w:rPr>
        <w:t>,</w:t>
      </w:r>
      <w:r w:rsidRPr="005E7E05">
        <w:rPr>
          <w:bCs/>
          <w:sz w:val="24"/>
          <w:szCs w:val="24"/>
        </w:rPr>
        <w:t xml:space="preserve"> гарантированная ситуация успеха высвобождают добрые чувства</w:t>
      </w:r>
      <w:r w:rsidRPr="005E7E05">
        <w:rPr>
          <w:sz w:val="24"/>
          <w:szCs w:val="24"/>
        </w:rPr>
        <w:t>,</w:t>
      </w:r>
      <w:r w:rsidRPr="005E7E05">
        <w:rPr>
          <w:bCs/>
          <w:sz w:val="24"/>
          <w:szCs w:val="24"/>
        </w:rPr>
        <w:t xml:space="preserve"> сопереживание всех всем</w:t>
      </w:r>
      <w:r w:rsidRPr="005E7E05">
        <w:rPr>
          <w:sz w:val="24"/>
          <w:szCs w:val="24"/>
        </w:rPr>
        <w:t>.</w:t>
      </w:r>
    </w:p>
    <w:p w:rsidR="006C535A" w:rsidRPr="006C535A" w:rsidRDefault="006C535A" w:rsidP="00554578">
      <w:pPr>
        <w:spacing w:line="276" w:lineRule="auto"/>
        <w:ind w:firstLine="0"/>
        <w:jc w:val="left"/>
        <w:rPr>
          <w:b/>
          <w:sz w:val="24"/>
          <w:szCs w:val="24"/>
        </w:rPr>
      </w:pPr>
    </w:p>
    <w:p w:rsidR="006C535A" w:rsidRPr="006C535A" w:rsidRDefault="006C535A" w:rsidP="00554578">
      <w:pPr>
        <w:spacing w:line="276" w:lineRule="auto"/>
        <w:ind w:firstLine="567"/>
        <w:rPr>
          <w:b/>
          <w:sz w:val="24"/>
          <w:szCs w:val="24"/>
        </w:rPr>
      </w:pPr>
      <w:r w:rsidRPr="006C535A">
        <w:rPr>
          <w:b/>
          <w:sz w:val="24"/>
          <w:szCs w:val="24"/>
        </w:rPr>
        <w:t>Работа с родителями</w:t>
      </w:r>
    </w:p>
    <w:p w:rsidR="006C535A" w:rsidRPr="006C535A" w:rsidRDefault="006C535A" w:rsidP="00554578">
      <w:pPr>
        <w:spacing w:line="276" w:lineRule="auto"/>
        <w:ind w:firstLine="567"/>
        <w:rPr>
          <w:b/>
          <w:sz w:val="24"/>
          <w:szCs w:val="24"/>
        </w:rPr>
      </w:pPr>
    </w:p>
    <w:p w:rsidR="006C535A" w:rsidRPr="006C535A" w:rsidRDefault="006C535A" w:rsidP="00554578">
      <w:pPr>
        <w:spacing w:line="276" w:lineRule="auto"/>
        <w:ind w:firstLine="0"/>
        <w:jc w:val="both"/>
        <w:rPr>
          <w:sz w:val="24"/>
          <w:szCs w:val="24"/>
        </w:rPr>
      </w:pPr>
      <w:r w:rsidRPr="006C535A">
        <w:rPr>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Часть мероприятий с родителями  была переведена в дистанционный формат. Классные родительские собрания проводились дистанционно  через платформу </w:t>
      </w:r>
      <w:r w:rsidRPr="006C535A">
        <w:rPr>
          <w:sz w:val="24"/>
          <w:szCs w:val="24"/>
          <w:lang w:val="en-US"/>
        </w:rPr>
        <w:t>ZOOM</w:t>
      </w:r>
      <w:r w:rsidRPr="006C535A">
        <w:rPr>
          <w:sz w:val="24"/>
          <w:szCs w:val="24"/>
        </w:rPr>
        <w:t xml:space="preserve">,  полезная информация доводилась в классных родительских группах в  сети </w:t>
      </w:r>
      <w:r w:rsidRPr="006C535A">
        <w:rPr>
          <w:sz w:val="24"/>
          <w:szCs w:val="24"/>
          <w:lang w:val="en-US"/>
        </w:rPr>
        <w:t>Viber</w:t>
      </w:r>
      <w:r w:rsidRPr="006C535A">
        <w:rPr>
          <w:sz w:val="24"/>
          <w:szCs w:val="24"/>
        </w:rPr>
        <w:t xml:space="preserve">. </w:t>
      </w:r>
    </w:p>
    <w:p w:rsidR="006C535A" w:rsidRPr="006C535A" w:rsidRDefault="006C535A" w:rsidP="00554578">
      <w:pPr>
        <w:shd w:val="clear" w:color="auto" w:fill="FFFFFF"/>
        <w:tabs>
          <w:tab w:val="left" w:pos="993"/>
          <w:tab w:val="left" w:pos="1310"/>
        </w:tabs>
        <w:spacing w:line="276" w:lineRule="auto"/>
        <w:ind w:right="-1" w:firstLine="0"/>
        <w:jc w:val="both"/>
        <w:rPr>
          <w:b/>
          <w:i/>
          <w:sz w:val="24"/>
          <w:szCs w:val="24"/>
        </w:rPr>
      </w:pPr>
      <w:r w:rsidRPr="006C535A">
        <w:rPr>
          <w:b/>
          <w:i/>
          <w:sz w:val="24"/>
          <w:szCs w:val="24"/>
        </w:rPr>
        <w:t>На индивидуальном уровне проводилась следующая работа:</w:t>
      </w:r>
    </w:p>
    <w:p w:rsidR="006C535A" w:rsidRPr="006C535A" w:rsidRDefault="006C535A" w:rsidP="00A771EA">
      <w:pPr>
        <w:numPr>
          <w:ilvl w:val="0"/>
          <w:numId w:val="87"/>
        </w:numPr>
        <w:tabs>
          <w:tab w:val="left" w:pos="851"/>
          <w:tab w:val="left" w:pos="1310"/>
        </w:tabs>
        <w:spacing w:line="276" w:lineRule="auto"/>
        <w:ind w:left="0" w:right="175" w:firstLine="567"/>
        <w:jc w:val="left"/>
        <w:rPr>
          <w:rFonts w:eastAsia="Times New Roman"/>
          <w:sz w:val="24"/>
          <w:szCs w:val="24"/>
          <w:lang w:eastAsia="ru-RU"/>
        </w:rPr>
      </w:pPr>
      <w:r w:rsidRPr="006C535A">
        <w:rPr>
          <w:rFonts w:eastAsia="Times New Roman"/>
          <w:sz w:val="24"/>
          <w:szCs w:val="24"/>
          <w:lang w:eastAsia="ru-RU"/>
        </w:rPr>
        <w:lastRenderedPageBreak/>
        <w:t>работа специалистов по запросу родителей для решения острых конфликтных ситуаций;</w:t>
      </w:r>
    </w:p>
    <w:p w:rsidR="006C535A" w:rsidRPr="006C535A" w:rsidRDefault="006C535A" w:rsidP="00A771EA">
      <w:pPr>
        <w:numPr>
          <w:ilvl w:val="0"/>
          <w:numId w:val="87"/>
        </w:numPr>
        <w:tabs>
          <w:tab w:val="left" w:pos="851"/>
          <w:tab w:val="left" w:pos="1310"/>
        </w:tabs>
        <w:spacing w:line="276" w:lineRule="auto"/>
        <w:ind w:left="0" w:right="175" w:firstLine="567"/>
        <w:jc w:val="left"/>
        <w:rPr>
          <w:rFonts w:eastAsia="Times New Roman"/>
          <w:sz w:val="24"/>
          <w:szCs w:val="24"/>
          <w:lang w:eastAsia="ru-RU"/>
        </w:rPr>
      </w:pPr>
      <w:r w:rsidRPr="006C535A">
        <w:rPr>
          <w:rFonts w:eastAsia="Times New Roman"/>
          <w:sz w:val="24"/>
          <w:szCs w:val="24"/>
          <w:lang w:eastAsia="ru-RU"/>
        </w:rPr>
        <w:t>участие родителей в педагогических консилиумах (ППК), в случае возникновения острых проблем, связанных с обучением и воспитанием конкретного ребенка;</w:t>
      </w:r>
    </w:p>
    <w:p w:rsidR="006C535A" w:rsidRPr="006C535A" w:rsidRDefault="006C535A" w:rsidP="00A771EA">
      <w:pPr>
        <w:numPr>
          <w:ilvl w:val="0"/>
          <w:numId w:val="87"/>
        </w:numPr>
        <w:tabs>
          <w:tab w:val="left" w:pos="851"/>
          <w:tab w:val="left" w:pos="1310"/>
        </w:tabs>
        <w:spacing w:line="276" w:lineRule="auto"/>
        <w:ind w:left="0" w:right="175" w:firstLine="567"/>
        <w:jc w:val="left"/>
        <w:rPr>
          <w:rFonts w:eastAsia="Times New Roman"/>
          <w:sz w:val="24"/>
          <w:szCs w:val="24"/>
          <w:lang w:eastAsia="ru-RU"/>
        </w:rPr>
      </w:pPr>
      <w:r w:rsidRPr="006C535A">
        <w:rPr>
          <w:rFonts w:eastAsia="Times New Roman"/>
          <w:sz w:val="24"/>
          <w:szCs w:val="24"/>
          <w:lang w:eastAsia="ru-RU"/>
        </w:rPr>
        <w:t>помощь со стороны родителей в подготовке и проведении общешкольных и внутриклассных мероприятий воспитательной направленности;</w:t>
      </w:r>
    </w:p>
    <w:p w:rsidR="006C535A" w:rsidRPr="006C535A" w:rsidRDefault="006C535A" w:rsidP="00A771EA">
      <w:pPr>
        <w:numPr>
          <w:ilvl w:val="0"/>
          <w:numId w:val="87"/>
        </w:numPr>
        <w:tabs>
          <w:tab w:val="left" w:pos="851"/>
          <w:tab w:val="left" w:pos="1310"/>
        </w:tabs>
        <w:spacing w:line="276" w:lineRule="auto"/>
        <w:ind w:left="0" w:right="175" w:firstLine="567"/>
        <w:jc w:val="left"/>
        <w:rPr>
          <w:rFonts w:eastAsia="Times New Roman"/>
          <w:sz w:val="24"/>
          <w:szCs w:val="24"/>
          <w:lang w:eastAsia="ru-RU"/>
        </w:rPr>
      </w:pPr>
      <w:r w:rsidRPr="006C535A">
        <w:rPr>
          <w:rFonts w:eastAsia="Times New Roman"/>
          <w:sz w:val="24"/>
          <w:szCs w:val="24"/>
          <w:lang w:eastAsia="ru-RU"/>
        </w:rPr>
        <w:t>индивидуальное консультирование c целью координации воспитательных усилий педагогов и родителей;</w:t>
      </w:r>
    </w:p>
    <w:p w:rsidR="006C535A" w:rsidRPr="006C535A" w:rsidRDefault="006C535A" w:rsidP="00A771EA">
      <w:pPr>
        <w:numPr>
          <w:ilvl w:val="0"/>
          <w:numId w:val="87"/>
        </w:numPr>
        <w:tabs>
          <w:tab w:val="left" w:pos="851"/>
          <w:tab w:val="left" w:pos="1310"/>
        </w:tabs>
        <w:spacing w:line="276" w:lineRule="auto"/>
        <w:ind w:left="0" w:right="175" w:firstLine="567"/>
        <w:jc w:val="left"/>
        <w:rPr>
          <w:rFonts w:eastAsia="Times New Roman"/>
          <w:sz w:val="24"/>
          <w:szCs w:val="24"/>
          <w:lang w:eastAsia="ru-RU"/>
        </w:rPr>
      </w:pPr>
      <w:r w:rsidRPr="006C535A">
        <w:rPr>
          <w:rFonts w:eastAsia="Times New Roman"/>
          <w:sz w:val="24"/>
          <w:szCs w:val="24"/>
          <w:lang w:eastAsia="ru-RU"/>
        </w:rPr>
        <w:t xml:space="preserve">посещение семьи с целью обследования жилищно-бытовых условий; </w:t>
      </w:r>
    </w:p>
    <w:p w:rsidR="006C535A" w:rsidRPr="006C535A" w:rsidRDefault="006C535A" w:rsidP="00A771EA">
      <w:pPr>
        <w:numPr>
          <w:ilvl w:val="0"/>
          <w:numId w:val="87"/>
        </w:numPr>
        <w:tabs>
          <w:tab w:val="left" w:pos="851"/>
          <w:tab w:val="left" w:pos="1310"/>
        </w:tabs>
        <w:spacing w:line="276" w:lineRule="auto"/>
        <w:ind w:left="0" w:right="175" w:firstLine="567"/>
        <w:jc w:val="left"/>
        <w:rPr>
          <w:rFonts w:eastAsia="Times New Roman"/>
          <w:sz w:val="24"/>
          <w:szCs w:val="24"/>
          <w:lang w:eastAsia="ru-RU"/>
        </w:rPr>
      </w:pPr>
      <w:r w:rsidRPr="006C535A">
        <w:rPr>
          <w:rFonts w:eastAsia="Times New Roman"/>
          <w:sz w:val="24"/>
          <w:szCs w:val="24"/>
          <w:lang w:eastAsia="ru-RU"/>
        </w:rPr>
        <w:t>создание социального паспорта семьи.</w:t>
      </w:r>
    </w:p>
    <w:p w:rsidR="006C535A" w:rsidRDefault="006C535A" w:rsidP="00554578">
      <w:pPr>
        <w:spacing w:line="276" w:lineRule="auto"/>
        <w:ind w:firstLine="0"/>
        <w:jc w:val="both"/>
        <w:rPr>
          <w:sz w:val="24"/>
          <w:szCs w:val="24"/>
        </w:rPr>
      </w:pPr>
    </w:p>
    <w:p w:rsidR="00A008D4" w:rsidRDefault="00A008D4" w:rsidP="00554578">
      <w:pPr>
        <w:spacing w:line="276" w:lineRule="auto"/>
        <w:ind w:firstLine="0"/>
        <w:jc w:val="both"/>
        <w:rPr>
          <w:sz w:val="24"/>
          <w:szCs w:val="24"/>
        </w:rPr>
      </w:pPr>
    </w:p>
    <w:p w:rsidR="00A008D4" w:rsidRDefault="00A008D4" w:rsidP="00554578">
      <w:pPr>
        <w:spacing w:line="276" w:lineRule="auto"/>
        <w:ind w:firstLine="0"/>
        <w:jc w:val="both"/>
        <w:rPr>
          <w:sz w:val="24"/>
          <w:szCs w:val="24"/>
        </w:rPr>
      </w:pPr>
    </w:p>
    <w:p w:rsidR="00A008D4" w:rsidRPr="006C535A" w:rsidRDefault="00A008D4" w:rsidP="00554578">
      <w:pPr>
        <w:spacing w:line="276" w:lineRule="auto"/>
        <w:ind w:firstLine="0"/>
        <w:jc w:val="both"/>
        <w:rPr>
          <w:sz w:val="24"/>
          <w:szCs w:val="24"/>
        </w:rPr>
      </w:pPr>
    </w:p>
    <w:tbl>
      <w:tblPr>
        <w:tblStyle w:val="6"/>
        <w:tblW w:w="5000" w:type="pct"/>
        <w:tblLook w:val="04A0"/>
      </w:tblPr>
      <w:tblGrid>
        <w:gridCol w:w="442"/>
        <w:gridCol w:w="5410"/>
        <w:gridCol w:w="1196"/>
        <w:gridCol w:w="2523"/>
      </w:tblGrid>
      <w:tr w:rsidR="006C535A" w:rsidRPr="006C535A" w:rsidTr="00321EB5">
        <w:tc>
          <w:tcPr>
            <w:tcW w:w="5000" w:type="pct"/>
            <w:gridSpan w:val="4"/>
            <w:shd w:val="clear" w:color="auto" w:fill="auto"/>
          </w:tcPr>
          <w:p w:rsidR="006C535A" w:rsidRPr="006C535A" w:rsidRDefault="006C535A" w:rsidP="00554578">
            <w:pPr>
              <w:spacing w:line="276" w:lineRule="auto"/>
              <w:ind w:firstLine="0"/>
              <w:rPr>
                <w:i/>
                <w:sz w:val="24"/>
                <w:szCs w:val="24"/>
              </w:rPr>
            </w:pPr>
            <w:r w:rsidRPr="006C535A">
              <w:rPr>
                <w:b/>
                <w:i/>
                <w:sz w:val="24"/>
                <w:szCs w:val="24"/>
              </w:rPr>
              <w:t>Изучение семей обучающихся</w:t>
            </w:r>
          </w:p>
        </w:tc>
      </w:tr>
      <w:tr w:rsidR="006C535A" w:rsidRPr="006C535A" w:rsidTr="00321EB5">
        <w:tc>
          <w:tcPr>
            <w:tcW w:w="231" w:type="pct"/>
          </w:tcPr>
          <w:p w:rsidR="006C535A" w:rsidRPr="006C535A" w:rsidRDefault="006C535A" w:rsidP="00554578">
            <w:pPr>
              <w:spacing w:line="276" w:lineRule="auto"/>
              <w:ind w:firstLine="0"/>
              <w:rPr>
                <w:sz w:val="24"/>
                <w:szCs w:val="24"/>
              </w:rPr>
            </w:pPr>
            <w:r w:rsidRPr="006C535A">
              <w:rPr>
                <w:sz w:val="24"/>
                <w:szCs w:val="24"/>
              </w:rPr>
              <w:t>1</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 xml:space="preserve">Заполнение социальных паспортов классов и школы. </w:t>
            </w:r>
          </w:p>
        </w:tc>
        <w:tc>
          <w:tcPr>
            <w:tcW w:w="625" w:type="pct"/>
          </w:tcPr>
          <w:p w:rsidR="006C535A" w:rsidRPr="006C535A" w:rsidRDefault="006C535A" w:rsidP="00554578">
            <w:pPr>
              <w:spacing w:line="276" w:lineRule="auto"/>
              <w:ind w:firstLine="0"/>
              <w:rPr>
                <w:sz w:val="24"/>
                <w:szCs w:val="24"/>
              </w:rPr>
            </w:pPr>
            <w:r w:rsidRPr="006C535A">
              <w:rPr>
                <w:sz w:val="24"/>
                <w:szCs w:val="24"/>
              </w:rPr>
              <w:t>сентябрь</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кл. руководители</w:t>
            </w:r>
          </w:p>
          <w:p w:rsidR="006C535A" w:rsidRPr="006C535A" w:rsidRDefault="006C535A" w:rsidP="00554578">
            <w:pPr>
              <w:spacing w:line="276" w:lineRule="auto"/>
              <w:ind w:firstLine="0"/>
              <w:jc w:val="both"/>
              <w:rPr>
                <w:sz w:val="24"/>
                <w:szCs w:val="24"/>
              </w:rPr>
            </w:pPr>
            <w:r w:rsidRPr="006C535A">
              <w:rPr>
                <w:sz w:val="24"/>
                <w:szCs w:val="24"/>
              </w:rPr>
              <w:t>социальный педагог</w:t>
            </w:r>
          </w:p>
        </w:tc>
      </w:tr>
      <w:tr w:rsidR="006C535A" w:rsidRPr="006C535A" w:rsidTr="00321EB5">
        <w:tc>
          <w:tcPr>
            <w:tcW w:w="231" w:type="pct"/>
          </w:tcPr>
          <w:p w:rsidR="006C535A" w:rsidRPr="006C535A" w:rsidRDefault="006C535A" w:rsidP="00554578">
            <w:pPr>
              <w:spacing w:line="276" w:lineRule="auto"/>
              <w:ind w:firstLine="0"/>
              <w:rPr>
                <w:sz w:val="24"/>
                <w:szCs w:val="24"/>
              </w:rPr>
            </w:pPr>
            <w:r w:rsidRPr="006C535A">
              <w:rPr>
                <w:sz w:val="24"/>
                <w:szCs w:val="24"/>
              </w:rPr>
              <w:t>2</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Индивидуальные беседы с родителями и учащимися.</w:t>
            </w:r>
          </w:p>
        </w:tc>
        <w:tc>
          <w:tcPr>
            <w:tcW w:w="625" w:type="pct"/>
          </w:tcPr>
          <w:p w:rsidR="006C535A" w:rsidRPr="006C535A" w:rsidRDefault="006C535A" w:rsidP="00554578">
            <w:pPr>
              <w:spacing w:line="276" w:lineRule="auto"/>
              <w:ind w:firstLine="0"/>
              <w:rPr>
                <w:sz w:val="24"/>
                <w:szCs w:val="24"/>
              </w:rPr>
            </w:pPr>
            <w:r w:rsidRPr="006C535A">
              <w:rPr>
                <w:sz w:val="24"/>
                <w:szCs w:val="24"/>
              </w:rPr>
              <w:t xml:space="preserve">в </w:t>
            </w:r>
          </w:p>
          <w:p w:rsidR="006C535A" w:rsidRPr="006C535A" w:rsidRDefault="006C535A" w:rsidP="00554578">
            <w:pPr>
              <w:spacing w:line="276" w:lineRule="auto"/>
              <w:ind w:firstLine="0"/>
              <w:rPr>
                <w:sz w:val="24"/>
                <w:szCs w:val="24"/>
              </w:rPr>
            </w:pPr>
            <w:r w:rsidRPr="006C535A">
              <w:rPr>
                <w:sz w:val="24"/>
                <w:szCs w:val="24"/>
              </w:rPr>
              <w:t>течение года</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кл. руководители</w:t>
            </w:r>
          </w:p>
        </w:tc>
      </w:tr>
      <w:tr w:rsidR="006C535A" w:rsidRPr="006C535A" w:rsidTr="00321EB5">
        <w:tc>
          <w:tcPr>
            <w:tcW w:w="231" w:type="pct"/>
          </w:tcPr>
          <w:p w:rsidR="006C535A" w:rsidRPr="006C535A" w:rsidRDefault="006C535A" w:rsidP="00554578">
            <w:pPr>
              <w:spacing w:line="276" w:lineRule="auto"/>
              <w:ind w:firstLine="0"/>
              <w:rPr>
                <w:sz w:val="24"/>
                <w:szCs w:val="24"/>
              </w:rPr>
            </w:pPr>
            <w:r w:rsidRPr="006C535A">
              <w:rPr>
                <w:sz w:val="24"/>
                <w:szCs w:val="24"/>
              </w:rPr>
              <w:t>3</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 xml:space="preserve">Анкетирование и диагностика родителей </w:t>
            </w:r>
            <w:r w:rsidRPr="006C535A">
              <w:rPr>
                <w:b/>
                <w:i/>
                <w:sz w:val="24"/>
                <w:szCs w:val="24"/>
              </w:rPr>
              <w:t xml:space="preserve">(в дистанционном формате) </w:t>
            </w:r>
            <w:r w:rsidRPr="006C535A">
              <w:rPr>
                <w:sz w:val="24"/>
                <w:szCs w:val="24"/>
              </w:rPr>
              <w:t>и учащихся с целью изучения эмоциональной атмосферы в семье, уровня психолого-педагогической культуры родителей, особенностей семейного воспитания и др.</w:t>
            </w:r>
          </w:p>
        </w:tc>
        <w:tc>
          <w:tcPr>
            <w:tcW w:w="625" w:type="pct"/>
          </w:tcPr>
          <w:p w:rsidR="006C535A" w:rsidRPr="006C535A" w:rsidRDefault="006C535A" w:rsidP="00554578">
            <w:pPr>
              <w:spacing w:line="276" w:lineRule="auto"/>
              <w:ind w:firstLine="0"/>
              <w:rPr>
                <w:sz w:val="24"/>
                <w:szCs w:val="24"/>
              </w:rPr>
            </w:pPr>
            <w:r w:rsidRPr="006C535A">
              <w:rPr>
                <w:sz w:val="24"/>
                <w:szCs w:val="24"/>
              </w:rPr>
              <w:t xml:space="preserve">в </w:t>
            </w:r>
          </w:p>
          <w:p w:rsidR="006C535A" w:rsidRPr="006C535A" w:rsidRDefault="006C535A" w:rsidP="00554578">
            <w:pPr>
              <w:spacing w:line="276" w:lineRule="auto"/>
              <w:ind w:firstLine="0"/>
              <w:rPr>
                <w:sz w:val="24"/>
                <w:szCs w:val="24"/>
              </w:rPr>
            </w:pPr>
            <w:r w:rsidRPr="006C535A">
              <w:rPr>
                <w:sz w:val="24"/>
                <w:szCs w:val="24"/>
              </w:rPr>
              <w:t>течение года</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кл. руководители</w:t>
            </w:r>
          </w:p>
          <w:p w:rsidR="006C535A" w:rsidRPr="006C535A" w:rsidRDefault="006C535A" w:rsidP="00554578">
            <w:pPr>
              <w:spacing w:line="276" w:lineRule="auto"/>
              <w:ind w:firstLine="0"/>
              <w:jc w:val="both"/>
              <w:rPr>
                <w:sz w:val="24"/>
                <w:szCs w:val="24"/>
              </w:rPr>
            </w:pPr>
            <w:r w:rsidRPr="006C535A">
              <w:rPr>
                <w:sz w:val="24"/>
                <w:szCs w:val="24"/>
              </w:rPr>
              <w:t>педагог психолог</w:t>
            </w:r>
          </w:p>
        </w:tc>
      </w:tr>
      <w:tr w:rsidR="006C535A" w:rsidRPr="006C535A" w:rsidTr="00321EB5">
        <w:tc>
          <w:tcPr>
            <w:tcW w:w="231" w:type="pct"/>
          </w:tcPr>
          <w:p w:rsidR="006C535A" w:rsidRPr="006C535A" w:rsidRDefault="006C535A" w:rsidP="00554578">
            <w:pPr>
              <w:spacing w:line="276" w:lineRule="auto"/>
              <w:ind w:firstLine="0"/>
              <w:rPr>
                <w:sz w:val="24"/>
                <w:szCs w:val="24"/>
              </w:rPr>
            </w:pPr>
            <w:r w:rsidRPr="006C535A">
              <w:rPr>
                <w:sz w:val="24"/>
                <w:szCs w:val="24"/>
              </w:rPr>
              <w:t>5</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 xml:space="preserve">Индивидуальная работа с семьями, находящимися в социально опасном положении. </w:t>
            </w:r>
          </w:p>
        </w:tc>
        <w:tc>
          <w:tcPr>
            <w:tcW w:w="625" w:type="pct"/>
          </w:tcPr>
          <w:p w:rsidR="006C535A" w:rsidRPr="006C535A" w:rsidRDefault="006C535A" w:rsidP="00554578">
            <w:pPr>
              <w:spacing w:line="276" w:lineRule="auto"/>
              <w:ind w:firstLine="0"/>
              <w:rPr>
                <w:sz w:val="24"/>
                <w:szCs w:val="24"/>
              </w:rPr>
            </w:pPr>
            <w:r w:rsidRPr="006C535A">
              <w:rPr>
                <w:sz w:val="24"/>
                <w:szCs w:val="24"/>
              </w:rPr>
              <w:t>в</w:t>
            </w:r>
          </w:p>
          <w:p w:rsidR="006C535A" w:rsidRPr="006C535A" w:rsidRDefault="006C535A" w:rsidP="00554578">
            <w:pPr>
              <w:spacing w:line="276" w:lineRule="auto"/>
              <w:ind w:firstLine="0"/>
              <w:rPr>
                <w:sz w:val="24"/>
                <w:szCs w:val="24"/>
              </w:rPr>
            </w:pPr>
            <w:r w:rsidRPr="006C535A">
              <w:rPr>
                <w:sz w:val="24"/>
                <w:szCs w:val="24"/>
              </w:rPr>
              <w:t xml:space="preserve"> течение года</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кл. руководители</w:t>
            </w:r>
          </w:p>
          <w:p w:rsidR="006C535A" w:rsidRPr="006C535A" w:rsidRDefault="006C535A" w:rsidP="00554578">
            <w:pPr>
              <w:spacing w:line="276" w:lineRule="auto"/>
              <w:ind w:firstLine="0"/>
              <w:jc w:val="both"/>
              <w:rPr>
                <w:sz w:val="24"/>
                <w:szCs w:val="24"/>
              </w:rPr>
            </w:pPr>
            <w:r w:rsidRPr="006C535A">
              <w:rPr>
                <w:sz w:val="24"/>
                <w:szCs w:val="24"/>
              </w:rPr>
              <w:t>педагог психолог</w:t>
            </w:r>
          </w:p>
          <w:p w:rsidR="006C535A" w:rsidRPr="006C535A" w:rsidRDefault="006C535A" w:rsidP="00554578">
            <w:pPr>
              <w:spacing w:line="276" w:lineRule="auto"/>
              <w:ind w:firstLine="0"/>
              <w:jc w:val="both"/>
              <w:rPr>
                <w:sz w:val="24"/>
                <w:szCs w:val="24"/>
              </w:rPr>
            </w:pPr>
            <w:r w:rsidRPr="006C535A">
              <w:rPr>
                <w:sz w:val="24"/>
                <w:szCs w:val="24"/>
              </w:rPr>
              <w:t>социальный педагог</w:t>
            </w:r>
          </w:p>
        </w:tc>
      </w:tr>
      <w:tr w:rsidR="006C535A" w:rsidRPr="006C535A" w:rsidTr="00321EB5">
        <w:tblPrEx>
          <w:tblLook w:val="0000"/>
        </w:tblPrEx>
        <w:tc>
          <w:tcPr>
            <w:tcW w:w="5000" w:type="pct"/>
            <w:gridSpan w:val="4"/>
            <w:shd w:val="clear" w:color="auto" w:fill="auto"/>
          </w:tcPr>
          <w:p w:rsidR="006C535A" w:rsidRPr="006C535A" w:rsidRDefault="006C535A" w:rsidP="00554578">
            <w:pPr>
              <w:spacing w:line="276" w:lineRule="auto"/>
              <w:ind w:firstLine="0"/>
              <w:rPr>
                <w:b/>
                <w:i/>
                <w:sz w:val="24"/>
                <w:szCs w:val="24"/>
              </w:rPr>
            </w:pPr>
            <w:r w:rsidRPr="006C535A">
              <w:rPr>
                <w:b/>
                <w:i/>
                <w:sz w:val="24"/>
                <w:szCs w:val="24"/>
              </w:rPr>
              <w:t xml:space="preserve">Психолого-педагогическое консультирование </w:t>
            </w:r>
          </w:p>
        </w:tc>
      </w:tr>
      <w:tr w:rsidR="006C535A" w:rsidRPr="006C535A" w:rsidTr="00321EB5">
        <w:tblPrEx>
          <w:tblLook w:val="0000"/>
        </w:tblPrEx>
        <w:tc>
          <w:tcPr>
            <w:tcW w:w="231" w:type="pct"/>
          </w:tcPr>
          <w:p w:rsidR="006C535A" w:rsidRPr="006C535A" w:rsidRDefault="006C535A" w:rsidP="00554578">
            <w:pPr>
              <w:spacing w:line="276" w:lineRule="auto"/>
              <w:ind w:firstLine="0"/>
              <w:rPr>
                <w:sz w:val="24"/>
                <w:szCs w:val="24"/>
              </w:rPr>
            </w:pPr>
            <w:r w:rsidRPr="006C535A">
              <w:rPr>
                <w:sz w:val="24"/>
                <w:szCs w:val="24"/>
              </w:rPr>
              <w:t>1</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Индивидуальное семейное консультирование родителей и лиц их заменяющих.</w:t>
            </w:r>
          </w:p>
        </w:tc>
        <w:tc>
          <w:tcPr>
            <w:tcW w:w="625" w:type="pct"/>
            <w:vMerge w:val="restart"/>
            <w:vAlign w:val="center"/>
          </w:tcPr>
          <w:p w:rsidR="006C535A" w:rsidRPr="006C535A" w:rsidRDefault="006C535A" w:rsidP="00554578">
            <w:pPr>
              <w:spacing w:line="276" w:lineRule="auto"/>
              <w:ind w:firstLine="0"/>
              <w:rPr>
                <w:sz w:val="24"/>
                <w:szCs w:val="24"/>
              </w:rPr>
            </w:pPr>
            <w:r w:rsidRPr="006C535A">
              <w:rPr>
                <w:sz w:val="24"/>
                <w:szCs w:val="24"/>
              </w:rPr>
              <w:t xml:space="preserve">в </w:t>
            </w:r>
          </w:p>
          <w:p w:rsidR="006C535A" w:rsidRPr="006C535A" w:rsidRDefault="006C535A" w:rsidP="00554578">
            <w:pPr>
              <w:spacing w:line="276" w:lineRule="auto"/>
              <w:ind w:firstLine="0"/>
              <w:rPr>
                <w:sz w:val="24"/>
                <w:szCs w:val="24"/>
              </w:rPr>
            </w:pPr>
            <w:r w:rsidRPr="006C535A">
              <w:rPr>
                <w:sz w:val="24"/>
                <w:szCs w:val="24"/>
              </w:rPr>
              <w:t>течение</w:t>
            </w:r>
          </w:p>
          <w:p w:rsidR="006C535A" w:rsidRPr="006C535A" w:rsidRDefault="006C535A" w:rsidP="00554578">
            <w:pPr>
              <w:spacing w:line="276" w:lineRule="auto"/>
              <w:ind w:firstLine="0"/>
              <w:rPr>
                <w:sz w:val="24"/>
                <w:szCs w:val="24"/>
              </w:rPr>
            </w:pPr>
            <w:r w:rsidRPr="006C535A">
              <w:rPr>
                <w:sz w:val="24"/>
                <w:szCs w:val="24"/>
              </w:rPr>
              <w:t xml:space="preserve">года </w:t>
            </w:r>
          </w:p>
          <w:p w:rsidR="006C535A" w:rsidRPr="006C535A" w:rsidRDefault="006C535A" w:rsidP="00554578">
            <w:pPr>
              <w:spacing w:line="276" w:lineRule="auto"/>
              <w:ind w:firstLine="0"/>
              <w:rPr>
                <w:sz w:val="24"/>
                <w:szCs w:val="24"/>
              </w:rPr>
            </w:pPr>
            <w:r w:rsidRPr="006C535A">
              <w:rPr>
                <w:sz w:val="24"/>
                <w:szCs w:val="24"/>
              </w:rPr>
              <w:t xml:space="preserve">по </w:t>
            </w:r>
          </w:p>
          <w:p w:rsidR="006C535A" w:rsidRPr="006C535A" w:rsidRDefault="006C535A" w:rsidP="00554578">
            <w:pPr>
              <w:spacing w:line="276" w:lineRule="auto"/>
              <w:ind w:firstLine="0"/>
              <w:rPr>
                <w:sz w:val="24"/>
                <w:szCs w:val="24"/>
              </w:rPr>
            </w:pPr>
            <w:r w:rsidRPr="006C535A">
              <w:rPr>
                <w:sz w:val="24"/>
                <w:szCs w:val="24"/>
              </w:rPr>
              <w:t>запросу</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кл. руководители</w:t>
            </w:r>
          </w:p>
          <w:p w:rsidR="006C535A" w:rsidRPr="006C535A" w:rsidRDefault="006C535A" w:rsidP="00554578">
            <w:pPr>
              <w:spacing w:line="276" w:lineRule="auto"/>
              <w:ind w:firstLine="0"/>
              <w:jc w:val="both"/>
              <w:rPr>
                <w:sz w:val="24"/>
                <w:szCs w:val="24"/>
              </w:rPr>
            </w:pPr>
            <w:r w:rsidRPr="006C535A">
              <w:rPr>
                <w:sz w:val="24"/>
                <w:szCs w:val="24"/>
              </w:rPr>
              <w:t>социальный педагог</w:t>
            </w:r>
          </w:p>
          <w:p w:rsidR="006C535A" w:rsidRPr="006C535A" w:rsidRDefault="006C535A" w:rsidP="00554578">
            <w:pPr>
              <w:spacing w:line="276" w:lineRule="auto"/>
              <w:ind w:firstLine="0"/>
              <w:jc w:val="both"/>
              <w:rPr>
                <w:sz w:val="24"/>
                <w:szCs w:val="24"/>
              </w:rPr>
            </w:pPr>
            <w:r w:rsidRPr="006C535A">
              <w:rPr>
                <w:sz w:val="24"/>
                <w:szCs w:val="24"/>
              </w:rPr>
              <w:t>педагог психолог</w:t>
            </w:r>
          </w:p>
        </w:tc>
      </w:tr>
      <w:tr w:rsidR="006C535A" w:rsidRPr="006C535A" w:rsidTr="00321EB5">
        <w:tblPrEx>
          <w:tblLook w:val="0000"/>
        </w:tblPrEx>
        <w:tc>
          <w:tcPr>
            <w:tcW w:w="231" w:type="pct"/>
          </w:tcPr>
          <w:p w:rsidR="006C535A" w:rsidRPr="006C535A" w:rsidRDefault="006C535A" w:rsidP="00554578">
            <w:pPr>
              <w:spacing w:line="276" w:lineRule="auto"/>
              <w:ind w:firstLine="0"/>
              <w:rPr>
                <w:sz w:val="24"/>
                <w:szCs w:val="24"/>
              </w:rPr>
            </w:pPr>
            <w:r w:rsidRPr="006C535A">
              <w:rPr>
                <w:sz w:val="24"/>
                <w:szCs w:val="24"/>
              </w:rPr>
              <w:t>2</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 xml:space="preserve"> родительские собрания и консультирования родителей 2 – 11х классов по вопросам подготовки к ОГЭ, ЕГЭ, выполнению ВПР и др.</w:t>
            </w:r>
          </w:p>
        </w:tc>
        <w:tc>
          <w:tcPr>
            <w:tcW w:w="625" w:type="pct"/>
            <w:vMerge/>
          </w:tcPr>
          <w:p w:rsidR="006C535A" w:rsidRPr="006C535A" w:rsidRDefault="006C535A" w:rsidP="00554578">
            <w:pPr>
              <w:spacing w:line="276" w:lineRule="auto"/>
              <w:ind w:firstLine="0"/>
              <w:rPr>
                <w:sz w:val="24"/>
                <w:szCs w:val="24"/>
              </w:rPr>
            </w:pP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 xml:space="preserve">заместитель </w:t>
            </w:r>
          </w:p>
          <w:p w:rsidR="006C535A" w:rsidRPr="006C535A" w:rsidRDefault="006C535A" w:rsidP="00554578">
            <w:pPr>
              <w:spacing w:line="276" w:lineRule="auto"/>
              <w:ind w:firstLine="0"/>
              <w:jc w:val="both"/>
              <w:rPr>
                <w:sz w:val="24"/>
                <w:szCs w:val="24"/>
              </w:rPr>
            </w:pPr>
            <w:r w:rsidRPr="006C535A">
              <w:rPr>
                <w:sz w:val="24"/>
                <w:szCs w:val="24"/>
              </w:rPr>
              <w:t>директора по УВР</w:t>
            </w:r>
          </w:p>
        </w:tc>
      </w:tr>
      <w:tr w:rsidR="006C535A" w:rsidRPr="006C535A" w:rsidTr="00321EB5">
        <w:tblPrEx>
          <w:tblLook w:val="0000"/>
        </w:tblPrEx>
        <w:tc>
          <w:tcPr>
            <w:tcW w:w="231" w:type="pct"/>
          </w:tcPr>
          <w:p w:rsidR="006C535A" w:rsidRPr="006C535A" w:rsidRDefault="006C535A" w:rsidP="00554578">
            <w:pPr>
              <w:spacing w:line="276" w:lineRule="auto"/>
              <w:ind w:firstLine="0"/>
              <w:rPr>
                <w:sz w:val="24"/>
                <w:szCs w:val="24"/>
              </w:rPr>
            </w:pPr>
            <w:r w:rsidRPr="006C535A">
              <w:rPr>
                <w:sz w:val="24"/>
                <w:szCs w:val="24"/>
              </w:rPr>
              <w:t>3</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 xml:space="preserve">Проблемы адаптации в школе (для родителей первоклассников, пятиклассников) </w:t>
            </w:r>
          </w:p>
          <w:p w:rsidR="006C535A" w:rsidRPr="006C535A" w:rsidRDefault="006C535A" w:rsidP="00554578">
            <w:pPr>
              <w:spacing w:line="276" w:lineRule="auto"/>
              <w:ind w:firstLine="0"/>
              <w:jc w:val="both"/>
              <w:rPr>
                <w:sz w:val="24"/>
                <w:szCs w:val="24"/>
              </w:rPr>
            </w:pPr>
            <w:r w:rsidRPr="006C535A">
              <w:rPr>
                <w:b/>
                <w:i/>
                <w:sz w:val="24"/>
                <w:szCs w:val="24"/>
              </w:rPr>
              <w:t>(в дистанционном формате)</w:t>
            </w:r>
          </w:p>
        </w:tc>
        <w:tc>
          <w:tcPr>
            <w:tcW w:w="625" w:type="pct"/>
          </w:tcPr>
          <w:p w:rsidR="006C535A" w:rsidRPr="006C535A" w:rsidRDefault="006C535A" w:rsidP="00554578">
            <w:pPr>
              <w:spacing w:line="276" w:lineRule="auto"/>
              <w:ind w:firstLine="0"/>
              <w:rPr>
                <w:sz w:val="24"/>
                <w:szCs w:val="24"/>
              </w:rPr>
            </w:pPr>
            <w:r w:rsidRPr="006C535A">
              <w:rPr>
                <w:sz w:val="24"/>
                <w:szCs w:val="24"/>
              </w:rPr>
              <w:t xml:space="preserve">1 </w:t>
            </w:r>
          </w:p>
          <w:p w:rsidR="006C535A" w:rsidRPr="006C535A" w:rsidRDefault="006C535A" w:rsidP="00554578">
            <w:pPr>
              <w:spacing w:line="276" w:lineRule="auto"/>
              <w:ind w:firstLine="0"/>
              <w:rPr>
                <w:sz w:val="24"/>
                <w:szCs w:val="24"/>
              </w:rPr>
            </w:pPr>
            <w:r w:rsidRPr="006C535A">
              <w:rPr>
                <w:sz w:val="24"/>
                <w:szCs w:val="24"/>
              </w:rPr>
              <w:t>четверть</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педагог психолог</w:t>
            </w:r>
          </w:p>
        </w:tc>
      </w:tr>
      <w:tr w:rsidR="006C535A" w:rsidRPr="006C535A" w:rsidTr="00321EB5">
        <w:tblPrEx>
          <w:tblLook w:val="0000"/>
        </w:tblPrEx>
        <w:tc>
          <w:tcPr>
            <w:tcW w:w="231" w:type="pct"/>
          </w:tcPr>
          <w:p w:rsidR="006C535A" w:rsidRPr="006C535A" w:rsidRDefault="006C535A" w:rsidP="00554578">
            <w:pPr>
              <w:spacing w:line="276" w:lineRule="auto"/>
              <w:ind w:firstLine="0"/>
              <w:rPr>
                <w:sz w:val="24"/>
                <w:szCs w:val="24"/>
              </w:rPr>
            </w:pPr>
            <w:r w:rsidRPr="006C535A">
              <w:rPr>
                <w:sz w:val="24"/>
                <w:szCs w:val="24"/>
              </w:rPr>
              <w:t>4</w:t>
            </w:r>
          </w:p>
        </w:tc>
        <w:tc>
          <w:tcPr>
            <w:tcW w:w="2826" w:type="pct"/>
          </w:tcPr>
          <w:p w:rsidR="006C535A" w:rsidRPr="006C535A" w:rsidRDefault="006C535A" w:rsidP="00554578">
            <w:pPr>
              <w:spacing w:line="276" w:lineRule="auto"/>
              <w:ind w:firstLine="0"/>
              <w:jc w:val="both"/>
              <w:rPr>
                <w:sz w:val="24"/>
                <w:szCs w:val="24"/>
              </w:rPr>
            </w:pPr>
            <w:r w:rsidRPr="006C535A">
              <w:rPr>
                <w:sz w:val="24"/>
                <w:szCs w:val="24"/>
              </w:rPr>
              <w:t>«Об организации и проведении государственной (итоговой) аттестации для выпускников 9, 11 классов в обстановке, исключающей влияние негативных факторов на состояние их здоровья, и в условиях, отвечающих физиологическим особенностям и состоянию их здоровья»</w:t>
            </w:r>
          </w:p>
        </w:tc>
        <w:tc>
          <w:tcPr>
            <w:tcW w:w="625" w:type="pct"/>
          </w:tcPr>
          <w:p w:rsidR="006C535A" w:rsidRPr="006C535A" w:rsidRDefault="006C535A" w:rsidP="00554578">
            <w:pPr>
              <w:spacing w:line="276" w:lineRule="auto"/>
              <w:ind w:firstLine="0"/>
              <w:rPr>
                <w:sz w:val="24"/>
                <w:szCs w:val="24"/>
              </w:rPr>
            </w:pPr>
            <w:r w:rsidRPr="006C535A">
              <w:rPr>
                <w:sz w:val="24"/>
                <w:szCs w:val="24"/>
              </w:rPr>
              <w:t xml:space="preserve">3 </w:t>
            </w:r>
          </w:p>
          <w:p w:rsidR="006C535A" w:rsidRPr="006C535A" w:rsidRDefault="006C535A" w:rsidP="00554578">
            <w:pPr>
              <w:spacing w:line="276" w:lineRule="auto"/>
              <w:ind w:firstLine="0"/>
              <w:rPr>
                <w:sz w:val="24"/>
                <w:szCs w:val="24"/>
              </w:rPr>
            </w:pPr>
            <w:r w:rsidRPr="006C535A">
              <w:rPr>
                <w:sz w:val="24"/>
                <w:szCs w:val="24"/>
              </w:rPr>
              <w:t>четверть</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педагог психолог</w:t>
            </w:r>
          </w:p>
          <w:p w:rsidR="006C535A" w:rsidRPr="006C535A" w:rsidRDefault="006C535A" w:rsidP="00554578">
            <w:pPr>
              <w:spacing w:line="276" w:lineRule="auto"/>
              <w:ind w:firstLine="0"/>
              <w:jc w:val="both"/>
              <w:rPr>
                <w:sz w:val="24"/>
                <w:szCs w:val="24"/>
              </w:rPr>
            </w:pPr>
            <w:r w:rsidRPr="006C535A">
              <w:rPr>
                <w:sz w:val="24"/>
                <w:szCs w:val="24"/>
              </w:rPr>
              <w:t xml:space="preserve">заместитель </w:t>
            </w:r>
          </w:p>
          <w:p w:rsidR="006C535A" w:rsidRPr="006C535A" w:rsidRDefault="006C535A" w:rsidP="00554578">
            <w:pPr>
              <w:spacing w:line="276" w:lineRule="auto"/>
              <w:ind w:firstLine="0"/>
              <w:jc w:val="both"/>
              <w:rPr>
                <w:sz w:val="24"/>
                <w:szCs w:val="24"/>
              </w:rPr>
            </w:pPr>
            <w:r w:rsidRPr="006C535A">
              <w:rPr>
                <w:sz w:val="24"/>
                <w:szCs w:val="24"/>
              </w:rPr>
              <w:t>директора по УВР</w:t>
            </w:r>
          </w:p>
          <w:p w:rsidR="006C535A" w:rsidRPr="006C535A" w:rsidRDefault="006C535A" w:rsidP="00554578">
            <w:pPr>
              <w:spacing w:line="276" w:lineRule="auto"/>
              <w:ind w:firstLine="0"/>
              <w:jc w:val="both"/>
              <w:rPr>
                <w:sz w:val="24"/>
                <w:szCs w:val="24"/>
              </w:rPr>
            </w:pPr>
            <w:r w:rsidRPr="006C535A">
              <w:rPr>
                <w:sz w:val="24"/>
                <w:szCs w:val="24"/>
              </w:rPr>
              <w:t xml:space="preserve">классные </w:t>
            </w:r>
          </w:p>
          <w:p w:rsidR="006C535A" w:rsidRPr="006C535A" w:rsidRDefault="006C535A" w:rsidP="00554578">
            <w:pPr>
              <w:spacing w:line="276" w:lineRule="auto"/>
              <w:ind w:firstLine="0"/>
              <w:jc w:val="both"/>
              <w:rPr>
                <w:sz w:val="24"/>
                <w:szCs w:val="24"/>
              </w:rPr>
            </w:pPr>
            <w:r w:rsidRPr="006C535A">
              <w:rPr>
                <w:sz w:val="24"/>
                <w:szCs w:val="24"/>
              </w:rPr>
              <w:t>руководители</w:t>
            </w:r>
          </w:p>
        </w:tc>
      </w:tr>
      <w:tr w:rsidR="006C535A" w:rsidRPr="006C535A" w:rsidTr="00321EB5">
        <w:tblPrEx>
          <w:tblLook w:val="0000"/>
        </w:tblPrEx>
        <w:trPr>
          <w:trHeight w:val="70"/>
        </w:trPr>
        <w:tc>
          <w:tcPr>
            <w:tcW w:w="231" w:type="pct"/>
          </w:tcPr>
          <w:p w:rsidR="006C535A" w:rsidRPr="006C535A" w:rsidRDefault="006C535A" w:rsidP="00554578">
            <w:pPr>
              <w:spacing w:line="276" w:lineRule="auto"/>
              <w:ind w:firstLine="0"/>
              <w:rPr>
                <w:sz w:val="24"/>
                <w:szCs w:val="24"/>
              </w:rPr>
            </w:pPr>
            <w:r w:rsidRPr="006C535A">
              <w:rPr>
                <w:sz w:val="24"/>
                <w:szCs w:val="24"/>
              </w:rPr>
              <w:lastRenderedPageBreak/>
              <w:t>5</w:t>
            </w:r>
          </w:p>
        </w:tc>
        <w:tc>
          <w:tcPr>
            <w:tcW w:w="2826" w:type="pct"/>
          </w:tcPr>
          <w:p w:rsidR="006C535A" w:rsidRPr="006C535A" w:rsidRDefault="006C535A" w:rsidP="00554578">
            <w:pPr>
              <w:spacing w:line="276" w:lineRule="auto"/>
              <w:ind w:firstLine="0"/>
              <w:jc w:val="both"/>
              <w:rPr>
                <w:sz w:val="24"/>
                <w:szCs w:val="24"/>
              </w:rPr>
            </w:pPr>
            <w:r w:rsidRPr="006C535A">
              <w:rPr>
                <w:bCs/>
                <w:sz w:val="24"/>
                <w:szCs w:val="24"/>
              </w:rPr>
              <w:t>Родительское собрание будущих первоклассников.</w:t>
            </w:r>
          </w:p>
        </w:tc>
        <w:tc>
          <w:tcPr>
            <w:tcW w:w="625" w:type="pct"/>
          </w:tcPr>
          <w:p w:rsidR="006C535A" w:rsidRPr="006C535A" w:rsidRDefault="006C535A" w:rsidP="00554578">
            <w:pPr>
              <w:spacing w:line="276" w:lineRule="auto"/>
              <w:ind w:firstLine="0"/>
              <w:rPr>
                <w:sz w:val="24"/>
                <w:szCs w:val="24"/>
              </w:rPr>
            </w:pPr>
            <w:r w:rsidRPr="006C535A">
              <w:rPr>
                <w:sz w:val="24"/>
                <w:szCs w:val="24"/>
              </w:rPr>
              <w:t xml:space="preserve">4 </w:t>
            </w:r>
          </w:p>
          <w:p w:rsidR="006C535A" w:rsidRPr="006C535A" w:rsidRDefault="006C535A" w:rsidP="00554578">
            <w:pPr>
              <w:spacing w:line="276" w:lineRule="auto"/>
              <w:ind w:firstLine="0"/>
              <w:rPr>
                <w:sz w:val="24"/>
                <w:szCs w:val="24"/>
              </w:rPr>
            </w:pPr>
            <w:r w:rsidRPr="006C535A">
              <w:rPr>
                <w:sz w:val="24"/>
                <w:szCs w:val="24"/>
              </w:rPr>
              <w:t>четверть</w:t>
            </w:r>
          </w:p>
        </w:tc>
        <w:tc>
          <w:tcPr>
            <w:tcW w:w="1318" w:type="pct"/>
          </w:tcPr>
          <w:p w:rsidR="006C535A" w:rsidRPr="006C535A" w:rsidRDefault="006C535A" w:rsidP="00554578">
            <w:pPr>
              <w:spacing w:line="276" w:lineRule="auto"/>
              <w:ind w:firstLine="0"/>
              <w:jc w:val="both"/>
              <w:rPr>
                <w:sz w:val="24"/>
                <w:szCs w:val="24"/>
              </w:rPr>
            </w:pPr>
            <w:r w:rsidRPr="006C535A">
              <w:rPr>
                <w:sz w:val="24"/>
                <w:szCs w:val="24"/>
              </w:rPr>
              <w:t>социальный педагог, педагог психолог</w:t>
            </w:r>
          </w:p>
        </w:tc>
      </w:tr>
    </w:tbl>
    <w:p w:rsidR="006C535A" w:rsidRPr="006C535A" w:rsidRDefault="006C535A" w:rsidP="00554578">
      <w:pPr>
        <w:spacing w:line="276" w:lineRule="auto"/>
        <w:ind w:firstLine="0"/>
        <w:jc w:val="both"/>
        <w:rPr>
          <w:sz w:val="24"/>
          <w:szCs w:val="24"/>
        </w:rPr>
      </w:pPr>
    </w:p>
    <w:p w:rsidR="006C535A" w:rsidRPr="006C535A" w:rsidRDefault="006C535A" w:rsidP="00554578">
      <w:pPr>
        <w:spacing w:line="276" w:lineRule="auto"/>
        <w:ind w:firstLine="0"/>
        <w:jc w:val="both"/>
        <w:rPr>
          <w:sz w:val="24"/>
          <w:szCs w:val="24"/>
        </w:rPr>
      </w:pPr>
      <w:r w:rsidRPr="006C535A">
        <w:rPr>
          <w:sz w:val="24"/>
          <w:szCs w:val="24"/>
        </w:rPr>
        <w:t>В течение года проведено по 4 родительских собрания в каждом классе, проведены  родительских собрания для родителей</w:t>
      </w:r>
      <w:r w:rsidR="00A008D4">
        <w:rPr>
          <w:sz w:val="24"/>
          <w:szCs w:val="24"/>
        </w:rPr>
        <w:t>.</w:t>
      </w:r>
    </w:p>
    <w:p w:rsidR="006C535A" w:rsidRPr="006C535A" w:rsidRDefault="006C535A" w:rsidP="00554578">
      <w:pPr>
        <w:spacing w:line="276" w:lineRule="auto"/>
        <w:ind w:firstLine="0"/>
        <w:jc w:val="both"/>
        <w:rPr>
          <w:sz w:val="24"/>
          <w:szCs w:val="24"/>
        </w:rPr>
      </w:pPr>
      <w:r w:rsidRPr="006C535A">
        <w:rPr>
          <w:sz w:val="24"/>
          <w:szCs w:val="24"/>
        </w:rPr>
        <w:t>В основном</w:t>
      </w:r>
      <w:r w:rsidRPr="006C535A">
        <w:rPr>
          <w:sz w:val="24"/>
          <w:szCs w:val="24"/>
          <w:lang w:val="en-US"/>
        </w:rPr>
        <w:t> </w:t>
      </w:r>
      <w:r w:rsidRPr="006C535A">
        <w:rPr>
          <w:sz w:val="24"/>
          <w:szCs w:val="24"/>
        </w:rPr>
        <w:t>тематика классных родительских собраний в течение года была разнообразной и соответствовала возрасту и психологическим особенностям обучающихся.</w:t>
      </w:r>
    </w:p>
    <w:p w:rsidR="006C535A" w:rsidRPr="006C535A" w:rsidRDefault="006C535A" w:rsidP="00554578">
      <w:pPr>
        <w:spacing w:line="276" w:lineRule="auto"/>
        <w:ind w:firstLine="0"/>
        <w:jc w:val="left"/>
        <w:rPr>
          <w:sz w:val="24"/>
          <w:szCs w:val="24"/>
        </w:rPr>
      </w:pPr>
      <w:r w:rsidRPr="006C535A">
        <w:rPr>
          <w:sz w:val="24"/>
          <w:szCs w:val="24"/>
        </w:rPr>
        <w:t>Администрация и классные руководители привлекают родителей для работы в Совете школы, Попечительском совете, Совете отцов ( вся работа проводилась в дистанционной форме)</w:t>
      </w:r>
    </w:p>
    <w:p w:rsidR="006C535A" w:rsidRPr="006C535A" w:rsidRDefault="006C535A" w:rsidP="00554578">
      <w:pPr>
        <w:spacing w:line="276" w:lineRule="auto"/>
        <w:ind w:firstLine="0"/>
        <w:jc w:val="both"/>
        <w:rPr>
          <w:sz w:val="24"/>
          <w:szCs w:val="24"/>
        </w:rPr>
      </w:pPr>
      <w:r w:rsidRPr="006C535A">
        <w:rPr>
          <w:sz w:val="24"/>
          <w:szCs w:val="24"/>
        </w:rPr>
        <w:t>Содержание работы классного руководителя и администрации  включает три основных блока:</w:t>
      </w:r>
    </w:p>
    <w:p w:rsidR="006C535A" w:rsidRPr="006C535A" w:rsidRDefault="006C535A" w:rsidP="00554578">
      <w:pPr>
        <w:spacing w:line="276" w:lineRule="auto"/>
        <w:ind w:firstLine="0"/>
        <w:jc w:val="both"/>
        <w:rPr>
          <w:sz w:val="24"/>
          <w:szCs w:val="24"/>
        </w:rPr>
      </w:pPr>
      <w:r w:rsidRPr="006C535A">
        <w:rPr>
          <w:sz w:val="24"/>
          <w:szCs w:val="24"/>
        </w:rPr>
        <w:t>-повышение психолого-педагогических знаний родителей;</w:t>
      </w:r>
    </w:p>
    <w:p w:rsidR="006C535A" w:rsidRPr="006C535A" w:rsidRDefault="006C535A" w:rsidP="00554578">
      <w:pPr>
        <w:spacing w:line="276" w:lineRule="auto"/>
        <w:ind w:firstLine="0"/>
        <w:jc w:val="both"/>
        <w:rPr>
          <w:sz w:val="24"/>
          <w:szCs w:val="24"/>
        </w:rPr>
      </w:pPr>
      <w:r w:rsidRPr="006C535A">
        <w:rPr>
          <w:sz w:val="24"/>
          <w:szCs w:val="24"/>
        </w:rPr>
        <w:t>- участие родителей в управлении школой.</w:t>
      </w:r>
    </w:p>
    <w:p w:rsidR="006C535A" w:rsidRPr="006C535A" w:rsidRDefault="006C535A" w:rsidP="00554578">
      <w:pPr>
        <w:spacing w:line="276" w:lineRule="auto"/>
        <w:ind w:firstLine="0"/>
        <w:jc w:val="both"/>
        <w:rPr>
          <w:sz w:val="24"/>
          <w:szCs w:val="24"/>
        </w:rPr>
      </w:pPr>
      <w:r w:rsidRPr="006C535A">
        <w:rPr>
          <w:sz w:val="24"/>
          <w:szCs w:val="24"/>
        </w:rPr>
        <w:t>- вовлечение родителей в воспитательный процесс;</w:t>
      </w:r>
    </w:p>
    <w:p w:rsidR="006C535A" w:rsidRPr="006C535A" w:rsidRDefault="006C535A" w:rsidP="00554578">
      <w:pPr>
        <w:spacing w:line="276" w:lineRule="auto"/>
        <w:ind w:firstLine="0"/>
        <w:jc w:val="both"/>
        <w:rPr>
          <w:sz w:val="24"/>
          <w:szCs w:val="24"/>
        </w:rPr>
      </w:pPr>
      <w:r w:rsidRPr="006C535A">
        <w:rPr>
          <w:sz w:val="24"/>
          <w:szCs w:val="24"/>
        </w:rPr>
        <w:t xml:space="preserve">В школе третий год действует родительский патруль. Был составлен график рейдов, заведена отчетная документация. Родители вместе с педагогическим коллективом 28 числа каждого месяца осуществляли патрулирование территории школы и места продажи спиртных напитков, мест проведения массовых мероприятий,  посещение учащихся на дому. За учебный год родители  и педагоги выходили в рейды 8 раз. </w:t>
      </w:r>
    </w:p>
    <w:p w:rsidR="006C535A" w:rsidRPr="006C535A" w:rsidRDefault="006C535A" w:rsidP="00554578">
      <w:pPr>
        <w:spacing w:after="160" w:line="276" w:lineRule="auto"/>
        <w:ind w:firstLine="0"/>
        <w:jc w:val="both"/>
        <w:rPr>
          <w:sz w:val="24"/>
          <w:szCs w:val="24"/>
        </w:rPr>
      </w:pPr>
      <w:r w:rsidRPr="006C535A">
        <w:rPr>
          <w:sz w:val="24"/>
          <w:szCs w:val="24"/>
        </w:rPr>
        <w:t>Для работы с социально опасными семьями используются формы работы: посещение, организация встреч с представителями правоохранительных органов, индивидуальная работа.   Все дети из социально опасных семей своевременно были обеспечены  письменными принадлежностями, учебниками, сезонной одеждой. Постоянно проводятся  операции «Помоги собраться в школу», «Поделись теплом», благотворительные акции  по сбору вещей, канцелярских  и других товаров  для нуждающихся детей из малообеспеченных, неблагополучных семей. В 2020-2021 учебном году классными руководителями совместно с социальными педагогами  посещено</w:t>
      </w:r>
      <w:r w:rsidRPr="006C535A">
        <w:rPr>
          <w:b/>
          <w:sz w:val="24"/>
          <w:szCs w:val="24"/>
        </w:rPr>
        <w:t>168 семей</w:t>
      </w:r>
      <w:r w:rsidRPr="006C535A">
        <w:rPr>
          <w:sz w:val="24"/>
          <w:szCs w:val="24"/>
        </w:rPr>
        <w:t xml:space="preserve">.  </w:t>
      </w:r>
    </w:p>
    <w:p w:rsidR="006C535A" w:rsidRPr="006C535A" w:rsidRDefault="006C535A" w:rsidP="00554578">
      <w:pPr>
        <w:spacing w:after="160" w:line="276" w:lineRule="auto"/>
        <w:ind w:firstLine="0"/>
        <w:jc w:val="both"/>
        <w:rPr>
          <w:sz w:val="24"/>
          <w:szCs w:val="24"/>
        </w:rPr>
      </w:pPr>
      <w:r w:rsidRPr="006C535A">
        <w:rPr>
          <w:sz w:val="24"/>
          <w:szCs w:val="24"/>
        </w:rPr>
        <w:t xml:space="preserve">Постоянно ведется работа по диагностированию семейного положения с целью  изучения образа жизни семьи, выявления положения ребенка в системе внутрисемейных отношений, проводится профилактика семейного неблагополучия, проводятся беседы с родителями, обновляются банки данных неблагополучных семей, семей, находящихся в социально опасном положении, малообеспеченных, многодетных семей, стараемся выявить причины неблагополучия и оказать помощь. </w:t>
      </w:r>
    </w:p>
    <w:p w:rsidR="006C535A" w:rsidRPr="006C535A" w:rsidRDefault="006C535A" w:rsidP="00554578">
      <w:pPr>
        <w:spacing w:after="160" w:line="276" w:lineRule="auto"/>
        <w:ind w:firstLine="0"/>
        <w:jc w:val="both"/>
        <w:rPr>
          <w:sz w:val="24"/>
          <w:szCs w:val="24"/>
        </w:rPr>
      </w:pPr>
      <w:r w:rsidRPr="006C535A">
        <w:rPr>
          <w:sz w:val="24"/>
          <w:szCs w:val="24"/>
        </w:rPr>
        <w:t>Главной целью  остается привлечение родителей к организации  совместной деятельности  класса и школы. Мы стремимся, чтобы родители стали  активными участниками учебно-воспитательного процесса, посещали школьные мероприятия и сами в них участвовали.</w:t>
      </w:r>
    </w:p>
    <w:p w:rsidR="006C535A" w:rsidRPr="006C535A" w:rsidRDefault="006C535A" w:rsidP="00554578">
      <w:pPr>
        <w:spacing w:after="160" w:line="276" w:lineRule="auto"/>
        <w:ind w:firstLine="0"/>
        <w:jc w:val="both"/>
        <w:rPr>
          <w:sz w:val="24"/>
          <w:szCs w:val="24"/>
        </w:rPr>
      </w:pPr>
      <w:r w:rsidRPr="006C535A">
        <w:rPr>
          <w:sz w:val="24"/>
          <w:szCs w:val="24"/>
        </w:rPr>
        <w:t xml:space="preserve">Положительный отзыв от родителей получили по реализации регионального проекта «Под одним небом». В своих отзывах и комментариях они отмечают значимость данного проекта, активное участие их детей в мероприятиях, экскурсиях по родному краю. Заинтересованность в реализации данного проекта объединяет педагогов, детей и родителей.   Что и развивает детско-взрослую общность  в современной системе образования. Ведь главной целью  остается привлечение родителей к организации  </w:t>
      </w:r>
      <w:r w:rsidRPr="006C535A">
        <w:rPr>
          <w:sz w:val="24"/>
          <w:szCs w:val="24"/>
        </w:rPr>
        <w:lastRenderedPageBreak/>
        <w:t>совместной деятельности, что способствует улучшению микроклимата в школе, развитию культуры общения взрослых и детей, решению многих школьных проблем.</w:t>
      </w:r>
    </w:p>
    <w:p w:rsidR="006C535A" w:rsidRPr="006C535A" w:rsidRDefault="006C535A" w:rsidP="00554578">
      <w:pPr>
        <w:spacing w:after="160" w:line="276" w:lineRule="auto"/>
        <w:ind w:firstLine="0"/>
        <w:rPr>
          <w:b/>
          <w:sz w:val="24"/>
          <w:szCs w:val="24"/>
        </w:rPr>
      </w:pPr>
      <w:r w:rsidRPr="006C535A">
        <w:rPr>
          <w:b/>
          <w:sz w:val="24"/>
          <w:szCs w:val="24"/>
        </w:rPr>
        <w:t>Работа с классными руководителями</w:t>
      </w:r>
    </w:p>
    <w:p w:rsidR="006C535A" w:rsidRPr="00227455" w:rsidRDefault="006C535A" w:rsidP="00554578">
      <w:pPr>
        <w:spacing w:line="276" w:lineRule="auto"/>
        <w:ind w:right="-1" w:firstLine="567"/>
        <w:jc w:val="left"/>
        <w:rPr>
          <w:sz w:val="24"/>
          <w:szCs w:val="24"/>
        </w:rPr>
      </w:pPr>
      <w:r w:rsidRPr="006C535A">
        <w:rPr>
          <w:sz w:val="24"/>
          <w:szCs w:val="24"/>
        </w:rPr>
        <w:t xml:space="preserve">В целях создания необходимых условий для совершенствования педагогического мастерства, используя накопленный опыт в школе, организована работа классных руководителей по вопросам воспитания учащихся.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C535A" w:rsidRPr="006C535A" w:rsidRDefault="006C535A" w:rsidP="00554578">
      <w:pPr>
        <w:autoSpaceDE w:val="0"/>
        <w:autoSpaceDN w:val="0"/>
        <w:adjustRightInd w:val="0"/>
        <w:spacing w:line="276" w:lineRule="auto"/>
        <w:ind w:firstLine="0"/>
        <w:jc w:val="both"/>
        <w:rPr>
          <w:sz w:val="24"/>
          <w:szCs w:val="24"/>
        </w:rPr>
      </w:pPr>
      <w:r w:rsidRPr="006C535A">
        <w:rPr>
          <w:b/>
          <w:bCs/>
          <w:sz w:val="24"/>
          <w:szCs w:val="24"/>
        </w:rPr>
        <w:t xml:space="preserve">Основными направлениями деятельности являются: </w:t>
      </w:r>
      <w:r w:rsidRPr="006C535A">
        <w:rPr>
          <w:sz w:val="24"/>
          <w:szCs w:val="24"/>
        </w:rPr>
        <w:t>аналитическая деятельность, взаимное посещение мероприятий с целью обмена опытом и совершенствования методики, проведение единых  классных часов и внеклассных мероприятий, рассмотрение вопросов организации и участия классных коллективов в мероприятиях,  подготовка и обсуждение докладов по вопросам организации  работы классного руководителя ОУ.</w:t>
      </w:r>
    </w:p>
    <w:p w:rsidR="006C535A" w:rsidRPr="00227455" w:rsidRDefault="006C535A" w:rsidP="00554578">
      <w:pPr>
        <w:autoSpaceDE w:val="0"/>
        <w:autoSpaceDN w:val="0"/>
        <w:adjustRightInd w:val="0"/>
        <w:spacing w:line="276" w:lineRule="auto"/>
        <w:ind w:firstLine="0"/>
        <w:jc w:val="left"/>
        <w:rPr>
          <w:color w:val="0F0F0F"/>
          <w:sz w:val="24"/>
          <w:szCs w:val="24"/>
        </w:rPr>
      </w:pPr>
      <w:r w:rsidRPr="006C535A">
        <w:rPr>
          <w:sz w:val="24"/>
          <w:szCs w:val="24"/>
        </w:rPr>
        <w:t>С 2020-21 учебного года школа приступила к внедрению новой программы воспитания. Это был подготовительный этап. На семинарах мы изучали цели, структуру и содержание примерной программы воспитания, особенности разработки школьных программ. Работали над созданием вариативных модулей, которые  помогут в наибольшей степени реализовать свой воспитательный потенциал.  Было предложено разработать  модуль «Социальное партнерство», который отражает реальную деятельность школьников  и педагогов. Эта деятельность для школы является значимой.</w:t>
      </w:r>
    </w:p>
    <w:p w:rsidR="006C535A" w:rsidRPr="006C535A" w:rsidRDefault="006C535A" w:rsidP="00554578">
      <w:pPr>
        <w:spacing w:line="276" w:lineRule="auto"/>
        <w:ind w:firstLine="0"/>
        <w:jc w:val="both"/>
        <w:rPr>
          <w:sz w:val="24"/>
          <w:szCs w:val="24"/>
        </w:rPr>
      </w:pPr>
      <w:r w:rsidRPr="006C535A">
        <w:rPr>
          <w:sz w:val="24"/>
          <w:szCs w:val="24"/>
        </w:rPr>
        <w:t xml:space="preserve">Особое место в деятельности классного руководителя занимал классный час (тематический урок)  – это особая форма организации процесса  непосредственного общения педагога и воспитанников, в ходе которого решались важные моральные, нравственные и этические проблемы. Классный час проводился  в пятницу по расписанию, первыми уроками.  </w:t>
      </w:r>
    </w:p>
    <w:p w:rsidR="00227455" w:rsidRDefault="006C535A" w:rsidP="00554578">
      <w:pPr>
        <w:spacing w:line="276" w:lineRule="auto"/>
        <w:ind w:firstLine="0"/>
        <w:jc w:val="both"/>
        <w:rPr>
          <w:sz w:val="24"/>
          <w:szCs w:val="24"/>
        </w:rPr>
      </w:pPr>
      <w:r w:rsidRPr="006C535A">
        <w:rPr>
          <w:sz w:val="24"/>
          <w:szCs w:val="24"/>
        </w:rPr>
        <w:t xml:space="preserve">В среднем в течение учебного года в каждом классе проведено от 12 до 34 классных часов. </w:t>
      </w:r>
    </w:p>
    <w:p w:rsidR="006C535A" w:rsidRPr="006C535A" w:rsidRDefault="006C535A" w:rsidP="00554578">
      <w:pPr>
        <w:spacing w:line="276" w:lineRule="auto"/>
        <w:ind w:firstLine="0"/>
        <w:jc w:val="both"/>
        <w:rPr>
          <w:sz w:val="24"/>
          <w:szCs w:val="24"/>
        </w:rPr>
      </w:pPr>
      <w:r w:rsidRPr="006C535A">
        <w:rPr>
          <w:sz w:val="24"/>
          <w:szCs w:val="24"/>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При подготовке и проведении классных и общешкольных воспитательных мероприятий классные руководители широко использовали информационно — коммуникативные технологии, шоу-технологии, деловые игры и ресурсы сети Интернет. </w:t>
      </w:r>
    </w:p>
    <w:p w:rsidR="00227455" w:rsidRDefault="006C535A" w:rsidP="00554578">
      <w:pPr>
        <w:shd w:val="clear" w:color="auto" w:fill="FFFFFF"/>
        <w:spacing w:line="276" w:lineRule="auto"/>
        <w:ind w:firstLine="0"/>
        <w:jc w:val="both"/>
        <w:rPr>
          <w:sz w:val="24"/>
          <w:szCs w:val="24"/>
        </w:rPr>
      </w:pPr>
      <w:r w:rsidRPr="006C535A">
        <w:rPr>
          <w:sz w:val="24"/>
          <w:szCs w:val="24"/>
        </w:rPr>
        <w:t>Контроль воспитательной деятельности классных руководителей осуществлялся через посещение мероприятий, классных часов, родительских собраний, взаимопосещений.</w:t>
      </w:r>
    </w:p>
    <w:p w:rsidR="006C535A" w:rsidRPr="006C535A" w:rsidRDefault="006C535A" w:rsidP="00554578">
      <w:pPr>
        <w:shd w:val="clear" w:color="auto" w:fill="FFFFFF"/>
        <w:spacing w:line="276" w:lineRule="auto"/>
        <w:ind w:firstLine="0"/>
        <w:jc w:val="both"/>
        <w:rPr>
          <w:sz w:val="24"/>
          <w:szCs w:val="24"/>
        </w:rPr>
      </w:pPr>
      <w:r w:rsidRPr="006C535A">
        <w:rPr>
          <w:sz w:val="24"/>
          <w:szCs w:val="24"/>
        </w:rPr>
        <w:t>Воспитательная  работа заключается в педагогически целесообразной организации  жизнедеятельности детей. Вот почему от классного руководителя прежде всего требуется высокая педагогическая компетентность, необходимость планировать воспитательную работу с учетом возможности конкретного класса, с конкретными запросами учеников. Классные руководители 1-11 классов обоснованно сделали анализы внеклассной работы за прошедший учебный год, определили  педагогические задачи на новый учебный год с учетом возрастных особенностей, составили планы по модулям,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5D3E78" w:rsidRDefault="006E6D0E" w:rsidP="006E6D0E">
      <w:pPr>
        <w:tabs>
          <w:tab w:val="center" w:pos="4677"/>
        </w:tabs>
        <w:spacing w:after="160" w:line="276" w:lineRule="auto"/>
        <w:ind w:firstLine="0"/>
        <w:jc w:val="both"/>
        <w:rPr>
          <w:sz w:val="24"/>
          <w:szCs w:val="24"/>
        </w:rPr>
      </w:pPr>
      <w:r>
        <w:rPr>
          <w:sz w:val="24"/>
          <w:szCs w:val="24"/>
        </w:rPr>
        <w:tab/>
      </w:r>
    </w:p>
    <w:p w:rsidR="006E6D0E" w:rsidRDefault="006E6D0E" w:rsidP="006E6D0E">
      <w:pPr>
        <w:tabs>
          <w:tab w:val="center" w:pos="4677"/>
        </w:tabs>
        <w:spacing w:after="160" w:line="276" w:lineRule="auto"/>
        <w:ind w:firstLine="0"/>
        <w:jc w:val="both"/>
        <w:rPr>
          <w:sz w:val="24"/>
          <w:szCs w:val="24"/>
        </w:rPr>
      </w:pPr>
    </w:p>
    <w:p w:rsidR="006E6D0E" w:rsidRPr="00947DFB" w:rsidRDefault="006E6D0E" w:rsidP="006E6D0E">
      <w:pPr>
        <w:tabs>
          <w:tab w:val="center" w:pos="4677"/>
        </w:tabs>
        <w:spacing w:after="160" w:line="276" w:lineRule="auto"/>
        <w:ind w:firstLine="0"/>
        <w:jc w:val="both"/>
        <w:rPr>
          <w:sz w:val="24"/>
          <w:szCs w:val="24"/>
        </w:rPr>
      </w:pPr>
    </w:p>
    <w:p w:rsidR="005D3E78" w:rsidRPr="005D3E78" w:rsidRDefault="00F86B5B" w:rsidP="00554578">
      <w:pPr>
        <w:widowControl w:val="0"/>
        <w:wordWrap w:val="0"/>
        <w:autoSpaceDE w:val="0"/>
        <w:autoSpaceDN w:val="0"/>
        <w:spacing w:line="276" w:lineRule="auto"/>
        <w:ind w:firstLine="0"/>
        <w:rPr>
          <w:rFonts w:eastAsia="Times New Roman"/>
          <w:b/>
          <w:color w:val="000000"/>
          <w:w w:val="0"/>
          <w:kern w:val="2"/>
          <w:sz w:val="24"/>
          <w:szCs w:val="24"/>
          <w:lang w:eastAsia="ko-KR"/>
        </w:rPr>
      </w:pPr>
      <w:r>
        <w:rPr>
          <w:rFonts w:eastAsia="Times New Roman"/>
          <w:b/>
          <w:color w:val="000000"/>
          <w:w w:val="0"/>
          <w:kern w:val="2"/>
          <w:sz w:val="24"/>
          <w:szCs w:val="24"/>
          <w:lang w:eastAsia="ko-KR"/>
        </w:rPr>
        <w:t>2.</w:t>
      </w:r>
      <w:r w:rsidR="005374AD">
        <w:rPr>
          <w:rFonts w:eastAsia="Times New Roman"/>
          <w:b/>
          <w:color w:val="000000"/>
          <w:w w:val="0"/>
          <w:kern w:val="2"/>
          <w:sz w:val="24"/>
          <w:szCs w:val="24"/>
          <w:lang w:eastAsia="ko-KR"/>
        </w:rPr>
        <w:t>4</w:t>
      </w:r>
      <w:r>
        <w:rPr>
          <w:rFonts w:eastAsia="Times New Roman"/>
          <w:b/>
          <w:color w:val="000000"/>
          <w:w w:val="0"/>
          <w:kern w:val="2"/>
          <w:sz w:val="24"/>
          <w:szCs w:val="24"/>
          <w:lang w:eastAsia="ko-KR"/>
        </w:rPr>
        <w:t>.</w:t>
      </w:r>
      <w:r w:rsidR="006E6D0E">
        <w:rPr>
          <w:rFonts w:eastAsia="Times New Roman"/>
          <w:b/>
          <w:color w:val="000000"/>
          <w:w w:val="0"/>
          <w:kern w:val="2"/>
          <w:sz w:val="24"/>
          <w:szCs w:val="24"/>
          <w:lang w:eastAsia="ko-KR"/>
        </w:rPr>
        <w:t>3</w:t>
      </w:r>
      <w:r w:rsidR="005D3E78" w:rsidRPr="005D3E78">
        <w:rPr>
          <w:rFonts w:eastAsia="Times New Roman"/>
          <w:b/>
          <w:color w:val="000000"/>
          <w:w w:val="0"/>
          <w:kern w:val="2"/>
          <w:sz w:val="24"/>
          <w:szCs w:val="24"/>
          <w:lang w:eastAsia="ko-KR"/>
        </w:rPr>
        <w:t>.</w:t>
      </w:r>
      <w:r>
        <w:rPr>
          <w:rFonts w:eastAsia="Times New Roman"/>
          <w:b/>
          <w:color w:val="000000"/>
          <w:w w:val="0"/>
          <w:kern w:val="2"/>
          <w:sz w:val="24"/>
          <w:szCs w:val="24"/>
          <w:lang w:eastAsia="ko-KR"/>
        </w:rPr>
        <w:t>Цель и задачи воспитания</w:t>
      </w:r>
    </w:p>
    <w:p w:rsidR="005D3E78" w:rsidRPr="005D3E78" w:rsidRDefault="005D3E78" w:rsidP="00554578">
      <w:pPr>
        <w:spacing w:line="276" w:lineRule="auto"/>
        <w:ind w:firstLine="709"/>
        <w:jc w:val="both"/>
        <w:rPr>
          <w:rFonts w:eastAsia="№Е"/>
          <w:sz w:val="24"/>
          <w:szCs w:val="24"/>
          <w:lang w:eastAsia="ru-RU"/>
        </w:rPr>
      </w:pPr>
      <w:r w:rsidRPr="005D3E78">
        <w:rPr>
          <w:rFonts w:eastAsia="№Е"/>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D3E78" w:rsidRPr="005D3E78" w:rsidRDefault="005D3E78" w:rsidP="00554578">
      <w:pPr>
        <w:widowControl w:val="0"/>
        <w:wordWrap w:val="0"/>
        <w:autoSpaceDE w:val="0"/>
        <w:autoSpaceDN w:val="0"/>
        <w:spacing w:line="276" w:lineRule="auto"/>
        <w:ind w:firstLine="567"/>
        <w:jc w:val="both"/>
        <w:rPr>
          <w:rFonts w:eastAsia="№Е"/>
          <w:iCs/>
          <w:color w:val="FF0000"/>
          <w:kern w:val="2"/>
          <w:sz w:val="24"/>
          <w:szCs w:val="24"/>
          <w:lang w:eastAsia="ko-KR"/>
        </w:rPr>
      </w:pPr>
      <w:r w:rsidRPr="005D3E78">
        <w:rPr>
          <w:rFonts w:eastAsia="№Е"/>
          <w:kern w:val="2"/>
          <w:sz w:val="24"/>
          <w:szCs w:val="24"/>
          <w:lang w:eastAsia="ko-KR"/>
        </w:rPr>
        <w:t xml:space="preserve">Исходя из этого воспитательного идеала, а также основываясь на </w:t>
      </w:r>
      <w:r w:rsidRPr="005D3E78">
        <w:rPr>
          <w:rFonts w:eastAsia="№Е"/>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5D3E78">
        <w:rPr>
          <w:rFonts w:eastAsia="№Е"/>
          <w:kern w:val="2"/>
          <w:sz w:val="24"/>
          <w:szCs w:val="24"/>
          <w:lang w:eastAsia="ko-KR"/>
        </w:rPr>
        <w:t xml:space="preserve">формулируется общая </w:t>
      </w:r>
      <w:r w:rsidRPr="005D3E78">
        <w:rPr>
          <w:rFonts w:eastAsia="№Е"/>
          <w:b/>
          <w:bCs/>
          <w:i/>
          <w:iCs/>
          <w:kern w:val="2"/>
          <w:sz w:val="24"/>
          <w:szCs w:val="24"/>
          <w:lang w:eastAsia="ko-KR"/>
        </w:rPr>
        <w:t>цель</w:t>
      </w:r>
      <w:r w:rsidRPr="005D3E78">
        <w:rPr>
          <w:rFonts w:eastAsia="№Е"/>
          <w:b/>
          <w:i/>
          <w:kern w:val="2"/>
          <w:sz w:val="24"/>
          <w:szCs w:val="24"/>
          <w:lang w:eastAsia="ko-KR"/>
        </w:rPr>
        <w:t>воспитания</w:t>
      </w:r>
      <w:r w:rsidRPr="005D3E78">
        <w:rPr>
          <w:rFonts w:eastAsia="№Е"/>
          <w:kern w:val="2"/>
          <w:sz w:val="24"/>
          <w:szCs w:val="24"/>
          <w:lang w:eastAsia="ko-KR"/>
        </w:rPr>
        <w:t xml:space="preserve"> в общеобразовательной организации – </w:t>
      </w:r>
      <w:r w:rsidRPr="005D3E78">
        <w:rPr>
          <w:rFonts w:eastAsia="№Е"/>
          <w:iCs/>
          <w:kern w:val="2"/>
          <w:sz w:val="24"/>
          <w:szCs w:val="24"/>
          <w:lang w:eastAsia="ko-KR"/>
        </w:rPr>
        <w:t>личностное развитие школьников, проявляющееся:</w:t>
      </w:r>
    </w:p>
    <w:p w:rsidR="005D3E78" w:rsidRPr="005D3E78" w:rsidRDefault="005D3E78" w:rsidP="00554578">
      <w:pPr>
        <w:widowControl w:val="0"/>
        <w:wordWrap w:val="0"/>
        <w:autoSpaceDE w:val="0"/>
        <w:autoSpaceDN w:val="0"/>
        <w:spacing w:line="276" w:lineRule="auto"/>
        <w:ind w:firstLine="567"/>
        <w:jc w:val="both"/>
        <w:rPr>
          <w:rFonts w:eastAsia="№Е"/>
          <w:iCs/>
          <w:kern w:val="2"/>
          <w:sz w:val="24"/>
          <w:szCs w:val="24"/>
          <w:lang w:eastAsia="ko-KR"/>
        </w:rPr>
      </w:pPr>
      <w:r w:rsidRPr="005D3E78">
        <w:rPr>
          <w:rFonts w:eastAsia="№Е"/>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D3E78" w:rsidRPr="005D3E78" w:rsidRDefault="005D3E78" w:rsidP="00554578">
      <w:pPr>
        <w:widowControl w:val="0"/>
        <w:wordWrap w:val="0"/>
        <w:autoSpaceDE w:val="0"/>
        <w:autoSpaceDN w:val="0"/>
        <w:spacing w:line="276" w:lineRule="auto"/>
        <w:ind w:firstLine="567"/>
        <w:jc w:val="both"/>
        <w:rPr>
          <w:rFonts w:eastAsia="№Е"/>
          <w:iCs/>
          <w:kern w:val="2"/>
          <w:sz w:val="24"/>
          <w:szCs w:val="24"/>
          <w:lang w:eastAsia="ko-KR"/>
        </w:rPr>
      </w:pPr>
      <w:r w:rsidRPr="005D3E78">
        <w:rPr>
          <w:rFonts w:eastAsia="№Е"/>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5D3E78" w:rsidRPr="005D3E78" w:rsidRDefault="005D3E78" w:rsidP="00554578">
      <w:pPr>
        <w:widowControl w:val="0"/>
        <w:wordWrap w:val="0"/>
        <w:autoSpaceDE w:val="0"/>
        <w:autoSpaceDN w:val="0"/>
        <w:spacing w:line="276" w:lineRule="auto"/>
        <w:ind w:firstLine="567"/>
        <w:jc w:val="both"/>
        <w:rPr>
          <w:rFonts w:eastAsia="№Е"/>
          <w:iCs/>
          <w:kern w:val="2"/>
          <w:sz w:val="24"/>
          <w:szCs w:val="24"/>
          <w:lang w:eastAsia="ko-KR"/>
        </w:rPr>
      </w:pPr>
      <w:r w:rsidRPr="005D3E78">
        <w:rPr>
          <w:rFonts w:eastAsia="№Е"/>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D3E78" w:rsidRPr="005D3E78" w:rsidRDefault="005D3E78" w:rsidP="00554578">
      <w:pPr>
        <w:widowControl w:val="0"/>
        <w:wordWrap w:val="0"/>
        <w:autoSpaceDE w:val="0"/>
        <w:autoSpaceDN w:val="0"/>
        <w:spacing w:line="276" w:lineRule="auto"/>
        <w:ind w:firstLine="567"/>
        <w:jc w:val="both"/>
        <w:rPr>
          <w:rFonts w:eastAsia="№Е"/>
          <w:iCs/>
          <w:kern w:val="2"/>
          <w:sz w:val="24"/>
          <w:szCs w:val="24"/>
          <w:lang w:eastAsia="ko-KR"/>
        </w:rPr>
      </w:pPr>
      <w:r w:rsidRPr="005D3E78">
        <w:rPr>
          <w:rFonts w:eastAsia="№Е"/>
          <w:iCs/>
          <w:kern w:val="2"/>
          <w:sz w:val="24"/>
          <w:szCs w:val="24"/>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D3E78" w:rsidRPr="005D3E78" w:rsidRDefault="005D3E78" w:rsidP="00554578">
      <w:pPr>
        <w:widowControl w:val="0"/>
        <w:autoSpaceDE w:val="0"/>
        <w:autoSpaceDN w:val="0"/>
        <w:spacing w:line="276" w:lineRule="auto"/>
        <w:ind w:firstLine="709"/>
        <w:jc w:val="both"/>
        <w:rPr>
          <w:rFonts w:eastAsia="№Е"/>
          <w:iCs/>
          <w:kern w:val="2"/>
          <w:sz w:val="24"/>
          <w:szCs w:val="24"/>
          <w:lang w:eastAsia="ko-KR"/>
        </w:rPr>
      </w:pPr>
      <w:r w:rsidRPr="005D3E78">
        <w:rPr>
          <w:rFonts w:eastAsia="№Е"/>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5D3E78">
        <w:rPr>
          <w:rFonts w:eastAsia="№Е"/>
          <w:bCs/>
          <w:iCs/>
          <w:kern w:val="2"/>
          <w:sz w:val="24"/>
          <w:szCs w:val="24"/>
          <w:lang w:eastAsia="ko-KR"/>
        </w:rPr>
        <w:t>целевые</w:t>
      </w:r>
      <w:r w:rsidRPr="005D3E78">
        <w:rPr>
          <w:rFonts w:eastAsia="№Е"/>
          <w:b/>
          <w:i/>
          <w:kern w:val="2"/>
          <w:sz w:val="24"/>
          <w:szCs w:val="24"/>
          <w:lang w:eastAsia="ko-KR"/>
        </w:rPr>
        <w:t>приоритеты</w:t>
      </w:r>
      <w:r w:rsidRPr="005D3E78">
        <w:rPr>
          <w:rFonts w:eastAsia="№Е"/>
          <w:bCs/>
          <w:iCs/>
          <w:kern w:val="2"/>
          <w:sz w:val="24"/>
          <w:szCs w:val="24"/>
          <w:lang w:eastAsia="ko-KR"/>
        </w:rPr>
        <w:t xml:space="preserve">, </w:t>
      </w:r>
      <w:r w:rsidRPr="005D3E78">
        <w:rPr>
          <w:rFonts w:eastAsia="№Е"/>
          <w:iCs/>
          <w:kern w:val="2"/>
          <w:sz w:val="24"/>
          <w:szCs w:val="24"/>
          <w:lang w:eastAsia="ko-KR"/>
        </w:rPr>
        <w:t>которым необходимо уделять чуть большее внимание на разных уровнях общего образования:</w:t>
      </w:r>
    </w:p>
    <w:p w:rsidR="005D3E78" w:rsidRPr="005D3E78" w:rsidRDefault="005D3E78" w:rsidP="00554578">
      <w:pPr>
        <w:spacing w:line="276" w:lineRule="auto"/>
        <w:ind w:firstLine="567"/>
        <w:jc w:val="both"/>
        <w:rPr>
          <w:rFonts w:eastAsia="№Е"/>
          <w:color w:val="00000A"/>
          <w:sz w:val="24"/>
          <w:szCs w:val="24"/>
          <w:lang w:eastAsia="ru-RU"/>
        </w:rPr>
      </w:pPr>
      <w:r w:rsidRPr="005D3E78">
        <w:rPr>
          <w:rFonts w:eastAsia="№Е"/>
          <w:b/>
          <w:bCs/>
          <w:i/>
          <w:iCs/>
          <w:sz w:val="24"/>
          <w:szCs w:val="24"/>
          <w:lang w:eastAsia="ru-RU"/>
        </w:rPr>
        <w:t>1.</w:t>
      </w:r>
      <w:r w:rsidRPr="005D3E78">
        <w:rPr>
          <w:rFonts w:eastAsia="№Е"/>
          <w:bCs/>
          <w:iCs/>
          <w:sz w:val="24"/>
          <w:szCs w:val="24"/>
          <w:lang w:eastAsia="ru-RU"/>
        </w:rPr>
        <w:t xml:space="preserve"> В воспитании детей младшего школьного возраста (</w:t>
      </w:r>
      <w:r w:rsidRPr="005D3E78">
        <w:rPr>
          <w:rFonts w:eastAsia="№Е"/>
          <w:b/>
          <w:bCs/>
          <w:i/>
          <w:iCs/>
          <w:sz w:val="24"/>
          <w:szCs w:val="24"/>
          <w:lang w:eastAsia="ru-RU"/>
        </w:rPr>
        <w:t>уровень начального общего образования</w:t>
      </w:r>
      <w:r w:rsidRPr="005D3E78">
        <w:rPr>
          <w:rFonts w:eastAsia="№Е"/>
          <w:bCs/>
          <w:iCs/>
          <w:sz w:val="24"/>
          <w:szCs w:val="24"/>
          <w:lang w:eastAsia="ru-RU"/>
        </w:rPr>
        <w:t xml:space="preserve">) таким целевым приоритетом является </w:t>
      </w:r>
      <w:r w:rsidRPr="005D3E78">
        <w:rPr>
          <w:sz w:val="24"/>
          <w:szCs w:val="24"/>
          <w:lang w:eastAsia="ru-RU"/>
        </w:rPr>
        <w:t xml:space="preserve">создание благоприятных условий для усвоения школьниками социально значимых знаний – знаний основных </w:t>
      </w:r>
      <w:r w:rsidRPr="005D3E78">
        <w:rPr>
          <w:rFonts w:eastAsia="№Е"/>
          <w:color w:val="00000A"/>
          <w:sz w:val="24"/>
          <w:szCs w:val="24"/>
          <w:lang w:eastAsia="ru-RU"/>
        </w:rPr>
        <w:t xml:space="preserve">норм и традиций того общества, в котором они живут. </w:t>
      </w:r>
    </w:p>
    <w:p w:rsidR="005D3E78" w:rsidRPr="005D3E78" w:rsidRDefault="005D3E78" w:rsidP="00554578">
      <w:pPr>
        <w:widowControl w:val="0"/>
        <w:wordWrap w:val="0"/>
        <w:autoSpaceDE w:val="0"/>
        <w:autoSpaceDN w:val="0"/>
        <w:spacing w:line="276" w:lineRule="auto"/>
        <w:ind w:firstLine="567"/>
        <w:jc w:val="both"/>
        <w:rPr>
          <w:rFonts w:eastAsia="Batang"/>
          <w:kern w:val="2"/>
          <w:sz w:val="24"/>
          <w:szCs w:val="24"/>
          <w:lang w:eastAsia="ko-KR"/>
        </w:rPr>
      </w:pPr>
      <w:r w:rsidRPr="005D3E78">
        <w:rPr>
          <w:kern w:val="2"/>
          <w:sz w:val="24"/>
          <w:szCs w:val="24"/>
          <w:lang w:eastAsia="ko-KR"/>
        </w:rPr>
        <w:t xml:space="preserve">Выделение данного приоритета </w:t>
      </w:r>
      <w:r w:rsidRPr="005D3E78">
        <w:rPr>
          <w:rFonts w:eastAsia="№Е"/>
          <w:kern w:val="2"/>
          <w:sz w:val="24"/>
          <w:szCs w:val="24"/>
          <w:lang w:eastAsia="ko-KR"/>
        </w:rPr>
        <w:t xml:space="preserve">связано с особенностями детей младшего школьного возраста: </w:t>
      </w:r>
      <w:r w:rsidRPr="005D3E78">
        <w:rPr>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5D3E78">
        <w:rPr>
          <w:rFonts w:eastAsia="Batang"/>
          <w:kern w:val="2"/>
          <w:sz w:val="24"/>
          <w:szCs w:val="24"/>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5D3E78">
        <w:rPr>
          <w:kern w:val="2"/>
          <w:sz w:val="24"/>
          <w:szCs w:val="24"/>
          <w:lang w:eastAsia="ko-KR"/>
        </w:rPr>
        <w:t xml:space="preserve">Знание их станет базой для развития социально значимых отношений школьников и </w:t>
      </w:r>
      <w:r w:rsidRPr="005D3E78">
        <w:rPr>
          <w:rFonts w:eastAsia="№Е"/>
          <w:kern w:val="2"/>
          <w:sz w:val="24"/>
          <w:szCs w:val="24"/>
          <w:lang w:eastAsia="ko-KR"/>
        </w:rPr>
        <w:t xml:space="preserve">накопления ими опыта осуществления социально значимых дел и </w:t>
      </w:r>
      <w:r w:rsidRPr="005D3E78">
        <w:rPr>
          <w:kern w:val="2"/>
          <w:sz w:val="24"/>
          <w:szCs w:val="24"/>
          <w:lang w:eastAsia="ko-KR"/>
        </w:rPr>
        <w:t>в дальнейшем,</w:t>
      </w:r>
      <w:r w:rsidRPr="005D3E78">
        <w:rPr>
          <w:rFonts w:eastAsia="Batang"/>
          <w:kern w:val="2"/>
          <w:sz w:val="24"/>
          <w:szCs w:val="24"/>
          <w:lang w:eastAsia="ko-KR"/>
        </w:rPr>
        <w:t xml:space="preserve"> в подростковом и юношеском возрасте</w:t>
      </w:r>
      <w:r w:rsidRPr="005D3E78">
        <w:rPr>
          <w:kern w:val="2"/>
          <w:sz w:val="24"/>
          <w:szCs w:val="24"/>
          <w:lang w:eastAsia="ko-KR"/>
        </w:rPr>
        <w:t xml:space="preserve">. К наиболее важным из них относятся следующие: </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 xml:space="preserve">знать и любить свою Родину – свой родной дом, двор, улицу, город, село, свою </w:t>
      </w:r>
      <w:r w:rsidRPr="00F86B5B">
        <w:rPr>
          <w:rFonts w:ascii="Times New Roman" w:eastAsia="Batang" w:hAnsi="Times New Roman"/>
          <w:kern w:val="2"/>
          <w:sz w:val="24"/>
          <w:szCs w:val="24"/>
          <w:lang w:eastAsia="ko-KR"/>
        </w:rPr>
        <w:lastRenderedPageBreak/>
        <w:t xml:space="preserve">страну; </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 xml:space="preserve">проявлять миролюбие — не затевать конфликтов и стремиться решать спорные вопросы, не прибегая к силе; </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стремиться узнавать что-то новое, проявлять любознательность, ценить знания;</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быть вежливым и опрятным, скромным и приветливым;</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 xml:space="preserve">соблюдать правила личной гигиены, режим дня, вести здоровый образ жизни; </w:t>
      </w:r>
    </w:p>
    <w:p w:rsidR="005D3E78" w:rsidRPr="00F86B5B" w:rsidRDefault="005D3E78" w:rsidP="00A771EA">
      <w:pPr>
        <w:pStyle w:val="afb"/>
        <w:widowControl w:val="0"/>
        <w:numPr>
          <w:ilvl w:val="0"/>
          <w:numId w:val="96"/>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w:t>
      </w:r>
      <w:r w:rsidRPr="00F86B5B">
        <w:rPr>
          <w:rFonts w:eastAsia="Batang"/>
          <w:kern w:val="2"/>
          <w:sz w:val="24"/>
          <w:szCs w:val="24"/>
          <w:lang w:eastAsia="ko-KR"/>
        </w:rPr>
        <w:t xml:space="preserve"> религиозной принадлежности, иного </w:t>
      </w:r>
      <w:r w:rsidRPr="00F86B5B">
        <w:rPr>
          <w:rFonts w:ascii="Times New Roman" w:eastAsia="Batang" w:hAnsi="Times New Roman"/>
          <w:kern w:val="2"/>
          <w:sz w:val="24"/>
          <w:szCs w:val="24"/>
          <w:lang w:eastAsia="ko-KR"/>
        </w:rPr>
        <w:t>имущественного положения, людям с ограниченными возможностями здоровья;</w:t>
      </w:r>
    </w:p>
    <w:p w:rsidR="005D3E78" w:rsidRPr="00F86B5B" w:rsidRDefault="005D3E78" w:rsidP="00A771EA">
      <w:pPr>
        <w:pStyle w:val="afb"/>
        <w:widowControl w:val="0"/>
        <w:numPr>
          <w:ilvl w:val="0"/>
          <w:numId w:val="97"/>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D3E78" w:rsidRPr="007D42E5" w:rsidRDefault="005D3E78" w:rsidP="00A771EA">
      <w:pPr>
        <w:pStyle w:val="afb"/>
        <w:widowControl w:val="0"/>
        <w:numPr>
          <w:ilvl w:val="0"/>
          <w:numId w:val="97"/>
        </w:numPr>
        <w:wordWrap w:val="0"/>
        <w:autoSpaceDE w:val="0"/>
        <w:autoSpaceDN w:val="0"/>
        <w:spacing w:line="276" w:lineRule="auto"/>
        <w:ind w:left="0" w:firstLine="567"/>
        <w:rPr>
          <w:rFonts w:ascii="Times New Roman" w:eastAsia="Batang" w:hAnsi="Times New Roman"/>
          <w:kern w:val="2"/>
          <w:sz w:val="24"/>
          <w:szCs w:val="24"/>
          <w:lang w:eastAsia="ko-KR"/>
        </w:rPr>
      </w:pPr>
      <w:r w:rsidRPr="00F86B5B">
        <w:rPr>
          <w:rFonts w:ascii="Times New Roman" w:eastAsia="Batang" w:hAnsi="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D3E78" w:rsidRPr="005D3E78" w:rsidRDefault="005D3E78" w:rsidP="00554578">
      <w:pPr>
        <w:widowControl w:val="0"/>
        <w:wordWrap w:val="0"/>
        <w:autoSpaceDE w:val="0"/>
        <w:autoSpaceDN w:val="0"/>
        <w:spacing w:line="276" w:lineRule="auto"/>
        <w:ind w:firstLine="567"/>
        <w:jc w:val="both"/>
        <w:rPr>
          <w:rFonts w:eastAsia="№Е"/>
          <w:iCs/>
          <w:kern w:val="2"/>
          <w:sz w:val="24"/>
          <w:szCs w:val="24"/>
          <w:lang w:eastAsia="ko-KR"/>
        </w:rPr>
      </w:pPr>
      <w:r w:rsidRPr="005D3E78">
        <w:rPr>
          <w:rFonts w:eastAsia="№Е"/>
          <w:iCs/>
          <w:kern w:val="2"/>
          <w:sz w:val="24"/>
          <w:szCs w:val="24"/>
          <w:lang w:eastAsia="ko-KR"/>
        </w:rPr>
        <w:t>Добросовестная работа педагогов, направленная на достижение поставленной цели,позволит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D3E78" w:rsidRPr="005D3E78" w:rsidRDefault="005D3E78" w:rsidP="00554578">
      <w:pPr>
        <w:spacing w:line="276" w:lineRule="auto"/>
        <w:ind w:firstLine="567"/>
        <w:jc w:val="both"/>
        <w:rPr>
          <w:rFonts w:eastAsia="№Е"/>
          <w:sz w:val="24"/>
          <w:szCs w:val="24"/>
          <w:lang w:eastAsia="ru-RU"/>
        </w:rPr>
      </w:pPr>
      <w:r w:rsidRPr="005D3E78">
        <w:rPr>
          <w:rFonts w:eastAsia="№Е"/>
          <w:sz w:val="24"/>
          <w:szCs w:val="24"/>
          <w:lang w:eastAsia="ru-RU"/>
        </w:rPr>
        <w:t xml:space="preserve">Достижению поставленной цели воспитания школьников будет способствовать решение следующих основных </w:t>
      </w:r>
      <w:r w:rsidRPr="005D3E78">
        <w:rPr>
          <w:rFonts w:eastAsia="№Е"/>
          <w:b/>
          <w:i/>
          <w:sz w:val="24"/>
          <w:szCs w:val="24"/>
          <w:lang w:eastAsia="ru-RU"/>
        </w:rPr>
        <w:t>задач</w:t>
      </w:r>
      <w:r w:rsidRPr="005D3E78">
        <w:rPr>
          <w:rFonts w:eastAsia="№Е"/>
          <w:sz w:val="24"/>
          <w:szCs w:val="24"/>
          <w:lang w:eastAsia="ru-RU"/>
        </w:rPr>
        <w:t xml:space="preserve">: </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color w:val="000000"/>
          <w:w w:val="0"/>
          <w:sz w:val="24"/>
          <w:szCs w:val="24"/>
          <w:lang w:eastAsia="ru-RU"/>
        </w:rPr>
        <w:t>реализовывать воспитательные возможности</w:t>
      </w:r>
      <w:r w:rsidRPr="005D3E78">
        <w:rPr>
          <w:rFonts w:eastAsia="№Е"/>
          <w:sz w:val="24"/>
          <w:szCs w:val="24"/>
          <w:lang w:eastAsia="ru-RU"/>
        </w:rPr>
        <w:t xml:space="preserve"> о</w:t>
      </w:r>
      <w:r w:rsidRPr="005D3E78">
        <w:rPr>
          <w:rFonts w:eastAsia="№Е"/>
          <w:color w:val="000000"/>
          <w:w w:val="0"/>
          <w:sz w:val="24"/>
          <w:szCs w:val="24"/>
          <w:lang w:eastAsia="ru-RU"/>
        </w:rPr>
        <w:t xml:space="preserve">бщешкольных ключевых </w:t>
      </w:r>
      <w:r w:rsidRPr="005D3E78">
        <w:rPr>
          <w:rFonts w:eastAsia="№Е"/>
          <w:sz w:val="24"/>
          <w:szCs w:val="24"/>
          <w:lang w:eastAsia="ru-RU"/>
        </w:rPr>
        <w:t>дел</w:t>
      </w:r>
      <w:r w:rsidRPr="005D3E78">
        <w:rPr>
          <w:rFonts w:eastAsia="№Е"/>
          <w:color w:val="000000"/>
          <w:w w:val="0"/>
          <w:sz w:val="24"/>
          <w:szCs w:val="24"/>
          <w:lang w:eastAsia="ru-RU"/>
        </w:rPr>
        <w:t>,</w:t>
      </w:r>
      <w:r w:rsidRPr="005D3E78">
        <w:rPr>
          <w:rFonts w:eastAsia="№Е"/>
          <w:sz w:val="24"/>
          <w:szCs w:val="24"/>
          <w:lang w:eastAsia="ru-RU"/>
        </w:rPr>
        <w:t xml:space="preserve"> поддерживать традиции их </w:t>
      </w:r>
      <w:r w:rsidRPr="005D3E78">
        <w:rPr>
          <w:rFonts w:eastAsia="№Е"/>
          <w:color w:val="000000"/>
          <w:w w:val="0"/>
          <w:sz w:val="24"/>
          <w:szCs w:val="24"/>
          <w:lang w:eastAsia="ru-RU"/>
        </w:rPr>
        <w:t>коллективного планирования, организации, проведения и анализа в школьном сообществе;</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вовлекать школьников в кружки, секции, клубы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5D3E78">
        <w:rPr>
          <w:rFonts w:eastAsia="№Е"/>
          <w:color w:val="000000"/>
          <w:w w:val="0"/>
          <w:sz w:val="24"/>
          <w:szCs w:val="24"/>
          <w:lang w:eastAsia="ru-RU"/>
        </w:rPr>
        <w:t>;</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поддерживать деятельность функционирующих на базе школы д</w:t>
      </w:r>
      <w:r w:rsidRPr="005D3E78">
        <w:rPr>
          <w:rFonts w:eastAsia="№Е"/>
          <w:color w:val="000000"/>
          <w:w w:val="0"/>
          <w:sz w:val="24"/>
          <w:szCs w:val="24"/>
          <w:lang w:eastAsia="ru-RU"/>
        </w:rPr>
        <w:t>етских общественных объединений и организаций;</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lastRenderedPageBreak/>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 xml:space="preserve">организовывать для школьников </w:t>
      </w:r>
      <w:r w:rsidRPr="005D3E78">
        <w:rPr>
          <w:rFonts w:eastAsia="№Е"/>
          <w:color w:val="000000"/>
          <w:w w:val="0"/>
          <w:sz w:val="24"/>
          <w:szCs w:val="24"/>
          <w:lang w:eastAsia="ru-RU"/>
        </w:rPr>
        <w:t>экскурсии, походы и реализовывать их воспитательный потенциал;</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right="282" w:firstLine="567"/>
        <w:jc w:val="both"/>
        <w:rPr>
          <w:rFonts w:eastAsia="№Е"/>
          <w:sz w:val="24"/>
          <w:szCs w:val="24"/>
          <w:lang w:eastAsia="ru-RU"/>
        </w:rPr>
      </w:pPr>
      <w:r w:rsidRPr="005D3E78">
        <w:rPr>
          <w:rFonts w:eastAsia="№Е"/>
          <w:sz w:val="24"/>
          <w:szCs w:val="24"/>
          <w:lang w:eastAsia="ru-RU"/>
        </w:rPr>
        <w:t>организовывать профориентационную работу со школьниками;</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 xml:space="preserve">организовать работу школьных электронных медиа, реализовывать их воспитательный потенциал; </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 xml:space="preserve">развивать </w:t>
      </w:r>
      <w:r w:rsidRPr="005D3E78">
        <w:rPr>
          <w:rFonts w:eastAsia="№Е"/>
          <w:color w:val="000000"/>
          <w:w w:val="0"/>
          <w:sz w:val="24"/>
          <w:szCs w:val="24"/>
          <w:lang w:eastAsia="ru-RU"/>
        </w:rPr>
        <w:t>предметно-эстетическую среду школы</w:t>
      </w:r>
      <w:r w:rsidRPr="005D3E78">
        <w:rPr>
          <w:rFonts w:eastAsia="№Е"/>
          <w:sz w:val="24"/>
          <w:szCs w:val="24"/>
          <w:lang w:eastAsia="ru-RU"/>
        </w:rPr>
        <w:t xml:space="preserve"> и реализовывать ее воспитательные возможности;</w:t>
      </w:r>
    </w:p>
    <w:p w:rsidR="005D3E78" w:rsidRPr="005D3E78" w:rsidRDefault="005D3E78" w:rsidP="00A771EA">
      <w:pPr>
        <w:widowControl w:val="0"/>
        <w:numPr>
          <w:ilvl w:val="0"/>
          <w:numId w:val="92"/>
        </w:numPr>
        <w:tabs>
          <w:tab w:val="left" w:pos="1134"/>
        </w:tabs>
        <w:wordWrap w:val="0"/>
        <w:autoSpaceDE w:val="0"/>
        <w:autoSpaceDN w:val="0"/>
        <w:spacing w:line="276" w:lineRule="auto"/>
        <w:ind w:left="0" w:firstLine="567"/>
        <w:jc w:val="both"/>
        <w:rPr>
          <w:rFonts w:eastAsia="№Е"/>
          <w:sz w:val="24"/>
          <w:szCs w:val="24"/>
          <w:lang w:eastAsia="ru-RU"/>
        </w:rPr>
      </w:pPr>
      <w:r w:rsidRPr="005D3E78">
        <w:rPr>
          <w:rFonts w:eastAsia="№Е"/>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D3E78" w:rsidRPr="005D3E78" w:rsidRDefault="005D3E78" w:rsidP="00554578">
      <w:pPr>
        <w:spacing w:line="276" w:lineRule="auto"/>
        <w:ind w:firstLine="567"/>
        <w:jc w:val="both"/>
        <w:rPr>
          <w:rFonts w:eastAsia="№Е"/>
          <w:sz w:val="24"/>
          <w:szCs w:val="24"/>
          <w:lang w:eastAsia="ru-RU"/>
        </w:rPr>
      </w:pPr>
      <w:r w:rsidRPr="005D3E78">
        <w:rPr>
          <w:rFonts w:eastAsia="№Е"/>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D3E78" w:rsidRPr="005D3E78" w:rsidRDefault="005D3E78" w:rsidP="00554578">
      <w:pPr>
        <w:spacing w:line="276" w:lineRule="auto"/>
        <w:ind w:right="282" w:firstLine="567"/>
        <w:jc w:val="both"/>
        <w:rPr>
          <w:rFonts w:eastAsia="№Е"/>
          <w:sz w:val="24"/>
          <w:szCs w:val="24"/>
          <w:lang w:eastAsia="ru-RU"/>
        </w:rPr>
      </w:pPr>
    </w:p>
    <w:p w:rsidR="005D3E78" w:rsidRPr="005D3E78" w:rsidRDefault="005374AD" w:rsidP="00554578">
      <w:pPr>
        <w:widowControl w:val="0"/>
        <w:wordWrap w:val="0"/>
        <w:autoSpaceDE w:val="0"/>
        <w:autoSpaceDN w:val="0"/>
        <w:spacing w:line="276" w:lineRule="auto"/>
        <w:ind w:firstLine="0"/>
        <w:rPr>
          <w:rFonts w:eastAsia="Times New Roman"/>
          <w:b/>
          <w:color w:val="000000"/>
          <w:w w:val="0"/>
          <w:kern w:val="2"/>
          <w:sz w:val="24"/>
          <w:szCs w:val="24"/>
          <w:lang w:eastAsia="ko-KR"/>
        </w:rPr>
      </w:pPr>
      <w:r>
        <w:rPr>
          <w:rFonts w:eastAsia="Times New Roman"/>
          <w:b/>
          <w:color w:val="000000"/>
          <w:w w:val="0"/>
          <w:kern w:val="2"/>
          <w:sz w:val="24"/>
          <w:szCs w:val="24"/>
          <w:lang w:eastAsia="ko-KR"/>
        </w:rPr>
        <w:t>2.4.</w:t>
      </w:r>
      <w:r w:rsidR="006E6D0E">
        <w:rPr>
          <w:rFonts w:eastAsia="Times New Roman"/>
          <w:b/>
          <w:color w:val="000000"/>
          <w:w w:val="0"/>
          <w:kern w:val="2"/>
          <w:sz w:val="24"/>
          <w:szCs w:val="24"/>
          <w:lang w:eastAsia="ko-KR"/>
        </w:rPr>
        <w:t>4</w:t>
      </w:r>
      <w:r w:rsidR="005D3E78" w:rsidRPr="005D3E78">
        <w:rPr>
          <w:rFonts w:eastAsia="Times New Roman"/>
          <w:b/>
          <w:color w:val="000000"/>
          <w:w w:val="0"/>
          <w:kern w:val="2"/>
          <w:sz w:val="24"/>
          <w:szCs w:val="24"/>
          <w:lang w:eastAsia="ko-KR"/>
        </w:rPr>
        <w:t xml:space="preserve">. </w:t>
      </w:r>
      <w:r>
        <w:rPr>
          <w:rFonts w:eastAsia="Times New Roman"/>
          <w:b/>
          <w:color w:val="000000"/>
          <w:w w:val="0"/>
          <w:kern w:val="2"/>
          <w:sz w:val="24"/>
          <w:szCs w:val="24"/>
          <w:lang w:eastAsia="ko-KR"/>
        </w:rPr>
        <w:t>Виды, формы и содержания деятельности</w:t>
      </w:r>
    </w:p>
    <w:p w:rsidR="005D3E78" w:rsidRDefault="005D3E78" w:rsidP="00554578">
      <w:pPr>
        <w:widowControl w:val="0"/>
        <w:wordWrap w:val="0"/>
        <w:autoSpaceDE w:val="0"/>
        <w:autoSpaceDN w:val="0"/>
        <w:spacing w:line="276" w:lineRule="auto"/>
        <w:ind w:firstLine="567"/>
        <w:jc w:val="both"/>
        <w:rPr>
          <w:rFonts w:eastAsia="Times New Roman"/>
          <w:color w:val="000000"/>
          <w:w w:val="0"/>
          <w:kern w:val="2"/>
          <w:sz w:val="24"/>
          <w:szCs w:val="24"/>
          <w:lang w:eastAsia="ko-KR"/>
        </w:rPr>
      </w:pPr>
      <w:r w:rsidRPr="005D3E78">
        <w:rPr>
          <w:rFonts w:eastAsia="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87EFA" w:rsidRPr="005D3E78" w:rsidRDefault="00D87EFA" w:rsidP="00554578">
      <w:pPr>
        <w:widowControl w:val="0"/>
        <w:wordWrap w:val="0"/>
        <w:autoSpaceDE w:val="0"/>
        <w:autoSpaceDN w:val="0"/>
        <w:spacing w:line="276" w:lineRule="auto"/>
        <w:ind w:firstLine="567"/>
        <w:jc w:val="both"/>
        <w:rPr>
          <w:rFonts w:eastAsia="Times New Roman"/>
          <w:color w:val="000000"/>
          <w:w w:val="0"/>
          <w:kern w:val="2"/>
          <w:sz w:val="24"/>
          <w:szCs w:val="24"/>
          <w:lang w:eastAsia="ko-KR"/>
        </w:rPr>
      </w:pPr>
    </w:p>
    <w:p w:rsidR="005D3E78" w:rsidRPr="005D3E78" w:rsidRDefault="005D3E78" w:rsidP="00554578">
      <w:pPr>
        <w:widowControl w:val="0"/>
        <w:wordWrap w:val="0"/>
        <w:autoSpaceDE w:val="0"/>
        <w:autoSpaceDN w:val="0"/>
        <w:spacing w:line="276" w:lineRule="auto"/>
        <w:ind w:firstLine="0"/>
        <w:rPr>
          <w:rFonts w:eastAsia="Times New Roman"/>
          <w:b/>
          <w:iCs/>
          <w:color w:val="000000"/>
          <w:w w:val="0"/>
          <w:kern w:val="2"/>
          <w:sz w:val="24"/>
          <w:szCs w:val="24"/>
          <w:lang w:eastAsia="ko-KR"/>
        </w:rPr>
      </w:pPr>
      <w:r w:rsidRPr="005D3E78">
        <w:rPr>
          <w:rFonts w:eastAsia="Times New Roman"/>
          <w:b/>
          <w:iCs/>
          <w:color w:val="000000"/>
          <w:w w:val="0"/>
          <w:kern w:val="2"/>
          <w:sz w:val="24"/>
          <w:szCs w:val="24"/>
          <w:lang w:eastAsia="ko-KR"/>
        </w:rPr>
        <w:t xml:space="preserve"> Модуль «Ключевые общешкольные дела»</w:t>
      </w:r>
    </w:p>
    <w:p w:rsidR="005D3E78" w:rsidRPr="005D3E78" w:rsidRDefault="005D3E78" w:rsidP="00554578">
      <w:pPr>
        <w:widowControl w:val="0"/>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color w:val="000000"/>
          <w:w w:val="0"/>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5D3E78">
        <w:rPr>
          <w:rFonts w:eastAsia="№Е"/>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5D3E78" w:rsidRPr="005D3E78" w:rsidRDefault="005D3E78" w:rsidP="00554578">
      <w:pPr>
        <w:widowControl w:val="0"/>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 xml:space="preserve">Для этого в образовательной организации используются следующие формы работы </w:t>
      </w:r>
    </w:p>
    <w:p w:rsidR="005D3E78" w:rsidRPr="005D3E78" w:rsidRDefault="005D3E78" w:rsidP="00554578">
      <w:pPr>
        <w:widowControl w:val="0"/>
        <w:wordWrap w:val="0"/>
        <w:autoSpaceDE w:val="0"/>
        <w:autoSpaceDN w:val="0"/>
        <w:spacing w:line="276" w:lineRule="auto"/>
        <w:ind w:firstLine="567"/>
        <w:jc w:val="both"/>
        <w:rPr>
          <w:rFonts w:eastAsia="Times New Roman"/>
          <w:b/>
          <w:bCs/>
          <w:i/>
          <w:iCs/>
          <w:kern w:val="2"/>
          <w:sz w:val="24"/>
          <w:szCs w:val="24"/>
          <w:lang w:eastAsia="ko-KR"/>
        </w:rPr>
      </w:pPr>
      <w:r w:rsidRPr="005D3E78">
        <w:rPr>
          <w:rFonts w:eastAsia="Times New Roman"/>
          <w:b/>
          <w:bCs/>
          <w:i/>
          <w:iCs/>
          <w:kern w:val="2"/>
          <w:sz w:val="24"/>
          <w:szCs w:val="24"/>
          <w:lang w:eastAsia="ko-KR"/>
        </w:rPr>
        <w:t>На внешкольном уровне:</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Times New Roman"/>
          <w:kern w:val="2"/>
          <w:sz w:val="24"/>
          <w:szCs w:val="24"/>
          <w:lang w:eastAsia="ko-KR"/>
        </w:rPr>
      </w:pPr>
      <w:r w:rsidRPr="005D3E78">
        <w:rPr>
          <w:rFonts w:eastAsia="Times New Roman"/>
          <w:b/>
          <w:kern w:val="2"/>
          <w:sz w:val="24"/>
          <w:szCs w:val="24"/>
          <w:lang w:eastAsia="ko-KR"/>
        </w:rPr>
        <w:t>с</w:t>
      </w:r>
      <w:r w:rsidRPr="005D3E78">
        <w:rPr>
          <w:rFonts w:eastAsia="№Е"/>
          <w:b/>
          <w:kern w:val="2"/>
          <w:sz w:val="24"/>
          <w:szCs w:val="24"/>
          <w:lang w:eastAsia="ko-KR"/>
        </w:rPr>
        <w:t>оциальные проекты и акции</w:t>
      </w:r>
      <w:r w:rsidRPr="005D3E78">
        <w:rPr>
          <w:rFonts w:eastAsia="№Е"/>
          <w:kern w:val="2"/>
          <w:sz w:val="24"/>
          <w:szCs w:val="24"/>
          <w:lang w:eastAsia="ko-KR"/>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экологические десанты «Оберегай Енисей»,  экологический проект «Зеленая планета  - сохраним  и приумножим», акция «Чистый двор», очистка сквера «Победа»; благотворительный акции «Помоги собраться в школу» и «Апельсинка, мандаринка», региональный проект «Семья- это много дружных Я», социальный проект «Я – гражданин  России», патриотические акции « Георгиевская ленточка» и «Бессмертный полк»</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Times New Roman"/>
          <w:kern w:val="2"/>
          <w:sz w:val="24"/>
          <w:szCs w:val="24"/>
          <w:lang w:eastAsia="ko-KR"/>
        </w:rPr>
      </w:pPr>
      <w:r w:rsidRPr="005D3E78">
        <w:rPr>
          <w:rFonts w:eastAsia="№Е"/>
          <w:b/>
          <w:kern w:val="2"/>
          <w:sz w:val="24"/>
          <w:szCs w:val="24"/>
          <w:lang w:eastAsia="ko-KR"/>
        </w:rPr>
        <w:t>открытые дискуссионные площадки</w:t>
      </w:r>
      <w:r w:rsidRPr="005D3E78">
        <w:rPr>
          <w:rFonts w:eastAsia="№Е"/>
          <w:kern w:val="2"/>
          <w:sz w:val="24"/>
          <w:szCs w:val="24"/>
          <w:lang w:eastAsia="ko-KR"/>
        </w:rPr>
        <w:t xml:space="preserve"> – организуемый комплекс открытых дискуссионных площадок (педагогические, родительские, совместные), на которые приглашаются представители других школ,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 Активно используются  встречи с работниками суда, прокуратуры, инспектора ПДН, врачами, работниками лесхоза, </w:t>
      </w:r>
      <w:r w:rsidRPr="005D3E78">
        <w:rPr>
          <w:rFonts w:eastAsia="№Е"/>
          <w:kern w:val="2"/>
          <w:sz w:val="24"/>
          <w:szCs w:val="24"/>
          <w:lang w:eastAsia="ko-KR"/>
        </w:rPr>
        <w:lastRenderedPageBreak/>
        <w:t xml:space="preserve">администрации района, спасательными службами, военными, студентами ВУЗов и СУЗов.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Times New Roman"/>
          <w:kern w:val="2"/>
          <w:sz w:val="24"/>
          <w:szCs w:val="24"/>
          <w:lang w:eastAsia="ko-KR"/>
        </w:rPr>
      </w:pPr>
      <w:r w:rsidRPr="005D3E78">
        <w:rPr>
          <w:rFonts w:eastAsia="Times New Roman"/>
          <w:b/>
          <w:bCs/>
          <w:kern w:val="2"/>
          <w:sz w:val="24"/>
          <w:szCs w:val="24"/>
          <w:lang w:eastAsia="ko-KR"/>
        </w:rPr>
        <w:t>проводимые для жителей села</w:t>
      </w:r>
      <w:r w:rsidRPr="005D3E78">
        <w:rPr>
          <w:rFonts w:eastAsia="Times New Roman"/>
          <w:bCs/>
          <w:kern w:val="2"/>
          <w:sz w:val="24"/>
          <w:szCs w:val="24"/>
          <w:lang w:eastAsia="ko-KR"/>
        </w:rPr>
        <w:t xml:space="preserve"> и организуемые </w:t>
      </w:r>
      <w:r w:rsidRPr="005D3E78">
        <w:rPr>
          <w:rFonts w:eastAsia="№Е"/>
          <w:iCs/>
          <w:kern w:val="2"/>
          <w:sz w:val="24"/>
          <w:szCs w:val="24"/>
          <w:lang w:eastAsia="ko-KR"/>
        </w:rPr>
        <w:t>совместно</w:t>
      </w:r>
      <w:r w:rsidRPr="005D3E78">
        <w:rPr>
          <w:rFonts w:eastAsia="Times New Roman"/>
          <w:bCs/>
          <w:kern w:val="2"/>
          <w:sz w:val="24"/>
          <w:szCs w:val="24"/>
          <w:lang w:eastAsia="ko-KR"/>
        </w:rPr>
        <w:t>с семьями учащихся спортивные состязания, праздники, фестивали, творческие выставки (Праздник «Широкая масленица», Праздник Шагаа, выставка декоративно-прикладного творчества),  которыеоткрывают возможности для творческой самореализации школьников и включают их в деятельную заботу об окружающих;</w:t>
      </w:r>
    </w:p>
    <w:p w:rsidR="005D3E78" w:rsidRPr="005D3E78" w:rsidRDefault="005D3E78" w:rsidP="00554578">
      <w:pPr>
        <w:widowControl w:val="0"/>
        <w:wordWrap w:val="0"/>
        <w:autoSpaceDE w:val="0"/>
        <w:autoSpaceDN w:val="0"/>
        <w:spacing w:line="276" w:lineRule="auto"/>
        <w:ind w:firstLine="567"/>
        <w:jc w:val="both"/>
        <w:rPr>
          <w:rFonts w:eastAsia="Times New Roman"/>
          <w:b/>
          <w:bCs/>
          <w:i/>
          <w:iCs/>
          <w:kern w:val="2"/>
          <w:sz w:val="24"/>
          <w:szCs w:val="24"/>
          <w:lang w:eastAsia="ko-KR"/>
        </w:rPr>
      </w:pPr>
      <w:r w:rsidRPr="005D3E78">
        <w:rPr>
          <w:rFonts w:eastAsia="Times New Roman"/>
          <w:b/>
          <w:bCs/>
          <w:i/>
          <w:iCs/>
          <w:kern w:val="2"/>
          <w:sz w:val="24"/>
          <w:szCs w:val="24"/>
          <w:lang w:eastAsia="ko-KR"/>
        </w:rPr>
        <w:t>На школьном уровне:</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Times New Roman"/>
          <w:kern w:val="2"/>
          <w:sz w:val="24"/>
          <w:szCs w:val="24"/>
          <w:lang w:eastAsia="ko-KR"/>
        </w:rPr>
      </w:pPr>
      <w:r w:rsidRPr="005D3E78">
        <w:rPr>
          <w:rFonts w:eastAsia="№Е"/>
          <w:b/>
          <w:kern w:val="2"/>
          <w:sz w:val="24"/>
          <w:szCs w:val="24"/>
          <w:lang w:eastAsia="ko-KR"/>
        </w:rPr>
        <w:t>разновозрастные сборы</w:t>
      </w:r>
      <w:r w:rsidRPr="005D3E78">
        <w:rPr>
          <w:rFonts w:eastAsia="№Е"/>
          <w:kern w:val="2"/>
          <w:sz w:val="24"/>
          <w:szCs w:val="24"/>
          <w:lang w:eastAsia="ko-KR"/>
        </w:rPr>
        <w:t xml:space="preserve"> – ежегодные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эколого-туристический слет учащихся, восхождение на горные вершины района, военизированные игры, соревнования по спортивному ориентированию, соревнования по различным видам спорта», реализация проекта «Под одним небом».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Times New Roman"/>
          <w:kern w:val="2"/>
          <w:sz w:val="24"/>
          <w:szCs w:val="24"/>
          <w:lang w:eastAsia="ko-KR"/>
        </w:rPr>
      </w:pPr>
      <w:r w:rsidRPr="005D3E78">
        <w:rPr>
          <w:rFonts w:eastAsia="№Е"/>
          <w:b/>
          <w:kern w:val="2"/>
          <w:sz w:val="24"/>
          <w:szCs w:val="24"/>
          <w:lang w:eastAsia="ko-KR"/>
        </w:rPr>
        <w:t>общешкольные праздники</w:t>
      </w:r>
      <w:r w:rsidRPr="005D3E78">
        <w:rPr>
          <w:rFonts w:eastAsia="№Е"/>
          <w:kern w:val="2"/>
          <w:sz w:val="24"/>
          <w:szCs w:val="24"/>
          <w:lang w:eastAsia="ko-KR"/>
        </w:rPr>
        <w:t xml:space="preserve"> – ежегодно проводимые творческие (театрализованные, музыкальные, литературные, фольклорные праздники,  и т.п.) дела, связанные со значимыми для детей и педагогов знаменательными датами и в которых участвуют все классы школы. Такими ключевыми общешкольными делами являются: Праздники первого и последнего звонка, осенние выставки цветов и овощей,  День учителя (день самоуправления) осенние праздники, День матери и отца, День героев Отечества, День памяти Героя Советского Союза Бухтуева М.А., празднование Нового года, вечер встречи с выпускниками, вечер за честь школы, Масленица, Шагаа,  День защитника Отечества, День Победы, выпускной вечер </w:t>
      </w:r>
    </w:p>
    <w:p w:rsidR="005D3E78" w:rsidRPr="005D3E78" w:rsidRDefault="005D3E78" w:rsidP="00A771EA">
      <w:pPr>
        <w:widowControl w:val="0"/>
        <w:numPr>
          <w:ilvl w:val="0"/>
          <w:numId w:val="91"/>
        </w:numPr>
        <w:wordWrap w:val="0"/>
        <w:autoSpaceDE w:val="0"/>
        <w:autoSpaceDN w:val="0"/>
        <w:spacing w:line="276" w:lineRule="auto"/>
        <w:ind w:left="0" w:firstLine="567"/>
        <w:jc w:val="both"/>
        <w:rPr>
          <w:rFonts w:eastAsia="№Е"/>
          <w:bCs/>
          <w:kern w:val="2"/>
          <w:sz w:val="24"/>
          <w:szCs w:val="24"/>
          <w:lang/>
        </w:rPr>
      </w:pPr>
      <w:r w:rsidRPr="005D3E78">
        <w:rPr>
          <w:rFonts w:eastAsia="№Е"/>
          <w:b/>
          <w:kern w:val="2"/>
          <w:sz w:val="24"/>
          <w:szCs w:val="24"/>
          <w:lang/>
        </w:rPr>
        <w:t>торжественные р</w:t>
      </w:r>
      <w:r w:rsidRPr="005D3E78">
        <w:rPr>
          <w:rFonts w:eastAsia="№Е"/>
          <w:b/>
          <w:bCs/>
          <w:kern w:val="2"/>
          <w:sz w:val="24"/>
          <w:szCs w:val="24"/>
          <w:lang/>
        </w:rPr>
        <w:t>итуалы посвящения</w:t>
      </w:r>
      <w:r w:rsidRPr="005D3E78">
        <w:rPr>
          <w:rFonts w:eastAsia="№Е"/>
          <w:bCs/>
          <w:kern w:val="2"/>
          <w:sz w:val="24"/>
          <w:szCs w:val="24"/>
          <w:lang/>
        </w:rPr>
        <w:t xml:space="preserve">, связанные с переходом учащихся на </w:t>
      </w:r>
      <w:r w:rsidRPr="005D3E78">
        <w:rPr>
          <w:rFonts w:eastAsia="№Е"/>
          <w:iCs/>
          <w:kern w:val="2"/>
          <w:sz w:val="24"/>
          <w:szCs w:val="24"/>
          <w:lang/>
        </w:rPr>
        <w:t>следующую</w:t>
      </w:r>
      <w:r w:rsidRPr="005D3E78">
        <w:rPr>
          <w:rFonts w:eastAsia="№Е"/>
          <w:bCs/>
          <w:kern w:val="2"/>
          <w:sz w:val="24"/>
          <w:szCs w:val="24"/>
          <w:lang/>
        </w:rPr>
        <w:t xml:space="preserve"> ступень образования</w:t>
      </w:r>
      <w:r w:rsidRPr="005D3E78">
        <w:rPr>
          <w:rFonts w:eastAsia="№Е"/>
          <w:bCs/>
          <w:kern w:val="2"/>
          <w:sz w:val="24"/>
          <w:szCs w:val="24"/>
          <w:lang/>
        </w:rPr>
        <w:t xml:space="preserve"> (Посвящение в первоклассники, Посвящение в пятиклассники, Посвящение в юнармейцы, в кадеты МЧС)</w:t>
      </w:r>
      <w:r w:rsidRPr="005D3E78">
        <w:rPr>
          <w:rFonts w:eastAsia="№Е"/>
          <w:bCs/>
          <w:kern w:val="2"/>
          <w:sz w:val="24"/>
          <w:szCs w:val="24"/>
          <w:lang/>
        </w:rPr>
        <w:t>, символизирующие приобретение ими новых социальных статусов в школе и р</w:t>
      </w:r>
      <w:r w:rsidRPr="005D3E78">
        <w:rPr>
          <w:rFonts w:eastAsia="№Е"/>
          <w:kern w:val="2"/>
          <w:sz w:val="24"/>
          <w:szCs w:val="24"/>
          <w:lang/>
        </w:rPr>
        <w:t>азвивающие школьную идентичность детей.</w:t>
      </w:r>
    </w:p>
    <w:p w:rsidR="005D3E78" w:rsidRPr="005D3E78" w:rsidRDefault="005D3E78" w:rsidP="00A771EA">
      <w:pPr>
        <w:widowControl w:val="0"/>
        <w:numPr>
          <w:ilvl w:val="0"/>
          <w:numId w:val="91"/>
        </w:numPr>
        <w:wordWrap w:val="0"/>
        <w:autoSpaceDE w:val="0"/>
        <w:autoSpaceDN w:val="0"/>
        <w:spacing w:line="276" w:lineRule="auto"/>
        <w:ind w:left="0" w:firstLine="567"/>
        <w:jc w:val="both"/>
        <w:rPr>
          <w:rFonts w:eastAsia="№Е"/>
          <w:bCs/>
          <w:kern w:val="2"/>
          <w:sz w:val="24"/>
          <w:szCs w:val="24"/>
          <w:lang/>
        </w:rPr>
      </w:pPr>
      <w:r w:rsidRPr="005D3E78">
        <w:rPr>
          <w:rFonts w:eastAsia="№Е"/>
          <w:b/>
          <w:bCs/>
          <w:kern w:val="2"/>
          <w:sz w:val="24"/>
          <w:szCs w:val="24"/>
          <w:lang/>
        </w:rPr>
        <w:t>церемонии награждения</w:t>
      </w:r>
      <w:r w:rsidRPr="005D3E78">
        <w:rPr>
          <w:rFonts w:eastAsia="№Е"/>
          <w:bCs/>
          <w:kern w:val="2"/>
          <w:sz w:val="24"/>
          <w:szCs w:val="24"/>
          <w:lang/>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Церемония награждения отличников, победителей и призеров конкурсов, активистов, волонтеров, лучших спортсменов  проводится на традиционном вечере «За честь школы», на празднике Последнего звонка, на школьных линейках.</w:t>
      </w:r>
    </w:p>
    <w:p w:rsidR="005D3E78" w:rsidRPr="005D3E78" w:rsidRDefault="005D3E78" w:rsidP="00554578">
      <w:pPr>
        <w:widowControl w:val="0"/>
        <w:wordWrap w:val="0"/>
        <w:autoSpaceDE w:val="0"/>
        <w:autoSpaceDN w:val="0"/>
        <w:spacing w:line="276" w:lineRule="auto"/>
        <w:ind w:firstLine="709"/>
        <w:jc w:val="both"/>
        <w:rPr>
          <w:rFonts w:eastAsia="№Е"/>
          <w:b/>
          <w:bCs/>
          <w:iCs/>
          <w:kern w:val="2"/>
          <w:sz w:val="24"/>
          <w:szCs w:val="24"/>
          <w:lang w:eastAsia="ko-KR"/>
        </w:rPr>
      </w:pPr>
      <w:r w:rsidRPr="005D3E78">
        <w:rPr>
          <w:rFonts w:eastAsia="Times New Roman"/>
          <w:b/>
          <w:bCs/>
          <w:i/>
          <w:iCs/>
          <w:kern w:val="2"/>
          <w:sz w:val="24"/>
          <w:szCs w:val="24"/>
          <w:lang w:eastAsia="ko-KR"/>
        </w:rPr>
        <w:t>На уровне классов:</w:t>
      </w:r>
    </w:p>
    <w:p w:rsidR="005D3E78" w:rsidRPr="005D3E78" w:rsidRDefault="005D3E78" w:rsidP="00A771EA">
      <w:pPr>
        <w:widowControl w:val="0"/>
        <w:numPr>
          <w:ilvl w:val="0"/>
          <w:numId w:val="91"/>
        </w:numPr>
        <w:tabs>
          <w:tab w:val="left" w:pos="0"/>
          <w:tab w:val="left" w:pos="851"/>
        </w:tabs>
        <w:wordWrap w:val="0"/>
        <w:autoSpaceDE w:val="0"/>
        <w:autoSpaceDN w:val="0"/>
        <w:spacing w:line="276" w:lineRule="auto"/>
        <w:ind w:left="0" w:firstLine="567"/>
        <w:jc w:val="both"/>
        <w:rPr>
          <w:rFonts w:eastAsia="№Е"/>
          <w:kern w:val="2"/>
          <w:sz w:val="24"/>
          <w:szCs w:val="24"/>
          <w:lang w:eastAsia="ko-KR"/>
        </w:rPr>
      </w:pPr>
      <w:r w:rsidRPr="005D3E78">
        <w:rPr>
          <w:rFonts w:eastAsia="Times New Roman"/>
          <w:bCs/>
          <w:kern w:val="2"/>
          <w:sz w:val="24"/>
          <w:szCs w:val="24"/>
          <w:lang w:eastAsia="ko-KR"/>
        </w:rPr>
        <w:t>выбор и делегирование представителей классов в общешкольные советы</w:t>
      </w:r>
      <w:r w:rsidRPr="005D3E78">
        <w:rPr>
          <w:rFonts w:eastAsia="№Е"/>
          <w:kern w:val="2"/>
          <w:sz w:val="24"/>
          <w:szCs w:val="24"/>
          <w:lang w:eastAsia="ko-KR"/>
        </w:rPr>
        <w:t xml:space="preserve"> дел, ответственных за подготовку общешкольных ключевых дел;  </w:t>
      </w:r>
    </w:p>
    <w:p w:rsidR="005D3E78" w:rsidRPr="005D3E78" w:rsidRDefault="005D3E78" w:rsidP="00A771EA">
      <w:pPr>
        <w:widowControl w:val="0"/>
        <w:numPr>
          <w:ilvl w:val="0"/>
          <w:numId w:val="91"/>
        </w:numPr>
        <w:tabs>
          <w:tab w:val="left" w:pos="0"/>
          <w:tab w:val="left" w:pos="851"/>
        </w:tabs>
        <w:wordWrap w:val="0"/>
        <w:autoSpaceDE w:val="0"/>
        <w:autoSpaceDN w:val="0"/>
        <w:spacing w:line="276" w:lineRule="auto"/>
        <w:ind w:left="0" w:firstLine="567"/>
        <w:jc w:val="both"/>
        <w:rPr>
          <w:rFonts w:eastAsia="№Е"/>
          <w:kern w:val="2"/>
          <w:sz w:val="24"/>
          <w:szCs w:val="24"/>
          <w:lang w:eastAsia="ko-KR"/>
        </w:rPr>
      </w:pPr>
      <w:r w:rsidRPr="005D3E78">
        <w:rPr>
          <w:rFonts w:eastAsia="№Е"/>
          <w:kern w:val="2"/>
          <w:sz w:val="24"/>
          <w:szCs w:val="24"/>
          <w:lang w:eastAsia="ko-KR"/>
        </w:rPr>
        <w:t xml:space="preserve">участие школьных классов в реализации общешкольных ключевых дел; </w:t>
      </w:r>
    </w:p>
    <w:p w:rsidR="005D3E78" w:rsidRPr="005D3E78" w:rsidRDefault="005D3E78" w:rsidP="00A771EA">
      <w:pPr>
        <w:widowControl w:val="0"/>
        <w:numPr>
          <w:ilvl w:val="0"/>
          <w:numId w:val="91"/>
        </w:numPr>
        <w:tabs>
          <w:tab w:val="left" w:pos="0"/>
          <w:tab w:val="left" w:pos="851"/>
        </w:tabs>
        <w:wordWrap w:val="0"/>
        <w:autoSpaceDE w:val="0"/>
        <w:autoSpaceDN w:val="0"/>
        <w:spacing w:line="276" w:lineRule="auto"/>
        <w:ind w:left="0" w:firstLine="567"/>
        <w:jc w:val="both"/>
        <w:rPr>
          <w:rFonts w:eastAsia="Times New Roman"/>
          <w:kern w:val="2"/>
          <w:sz w:val="24"/>
          <w:szCs w:val="24"/>
          <w:lang w:eastAsia="ko-KR"/>
        </w:rPr>
      </w:pPr>
      <w:r w:rsidRPr="005D3E78">
        <w:rPr>
          <w:rFonts w:eastAsia="№Е"/>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D3E78" w:rsidRPr="005D3E78" w:rsidRDefault="005D3E78" w:rsidP="00554578">
      <w:pPr>
        <w:widowControl w:val="0"/>
        <w:wordWrap w:val="0"/>
        <w:autoSpaceDE w:val="0"/>
        <w:autoSpaceDN w:val="0"/>
        <w:spacing w:line="276" w:lineRule="auto"/>
        <w:ind w:firstLine="709"/>
        <w:jc w:val="both"/>
        <w:rPr>
          <w:rFonts w:eastAsia="№Е"/>
          <w:b/>
          <w:bCs/>
          <w:iCs/>
          <w:kern w:val="2"/>
          <w:sz w:val="24"/>
          <w:szCs w:val="24"/>
          <w:lang w:eastAsia="ko-KR"/>
        </w:rPr>
      </w:pPr>
      <w:r w:rsidRPr="005D3E78">
        <w:rPr>
          <w:rFonts w:eastAsia="Times New Roman"/>
          <w:b/>
          <w:bCs/>
          <w:i/>
          <w:iCs/>
          <w:kern w:val="2"/>
          <w:sz w:val="24"/>
          <w:szCs w:val="24"/>
          <w:lang w:eastAsia="ko-KR"/>
        </w:rPr>
        <w:t>На индивидуальном уровне:</w:t>
      </w:r>
    </w:p>
    <w:p w:rsidR="005D3E78" w:rsidRPr="005D3E78" w:rsidRDefault="005D3E78" w:rsidP="00A771EA">
      <w:pPr>
        <w:widowControl w:val="0"/>
        <w:numPr>
          <w:ilvl w:val="0"/>
          <w:numId w:val="91"/>
        </w:numPr>
        <w:tabs>
          <w:tab w:val="left" w:pos="0"/>
          <w:tab w:val="left" w:pos="851"/>
        </w:tabs>
        <w:wordWrap w:val="0"/>
        <w:autoSpaceDE w:val="0"/>
        <w:autoSpaceDN w:val="0"/>
        <w:spacing w:line="276" w:lineRule="auto"/>
        <w:ind w:left="0" w:firstLine="567"/>
        <w:jc w:val="both"/>
        <w:rPr>
          <w:rFonts w:eastAsia="Times New Roman"/>
          <w:kern w:val="2"/>
          <w:sz w:val="24"/>
          <w:szCs w:val="24"/>
          <w:lang w:eastAsia="ko-KR"/>
        </w:rPr>
      </w:pPr>
      <w:r w:rsidRPr="005D3E78">
        <w:rPr>
          <w:rFonts w:eastAsia="№Е"/>
          <w:iCs/>
          <w:kern w:val="2"/>
          <w:sz w:val="24"/>
          <w:szCs w:val="24"/>
          <w:lang w:eastAsia="ko-KR"/>
        </w:rPr>
        <w:t>вовлечение по возможности</w:t>
      </w:r>
      <w:r w:rsidRPr="005D3E78">
        <w:rPr>
          <w:rFonts w:eastAsia="Times New Roman"/>
          <w:kern w:val="2"/>
          <w:sz w:val="24"/>
          <w:szCs w:val="24"/>
          <w:lang w:eastAsia="ko-KR"/>
        </w:rPr>
        <w:t xml:space="preserve">каждого ребенка в ключевые дела школы в одной из возможных для них ролей: сценаристов, постановщиков, исполнителей, ведущих, </w:t>
      </w:r>
      <w:r w:rsidRPr="005D3E78">
        <w:rPr>
          <w:rFonts w:eastAsia="Times New Roman"/>
          <w:kern w:val="2"/>
          <w:sz w:val="24"/>
          <w:szCs w:val="24"/>
          <w:lang w:eastAsia="ko-KR"/>
        </w:rPr>
        <w:lastRenderedPageBreak/>
        <w:t>декораторов, музыкальных редакторов, корреспондентов, ответственных за костюмы и оборудование, ответственных за приглашение и встречу гостей;</w:t>
      </w:r>
    </w:p>
    <w:p w:rsidR="005D3E78" w:rsidRPr="005D3E78" w:rsidRDefault="005D3E78" w:rsidP="00A771EA">
      <w:pPr>
        <w:widowControl w:val="0"/>
        <w:numPr>
          <w:ilvl w:val="0"/>
          <w:numId w:val="91"/>
        </w:numPr>
        <w:tabs>
          <w:tab w:val="left" w:pos="0"/>
          <w:tab w:val="left" w:pos="851"/>
        </w:tabs>
        <w:wordWrap w:val="0"/>
        <w:autoSpaceDE w:val="0"/>
        <w:autoSpaceDN w:val="0"/>
        <w:spacing w:line="276" w:lineRule="auto"/>
        <w:ind w:left="0" w:firstLine="567"/>
        <w:jc w:val="both"/>
        <w:rPr>
          <w:rFonts w:eastAsia="№Е"/>
          <w:iCs/>
          <w:kern w:val="2"/>
          <w:sz w:val="24"/>
          <w:szCs w:val="24"/>
          <w:lang w:eastAsia="ko-KR"/>
        </w:rPr>
      </w:pPr>
      <w:r w:rsidRPr="005D3E78">
        <w:rPr>
          <w:rFonts w:eastAsia="Times New Roman"/>
          <w:kern w:val="2"/>
          <w:sz w:val="24"/>
          <w:szCs w:val="24"/>
          <w:lang w:eastAsia="ko-KR"/>
        </w:rPr>
        <w:t>индивидуальная помощь ребенку (</w:t>
      </w:r>
      <w:r w:rsidRPr="005D3E78">
        <w:rPr>
          <w:rFonts w:eastAsia="№Е"/>
          <w:iCs/>
          <w:kern w:val="2"/>
          <w:sz w:val="24"/>
          <w:szCs w:val="24"/>
          <w:lang w:eastAsia="ko-KR"/>
        </w:rPr>
        <w:t xml:space="preserve">при необходимости) в освоении навыков </w:t>
      </w:r>
      <w:r w:rsidRPr="005D3E78">
        <w:rPr>
          <w:rFonts w:eastAsia="Times New Roman"/>
          <w:kern w:val="2"/>
          <w:sz w:val="24"/>
          <w:szCs w:val="24"/>
          <w:lang w:eastAsia="ko-KR"/>
        </w:rPr>
        <w:t>подготовки, проведения и анализа ключевых дел;</w:t>
      </w:r>
    </w:p>
    <w:p w:rsidR="005D3E78" w:rsidRPr="005D3E78" w:rsidRDefault="005D3E78" w:rsidP="00A771EA">
      <w:pPr>
        <w:widowControl w:val="0"/>
        <w:numPr>
          <w:ilvl w:val="0"/>
          <w:numId w:val="91"/>
        </w:numPr>
        <w:tabs>
          <w:tab w:val="left" w:pos="0"/>
          <w:tab w:val="left" w:pos="851"/>
        </w:tabs>
        <w:wordWrap w:val="0"/>
        <w:autoSpaceDE w:val="0"/>
        <w:autoSpaceDN w:val="0"/>
        <w:spacing w:line="276" w:lineRule="auto"/>
        <w:ind w:left="0" w:firstLine="567"/>
        <w:jc w:val="both"/>
        <w:rPr>
          <w:rFonts w:eastAsia="№Е"/>
          <w:b/>
          <w:bCs/>
          <w:iCs/>
          <w:kern w:val="2"/>
          <w:sz w:val="24"/>
          <w:szCs w:val="24"/>
          <w:lang w:eastAsia="ko-KR"/>
        </w:rPr>
      </w:pPr>
      <w:r w:rsidRPr="005D3E78">
        <w:rPr>
          <w:rFonts w:eastAsia="Times New Roman"/>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D3E78" w:rsidRPr="005D3E78" w:rsidRDefault="005D3E78" w:rsidP="00A771EA">
      <w:pPr>
        <w:widowControl w:val="0"/>
        <w:numPr>
          <w:ilvl w:val="0"/>
          <w:numId w:val="91"/>
        </w:numPr>
        <w:tabs>
          <w:tab w:val="left" w:pos="851"/>
        </w:tabs>
        <w:wordWrap w:val="0"/>
        <w:autoSpaceDE w:val="0"/>
        <w:autoSpaceDN w:val="0"/>
        <w:spacing w:line="276" w:lineRule="auto"/>
        <w:ind w:left="0" w:firstLine="567"/>
        <w:jc w:val="both"/>
        <w:rPr>
          <w:rFonts w:eastAsia="№Е"/>
          <w:b/>
          <w:bCs/>
          <w:iCs/>
          <w:kern w:val="2"/>
          <w:sz w:val="24"/>
          <w:szCs w:val="24"/>
          <w:lang w:eastAsia="ko-KR"/>
        </w:rPr>
      </w:pPr>
      <w:r w:rsidRPr="005D3E78">
        <w:rPr>
          <w:rFonts w:eastAsia="Times New Roman"/>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D3E78" w:rsidRPr="005D3E78" w:rsidRDefault="005D3E78" w:rsidP="00554578">
      <w:pPr>
        <w:widowControl w:val="0"/>
        <w:tabs>
          <w:tab w:val="left" w:pos="0"/>
          <w:tab w:val="left" w:pos="851"/>
        </w:tabs>
        <w:autoSpaceDE w:val="0"/>
        <w:spacing w:line="276" w:lineRule="auto"/>
        <w:ind w:firstLine="0"/>
        <w:jc w:val="both"/>
        <w:rPr>
          <w:rFonts w:eastAsia="№Е"/>
          <w:b/>
          <w:bCs/>
          <w:iCs/>
          <w:kern w:val="2"/>
          <w:sz w:val="24"/>
          <w:szCs w:val="24"/>
          <w:lang w:eastAsia="ko-KR"/>
        </w:rPr>
      </w:pPr>
    </w:p>
    <w:p w:rsidR="005D3E78" w:rsidRPr="005D3E78" w:rsidRDefault="005D3E78" w:rsidP="00554578">
      <w:pPr>
        <w:widowControl w:val="0"/>
        <w:wordWrap w:val="0"/>
        <w:autoSpaceDE w:val="0"/>
        <w:autoSpaceDN w:val="0"/>
        <w:spacing w:line="276" w:lineRule="auto"/>
        <w:ind w:firstLine="0"/>
        <w:rPr>
          <w:rFonts w:eastAsia="Times New Roman"/>
          <w:b/>
          <w:iCs/>
          <w:color w:val="000000"/>
          <w:w w:val="0"/>
          <w:kern w:val="2"/>
          <w:sz w:val="24"/>
          <w:szCs w:val="24"/>
          <w:lang w:eastAsia="ko-KR"/>
        </w:rPr>
      </w:pPr>
      <w:r w:rsidRPr="005D3E78">
        <w:rPr>
          <w:rFonts w:eastAsia="Times New Roman"/>
          <w:b/>
          <w:iCs/>
          <w:color w:val="000000"/>
          <w:w w:val="0"/>
          <w:kern w:val="2"/>
          <w:sz w:val="24"/>
          <w:szCs w:val="24"/>
          <w:lang w:eastAsia="ko-KR"/>
        </w:rPr>
        <w:t>Модуль «Классное руководство»</w:t>
      </w:r>
    </w:p>
    <w:p w:rsidR="005D3E78" w:rsidRPr="005D3E78" w:rsidRDefault="005D3E78" w:rsidP="00554578">
      <w:pPr>
        <w:spacing w:line="276" w:lineRule="auto"/>
        <w:ind w:right="-1" w:firstLine="567"/>
        <w:jc w:val="both"/>
        <w:rPr>
          <w:sz w:val="24"/>
          <w:szCs w:val="24"/>
        </w:rPr>
      </w:pPr>
      <w:r w:rsidRPr="005D3E78">
        <w:rPr>
          <w:sz w:val="24"/>
          <w:szCs w:val="24"/>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5D3E78" w:rsidRPr="005D3E78" w:rsidRDefault="005D3E78" w:rsidP="00554578">
      <w:pPr>
        <w:spacing w:line="276" w:lineRule="auto"/>
        <w:ind w:right="-1" w:firstLine="567"/>
        <w:jc w:val="both"/>
        <w:rPr>
          <w:rFonts w:eastAsia="№Е"/>
          <w:b/>
          <w:bCs/>
          <w:i/>
          <w:iCs/>
          <w:sz w:val="24"/>
          <w:szCs w:val="24"/>
        </w:rPr>
      </w:pPr>
      <w:r w:rsidRPr="005D3E78">
        <w:rPr>
          <w:rFonts w:eastAsia="№Е"/>
          <w:b/>
          <w:bCs/>
          <w:i/>
          <w:iCs/>
          <w:sz w:val="24"/>
          <w:szCs w:val="24"/>
        </w:rPr>
        <w:t>Работа с классным коллективом:</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о</w:t>
      </w:r>
      <w:r w:rsidRPr="005D3E78">
        <w:rPr>
          <w:rFonts w:eastAsia="№Е"/>
          <w:b/>
          <w:kern w:val="2"/>
          <w:sz w:val="24"/>
          <w:szCs w:val="24"/>
          <w:lang/>
        </w:rPr>
        <w:t>рганизация интересных и полезных для личностного развития ребенка совместных дел</w:t>
      </w:r>
      <w:r w:rsidRPr="005D3E78">
        <w:rPr>
          <w:rFonts w:eastAsia="№Е"/>
          <w:kern w:val="2"/>
          <w:sz w:val="24"/>
          <w:szCs w:val="24"/>
          <w:lang/>
        </w:rPr>
        <w:t xml:space="preserve"> с учащимися вверенного ему класса (познавательной, трудовой,</w:t>
      </w:r>
      <w:r w:rsidRPr="005D3E78">
        <w:rPr>
          <w:rFonts w:eastAsia="№Е"/>
          <w:kern w:val="2"/>
          <w:sz w:val="24"/>
          <w:szCs w:val="24"/>
          <w:lang/>
        </w:rPr>
        <w:t xml:space="preserve"> экологической,</w:t>
      </w:r>
      <w:r w:rsidRPr="005D3E78">
        <w:rPr>
          <w:rFonts w:eastAsia="№Е"/>
          <w:kern w:val="2"/>
          <w:sz w:val="24"/>
          <w:szCs w:val="24"/>
          <w:lang/>
        </w:rPr>
        <w:t xml:space="preserve"> спортивно-оздоровительной, духовно-нравственной, </w:t>
      </w:r>
      <w:r w:rsidRPr="005D3E78">
        <w:rPr>
          <w:rFonts w:eastAsia="№Е"/>
          <w:kern w:val="2"/>
          <w:sz w:val="24"/>
          <w:szCs w:val="24"/>
          <w:lang/>
        </w:rPr>
        <w:t xml:space="preserve">военно-патриотической, </w:t>
      </w:r>
      <w:r w:rsidRPr="005D3E78">
        <w:rPr>
          <w:rFonts w:eastAsia="№Е"/>
          <w:kern w:val="2"/>
          <w:sz w:val="24"/>
          <w:szCs w:val="24"/>
          <w:lang/>
        </w:rPr>
        <w:t>творческой</w:t>
      </w:r>
      <w:r w:rsidRPr="005D3E78">
        <w:rPr>
          <w:rFonts w:eastAsia="№Е"/>
          <w:kern w:val="2"/>
          <w:sz w:val="24"/>
          <w:szCs w:val="24"/>
          <w:lang/>
        </w:rPr>
        <w:t>, профориентационной</w:t>
      </w:r>
      <w:r w:rsidRPr="005D3E78">
        <w:rPr>
          <w:rFonts w:eastAsia="№Е"/>
          <w:kern w:val="2"/>
          <w:sz w:val="24"/>
          <w:szCs w:val="24"/>
          <w:lang/>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
          <w:kern w:val="2"/>
          <w:sz w:val="24"/>
          <w:szCs w:val="24"/>
          <w:lang w:eastAsia="ru-RU"/>
        </w:rPr>
      </w:pPr>
      <w:r w:rsidRPr="005D3E78">
        <w:rPr>
          <w:rFonts w:eastAsia="Times New Roman"/>
          <w:b/>
          <w:kern w:val="2"/>
          <w:sz w:val="24"/>
          <w:szCs w:val="24"/>
          <w:lang w:eastAsia="ru-RU"/>
        </w:rPr>
        <w:t>Формы и виды деятельности:</w:t>
      </w:r>
    </w:p>
    <w:p w:rsidR="005D3E78" w:rsidRPr="005D3E78" w:rsidRDefault="005D3E78" w:rsidP="00554578">
      <w:pPr>
        <w:shd w:val="clear" w:color="auto" w:fill="FFFFFF"/>
        <w:spacing w:after="160" w:line="276" w:lineRule="auto"/>
        <w:ind w:firstLine="0"/>
        <w:jc w:val="both"/>
        <w:rPr>
          <w:rFonts w:eastAsia="Times New Roman"/>
          <w:kern w:val="2"/>
          <w:sz w:val="24"/>
          <w:szCs w:val="24"/>
          <w:lang w:eastAsia="ru-RU"/>
        </w:rPr>
      </w:pPr>
      <w:r w:rsidRPr="005D3E78">
        <w:rPr>
          <w:rFonts w:eastAsia="Times New Roman"/>
          <w:kern w:val="2"/>
          <w:sz w:val="24"/>
          <w:szCs w:val="24"/>
          <w:lang w:eastAsia="ru-RU"/>
        </w:rPr>
        <w:t>совместное подведение итогов и планирования каждой четверти (полугодия, года) по разным направлениям деятельности;</w:t>
      </w:r>
    </w:p>
    <w:p w:rsidR="005D3E78" w:rsidRPr="005D3E78" w:rsidRDefault="005D3E78" w:rsidP="00554578">
      <w:pPr>
        <w:shd w:val="clear" w:color="auto" w:fill="FFFFFF"/>
        <w:spacing w:after="160" w:line="276" w:lineRule="auto"/>
        <w:ind w:firstLine="0"/>
        <w:jc w:val="both"/>
        <w:rPr>
          <w:rFonts w:eastAsia="Times New Roman"/>
          <w:kern w:val="2"/>
          <w:sz w:val="24"/>
          <w:szCs w:val="24"/>
          <w:lang w:eastAsia="ru-RU"/>
        </w:rPr>
      </w:pPr>
      <w:r w:rsidRPr="005D3E78">
        <w:rPr>
          <w:rFonts w:eastAsia="Times New Roman"/>
          <w:kern w:val="2"/>
          <w:sz w:val="24"/>
          <w:szCs w:val="24"/>
          <w:lang w:eastAsia="ru-RU"/>
        </w:rPr>
        <w:t>формирование традиций в классном коллективе: «День именинника», концерты для мам, бабушек, пап и т.п.;</w:t>
      </w:r>
    </w:p>
    <w:p w:rsidR="005D3E78" w:rsidRPr="005D3E78" w:rsidRDefault="005D3E78" w:rsidP="00554578">
      <w:pPr>
        <w:shd w:val="clear" w:color="auto" w:fill="FFFFFF"/>
        <w:spacing w:after="160" w:line="276" w:lineRule="auto"/>
        <w:ind w:firstLine="0"/>
        <w:jc w:val="both"/>
        <w:rPr>
          <w:rFonts w:eastAsia="Times New Roman"/>
          <w:kern w:val="2"/>
          <w:sz w:val="24"/>
          <w:szCs w:val="24"/>
          <w:lang w:eastAsia="ru-RU"/>
        </w:rPr>
      </w:pPr>
      <w:r w:rsidRPr="005D3E78">
        <w:rPr>
          <w:rFonts w:eastAsia="Times New Roman"/>
          <w:kern w:val="2"/>
          <w:sz w:val="24"/>
          <w:szCs w:val="24"/>
          <w:lang w:eastAsia="ru-RU"/>
        </w:rPr>
        <w:t>установление позитивных отношений с другими классными коллективами (через подготовку и проведение ключевого общешкольного дела):</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b/>
          <w:kern w:val="2"/>
          <w:sz w:val="24"/>
          <w:szCs w:val="24"/>
          <w:lang/>
        </w:rPr>
        <w:t>проведение классных часов</w:t>
      </w:r>
      <w:r w:rsidRPr="005D3E78">
        <w:rPr>
          <w:rFonts w:eastAsia="№Е"/>
          <w:kern w:val="2"/>
          <w:sz w:val="24"/>
          <w:szCs w:val="24"/>
          <w:lang/>
        </w:rPr>
        <w:t xml:space="preserve">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D3E78">
        <w:rPr>
          <w:rFonts w:eastAsia="№Е"/>
          <w:kern w:val="2"/>
          <w:sz w:val="24"/>
          <w:szCs w:val="24"/>
          <w:lang/>
        </w:rPr>
        <w:t>я</w:t>
      </w:r>
      <w:r w:rsidRPr="005D3E78">
        <w:rPr>
          <w:rFonts w:eastAsia="№Е"/>
          <w:kern w:val="2"/>
          <w:sz w:val="24"/>
          <w:szCs w:val="24"/>
          <w:lang/>
        </w:rPr>
        <w:t xml:space="preserve"> благоприятной среды для общения</w:t>
      </w:r>
      <w:r w:rsidRPr="005D3E78">
        <w:rPr>
          <w:rFonts w:eastAsia="№Е"/>
          <w:kern w:val="2"/>
          <w:sz w:val="24"/>
          <w:szCs w:val="24"/>
          <w:lang/>
        </w:rPr>
        <w:t>:</w:t>
      </w:r>
    </w:p>
    <w:p w:rsidR="005D3E78" w:rsidRPr="005D3E78" w:rsidRDefault="005D3E78" w:rsidP="00554578">
      <w:pPr>
        <w:tabs>
          <w:tab w:val="left" w:pos="851"/>
          <w:tab w:val="left" w:pos="1310"/>
        </w:tabs>
        <w:spacing w:line="276" w:lineRule="auto"/>
        <w:ind w:left="567" w:firstLine="0"/>
        <w:jc w:val="both"/>
        <w:rPr>
          <w:rFonts w:eastAsia="№Е"/>
          <w:kern w:val="2"/>
          <w:sz w:val="24"/>
          <w:szCs w:val="24"/>
          <w:lang/>
        </w:rPr>
      </w:pPr>
      <w:r w:rsidRPr="005D3E78">
        <w:rPr>
          <w:rFonts w:eastAsia="№Е"/>
          <w:kern w:val="2"/>
          <w:sz w:val="24"/>
          <w:szCs w:val="24"/>
          <w:lang/>
        </w:rPr>
        <w:t>1 неделя каждого месяца -  единый тематический час;</w:t>
      </w:r>
    </w:p>
    <w:p w:rsidR="005D3E78" w:rsidRPr="005D3E78" w:rsidRDefault="005D3E78" w:rsidP="00554578">
      <w:pPr>
        <w:spacing w:line="276" w:lineRule="auto"/>
        <w:ind w:left="567" w:firstLine="0"/>
        <w:jc w:val="both"/>
        <w:rPr>
          <w:rFonts w:eastAsia="№Е"/>
          <w:kern w:val="2"/>
          <w:sz w:val="24"/>
          <w:szCs w:val="24"/>
          <w:lang/>
        </w:rPr>
      </w:pPr>
      <w:r w:rsidRPr="005D3E78">
        <w:rPr>
          <w:rFonts w:eastAsia="№Е"/>
          <w:kern w:val="2"/>
          <w:sz w:val="24"/>
          <w:szCs w:val="24"/>
          <w:lang/>
        </w:rPr>
        <w:t xml:space="preserve">2неделя  каждого месяца – классный час по всем видам безопасности, профилактические классные часы; </w:t>
      </w:r>
    </w:p>
    <w:p w:rsidR="005D3E78" w:rsidRPr="005D3E78" w:rsidRDefault="005D3E78" w:rsidP="00554578">
      <w:pPr>
        <w:tabs>
          <w:tab w:val="left" w:pos="851"/>
          <w:tab w:val="left" w:pos="1310"/>
        </w:tabs>
        <w:spacing w:line="276" w:lineRule="auto"/>
        <w:ind w:left="567" w:firstLine="0"/>
        <w:jc w:val="both"/>
        <w:rPr>
          <w:rFonts w:eastAsia="№Е"/>
          <w:kern w:val="2"/>
          <w:sz w:val="24"/>
          <w:szCs w:val="24"/>
          <w:lang/>
        </w:rPr>
      </w:pPr>
      <w:r w:rsidRPr="005D3E78">
        <w:rPr>
          <w:rFonts w:eastAsia="№Е"/>
          <w:kern w:val="2"/>
          <w:sz w:val="24"/>
          <w:szCs w:val="24"/>
          <w:lang/>
        </w:rPr>
        <w:t>3 неделя  каждого месяца – профориентационный классный час;</w:t>
      </w:r>
    </w:p>
    <w:p w:rsidR="005D3E78" w:rsidRPr="005D3E78" w:rsidRDefault="005D3E78" w:rsidP="00554578">
      <w:pPr>
        <w:tabs>
          <w:tab w:val="left" w:pos="851"/>
          <w:tab w:val="left" w:pos="1310"/>
        </w:tabs>
        <w:spacing w:line="276" w:lineRule="auto"/>
        <w:ind w:left="567" w:firstLine="0"/>
        <w:jc w:val="both"/>
        <w:rPr>
          <w:rFonts w:eastAsia="№Е"/>
          <w:kern w:val="2"/>
          <w:sz w:val="24"/>
          <w:szCs w:val="24"/>
          <w:lang/>
        </w:rPr>
      </w:pPr>
      <w:r w:rsidRPr="005D3E78">
        <w:rPr>
          <w:rFonts w:eastAsia="№Е"/>
          <w:kern w:val="2"/>
          <w:sz w:val="24"/>
          <w:szCs w:val="24"/>
          <w:lang/>
        </w:rPr>
        <w:t>4 неделя  каждого месяца -  рабочий классный час (по теме классного руководителя)</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Tahoma"/>
          <w:kern w:val="2"/>
          <w:sz w:val="24"/>
          <w:szCs w:val="24"/>
          <w:lang/>
        </w:rPr>
      </w:pPr>
      <w:r w:rsidRPr="005D3E78">
        <w:rPr>
          <w:rFonts w:eastAsia="№Е"/>
          <w:b/>
          <w:kern w:val="2"/>
          <w:sz w:val="24"/>
          <w:szCs w:val="24"/>
          <w:lang/>
        </w:rPr>
        <w:lastRenderedPageBreak/>
        <w:t>сплочение коллектива класса через:</w:t>
      </w:r>
      <w:r w:rsidRPr="005D3E78">
        <w:rPr>
          <w:rFonts w:eastAsia="Tahoma"/>
          <w:kern w:val="2"/>
          <w:sz w:val="24"/>
          <w:szCs w:val="24"/>
          <w:lang/>
        </w:rPr>
        <w:t>и</w:t>
      </w:r>
      <w:r w:rsidRPr="005D3E78">
        <w:rPr>
          <w:rFonts w:eastAsia="№Е"/>
          <w:kern w:val="2"/>
          <w:sz w:val="24"/>
          <w:szCs w:val="24"/>
          <w:lang/>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5D3E78">
        <w:rPr>
          <w:rFonts w:eastAsia="Tahoma"/>
          <w:kern w:val="2"/>
          <w:sz w:val="24"/>
          <w:szCs w:val="24"/>
          <w:lang/>
        </w:rPr>
        <w:t>включающие в себя подготовленные ученическими микрогруппами поздравления, сюрпризы, творческие подарк</w:t>
      </w:r>
      <w:r w:rsidRPr="005D3E78">
        <w:rPr>
          <w:rFonts w:eastAsia="Tahoma"/>
          <w:kern w:val="2"/>
          <w:sz w:val="24"/>
          <w:szCs w:val="24"/>
          <w:lang/>
        </w:rPr>
        <w:t>и</w:t>
      </w:r>
      <w:r w:rsidRPr="005D3E78">
        <w:rPr>
          <w:rFonts w:eastAsia="Tahoma"/>
          <w:kern w:val="2"/>
          <w:sz w:val="24"/>
          <w:szCs w:val="24"/>
          <w:lang/>
        </w:rPr>
        <w:t>;  внутриклассные</w:t>
      </w:r>
      <w:r w:rsidRPr="005D3E78">
        <w:rPr>
          <w:rFonts w:eastAsia="Tahoma"/>
          <w:kern w:val="2"/>
          <w:sz w:val="24"/>
          <w:szCs w:val="24"/>
          <w:lang/>
        </w:rPr>
        <w:t>«</w:t>
      </w:r>
      <w:r w:rsidRPr="005D3E78">
        <w:rPr>
          <w:rFonts w:eastAsia="Tahoma"/>
          <w:kern w:val="2"/>
          <w:sz w:val="24"/>
          <w:szCs w:val="24"/>
          <w:lang/>
        </w:rPr>
        <w:t>огоньки»</w:t>
      </w:r>
      <w:r w:rsidRPr="005D3E78">
        <w:rPr>
          <w:rFonts w:eastAsia="Tahoma"/>
          <w:kern w:val="2"/>
          <w:sz w:val="24"/>
          <w:szCs w:val="24"/>
          <w:lang/>
        </w:rPr>
        <w:t xml:space="preserve"> и вечера</w:t>
      </w:r>
      <w:r w:rsidRPr="005D3E78">
        <w:rPr>
          <w:rFonts w:eastAsia="Tahoma"/>
          <w:kern w:val="2"/>
          <w:sz w:val="24"/>
          <w:szCs w:val="24"/>
          <w:lang/>
        </w:rPr>
        <w:t xml:space="preserve">, дающие каждому школьнику возможность рефлексии собственного участия в жизни класса. </w:t>
      </w:r>
    </w:p>
    <w:p w:rsidR="005D3E78" w:rsidRPr="005D3E78" w:rsidRDefault="005D3E78" w:rsidP="00A771EA">
      <w:pPr>
        <w:widowControl w:val="0"/>
        <w:numPr>
          <w:ilvl w:val="0"/>
          <w:numId w:val="89"/>
        </w:numPr>
        <w:tabs>
          <w:tab w:val="left" w:pos="851"/>
        </w:tabs>
        <w:wordWrap w:val="0"/>
        <w:autoSpaceDE w:val="0"/>
        <w:autoSpaceDN w:val="0"/>
        <w:spacing w:line="276" w:lineRule="auto"/>
        <w:ind w:left="0" w:firstLine="567"/>
        <w:contextualSpacing/>
        <w:jc w:val="both"/>
        <w:rPr>
          <w:rFonts w:eastAsia="№Е"/>
          <w:kern w:val="2"/>
          <w:sz w:val="24"/>
          <w:szCs w:val="24"/>
          <w:lang/>
        </w:rPr>
      </w:pPr>
      <w:r w:rsidRPr="005D3E78">
        <w:rPr>
          <w:rFonts w:eastAsia="№Е"/>
          <w:b/>
          <w:kern w:val="2"/>
          <w:sz w:val="24"/>
          <w:szCs w:val="24"/>
          <w:lang/>
        </w:rPr>
        <w:t>выработка совместно со школьниками законов класса</w:t>
      </w:r>
      <w:r w:rsidRPr="005D3E78">
        <w:rPr>
          <w:rFonts w:eastAsia="№Е"/>
          <w:kern w:val="2"/>
          <w:sz w:val="24"/>
          <w:szCs w:val="24"/>
          <w:lang/>
        </w:rPr>
        <w:t xml:space="preserve">, помогающих детям освоить нормы и правила общения, которым они должны следовать в школе. </w:t>
      </w:r>
    </w:p>
    <w:p w:rsidR="005D3E78" w:rsidRPr="005D3E78" w:rsidRDefault="005D3E78" w:rsidP="00554578">
      <w:pPr>
        <w:spacing w:line="276" w:lineRule="auto"/>
        <w:ind w:right="-1" w:firstLine="567"/>
        <w:jc w:val="left"/>
        <w:rPr>
          <w:rFonts w:eastAsia="№Е"/>
          <w:b/>
          <w:bCs/>
          <w:i/>
          <w:iCs/>
          <w:sz w:val="24"/>
          <w:szCs w:val="24"/>
        </w:rPr>
      </w:pPr>
      <w:r w:rsidRPr="005D3E78">
        <w:rPr>
          <w:rFonts w:eastAsia="№Е"/>
          <w:b/>
          <w:bCs/>
          <w:i/>
          <w:iCs/>
          <w:sz w:val="24"/>
          <w:szCs w:val="24"/>
          <w:lang/>
        </w:rPr>
        <w:t>Индивидуаль</w:t>
      </w:r>
      <w:r w:rsidRPr="005D3E78">
        <w:rPr>
          <w:rFonts w:eastAsia="№Е"/>
          <w:b/>
          <w:bCs/>
          <w:i/>
          <w:iCs/>
          <w:sz w:val="24"/>
          <w:szCs w:val="24"/>
        </w:rPr>
        <w:t>ная</w:t>
      </w:r>
      <w:r w:rsidRPr="005D3E78">
        <w:rPr>
          <w:rFonts w:eastAsia="№Е"/>
          <w:b/>
          <w:bCs/>
          <w:i/>
          <w:iCs/>
          <w:sz w:val="24"/>
          <w:szCs w:val="24"/>
          <w:lang/>
        </w:rPr>
        <w:t xml:space="preserve"> работ</w:t>
      </w:r>
      <w:r w:rsidRPr="005D3E78">
        <w:rPr>
          <w:rFonts w:eastAsia="№Е"/>
          <w:b/>
          <w:bCs/>
          <w:i/>
          <w:iCs/>
          <w:sz w:val="24"/>
          <w:szCs w:val="24"/>
        </w:rPr>
        <w:t>а</w:t>
      </w:r>
      <w:r w:rsidRPr="005D3E78">
        <w:rPr>
          <w:rFonts w:eastAsia="№Е"/>
          <w:b/>
          <w:bCs/>
          <w:i/>
          <w:iCs/>
          <w:sz w:val="24"/>
          <w:szCs w:val="24"/>
          <w:lang/>
        </w:rPr>
        <w:t xml:space="preserve"> с учащимися</w:t>
      </w:r>
      <w:r w:rsidRPr="005D3E78">
        <w:rPr>
          <w:rFonts w:eastAsia="№Е"/>
          <w:b/>
          <w:bCs/>
          <w:i/>
          <w:iCs/>
          <w:sz w:val="24"/>
          <w:szCs w:val="24"/>
        </w:rPr>
        <w:t>:</w:t>
      </w:r>
    </w:p>
    <w:p w:rsidR="005D3E78" w:rsidRPr="005D3E78" w:rsidRDefault="005D3E78" w:rsidP="00A771EA">
      <w:pPr>
        <w:widowControl w:val="0"/>
        <w:numPr>
          <w:ilvl w:val="0"/>
          <w:numId w:val="89"/>
        </w:numPr>
        <w:tabs>
          <w:tab w:val="left" w:pos="851"/>
        </w:tabs>
        <w:wordWrap w:val="0"/>
        <w:autoSpaceDE w:val="0"/>
        <w:autoSpaceDN w:val="0"/>
        <w:spacing w:line="276" w:lineRule="auto"/>
        <w:ind w:left="0" w:firstLine="567"/>
        <w:contextualSpacing/>
        <w:jc w:val="both"/>
        <w:rPr>
          <w:rFonts w:eastAsia="№Е"/>
          <w:kern w:val="2"/>
          <w:sz w:val="24"/>
          <w:szCs w:val="24"/>
          <w:lang/>
        </w:rPr>
      </w:pPr>
      <w:r w:rsidRPr="005D3E78">
        <w:rPr>
          <w:rFonts w:eastAsia="№Е"/>
          <w:b/>
          <w:kern w:val="2"/>
          <w:sz w:val="24"/>
          <w:szCs w:val="24"/>
          <w:lang/>
        </w:rPr>
        <w:t>изучение особенностей личностного</w:t>
      </w:r>
      <w:r w:rsidRPr="005D3E78">
        <w:rPr>
          <w:rFonts w:eastAsia="№Е"/>
          <w:kern w:val="2"/>
          <w:sz w:val="24"/>
          <w:szCs w:val="24"/>
          <w:lang/>
        </w:rPr>
        <w:t xml:space="preserve">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D3E78" w:rsidRPr="005D3E78" w:rsidRDefault="005D3E78" w:rsidP="00A771EA">
      <w:pPr>
        <w:widowControl w:val="0"/>
        <w:numPr>
          <w:ilvl w:val="0"/>
          <w:numId w:val="89"/>
        </w:numPr>
        <w:tabs>
          <w:tab w:val="left" w:pos="851"/>
        </w:tabs>
        <w:wordWrap w:val="0"/>
        <w:autoSpaceDE w:val="0"/>
        <w:autoSpaceDN w:val="0"/>
        <w:spacing w:line="276" w:lineRule="auto"/>
        <w:ind w:left="0" w:firstLine="567"/>
        <w:contextualSpacing/>
        <w:jc w:val="both"/>
        <w:rPr>
          <w:rFonts w:eastAsia="№Е"/>
          <w:kern w:val="2"/>
          <w:sz w:val="24"/>
          <w:szCs w:val="24"/>
          <w:lang/>
        </w:rPr>
      </w:pPr>
      <w:r w:rsidRPr="005D3E78">
        <w:rPr>
          <w:rFonts w:eastAsia="№Е"/>
          <w:b/>
          <w:kern w:val="2"/>
          <w:sz w:val="24"/>
          <w:szCs w:val="24"/>
          <w:lang/>
        </w:rPr>
        <w:t>поддержка ребенка в решении важных для него жизненных проблем</w:t>
      </w:r>
      <w:r w:rsidRPr="005D3E78">
        <w:rPr>
          <w:rFonts w:eastAsia="№Е"/>
          <w:kern w:val="2"/>
          <w:sz w:val="24"/>
          <w:szCs w:val="24"/>
          <w:lang/>
        </w:rPr>
        <w:t xml:space="preserve">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индивидуальная работа со школьниками класса</w:t>
      </w:r>
      <w:r w:rsidRPr="005D3E78">
        <w:rPr>
          <w:rFonts w:eastAsia="№Е"/>
          <w:kern w:val="2"/>
          <w:sz w:val="24"/>
          <w:szCs w:val="24"/>
          <w:lang/>
        </w:rPr>
        <w:t xml:space="preserve">,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коррекция поведения ребенка</w:t>
      </w:r>
      <w:r w:rsidRPr="005D3E78">
        <w:rPr>
          <w:rFonts w:eastAsia="№Е"/>
          <w:kern w:val="2"/>
          <w:sz w:val="24"/>
          <w:szCs w:val="24"/>
          <w:lang/>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D3E78" w:rsidRPr="005D3E78" w:rsidRDefault="005D3E78" w:rsidP="00554578">
      <w:pPr>
        <w:tabs>
          <w:tab w:val="left" w:pos="851"/>
          <w:tab w:val="left" w:pos="1310"/>
        </w:tabs>
        <w:spacing w:line="276" w:lineRule="auto"/>
        <w:ind w:left="567" w:right="175" w:firstLine="0"/>
        <w:jc w:val="both"/>
        <w:rPr>
          <w:rFonts w:eastAsia="№Е"/>
          <w:b/>
          <w:bCs/>
          <w:iCs/>
          <w:kern w:val="2"/>
          <w:sz w:val="24"/>
          <w:szCs w:val="24"/>
          <w:lang/>
        </w:rPr>
      </w:pPr>
      <w:r w:rsidRPr="005D3E78">
        <w:rPr>
          <w:rFonts w:eastAsia="№Е"/>
          <w:b/>
          <w:bCs/>
          <w:i/>
          <w:iCs/>
          <w:kern w:val="2"/>
          <w:sz w:val="24"/>
          <w:szCs w:val="24"/>
          <w:lang/>
        </w:rPr>
        <w:t>Работа с учителями, преподающими в классе:</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регулярные консультации</w:t>
      </w:r>
      <w:r w:rsidRPr="005D3E78">
        <w:rPr>
          <w:rFonts w:eastAsia="№Е"/>
          <w:kern w:val="2"/>
          <w:sz w:val="24"/>
          <w:szCs w:val="24"/>
          <w:lang/>
        </w:rPr>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проведение мини-педсоветов</w:t>
      </w:r>
      <w:r w:rsidRPr="005D3E78">
        <w:rPr>
          <w:rFonts w:eastAsia="№Е"/>
          <w:kern w:val="2"/>
          <w:sz w:val="24"/>
          <w:szCs w:val="24"/>
          <w:lang/>
        </w:rPr>
        <w:t>, направленных на решение конкретных проблем класса и интеграцию воспитательных влияний на школьников;</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привлечение учителей к участию во внутриклассных делах</w:t>
      </w:r>
      <w:r w:rsidRPr="005D3E78">
        <w:rPr>
          <w:rFonts w:eastAsia="№Е"/>
          <w:kern w:val="2"/>
          <w:sz w:val="24"/>
          <w:szCs w:val="24"/>
          <w:lang/>
        </w:rPr>
        <w:t>, дающих педагогам возможность лучше узна</w:t>
      </w:r>
      <w:r w:rsidRPr="005D3E78">
        <w:rPr>
          <w:rFonts w:eastAsia="№Е"/>
          <w:kern w:val="2"/>
          <w:sz w:val="24"/>
          <w:szCs w:val="24"/>
          <w:lang/>
        </w:rPr>
        <w:t>ва</w:t>
      </w:r>
      <w:r w:rsidRPr="005D3E78">
        <w:rPr>
          <w:rFonts w:eastAsia="№Е"/>
          <w:kern w:val="2"/>
          <w:sz w:val="24"/>
          <w:szCs w:val="24"/>
          <w:lang/>
        </w:rPr>
        <w:t>ть</w:t>
      </w:r>
      <w:r w:rsidRPr="005D3E78">
        <w:rPr>
          <w:rFonts w:eastAsia="№Е"/>
          <w:kern w:val="2"/>
          <w:sz w:val="24"/>
          <w:szCs w:val="24"/>
          <w:lang/>
        </w:rPr>
        <w:t xml:space="preserve"> и понимать </w:t>
      </w:r>
      <w:r w:rsidRPr="005D3E78">
        <w:rPr>
          <w:rFonts w:eastAsia="№Е"/>
          <w:kern w:val="2"/>
          <w:sz w:val="24"/>
          <w:szCs w:val="24"/>
          <w:lang/>
        </w:rPr>
        <w:t>своих учеников, увидев их в иной, отличной от учебной, обстановке;</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привлечение учителей к участию в родительских с</w:t>
      </w:r>
      <w:r w:rsidRPr="005D3E78">
        <w:rPr>
          <w:rFonts w:eastAsia="№Е"/>
          <w:kern w:val="2"/>
          <w:sz w:val="24"/>
          <w:szCs w:val="24"/>
          <w:lang/>
        </w:rPr>
        <w:t>обраниях класса для объединения усилий в деле обучения и воспитания детей.</w:t>
      </w:r>
    </w:p>
    <w:p w:rsidR="005D3E78" w:rsidRPr="005D3E78" w:rsidRDefault="005D3E78" w:rsidP="00554578">
      <w:pPr>
        <w:tabs>
          <w:tab w:val="left" w:pos="851"/>
          <w:tab w:val="left" w:pos="1310"/>
        </w:tabs>
        <w:spacing w:line="276" w:lineRule="auto"/>
        <w:ind w:left="567" w:right="175" w:firstLine="0"/>
        <w:jc w:val="both"/>
        <w:rPr>
          <w:rFonts w:eastAsia="№Е"/>
          <w:b/>
          <w:bCs/>
          <w:i/>
          <w:iCs/>
          <w:kern w:val="2"/>
          <w:sz w:val="24"/>
          <w:szCs w:val="24"/>
          <w:lang/>
        </w:rPr>
      </w:pPr>
      <w:r w:rsidRPr="005D3E78">
        <w:rPr>
          <w:rFonts w:eastAsia="№Е"/>
          <w:b/>
          <w:bCs/>
          <w:i/>
          <w:iCs/>
          <w:kern w:val="2"/>
          <w:sz w:val="24"/>
          <w:szCs w:val="24"/>
          <w:lang/>
        </w:rPr>
        <w:t>Работа с родителями учащихся или их законными представителями:</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регулярное информирование</w:t>
      </w:r>
      <w:r w:rsidRPr="005D3E78">
        <w:rPr>
          <w:rFonts w:eastAsia="№Е"/>
          <w:kern w:val="2"/>
          <w:sz w:val="24"/>
          <w:szCs w:val="24"/>
          <w:lang/>
        </w:rPr>
        <w:t xml:space="preserve"> родителей о школьных успехах и проблемах их детей, о жизни класса в целом;</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помощь родителям</w:t>
      </w:r>
      <w:r w:rsidRPr="005D3E78">
        <w:rPr>
          <w:rFonts w:eastAsia="№Е"/>
          <w:kern w:val="2"/>
          <w:sz w:val="24"/>
          <w:szCs w:val="24"/>
          <w:lang/>
        </w:rPr>
        <w:t xml:space="preserve"> школьников или их законным представителям в регулировании отношений между ними, администрацией школы и учителями-</w:t>
      </w:r>
      <w:r w:rsidRPr="005D3E78">
        <w:rPr>
          <w:rFonts w:eastAsia="№Е"/>
          <w:kern w:val="2"/>
          <w:sz w:val="24"/>
          <w:szCs w:val="24"/>
          <w:lang/>
        </w:rPr>
        <w:lastRenderedPageBreak/>
        <w:t xml:space="preserve">предметниками; </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 xml:space="preserve">организация </w:t>
      </w:r>
      <w:r w:rsidRPr="005D3E78">
        <w:rPr>
          <w:rFonts w:eastAsia="№Е"/>
          <w:b/>
          <w:kern w:val="2"/>
          <w:sz w:val="24"/>
          <w:szCs w:val="24"/>
          <w:lang/>
        </w:rPr>
        <w:t>родительски</w:t>
      </w:r>
      <w:r w:rsidRPr="005D3E78">
        <w:rPr>
          <w:rFonts w:eastAsia="№Е"/>
          <w:b/>
          <w:kern w:val="2"/>
          <w:sz w:val="24"/>
          <w:szCs w:val="24"/>
          <w:lang/>
        </w:rPr>
        <w:t>х</w:t>
      </w:r>
      <w:r w:rsidRPr="005D3E78">
        <w:rPr>
          <w:rFonts w:eastAsia="№Е"/>
          <w:b/>
          <w:kern w:val="2"/>
          <w:sz w:val="24"/>
          <w:szCs w:val="24"/>
          <w:lang/>
        </w:rPr>
        <w:t xml:space="preserve"> собрани</w:t>
      </w:r>
      <w:r w:rsidRPr="005D3E78">
        <w:rPr>
          <w:rFonts w:eastAsia="№Е"/>
          <w:b/>
          <w:kern w:val="2"/>
          <w:sz w:val="24"/>
          <w:szCs w:val="24"/>
          <w:lang/>
        </w:rPr>
        <w:t>й</w:t>
      </w:r>
      <w:r w:rsidRPr="005D3E78">
        <w:rPr>
          <w:rFonts w:eastAsia="№Е"/>
          <w:kern w:val="2"/>
          <w:sz w:val="24"/>
          <w:szCs w:val="24"/>
          <w:lang/>
        </w:rPr>
        <w:t>, происходящи</w:t>
      </w:r>
      <w:r w:rsidRPr="005D3E78">
        <w:rPr>
          <w:rFonts w:eastAsia="№Е"/>
          <w:kern w:val="2"/>
          <w:sz w:val="24"/>
          <w:szCs w:val="24"/>
          <w:lang/>
        </w:rPr>
        <w:t>х</w:t>
      </w:r>
      <w:r w:rsidRPr="005D3E78">
        <w:rPr>
          <w:rFonts w:eastAsia="№Е"/>
          <w:kern w:val="2"/>
          <w:sz w:val="24"/>
          <w:szCs w:val="24"/>
          <w:lang/>
        </w:rPr>
        <w:t xml:space="preserve"> в режиме обсуждения наиболее острых проблем обучения и воспитания школьников;</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 xml:space="preserve">создание и организация работы </w:t>
      </w:r>
      <w:r w:rsidRPr="005D3E78">
        <w:rPr>
          <w:rFonts w:eastAsia="№Е"/>
          <w:b/>
          <w:kern w:val="2"/>
          <w:sz w:val="24"/>
          <w:szCs w:val="24"/>
          <w:lang/>
        </w:rPr>
        <w:t>родительски</w:t>
      </w:r>
      <w:r w:rsidRPr="005D3E78">
        <w:rPr>
          <w:rFonts w:eastAsia="№Е"/>
          <w:b/>
          <w:kern w:val="2"/>
          <w:sz w:val="24"/>
          <w:szCs w:val="24"/>
          <w:lang/>
        </w:rPr>
        <w:t>х</w:t>
      </w:r>
      <w:r w:rsidRPr="005D3E78">
        <w:rPr>
          <w:rFonts w:eastAsia="№Е"/>
          <w:b/>
          <w:kern w:val="2"/>
          <w:sz w:val="24"/>
          <w:szCs w:val="24"/>
          <w:lang/>
        </w:rPr>
        <w:t xml:space="preserve"> комитет</w:t>
      </w:r>
      <w:r w:rsidRPr="005D3E78">
        <w:rPr>
          <w:rFonts w:eastAsia="№Е"/>
          <w:b/>
          <w:kern w:val="2"/>
          <w:sz w:val="24"/>
          <w:szCs w:val="24"/>
          <w:lang/>
        </w:rPr>
        <w:t>ов</w:t>
      </w:r>
      <w:r w:rsidRPr="005D3E78">
        <w:rPr>
          <w:rFonts w:eastAsia="№Е"/>
          <w:b/>
          <w:kern w:val="2"/>
          <w:sz w:val="24"/>
          <w:szCs w:val="24"/>
          <w:lang/>
        </w:rPr>
        <w:t xml:space="preserve"> классов</w:t>
      </w:r>
      <w:r w:rsidRPr="005D3E78">
        <w:rPr>
          <w:rFonts w:eastAsia="№Е"/>
          <w:kern w:val="2"/>
          <w:sz w:val="24"/>
          <w:szCs w:val="24"/>
          <w:lang/>
        </w:rPr>
        <w:t>, участвующи</w:t>
      </w:r>
      <w:r w:rsidRPr="005D3E78">
        <w:rPr>
          <w:rFonts w:eastAsia="№Е"/>
          <w:kern w:val="2"/>
          <w:sz w:val="24"/>
          <w:szCs w:val="24"/>
          <w:lang/>
        </w:rPr>
        <w:t>х</w:t>
      </w:r>
      <w:r w:rsidRPr="005D3E78">
        <w:rPr>
          <w:rFonts w:eastAsia="№Е"/>
          <w:kern w:val="2"/>
          <w:sz w:val="24"/>
          <w:szCs w:val="24"/>
          <w:lang/>
        </w:rPr>
        <w:t xml:space="preserve"> в управлении образовательной организацией и решении вопросов воспитания и </w:t>
      </w:r>
      <w:r w:rsidRPr="005D3E78">
        <w:rPr>
          <w:rFonts w:eastAsia="№Е"/>
          <w:kern w:val="2"/>
          <w:sz w:val="24"/>
          <w:szCs w:val="24"/>
          <w:lang/>
        </w:rPr>
        <w:t>обучения</w:t>
      </w:r>
      <w:r w:rsidRPr="005D3E78">
        <w:rPr>
          <w:rFonts w:eastAsia="№Е"/>
          <w:kern w:val="2"/>
          <w:sz w:val="24"/>
          <w:szCs w:val="24"/>
          <w:lang/>
        </w:rPr>
        <w:t xml:space="preserve"> их детей;</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привлечени</w:t>
      </w:r>
      <w:r w:rsidRPr="005D3E78">
        <w:rPr>
          <w:rFonts w:eastAsia="№Е"/>
          <w:kern w:val="2"/>
          <w:sz w:val="24"/>
          <w:szCs w:val="24"/>
          <w:lang/>
        </w:rPr>
        <w:t>е членов семей школьников к организации и проведению дел класса;</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организация на базе класса семейных праздников,</w:t>
      </w:r>
      <w:r w:rsidRPr="005D3E78">
        <w:rPr>
          <w:rFonts w:eastAsia="№Е"/>
          <w:kern w:val="2"/>
          <w:sz w:val="24"/>
          <w:szCs w:val="24"/>
          <w:lang/>
        </w:rPr>
        <w:t xml:space="preserve"> конкурсов, соревнований, направленных на сплочение семьи и школы.</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 xml:space="preserve">организация родительского патруля </w:t>
      </w:r>
      <w:r w:rsidRPr="005D3E78">
        <w:rPr>
          <w:rFonts w:eastAsia="№Е"/>
          <w:kern w:val="2"/>
          <w:sz w:val="24"/>
          <w:szCs w:val="24"/>
          <w:lang/>
        </w:rPr>
        <w:t>для обеспечения безопасного нахождения детей на улице.</w:t>
      </w:r>
    </w:p>
    <w:p w:rsidR="005D3E78" w:rsidRPr="005D3E78" w:rsidRDefault="005D3E78" w:rsidP="00554578">
      <w:pPr>
        <w:tabs>
          <w:tab w:val="left" w:pos="851"/>
          <w:tab w:val="left" w:pos="1310"/>
        </w:tabs>
        <w:spacing w:line="276" w:lineRule="auto"/>
        <w:ind w:left="567" w:right="175" w:firstLine="0"/>
        <w:jc w:val="both"/>
        <w:rPr>
          <w:rFonts w:eastAsia="№Е"/>
          <w:b/>
          <w:bCs/>
          <w:i/>
          <w:iCs/>
          <w:kern w:val="2"/>
          <w:sz w:val="24"/>
          <w:szCs w:val="24"/>
          <w:lang/>
        </w:rPr>
      </w:pPr>
      <w:r w:rsidRPr="005D3E78">
        <w:rPr>
          <w:rFonts w:eastAsia="№Е"/>
          <w:b/>
          <w:bCs/>
          <w:i/>
          <w:iCs/>
          <w:kern w:val="2"/>
          <w:sz w:val="24"/>
          <w:szCs w:val="24"/>
          <w:lang/>
        </w:rPr>
        <w:t xml:space="preserve">Работа с </w:t>
      </w:r>
      <w:r w:rsidRPr="005D3E78">
        <w:rPr>
          <w:rFonts w:eastAsia="№Е"/>
          <w:b/>
          <w:bCs/>
          <w:i/>
          <w:iCs/>
          <w:kern w:val="2"/>
          <w:sz w:val="24"/>
          <w:szCs w:val="24"/>
          <w:lang/>
        </w:rPr>
        <w:t xml:space="preserve"> учащимися и их </w:t>
      </w:r>
      <w:r w:rsidRPr="005D3E78">
        <w:rPr>
          <w:rFonts w:eastAsia="№Е"/>
          <w:b/>
          <w:bCs/>
          <w:i/>
          <w:iCs/>
          <w:kern w:val="2"/>
          <w:sz w:val="24"/>
          <w:szCs w:val="24"/>
          <w:lang/>
        </w:rPr>
        <w:t>родителями</w:t>
      </w:r>
      <w:r w:rsidRPr="005D3E78">
        <w:rPr>
          <w:rFonts w:eastAsia="№Е"/>
          <w:b/>
          <w:bCs/>
          <w:i/>
          <w:iCs/>
          <w:kern w:val="2"/>
          <w:sz w:val="24"/>
          <w:szCs w:val="24"/>
          <w:lang/>
        </w:rPr>
        <w:t>, находящимися на разных формах учета, социально-опасном положении или в трудной жизненной ситуации (совместно с социально-психологической службой):</w:t>
      </w:r>
    </w:p>
    <w:p w:rsidR="005D3E78" w:rsidRPr="005D3E78" w:rsidRDefault="005D3E78" w:rsidP="00A771EA">
      <w:pPr>
        <w:widowControl w:val="0"/>
        <w:numPr>
          <w:ilvl w:val="0"/>
          <w:numId w:val="95"/>
        </w:numPr>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проведение мероприятий по профилактике правонарушений, по разным видам безопасности и вовлечение детей в них;</w:t>
      </w:r>
    </w:p>
    <w:p w:rsidR="005D3E78" w:rsidRPr="005D3E78" w:rsidRDefault="005D3E78" w:rsidP="00A771EA">
      <w:pPr>
        <w:widowControl w:val="0"/>
        <w:numPr>
          <w:ilvl w:val="0"/>
          <w:numId w:val="95"/>
        </w:numPr>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организация интересного и полезного досуга для детей во внеурочной деятельности и во время каникул;</w:t>
      </w:r>
    </w:p>
    <w:p w:rsidR="005D3E78" w:rsidRPr="005D3E78" w:rsidRDefault="005D3E78" w:rsidP="00A771EA">
      <w:pPr>
        <w:widowControl w:val="0"/>
        <w:numPr>
          <w:ilvl w:val="0"/>
          <w:numId w:val="95"/>
        </w:numPr>
        <w:wordWrap w:val="0"/>
        <w:autoSpaceDE w:val="0"/>
        <w:autoSpaceDN w:val="0"/>
        <w:spacing w:line="276" w:lineRule="auto"/>
        <w:ind w:left="426" w:right="175" w:firstLine="141"/>
        <w:jc w:val="both"/>
        <w:rPr>
          <w:rFonts w:eastAsia="№Е"/>
          <w:kern w:val="2"/>
          <w:sz w:val="24"/>
          <w:szCs w:val="24"/>
          <w:lang/>
        </w:rPr>
      </w:pPr>
      <w:r w:rsidRPr="005D3E78">
        <w:rPr>
          <w:rFonts w:eastAsia="№Е"/>
          <w:kern w:val="2"/>
          <w:sz w:val="24"/>
          <w:szCs w:val="24"/>
          <w:lang/>
        </w:rPr>
        <w:t>вовлечение в кружки, секции;</w:t>
      </w:r>
    </w:p>
    <w:p w:rsidR="005D3E78" w:rsidRPr="005D3E78" w:rsidRDefault="005D3E78" w:rsidP="00A771EA">
      <w:pPr>
        <w:widowControl w:val="0"/>
        <w:numPr>
          <w:ilvl w:val="0"/>
          <w:numId w:val="95"/>
        </w:numPr>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организация ежедневного контроля, посещение на дому;</w:t>
      </w:r>
    </w:p>
    <w:p w:rsidR="005D3E78" w:rsidRDefault="005D3E78" w:rsidP="00A771EA">
      <w:pPr>
        <w:widowControl w:val="0"/>
        <w:numPr>
          <w:ilvl w:val="0"/>
          <w:numId w:val="95"/>
        </w:numPr>
        <w:wordWrap w:val="0"/>
        <w:autoSpaceDE w:val="0"/>
        <w:autoSpaceDN w:val="0"/>
        <w:spacing w:line="276" w:lineRule="auto"/>
        <w:ind w:left="851" w:right="175" w:hanging="284"/>
        <w:jc w:val="both"/>
        <w:rPr>
          <w:rFonts w:eastAsia="№Е"/>
          <w:kern w:val="2"/>
          <w:sz w:val="24"/>
          <w:szCs w:val="24"/>
          <w:lang/>
        </w:rPr>
      </w:pPr>
      <w:r w:rsidRPr="005D3E78">
        <w:rPr>
          <w:rFonts w:eastAsia="№Е"/>
          <w:kern w:val="2"/>
          <w:sz w:val="24"/>
          <w:szCs w:val="24"/>
          <w:lang/>
        </w:rPr>
        <w:t xml:space="preserve">проведение Советов профилактики </w:t>
      </w:r>
    </w:p>
    <w:p w:rsidR="0069598F" w:rsidRPr="005D3E78" w:rsidRDefault="0069598F" w:rsidP="00A771EA">
      <w:pPr>
        <w:widowControl w:val="0"/>
        <w:numPr>
          <w:ilvl w:val="0"/>
          <w:numId w:val="95"/>
        </w:numPr>
        <w:wordWrap w:val="0"/>
        <w:autoSpaceDE w:val="0"/>
        <w:autoSpaceDN w:val="0"/>
        <w:spacing w:line="276" w:lineRule="auto"/>
        <w:ind w:left="851" w:right="175" w:hanging="284"/>
        <w:jc w:val="both"/>
        <w:rPr>
          <w:rFonts w:eastAsia="№Е"/>
          <w:kern w:val="2"/>
          <w:sz w:val="24"/>
          <w:szCs w:val="24"/>
          <w:lang/>
        </w:rPr>
      </w:pPr>
    </w:p>
    <w:p w:rsidR="005D3E78" w:rsidRPr="005D3E78" w:rsidRDefault="005D3E78" w:rsidP="00554578">
      <w:pPr>
        <w:widowControl w:val="0"/>
        <w:wordWrap w:val="0"/>
        <w:autoSpaceDE w:val="0"/>
        <w:autoSpaceDN w:val="0"/>
        <w:spacing w:line="276" w:lineRule="auto"/>
        <w:ind w:firstLine="0"/>
        <w:rPr>
          <w:rFonts w:eastAsia="Times New Roman"/>
          <w:b/>
          <w:color w:val="000000"/>
          <w:w w:val="0"/>
          <w:kern w:val="2"/>
          <w:sz w:val="24"/>
          <w:szCs w:val="24"/>
          <w:lang w:eastAsia="ko-KR"/>
        </w:rPr>
      </w:pPr>
      <w:r w:rsidRPr="005D3E78">
        <w:rPr>
          <w:rFonts w:eastAsia="Times New Roman"/>
          <w:b/>
          <w:color w:val="000000"/>
          <w:w w:val="0"/>
          <w:kern w:val="2"/>
          <w:sz w:val="24"/>
          <w:szCs w:val="24"/>
          <w:lang w:eastAsia="ko-KR"/>
        </w:rPr>
        <w:t xml:space="preserve">Модуль  «Курсы внеурочной деятельности </w:t>
      </w:r>
    </w:p>
    <w:p w:rsidR="005D3E78" w:rsidRPr="005D3E78" w:rsidRDefault="005D3E78" w:rsidP="00554578">
      <w:pPr>
        <w:widowControl w:val="0"/>
        <w:wordWrap w:val="0"/>
        <w:autoSpaceDE w:val="0"/>
        <w:autoSpaceDN w:val="0"/>
        <w:spacing w:line="276" w:lineRule="auto"/>
        <w:ind w:firstLine="0"/>
        <w:rPr>
          <w:rFonts w:eastAsia="Times New Roman"/>
          <w:b/>
          <w:color w:val="000000"/>
          <w:w w:val="0"/>
          <w:kern w:val="2"/>
          <w:sz w:val="24"/>
          <w:szCs w:val="24"/>
          <w:lang w:eastAsia="ko-KR"/>
        </w:rPr>
      </w:pPr>
      <w:r w:rsidRPr="005D3E78">
        <w:rPr>
          <w:rFonts w:eastAsia="Times New Roman"/>
          <w:b/>
          <w:color w:val="000000"/>
          <w:w w:val="0"/>
          <w:kern w:val="2"/>
          <w:sz w:val="24"/>
          <w:szCs w:val="24"/>
          <w:lang w:eastAsia="ko-KR"/>
        </w:rPr>
        <w:t>и дополнительного образования»</w:t>
      </w:r>
    </w:p>
    <w:p w:rsidR="005D3E78" w:rsidRPr="005D3E78" w:rsidRDefault="005D3E78" w:rsidP="00554578">
      <w:pPr>
        <w:widowControl w:val="0"/>
        <w:wordWrap w:val="0"/>
        <w:autoSpaceDE w:val="0"/>
        <w:autoSpaceDN w:val="0"/>
        <w:spacing w:line="276" w:lineRule="auto"/>
        <w:ind w:right="-1" w:firstLine="567"/>
        <w:jc w:val="both"/>
        <w:rPr>
          <w:rFonts w:eastAsia="Times New Roman"/>
          <w:kern w:val="2"/>
          <w:sz w:val="24"/>
          <w:szCs w:val="24"/>
          <w:lang w:eastAsia="ko-KR"/>
        </w:rPr>
      </w:pPr>
      <w:r w:rsidRPr="005D3E78">
        <w:rPr>
          <w:rFonts w:eastAsia="Times New Roman"/>
          <w:kern w:val="2"/>
          <w:sz w:val="24"/>
          <w:szCs w:val="24"/>
          <w:lang w:eastAsia="ko-KR"/>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5D3E78" w:rsidRPr="005D3E78" w:rsidRDefault="005D3E78" w:rsidP="00554578">
      <w:pPr>
        <w:widowControl w:val="0"/>
        <w:wordWrap w:val="0"/>
        <w:autoSpaceDE w:val="0"/>
        <w:autoSpaceDN w:val="0"/>
        <w:spacing w:line="276" w:lineRule="auto"/>
        <w:ind w:right="-1" w:firstLine="567"/>
        <w:jc w:val="both"/>
        <w:rPr>
          <w:rFonts w:eastAsia="Times New Roman"/>
          <w:kern w:val="2"/>
          <w:sz w:val="24"/>
          <w:szCs w:val="24"/>
          <w:lang w:eastAsia="ko-KR"/>
        </w:rPr>
      </w:pPr>
      <w:r w:rsidRPr="005D3E78">
        <w:rPr>
          <w:rFonts w:eastAsia="Times New Roman"/>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D3E78" w:rsidRPr="005D3E78" w:rsidRDefault="005D3E78" w:rsidP="00554578">
      <w:pPr>
        <w:widowControl w:val="0"/>
        <w:wordWrap w:val="0"/>
        <w:autoSpaceDE w:val="0"/>
        <w:autoSpaceDN w:val="0"/>
        <w:spacing w:line="276" w:lineRule="auto"/>
        <w:ind w:right="-1" w:firstLine="567"/>
        <w:jc w:val="both"/>
        <w:rPr>
          <w:rFonts w:eastAsia="Batang"/>
          <w:kern w:val="2"/>
          <w:sz w:val="24"/>
          <w:szCs w:val="24"/>
          <w:lang w:eastAsia="ko-KR"/>
        </w:rPr>
      </w:pPr>
      <w:r w:rsidRPr="005D3E78">
        <w:rPr>
          <w:rFonts w:eastAsia="Batang"/>
          <w:kern w:val="2"/>
          <w:sz w:val="24"/>
          <w:szCs w:val="24"/>
          <w:lang w:eastAsia="ko-KR"/>
        </w:rPr>
        <w:t xml:space="preserve">- формирование в </w:t>
      </w:r>
      <w:r w:rsidRPr="005D3E78">
        <w:rPr>
          <w:rFonts w:eastAsia="Times New Roman"/>
          <w:kern w:val="2"/>
          <w:sz w:val="24"/>
          <w:szCs w:val="24"/>
          <w:lang w:eastAsia="ko-KR"/>
        </w:rPr>
        <w:t>кружках, секциях, клубах, студиях и т.п. детско-взрослых общностей,</w:t>
      </w:r>
      <w:r w:rsidRPr="005D3E78">
        <w:rPr>
          <w:rFonts w:eastAsia="Batang"/>
          <w:kern w:val="2"/>
          <w:sz w:val="24"/>
          <w:szCs w:val="24"/>
          <w:lang w:eastAsia="ko-KR"/>
        </w:rPr>
        <w:t xml:space="preserve">которые </w:t>
      </w:r>
      <w:r w:rsidRPr="005D3E78">
        <w:rPr>
          <w:rFonts w:eastAsia="Times New Roman"/>
          <w:kern w:val="2"/>
          <w:sz w:val="24"/>
          <w:szCs w:val="24"/>
          <w:lang w:eastAsia="ko-KR"/>
        </w:rPr>
        <w:t xml:space="preserve">могли бы </w:t>
      </w:r>
      <w:r w:rsidRPr="005D3E78">
        <w:rPr>
          <w:rFonts w:eastAsia="Batang"/>
          <w:kern w:val="2"/>
          <w:sz w:val="24"/>
          <w:szCs w:val="24"/>
          <w:lang w:eastAsia="ko-KR"/>
        </w:rPr>
        <w:t>объединять детей и педагогов общими позитивными эмоциями и доверительными отношениями друг к другу;</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 xml:space="preserve">- </w:t>
      </w:r>
      <w:r w:rsidRPr="005D3E78">
        <w:rPr>
          <w:rFonts w:eastAsia="Batang"/>
          <w:kern w:val="2"/>
          <w:sz w:val="24"/>
          <w:szCs w:val="24"/>
          <w:lang w:eastAsia="ko-KR"/>
        </w:rPr>
        <w:t>создание в</w:t>
      </w:r>
      <w:r w:rsidRPr="005D3E78">
        <w:rPr>
          <w:rFonts w:eastAsia="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 xml:space="preserve">- поощрение педагогами детских инициатив и детского самоуправления. </w:t>
      </w:r>
    </w:p>
    <w:p w:rsidR="005D3E78" w:rsidRPr="005D3E78" w:rsidRDefault="005D3E78" w:rsidP="00554578">
      <w:pPr>
        <w:widowControl w:val="0"/>
        <w:wordWrap w:val="0"/>
        <w:autoSpaceDE w:val="0"/>
        <w:autoSpaceDN w:val="0"/>
        <w:spacing w:line="276" w:lineRule="auto"/>
        <w:ind w:firstLine="567"/>
        <w:jc w:val="both"/>
        <w:rPr>
          <w:rFonts w:eastAsia="Times New Roman"/>
          <w:i/>
          <w:color w:val="C00000"/>
          <w:kern w:val="2"/>
          <w:sz w:val="24"/>
          <w:szCs w:val="24"/>
          <w:lang w:eastAsia="ko-KR"/>
        </w:rPr>
      </w:pPr>
      <w:r w:rsidRPr="005D3E78">
        <w:rPr>
          <w:rFonts w:eastAsia="№Е"/>
          <w:kern w:val="2"/>
          <w:sz w:val="24"/>
          <w:szCs w:val="24"/>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b/>
          <w:i/>
          <w:kern w:val="2"/>
          <w:sz w:val="24"/>
          <w:szCs w:val="24"/>
          <w:lang w:eastAsia="ko-KR"/>
        </w:rPr>
        <w:t xml:space="preserve">Познавательная деятельность. </w:t>
      </w:r>
      <w:r w:rsidRPr="005D3E78">
        <w:rPr>
          <w:rFonts w:eastAsia="Times New Roman"/>
          <w:kern w:val="2"/>
          <w:sz w:val="24"/>
          <w:szCs w:val="24"/>
          <w:lang w:eastAsia="ko-KR"/>
        </w:rPr>
        <w:t xml:space="preserve">Курсы внеурочной деятельности и дополнительного образования, направленные на </w:t>
      </w:r>
      <w:r w:rsidRPr="005D3E78">
        <w:rPr>
          <w:rFonts w:eastAsia="№Е"/>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5D3E78">
        <w:rPr>
          <w:rFonts w:eastAsia="Times New Roman"/>
          <w:kern w:val="2"/>
          <w:sz w:val="24"/>
          <w:szCs w:val="24"/>
          <w:lang w:eastAsia="ko-KR"/>
        </w:rPr>
        <w:t xml:space="preserve">экономическим, политическим, экологическим, </w:t>
      </w:r>
      <w:r w:rsidRPr="005D3E78">
        <w:rPr>
          <w:rFonts w:eastAsia="№Е"/>
          <w:kern w:val="2"/>
          <w:sz w:val="24"/>
          <w:szCs w:val="24"/>
          <w:lang w:eastAsia="ko-KR"/>
        </w:rPr>
        <w:t xml:space="preserve">гуманитарным  проблемам </w:t>
      </w:r>
      <w:r w:rsidRPr="005D3E78">
        <w:rPr>
          <w:rFonts w:eastAsia="№Е"/>
          <w:kern w:val="2"/>
          <w:sz w:val="24"/>
          <w:szCs w:val="24"/>
          <w:lang w:eastAsia="ko-KR"/>
        </w:rPr>
        <w:lastRenderedPageBreak/>
        <w:t>нашего общества, формирующие их гуманистическое мировоззрение и научную картину мира:</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 xml:space="preserve">Умники и умницы. </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Ментальная арифметика</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 xml:space="preserve">Мои проекты </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Школа оптимального чтения и грамотного письма</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Тувинский язык</w:t>
      </w:r>
    </w:p>
    <w:p w:rsidR="005D3E78" w:rsidRPr="005D3E78" w:rsidRDefault="007D42E5"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Pr>
          <w:rFonts w:eastAsia="№Е"/>
          <w:kern w:val="2"/>
          <w:sz w:val="24"/>
          <w:szCs w:val="24"/>
          <w:lang w:eastAsia="ko-KR"/>
        </w:rPr>
        <w:t>Весёлый</w:t>
      </w:r>
      <w:r w:rsidR="005D3E78" w:rsidRPr="005D3E78">
        <w:rPr>
          <w:rFonts w:eastAsia="№Е"/>
          <w:kern w:val="2"/>
          <w:sz w:val="24"/>
          <w:szCs w:val="24"/>
          <w:lang w:eastAsia="ko-KR"/>
        </w:rPr>
        <w:t xml:space="preserve"> английский</w:t>
      </w:r>
    </w:p>
    <w:p w:rsidR="005D3E78" w:rsidRPr="005D3E78" w:rsidRDefault="005D3E78" w:rsidP="00554578">
      <w:pPr>
        <w:widowControl w:val="0"/>
        <w:tabs>
          <w:tab w:val="left" w:pos="1310"/>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Все об английской лексике</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b/>
          <w:i/>
          <w:kern w:val="2"/>
          <w:sz w:val="24"/>
          <w:szCs w:val="24"/>
          <w:lang w:eastAsia="ko-KR"/>
        </w:rPr>
        <w:t>Художественное творчество.</w:t>
      </w:r>
      <w:r w:rsidRPr="005D3E78">
        <w:rPr>
          <w:rFonts w:eastAsia="Times New Roman"/>
          <w:kern w:val="2"/>
          <w:sz w:val="24"/>
          <w:szCs w:val="24"/>
          <w:lang w:eastAsia="ko-KR"/>
        </w:rPr>
        <w:t xml:space="preserve">Курсы внеурочной деятельности и дополнительного образования,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D3E78">
        <w:rPr>
          <w:rFonts w:eastAsia="№Е"/>
          <w:kern w:val="2"/>
          <w:sz w:val="24"/>
          <w:szCs w:val="24"/>
          <w:lang w:eastAsia="ko-KR"/>
        </w:rPr>
        <w:t>общее духовно-нравственное развитие:</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Литературная гостиная</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Академия художников</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Юные мастерицы</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Золотая иголочка</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Batang"/>
          <w:kern w:val="2"/>
          <w:sz w:val="24"/>
          <w:szCs w:val="24"/>
          <w:lang w:eastAsia="ko-KR"/>
        </w:rPr>
      </w:pPr>
      <w:r w:rsidRPr="005D3E78">
        <w:rPr>
          <w:rFonts w:eastAsia="№Е"/>
          <w:b/>
          <w:i/>
          <w:kern w:val="2"/>
          <w:sz w:val="24"/>
          <w:szCs w:val="24"/>
          <w:lang w:eastAsia="ko-KR"/>
        </w:rPr>
        <w:t>Проблемно-ценностное общение.</w:t>
      </w:r>
      <w:r w:rsidRPr="005D3E78">
        <w:rPr>
          <w:rFonts w:eastAsia="Times New Roman"/>
          <w:kern w:val="2"/>
          <w:sz w:val="24"/>
          <w:szCs w:val="24"/>
          <w:lang w:eastAsia="ko-KR"/>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D3E78">
        <w:rPr>
          <w:rFonts w:eastAsia="Batang"/>
          <w:kern w:val="2"/>
          <w:sz w:val="24"/>
          <w:szCs w:val="24"/>
          <w:lang w:eastAsia="ko-KR"/>
        </w:rPr>
        <w:t>разнообразию взглядов людей:</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Тропинка к своему Я</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Истоки</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b/>
          <w:i/>
          <w:kern w:val="2"/>
          <w:sz w:val="24"/>
          <w:szCs w:val="24"/>
          <w:lang w:eastAsia="ko-KR"/>
        </w:rPr>
      </w:pP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b/>
          <w:i/>
          <w:kern w:val="2"/>
          <w:sz w:val="24"/>
          <w:szCs w:val="24"/>
          <w:lang w:eastAsia="ko-KR"/>
        </w:rPr>
        <w:t>Туристско-краеведческая деятельность</w:t>
      </w:r>
      <w:r w:rsidRPr="005D3E78">
        <w:rPr>
          <w:rFonts w:eastAsia="№Е"/>
          <w:b/>
          <w:kern w:val="2"/>
          <w:sz w:val="24"/>
          <w:szCs w:val="24"/>
          <w:lang w:eastAsia="ko-KR"/>
        </w:rPr>
        <w:t>.</w:t>
      </w:r>
      <w:r w:rsidRPr="005D3E78">
        <w:rPr>
          <w:rFonts w:eastAsia="Times New Roman"/>
          <w:kern w:val="2"/>
          <w:sz w:val="24"/>
          <w:szCs w:val="24"/>
          <w:lang w:eastAsia="ko-KR"/>
        </w:rPr>
        <w:t xml:space="preserve"> Курсы внеурочной деятельности, направленные </w:t>
      </w:r>
      <w:r w:rsidRPr="005D3E78">
        <w:rPr>
          <w:rFonts w:eastAsia="№Е"/>
          <w:kern w:val="2"/>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 xml:space="preserve">Культура и традиции народов </w:t>
      </w:r>
      <w:r w:rsidR="00D408D1">
        <w:rPr>
          <w:rFonts w:eastAsia="№Е"/>
          <w:kern w:val="2"/>
          <w:sz w:val="24"/>
          <w:szCs w:val="24"/>
          <w:lang w:eastAsia="ko-KR"/>
        </w:rPr>
        <w:t xml:space="preserve">республики </w:t>
      </w:r>
      <w:r w:rsidRPr="005D3E78">
        <w:rPr>
          <w:rFonts w:eastAsia="№Е"/>
          <w:kern w:val="2"/>
          <w:sz w:val="24"/>
          <w:szCs w:val="24"/>
          <w:lang w:eastAsia="ko-KR"/>
        </w:rPr>
        <w:t>Тувы</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b/>
          <w:kern w:val="2"/>
          <w:sz w:val="24"/>
          <w:szCs w:val="24"/>
          <w:lang w:eastAsia="ko-KR"/>
        </w:rPr>
      </w:pP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b/>
          <w:i/>
          <w:kern w:val="2"/>
          <w:sz w:val="24"/>
          <w:szCs w:val="24"/>
          <w:lang w:eastAsia="ko-KR"/>
        </w:rPr>
        <w:t xml:space="preserve">Спортивно-оздоровительная деятельность. </w:t>
      </w:r>
      <w:r w:rsidRPr="005D3E78">
        <w:rPr>
          <w:rFonts w:eastAsia="Times New Roman"/>
          <w:kern w:val="2"/>
          <w:sz w:val="24"/>
          <w:szCs w:val="24"/>
          <w:lang w:eastAsia="ko-KR"/>
        </w:rPr>
        <w:t xml:space="preserve">Курсы внеурочной деятельности и дополнительного образования, направленные </w:t>
      </w:r>
      <w:r w:rsidRPr="005D3E78">
        <w:rPr>
          <w:rFonts w:eastAsia="№Е"/>
          <w:kern w:val="2"/>
          <w:sz w:val="24"/>
          <w:szCs w:val="24"/>
          <w:lang w:eastAsia="ko-KR"/>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Разговор о правильном питании</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Адаптивная физкультура для учащихся с ОВЗ</w:t>
      </w:r>
    </w:p>
    <w:p w:rsidR="005D3E78" w:rsidRPr="007D42E5"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Спорт мой лучший друг</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b/>
          <w:i/>
          <w:kern w:val="2"/>
          <w:sz w:val="24"/>
          <w:szCs w:val="24"/>
          <w:lang w:eastAsia="ko-KR"/>
        </w:rPr>
        <w:t xml:space="preserve">Трудовая деятельность. </w:t>
      </w:r>
      <w:r w:rsidRPr="005D3E78">
        <w:rPr>
          <w:rFonts w:eastAsia="Times New Roman"/>
          <w:kern w:val="2"/>
          <w:sz w:val="24"/>
          <w:szCs w:val="24"/>
          <w:lang w:eastAsia="ko-KR"/>
        </w:rPr>
        <w:t xml:space="preserve">Курсы внеурочной деятельности и дополнительного образования, направленные </w:t>
      </w:r>
      <w:r w:rsidRPr="005D3E78">
        <w:rPr>
          <w:rFonts w:eastAsia="№Е"/>
          <w:kern w:val="2"/>
          <w:sz w:val="24"/>
          <w:szCs w:val="24"/>
          <w:lang w:eastAsia="ko-KR"/>
        </w:rPr>
        <w:t xml:space="preserve">на развитие творческих способностей школьников, воспитания у них трудолюбия и уважительного отношения к физическому труду.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Хозяин дома</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 xml:space="preserve">Резьба по камню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b/>
          <w:i/>
          <w:kern w:val="2"/>
          <w:sz w:val="24"/>
          <w:szCs w:val="24"/>
          <w:lang w:eastAsia="ko-KR"/>
        </w:rPr>
        <w:t xml:space="preserve">Социально-значимая деятельность. </w:t>
      </w:r>
      <w:r w:rsidRPr="005D3E78">
        <w:rPr>
          <w:rFonts w:eastAsia="Times New Roman"/>
          <w:kern w:val="2"/>
          <w:sz w:val="24"/>
          <w:szCs w:val="24"/>
          <w:lang w:eastAsia="ko-KR"/>
        </w:rPr>
        <w:t xml:space="preserve">Курсы внеурочной деятельности и дополнительного образования, направленные </w:t>
      </w:r>
      <w:r w:rsidRPr="005D3E78">
        <w:rPr>
          <w:rFonts w:eastAsia="№Е"/>
          <w:kern w:val="2"/>
          <w:sz w:val="24"/>
          <w:szCs w:val="24"/>
          <w:lang w:eastAsia="ko-KR"/>
        </w:rPr>
        <w:t xml:space="preserve">на </w:t>
      </w:r>
      <w:r w:rsidRPr="005D3E78">
        <w:rPr>
          <w:rFonts w:eastAsia="Times New Roman"/>
          <w:color w:val="000000"/>
          <w:kern w:val="2"/>
          <w:sz w:val="24"/>
          <w:szCs w:val="24"/>
          <w:shd w:val="clear" w:color="auto" w:fill="FFFFFF"/>
          <w:lang w:eastAsia="ko-KR"/>
        </w:rPr>
        <w:t xml:space="preserve">приобретение практических умений </w:t>
      </w:r>
      <w:r w:rsidRPr="005D3E78">
        <w:rPr>
          <w:rFonts w:eastAsia="Times New Roman"/>
          <w:color w:val="000000"/>
          <w:kern w:val="2"/>
          <w:sz w:val="24"/>
          <w:szCs w:val="24"/>
          <w:shd w:val="clear" w:color="auto" w:fill="FFFFFF"/>
          <w:lang w:eastAsia="ko-KR"/>
        </w:rPr>
        <w:lastRenderedPageBreak/>
        <w:t>коммуникативной культуры в процессе осуществления различных социальных взаимодействий</w:t>
      </w:r>
      <w:r w:rsidRPr="005D3E78">
        <w:rPr>
          <w:rFonts w:eastAsia="№Е"/>
          <w:kern w:val="2"/>
          <w:sz w:val="24"/>
          <w:szCs w:val="24"/>
          <w:lang w:eastAsia="ko-KR"/>
        </w:rPr>
        <w:t xml:space="preserve">,умений работать в команде: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Е"/>
          <w:kern w:val="2"/>
          <w:sz w:val="24"/>
          <w:szCs w:val="24"/>
          <w:lang w:eastAsia="ko-KR"/>
        </w:rPr>
        <w:t>Кто, если не я</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Е"/>
          <w:kern w:val="2"/>
          <w:sz w:val="24"/>
          <w:szCs w:val="24"/>
          <w:lang w:eastAsia="ko-KR"/>
        </w:rPr>
        <w:t xml:space="preserve">Дорога профессионального выбора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 xml:space="preserve">Юный инспектор движения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Светофор</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МЧС</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5D3E78">
        <w:rPr>
          <w:rFonts w:eastAsia="Times New Roman"/>
          <w:kern w:val="2"/>
          <w:sz w:val="24"/>
          <w:szCs w:val="24"/>
          <w:lang w:eastAsia="ko-KR"/>
        </w:rPr>
        <w:t>Юнармия</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p>
    <w:p w:rsidR="005D3E78" w:rsidRPr="005D3E78" w:rsidRDefault="005D3E78" w:rsidP="00554578">
      <w:pPr>
        <w:widowControl w:val="0"/>
        <w:wordWrap w:val="0"/>
        <w:autoSpaceDE w:val="0"/>
        <w:autoSpaceDN w:val="0"/>
        <w:spacing w:line="276" w:lineRule="auto"/>
        <w:ind w:firstLine="0"/>
        <w:rPr>
          <w:rFonts w:eastAsia="Times New Roman"/>
          <w:b/>
          <w:color w:val="000000"/>
          <w:w w:val="0"/>
          <w:kern w:val="2"/>
          <w:sz w:val="24"/>
          <w:szCs w:val="24"/>
          <w:lang w:eastAsia="ko-KR"/>
        </w:rPr>
      </w:pPr>
      <w:r w:rsidRPr="005D3E78">
        <w:rPr>
          <w:rFonts w:eastAsia="Times New Roman"/>
          <w:b/>
          <w:color w:val="000000"/>
          <w:w w:val="0"/>
          <w:kern w:val="2"/>
          <w:sz w:val="24"/>
          <w:szCs w:val="24"/>
          <w:lang w:eastAsia="ko-KR"/>
        </w:rPr>
        <w:t xml:space="preserve"> Модуль «Школьный урок»</w:t>
      </w:r>
    </w:p>
    <w:p w:rsidR="005D3E78" w:rsidRPr="005D3E78" w:rsidRDefault="005D3E78" w:rsidP="00554578">
      <w:pPr>
        <w:widowControl w:val="0"/>
        <w:wordWrap w:val="0"/>
        <w:autoSpaceDE w:val="0"/>
        <w:autoSpaceDN w:val="0"/>
        <w:adjustRightInd w:val="0"/>
        <w:spacing w:line="276" w:lineRule="auto"/>
        <w:ind w:right="-1" w:firstLine="567"/>
        <w:jc w:val="both"/>
        <w:rPr>
          <w:rFonts w:eastAsia="Times New Roman"/>
          <w:kern w:val="2"/>
          <w:sz w:val="24"/>
          <w:szCs w:val="24"/>
          <w:lang w:eastAsia="ko-KR"/>
        </w:rPr>
      </w:pPr>
      <w:r w:rsidRPr="005D3E78">
        <w:rPr>
          <w:rFonts w:eastAsia="№Е"/>
          <w:kern w:val="2"/>
          <w:sz w:val="24"/>
          <w:szCs w:val="24"/>
          <w:lang w:eastAsia="ko-KR"/>
        </w:rPr>
        <w:t>Реализация школьными педагогами воспитательного потенциала урока предполагает следующее</w:t>
      </w:r>
      <w:r w:rsidRPr="005D3E78">
        <w:rPr>
          <w:rFonts w:eastAsia="Times New Roman"/>
          <w:kern w:val="2"/>
          <w:sz w:val="24"/>
          <w:szCs w:val="24"/>
          <w:lang w:eastAsia="ko-KR"/>
        </w:rPr>
        <w:t>:</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установление доверительных отношений между учителем и его учениками, способствующ</w:t>
      </w:r>
      <w:r w:rsidRPr="005D3E78">
        <w:rPr>
          <w:rFonts w:eastAsia="№Е"/>
          <w:kern w:val="2"/>
          <w:sz w:val="24"/>
          <w:szCs w:val="24"/>
          <w:lang/>
        </w:rPr>
        <w:t>их</w:t>
      </w:r>
      <w:r w:rsidRPr="005D3E78">
        <w:rPr>
          <w:rFonts w:eastAsia="№Е"/>
          <w:kern w:val="2"/>
          <w:sz w:val="24"/>
          <w:szCs w:val="24"/>
          <w:lang/>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iCs/>
          <w:kern w:val="2"/>
          <w:sz w:val="24"/>
          <w:szCs w:val="24"/>
          <w:lang/>
        </w:rPr>
        <w:t xml:space="preserve">использование </w:t>
      </w:r>
      <w:r w:rsidRPr="005D3E78">
        <w:rPr>
          <w:rFonts w:eastAsia="№Е"/>
          <w:kern w:val="2"/>
          <w:sz w:val="24"/>
          <w:szCs w:val="24"/>
          <w:lang/>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организация шефства мотивированных и эрудированных учащихся над их неуспевающими одноклассниками, дающ</w:t>
      </w:r>
      <w:r w:rsidRPr="005D3E78">
        <w:rPr>
          <w:rFonts w:eastAsia="№Е"/>
          <w:kern w:val="2"/>
          <w:sz w:val="24"/>
          <w:szCs w:val="24"/>
          <w:lang/>
        </w:rPr>
        <w:t>его</w:t>
      </w:r>
      <w:r w:rsidRPr="005D3E78">
        <w:rPr>
          <w:rFonts w:eastAsia="№Е"/>
          <w:kern w:val="2"/>
          <w:sz w:val="24"/>
          <w:szCs w:val="24"/>
          <w:lang/>
        </w:rPr>
        <w:t xml:space="preserve"> школьникам социально значимый опыт сотрудничества и взаимной помощи;</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iCs/>
          <w:color w:val="000000"/>
          <w:w w:val="0"/>
          <w:kern w:val="2"/>
          <w:sz w:val="24"/>
          <w:szCs w:val="24"/>
          <w:lang w:eastAsia="ko-KR"/>
        </w:rPr>
      </w:pPr>
      <w:r w:rsidRPr="005D3E78">
        <w:rPr>
          <w:rFonts w:eastAsia="Times New Roman"/>
          <w:b/>
          <w:iCs/>
          <w:color w:val="000000"/>
          <w:w w:val="0"/>
          <w:kern w:val="2"/>
          <w:sz w:val="24"/>
          <w:szCs w:val="24"/>
          <w:lang w:eastAsia="ko-KR"/>
        </w:rPr>
        <w:t>Модуль «Самоуправление»</w:t>
      </w:r>
    </w:p>
    <w:p w:rsidR="005D3E78" w:rsidRPr="005D3E78" w:rsidRDefault="005D3E78" w:rsidP="00554578">
      <w:pPr>
        <w:widowControl w:val="0"/>
        <w:wordWrap w:val="0"/>
        <w:autoSpaceDE w:val="0"/>
        <w:autoSpaceDN w:val="0"/>
        <w:adjustRightInd w:val="0"/>
        <w:spacing w:line="276" w:lineRule="auto"/>
        <w:ind w:right="-1" w:firstLine="567"/>
        <w:jc w:val="both"/>
        <w:rPr>
          <w:rFonts w:eastAsia="Times New Roman"/>
          <w:kern w:val="2"/>
          <w:sz w:val="24"/>
          <w:szCs w:val="24"/>
          <w:lang w:eastAsia="ko-KR"/>
        </w:rPr>
      </w:pPr>
      <w:r w:rsidRPr="005D3E78">
        <w:rPr>
          <w:rFonts w:eastAsia="№Е"/>
          <w:kern w:val="2"/>
          <w:sz w:val="24"/>
          <w:szCs w:val="24"/>
          <w:lang w:eastAsia="ko-KR"/>
        </w:rPr>
        <w:t xml:space="preserve">Поддержка детского </w:t>
      </w:r>
      <w:r w:rsidRPr="005D3E78">
        <w:rPr>
          <w:rFonts w:eastAsia="Times New Roman"/>
          <w:kern w:val="2"/>
          <w:sz w:val="24"/>
          <w:szCs w:val="24"/>
          <w:lang w:eastAsia="ko-KR"/>
        </w:rPr>
        <w:t xml:space="preserve">самоуправления в школе помогает педагогам воспитывать в </w:t>
      </w:r>
      <w:r w:rsidRPr="005D3E78">
        <w:rPr>
          <w:rFonts w:eastAsia="Times New Roman"/>
          <w:kern w:val="2"/>
          <w:sz w:val="24"/>
          <w:szCs w:val="24"/>
          <w:lang w:eastAsia="ko-KR"/>
        </w:rPr>
        <w:lastRenderedPageBreak/>
        <w:t xml:space="preserve">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D3E78" w:rsidRPr="005D3E78" w:rsidRDefault="005D3E78" w:rsidP="00554578">
      <w:pPr>
        <w:widowControl w:val="0"/>
        <w:wordWrap w:val="0"/>
        <w:autoSpaceDE w:val="0"/>
        <w:autoSpaceDN w:val="0"/>
        <w:adjustRightInd w:val="0"/>
        <w:spacing w:line="276" w:lineRule="auto"/>
        <w:ind w:right="-1" w:firstLine="567"/>
        <w:jc w:val="both"/>
        <w:rPr>
          <w:rFonts w:eastAsia="Times New Roman"/>
          <w:i/>
          <w:kern w:val="2"/>
          <w:sz w:val="24"/>
          <w:szCs w:val="24"/>
          <w:lang w:eastAsia="ko-KR"/>
        </w:rPr>
      </w:pPr>
      <w:r w:rsidRPr="005D3E78">
        <w:rPr>
          <w:rFonts w:eastAsia="Times New Roman"/>
          <w:kern w:val="2"/>
          <w:sz w:val="24"/>
          <w:szCs w:val="24"/>
          <w:lang w:eastAsia="ko-KR"/>
        </w:rPr>
        <w:t>Детское самоуправление в школе осуществляется следующим образом:</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b/>
          <w:i/>
          <w:kern w:val="2"/>
          <w:sz w:val="24"/>
          <w:szCs w:val="24"/>
          <w:lang w:eastAsia="ko-KR"/>
        </w:rPr>
      </w:pPr>
      <w:r w:rsidRPr="005D3E78">
        <w:rPr>
          <w:rFonts w:eastAsia="Times New Roman"/>
          <w:b/>
          <w:i/>
          <w:kern w:val="2"/>
          <w:sz w:val="24"/>
          <w:szCs w:val="24"/>
          <w:lang w:eastAsia="ko-KR"/>
        </w:rPr>
        <w:t>На уровне школы:</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через деятельность выборного </w:t>
      </w:r>
      <w:r w:rsidRPr="005D3E78">
        <w:rPr>
          <w:rFonts w:eastAsia="№Е"/>
          <w:b/>
          <w:kern w:val="2"/>
          <w:sz w:val="24"/>
          <w:szCs w:val="24"/>
          <w:lang/>
        </w:rPr>
        <w:t>Совета дела</w:t>
      </w:r>
      <w:r w:rsidRPr="005D3E78">
        <w:rPr>
          <w:rFonts w:eastAsia="№Е"/>
          <w:kern w:val="2"/>
          <w:sz w:val="24"/>
          <w:szCs w:val="24"/>
          <w:lang/>
        </w:rPr>
        <w:t xml:space="preserve"> и </w:t>
      </w:r>
      <w:r w:rsidRPr="005D3E78">
        <w:rPr>
          <w:rFonts w:eastAsia="№Е"/>
          <w:b/>
          <w:kern w:val="2"/>
          <w:sz w:val="24"/>
          <w:szCs w:val="24"/>
          <w:lang/>
        </w:rPr>
        <w:t xml:space="preserve">Совета </w:t>
      </w:r>
      <w:r w:rsidRPr="005D3E78">
        <w:rPr>
          <w:rFonts w:eastAsia="№Е"/>
          <w:b/>
          <w:kern w:val="2"/>
          <w:sz w:val="24"/>
          <w:szCs w:val="24"/>
          <w:lang/>
        </w:rPr>
        <w:t>старшеклассников</w:t>
      </w:r>
      <w:r w:rsidRPr="005D3E78">
        <w:rPr>
          <w:rFonts w:eastAsia="№Е"/>
          <w:kern w:val="2"/>
          <w:sz w:val="24"/>
          <w:szCs w:val="24"/>
          <w:lang/>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iCs/>
          <w:kern w:val="2"/>
          <w:sz w:val="24"/>
          <w:szCs w:val="24"/>
          <w:lang/>
        </w:rPr>
      </w:pPr>
      <w:r w:rsidRPr="005D3E78">
        <w:rPr>
          <w:rFonts w:eastAsia="№Е"/>
          <w:iCs/>
          <w:kern w:val="2"/>
          <w:sz w:val="24"/>
          <w:szCs w:val="24"/>
          <w:lang/>
        </w:rPr>
        <w:t xml:space="preserve">через деятельность </w:t>
      </w:r>
      <w:r w:rsidRPr="005D3E78">
        <w:rPr>
          <w:rFonts w:eastAsia="№Е"/>
          <w:iCs/>
          <w:kern w:val="2"/>
          <w:sz w:val="24"/>
          <w:szCs w:val="24"/>
          <w:lang/>
        </w:rPr>
        <w:t>Лидер-центра</w:t>
      </w:r>
      <w:r w:rsidRPr="005D3E78">
        <w:rPr>
          <w:rFonts w:eastAsia="№Е"/>
          <w:iCs/>
          <w:kern w:val="2"/>
          <w:sz w:val="24"/>
          <w:szCs w:val="24"/>
          <w:lang/>
        </w:rPr>
        <w:t xml:space="preserve">, объединяющего </w:t>
      </w:r>
      <w:r w:rsidRPr="005D3E78">
        <w:rPr>
          <w:rFonts w:eastAsia="№Е"/>
          <w:iCs/>
          <w:kern w:val="2"/>
          <w:sz w:val="24"/>
          <w:szCs w:val="24"/>
          <w:lang/>
        </w:rPr>
        <w:t>командиров</w:t>
      </w:r>
      <w:r w:rsidRPr="005D3E78">
        <w:rPr>
          <w:rFonts w:eastAsia="№Е"/>
          <w:iCs/>
          <w:kern w:val="2"/>
          <w:sz w:val="24"/>
          <w:szCs w:val="24"/>
          <w:lang/>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через работу постоянно действующего школьного актива</w:t>
      </w:r>
      <w:r w:rsidRPr="005D3E78">
        <w:rPr>
          <w:rFonts w:eastAsia="№Е"/>
          <w:kern w:val="2"/>
          <w:sz w:val="24"/>
          <w:szCs w:val="24"/>
          <w:lang/>
        </w:rPr>
        <w:t xml:space="preserve"> (Спорт-центр, Образование –центр,)</w:t>
      </w:r>
      <w:r w:rsidRPr="005D3E78">
        <w:rPr>
          <w:rFonts w:eastAsia="№Е"/>
          <w:kern w:val="2"/>
          <w:sz w:val="24"/>
          <w:szCs w:val="24"/>
          <w:lang/>
        </w:rPr>
        <w:t xml:space="preserve"> инициирующего и организующего проведение личностно значимых для школьников событий (соревнований, конкурсов, фестивалей, флешмобов</w:t>
      </w:r>
      <w:r w:rsidRPr="005D3E78">
        <w:rPr>
          <w:rFonts w:eastAsia="№Е"/>
          <w:kern w:val="2"/>
          <w:sz w:val="24"/>
          <w:szCs w:val="24"/>
          <w:lang/>
        </w:rPr>
        <w:t>, квестов</w:t>
      </w:r>
      <w:r w:rsidRPr="005D3E78">
        <w:rPr>
          <w:rFonts w:eastAsia="№Е"/>
          <w:kern w:val="2"/>
          <w:sz w:val="24"/>
          <w:szCs w:val="24"/>
          <w:lang/>
        </w:rPr>
        <w:t xml:space="preserve"> и т.п.);</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iCs/>
          <w:kern w:val="2"/>
          <w:sz w:val="24"/>
          <w:szCs w:val="24"/>
          <w:lang/>
        </w:rPr>
      </w:pPr>
      <w:r w:rsidRPr="005D3E78">
        <w:rPr>
          <w:rFonts w:eastAsia="№Е"/>
          <w:iCs/>
          <w:kern w:val="2"/>
          <w:sz w:val="24"/>
          <w:szCs w:val="24"/>
          <w:lang/>
        </w:rPr>
        <w:t xml:space="preserve">через деятельность </w:t>
      </w:r>
      <w:r w:rsidRPr="005D3E78">
        <w:rPr>
          <w:rFonts w:eastAsia="№Е"/>
          <w:iCs/>
          <w:kern w:val="2"/>
          <w:sz w:val="24"/>
          <w:szCs w:val="24"/>
          <w:lang/>
        </w:rPr>
        <w:t>Досуг-центра</w:t>
      </w:r>
      <w:r w:rsidRPr="005D3E78">
        <w:rPr>
          <w:rFonts w:eastAsia="№Е"/>
          <w:iCs/>
          <w:kern w:val="2"/>
          <w:sz w:val="24"/>
          <w:szCs w:val="24"/>
          <w:lang/>
        </w:rPr>
        <w:t>, отвечающ</w:t>
      </w:r>
      <w:r w:rsidRPr="005D3E78">
        <w:rPr>
          <w:rFonts w:eastAsia="№Е"/>
          <w:iCs/>
          <w:kern w:val="2"/>
          <w:sz w:val="24"/>
          <w:szCs w:val="24"/>
          <w:lang/>
        </w:rPr>
        <w:t>его</w:t>
      </w:r>
      <w:r w:rsidRPr="005D3E78">
        <w:rPr>
          <w:rFonts w:eastAsia="№Е"/>
          <w:iCs/>
          <w:kern w:val="2"/>
          <w:sz w:val="24"/>
          <w:szCs w:val="24"/>
          <w:lang/>
        </w:rPr>
        <w:t xml:space="preserve"> за проведение тех или иных конкретных мероприятий, праздников, вечеров, акций;</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iCs/>
          <w:kern w:val="2"/>
          <w:sz w:val="24"/>
          <w:szCs w:val="24"/>
          <w:lang/>
        </w:rPr>
      </w:pPr>
      <w:r w:rsidRPr="005D3E78">
        <w:rPr>
          <w:rFonts w:eastAsia="№Е"/>
          <w:iCs/>
          <w:kern w:val="2"/>
          <w:sz w:val="24"/>
          <w:szCs w:val="24"/>
          <w:lang/>
        </w:rPr>
        <w:t>через деятельность Медиа-центра, отвечающего за освещение школьных событий  на школьном сайте, на страницах социальных сетей;</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iCs/>
          <w:kern w:val="2"/>
          <w:sz w:val="24"/>
          <w:szCs w:val="24"/>
          <w:lang/>
        </w:rPr>
      </w:pPr>
      <w:r w:rsidRPr="005D3E78">
        <w:rPr>
          <w:rFonts w:eastAsia="№Е"/>
          <w:iCs/>
          <w:kern w:val="2"/>
          <w:sz w:val="24"/>
          <w:szCs w:val="24"/>
          <w:lang/>
        </w:rPr>
        <w:t xml:space="preserve">через деятельность </w:t>
      </w:r>
      <w:r w:rsidRPr="005D3E78">
        <w:rPr>
          <w:rFonts w:eastAsia="№Е"/>
          <w:iCs/>
          <w:kern w:val="2"/>
          <w:sz w:val="24"/>
          <w:szCs w:val="24"/>
          <w:lang/>
        </w:rPr>
        <w:t>Школьной службы примирения,</w:t>
      </w:r>
      <w:r w:rsidRPr="005D3E78">
        <w:rPr>
          <w:rFonts w:eastAsia="№Е"/>
          <w:iCs/>
          <w:kern w:val="2"/>
          <w:sz w:val="24"/>
          <w:szCs w:val="24"/>
          <w:lang/>
        </w:rPr>
        <w:t xml:space="preserve"> курируемой школьным психологом</w:t>
      </w:r>
      <w:r w:rsidRPr="005D3E78">
        <w:rPr>
          <w:rFonts w:eastAsia="№Е"/>
          <w:iCs/>
          <w:kern w:val="2"/>
          <w:sz w:val="24"/>
          <w:szCs w:val="24"/>
          <w:lang/>
        </w:rPr>
        <w:t>,</w:t>
      </w:r>
      <w:r w:rsidRPr="005D3E78">
        <w:rPr>
          <w:rFonts w:eastAsia="№Е"/>
          <w:iCs/>
          <w:kern w:val="2"/>
          <w:sz w:val="24"/>
          <w:szCs w:val="24"/>
          <w:lang/>
        </w:rPr>
        <w:t xml:space="preserve"> по урегулированию конфликтных ситуаций в школе.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bCs/>
          <w:i/>
          <w:kern w:val="2"/>
          <w:sz w:val="24"/>
          <w:szCs w:val="24"/>
          <w:lang w:eastAsia="ko-KR"/>
        </w:rPr>
      </w:pPr>
      <w:r w:rsidRPr="005D3E78">
        <w:rPr>
          <w:rFonts w:eastAsia="Times New Roman"/>
          <w:b/>
          <w:i/>
          <w:kern w:val="2"/>
          <w:sz w:val="24"/>
          <w:szCs w:val="24"/>
          <w:lang w:eastAsia="ko-KR"/>
        </w:rPr>
        <w:t>На уровне классов</w:t>
      </w:r>
      <w:r w:rsidRPr="005D3E78">
        <w:rPr>
          <w:rFonts w:eastAsia="Times New Roman"/>
          <w:bCs/>
          <w:i/>
          <w:kern w:val="2"/>
          <w:sz w:val="24"/>
          <w:szCs w:val="24"/>
          <w:lang w:eastAsia="ko-KR"/>
        </w:rPr>
        <w:t>:</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iCs/>
          <w:kern w:val="2"/>
          <w:sz w:val="24"/>
          <w:szCs w:val="24"/>
          <w:lang/>
        </w:rPr>
        <w:t xml:space="preserve">через </w:t>
      </w:r>
      <w:r w:rsidRPr="005D3E78">
        <w:rPr>
          <w:rFonts w:eastAsia="№Е"/>
          <w:kern w:val="2"/>
          <w:sz w:val="24"/>
          <w:szCs w:val="24"/>
          <w:lang/>
        </w:rPr>
        <w:t>деятельность выборных по инициативе и предложениям учащихся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iCs/>
          <w:kern w:val="2"/>
          <w:sz w:val="24"/>
          <w:szCs w:val="24"/>
          <w:lang/>
        </w:rPr>
      </w:pPr>
      <w:r w:rsidRPr="005D3E78">
        <w:rPr>
          <w:rFonts w:eastAsia="№Е"/>
          <w:iCs/>
          <w:kern w:val="2"/>
          <w:sz w:val="24"/>
          <w:szCs w:val="24"/>
          <w:lang/>
        </w:rPr>
        <w:t>через деятельность выборных органов самоуправления, отвечающих за различные направления работы класса (</w:t>
      </w:r>
      <w:r w:rsidRPr="005D3E78">
        <w:rPr>
          <w:rFonts w:eastAsia="№Е"/>
          <w:iCs/>
          <w:kern w:val="2"/>
          <w:sz w:val="24"/>
          <w:szCs w:val="24"/>
          <w:lang/>
        </w:rPr>
        <w:t>учебный сектор, спортивный сектор, культурно-досуговый сектор, трудовой сектор, сектор правопорядка, хозяйственный сектор, временный совет дела</w:t>
      </w:r>
      <w:r w:rsidRPr="005D3E78">
        <w:rPr>
          <w:rFonts w:eastAsia="№Е"/>
          <w:iCs/>
          <w:kern w:val="2"/>
          <w:sz w:val="24"/>
          <w:szCs w:val="24"/>
          <w:lang/>
        </w:rPr>
        <w:t>);</w:t>
      </w:r>
    </w:p>
    <w:p w:rsidR="005D3E78" w:rsidRPr="005D3E78" w:rsidRDefault="005D3E78" w:rsidP="00554578">
      <w:pPr>
        <w:widowControl w:val="0"/>
        <w:wordWrap w:val="0"/>
        <w:autoSpaceDE w:val="0"/>
        <w:autoSpaceDN w:val="0"/>
        <w:spacing w:line="276" w:lineRule="auto"/>
        <w:ind w:firstLine="567"/>
        <w:jc w:val="both"/>
        <w:rPr>
          <w:rFonts w:eastAsia="№Е"/>
          <w:b/>
          <w:bCs/>
          <w:iCs/>
          <w:kern w:val="2"/>
          <w:sz w:val="24"/>
          <w:szCs w:val="24"/>
          <w:lang w:eastAsia="ko-KR"/>
        </w:rPr>
      </w:pPr>
      <w:r w:rsidRPr="005D3E78">
        <w:rPr>
          <w:rFonts w:eastAsia="Times New Roman"/>
          <w:b/>
          <w:bCs/>
          <w:i/>
          <w:iCs/>
          <w:kern w:val="2"/>
          <w:sz w:val="24"/>
          <w:szCs w:val="24"/>
          <w:lang w:eastAsia="ko-KR"/>
        </w:rPr>
        <w:t>На индивидуальном уровне:</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iCs/>
          <w:kern w:val="2"/>
          <w:sz w:val="24"/>
          <w:szCs w:val="24"/>
          <w:lang/>
        </w:rPr>
        <w:t xml:space="preserve">через </w:t>
      </w:r>
      <w:r w:rsidRPr="005D3E78">
        <w:rPr>
          <w:rFonts w:eastAsia="№Е"/>
          <w:kern w:val="2"/>
          <w:sz w:val="24"/>
          <w:szCs w:val="24"/>
          <w:lang/>
        </w:rPr>
        <w:t>вовлечение школьников в планирование, организацию, проведение и анализ общешкольных и внутриклассных дел;</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iCs/>
          <w:kern w:val="2"/>
          <w:sz w:val="24"/>
          <w:szCs w:val="24"/>
          <w:lang/>
        </w:rPr>
      </w:pPr>
      <w:r w:rsidRPr="005D3E78">
        <w:rPr>
          <w:rFonts w:eastAsia="№Е"/>
          <w:iCs/>
          <w:kern w:val="2"/>
          <w:sz w:val="24"/>
          <w:szCs w:val="24"/>
          <w:lang/>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r w:rsidRPr="005D3E78">
        <w:rPr>
          <w:rFonts w:eastAsia="№Е"/>
          <w:iCs/>
          <w:kern w:val="2"/>
          <w:sz w:val="24"/>
          <w:szCs w:val="24"/>
          <w:lang/>
        </w:rPr>
        <w:t>, организацию или участие в мероприятии, выполнение временных поручений.</w:t>
      </w: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iCs/>
          <w:color w:val="000000"/>
          <w:w w:val="0"/>
          <w:kern w:val="2"/>
          <w:sz w:val="24"/>
          <w:szCs w:val="24"/>
          <w:lang w:eastAsia="ko-KR"/>
        </w:rPr>
      </w:pPr>
      <w:r w:rsidRPr="005D3E78">
        <w:rPr>
          <w:rFonts w:eastAsia="Times New Roman"/>
          <w:b/>
          <w:iCs/>
          <w:color w:val="000000"/>
          <w:w w:val="0"/>
          <w:kern w:val="2"/>
          <w:sz w:val="24"/>
          <w:szCs w:val="24"/>
          <w:lang w:eastAsia="ko-KR"/>
        </w:rPr>
        <w:t xml:space="preserve"> Модуль «Детские общественные объединения»</w:t>
      </w:r>
    </w:p>
    <w:p w:rsidR="005D3E78" w:rsidRPr="005D3E78" w:rsidRDefault="005D3E78" w:rsidP="00554578">
      <w:pPr>
        <w:spacing w:line="276" w:lineRule="auto"/>
        <w:ind w:firstLine="567"/>
        <w:jc w:val="both"/>
        <w:rPr>
          <w:rFonts w:eastAsia="№Е"/>
          <w:i/>
          <w:sz w:val="24"/>
          <w:szCs w:val="24"/>
          <w:lang w:eastAsia="ru-RU"/>
        </w:rPr>
      </w:pPr>
      <w:r w:rsidRPr="005D3E78">
        <w:rPr>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w:t>
      </w:r>
      <w:r w:rsidRPr="005D3E78">
        <w:rPr>
          <w:sz w:val="24"/>
          <w:szCs w:val="24"/>
          <w:lang w:eastAsia="ru-RU"/>
        </w:rPr>
        <w:lastRenderedPageBreak/>
        <w:t>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5D3E78">
        <w:rPr>
          <w:rFonts w:eastAsia="№Е"/>
          <w:i/>
          <w:sz w:val="24"/>
          <w:szCs w:val="24"/>
          <w:lang w:eastAsia="ru-RU"/>
        </w:rPr>
        <w:t xml:space="preserve">: </w:t>
      </w:r>
    </w:p>
    <w:p w:rsidR="005D3E78" w:rsidRPr="005D3E78" w:rsidRDefault="005D3E78" w:rsidP="00A771EA">
      <w:pPr>
        <w:widowControl w:val="0"/>
        <w:numPr>
          <w:ilvl w:val="0"/>
          <w:numId w:val="87"/>
        </w:numPr>
        <w:wordWrap w:val="0"/>
        <w:autoSpaceDE w:val="0"/>
        <w:autoSpaceDN w:val="0"/>
        <w:spacing w:line="276" w:lineRule="auto"/>
        <w:ind w:left="0" w:firstLine="567"/>
        <w:jc w:val="both"/>
        <w:rPr>
          <w:kern w:val="2"/>
          <w:sz w:val="24"/>
          <w:szCs w:val="24"/>
          <w:lang w:eastAsia="ko-KR"/>
        </w:rPr>
      </w:pPr>
      <w:r w:rsidRPr="005D3E78">
        <w:rPr>
          <w:kern w:val="2"/>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5D3E78">
        <w:rPr>
          <w:kern w:val="2"/>
          <w:sz w:val="24"/>
          <w:szCs w:val="24"/>
          <w:lang/>
        </w:rPr>
        <w:t>(</w:t>
      </w:r>
      <w:r w:rsidRPr="005D3E78">
        <w:rPr>
          <w:kern w:val="2"/>
          <w:sz w:val="24"/>
          <w:szCs w:val="24"/>
          <w:lang w:eastAsia="ko-KR"/>
        </w:rPr>
        <w:t>выбор</w:t>
      </w:r>
      <w:r w:rsidRPr="005D3E78">
        <w:rPr>
          <w:kern w:val="2"/>
          <w:sz w:val="24"/>
          <w:szCs w:val="24"/>
          <w:lang/>
        </w:rPr>
        <w:t>ы</w:t>
      </w:r>
      <w:r w:rsidRPr="005D3E78">
        <w:rPr>
          <w:kern w:val="2"/>
          <w:sz w:val="24"/>
          <w:szCs w:val="24"/>
          <w:lang w:eastAsia="ko-KR"/>
        </w:rPr>
        <w:t xml:space="preserve"> руководящих органов объединения, подотчетност</w:t>
      </w:r>
      <w:r w:rsidRPr="005D3E78">
        <w:rPr>
          <w:kern w:val="2"/>
          <w:sz w:val="24"/>
          <w:szCs w:val="24"/>
          <w:lang/>
        </w:rPr>
        <w:t>ь</w:t>
      </w:r>
      <w:r w:rsidRPr="005D3E78">
        <w:rPr>
          <w:kern w:val="2"/>
          <w:sz w:val="24"/>
          <w:szCs w:val="24"/>
          <w:lang w:eastAsia="ko-KR"/>
        </w:rPr>
        <w:t xml:space="preserve"> выборных органов общему сбору объединения; ротация состава выборных органов ), дающих ребенку возможность получить социально значимый опыт гражданского поведения;</w:t>
      </w:r>
    </w:p>
    <w:p w:rsidR="005D3E78" w:rsidRPr="005D3E78" w:rsidRDefault="005D3E78" w:rsidP="00A771EA">
      <w:pPr>
        <w:widowControl w:val="0"/>
        <w:numPr>
          <w:ilvl w:val="0"/>
          <w:numId w:val="87"/>
        </w:numPr>
        <w:wordWrap w:val="0"/>
        <w:autoSpaceDE w:val="0"/>
        <w:autoSpaceDN w:val="0"/>
        <w:spacing w:line="276" w:lineRule="auto"/>
        <w:ind w:left="0" w:firstLine="567"/>
        <w:jc w:val="both"/>
        <w:rPr>
          <w:kern w:val="2"/>
          <w:sz w:val="24"/>
          <w:szCs w:val="24"/>
          <w:lang w:eastAsia="ko-KR"/>
        </w:rPr>
      </w:pPr>
      <w:r w:rsidRPr="005D3E78">
        <w:rPr>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5D3E78">
        <w:rPr>
          <w:rFonts w:eastAsia="Times New Roman"/>
          <w:kern w:val="2"/>
          <w:sz w:val="24"/>
          <w:szCs w:val="24"/>
          <w:lang w:eastAsia="ko-KR"/>
        </w:rPr>
        <w:t xml:space="preserve">внимание, забота, уважение, умение сопереживать, умение общаться, слушать и слышать других; </w:t>
      </w:r>
    </w:p>
    <w:p w:rsidR="005D3E78" w:rsidRPr="005D3E78" w:rsidRDefault="005D3E78" w:rsidP="00A771EA">
      <w:pPr>
        <w:widowControl w:val="0"/>
        <w:numPr>
          <w:ilvl w:val="0"/>
          <w:numId w:val="87"/>
        </w:numPr>
        <w:wordWrap w:val="0"/>
        <w:autoSpaceDE w:val="0"/>
        <w:autoSpaceDN w:val="0"/>
        <w:spacing w:line="276" w:lineRule="auto"/>
        <w:ind w:left="0" w:firstLine="567"/>
        <w:jc w:val="both"/>
        <w:rPr>
          <w:kern w:val="2"/>
          <w:sz w:val="24"/>
          <w:szCs w:val="24"/>
          <w:lang w:eastAsia="ko-KR"/>
        </w:rPr>
      </w:pPr>
      <w:r w:rsidRPr="005D3E78">
        <w:rPr>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5D3E78" w:rsidRPr="005D3E78" w:rsidRDefault="005D3E78" w:rsidP="00A771EA">
      <w:pPr>
        <w:widowControl w:val="0"/>
        <w:numPr>
          <w:ilvl w:val="0"/>
          <w:numId w:val="87"/>
        </w:numPr>
        <w:wordWrap w:val="0"/>
        <w:autoSpaceDE w:val="0"/>
        <w:autoSpaceDN w:val="0"/>
        <w:spacing w:line="276" w:lineRule="auto"/>
        <w:ind w:left="0" w:firstLine="567"/>
        <w:jc w:val="both"/>
        <w:rPr>
          <w:kern w:val="2"/>
          <w:sz w:val="24"/>
          <w:szCs w:val="24"/>
          <w:lang/>
        </w:rPr>
      </w:pPr>
      <w:r w:rsidRPr="005D3E78">
        <w:rPr>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празднования знаменательных для членов объединения событий;</w:t>
      </w:r>
    </w:p>
    <w:p w:rsidR="005D3E78" w:rsidRPr="005D3E78" w:rsidRDefault="005D3E78" w:rsidP="00A771EA">
      <w:pPr>
        <w:widowControl w:val="0"/>
        <w:numPr>
          <w:ilvl w:val="0"/>
          <w:numId w:val="87"/>
        </w:numPr>
        <w:wordWrap w:val="0"/>
        <w:autoSpaceDE w:val="0"/>
        <w:autoSpaceDN w:val="0"/>
        <w:spacing w:line="276" w:lineRule="auto"/>
        <w:ind w:left="0" w:firstLine="567"/>
        <w:jc w:val="both"/>
        <w:rPr>
          <w:kern w:val="2"/>
          <w:sz w:val="24"/>
          <w:szCs w:val="24"/>
          <w:lang/>
        </w:rPr>
      </w:pPr>
      <w:r w:rsidRPr="005D3E78">
        <w:rPr>
          <w:kern w:val="2"/>
          <w:sz w:val="24"/>
          <w:szCs w:val="24"/>
          <w:lang w:eastAsia="ko-KR"/>
        </w:rPr>
        <w:t xml:space="preserve">лагерные сборы детского объединения, проводимые в </w:t>
      </w:r>
      <w:r w:rsidRPr="005D3E78">
        <w:rPr>
          <w:kern w:val="2"/>
          <w:sz w:val="24"/>
          <w:szCs w:val="24"/>
          <w:lang w:eastAsia="ko-KR"/>
        </w:rPr>
        <w:t xml:space="preserve">летнее </w:t>
      </w:r>
      <w:r w:rsidRPr="005D3E78">
        <w:rPr>
          <w:kern w:val="2"/>
          <w:sz w:val="24"/>
          <w:szCs w:val="24"/>
          <w:lang w:eastAsia="ko-KR"/>
        </w:rPr>
        <w:t xml:space="preserve">каникулярное время на базе </w:t>
      </w:r>
      <w:r w:rsidRPr="005D3E78">
        <w:rPr>
          <w:kern w:val="2"/>
          <w:sz w:val="24"/>
          <w:szCs w:val="24"/>
          <w:lang w:eastAsia="ko-KR"/>
        </w:rPr>
        <w:t xml:space="preserve">школьного или районного </w:t>
      </w:r>
      <w:r w:rsidRPr="005D3E78">
        <w:rPr>
          <w:kern w:val="2"/>
          <w:sz w:val="24"/>
          <w:szCs w:val="24"/>
          <w:lang w:eastAsia="ko-KR"/>
        </w:rPr>
        <w:t>лагеря. Здесь, в процессе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ascii="№Е" w:eastAsia="№Е"/>
          <w:b/>
          <w:iCs/>
          <w:kern w:val="2"/>
          <w:sz w:val="24"/>
          <w:szCs w:val="20"/>
          <w:lang/>
        </w:rPr>
      </w:pPr>
      <w:r w:rsidRPr="005D3E78">
        <w:rPr>
          <w:kern w:val="2"/>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w:t>
      </w:r>
      <w:r w:rsidRPr="005D3E78">
        <w:rPr>
          <w:kern w:val="2"/>
          <w:sz w:val="24"/>
          <w:szCs w:val="24"/>
          <w:lang w:eastAsia="ko-KR"/>
        </w:rPr>
        <w:t xml:space="preserve">освещения событий </w:t>
      </w:r>
      <w:r w:rsidRPr="005D3E78">
        <w:rPr>
          <w:kern w:val="2"/>
          <w:sz w:val="24"/>
          <w:szCs w:val="24"/>
          <w:lang w:eastAsia="ko-KR"/>
        </w:rPr>
        <w:t xml:space="preserve">детского объединения </w:t>
      </w:r>
      <w:r w:rsidRPr="005D3E78">
        <w:rPr>
          <w:kern w:val="2"/>
          <w:sz w:val="24"/>
          <w:szCs w:val="24"/>
          <w:lang w:eastAsia="ko-KR"/>
        </w:rPr>
        <w:t>на школьной страничке в</w:t>
      </w:r>
      <w:r w:rsidRPr="005D3E78">
        <w:rPr>
          <w:kern w:val="2"/>
          <w:sz w:val="24"/>
          <w:szCs w:val="24"/>
          <w:lang w:eastAsia="ko-KR"/>
        </w:rPr>
        <w:t xml:space="preserve"> соцсетях</w:t>
      </w:r>
      <w:r w:rsidRPr="005D3E78">
        <w:rPr>
          <w:kern w:val="2"/>
          <w:sz w:val="24"/>
          <w:szCs w:val="24"/>
          <w:lang w:eastAsia="ko-KR"/>
        </w:rPr>
        <w:t>.</w:t>
      </w:r>
    </w:p>
    <w:p w:rsidR="005D3E78" w:rsidRPr="005D3E78" w:rsidRDefault="005D3E78" w:rsidP="00554578">
      <w:pPr>
        <w:tabs>
          <w:tab w:val="left" w:pos="851"/>
          <w:tab w:val="left" w:pos="993"/>
          <w:tab w:val="left" w:pos="1310"/>
        </w:tabs>
        <w:spacing w:line="276" w:lineRule="auto"/>
        <w:ind w:firstLine="0"/>
        <w:jc w:val="both"/>
        <w:rPr>
          <w:kern w:val="2"/>
          <w:sz w:val="24"/>
          <w:szCs w:val="24"/>
          <w:lang w:eastAsia="ko-KR"/>
        </w:rPr>
      </w:pPr>
      <w:r w:rsidRPr="005D3E78">
        <w:rPr>
          <w:kern w:val="2"/>
          <w:sz w:val="24"/>
          <w:szCs w:val="24"/>
          <w:lang w:eastAsia="ko-KR"/>
        </w:rPr>
        <w:t>В школе действуют следующие детские общественные объединения:</w:t>
      </w:r>
    </w:p>
    <w:p w:rsidR="005D3E78" w:rsidRPr="005D3E78" w:rsidRDefault="005D3E78" w:rsidP="00A771EA">
      <w:pPr>
        <w:widowControl w:val="0"/>
        <w:numPr>
          <w:ilvl w:val="0"/>
          <w:numId w:val="94"/>
        </w:numPr>
        <w:wordWrap w:val="0"/>
        <w:autoSpaceDE w:val="0"/>
        <w:autoSpaceDN w:val="0"/>
        <w:spacing w:line="276" w:lineRule="auto"/>
        <w:ind w:left="0" w:firstLine="567"/>
        <w:jc w:val="both"/>
        <w:rPr>
          <w:rFonts w:eastAsia="Times New Roman"/>
          <w:kern w:val="2"/>
          <w:sz w:val="24"/>
          <w:lang w:eastAsia="ko-KR"/>
        </w:rPr>
      </w:pPr>
      <w:r w:rsidRPr="005D3E78">
        <w:rPr>
          <w:b/>
          <w:kern w:val="2"/>
          <w:sz w:val="24"/>
          <w:szCs w:val="24"/>
          <w:lang w:eastAsia="ko-KR"/>
        </w:rPr>
        <w:t>Юнармия.</w:t>
      </w:r>
      <w:r w:rsidRPr="005D3E78">
        <w:rPr>
          <w:kern w:val="2"/>
          <w:sz w:val="24"/>
          <w:szCs w:val="24"/>
          <w:lang w:eastAsia="ko-KR"/>
        </w:rPr>
        <w:t xml:space="preserve"> Юнармейский отряд «Гагаринцы» был создан в мае 2017 году.</w:t>
      </w:r>
      <w:r w:rsidRPr="005D3E78">
        <w:rPr>
          <w:rFonts w:eastAsia="Times New Roman"/>
          <w:kern w:val="2"/>
          <w:sz w:val="24"/>
          <w:lang w:eastAsia="ko-KR"/>
        </w:rPr>
        <w:t xml:space="preserve"> Для эффективного решения проблем патриотического воспитания необходим именно комплексный подход, предполагающий вовлечение юнармейцев в воспитательный  процесс, обеспечивающий дальнейшее развитие патриотизма и гражданственности как духовной составляющей личности. </w:t>
      </w:r>
    </w:p>
    <w:p w:rsidR="005D3E78" w:rsidRPr="005D3E78" w:rsidRDefault="005D3E78" w:rsidP="00554578">
      <w:pPr>
        <w:widowControl w:val="0"/>
        <w:wordWrap w:val="0"/>
        <w:autoSpaceDE w:val="0"/>
        <w:autoSpaceDN w:val="0"/>
        <w:spacing w:line="276" w:lineRule="auto"/>
        <w:ind w:firstLine="567"/>
        <w:jc w:val="both"/>
        <w:rPr>
          <w:rFonts w:eastAsia="Times New Roman"/>
          <w:kern w:val="2"/>
          <w:sz w:val="24"/>
          <w:lang w:eastAsia="ko-KR"/>
        </w:rPr>
      </w:pPr>
      <w:r w:rsidRPr="005D3E78">
        <w:rPr>
          <w:rFonts w:eastAsia="Times New Roman"/>
          <w:kern w:val="2"/>
          <w:sz w:val="24"/>
          <w:lang w:eastAsia="ko-KR"/>
        </w:rPr>
        <w:t xml:space="preserve">Деятельность юнармейского отряда направлена на формирование гражданственности, патриотизма;воспитание уважительного отношения к истории своей страны;укрепление здоровья;развитие навыков начально-военной подготовки, активизации и повышения интереса школьников к изучению истории Отечества, в том числе военной истории, к историческому прошлому нашей страны, ее героическим страницам, повышение уровня осознания необходимости сохранения памяти о великих исторических подвигах защитников Отечества;повышение интереса к военно-прикладным видам </w:t>
      </w:r>
      <w:r w:rsidRPr="005D3E78">
        <w:rPr>
          <w:rFonts w:eastAsia="Times New Roman"/>
          <w:kern w:val="2"/>
          <w:sz w:val="24"/>
          <w:lang w:eastAsia="ko-KR"/>
        </w:rPr>
        <w:lastRenderedPageBreak/>
        <w:t xml:space="preserve">спорта;осознание ответственности за судьбу страны, формирование гордости за сопричастность деяниям предыдущих поколений;осознание обучающимися высших ценностей, идеалов, ориентиров, способность руководствоваться ими в практической деятельности. </w:t>
      </w:r>
    </w:p>
    <w:p w:rsidR="005D3E78" w:rsidRPr="005D3E78" w:rsidRDefault="005D3E78" w:rsidP="00A771EA">
      <w:pPr>
        <w:widowControl w:val="0"/>
        <w:numPr>
          <w:ilvl w:val="0"/>
          <w:numId w:val="94"/>
        </w:numPr>
        <w:shd w:val="clear" w:color="auto" w:fill="FFFFFF"/>
        <w:wordWrap w:val="0"/>
        <w:autoSpaceDE w:val="0"/>
        <w:autoSpaceDN w:val="0"/>
        <w:spacing w:line="276" w:lineRule="auto"/>
        <w:ind w:left="0" w:firstLine="567"/>
        <w:jc w:val="both"/>
        <w:rPr>
          <w:rFonts w:eastAsia="Times New Roman"/>
          <w:kern w:val="2"/>
          <w:sz w:val="24"/>
          <w:szCs w:val="26"/>
          <w:lang w:eastAsia="ru-RU"/>
        </w:rPr>
      </w:pPr>
      <w:r w:rsidRPr="005D3E78">
        <w:rPr>
          <w:b/>
          <w:kern w:val="2"/>
          <w:sz w:val="24"/>
          <w:szCs w:val="24"/>
          <w:lang w:eastAsia="ko-KR"/>
        </w:rPr>
        <w:t>Юный инспектор движения</w:t>
      </w:r>
      <w:r w:rsidRPr="005D3E78">
        <w:rPr>
          <w:kern w:val="2"/>
          <w:sz w:val="24"/>
          <w:szCs w:val="24"/>
          <w:lang w:eastAsia="ko-KR"/>
        </w:rPr>
        <w:t>.</w:t>
      </w:r>
      <w:r w:rsidRPr="005D3E78">
        <w:rPr>
          <w:rFonts w:eastAsia="Times New Roman"/>
          <w:kern w:val="2"/>
          <w:sz w:val="24"/>
          <w:szCs w:val="26"/>
          <w:lang w:eastAsia="ru-RU"/>
        </w:rPr>
        <w:t>Отряд юных инспекторов движения</w:t>
      </w:r>
      <w:r w:rsidRPr="005D3E78">
        <w:rPr>
          <w:rFonts w:eastAsia="Times New Roman"/>
          <w:kern w:val="2"/>
          <w:sz w:val="24"/>
          <w:szCs w:val="26"/>
          <w:lang w:val="en-US" w:eastAsia="ru-RU"/>
        </w:rPr>
        <w:t> </w:t>
      </w:r>
      <w:r w:rsidRPr="005D3E78">
        <w:rPr>
          <w:rFonts w:eastAsia="Times New Roman"/>
          <w:kern w:val="2"/>
          <w:sz w:val="24"/>
          <w:szCs w:val="26"/>
          <w:lang w:eastAsia="ru-RU"/>
        </w:rPr>
        <w:t>–</w:t>
      </w:r>
      <w:r w:rsidRPr="005D3E78">
        <w:rPr>
          <w:rFonts w:eastAsia="Times New Roman"/>
          <w:kern w:val="2"/>
          <w:sz w:val="24"/>
          <w:szCs w:val="26"/>
          <w:lang w:val="en-US" w:eastAsia="ru-RU"/>
        </w:rPr>
        <w:t> </w:t>
      </w:r>
      <w:r w:rsidRPr="005D3E78">
        <w:rPr>
          <w:rFonts w:eastAsia="Times New Roman"/>
          <w:kern w:val="2"/>
          <w:sz w:val="24"/>
          <w:szCs w:val="26"/>
          <w:lang w:eastAsia="ru-RU"/>
        </w:rPr>
        <w:t>это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села, района, республики) среди учащихся своей школы. Отряд создан в 2016-17 учебном году на базе одного класса  по инициативе Министерства образования РТ при содействии Государственной инспекции безопасности дорожного движения.</w:t>
      </w:r>
    </w:p>
    <w:p w:rsidR="005D3E78" w:rsidRPr="005D3E78" w:rsidRDefault="005D3E78" w:rsidP="00A771EA">
      <w:pPr>
        <w:widowControl w:val="0"/>
        <w:numPr>
          <w:ilvl w:val="0"/>
          <w:numId w:val="94"/>
        </w:numPr>
        <w:wordWrap w:val="0"/>
        <w:autoSpaceDE w:val="0"/>
        <w:autoSpaceDN w:val="0"/>
        <w:spacing w:line="276" w:lineRule="auto"/>
        <w:ind w:left="0" w:firstLine="567"/>
        <w:jc w:val="both"/>
        <w:rPr>
          <w:rFonts w:ascii="№Е" w:eastAsia="№Е"/>
          <w:b/>
          <w:iCs/>
          <w:kern w:val="2"/>
          <w:sz w:val="24"/>
          <w:szCs w:val="20"/>
          <w:lang/>
        </w:rPr>
      </w:pPr>
      <w:r w:rsidRPr="005D3E78">
        <w:rPr>
          <w:b/>
          <w:kern w:val="2"/>
          <w:sz w:val="24"/>
          <w:szCs w:val="24"/>
          <w:lang w:eastAsia="ko-KR"/>
        </w:rPr>
        <w:t xml:space="preserve">Юный помощник педагога-психолога </w:t>
      </w:r>
      <w:r w:rsidRPr="005D3E78">
        <w:rPr>
          <w:kern w:val="2"/>
          <w:sz w:val="24"/>
          <w:szCs w:val="24"/>
          <w:lang w:eastAsia="ko-KR"/>
        </w:rPr>
        <w:t>(</w:t>
      </w:r>
      <w:r w:rsidRPr="005D3E78">
        <w:rPr>
          <w:kern w:val="2"/>
          <w:sz w:val="24"/>
          <w:szCs w:val="24"/>
          <w:lang w:val="en-US" w:eastAsia="ko-KR"/>
        </w:rPr>
        <w:t>PsyLine</w:t>
      </w:r>
      <w:r w:rsidRPr="005D3E78">
        <w:rPr>
          <w:kern w:val="2"/>
          <w:sz w:val="24"/>
          <w:szCs w:val="24"/>
          <w:lang w:eastAsia="ko-KR"/>
        </w:rPr>
        <w:t xml:space="preserve">). Клуб создан в сентябре 2019 года  для повышения жизнеутверждающих, позитивных установок несовершеннолетних, популяризации деятельности педагогов-психологов  и на основании приказа Министерства образования  и науки Республики Тыва. </w:t>
      </w:r>
    </w:p>
    <w:p w:rsidR="005D3E78" w:rsidRPr="005D3E78" w:rsidRDefault="005D3E78" w:rsidP="00A771EA">
      <w:pPr>
        <w:widowControl w:val="0"/>
        <w:numPr>
          <w:ilvl w:val="0"/>
          <w:numId w:val="94"/>
        </w:numPr>
        <w:wordWrap w:val="0"/>
        <w:autoSpaceDE w:val="0"/>
        <w:autoSpaceDN w:val="0"/>
        <w:spacing w:line="276" w:lineRule="auto"/>
        <w:jc w:val="both"/>
        <w:rPr>
          <w:sz w:val="24"/>
          <w:szCs w:val="24"/>
          <w:lang w:eastAsia="ru-RU"/>
        </w:rPr>
      </w:pPr>
      <w:r w:rsidRPr="005D3E78">
        <w:rPr>
          <w:b/>
          <w:sz w:val="24"/>
          <w:szCs w:val="24"/>
          <w:lang w:eastAsia="ko-KR"/>
        </w:rPr>
        <w:t xml:space="preserve">МЧС. Кадетский </w:t>
      </w:r>
      <w:r w:rsidRPr="005D3E78">
        <w:rPr>
          <w:sz w:val="24"/>
          <w:szCs w:val="24"/>
          <w:lang w:eastAsia="ru-RU"/>
        </w:rPr>
        <w:t xml:space="preserve">отряд МЧС был создан в 2020 году на базе одного класса. </w:t>
      </w:r>
    </w:p>
    <w:p w:rsidR="005D3E78" w:rsidRPr="005D3E78" w:rsidRDefault="005D3E78" w:rsidP="00554578">
      <w:pPr>
        <w:spacing w:line="276" w:lineRule="auto"/>
        <w:ind w:firstLine="567"/>
        <w:jc w:val="both"/>
        <w:rPr>
          <w:rFonts w:eastAsia="Times New Roman"/>
          <w:color w:val="000000"/>
          <w:sz w:val="24"/>
          <w:lang w:eastAsia="ru-RU"/>
        </w:rPr>
      </w:pPr>
      <w:r w:rsidRPr="005D3E78">
        <w:rPr>
          <w:rFonts w:eastAsia="Times New Roman"/>
          <w:bCs/>
          <w:iCs/>
          <w:color w:val="000000"/>
          <w:sz w:val="24"/>
          <w:lang w:eastAsia="ru-RU"/>
        </w:rPr>
        <w:t>Кадетское образование</w:t>
      </w:r>
      <w:r w:rsidRPr="005D3E78">
        <w:rPr>
          <w:rFonts w:eastAsia="Times New Roman"/>
          <w:color w:val="000000"/>
          <w:sz w:val="24"/>
          <w:lang w:eastAsia="ru-RU"/>
        </w:rPr>
        <w:t>– это обучение и воспитание обучающихся, направленное на их интеллектуальное, культурное, физическое и нравственное развитие, успешную</w:t>
      </w:r>
    </w:p>
    <w:p w:rsidR="005D3E78" w:rsidRPr="005D3E78" w:rsidRDefault="005D3E78" w:rsidP="00554578">
      <w:pPr>
        <w:spacing w:line="276" w:lineRule="auto"/>
        <w:ind w:firstLine="567"/>
        <w:jc w:val="both"/>
        <w:rPr>
          <w:rFonts w:eastAsia="Times New Roman"/>
          <w:color w:val="000000"/>
          <w:sz w:val="24"/>
          <w:lang w:eastAsia="ru-RU"/>
        </w:rPr>
      </w:pPr>
      <w:r w:rsidRPr="005D3E78">
        <w:rPr>
          <w:rFonts w:eastAsia="Times New Roman"/>
          <w:color w:val="000000"/>
          <w:sz w:val="24"/>
          <w:lang w:eastAsia="ru-RU"/>
        </w:rPr>
        <w:t xml:space="preserve"> адаптацию к жизни в обществе, создание основы для подготовки несовершеннолетнихграждан к служению Отечеству на гражданском и военном поприще.</w:t>
      </w:r>
    </w:p>
    <w:p w:rsidR="00EA6060" w:rsidRDefault="005D3E78" w:rsidP="00554578">
      <w:pPr>
        <w:spacing w:line="276" w:lineRule="auto"/>
        <w:ind w:firstLine="567"/>
        <w:jc w:val="both"/>
        <w:rPr>
          <w:rFonts w:eastAsia="Times New Roman"/>
          <w:color w:val="000000"/>
          <w:sz w:val="24"/>
          <w:lang w:eastAsia="ru-RU"/>
        </w:rPr>
      </w:pPr>
      <w:r w:rsidRPr="005D3E78">
        <w:rPr>
          <w:rFonts w:eastAsia="Times New Roman"/>
          <w:color w:val="000000"/>
          <w:sz w:val="24"/>
          <w:lang w:eastAsia="ru-RU"/>
        </w:rPr>
        <w:t>Современное Российское кадетство сочетает нравственный и государственно-патриотический аспекты образования и воспитания учащихся, имеет богатую историю и славные традиции, это и определило наш выбор в пользу создания кадетского класса. Исходя из запроса участников образовательного процесса (обучающихся, родителей), возможностей школы и развивающего потенциала социального окружения, профиль класса выбран МЧС.</w:t>
      </w:r>
    </w:p>
    <w:p w:rsidR="005D3E78" w:rsidRPr="00EA6060" w:rsidRDefault="005D3E78" w:rsidP="00A771EA">
      <w:pPr>
        <w:pStyle w:val="afb"/>
        <w:numPr>
          <w:ilvl w:val="0"/>
          <w:numId w:val="101"/>
        </w:numPr>
        <w:spacing w:line="276" w:lineRule="auto"/>
        <w:ind w:left="0" w:firstLine="567"/>
        <w:rPr>
          <w:rFonts w:ascii="Times New Roman" w:eastAsia="Times New Roman" w:hAnsi="Times New Roman"/>
          <w:color w:val="000000"/>
          <w:sz w:val="24"/>
          <w:szCs w:val="28"/>
          <w:lang w:eastAsia="ru-RU"/>
        </w:rPr>
      </w:pPr>
      <w:r w:rsidRPr="00EA6060">
        <w:rPr>
          <w:rFonts w:ascii="Times New Roman" w:eastAsia="Times New Roman" w:hAnsi="Times New Roman"/>
          <w:b/>
          <w:bCs/>
          <w:kern w:val="2"/>
          <w:sz w:val="24"/>
          <w:szCs w:val="24"/>
          <w:lang w:eastAsia="ko-KR"/>
        </w:rPr>
        <w:t>Волонтерство</w:t>
      </w:r>
      <w:r w:rsidRPr="00EA6060">
        <w:rPr>
          <w:rFonts w:ascii="Times New Roman" w:eastAsia="Times New Roman" w:hAnsi="Times New Roman"/>
          <w:kern w:val="2"/>
          <w:sz w:val="24"/>
          <w:szCs w:val="24"/>
          <w:lang w:eastAsia="ko-KR"/>
        </w:rPr>
        <w:t xml:space="preserve"> – это участие школьников в общественно-полезных делах, деятельности на благо конкретных людей и социального окружения в целом. Волонтерство предполагает участие школьников в проведении разовых акций, которые часто носят масштабный характер, проводятся на уровне района, села.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5D3E78" w:rsidRPr="00EA6060" w:rsidRDefault="005D3E78" w:rsidP="00554578">
      <w:pPr>
        <w:widowControl w:val="0"/>
        <w:tabs>
          <w:tab w:val="left" w:pos="851"/>
        </w:tabs>
        <w:wordWrap w:val="0"/>
        <w:autoSpaceDE w:val="0"/>
        <w:autoSpaceDN w:val="0"/>
        <w:spacing w:line="276" w:lineRule="auto"/>
        <w:ind w:firstLine="567"/>
        <w:jc w:val="both"/>
        <w:rPr>
          <w:rFonts w:eastAsia="Times New Roman"/>
          <w:kern w:val="2"/>
          <w:sz w:val="24"/>
          <w:szCs w:val="24"/>
          <w:lang w:eastAsia="ko-KR"/>
        </w:rPr>
      </w:pPr>
      <w:r w:rsidRPr="00EA6060">
        <w:rPr>
          <w:rFonts w:eastAsia="Times New Roman"/>
          <w:kern w:val="2"/>
          <w:sz w:val="24"/>
          <w:szCs w:val="24"/>
          <w:lang w:eastAsia="ko-KR"/>
        </w:rPr>
        <w:t xml:space="preserve">Воспитательный потенциал волонтерства реализуется следующим образом </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b/>
          <w:i/>
          <w:kern w:val="2"/>
          <w:sz w:val="24"/>
          <w:szCs w:val="24"/>
          <w:lang w:eastAsia="ko-KR"/>
        </w:rPr>
      </w:pPr>
      <w:r w:rsidRPr="005D3E78">
        <w:rPr>
          <w:rFonts w:eastAsia="Times New Roman"/>
          <w:b/>
          <w:i/>
          <w:kern w:val="2"/>
          <w:sz w:val="24"/>
          <w:szCs w:val="24"/>
          <w:lang w:eastAsia="ko-KR"/>
        </w:rPr>
        <w:t>На внешкольном уровне:</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участие школьников в организации культурных, спортивных, развлекательных мероприятий районного уровня от лица школы (в работе встречающи</w:t>
      </w:r>
      <w:r w:rsidRPr="005D3E78">
        <w:rPr>
          <w:rFonts w:eastAsia="№Е"/>
          <w:kern w:val="2"/>
          <w:sz w:val="24"/>
          <w:szCs w:val="24"/>
          <w:lang/>
        </w:rPr>
        <w:t>ми</w:t>
      </w:r>
      <w:r w:rsidRPr="005D3E78">
        <w:rPr>
          <w:rFonts w:eastAsia="№Е"/>
          <w:kern w:val="2"/>
          <w:sz w:val="24"/>
          <w:szCs w:val="24"/>
          <w:lang/>
        </w:rPr>
        <w:t xml:space="preserve"> лицами, помогающими сориентироваться на территории проведения мер</w:t>
      </w:r>
      <w:r w:rsidRPr="005D3E78">
        <w:rPr>
          <w:rFonts w:eastAsia="№Е"/>
          <w:kern w:val="2"/>
          <w:sz w:val="24"/>
          <w:szCs w:val="24"/>
          <w:lang/>
        </w:rPr>
        <w:t>оприятия</w:t>
      </w:r>
      <w:r w:rsidRPr="005D3E78">
        <w:rPr>
          <w:rFonts w:eastAsia="№Е"/>
          <w:kern w:val="2"/>
          <w:sz w:val="24"/>
          <w:szCs w:val="24"/>
          <w:lang/>
        </w:rPr>
        <w:t>);</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участие школьников в организации культурных, спортивных, развлекательных мероприятий, проводимых на базе школы (в том числе районного характера);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посильная помощь, оказываемая школьниками пожилым людям, проживающим в </w:t>
      </w:r>
      <w:r w:rsidRPr="005D3E78">
        <w:rPr>
          <w:rFonts w:eastAsia="№Е"/>
          <w:kern w:val="2"/>
          <w:sz w:val="24"/>
          <w:szCs w:val="24"/>
          <w:lang/>
        </w:rPr>
        <w:t>селе</w:t>
      </w:r>
      <w:r w:rsidRPr="005D3E78">
        <w:rPr>
          <w:rFonts w:eastAsia="№Е"/>
          <w:kern w:val="2"/>
          <w:sz w:val="24"/>
          <w:szCs w:val="24"/>
          <w:lang/>
        </w:rPr>
        <w:t xml:space="preserve">; </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привлечение школьников к совместной работе с учреждениями социальной сферы (детские сады) – в проведении культурно-просветительских и развлекательных мероприятий для посетителей этих учреждений;</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Times New Roman"/>
          <w:b/>
          <w:i/>
          <w:kern w:val="2"/>
          <w:sz w:val="24"/>
          <w:szCs w:val="24"/>
          <w:lang w:eastAsia="ko-KR"/>
        </w:rPr>
      </w:pPr>
      <w:r w:rsidRPr="005D3E78">
        <w:rPr>
          <w:rFonts w:eastAsia="Times New Roman"/>
          <w:b/>
          <w:i/>
          <w:kern w:val="2"/>
          <w:sz w:val="24"/>
          <w:szCs w:val="24"/>
          <w:lang w:eastAsia="ko-KR"/>
        </w:rPr>
        <w:lastRenderedPageBreak/>
        <w:t>На уровне школы:</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участие школьников в организации праздников, торжественных мероприятий, </w:t>
      </w:r>
      <w:r w:rsidRPr="005D3E78">
        <w:rPr>
          <w:rFonts w:eastAsia="№Е"/>
          <w:kern w:val="2"/>
          <w:sz w:val="24"/>
          <w:szCs w:val="24"/>
          <w:lang/>
        </w:rPr>
        <w:t xml:space="preserve">акций, квестов, </w:t>
      </w:r>
      <w:r w:rsidRPr="005D3E78">
        <w:rPr>
          <w:rFonts w:eastAsia="№Е"/>
          <w:kern w:val="2"/>
          <w:sz w:val="24"/>
          <w:szCs w:val="24"/>
          <w:lang/>
        </w:rPr>
        <w:t>встреч с гостями школы;</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участие школьников в работе с младшими ребятами: проведение для них праздников, утренников, тематических </w:t>
      </w:r>
      <w:r w:rsidRPr="005D3E78">
        <w:rPr>
          <w:rFonts w:eastAsia="№Е"/>
          <w:kern w:val="2"/>
          <w:sz w:val="24"/>
          <w:szCs w:val="24"/>
          <w:lang/>
        </w:rPr>
        <w:t>вечеров, классных часов</w:t>
      </w:r>
      <w:r w:rsidRPr="005D3E78">
        <w:rPr>
          <w:rFonts w:eastAsia="№Е"/>
          <w:kern w:val="2"/>
          <w:sz w:val="24"/>
          <w:szCs w:val="24"/>
          <w:lang/>
        </w:rPr>
        <w:t>;</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участие школьников к работе на прилегающей к школе территории (работа </w:t>
      </w:r>
      <w:r w:rsidRPr="005D3E78">
        <w:rPr>
          <w:rFonts w:eastAsia="№Е"/>
          <w:kern w:val="2"/>
          <w:sz w:val="24"/>
          <w:szCs w:val="24"/>
          <w:lang/>
        </w:rPr>
        <w:t xml:space="preserve">на </w:t>
      </w:r>
      <w:r w:rsidRPr="005D3E78">
        <w:rPr>
          <w:rFonts w:eastAsia="№Е"/>
          <w:kern w:val="2"/>
          <w:sz w:val="24"/>
          <w:szCs w:val="24"/>
          <w:lang/>
        </w:rPr>
        <w:t xml:space="preserve">школьном </w:t>
      </w:r>
      <w:r w:rsidRPr="005D3E78">
        <w:rPr>
          <w:rFonts w:eastAsia="№Е"/>
          <w:kern w:val="2"/>
          <w:sz w:val="24"/>
          <w:szCs w:val="24"/>
          <w:lang/>
        </w:rPr>
        <w:t>приусадебном участке</w:t>
      </w:r>
      <w:r w:rsidRPr="005D3E78">
        <w:rPr>
          <w:rFonts w:eastAsia="№Е"/>
          <w:kern w:val="2"/>
          <w:sz w:val="24"/>
          <w:szCs w:val="24"/>
          <w:lang/>
        </w:rPr>
        <w:t>, благоустройство клумб, уход за деревьями</w:t>
      </w:r>
      <w:r w:rsidRPr="005D3E78">
        <w:rPr>
          <w:rFonts w:eastAsia="№Е"/>
          <w:kern w:val="2"/>
          <w:sz w:val="24"/>
          <w:szCs w:val="24"/>
          <w:lang/>
        </w:rPr>
        <w:t>, трудовой десант</w:t>
      </w:r>
      <w:r w:rsidRPr="005D3E78">
        <w:rPr>
          <w:rFonts w:eastAsia="№Е"/>
          <w:kern w:val="2"/>
          <w:sz w:val="24"/>
          <w:szCs w:val="24"/>
          <w:lang/>
        </w:rPr>
        <w:t>).</w:t>
      </w:r>
    </w:p>
    <w:p w:rsidR="005D3E78" w:rsidRPr="005D3E78" w:rsidRDefault="005D3E78" w:rsidP="00A771EA">
      <w:pPr>
        <w:widowControl w:val="0"/>
        <w:numPr>
          <w:ilvl w:val="0"/>
          <w:numId w:val="87"/>
        </w:numPr>
        <w:wordWrap w:val="0"/>
        <w:autoSpaceDE w:val="0"/>
        <w:autoSpaceDN w:val="0"/>
        <w:spacing w:line="276" w:lineRule="auto"/>
        <w:ind w:left="0" w:firstLine="567"/>
        <w:jc w:val="both"/>
        <w:rPr>
          <w:rFonts w:eastAsia="№Е"/>
          <w:kern w:val="2"/>
          <w:sz w:val="24"/>
          <w:szCs w:val="24"/>
          <w:lang/>
        </w:rPr>
      </w:pPr>
      <w:r w:rsidRPr="005D3E78">
        <w:rPr>
          <w:rFonts w:eastAsia="№Е"/>
          <w:kern w:val="2"/>
          <w:sz w:val="24"/>
          <w:szCs w:val="24"/>
          <w:lang/>
        </w:rPr>
        <w:t xml:space="preserve">участие школьников (с согласия родителей или законных представителей) к сбору помощи </w:t>
      </w:r>
      <w:r w:rsidRPr="005D3E78">
        <w:rPr>
          <w:rFonts w:eastAsia="№Е"/>
          <w:kern w:val="2"/>
          <w:sz w:val="24"/>
          <w:szCs w:val="24"/>
          <w:lang/>
        </w:rPr>
        <w:t xml:space="preserve">или дарению подарков </w:t>
      </w:r>
      <w:r w:rsidRPr="005D3E78">
        <w:rPr>
          <w:rFonts w:eastAsia="№Е"/>
          <w:kern w:val="2"/>
          <w:sz w:val="24"/>
          <w:szCs w:val="24"/>
          <w:lang/>
        </w:rPr>
        <w:t>для нуждающихся</w:t>
      </w:r>
      <w:r w:rsidRPr="005D3E78">
        <w:rPr>
          <w:rFonts w:eastAsia="№Е"/>
          <w:kern w:val="2"/>
          <w:sz w:val="24"/>
          <w:szCs w:val="24"/>
          <w:lang/>
        </w:rPr>
        <w:t xml:space="preserve"> детей из малообеспеченных или неблагополучных семей, детей, находящихся в социально-опасном положении. </w:t>
      </w:r>
    </w:p>
    <w:p w:rsidR="005D3E78" w:rsidRPr="005D3E78" w:rsidRDefault="005D3E78" w:rsidP="00554578">
      <w:pPr>
        <w:tabs>
          <w:tab w:val="left" w:pos="851"/>
          <w:tab w:val="left" w:pos="993"/>
          <w:tab w:val="left" w:pos="1310"/>
        </w:tabs>
        <w:spacing w:line="276" w:lineRule="auto"/>
        <w:ind w:firstLine="0"/>
        <w:jc w:val="both"/>
        <w:rPr>
          <w:rFonts w:eastAsia="№Е"/>
          <w:kern w:val="2"/>
          <w:sz w:val="24"/>
          <w:szCs w:val="24"/>
          <w:lang/>
        </w:rPr>
      </w:pP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iCs/>
          <w:color w:val="000000"/>
          <w:w w:val="0"/>
          <w:kern w:val="2"/>
          <w:sz w:val="24"/>
          <w:szCs w:val="24"/>
          <w:lang w:eastAsia="ko-KR"/>
        </w:rPr>
      </w:pPr>
      <w:r w:rsidRPr="005D3E78">
        <w:rPr>
          <w:rFonts w:eastAsia="Times New Roman"/>
          <w:b/>
          <w:iCs/>
          <w:kern w:val="2"/>
          <w:sz w:val="24"/>
          <w:szCs w:val="24"/>
          <w:lang w:eastAsia="ko-KR"/>
        </w:rPr>
        <w:t xml:space="preserve">Модуль </w:t>
      </w:r>
      <w:r w:rsidRPr="005D3E78">
        <w:rPr>
          <w:rFonts w:eastAsia="Times New Roman"/>
          <w:b/>
          <w:iCs/>
          <w:color w:val="000000"/>
          <w:w w:val="0"/>
          <w:kern w:val="2"/>
          <w:sz w:val="24"/>
          <w:szCs w:val="24"/>
          <w:lang w:eastAsia="ko-KR"/>
        </w:rPr>
        <w:t>«Экскурсии,  походы»</w:t>
      </w:r>
    </w:p>
    <w:p w:rsidR="005D3E78" w:rsidRPr="005D3E78" w:rsidRDefault="005D3E78" w:rsidP="00554578">
      <w:pPr>
        <w:widowControl w:val="0"/>
        <w:wordWrap w:val="0"/>
        <w:autoSpaceDE w:val="0"/>
        <w:autoSpaceDN w:val="0"/>
        <w:adjustRightInd w:val="0"/>
        <w:spacing w:line="276" w:lineRule="auto"/>
        <w:ind w:right="-1" w:firstLine="567"/>
        <w:jc w:val="both"/>
        <w:rPr>
          <w:rFonts w:eastAsia="Times New Roman"/>
          <w:i/>
          <w:kern w:val="2"/>
          <w:sz w:val="24"/>
          <w:szCs w:val="24"/>
          <w:lang w:eastAsia="ko-KR"/>
        </w:rPr>
      </w:pPr>
      <w:r w:rsidRPr="005D3E78">
        <w:rPr>
          <w:kern w:val="2"/>
          <w:sz w:val="24"/>
          <w:szCs w:val="24"/>
          <w:lang w:eastAsia="ko-KR"/>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D3E78" w:rsidRPr="005D3E78" w:rsidRDefault="005D3E78" w:rsidP="00A771EA">
      <w:pPr>
        <w:widowControl w:val="0"/>
        <w:numPr>
          <w:ilvl w:val="0"/>
          <w:numId w:val="86"/>
        </w:numPr>
        <w:tabs>
          <w:tab w:val="left" w:pos="851"/>
        </w:tabs>
        <w:wordWrap w:val="0"/>
        <w:autoSpaceDE w:val="0"/>
        <w:autoSpaceDN w:val="0"/>
        <w:spacing w:line="276" w:lineRule="auto"/>
        <w:ind w:left="0" w:right="175" w:firstLine="567"/>
        <w:jc w:val="both"/>
        <w:rPr>
          <w:kern w:val="2"/>
          <w:sz w:val="24"/>
          <w:szCs w:val="24"/>
          <w:lang/>
        </w:rPr>
      </w:pPr>
      <w:r w:rsidRPr="005D3E78">
        <w:rPr>
          <w:kern w:val="2"/>
          <w:sz w:val="24"/>
          <w:szCs w:val="24"/>
          <w:lang w:eastAsia="ko-KR"/>
        </w:rPr>
        <w:t>пешие прогулки, экскурсии или походы, организуемые в классах их классными руководителями и родителями школьников: в музей, на предприятие, на природу;</w:t>
      </w:r>
    </w:p>
    <w:p w:rsidR="005D3E78" w:rsidRPr="005D3E78" w:rsidRDefault="005D3E78" w:rsidP="00A771EA">
      <w:pPr>
        <w:widowControl w:val="0"/>
        <w:numPr>
          <w:ilvl w:val="0"/>
          <w:numId w:val="86"/>
        </w:numPr>
        <w:tabs>
          <w:tab w:val="left" w:pos="851"/>
        </w:tabs>
        <w:wordWrap w:val="0"/>
        <w:autoSpaceDE w:val="0"/>
        <w:autoSpaceDN w:val="0"/>
        <w:spacing w:line="276" w:lineRule="auto"/>
        <w:ind w:left="0" w:right="175" w:firstLine="567"/>
        <w:jc w:val="both"/>
        <w:rPr>
          <w:kern w:val="2"/>
          <w:sz w:val="24"/>
          <w:szCs w:val="24"/>
          <w:lang w:eastAsia="ko-KR"/>
        </w:rPr>
      </w:pPr>
      <w:r w:rsidRPr="005D3E78">
        <w:rPr>
          <w:kern w:val="2"/>
          <w:sz w:val="24"/>
          <w:szCs w:val="24"/>
          <w:lang w:eastAsia="ko-KR"/>
        </w:rPr>
        <w:t xml:space="preserve">турслет с участием </w:t>
      </w:r>
      <w:r w:rsidRPr="005D3E78">
        <w:rPr>
          <w:kern w:val="2"/>
          <w:sz w:val="24"/>
          <w:szCs w:val="24"/>
          <w:lang w:eastAsia="ko-KR"/>
        </w:rPr>
        <w:t xml:space="preserve">школьных </w:t>
      </w:r>
      <w:r w:rsidRPr="005D3E78">
        <w:rPr>
          <w:kern w:val="2"/>
          <w:sz w:val="24"/>
          <w:szCs w:val="24"/>
          <w:lang w:eastAsia="ko-KR"/>
        </w:rPr>
        <w:t xml:space="preserve">команд, включающий в себя: соревнование </w:t>
      </w:r>
      <w:r w:rsidRPr="005D3E78">
        <w:rPr>
          <w:kern w:val="2"/>
          <w:sz w:val="24"/>
          <w:szCs w:val="24"/>
          <w:lang w:eastAsia="ko-KR"/>
        </w:rPr>
        <w:t xml:space="preserve">по контрольно-туристическому маршруту, </w:t>
      </w:r>
      <w:r w:rsidRPr="005D3E78">
        <w:rPr>
          <w:kern w:val="2"/>
          <w:sz w:val="24"/>
          <w:szCs w:val="24"/>
          <w:lang w:eastAsia="ko-KR"/>
        </w:rPr>
        <w:t xml:space="preserve">по технике пешеходного туризма, конкурс туристской кухни, конкурс </w:t>
      </w:r>
      <w:r w:rsidRPr="005D3E78">
        <w:rPr>
          <w:kern w:val="2"/>
          <w:sz w:val="24"/>
          <w:szCs w:val="24"/>
          <w:lang w:eastAsia="ko-KR"/>
        </w:rPr>
        <w:t>художественной самодеятельности</w:t>
      </w:r>
      <w:r w:rsidRPr="005D3E78">
        <w:rPr>
          <w:kern w:val="2"/>
          <w:sz w:val="24"/>
          <w:szCs w:val="24"/>
          <w:lang w:eastAsia="ko-KR"/>
        </w:rPr>
        <w:t xml:space="preserve">, конкурс </w:t>
      </w:r>
      <w:r w:rsidRPr="005D3E78">
        <w:rPr>
          <w:kern w:val="2"/>
          <w:sz w:val="24"/>
          <w:szCs w:val="24"/>
          <w:lang w:eastAsia="ko-KR"/>
        </w:rPr>
        <w:t>турбыта, конкурс экологического плаката)</w:t>
      </w: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iCs/>
          <w:color w:val="000000"/>
          <w:w w:val="0"/>
          <w:kern w:val="2"/>
          <w:sz w:val="24"/>
          <w:szCs w:val="24"/>
          <w:lang w:eastAsia="ko-KR"/>
        </w:rPr>
      </w:pPr>
      <w:r w:rsidRPr="005D3E78">
        <w:rPr>
          <w:rFonts w:eastAsia="Times New Roman"/>
          <w:b/>
          <w:iCs/>
          <w:color w:val="000000"/>
          <w:w w:val="0"/>
          <w:kern w:val="2"/>
          <w:sz w:val="24"/>
          <w:szCs w:val="24"/>
          <w:lang w:eastAsia="ko-KR"/>
        </w:rPr>
        <w:t xml:space="preserve"> Модуль «Профориентация»</w:t>
      </w:r>
    </w:p>
    <w:p w:rsidR="005D3E78" w:rsidRPr="005D3E78" w:rsidRDefault="005D3E78" w:rsidP="00554578">
      <w:pPr>
        <w:widowControl w:val="0"/>
        <w:wordWrap w:val="0"/>
        <w:autoSpaceDE w:val="0"/>
        <w:autoSpaceDN w:val="0"/>
        <w:spacing w:line="276" w:lineRule="auto"/>
        <w:ind w:firstLine="567"/>
        <w:jc w:val="both"/>
        <w:rPr>
          <w:rFonts w:eastAsia="№Е"/>
          <w:kern w:val="2"/>
          <w:sz w:val="24"/>
          <w:szCs w:val="24"/>
          <w:lang w:eastAsia="ko-KR"/>
        </w:rPr>
      </w:pPr>
      <w:r w:rsidRPr="005D3E78">
        <w:rPr>
          <w:rFonts w:eastAsia="Times New Roman"/>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профориентационной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5D3E78">
        <w:rPr>
          <w:rFonts w:eastAsia="№Е"/>
          <w:kern w:val="2"/>
          <w:sz w:val="24"/>
          <w:szCs w:val="24"/>
          <w:lang w:eastAsia="ko-KR"/>
        </w:rPr>
        <w:t>Эта работа осуществляется через</w:t>
      </w:r>
      <w:r w:rsidRPr="005D3E78">
        <w:rPr>
          <w:rFonts w:eastAsia="Times New Roman"/>
          <w:kern w:val="2"/>
          <w:sz w:val="24"/>
          <w:szCs w:val="24"/>
          <w:lang w:eastAsia="ko-KR"/>
        </w:rPr>
        <w:t>:</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kern w:val="2"/>
          <w:sz w:val="24"/>
          <w:szCs w:val="24"/>
          <w:lang w:eastAsia="ko-KR"/>
        </w:rPr>
      </w:pPr>
      <w:r w:rsidRPr="005D3E78">
        <w:rPr>
          <w:b/>
          <w:kern w:val="2"/>
          <w:sz w:val="24"/>
          <w:szCs w:val="24"/>
          <w:lang w:eastAsia="ko-KR"/>
        </w:rPr>
        <w:t>циклы профориентационных часов общения,</w:t>
      </w:r>
      <w:r w:rsidRPr="005D3E78">
        <w:rPr>
          <w:b/>
          <w:kern w:val="2"/>
          <w:sz w:val="24"/>
          <w:szCs w:val="24"/>
          <w:lang w:eastAsia="ko-KR"/>
        </w:rPr>
        <w:t xml:space="preserve"> классных часов</w:t>
      </w:r>
      <w:r w:rsidRPr="005D3E78">
        <w:rPr>
          <w:kern w:val="2"/>
          <w:sz w:val="24"/>
          <w:szCs w:val="24"/>
          <w:lang w:eastAsia="ko-KR"/>
        </w:rPr>
        <w:t xml:space="preserve"> ( третья неделя каждого месяца)</w:t>
      </w:r>
      <w:r w:rsidRPr="005D3E78">
        <w:rPr>
          <w:kern w:val="2"/>
          <w:sz w:val="24"/>
          <w:szCs w:val="24"/>
          <w:lang w:eastAsia="ko-KR"/>
        </w:rPr>
        <w:t xml:space="preserve"> направленных на  подготовку школьника к осознанному планированию и реализации своего профессионального будущего;</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kern w:val="2"/>
          <w:sz w:val="24"/>
          <w:szCs w:val="24"/>
          <w:lang w:eastAsia="ko-KR"/>
        </w:rPr>
      </w:pPr>
      <w:r w:rsidRPr="005D3E78">
        <w:rPr>
          <w:kern w:val="2"/>
          <w:sz w:val="24"/>
          <w:szCs w:val="24"/>
          <w:lang w:eastAsia="ko-KR"/>
        </w:rPr>
        <w:t xml:space="preserve">профориентационных игры: </w:t>
      </w:r>
      <w:r w:rsidRPr="005D3E78">
        <w:rPr>
          <w:kern w:val="2"/>
          <w:sz w:val="24"/>
          <w:szCs w:val="24"/>
          <w:lang w:eastAsia="ko-KR"/>
        </w:rPr>
        <w:t>ролевые</w:t>
      </w:r>
      <w:r w:rsidRPr="005D3E78">
        <w:rPr>
          <w:kern w:val="2"/>
          <w:sz w:val="24"/>
          <w:szCs w:val="24"/>
          <w:lang w:eastAsia="ko-KR"/>
        </w:rPr>
        <w:t xml:space="preserve">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kern w:val="2"/>
          <w:sz w:val="24"/>
          <w:szCs w:val="24"/>
          <w:lang w:eastAsia="ko-KR"/>
        </w:rPr>
      </w:pPr>
      <w:r w:rsidRPr="005D3E78">
        <w:rPr>
          <w:kern w:val="2"/>
          <w:sz w:val="24"/>
          <w:szCs w:val="24"/>
          <w:lang w:eastAsia="ko-KR"/>
        </w:rPr>
        <w:t xml:space="preserve">экскурсии на предприятия </w:t>
      </w:r>
      <w:r w:rsidRPr="005D3E78">
        <w:rPr>
          <w:kern w:val="2"/>
          <w:sz w:val="24"/>
          <w:szCs w:val="24"/>
          <w:lang w:eastAsia="ko-KR"/>
        </w:rPr>
        <w:t>села</w:t>
      </w:r>
      <w:r w:rsidRPr="005D3E78">
        <w:rPr>
          <w:kern w:val="2"/>
          <w:sz w:val="24"/>
          <w:szCs w:val="24"/>
          <w:lang w:eastAsia="ko-KR"/>
        </w:rPr>
        <w:t>,</w:t>
      </w:r>
      <w:r w:rsidRPr="005D3E78">
        <w:rPr>
          <w:kern w:val="2"/>
          <w:sz w:val="24"/>
          <w:szCs w:val="24"/>
          <w:lang w:eastAsia="ko-KR"/>
        </w:rPr>
        <w:t xml:space="preserve"> встречи с людьми разных профессий, </w:t>
      </w:r>
      <w:r w:rsidRPr="005D3E78">
        <w:rPr>
          <w:kern w:val="2"/>
          <w:sz w:val="24"/>
          <w:szCs w:val="24"/>
          <w:lang w:eastAsia="ko-KR"/>
        </w:rPr>
        <w:t xml:space="preserve">дающие школьникам начальные представления о существующих профессиях и условиях работы </w:t>
      </w:r>
      <w:r w:rsidRPr="005D3E78">
        <w:rPr>
          <w:kern w:val="2"/>
          <w:sz w:val="24"/>
          <w:szCs w:val="24"/>
          <w:lang w:eastAsia="ko-KR"/>
        </w:rPr>
        <w:lastRenderedPageBreak/>
        <w:t>людей, представляющих эти профессии;</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kern w:val="2"/>
          <w:sz w:val="24"/>
          <w:szCs w:val="24"/>
          <w:lang w:eastAsia="ko-KR"/>
        </w:rPr>
      </w:pPr>
      <w:r w:rsidRPr="005D3E78">
        <w:rPr>
          <w:kern w:val="2"/>
          <w:sz w:val="24"/>
          <w:szCs w:val="24"/>
          <w:lang w:eastAsia="ko-KR"/>
        </w:rPr>
        <w:t xml:space="preserve">посещение </w:t>
      </w:r>
      <w:r w:rsidRPr="005D3E78">
        <w:rPr>
          <w:kern w:val="2"/>
          <w:sz w:val="24"/>
          <w:szCs w:val="24"/>
          <w:lang w:eastAsia="ko-KR"/>
        </w:rPr>
        <w:t>я</w:t>
      </w:r>
      <w:r w:rsidRPr="005D3E78">
        <w:rPr>
          <w:kern w:val="2"/>
          <w:sz w:val="24"/>
          <w:szCs w:val="24"/>
          <w:lang w:eastAsia="ko-KR"/>
        </w:rPr>
        <w:t xml:space="preserve">рмарок профессий, </w:t>
      </w:r>
      <w:r w:rsidRPr="005D3E78">
        <w:rPr>
          <w:kern w:val="2"/>
          <w:sz w:val="24"/>
          <w:szCs w:val="24"/>
          <w:lang w:eastAsia="ko-KR"/>
        </w:rPr>
        <w:t>дней открытых дверей в средних специальных учебных заведениях и вузах;</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color w:val="FF0000"/>
          <w:kern w:val="2"/>
          <w:sz w:val="24"/>
          <w:szCs w:val="24"/>
          <w:lang w:eastAsia="ko-KR"/>
        </w:rPr>
      </w:pPr>
      <w:r w:rsidRPr="005D3E78">
        <w:rPr>
          <w:kern w:val="2"/>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r w:rsidRPr="005D3E78">
        <w:rPr>
          <w:kern w:val="2"/>
          <w:sz w:val="24"/>
          <w:szCs w:val="24"/>
          <w:lang w:eastAsia="ko-KR"/>
        </w:rPr>
        <w:t>;</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 xml:space="preserve">участие в работе </w:t>
      </w:r>
      <w:r w:rsidRPr="005D3E78">
        <w:rPr>
          <w:rFonts w:eastAsia="№Е"/>
          <w:kern w:val="2"/>
          <w:sz w:val="24"/>
          <w:szCs w:val="24"/>
          <w:lang/>
        </w:rPr>
        <w:t>всероссийск</w:t>
      </w:r>
      <w:r w:rsidRPr="005D3E78">
        <w:rPr>
          <w:rFonts w:eastAsia="№Е"/>
          <w:kern w:val="2"/>
          <w:sz w:val="24"/>
          <w:szCs w:val="24"/>
          <w:lang/>
        </w:rPr>
        <w:t>их профориентационных</w:t>
      </w:r>
      <w:r w:rsidRPr="005D3E78">
        <w:rPr>
          <w:rFonts w:eastAsia="№Е"/>
          <w:kern w:val="2"/>
          <w:sz w:val="24"/>
          <w:szCs w:val="24"/>
          <w:lang/>
        </w:rPr>
        <w:t xml:space="preserve"> проект</w:t>
      </w:r>
      <w:r w:rsidRPr="005D3E78">
        <w:rPr>
          <w:rFonts w:eastAsia="№Е"/>
          <w:kern w:val="2"/>
          <w:sz w:val="24"/>
          <w:szCs w:val="24"/>
          <w:lang/>
        </w:rPr>
        <w:t xml:space="preserve">ов, созданных в сети интернет: </w:t>
      </w:r>
      <w:r w:rsidRPr="005D3E78">
        <w:rPr>
          <w:rFonts w:eastAsia="№Е"/>
          <w:kern w:val="2"/>
          <w:sz w:val="24"/>
          <w:szCs w:val="24"/>
          <w:lang/>
        </w:rPr>
        <w:t>посещение открытых уроко</w:t>
      </w:r>
      <w:r w:rsidRPr="005D3E78">
        <w:rPr>
          <w:rFonts w:eastAsia="№Е"/>
          <w:kern w:val="2"/>
          <w:sz w:val="24"/>
          <w:szCs w:val="24"/>
          <w:lang/>
        </w:rPr>
        <w:t xml:space="preserve">в; </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участие школьников и педагогов в районных профориентационных мероприятиях, направленных на дальнейшее самоопределение  и формирование индивидуальной траектории развития.</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 xml:space="preserve">встречи школьников с выпускниками российских ВУЗов, направленных на помощь в профессиональном самоопределении; </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освоение школьниками основ профессии в рамках различных курсов по выбору, включенных в основную образовательную программу школы</w:t>
      </w:r>
      <w:r w:rsidRPr="005D3E78">
        <w:rPr>
          <w:rFonts w:eastAsia="№Е"/>
          <w:kern w:val="2"/>
          <w:sz w:val="24"/>
          <w:szCs w:val="24"/>
          <w:lang/>
        </w:rPr>
        <w:t>, или в рамках курсов дополнительного образования</w:t>
      </w:r>
      <w:r w:rsidRPr="005D3E78">
        <w:rPr>
          <w:rFonts w:eastAsia="№Е"/>
          <w:kern w:val="2"/>
          <w:sz w:val="24"/>
          <w:szCs w:val="24"/>
          <w:lang/>
        </w:rPr>
        <w:t xml:space="preserve">. </w:t>
      </w:r>
    </w:p>
    <w:p w:rsidR="005D3E78" w:rsidRPr="005D3E78" w:rsidRDefault="005D3E78" w:rsidP="00A771EA">
      <w:pPr>
        <w:widowControl w:val="0"/>
        <w:numPr>
          <w:ilvl w:val="0"/>
          <w:numId w:val="86"/>
        </w:numPr>
        <w:tabs>
          <w:tab w:val="left" w:pos="885"/>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 xml:space="preserve">работа с родителями, направленная на </w:t>
      </w:r>
      <w:r w:rsidRPr="005D3E78">
        <w:rPr>
          <w:rFonts w:eastAsia="№Е"/>
          <w:kern w:val="2"/>
          <w:sz w:val="24"/>
          <w:lang/>
        </w:rPr>
        <w:t>обеспечени</w:t>
      </w:r>
      <w:r w:rsidRPr="005D3E78">
        <w:rPr>
          <w:rFonts w:eastAsia="№Е"/>
          <w:kern w:val="2"/>
          <w:sz w:val="24"/>
          <w:lang/>
        </w:rPr>
        <w:t>е</w:t>
      </w:r>
      <w:r w:rsidRPr="005D3E78">
        <w:rPr>
          <w:rFonts w:eastAsia="№Е"/>
          <w:kern w:val="2"/>
          <w:sz w:val="24"/>
          <w:lang/>
        </w:rPr>
        <w:t xml:space="preserve"> равных возможностей для реализации индивидуальных профессиональных траекторий</w:t>
      </w:r>
      <w:r w:rsidRPr="005D3E78">
        <w:rPr>
          <w:rFonts w:eastAsia="№Е"/>
          <w:kern w:val="2"/>
          <w:sz w:val="22"/>
          <w:szCs w:val="24"/>
          <w:lang/>
        </w:rPr>
        <w:t>(</w:t>
      </w:r>
      <w:r w:rsidRPr="005D3E78">
        <w:rPr>
          <w:rFonts w:eastAsia="№Е"/>
          <w:kern w:val="2"/>
          <w:sz w:val="24"/>
          <w:szCs w:val="24"/>
          <w:lang/>
        </w:rPr>
        <w:t>индивидуальные консультации, родительские собрания</w:t>
      </w:r>
      <w:r w:rsidRPr="005D3E78">
        <w:rPr>
          <w:rFonts w:eastAsia="№Е"/>
          <w:kern w:val="2"/>
          <w:sz w:val="22"/>
          <w:szCs w:val="24"/>
          <w:lang/>
        </w:rPr>
        <w:t xml:space="preserve">). </w:t>
      </w:r>
    </w:p>
    <w:p w:rsidR="005D3E78" w:rsidRPr="005D3E78" w:rsidRDefault="005D3E78" w:rsidP="00554578">
      <w:pPr>
        <w:widowControl w:val="0"/>
        <w:wordWrap w:val="0"/>
        <w:autoSpaceDE w:val="0"/>
        <w:autoSpaceDN w:val="0"/>
        <w:spacing w:line="276" w:lineRule="auto"/>
        <w:ind w:firstLine="0"/>
        <w:rPr>
          <w:rFonts w:eastAsia="Times New Roman"/>
          <w:b/>
          <w:kern w:val="2"/>
          <w:sz w:val="24"/>
          <w:szCs w:val="24"/>
          <w:lang w:eastAsia="ko-KR"/>
        </w:rPr>
      </w:pPr>
      <w:r w:rsidRPr="005D3E78">
        <w:rPr>
          <w:rFonts w:eastAsia="Times New Roman"/>
          <w:b/>
          <w:color w:val="000000"/>
          <w:w w:val="0"/>
          <w:kern w:val="2"/>
          <w:sz w:val="24"/>
          <w:szCs w:val="24"/>
          <w:lang w:eastAsia="ko-KR"/>
        </w:rPr>
        <w:t xml:space="preserve">Модуль </w:t>
      </w:r>
      <w:r w:rsidRPr="005D3E78">
        <w:rPr>
          <w:rFonts w:eastAsia="Times New Roman"/>
          <w:b/>
          <w:kern w:val="2"/>
          <w:sz w:val="24"/>
          <w:szCs w:val="24"/>
          <w:lang w:eastAsia="ko-KR"/>
        </w:rPr>
        <w:t>«Школьные медиа»</w:t>
      </w:r>
    </w:p>
    <w:p w:rsidR="005D3E78" w:rsidRPr="005D3E78" w:rsidRDefault="005D3E78" w:rsidP="00554578">
      <w:pPr>
        <w:widowControl w:val="0"/>
        <w:wordWrap w:val="0"/>
        <w:autoSpaceDE w:val="0"/>
        <w:autoSpaceDN w:val="0"/>
        <w:spacing w:line="276" w:lineRule="auto"/>
        <w:ind w:firstLine="567"/>
        <w:jc w:val="both"/>
        <w:rPr>
          <w:rFonts w:eastAsia="Times New Roman"/>
          <w:i/>
          <w:kern w:val="2"/>
          <w:sz w:val="24"/>
          <w:szCs w:val="24"/>
          <w:lang w:eastAsia="ko-KR"/>
        </w:rPr>
      </w:pPr>
      <w:r w:rsidRPr="005D3E78">
        <w:rPr>
          <w:rFonts w:eastAsia="Times New Roman"/>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5D3E78">
        <w:rPr>
          <w:rFonts w:eastAsia="Times New Roman"/>
          <w:kern w:val="2"/>
          <w:sz w:val="24"/>
          <w:szCs w:val="24"/>
          <w:lang w:eastAsia="ko-KR"/>
        </w:rPr>
        <w:t xml:space="preserve">развитие коммуникативной культуры школьников, формирование </w:t>
      </w:r>
      <w:r w:rsidRPr="005D3E78">
        <w:rPr>
          <w:rFonts w:eastAsia="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5D3E78">
        <w:rPr>
          <w:kern w:val="2"/>
          <w:sz w:val="24"/>
          <w:szCs w:val="24"/>
          <w:lang w:eastAsia="ko-KR"/>
        </w:rPr>
        <w:t>Воспитательный потенциал школьных медиа реализуется в рамках следующих видов и форм:</w:t>
      </w:r>
    </w:p>
    <w:p w:rsidR="005D3E78" w:rsidRPr="005D3E78" w:rsidRDefault="005D3E78" w:rsidP="00A771EA">
      <w:pPr>
        <w:widowControl w:val="0"/>
        <w:numPr>
          <w:ilvl w:val="0"/>
          <w:numId w:val="88"/>
        </w:numPr>
        <w:shd w:val="clear" w:color="auto" w:fill="FFFFFF"/>
        <w:wordWrap w:val="0"/>
        <w:autoSpaceDE w:val="0"/>
        <w:autoSpaceDN w:val="0"/>
        <w:spacing w:line="276" w:lineRule="auto"/>
        <w:ind w:left="0" w:firstLine="567"/>
        <w:contextualSpacing/>
        <w:jc w:val="both"/>
        <w:rPr>
          <w:rFonts w:eastAsia="№Е"/>
          <w:kern w:val="2"/>
          <w:sz w:val="24"/>
          <w:szCs w:val="24"/>
          <w:lang/>
        </w:rPr>
      </w:pPr>
      <w:r w:rsidRPr="005D3E78">
        <w:rPr>
          <w:rFonts w:eastAsia="№Е"/>
          <w:kern w:val="2"/>
          <w:sz w:val="24"/>
          <w:szCs w:val="24"/>
          <w:lang/>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дискотек;</w:t>
      </w:r>
    </w:p>
    <w:p w:rsidR="005D3E78" w:rsidRPr="005D3E78" w:rsidRDefault="005D3E78" w:rsidP="00A771EA">
      <w:pPr>
        <w:widowControl w:val="0"/>
        <w:numPr>
          <w:ilvl w:val="0"/>
          <w:numId w:val="88"/>
        </w:numPr>
        <w:shd w:val="clear" w:color="auto" w:fill="FFFFFF"/>
        <w:wordWrap w:val="0"/>
        <w:autoSpaceDE w:val="0"/>
        <w:autoSpaceDN w:val="0"/>
        <w:spacing w:line="276" w:lineRule="auto"/>
        <w:ind w:left="0" w:firstLine="567"/>
        <w:contextualSpacing/>
        <w:jc w:val="both"/>
        <w:rPr>
          <w:rFonts w:eastAsia="№Е"/>
          <w:kern w:val="2"/>
          <w:sz w:val="24"/>
          <w:szCs w:val="24"/>
          <w:lang/>
        </w:rPr>
      </w:pPr>
      <w:r w:rsidRPr="005D3E78">
        <w:rPr>
          <w:rFonts w:eastAsia="№Е"/>
          <w:kern w:val="2"/>
          <w:sz w:val="24"/>
          <w:szCs w:val="24"/>
          <w:lang/>
        </w:rPr>
        <w:t>школьная интернет-группа - разновозрастное сообщество школьников и педагогов, поддерживающ</w:t>
      </w:r>
      <w:r w:rsidRPr="005D3E78">
        <w:rPr>
          <w:rFonts w:eastAsia="№Е"/>
          <w:kern w:val="2"/>
          <w:sz w:val="24"/>
          <w:szCs w:val="24"/>
          <w:lang/>
        </w:rPr>
        <w:t>ее</w:t>
      </w:r>
      <w:r w:rsidRPr="005D3E78">
        <w:rPr>
          <w:rFonts w:eastAsia="№Е"/>
          <w:kern w:val="2"/>
          <w:sz w:val="24"/>
          <w:szCs w:val="24"/>
          <w:lang/>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kern w:val="2"/>
          <w:sz w:val="24"/>
          <w:szCs w:val="24"/>
          <w:lang w:eastAsia="ko-KR"/>
        </w:rPr>
      </w:pPr>
      <w:r w:rsidRPr="005D3E78">
        <w:rPr>
          <w:rFonts w:eastAsia="Times New Roman"/>
          <w:b/>
          <w:color w:val="000000"/>
          <w:w w:val="0"/>
          <w:kern w:val="2"/>
          <w:sz w:val="24"/>
          <w:szCs w:val="24"/>
          <w:lang w:eastAsia="ko-KR"/>
        </w:rPr>
        <w:t xml:space="preserve"> Модуль </w:t>
      </w:r>
      <w:r w:rsidRPr="005D3E78">
        <w:rPr>
          <w:rFonts w:eastAsia="Times New Roman"/>
          <w:b/>
          <w:kern w:val="2"/>
          <w:sz w:val="24"/>
          <w:szCs w:val="24"/>
          <w:lang w:eastAsia="ko-KR"/>
        </w:rPr>
        <w:t>«Организация предметно-эстетической среды»</w:t>
      </w:r>
    </w:p>
    <w:p w:rsidR="005D3E78" w:rsidRPr="005D3E78" w:rsidRDefault="005D3E78" w:rsidP="00554578">
      <w:pPr>
        <w:spacing w:line="276" w:lineRule="auto"/>
        <w:ind w:firstLine="567"/>
        <w:jc w:val="both"/>
        <w:rPr>
          <w:rFonts w:eastAsia="№Е"/>
          <w:sz w:val="24"/>
          <w:szCs w:val="24"/>
          <w:lang w:eastAsia="ru-RU"/>
        </w:rPr>
      </w:pPr>
      <w:r w:rsidRPr="005D3E78">
        <w:rPr>
          <w:rFonts w:eastAsia="№Е"/>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5D3E78" w:rsidRPr="005D3E78" w:rsidRDefault="005D3E78" w:rsidP="00A771EA">
      <w:pPr>
        <w:widowControl w:val="0"/>
        <w:numPr>
          <w:ilvl w:val="0"/>
          <w:numId w:val="87"/>
        </w:numPr>
        <w:shd w:val="clear" w:color="auto" w:fill="FFFFFF"/>
        <w:tabs>
          <w:tab w:val="left" w:pos="851"/>
          <w:tab w:val="left" w:pos="1310"/>
        </w:tabs>
        <w:wordWrap w:val="0"/>
        <w:autoSpaceDE w:val="0"/>
        <w:autoSpaceDN w:val="0"/>
        <w:spacing w:line="276" w:lineRule="auto"/>
        <w:ind w:left="0" w:right="-1" w:firstLine="567"/>
        <w:jc w:val="both"/>
        <w:rPr>
          <w:rFonts w:eastAsia="№Е"/>
          <w:kern w:val="2"/>
          <w:sz w:val="24"/>
          <w:szCs w:val="24"/>
          <w:lang/>
        </w:rPr>
      </w:pPr>
      <w:r w:rsidRPr="005D3E78">
        <w:rPr>
          <w:rFonts w:eastAsia="№Е"/>
          <w:kern w:val="2"/>
          <w:sz w:val="24"/>
          <w:szCs w:val="24"/>
          <w:lang/>
        </w:rPr>
        <w:t xml:space="preserve">оформление интерьера школьных помещений (вестибюля, коридоров, рекреаций, </w:t>
      </w:r>
      <w:r w:rsidRPr="005D3E78">
        <w:rPr>
          <w:rFonts w:eastAsia="№Е"/>
          <w:kern w:val="2"/>
          <w:sz w:val="24"/>
          <w:szCs w:val="24"/>
          <w:lang/>
        </w:rPr>
        <w:t xml:space="preserve">залов, </w:t>
      </w:r>
      <w:r w:rsidRPr="005D3E78">
        <w:rPr>
          <w:rFonts w:eastAsia="№Е"/>
          <w:kern w:val="2"/>
          <w:sz w:val="24"/>
          <w:szCs w:val="24"/>
          <w:lang/>
        </w:rPr>
        <w:t xml:space="preserve">лестничных пролетов) и их периодическая переориентация, которая может служить </w:t>
      </w:r>
      <w:r w:rsidRPr="005D3E78">
        <w:rPr>
          <w:rFonts w:eastAsia="№Е"/>
          <w:kern w:val="2"/>
          <w:sz w:val="24"/>
          <w:szCs w:val="24"/>
          <w:lang/>
        </w:rPr>
        <w:lastRenderedPageBreak/>
        <w:t>хорошим средством разрушения негативных установок школьников на учебные и внеучебные занятия;</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размещение на стенах школы регулярно сменяемых экспозиций: творческих работ школьников (фотографии, рисунки, коллажи, стенгазеты),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озеленение</w:t>
      </w:r>
      <w:r w:rsidRPr="005D3E78">
        <w:rPr>
          <w:rFonts w:eastAsia="№Е"/>
          <w:kern w:val="2"/>
          <w:sz w:val="24"/>
          <w:szCs w:val="24"/>
          <w:lang w:eastAsia="ko-KR"/>
        </w:rPr>
        <w:t xml:space="preserve"> пришкольной территории, разбивка клумб, оборудование спортивных и игровых площадок, </w:t>
      </w:r>
      <w:r w:rsidRPr="005D3E78">
        <w:rPr>
          <w:rFonts w:eastAsia="Times New Roman"/>
          <w:kern w:val="2"/>
          <w:sz w:val="24"/>
          <w:szCs w:val="24"/>
          <w:lang w:eastAsia="ko-KR"/>
        </w:rPr>
        <w:t>доступных и приспособленных для школьников разных возрастных категорий</w:t>
      </w:r>
      <w:r w:rsidRPr="005D3E78">
        <w:rPr>
          <w:rFonts w:eastAsia="№Е"/>
          <w:kern w:val="2"/>
          <w:sz w:val="24"/>
          <w:szCs w:val="24"/>
          <w:lang w:eastAsia="ko-KR"/>
        </w:rPr>
        <w:t xml:space="preserve">;Озеленение участка - традиционный элемент не только благоустройства школы, но и других территорий (Парк Победы). Привлечение преподавателей, учащихся к посадке растений (в том числе, выращивание петуньи), к созданию клумб, цветников, поддержанию чистоты территории школьного участка и  иных территорий способствует формированию доверительного общения внутри коллектива, а также приучает школьников к созидательному труду. </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kern w:val="2"/>
          <w:sz w:val="24"/>
          <w:szCs w:val="24"/>
          <w:lang w:eastAsia="ko-KR"/>
        </w:rPr>
      </w:pPr>
      <w:r w:rsidRPr="005D3E78">
        <w:rPr>
          <w:rFonts w:eastAsia="№Е"/>
          <w:kern w:val="2"/>
          <w:sz w:val="24"/>
          <w:szCs w:val="24"/>
          <w:lang w:eastAsia="ko-KR"/>
        </w:rPr>
        <w:t>благоустройство и оформление школьной территории, фасада школы к Государственным праздникам и иным событиям;</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kern w:val="2"/>
          <w:sz w:val="40"/>
          <w:szCs w:val="24"/>
          <w:lang w:eastAsia="ko-KR"/>
        </w:rPr>
      </w:pPr>
      <w:r w:rsidRPr="005D3E78">
        <w:rPr>
          <w:rFonts w:eastAsia="Times New Roman"/>
          <w:kern w:val="2"/>
          <w:sz w:val="24"/>
          <w:szCs w:val="24"/>
          <w:highlight w:val="white"/>
          <w:lang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 собраний, конференций и т.п.), </w:t>
      </w:r>
      <w:r w:rsidRPr="005D3E78">
        <w:rPr>
          <w:rFonts w:eastAsia="Times New Roman"/>
          <w:kern w:val="2"/>
          <w:sz w:val="24"/>
          <w:szCs w:val="24"/>
          <w:lang w:eastAsia="ko-KR"/>
        </w:rPr>
        <w:t>создание фото зон к традиционным школьным праздникам,  школьные проекты «Новогоднее окно»,«Окно Победы»;</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kern w:val="2"/>
          <w:sz w:val="24"/>
          <w:szCs w:val="24"/>
          <w:lang w:eastAsia="ko-KR"/>
        </w:rPr>
      </w:pPr>
      <w:r w:rsidRPr="005D3E78">
        <w:rPr>
          <w:rFonts w:eastAsia="№Е"/>
          <w:kern w:val="2"/>
          <w:sz w:val="24"/>
          <w:szCs w:val="24"/>
          <w:lang w:eastAsia="ko-KR"/>
        </w:rPr>
        <w:t xml:space="preserve">совместная с детьми разработка, создание и популяризация особой школьной символики (гимн школы, эмблема школы, школьная форма), используемой как в школьной повседневности, так и в торжественные моменты жизни образовательной организации </w:t>
      </w:r>
      <w:r w:rsidRPr="005D3E78">
        <w:rPr>
          <w:rFonts w:eastAsia="Times New Roman"/>
          <w:kern w:val="2"/>
          <w:sz w:val="24"/>
          <w:szCs w:val="24"/>
          <w:lang w:eastAsia="ko-KR"/>
        </w:rPr>
        <w:t>–</w:t>
      </w:r>
      <w:r w:rsidRPr="005D3E78">
        <w:rPr>
          <w:rFonts w:eastAsia="№Е"/>
          <w:kern w:val="2"/>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5D3E78" w:rsidRPr="005D3E78" w:rsidRDefault="005D3E78" w:rsidP="00A771EA">
      <w:pPr>
        <w:widowControl w:val="0"/>
        <w:numPr>
          <w:ilvl w:val="0"/>
          <w:numId w:val="90"/>
        </w:numPr>
        <w:shd w:val="clear" w:color="auto" w:fill="FFFFFF"/>
        <w:wordWrap w:val="0"/>
        <w:autoSpaceDE w:val="0"/>
        <w:autoSpaceDN w:val="0"/>
        <w:spacing w:line="276" w:lineRule="auto"/>
        <w:ind w:left="0" w:right="-1" w:firstLine="567"/>
        <w:jc w:val="both"/>
        <w:rPr>
          <w:rFonts w:eastAsia="Times New Roman"/>
          <w:b/>
          <w:i/>
          <w:kern w:val="2"/>
          <w:sz w:val="24"/>
          <w:szCs w:val="24"/>
          <w:lang w:eastAsia="ko-KR"/>
        </w:rPr>
      </w:pPr>
      <w:r w:rsidRPr="005D3E78">
        <w:rPr>
          <w:rFonts w:eastAsia="Times New Roman"/>
          <w:kern w:val="2"/>
          <w:sz w:val="24"/>
          <w:szCs w:val="24"/>
          <w:lang w:eastAsia="ko-KR"/>
        </w:rPr>
        <w:t xml:space="preserve">регулярная организация и участие в конкурсах по благоустройству различных участков пришкольной территории (например, высадке культурных растений, закладке газонов, сооружению альпийских горок); </w:t>
      </w:r>
    </w:p>
    <w:p w:rsidR="005D3E78" w:rsidRPr="005D3E78" w:rsidRDefault="005D3E78" w:rsidP="00A771EA">
      <w:pPr>
        <w:widowControl w:val="0"/>
        <w:numPr>
          <w:ilvl w:val="0"/>
          <w:numId w:val="93"/>
        </w:numPr>
        <w:tabs>
          <w:tab w:val="left" w:pos="851"/>
        </w:tabs>
        <w:wordWrap w:val="0"/>
        <w:autoSpaceDE w:val="0"/>
        <w:autoSpaceDN w:val="0"/>
        <w:spacing w:line="276" w:lineRule="auto"/>
        <w:ind w:left="0" w:firstLine="567"/>
        <w:jc w:val="both"/>
        <w:rPr>
          <w:rFonts w:eastAsia="Times New Roman"/>
          <w:kern w:val="2"/>
          <w:sz w:val="24"/>
          <w:szCs w:val="24"/>
          <w:lang w:eastAsia="ko-KR"/>
        </w:rPr>
      </w:pPr>
      <w:r w:rsidRPr="005D3E78">
        <w:rPr>
          <w:rFonts w:eastAsia="Times New Roman"/>
          <w:kern w:val="2"/>
          <w:sz w:val="24"/>
          <w:szCs w:val="24"/>
          <w:lang w:eastAsia="ko-KR"/>
        </w:rPr>
        <w:t xml:space="preserve">акцентирование внимания школьников посредством элементов предметно-эстетической среды (стенды)  на важных для воспитания ценностях школы, ее традициях, правилах. Постоянные стенды «Достижения  школы», «Медалисты школы», </w:t>
      </w:r>
    </w:p>
    <w:p w:rsidR="005D3E78" w:rsidRPr="005D3E78" w:rsidRDefault="005D3E78" w:rsidP="00554578">
      <w:pPr>
        <w:widowControl w:val="0"/>
        <w:tabs>
          <w:tab w:val="left" w:pos="851"/>
        </w:tabs>
        <w:wordWrap w:val="0"/>
        <w:autoSpaceDE w:val="0"/>
        <w:autoSpaceDN w:val="0"/>
        <w:spacing w:line="276" w:lineRule="auto"/>
        <w:ind w:firstLine="0"/>
        <w:jc w:val="both"/>
        <w:rPr>
          <w:rFonts w:eastAsia="Times New Roman"/>
          <w:kern w:val="2"/>
          <w:sz w:val="24"/>
          <w:szCs w:val="24"/>
          <w:lang w:eastAsia="ko-KR"/>
        </w:rPr>
      </w:pPr>
      <w:r w:rsidRPr="005D3E78">
        <w:rPr>
          <w:rFonts w:eastAsia="Times New Roman"/>
          <w:kern w:val="2"/>
          <w:sz w:val="24"/>
          <w:szCs w:val="24"/>
          <w:lang w:eastAsia="ko-KR"/>
        </w:rPr>
        <w:t>« Наши отличники», «Есть такая профессия – Родину защищать», «Ветераны Великой Отечественной войны», «Ветераны педагогического труда», «Тебе, выпускник», Губернаторский проект «Не менее одного ребенка в семье с высшим образованием»</w:t>
      </w:r>
    </w:p>
    <w:p w:rsidR="005D3E78" w:rsidRPr="005D3E78" w:rsidRDefault="005D3E78" w:rsidP="00A771EA">
      <w:pPr>
        <w:widowControl w:val="0"/>
        <w:numPr>
          <w:ilvl w:val="0"/>
          <w:numId w:val="93"/>
        </w:numPr>
        <w:tabs>
          <w:tab w:val="left" w:pos="851"/>
        </w:tabs>
        <w:wordWrap w:val="0"/>
        <w:autoSpaceDE w:val="0"/>
        <w:autoSpaceDN w:val="0"/>
        <w:spacing w:line="276" w:lineRule="auto"/>
        <w:ind w:left="0" w:firstLine="567"/>
        <w:jc w:val="both"/>
        <w:rPr>
          <w:rFonts w:eastAsia="Times New Roman"/>
          <w:kern w:val="2"/>
          <w:sz w:val="24"/>
          <w:szCs w:val="24"/>
          <w:lang w:eastAsia="ko-KR"/>
        </w:rPr>
      </w:pPr>
      <w:r w:rsidRPr="005D3E78">
        <w:rPr>
          <w:rFonts w:eastAsia="Times New Roman"/>
          <w:kern w:val="2"/>
          <w:sz w:val="24"/>
          <w:szCs w:val="24"/>
          <w:lang w:eastAsia="ko-KR"/>
        </w:rPr>
        <w:t>создание  учителями технологии и учащимися сувенирной продукции для гостей школы в рамках Губернаторского проекта «Под одним небом».</w:t>
      </w:r>
    </w:p>
    <w:p w:rsidR="005D3E78" w:rsidRPr="005D3E78" w:rsidRDefault="005D3E78" w:rsidP="00554578">
      <w:pPr>
        <w:widowControl w:val="0"/>
        <w:tabs>
          <w:tab w:val="left" w:pos="851"/>
        </w:tabs>
        <w:wordWrap w:val="0"/>
        <w:autoSpaceDE w:val="0"/>
        <w:autoSpaceDN w:val="0"/>
        <w:spacing w:line="276" w:lineRule="auto"/>
        <w:ind w:left="567" w:firstLine="0"/>
        <w:jc w:val="both"/>
        <w:rPr>
          <w:rFonts w:eastAsia="Times New Roman"/>
          <w:kern w:val="2"/>
          <w:sz w:val="24"/>
          <w:szCs w:val="24"/>
          <w:lang w:eastAsia="ko-KR"/>
        </w:rPr>
      </w:pP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kern w:val="2"/>
          <w:sz w:val="24"/>
          <w:szCs w:val="24"/>
          <w:lang w:eastAsia="ko-KR"/>
        </w:rPr>
      </w:pPr>
      <w:r w:rsidRPr="005D3E78">
        <w:rPr>
          <w:rFonts w:eastAsia="Times New Roman"/>
          <w:b/>
          <w:color w:val="000000"/>
          <w:w w:val="0"/>
          <w:kern w:val="2"/>
          <w:sz w:val="24"/>
          <w:szCs w:val="24"/>
          <w:lang w:eastAsia="ko-KR"/>
        </w:rPr>
        <w:t xml:space="preserve">Модуль </w:t>
      </w:r>
      <w:r w:rsidRPr="005D3E78">
        <w:rPr>
          <w:rFonts w:eastAsia="Times New Roman"/>
          <w:b/>
          <w:kern w:val="2"/>
          <w:sz w:val="24"/>
          <w:szCs w:val="24"/>
          <w:lang w:eastAsia="ko-KR"/>
        </w:rPr>
        <w:t>«Работа с родителями»</w:t>
      </w:r>
    </w:p>
    <w:p w:rsidR="005D3E78" w:rsidRPr="005D3E78" w:rsidRDefault="005D3E78" w:rsidP="00554578">
      <w:pPr>
        <w:widowControl w:val="0"/>
        <w:tabs>
          <w:tab w:val="left" w:pos="851"/>
        </w:tabs>
        <w:wordWrap w:val="0"/>
        <w:autoSpaceDE w:val="0"/>
        <w:autoSpaceDN w:val="0"/>
        <w:spacing w:line="276" w:lineRule="auto"/>
        <w:ind w:firstLine="567"/>
        <w:jc w:val="both"/>
        <w:rPr>
          <w:rFonts w:eastAsia="№Е"/>
          <w:kern w:val="2"/>
          <w:sz w:val="24"/>
          <w:szCs w:val="24"/>
          <w:lang w:eastAsia="ko-KR"/>
        </w:rPr>
      </w:pPr>
      <w:r w:rsidRPr="005D3E78">
        <w:rPr>
          <w:rFonts w:eastAsia="Times New Roman"/>
          <w:kern w:val="2"/>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w:t>
      </w:r>
      <w:r w:rsidRPr="005D3E78">
        <w:rPr>
          <w:rFonts w:eastAsia="Times New Roman"/>
          <w:kern w:val="2"/>
          <w:sz w:val="24"/>
          <w:szCs w:val="24"/>
          <w:lang w:eastAsia="ko-KR"/>
        </w:rPr>
        <w:lastRenderedPageBreak/>
        <w:t>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D3E78" w:rsidRPr="005D3E78" w:rsidRDefault="005D3E78" w:rsidP="00554578">
      <w:pPr>
        <w:spacing w:line="276" w:lineRule="auto"/>
        <w:ind w:firstLine="567"/>
        <w:jc w:val="both"/>
        <w:rPr>
          <w:rFonts w:eastAsia="№Е"/>
          <w:b/>
          <w:i/>
          <w:sz w:val="24"/>
          <w:szCs w:val="24"/>
          <w:lang w:eastAsia="ru-RU"/>
        </w:rPr>
      </w:pPr>
      <w:r w:rsidRPr="005D3E78">
        <w:rPr>
          <w:rFonts w:eastAsia="№Е"/>
          <w:b/>
          <w:i/>
          <w:sz w:val="24"/>
          <w:szCs w:val="24"/>
          <w:lang w:eastAsia="ru-RU"/>
        </w:rPr>
        <w:t xml:space="preserve">На групповом уровне: </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О</w:t>
      </w:r>
      <w:r w:rsidRPr="005D3E78">
        <w:rPr>
          <w:rFonts w:eastAsia="№Е"/>
          <w:b/>
          <w:kern w:val="2"/>
          <w:sz w:val="24"/>
          <w:szCs w:val="24"/>
          <w:lang/>
        </w:rPr>
        <w:t xml:space="preserve">бщешкольный родительский комитет и </w:t>
      </w:r>
      <w:r w:rsidRPr="005D3E78">
        <w:rPr>
          <w:rFonts w:eastAsia="№Е"/>
          <w:b/>
          <w:kern w:val="2"/>
          <w:sz w:val="24"/>
          <w:szCs w:val="24"/>
          <w:lang/>
        </w:rPr>
        <w:t xml:space="preserve">Управляющий </w:t>
      </w:r>
      <w:r w:rsidRPr="005D3E78">
        <w:rPr>
          <w:rFonts w:eastAsia="№Е"/>
          <w:b/>
          <w:kern w:val="2"/>
          <w:sz w:val="24"/>
          <w:szCs w:val="24"/>
          <w:lang/>
        </w:rPr>
        <w:t xml:space="preserve"> совет школы, </w:t>
      </w:r>
      <w:r w:rsidRPr="005D3E78">
        <w:rPr>
          <w:rFonts w:eastAsia="№Е"/>
          <w:b/>
          <w:kern w:val="2"/>
          <w:sz w:val="24"/>
          <w:szCs w:val="24"/>
          <w:lang/>
        </w:rPr>
        <w:t>Совет отцов</w:t>
      </w:r>
      <w:r w:rsidRPr="005D3E78">
        <w:rPr>
          <w:rFonts w:eastAsia="№Е"/>
          <w:kern w:val="2"/>
          <w:sz w:val="24"/>
          <w:szCs w:val="24"/>
          <w:lang/>
        </w:rPr>
        <w:t xml:space="preserve"> участвую</w:t>
      </w:r>
      <w:r w:rsidRPr="005D3E78">
        <w:rPr>
          <w:rFonts w:eastAsia="№Е"/>
          <w:kern w:val="2"/>
          <w:sz w:val="24"/>
          <w:szCs w:val="24"/>
          <w:lang/>
        </w:rPr>
        <w:t>т</w:t>
      </w:r>
      <w:r w:rsidRPr="005D3E78">
        <w:rPr>
          <w:rFonts w:eastAsia="№Е"/>
          <w:kern w:val="2"/>
          <w:sz w:val="24"/>
          <w:szCs w:val="24"/>
          <w:lang/>
        </w:rPr>
        <w:t xml:space="preserve"> в управлении образовательной организацией и решении вопросов воспитания и социализации их детей;</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родительские дни</w:t>
      </w:r>
      <w:r w:rsidRPr="005D3E78">
        <w:rPr>
          <w:rFonts w:eastAsia="№Е"/>
          <w:kern w:val="2"/>
          <w:sz w:val="24"/>
          <w:szCs w:val="24"/>
          <w:lang/>
        </w:rPr>
        <w:t>,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общереспубликанские родительские собрания, общерайонные родительские собрания  и</w:t>
      </w:r>
      <w:r w:rsidRPr="005D3E78">
        <w:rPr>
          <w:rFonts w:eastAsia="№Е"/>
          <w:b/>
          <w:kern w:val="2"/>
          <w:sz w:val="24"/>
          <w:szCs w:val="24"/>
          <w:lang/>
        </w:rPr>
        <w:t>общешкольные родительские собрания</w:t>
      </w:r>
      <w:r w:rsidRPr="005D3E78">
        <w:rPr>
          <w:rFonts w:eastAsia="№Е"/>
          <w:kern w:val="2"/>
          <w:sz w:val="24"/>
          <w:szCs w:val="24"/>
          <w:lang/>
        </w:rPr>
        <w:t>, происходящие в режиме обсуждения наиболее острых проблем обучения и воспитания школьников;</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b/>
          <w:kern w:val="2"/>
          <w:sz w:val="24"/>
          <w:szCs w:val="24"/>
          <w:lang/>
        </w:rPr>
        <w:t xml:space="preserve">Родительский </w:t>
      </w:r>
      <w:r w:rsidRPr="005D3E78">
        <w:rPr>
          <w:rFonts w:eastAsia="№Е"/>
          <w:b/>
          <w:kern w:val="2"/>
          <w:sz w:val="24"/>
          <w:szCs w:val="24"/>
          <w:lang/>
        </w:rPr>
        <w:t>всеобуч</w:t>
      </w:r>
      <w:r w:rsidRPr="005D3E78">
        <w:rPr>
          <w:rFonts w:eastAsia="№Е"/>
          <w:kern w:val="2"/>
          <w:sz w:val="24"/>
          <w:szCs w:val="24"/>
          <w:lang/>
        </w:rPr>
        <w:t>, на котором родители могли бы получать ценные рекомендации и советы от профессиональных психологов, врачей, социальных работников</w:t>
      </w:r>
      <w:r w:rsidRPr="005D3E78">
        <w:rPr>
          <w:rFonts w:eastAsia="№Е"/>
          <w:kern w:val="2"/>
          <w:sz w:val="24"/>
          <w:szCs w:val="24"/>
          <w:lang/>
        </w:rPr>
        <w:t>, инспектора ПДН</w:t>
      </w:r>
      <w:r w:rsidRPr="005D3E78">
        <w:rPr>
          <w:rFonts w:eastAsia="№Е"/>
          <w:kern w:val="2"/>
          <w:sz w:val="24"/>
          <w:szCs w:val="24"/>
          <w:lang/>
        </w:rPr>
        <w:t xml:space="preserve"> и обмениваться собственным творческим опытом и находками в деле воспитания детей</w:t>
      </w:r>
      <w:r w:rsidRPr="005D3E78">
        <w:rPr>
          <w:rFonts w:eastAsia="№Е"/>
          <w:kern w:val="2"/>
          <w:sz w:val="24"/>
          <w:szCs w:val="24"/>
          <w:lang/>
        </w:rPr>
        <w:t>;</w:t>
      </w:r>
    </w:p>
    <w:p w:rsidR="005D3E78" w:rsidRPr="005D3E78" w:rsidRDefault="005D3E78" w:rsidP="00554578">
      <w:pPr>
        <w:shd w:val="clear" w:color="auto" w:fill="FFFFFF"/>
        <w:tabs>
          <w:tab w:val="left" w:pos="993"/>
          <w:tab w:val="left" w:pos="1310"/>
        </w:tabs>
        <w:spacing w:line="276" w:lineRule="auto"/>
        <w:ind w:left="567" w:right="-1" w:firstLine="0"/>
        <w:jc w:val="both"/>
        <w:rPr>
          <w:rFonts w:eastAsia="№Е"/>
          <w:b/>
          <w:i/>
          <w:kern w:val="2"/>
          <w:sz w:val="24"/>
          <w:szCs w:val="24"/>
          <w:lang/>
        </w:rPr>
      </w:pPr>
      <w:r w:rsidRPr="005D3E78">
        <w:rPr>
          <w:rFonts w:eastAsia="№Е"/>
          <w:b/>
          <w:i/>
          <w:kern w:val="2"/>
          <w:sz w:val="24"/>
          <w:szCs w:val="24"/>
          <w:lang/>
        </w:rPr>
        <w:t>На индивидуальном уровне:</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работа специалистов по запросу родителей для решения острых конфликтных ситуаций;</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участие родителей в педагогических консилиумах</w:t>
      </w:r>
      <w:r w:rsidRPr="005D3E78">
        <w:rPr>
          <w:rFonts w:eastAsia="№Е"/>
          <w:kern w:val="2"/>
          <w:sz w:val="24"/>
          <w:szCs w:val="24"/>
          <w:lang/>
        </w:rPr>
        <w:t xml:space="preserve"> (ППК)</w:t>
      </w:r>
      <w:r w:rsidRPr="005D3E78">
        <w:rPr>
          <w:rFonts w:eastAsia="№Е"/>
          <w:kern w:val="2"/>
          <w:sz w:val="24"/>
          <w:szCs w:val="24"/>
          <w:lang/>
        </w:rPr>
        <w:t>, в случае возникновения острых проблем, связанных с обучением и воспитанием конкретного ребенка;</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помощь со стороны родителей в подготовке и проведении общешкольных и внутриклассных мероприятий воспитательной направленности;</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индивидуальное консультирование c целью координации воспитательных усилий педагогов и родителей</w:t>
      </w:r>
      <w:r w:rsidRPr="005D3E78">
        <w:rPr>
          <w:rFonts w:eastAsia="№Е"/>
          <w:kern w:val="2"/>
          <w:sz w:val="24"/>
          <w:szCs w:val="24"/>
          <w:lang/>
        </w:rPr>
        <w:t>;</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 xml:space="preserve">посещение семьи с целью обследования жилищно-бытовых условий; </w:t>
      </w:r>
    </w:p>
    <w:p w:rsidR="005D3E78" w:rsidRPr="005D3E78" w:rsidRDefault="005D3E78" w:rsidP="00A771EA">
      <w:pPr>
        <w:widowControl w:val="0"/>
        <w:numPr>
          <w:ilvl w:val="0"/>
          <w:numId w:val="87"/>
        </w:numPr>
        <w:tabs>
          <w:tab w:val="left" w:pos="851"/>
          <w:tab w:val="left" w:pos="1310"/>
        </w:tabs>
        <w:wordWrap w:val="0"/>
        <w:autoSpaceDE w:val="0"/>
        <w:autoSpaceDN w:val="0"/>
        <w:spacing w:line="276" w:lineRule="auto"/>
        <w:ind w:left="0" w:right="175" w:firstLine="567"/>
        <w:jc w:val="both"/>
        <w:rPr>
          <w:rFonts w:eastAsia="№Е"/>
          <w:kern w:val="2"/>
          <w:sz w:val="24"/>
          <w:szCs w:val="24"/>
          <w:lang/>
        </w:rPr>
      </w:pPr>
      <w:r w:rsidRPr="005D3E78">
        <w:rPr>
          <w:rFonts w:eastAsia="№Е"/>
          <w:kern w:val="2"/>
          <w:sz w:val="24"/>
          <w:szCs w:val="24"/>
          <w:lang/>
        </w:rPr>
        <w:t>создание социального паспорта семьи.</w:t>
      </w:r>
    </w:p>
    <w:p w:rsidR="005D3E78" w:rsidRPr="005D3E78" w:rsidRDefault="005D3E78" w:rsidP="00554578">
      <w:pPr>
        <w:tabs>
          <w:tab w:val="left" w:pos="851"/>
          <w:tab w:val="left" w:pos="1310"/>
        </w:tabs>
        <w:spacing w:line="276" w:lineRule="auto"/>
        <w:ind w:right="175" w:firstLine="0"/>
        <w:jc w:val="both"/>
        <w:rPr>
          <w:rFonts w:eastAsia="№Е"/>
          <w:kern w:val="2"/>
          <w:sz w:val="24"/>
          <w:szCs w:val="24"/>
          <w:lang/>
        </w:rPr>
      </w:pPr>
    </w:p>
    <w:p w:rsidR="005D3E78" w:rsidRPr="005D3E78" w:rsidRDefault="005D3E78" w:rsidP="00554578">
      <w:pPr>
        <w:widowControl w:val="0"/>
        <w:tabs>
          <w:tab w:val="left" w:pos="851"/>
        </w:tabs>
        <w:wordWrap w:val="0"/>
        <w:autoSpaceDE w:val="0"/>
        <w:autoSpaceDN w:val="0"/>
        <w:spacing w:line="276" w:lineRule="auto"/>
        <w:ind w:firstLine="0"/>
        <w:rPr>
          <w:rFonts w:eastAsia="Times New Roman"/>
          <w:b/>
          <w:kern w:val="2"/>
          <w:sz w:val="24"/>
          <w:szCs w:val="24"/>
          <w:lang w:eastAsia="ko-KR"/>
        </w:rPr>
      </w:pPr>
      <w:r w:rsidRPr="005D3E78">
        <w:rPr>
          <w:rFonts w:eastAsia="Times New Roman"/>
          <w:b/>
          <w:color w:val="000000"/>
          <w:w w:val="0"/>
          <w:kern w:val="2"/>
          <w:sz w:val="24"/>
          <w:szCs w:val="24"/>
          <w:lang w:eastAsia="ko-KR"/>
        </w:rPr>
        <w:t xml:space="preserve"> Модуль </w:t>
      </w:r>
      <w:r w:rsidRPr="005D3E78">
        <w:rPr>
          <w:rFonts w:eastAsia="Times New Roman"/>
          <w:b/>
          <w:kern w:val="2"/>
          <w:sz w:val="24"/>
          <w:szCs w:val="24"/>
          <w:lang w:eastAsia="ko-KR"/>
        </w:rPr>
        <w:t>«Социальное партнерство»</w:t>
      </w:r>
    </w:p>
    <w:p w:rsidR="005D3E78" w:rsidRPr="005D3E78" w:rsidRDefault="005D3E78" w:rsidP="00554578">
      <w:pPr>
        <w:widowControl w:val="0"/>
        <w:wordWrap w:val="0"/>
        <w:autoSpaceDE w:val="0"/>
        <w:autoSpaceDN w:val="0"/>
        <w:spacing w:line="276" w:lineRule="auto"/>
        <w:ind w:firstLine="0"/>
        <w:jc w:val="both"/>
        <w:rPr>
          <w:rFonts w:eastAsia="Times New Roman"/>
          <w:kern w:val="2"/>
          <w:sz w:val="24"/>
          <w:szCs w:val="24"/>
          <w:lang w:val="en-US" w:eastAsia="ko-KR"/>
        </w:rPr>
      </w:pPr>
    </w:p>
    <w:p w:rsidR="005D3E78" w:rsidRPr="005D3E78" w:rsidRDefault="005D3E78" w:rsidP="00554578">
      <w:pPr>
        <w:widowControl w:val="0"/>
        <w:wordWrap w:val="0"/>
        <w:autoSpaceDE w:val="0"/>
        <w:autoSpaceDN w:val="0"/>
        <w:spacing w:line="276" w:lineRule="auto"/>
        <w:ind w:firstLine="0"/>
        <w:jc w:val="both"/>
        <w:rPr>
          <w:rFonts w:eastAsia="Times New Roman"/>
          <w:kern w:val="2"/>
          <w:sz w:val="24"/>
          <w:szCs w:val="24"/>
          <w:lang w:eastAsia="ko-KR"/>
        </w:rPr>
      </w:pPr>
      <w:r w:rsidRPr="005D3E78">
        <w:rPr>
          <w:rFonts w:eastAsia="Times New Roman"/>
          <w:kern w:val="2"/>
          <w:sz w:val="24"/>
          <w:szCs w:val="24"/>
          <w:lang w:eastAsia="ko-KR"/>
        </w:rPr>
        <w:t>Социальное партнерство в образовании – примета нового времени. Современная школа находится в таких условиях, когда без установления взаимовыгодного социального партнерства невозможно выжить и развиваться. Образовательное учреждение должно стать открытой системой, расширяющей сотрудничество с различными социальными институтами. Дети нуждаются в том, чтобы взрослые разделили между собой ответственность</w:t>
      </w:r>
      <w:r w:rsidRPr="005D3E78">
        <w:rPr>
          <w:rFonts w:eastAsia="Times New Roman"/>
          <w:kern w:val="2"/>
          <w:sz w:val="24"/>
          <w:szCs w:val="24"/>
          <w:lang w:val="en-US" w:eastAsia="ko-KR"/>
        </w:rPr>
        <w:t> </w:t>
      </w:r>
      <w:r w:rsidRPr="005D3E78">
        <w:rPr>
          <w:rFonts w:eastAsia="Times New Roman"/>
          <w:kern w:val="2"/>
          <w:sz w:val="24"/>
          <w:szCs w:val="24"/>
          <w:lang w:eastAsia="ko-KR"/>
        </w:rPr>
        <w:t xml:space="preserve"> за их обучение и воспитание. Совместная коллективная деятельность различных социальных групп, которая приводит к позитивным результатам – вот что понимается под «социальным партнерством» педагогами нашей школы.</w:t>
      </w:r>
    </w:p>
    <w:p w:rsidR="005D3E78" w:rsidRPr="005D3E78" w:rsidRDefault="005D3E78" w:rsidP="00554578">
      <w:pPr>
        <w:widowControl w:val="0"/>
        <w:wordWrap w:val="0"/>
        <w:autoSpaceDE w:val="0"/>
        <w:autoSpaceDN w:val="0"/>
        <w:spacing w:line="276" w:lineRule="auto"/>
        <w:ind w:firstLine="0"/>
        <w:jc w:val="left"/>
        <w:rPr>
          <w:rFonts w:eastAsia="Times New Roman"/>
          <w:kern w:val="2"/>
          <w:sz w:val="24"/>
          <w:szCs w:val="24"/>
          <w:lang w:eastAsia="ko-KR"/>
        </w:rPr>
      </w:pPr>
      <w:r w:rsidRPr="005D3E78">
        <w:rPr>
          <w:rFonts w:eastAsia="Times New Roman"/>
          <w:color w:val="333333"/>
          <w:kern w:val="2"/>
          <w:sz w:val="24"/>
          <w:szCs w:val="21"/>
          <w:lang w:eastAsia="ru-RU"/>
        </w:rPr>
        <w:t xml:space="preserve">Социальное партнёрство сегодня – неотъемлемая часть работы нашей школы и </w:t>
      </w:r>
      <w:r w:rsidRPr="005D3E78">
        <w:rPr>
          <w:rFonts w:eastAsia="Times New Roman"/>
          <w:kern w:val="2"/>
          <w:sz w:val="24"/>
          <w:szCs w:val="24"/>
          <w:lang w:eastAsia="ko-KR"/>
        </w:rPr>
        <w:t xml:space="preserve"> один из путей повышения эффективности воспитательного процесса. Оно помогает решать образовательные и воспитательные задачи, строится на принципах осознанности, добровольности, взаимной выгоды, целенаправности.</w:t>
      </w:r>
    </w:p>
    <w:p w:rsidR="005D3E78" w:rsidRPr="005D3E78" w:rsidRDefault="005D3E78" w:rsidP="00554578">
      <w:pPr>
        <w:widowControl w:val="0"/>
        <w:shd w:val="clear" w:color="auto" w:fill="FFFFFF"/>
        <w:wordWrap w:val="0"/>
        <w:autoSpaceDE w:val="0"/>
        <w:autoSpaceDN w:val="0"/>
        <w:spacing w:after="158" w:line="276" w:lineRule="auto"/>
        <w:ind w:firstLine="0"/>
        <w:jc w:val="both"/>
        <w:rPr>
          <w:rFonts w:eastAsia="Times New Roman"/>
          <w:kern w:val="2"/>
          <w:sz w:val="24"/>
          <w:szCs w:val="21"/>
          <w:lang w:eastAsia="ru-RU"/>
        </w:rPr>
      </w:pPr>
      <w:r w:rsidRPr="005D3E78">
        <w:rPr>
          <w:rFonts w:eastAsia="Times New Roman"/>
          <w:kern w:val="2"/>
          <w:sz w:val="24"/>
          <w:szCs w:val="21"/>
          <w:lang w:eastAsia="ru-RU"/>
        </w:rPr>
        <w:t xml:space="preserve">В целях повышения эффективности воспитательного процесса определены направления воспитания и социализации обучающихся, а также организовано взаимодействие школы с учреждениями образовательной, профориентационной, культурной, профилактической, </w:t>
      </w:r>
      <w:r w:rsidRPr="005D3E78">
        <w:rPr>
          <w:rFonts w:eastAsia="Times New Roman"/>
          <w:kern w:val="2"/>
          <w:sz w:val="24"/>
          <w:szCs w:val="21"/>
          <w:lang w:eastAsia="ru-RU"/>
        </w:rPr>
        <w:lastRenderedPageBreak/>
        <w:t>спортивно-оздоровительной,гражданской и  военной направленности.</w:t>
      </w:r>
    </w:p>
    <w:p w:rsidR="005D3E78" w:rsidRPr="005D3E78" w:rsidRDefault="005D3E78" w:rsidP="00554578">
      <w:pPr>
        <w:widowControl w:val="0"/>
        <w:shd w:val="clear" w:color="auto" w:fill="FFFFFF"/>
        <w:wordWrap w:val="0"/>
        <w:autoSpaceDE w:val="0"/>
        <w:autoSpaceDN w:val="0"/>
        <w:spacing w:after="158" w:line="276" w:lineRule="auto"/>
        <w:ind w:firstLine="0"/>
        <w:jc w:val="both"/>
        <w:rPr>
          <w:rFonts w:eastAsia="Times New Roman"/>
          <w:kern w:val="2"/>
          <w:sz w:val="24"/>
          <w:szCs w:val="21"/>
          <w:lang w:eastAsia="ru-RU"/>
        </w:rPr>
      </w:pPr>
      <w:r w:rsidRPr="005D3E78">
        <w:rPr>
          <w:rFonts w:eastAsia="Times New Roman"/>
          <w:kern w:val="2"/>
          <w:sz w:val="24"/>
          <w:szCs w:val="21"/>
          <w:lang w:eastAsia="ru-RU"/>
        </w:rPr>
        <w:t>Социальное партнерство осуществляется с организациями:</w:t>
      </w:r>
    </w:p>
    <w:p w:rsidR="005D3E78" w:rsidRPr="005D3E78" w:rsidRDefault="005D3E78" w:rsidP="00554578">
      <w:pPr>
        <w:widowControl w:val="0"/>
        <w:shd w:val="clear" w:color="auto" w:fill="FFFFFF"/>
        <w:wordWrap w:val="0"/>
        <w:autoSpaceDE w:val="0"/>
        <w:autoSpaceDN w:val="0"/>
        <w:spacing w:after="158" w:line="276" w:lineRule="auto"/>
        <w:ind w:firstLine="0"/>
        <w:jc w:val="both"/>
        <w:rPr>
          <w:rFonts w:eastAsia="Times New Roman"/>
          <w:b/>
          <w:i/>
          <w:color w:val="333333"/>
          <w:kern w:val="2"/>
          <w:sz w:val="24"/>
          <w:szCs w:val="21"/>
          <w:lang w:eastAsia="ru-RU"/>
        </w:rPr>
      </w:pPr>
      <w:r w:rsidRPr="005D3E78">
        <w:rPr>
          <w:rFonts w:eastAsia="Times New Roman"/>
          <w:b/>
          <w:i/>
          <w:color w:val="333333"/>
          <w:kern w:val="2"/>
          <w:sz w:val="24"/>
          <w:szCs w:val="21"/>
          <w:lang w:eastAsia="ru-RU"/>
        </w:rPr>
        <w:t>На муниципальном уровне:</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Центром культурного развития</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Кожуунной и детской библиотеками</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Детской школой искусств</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Центром детского творчества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Детской юношеской спортивной школой</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Спортивным комплексом</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Центральной кожуунной больницей</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Пожарной частью-7</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Отделением полиции №6</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Комиссией по делам несовершеннолетних</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Каа-Хемским районным судом</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 xml:space="preserve">Прокуратурой </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Военным комиссариатом Каа-Хемского района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Кожуунным отделением «Боевое братство»</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p>
    <w:p w:rsidR="005D3E78" w:rsidRPr="005D3E78" w:rsidRDefault="005D3E78" w:rsidP="00554578">
      <w:pPr>
        <w:widowControl w:val="0"/>
        <w:shd w:val="clear" w:color="auto" w:fill="FFFFFF"/>
        <w:wordWrap w:val="0"/>
        <w:autoSpaceDE w:val="0"/>
        <w:autoSpaceDN w:val="0"/>
        <w:spacing w:after="158" w:line="276" w:lineRule="auto"/>
        <w:ind w:firstLine="0"/>
        <w:jc w:val="both"/>
        <w:rPr>
          <w:rFonts w:eastAsia="Times New Roman"/>
          <w:b/>
          <w:i/>
          <w:color w:val="333333"/>
          <w:kern w:val="2"/>
          <w:sz w:val="24"/>
          <w:szCs w:val="21"/>
          <w:lang w:eastAsia="ru-RU"/>
        </w:rPr>
      </w:pPr>
      <w:r w:rsidRPr="005D3E78">
        <w:rPr>
          <w:rFonts w:eastAsia="Times New Roman"/>
          <w:b/>
          <w:i/>
          <w:color w:val="333333"/>
          <w:kern w:val="2"/>
          <w:sz w:val="24"/>
          <w:szCs w:val="21"/>
          <w:lang w:eastAsia="ru-RU"/>
        </w:rPr>
        <w:t>На региональном уровне:</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Центром русской культуры г. Кызыл</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Центром тувинской культуры г. Кызыл</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Национальным музеем Республики Тыва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1"/>
          <w:lang w:eastAsia="ru-RU"/>
        </w:rPr>
      </w:pPr>
      <w:r w:rsidRPr="005D3E78">
        <w:rPr>
          <w:rFonts w:eastAsia="Times New Roman"/>
          <w:color w:val="333333"/>
          <w:kern w:val="2"/>
          <w:sz w:val="24"/>
          <w:szCs w:val="21"/>
          <w:lang w:eastAsia="ru-RU"/>
        </w:rPr>
        <w:t>Региональным КВН</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Республиканским  центром психолого-медико-социального сопровождения «Сайзырал»</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Федерацией гиревого спорта Республики Тыва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Общественной организацией «Ассоциация военно-патриотических общественных объединений в Республике Тыва «Сокол»</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Военной частью 55 115</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Общественной организацией содействия ветеранам десантных войск и войск спец назначения «Союз десантников Республики Тыва»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С Федеральной службой войск национальной гвардии Российской Федерации по  Республике Тыва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3"/>
          <w:shd w:val="clear" w:color="auto" w:fill="FFFFFF"/>
          <w:lang w:eastAsia="ko-KR"/>
        </w:rPr>
      </w:pPr>
      <w:r w:rsidRPr="005D3E78">
        <w:rPr>
          <w:rFonts w:eastAsia="Times New Roman"/>
          <w:color w:val="333333"/>
          <w:kern w:val="2"/>
          <w:sz w:val="24"/>
          <w:szCs w:val="23"/>
          <w:shd w:val="clear" w:color="auto" w:fill="FFFFFF"/>
          <w:lang w:eastAsia="ko-KR"/>
        </w:rPr>
        <w:t>Региональным общероссийским общественным гражданско-патриотическим  движением</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3"/>
          <w:shd w:val="clear" w:color="auto" w:fill="FFFFFF"/>
          <w:lang w:eastAsia="ko-KR"/>
        </w:rPr>
      </w:pPr>
      <w:r w:rsidRPr="005D3E78">
        <w:rPr>
          <w:rFonts w:eastAsia="Times New Roman"/>
          <w:color w:val="333333"/>
          <w:kern w:val="2"/>
          <w:sz w:val="24"/>
          <w:szCs w:val="23"/>
          <w:shd w:val="clear" w:color="auto" w:fill="FFFFFF"/>
          <w:lang w:eastAsia="ko-KR"/>
        </w:rPr>
        <w:t>«Бессмертный полк России».</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3"/>
          <w:shd w:val="clear" w:color="auto" w:fill="FFFFFF"/>
          <w:lang w:eastAsia="ko-KR"/>
        </w:rPr>
      </w:pPr>
      <w:r w:rsidRPr="005D3E78">
        <w:rPr>
          <w:rFonts w:eastAsia="Times New Roman"/>
          <w:color w:val="333333"/>
          <w:kern w:val="2"/>
          <w:sz w:val="24"/>
          <w:szCs w:val="23"/>
          <w:shd w:val="clear" w:color="auto" w:fill="FFFFFF"/>
          <w:lang w:eastAsia="ko-KR"/>
        </w:rPr>
        <w:t>Верховным Хуралом Республики Тыва</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3"/>
          <w:shd w:val="clear" w:color="auto" w:fill="FFFFFF"/>
          <w:lang w:eastAsia="ko-KR"/>
        </w:rPr>
      </w:pPr>
      <w:r w:rsidRPr="005D3E78">
        <w:rPr>
          <w:rFonts w:eastAsia="Times New Roman"/>
          <w:color w:val="333333"/>
          <w:kern w:val="2"/>
          <w:sz w:val="24"/>
          <w:szCs w:val="23"/>
          <w:shd w:val="clear" w:color="auto" w:fill="FFFFFF"/>
          <w:lang w:eastAsia="ko-KR"/>
        </w:rPr>
        <w:t>Кадетским президентским училищем</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color w:val="333333"/>
          <w:kern w:val="2"/>
          <w:sz w:val="24"/>
          <w:szCs w:val="23"/>
          <w:shd w:val="clear" w:color="auto" w:fill="FFFFFF"/>
          <w:lang w:eastAsia="ko-KR"/>
        </w:rPr>
      </w:pPr>
      <w:r w:rsidRPr="005D3E78">
        <w:rPr>
          <w:rFonts w:eastAsia="Times New Roman"/>
          <w:color w:val="333333"/>
          <w:kern w:val="2"/>
          <w:sz w:val="24"/>
          <w:szCs w:val="23"/>
          <w:shd w:val="clear" w:color="auto" w:fill="FFFFFF"/>
          <w:lang w:eastAsia="ko-KR"/>
        </w:rPr>
        <w:t>Тывинским государственным университетом</w:t>
      </w:r>
    </w:p>
    <w:p w:rsidR="005D3E78" w:rsidRPr="005D3E78" w:rsidRDefault="005D3E78" w:rsidP="00554578">
      <w:pPr>
        <w:widowControl w:val="0"/>
        <w:wordWrap w:val="0"/>
        <w:autoSpaceDE w:val="0"/>
        <w:autoSpaceDN w:val="0"/>
        <w:spacing w:line="276" w:lineRule="auto"/>
        <w:ind w:firstLine="720"/>
        <w:jc w:val="both"/>
        <w:rPr>
          <w:rFonts w:eastAsia="Times New Roman"/>
          <w:bCs/>
          <w:kern w:val="2"/>
          <w:sz w:val="24"/>
          <w:szCs w:val="36"/>
          <w:shd w:val="clear" w:color="auto" w:fill="FFFFFF"/>
          <w:lang w:eastAsia="ko-KR"/>
        </w:rPr>
      </w:pPr>
    </w:p>
    <w:p w:rsidR="005D3E78" w:rsidRPr="005D3E78" w:rsidRDefault="005D3E78" w:rsidP="00554578">
      <w:pPr>
        <w:widowControl w:val="0"/>
        <w:wordWrap w:val="0"/>
        <w:autoSpaceDE w:val="0"/>
        <w:autoSpaceDN w:val="0"/>
        <w:spacing w:line="276" w:lineRule="auto"/>
        <w:ind w:firstLine="720"/>
        <w:jc w:val="both"/>
        <w:rPr>
          <w:rFonts w:eastAsia="Times New Roman"/>
          <w:kern w:val="2"/>
          <w:sz w:val="24"/>
          <w:szCs w:val="24"/>
          <w:lang w:eastAsia="ru-RU"/>
        </w:rPr>
      </w:pPr>
      <w:r w:rsidRPr="005D3E78">
        <w:rPr>
          <w:rFonts w:eastAsia="Times New Roman"/>
          <w:bCs/>
          <w:kern w:val="2"/>
          <w:sz w:val="24"/>
          <w:szCs w:val="36"/>
          <w:shd w:val="clear" w:color="auto" w:fill="FFFFFF"/>
          <w:lang w:eastAsia="ko-KR"/>
        </w:rPr>
        <w:t xml:space="preserve">Расширению  партнерских  отношений  на региональном уровне содействует реализация Губернаторского проекта </w:t>
      </w:r>
      <w:r w:rsidRPr="007D42E5">
        <w:rPr>
          <w:rFonts w:eastAsia="Times New Roman"/>
          <w:b/>
          <w:kern w:val="2"/>
          <w:sz w:val="24"/>
          <w:szCs w:val="36"/>
          <w:shd w:val="clear" w:color="auto" w:fill="FFFFFF"/>
          <w:lang w:eastAsia="ko-KR"/>
        </w:rPr>
        <w:t>«Под одним небом</w:t>
      </w:r>
      <w:r w:rsidRPr="005D3E78">
        <w:rPr>
          <w:rFonts w:eastAsia="Times New Roman"/>
          <w:bCs/>
          <w:kern w:val="2"/>
          <w:sz w:val="24"/>
          <w:szCs w:val="36"/>
          <w:shd w:val="clear" w:color="auto" w:fill="FFFFFF"/>
          <w:lang w:eastAsia="ko-KR"/>
        </w:rPr>
        <w:t xml:space="preserve">», начатого в ноябре 2020 года, ставшего нашим опытом, распространенного на республику. </w:t>
      </w:r>
      <w:r w:rsidRPr="005D3E78">
        <w:rPr>
          <w:rFonts w:ascii="Constantia" w:eastAsia="Constantia"/>
          <w:b/>
          <w:kern w:val="2"/>
          <w:sz w:val="24"/>
          <w:szCs w:val="24"/>
          <w:lang/>
        </w:rPr>
        <w:t>Цельпроекта</w:t>
      </w:r>
      <w:r w:rsidRPr="005D3E78">
        <w:rPr>
          <w:rFonts w:ascii="Constantia" w:eastAsia="Constantia"/>
          <w:b/>
          <w:kern w:val="2"/>
          <w:sz w:val="24"/>
          <w:szCs w:val="24"/>
          <w:lang/>
        </w:rPr>
        <w:t xml:space="preserve"> -</w:t>
      </w:r>
      <w:r w:rsidRPr="005D3E78">
        <w:rPr>
          <w:rFonts w:eastAsia="Times New Roman"/>
          <w:kern w:val="2"/>
          <w:sz w:val="24"/>
          <w:szCs w:val="24"/>
          <w:lang w:eastAsia="ru-RU"/>
        </w:rPr>
        <w:t xml:space="preserve">взаимодействие со школами моноязычных районов и укрепление дружественных связей между школьниками различных районов республики в процессе эффективного межнационального диалога культур на основе продвижения русского и тувинского языков </w:t>
      </w:r>
      <w:r w:rsidRPr="005D3E78">
        <w:rPr>
          <w:rFonts w:eastAsia="Times New Roman"/>
          <w:kern w:val="2"/>
          <w:sz w:val="24"/>
          <w:szCs w:val="24"/>
          <w:lang w:eastAsia="ru-RU"/>
        </w:rPr>
        <w:lastRenderedPageBreak/>
        <w:t>как фундаментальной основы культуры, воспитательного и образовательного единства многонациональной Тувы.</w:t>
      </w:r>
    </w:p>
    <w:p w:rsidR="007D42E5" w:rsidRPr="00B57341" w:rsidRDefault="005D3E78" w:rsidP="00554578">
      <w:pPr>
        <w:widowControl w:val="0"/>
        <w:wordWrap w:val="0"/>
        <w:autoSpaceDE w:val="0"/>
        <w:autoSpaceDN w:val="0"/>
        <w:spacing w:line="276" w:lineRule="auto"/>
        <w:ind w:firstLine="720"/>
        <w:jc w:val="both"/>
        <w:rPr>
          <w:rFonts w:eastAsia="Times New Roman"/>
          <w:kern w:val="2"/>
          <w:sz w:val="24"/>
          <w:szCs w:val="24"/>
          <w:lang w:eastAsia="ru-RU"/>
        </w:rPr>
      </w:pPr>
      <w:r w:rsidRPr="005D3E78">
        <w:rPr>
          <w:rFonts w:eastAsia="Times New Roman"/>
          <w:kern w:val="2"/>
          <w:sz w:val="24"/>
          <w:szCs w:val="24"/>
          <w:lang w:eastAsia="ru-RU"/>
        </w:rPr>
        <w:t xml:space="preserve">Проект способствует формированию у современного поколения толерантного отношения к другим нациям и культурам, направлен на развитие коммуникативных способностей учащихся, обеспечивает создание условий для самопознания и самореализации подрастающего поколения. </w:t>
      </w:r>
      <w:r w:rsidRPr="005D3E78">
        <w:rPr>
          <w:rFonts w:eastAsia="Times New Roman"/>
          <w:kern w:val="2"/>
          <w:sz w:val="24"/>
          <w:szCs w:val="24"/>
          <w:lang w:val="en-US" w:eastAsia="ru-RU"/>
        </w:rPr>
        <w:t> </w:t>
      </w:r>
    </w:p>
    <w:p w:rsidR="005D3E78" w:rsidRPr="005D3E78" w:rsidRDefault="005D3E78" w:rsidP="00554578">
      <w:pPr>
        <w:widowControl w:val="0"/>
        <w:wordWrap w:val="0"/>
        <w:autoSpaceDE w:val="0"/>
        <w:autoSpaceDN w:val="0"/>
        <w:spacing w:line="276" w:lineRule="auto"/>
        <w:ind w:firstLine="0"/>
        <w:jc w:val="both"/>
        <w:rPr>
          <w:rFonts w:eastAsia="Times New Roman"/>
          <w:kern w:val="2"/>
          <w:sz w:val="22"/>
          <w:szCs w:val="24"/>
          <w:lang w:eastAsia="ru-RU"/>
        </w:rPr>
      </w:pPr>
      <w:r w:rsidRPr="005D3E78">
        <w:rPr>
          <w:rFonts w:eastAsia="Times New Roman"/>
          <w:kern w:val="2"/>
          <w:sz w:val="24"/>
          <w:szCs w:val="24"/>
          <w:lang w:eastAsia="ru-RU"/>
        </w:rPr>
        <w:t>Проект направлен на воспитание у детей любви к своей Родине, изучения истории своего края и истории нашей страны, восприятия нравственно–этических норм общества, развитие у детей высоких нравственных качеств путём пропаганды гражданско-патриотических идей и идей гуманизма.</w:t>
      </w:r>
    </w:p>
    <w:p w:rsidR="007D42E5" w:rsidRDefault="005D3E78" w:rsidP="00554578">
      <w:pPr>
        <w:widowControl w:val="0"/>
        <w:wordWrap w:val="0"/>
        <w:autoSpaceDE w:val="0"/>
        <w:autoSpaceDN w:val="0"/>
        <w:spacing w:line="276" w:lineRule="auto"/>
        <w:ind w:firstLine="0"/>
        <w:jc w:val="left"/>
        <w:rPr>
          <w:rFonts w:eastAsia="Times New Roman"/>
          <w:kern w:val="2"/>
          <w:sz w:val="24"/>
          <w:szCs w:val="24"/>
          <w:lang w:eastAsia="ko-KR"/>
        </w:rPr>
      </w:pPr>
      <w:r w:rsidRPr="005D3E78">
        <w:rPr>
          <w:rFonts w:eastAsia="Times New Roman"/>
          <w:kern w:val="2"/>
          <w:sz w:val="24"/>
          <w:szCs w:val="24"/>
          <w:lang w:eastAsia="ko-KR"/>
        </w:rPr>
        <w:t xml:space="preserve">В ходе сотрудничества дети приобретают опыт дружеского взаимодействия со сверстниками и взрослыми, что позволяет детям легче адаптироваться в социуме. </w:t>
      </w:r>
    </w:p>
    <w:p w:rsidR="005D3E78" w:rsidRPr="005D3E78" w:rsidRDefault="005D3E78" w:rsidP="00554578">
      <w:pPr>
        <w:widowControl w:val="0"/>
        <w:wordWrap w:val="0"/>
        <w:autoSpaceDE w:val="0"/>
        <w:autoSpaceDN w:val="0"/>
        <w:spacing w:line="276" w:lineRule="auto"/>
        <w:ind w:firstLine="0"/>
        <w:jc w:val="left"/>
        <w:rPr>
          <w:rFonts w:eastAsia="Times New Roman"/>
          <w:kern w:val="2"/>
          <w:sz w:val="24"/>
          <w:szCs w:val="24"/>
          <w:lang w:eastAsia="ko-KR"/>
        </w:rPr>
      </w:pPr>
      <w:r w:rsidRPr="005D3E78">
        <w:rPr>
          <w:rFonts w:eastAsia="Times New Roman"/>
          <w:kern w:val="2"/>
          <w:sz w:val="24"/>
          <w:szCs w:val="24"/>
          <w:lang w:eastAsia="ko-KR"/>
        </w:rPr>
        <w:t>Школа взаимодействует  с образовательными и общественными организациями республики.</w:t>
      </w:r>
    </w:p>
    <w:p w:rsidR="005D3E78" w:rsidRPr="005D3E78" w:rsidRDefault="005D3E78" w:rsidP="00554578">
      <w:pPr>
        <w:widowControl w:val="0"/>
        <w:shd w:val="clear" w:color="auto" w:fill="FFFFFF"/>
        <w:wordWrap w:val="0"/>
        <w:autoSpaceDE w:val="0"/>
        <w:autoSpaceDN w:val="0"/>
        <w:spacing w:line="276" w:lineRule="auto"/>
        <w:ind w:firstLine="0"/>
        <w:jc w:val="both"/>
        <w:rPr>
          <w:rFonts w:eastAsia="Times New Roman"/>
          <w:bCs/>
          <w:kern w:val="2"/>
          <w:sz w:val="24"/>
          <w:szCs w:val="36"/>
          <w:shd w:val="clear" w:color="auto" w:fill="FFFFFF"/>
          <w:lang w:eastAsia="ko-KR"/>
        </w:rPr>
      </w:pPr>
      <w:r w:rsidRPr="005D3E78">
        <w:rPr>
          <w:rFonts w:eastAsia="Times New Roman"/>
          <w:bCs/>
          <w:kern w:val="2"/>
          <w:sz w:val="24"/>
          <w:szCs w:val="36"/>
          <w:shd w:val="clear" w:color="auto" w:fill="FFFFFF"/>
          <w:lang w:eastAsia="ko-KR"/>
        </w:rPr>
        <w:t xml:space="preserve">Социальное партнерство школы заключается в совместной реализации воспитательных проектов и социальных инициатив, в обмене опытом, совершенствовании образовательной и воспитательной среды школы. </w:t>
      </w:r>
    </w:p>
    <w:p w:rsidR="005D3E78" w:rsidRPr="005D3E78" w:rsidRDefault="005D3E78" w:rsidP="00554578">
      <w:pPr>
        <w:shd w:val="clear" w:color="auto" w:fill="FFFFFF"/>
        <w:tabs>
          <w:tab w:val="left" w:pos="993"/>
          <w:tab w:val="left" w:pos="1310"/>
        </w:tabs>
        <w:spacing w:line="276" w:lineRule="auto"/>
        <w:ind w:right="-1" w:firstLine="0"/>
        <w:jc w:val="both"/>
        <w:rPr>
          <w:rFonts w:eastAsia="№Е"/>
          <w:b/>
          <w:iCs/>
          <w:color w:val="000000"/>
          <w:w w:val="0"/>
          <w:kern w:val="2"/>
          <w:sz w:val="24"/>
          <w:szCs w:val="24"/>
          <w:lang/>
        </w:rPr>
      </w:pPr>
    </w:p>
    <w:p w:rsidR="005D3E78" w:rsidRPr="005D3E78" w:rsidRDefault="00D87EFA" w:rsidP="00554578">
      <w:pPr>
        <w:shd w:val="clear" w:color="auto" w:fill="FFFFFF"/>
        <w:tabs>
          <w:tab w:val="left" w:pos="993"/>
          <w:tab w:val="left" w:pos="1310"/>
        </w:tabs>
        <w:spacing w:line="276" w:lineRule="auto"/>
        <w:ind w:left="426" w:right="-1" w:firstLine="0"/>
        <w:rPr>
          <w:rFonts w:eastAsia="№Е"/>
          <w:b/>
          <w:iCs/>
          <w:color w:val="000000"/>
          <w:w w:val="0"/>
          <w:kern w:val="2"/>
          <w:sz w:val="24"/>
          <w:szCs w:val="24"/>
          <w:lang/>
        </w:rPr>
      </w:pPr>
      <w:r>
        <w:rPr>
          <w:rFonts w:eastAsia="№Е"/>
          <w:b/>
          <w:iCs/>
          <w:color w:val="000000"/>
          <w:w w:val="0"/>
          <w:kern w:val="2"/>
          <w:sz w:val="24"/>
          <w:szCs w:val="24"/>
          <w:lang/>
        </w:rPr>
        <w:t>2.4.</w:t>
      </w:r>
      <w:r w:rsidR="006E6D0E">
        <w:rPr>
          <w:rFonts w:eastAsia="№Е"/>
          <w:b/>
          <w:iCs/>
          <w:color w:val="000000"/>
          <w:w w:val="0"/>
          <w:kern w:val="2"/>
          <w:sz w:val="24"/>
          <w:szCs w:val="24"/>
          <w:lang/>
        </w:rPr>
        <w:t>5</w:t>
      </w:r>
      <w:r w:rsidR="005D3E78" w:rsidRPr="005D3E78">
        <w:rPr>
          <w:rFonts w:eastAsia="№Е"/>
          <w:b/>
          <w:iCs/>
          <w:color w:val="000000"/>
          <w:w w:val="0"/>
          <w:kern w:val="2"/>
          <w:sz w:val="24"/>
          <w:szCs w:val="24"/>
          <w:lang/>
        </w:rPr>
        <w:t xml:space="preserve">. </w:t>
      </w:r>
      <w:r>
        <w:rPr>
          <w:rFonts w:eastAsia="№Е"/>
          <w:b/>
          <w:iCs/>
          <w:color w:val="000000"/>
          <w:w w:val="0"/>
          <w:kern w:val="2"/>
          <w:sz w:val="24"/>
          <w:szCs w:val="24"/>
          <w:lang/>
        </w:rPr>
        <w:t>Основные направления самоанализа воспитательной работы</w:t>
      </w:r>
    </w:p>
    <w:p w:rsidR="005D3E78" w:rsidRPr="005D3E78" w:rsidRDefault="005D3E78" w:rsidP="00554578">
      <w:pPr>
        <w:shd w:val="clear" w:color="auto" w:fill="FFFFFF"/>
        <w:tabs>
          <w:tab w:val="left" w:pos="993"/>
          <w:tab w:val="left" w:pos="1310"/>
        </w:tabs>
        <w:spacing w:line="276" w:lineRule="auto"/>
        <w:ind w:left="426" w:right="-1" w:firstLine="0"/>
        <w:jc w:val="both"/>
        <w:rPr>
          <w:rFonts w:eastAsia="№Е"/>
          <w:b/>
          <w:iCs/>
          <w:color w:val="000000"/>
          <w:w w:val="0"/>
          <w:kern w:val="2"/>
          <w:sz w:val="24"/>
          <w:szCs w:val="24"/>
          <w:lang/>
        </w:rPr>
      </w:pP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kern w:val="2"/>
          <w:sz w:val="24"/>
          <w:szCs w:val="24"/>
          <w:lang w:eastAsia="ko-KR"/>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kern w:val="2"/>
          <w:sz w:val="24"/>
          <w:szCs w:val="24"/>
          <w:lang w:eastAsia="ru-RU"/>
        </w:rPr>
        <w:t xml:space="preserve">Основными направлениями анализа </w:t>
      </w:r>
      <w:r w:rsidRPr="005D3E78">
        <w:rPr>
          <w:rFonts w:eastAsia="Times New Roman"/>
          <w:kern w:val="2"/>
          <w:sz w:val="24"/>
          <w:szCs w:val="24"/>
          <w:lang w:eastAsia="ko-KR"/>
        </w:rPr>
        <w:t>организуемого в школе воспитательного процесса могут быть следующие:</w:t>
      </w:r>
    </w:p>
    <w:p w:rsidR="005D3E78" w:rsidRPr="005D3E78" w:rsidRDefault="005D3E78" w:rsidP="00554578">
      <w:pPr>
        <w:widowControl w:val="0"/>
        <w:wordWrap w:val="0"/>
        <w:autoSpaceDE w:val="0"/>
        <w:autoSpaceDN w:val="0"/>
        <w:adjustRightInd w:val="0"/>
        <w:spacing w:line="276" w:lineRule="auto"/>
        <w:ind w:left="426" w:right="-1" w:firstLine="0"/>
        <w:jc w:val="both"/>
        <w:rPr>
          <w:rFonts w:eastAsia="Times New Roman"/>
          <w:b/>
          <w:bCs/>
          <w:i/>
          <w:kern w:val="2"/>
          <w:sz w:val="24"/>
          <w:szCs w:val="24"/>
          <w:lang w:eastAsia="ko-KR"/>
        </w:rPr>
      </w:pPr>
      <w:r w:rsidRPr="005D3E78">
        <w:rPr>
          <w:rFonts w:eastAsia="Times New Roman"/>
          <w:b/>
          <w:bCs/>
          <w:i/>
          <w:kern w:val="2"/>
          <w:sz w:val="24"/>
          <w:szCs w:val="24"/>
          <w:lang w:eastAsia="ko-KR"/>
        </w:rPr>
        <w:lastRenderedPageBreak/>
        <w:t xml:space="preserve">1. Результаты воспитания, социализации и саморазвития школьников.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iCs/>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iCs/>
          <w:kern w:val="2"/>
          <w:sz w:val="24"/>
          <w:szCs w:val="24"/>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D3E78" w:rsidRPr="005D3E78" w:rsidRDefault="005D3E78" w:rsidP="00554578">
      <w:pPr>
        <w:widowControl w:val="0"/>
        <w:wordWrap w:val="0"/>
        <w:autoSpaceDE w:val="0"/>
        <w:autoSpaceDN w:val="0"/>
        <w:adjustRightInd w:val="0"/>
        <w:spacing w:line="276" w:lineRule="auto"/>
        <w:ind w:left="426" w:right="-1" w:firstLine="0"/>
        <w:jc w:val="both"/>
        <w:rPr>
          <w:rFonts w:eastAsia="Times New Roman"/>
          <w:b/>
          <w:bCs/>
          <w:i/>
          <w:kern w:val="2"/>
          <w:sz w:val="24"/>
          <w:szCs w:val="24"/>
          <w:lang w:eastAsia="ko-KR"/>
        </w:rPr>
      </w:pPr>
      <w:r w:rsidRPr="005D3E78">
        <w:rPr>
          <w:rFonts w:eastAsia="Times New Roman"/>
          <w:b/>
          <w:bCs/>
          <w:i/>
          <w:kern w:val="2"/>
          <w:sz w:val="24"/>
          <w:szCs w:val="24"/>
          <w:lang w:eastAsia="ko-KR"/>
        </w:rPr>
        <w:t>2. Состояние организуемой в школе совместной деятельности детей и взрослых.</w:t>
      </w:r>
    </w:p>
    <w:p w:rsidR="005D3E78" w:rsidRPr="005D3E78" w:rsidRDefault="005D3E78" w:rsidP="00A771EA">
      <w:pPr>
        <w:widowControl w:val="0"/>
        <w:numPr>
          <w:ilvl w:val="0"/>
          <w:numId w:val="87"/>
        </w:numPr>
        <w:wordWrap w:val="0"/>
        <w:autoSpaceDE w:val="0"/>
        <w:autoSpaceDN w:val="0"/>
        <w:adjustRightInd w:val="0"/>
        <w:spacing w:line="276" w:lineRule="auto"/>
        <w:ind w:left="0" w:firstLine="567"/>
        <w:jc w:val="both"/>
        <w:rPr>
          <w:rFonts w:eastAsia="Times New Roman"/>
          <w:iCs/>
          <w:color w:val="000000"/>
          <w:kern w:val="2"/>
          <w:sz w:val="24"/>
          <w:szCs w:val="24"/>
          <w:lang w:eastAsia="ko-KR"/>
        </w:rPr>
      </w:pPr>
      <w:r w:rsidRPr="005D3E78">
        <w:rPr>
          <w:rFonts w:eastAsia="Times New Roman"/>
          <w:iCs/>
          <w:kern w:val="2"/>
          <w:sz w:val="24"/>
          <w:szCs w:val="24"/>
          <w:lang w:eastAsia="ko-KR"/>
        </w:rPr>
        <w:t xml:space="preserve">Критерием, на основе которого осуществляется данный анализ, является наличие в школе </w:t>
      </w:r>
      <w:r w:rsidRPr="005D3E78">
        <w:rPr>
          <w:rFonts w:eastAsia="Times New Roman"/>
          <w:iCs/>
          <w:color w:val="000000"/>
          <w:kern w:val="2"/>
          <w:sz w:val="24"/>
          <w:szCs w:val="24"/>
          <w:lang w:eastAsia="ko-KR"/>
        </w:rPr>
        <w:t>интересной, событийно насыщенной и личностно развивающей</w:t>
      </w:r>
      <w:r w:rsidRPr="005D3E78">
        <w:rPr>
          <w:rFonts w:eastAsia="Times New Roman"/>
          <w:iCs/>
          <w:kern w:val="2"/>
          <w:sz w:val="24"/>
          <w:szCs w:val="24"/>
          <w:lang w:eastAsia="ko-KR"/>
        </w:rPr>
        <w:t xml:space="preserve"> совместной деятельности детей и взрослых</w:t>
      </w:r>
      <w:r w:rsidRPr="005D3E78">
        <w:rPr>
          <w:rFonts w:eastAsia="Times New Roman"/>
          <w:iCs/>
          <w:color w:val="000000"/>
          <w:kern w:val="2"/>
          <w:sz w:val="24"/>
          <w:szCs w:val="24"/>
          <w:lang w:eastAsia="ko-KR"/>
        </w:rPr>
        <w:t xml:space="preserve">.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Cs/>
          <w:kern w:val="2"/>
          <w:sz w:val="24"/>
          <w:szCs w:val="24"/>
          <w:lang w:eastAsia="ko-KR"/>
        </w:rPr>
      </w:pPr>
      <w:r w:rsidRPr="005D3E78">
        <w:rPr>
          <w:rFonts w:eastAsia="Times New Roman"/>
          <w:iCs/>
          <w:kern w:val="2"/>
          <w:sz w:val="24"/>
          <w:szCs w:val="24"/>
          <w:lang w:eastAsia="ko-KR"/>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D3E78" w:rsidRPr="005D3E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i/>
          <w:kern w:val="2"/>
          <w:sz w:val="24"/>
          <w:szCs w:val="24"/>
          <w:lang w:eastAsia="ko-KR"/>
        </w:rPr>
      </w:pPr>
      <w:r w:rsidRPr="005D3E78">
        <w:rPr>
          <w:rFonts w:eastAsia="Times New Roman"/>
          <w:iCs/>
          <w:kern w:val="2"/>
          <w:sz w:val="24"/>
          <w:szCs w:val="24"/>
          <w:lang w:eastAsia="ko-KR"/>
        </w:rPr>
        <w:t xml:space="preserve">Внимание при этом сосредотачивается на вопросах, связанных с </w:t>
      </w:r>
      <w:r w:rsidRPr="005D3E78">
        <w:rPr>
          <w:rFonts w:eastAsia="Times New Roman"/>
          <w:i/>
          <w:kern w:val="2"/>
          <w:sz w:val="24"/>
          <w:szCs w:val="24"/>
          <w:lang w:eastAsia="ko-KR"/>
        </w:rPr>
        <w:t xml:space="preserve">(Примечание: из предложенных ниже вопросов выбираются только те,которые </w:t>
      </w:r>
      <w:r w:rsidRPr="005D3E78">
        <w:rPr>
          <w:rFonts w:eastAsia="Times New Roman"/>
          <w:i/>
          <w:color w:val="000000"/>
          <w:w w:val="0"/>
          <w:kern w:val="2"/>
          <w:sz w:val="24"/>
          <w:szCs w:val="24"/>
          <w:lang w:eastAsia="ko-KR"/>
        </w:rPr>
        <w:t xml:space="preserve">помогут </w:t>
      </w:r>
      <w:r w:rsidRPr="005D3E78">
        <w:rPr>
          <w:rFonts w:eastAsia="Times New Roman"/>
          <w:i/>
          <w:kern w:val="2"/>
          <w:sz w:val="24"/>
          <w:szCs w:val="24"/>
          <w:lang w:eastAsia="ko-KR"/>
        </w:rPr>
        <w:t>проанализировать проделанную работу, описанную в соответствующих модулях школьной программы воспитания):</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
          <w:kern w:val="2"/>
          <w:sz w:val="24"/>
          <w:szCs w:val="24"/>
          <w:lang w:eastAsia="ko-KR"/>
        </w:rPr>
      </w:pPr>
      <w:r w:rsidRPr="005D3E78">
        <w:rPr>
          <w:rFonts w:eastAsia="Times New Roman"/>
          <w:iCs/>
          <w:kern w:val="2"/>
          <w:sz w:val="24"/>
          <w:szCs w:val="24"/>
          <w:lang w:eastAsia="ko-KR"/>
        </w:rPr>
        <w:t xml:space="preserve">качеством проводимых </w:t>
      </w:r>
      <w:r w:rsidRPr="005D3E78">
        <w:rPr>
          <w:rFonts w:eastAsia="Times New Roman"/>
          <w:kern w:val="2"/>
          <w:sz w:val="24"/>
          <w:szCs w:val="24"/>
          <w:lang w:eastAsia="ko-KR"/>
        </w:rPr>
        <w:t>о</w:t>
      </w:r>
      <w:r w:rsidRPr="005D3E78">
        <w:rPr>
          <w:rFonts w:eastAsia="Times New Roman"/>
          <w:color w:val="000000"/>
          <w:w w:val="0"/>
          <w:kern w:val="2"/>
          <w:sz w:val="24"/>
          <w:szCs w:val="24"/>
          <w:lang w:eastAsia="ko-KR"/>
        </w:rPr>
        <w:t xml:space="preserve">бщешкольных ключевых </w:t>
      </w:r>
      <w:r w:rsidRPr="005D3E78">
        <w:rPr>
          <w:rFonts w:eastAsia="Times New Roman"/>
          <w:kern w:val="2"/>
          <w:sz w:val="24"/>
          <w:szCs w:val="24"/>
          <w:lang w:eastAsia="ko-KR"/>
        </w:rPr>
        <w:t>дел;</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
          <w:kern w:val="2"/>
          <w:sz w:val="24"/>
          <w:szCs w:val="24"/>
          <w:lang w:eastAsia="ko-KR"/>
        </w:rPr>
      </w:pPr>
      <w:r w:rsidRPr="005D3E78">
        <w:rPr>
          <w:rFonts w:eastAsia="Times New Roman"/>
          <w:iCs/>
          <w:kern w:val="2"/>
          <w:sz w:val="24"/>
          <w:szCs w:val="24"/>
          <w:lang w:eastAsia="ko-KR"/>
        </w:rPr>
        <w:t>качеством совместной деятельности классных руководителей и их классов;</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 организуемой в школе</w:t>
      </w:r>
      <w:r w:rsidRPr="005D3E78">
        <w:rPr>
          <w:rFonts w:eastAsia="Times New Roman"/>
          <w:kern w:val="2"/>
          <w:sz w:val="24"/>
          <w:szCs w:val="24"/>
          <w:lang w:eastAsia="ko-KR"/>
        </w:rPr>
        <w:t xml:space="preserve"> внеурочной деятельности;</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 реализации личностно развивающего потенциала школьных уроков;</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 xml:space="preserve">качеством существующего в школе </w:t>
      </w:r>
      <w:r w:rsidRPr="005D3E78">
        <w:rPr>
          <w:rFonts w:eastAsia="Times New Roman"/>
          <w:kern w:val="2"/>
          <w:sz w:val="24"/>
          <w:szCs w:val="24"/>
          <w:lang w:eastAsia="ko-KR"/>
        </w:rPr>
        <w:t>ученического самоуправления;</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w:t>
      </w:r>
      <w:r w:rsidRPr="005D3E78">
        <w:rPr>
          <w:rFonts w:eastAsia="Times New Roman"/>
          <w:kern w:val="2"/>
          <w:sz w:val="24"/>
          <w:szCs w:val="24"/>
          <w:lang w:eastAsia="ko-KR"/>
        </w:rPr>
        <w:t xml:space="preserve"> функционирующих на базе школы д</w:t>
      </w:r>
      <w:r w:rsidRPr="005D3E78">
        <w:rPr>
          <w:rFonts w:eastAsia="Times New Roman"/>
          <w:color w:val="000000"/>
          <w:w w:val="0"/>
          <w:kern w:val="2"/>
          <w:sz w:val="24"/>
          <w:szCs w:val="24"/>
          <w:lang w:eastAsia="ko-KR"/>
        </w:rPr>
        <w:t>етских общественных объединений;</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w:t>
      </w:r>
      <w:r w:rsidRPr="005D3E78">
        <w:rPr>
          <w:rFonts w:eastAsia="Times New Roman"/>
          <w:color w:val="000000"/>
          <w:w w:val="0"/>
          <w:kern w:val="2"/>
          <w:sz w:val="24"/>
          <w:szCs w:val="24"/>
          <w:lang w:eastAsia="ko-KR"/>
        </w:rPr>
        <w:t xml:space="preserve"> проводимых в школе экскурсий, экспедиций, походов; </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w:t>
      </w:r>
      <w:r w:rsidRPr="005D3E78">
        <w:rPr>
          <w:rFonts w:eastAsia="№Е"/>
          <w:kern w:val="2"/>
          <w:sz w:val="24"/>
          <w:szCs w:val="24"/>
          <w:lang w:eastAsia="ko-KR"/>
        </w:rPr>
        <w:t xml:space="preserve"> профориентационной работы школы;</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w:t>
      </w:r>
      <w:r w:rsidRPr="005D3E78">
        <w:rPr>
          <w:rFonts w:eastAsia="№Е"/>
          <w:kern w:val="2"/>
          <w:sz w:val="24"/>
          <w:szCs w:val="24"/>
          <w:lang w:eastAsia="ko-KR"/>
        </w:rPr>
        <w:t xml:space="preserve"> работы школьных медиа;</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w:t>
      </w:r>
      <w:r w:rsidRPr="005D3E78">
        <w:rPr>
          <w:rFonts w:eastAsia="Times New Roman"/>
          <w:color w:val="000000"/>
          <w:w w:val="0"/>
          <w:kern w:val="2"/>
          <w:sz w:val="24"/>
          <w:szCs w:val="24"/>
          <w:lang w:eastAsia="ko-KR"/>
        </w:rPr>
        <w:t xml:space="preserve"> организации предметно-эстетической среды школы;</w:t>
      </w:r>
    </w:p>
    <w:p w:rsidR="005D3E78" w:rsidRPr="005D3E78" w:rsidRDefault="005D3E78" w:rsidP="00A771EA">
      <w:pPr>
        <w:widowControl w:val="0"/>
        <w:numPr>
          <w:ilvl w:val="0"/>
          <w:numId w:val="87"/>
        </w:numPr>
        <w:wordWrap w:val="0"/>
        <w:autoSpaceDE w:val="0"/>
        <w:autoSpaceDN w:val="0"/>
        <w:adjustRightInd w:val="0"/>
        <w:spacing w:line="276" w:lineRule="auto"/>
        <w:ind w:right="-1" w:hanging="219"/>
        <w:jc w:val="both"/>
        <w:rPr>
          <w:rFonts w:eastAsia="Times New Roman"/>
          <w:iCs/>
          <w:kern w:val="2"/>
          <w:sz w:val="24"/>
          <w:szCs w:val="24"/>
          <w:lang w:eastAsia="ko-KR"/>
        </w:rPr>
      </w:pPr>
      <w:r w:rsidRPr="005D3E78">
        <w:rPr>
          <w:rFonts w:eastAsia="Times New Roman"/>
          <w:iCs/>
          <w:kern w:val="2"/>
          <w:sz w:val="24"/>
          <w:szCs w:val="24"/>
          <w:lang w:eastAsia="ko-KR"/>
        </w:rPr>
        <w:t>качеством взаимодействия школы и семей школьников.</w:t>
      </w:r>
    </w:p>
    <w:p w:rsidR="007A42FE" w:rsidRPr="00A13778" w:rsidRDefault="005D3E78" w:rsidP="00A771EA">
      <w:pPr>
        <w:widowControl w:val="0"/>
        <w:numPr>
          <w:ilvl w:val="0"/>
          <w:numId w:val="87"/>
        </w:numPr>
        <w:wordWrap w:val="0"/>
        <w:autoSpaceDE w:val="0"/>
        <w:autoSpaceDN w:val="0"/>
        <w:adjustRightInd w:val="0"/>
        <w:spacing w:line="276" w:lineRule="auto"/>
        <w:ind w:left="0" w:right="-1" w:firstLine="567"/>
        <w:jc w:val="both"/>
        <w:rPr>
          <w:rFonts w:eastAsia="Times New Roman"/>
          <w:kern w:val="2"/>
          <w:sz w:val="24"/>
          <w:szCs w:val="24"/>
          <w:lang w:eastAsia="ko-KR"/>
        </w:rPr>
      </w:pPr>
      <w:r w:rsidRPr="005D3E78">
        <w:rPr>
          <w:rFonts w:eastAsia="Times New Roman"/>
          <w:iCs/>
          <w:kern w:val="2"/>
          <w:sz w:val="24"/>
          <w:szCs w:val="24"/>
          <w:lang w:eastAsia="ko-KR"/>
        </w:rPr>
        <w:t xml:space="preserve">Итогом самоанализа </w:t>
      </w:r>
      <w:r w:rsidRPr="005D3E78">
        <w:rPr>
          <w:rFonts w:eastAsia="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AA5CBF" w:rsidRPr="00CE576E" w:rsidRDefault="00AA5CBF" w:rsidP="00554578">
      <w:pPr>
        <w:widowControl w:val="0"/>
        <w:autoSpaceDE w:val="0"/>
        <w:autoSpaceDN w:val="0"/>
        <w:spacing w:before="1" w:line="276" w:lineRule="auto"/>
        <w:ind w:left="930" w:hanging="221"/>
        <w:jc w:val="left"/>
        <w:rPr>
          <w:rFonts w:eastAsia="Times New Roman"/>
          <w:sz w:val="24"/>
          <w:szCs w:val="24"/>
        </w:rPr>
      </w:pPr>
    </w:p>
    <w:p w:rsidR="00CE576E" w:rsidRDefault="00CE576E" w:rsidP="00554578">
      <w:pPr>
        <w:widowControl w:val="0"/>
        <w:autoSpaceDE w:val="0"/>
        <w:autoSpaceDN w:val="0"/>
        <w:spacing w:before="41" w:line="276" w:lineRule="auto"/>
        <w:ind w:left="222" w:hanging="930"/>
        <w:jc w:val="left"/>
        <w:rPr>
          <w:rFonts w:eastAsia="Times New Roman"/>
          <w:sz w:val="24"/>
          <w:szCs w:val="24"/>
        </w:rPr>
      </w:pPr>
    </w:p>
    <w:p w:rsidR="006E6D0E" w:rsidRDefault="006E6D0E" w:rsidP="00554578">
      <w:pPr>
        <w:widowControl w:val="0"/>
        <w:autoSpaceDE w:val="0"/>
        <w:autoSpaceDN w:val="0"/>
        <w:spacing w:before="41" w:line="276" w:lineRule="auto"/>
        <w:ind w:left="222" w:hanging="930"/>
        <w:jc w:val="left"/>
        <w:rPr>
          <w:rFonts w:eastAsia="Times New Roman"/>
          <w:sz w:val="24"/>
          <w:szCs w:val="24"/>
        </w:rPr>
      </w:pPr>
    </w:p>
    <w:p w:rsidR="006E6D0E" w:rsidRPr="00CE576E" w:rsidRDefault="006E6D0E" w:rsidP="00554578">
      <w:pPr>
        <w:widowControl w:val="0"/>
        <w:autoSpaceDE w:val="0"/>
        <w:autoSpaceDN w:val="0"/>
        <w:spacing w:before="41" w:line="276" w:lineRule="auto"/>
        <w:ind w:left="222" w:hanging="930"/>
        <w:jc w:val="left"/>
        <w:rPr>
          <w:rFonts w:eastAsia="Times New Roman"/>
          <w:sz w:val="24"/>
          <w:szCs w:val="24"/>
        </w:rPr>
      </w:pPr>
    </w:p>
    <w:p w:rsidR="00E069C8" w:rsidRPr="006D070C" w:rsidRDefault="00E069C8" w:rsidP="00554578">
      <w:pPr>
        <w:pStyle w:val="a9"/>
        <w:spacing w:line="276" w:lineRule="auto"/>
        <w:ind w:firstLine="0"/>
        <w:jc w:val="center"/>
        <w:rPr>
          <w:sz w:val="24"/>
          <w:szCs w:val="24"/>
        </w:rPr>
      </w:pPr>
      <w:r w:rsidRPr="00EF408C">
        <w:rPr>
          <w:b/>
          <w:sz w:val="24"/>
          <w:szCs w:val="24"/>
        </w:rPr>
        <w:t>2.</w:t>
      </w:r>
      <w:r w:rsidR="00B738A5">
        <w:rPr>
          <w:b/>
          <w:sz w:val="24"/>
          <w:szCs w:val="24"/>
        </w:rPr>
        <w:t>5</w:t>
      </w:r>
      <w:r w:rsidRPr="00EF408C">
        <w:rPr>
          <w:b/>
          <w:sz w:val="24"/>
          <w:szCs w:val="24"/>
        </w:rPr>
        <w:t>.</w:t>
      </w:r>
      <w:r w:rsidR="006E3497" w:rsidRPr="00EF408C">
        <w:rPr>
          <w:b/>
          <w:sz w:val="24"/>
          <w:szCs w:val="24"/>
        </w:rPr>
        <w:t> </w:t>
      </w:r>
      <w:r w:rsidR="0056075C">
        <w:rPr>
          <w:b/>
          <w:sz w:val="24"/>
          <w:szCs w:val="24"/>
        </w:rPr>
        <w:t>Программа духовно-нравственного</w:t>
      </w:r>
      <w:r w:rsidR="0056075C" w:rsidRPr="00EF408C">
        <w:rPr>
          <w:b/>
          <w:sz w:val="24"/>
          <w:szCs w:val="24"/>
        </w:rPr>
        <w:t xml:space="preserve"> воспитания</w:t>
      </w:r>
      <w:r w:rsidR="00CE4A2C">
        <w:rPr>
          <w:b/>
          <w:sz w:val="24"/>
          <w:szCs w:val="24"/>
        </w:rPr>
        <w:t>,</w:t>
      </w:r>
      <w:r w:rsidRPr="00EF408C">
        <w:rPr>
          <w:b/>
          <w:sz w:val="24"/>
          <w:szCs w:val="24"/>
        </w:rPr>
        <w:t>развития обучающихся</w:t>
      </w:r>
      <w:bookmarkEnd w:id="167"/>
      <w:r w:rsidR="0056075C">
        <w:rPr>
          <w:b/>
          <w:sz w:val="24"/>
          <w:szCs w:val="24"/>
        </w:rPr>
        <w:t xml:space="preserve"> при получении начального общего образования</w:t>
      </w:r>
    </w:p>
    <w:p w:rsidR="009B5606" w:rsidRDefault="009B5606" w:rsidP="00554578">
      <w:pPr>
        <w:pStyle w:val="af5"/>
        <w:spacing w:line="276" w:lineRule="auto"/>
        <w:rPr>
          <w:b/>
          <w:sz w:val="24"/>
          <w:szCs w:val="24"/>
        </w:rPr>
      </w:pPr>
      <w:bookmarkStart w:id="171" w:name="bookmark161"/>
    </w:p>
    <w:p w:rsidR="00E069C8" w:rsidRPr="006D070C" w:rsidRDefault="00E069C8" w:rsidP="00554578">
      <w:pPr>
        <w:pStyle w:val="af5"/>
        <w:spacing w:line="276" w:lineRule="auto"/>
        <w:ind w:firstLine="0"/>
        <w:jc w:val="both"/>
        <w:rPr>
          <w:b/>
          <w:i w:val="0"/>
          <w:sz w:val="24"/>
          <w:szCs w:val="24"/>
        </w:rPr>
      </w:pPr>
      <w:r w:rsidRPr="006D070C">
        <w:rPr>
          <w:b/>
          <w:i w:val="0"/>
          <w:sz w:val="24"/>
          <w:szCs w:val="24"/>
        </w:rPr>
        <w:t>Цель и задачи духовно-нравственного развития</w:t>
      </w:r>
      <w:r w:rsidR="00CE4A2C" w:rsidRPr="006D070C">
        <w:rPr>
          <w:b/>
          <w:i w:val="0"/>
          <w:sz w:val="24"/>
          <w:szCs w:val="24"/>
        </w:rPr>
        <w:t>,</w:t>
      </w:r>
      <w:r w:rsidRPr="006D070C">
        <w:rPr>
          <w:b/>
          <w:i w:val="0"/>
          <w:sz w:val="24"/>
          <w:szCs w:val="24"/>
        </w:rPr>
        <w:t xml:space="preserve"> воспитания</w:t>
      </w:r>
      <w:r w:rsidR="00CE4A2C" w:rsidRPr="006D070C">
        <w:rPr>
          <w:b/>
          <w:i w:val="0"/>
          <w:sz w:val="24"/>
          <w:szCs w:val="24"/>
        </w:rPr>
        <w:t xml:space="preserve"> и социализации </w:t>
      </w:r>
      <w:r w:rsidRPr="006D070C">
        <w:rPr>
          <w:b/>
          <w:i w:val="0"/>
          <w:sz w:val="24"/>
          <w:szCs w:val="24"/>
        </w:rPr>
        <w:t>обучающихся</w:t>
      </w:r>
      <w:bookmarkEnd w:id="171"/>
    </w:p>
    <w:p w:rsidR="00E069C8" w:rsidRPr="00EF408C" w:rsidRDefault="00E069C8" w:rsidP="00554578">
      <w:pPr>
        <w:pStyle w:val="a9"/>
        <w:spacing w:line="276" w:lineRule="auto"/>
        <w:rPr>
          <w:sz w:val="24"/>
          <w:szCs w:val="24"/>
        </w:rPr>
      </w:pPr>
      <w:r w:rsidRPr="00EF408C">
        <w:rPr>
          <w:sz w:val="24"/>
          <w:szCs w:val="24"/>
        </w:rPr>
        <w:t xml:space="preserve">Целью духовно-нравственного развития и воспитания обучающихся на </w:t>
      </w:r>
      <w:r w:rsidR="00B738A5">
        <w:rPr>
          <w:sz w:val="24"/>
          <w:szCs w:val="24"/>
        </w:rPr>
        <w:t>уровне</w:t>
      </w:r>
      <w:r w:rsidRPr="00EF408C">
        <w:rPr>
          <w:sz w:val="24"/>
          <w:szCs w:val="24"/>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069C8" w:rsidRPr="00EF408C" w:rsidRDefault="00E069C8" w:rsidP="00554578">
      <w:pPr>
        <w:pStyle w:val="a9"/>
        <w:spacing w:line="276" w:lineRule="auto"/>
        <w:rPr>
          <w:sz w:val="24"/>
          <w:szCs w:val="24"/>
        </w:rPr>
      </w:pPr>
      <w:r w:rsidRPr="00EF408C">
        <w:rPr>
          <w:sz w:val="24"/>
          <w:szCs w:val="24"/>
        </w:rPr>
        <w:t xml:space="preserve">Задачи духовно-нравственного развития и воспитания обучающихся на </w:t>
      </w:r>
      <w:r w:rsidR="00B738A5">
        <w:rPr>
          <w:sz w:val="24"/>
          <w:szCs w:val="24"/>
        </w:rPr>
        <w:t xml:space="preserve">уровне </w:t>
      </w:r>
      <w:r w:rsidRPr="00EF408C">
        <w:rPr>
          <w:sz w:val="24"/>
          <w:szCs w:val="24"/>
        </w:rPr>
        <w:t>начального общего образования:</w:t>
      </w:r>
    </w:p>
    <w:p w:rsidR="00E069C8" w:rsidRPr="00CE4A2C" w:rsidRDefault="00E069C8" w:rsidP="00554578">
      <w:pPr>
        <w:pStyle w:val="a9"/>
        <w:spacing w:line="276" w:lineRule="auto"/>
        <w:jc w:val="center"/>
        <w:rPr>
          <w:b/>
          <w:i/>
          <w:sz w:val="24"/>
          <w:szCs w:val="24"/>
        </w:rPr>
      </w:pPr>
      <w:r w:rsidRPr="00CE4A2C">
        <w:rPr>
          <w:b/>
          <w:i/>
          <w:sz w:val="24"/>
          <w:szCs w:val="24"/>
        </w:rPr>
        <w:t xml:space="preserve">В области формирования </w:t>
      </w:r>
      <w:r w:rsidR="00CE4A2C">
        <w:rPr>
          <w:b/>
          <w:i/>
          <w:sz w:val="24"/>
          <w:szCs w:val="24"/>
        </w:rPr>
        <w:t>нравственной</w:t>
      </w:r>
      <w:r w:rsidRPr="00CE4A2C">
        <w:rPr>
          <w:b/>
          <w:i/>
          <w:sz w:val="24"/>
          <w:szCs w:val="24"/>
        </w:rPr>
        <w:t xml:space="preserve"> культуры:</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 xml:space="preserve">формирование основ нравственного </w:t>
      </w:r>
      <w:r w:rsidRPr="00EF408C">
        <w:rPr>
          <w:sz w:val="24"/>
          <w:szCs w:val="24"/>
        </w:rPr>
        <w:t>самосознания личности (совести) </w:t>
      </w:r>
      <w:r w:rsidR="00E069C8" w:rsidRPr="00EF408C">
        <w:rPr>
          <w:sz w:val="24"/>
          <w:szCs w:val="24"/>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нравственного смысла учения;</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принятие обучающимся базовых национальных ценностей, национальных и этнических духовных традиций;</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эстетических потребностей, ценностей и чувств;</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развитие трудолюбия, способности к преодолению трудностей, целеустремлённости и настойчивости в достижении результата.</w:t>
      </w:r>
    </w:p>
    <w:p w:rsidR="00E069C8" w:rsidRPr="00CE4A2C" w:rsidRDefault="00E069C8" w:rsidP="00554578">
      <w:pPr>
        <w:pStyle w:val="a9"/>
        <w:spacing w:line="276" w:lineRule="auto"/>
        <w:jc w:val="center"/>
        <w:rPr>
          <w:b/>
          <w:i/>
          <w:sz w:val="24"/>
          <w:szCs w:val="24"/>
        </w:rPr>
      </w:pPr>
      <w:r w:rsidRPr="00CE4A2C">
        <w:rPr>
          <w:b/>
          <w:i/>
          <w:sz w:val="24"/>
          <w:szCs w:val="24"/>
        </w:rPr>
        <w:t>В области формирования социальной культуры:</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 xml:space="preserve">формирование основ российской </w:t>
      </w:r>
      <w:r w:rsidR="00CE4A2C">
        <w:rPr>
          <w:sz w:val="24"/>
          <w:szCs w:val="24"/>
        </w:rPr>
        <w:t xml:space="preserve"> культурной и </w:t>
      </w:r>
      <w:r w:rsidR="00E069C8" w:rsidRPr="00EF408C">
        <w:rPr>
          <w:sz w:val="24"/>
          <w:szCs w:val="24"/>
        </w:rPr>
        <w:t>гражданской идентичности</w:t>
      </w:r>
      <w:r w:rsidR="00CE4A2C">
        <w:rPr>
          <w:sz w:val="24"/>
          <w:szCs w:val="24"/>
        </w:rPr>
        <w:t>( самобытности)</w:t>
      </w:r>
      <w:r w:rsidR="00E069C8" w:rsidRPr="00EF408C">
        <w:rPr>
          <w:sz w:val="24"/>
          <w:szCs w:val="24"/>
        </w:rPr>
        <w:t>;</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 xml:space="preserve">пробуждение веры в Россию, в свой народ, чувства личной ответственности за </w:t>
      </w:r>
      <w:r w:rsidR="00E069C8" w:rsidRPr="00EF408C">
        <w:rPr>
          <w:sz w:val="24"/>
          <w:szCs w:val="24"/>
        </w:rPr>
        <w:lastRenderedPageBreak/>
        <w:t>Отечество;</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воспитание ценностного отношения к своему национальному языку и культуре;</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патриотизма и гражданской солидарности;</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 xml:space="preserve">развитие доброжелательности и эмоциональной отзывчивости, </w:t>
      </w:r>
      <w:r w:rsidR="00CE4A2C">
        <w:rPr>
          <w:sz w:val="24"/>
          <w:szCs w:val="24"/>
        </w:rPr>
        <w:t>человеколюбия                  ( гуманности)</w:t>
      </w:r>
      <w:r w:rsidR="00E069C8" w:rsidRPr="00EF408C">
        <w:rPr>
          <w:sz w:val="24"/>
          <w:szCs w:val="24"/>
        </w:rPr>
        <w:t>понимания других людей и сопереживания им;</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 xml:space="preserve">становление </w:t>
      </w:r>
      <w:r w:rsidR="00CE4A2C">
        <w:rPr>
          <w:sz w:val="24"/>
          <w:szCs w:val="24"/>
        </w:rPr>
        <w:t xml:space="preserve"> гражданских качеств личности на основе </w:t>
      </w:r>
      <w:r w:rsidR="00E069C8" w:rsidRPr="00EF408C">
        <w:rPr>
          <w:sz w:val="24"/>
          <w:szCs w:val="24"/>
        </w:rPr>
        <w:t>демократических ценностных ориентаций;</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069C8" w:rsidRPr="00EF408C" w:rsidRDefault="00C64884" w:rsidP="00554578">
      <w:pPr>
        <w:pStyle w:val="a9"/>
        <w:spacing w:line="276" w:lineRule="auto"/>
        <w:ind w:firstLine="567"/>
        <w:rPr>
          <w:sz w:val="24"/>
          <w:szCs w:val="24"/>
        </w:rPr>
      </w:pPr>
      <w:r w:rsidRPr="00EF408C">
        <w:rPr>
          <w:sz w:val="24"/>
          <w:szCs w:val="24"/>
        </w:rPr>
        <w:t>• </w:t>
      </w:r>
      <w:r w:rsidR="00CE4A2C">
        <w:rPr>
          <w:sz w:val="24"/>
          <w:szCs w:val="24"/>
        </w:rPr>
        <w:t xml:space="preserve">формирование </w:t>
      </w:r>
      <w:r w:rsidR="00E069C8" w:rsidRPr="00EF408C">
        <w:rPr>
          <w:sz w:val="24"/>
          <w:szCs w:val="24"/>
        </w:rPr>
        <w:t xml:space="preserve">основ культуры межэтнического </w:t>
      </w:r>
      <w:r w:rsidR="00CE4A2C">
        <w:rPr>
          <w:sz w:val="24"/>
          <w:szCs w:val="24"/>
        </w:rPr>
        <w:t xml:space="preserve">и межконфессионального </w:t>
      </w:r>
      <w:r w:rsidR="00E069C8" w:rsidRPr="00EF408C">
        <w:rPr>
          <w:sz w:val="24"/>
          <w:szCs w:val="24"/>
        </w:rPr>
        <w:t>общения, уважения к языку, культурным, религиозным традициям, истории и образу жизни представителей народов России.</w:t>
      </w:r>
    </w:p>
    <w:p w:rsidR="00E069C8" w:rsidRPr="00CE4A2C" w:rsidRDefault="00E069C8" w:rsidP="00554578">
      <w:pPr>
        <w:pStyle w:val="a9"/>
        <w:spacing w:line="276" w:lineRule="auto"/>
        <w:jc w:val="center"/>
        <w:rPr>
          <w:b/>
          <w:i/>
          <w:sz w:val="24"/>
          <w:szCs w:val="24"/>
        </w:rPr>
      </w:pPr>
      <w:r w:rsidRPr="00CE4A2C">
        <w:rPr>
          <w:b/>
          <w:i/>
          <w:sz w:val="24"/>
          <w:szCs w:val="24"/>
        </w:rPr>
        <w:t>В области формирования семейной культуры:</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отношения к семье как основе российского общества;</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у обучающегося уважительного отношения к родителям, осознанного, заботливого отношения к старшим и младшим;</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формирование представления о</w:t>
      </w:r>
      <w:r w:rsidR="00CE4A2C">
        <w:rPr>
          <w:sz w:val="24"/>
          <w:szCs w:val="24"/>
        </w:rPr>
        <w:t xml:space="preserve"> традиционных  семейных ценностях народов России, </w:t>
      </w:r>
      <w:r w:rsidR="00E069C8" w:rsidRPr="00EF408C">
        <w:rPr>
          <w:sz w:val="24"/>
          <w:szCs w:val="24"/>
        </w:rPr>
        <w:t xml:space="preserve"> семейных ролях и уважения к ним;</w:t>
      </w:r>
    </w:p>
    <w:p w:rsidR="00E069C8" w:rsidRPr="00EF408C" w:rsidRDefault="00C64884" w:rsidP="00554578">
      <w:pPr>
        <w:pStyle w:val="a9"/>
        <w:spacing w:line="276" w:lineRule="auto"/>
        <w:ind w:firstLine="567"/>
        <w:rPr>
          <w:sz w:val="24"/>
          <w:szCs w:val="24"/>
        </w:rPr>
      </w:pPr>
      <w:r w:rsidRPr="00EF408C">
        <w:rPr>
          <w:sz w:val="24"/>
          <w:szCs w:val="24"/>
        </w:rPr>
        <w:t>• </w:t>
      </w:r>
      <w:r w:rsidR="00E069C8" w:rsidRPr="00EF408C">
        <w:rPr>
          <w:sz w:val="24"/>
          <w:szCs w:val="24"/>
        </w:rPr>
        <w:t>знакомство обучающегося с культурно-историческими и этническими традициями российской семьи.</w:t>
      </w:r>
    </w:p>
    <w:p w:rsidR="00E069C8" w:rsidRDefault="00E069C8" w:rsidP="00554578">
      <w:pPr>
        <w:pStyle w:val="a9"/>
        <w:spacing w:line="276" w:lineRule="auto"/>
        <w:rPr>
          <w:sz w:val="24"/>
          <w:szCs w:val="24"/>
        </w:rPr>
      </w:pPr>
      <w:r w:rsidRPr="00EF408C">
        <w:rPr>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069C8" w:rsidRPr="006D070C" w:rsidRDefault="00E069C8" w:rsidP="00554578">
      <w:pPr>
        <w:pStyle w:val="af5"/>
        <w:spacing w:line="276" w:lineRule="auto"/>
        <w:ind w:firstLine="0"/>
        <w:jc w:val="both"/>
        <w:rPr>
          <w:b/>
          <w:i w:val="0"/>
          <w:sz w:val="24"/>
          <w:szCs w:val="24"/>
        </w:rPr>
      </w:pPr>
      <w:bookmarkStart w:id="172" w:name="bookmark162"/>
      <w:bookmarkEnd w:id="172"/>
    </w:p>
    <w:p w:rsidR="00E069C8" w:rsidRPr="00EF408C" w:rsidRDefault="00E069C8" w:rsidP="00554578">
      <w:pPr>
        <w:pStyle w:val="a9"/>
        <w:spacing w:line="276" w:lineRule="auto"/>
        <w:ind w:firstLine="567"/>
        <w:rPr>
          <w:sz w:val="24"/>
          <w:szCs w:val="24"/>
        </w:rPr>
      </w:pPr>
      <w:r w:rsidRPr="00EF408C">
        <w:rPr>
          <w:sz w:val="24"/>
          <w:szCs w:val="24"/>
        </w:rPr>
        <w:t xml:space="preserve">Общие задачи духовно-нравственного развития и воспитания обучающихся на </w:t>
      </w:r>
      <w:r w:rsidR="00B738A5">
        <w:rPr>
          <w:sz w:val="24"/>
          <w:szCs w:val="24"/>
        </w:rPr>
        <w:t>уровне</w:t>
      </w:r>
      <w:r w:rsidRPr="00EF408C">
        <w:rPr>
          <w:sz w:val="24"/>
          <w:szCs w:val="24"/>
        </w:rPr>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069C8" w:rsidRPr="00EF408C" w:rsidRDefault="00E069C8" w:rsidP="00554578">
      <w:pPr>
        <w:pStyle w:val="a9"/>
        <w:spacing w:line="276" w:lineRule="auto"/>
        <w:ind w:firstLine="567"/>
        <w:rPr>
          <w:sz w:val="24"/>
          <w:szCs w:val="24"/>
        </w:rPr>
      </w:pPr>
      <w:r w:rsidRPr="00EF408C">
        <w:rPr>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069C8" w:rsidRPr="00E934C5" w:rsidRDefault="00E069C8" w:rsidP="00554578">
      <w:pPr>
        <w:pStyle w:val="a9"/>
        <w:spacing w:line="276" w:lineRule="auto"/>
        <w:jc w:val="center"/>
        <w:rPr>
          <w:b/>
          <w:i/>
          <w:sz w:val="24"/>
          <w:szCs w:val="24"/>
        </w:rPr>
      </w:pPr>
      <w:r w:rsidRPr="00E934C5">
        <w:rPr>
          <w:b/>
          <w:i/>
          <w:sz w:val="24"/>
          <w:szCs w:val="24"/>
        </w:rPr>
        <w:t>Организация духовно-нравственного развития и воспитания обучающихся осуществляется по следующим направлениям:</w:t>
      </w:r>
    </w:p>
    <w:p w:rsidR="00E069C8" w:rsidRPr="006D070C" w:rsidRDefault="00CE4A2C" w:rsidP="00554578">
      <w:pPr>
        <w:pStyle w:val="a9"/>
        <w:spacing w:line="276" w:lineRule="auto"/>
        <w:ind w:firstLine="567"/>
        <w:rPr>
          <w:b/>
          <w:sz w:val="24"/>
          <w:szCs w:val="24"/>
        </w:rPr>
      </w:pPr>
      <w:r w:rsidRPr="006D070C">
        <w:rPr>
          <w:b/>
          <w:sz w:val="24"/>
          <w:szCs w:val="24"/>
        </w:rPr>
        <w:t xml:space="preserve"> 1. Гражданско-патриотическое воспитание</w:t>
      </w:r>
    </w:p>
    <w:p w:rsidR="00E069C8" w:rsidRPr="00EF408C" w:rsidRDefault="00E069C8" w:rsidP="00554578">
      <w:pPr>
        <w:pStyle w:val="a9"/>
        <w:spacing w:line="276" w:lineRule="auto"/>
        <w:rPr>
          <w:i/>
          <w:sz w:val="24"/>
          <w:szCs w:val="24"/>
        </w:rPr>
      </w:pPr>
      <w:r w:rsidRPr="00EF408C">
        <w:rPr>
          <w:sz w:val="24"/>
          <w:szCs w:val="24"/>
        </w:rPr>
        <w:t xml:space="preserve">Ценности: </w:t>
      </w:r>
      <w:r w:rsidRPr="00EF408C">
        <w:rPr>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069C8" w:rsidRPr="006D070C" w:rsidRDefault="00CE4A2C" w:rsidP="00554578">
      <w:pPr>
        <w:pStyle w:val="a9"/>
        <w:spacing w:line="276" w:lineRule="auto"/>
        <w:ind w:firstLine="567"/>
        <w:rPr>
          <w:b/>
          <w:sz w:val="24"/>
          <w:szCs w:val="24"/>
        </w:rPr>
      </w:pPr>
      <w:r w:rsidRPr="006D070C">
        <w:rPr>
          <w:b/>
          <w:sz w:val="24"/>
          <w:szCs w:val="24"/>
        </w:rPr>
        <w:t>2. Нравственное и духовное воспитание</w:t>
      </w:r>
    </w:p>
    <w:p w:rsidR="00E069C8" w:rsidRPr="00EF408C" w:rsidRDefault="00E069C8" w:rsidP="00554578">
      <w:pPr>
        <w:pStyle w:val="a9"/>
        <w:spacing w:line="276" w:lineRule="auto"/>
        <w:rPr>
          <w:i/>
          <w:sz w:val="24"/>
          <w:szCs w:val="24"/>
        </w:rPr>
      </w:pPr>
      <w:r w:rsidRPr="00EF408C">
        <w:rPr>
          <w:i/>
          <w:sz w:val="24"/>
          <w:szCs w:val="24"/>
        </w:rPr>
        <w:t xml:space="preserve">Ценности: </w:t>
      </w:r>
      <w:r w:rsidR="00420683">
        <w:rPr>
          <w:i/>
          <w:sz w:val="24"/>
          <w:szCs w:val="24"/>
        </w:rPr>
        <w:t xml:space="preserve">духовный мир человека, </w:t>
      </w:r>
      <w:r w:rsidRPr="00EF408C">
        <w:rPr>
          <w:i/>
          <w:sz w:val="24"/>
          <w:szCs w:val="24"/>
        </w:rPr>
        <w:t>нравственный выбор; жизнь и смысл жизни;справедливость;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w:t>
      </w:r>
      <w:r w:rsidR="00420683">
        <w:rPr>
          <w:i/>
          <w:sz w:val="24"/>
          <w:szCs w:val="24"/>
        </w:rPr>
        <w:t xml:space="preserve">; вера; традиционные религии </w:t>
      </w:r>
      <w:r w:rsidR="00420683">
        <w:rPr>
          <w:i/>
          <w:sz w:val="24"/>
          <w:szCs w:val="24"/>
        </w:rPr>
        <w:lastRenderedPageBreak/>
        <w:t xml:space="preserve">и духовная культура народов России, российская светская ( гражданская) этика. </w:t>
      </w:r>
    </w:p>
    <w:p w:rsidR="00E069C8" w:rsidRPr="006D070C" w:rsidRDefault="00420683" w:rsidP="00554578">
      <w:pPr>
        <w:pStyle w:val="a9"/>
        <w:spacing w:line="276" w:lineRule="auto"/>
        <w:ind w:firstLine="567"/>
        <w:rPr>
          <w:b/>
          <w:sz w:val="24"/>
          <w:szCs w:val="24"/>
        </w:rPr>
      </w:pPr>
      <w:r w:rsidRPr="006D070C">
        <w:rPr>
          <w:b/>
          <w:sz w:val="24"/>
          <w:szCs w:val="24"/>
        </w:rPr>
        <w:t>3.Воспитание положительного отношения к труду и творчеству</w:t>
      </w:r>
    </w:p>
    <w:p w:rsidR="00E069C8" w:rsidRDefault="00E069C8" w:rsidP="00554578">
      <w:pPr>
        <w:pStyle w:val="a9"/>
        <w:spacing w:line="276" w:lineRule="auto"/>
        <w:rPr>
          <w:i/>
          <w:sz w:val="24"/>
          <w:szCs w:val="24"/>
        </w:rPr>
      </w:pPr>
      <w:r w:rsidRPr="00EF408C">
        <w:rPr>
          <w:sz w:val="24"/>
          <w:szCs w:val="24"/>
        </w:rPr>
        <w:t xml:space="preserve">Ценности: уважение </w:t>
      </w:r>
      <w:r w:rsidR="00420683">
        <w:rPr>
          <w:i/>
          <w:sz w:val="24"/>
          <w:szCs w:val="24"/>
        </w:rPr>
        <w:t>к труду, человеку труда;</w:t>
      </w:r>
      <w:r w:rsidRPr="00EF408C">
        <w:rPr>
          <w:i/>
          <w:sz w:val="24"/>
          <w:szCs w:val="24"/>
        </w:rPr>
        <w:t xml:space="preserve"> творчество и созидание; стремление к познанию и истине; целеустремлённость и настойчи</w:t>
      </w:r>
      <w:r w:rsidR="00420683">
        <w:rPr>
          <w:i/>
          <w:sz w:val="24"/>
          <w:szCs w:val="24"/>
        </w:rPr>
        <w:t>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934C5" w:rsidRPr="006D070C" w:rsidRDefault="00E934C5" w:rsidP="00554578">
      <w:pPr>
        <w:widowControl w:val="0"/>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4. Интеллектуальное воспитание</w:t>
      </w:r>
    </w:p>
    <w:p w:rsidR="00E934C5" w:rsidRPr="00E934C5" w:rsidRDefault="00E934C5" w:rsidP="00554578">
      <w:pPr>
        <w:widowControl w:val="0"/>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t xml:space="preserve">Ценности: образование, </w:t>
      </w:r>
      <w:r w:rsidRPr="00E934C5">
        <w:rPr>
          <w:rFonts w:eastAsia="Times New Roman"/>
          <w:iCs/>
          <w:sz w:val="24"/>
          <w:szCs w:val="24"/>
        </w:rPr>
        <w:t xml:space="preserve">истина, интеллект, наука, интеллектуальная деятельность, интеллектуальное развитие личности, </w:t>
      </w:r>
      <w:r w:rsidRPr="00E934C5">
        <w:rPr>
          <w:rFonts w:eastAsia="Times New Roman"/>
          <w:sz w:val="24"/>
          <w:szCs w:val="24"/>
        </w:rPr>
        <w:t>знание,</w:t>
      </w:r>
      <w:r w:rsidRPr="00E934C5">
        <w:rPr>
          <w:rFonts w:eastAsia="Times New Roman"/>
          <w:iCs/>
          <w:sz w:val="24"/>
          <w:szCs w:val="24"/>
        </w:rPr>
        <w:t xml:space="preserve"> общество знаний. </w:t>
      </w:r>
    </w:p>
    <w:p w:rsidR="00E934C5" w:rsidRPr="006D070C"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5. Здоровьесберегающее воспитание</w:t>
      </w:r>
    </w:p>
    <w:p w:rsidR="00E934C5" w:rsidRPr="00E934C5" w:rsidRDefault="00E934C5" w:rsidP="00554578">
      <w:pPr>
        <w:autoSpaceDE w:val="0"/>
        <w:autoSpaceDN w:val="0"/>
        <w:adjustRightInd w:val="0"/>
        <w:spacing w:line="276" w:lineRule="auto"/>
        <w:ind w:firstLine="426"/>
        <w:jc w:val="both"/>
        <w:textAlignment w:val="center"/>
        <w:rPr>
          <w:rFonts w:eastAsia="Times New Roman"/>
          <w:i/>
          <w:spacing w:val="2"/>
          <w:sz w:val="24"/>
          <w:szCs w:val="24"/>
        </w:rPr>
      </w:pPr>
      <w:r w:rsidRPr="00E934C5">
        <w:rPr>
          <w:rFonts w:eastAsia="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E934C5" w:rsidRPr="006D070C"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6. Социокультурное и медиакультурное воспитание</w:t>
      </w:r>
    </w:p>
    <w:p w:rsidR="00E934C5" w:rsidRPr="00E934C5" w:rsidRDefault="00E934C5" w:rsidP="00554578">
      <w:pPr>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934C5">
        <w:rPr>
          <w:rFonts w:eastAsia="Times New Roman"/>
          <w:iCs/>
          <w:spacing w:val="-2"/>
          <w:sz w:val="24"/>
          <w:szCs w:val="24"/>
        </w:rPr>
        <w:t xml:space="preserve"> поликультурный мир</w:t>
      </w:r>
      <w:r w:rsidRPr="00E934C5">
        <w:rPr>
          <w:rFonts w:eastAsia="Times New Roman"/>
          <w:i/>
          <w:iCs/>
          <w:spacing w:val="-2"/>
          <w:sz w:val="24"/>
          <w:szCs w:val="24"/>
        </w:rPr>
        <w:t>.</w:t>
      </w:r>
    </w:p>
    <w:p w:rsidR="00E934C5" w:rsidRPr="006D070C"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7. Культуротворческое и эстетическое воспитание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 xml:space="preserve">Ценности: </w:t>
      </w:r>
      <w:r w:rsidRPr="00E934C5">
        <w:rPr>
          <w:rFonts w:eastAsia="Times New Roman"/>
          <w:iCs/>
          <w:sz w:val="24"/>
          <w:szCs w:val="24"/>
        </w:rPr>
        <w:t xml:space="preserve">красота; гармония; </w:t>
      </w:r>
      <w:r w:rsidRPr="00E934C5">
        <w:rPr>
          <w:rFonts w:eastAsia="Times New Roman"/>
          <w:iCs/>
          <w:spacing w:val="-3"/>
          <w:sz w:val="24"/>
          <w:szCs w:val="24"/>
        </w:rPr>
        <w:t>эстетическое развитие, самовыражение в творчестве и ис</w:t>
      </w:r>
      <w:r w:rsidRPr="00E934C5">
        <w:rPr>
          <w:rFonts w:eastAsia="Times New Roman"/>
          <w:iCs/>
          <w:sz w:val="24"/>
          <w:szCs w:val="24"/>
        </w:rPr>
        <w:t>кусстве, культуросозидание, индивидуальные творческие способности, диалог культур и цивилизаций.</w:t>
      </w:r>
    </w:p>
    <w:p w:rsidR="00E934C5" w:rsidRPr="006D070C"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8. Правовое воспитание и культура безопасности</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934C5" w:rsidRPr="006D070C"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9. Воспитание семейных ценностей</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z w:val="24"/>
          <w:szCs w:val="24"/>
        </w:rPr>
        <w:t>Ценности: семья, семейные традиции, культура семейной жизни, этика и психология семейных отношений, любовь и</w:t>
      </w:r>
      <w:r w:rsidRPr="00E934C5">
        <w:rPr>
          <w:rFonts w:eastAsia="Times New Roman"/>
          <w:iCs/>
          <w:sz w:val="24"/>
          <w:szCs w:val="24"/>
        </w:rPr>
        <w:t xml:space="preserve"> уважение к родителям, прародителям; забота о старших и младших.</w:t>
      </w:r>
    </w:p>
    <w:p w:rsidR="00E934C5" w:rsidRPr="006D070C"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10. Формирование коммуникативной культуры</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934C5" w:rsidRPr="006D070C" w:rsidRDefault="00E934C5" w:rsidP="00554578">
      <w:pPr>
        <w:widowControl w:val="0"/>
        <w:autoSpaceDE w:val="0"/>
        <w:autoSpaceDN w:val="0"/>
        <w:adjustRightInd w:val="0"/>
        <w:spacing w:line="276" w:lineRule="auto"/>
        <w:ind w:firstLine="567"/>
        <w:jc w:val="both"/>
        <w:textAlignment w:val="center"/>
        <w:rPr>
          <w:rFonts w:eastAsia="Times New Roman"/>
          <w:b/>
          <w:spacing w:val="2"/>
          <w:sz w:val="24"/>
          <w:szCs w:val="24"/>
        </w:rPr>
      </w:pPr>
      <w:r w:rsidRPr="006D070C">
        <w:rPr>
          <w:rFonts w:eastAsia="Times New Roman"/>
          <w:b/>
          <w:spacing w:val="2"/>
          <w:sz w:val="24"/>
          <w:szCs w:val="24"/>
        </w:rPr>
        <w:t>11. Экологическое воспитание</w:t>
      </w:r>
    </w:p>
    <w:p w:rsidR="00E934C5" w:rsidRPr="00E934C5" w:rsidRDefault="00E934C5" w:rsidP="00554578">
      <w:pPr>
        <w:widowControl w:val="0"/>
        <w:autoSpaceDE w:val="0"/>
        <w:autoSpaceDN w:val="0"/>
        <w:adjustRightInd w:val="0"/>
        <w:spacing w:line="276" w:lineRule="auto"/>
        <w:ind w:firstLine="567"/>
        <w:jc w:val="both"/>
        <w:textAlignment w:val="center"/>
        <w:rPr>
          <w:rFonts w:eastAsia="Times New Roman"/>
          <w:i/>
          <w:iCs/>
          <w:sz w:val="24"/>
          <w:szCs w:val="24"/>
        </w:rPr>
      </w:pPr>
      <w:r w:rsidRPr="00E934C5">
        <w:rPr>
          <w:rFonts w:eastAsia="Times New Roman"/>
          <w:spacing w:val="2"/>
          <w:sz w:val="24"/>
          <w:szCs w:val="24"/>
        </w:rPr>
        <w:t xml:space="preserve">Ценности: </w:t>
      </w:r>
      <w:r w:rsidRPr="00E934C5">
        <w:rPr>
          <w:rFonts w:eastAsia="Times New Roman"/>
          <w:iCs/>
          <w:spacing w:val="2"/>
          <w:sz w:val="24"/>
          <w:szCs w:val="24"/>
        </w:rPr>
        <w:t xml:space="preserve">родная земля; заповедная природа; планета </w:t>
      </w:r>
      <w:r w:rsidRPr="00E934C5">
        <w:rPr>
          <w:rFonts w:eastAsia="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847CDA" w:rsidRPr="00A13778" w:rsidRDefault="00E934C5" w:rsidP="00A137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Все направления духовно­нравственного развития, воспи</w:t>
      </w:r>
      <w:r w:rsidRPr="00E934C5">
        <w:rPr>
          <w:rFonts w:eastAsia="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069C8" w:rsidRPr="00EF408C" w:rsidRDefault="00E069C8" w:rsidP="00554578">
      <w:pPr>
        <w:pStyle w:val="a9"/>
        <w:spacing w:line="276" w:lineRule="auto"/>
        <w:rPr>
          <w:sz w:val="24"/>
          <w:szCs w:val="24"/>
        </w:rPr>
      </w:pPr>
    </w:p>
    <w:p w:rsidR="00E069C8" w:rsidRPr="006D070C" w:rsidRDefault="00E934C5" w:rsidP="00554578">
      <w:pPr>
        <w:pStyle w:val="af5"/>
        <w:spacing w:line="276" w:lineRule="auto"/>
        <w:ind w:firstLine="0"/>
        <w:rPr>
          <w:b/>
          <w:i w:val="0"/>
          <w:sz w:val="24"/>
          <w:szCs w:val="24"/>
        </w:rPr>
      </w:pPr>
      <w:bookmarkStart w:id="173" w:name="bookmark163"/>
      <w:r w:rsidRPr="006D070C">
        <w:rPr>
          <w:b/>
          <w:i w:val="0"/>
          <w:sz w:val="24"/>
          <w:szCs w:val="24"/>
        </w:rPr>
        <w:t>Основное  содержаниедуховно-нравственного развития,</w:t>
      </w:r>
      <w:r w:rsidR="00E069C8" w:rsidRPr="006D070C">
        <w:rPr>
          <w:b/>
          <w:i w:val="0"/>
          <w:sz w:val="24"/>
          <w:szCs w:val="24"/>
        </w:rPr>
        <w:t xml:space="preserve"> воспитания </w:t>
      </w:r>
      <w:r w:rsidRPr="006D070C">
        <w:rPr>
          <w:b/>
          <w:i w:val="0"/>
          <w:sz w:val="24"/>
          <w:szCs w:val="24"/>
        </w:rPr>
        <w:t xml:space="preserve">и социализации </w:t>
      </w:r>
      <w:r w:rsidR="00E069C8" w:rsidRPr="006D070C">
        <w:rPr>
          <w:b/>
          <w:i w:val="0"/>
          <w:sz w:val="24"/>
          <w:szCs w:val="24"/>
        </w:rPr>
        <w:t>обучающихся</w:t>
      </w:r>
      <w:bookmarkEnd w:id="173"/>
    </w:p>
    <w:p w:rsidR="00E934C5" w:rsidRPr="00E934C5" w:rsidRDefault="00E934C5" w:rsidP="00554578">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lastRenderedPageBreak/>
        <w:t>Гражданско-патриотическое воспитание:</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sz w:val="24"/>
          <w:szCs w:val="24"/>
        </w:rPr>
        <w:t>ценностные представления о любви к России, народам Российской Федерации, к своей малой родине;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 xml:space="preserve">элементарные представления о политическом устройстве </w:t>
      </w:r>
      <w:r w:rsidRPr="00E934C5">
        <w:rPr>
          <w:rFonts w:eastAsia="Times New Roman"/>
          <w:spacing w:val="2"/>
          <w:sz w:val="24"/>
          <w:szCs w:val="24"/>
        </w:rPr>
        <w:t xml:space="preserve">Российского государства, его институтах, их роли в жизни </w:t>
      </w:r>
      <w:r w:rsidRPr="00E934C5">
        <w:rPr>
          <w:rFonts w:eastAsia="Times New Roman"/>
          <w:sz w:val="24"/>
          <w:szCs w:val="24"/>
        </w:rPr>
        <w:t>общества, важнейших законах государства;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E934C5">
        <w:rPr>
          <w:rFonts w:eastAsia="Times New Roman"/>
          <w:sz w:val="24"/>
          <w:szCs w:val="24"/>
        </w:rPr>
        <w:t>в котором находится образовательная организация;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интерес к государственным праздникам и важнейшим </w:t>
      </w:r>
      <w:r w:rsidRPr="00E934C5">
        <w:rPr>
          <w:rFonts w:eastAsia="Times New Roman"/>
          <w:sz w:val="24"/>
          <w:szCs w:val="24"/>
        </w:rPr>
        <w:t xml:space="preserve">событиям в жизни России, субъекта Российской Федерации, </w:t>
      </w:r>
      <w:r w:rsidRPr="00E934C5">
        <w:rPr>
          <w:rFonts w:eastAsia="Times New Roman"/>
          <w:spacing w:val="2"/>
          <w:sz w:val="24"/>
          <w:szCs w:val="24"/>
        </w:rPr>
        <w:t>края (населенного пункта), в котором находится образова</w:t>
      </w:r>
      <w:r w:rsidRPr="00E934C5">
        <w:rPr>
          <w:rFonts w:eastAsia="Times New Roman"/>
          <w:sz w:val="24"/>
          <w:szCs w:val="24"/>
        </w:rPr>
        <w:t>тельная организация;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уважительное отношение к русскому языку как государственному, языку межнационального общения;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ценностное отношение к своему национальному языку </w:t>
      </w:r>
      <w:r w:rsidRPr="00E934C5">
        <w:rPr>
          <w:rFonts w:eastAsia="Times New Roman"/>
          <w:sz w:val="24"/>
          <w:szCs w:val="24"/>
        </w:rPr>
        <w:t>и культуре;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 народах России, об их общей исторической судьбе, о единстве народов нашей страны;</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первоначальные представления о национальных героях и </w:t>
      </w:r>
      <w:r w:rsidRPr="00E934C5">
        <w:rPr>
          <w:rFonts w:eastAsia="Times New Roman"/>
          <w:sz w:val="24"/>
          <w:szCs w:val="24"/>
        </w:rPr>
        <w:t>важнейших событиях истории России и ее народов;</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уважительное отношение к воинскому прошлому и настоящему нашей  страны, уважение к защитникам Родины.</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Нравственное и духовное воспитание:</w:t>
      </w:r>
    </w:p>
    <w:p w:rsid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3549C" w:rsidRPr="0043549C" w:rsidRDefault="0043549C" w:rsidP="0043549C">
      <w:pPr>
        <w:jc w:val="right"/>
        <w:rPr>
          <w:rFonts w:eastAsia="Times New Roman"/>
          <w:sz w:val="24"/>
          <w:szCs w:val="24"/>
        </w:rPr>
      </w:pP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 духовных ценностях народов России;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уважительное отношение к традициям, культуре и языку своего народа и других народов России;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уважительное отношение к старшим, доброжелательное отношение к сверстникам и младшим;</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установление дружеских взаимоотношений в коллективе, основанных на взаимопомощи и взаимной поддержке;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бережное, гуманное отношение ко всему живому;</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Воспитание положительного отношения к труду и творчеству:</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уважение к труду и творчеству старших и сверстников;</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представления об основных профессиях;</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ценностное отношение к учебе как виду творческой деятельности;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представления о современной экономике;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первоначальные навыки коллективной работы, в том </w:t>
      </w:r>
      <w:r w:rsidRPr="00E934C5">
        <w:rPr>
          <w:rFonts w:eastAsia="Times New Roman"/>
          <w:sz w:val="24"/>
          <w:szCs w:val="24"/>
        </w:rPr>
        <w:t>числе при разработке и реализации учебных и учебно­трудовых проектов;</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умение проявлять дисциплинированность, последователь</w:t>
      </w:r>
      <w:r w:rsidRPr="00E934C5">
        <w:rPr>
          <w:rFonts w:eastAsia="Times New Roman"/>
          <w:sz w:val="24"/>
          <w:szCs w:val="24"/>
        </w:rPr>
        <w:t>ность и настойчивость в выполнении учебных и учебно­трудовых заданий;</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умение соблюдать порядок на рабочем месте;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бережное отношение к результатам своего труда, труда </w:t>
      </w:r>
      <w:r w:rsidRPr="00E934C5">
        <w:rPr>
          <w:rFonts w:eastAsia="Times New Roman"/>
          <w:sz w:val="24"/>
          <w:szCs w:val="24"/>
        </w:rPr>
        <w:t>других людей, к школьному имуществу, учебникам, личным вещам;</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отрицательное отношение к лени и небрежности в труде и учебе, небережливому отношению к результатам труда людей.</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Интеллектуальное воспитание: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 содержании, ценности и безопасности современного информационного пространства;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интерес к познанию нового;</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уважение интеллектуального труда, людям науки, представителям творческих профессий;</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навыки работы с научной информацией;</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первоначальный опыт организации и реализации учебно-исследовательских проектов;</w:t>
      </w:r>
    </w:p>
    <w:p w:rsidR="0067064B"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об ответственности за использование результатов научных открытий.</w:t>
      </w:r>
    </w:p>
    <w:p w:rsidR="00E934C5" w:rsidRPr="00E934C5" w:rsidRDefault="00E934C5" w:rsidP="00554578">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b/>
          <w:spacing w:val="2"/>
          <w:sz w:val="24"/>
          <w:szCs w:val="24"/>
        </w:rPr>
        <w:t>Здоровьесберегающее воспитание</w:t>
      </w:r>
      <w:r w:rsidRPr="00E934C5">
        <w:rPr>
          <w:rFonts w:eastAsia="Times New Roman"/>
          <w:spacing w:val="2"/>
          <w:sz w:val="24"/>
          <w:szCs w:val="24"/>
        </w:rPr>
        <w:t>:</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формирование начальных представлений о культуре здорового образа жизни;</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элементарные знания по истории российского и мирового спорта, уважение к спортсменам;</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lastRenderedPageBreak/>
        <w:t xml:space="preserve">отрицательное отношение к </w:t>
      </w:r>
      <w:r w:rsidRPr="00E934C5">
        <w:rPr>
          <w:rFonts w:eastAsia="Times New Roman"/>
          <w:sz w:val="24"/>
          <w:szCs w:val="24"/>
        </w:rPr>
        <w:t>употреблению психоактивных веществ, к курению и алкоголю, избытку компьютерных игр и интернета;</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934C5" w:rsidRPr="00E934C5" w:rsidRDefault="00E934C5" w:rsidP="00554578">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Социокультурное и медиакультурное воспитание: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первичный опыт социального партнерства и межпоколенного диалога;</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934C5" w:rsidRPr="00E934C5" w:rsidRDefault="00E934C5" w:rsidP="00554578">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Культуротворческое и эстетическое воспитание: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 xml:space="preserve">первоначальные представления об эстетических идеалах и ценностях; </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проявление и развитие индивидуальных творческих способностей;</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способность формулировать собственные эстетические предпочтения;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представления о душевной и физической красоте человека;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начальные представления об искусстве народов России;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интерес к чтению, произведениям искусства, детским </w:t>
      </w:r>
      <w:r w:rsidRPr="00E934C5">
        <w:rPr>
          <w:rFonts w:eastAsia="Times New Roman"/>
          <w:sz w:val="24"/>
          <w:szCs w:val="24"/>
        </w:rPr>
        <w:t>спектаклям, концертам, выставкам, музыке;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интерес к занятиям художественным творчеством;</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стремление к опрятному внешнему виду;</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отрицательное отношение к некрасивым поступкам и неряшливости.</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 xml:space="preserve">Правовое воспитание и культура безопасности: </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4"/>
          <w:sz w:val="24"/>
          <w:szCs w:val="24"/>
        </w:rPr>
        <w:t>первоначальные представления о правах, свободах и обязанностях человека</w:t>
      </w:r>
      <w:r w:rsidRPr="00E934C5">
        <w:rPr>
          <w:rFonts w:eastAsia="Times New Roman"/>
          <w:sz w:val="24"/>
          <w:szCs w:val="24"/>
        </w:rPr>
        <w:t>;</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представления о верховенстве закона и потребности в правопорядке, общественном согласии;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интерес к общественным явлениям, понимание активной роли человека в обществе;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стремление активно участвовать в делах класса, школы, семьи, своего села, города;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умение отвечать за свои поступки;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знание правил безопасного поведения в школе, быту, на отдыхе, городской среде, понимание необходимости их выполнения;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lastRenderedPageBreak/>
        <w:t>первоначальные представления об информационной безопасности;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представления о возможном негативном влиянии на мо</w:t>
      </w:r>
      <w:r w:rsidRPr="00E934C5">
        <w:rPr>
          <w:rFonts w:eastAsia="Times New Roman"/>
          <w:spacing w:val="2"/>
          <w:sz w:val="24"/>
          <w:szCs w:val="24"/>
        </w:rPr>
        <w:t xml:space="preserve">рально­психологическое состояние человека компьютерных </w:t>
      </w:r>
      <w:r w:rsidRPr="00E934C5">
        <w:rPr>
          <w:rFonts w:eastAsia="Times New Roman"/>
          <w:sz w:val="24"/>
          <w:szCs w:val="24"/>
        </w:rPr>
        <w:t>игр, кинофильмов, телевизионных передач, рекламы;</w:t>
      </w:r>
    </w:p>
    <w:p w:rsidR="00E934C5" w:rsidRPr="00E934C5" w:rsidRDefault="00E934C5" w:rsidP="00554578">
      <w:pPr>
        <w:autoSpaceDE w:val="0"/>
        <w:autoSpaceDN w:val="0"/>
        <w:adjustRightInd w:val="0"/>
        <w:spacing w:line="276" w:lineRule="auto"/>
        <w:ind w:firstLine="567"/>
        <w:jc w:val="both"/>
        <w:textAlignment w:val="center"/>
        <w:rPr>
          <w:rFonts w:eastAsia="Times New Roman"/>
          <w:b/>
          <w:bCs/>
          <w:i/>
          <w:iCs/>
          <w:sz w:val="24"/>
          <w:szCs w:val="24"/>
        </w:rPr>
      </w:pPr>
      <w:r w:rsidRPr="00E934C5">
        <w:rPr>
          <w:rFonts w:eastAsia="Times New Roman"/>
          <w:sz w:val="24"/>
          <w:szCs w:val="24"/>
        </w:rPr>
        <w:t>элементарные представления о девиантном и делинквентном поведении.</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Воспитание семейных ценностей:</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представления о семье как социальном институте, о роли семьи в жизни человека и общества;</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знание правил поведение в семье, понимание необходимости их выполнения;</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представление о семейных ролях, правах и обязанностях членов семьи;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знание истории, ценностей и традиций своей семьи;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уважительное, заботливое отношение к родителям, прародителям, сестрам и братьям;</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934C5" w:rsidRPr="00E934C5" w:rsidRDefault="00E934C5" w:rsidP="00554578">
      <w:pPr>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Формирование коммуникативной культуры:</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понимание значимости ответственного отношения к слову как к поступку, действию;</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первоначальные знания о безопасном общении в Интернете;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ценностные представления о родном языке;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об истории родного языка, его особенностях и месте в мире;</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элементарные представления о современных технологиях коммуникации;</w:t>
      </w:r>
    </w:p>
    <w:p w:rsidR="00E934C5" w:rsidRPr="00E934C5" w:rsidRDefault="00E934C5" w:rsidP="00554578">
      <w:pPr>
        <w:autoSpaceDE w:val="0"/>
        <w:autoSpaceDN w:val="0"/>
        <w:adjustRightInd w:val="0"/>
        <w:spacing w:line="276" w:lineRule="auto"/>
        <w:ind w:firstLine="567"/>
        <w:jc w:val="both"/>
        <w:textAlignment w:val="center"/>
        <w:rPr>
          <w:rFonts w:eastAsia="Times New Roman"/>
          <w:spacing w:val="2"/>
          <w:sz w:val="24"/>
          <w:szCs w:val="24"/>
        </w:rPr>
      </w:pPr>
      <w:r w:rsidRPr="00E934C5">
        <w:rPr>
          <w:rFonts w:eastAsia="Times New Roman"/>
          <w:spacing w:val="2"/>
          <w:sz w:val="24"/>
          <w:szCs w:val="24"/>
        </w:rPr>
        <w:t xml:space="preserve">элементарные навыки межкультурной коммуникации; </w:t>
      </w:r>
    </w:p>
    <w:p w:rsidR="00E934C5" w:rsidRPr="00E934C5" w:rsidRDefault="00E934C5" w:rsidP="00554578">
      <w:pPr>
        <w:widowControl w:val="0"/>
        <w:autoSpaceDE w:val="0"/>
        <w:autoSpaceDN w:val="0"/>
        <w:adjustRightInd w:val="0"/>
        <w:spacing w:line="276" w:lineRule="auto"/>
        <w:ind w:firstLine="567"/>
        <w:jc w:val="both"/>
        <w:textAlignment w:val="center"/>
        <w:rPr>
          <w:rFonts w:eastAsia="Times New Roman"/>
          <w:b/>
          <w:spacing w:val="2"/>
          <w:sz w:val="24"/>
          <w:szCs w:val="24"/>
        </w:rPr>
      </w:pPr>
      <w:r w:rsidRPr="00E934C5">
        <w:rPr>
          <w:rFonts w:eastAsia="Times New Roman"/>
          <w:b/>
          <w:spacing w:val="2"/>
          <w:sz w:val="24"/>
          <w:szCs w:val="24"/>
        </w:rPr>
        <w:t>Экологическое воспитание:</w:t>
      </w:r>
    </w:p>
    <w:p w:rsidR="00E934C5" w:rsidRPr="00E934C5" w:rsidRDefault="00E934C5" w:rsidP="00554578">
      <w:pPr>
        <w:widowControl w:val="0"/>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pacing w:val="2"/>
          <w:sz w:val="24"/>
          <w:szCs w:val="24"/>
        </w:rPr>
        <w:t xml:space="preserve">развитие интереса к природе, природным явлениям и </w:t>
      </w:r>
      <w:r w:rsidRPr="00E934C5">
        <w:rPr>
          <w:rFonts w:eastAsia="Times New Roman"/>
          <w:sz w:val="24"/>
          <w:szCs w:val="24"/>
        </w:rPr>
        <w:t>формам жизни, понимание активной роли человека в природе;</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ценностное отношение к природе и всем формам жизни;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элементарный опыт природоохранительной деятельности;</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бережное отношение к растениям и животным;</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понимание взаимосвязи здоровья человека и экологической культуры;</w:t>
      </w:r>
    </w:p>
    <w:p w:rsidR="00E934C5" w:rsidRPr="00E934C5"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069C8" w:rsidRDefault="00E934C5" w:rsidP="00554578">
      <w:pPr>
        <w:autoSpaceDE w:val="0"/>
        <w:autoSpaceDN w:val="0"/>
        <w:adjustRightInd w:val="0"/>
        <w:spacing w:line="276" w:lineRule="auto"/>
        <w:ind w:firstLine="567"/>
        <w:jc w:val="both"/>
        <w:textAlignment w:val="center"/>
        <w:rPr>
          <w:rFonts w:eastAsia="Times New Roman"/>
          <w:sz w:val="24"/>
          <w:szCs w:val="24"/>
        </w:rPr>
      </w:pPr>
      <w:r w:rsidRPr="00E934C5">
        <w:rPr>
          <w:rFonts w:eastAsia="Times New Roman"/>
          <w:sz w:val="24"/>
          <w:szCs w:val="24"/>
        </w:rPr>
        <w:t>элементарные знания законодательства в области защиты окружающей среды.</w:t>
      </w:r>
    </w:p>
    <w:p w:rsidR="00554578" w:rsidRPr="00554578" w:rsidRDefault="00554578" w:rsidP="00554578">
      <w:pPr>
        <w:autoSpaceDE w:val="0"/>
        <w:autoSpaceDN w:val="0"/>
        <w:adjustRightInd w:val="0"/>
        <w:spacing w:line="276" w:lineRule="auto"/>
        <w:ind w:firstLine="567"/>
        <w:jc w:val="both"/>
        <w:textAlignment w:val="center"/>
        <w:rPr>
          <w:rFonts w:eastAsia="Times New Roman"/>
          <w:sz w:val="24"/>
          <w:szCs w:val="24"/>
        </w:rPr>
      </w:pPr>
    </w:p>
    <w:p w:rsidR="00E069C8" w:rsidRDefault="00E069C8" w:rsidP="00554578">
      <w:pPr>
        <w:pStyle w:val="af5"/>
        <w:spacing w:line="276" w:lineRule="auto"/>
        <w:ind w:firstLine="0"/>
        <w:rPr>
          <w:b/>
          <w:i w:val="0"/>
          <w:sz w:val="24"/>
          <w:szCs w:val="24"/>
        </w:rPr>
      </w:pPr>
      <w:bookmarkStart w:id="174" w:name="bookmark171"/>
      <w:r w:rsidRPr="006D070C">
        <w:rPr>
          <w:b/>
          <w:i w:val="0"/>
          <w:sz w:val="24"/>
          <w:szCs w:val="24"/>
        </w:rPr>
        <w:t>Виды деятельности и формы занятий с обучающимися</w:t>
      </w:r>
      <w:bookmarkEnd w:id="174"/>
    </w:p>
    <w:p w:rsidR="006D070C" w:rsidRPr="006D070C" w:rsidRDefault="006D070C" w:rsidP="00554578">
      <w:pPr>
        <w:pStyle w:val="af5"/>
        <w:spacing w:line="276" w:lineRule="auto"/>
        <w:ind w:firstLine="0"/>
        <w:jc w:val="both"/>
        <w:rPr>
          <w:b/>
          <w:i w:val="0"/>
          <w:sz w:val="24"/>
          <w:szCs w:val="24"/>
        </w:rPr>
      </w:pPr>
    </w:p>
    <w:p w:rsidR="00E069C8" w:rsidRPr="00BE4C71" w:rsidRDefault="00BE4C71" w:rsidP="00554578">
      <w:pPr>
        <w:pStyle w:val="a9"/>
        <w:spacing w:line="276" w:lineRule="auto"/>
        <w:ind w:firstLine="0"/>
        <w:rPr>
          <w:b/>
          <w:sz w:val="24"/>
          <w:szCs w:val="24"/>
        </w:rPr>
      </w:pPr>
      <w:r w:rsidRPr="00BE4C71">
        <w:rPr>
          <w:b/>
          <w:sz w:val="24"/>
          <w:szCs w:val="24"/>
        </w:rPr>
        <w:t>Гражданско- патриотическое воспитание:</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 xml:space="preserve">ознакомление с героическими страницами истории России, жизнью замечательных </w:t>
      </w:r>
      <w:r w:rsidR="00E069C8" w:rsidRPr="00EF408C">
        <w:rPr>
          <w:sz w:val="24"/>
          <w:szCs w:val="24"/>
        </w:rPr>
        <w:lastRenderedPageBreak/>
        <w:t>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знакомство с деятельностью общественных организаций патриотической и граж</w:t>
      </w:r>
      <w:r w:rsidRPr="00EF408C">
        <w:rPr>
          <w:sz w:val="24"/>
          <w:szCs w:val="24"/>
        </w:rPr>
        <w:t>данской направленности, детско-</w:t>
      </w:r>
      <w:r w:rsidR="00E069C8" w:rsidRPr="00EF408C">
        <w:rPr>
          <w:sz w:val="24"/>
          <w:szCs w:val="24"/>
        </w:rPr>
        <w:t>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069C8" w:rsidRPr="00BE4C71" w:rsidRDefault="00BE4C71" w:rsidP="00554578">
      <w:pPr>
        <w:pStyle w:val="a9"/>
        <w:spacing w:line="276" w:lineRule="auto"/>
        <w:rPr>
          <w:b/>
          <w:sz w:val="24"/>
          <w:szCs w:val="24"/>
        </w:rPr>
      </w:pPr>
      <w:r w:rsidRPr="00BE4C71">
        <w:rPr>
          <w:b/>
          <w:sz w:val="24"/>
          <w:szCs w:val="24"/>
        </w:rPr>
        <w:t>Нравственное и духовное воспитание:</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w:t>
      </w:r>
      <w:r w:rsidR="00E069C8" w:rsidRPr="00EF408C">
        <w:rPr>
          <w:sz w:val="24"/>
          <w:szCs w:val="24"/>
        </w:rPr>
        <w:lastRenderedPageBreak/>
        <w:t>внимательного отношения к сверстникам, старшим и младшим детям, взрослым, обучение дружной и</w:t>
      </w:r>
      <w:r w:rsidR="00BE4C71">
        <w:rPr>
          <w:sz w:val="24"/>
          <w:szCs w:val="24"/>
        </w:rPr>
        <w:t>гре, взаимной поддержке, участию</w:t>
      </w:r>
      <w:r w:rsidR="00E069C8" w:rsidRPr="00EF408C">
        <w:rPr>
          <w:sz w:val="24"/>
          <w:szCs w:val="24"/>
        </w:rPr>
        <w:t xml:space="preserve"> в коллективных играх, приобретение опыта совместной деятельности;</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E069C8" w:rsidRPr="00EF408C" w:rsidRDefault="00E069C8" w:rsidP="00554578">
      <w:pPr>
        <w:pStyle w:val="a9"/>
        <w:spacing w:line="276" w:lineRule="auto"/>
        <w:rPr>
          <w:sz w:val="24"/>
          <w:szCs w:val="24"/>
        </w:rPr>
      </w:pPr>
    </w:p>
    <w:p w:rsidR="00E069C8" w:rsidRPr="00BE4C71" w:rsidRDefault="00E069C8" w:rsidP="00554578">
      <w:pPr>
        <w:pStyle w:val="a9"/>
        <w:spacing w:line="276" w:lineRule="auto"/>
        <w:jc w:val="left"/>
        <w:rPr>
          <w:b/>
          <w:sz w:val="24"/>
          <w:szCs w:val="24"/>
        </w:rPr>
      </w:pPr>
      <w:bookmarkStart w:id="175" w:name="bookmark174"/>
      <w:r w:rsidRPr="00BE4C71">
        <w:rPr>
          <w:b/>
          <w:sz w:val="24"/>
          <w:szCs w:val="24"/>
        </w:rPr>
        <w:t xml:space="preserve">Воспитание </w:t>
      </w:r>
      <w:r w:rsidR="00BE4C71">
        <w:rPr>
          <w:b/>
          <w:sz w:val="24"/>
          <w:szCs w:val="24"/>
        </w:rPr>
        <w:t>положительного  отношения к труду и творчеству</w:t>
      </w:r>
      <w:r w:rsidRPr="00BE4C71">
        <w:rPr>
          <w:b/>
          <w:sz w:val="24"/>
          <w:szCs w:val="24"/>
        </w:rPr>
        <w:t>:</w:t>
      </w:r>
      <w:bookmarkEnd w:id="175"/>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получение первоначаль</w:t>
      </w:r>
      <w:r w:rsidR="00BE4C71">
        <w:rPr>
          <w:sz w:val="24"/>
          <w:szCs w:val="24"/>
        </w:rPr>
        <w:t xml:space="preserve">ных представлений о роли </w:t>
      </w:r>
      <w:r w:rsidR="00E069C8" w:rsidRPr="00EF408C">
        <w:rPr>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069C8" w:rsidRPr="00EF408C" w:rsidRDefault="00BE4C71" w:rsidP="00554578">
      <w:pPr>
        <w:pStyle w:val="a9"/>
        <w:numPr>
          <w:ilvl w:val="0"/>
          <w:numId w:val="33"/>
        </w:numPr>
        <w:spacing w:line="276" w:lineRule="auto"/>
        <w:ind w:left="0" w:firstLine="567"/>
        <w:rPr>
          <w:sz w:val="24"/>
          <w:szCs w:val="24"/>
        </w:rPr>
      </w:pPr>
      <w:r>
        <w:rPr>
          <w:sz w:val="24"/>
          <w:szCs w:val="24"/>
        </w:rPr>
        <w:t xml:space="preserve">знакомство с различными видами труда, </w:t>
      </w:r>
      <w:r w:rsidR="00E069C8" w:rsidRPr="00EF408C">
        <w:rPr>
          <w:sz w:val="24"/>
          <w:szCs w:val="24"/>
        </w:rPr>
        <w:t xml:space="preserve"> профессиями (в ходе экскурсий на производственные предприятия, встреч с представителями разных профессий);</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069C8" w:rsidRPr="00EF408C"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приобретение умений и навыков самообслуживания в школе и дома;</w:t>
      </w:r>
    </w:p>
    <w:p w:rsidR="00E069C8" w:rsidRDefault="00025828" w:rsidP="00554578">
      <w:pPr>
        <w:pStyle w:val="a9"/>
        <w:spacing w:line="276" w:lineRule="auto"/>
        <w:ind w:firstLine="567"/>
        <w:rPr>
          <w:sz w:val="24"/>
          <w:szCs w:val="24"/>
        </w:rPr>
      </w:pPr>
      <w:r w:rsidRPr="00EF408C">
        <w:rPr>
          <w:sz w:val="24"/>
          <w:szCs w:val="24"/>
        </w:rPr>
        <w:t>• </w:t>
      </w:r>
      <w:r w:rsidR="00E069C8" w:rsidRPr="00EF408C">
        <w:rPr>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4A316F" w:rsidRPr="004A316F" w:rsidRDefault="004A316F" w:rsidP="00554578">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Интеллектуальное воспитание:</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pacing w:val="2"/>
          <w:sz w:val="24"/>
          <w:szCs w:val="24"/>
        </w:rPr>
        <w:t>получение первоначальных представлений</w:t>
      </w:r>
      <w:r w:rsidRPr="004A316F">
        <w:rPr>
          <w:rFonts w:eastAsia="Times New Roman"/>
          <w:spacing w:val="2"/>
          <w:sz w:val="24"/>
          <w:szCs w:val="24"/>
        </w:rPr>
        <w:t xml:space="preserve"> о роли зна</w:t>
      </w:r>
      <w:r w:rsidRPr="004A316F">
        <w:rPr>
          <w:rFonts w:eastAsia="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представлений о возможностях</w:t>
      </w:r>
      <w:r w:rsidRPr="004A316F">
        <w:rPr>
          <w:rFonts w:eastAsia="Times New Roman"/>
          <w:sz w:val="24"/>
          <w:szCs w:val="24"/>
        </w:rPr>
        <w:t xml:space="preserve"> интеллектуальной деятельности и направлениях развития личности в рамках деятельности детских научных сообществ, </w:t>
      </w:r>
      <w:r w:rsidRPr="004A316F">
        <w:rPr>
          <w:rFonts w:eastAsia="Times New Roman"/>
          <w:sz w:val="24"/>
          <w:szCs w:val="24"/>
        </w:rPr>
        <w:lastRenderedPageBreak/>
        <w:t>кружков и центров интеллектуального развития, в ходе проведения интеллектуальных игр и т. д.;</w:t>
      </w:r>
    </w:p>
    <w:p w:rsidR="004A316F" w:rsidRPr="004A316F" w:rsidRDefault="004A316F" w:rsidP="00554578">
      <w:pPr>
        <w:widowControl w:val="0"/>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z w:val="24"/>
          <w:szCs w:val="24"/>
        </w:rPr>
        <w:t xml:space="preserve">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A316F" w:rsidRPr="004A316F" w:rsidRDefault="004A316F" w:rsidP="00554578">
      <w:pPr>
        <w:widowControl w:val="0"/>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z w:val="24"/>
          <w:szCs w:val="24"/>
        </w:rPr>
        <w:t>активно</w:t>
      </w:r>
      <w:r>
        <w:rPr>
          <w:rFonts w:eastAsia="Times New Roman"/>
          <w:sz w:val="24"/>
          <w:szCs w:val="24"/>
        </w:rPr>
        <w:t xml:space="preserve">е участие </w:t>
      </w:r>
      <w:r w:rsidRPr="004A316F">
        <w:rPr>
          <w:rFonts w:eastAsia="Times New Roman"/>
          <w:sz w:val="24"/>
          <w:szCs w:val="24"/>
        </w:rPr>
        <w:t xml:space="preserve">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z w:val="24"/>
          <w:szCs w:val="24"/>
        </w:rPr>
        <w:t>получают элементарные навыки научно-исследовательской работы в ходе реализации учебно-исследовательских проектов;</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первоначальных навыков</w:t>
      </w:r>
      <w:r w:rsidRPr="004A316F">
        <w:rPr>
          <w:rFonts w:eastAsia="Times New Roman"/>
          <w:sz w:val="24"/>
          <w:szCs w:val="24"/>
        </w:rPr>
        <w:t xml:space="preserve">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A316F">
        <w:rPr>
          <w:rFonts w:eastAsia="Times New Roman"/>
          <w:spacing w:val="2"/>
          <w:sz w:val="24"/>
          <w:szCs w:val="24"/>
        </w:rPr>
        <w:t xml:space="preserve">вающих перед детьми широкий спектр интеллектуальной </w:t>
      </w:r>
      <w:r w:rsidRPr="004A316F">
        <w:rPr>
          <w:rFonts w:eastAsia="Times New Roman"/>
          <w:sz w:val="24"/>
          <w:szCs w:val="24"/>
        </w:rPr>
        <w:t>деятельности);</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первоначальных представлений</w:t>
      </w:r>
      <w:r w:rsidRPr="004A316F">
        <w:rPr>
          <w:rFonts w:eastAsia="Times New Roman"/>
          <w:sz w:val="24"/>
          <w:szCs w:val="24"/>
        </w:rPr>
        <w:t xml:space="preserve">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A316F" w:rsidRPr="004A316F" w:rsidRDefault="004A316F" w:rsidP="00554578">
      <w:pPr>
        <w:autoSpaceDE w:val="0"/>
        <w:autoSpaceDN w:val="0"/>
        <w:adjustRightInd w:val="0"/>
        <w:spacing w:line="276" w:lineRule="auto"/>
        <w:ind w:firstLine="709"/>
        <w:jc w:val="both"/>
        <w:textAlignment w:val="center"/>
        <w:rPr>
          <w:rFonts w:eastAsia="Times New Roman"/>
          <w:spacing w:val="2"/>
          <w:sz w:val="24"/>
          <w:szCs w:val="24"/>
        </w:rPr>
      </w:pPr>
      <w:r w:rsidRPr="004A316F">
        <w:rPr>
          <w:rFonts w:eastAsia="Times New Roman"/>
          <w:b/>
          <w:spacing w:val="2"/>
          <w:sz w:val="24"/>
          <w:szCs w:val="24"/>
        </w:rPr>
        <w:t>Здоровьесберегающее воспитание</w:t>
      </w:r>
      <w:r w:rsidRPr="004A316F">
        <w:rPr>
          <w:rFonts w:eastAsia="Times New Roman"/>
          <w:spacing w:val="2"/>
          <w:sz w:val="24"/>
          <w:szCs w:val="24"/>
        </w:rPr>
        <w:t>:</w:t>
      </w:r>
    </w:p>
    <w:p w:rsidR="004A316F" w:rsidRPr="004A316F" w:rsidRDefault="004A316F" w:rsidP="00554578">
      <w:pPr>
        <w:autoSpaceDE w:val="0"/>
        <w:autoSpaceDN w:val="0"/>
        <w:adjustRightInd w:val="0"/>
        <w:spacing w:line="276" w:lineRule="auto"/>
        <w:ind w:firstLine="567"/>
        <w:jc w:val="both"/>
        <w:textAlignment w:val="center"/>
        <w:rPr>
          <w:rFonts w:eastAsia="Times New Roman"/>
          <w:spacing w:val="2"/>
          <w:sz w:val="24"/>
          <w:szCs w:val="24"/>
        </w:rPr>
      </w:pPr>
      <w:r>
        <w:rPr>
          <w:rFonts w:eastAsia="Times New Roman"/>
          <w:sz w:val="24"/>
          <w:szCs w:val="24"/>
        </w:rPr>
        <w:t>получение первоначальных представлений</w:t>
      </w:r>
      <w:r w:rsidRPr="004A316F">
        <w:rPr>
          <w:rFonts w:eastAsia="Times New Roman"/>
          <w:sz w:val="24"/>
          <w:szCs w:val="24"/>
        </w:rPr>
        <w:t xml:space="preserve"> о</w:t>
      </w:r>
      <w:r w:rsidRPr="004A316F">
        <w:rPr>
          <w:rFonts w:eastAsia="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A316F">
        <w:rPr>
          <w:rFonts w:eastAsia="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A316F" w:rsidRPr="004A316F" w:rsidRDefault="004A316F" w:rsidP="00554578">
      <w:pPr>
        <w:spacing w:line="276" w:lineRule="auto"/>
        <w:ind w:firstLine="567"/>
        <w:jc w:val="both"/>
        <w:rPr>
          <w:rFonts w:eastAsia="Times New Roman"/>
          <w:sz w:val="24"/>
          <w:szCs w:val="24"/>
          <w:lang w:eastAsia="ru-RU"/>
        </w:rPr>
      </w:pPr>
      <w:r>
        <w:rPr>
          <w:rFonts w:eastAsia="Times New Roman"/>
          <w:sz w:val="24"/>
          <w:szCs w:val="24"/>
          <w:lang w:eastAsia="ru-RU"/>
        </w:rPr>
        <w:t xml:space="preserve">участие </w:t>
      </w:r>
      <w:r w:rsidRPr="004A316F">
        <w:rPr>
          <w:rFonts w:eastAsia="Times New Roman"/>
          <w:sz w:val="24"/>
          <w:szCs w:val="24"/>
          <w:lang w:eastAsia="ru-RU"/>
        </w:rPr>
        <w:t xml:space="preserve"> в пропаганде здорового образа жизни (в процессе бесед, тематических игр, театрализованных представлений, проектной деятельности);</w:t>
      </w:r>
    </w:p>
    <w:p w:rsidR="004A316F" w:rsidRPr="004A316F" w:rsidRDefault="004A316F" w:rsidP="00554578">
      <w:pPr>
        <w:spacing w:line="276" w:lineRule="auto"/>
        <w:ind w:firstLine="567"/>
        <w:jc w:val="both"/>
        <w:rPr>
          <w:rFonts w:eastAsia="Times New Roman"/>
          <w:sz w:val="24"/>
          <w:szCs w:val="24"/>
          <w:lang w:eastAsia="ru-RU"/>
        </w:rPr>
      </w:pPr>
      <w:r>
        <w:rPr>
          <w:rFonts w:eastAsia="Times New Roman"/>
          <w:sz w:val="24"/>
          <w:szCs w:val="24"/>
          <w:lang w:eastAsia="ru-RU"/>
        </w:rPr>
        <w:t>участие в  организации правильного</w:t>
      </w:r>
      <w:r w:rsidRPr="004A316F">
        <w:rPr>
          <w:rFonts w:eastAsia="Times New Roman"/>
          <w:sz w:val="24"/>
          <w:szCs w:val="24"/>
          <w:lang w:eastAsia="ru-RU"/>
        </w:rPr>
        <w:t xml:space="preserve"> режим</w:t>
      </w:r>
      <w:r>
        <w:rPr>
          <w:rFonts w:eastAsia="Times New Roman"/>
          <w:sz w:val="24"/>
          <w:szCs w:val="24"/>
          <w:lang w:eastAsia="ru-RU"/>
        </w:rPr>
        <w:t>а</w:t>
      </w:r>
      <w:r w:rsidRPr="004A316F">
        <w:rPr>
          <w:rFonts w:eastAsia="Times New Roman"/>
          <w:sz w:val="24"/>
          <w:szCs w:val="24"/>
          <w:lang w:eastAsia="ru-RU"/>
        </w:rPr>
        <w:t xml:space="preserve"> занятий физической культурой, спортом, туризмом, рацион</w:t>
      </w:r>
      <w:r>
        <w:rPr>
          <w:rFonts w:eastAsia="Times New Roman"/>
          <w:sz w:val="24"/>
          <w:szCs w:val="24"/>
          <w:lang w:eastAsia="ru-RU"/>
        </w:rPr>
        <w:t>ом</w:t>
      </w:r>
      <w:r w:rsidRPr="004A316F">
        <w:rPr>
          <w:rFonts w:eastAsia="Times New Roman"/>
          <w:sz w:val="24"/>
          <w:szCs w:val="24"/>
          <w:lang w:eastAsia="ru-RU"/>
        </w:rPr>
        <w:t xml:space="preserve"> здорового питания, режим</w:t>
      </w:r>
      <w:r>
        <w:rPr>
          <w:rFonts w:eastAsia="Times New Roman"/>
          <w:sz w:val="24"/>
          <w:szCs w:val="24"/>
          <w:lang w:eastAsia="ru-RU"/>
        </w:rPr>
        <w:t>а</w:t>
      </w:r>
      <w:r w:rsidRPr="004A316F">
        <w:rPr>
          <w:rFonts w:eastAsia="Times New Roman"/>
          <w:sz w:val="24"/>
          <w:szCs w:val="24"/>
          <w:lang w:eastAsia="ru-RU"/>
        </w:rPr>
        <w:t xml:space="preserve"> дня, учебы и отдыха;</w:t>
      </w:r>
    </w:p>
    <w:p w:rsidR="004A316F" w:rsidRPr="004A316F" w:rsidRDefault="004A316F" w:rsidP="00554578">
      <w:pPr>
        <w:spacing w:line="276" w:lineRule="auto"/>
        <w:ind w:firstLine="567"/>
        <w:jc w:val="both"/>
        <w:rPr>
          <w:rFonts w:eastAsia="Times New Roman"/>
          <w:sz w:val="24"/>
          <w:szCs w:val="24"/>
          <w:lang w:eastAsia="ru-RU"/>
        </w:rPr>
      </w:pPr>
      <w:r>
        <w:rPr>
          <w:rFonts w:eastAsia="Times New Roman"/>
          <w:sz w:val="24"/>
          <w:szCs w:val="24"/>
          <w:lang w:eastAsia="ru-RU"/>
        </w:rPr>
        <w:t>получение элементарных представлений</w:t>
      </w:r>
      <w:r w:rsidRPr="004A316F">
        <w:rPr>
          <w:rFonts w:eastAsia="Times New Roman"/>
          <w:sz w:val="24"/>
          <w:szCs w:val="24"/>
          <w:lang w:eastAsia="ru-RU"/>
        </w:rPr>
        <w:t xml:space="preserve"> о первой доврачебной помощи пострадавшим;</w:t>
      </w:r>
    </w:p>
    <w:p w:rsidR="004A316F" w:rsidRPr="004A316F" w:rsidRDefault="004A316F" w:rsidP="00554578">
      <w:pPr>
        <w:spacing w:line="276" w:lineRule="auto"/>
        <w:ind w:firstLine="567"/>
        <w:jc w:val="both"/>
        <w:rPr>
          <w:rFonts w:eastAsia="Times New Roman"/>
          <w:sz w:val="24"/>
          <w:szCs w:val="24"/>
          <w:lang w:eastAsia="ru-RU"/>
        </w:rPr>
      </w:pPr>
      <w:r>
        <w:rPr>
          <w:rFonts w:eastAsia="Times New Roman"/>
          <w:sz w:val="24"/>
          <w:szCs w:val="24"/>
          <w:lang w:eastAsia="ru-RU"/>
        </w:rPr>
        <w:t>получение  представления</w:t>
      </w:r>
      <w:r w:rsidRPr="004A316F">
        <w:rPr>
          <w:rFonts w:eastAsia="Times New Roman"/>
          <w:sz w:val="24"/>
          <w:szCs w:val="24"/>
          <w:lang w:eastAsia="ru-RU"/>
        </w:rPr>
        <w:t xml:space="preserve">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4A316F" w:rsidRPr="004A316F" w:rsidRDefault="004A316F" w:rsidP="00554578">
      <w:pPr>
        <w:spacing w:line="276" w:lineRule="auto"/>
        <w:ind w:firstLine="567"/>
        <w:jc w:val="both"/>
        <w:rPr>
          <w:rFonts w:eastAsia="Times New Roman"/>
          <w:sz w:val="24"/>
          <w:szCs w:val="24"/>
          <w:lang w:eastAsia="ru-RU"/>
        </w:rPr>
      </w:pPr>
      <w:r w:rsidRPr="004A316F">
        <w:rPr>
          <w:rFonts w:eastAsia="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4A316F" w:rsidRPr="004A316F" w:rsidRDefault="004A316F" w:rsidP="00554578">
      <w:pPr>
        <w:spacing w:line="276" w:lineRule="auto"/>
        <w:ind w:firstLine="567"/>
        <w:jc w:val="both"/>
        <w:rPr>
          <w:rFonts w:eastAsia="Times New Roman"/>
          <w:sz w:val="24"/>
          <w:szCs w:val="24"/>
          <w:lang w:eastAsia="ru-RU"/>
        </w:rPr>
      </w:pPr>
      <w:r>
        <w:rPr>
          <w:rFonts w:eastAsia="Times New Roman"/>
          <w:sz w:val="24"/>
          <w:szCs w:val="24"/>
          <w:lang w:eastAsia="ru-RU"/>
        </w:rPr>
        <w:t xml:space="preserve">участие </w:t>
      </w:r>
      <w:r w:rsidRPr="004A316F">
        <w:rPr>
          <w:rFonts w:eastAsia="Times New Roman"/>
          <w:sz w:val="24"/>
          <w:szCs w:val="24"/>
          <w:lang w:eastAsia="ru-RU"/>
        </w:rPr>
        <w:t xml:space="preserve">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A316F" w:rsidRPr="004A316F" w:rsidRDefault="004A316F" w:rsidP="00554578">
      <w:pPr>
        <w:spacing w:line="276" w:lineRule="auto"/>
        <w:ind w:firstLine="567"/>
        <w:jc w:val="both"/>
        <w:rPr>
          <w:rFonts w:eastAsia="Times New Roman"/>
          <w:sz w:val="24"/>
          <w:szCs w:val="24"/>
          <w:lang w:eastAsia="ru-RU"/>
        </w:rPr>
      </w:pPr>
      <w:r>
        <w:rPr>
          <w:rFonts w:eastAsia="Times New Roman"/>
          <w:sz w:val="24"/>
          <w:szCs w:val="24"/>
          <w:lang w:eastAsia="ru-RU"/>
        </w:rPr>
        <w:t>разработка  и реализация учебно-исследовательских и просветительских проектов</w:t>
      </w:r>
      <w:r w:rsidRPr="004A316F">
        <w:rPr>
          <w:rFonts w:eastAsia="Times New Roman"/>
          <w:sz w:val="24"/>
          <w:szCs w:val="24"/>
          <w:lang w:eastAsia="ru-RU"/>
        </w:rPr>
        <w:t xml:space="preserve"> по направлениям: здоровье, здоровый образ жизни, физическая культура и спорт, выдающиеся спортсмены;</w:t>
      </w:r>
    </w:p>
    <w:p w:rsidR="004A316F" w:rsidRPr="004A316F" w:rsidRDefault="00611783" w:rsidP="00554578">
      <w:pPr>
        <w:spacing w:line="276" w:lineRule="auto"/>
        <w:ind w:firstLine="567"/>
        <w:jc w:val="both"/>
        <w:rPr>
          <w:rFonts w:eastAsia="Times New Roman"/>
          <w:sz w:val="24"/>
          <w:szCs w:val="24"/>
          <w:lang w:eastAsia="ru-RU"/>
        </w:rPr>
      </w:pPr>
      <w:r>
        <w:rPr>
          <w:rFonts w:eastAsia="Times New Roman"/>
          <w:sz w:val="24"/>
          <w:szCs w:val="24"/>
          <w:lang w:eastAsia="ru-RU"/>
        </w:rPr>
        <w:lastRenderedPageBreak/>
        <w:t>регулярные занятия</w:t>
      </w:r>
      <w:r w:rsidR="004A316F" w:rsidRPr="004A316F">
        <w:rPr>
          <w:rFonts w:eastAsia="Times New Roman"/>
          <w:sz w:val="24"/>
          <w:szCs w:val="24"/>
          <w:lang w:eastAsia="ru-RU"/>
        </w:rPr>
        <w:t xml:space="preserve">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A316F" w:rsidRPr="004A316F" w:rsidRDefault="004A316F" w:rsidP="00554578">
      <w:pPr>
        <w:autoSpaceDE w:val="0"/>
        <w:autoSpaceDN w:val="0"/>
        <w:adjustRightInd w:val="0"/>
        <w:spacing w:line="276" w:lineRule="auto"/>
        <w:ind w:firstLine="567"/>
        <w:jc w:val="both"/>
        <w:textAlignment w:val="center"/>
        <w:rPr>
          <w:rFonts w:eastAsia="Times New Roman"/>
          <w:b/>
          <w:spacing w:val="2"/>
          <w:sz w:val="24"/>
          <w:szCs w:val="24"/>
        </w:rPr>
      </w:pPr>
      <w:r w:rsidRPr="004A316F">
        <w:rPr>
          <w:rFonts w:eastAsia="Times New Roman"/>
          <w:b/>
          <w:spacing w:val="2"/>
          <w:sz w:val="24"/>
          <w:szCs w:val="24"/>
        </w:rPr>
        <w:t>Социокультурное и медиакультурное воспитание:</w:t>
      </w:r>
    </w:p>
    <w:p w:rsidR="004A316F" w:rsidRPr="004A316F" w:rsidRDefault="00611783" w:rsidP="00554578">
      <w:pPr>
        <w:autoSpaceDE w:val="0"/>
        <w:autoSpaceDN w:val="0"/>
        <w:adjustRightInd w:val="0"/>
        <w:spacing w:line="276" w:lineRule="auto"/>
        <w:ind w:firstLine="567"/>
        <w:jc w:val="both"/>
        <w:textAlignment w:val="center"/>
        <w:rPr>
          <w:rFonts w:eastAsia="Times New Roman"/>
          <w:spacing w:val="2"/>
          <w:sz w:val="24"/>
          <w:szCs w:val="24"/>
        </w:rPr>
      </w:pPr>
      <w:r>
        <w:rPr>
          <w:rFonts w:eastAsia="Times New Roman"/>
          <w:spacing w:val="2"/>
          <w:sz w:val="24"/>
          <w:szCs w:val="24"/>
        </w:rPr>
        <w:t>получение первоначальных представлений</w:t>
      </w:r>
      <w:r w:rsidR="004A316F" w:rsidRPr="004A316F">
        <w:rPr>
          <w:rFonts w:eastAsia="Times New Roman"/>
          <w:spacing w:val="2"/>
          <w:sz w:val="24"/>
          <w:szCs w:val="24"/>
        </w:rPr>
        <w:t xml:space="preserve">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A316F" w:rsidRPr="004A316F" w:rsidRDefault="00611783" w:rsidP="00554578">
      <w:pPr>
        <w:autoSpaceDE w:val="0"/>
        <w:autoSpaceDN w:val="0"/>
        <w:adjustRightInd w:val="0"/>
        <w:spacing w:line="276" w:lineRule="auto"/>
        <w:ind w:firstLine="567"/>
        <w:jc w:val="both"/>
        <w:textAlignment w:val="center"/>
        <w:rPr>
          <w:rFonts w:eastAsia="Times New Roman"/>
          <w:spacing w:val="2"/>
          <w:sz w:val="24"/>
          <w:szCs w:val="24"/>
        </w:rPr>
      </w:pPr>
      <w:r>
        <w:rPr>
          <w:rFonts w:eastAsia="Times New Roman"/>
          <w:spacing w:val="2"/>
          <w:sz w:val="24"/>
          <w:szCs w:val="24"/>
        </w:rPr>
        <w:t>приобретение  элементарного</w:t>
      </w:r>
      <w:r w:rsidR="004A316F" w:rsidRPr="004A316F">
        <w:rPr>
          <w:rFonts w:eastAsia="Times New Roman"/>
          <w:spacing w:val="2"/>
          <w:sz w:val="24"/>
          <w:szCs w:val="24"/>
        </w:rPr>
        <w:t xml:space="preserve"> опыт</w:t>
      </w:r>
      <w:r>
        <w:rPr>
          <w:rFonts w:eastAsia="Times New Roman"/>
          <w:spacing w:val="2"/>
          <w:sz w:val="24"/>
          <w:szCs w:val="24"/>
        </w:rPr>
        <w:t>а</w:t>
      </w:r>
      <w:r w:rsidR="004A316F" w:rsidRPr="004A316F">
        <w:rPr>
          <w:rFonts w:eastAsia="Times New Roman"/>
          <w:spacing w:val="2"/>
          <w:sz w:val="24"/>
          <w:szCs w:val="24"/>
        </w:rPr>
        <w:t>,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A316F" w:rsidRPr="004A316F" w:rsidRDefault="00611783" w:rsidP="00554578">
      <w:pPr>
        <w:autoSpaceDE w:val="0"/>
        <w:autoSpaceDN w:val="0"/>
        <w:adjustRightInd w:val="0"/>
        <w:spacing w:line="276" w:lineRule="auto"/>
        <w:ind w:firstLine="567"/>
        <w:jc w:val="both"/>
        <w:textAlignment w:val="center"/>
        <w:rPr>
          <w:rFonts w:eastAsia="Times New Roman"/>
          <w:spacing w:val="2"/>
          <w:sz w:val="24"/>
          <w:szCs w:val="24"/>
        </w:rPr>
      </w:pPr>
      <w:r>
        <w:rPr>
          <w:rFonts w:eastAsia="Times New Roman"/>
          <w:spacing w:val="2"/>
          <w:sz w:val="24"/>
          <w:szCs w:val="24"/>
        </w:rPr>
        <w:t>приобретение первичного</w:t>
      </w:r>
      <w:r w:rsidR="004A316F" w:rsidRPr="004A316F">
        <w:rPr>
          <w:rFonts w:eastAsia="Times New Roman"/>
          <w:spacing w:val="2"/>
          <w:sz w:val="24"/>
          <w:szCs w:val="24"/>
        </w:rPr>
        <w:t xml:space="preserve"> опыт</w:t>
      </w:r>
      <w:r>
        <w:rPr>
          <w:rFonts w:eastAsia="Times New Roman"/>
          <w:spacing w:val="2"/>
          <w:sz w:val="24"/>
          <w:szCs w:val="24"/>
        </w:rPr>
        <w:t>а</w:t>
      </w:r>
      <w:r w:rsidR="004A316F" w:rsidRPr="004A316F">
        <w:rPr>
          <w:rFonts w:eastAsia="Times New Roman"/>
          <w:spacing w:val="2"/>
          <w:sz w:val="24"/>
          <w:szCs w:val="24"/>
        </w:rPr>
        <w:t xml:space="preserve">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A316F" w:rsidRPr="004A316F" w:rsidRDefault="00611783" w:rsidP="00554578">
      <w:pPr>
        <w:spacing w:line="276" w:lineRule="auto"/>
        <w:ind w:firstLine="567"/>
        <w:jc w:val="both"/>
        <w:rPr>
          <w:rFonts w:eastAsia="Times New Roman"/>
          <w:sz w:val="24"/>
          <w:szCs w:val="24"/>
          <w:lang w:eastAsia="ru-RU"/>
        </w:rPr>
      </w:pPr>
      <w:r>
        <w:rPr>
          <w:rFonts w:eastAsia="Times New Roman"/>
          <w:sz w:val="24"/>
          <w:szCs w:val="24"/>
          <w:lang w:eastAsia="ru-RU"/>
        </w:rPr>
        <w:t xml:space="preserve">моделирование </w:t>
      </w:r>
      <w:r w:rsidR="004A316F" w:rsidRPr="004A316F">
        <w:rPr>
          <w:rFonts w:eastAsia="Times New Roman"/>
          <w:sz w:val="24"/>
          <w:szCs w:val="24"/>
          <w:lang w:eastAsia="ru-RU"/>
        </w:rPr>
        <w:t xml:space="preserve"> (в виде презентаций, описаний, фото и видеоматериалов и </w:t>
      </w:r>
      <w:r>
        <w:rPr>
          <w:rFonts w:eastAsia="Times New Roman"/>
          <w:sz w:val="24"/>
          <w:szCs w:val="24"/>
          <w:lang w:eastAsia="ru-RU"/>
        </w:rPr>
        <w:t>др.) различных ситуаций</w:t>
      </w:r>
      <w:r w:rsidR="004A316F" w:rsidRPr="004A316F">
        <w:rPr>
          <w:rFonts w:eastAsia="Times New Roman"/>
          <w:sz w:val="24"/>
          <w:szCs w:val="24"/>
          <w:lang w:eastAsia="ru-RU"/>
        </w:rPr>
        <w:t>, имитирующие социальные отношения в семье и школе в ходе выполнения ролевых проектов;</w:t>
      </w:r>
    </w:p>
    <w:p w:rsidR="004A316F" w:rsidRPr="004A316F" w:rsidRDefault="004A316F" w:rsidP="00554578">
      <w:pPr>
        <w:spacing w:line="276" w:lineRule="auto"/>
        <w:ind w:firstLine="567"/>
        <w:jc w:val="both"/>
        <w:rPr>
          <w:rFonts w:eastAsia="Times New Roman"/>
          <w:sz w:val="24"/>
          <w:szCs w:val="24"/>
          <w:lang w:eastAsia="ru-RU"/>
        </w:rPr>
      </w:pPr>
      <w:r w:rsidRPr="004A316F">
        <w:rPr>
          <w:rFonts w:eastAsia="Times New Roman"/>
          <w:sz w:val="24"/>
          <w:szCs w:val="24"/>
          <w:lang w:eastAsia="ru-RU"/>
        </w:rPr>
        <w:t xml:space="preserve">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A316F" w:rsidRPr="004A316F" w:rsidRDefault="00611783" w:rsidP="00554578">
      <w:pPr>
        <w:autoSpaceDE w:val="0"/>
        <w:autoSpaceDN w:val="0"/>
        <w:adjustRightInd w:val="0"/>
        <w:spacing w:line="276" w:lineRule="auto"/>
        <w:ind w:firstLine="567"/>
        <w:jc w:val="both"/>
        <w:textAlignment w:val="center"/>
        <w:rPr>
          <w:rFonts w:eastAsia="Times New Roman"/>
          <w:spacing w:val="2"/>
          <w:sz w:val="24"/>
          <w:szCs w:val="24"/>
        </w:rPr>
      </w:pPr>
      <w:r>
        <w:rPr>
          <w:rFonts w:eastAsia="Times New Roman"/>
          <w:sz w:val="24"/>
          <w:szCs w:val="24"/>
        </w:rPr>
        <w:t>приобретение  первичных</w:t>
      </w:r>
      <w:r w:rsidR="004A316F" w:rsidRPr="004A316F">
        <w:rPr>
          <w:rFonts w:eastAsia="Times New Roman"/>
          <w:sz w:val="24"/>
          <w:szCs w:val="24"/>
        </w:rPr>
        <w:t xml:space="preserve"> навык</w:t>
      </w:r>
      <w:r>
        <w:rPr>
          <w:rFonts w:eastAsia="Times New Roman"/>
          <w:sz w:val="24"/>
          <w:szCs w:val="24"/>
        </w:rPr>
        <w:t>ов</w:t>
      </w:r>
      <w:r w:rsidR="004A316F" w:rsidRPr="004A316F">
        <w:rPr>
          <w:rFonts w:eastAsia="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A316F" w:rsidRPr="004A316F" w:rsidRDefault="004A316F" w:rsidP="00554578">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Культуротворческое и эстетическое воспитание:</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элементарных представлений</w:t>
      </w:r>
      <w:r w:rsidR="004A316F" w:rsidRPr="004A316F">
        <w:rPr>
          <w:rFonts w:eastAsia="Times New Roman"/>
          <w:sz w:val="24"/>
          <w:szCs w:val="24"/>
        </w:rPr>
        <w:t xml:space="preserve">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знакомство</w:t>
      </w:r>
      <w:r w:rsidR="004A316F" w:rsidRPr="004A316F">
        <w:rPr>
          <w:rFonts w:eastAsia="Times New Roman"/>
          <w:sz w:val="24"/>
          <w:szCs w:val="24"/>
        </w:rPr>
        <w:t xml:space="preserve">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004A316F" w:rsidRPr="004A316F">
        <w:rPr>
          <w:rFonts w:eastAsia="Times New Roman"/>
          <w:spacing w:val="2"/>
          <w:sz w:val="24"/>
          <w:szCs w:val="24"/>
        </w:rPr>
        <w:t xml:space="preserve">деятельности, внеклассных мероприятий, включая шефство </w:t>
      </w:r>
      <w:r w:rsidR="004A316F" w:rsidRPr="004A316F">
        <w:rPr>
          <w:rFonts w:eastAsia="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4A316F" w:rsidRPr="004A316F">
        <w:rPr>
          <w:rFonts w:eastAsia="Times New Roman"/>
          <w:spacing w:val="2"/>
          <w:sz w:val="24"/>
          <w:szCs w:val="24"/>
        </w:rPr>
        <w:t xml:space="preserve">ных народных ярмарок, фестивалей народного творчества, </w:t>
      </w:r>
      <w:r w:rsidR="004A316F" w:rsidRPr="004A316F">
        <w:rPr>
          <w:rFonts w:eastAsia="Times New Roman"/>
          <w:sz w:val="24"/>
          <w:szCs w:val="24"/>
        </w:rPr>
        <w:t>тематических выставок);</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pacing w:val="2"/>
          <w:sz w:val="24"/>
          <w:szCs w:val="24"/>
        </w:rPr>
        <w:lastRenderedPageBreak/>
        <w:t>осваивание  навыков</w:t>
      </w:r>
      <w:r w:rsidR="004A316F" w:rsidRPr="004A316F">
        <w:rPr>
          <w:rFonts w:eastAsia="Times New Roman"/>
          <w:spacing w:val="2"/>
          <w:sz w:val="24"/>
          <w:szCs w:val="24"/>
        </w:rPr>
        <w:t xml:space="preserve"> видеть прекрасное в окружающем </w:t>
      </w:r>
      <w:r w:rsidR="004A316F" w:rsidRPr="004A316F">
        <w:rPr>
          <w:rFonts w:eastAsia="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4A316F" w:rsidRPr="004A316F">
        <w:rPr>
          <w:rFonts w:eastAsia="Times New Roman"/>
          <w:spacing w:val="2"/>
          <w:sz w:val="24"/>
          <w:szCs w:val="24"/>
        </w:rPr>
        <w:t xml:space="preserve">фильмов, фрагментов художественных фильмов о природе, </w:t>
      </w:r>
      <w:r w:rsidR="004A316F" w:rsidRPr="004A316F">
        <w:rPr>
          <w:rFonts w:eastAsia="Times New Roman"/>
          <w:sz w:val="24"/>
          <w:szCs w:val="24"/>
        </w:rPr>
        <w:t>городских и сельских ландшафтах; развивают умения понимать красоту окружающего мира через художественные образы;</w:t>
      </w:r>
    </w:p>
    <w:p w:rsidR="004A316F" w:rsidRPr="004A316F" w:rsidRDefault="00611783" w:rsidP="00554578">
      <w:pPr>
        <w:autoSpaceDE w:val="0"/>
        <w:autoSpaceDN w:val="0"/>
        <w:adjustRightInd w:val="0"/>
        <w:spacing w:line="276" w:lineRule="auto"/>
        <w:ind w:firstLine="567"/>
        <w:jc w:val="both"/>
        <w:textAlignment w:val="center"/>
        <w:rPr>
          <w:rFonts w:eastAsia="Times New Roman"/>
          <w:spacing w:val="-2"/>
          <w:sz w:val="24"/>
          <w:szCs w:val="24"/>
        </w:rPr>
      </w:pPr>
      <w:r>
        <w:rPr>
          <w:rFonts w:eastAsia="Times New Roman"/>
          <w:spacing w:val="-2"/>
          <w:sz w:val="24"/>
          <w:szCs w:val="24"/>
        </w:rPr>
        <w:t>осваивание  навыка</w:t>
      </w:r>
      <w:r w:rsidR="004A316F" w:rsidRPr="004A316F">
        <w:rPr>
          <w:rFonts w:eastAsia="Times New Roman"/>
          <w:spacing w:val="-2"/>
          <w:sz w:val="24"/>
          <w:szCs w:val="24"/>
        </w:rPr>
        <w:t xml:space="preserve"> видеть прекрасное в поведении, отношениях и труде людей, развивают умения </w:t>
      </w:r>
      <w:r w:rsidR="004A316F" w:rsidRPr="004A316F">
        <w:rPr>
          <w:rFonts w:eastAsia="Times New Roman"/>
          <w:sz w:val="24"/>
          <w:szCs w:val="24"/>
        </w:rPr>
        <w:t xml:space="preserve">различать добро и зло, красивое и безобразное, </w:t>
      </w:r>
      <w:r w:rsidR="004A316F" w:rsidRPr="004A316F">
        <w:rPr>
          <w:rFonts w:eastAsia="Times New Roman"/>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pacing w:val="-4"/>
          <w:sz w:val="24"/>
          <w:szCs w:val="24"/>
        </w:rPr>
        <w:t>получение первичного</w:t>
      </w:r>
      <w:r w:rsidR="004A316F" w:rsidRPr="004A316F">
        <w:rPr>
          <w:rFonts w:eastAsia="Times New Roman"/>
          <w:spacing w:val="-4"/>
          <w:sz w:val="24"/>
          <w:szCs w:val="24"/>
        </w:rPr>
        <w:t xml:space="preserve"> опыт</w:t>
      </w:r>
      <w:r>
        <w:rPr>
          <w:rFonts w:eastAsia="Times New Roman"/>
          <w:spacing w:val="-4"/>
          <w:sz w:val="24"/>
          <w:szCs w:val="24"/>
        </w:rPr>
        <w:t>а</w:t>
      </w:r>
      <w:r w:rsidR="004A316F" w:rsidRPr="004A316F">
        <w:rPr>
          <w:rFonts w:eastAsia="Times New Roman"/>
          <w:spacing w:val="-4"/>
          <w:sz w:val="24"/>
          <w:szCs w:val="24"/>
        </w:rPr>
        <w:t xml:space="preserve">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4A316F" w:rsidRPr="004A316F">
        <w:rPr>
          <w:rFonts w:eastAsia="Times New Roman"/>
          <w:sz w:val="24"/>
          <w:szCs w:val="24"/>
        </w:rPr>
        <w:t>;</w:t>
      </w:r>
    </w:p>
    <w:p w:rsidR="004A316F" w:rsidRPr="004A316F" w:rsidRDefault="00611783" w:rsidP="00554578">
      <w:pPr>
        <w:autoSpaceDE w:val="0"/>
        <w:autoSpaceDN w:val="0"/>
        <w:adjustRightInd w:val="0"/>
        <w:spacing w:line="276" w:lineRule="auto"/>
        <w:ind w:firstLine="567"/>
        <w:jc w:val="both"/>
        <w:textAlignment w:val="center"/>
        <w:rPr>
          <w:rFonts w:eastAsia="Times New Roman"/>
          <w:spacing w:val="-3"/>
          <w:sz w:val="24"/>
          <w:szCs w:val="24"/>
        </w:rPr>
      </w:pPr>
      <w:r>
        <w:rPr>
          <w:rFonts w:eastAsia="Times New Roman"/>
          <w:spacing w:val="-3"/>
          <w:sz w:val="24"/>
          <w:szCs w:val="24"/>
        </w:rPr>
        <w:t xml:space="preserve">участие </w:t>
      </w:r>
      <w:r w:rsidR="004A316F" w:rsidRPr="004A316F">
        <w:rPr>
          <w:rFonts w:eastAsia="Times New Roman"/>
          <w:spacing w:val="-3"/>
          <w:sz w:val="24"/>
          <w:szCs w:val="24"/>
        </w:rPr>
        <w:t xml:space="preserve">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4A316F" w:rsidRPr="004A316F">
        <w:rPr>
          <w:rFonts w:eastAsia="Times New Roman"/>
          <w:spacing w:val="2"/>
          <w:sz w:val="24"/>
          <w:szCs w:val="24"/>
        </w:rPr>
        <w:t xml:space="preserve">ности, реализации культурно­досуговых программ, включая </w:t>
      </w:r>
      <w:r w:rsidR="004A316F" w:rsidRPr="004A316F">
        <w:rPr>
          <w:rFonts w:eastAsia="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элементарных представлений</w:t>
      </w:r>
      <w:r w:rsidR="004A316F" w:rsidRPr="004A316F">
        <w:rPr>
          <w:rFonts w:eastAsia="Times New Roman"/>
          <w:sz w:val="24"/>
          <w:szCs w:val="24"/>
        </w:rPr>
        <w:t xml:space="preserve"> о стиле одежды как способе выражения душевного состояния человека;</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участие</w:t>
      </w:r>
      <w:r w:rsidR="004A316F" w:rsidRPr="004A316F">
        <w:rPr>
          <w:rFonts w:eastAsia="Times New Roman"/>
          <w:sz w:val="24"/>
          <w:szCs w:val="24"/>
        </w:rPr>
        <w:t xml:space="preserve"> в художественном оформлении помещений.</w:t>
      </w:r>
    </w:p>
    <w:p w:rsidR="004A316F" w:rsidRPr="004A316F" w:rsidRDefault="004A316F" w:rsidP="00554578">
      <w:pPr>
        <w:autoSpaceDE w:val="0"/>
        <w:autoSpaceDN w:val="0"/>
        <w:adjustRightInd w:val="0"/>
        <w:spacing w:line="276" w:lineRule="auto"/>
        <w:ind w:firstLine="567"/>
        <w:jc w:val="both"/>
        <w:textAlignment w:val="center"/>
        <w:rPr>
          <w:rFonts w:eastAsia="Times New Roman"/>
          <w:b/>
          <w:spacing w:val="2"/>
          <w:sz w:val="24"/>
          <w:szCs w:val="24"/>
        </w:rPr>
      </w:pPr>
      <w:r w:rsidRPr="004A316F">
        <w:rPr>
          <w:rFonts w:eastAsia="Times New Roman"/>
          <w:b/>
          <w:spacing w:val="2"/>
          <w:sz w:val="24"/>
          <w:szCs w:val="24"/>
        </w:rPr>
        <w:t xml:space="preserve">Правовое воспитание и культура безопасности: </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pacing w:val="-4"/>
          <w:sz w:val="24"/>
          <w:szCs w:val="24"/>
        </w:rPr>
        <w:t>получение элементарныхпредставлений</w:t>
      </w:r>
      <w:r w:rsidR="004A316F" w:rsidRPr="004A316F">
        <w:rPr>
          <w:rFonts w:eastAsia="Times New Roman"/>
          <w:spacing w:val="-4"/>
          <w:sz w:val="24"/>
          <w:szCs w:val="2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4A316F" w:rsidRPr="004A316F">
        <w:rPr>
          <w:rFonts w:eastAsia="Times New Roman"/>
          <w:sz w:val="24"/>
          <w:szCs w:val="24"/>
        </w:rPr>
        <w:t>;</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первоначальных представлений</w:t>
      </w:r>
      <w:r w:rsidR="004A316F" w:rsidRPr="004A316F">
        <w:rPr>
          <w:rFonts w:eastAsia="Times New Roman"/>
          <w:sz w:val="24"/>
          <w:szCs w:val="24"/>
        </w:rPr>
        <w:t xml:space="preserve">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pacing w:val="2"/>
          <w:sz w:val="24"/>
          <w:szCs w:val="24"/>
        </w:rPr>
        <w:t xml:space="preserve"> элементарный опыт ответственного социального поведения, реализации прав гражданина (в процессе знакомства с деятельностью </w:t>
      </w:r>
      <w:r w:rsidRPr="004A316F">
        <w:rPr>
          <w:rFonts w:eastAsia="Times New Roman"/>
          <w:sz w:val="24"/>
          <w:szCs w:val="24"/>
        </w:rPr>
        <w:t>детско­</w:t>
      </w:r>
      <w:r w:rsidRPr="004A316F">
        <w:rPr>
          <w:rFonts w:eastAsia="Times New Roman"/>
          <w:spacing w:val="2"/>
          <w:sz w:val="24"/>
          <w:szCs w:val="24"/>
        </w:rPr>
        <w:t xml:space="preserve">юношеских движений, организаций, сообществ, посильного участия в социальных </w:t>
      </w:r>
      <w:r w:rsidRPr="004A316F">
        <w:rPr>
          <w:rFonts w:eastAsia="Times New Roman"/>
          <w:sz w:val="24"/>
          <w:szCs w:val="24"/>
        </w:rPr>
        <w:t>проектах и мероприятиях, проводимых детско­юношескими организациями);</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первоначального</w:t>
      </w:r>
      <w:r w:rsidR="004A316F" w:rsidRPr="004A316F">
        <w:rPr>
          <w:rFonts w:eastAsia="Times New Roman"/>
          <w:sz w:val="24"/>
          <w:szCs w:val="24"/>
        </w:rPr>
        <w:t xml:space="preserve"> опыт</w:t>
      </w:r>
      <w:r>
        <w:rPr>
          <w:rFonts w:eastAsia="Times New Roman"/>
          <w:sz w:val="24"/>
          <w:szCs w:val="24"/>
        </w:rPr>
        <w:t>а</w:t>
      </w:r>
      <w:r w:rsidR="004A316F" w:rsidRPr="004A316F">
        <w:rPr>
          <w:rFonts w:eastAsia="Times New Roman"/>
          <w:sz w:val="24"/>
          <w:szCs w:val="24"/>
        </w:rPr>
        <w:t xml:space="preserve">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w:t>
      </w:r>
      <w:r w:rsidR="004A316F" w:rsidRPr="004A316F">
        <w:rPr>
          <w:rFonts w:eastAsia="Times New Roman"/>
          <w:sz w:val="24"/>
          <w:szCs w:val="24"/>
        </w:rPr>
        <w:lastRenderedPageBreak/>
        <w:t>выполнение основных прав и обязанностей; обеспечивают защиту прав на всех уровнях управления школой и т. д.);</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элементарного</w:t>
      </w:r>
      <w:r w:rsidR="004A316F" w:rsidRPr="004A316F">
        <w:rPr>
          <w:rFonts w:eastAsia="Times New Roman"/>
          <w:sz w:val="24"/>
          <w:szCs w:val="24"/>
        </w:rPr>
        <w:t xml:space="preserve">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z w:val="24"/>
          <w:szCs w:val="24"/>
        </w:rPr>
        <w:t>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A316F" w:rsidRPr="004A316F" w:rsidRDefault="004A316F" w:rsidP="00554578">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Воспитание семейных ценностей:</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pacing w:val="-4"/>
          <w:sz w:val="24"/>
          <w:szCs w:val="24"/>
        </w:rPr>
        <w:t>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A316F">
        <w:rPr>
          <w:rFonts w:eastAsia="Times New Roman"/>
          <w:sz w:val="24"/>
          <w:szCs w:val="24"/>
        </w:rPr>
        <w:t>;</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получение первоначальных представлений</w:t>
      </w:r>
      <w:r w:rsidR="004A316F" w:rsidRPr="004A316F">
        <w:rPr>
          <w:rFonts w:eastAsia="Times New Roman"/>
          <w:sz w:val="24"/>
          <w:szCs w:val="24"/>
        </w:rPr>
        <w:t xml:space="preserve"> о семейных ценностях, традициях, культуре семейной жизни, этике и психологии семейных отношений,</w:t>
      </w:r>
      <w:r w:rsidR="004A316F" w:rsidRPr="004A316F">
        <w:rPr>
          <w:rFonts w:eastAsia="Times New Roman"/>
          <w:spacing w:val="2"/>
          <w:sz w:val="24"/>
          <w:szCs w:val="24"/>
        </w:rPr>
        <w:t xml:space="preserve"> основанных на традиционных семейных ценностях народов России, нравствен</w:t>
      </w:r>
      <w:r w:rsidR="004A316F" w:rsidRPr="004A316F">
        <w:rPr>
          <w:rFonts w:eastAsia="Times New Roman"/>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A316F" w:rsidRPr="004A316F" w:rsidRDefault="004A316F" w:rsidP="00554578">
      <w:pPr>
        <w:autoSpaceDE w:val="0"/>
        <w:autoSpaceDN w:val="0"/>
        <w:adjustRightInd w:val="0"/>
        <w:spacing w:line="276" w:lineRule="auto"/>
        <w:ind w:firstLine="567"/>
        <w:jc w:val="both"/>
        <w:textAlignment w:val="center"/>
        <w:rPr>
          <w:rFonts w:eastAsia="Times New Roman"/>
          <w:sz w:val="24"/>
          <w:szCs w:val="24"/>
        </w:rPr>
      </w:pPr>
      <w:r w:rsidRPr="004A316F">
        <w:rPr>
          <w:rFonts w:eastAsia="Times New Roman"/>
          <w:sz w:val="24"/>
          <w:szCs w:val="24"/>
        </w:rPr>
        <w:t>расшир</w:t>
      </w:r>
      <w:r w:rsidR="00611783">
        <w:rPr>
          <w:rFonts w:eastAsia="Times New Roman"/>
          <w:sz w:val="24"/>
          <w:szCs w:val="24"/>
        </w:rPr>
        <w:t>ение</w:t>
      </w:r>
      <w:r w:rsidRPr="004A316F">
        <w:rPr>
          <w:rFonts w:eastAsia="Times New Roman"/>
          <w:sz w:val="24"/>
          <w:szCs w:val="24"/>
        </w:rPr>
        <w:t xml:space="preserve"> опыт</w:t>
      </w:r>
      <w:r w:rsidR="00611783">
        <w:rPr>
          <w:rFonts w:eastAsia="Times New Roman"/>
          <w:sz w:val="24"/>
          <w:szCs w:val="24"/>
        </w:rPr>
        <w:t>а</w:t>
      </w:r>
      <w:r w:rsidRPr="004A316F">
        <w:rPr>
          <w:rFonts w:eastAsia="Times New Roman"/>
          <w:sz w:val="24"/>
          <w:szCs w:val="24"/>
        </w:rPr>
        <w:t xml:space="preserve"> позитивного взаимодействия в семье </w:t>
      </w:r>
      <w:r w:rsidRPr="004A316F">
        <w:rPr>
          <w:rFonts w:eastAsia="Times New Roman"/>
          <w:spacing w:val="2"/>
          <w:sz w:val="24"/>
          <w:szCs w:val="24"/>
        </w:rPr>
        <w:t xml:space="preserve">(в процессе проведения открытых семейных праздников, </w:t>
      </w:r>
      <w:r w:rsidRPr="004A316F">
        <w:rPr>
          <w:rFonts w:eastAsia="Times New Roman"/>
          <w:sz w:val="24"/>
          <w:szCs w:val="24"/>
        </w:rPr>
        <w:t>выполнения и презентации совместно с родителями (закон</w:t>
      </w:r>
      <w:r w:rsidRPr="004A316F">
        <w:rPr>
          <w:rFonts w:eastAsia="Times New Roman"/>
          <w:spacing w:val="2"/>
          <w:sz w:val="24"/>
          <w:szCs w:val="24"/>
        </w:rPr>
        <w:t xml:space="preserve">ными представителями) творческих проектов, проведения </w:t>
      </w:r>
      <w:r w:rsidRPr="004A316F">
        <w:rPr>
          <w:rFonts w:eastAsia="Times New Roman"/>
          <w:sz w:val="24"/>
          <w:szCs w:val="24"/>
        </w:rPr>
        <w:t>других мероприятий, раскрывающих историю семьи, воспи</w:t>
      </w:r>
      <w:r w:rsidRPr="004A316F">
        <w:rPr>
          <w:rFonts w:eastAsia="Times New Roman"/>
          <w:spacing w:val="2"/>
          <w:sz w:val="24"/>
          <w:szCs w:val="24"/>
        </w:rPr>
        <w:t xml:space="preserve">тывающих уважение к старшему поколению, укрепляющих </w:t>
      </w:r>
      <w:r w:rsidRPr="004A316F">
        <w:rPr>
          <w:rFonts w:eastAsia="Times New Roman"/>
          <w:sz w:val="24"/>
          <w:szCs w:val="24"/>
        </w:rPr>
        <w:t>преемственность между поколениями);</w:t>
      </w:r>
    </w:p>
    <w:p w:rsidR="004A316F" w:rsidRPr="004A316F" w:rsidRDefault="00611783" w:rsidP="00554578">
      <w:pPr>
        <w:autoSpaceDE w:val="0"/>
        <w:autoSpaceDN w:val="0"/>
        <w:adjustRightInd w:val="0"/>
        <w:spacing w:line="276" w:lineRule="auto"/>
        <w:ind w:firstLine="567"/>
        <w:jc w:val="both"/>
        <w:textAlignment w:val="center"/>
        <w:rPr>
          <w:rFonts w:eastAsia="Times New Roman"/>
          <w:sz w:val="24"/>
          <w:szCs w:val="24"/>
        </w:rPr>
      </w:pPr>
      <w:r>
        <w:rPr>
          <w:rFonts w:eastAsia="Times New Roman"/>
          <w:sz w:val="24"/>
          <w:szCs w:val="24"/>
        </w:rPr>
        <w:t>участие</w:t>
      </w:r>
      <w:r w:rsidR="004A316F" w:rsidRPr="004A316F">
        <w:rPr>
          <w:rFonts w:eastAsia="Times New Roman"/>
          <w:sz w:val="24"/>
          <w:szCs w:val="24"/>
        </w:rPr>
        <w:t xml:space="preserve">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A316F" w:rsidRPr="004A316F" w:rsidRDefault="004A316F" w:rsidP="00554578">
      <w:pPr>
        <w:spacing w:line="276" w:lineRule="auto"/>
        <w:ind w:firstLine="567"/>
        <w:jc w:val="both"/>
        <w:rPr>
          <w:rFonts w:eastAsia="Times New Roman"/>
          <w:sz w:val="24"/>
          <w:szCs w:val="24"/>
          <w:lang w:eastAsia="ru-RU"/>
        </w:rPr>
      </w:pPr>
      <w:r w:rsidRPr="004A316F">
        <w:rPr>
          <w:rFonts w:eastAsia="Times New Roman"/>
          <w:sz w:val="24"/>
          <w:szCs w:val="24"/>
          <w:lang w:eastAsia="ru-RU"/>
        </w:rPr>
        <w:t>культуры и образа жизни (в процессе бесед, народных игр, организации и проведения национально-культурных праздников и др.).</w:t>
      </w:r>
    </w:p>
    <w:p w:rsidR="00554578" w:rsidRDefault="00554578" w:rsidP="00554578">
      <w:pPr>
        <w:pStyle w:val="a9"/>
        <w:spacing w:line="276" w:lineRule="auto"/>
        <w:jc w:val="center"/>
        <w:rPr>
          <w:b/>
          <w:sz w:val="24"/>
          <w:szCs w:val="24"/>
        </w:rPr>
      </w:pPr>
      <w:bookmarkStart w:id="176" w:name="bookmark194"/>
    </w:p>
    <w:p w:rsidR="00480C06" w:rsidRDefault="00480C06"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A10529" w:rsidRDefault="00A1052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7E01C9" w:rsidRDefault="007E01C9" w:rsidP="00554578">
      <w:pPr>
        <w:pStyle w:val="a9"/>
        <w:spacing w:line="276" w:lineRule="auto"/>
        <w:jc w:val="center"/>
        <w:rPr>
          <w:b/>
          <w:sz w:val="24"/>
          <w:szCs w:val="24"/>
        </w:rPr>
      </w:pPr>
    </w:p>
    <w:p w:rsidR="00A10529" w:rsidRPr="00EF408C" w:rsidRDefault="00A10529" w:rsidP="00554578">
      <w:pPr>
        <w:pStyle w:val="a9"/>
        <w:spacing w:line="276" w:lineRule="auto"/>
        <w:jc w:val="center"/>
        <w:rPr>
          <w:b/>
          <w:sz w:val="24"/>
          <w:szCs w:val="24"/>
        </w:rPr>
      </w:pPr>
    </w:p>
    <w:p w:rsidR="007E01C9" w:rsidRDefault="007E01C9" w:rsidP="00644C2C">
      <w:pPr>
        <w:pStyle w:val="a9"/>
        <w:spacing w:line="276" w:lineRule="auto"/>
        <w:ind w:firstLine="0"/>
        <w:jc w:val="center"/>
        <w:rPr>
          <w:b/>
          <w:sz w:val="24"/>
          <w:szCs w:val="24"/>
        </w:rPr>
      </w:pPr>
    </w:p>
    <w:p w:rsidR="00E069C8" w:rsidRDefault="00E069C8" w:rsidP="00644C2C">
      <w:pPr>
        <w:pStyle w:val="a9"/>
        <w:spacing w:line="276" w:lineRule="auto"/>
        <w:ind w:firstLine="0"/>
        <w:jc w:val="center"/>
        <w:rPr>
          <w:b/>
          <w:sz w:val="24"/>
          <w:szCs w:val="24"/>
        </w:rPr>
      </w:pPr>
      <w:r w:rsidRPr="00EF408C">
        <w:rPr>
          <w:b/>
          <w:sz w:val="24"/>
          <w:szCs w:val="24"/>
        </w:rPr>
        <w:t>3. ОРГАНИЗАЦИОННЫЙ РАЗДЕЛ</w:t>
      </w:r>
      <w:bookmarkEnd w:id="176"/>
    </w:p>
    <w:p w:rsidR="00A10529" w:rsidRDefault="00B57341" w:rsidP="00426F05">
      <w:pPr>
        <w:autoSpaceDE w:val="0"/>
        <w:autoSpaceDN w:val="0"/>
        <w:adjustRightInd w:val="0"/>
        <w:spacing w:line="276" w:lineRule="auto"/>
        <w:ind w:firstLine="567"/>
        <w:contextualSpacing/>
        <w:jc w:val="both"/>
        <w:rPr>
          <w:b/>
          <w:sz w:val="24"/>
          <w:szCs w:val="24"/>
        </w:rPr>
      </w:pPr>
      <w:r w:rsidRPr="00B57341">
        <w:rPr>
          <w:b/>
          <w:sz w:val="24"/>
          <w:szCs w:val="24"/>
        </w:rPr>
        <w:t>3.1.</w:t>
      </w:r>
      <w:r w:rsidR="00A10529">
        <w:rPr>
          <w:b/>
          <w:sz w:val="24"/>
          <w:szCs w:val="24"/>
        </w:rPr>
        <w:t>Учебный план начального образования</w:t>
      </w:r>
    </w:p>
    <w:p w:rsidR="00A10529" w:rsidRDefault="00A10529" w:rsidP="00426F05">
      <w:pPr>
        <w:autoSpaceDE w:val="0"/>
        <w:autoSpaceDN w:val="0"/>
        <w:adjustRightInd w:val="0"/>
        <w:spacing w:line="276" w:lineRule="auto"/>
        <w:ind w:firstLine="567"/>
        <w:contextualSpacing/>
        <w:jc w:val="both"/>
        <w:rPr>
          <w:b/>
          <w:sz w:val="24"/>
          <w:szCs w:val="24"/>
        </w:rPr>
      </w:pPr>
      <w:r>
        <w:rPr>
          <w:b/>
          <w:sz w:val="24"/>
          <w:szCs w:val="24"/>
        </w:rPr>
        <w:t xml:space="preserve">                          Пояснительная записка</w:t>
      </w:r>
    </w:p>
    <w:p w:rsidR="00B57341" w:rsidRPr="00B57341" w:rsidRDefault="00B57341" w:rsidP="00426F05">
      <w:pPr>
        <w:autoSpaceDE w:val="0"/>
        <w:autoSpaceDN w:val="0"/>
        <w:adjustRightInd w:val="0"/>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1.2.Учебный план МБОУ СОШ № 1 с. Сарыг-Сеп, реализующий основные общеобразовательные программы ФГОС начального общего, основного общего образования разработан на основе следующих документов:</w:t>
      </w:r>
    </w:p>
    <w:p w:rsidR="00B57341" w:rsidRPr="00B57341" w:rsidRDefault="00B57341" w:rsidP="00426F05">
      <w:pPr>
        <w:suppressAutoHyphens/>
        <w:autoSpaceDE w:val="0"/>
        <w:autoSpaceDN w:val="0"/>
        <w:adjustRightInd w:val="0"/>
        <w:spacing w:line="276" w:lineRule="auto"/>
        <w:ind w:firstLine="567"/>
        <w:jc w:val="both"/>
        <w:rPr>
          <w:rFonts w:eastAsia="Times New Roman"/>
          <w:sz w:val="24"/>
          <w:szCs w:val="24"/>
          <w:lang w:eastAsia="ru-RU"/>
        </w:rPr>
      </w:pPr>
      <w:r w:rsidRPr="00B57341">
        <w:rPr>
          <w:rFonts w:eastAsia="Times New Roman"/>
          <w:sz w:val="24"/>
          <w:szCs w:val="24"/>
          <w:lang w:eastAsia="ru-RU"/>
        </w:rPr>
        <w:t xml:space="preserve">– Конституция Российской Федерации; </w:t>
      </w:r>
    </w:p>
    <w:p w:rsidR="00B57341" w:rsidRPr="00B57341" w:rsidRDefault="00B57341" w:rsidP="00426F05">
      <w:pPr>
        <w:suppressAutoHyphens/>
        <w:autoSpaceDE w:val="0"/>
        <w:autoSpaceDN w:val="0"/>
        <w:adjustRightInd w:val="0"/>
        <w:spacing w:line="276" w:lineRule="auto"/>
        <w:ind w:firstLine="567"/>
        <w:jc w:val="both"/>
        <w:rPr>
          <w:rFonts w:eastAsia="Times New Roman"/>
          <w:sz w:val="24"/>
          <w:szCs w:val="24"/>
          <w:lang w:eastAsia="ru-RU"/>
        </w:rPr>
      </w:pPr>
      <w:r w:rsidRPr="00B57341">
        <w:rPr>
          <w:rFonts w:eastAsia="Times New Roman"/>
          <w:sz w:val="24"/>
          <w:szCs w:val="24"/>
          <w:lang w:eastAsia="ru-RU"/>
        </w:rPr>
        <w:t>– Конвенция о правах ребенка (одобрена Генеральной Ассамблеей ООН 20.11.1989, вступила в силу для СССР 15.09.1990);</w:t>
      </w:r>
    </w:p>
    <w:p w:rsidR="00B57341" w:rsidRPr="00B57341" w:rsidRDefault="00B57341" w:rsidP="00426F05">
      <w:pPr>
        <w:suppressAutoHyphens/>
        <w:autoSpaceDE w:val="0"/>
        <w:autoSpaceDN w:val="0"/>
        <w:adjustRightInd w:val="0"/>
        <w:spacing w:line="276" w:lineRule="auto"/>
        <w:ind w:firstLine="567"/>
        <w:jc w:val="both"/>
        <w:rPr>
          <w:rFonts w:eastAsia="Times New Roman"/>
          <w:sz w:val="24"/>
          <w:szCs w:val="24"/>
          <w:lang w:eastAsia="ru-RU"/>
        </w:rPr>
      </w:pPr>
      <w:r w:rsidRPr="00B57341">
        <w:rPr>
          <w:rFonts w:eastAsia="Times New Roman"/>
          <w:sz w:val="24"/>
          <w:szCs w:val="24"/>
          <w:lang w:eastAsia="ru-RU"/>
        </w:rPr>
        <w:t xml:space="preserve">– Федеральный закон от 29.12.2012 № 273-ФЗ «Об образовании в Российской Федерации»; </w:t>
      </w:r>
    </w:p>
    <w:p w:rsidR="00B57341" w:rsidRPr="00B57341" w:rsidRDefault="00B57341" w:rsidP="00426F05">
      <w:pPr>
        <w:suppressAutoHyphens/>
        <w:autoSpaceDE w:val="0"/>
        <w:autoSpaceDN w:val="0"/>
        <w:adjustRightInd w:val="0"/>
        <w:spacing w:line="276" w:lineRule="auto"/>
        <w:ind w:firstLine="567"/>
        <w:jc w:val="both"/>
        <w:rPr>
          <w:rFonts w:eastAsia="Times New Roman"/>
          <w:sz w:val="24"/>
          <w:szCs w:val="24"/>
          <w:lang w:eastAsia="ru-RU"/>
        </w:rPr>
      </w:pPr>
      <w:r w:rsidRPr="00B57341">
        <w:rPr>
          <w:rFonts w:eastAsia="Times New Roman"/>
          <w:sz w:val="24"/>
          <w:szCs w:val="24"/>
          <w:lang w:eastAsia="ru-RU"/>
        </w:rPr>
        <w:t>–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года № 286;</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 </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Примерная основная образовательная программа основного общего образования в редакции протокола № 1/20 от 04.02.2020 федерального учебно-методического объединения по общему образованию;</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Приказ Министерства просвещения России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от 13.03.2021 г.);</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 xml:space="preserve">–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B57341">
        <w:rPr>
          <w:rFonts w:eastAsia="Times New Roman"/>
          <w:sz w:val="24"/>
          <w:szCs w:val="24"/>
          <w:lang w:eastAsia="ru-RU"/>
        </w:rPr>
        <w:lastRenderedPageBreak/>
        <w:t>начального общего, основного общего и среднего общего образования" (Зарегистрирован  20.04.2021 № 63180);</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Письма Минобрнауки России от 12.05.2011</w:t>
      </w:r>
      <w:hyperlink r:id="rId9" w:history="1">
        <w:r w:rsidRPr="00B57341">
          <w:rPr>
            <w:rFonts w:eastAsia="Times New Roman"/>
            <w:sz w:val="24"/>
            <w:szCs w:val="24"/>
            <w:lang w:eastAsia="ru-RU"/>
          </w:rPr>
          <w:t xml:space="preserve"> N 03-296 </w:t>
        </w:r>
      </w:hyperlink>
      <w:r w:rsidRPr="00B57341">
        <w:rPr>
          <w:rFonts w:eastAsia="Times New Roman"/>
          <w:sz w:val="24"/>
          <w:szCs w:val="24"/>
          <w:lang w:eastAsia="ru-RU"/>
        </w:rPr>
        <w:t>"Об организации внеурочной деятельности при введении федерального государственного стандарта общего образования", от 14.12.15 г. № 09-3564 «Методические рекомендации «О внеурочной деятельности и реализации дополнительных общеобразовательных программ» и</w:t>
      </w:r>
      <w:hyperlink r:id="rId10" w:history="1">
        <w:r w:rsidRPr="00B57341">
          <w:rPr>
            <w:rFonts w:eastAsia="Times New Roman"/>
            <w:sz w:val="24"/>
            <w:szCs w:val="24"/>
            <w:lang w:eastAsia="ru-RU"/>
          </w:rPr>
          <w:t xml:space="preserve">  от 18.08.2017  N 09-1672 </w:t>
        </w:r>
      </w:hyperlink>
      <w:r w:rsidRPr="00B57341">
        <w:rPr>
          <w:rFonts w:eastAsia="Times New Roman"/>
          <w:sz w:val="24"/>
          <w:szCs w:val="24"/>
          <w:lang w:eastAsia="ru-RU"/>
        </w:rPr>
        <w:t xml:space="preserve">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Письма Министерства образования и науки РФ от 01.09.2016 г. № 08-1803 о реализации предметной области «Основы духовно-нравственной культуры народов России»;</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Письма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 Санитарные правила и нормы (СанПин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 (Зарегистрирован 18.12.2020 № 61573);</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 Санитарные правила и нормы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 16 (Зарегистрирован 29.03.2021 № 62900) (с изменениями, внесенными Постановлением Главного государственного санитарного врача Российской Федерации от 24.03.2021 № 10);</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(стр 369-402);</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Письма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w:t>
      </w:r>
    </w:p>
    <w:p w:rsidR="00B57341" w:rsidRPr="00B57341" w:rsidRDefault="00B57341" w:rsidP="00426F05">
      <w:pPr>
        <w:spacing w:line="276" w:lineRule="auto"/>
        <w:ind w:firstLine="567"/>
        <w:jc w:val="both"/>
        <w:rPr>
          <w:rFonts w:eastAsia="Times New Roman"/>
          <w:b/>
          <w:sz w:val="24"/>
          <w:szCs w:val="24"/>
          <w:lang w:eastAsia="ru-RU"/>
        </w:rPr>
      </w:pPr>
      <w:r w:rsidRPr="00B57341">
        <w:rPr>
          <w:rFonts w:eastAsia="Times New Roman"/>
          <w:sz w:val="24"/>
          <w:szCs w:val="24"/>
          <w:lang w:eastAsia="ru-RU"/>
        </w:rPr>
        <w:t>– Письма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Конституция Республики Тыва (принята 06.05.2001 г.);</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Закон Республики Тыва от 21 июня 2014г. №2562 ВХ-</w:t>
      </w:r>
      <w:r w:rsidRPr="00B57341">
        <w:rPr>
          <w:rFonts w:eastAsia="Times New Roman"/>
          <w:sz w:val="24"/>
          <w:szCs w:val="24"/>
          <w:lang w:val="en-US" w:eastAsia="ru-RU"/>
        </w:rPr>
        <w:t>I</w:t>
      </w:r>
      <w:r w:rsidRPr="00B57341">
        <w:rPr>
          <w:rFonts w:eastAsia="Times New Roman"/>
          <w:sz w:val="24"/>
          <w:szCs w:val="24"/>
          <w:lang w:eastAsia="ru-RU"/>
        </w:rPr>
        <w:t xml:space="preserve"> «Об образовании в Республике Тыва»;</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Постановления Правительства Республики Тыва от 12 февраля 2019 года N 73 «Об утверждении Концепции духовно-нравственного развития и воспитания детей и молодежи Республики Тыва до 2025 года»;</w:t>
      </w:r>
    </w:p>
    <w:p w:rsidR="00B57341" w:rsidRPr="00B57341" w:rsidRDefault="00B57341" w:rsidP="00426F05">
      <w:pPr>
        <w:spacing w:line="276" w:lineRule="auto"/>
        <w:ind w:firstLine="567"/>
        <w:jc w:val="both"/>
        <w:rPr>
          <w:rFonts w:eastAsia="Times New Roman"/>
          <w:sz w:val="24"/>
          <w:szCs w:val="24"/>
          <w:lang w:eastAsia="ru-RU"/>
        </w:rPr>
      </w:pPr>
      <w:r w:rsidRPr="00B57341">
        <w:rPr>
          <w:rFonts w:eastAsia="Times New Roman"/>
          <w:sz w:val="24"/>
          <w:szCs w:val="24"/>
          <w:lang w:eastAsia="ru-RU"/>
        </w:rPr>
        <w:t xml:space="preserve">– Приказ Министерства образования и науки Республики Тыва от 23.06.2021 г. № 802-д «О формировании примерного календарного учебного графика образовательных </w:t>
      </w:r>
      <w:r w:rsidRPr="00B57341">
        <w:rPr>
          <w:rFonts w:eastAsia="Times New Roman"/>
          <w:sz w:val="24"/>
          <w:szCs w:val="24"/>
          <w:lang w:eastAsia="ru-RU"/>
        </w:rPr>
        <w:lastRenderedPageBreak/>
        <w:t>организаций Республики Тыва, реализующих основные общеобразовательные программы, в 2021-2022 учебном году».</w:t>
      </w:r>
    </w:p>
    <w:p w:rsidR="00B57341" w:rsidRPr="00B57341" w:rsidRDefault="00B57341" w:rsidP="00426F05">
      <w:pPr>
        <w:spacing w:line="276" w:lineRule="auto"/>
        <w:ind w:firstLine="567"/>
        <w:jc w:val="both"/>
        <w:rPr>
          <w:rFonts w:eastAsia="Times New Roman"/>
          <w:sz w:val="24"/>
          <w:szCs w:val="24"/>
          <w:lang w:eastAsia="ar-SA"/>
        </w:rPr>
      </w:pPr>
      <w:r w:rsidRPr="00B57341">
        <w:rPr>
          <w:rFonts w:eastAsia="Times New Roman"/>
          <w:sz w:val="24"/>
          <w:szCs w:val="24"/>
          <w:lang w:eastAsia="ar-SA"/>
        </w:rPr>
        <w:t>– Устав МБОУ «СОШ № 1 им. Ю. А. Гагарина» с. Сарыг-Сеп;</w:t>
      </w:r>
    </w:p>
    <w:p w:rsidR="00B57341" w:rsidRPr="00B57341" w:rsidRDefault="00B57341" w:rsidP="00426F05">
      <w:pPr>
        <w:suppressAutoHyphens/>
        <w:autoSpaceDE w:val="0"/>
        <w:autoSpaceDN w:val="0"/>
        <w:adjustRightInd w:val="0"/>
        <w:spacing w:line="276" w:lineRule="auto"/>
        <w:ind w:firstLine="567"/>
        <w:jc w:val="both"/>
        <w:rPr>
          <w:rFonts w:eastAsia="Times New Roman"/>
          <w:sz w:val="24"/>
          <w:szCs w:val="24"/>
          <w:lang w:eastAsia="ru-RU"/>
        </w:rPr>
      </w:pPr>
      <w:r w:rsidRPr="00B57341">
        <w:rPr>
          <w:rFonts w:eastAsia="Times New Roman"/>
          <w:sz w:val="24"/>
          <w:szCs w:val="24"/>
          <w:lang w:eastAsia="ru-RU"/>
        </w:rPr>
        <w:t xml:space="preserve">– Локальные акты МБОУ «СОШ № 1 им. Ю. А. Гагарина» с. Сарыг-Сеп; </w:t>
      </w:r>
    </w:p>
    <w:p w:rsidR="00B57341" w:rsidRPr="00B57341" w:rsidRDefault="00B57341" w:rsidP="00426F05">
      <w:pPr>
        <w:suppressAutoHyphens/>
        <w:autoSpaceDE w:val="0"/>
        <w:autoSpaceDN w:val="0"/>
        <w:adjustRightInd w:val="0"/>
        <w:spacing w:line="276" w:lineRule="auto"/>
        <w:ind w:firstLine="567"/>
        <w:jc w:val="both"/>
        <w:rPr>
          <w:rFonts w:eastAsia="Times New Roman"/>
          <w:sz w:val="24"/>
          <w:szCs w:val="24"/>
          <w:lang w:eastAsia="ru-RU"/>
        </w:rPr>
      </w:pPr>
      <w:r w:rsidRPr="00B57341">
        <w:rPr>
          <w:rFonts w:eastAsia="Times New Roman"/>
          <w:sz w:val="24"/>
          <w:szCs w:val="24"/>
          <w:lang w:eastAsia="ru-RU"/>
        </w:rPr>
        <w:t>– Приказ об утверждении ООП НОО и ООП ООО МБОУ «СОШ № 1 с. Сарыг-Сеп.</w:t>
      </w:r>
    </w:p>
    <w:p w:rsidR="00B57341" w:rsidRDefault="00B57341" w:rsidP="00426F05">
      <w:pPr>
        <w:spacing w:line="276" w:lineRule="auto"/>
        <w:ind w:firstLine="0"/>
        <w:jc w:val="both"/>
        <w:rPr>
          <w:rFonts w:eastAsia="Times New Roman"/>
          <w:b/>
          <w:sz w:val="24"/>
          <w:szCs w:val="24"/>
          <w:lang w:eastAsia="ru-RU"/>
        </w:rPr>
      </w:pPr>
    </w:p>
    <w:p w:rsidR="007E01C9" w:rsidRDefault="007E01C9" w:rsidP="00426F05">
      <w:pPr>
        <w:spacing w:line="276" w:lineRule="auto"/>
        <w:ind w:firstLine="0"/>
        <w:jc w:val="both"/>
        <w:rPr>
          <w:rFonts w:eastAsia="Times New Roman"/>
          <w:b/>
          <w:sz w:val="24"/>
          <w:szCs w:val="24"/>
          <w:lang w:eastAsia="ru-RU"/>
        </w:rPr>
      </w:pPr>
    </w:p>
    <w:p w:rsidR="007E01C9" w:rsidRPr="00B57341" w:rsidRDefault="007E01C9" w:rsidP="00426F05">
      <w:pPr>
        <w:spacing w:line="276" w:lineRule="auto"/>
        <w:ind w:firstLine="0"/>
        <w:jc w:val="both"/>
        <w:rPr>
          <w:rFonts w:eastAsia="Times New Roman"/>
          <w:b/>
          <w:sz w:val="24"/>
          <w:szCs w:val="24"/>
          <w:lang w:eastAsia="ru-RU"/>
        </w:rPr>
      </w:pPr>
    </w:p>
    <w:p w:rsidR="00B57341" w:rsidRDefault="00DC33B9" w:rsidP="00426F05">
      <w:pPr>
        <w:spacing w:line="276" w:lineRule="auto"/>
        <w:ind w:left="960" w:firstLine="0"/>
        <w:rPr>
          <w:rFonts w:eastAsia="Times New Roman"/>
          <w:b/>
          <w:sz w:val="24"/>
          <w:szCs w:val="24"/>
          <w:lang w:eastAsia="ru-RU"/>
        </w:rPr>
      </w:pPr>
      <w:r w:rsidRPr="00DC33B9">
        <w:rPr>
          <w:rFonts w:eastAsia="Times New Roman"/>
          <w:b/>
          <w:sz w:val="24"/>
          <w:szCs w:val="24"/>
          <w:lang w:eastAsia="ru-RU"/>
        </w:rPr>
        <w:t>Общая характеристика учебного план</w:t>
      </w:r>
      <w:r>
        <w:rPr>
          <w:rFonts w:eastAsia="Times New Roman"/>
          <w:b/>
          <w:sz w:val="24"/>
          <w:szCs w:val="24"/>
          <w:lang w:eastAsia="ru-RU"/>
        </w:rPr>
        <w:t>а</w:t>
      </w:r>
    </w:p>
    <w:p w:rsidR="00B57341" w:rsidRPr="00B57341" w:rsidRDefault="00B57341" w:rsidP="00426F05">
      <w:pPr>
        <w:widowControl w:val="0"/>
        <w:autoSpaceDE w:val="0"/>
        <w:autoSpaceDN w:val="0"/>
        <w:adjustRightInd w:val="0"/>
        <w:spacing w:line="276" w:lineRule="auto"/>
        <w:ind w:firstLine="0"/>
        <w:jc w:val="both"/>
        <w:rPr>
          <w:rFonts w:eastAsia="Times New Roman"/>
          <w:b/>
          <w:sz w:val="24"/>
          <w:szCs w:val="24"/>
        </w:rPr>
      </w:pPr>
      <w:r w:rsidRPr="00B57341">
        <w:rPr>
          <w:rFonts w:eastAsia="Times New Roman"/>
          <w:sz w:val="24"/>
          <w:szCs w:val="24"/>
          <w:lang w:eastAsia="ru-RU"/>
        </w:rPr>
        <w:t xml:space="preserve">Учебный план является частью основной образовательной программы ФГОС НОО МБОУ «СОШ № 1 им. Ю. А. Гагарина» с. Сарыг-Сеп. </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Учебный план МБОУ «СОШ № 1 им. Ю. А. Гагарина» с. Сарыг-Сеп на 2021-2022 учебный год обеспечивает выполнение гигиенических требований к режиму образовательного процесса, установленных СанПиН 3.1/2.4.3598-20 и СанПин 1.2.3685-21, и предусматривает:</w:t>
      </w:r>
    </w:p>
    <w:p w:rsidR="00B57341" w:rsidRPr="00B57341" w:rsidRDefault="00B57341" w:rsidP="00426F05">
      <w:pPr>
        <w:tabs>
          <w:tab w:val="left" w:pos="-284"/>
          <w:tab w:val="left" w:pos="851"/>
          <w:tab w:val="left" w:pos="993"/>
        </w:tabs>
        <w:autoSpaceDE w:val="0"/>
        <w:autoSpaceDN w:val="0"/>
        <w:adjustRightInd w:val="0"/>
        <w:spacing w:line="276" w:lineRule="auto"/>
        <w:ind w:firstLine="567"/>
        <w:contextualSpacing/>
        <w:jc w:val="left"/>
        <w:rPr>
          <w:rFonts w:eastAsia="Times New Roman"/>
          <w:b/>
          <w:sz w:val="24"/>
          <w:szCs w:val="24"/>
          <w:lang w:eastAsia="ru-RU"/>
        </w:rPr>
      </w:pPr>
      <w:r w:rsidRPr="00B57341">
        <w:rPr>
          <w:rFonts w:eastAsia="Times New Roman"/>
          <w:b/>
          <w:sz w:val="24"/>
          <w:szCs w:val="24"/>
          <w:lang w:eastAsia="ru-RU"/>
        </w:rPr>
        <w:t>Начальное общее образование:</w:t>
      </w:r>
    </w:p>
    <w:p w:rsidR="00B57341" w:rsidRPr="00B57341" w:rsidRDefault="00B57341" w:rsidP="00A771EA">
      <w:pPr>
        <w:numPr>
          <w:ilvl w:val="0"/>
          <w:numId w:val="119"/>
        </w:numPr>
        <w:overflowPunct w:val="0"/>
        <w:autoSpaceDE w:val="0"/>
        <w:autoSpaceDN w:val="0"/>
        <w:adjustRightInd w:val="0"/>
        <w:spacing w:line="276" w:lineRule="auto"/>
        <w:ind w:left="0" w:right="175" w:firstLine="567"/>
        <w:jc w:val="both"/>
        <w:textAlignment w:val="baseline"/>
        <w:rPr>
          <w:rFonts w:eastAsia="Times New Roman"/>
          <w:sz w:val="24"/>
          <w:szCs w:val="24"/>
          <w:lang w:eastAsia="ru-RU"/>
        </w:rPr>
      </w:pPr>
      <w:r w:rsidRPr="00B57341">
        <w:rPr>
          <w:rFonts w:eastAsia="Times New Roman"/>
          <w:sz w:val="24"/>
          <w:szCs w:val="24"/>
          <w:lang w:eastAsia="ru-RU"/>
        </w:rPr>
        <w:t xml:space="preserve">4-летний срок освоения Основной образовательной программы начального общего образования. </w:t>
      </w:r>
    </w:p>
    <w:p w:rsidR="00B57341" w:rsidRPr="00B57341" w:rsidRDefault="00B57341" w:rsidP="00A771EA">
      <w:pPr>
        <w:numPr>
          <w:ilvl w:val="0"/>
          <w:numId w:val="119"/>
        </w:numPr>
        <w:overflowPunct w:val="0"/>
        <w:autoSpaceDE w:val="0"/>
        <w:autoSpaceDN w:val="0"/>
        <w:adjustRightInd w:val="0"/>
        <w:spacing w:line="276" w:lineRule="auto"/>
        <w:ind w:left="567" w:right="175" w:hanging="153"/>
        <w:jc w:val="both"/>
        <w:textAlignment w:val="baseline"/>
        <w:rPr>
          <w:rFonts w:eastAsia="Times New Roman"/>
          <w:sz w:val="24"/>
          <w:szCs w:val="24"/>
          <w:lang w:eastAsia="ru-RU"/>
        </w:rPr>
      </w:pPr>
      <w:r w:rsidRPr="00B57341">
        <w:rPr>
          <w:rFonts w:eastAsia="Times New Roman"/>
          <w:sz w:val="24"/>
          <w:szCs w:val="24"/>
          <w:lang w:eastAsia="ru-RU"/>
        </w:rPr>
        <w:t xml:space="preserve">продолжительность учебного года: </w:t>
      </w:r>
    </w:p>
    <w:p w:rsidR="00B57341" w:rsidRPr="00B57341" w:rsidRDefault="00B57341" w:rsidP="00426F05">
      <w:pPr>
        <w:tabs>
          <w:tab w:val="left" w:pos="960"/>
        </w:tabs>
        <w:overflowPunct w:val="0"/>
        <w:autoSpaceDE w:val="0"/>
        <w:autoSpaceDN w:val="0"/>
        <w:adjustRightInd w:val="0"/>
        <w:spacing w:line="276" w:lineRule="auto"/>
        <w:ind w:left="720" w:right="175" w:firstLine="0"/>
        <w:jc w:val="both"/>
        <w:textAlignment w:val="baseline"/>
        <w:rPr>
          <w:rFonts w:eastAsia="Times New Roman"/>
          <w:sz w:val="24"/>
          <w:szCs w:val="24"/>
          <w:lang w:eastAsia="ru-RU"/>
        </w:rPr>
      </w:pPr>
      <w:r w:rsidRPr="00B57341">
        <w:rPr>
          <w:rFonts w:eastAsia="Times New Roman"/>
          <w:sz w:val="24"/>
          <w:szCs w:val="24"/>
          <w:lang w:eastAsia="ru-RU"/>
        </w:rPr>
        <w:t xml:space="preserve">1 класс – 33 учебные недели, </w:t>
      </w:r>
    </w:p>
    <w:p w:rsidR="00B57341" w:rsidRPr="00B57341" w:rsidRDefault="00B57341" w:rsidP="00426F05">
      <w:pPr>
        <w:tabs>
          <w:tab w:val="left" w:pos="960"/>
        </w:tabs>
        <w:overflowPunct w:val="0"/>
        <w:autoSpaceDE w:val="0"/>
        <w:autoSpaceDN w:val="0"/>
        <w:adjustRightInd w:val="0"/>
        <w:spacing w:line="276" w:lineRule="auto"/>
        <w:ind w:left="720" w:right="175" w:firstLine="0"/>
        <w:jc w:val="both"/>
        <w:textAlignment w:val="baseline"/>
        <w:rPr>
          <w:rFonts w:eastAsia="Times New Roman"/>
          <w:sz w:val="24"/>
          <w:szCs w:val="24"/>
          <w:lang w:eastAsia="ru-RU"/>
        </w:rPr>
      </w:pPr>
      <w:r w:rsidRPr="00B57341">
        <w:rPr>
          <w:rFonts w:eastAsia="Times New Roman"/>
          <w:sz w:val="24"/>
          <w:szCs w:val="24"/>
          <w:lang w:eastAsia="ru-RU"/>
        </w:rPr>
        <w:t>2-4 классы –34 учебных недели.</w:t>
      </w:r>
    </w:p>
    <w:p w:rsidR="00B57341" w:rsidRPr="00B57341" w:rsidRDefault="00B57341" w:rsidP="00426F05">
      <w:pPr>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 xml:space="preserve">Продолжительность урока составляет  40 минут.  </w:t>
      </w:r>
    </w:p>
    <w:p w:rsidR="00B57341" w:rsidRPr="00B57341" w:rsidRDefault="00B57341" w:rsidP="00426F05">
      <w:pPr>
        <w:autoSpaceDE w:val="0"/>
        <w:autoSpaceDN w:val="0"/>
        <w:adjustRightInd w:val="0"/>
        <w:spacing w:line="276" w:lineRule="auto"/>
        <w:ind w:firstLine="567"/>
        <w:contextualSpacing/>
        <w:jc w:val="both"/>
        <w:rPr>
          <w:rFonts w:eastAsia="Times New Roman"/>
          <w:sz w:val="24"/>
          <w:szCs w:val="24"/>
          <w:lang w:eastAsia="ru-RU"/>
        </w:rPr>
      </w:pPr>
      <w:r w:rsidRPr="00B57341">
        <w:rPr>
          <w:rFonts w:eastAsia="Times New Roman"/>
          <w:sz w:val="24"/>
          <w:szCs w:val="24"/>
          <w:lang w:eastAsia="ru-RU"/>
        </w:rPr>
        <w:t>В целях реализации основных общеобразовательных программ в соответствии с образовательной программой МБОУ СОШ № 1 с. Сарыг-Сеп осуществляется деление классов на две группы:</w:t>
      </w:r>
    </w:p>
    <w:p w:rsidR="00B57341" w:rsidRPr="00771D8E" w:rsidRDefault="00B57341" w:rsidP="00A771EA">
      <w:pPr>
        <w:pStyle w:val="afb"/>
        <w:numPr>
          <w:ilvl w:val="0"/>
          <w:numId w:val="122"/>
        </w:numPr>
        <w:spacing w:line="276" w:lineRule="auto"/>
        <w:ind w:left="0" w:firstLine="567"/>
        <w:rPr>
          <w:rFonts w:ascii="Times New Roman" w:eastAsia="Times New Roman" w:hAnsi="Times New Roman"/>
          <w:sz w:val="24"/>
          <w:szCs w:val="24"/>
          <w:lang w:eastAsia="ru-RU"/>
        </w:rPr>
      </w:pPr>
      <w:r w:rsidRPr="00771D8E">
        <w:rPr>
          <w:rFonts w:ascii="Times New Roman" w:eastAsia="Times New Roman" w:hAnsi="Times New Roman"/>
          <w:sz w:val="24"/>
          <w:szCs w:val="24"/>
          <w:lang w:eastAsia="ru-RU"/>
        </w:rPr>
        <w:t>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(2-9 классы) при наполняемости классов 20 и более человек;</w:t>
      </w:r>
    </w:p>
    <w:p w:rsidR="00B57341" w:rsidRPr="00771D8E" w:rsidRDefault="00B57341" w:rsidP="00A771EA">
      <w:pPr>
        <w:pStyle w:val="afb"/>
        <w:numPr>
          <w:ilvl w:val="0"/>
          <w:numId w:val="122"/>
        </w:numPr>
        <w:spacing w:line="276" w:lineRule="auto"/>
        <w:ind w:left="0" w:firstLine="567"/>
        <w:rPr>
          <w:rFonts w:ascii="Times New Roman" w:eastAsia="Times New Roman" w:hAnsi="Times New Roman"/>
          <w:sz w:val="24"/>
          <w:szCs w:val="24"/>
          <w:lang w:eastAsia="ru-RU"/>
        </w:rPr>
      </w:pPr>
      <w:r w:rsidRPr="00771D8E">
        <w:rPr>
          <w:rFonts w:ascii="Times New Roman" w:eastAsia="Times New Roman" w:hAnsi="Times New Roman"/>
          <w:sz w:val="24"/>
          <w:szCs w:val="24"/>
          <w:lang w:eastAsia="ru-RU"/>
        </w:rPr>
        <w:t xml:space="preserve"> при реализации основных общеобразовательных программ основного общего образования при проведении учебных занятий по «Иностранному языку», «Технологии», «Информатике и ИКТ» 20 и более человек. </w:t>
      </w:r>
    </w:p>
    <w:p w:rsidR="00B57341" w:rsidRDefault="00B57341" w:rsidP="00426F05">
      <w:pPr>
        <w:widowControl w:val="0"/>
        <w:spacing w:line="276" w:lineRule="auto"/>
        <w:ind w:firstLine="0"/>
        <w:jc w:val="both"/>
        <w:rPr>
          <w:rFonts w:eastAsia="Times New Roman"/>
          <w:sz w:val="24"/>
          <w:szCs w:val="24"/>
          <w:shd w:val="clear" w:color="auto" w:fill="FFFFFF"/>
          <w:lang w:eastAsia="ru-RU"/>
        </w:rPr>
      </w:pPr>
      <w:r w:rsidRPr="00B57341">
        <w:rPr>
          <w:rFonts w:eastAsia="Times New Roman"/>
          <w:bCs/>
          <w:sz w:val="24"/>
          <w:szCs w:val="24"/>
          <w:lang w:eastAsia="ru-RU"/>
        </w:rPr>
        <w:t xml:space="preserve">Формы, периодичность, порядок текущего контроля успеваемости и промежуточной аттестации обучающихся </w:t>
      </w:r>
      <w:r w:rsidRPr="00B57341">
        <w:rPr>
          <w:rFonts w:eastAsia="Times New Roman"/>
          <w:sz w:val="24"/>
          <w:szCs w:val="24"/>
          <w:shd w:val="clear" w:color="auto" w:fill="FFFFFF"/>
          <w:lang w:eastAsia="ru-RU"/>
        </w:rPr>
        <w:t>регламентируется Положением о формах, периодичности, порядке текущего контроля успеваемости и промежуточной аттестации обучающихся МБОУ СОШ № 1 им. Ю. А. Гагарина с. Сарыг-Сеп (утверждено 17.11.2016 г.)</w:t>
      </w:r>
    </w:p>
    <w:p w:rsidR="00E94DFE" w:rsidRPr="00B57341" w:rsidRDefault="00E94DFE" w:rsidP="00426F05">
      <w:pPr>
        <w:widowControl w:val="0"/>
        <w:spacing w:line="276" w:lineRule="auto"/>
        <w:ind w:firstLine="0"/>
        <w:jc w:val="both"/>
        <w:rPr>
          <w:rFonts w:eastAsia="Times New Roman"/>
          <w:sz w:val="24"/>
          <w:szCs w:val="24"/>
          <w:shd w:val="clear" w:color="auto" w:fill="FFFFFF"/>
          <w:lang w:eastAsia="ru-RU"/>
        </w:rPr>
      </w:pPr>
    </w:p>
    <w:p w:rsidR="0060745E" w:rsidRPr="0060745E" w:rsidRDefault="00B57341" w:rsidP="00A771EA">
      <w:pPr>
        <w:widowControl w:val="0"/>
        <w:numPr>
          <w:ilvl w:val="0"/>
          <w:numId w:val="121"/>
        </w:numPr>
        <w:shd w:val="clear" w:color="auto" w:fill="FFFFFF"/>
        <w:tabs>
          <w:tab w:val="left" w:pos="547"/>
        </w:tabs>
        <w:spacing w:line="276" w:lineRule="auto"/>
        <w:contextualSpacing/>
        <w:jc w:val="both"/>
        <w:rPr>
          <w:b/>
          <w:bCs/>
          <w:sz w:val="24"/>
          <w:szCs w:val="24"/>
        </w:rPr>
      </w:pPr>
      <w:r w:rsidRPr="00B57341">
        <w:rPr>
          <w:spacing w:val="2"/>
          <w:sz w:val="24"/>
          <w:szCs w:val="24"/>
        </w:rPr>
        <w:t xml:space="preserve">В </w:t>
      </w:r>
      <w:r w:rsidRPr="00B57341">
        <w:rPr>
          <w:sz w:val="24"/>
          <w:szCs w:val="24"/>
          <w:shd w:val="clear" w:color="auto" w:fill="FFFFFF"/>
        </w:rPr>
        <w:t>МБОУ СОШ № 1 с. Сарыг-Сеп</w:t>
      </w:r>
      <w:r w:rsidRPr="00B57341">
        <w:rPr>
          <w:spacing w:val="2"/>
          <w:sz w:val="24"/>
          <w:szCs w:val="24"/>
        </w:rPr>
        <w:t xml:space="preserve"> предусмотрены различные </w:t>
      </w:r>
    </w:p>
    <w:p w:rsidR="00B57341" w:rsidRPr="00B57341" w:rsidRDefault="00B57341" w:rsidP="0060745E">
      <w:pPr>
        <w:widowControl w:val="0"/>
        <w:shd w:val="clear" w:color="auto" w:fill="FFFFFF"/>
        <w:tabs>
          <w:tab w:val="left" w:pos="547"/>
        </w:tabs>
        <w:spacing w:line="276" w:lineRule="auto"/>
        <w:ind w:left="502" w:firstLine="0"/>
        <w:contextualSpacing/>
        <w:jc w:val="both"/>
        <w:rPr>
          <w:b/>
          <w:bCs/>
          <w:sz w:val="24"/>
          <w:szCs w:val="24"/>
        </w:rPr>
      </w:pPr>
      <w:r w:rsidRPr="00B57341">
        <w:rPr>
          <w:b/>
          <w:bCs/>
          <w:spacing w:val="2"/>
          <w:sz w:val="24"/>
          <w:szCs w:val="24"/>
        </w:rPr>
        <w:t>виды текущего контроля знаний обуча</w:t>
      </w:r>
      <w:r w:rsidRPr="00B57341">
        <w:rPr>
          <w:b/>
          <w:bCs/>
          <w:spacing w:val="2"/>
          <w:sz w:val="24"/>
          <w:szCs w:val="24"/>
        </w:rPr>
        <w:softHyphen/>
      </w:r>
      <w:r w:rsidRPr="00B57341">
        <w:rPr>
          <w:b/>
          <w:bCs/>
          <w:spacing w:val="1"/>
          <w:sz w:val="24"/>
          <w:szCs w:val="24"/>
        </w:rPr>
        <w:t>ющихся:</w:t>
      </w:r>
    </w:p>
    <w:p w:rsidR="00B57341" w:rsidRPr="00771D8E" w:rsidRDefault="00B57341" w:rsidP="00A771EA">
      <w:pPr>
        <w:pStyle w:val="afb"/>
        <w:numPr>
          <w:ilvl w:val="0"/>
          <w:numId w:val="123"/>
        </w:numPr>
        <w:shd w:val="clear" w:color="auto" w:fill="FFFFFF"/>
        <w:autoSpaceDE w:val="0"/>
        <w:autoSpaceDN w:val="0"/>
        <w:adjustRightInd w:val="0"/>
        <w:spacing w:before="5" w:line="276" w:lineRule="auto"/>
        <w:ind w:left="0" w:firstLine="567"/>
        <w:rPr>
          <w:rFonts w:ascii="Times New Roman" w:eastAsia="Times New Roman" w:hAnsi="Times New Roman"/>
          <w:sz w:val="24"/>
          <w:szCs w:val="24"/>
          <w:lang w:eastAsia="ru-RU"/>
        </w:rPr>
      </w:pPr>
      <w:r w:rsidRPr="00771D8E">
        <w:rPr>
          <w:rFonts w:ascii="Times New Roman" w:eastAsia="Times New Roman" w:hAnsi="Times New Roman"/>
          <w:spacing w:val="1"/>
          <w:sz w:val="24"/>
          <w:szCs w:val="24"/>
          <w:lang w:eastAsia="ru-RU"/>
        </w:rPr>
        <w:t>Устный опрос — контроль, проводимый после изучения материала по од</w:t>
      </w:r>
      <w:r w:rsidRPr="00771D8E">
        <w:rPr>
          <w:rFonts w:ascii="Times New Roman" w:eastAsia="Times New Roman" w:hAnsi="Times New Roman"/>
          <w:spacing w:val="1"/>
          <w:sz w:val="24"/>
          <w:szCs w:val="24"/>
          <w:lang w:eastAsia="ru-RU"/>
        </w:rPr>
        <w:softHyphen/>
      </w:r>
      <w:r w:rsidRPr="00771D8E">
        <w:rPr>
          <w:rFonts w:ascii="Times New Roman" w:eastAsia="Times New Roman" w:hAnsi="Times New Roman"/>
          <w:spacing w:val="5"/>
          <w:sz w:val="24"/>
          <w:szCs w:val="24"/>
          <w:lang w:eastAsia="ru-RU"/>
        </w:rPr>
        <w:t xml:space="preserve">ному или нескольким темам (разделам) учебного предмета в виде ответов на </w:t>
      </w:r>
      <w:r w:rsidRPr="00771D8E">
        <w:rPr>
          <w:rFonts w:ascii="Times New Roman" w:eastAsia="Times New Roman" w:hAnsi="Times New Roman"/>
          <w:spacing w:val="1"/>
          <w:sz w:val="24"/>
          <w:szCs w:val="24"/>
          <w:lang w:eastAsia="ru-RU"/>
        </w:rPr>
        <w:t>вопросы и обсуждения ситуаций.</w:t>
      </w:r>
    </w:p>
    <w:p w:rsidR="00B57341" w:rsidRPr="00771D8E" w:rsidRDefault="00B57341" w:rsidP="00A771EA">
      <w:pPr>
        <w:pStyle w:val="afb"/>
        <w:numPr>
          <w:ilvl w:val="0"/>
          <w:numId w:val="123"/>
        </w:numPr>
        <w:shd w:val="clear" w:color="auto" w:fill="FFFFFF"/>
        <w:tabs>
          <w:tab w:val="left" w:pos="514"/>
        </w:tabs>
        <w:autoSpaceDE w:val="0"/>
        <w:autoSpaceDN w:val="0"/>
        <w:adjustRightInd w:val="0"/>
        <w:spacing w:before="5" w:line="276" w:lineRule="auto"/>
        <w:ind w:left="0" w:firstLine="567"/>
        <w:rPr>
          <w:rFonts w:ascii="Times New Roman" w:eastAsia="Times New Roman" w:hAnsi="Times New Roman"/>
          <w:sz w:val="24"/>
          <w:szCs w:val="24"/>
          <w:lang w:eastAsia="ru-RU"/>
        </w:rPr>
      </w:pPr>
      <w:r w:rsidRPr="00771D8E">
        <w:rPr>
          <w:rFonts w:ascii="Times New Roman" w:eastAsia="Times New Roman" w:hAnsi="Times New Roman"/>
          <w:spacing w:val="3"/>
          <w:sz w:val="24"/>
          <w:szCs w:val="24"/>
          <w:lang w:eastAsia="ru-RU"/>
        </w:rPr>
        <w:t>Письменный контроль - контроль, предполагающий работу с поставлен</w:t>
      </w:r>
      <w:r w:rsidRPr="00771D8E">
        <w:rPr>
          <w:rFonts w:ascii="Times New Roman" w:eastAsia="Times New Roman" w:hAnsi="Times New Roman"/>
          <w:spacing w:val="3"/>
          <w:sz w:val="24"/>
          <w:szCs w:val="24"/>
          <w:lang w:eastAsia="ru-RU"/>
        </w:rPr>
        <w:softHyphen/>
      </w:r>
      <w:r w:rsidRPr="00771D8E">
        <w:rPr>
          <w:rFonts w:ascii="Times New Roman" w:eastAsia="Times New Roman" w:hAnsi="Times New Roman"/>
          <w:spacing w:val="2"/>
          <w:sz w:val="24"/>
          <w:szCs w:val="24"/>
          <w:lang w:eastAsia="ru-RU"/>
        </w:rPr>
        <w:t>ными вопросами, решением задач, анализом ситуаций, выполнением практиче</w:t>
      </w:r>
      <w:r w:rsidRPr="00771D8E">
        <w:rPr>
          <w:rFonts w:ascii="Times New Roman" w:eastAsia="Times New Roman" w:hAnsi="Times New Roman"/>
          <w:spacing w:val="2"/>
          <w:sz w:val="24"/>
          <w:szCs w:val="24"/>
          <w:lang w:eastAsia="ru-RU"/>
        </w:rPr>
        <w:softHyphen/>
        <w:t>ских заданий по отдельным темам (разделам) курса.</w:t>
      </w:r>
    </w:p>
    <w:p w:rsidR="00B57341" w:rsidRPr="00771D8E" w:rsidRDefault="00B57341" w:rsidP="00A771EA">
      <w:pPr>
        <w:pStyle w:val="afb"/>
        <w:numPr>
          <w:ilvl w:val="0"/>
          <w:numId w:val="123"/>
        </w:numPr>
        <w:shd w:val="clear" w:color="auto" w:fill="FFFFFF"/>
        <w:tabs>
          <w:tab w:val="left" w:pos="514"/>
        </w:tabs>
        <w:autoSpaceDE w:val="0"/>
        <w:autoSpaceDN w:val="0"/>
        <w:adjustRightInd w:val="0"/>
        <w:spacing w:line="276" w:lineRule="auto"/>
        <w:ind w:left="0" w:firstLine="567"/>
        <w:rPr>
          <w:rFonts w:ascii="Times New Roman" w:eastAsia="Times New Roman" w:hAnsi="Times New Roman"/>
          <w:spacing w:val="1"/>
          <w:sz w:val="24"/>
          <w:szCs w:val="24"/>
          <w:lang w:eastAsia="ru-RU"/>
        </w:rPr>
      </w:pPr>
      <w:r w:rsidRPr="00771D8E">
        <w:rPr>
          <w:rFonts w:ascii="Times New Roman" w:eastAsia="Times New Roman" w:hAnsi="Times New Roman"/>
          <w:spacing w:val="2"/>
          <w:sz w:val="24"/>
          <w:szCs w:val="24"/>
          <w:lang w:eastAsia="ru-RU"/>
        </w:rPr>
        <w:lastRenderedPageBreak/>
        <w:t>Комбинированный опрос — контроль, предусматривающий одновремен</w:t>
      </w:r>
      <w:r w:rsidRPr="00771D8E">
        <w:rPr>
          <w:rFonts w:ascii="Times New Roman" w:eastAsia="Times New Roman" w:hAnsi="Times New Roman"/>
          <w:spacing w:val="2"/>
          <w:sz w:val="24"/>
          <w:szCs w:val="24"/>
          <w:lang w:eastAsia="ru-RU"/>
        </w:rPr>
        <w:softHyphen/>
        <w:t>ное использование устной и письменной форм оценки знаний по одной или не</w:t>
      </w:r>
      <w:r w:rsidRPr="00771D8E">
        <w:rPr>
          <w:rFonts w:ascii="Times New Roman" w:eastAsia="Times New Roman" w:hAnsi="Times New Roman"/>
          <w:spacing w:val="2"/>
          <w:sz w:val="24"/>
          <w:szCs w:val="24"/>
          <w:lang w:eastAsia="ru-RU"/>
        </w:rPr>
        <w:softHyphen/>
      </w:r>
      <w:r w:rsidRPr="00771D8E">
        <w:rPr>
          <w:rFonts w:ascii="Times New Roman" w:eastAsia="Times New Roman" w:hAnsi="Times New Roman"/>
          <w:spacing w:val="1"/>
          <w:sz w:val="24"/>
          <w:szCs w:val="24"/>
          <w:lang w:eastAsia="ru-RU"/>
        </w:rPr>
        <w:t>скольким темам.</w:t>
      </w:r>
    </w:p>
    <w:p w:rsidR="00B57341" w:rsidRPr="00771D8E" w:rsidRDefault="00B57341" w:rsidP="00A771EA">
      <w:pPr>
        <w:pStyle w:val="afb"/>
        <w:numPr>
          <w:ilvl w:val="0"/>
          <w:numId w:val="123"/>
        </w:numPr>
        <w:shd w:val="clear" w:color="auto" w:fill="FFFFFF"/>
        <w:tabs>
          <w:tab w:val="left" w:pos="514"/>
        </w:tabs>
        <w:autoSpaceDE w:val="0"/>
        <w:autoSpaceDN w:val="0"/>
        <w:adjustRightInd w:val="0"/>
        <w:spacing w:line="276" w:lineRule="auto"/>
        <w:ind w:left="0" w:firstLine="567"/>
        <w:rPr>
          <w:rFonts w:ascii="Times New Roman" w:eastAsia="Times New Roman" w:hAnsi="Times New Roman"/>
          <w:sz w:val="24"/>
          <w:szCs w:val="24"/>
          <w:lang w:eastAsia="ru-RU"/>
        </w:rPr>
      </w:pPr>
      <w:r w:rsidRPr="00771D8E">
        <w:rPr>
          <w:rFonts w:ascii="Times New Roman" w:eastAsia="Times New Roman" w:hAnsi="Times New Roman"/>
          <w:spacing w:val="4"/>
          <w:sz w:val="24"/>
          <w:szCs w:val="24"/>
          <w:lang w:eastAsia="ru-RU"/>
        </w:rPr>
        <w:t>Защита и презентация домашних заданий - контроль знаний по индиви</w:t>
      </w:r>
      <w:r w:rsidRPr="00771D8E">
        <w:rPr>
          <w:rFonts w:ascii="Times New Roman" w:eastAsia="Times New Roman" w:hAnsi="Times New Roman"/>
          <w:spacing w:val="4"/>
          <w:sz w:val="24"/>
          <w:szCs w:val="24"/>
          <w:lang w:eastAsia="ru-RU"/>
        </w:rPr>
        <w:softHyphen/>
      </w:r>
      <w:r w:rsidRPr="00771D8E">
        <w:rPr>
          <w:rFonts w:ascii="Times New Roman" w:eastAsia="Times New Roman" w:hAnsi="Times New Roman"/>
          <w:spacing w:val="2"/>
          <w:sz w:val="24"/>
          <w:szCs w:val="24"/>
          <w:lang w:eastAsia="ru-RU"/>
        </w:rPr>
        <w:t xml:space="preserve">дуальным или групповым домашним заданиям с целью проверки правильности </w:t>
      </w:r>
      <w:r w:rsidRPr="00771D8E">
        <w:rPr>
          <w:rFonts w:ascii="Times New Roman" w:eastAsia="Times New Roman" w:hAnsi="Times New Roman"/>
          <w:spacing w:val="3"/>
          <w:sz w:val="24"/>
          <w:szCs w:val="24"/>
          <w:lang w:eastAsia="ru-RU"/>
        </w:rPr>
        <w:t>их выполнения, умения обобщать пройденный материал и публично его пред</w:t>
      </w:r>
      <w:r w:rsidRPr="00771D8E">
        <w:rPr>
          <w:rFonts w:ascii="Times New Roman" w:eastAsia="Times New Roman" w:hAnsi="Times New Roman"/>
          <w:spacing w:val="2"/>
          <w:sz w:val="24"/>
          <w:szCs w:val="24"/>
          <w:lang w:eastAsia="ru-RU"/>
        </w:rPr>
        <w:t>ставлять, прослеживать логическую связь между темами курса.</w:t>
      </w:r>
    </w:p>
    <w:p w:rsidR="00B57341" w:rsidRPr="00771D8E" w:rsidRDefault="00B57341" w:rsidP="00A771EA">
      <w:pPr>
        <w:pStyle w:val="afb"/>
        <w:numPr>
          <w:ilvl w:val="0"/>
          <w:numId w:val="123"/>
        </w:numPr>
        <w:shd w:val="clear" w:color="auto" w:fill="FFFFFF"/>
        <w:tabs>
          <w:tab w:val="left" w:pos="475"/>
        </w:tabs>
        <w:autoSpaceDE w:val="0"/>
        <w:autoSpaceDN w:val="0"/>
        <w:adjustRightInd w:val="0"/>
        <w:spacing w:line="276" w:lineRule="auto"/>
        <w:ind w:left="0" w:firstLine="567"/>
        <w:rPr>
          <w:rFonts w:ascii="Times New Roman" w:eastAsia="Times New Roman" w:hAnsi="Times New Roman"/>
          <w:spacing w:val="1"/>
          <w:sz w:val="24"/>
          <w:szCs w:val="24"/>
          <w:lang w:eastAsia="ru-RU"/>
        </w:rPr>
      </w:pPr>
      <w:r w:rsidRPr="00771D8E">
        <w:rPr>
          <w:rFonts w:ascii="Times New Roman" w:eastAsia="Times New Roman" w:hAnsi="Times New Roman"/>
          <w:spacing w:val="2"/>
          <w:sz w:val="24"/>
          <w:szCs w:val="24"/>
          <w:lang w:eastAsia="ru-RU"/>
        </w:rPr>
        <w:t xml:space="preserve">Дискуссия, тренинги, круглые столы - групповое обслуживание вопросов </w:t>
      </w:r>
      <w:r w:rsidRPr="00771D8E">
        <w:rPr>
          <w:rFonts w:ascii="Times New Roman" w:eastAsia="Times New Roman" w:hAnsi="Times New Roman"/>
          <w:spacing w:val="4"/>
          <w:sz w:val="24"/>
          <w:szCs w:val="24"/>
          <w:lang w:eastAsia="ru-RU"/>
        </w:rPr>
        <w:t>проблемного характера, позволяющих продемонстрировать навыки самостоя</w:t>
      </w:r>
      <w:r w:rsidRPr="00771D8E">
        <w:rPr>
          <w:rFonts w:ascii="Times New Roman" w:eastAsia="Times New Roman" w:hAnsi="Times New Roman"/>
          <w:spacing w:val="2"/>
          <w:sz w:val="24"/>
          <w:szCs w:val="24"/>
          <w:lang w:eastAsia="ru-RU"/>
        </w:rPr>
        <w:t>тельного мышления и умение принимать решения.</w:t>
      </w:r>
    </w:p>
    <w:p w:rsidR="00B57341" w:rsidRPr="00771D8E" w:rsidRDefault="00B57341" w:rsidP="00A771EA">
      <w:pPr>
        <w:pStyle w:val="afb"/>
        <w:numPr>
          <w:ilvl w:val="0"/>
          <w:numId w:val="123"/>
        </w:numPr>
        <w:shd w:val="clear" w:color="auto" w:fill="FFFFFF"/>
        <w:tabs>
          <w:tab w:val="left" w:pos="475"/>
        </w:tabs>
        <w:autoSpaceDE w:val="0"/>
        <w:autoSpaceDN w:val="0"/>
        <w:adjustRightInd w:val="0"/>
        <w:spacing w:line="276" w:lineRule="auto"/>
        <w:ind w:left="0" w:firstLine="567"/>
        <w:rPr>
          <w:rFonts w:ascii="Times New Roman" w:eastAsia="Times New Roman" w:hAnsi="Times New Roman"/>
          <w:spacing w:val="1"/>
          <w:sz w:val="24"/>
          <w:szCs w:val="24"/>
          <w:lang w:eastAsia="ru-RU"/>
        </w:rPr>
      </w:pPr>
      <w:r w:rsidRPr="00771D8E">
        <w:rPr>
          <w:rFonts w:ascii="Times New Roman" w:eastAsia="Times New Roman" w:hAnsi="Times New Roman"/>
          <w:spacing w:val="5"/>
          <w:sz w:val="24"/>
          <w:szCs w:val="24"/>
          <w:lang w:eastAsia="ru-RU"/>
        </w:rPr>
        <w:t>Тесты - совокупность заданий определенной формы (открытые, закры</w:t>
      </w:r>
      <w:r w:rsidRPr="00771D8E">
        <w:rPr>
          <w:rFonts w:ascii="Times New Roman" w:eastAsia="Times New Roman" w:hAnsi="Times New Roman"/>
          <w:spacing w:val="5"/>
          <w:sz w:val="24"/>
          <w:szCs w:val="24"/>
          <w:lang w:eastAsia="ru-RU"/>
        </w:rPr>
        <w:softHyphen/>
      </w:r>
      <w:r w:rsidRPr="00771D8E">
        <w:rPr>
          <w:rFonts w:ascii="Times New Roman" w:eastAsia="Times New Roman" w:hAnsi="Times New Roman"/>
          <w:spacing w:val="9"/>
          <w:sz w:val="24"/>
          <w:szCs w:val="24"/>
          <w:lang w:eastAsia="ru-RU"/>
        </w:rPr>
        <w:t xml:space="preserve">тые, комбинированные), позволяющие объективно и качественно оценить </w:t>
      </w:r>
      <w:r w:rsidRPr="00771D8E">
        <w:rPr>
          <w:rFonts w:ascii="Times New Roman" w:eastAsia="Times New Roman" w:hAnsi="Times New Roman"/>
          <w:spacing w:val="2"/>
          <w:sz w:val="24"/>
          <w:szCs w:val="24"/>
          <w:lang w:eastAsia="ru-RU"/>
        </w:rPr>
        <w:t>учебные достижения обучающихся.</w:t>
      </w:r>
    </w:p>
    <w:p w:rsidR="00B57341" w:rsidRPr="00B57341" w:rsidRDefault="00B57341" w:rsidP="00426F05">
      <w:pPr>
        <w:shd w:val="clear" w:color="auto" w:fill="FFFFFF"/>
        <w:tabs>
          <w:tab w:val="left" w:pos="341"/>
        </w:tabs>
        <w:autoSpaceDE w:val="0"/>
        <w:autoSpaceDN w:val="0"/>
        <w:adjustRightInd w:val="0"/>
        <w:spacing w:line="276" w:lineRule="auto"/>
        <w:ind w:left="5" w:firstLine="0"/>
        <w:jc w:val="both"/>
        <w:rPr>
          <w:rFonts w:eastAsia="Times New Roman"/>
          <w:sz w:val="24"/>
          <w:szCs w:val="24"/>
          <w:lang w:eastAsia="ru-RU"/>
        </w:rPr>
      </w:pPr>
      <w:r w:rsidRPr="00B57341">
        <w:rPr>
          <w:rFonts w:eastAsia="Times New Roman"/>
          <w:spacing w:val="2"/>
          <w:sz w:val="24"/>
          <w:szCs w:val="24"/>
          <w:lang w:eastAsia="ru-RU"/>
        </w:rPr>
        <w:t>Возможны и другие виды текущего контроля знаний, которые определяют</w:t>
      </w:r>
      <w:r w:rsidRPr="00B57341">
        <w:rPr>
          <w:rFonts w:eastAsia="Times New Roman"/>
          <w:spacing w:val="2"/>
          <w:sz w:val="24"/>
          <w:szCs w:val="24"/>
          <w:lang w:eastAsia="ru-RU"/>
        </w:rPr>
        <w:softHyphen/>
        <w:t>ся педагогами по согласованию с методическими объединениями.</w:t>
      </w:r>
    </w:p>
    <w:p w:rsidR="00B57341" w:rsidRPr="00B57341" w:rsidRDefault="00B57341" w:rsidP="00A771EA">
      <w:pPr>
        <w:widowControl w:val="0"/>
        <w:numPr>
          <w:ilvl w:val="0"/>
          <w:numId w:val="121"/>
        </w:numPr>
        <w:shd w:val="clear" w:color="auto" w:fill="FFFFFF"/>
        <w:autoSpaceDE w:val="0"/>
        <w:autoSpaceDN w:val="0"/>
        <w:adjustRightInd w:val="0"/>
        <w:spacing w:line="276" w:lineRule="auto"/>
        <w:contextualSpacing/>
        <w:jc w:val="both"/>
        <w:rPr>
          <w:sz w:val="24"/>
          <w:szCs w:val="24"/>
        </w:rPr>
      </w:pPr>
      <w:r w:rsidRPr="00B57341">
        <w:rPr>
          <w:spacing w:val="3"/>
          <w:sz w:val="24"/>
          <w:szCs w:val="24"/>
        </w:rPr>
        <w:t>Текущий контроль успеваемости обучающихся осуществляется самостоя</w:t>
      </w:r>
      <w:r w:rsidRPr="00B57341">
        <w:rPr>
          <w:spacing w:val="3"/>
          <w:sz w:val="24"/>
          <w:szCs w:val="24"/>
        </w:rPr>
        <w:softHyphen/>
      </w:r>
      <w:r w:rsidRPr="00B57341">
        <w:rPr>
          <w:spacing w:val="2"/>
          <w:sz w:val="24"/>
          <w:szCs w:val="24"/>
        </w:rPr>
        <w:t>тельно педагогом, ведущим занятие.</w:t>
      </w:r>
    </w:p>
    <w:p w:rsidR="00B57341" w:rsidRPr="00B57341" w:rsidRDefault="00B57341" w:rsidP="00A771EA">
      <w:pPr>
        <w:widowControl w:val="0"/>
        <w:numPr>
          <w:ilvl w:val="0"/>
          <w:numId w:val="121"/>
        </w:numPr>
        <w:shd w:val="clear" w:color="auto" w:fill="FFFFFF"/>
        <w:autoSpaceDE w:val="0"/>
        <w:autoSpaceDN w:val="0"/>
        <w:adjustRightInd w:val="0"/>
        <w:spacing w:line="276" w:lineRule="auto"/>
        <w:ind w:left="567" w:hanging="567"/>
        <w:jc w:val="both"/>
        <w:rPr>
          <w:rFonts w:eastAsia="Times New Roman"/>
          <w:sz w:val="24"/>
          <w:szCs w:val="24"/>
          <w:lang w:eastAsia="ru-RU"/>
        </w:rPr>
      </w:pPr>
      <w:r w:rsidRPr="00B57341">
        <w:rPr>
          <w:rFonts w:eastAsia="Times New Roman"/>
          <w:spacing w:val="2"/>
          <w:sz w:val="24"/>
          <w:szCs w:val="24"/>
          <w:lang w:eastAsia="ru-RU"/>
        </w:rPr>
        <w:t>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w:t>
      </w:r>
    </w:p>
    <w:p w:rsidR="00B57341" w:rsidRPr="00B57341" w:rsidRDefault="00B57341" w:rsidP="00A771EA">
      <w:pPr>
        <w:widowControl w:val="0"/>
        <w:numPr>
          <w:ilvl w:val="0"/>
          <w:numId w:val="121"/>
        </w:numPr>
        <w:spacing w:after="74" w:line="276" w:lineRule="auto"/>
        <w:ind w:left="567" w:hanging="547"/>
        <w:jc w:val="both"/>
        <w:rPr>
          <w:rFonts w:eastAsia="Times New Roman"/>
          <w:sz w:val="24"/>
          <w:szCs w:val="24"/>
          <w:lang w:eastAsia="ru-RU"/>
        </w:rPr>
      </w:pPr>
      <w:r w:rsidRPr="00B57341">
        <w:rPr>
          <w:rFonts w:eastAsia="Times New Roman"/>
          <w:sz w:val="24"/>
          <w:szCs w:val="24"/>
          <w:lang w:eastAsia="ru-RU"/>
        </w:rPr>
        <w:t>Периодичность и формы текущего контроля успеваемости обучающихся:</w:t>
      </w:r>
    </w:p>
    <w:p w:rsidR="00B57341" w:rsidRPr="00B57341" w:rsidRDefault="00B57341" w:rsidP="0060745E">
      <w:pPr>
        <w:spacing w:after="74" w:line="276" w:lineRule="auto"/>
        <w:ind w:firstLine="567"/>
        <w:jc w:val="both"/>
        <w:rPr>
          <w:rFonts w:eastAsia="Times New Roman"/>
          <w:b/>
          <w:bCs/>
          <w:sz w:val="24"/>
          <w:szCs w:val="24"/>
          <w:lang w:eastAsia="ru-RU"/>
        </w:rPr>
      </w:pPr>
      <w:r w:rsidRPr="00B57341">
        <w:rPr>
          <w:rFonts w:eastAsia="Times New Roman"/>
          <w:b/>
          <w:bCs/>
          <w:sz w:val="24"/>
          <w:szCs w:val="24"/>
          <w:lang w:eastAsia="ru-RU"/>
        </w:rPr>
        <w:t>Поурочный контроль и контроль по темам:</w:t>
      </w:r>
    </w:p>
    <w:p w:rsidR="00B57341" w:rsidRPr="00B57341" w:rsidRDefault="00B57341" w:rsidP="00A771EA">
      <w:pPr>
        <w:widowControl w:val="0"/>
        <w:numPr>
          <w:ilvl w:val="0"/>
          <w:numId w:val="120"/>
        </w:numPr>
        <w:spacing w:line="276" w:lineRule="auto"/>
        <w:ind w:right="20"/>
        <w:jc w:val="both"/>
        <w:rPr>
          <w:rFonts w:eastAsia="Times New Roman"/>
          <w:sz w:val="24"/>
          <w:szCs w:val="24"/>
          <w:lang w:eastAsia="ru-RU"/>
        </w:rPr>
      </w:pPr>
      <w:r w:rsidRPr="00B57341">
        <w:rPr>
          <w:rFonts w:eastAsia="Times New Roman"/>
          <w:sz w:val="24"/>
          <w:szCs w:val="24"/>
          <w:lang w:eastAsia="ru-RU"/>
        </w:rPr>
        <w:t xml:space="preserve"> определяется педагогами </w:t>
      </w:r>
      <w:r w:rsidRPr="00B57341">
        <w:rPr>
          <w:rFonts w:eastAsia="Times New Roman"/>
          <w:sz w:val="24"/>
          <w:szCs w:val="24"/>
          <w:shd w:val="clear" w:color="auto" w:fill="FFFFFF"/>
          <w:lang w:eastAsia="ru-RU"/>
        </w:rPr>
        <w:t>МБОУ СОШ № 1 с. Сарыг-Сеп</w:t>
      </w:r>
      <w:r w:rsidRPr="00B57341">
        <w:rPr>
          <w:rFonts w:eastAsia="Times New Roman"/>
          <w:sz w:val="24"/>
          <w:szCs w:val="24"/>
          <w:lang w:eastAsia="ru-RU"/>
        </w:rPr>
        <w:t xml:space="preserve">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содержания образовательной программы, используемых образовательных технологий;</w:t>
      </w:r>
    </w:p>
    <w:p w:rsidR="00B57341" w:rsidRPr="00B57341" w:rsidRDefault="00B57341" w:rsidP="00A771EA">
      <w:pPr>
        <w:widowControl w:val="0"/>
        <w:numPr>
          <w:ilvl w:val="0"/>
          <w:numId w:val="120"/>
        </w:numPr>
        <w:spacing w:line="276" w:lineRule="auto"/>
        <w:ind w:right="20"/>
        <w:jc w:val="both"/>
        <w:rPr>
          <w:rFonts w:eastAsia="Times New Roman"/>
          <w:sz w:val="24"/>
          <w:szCs w:val="24"/>
          <w:lang w:eastAsia="ru-RU"/>
        </w:rPr>
      </w:pPr>
      <w:r w:rsidRPr="00B57341">
        <w:rPr>
          <w:rFonts w:eastAsia="Times New Roman"/>
          <w:sz w:val="24"/>
          <w:szCs w:val="24"/>
          <w:lang w:eastAsia="ru-RU"/>
        </w:rPr>
        <w:t xml:space="preserve"> указывается в рабочей программе учебных предметов;</w:t>
      </w:r>
    </w:p>
    <w:p w:rsidR="00B57341" w:rsidRPr="00B57341" w:rsidRDefault="00B57341" w:rsidP="00A771EA">
      <w:pPr>
        <w:widowControl w:val="0"/>
        <w:numPr>
          <w:ilvl w:val="0"/>
          <w:numId w:val="121"/>
        </w:numPr>
        <w:spacing w:line="276" w:lineRule="auto"/>
        <w:ind w:left="0" w:right="20" w:firstLine="142"/>
        <w:jc w:val="both"/>
        <w:rPr>
          <w:rFonts w:eastAsia="Times New Roman"/>
          <w:sz w:val="24"/>
          <w:szCs w:val="24"/>
          <w:lang w:eastAsia="ru-RU"/>
        </w:rPr>
      </w:pPr>
      <w:r w:rsidRPr="00B57341">
        <w:rPr>
          <w:rFonts w:eastAsia="Times New Roman"/>
          <w:sz w:val="24"/>
          <w:szCs w:val="24"/>
          <w:shd w:val="clear" w:color="auto" w:fill="FFFFFF"/>
          <w:lang w:eastAsia="ru-RU"/>
        </w:rPr>
        <w:t>По учебным четвертям и (или) полугодиям определяется на основании результатов текущего контроля успеваемости в следующем порядке:</w:t>
      </w:r>
    </w:p>
    <w:p w:rsidR="00B57341" w:rsidRPr="00B57341" w:rsidRDefault="00B57341" w:rsidP="0060745E">
      <w:pPr>
        <w:widowControl w:val="0"/>
        <w:numPr>
          <w:ilvl w:val="0"/>
          <w:numId w:val="3"/>
        </w:numPr>
        <w:spacing w:line="276" w:lineRule="auto"/>
        <w:ind w:left="567" w:right="20" w:firstLine="0"/>
        <w:jc w:val="both"/>
        <w:rPr>
          <w:rFonts w:eastAsia="Times New Roman"/>
          <w:sz w:val="24"/>
          <w:szCs w:val="24"/>
          <w:lang w:eastAsia="ru-RU"/>
        </w:rPr>
      </w:pPr>
      <w:r w:rsidRPr="00B57341">
        <w:rPr>
          <w:rFonts w:eastAsia="Times New Roman"/>
          <w:sz w:val="24"/>
          <w:szCs w:val="24"/>
          <w:shd w:val="clear" w:color="auto" w:fill="FFFFFF"/>
          <w:lang w:eastAsia="ru-RU"/>
        </w:rPr>
        <w:t xml:space="preserve"> по четвертям - во 2-9-х классах по предметам с недельной нагрузкой более 1 ч;</w:t>
      </w:r>
    </w:p>
    <w:p w:rsidR="00B57341" w:rsidRPr="00B57341" w:rsidRDefault="00B57341" w:rsidP="0060745E">
      <w:pPr>
        <w:widowControl w:val="0"/>
        <w:numPr>
          <w:ilvl w:val="0"/>
          <w:numId w:val="3"/>
        </w:numPr>
        <w:spacing w:line="276" w:lineRule="auto"/>
        <w:ind w:left="0" w:firstLine="567"/>
        <w:jc w:val="both"/>
        <w:rPr>
          <w:rFonts w:eastAsia="Times New Roman"/>
          <w:sz w:val="24"/>
          <w:szCs w:val="24"/>
          <w:lang w:eastAsia="ru-RU"/>
        </w:rPr>
      </w:pPr>
      <w:r w:rsidRPr="00B57341">
        <w:rPr>
          <w:rFonts w:eastAsia="Times New Roman"/>
          <w:sz w:val="24"/>
          <w:szCs w:val="24"/>
          <w:shd w:val="clear" w:color="auto" w:fill="FFFFFF"/>
          <w:lang w:eastAsia="ru-RU"/>
        </w:rPr>
        <w:t xml:space="preserve"> по четвертям - во 2-4-х классах по предметам с недельной нагрузкой 1 ч;</w:t>
      </w:r>
    </w:p>
    <w:p w:rsidR="00B57341" w:rsidRPr="00B57341" w:rsidRDefault="00B57341" w:rsidP="0060745E">
      <w:pPr>
        <w:widowControl w:val="0"/>
        <w:numPr>
          <w:ilvl w:val="0"/>
          <w:numId w:val="3"/>
        </w:numPr>
        <w:spacing w:line="276" w:lineRule="auto"/>
        <w:ind w:left="567" w:firstLine="0"/>
        <w:jc w:val="both"/>
        <w:rPr>
          <w:rFonts w:eastAsia="Times New Roman"/>
          <w:sz w:val="24"/>
          <w:szCs w:val="24"/>
          <w:lang w:eastAsia="ru-RU"/>
        </w:rPr>
      </w:pPr>
      <w:r w:rsidRPr="00B57341">
        <w:rPr>
          <w:rFonts w:eastAsia="Times New Roman"/>
          <w:sz w:val="24"/>
          <w:szCs w:val="24"/>
          <w:shd w:val="clear" w:color="auto" w:fill="FFFFFF"/>
          <w:lang w:eastAsia="ru-RU"/>
        </w:rPr>
        <w:t xml:space="preserve"> по полугодиям - в 5-9-х классах по предметам с недельной нагрузкой 1 ч;</w:t>
      </w:r>
    </w:p>
    <w:p w:rsidR="00B57341" w:rsidRPr="00E94DFE" w:rsidRDefault="00B57341" w:rsidP="0060745E">
      <w:pPr>
        <w:widowControl w:val="0"/>
        <w:numPr>
          <w:ilvl w:val="0"/>
          <w:numId w:val="3"/>
        </w:numPr>
        <w:spacing w:line="276" w:lineRule="auto"/>
        <w:ind w:left="340" w:firstLine="227"/>
        <w:jc w:val="both"/>
        <w:rPr>
          <w:rFonts w:eastAsia="Times New Roman"/>
          <w:sz w:val="24"/>
          <w:szCs w:val="24"/>
          <w:lang w:eastAsia="ru-RU"/>
        </w:rPr>
      </w:pPr>
      <w:r w:rsidRPr="00B57341">
        <w:rPr>
          <w:rFonts w:eastAsia="Times New Roman"/>
          <w:sz w:val="24"/>
          <w:szCs w:val="24"/>
          <w:shd w:val="clear" w:color="auto" w:fill="FFFFFF"/>
          <w:lang w:eastAsia="ru-RU"/>
        </w:rPr>
        <w:t xml:space="preserve"> по полугодиям - в 10-11-х классах по всем предметам;</w:t>
      </w:r>
    </w:p>
    <w:p w:rsidR="00E94DFE" w:rsidRPr="00B57341" w:rsidRDefault="00E94DFE" w:rsidP="00E94DFE">
      <w:pPr>
        <w:widowControl w:val="0"/>
        <w:spacing w:line="276" w:lineRule="auto"/>
        <w:ind w:left="567" w:firstLine="0"/>
        <w:jc w:val="both"/>
        <w:rPr>
          <w:rFonts w:eastAsia="Times New Roman"/>
          <w:sz w:val="24"/>
          <w:szCs w:val="24"/>
          <w:lang w:eastAsia="ru-RU"/>
        </w:rPr>
      </w:pPr>
    </w:p>
    <w:p w:rsidR="00B57341" w:rsidRPr="00B57341" w:rsidRDefault="00B57341" w:rsidP="00A771EA">
      <w:pPr>
        <w:widowControl w:val="0"/>
        <w:numPr>
          <w:ilvl w:val="0"/>
          <w:numId w:val="121"/>
        </w:numPr>
        <w:spacing w:line="276" w:lineRule="auto"/>
        <w:jc w:val="both"/>
        <w:rPr>
          <w:rFonts w:eastAsia="Times New Roman"/>
          <w:b/>
          <w:bCs/>
          <w:sz w:val="24"/>
          <w:szCs w:val="24"/>
          <w:lang w:eastAsia="ru-RU"/>
        </w:rPr>
      </w:pPr>
      <w:r w:rsidRPr="00B57341">
        <w:rPr>
          <w:rFonts w:eastAsia="Times New Roman"/>
          <w:b/>
          <w:bCs/>
          <w:sz w:val="24"/>
          <w:szCs w:val="24"/>
          <w:shd w:val="clear" w:color="auto" w:fill="FFFFFF"/>
          <w:lang w:eastAsia="ru-RU"/>
        </w:rPr>
        <w:t>Текущий контроль успеваемости обучающихся:</w:t>
      </w:r>
    </w:p>
    <w:p w:rsidR="00B57341" w:rsidRPr="00C746A1" w:rsidRDefault="00B57341" w:rsidP="00426F05">
      <w:pPr>
        <w:pStyle w:val="afb"/>
        <w:widowControl w:val="0"/>
        <w:spacing w:line="276" w:lineRule="auto"/>
        <w:ind w:left="567"/>
        <w:rPr>
          <w:rFonts w:ascii="Times New Roman" w:eastAsia="Times New Roman" w:hAnsi="Times New Roman"/>
          <w:sz w:val="24"/>
          <w:szCs w:val="24"/>
          <w:lang w:eastAsia="ru-RU"/>
        </w:rPr>
      </w:pPr>
      <w:r w:rsidRPr="00C746A1">
        <w:rPr>
          <w:rFonts w:ascii="Times New Roman" w:eastAsia="Times New Roman" w:hAnsi="Times New Roman"/>
          <w:sz w:val="24"/>
          <w:szCs w:val="24"/>
          <w:shd w:val="clear" w:color="auto" w:fill="FFFFFF"/>
          <w:lang w:eastAsia="ru-RU"/>
        </w:rPr>
        <w:t>В 1-х классах осуществляется:</w:t>
      </w:r>
    </w:p>
    <w:p w:rsidR="00B57341" w:rsidRPr="00C746A1" w:rsidRDefault="00B57341" w:rsidP="00426F05">
      <w:pPr>
        <w:pStyle w:val="afb"/>
        <w:widowControl w:val="0"/>
        <w:spacing w:line="276" w:lineRule="auto"/>
        <w:ind w:left="0" w:firstLine="567"/>
        <w:rPr>
          <w:rFonts w:ascii="Times New Roman" w:eastAsia="Times New Roman" w:hAnsi="Times New Roman"/>
          <w:sz w:val="24"/>
          <w:szCs w:val="24"/>
          <w:lang w:eastAsia="ru-RU"/>
        </w:rPr>
      </w:pPr>
      <w:r w:rsidRPr="00C746A1">
        <w:rPr>
          <w:rFonts w:ascii="Times New Roman" w:eastAsia="Times New Roman" w:hAnsi="Times New Roman"/>
          <w:sz w:val="24"/>
          <w:szCs w:val="24"/>
          <w:shd w:val="clear" w:color="auto" w:fill="FFFFFF"/>
          <w:lang w:eastAsia="ru-RU"/>
        </w:rPr>
        <w:t>без фиксации образовательных результатов в виде отметок по 5-балльной шкале и использует только положительную и не различаемую по уровням фиксацию;</w:t>
      </w:r>
    </w:p>
    <w:p w:rsidR="00644C2C" w:rsidRDefault="00B57341" w:rsidP="00426F05">
      <w:pPr>
        <w:widowControl w:val="0"/>
        <w:spacing w:line="276" w:lineRule="auto"/>
        <w:ind w:firstLine="567"/>
        <w:jc w:val="both"/>
        <w:rPr>
          <w:rFonts w:eastAsia="Times New Roman"/>
          <w:sz w:val="24"/>
          <w:szCs w:val="24"/>
          <w:lang w:eastAsia="ru-RU"/>
        </w:rPr>
      </w:pPr>
      <w:r w:rsidRPr="00644C2C">
        <w:rPr>
          <w:rFonts w:eastAsia="Times New Roman"/>
          <w:sz w:val="24"/>
          <w:szCs w:val="24"/>
          <w:shd w:val="clear" w:color="auto" w:fill="FFFFFF"/>
          <w:lang w:eastAsia="ru-RU"/>
        </w:rPr>
        <w:t>Во 2-11-х классах осуществляется:</w:t>
      </w:r>
    </w:p>
    <w:p w:rsidR="00B57341" w:rsidRPr="00B57341" w:rsidRDefault="00B57341" w:rsidP="00426F05">
      <w:pPr>
        <w:widowControl w:val="0"/>
        <w:spacing w:line="276" w:lineRule="auto"/>
        <w:ind w:firstLine="0"/>
        <w:jc w:val="both"/>
        <w:rPr>
          <w:rFonts w:eastAsia="Times New Roman"/>
          <w:sz w:val="24"/>
          <w:szCs w:val="24"/>
          <w:lang w:eastAsia="ru-RU"/>
        </w:rPr>
      </w:pPr>
      <w:r w:rsidRPr="00B57341">
        <w:rPr>
          <w:rFonts w:eastAsia="Times New Roman"/>
          <w:sz w:val="24"/>
          <w:szCs w:val="24"/>
          <w:shd w:val="clear" w:color="auto" w:fill="FFFFFF"/>
          <w:lang w:eastAsia="ru-RU"/>
        </w:rPr>
        <w:t>в виде отметок по 5-балльной шкале по учебным предметам;</w:t>
      </w:r>
    </w:p>
    <w:p w:rsidR="00B57341" w:rsidRPr="00B57341" w:rsidRDefault="00B57341" w:rsidP="00426F05">
      <w:pPr>
        <w:widowControl w:val="0"/>
        <w:spacing w:line="276" w:lineRule="auto"/>
        <w:ind w:firstLine="0"/>
        <w:jc w:val="both"/>
        <w:rPr>
          <w:rFonts w:eastAsia="Times New Roman"/>
          <w:sz w:val="24"/>
          <w:szCs w:val="24"/>
          <w:lang w:eastAsia="ru-RU"/>
        </w:rPr>
      </w:pPr>
      <w:r w:rsidRPr="00B57341">
        <w:rPr>
          <w:rFonts w:eastAsia="Times New Roman"/>
          <w:sz w:val="24"/>
          <w:szCs w:val="24"/>
          <w:lang w:eastAsia="ru-RU"/>
        </w:rPr>
        <w:t>Учащиеся, обучающиеся по индивидуальным учебным планам, аттестуются только по предметам,включенным в план.</w:t>
      </w:r>
    </w:p>
    <w:p w:rsidR="00B57341" w:rsidRPr="00B57341" w:rsidRDefault="00B57341" w:rsidP="00A771EA">
      <w:pPr>
        <w:widowControl w:val="0"/>
        <w:numPr>
          <w:ilvl w:val="0"/>
          <w:numId w:val="121"/>
        </w:numPr>
        <w:tabs>
          <w:tab w:val="left" w:pos="851"/>
        </w:tabs>
        <w:spacing w:line="276" w:lineRule="auto"/>
        <w:ind w:left="0" w:right="20" w:firstLine="567"/>
        <w:jc w:val="both"/>
        <w:rPr>
          <w:rFonts w:eastAsia="Times New Roman"/>
          <w:sz w:val="24"/>
          <w:szCs w:val="24"/>
          <w:lang w:eastAsia="ru-RU"/>
        </w:rPr>
      </w:pPr>
      <w:r w:rsidRPr="00B57341">
        <w:rPr>
          <w:rFonts w:eastAsia="Times New Roman"/>
          <w:sz w:val="24"/>
          <w:szCs w:val="24"/>
          <w:lang w:eastAsia="ru-RU"/>
        </w:rPr>
        <w:t>За устный ответ отметка выставляется учителем в ходе урока и заносится в классный журнал и дневник обучающегося.</w:t>
      </w:r>
    </w:p>
    <w:p w:rsidR="00B57341" w:rsidRPr="00B57341" w:rsidRDefault="00B57341" w:rsidP="00A771EA">
      <w:pPr>
        <w:widowControl w:val="0"/>
        <w:numPr>
          <w:ilvl w:val="0"/>
          <w:numId w:val="121"/>
        </w:numPr>
        <w:tabs>
          <w:tab w:val="left" w:pos="851"/>
        </w:tabs>
        <w:spacing w:line="276" w:lineRule="auto"/>
        <w:ind w:left="0" w:firstLine="567"/>
        <w:contextualSpacing/>
        <w:jc w:val="both"/>
        <w:rPr>
          <w:rFonts w:ascii="Calibri" w:hAnsi="Calibri"/>
          <w:sz w:val="24"/>
          <w:szCs w:val="24"/>
        </w:rPr>
      </w:pPr>
      <w:r w:rsidRPr="00B57341">
        <w:rPr>
          <w:sz w:val="24"/>
          <w:szCs w:val="24"/>
        </w:rPr>
        <w:t xml:space="preserve">Письменные самостоятельные, контрольные и другие виды работ учащихся </w:t>
      </w:r>
      <w:r w:rsidRPr="00B57341">
        <w:rPr>
          <w:sz w:val="24"/>
          <w:szCs w:val="24"/>
        </w:rPr>
        <w:lastRenderedPageBreak/>
        <w:t>оцениваются по 5-балльной системе. Отметка за выполненную письменную работу заносится в классный журнал к следующему уроку.</w:t>
      </w:r>
    </w:p>
    <w:p w:rsidR="00B57341" w:rsidRPr="00B57341" w:rsidRDefault="00B57341" w:rsidP="00A771EA">
      <w:pPr>
        <w:widowControl w:val="0"/>
        <w:numPr>
          <w:ilvl w:val="0"/>
          <w:numId w:val="121"/>
        </w:numPr>
        <w:tabs>
          <w:tab w:val="left" w:pos="709"/>
          <w:tab w:val="left" w:pos="851"/>
          <w:tab w:val="left" w:pos="1276"/>
        </w:tabs>
        <w:spacing w:line="276" w:lineRule="auto"/>
        <w:ind w:left="0" w:right="20" w:firstLine="567"/>
        <w:jc w:val="both"/>
        <w:rPr>
          <w:rFonts w:eastAsia="Times New Roman"/>
          <w:sz w:val="24"/>
          <w:szCs w:val="24"/>
          <w:lang w:eastAsia="ru-RU"/>
        </w:rPr>
      </w:pPr>
      <w:r w:rsidRPr="00B57341">
        <w:rPr>
          <w:rFonts w:eastAsia="Times New Roman"/>
          <w:sz w:val="24"/>
          <w:szCs w:val="24"/>
          <w:lang w:eastAsia="ru-RU"/>
        </w:rPr>
        <w:t>Текущий контроль обучающихся, временно находящихся в санаторных, медицинских организациях (иных организациях, не имеющих лицензии на право осуществления образовательной деятельности), проводится в этих учебных заведениях, и полученные результаты учитываются при выставлении четвертных, полугодовых отметок;</w:t>
      </w:r>
    </w:p>
    <w:p w:rsidR="00B57341" w:rsidRDefault="00B57341" w:rsidP="00A771EA">
      <w:pPr>
        <w:pStyle w:val="afb"/>
        <w:widowControl w:val="0"/>
        <w:numPr>
          <w:ilvl w:val="0"/>
          <w:numId w:val="121"/>
        </w:numPr>
        <w:spacing w:line="276" w:lineRule="auto"/>
        <w:rPr>
          <w:rFonts w:ascii="Times New Roman" w:eastAsia="Times New Roman" w:hAnsi="Times New Roman"/>
          <w:sz w:val="24"/>
          <w:szCs w:val="24"/>
          <w:lang w:eastAsia="ru-RU"/>
        </w:rPr>
      </w:pPr>
      <w:r w:rsidRPr="0060745E">
        <w:rPr>
          <w:rFonts w:ascii="Times New Roman" w:eastAsia="Times New Roman" w:hAnsi="Times New Roman"/>
          <w:sz w:val="24"/>
          <w:szCs w:val="24"/>
          <w:lang w:eastAsia="ru-RU"/>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E94DFE" w:rsidRDefault="00E94DFE" w:rsidP="00E94DFE">
      <w:pPr>
        <w:widowControl w:val="0"/>
        <w:spacing w:line="276" w:lineRule="auto"/>
        <w:rPr>
          <w:rFonts w:eastAsia="Times New Roman"/>
          <w:sz w:val="24"/>
          <w:szCs w:val="24"/>
          <w:lang w:eastAsia="ru-RU"/>
        </w:rPr>
      </w:pPr>
    </w:p>
    <w:p w:rsidR="00B57341" w:rsidRPr="00B57341" w:rsidRDefault="00B57341" w:rsidP="00A13778">
      <w:pPr>
        <w:widowControl w:val="0"/>
        <w:spacing w:line="276" w:lineRule="auto"/>
        <w:ind w:firstLine="0"/>
        <w:jc w:val="left"/>
        <w:rPr>
          <w:rFonts w:eastAsia="Times New Roman"/>
          <w:b/>
          <w:bCs/>
          <w:sz w:val="24"/>
          <w:szCs w:val="24"/>
          <w:lang w:eastAsia="ru-RU"/>
        </w:rPr>
      </w:pPr>
      <w:r w:rsidRPr="00B57341">
        <w:rPr>
          <w:rFonts w:eastAsia="Times New Roman"/>
          <w:b/>
          <w:bCs/>
          <w:sz w:val="24"/>
          <w:szCs w:val="24"/>
          <w:lang w:eastAsia="ru-RU"/>
        </w:rPr>
        <w:t>Порядок выставления отметок по результатам текущего контроля за четверть, полугодие:</w:t>
      </w:r>
    </w:p>
    <w:p w:rsidR="00C746A1" w:rsidRPr="00C746A1" w:rsidRDefault="00B57341" w:rsidP="00A771EA">
      <w:pPr>
        <w:pStyle w:val="afb"/>
        <w:numPr>
          <w:ilvl w:val="0"/>
          <w:numId w:val="124"/>
        </w:numPr>
        <w:shd w:val="clear" w:color="auto" w:fill="FFFFFF"/>
        <w:spacing w:line="276" w:lineRule="auto"/>
        <w:ind w:left="0" w:firstLine="567"/>
        <w:rPr>
          <w:rFonts w:ascii="Times New Roman" w:eastAsia="Times New Roman" w:hAnsi="Times New Roman"/>
          <w:sz w:val="24"/>
          <w:szCs w:val="24"/>
          <w:lang w:eastAsia="ru-RU"/>
        </w:rPr>
      </w:pPr>
      <w:r w:rsidRPr="00C746A1">
        <w:rPr>
          <w:rFonts w:ascii="Times New Roman" w:eastAsia="Times New Roman" w:hAnsi="Times New Roman"/>
          <w:spacing w:val="2"/>
          <w:sz w:val="24"/>
          <w:szCs w:val="24"/>
          <w:lang w:eastAsia="ru-RU"/>
        </w:rPr>
        <w:t>Отметка учащихся за четверть (полугодие) выставляется на основе резуль</w:t>
      </w:r>
      <w:r w:rsidRPr="00C746A1">
        <w:rPr>
          <w:rFonts w:ascii="Times New Roman" w:eastAsia="Times New Roman" w:hAnsi="Times New Roman"/>
          <w:spacing w:val="2"/>
          <w:sz w:val="24"/>
          <w:szCs w:val="24"/>
          <w:lang w:eastAsia="ru-RU"/>
        </w:rPr>
        <w:softHyphen/>
        <w:t xml:space="preserve">татов текущего контроля знаний. </w:t>
      </w:r>
    </w:p>
    <w:p w:rsidR="00B57341" w:rsidRPr="00E94DFE" w:rsidRDefault="00B57341" w:rsidP="00A771EA">
      <w:pPr>
        <w:pStyle w:val="afb"/>
        <w:numPr>
          <w:ilvl w:val="0"/>
          <w:numId w:val="124"/>
        </w:numPr>
        <w:shd w:val="clear" w:color="auto" w:fill="FFFFFF"/>
        <w:spacing w:line="276" w:lineRule="auto"/>
        <w:ind w:left="0" w:firstLine="567"/>
        <w:rPr>
          <w:rFonts w:ascii="Times New Roman" w:eastAsia="Times New Roman" w:hAnsi="Times New Roman"/>
          <w:sz w:val="24"/>
          <w:szCs w:val="24"/>
          <w:lang w:eastAsia="ru-RU"/>
        </w:rPr>
      </w:pPr>
      <w:r w:rsidRPr="00C746A1">
        <w:rPr>
          <w:rFonts w:ascii="Times New Roman" w:eastAsia="Times New Roman" w:hAnsi="Times New Roman"/>
          <w:spacing w:val="2"/>
          <w:sz w:val="24"/>
          <w:szCs w:val="24"/>
          <w:lang w:eastAsia="ru-RU"/>
        </w:rPr>
        <w:t>Для объективной аттестации обучающихся за четверть (полугодие) необходимо наличие не менее трех отметок (при учебной нагрузке 1-2 ч. в неделю) и более трех (при учебной нагрузке более 2 ч. в неде</w:t>
      </w:r>
      <w:r w:rsidRPr="00C746A1">
        <w:rPr>
          <w:rFonts w:ascii="Times New Roman" w:eastAsia="Times New Roman" w:hAnsi="Times New Roman"/>
          <w:spacing w:val="2"/>
          <w:sz w:val="24"/>
          <w:szCs w:val="24"/>
          <w:lang w:eastAsia="ru-RU"/>
        </w:rPr>
        <w:softHyphen/>
        <w:t>лю).</w:t>
      </w:r>
    </w:p>
    <w:p w:rsidR="00E94DFE" w:rsidRPr="00C746A1" w:rsidRDefault="00E94DFE" w:rsidP="00E94DFE">
      <w:pPr>
        <w:pStyle w:val="afb"/>
        <w:shd w:val="clear" w:color="auto" w:fill="FFFFFF"/>
        <w:spacing w:line="276" w:lineRule="auto"/>
        <w:ind w:left="567"/>
        <w:rPr>
          <w:rFonts w:ascii="Times New Roman" w:eastAsia="Times New Roman" w:hAnsi="Times New Roman"/>
          <w:sz w:val="24"/>
          <w:szCs w:val="24"/>
          <w:lang w:eastAsia="ru-RU"/>
        </w:rPr>
      </w:pPr>
    </w:p>
    <w:p w:rsidR="00B57341" w:rsidRPr="00B57341" w:rsidRDefault="00B57341" w:rsidP="0060745E">
      <w:pPr>
        <w:widowControl w:val="0"/>
        <w:spacing w:after="31" w:line="276" w:lineRule="auto"/>
        <w:ind w:left="567" w:firstLine="0"/>
        <w:jc w:val="both"/>
        <w:rPr>
          <w:rFonts w:eastAsia="Times New Roman"/>
          <w:b/>
          <w:bCs/>
          <w:sz w:val="24"/>
          <w:szCs w:val="24"/>
          <w:lang w:eastAsia="ru-RU"/>
        </w:rPr>
      </w:pPr>
      <w:r w:rsidRPr="00B57341">
        <w:rPr>
          <w:rFonts w:eastAsia="Times New Roman"/>
          <w:b/>
          <w:bCs/>
          <w:sz w:val="24"/>
          <w:szCs w:val="24"/>
          <w:lang w:eastAsia="ru-RU"/>
        </w:rPr>
        <w:t>Порядок проведения промежуточной аттестации обучающихся</w:t>
      </w:r>
    </w:p>
    <w:p w:rsidR="00B57341" w:rsidRPr="00426F05" w:rsidRDefault="00B57341" w:rsidP="00A771EA">
      <w:pPr>
        <w:pStyle w:val="afb"/>
        <w:numPr>
          <w:ilvl w:val="0"/>
          <w:numId w:val="125"/>
        </w:numPr>
        <w:spacing w:line="276" w:lineRule="auto"/>
        <w:ind w:left="0" w:right="20" w:firstLine="567"/>
        <w:rPr>
          <w:rFonts w:ascii="Times New Roman" w:eastAsia="Times New Roman" w:hAnsi="Times New Roman"/>
          <w:sz w:val="24"/>
          <w:szCs w:val="24"/>
          <w:lang w:eastAsia="ru-RU"/>
        </w:rPr>
      </w:pPr>
      <w:r w:rsidRPr="00426F05">
        <w:rPr>
          <w:rFonts w:ascii="Times New Roman" w:eastAsia="Times New Roman" w:hAnsi="Times New Roman"/>
          <w:sz w:val="24"/>
          <w:szCs w:val="24"/>
          <w:lang w:eastAsia="ru-RU"/>
        </w:rPr>
        <w:t xml:space="preserve"> промежуточная аттестация обучающихся проводится в форме итогового контроля 1 раз в год с целью проверки освоения учебного предмета  и (или) образовательной программы предыдущего уровня, за исключением 1-го класса;</w:t>
      </w:r>
    </w:p>
    <w:p w:rsidR="00B57341" w:rsidRPr="00426F05" w:rsidRDefault="00B57341" w:rsidP="00A771EA">
      <w:pPr>
        <w:pStyle w:val="afb"/>
        <w:numPr>
          <w:ilvl w:val="0"/>
          <w:numId w:val="125"/>
        </w:numPr>
        <w:tabs>
          <w:tab w:val="left" w:pos="341"/>
        </w:tabs>
        <w:spacing w:before="5" w:line="276" w:lineRule="auto"/>
        <w:ind w:left="0" w:right="20" w:firstLine="567"/>
        <w:rPr>
          <w:rFonts w:ascii="Times New Roman" w:eastAsia="Times New Roman" w:hAnsi="Times New Roman"/>
          <w:sz w:val="24"/>
          <w:szCs w:val="24"/>
          <w:lang w:eastAsia="ru-RU"/>
        </w:rPr>
      </w:pPr>
      <w:r w:rsidRPr="00426F05">
        <w:rPr>
          <w:rFonts w:ascii="Times New Roman" w:eastAsia="Times New Roman" w:hAnsi="Times New Roman"/>
          <w:sz w:val="24"/>
          <w:szCs w:val="24"/>
          <w:lang w:eastAsia="ru-RU"/>
        </w:rPr>
        <w:t xml:space="preserve"> на основании решения педагогического совета </w:t>
      </w:r>
      <w:r w:rsidRPr="00426F05">
        <w:rPr>
          <w:rFonts w:ascii="Times New Roman" w:eastAsia="Times New Roman" w:hAnsi="Times New Roman"/>
          <w:sz w:val="24"/>
          <w:szCs w:val="24"/>
          <w:shd w:val="clear" w:color="auto" w:fill="FFFFFF"/>
          <w:lang w:eastAsia="ru-RU"/>
        </w:rPr>
        <w:t>МБОУ СОШ № 1 с. Сарыг-Сеп</w:t>
      </w:r>
      <w:r w:rsidRPr="00426F05">
        <w:rPr>
          <w:rFonts w:ascii="Times New Roman" w:eastAsia="Times New Roman" w:hAnsi="Times New Roman"/>
          <w:sz w:val="24"/>
          <w:szCs w:val="24"/>
          <w:lang w:eastAsia="ru-RU"/>
        </w:rPr>
        <w:t xml:space="preserve">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w:t>
      </w:r>
    </w:p>
    <w:p w:rsidR="00B57341" w:rsidRPr="00B57341" w:rsidRDefault="00B57341" w:rsidP="00A13778">
      <w:pPr>
        <w:shd w:val="clear" w:color="auto" w:fill="FFFFFF"/>
        <w:tabs>
          <w:tab w:val="num" w:pos="0"/>
        </w:tabs>
        <w:autoSpaceDE w:val="0"/>
        <w:autoSpaceDN w:val="0"/>
        <w:adjustRightInd w:val="0"/>
        <w:spacing w:line="276" w:lineRule="auto"/>
        <w:ind w:firstLine="0"/>
        <w:jc w:val="both"/>
        <w:rPr>
          <w:rFonts w:eastAsia="Times New Roman"/>
          <w:iCs/>
          <w:sz w:val="24"/>
          <w:szCs w:val="24"/>
          <w:lang w:eastAsia="ru-RU"/>
        </w:rPr>
      </w:pPr>
      <w:r w:rsidRPr="00B57341">
        <w:rPr>
          <w:rFonts w:eastAsia="Times New Roman"/>
          <w:iCs/>
          <w:sz w:val="24"/>
          <w:szCs w:val="24"/>
          <w:lang w:eastAsia="ru-RU"/>
        </w:rPr>
        <w:t>Годовая аттестация обучающихся 2-8, 10-х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426F05" w:rsidRDefault="00B57341" w:rsidP="00A13778">
      <w:pPr>
        <w:shd w:val="clear" w:color="auto" w:fill="FFFFFF"/>
        <w:autoSpaceDE w:val="0"/>
        <w:autoSpaceDN w:val="0"/>
        <w:adjustRightInd w:val="0"/>
        <w:spacing w:line="276" w:lineRule="auto"/>
        <w:ind w:firstLine="0"/>
        <w:jc w:val="both"/>
        <w:rPr>
          <w:rFonts w:eastAsia="Times New Roman"/>
          <w:iCs/>
          <w:sz w:val="24"/>
          <w:szCs w:val="24"/>
          <w:lang w:eastAsia="ru-RU"/>
        </w:rPr>
      </w:pPr>
      <w:r w:rsidRPr="00B57341">
        <w:rPr>
          <w:rFonts w:eastAsia="Times New Roman"/>
          <w:iCs/>
          <w:sz w:val="24"/>
          <w:szCs w:val="24"/>
          <w:lang w:eastAsia="ru-RU"/>
        </w:rPr>
        <w:t xml:space="preserve">При выставлении годовой оценки следует учитывать оценки за четверти во 2-9 классах. </w:t>
      </w:r>
    </w:p>
    <w:p w:rsidR="00B57341" w:rsidRPr="00B57341" w:rsidRDefault="00B57341" w:rsidP="00A13778">
      <w:pPr>
        <w:shd w:val="clear" w:color="auto" w:fill="FFFFFF"/>
        <w:autoSpaceDE w:val="0"/>
        <w:autoSpaceDN w:val="0"/>
        <w:adjustRightInd w:val="0"/>
        <w:spacing w:line="276" w:lineRule="auto"/>
        <w:ind w:firstLine="0"/>
        <w:jc w:val="both"/>
        <w:rPr>
          <w:rFonts w:eastAsia="Times New Roman"/>
          <w:iCs/>
          <w:sz w:val="24"/>
          <w:szCs w:val="24"/>
          <w:lang w:eastAsia="ru-RU"/>
        </w:rPr>
      </w:pPr>
      <w:r w:rsidRPr="00B57341">
        <w:rPr>
          <w:rFonts w:eastAsia="Times New Roman"/>
          <w:iCs/>
          <w:sz w:val="24"/>
          <w:szCs w:val="24"/>
          <w:lang w:eastAsia="ru-RU"/>
        </w:rPr>
        <w:t>Годовая оценка выставляется как среднее арифметическое четвертных  оценок.</w:t>
      </w:r>
    </w:p>
    <w:p w:rsidR="0060745E" w:rsidRPr="00B57341" w:rsidRDefault="0060745E" w:rsidP="00A13778">
      <w:pPr>
        <w:tabs>
          <w:tab w:val="left" w:pos="3780"/>
        </w:tabs>
        <w:spacing w:line="276" w:lineRule="auto"/>
        <w:rPr>
          <w:rFonts w:eastAsia="Times New Roman"/>
          <w:b/>
          <w:sz w:val="24"/>
          <w:szCs w:val="24"/>
          <w:lang w:eastAsia="ru-RU"/>
        </w:rPr>
      </w:pPr>
    </w:p>
    <w:p w:rsidR="00B57341" w:rsidRPr="00B57341" w:rsidRDefault="00B57341" w:rsidP="00426F05">
      <w:pPr>
        <w:tabs>
          <w:tab w:val="left" w:pos="3780"/>
        </w:tabs>
        <w:spacing w:line="276" w:lineRule="auto"/>
        <w:rPr>
          <w:rFonts w:eastAsia="Times New Roman"/>
          <w:b/>
          <w:sz w:val="24"/>
          <w:szCs w:val="24"/>
          <w:lang w:eastAsia="ru-RU"/>
        </w:rPr>
      </w:pPr>
      <w:r w:rsidRPr="00B57341">
        <w:rPr>
          <w:rFonts w:eastAsia="Times New Roman"/>
          <w:b/>
          <w:sz w:val="24"/>
          <w:szCs w:val="24"/>
          <w:lang w:eastAsia="ru-RU"/>
        </w:rPr>
        <w:t>ПОЯСНИТЕЛЬНАЯ ЗАПИСКА К УЧЕБНОМУ ПЛАНУ</w:t>
      </w:r>
    </w:p>
    <w:p w:rsidR="00B57341" w:rsidRPr="00B57341" w:rsidRDefault="00B57341" w:rsidP="00426F05">
      <w:pPr>
        <w:spacing w:line="276" w:lineRule="auto"/>
        <w:ind w:firstLine="0"/>
        <w:rPr>
          <w:rFonts w:eastAsia="Times New Roman"/>
          <w:b/>
          <w:sz w:val="24"/>
          <w:szCs w:val="24"/>
          <w:lang w:eastAsia="ru-RU"/>
        </w:rPr>
      </w:pPr>
      <w:r w:rsidRPr="00B57341">
        <w:rPr>
          <w:b/>
        </w:rPr>
        <w:t>ФГОС начального общего образования</w:t>
      </w:r>
    </w:p>
    <w:p w:rsidR="00B57341" w:rsidRPr="00B57341" w:rsidRDefault="00B57341" w:rsidP="00426F05">
      <w:pPr>
        <w:autoSpaceDE w:val="0"/>
        <w:autoSpaceDN w:val="0"/>
        <w:adjustRightInd w:val="0"/>
        <w:spacing w:line="276" w:lineRule="auto"/>
        <w:ind w:firstLine="0"/>
        <w:jc w:val="both"/>
        <w:textAlignment w:val="center"/>
        <w:rPr>
          <w:rFonts w:eastAsia="Times New Roman"/>
          <w:sz w:val="24"/>
          <w:szCs w:val="24"/>
          <w:lang w:eastAsia="ru-RU"/>
        </w:rPr>
      </w:pPr>
      <w:r w:rsidRPr="00B57341">
        <w:rPr>
          <w:rFonts w:eastAsia="Times New Roman"/>
          <w:sz w:val="24"/>
          <w:szCs w:val="24"/>
          <w:lang w:eastAsia="ru-RU"/>
        </w:rPr>
        <w:t xml:space="preserve">План составлен на основе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года № 286, </w:t>
      </w:r>
      <w:r w:rsidRPr="00B57341">
        <w:rPr>
          <w:rFonts w:eastAsia="Times New Roman"/>
          <w:bCs/>
          <w:sz w:val="24"/>
          <w:szCs w:val="24"/>
          <w:lang w:eastAsia="ru-RU"/>
        </w:rPr>
        <w:t xml:space="preserve">Примерной </w:t>
      </w:r>
      <w:r w:rsidRPr="00B57341">
        <w:rPr>
          <w:rFonts w:eastAsia="Times New Roman"/>
          <w:sz w:val="24"/>
          <w:szCs w:val="24"/>
          <w:lang w:eastAsia="ru-RU"/>
        </w:rPr>
        <w:t>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Учебный план начального общего образования по ФГОСопределяет:  </w:t>
      </w:r>
    </w:p>
    <w:p w:rsidR="00B57341" w:rsidRPr="00B57341" w:rsidRDefault="00B57341" w:rsidP="0060745E">
      <w:pPr>
        <w:numPr>
          <w:ilvl w:val="0"/>
          <w:numId w:val="4"/>
        </w:numPr>
        <w:spacing w:line="276" w:lineRule="auto"/>
        <w:ind w:hanging="153"/>
        <w:jc w:val="both"/>
        <w:rPr>
          <w:sz w:val="24"/>
          <w:szCs w:val="24"/>
        </w:rPr>
      </w:pPr>
      <w:r w:rsidRPr="00B57341">
        <w:rPr>
          <w:sz w:val="24"/>
          <w:szCs w:val="24"/>
        </w:rPr>
        <w:t>перечень предметных областей;</w:t>
      </w:r>
    </w:p>
    <w:p w:rsidR="00B57341" w:rsidRPr="00B57341" w:rsidRDefault="00B57341" w:rsidP="0060745E">
      <w:pPr>
        <w:numPr>
          <w:ilvl w:val="0"/>
          <w:numId w:val="4"/>
        </w:numPr>
        <w:spacing w:line="276" w:lineRule="auto"/>
        <w:ind w:left="0" w:firstLine="567"/>
        <w:jc w:val="both"/>
        <w:rPr>
          <w:sz w:val="24"/>
          <w:szCs w:val="24"/>
        </w:rPr>
      </w:pPr>
      <w:r w:rsidRPr="00B57341">
        <w:rPr>
          <w:sz w:val="24"/>
          <w:szCs w:val="24"/>
        </w:rPr>
        <w:t xml:space="preserve">перечень  компонентов внеучебной  образовательной  деятельности, организованных в разных формах (клубной, студийной, секционной, кружковой, </w:t>
      </w:r>
      <w:r w:rsidRPr="00B57341">
        <w:rPr>
          <w:sz w:val="24"/>
          <w:szCs w:val="24"/>
        </w:rPr>
        <w:lastRenderedPageBreak/>
        <w:t>тренинговой, в общественно-полезных и социальных практиках) за пределами урочных занятий, с указанием объемов за учебный год (годов обучения) учащихся;</w:t>
      </w:r>
    </w:p>
    <w:p w:rsidR="00B57341" w:rsidRPr="00B57341" w:rsidRDefault="00B57341" w:rsidP="0060745E">
      <w:pPr>
        <w:numPr>
          <w:ilvl w:val="0"/>
          <w:numId w:val="4"/>
        </w:numPr>
        <w:spacing w:line="276" w:lineRule="auto"/>
        <w:ind w:left="0" w:firstLine="567"/>
        <w:jc w:val="both"/>
        <w:rPr>
          <w:sz w:val="24"/>
          <w:szCs w:val="24"/>
        </w:rPr>
      </w:pPr>
      <w:r w:rsidRPr="00B57341">
        <w:rPr>
          <w:sz w:val="24"/>
          <w:szCs w:val="24"/>
        </w:rPr>
        <w:t>индивидуальные и групповые  внеурочные (внеаудиторные) занятия обучающихся до 10% объема  времени, отведенного на предметные области: филологию, математику и окружающий мир;</w:t>
      </w:r>
    </w:p>
    <w:p w:rsidR="00B57341" w:rsidRPr="00B57341" w:rsidRDefault="00B57341" w:rsidP="0060745E">
      <w:pPr>
        <w:numPr>
          <w:ilvl w:val="0"/>
          <w:numId w:val="4"/>
        </w:numPr>
        <w:spacing w:line="276" w:lineRule="auto"/>
        <w:ind w:hanging="153"/>
        <w:jc w:val="both"/>
        <w:rPr>
          <w:sz w:val="24"/>
          <w:szCs w:val="24"/>
        </w:rPr>
      </w:pPr>
      <w:r w:rsidRPr="00B57341">
        <w:rPr>
          <w:sz w:val="24"/>
          <w:szCs w:val="24"/>
        </w:rPr>
        <w:t>максимальный объем аудиторной нагрузки обучающихся;</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При конструировании учебного плана учитывался  ряд принципиальных особенностей организации образовательного процесса начального общего образования.</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B12780" w:rsidRPr="00B57341" w:rsidRDefault="00B12780" w:rsidP="00426F05">
      <w:pPr>
        <w:spacing w:line="276" w:lineRule="auto"/>
        <w:ind w:firstLine="0"/>
        <w:jc w:val="both"/>
        <w:rPr>
          <w:rFonts w:eastAsia="Times New Roman"/>
          <w:sz w:val="24"/>
          <w:szCs w:val="24"/>
          <w:lang w:eastAsia="ru-RU"/>
        </w:rPr>
      </w:pPr>
    </w:p>
    <w:p w:rsidR="00B57341" w:rsidRPr="00B57341" w:rsidRDefault="00B57341" w:rsidP="00426F05">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 xml:space="preserve">Предметная область </w:t>
      </w: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«Русский язык и литературное чтение»</w:t>
      </w:r>
    </w:p>
    <w:p w:rsidR="00E94DFE" w:rsidRPr="00B12780" w:rsidRDefault="00E94DFE" w:rsidP="00B12780">
      <w:pPr>
        <w:spacing w:line="276" w:lineRule="auto"/>
        <w:ind w:firstLine="0"/>
        <w:rPr>
          <w:rFonts w:eastAsia="Times New Roman"/>
          <w:sz w:val="24"/>
          <w:szCs w:val="24"/>
          <w:u w:val="single"/>
          <w:lang w:eastAsia="ru-RU"/>
        </w:rPr>
      </w:pPr>
    </w:p>
    <w:p w:rsidR="00B57341" w:rsidRPr="00B57341" w:rsidRDefault="00B57341" w:rsidP="00426F05">
      <w:pPr>
        <w:spacing w:line="276" w:lineRule="auto"/>
        <w:ind w:firstLine="0"/>
        <w:jc w:val="both"/>
        <w:rPr>
          <w:rFonts w:eastAsia="Times New Roman"/>
          <w:b/>
          <w:sz w:val="24"/>
          <w:szCs w:val="24"/>
          <w:lang w:eastAsia="ru-RU"/>
        </w:rPr>
      </w:pPr>
      <w:r w:rsidRPr="00B57341">
        <w:rPr>
          <w:rFonts w:eastAsia="Times New Roman"/>
          <w:sz w:val="24"/>
          <w:szCs w:val="24"/>
          <w:lang w:eastAsia="ru-RU"/>
        </w:rPr>
        <w:t xml:space="preserve">представлена следующими предметами: </w:t>
      </w:r>
      <w:r w:rsidRPr="00B57341">
        <w:rPr>
          <w:rFonts w:eastAsia="Times New Roman"/>
          <w:b/>
          <w:sz w:val="24"/>
          <w:szCs w:val="24"/>
          <w:lang w:eastAsia="ru-RU"/>
        </w:rPr>
        <w:t>Русский язык, Литературное чтение.</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Количество часов, отведенных на преподавание </w:t>
      </w:r>
      <w:r w:rsidRPr="00B57341">
        <w:rPr>
          <w:rFonts w:eastAsia="Times New Roman"/>
          <w:b/>
          <w:sz w:val="24"/>
          <w:szCs w:val="24"/>
          <w:lang w:eastAsia="ru-RU"/>
        </w:rPr>
        <w:t>Русского языка и Литературного чтения</w:t>
      </w:r>
      <w:r w:rsidRPr="00B57341">
        <w:rPr>
          <w:rFonts w:eastAsia="Times New Roman"/>
          <w:sz w:val="24"/>
          <w:szCs w:val="24"/>
          <w:lang w:eastAsia="ru-RU"/>
        </w:rPr>
        <w:t>, соответствует базовым образовательным программам по этому предмету.</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На изучение Русского языка в 1-4 классах отводится по 4 часа плюс по 1 одному часу из части, формируемой участниками образовательных отношений. </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Изучение </w:t>
      </w:r>
      <w:r w:rsidRPr="00B57341">
        <w:rPr>
          <w:rFonts w:eastAsia="Times New Roman"/>
          <w:b/>
          <w:sz w:val="24"/>
          <w:szCs w:val="24"/>
          <w:lang w:eastAsia="ru-RU"/>
        </w:rPr>
        <w:t>Русского языка</w:t>
      </w:r>
      <w:r w:rsidRPr="00B57341">
        <w:rPr>
          <w:rFonts w:eastAsia="Times New Roman"/>
          <w:sz w:val="24"/>
          <w:szCs w:val="24"/>
          <w:lang w:eastAsia="ru-RU"/>
        </w:rPr>
        <w:t xml:space="preserve"> в 1–4 классах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Учащиеся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B57341" w:rsidRPr="00B57341" w:rsidRDefault="00B57341" w:rsidP="00426F05">
      <w:pPr>
        <w:spacing w:line="276" w:lineRule="auto"/>
        <w:ind w:firstLine="708"/>
        <w:jc w:val="both"/>
        <w:rPr>
          <w:rFonts w:eastAsia="Times New Roman"/>
          <w:sz w:val="24"/>
          <w:szCs w:val="24"/>
          <w:lang w:eastAsia="ru-RU"/>
        </w:rPr>
      </w:pPr>
      <w:r w:rsidRPr="00B57341">
        <w:rPr>
          <w:rFonts w:eastAsia="Times New Roman"/>
          <w:sz w:val="24"/>
          <w:szCs w:val="24"/>
          <w:lang w:eastAsia="ru-RU"/>
        </w:rPr>
        <w:t xml:space="preserve">Изучение предмета </w:t>
      </w:r>
      <w:r w:rsidRPr="00B57341">
        <w:rPr>
          <w:rFonts w:eastAsia="Times New Roman"/>
          <w:b/>
          <w:sz w:val="24"/>
          <w:szCs w:val="24"/>
          <w:lang w:eastAsia="ru-RU"/>
        </w:rPr>
        <w:t>«Литературное чтение»</w:t>
      </w:r>
      <w:r w:rsidRPr="00B57341">
        <w:rPr>
          <w:rFonts w:eastAsia="Times New Roman"/>
          <w:sz w:val="24"/>
          <w:szCs w:val="24"/>
          <w:lang w:eastAsia="ru-RU"/>
        </w:rPr>
        <w:t xml:space="preserve"> в 1 -3 классах в объеме 4 часов и в 4 классе в объеме 3 часов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развитие нравственных и эстетических чувств школьника, способного к творческой деятельности. </w:t>
      </w:r>
    </w:p>
    <w:p w:rsidR="00B57341" w:rsidRPr="00B57341" w:rsidRDefault="00B57341" w:rsidP="00426F05">
      <w:pPr>
        <w:spacing w:line="276" w:lineRule="auto"/>
        <w:ind w:firstLine="708"/>
        <w:jc w:val="both"/>
        <w:rPr>
          <w:rFonts w:eastAsia="Times New Roman"/>
          <w:sz w:val="24"/>
          <w:szCs w:val="24"/>
          <w:lang w:eastAsia="ru-RU"/>
        </w:rPr>
      </w:pPr>
    </w:p>
    <w:p w:rsidR="00B57341" w:rsidRPr="00B57341" w:rsidRDefault="00B57341" w:rsidP="00426F05">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Предметная область</w:t>
      </w: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«Родной язык и литературное чтение на родном языке»</w:t>
      </w:r>
    </w:p>
    <w:p w:rsidR="00E94DFE" w:rsidRPr="00B57341" w:rsidRDefault="00E94DFE" w:rsidP="00B12780">
      <w:pPr>
        <w:spacing w:line="276" w:lineRule="auto"/>
        <w:ind w:firstLine="0"/>
        <w:rPr>
          <w:rFonts w:eastAsia="Times New Roman"/>
          <w:sz w:val="24"/>
          <w:szCs w:val="24"/>
          <w:u w:val="single"/>
          <w:lang w:eastAsia="ru-RU"/>
        </w:rPr>
      </w:pPr>
    </w:p>
    <w:p w:rsid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С учетом  мнения и образовательных запросов обучающихся тувинской национальности, их родителей (законных представителей) предметы «Родной язык (тувинский)»  и «Литературное чтение на родном языке (тувинском)»  не изучаются в обязательной части Учебного плана ФГОС НОО  МБОУ СОШ № 1 с. Сарыг-Сеп на основании личных заявлений.</w:t>
      </w:r>
    </w:p>
    <w:p w:rsidR="00E94DFE" w:rsidRPr="00B57341" w:rsidRDefault="00E94DFE" w:rsidP="00426F05">
      <w:pPr>
        <w:spacing w:line="276" w:lineRule="auto"/>
        <w:ind w:firstLine="0"/>
        <w:jc w:val="both"/>
        <w:rPr>
          <w:rFonts w:eastAsia="Times New Roman"/>
          <w:sz w:val="24"/>
          <w:szCs w:val="24"/>
          <w:lang w:eastAsia="ru-RU"/>
        </w:rPr>
      </w:pP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lastRenderedPageBreak/>
        <w:t>Предметная область «Иностранный язык»</w:t>
      </w:r>
    </w:p>
    <w:p w:rsidR="00E94DFE" w:rsidRPr="00B57341" w:rsidRDefault="00E94DFE" w:rsidP="00B12780">
      <w:pPr>
        <w:spacing w:line="276" w:lineRule="auto"/>
        <w:ind w:firstLine="0"/>
        <w:rPr>
          <w:rFonts w:eastAsia="Times New Roman"/>
          <w:sz w:val="24"/>
          <w:szCs w:val="24"/>
          <w:u w:val="single"/>
          <w:lang w:eastAsia="ru-RU"/>
        </w:rPr>
      </w:pP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Предмет </w:t>
      </w:r>
      <w:r w:rsidRPr="00B57341">
        <w:rPr>
          <w:rFonts w:eastAsia="Times New Roman"/>
          <w:b/>
          <w:sz w:val="24"/>
          <w:szCs w:val="24"/>
          <w:lang w:eastAsia="ru-RU"/>
        </w:rPr>
        <w:t>«Иностранный язык (английский)»</w:t>
      </w:r>
      <w:r w:rsidRPr="00B57341">
        <w:rPr>
          <w:rFonts w:eastAsia="Times New Roman"/>
          <w:sz w:val="24"/>
          <w:szCs w:val="24"/>
          <w:lang w:eastAsia="ru-RU"/>
        </w:rPr>
        <w:t xml:space="preserve">  изучается во 2-4 классах в рамках обязательной части Учебного плана предметной области «Иностранный язык» в объёме 2 часов в неделю.</w:t>
      </w: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Предметная область «Математика и информатика»</w:t>
      </w:r>
    </w:p>
    <w:p w:rsidR="00E94DFE" w:rsidRPr="00B57341" w:rsidRDefault="00E94DFE" w:rsidP="00B12780">
      <w:pPr>
        <w:spacing w:line="276" w:lineRule="auto"/>
        <w:ind w:firstLine="0"/>
        <w:rPr>
          <w:rFonts w:eastAsia="Times New Roman"/>
          <w:sz w:val="24"/>
          <w:szCs w:val="24"/>
          <w:u w:val="single"/>
          <w:lang w:eastAsia="ru-RU"/>
        </w:rPr>
      </w:pP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представлена следующими предметами: </w:t>
      </w:r>
      <w:r w:rsidRPr="00B57341">
        <w:rPr>
          <w:rFonts w:eastAsia="Times New Roman"/>
          <w:b/>
          <w:sz w:val="24"/>
          <w:szCs w:val="24"/>
          <w:lang w:eastAsia="ru-RU"/>
        </w:rPr>
        <w:t>Математика, Информатика.</w:t>
      </w:r>
    </w:p>
    <w:p w:rsidR="00B57341" w:rsidRPr="00B57341" w:rsidRDefault="00B57341" w:rsidP="00426F05">
      <w:pPr>
        <w:spacing w:line="276" w:lineRule="auto"/>
        <w:ind w:firstLine="708"/>
        <w:jc w:val="both"/>
        <w:rPr>
          <w:rFonts w:eastAsia="Times New Roman"/>
          <w:color w:val="FF0000"/>
          <w:sz w:val="24"/>
          <w:szCs w:val="24"/>
          <w:lang w:eastAsia="ru-RU"/>
        </w:rPr>
      </w:pPr>
      <w:r w:rsidRPr="00B57341">
        <w:rPr>
          <w:rFonts w:eastAsia="Times New Roman"/>
          <w:sz w:val="24"/>
          <w:szCs w:val="24"/>
          <w:lang w:eastAsia="ru-RU"/>
        </w:rPr>
        <w:t>В 1-4 классах на изучение Математики отведено 4 часа. Учебный предмет «Информатика и ИКТ» изучается в 3-х, 4-х классах в качестве учебного модуля в рамках учебного предмета «Технология».</w:t>
      </w:r>
    </w:p>
    <w:p w:rsidR="00B57341" w:rsidRPr="00B57341" w:rsidRDefault="00B57341" w:rsidP="00426F05">
      <w:pPr>
        <w:spacing w:line="276" w:lineRule="auto"/>
        <w:ind w:firstLine="708"/>
        <w:jc w:val="both"/>
        <w:rPr>
          <w:rFonts w:eastAsia="Times New Roman"/>
          <w:sz w:val="24"/>
          <w:szCs w:val="24"/>
          <w:lang w:eastAsia="ru-RU"/>
        </w:rPr>
      </w:pPr>
      <w:r w:rsidRPr="00B57341">
        <w:rPr>
          <w:rFonts w:eastAsia="Times New Roman"/>
          <w:sz w:val="24"/>
          <w:szCs w:val="24"/>
          <w:lang w:eastAsia="ru-RU"/>
        </w:rPr>
        <w:t xml:space="preserve"> Изучение </w:t>
      </w:r>
      <w:r w:rsidRPr="00B57341">
        <w:rPr>
          <w:rFonts w:eastAsia="Times New Roman"/>
          <w:b/>
          <w:sz w:val="24"/>
          <w:szCs w:val="24"/>
          <w:lang w:eastAsia="ru-RU"/>
        </w:rPr>
        <w:t xml:space="preserve">Математики в 1 - 4 классах </w:t>
      </w:r>
      <w:r w:rsidRPr="00B57341">
        <w:rPr>
          <w:rFonts w:eastAsia="Times New Roman"/>
          <w:sz w:val="24"/>
          <w:szCs w:val="24"/>
          <w:lang w:eastAsia="ru-RU"/>
        </w:rPr>
        <w:t>направлено на развитие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57341" w:rsidRPr="00B57341" w:rsidRDefault="00B57341" w:rsidP="00426F05">
      <w:pPr>
        <w:spacing w:line="276" w:lineRule="auto"/>
        <w:ind w:firstLine="708"/>
        <w:jc w:val="both"/>
        <w:rPr>
          <w:rFonts w:eastAsia="Times New Roman"/>
          <w:sz w:val="24"/>
          <w:szCs w:val="24"/>
          <w:lang w:eastAsia="ru-RU"/>
        </w:rPr>
      </w:pPr>
    </w:p>
    <w:p w:rsidR="00B57341" w:rsidRPr="00B57341" w:rsidRDefault="00B57341" w:rsidP="00426F05">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Предметная область</w:t>
      </w: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«Обществознание и естествознание («окружающий мир»)»</w:t>
      </w:r>
    </w:p>
    <w:p w:rsidR="00E94DFE" w:rsidRPr="00B57341" w:rsidRDefault="00E94DFE" w:rsidP="00B12780">
      <w:pPr>
        <w:spacing w:line="276" w:lineRule="auto"/>
        <w:ind w:firstLine="0"/>
        <w:rPr>
          <w:rFonts w:eastAsia="Times New Roman"/>
          <w:sz w:val="24"/>
          <w:szCs w:val="24"/>
          <w:u w:val="single"/>
          <w:lang w:eastAsia="ru-RU"/>
        </w:rPr>
      </w:pPr>
    </w:p>
    <w:p w:rsidR="00B57341" w:rsidRPr="00B57341" w:rsidRDefault="00B57341" w:rsidP="00426F05">
      <w:pPr>
        <w:autoSpaceDE w:val="0"/>
        <w:autoSpaceDN w:val="0"/>
        <w:adjustRightInd w:val="0"/>
        <w:spacing w:line="276" w:lineRule="auto"/>
        <w:ind w:firstLine="540"/>
        <w:jc w:val="both"/>
        <w:rPr>
          <w:rFonts w:eastAsia="Times New Roman"/>
          <w:sz w:val="24"/>
          <w:szCs w:val="24"/>
          <w:lang w:eastAsia="ru-RU"/>
        </w:rPr>
      </w:pPr>
      <w:r w:rsidRPr="00B57341">
        <w:rPr>
          <w:rFonts w:eastAsia="Times New Roman"/>
          <w:sz w:val="24"/>
          <w:szCs w:val="24"/>
          <w:lang w:eastAsia="ru-RU"/>
        </w:rPr>
        <w:t xml:space="preserve">представлена учебным предметом </w:t>
      </w:r>
      <w:r w:rsidRPr="00B57341">
        <w:rPr>
          <w:rFonts w:eastAsia="Times New Roman"/>
          <w:b/>
          <w:sz w:val="24"/>
          <w:szCs w:val="24"/>
          <w:lang w:eastAsia="ru-RU"/>
        </w:rPr>
        <w:t xml:space="preserve">«Окружающий мир» </w:t>
      </w:r>
      <w:r w:rsidRPr="00B57341">
        <w:rPr>
          <w:rFonts w:eastAsia="Times New Roman"/>
          <w:sz w:val="24"/>
          <w:szCs w:val="24"/>
          <w:lang w:eastAsia="ru-RU"/>
        </w:rPr>
        <w:t>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w:t>
      </w:r>
    </w:p>
    <w:p w:rsidR="00B57341" w:rsidRPr="00B57341" w:rsidRDefault="00B57341" w:rsidP="00426F05">
      <w:pPr>
        <w:spacing w:line="276" w:lineRule="auto"/>
        <w:ind w:firstLine="540"/>
        <w:jc w:val="both"/>
        <w:rPr>
          <w:rFonts w:eastAsia="Times New Roman"/>
          <w:sz w:val="24"/>
          <w:szCs w:val="24"/>
          <w:lang w:eastAsia="ru-RU"/>
        </w:rPr>
      </w:pPr>
      <w:r w:rsidRPr="00B57341">
        <w:rPr>
          <w:rFonts w:eastAsia="Times New Roman"/>
          <w:sz w:val="24"/>
          <w:szCs w:val="24"/>
          <w:lang w:eastAsia="ru-RU"/>
        </w:rPr>
        <w:t xml:space="preserve">Изучение интегрированного предмета </w:t>
      </w:r>
      <w:r w:rsidRPr="00B57341">
        <w:rPr>
          <w:rFonts w:eastAsia="Times New Roman"/>
          <w:b/>
          <w:sz w:val="24"/>
          <w:szCs w:val="24"/>
          <w:lang w:eastAsia="ru-RU"/>
        </w:rPr>
        <w:t>«Окружающий мир»</w:t>
      </w:r>
      <w:r w:rsidRPr="00B57341">
        <w:rPr>
          <w:rFonts w:eastAsia="Times New Roman"/>
          <w:sz w:val="24"/>
          <w:szCs w:val="24"/>
          <w:lang w:eastAsia="ru-RU"/>
        </w:rPr>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B57341">
        <w:rPr>
          <w:rFonts w:eastAsia="Times New Roman"/>
          <w:b/>
          <w:sz w:val="24"/>
          <w:szCs w:val="24"/>
          <w:lang w:eastAsia="ru-RU"/>
        </w:rPr>
        <w:t>основам безопасности жизнедеятельности</w:t>
      </w:r>
      <w:r w:rsidRPr="00B57341">
        <w:rPr>
          <w:rFonts w:eastAsia="Times New Roman"/>
          <w:sz w:val="24"/>
          <w:szCs w:val="24"/>
          <w:lang w:eastAsia="ru-RU"/>
        </w:rPr>
        <w:t>.</w:t>
      </w:r>
    </w:p>
    <w:p w:rsidR="00B57341" w:rsidRPr="00B57341" w:rsidRDefault="00B57341" w:rsidP="00426F05">
      <w:pPr>
        <w:spacing w:line="276" w:lineRule="auto"/>
        <w:ind w:firstLine="540"/>
        <w:jc w:val="both"/>
        <w:rPr>
          <w:rFonts w:eastAsia="Times New Roman"/>
          <w:sz w:val="24"/>
          <w:szCs w:val="24"/>
          <w:lang w:eastAsia="ru-RU"/>
        </w:rPr>
      </w:pPr>
    </w:p>
    <w:p w:rsidR="00B57341" w:rsidRPr="00B57341" w:rsidRDefault="00B57341" w:rsidP="00426F05">
      <w:pPr>
        <w:spacing w:line="276" w:lineRule="auto"/>
        <w:ind w:firstLine="540"/>
        <w:rPr>
          <w:rFonts w:eastAsia="Times New Roman"/>
          <w:sz w:val="24"/>
          <w:szCs w:val="24"/>
          <w:u w:val="single"/>
          <w:lang w:eastAsia="ru-RU"/>
        </w:rPr>
      </w:pPr>
      <w:r w:rsidRPr="00B57341">
        <w:rPr>
          <w:rFonts w:eastAsia="Times New Roman"/>
          <w:sz w:val="24"/>
          <w:szCs w:val="24"/>
          <w:u w:val="single"/>
          <w:lang w:eastAsia="ru-RU"/>
        </w:rPr>
        <w:t>Предметная область</w:t>
      </w:r>
    </w:p>
    <w:p w:rsidR="00B57341" w:rsidRDefault="00B57341" w:rsidP="00B12780">
      <w:pPr>
        <w:spacing w:line="276" w:lineRule="auto"/>
        <w:ind w:firstLine="540"/>
        <w:rPr>
          <w:rFonts w:eastAsia="Times New Roman"/>
          <w:sz w:val="24"/>
          <w:szCs w:val="24"/>
          <w:u w:val="single"/>
          <w:lang w:eastAsia="ru-RU"/>
        </w:rPr>
      </w:pPr>
      <w:r w:rsidRPr="00B57341">
        <w:rPr>
          <w:rFonts w:eastAsia="Times New Roman"/>
          <w:sz w:val="24"/>
          <w:szCs w:val="24"/>
          <w:u w:val="single"/>
          <w:lang w:eastAsia="ru-RU"/>
        </w:rPr>
        <w:t>«Основы религиозных  культур и светской этики»</w:t>
      </w:r>
    </w:p>
    <w:p w:rsidR="00E94DFE" w:rsidRPr="00B57341" w:rsidRDefault="00E94DFE" w:rsidP="00B12780">
      <w:pPr>
        <w:spacing w:line="276" w:lineRule="auto"/>
        <w:ind w:firstLine="540"/>
        <w:rPr>
          <w:rFonts w:eastAsia="Times New Roman"/>
          <w:sz w:val="24"/>
          <w:szCs w:val="24"/>
          <w:u w:val="single"/>
          <w:lang w:eastAsia="ru-RU"/>
        </w:rPr>
      </w:pPr>
    </w:p>
    <w:p w:rsidR="003B47D9" w:rsidRDefault="00B57341" w:rsidP="00426F05">
      <w:pPr>
        <w:autoSpaceDE w:val="0"/>
        <w:autoSpaceDN w:val="0"/>
        <w:adjustRightInd w:val="0"/>
        <w:spacing w:line="276" w:lineRule="auto"/>
        <w:ind w:firstLine="540"/>
        <w:jc w:val="both"/>
        <w:rPr>
          <w:bCs/>
        </w:rPr>
      </w:pPr>
      <w:r w:rsidRPr="00B57341">
        <w:rPr>
          <w:rFonts w:eastAsia="Times New Roman"/>
          <w:bCs/>
          <w:sz w:val="24"/>
          <w:szCs w:val="24"/>
          <w:lang w:eastAsia="ru-RU"/>
        </w:rPr>
        <w:t xml:space="preserve">Целью комплексного учебного курса  </w:t>
      </w:r>
      <w:r w:rsidRPr="00B57341">
        <w:rPr>
          <w:rFonts w:eastAsia="Times New Roman"/>
          <w:b/>
          <w:bCs/>
          <w:sz w:val="24"/>
          <w:szCs w:val="24"/>
          <w:lang w:eastAsia="ru-RU"/>
        </w:rPr>
        <w:t xml:space="preserve">«Основы религиозных культур и светской этики» </w:t>
      </w:r>
      <w:r w:rsidRPr="00B57341">
        <w:rPr>
          <w:rFonts w:eastAsia="Times New Roman"/>
          <w:bCs/>
          <w:sz w:val="24"/>
          <w:szCs w:val="24"/>
          <w:lang w:eastAsia="ru-RU"/>
        </w:rPr>
        <w:t>в 4 классе в объеме 1 часа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57341" w:rsidRPr="00B57341" w:rsidRDefault="00B57341" w:rsidP="00426F05">
      <w:pPr>
        <w:autoSpaceDE w:val="0"/>
        <w:autoSpaceDN w:val="0"/>
        <w:adjustRightInd w:val="0"/>
        <w:spacing w:line="276" w:lineRule="auto"/>
        <w:ind w:firstLine="540"/>
        <w:jc w:val="both"/>
        <w:rPr>
          <w:bCs/>
          <w:sz w:val="24"/>
          <w:szCs w:val="24"/>
        </w:rPr>
      </w:pPr>
      <w:r w:rsidRPr="00B57341">
        <w:rPr>
          <w:bCs/>
          <w:sz w:val="24"/>
          <w:szCs w:val="24"/>
        </w:rPr>
        <w:t xml:space="preserve">При изучении предметной области « Основы религиозных культур и светской этики» выбор одного из учебных модулей « Основы православной культуры», « Основы </w:t>
      </w:r>
      <w:r w:rsidRPr="00B57341">
        <w:rPr>
          <w:bCs/>
          <w:sz w:val="24"/>
          <w:szCs w:val="24"/>
        </w:rPr>
        <w:lastRenderedPageBreak/>
        <w:t>буддийской культуры»,   «Основы светской этики» осуществляются по заявлению родителей (законных представителей) несовершеннолетних обучающихся.</w:t>
      </w:r>
    </w:p>
    <w:p w:rsidR="00B57341" w:rsidRPr="00B57341" w:rsidRDefault="00B57341" w:rsidP="00426F05">
      <w:pPr>
        <w:autoSpaceDE w:val="0"/>
        <w:autoSpaceDN w:val="0"/>
        <w:adjustRightInd w:val="0"/>
        <w:spacing w:line="276" w:lineRule="auto"/>
        <w:ind w:firstLine="540"/>
        <w:jc w:val="both"/>
        <w:rPr>
          <w:rFonts w:eastAsia="Times New Roman"/>
          <w:bCs/>
          <w:sz w:val="24"/>
          <w:szCs w:val="24"/>
          <w:lang w:eastAsia="ru-RU"/>
        </w:rPr>
      </w:pPr>
    </w:p>
    <w:p w:rsidR="00B57341" w:rsidRPr="00B57341" w:rsidRDefault="00B57341" w:rsidP="00426F05">
      <w:pPr>
        <w:autoSpaceDE w:val="0"/>
        <w:autoSpaceDN w:val="0"/>
        <w:adjustRightInd w:val="0"/>
        <w:spacing w:line="276" w:lineRule="auto"/>
        <w:ind w:firstLine="540"/>
        <w:jc w:val="both"/>
        <w:rPr>
          <w:rFonts w:eastAsia="Times New Roman"/>
          <w:b/>
          <w:bCs/>
          <w:sz w:val="24"/>
          <w:szCs w:val="24"/>
          <w:lang w:eastAsia="ru-RU"/>
        </w:rPr>
      </w:pP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Предметная область «Искусство»</w:t>
      </w:r>
    </w:p>
    <w:p w:rsidR="00E94DFE" w:rsidRPr="00B57341" w:rsidRDefault="00E94DFE" w:rsidP="00B12780">
      <w:pPr>
        <w:spacing w:line="276" w:lineRule="auto"/>
        <w:ind w:firstLine="0"/>
        <w:rPr>
          <w:rFonts w:eastAsia="Times New Roman"/>
          <w:sz w:val="24"/>
          <w:szCs w:val="24"/>
          <w:u w:val="single"/>
          <w:lang w:eastAsia="ru-RU"/>
        </w:rPr>
      </w:pP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Учебный предмет </w:t>
      </w:r>
      <w:r w:rsidRPr="00B57341">
        <w:rPr>
          <w:rFonts w:eastAsia="Times New Roman"/>
          <w:b/>
          <w:sz w:val="24"/>
          <w:szCs w:val="24"/>
          <w:lang w:eastAsia="ru-RU"/>
        </w:rPr>
        <w:t>« Изобразительное искусство»</w:t>
      </w:r>
      <w:r w:rsidRPr="00B57341">
        <w:rPr>
          <w:rFonts w:eastAsia="Times New Roman"/>
          <w:sz w:val="24"/>
          <w:szCs w:val="24"/>
          <w:lang w:eastAsia="ru-RU"/>
        </w:rPr>
        <w:t xml:space="preserve"> преподается с 1 по 4 класс по 1 часу в неделю. Учебный предмет </w:t>
      </w:r>
      <w:r w:rsidRPr="00B57341">
        <w:rPr>
          <w:rFonts w:eastAsia="Times New Roman"/>
          <w:b/>
          <w:sz w:val="24"/>
          <w:szCs w:val="24"/>
          <w:lang w:eastAsia="ru-RU"/>
        </w:rPr>
        <w:t>«Музыка»</w:t>
      </w:r>
      <w:r w:rsidRPr="00B57341">
        <w:rPr>
          <w:rFonts w:eastAsia="Times New Roman"/>
          <w:sz w:val="24"/>
          <w:szCs w:val="24"/>
          <w:lang w:eastAsia="ru-RU"/>
        </w:rPr>
        <w:t xml:space="preserve"> преподаётся с 1 по 4 классы в объеме 1 часа в неделю.</w:t>
      </w:r>
    </w:p>
    <w:p w:rsidR="00B57341" w:rsidRPr="00B57341" w:rsidRDefault="00B57341" w:rsidP="00426F05">
      <w:pPr>
        <w:spacing w:line="276" w:lineRule="auto"/>
        <w:ind w:firstLine="708"/>
        <w:jc w:val="both"/>
        <w:rPr>
          <w:rFonts w:eastAsia="Times New Roman"/>
          <w:sz w:val="24"/>
          <w:szCs w:val="24"/>
          <w:lang w:eastAsia="ru-RU"/>
        </w:rPr>
      </w:pPr>
      <w:r w:rsidRPr="00B57341">
        <w:rPr>
          <w:rFonts w:eastAsia="Times New Roman"/>
          <w:sz w:val="24"/>
          <w:szCs w:val="24"/>
          <w:lang w:eastAsia="ru-RU"/>
        </w:rPr>
        <w:t xml:space="preserve">Изучение предметов </w:t>
      </w:r>
      <w:r w:rsidRPr="00B57341">
        <w:rPr>
          <w:rFonts w:eastAsia="Times New Roman"/>
          <w:b/>
          <w:sz w:val="24"/>
          <w:szCs w:val="24"/>
          <w:lang w:eastAsia="ru-RU"/>
        </w:rPr>
        <w:t xml:space="preserve">эстетического цикла ИЗО и Музыка  </w:t>
      </w:r>
      <w:r w:rsidRPr="00B57341">
        <w:rPr>
          <w:rFonts w:eastAsia="Times New Roman"/>
          <w:sz w:val="24"/>
          <w:szCs w:val="24"/>
          <w:lang w:eastAsia="ru-RU"/>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57341" w:rsidRPr="00B57341" w:rsidRDefault="00B57341" w:rsidP="00426F05">
      <w:pPr>
        <w:spacing w:line="276" w:lineRule="auto"/>
        <w:ind w:firstLine="708"/>
        <w:jc w:val="both"/>
        <w:rPr>
          <w:rFonts w:eastAsia="Times New Roman"/>
          <w:sz w:val="24"/>
          <w:szCs w:val="24"/>
          <w:lang w:eastAsia="ru-RU"/>
        </w:rPr>
      </w:pPr>
    </w:p>
    <w:p w:rsidR="00B57341" w:rsidRDefault="00B57341" w:rsidP="00B12780">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Предметная область «Технология»</w:t>
      </w:r>
    </w:p>
    <w:p w:rsidR="00E94DFE" w:rsidRPr="00B12780" w:rsidRDefault="00E94DFE" w:rsidP="00B12780">
      <w:pPr>
        <w:spacing w:line="276" w:lineRule="auto"/>
        <w:ind w:firstLine="0"/>
        <w:rPr>
          <w:rFonts w:eastAsia="Times New Roman"/>
          <w:sz w:val="24"/>
          <w:szCs w:val="24"/>
          <w:u w:val="single"/>
          <w:lang w:eastAsia="ru-RU"/>
        </w:rPr>
      </w:pP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представлена предметом «</w:t>
      </w:r>
      <w:r w:rsidRPr="00B57341">
        <w:rPr>
          <w:rFonts w:eastAsia="Times New Roman"/>
          <w:b/>
          <w:sz w:val="24"/>
          <w:szCs w:val="24"/>
          <w:lang w:eastAsia="ru-RU"/>
        </w:rPr>
        <w:t xml:space="preserve">Технология» </w:t>
      </w:r>
      <w:r w:rsidRPr="00B57341">
        <w:rPr>
          <w:rFonts w:eastAsia="Times New Roman"/>
          <w:sz w:val="24"/>
          <w:szCs w:val="24"/>
          <w:lang w:eastAsia="ru-RU"/>
        </w:rPr>
        <w:t xml:space="preserve"> в 1-4 классах в объему 1 часа в неделю.</w:t>
      </w:r>
    </w:p>
    <w:p w:rsidR="00B57341" w:rsidRPr="00B57341" w:rsidRDefault="00B57341" w:rsidP="00426F05">
      <w:pPr>
        <w:spacing w:line="276" w:lineRule="auto"/>
        <w:ind w:firstLine="708"/>
        <w:jc w:val="both"/>
        <w:rPr>
          <w:rFonts w:eastAsia="Times New Roman"/>
          <w:sz w:val="24"/>
          <w:szCs w:val="24"/>
          <w:lang w:eastAsia="ru-RU"/>
        </w:rPr>
      </w:pPr>
      <w:r w:rsidRPr="00B57341">
        <w:rPr>
          <w:rFonts w:eastAsia="Times New Roman"/>
          <w:sz w:val="24"/>
          <w:szCs w:val="24"/>
          <w:lang w:eastAsia="ru-RU"/>
        </w:rPr>
        <w:t xml:space="preserve">Учебный предмет </w:t>
      </w:r>
      <w:r w:rsidRPr="00B57341">
        <w:rPr>
          <w:rFonts w:eastAsia="Times New Roman"/>
          <w:b/>
          <w:sz w:val="24"/>
          <w:szCs w:val="24"/>
          <w:lang w:eastAsia="ru-RU"/>
        </w:rPr>
        <w:t xml:space="preserve">«Технология» </w:t>
      </w:r>
      <w:r w:rsidRPr="00B57341">
        <w:rPr>
          <w:rFonts w:eastAsia="Times New Roman"/>
          <w:sz w:val="24"/>
          <w:szCs w:val="24"/>
          <w:lang w:eastAsia="ru-RU"/>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B57341" w:rsidRPr="00B57341" w:rsidRDefault="00B57341" w:rsidP="00426F05">
      <w:pPr>
        <w:spacing w:line="276" w:lineRule="auto"/>
        <w:ind w:firstLine="708"/>
        <w:jc w:val="both"/>
        <w:rPr>
          <w:rFonts w:eastAsia="Times New Roman"/>
          <w:sz w:val="24"/>
          <w:szCs w:val="24"/>
          <w:lang w:eastAsia="ru-RU"/>
        </w:rPr>
      </w:pPr>
    </w:p>
    <w:p w:rsidR="00B57341" w:rsidRPr="00B57341" w:rsidRDefault="00B57341" w:rsidP="00426F05">
      <w:pPr>
        <w:spacing w:line="276" w:lineRule="auto"/>
        <w:ind w:firstLine="0"/>
        <w:rPr>
          <w:rFonts w:eastAsia="Times New Roman"/>
          <w:sz w:val="24"/>
          <w:szCs w:val="24"/>
          <w:u w:val="single"/>
          <w:lang w:eastAsia="ru-RU"/>
        </w:rPr>
      </w:pPr>
      <w:r w:rsidRPr="00B57341">
        <w:rPr>
          <w:rFonts w:eastAsia="Times New Roman"/>
          <w:sz w:val="24"/>
          <w:szCs w:val="24"/>
          <w:u w:val="single"/>
          <w:lang w:eastAsia="ru-RU"/>
        </w:rPr>
        <w:t>Предметная область «Физическая культура»</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представлена и дисциплиной «</w:t>
      </w:r>
      <w:r w:rsidRPr="00B57341">
        <w:rPr>
          <w:rFonts w:eastAsia="Times New Roman"/>
          <w:b/>
          <w:sz w:val="24"/>
          <w:szCs w:val="24"/>
          <w:lang w:eastAsia="ru-RU"/>
        </w:rPr>
        <w:t>Физическая культура»</w:t>
      </w:r>
      <w:r w:rsidRPr="00B57341">
        <w:rPr>
          <w:rFonts w:eastAsia="Times New Roman"/>
          <w:sz w:val="24"/>
          <w:szCs w:val="24"/>
          <w:lang w:eastAsia="ru-RU"/>
        </w:rPr>
        <w:t xml:space="preserve">: с 1-4 классы по 3 часа.  Занятия по </w:t>
      </w:r>
      <w:r w:rsidRPr="00B57341">
        <w:rPr>
          <w:rFonts w:eastAsia="Times New Roman"/>
          <w:b/>
          <w:sz w:val="24"/>
          <w:szCs w:val="24"/>
          <w:lang w:eastAsia="ru-RU"/>
        </w:rPr>
        <w:t>Физической культуре</w:t>
      </w:r>
      <w:r w:rsidRPr="00B57341">
        <w:rPr>
          <w:rFonts w:eastAsia="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B57341" w:rsidRPr="00B57341" w:rsidRDefault="00B57341" w:rsidP="00426F05">
      <w:pPr>
        <w:spacing w:line="276" w:lineRule="auto"/>
        <w:ind w:firstLine="708"/>
        <w:jc w:val="both"/>
        <w:rPr>
          <w:rFonts w:eastAsia="Times New Roman"/>
          <w:sz w:val="24"/>
          <w:szCs w:val="24"/>
          <w:lang w:eastAsia="ru-RU"/>
        </w:rPr>
      </w:pP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В часть, формируемую участниками образовательных отношений, входит и внеурочная деятельность.  </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В соответствии с требованиями ФГОС НОО</w:t>
      </w:r>
      <w:r w:rsidRPr="00B57341">
        <w:rPr>
          <w:rFonts w:eastAsia="Times New Roman"/>
          <w:bCs/>
          <w:sz w:val="24"/>
          <w:szCs w:val="24"/>
          <w:lang w:eastAsia="ru-RU"/>
        </w:rPr>
        <w:t>в</w:t>
      </w:r>
      <w:r w:rsidRPr="00B57341">
        <w:rPr>
          <w:rFonts w:eastAsia="Times New Roman"/>
          <w:sz w:val="24"/>
          <w:szCs w:val="24"/>
          <w:lang w:eastAsia="ru-RU"/>
        </w:rPr>
        <w:t>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учащихся, воспитательные программы.</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 где  учащимся предоставляется возможность выбора занятий,   направленных на развитие школьника</w:t>
      </w:r>
    </w:p>
    <w:p w:rsidR="00B57341" w:rsidRDefault="00B57341" w:rsidP="00426F05">
      <w:pPr>
        <w:spacing w:line="276" w:lineRule="auto"/>
        <w:ind w:firstLine="0"/>
        <w:jc w:val="both"/>
        <w:rPr>
          <w:b/>
          <w:sz w:val="24"/>
          <w:szCs w:val="24"/>
        </w:rPr>
      </w:pPr>
    </w:p>
    <w:p w:rsidR="00B12780" w:rsidRDefault="00B12780"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E94DFE" w:rsidRDefault="00E94DFE" w:rsidP="00426F05">
      <w:pPr>
        <w:spacing w:line="276" w:lineRule="auto"/>
        <w:ind w:firstLine="0"/>
        <w:jc w:val="both"/>
        <w:rPr>
          <w:b/>
          <w:sz w:val="24"/>
          <w:szCs w:val="24"/>
        </w:rPr>
      </w:pPr>
    </w:p>
    <w:p w:rsidR="00B12780" w:rsidRPr="00B57341" w:rsidRDefault="00B12780" w:rsidP="00B12780">
      <w:pPr>
        <w:spacing w:line="276" w:lineRule="auto"/>
        <w:ind w:firstLine="0"/>
        <w:jc w:val="both"/>
        <w:rPr>
          <w:rFonts w:eastAsia="Times New Roman"/>
          <w:bCs/>
          <w:color w:val="000000" w:themeColor="text1"/>
          <w:sz w:val="24"/>
          <w:szCs w:val="24"/>
          <w:lang w:eastAsia="ru-RU"/>
        </w:rPr>
      </w:pPr>
    </w:p>
    <w:p w:rsidR="00B12780" w:rsidRPr="00B57341" w:rsidRDefault="00B12780" w:rsidP="00B12780">
      <w:pPr>
        <w:spacing w:line="276" w:lineRule="auto"/>
        <w:ind w:firstLine="0"/>
        <w:rPr>
          <w:rFonts w:eastAsia="Times New Roman"/>
          <w:b/>
          <w:sz w:val="24"/>
          <w:szCs w:val="24"/>
          <w:lang w:eastAsia="ru-RU"/>
        </w:rPr>
      </w:pPr>
      <w:r w:rsidRPr="00B57341">
        <w:rPr>
          <w:rFonts w:eastAsia="Times New Roman"/>
          <w:b/>
          <w:sz w:val="24"/>
          <w:szCs w:val="24"/>
          <w:lang w:eastAsia="ru-RU"/>
        </w:rPr>
        <w:t>УЧЕБНЫЙ ПЛАН</w:t>
      </w:r>
    </w:p>
    <w:p w:rsidR="00B12780" w:rsidRPr="00B57341" w:rsidRDefault="00B12780" w:rsidP="00B12780">
      <w:pPr>
        <w:spacing w:line="276" w:lineRule="auto"/>
        <w:ind w:firstLine="0"/>
        <w:rPr>
          <w:rFonts w:eastAsia="Times New Roman"/>
          <w:b/>
          <w:sz w:val="24"/>
          <w:szCs w:val="24"/>
          <w:lang w:eastAsia="ru-RU"/>
        </w:rPr>
      </w:pPr>
      <w:r w:rsidRPr="00B57341">
        <w:rPr>
          <w:rFonts w:eastAsia="Times New Roman"/>
          <w:b/>
          <w:sz w:val="24"/>
          <w:szCs w:val="24"/>
          <w:lang w:eastAsia="ru-RU"/>
        </w:rPr>
        <w:t xml:space="preserve">ФГОС начального общего образования </w:t>
      </w:r>
    </w:p>
    <w:p w:rsidR="00B12780" w:rsidRPr="00B57341" w:rsidRDefault="00B12780" w:rsidP="00B12780">
      <w:pPr>
        <w:spacing w:line="276" w:lineRule="auto"/>
        <w:ind w:firstLine="0"/>
        <w:rPr>
          <w:rFonts w:eastAsia="Times New Roman"/>
          <w:b/>
          <w:sz w:val="24"/>
          <w:szCs w:val="24"/>
          <w:lang w:eastAsia="ru-RU"/>
        </w:rPr>
      </w:pPr>
      <w:r w:rsidRPr="00B57341">
        <w:rPr>
          <w:rFonts w:eastAsia="Times New Roman"/>
          <w:b/>
          <w:sz w:val="24"/>
          <w:szCs w:val="24"/>
          <w:lang w:eastAsia="ru-RU"/>
        </w:rPr>
        <w:t>с русским (родным) языком обучения</w:t>
      </w:r>
    </w:p>
    <w:p w:rsidR="00B12780" w:rsidRPr="00B57341" w:rsidRDefault="00B12780" w:rsidP="00B12780">
      <w:pPr>
        <w:spacing w:line="276" w:lineRule="auto"/>
        <w:ind w:firstLine="0"/>
        <w:rPr>
          <w:rFonts w:eastAsia="Times New Roman"/>
          <w:b/>
          <w:sz w:val="24"/>
          <w:szCs w:val="24"/>
          <w:lang w:eastAsia="ru-RU"/>
        </w:rPr>
      </w:pPr>
    </w:p>
    <w:tbl>
      <w:tblPr>
        <w:tblpPr w:leftFromText="180" w:rightFromText="180" w:vertAnchor="text" w:horzAnchor="margin" w:tblpXSpec="center" w:tblpY="158"/>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7"/>
        <w:gridCol w:w="2564"/>
        <w:gridCol w:w="916"/>
        <w:gridCol w:w="802"/>
        <w:gridCol w:w="937"/>
        <w:gridCol w:w="940"/>
        <w:gridCol w:w="1072"/>
      </w:tblGrid>
      <w:tr w:rsidR="00B12780" w:rsidRPr="00B57341" w:rsidTr="00321EB5">
        <w:trPr>
          <w:trHeight w:val="300"/>
        </w:trPr>
        <w:tc>
          <w:tcPr>
            <w:tcW w:w="2647" w:type="dxa"/>
            <w:vMerge w:val="restart"/>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bCs/>
                <w:sz w:val="24"/>
                <w:szCs w:val="24"/>
                <w:lang w:eastAsia="ru-RU"/>
              </w:rPr>
              <w:t>Предметные области</w:t>
            </w:r>
          </w:p>
        </w:tc>
        <w:tc>
          <w:tcPr>
            <w:tcW w:w="2564" w:type="dxa"/>
            <w:vMerge w:val="restart"/>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Учебные предметы</w:t>
            </w:r>
          </w:p>
        </w:tc>
        <w:tc>
          <w:tcPr>
            <w:tcW w:w="3595" w:type="dxa"/>
            <w:gridSpan w:val="4"/>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Количество часов в неделю/год</w:t>
            </w:r>
          </w:p>
        </w:tc>
        <w:tc>
          <w:tcPr>
            <w:tcW w:w="1072" w:type="dxa"/>
            <w:vMerge w:val="restart"/>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Всего в неделю/год</w:t>
            </w:r>
          </w:p>
        </w:tc>
      </w:tr>
      <w:tr w:rsidR="00B12780" w:rsidRPr="00B57341" w:rsidTr="00321EB5">
        <w:trPr>
          <w:trHeight w:val="612"/>
        </w:trPr>
        <w:tc>
          <w:tcPr>
            <w:tcW w:w="2647" w:type="dxa"/>
            <w:vMerge/>
          </w:tcPr>
          <w:p w:rsidR="00B12780" w:rsidRPr="00B57341" w:rsidRDefault="00B12780" w:rsidP="00321EB5">
            <w:pPr>
              <w:spacing w:line="276" w:lineRule="auto"/>
              <w:ind w:firstLine="0"/>
              <w:rPr>
                <w:rFonts w:eastAsia="Times New Roman"/>
                <w:b/>
                <w:sz w:val="24"/>
                <w:szCs w:val="24"/>
                <w:lang w:eastAsia="ru-RU"/>
              </w:rPr>
            </w:pPr>
          </w:p>
        </w:tc>
        <w:tc>
          <w:tcPr>
            <w:tcW w:w="2564" w:type="dxa"/>
            <w:vMerge/>
          </w:tcPr>
          <w:p w:rsidR="00B12780" w:rsidRPr="00B57341" w:rsidRDefault="00B12780" w:rsidP="00321EB5">
            <w:pPr>
              <w:spacing w:line="276" w:lineRule="auto"/>
              <w:ind w:firstLine="0"/>
              <w:rPr>
                <w:rFonts w:eastAsia="Times New Roman"/>
                <w:b/>
                <w:sz w:val="24"/>
                <w:szCs w:val="24"/>
                <w:lang w:val="en-US" w:eastAsia="ru-RU"/>
              </w:rPr>
            </w:pPr>
          </w:p>
        </w:tc>
        <w:tc>
          <w:tcPr>
            <w:tcW w:w="916"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I</w:t>
            </w:r>
          </w:p>
        </w:tc>
        <w:tc>
          <w:tcPr>
            <w:tcW w:w="80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II</w:t>
            </w:r>
          </w:p>
        </w:tc>
        <w:tc>
          <w:tcPr>
            <w:tcW w:w="937" w:type="dxa"/>
          </w:tcPr>
          <w:p w:rsidR="00B12780" w:rsidRPr="00B57341" w:rsidRDefault="00B12780" w:rsidP="00321EB5">
            <w:pPr>
              <w:spacing w:line="276" w:lineRule="auto"/>
              <w:ind w:firstLine="0"/>
              <w:rPr>
                <w:rFonts w:eastAsia="Times New Roman"/>
                <w:b/>
                <w:sz w:val="24"/>
                <w:szCs w:val="24"/>
                <w:lang w:val="en-US" w:eastAsia="ru-RU"/>
              </w:rPr>
            </w:pPr>
            <w:r w:rsidRPr="00B57341">
              <w:rPr>
                <w:rFonts w:eastAsia="Times New Roman"/>
                <w:b/>
                <w:sz w:val="24"/>
                <w:szCs w:val="24"/>
                <w:lang w:val="en-US" w:eastAsia="ru-RU"/>
              </w:rPr>
              <w:t>III</w:t>
            </w:r>
          </w:p>
        </w:tc>
        <w:tc>
          <w:tcPr>
            <w:tcW w:w="940" w:type="dxa"/>
          </w:tcPr>
          <w:p w:rsidR="00B12780" w:rsidRPr="00B57341" w:rsidRDefault="00B12780" w:rsidP="00321EB5">
            <w:pPr>
              <w:spacing w:line="276" w:lineRule="auto"/>
              <w:ind w:firstLine="0"/>
              <w:rPr>
                <w:rFonts w:eastAsia="Times New Roman"/>
                <w:b/>
                <w:sz w:val="24"/>
                <w:szCs w:val="24"/>
                <w:lang w:val="en-US" w:eastAsia="ru-RU"/>
              </w:rPr>
            </w:pPr>
            <w:r w:rsidRPr="00B57341">
              <w:rPr>
                <w:rFonts w:eastAsia="Times New Roman"/>
                <w:b/>
                <w:sz w:val="24"/>
                <w:szCs w:val="24"/>
                <w:lang w:val="en-US" w:eastAsia="ru-RU"/>
              </w:rPr>
              <w:t>IV</w:t>
            </w:r>
          </w:p>
        </w:tc>
        <w:tc>
          <w:tcPr>
            <w:tcW w:w="1072" w:type="dxa"/>
            <w:vMerge/>
          </w:tcPr>
          <w:p w:rsidR="00B12780" w:rsidRPr="00B57341" w:rsidRDefault="00B12780" w:rsidP="00321EB5">
            <w:pPr>
              <w:spacing w:line="276" w:lineRule="auto"/>
              <w:ind w:firstLine="0"/>
              <w:jc w:val="left"/>
              <w:rPr>
                <w:rFonts w:eastAsia="Times New Roman"/>
                <w:b/>
                <w:sz w:val="24"/>
                <w:szCs w:val="24"/>
                <w:lang w:eastAsia="ru-RU"/>
              </w:rPr>
            </w:pPr>
          </w:p>
        </w:tc>
      </w:tr>
      <w:tr w:rsidR="00B12780" w:rsidRPr="00B57341" w:rsidTr="00321EB5">
        <w:trPr>
          <w:trHeight w:val="496"/>
        </w:trPr>
        <w:tc>
          <w:tcPr>
            <w:tcW w:w="9878" w:type="dxa"/>
            <w:gridSpan w:val="7"/>
            <w:vAlign w:val="center"/>
          </w:tcPr>
          <w:p w:rsidR="00B12780" w:rsidRPr="00B57341" w:rsidRDefault="00B12780" w:rsidP="00321EB5">
            <w:pPr>
              <w:spacing w:line="276" w:lineRule="auto"/>
              <w:ind w:firstLine="0"/>
              <w:rPr>
                <w:rFonts w:eastAsia="Times New Roman"/>
                <w:b/>
                <w:i/>
                <w:sz w:val="24"/>
                <w:szCs w:val="24"/>
                <w:lang w:eastAsia="ru-RU"/>
              </w:rPr>
            </w:pPr>
            <w:r w:rsidRPr="00B57341">
              <w:rPr>
                <w:rFonts w:eastAsia="Times New Roman"/>
                <w:b/>
                <w:i/>
                <w:sz w:val="24"/>
                <w:szCs w:val="24"/>
                <w:lang w:eastAsia="ru-RU"/>
              </w:rPr>
              <w:t>Обязательная часть</w:t>
            </w:r>
          </w:p>
        </w:tc>
      </w:tr>
      <w:tr w:rsidR="00B12780" w:rsidRPr="00B57341" w:rsidTr="00321EB5">
        <w:trPr>
          <w:trHeight w:val="496"/>
        </w:trPr>
        <w:tc>
          <w:tcPr>
            <w:tcW w:w="2647" w:type="dxa"/>
            <w:vMerge w:val="restart"/>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bCs/>
                <w:sz w:val="24"/>
                <w:szCs w:val="24"/>
                <w:lang w:eastAsia="ru-RU"/>
              </w:rPr>
              <w:t xml:space="preserve">Русский язык и литературное чтение </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Русский язык</w:t>
            </w: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132</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16/</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540</w:t>
            </w:r>
          </w:p>
        </w:tc>
      </w:tr>
      <w:tr w:rsidR="00B12780" w:rsidRPr="00B57341" w:rsidTr="00321EB5">
        <w:trPr>
          <w:trHeight w:val="612"/>
        </w:trPr>
        <w:tc>
          <w:tcPr>
            <w:tcW w:w="2647" w:type="dxa"/>
            <w:vMerge/>
          </w:tcPr>
          <w:p w:rsidR="00B12780" w:rsidRPr="00B57341" w:rsidRDefault="00B12780" w:rsidP="00321EB5">
            <w:pPr>
              <w:spacing w:line="276" w:lineRule="auto"/>
              <w:ind w:firstLine="0"/>
              <w:jc w:val="left"/>
              <w:rPr>
                <w:rFonts w:eastAsia="Times New Roman"/>
                <w:sz w:val="24"/>
                <w:szCs w:val="24"/>
                <w:lang w:eastAsia="ru-RU"/>
              </w:rPr>
            </w:pP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Литературное чтение</w:t>
            </w:r>
          </w:p>
          <w:p w:rsidR="00B12780" w:rsidRPr="00B57341" w:rsidRDefault="00B12780" w:rsidP="00321EB5">
            <w:pPr>
              <w:spacing w:line="276" w:lineRule="auto"/>
              <w:ind w:firstLine="0"/>
              <w:jc w:val="left"/>
              <w:rPr>
                <w:rFonts w:eastAsia="Times New Roman"/>
                <w:sz w:val="24"/>
                <w:szCs w:val="24"/>
                <w:lang w:eastAsia="ru-RU"/>
              </w:rPr>
            </w:pP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132</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940" w:type="dxa"/>
            <w:shd w:val="clear" w:color="auto" w:fill="auto"/>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sz w:val="24"/>
                <w:szCs w:val="24"/>
                <w:lang w:eastAsia="ru-RU"/>
              </w:rPr>
              <w:t>3</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102</w:t>
            </w:r>
          </w:p>
        </w:tc>
        <w:tc>
          <w:tcPr>
            <w:tcW w:w="1072" w:type="dxa"/>
            <w:shd w:val="clear" w:color="auto" w:fill="auto"/>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15/</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506</w:t>
            </w:r>
          </w:p>
        </w:tc>
      </w:tr>
      <w:tr w:rsidR="00B12780" w:rsidRPr="00B57341" w:rsidTr="00321EB5">
        <w:trPr>
          <w:trHeight w:val="612"/>
        </w:trPr>
        <w:tc>
          <w:tcPr>
            <w:tcW w:w="2647" w:type="dxa"/>
            <w:vMerge w:val="restart"/>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lang w:eastAsia="ru-RU"/>
              </w:rPr>
              <w:t>Родной язык и литературное чтение на родном языке</w:t>
            </w:r>
          </w:p>
        </w:tc>
        <w:tc>
          <w:tcPr>
            <w:tcW w:w="2564" w:type="dxa"/>
          </w:tcPr>
          <w:p w:rsidR="00B12780" w:rsidRPr="00B57341" w:rsidRDefault="00B12780" w:rsidP="00321EB5">
            <w:pPr>
              <w:spacing w:line="276" w:lineRule="auto"/>
              <w:ind w:firstLine="0"/>
              <w:jc w:val="left"/>
              <w:rPr>
                <w:rFonts w:eastAsia="Times New Roman"/>
                <w:bCs/>
                <w:sz w:val="24"/>
                <w:szCs w:val="24"/>
                <w:lang w:eastAsia="ru-RU"/>
              </w:rPr>
            </w:pPr>
            <w:r w:rsidRPr="00B57341">
              <w:rPr>
                <w:rFonts w:eastAsia="Times New Roman"/>
                <w:bCs/>
                <w:sz w:val="24"/>
                <w:szCs w:val="24"/>
                <w:lang w:eastAsia="ru-RU"/>
              </w:rPr>
              <w:t xml:space="preserve">Родной язык </w:t>
            </w:r>
          </w:p>
          <w:p w:rsidR="00B12780" w:rsidRPr="00B57341" w:rsidRDefault="00B12780" w:rsidP="00321EB5">
            <w:pPr>
              <w:spacing w:line="276" w:lineRule="auto"/>
              <w:ind w:firstLine="0"/>
              <w:jc w:val="left"/>
              <w:rPr>
                <w:rFonts w:eastAsia="Times New Roman"/>
                <w:bCs/>
                <w:sz w:val="24"/>
                <w:szCs w:val="24"/>
                <w:lang w:eastAsia="ru-RU"/>
              </w:rPr>
            </w:pPr>
            <w:r w:rsidRPr="00B57341">
              <w:rPr>
                <w:rFonts w:eastAsia="Times New Roman"/>
                <w:bCs/>
                <w:sz w:val="24"/>
                <w:szCs w:val="24"/>
                <w:lang w:eastAsia="ru-RU"/>
              </w:rPr>
              <w:t>(тувинский)</w:t>
            </w:r>
          </w:p>
        </w:tc>
        <w:tc>
          <w:tcPr>
            <w:tcW w:w="916" w:type="dxa"/>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802" w:type="dxa"/>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937" w:type="dxa"/>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940" w:type="dxa"/>
            <w:shd w:val="clear" w:color="auto" w:fill="auto"/>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1072" w:type="dxa"/>
            <w:shd w:val="clear" w:color="auto" w:fill="auto"/>
          </w:tcPr>
          <w:p w:rsidR="00B12780" w:rsidRPr="00B57341" w:rsidRDefault="00B12780" w:rsidP="00321EB5">
            <w:pPr>
              <w:spacing w:line="276" w:lineRule="auto"/>
              <w:ind w:firstLine="0"/>
              <w:rPr>
                <w:rFonts w:eastAsia="Times New Roman"/>
                <w:b/>
                <w:bCs/>
                <w:sz w:val="24"/>
                <w:szCs w:val="24"/>
                <w:lang w:eastAsia="ru-RU"/>
              </w:rPr>
            </w:pPr>
            <w:r w:rsidRPr="00B57341">
              <w:rPr>
                <w:rFonts w:eastAsia="Times New Roman"/>
                <w:b/>
                <w:bCs/>
                <w:sz w:val="24"/>
                <w:szCs w:val="24"/>
                <w:lang w:eastAsia="ru-RU"/>
              </w:rPr>
              <w:t>0/0</w:t>
            </w:r>
          </w:p>
        </w:tc>
      </w:tr>
      <w:tr w:rsidR="00B12780" w:rsidRPr="00B57341" w:rsidTr="00321EB5">
        <w:trPr>
          <w:trHeight w:val="925"/>
        </w:trPr>
        <w:tc>
          <w:tcPr>
            <w:tcW w:w="2647" w:type="dxa"/>
            <w:vMerge/>
          </w:tcPr>
          <w:p w:rsidR="00B12780" w:rsidRPr="00B57341" w:rsidRDefault="00B12780" w:rsidP="00321EB5">
            <w:pPr>
              <w:spacing w:line="276" w:lineRule="auto"/>
              <w:ind w:firstLine="0"/>
              <w:jc w:val="left"/>
              <w:rPr>
                <w:rFonts w:eastAsia="Times New Roman"/>
                <w:sz w:val="24"/>
                <w:szCs w:val="24"/>
                <w:lang w:eastAsia="ru-RU"/>
              </w:rPr>
            </w:pPr>
          </w:p>
        </w:tc>
        <w:tc>
          <w:tcPr>
            <w:tcW w:w="2564" w:type="dxa"/>
          </w:tcPr>
          <w:p w:rsidR="00B12780" w:rsidRPr="00B57341" w:rsidRDefault="00B12780" w:rsidP="00321EB5">
            <w:pPr>
              <w:spacing w:line="276" w:lineRule="auto"/>
              <w:ind w:firstLine="0"/>
              <w:jc w:val="left"/>
              <w:rPr>
                <w:rFonts w:eastAsia="Times New Roman"/>
                <w:bCs/>
                <w:sz w:val="24"/>
                <w:szCs w:val="24"/>
                <w:lang w:eastAsia="ru-RU"/>
              </w:rPr>
            </w:pPr>
            <w:r w:rsidRPr="00B57341">
              <w:rPr>
                <w:rFonts w:eastAsia="Times New Roman"/>
                <w:sz w:val="24"/>
                <w:lang w:eastAsia="ru-RU"/>
              </w:rPr>
              <w:t>Литературное чтение на родном языке (тувинском)</w:t>
            </w:r>
          </w:p>
        </w:tc>
        <w:tc>
          <w:tcPr>
            <w:tcW w:w="916" w:type="dxa"/>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802" w:type="dxa"/>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937" w:type="dxa"/>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940" w:type="dxa"/>
            <w:shd w:val="clear" w:color="auto" w:fill="auto"/>
          </w:tcPr>
          <w:p w:rsidR="00B12780" w:rsidRPr="00B57341" w:rsidRDefault="00B12780" w:rsidP="00321EB5">
            <w:pPr>
              <w:spacing w:line="276" w:lineRule="auto"/>
              <w:ind w:firstLine="0"/>
              <w:rPr>
                <w:rFonts w:eastAsia="Times New Roman"/>
                <w:bCs/>
                <w:sz w:val="24"/>
                <w:szCs w:val="24"/>
                <w:lang w:eastAsia="ru-RU"/>
              </w:rPr>
            </w:pPr>
            <w:r w:rsidRPr="00B57341">
              <w:rPr>
                <w:rFonts w:eastAsia="Times New Roman"/>
                <w:bCs/>
                <w:sz w:val="24"/>
                <w:szCs w:val="24"/>
                <w:lang w:eastAsia="ru-RU"/>
              </w:rPr>
              <w:t>-</w:t>
            </w:r>
          </w:p>
        </w:tc>
        <w:tc>
          <w:tcPr>
            <w:tcW w:w="1072" w:type="dxa"/>
            <w:shd w:val="clear" w:color="auto" w:fill="auto"/>
          </w:tcPr>
          <w:p w:rsidR="00B12780" w:rsidRPr="00B57341" w:rsidRDefault="00B12780" w:rsidP="00321EB5">
            <w:pPr>
              <w:spacing w:line="276" w:lineRule="auto"/>
              <w:ind w:firstLine="0"/>
              <w:rPr>
                <w:rFonts w:eastAsia="Times New Roman"/>
                <w:b/>
                <w:bCs/>
                <w:sz w:val="24"/>
                <w:szCs w:val="24"/>
                <w:lang w:eastAsia="ru-RU"/>
              </w:rPr>
            </w:pPr>
            <w:r w:rsidRPr="00B57341">
              <w:rPr>
                <w:rFonts w:eastAsia="Times New Roman"/>
                <w:b/>
                <w:bCs/>
                <w:sz w:val="24"/>
                <w:szCs w:val="24"/>
                <w:lang w:eastAsia="ru-RU"/>
              </w:rPr>
              <w:t>0/0</w:t>
            </w:r>
          </w:p>
        </w:tc>
      </w:tr>
      <w:tr w:rsidR="00B12780" w:rsidRPr="00B57341" w:rsidTr="00321EB5">
        <w:trPr>
          <w:trHeight w:val="612"/>
        </w:trPr>
        <w:tc>
          <w:tcPr>
            <w:tcW w:w="2647"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Иностранный язык</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Иностранный язык (английский)</w:t>
            </w: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68</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68</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68</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6/</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204</w:t>
            </w:r>
          </w:p>
        </w:tc>
      </w:tr>
      <w:tr w:rsidR="00B12780" w:rsidRPr="00B57341" w:rsidTr="00321EB5">
        <w:trPr>
          <w:trHeight w:val="612"/>
        </w:trPr>
        <w:tc>
          <w:tcPr>
            <w:tcW w:w="2647"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bCs/>
                <w:sz w:val="24"/>
                <w:szCs w:val="24"/>
                <w:lang w:eastAsia="ru-RU"/>
              </w:rPr>
              <w:t>Математика и информатика</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Математика</w:t>
            </w:r>
          </w:p>
          <w:p w:rsidR="00B12780" w:rsidRPr="00B57341" w:rsidRDefault="00B12780" w:rsidP="00321EB5">
            <w:pPr>
              <w:spacing w:line="276" w:lineRule="auto"/>
              <w:ind w:firstLine="0"/>
              <w:jc w:val="left"/>
              <w:rPr>
                <w:rFonts w:eastAsia="Times New Roman"/>
                <w:sz w:val="24"/>
                <w:szCs w:val="24"/>
                <w:lang w:eastAsia="ru-RU"/>
              </w:rPr>
            </w:pP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132</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4/</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136</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16/</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540</w:t>
            </w:r>
          </w:p>
        </w:tc>
      </w:tr>
      <w:tr w:rsidR="00B12780" w:rsidRPr="00B57341" w:rsidTr="00321EB5">
        <w:trPr>
          <w:trHeight w:val="913"/>
        </w:trPr>
        <w:tc>
          <w:tcPr>
            <w:tcW w:w="2647"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 xml:space="preserve">Обществознание и </w:t>
            </w:r>
          </w:p>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Естествознание (Окружающий мир)</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Окружающий мир</w:t>
            </w:r>
          </w:p>
          <w:p w:rsidR="00B12780" w:rsidRPr="00B57341" w:rsidRDefault="00B12780" w:rsidP="00321EB5">
            <w:pPr>
              <w:spacing w:line="276" w:lineRule="auto"/>
              <w:ind w:firstLine="0"/>
              <w:jc w:val="left"/>
              <w:rPr>
                <w:rFonts w:eastAsia="Times New Roman"/>
                <w:sz w:val="24"/>
                <w:szCs w:val="24"/>
                <w:lang w:eastAsia="ru-RU"/>
              </w:rPr>
            </w:pP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66</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68</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68</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2/</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68</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8</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270</w:t>
            </w:r>
          </w:p>
        </w:tc>
      </w:tr>
      <w:tr w:rsidR="00B12780" w:rsidRPr="00B57341" w:rsidTr="00321EB5">
        <w:trPr>
          <w:trHeight w:val="612"/>
        </w:trPr>
        <w:tc>
          <w:tcPr>
            <w:tcW w:w="2647"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2"/>
                <w:szCs w:val="22"/>
                <w:lang w:eastAsia="ru-RU"/>
              </w:rPr>
              <w:t>Основы религиозных культур и светской этики</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2"/>
                <w:szCs w:val="22"/>
                <w:lang w:eastAsia="ru-RU"/>
              </w:rPr>
              <w:t>Основы религиозных культур и светской этики</w:t>
            </w:r>
          </w:p>
        </w:tc>
        <w:tc>
          <w:tcPr>
            <w:tcW w:w="916" w:type="dxa"/>
          </w:tcPr>
          <w:p w:rsidR="00B12780" w:rsidRPr="00B57341" w:rsidRDefault="00B12780" w:rsidP="00321EB5">
            <w:pPr>
              <w:spacing w:line="276" w:lineRule="auto"/>
              <w:ind w:firstLine="0"/>
              <w:rPr>
                <w:rFonts w:eastAsia="Times New Roman"/>
                <w:sz w:val="24"/>
                <w:szCs w:val="24"/>
                <w:lang w:eastAsia="ru-RU"/>
              </w:rPr>
            </w:pPr>
          </w:p>
        </w:tc>
        <w:tc>
          <w:tcPr>
            <w:tcW w:w="802" w:type="dxa"/>
          </w:tcPr>
          <w:p w:rsidR="00B12780" w:rsidRPr="00B57341" w:rsidRDefault="00B12780" w:rsidP="00321EB5">
            <w:pPr>
              <w:spacing w:line="276" w:lineRule="auto"/>
              <w:ind w:firstLine="0"/>
              <w:rPr>
                <w:rFonts w:eastAsia="Times New Roman"/>
                <w:sz w:val="24"/>
                <w:szCs w:val="24"/>
                <w:lang w:eastAsia="ru-RU"/>
              </w:rPr>
            </w:pPr>
          </w:p>
        </w:tc>
        <w:tc>
          <w:tcPr>
            <w:tcW w:w="937" w:type="dxa"/>
          </w:tcPr>
          <w:p w:rsidR="00B12780" w:rsidRPr="00B57341" w:rsidRDefault="00B12780" w:rsidP="00321EB5">
            <w:pPr>
              <w:spacing w:line="276" w:lineRule="auto"/>
              <w:ind w:firstLine="0"/>
              <w:rPr>
                <w:rFonts w:eastAsia="Times New Roman"/>
                <w:sz w:val="24"/>
                <w:szCs w:val="24"/>
                <w:lang w:eastAsia="ru-RU"/>
              </w:rPr>
            </w:pP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34</w:t>
            </w:r>
          </w:p>
        </w:tc>
      </w:tr>
      <w:tr w:rsidR="00B12780" w:rsidRPr="00B57341" w:rsidTr="00321EB5">
        <w:trPr>
          <w:trHeight w:val="601"/>
        </w:trPr>
        <w:tc>
          <w:tcPr>
            <w:tcW w:w="2647" w:type="dxa"/>
            <w:vMerge w:val="restart"/>
          </w:tcPr>
          <w:p w:rsidR="00B12780" w:rsidRPr="00B57341" w:rsidRDefault="00B12780" w:rsidP="00321EB5">
            <w:pPr>
              <w:spacing w:line="276" w:lineRule="auto"/>
              <w:ind w:left="-108" w:firstLine="108"/>
              <w:jc w:val="left"/>
              <w:rPr>
                <w:rFonts w:eastAsia="Times New Roman"/>
                <w:sz w:val="24"/>
                <w:szCs w:val="24"/>
                <w:lang w:eastAsia="ru-RU"/>
              </w:rPr>
            </w:pPr>
            <w:r w:rsidRPr="00B57341">
              <w:rPr>
                <w:rFonts w:eastAsia="Times New Roman"/>
                <w:sz w:val="24"/>
                <w:szCs w:val="24"/>
                <w:lang w:eastAsia="ru-RU"/>
              </w:rPr>
              <w:t xml:space="preserve">Искусство </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Музыка</w:t>
            </w:r>
          </w:p>
          <w:p w:rsidR="00B12780" w:rsidRPr="00B57341" w:rsidRDefault="00B12780" w:rsidP="00321EB5">
            <w:pPr>
              <w:spacing w:line="276" w:lineRule="auto"/>
              <w:ind w:left="-108" w:firstLine="108"/>
              <w:jc w:val="left"/>
              <w:rPr>
                <w:rFonts w:eastAsia="Times New Roman"/>
                <w:sz w:val="24"/>
                <w:szCs w:val="24"/>
                <w:lang w:eastAsia="ru-RU"/>
              </w:rPr>
            </w:pP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33</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val="en-US" w:eastAsia="ru-RU"/>
              </w:rPr>
              <w:t>1</w:t>
            </w:r>
            <w:r w:rsidRPr="00B57341">
              <w:rPr>
                <w:rFonts w:eastAsia="Times New Roman"/>
                <w:sz w:val="24"/>
                <w:szCs w:val="24"/>
                <w:lang w:eastAsia="ru-RU"/>
              </w:rPr>
              <w:t>/</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4</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135</w:t>
            </w:r>
          </w:p>
        </w:tc>
      </w:tr>
      <w:tr w:rsidR="00B12780" w:rsidRPr="00B57341" w:rsidTr="00321EB5">
        <w:trPr>
          <w:trHeight w:val="624"/>
        </w:trPr>
        <w:tc>
          <w:tcPr>
            <w:tcW w:w="2647" w:type="dxa"/>
            <w:vMerge/>
          </w:tcPr>
          <w:p w:rsidR="00B12780" w:rsidRPr="00B57341" w:rsidRDefault="00B12780" w:rsidP="00321EB5">
            <w:pPr>
              <w:spacing w:line="276" w:lineRule="auto"/>
              <w:ind w:left="-108" w:firstLine="0"/>
              <w:jc w:val="left"/>
              <w:rPr>
                <w:rFonts w:eastAsia="Times New Roman"/>
                <w:sz w:val="24"/>
                <w:szCs w:val="24"/>
                <w:lang w:eastAsia="ru-RU"/>
              </w:rPr>
            </w:pPr>
          </w:p>
        </w:tc>
        <w:tc>
          <w:tcPr>
            <w:tcW w:w="2564" w:type="dxa"/>
          </w:tcPr>
          <w:p w:rsidR="00B12780" w:rsidRPr="00B57341" w:rsidRDefault="00B12780" w:rsidP="00321EB5">
            <w:pPr>
              <w:spacing w:line="276" w:lineRule="auto"/>
              <w:ind w:left="-108" w:firstLine="0"/>
              <w:jc w:val="left"/>
              <w:rPr>
                <w:rFonts w:eastAsia="Times New Roman"/>
                <w:sz w:val="24"/>
                <w:szCs w:val="24"/>
                <w:lang w:eastAsia="ru-RU"/>
              </w:rPr>
            </w:pPr>
            <w:r w:rsidRPr="00B57341">
              <w:rPr>
                <w:rFonts w:eastAsia="Times New Roman"/>
                <w:sz w:val="24"/>
                <w:szCs w:val="24"/>
                <w:lang w:eastAsia="ru-RU"/>
              </w:rPr>
              <w:t>Изобразительноеискусство</w:t>
            </w: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33</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4</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135</w:t>
            </w:r>
          </w:p>
        </w:tc>
      </w:tr>
      <w:tr w:rsidR="00B12780" w:rsidRPr="00B57341" w:rsidTr="00321EB5">
        <w:trPr>
          <w:trHeight w:val="612"/>
        </w:trPr>
        <w:tc>
          <w:tcPr>
            <w:tcW w:w="2647"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 xml:space="preserve">Технология </w:t>
            </w:r>
          </w:p>
        </w:tc>
        <w:tc>
          <w:tcPr>
            <w:tcW w:w="2564" w:type="dxa"/>
          </w:tcPr>
          <w:p w:rsidR="00B12780" w:rsidRPr="00B57341" w:rsidRDefault="00B12780" w:rsidP="00321EB5">
            <w:pPr>
              <w:spacing w:line="276" w:lineRule="auto"/>
              <w:ind w:firstLine="0"/>
              <w:jc w:val="left"/>
              <w:rPr>
                <w:rFonts w:eastAsia="Times New Roman"/>
                <w:sz w:val="24"/>
                <w:szCs w:val="24"/>
                <w:lang w:val="en-US" w:eastAsia="ru-RU"/>
              </w:rPr>
            </w:pPr>
            <w:r w:rsidRPr="00B57341">
              <w:rPr>
                <w:rFonts w:eastAsia="Times New Roman"/>
                <w:sz w:val="24"/>
                <w:szCs w:val="24"/>
                <w:lang w:eastAsia="ru-RU"/>
              </w:rPr>
              <w:t xml:space="preserve">Технология </w:t>
            </w:r>
          </w:p>
          <w:p w:rsidR="00B12780" w:rsidRPr="00B57341" w:rsidRDefault="00B12780" w:rsidP="00321EB5">
            <w:pPr>
              <w:spacing w:line="276" w:lineRule="auto"/>
              <w:ind w:firstLine="0"/>
              <w:jc w:val="left"/>
              <w:rPr>
                <w:rFonts w:eastAsia="Times New Roman"/>
                <w:sz w:val="24"/>
                <w:szCs w:val="24"/>
                <w:lang w:eastAsia="ru-RU"/>
              </w:rPr>
            </w:pP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33</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4</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135</w:t>
            </w:r>
          </w:p>
        </w:tc>
      </w:tr>
      <w:tr w:rsidR="00B12780" w:rsidRPr="00B57341" w:rsidTr="00321EB5">
        <w:trPr>
          <w:trHeight w:val="612"/>
        </w:trPr>
        <w:tc>
          <w:tcPr>
            <w:tcW w:w="2647"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lastRenderedPageBreak/>
              <w:t>Физическая культура</w:t>
            </w:r>
          </w:p>
        </w:tc>
        <w:tc>
          <w:tcPr>
            <w:tcW w:w="2564" w:type="dxa"/>
          </w:tcPr>
          <w:p w:rsidR="00B12780" w:rsidRPr="00B57341" w:rsidRDefault="00B12780" w:rsidP="00321EB5">
            <w:pPr>
              <w:spacing w:line="276" w:lineRule="auto"/>
              <w:ind w:firstLine="0"/>
              <w:jc w:val="left"/>
              <w:rPr>
                <w:rFonts w:eastAsia="Times New Roman"/>
                <w:sz w:val="24"/>
                <w:szCs w:val="24"/>
                <w:lang w:eastAsia="ru-RU"/>
              </w:rPr>
            </w:pPr>
            <w:r w:rsidRPr="00B57341">
              <w:rPr>
                <w:rFonts w:eastAsia="Times New Roman"/>
                <w:sz w:val="24"/>
                <w:szCs w:val="24"/>
                <w:lang w:eastAsia="ru-RU"/>
              </w:rPr>
              <w:t>Физическая культура</w:t>
            </w:r>
          </w:p>
          <w:p w:rsidR="00B12780" w:rsidRPr="00B57341" w:rsidRDefault="00B12780" w:rsidP="00321EB5">
            <w:pPr>
              <w:spacing w:line="276" w:lineRule="auto"/>
              <w:ind w:firstLine="0"/>
              <w:jc w:val="left"/>
              <w:rPr>
                <w:rFonts w:eastAsia="Times New Roman"/>
                <w:sz w:val="24"/>
                <w:szCs w:val="24"/>
                <w:lang w:eastAsia="ru-RU"/>
              </w:rPr>
            </w:pPr>
          </w:p>
        </w:tc>
        <w:tc>
          <w:tcPr>
            <w:tcW w:w="916"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99</w:t>
            </w:r>
          </w:p>
        </w:tc>
        <w:tc>
          <w:tcPr>
            <w:tcW w:w="802"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102</w:t>
            </w:r>
          </w:p>
        </w:tc>
        <w:tc>
          <w:tcPr>
            <w:tcW w:w="937"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val="en-US" w:eastAsia="ru-RU"/>
              </w:rPr>
              <w:t>3</w:t>
            </w:r>
            <w:r w:rsidRPr="00B57341">
              <w:rPr>
                <w:rFonts w:eastAsia="Times New Roman"/>
                <w:sz w:val="24"/>
                <w:szCs w:val="24"/>
                <w:lang w:eastAsia="ru-RU"/>
              </w:rPr>
              <w:t>/</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102</w:t>
            </w:r>
          </w:p>
        </w:tc>
        <w:tc>
          <w:tcPr>
            <w:tcW w:w="940" w:type="dxa"/>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102</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12</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405</w:t>
            </w:r>
          </w:p>
        </w:tc>
      </w:tr>
      <w:tr w:rsidR="00B12780" w:rsidRPr="00B57341" w:rsidTr="00321EB5">
        <w:trPr>
          <w:trHeight w:val="601"/>
        </w:trPr>
        <w:tc>
          <w:tcPr>
            <w:tcW w:w="5211" w:type="dxa"/>
            <w:gridSpan w:val="2"/>
          </w:tcPr>
          <w:p w:rsidR="00B12780" w:rsidRPr="00B57341" w:rsidRDefault="00B12780" w:rsidP="00321EB5">
            <w:pPr>
              <w:spacing w:line="276" w:lineRule="auto"/>
              <w:ind w:firstLine="0"/>
              <w:jc w:val="left"/>
              <w:rPr>
                <w:rFonts w:eastAsia="Times New Roman"/>
                <w:b/>
                <w:sz w:val="24"/>
                <w:szCs w:val="24"/>
                <w:lang w:eastAsia="ru-RU"/>
              </w:rPr>
            </w:pPr>
            <w:r w:rsidRPr="00B57341">
              <w:rPr>
                <w:rFonts w:eastAsia="Times New Roman"/>
                <w:b/>
                <w:sz w:val="24"/>
                <w:szCs w:val="24"/>
                <w:lang w:eastAsia="ru-RU"/>
              </w:rPr>
              <w:t>Итого</w:t>
            </w:r>
          </w:p>
          <w:p w:rsidR="00B12780" w:rsidRPr="00B57341" w:rsidRDefault="00B12780" w:rsidP="00321EB5">
            <w:pPr>
              <w:spacing w:line="276" w:lineRule="auto"/>
              <w:ind w:firstLine="0"/>
              <w:rPr>
                <w:rFonts w:eastAsia="Times New Roman"/>
                <w:b/>
                <w:sz w:val="24"/>
                <w:szCs w:val="24"/>
                <w:lang w:eastAsia="ru-RU"/>
              </w:rPr>
            </w:pPr>
          </w:p>
        </w:tc>
        <w:tc>
          <w:tcPr>
            <w:tcW w:w="916"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20/</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660</w:t>
            </w:r>
          </w:p>
        </w:tc>
        <w:tc>
          <w:tcPr>
            <w:tcW w:w="80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22/</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748</w:t>
            </w:r>
          </w:p>
        </w:tc>
        <w:tc>
          <w:tcPr>
            <w:tcW w:w="937"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2</w:t>
            </w:r>
            <w:r w:rsidRPr="00B57341">
              <w:rPr>
                <w:rFonts w:eastAsia="Times New Roman"/>
                <w:b/>
                <w:sz w:val="24"/>
                <w:szCs w:val="24"/>
                <w:lang w:eastAsia="ru-RU"/>
              </w:rPr>
              <w:t>2/</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748</w:t>
            </w:r>
          </w:p>
        </w:tc>
        <w:tc>
          <w:tcPr>
            <w:tcW w:w="940"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22/</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748</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86/</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2904</w:t>
            </w:r>
          </w:p>
        </w:tc>
      </w:tr>
      <w:tr w:rsidR="00B12780" w:rsidRPr="00B57341" w:rsidTr="00321EB5">
        <w:trPr>
          <w:trHeight w:val="612"/>
        </w:trPr>
        <w:tc>
          <w:tcPr>
            <w:tcW w:w="5211" w:type="dxa"/>
            <w:gridSpan w:val="2"/>
            <w:shd w:val="clear" w:color="auto" w:fill="DAEEF3" w:themeFill="accent5" w:themeFillTint="33"/>
          </w:tcPr>
          <w:p w:rsidR="00B12780" w:rsidRPr="00B57341" w:rsidRDefault="00B12780" w:rsidP="00321EB5">
            <w:pPr>
              <w:spacing w:line="276" w:lineRule="auto"/>
              <w:ind w:firstLine="0"/>
              <w:jc w:val="left"/>
              <w:rPr>
                <w:rFonts w:eastAsia="Times New Roman"/>
                <w:b/>
                <w:sz w:val="24"/>
                <w:szCs w:val="24"/>
                <w:lang w:eastAsia="ru-RU"/>
              </w:rPr>
            </w:pPr>
            <w:r w:rsidRPr="00B57341">
              <w:rPr>
                <w:rFonts w:eastAsia="Times New Roman"/>
                <w:bCs/>
                <w:i/>
                <w:sz w:val="24"/>
                <w:szCs w:val="24"/>
                <w:lang w:eastAsia="ru-RU"/>
              </w:rPr>
              <w:t>Часть, формируемая участниками образовательных отношений</w:t>
            </w:r>
          </w:p>
        </w:tc>
        <w:tc>
          <w:tcPr>
            <w:tcW w:w="916" w:type="dxa"/>
            <w:shd w:val="clear" w:color="auto" w:fill="DAEEF3" w:themeFill="accent5" w:themeFillTint="33"/>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33</w:t>
            </w:r>
          </w:p>
        </w:tc>
        <w:tc>
          <w:tcPr>
            <w:tcW w:w="802" w:type="dxa"/>
            <w:shd w:val="clear" w:color="auto" w:fill="DAEEF3" w:themeFill="accent5" w:themeFillTint="33"/>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34</w:t>
            </w:r>
          </w:p>
        </w:tc>
        <w:tc>
          <w:tcPr>
            <w:tcW w:w="937" w:type="dxa"/>
            <w:shd w:val="clear" w:color="auto" w:fill="DAEEF3" w:themeFill="accent5" w:themeFillTint="33"/>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1</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34</w:t>
            </w:r>
          </w:p>
        </w:tc>
        <w:tc>
          <w:tcPr>
            <w:tcW w:w="940" w:type="dxa"/>
            <w:shd w:val="clear" w:color="auto" w:fill="DAEEF3" w:themeFill="accent5" w:themeFillTint="33"/>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1/</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34</w:t>
            </w:r>
          </w:p>
        </w:tc>
        <w:tc>
          <w:tcPr>
            <w:tcW w:w="1072" w:type="dxa"/>
            <w:shd w:val="clear" w:color="auto" w:fill="DAEEF3" w:themeFill="accent5" w:themeFillTint="33"/>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4</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val="en-US" w:eastAsia="ru-RU"/>
              </w:rPr>
            </w:pPr>
            <w:r w:rsidRPr="00B57341">
              <w:rPr>
                <w:rFonts w:eastAsia="Times New Roman"/>
                <w:b/>
                <w:sz w:val="24"/>
                <w:szCs w:val="24"/>
                <w:lang w:eastAsia="ru-RU"/>
              </w:rPr>
              <w:t>135</w:t>
            </w:r>
          </w:p>
        </w:tc>
      </w:tr>
      <w:tr w:rsidR="00B12780" w:rsidRPr="00B57341" w:rsidTr="00321EB5">
        <w:trPr>
          <w:trHeight w:val="612"/>
        </w:trPr>
        <w:tc>
          <w:tcPr>
            <w:tcW w:w="5211" w:type="dxa"/>
            <w:gridSpan w:val="2"/>
            <w:shd w:val="clear" w:color="auto" w:fill="DAEEF3" w:themeFill="accent5" w:themeFillTint="33"/>
          </w:tcPr>
          <w:p w:rsidR="00B12780" w:rsidRPr="00B57341" w:rsidRDefault="00B12780" w:rsidP="00321EB5">
            <w:pPr>
              <w:spacing w:line="276" w:lineRule="auto"/>
              <w:ind w:firstLine="0"/>
              <w:jc w:val="left"/>
              <w:rPr>
                <w:rFonts w:eastAsia="Times New Roman"/>
                <w:i/>
                <w:sz w:val="24"/>
                <w:szCs w:val="24"/>
                <w:lang w:eastAsia="ru-RU"/>
              </w:rPr>
            </w:pPr>
            <w:r w:rsidRPr="00B57341">
              <w:rPr>
                <w:rFonts w:eastAsia="Times New Roman"/>
                <w:i/>
                <w:sz w:val="24"/>
                <w:szCs w:val="24"/>
                <w:lang w:eastAsia="ru-RU"/>
              </w:rPr>
              <w:t>Русский язык</w:t>
            </w:r>
          </w:p>
        </w:tc>
        <w:tc>
          <w:tcPr>
            <w:tcW w:w="916" w:type="dxa"/>
            <w:shd w:val="clear" w:color="auto" w:fill="DAEEF3" w:themeFill="accent5" w:themeFillTint="33"/>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33</w:t>
            </w:r>
          </w:p>
        </w:tc>
        <w:tc>
          <w:tcPr>
            <w:tcW w:w="802" w:type="dxa"/>
            <w:shd w:val="clear" w:color="auto" w:fill="DAEEF3" w:themeFill="accent5" w:themeFillTint="33"/>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37" w:type="dxa"/>
            <w:shd w:val="clear" w:color="auto" w:fill="DAEEF3" w:themeFill="accent5" w:themeFillTint="33"/>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val="en-US" w:eastAsia="ru-RU"/>
              </w:rPr>
              <w:t>1</w:t>
            </w:r>
            <w:r w:rsidRPr="00B57341">
              <w:rPr>
                <w:rFonts w:eastAsia="Times New Roman"/>
                <w:sz w:val="24"/>
                <w:szCs w:val="24"/>
                <w:lang w:eastAsia="ru-RU"/>
              </w:rPr>
              <w:t>/</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940" w:type="dxa"/>
            <w:shd w:val="clear" w:color="auto" w:fill="DAEEF3" w:themeFill="accent5" w:themeFillTint="33"/>
          </w:tcPr>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1/</w:t>
            </w:r>
          </w:p>
          <w:p w:rsidR="00B12780" w:rsidRPr="00B57341" w:rsidRDefault="00B12780" w:rsidP="00321EB5">
            <w:pPr>
              <w:spacing w:line="276" w:lineRule="auto"/>
              <w:ind w:firstLine="0"/>
              <w:rPr>
                <w:rFonts w:eastAsia="Times New Roman"/>
                <w:sz w:val="24"/>
                <w:szCs w:val="24"/>
                <w:lang w:eastAsia="ru-RU"/>
              </w:rPr>
            </w:pPr>
            <w:r w:rsidRPr="00B57341">
              <w:rPr>
                <w:rFonts w:eastAsia="Times New Roman"/>
                <w:sz w:val="24"/>
                <w:szCs w:val="24"/>
                <w:lang w:eastAsia="ru-RU"/>
              </w:rPr>
              <w:t>34</w:t>
            </w:r>
          </w:p>
        </w:tc>
        <w:tc>
          <w:tcPr>
            <w:tcW w:w="1072" w:type="dxa"/>
            <w:shd w:val="clear" w:color="auto" w:fill="DAEEF3" w:themeFill="accent5" w:themeFillTint="33"/>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4</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val="en-US" w:eastAsia="ru-RU"/>
              </w:rPr>
            </w:pPr>
            <w:r w:rsidRPr="00B57341">
              <w:rPr>
                <w:rFonts w:eastAsia="Times New Roman"/>
                <w:b/>
                <w:sz w:val="24"/>
                <w:szCs w:val="24"/>
                <w:lang w:eastAsia="ru-RU"/>
              </w:rPr>
              <w:t>135</w:t>
            </w:r>
          </w:p>
        </w:tc>
      </w:tr>
      <w:tr w:rsidR="00B12780" w:rsidRPr="00B57341" w:rsidTr="00321EB5">
        <w:trPr>
          <w:trHeight w:val="913"/>
        </w:trPr>
        <w:tc>
          <w:tcPr>
            <w:tcW w:w="5211" w:type="dxa"/>
            <w:gridSpan w:val="2"/>
          </w:tcPr>
          <w:p w:rsidR="00B12780" w:rsidRPr="00B57341" w:rsidRDefault="00B12780" w:rsidP="00321EB5">
            <w:pPr>
              <w:spacing w:line="276" w:lineRule="auto"/>
              <w:ind w:firstLine="0"/>
              <w:jc w:val="left"/>
              <w:rPr>
                <w:rFonts w:eastAsia="Times New Roman"/>
                <w:b/>
                <w:sz w:val="24"/>
                <w:szCs w:val="24"/>
                <w:lang w:eastAsia="ru-RU"/>
              </w:rPr>
            </w:pPr>
            <w:r w:rsidRPr="00B57341">
              <w:rPr>
                <w:rFonts w:eastAsia="Times New Roman"/>
                <w:b/>
                <w:sz w:val="24"/>
                <w:szCs w:val="24"/>
                <w:lang w:eastAsia="ru-RU"/>
              </w:rPr>
              <w:t>Предельно допустимая аудиторная учебная нагрузка при 5-дневной учебной неделе  (требования СанПиН)</w:t>
            </w:r>
          </w:p>
        </w:tc>
        <w:tc>
          <w:tcPr>
            <w:tcW w:w="916"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21/</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693</w:t>
            </w:r>
          </w:p>
        </w:tc>
        <w:tc>
          <w:tcPr>
            <w:tcW w:w="80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23/</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782</w:t>
            </w:r>
          </w:p>
        </w:tc>
        <w:tc>
          <w:tcPr>
            <w:tcW w:w="937"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23</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782</w:t>
            </w:r>
          </w:p>
        </w:tc>
        <w:tc>
          <w:tcPr>
            <w:tcW w:w="940"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23/</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782</w:t>
            </w:r>
          </w:p>
        </w:tc>
        <w:tc>
          <w:tcPr>
            <w:tcW w:w="1072" w:type="dxa"/>
          </w:tcPr>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val="en-US" w:eastAsia="ru-RU"/>
              </w:rPr>
              <w:t>90</w:t>
            </w:r>
            <w:r w:rsidRPr="00B57341">
              <w:rPr>
                <w:rFonts w:eastAsia="Times New Roman"/>
                <w:b/>
                <w:sz w:val="24"/>
                <w:szCs w:val="24"/>
                <w:lang w:eastAsia="ru-RU"/>
              </w:rPr>
              <w:t>/</w:t>
            </w:r>
          </w:p>
          <w:p w:rsidR="00B12780" w:rsidRPr="00B57341" w:rsidRDefault="00B12780" w:rsidP="00321EB5">
            <w:pPr>
              <w:spacing w:line="276" w:lineRule="auto"/>
              <w:ind w:firstLine="0"/>
              <w:rPr>
                <w:rFonts w:eastAsia="Times New Roman"/>
                <w:b/>
                <w:sz w:val="24"/>
                <w:szCs w:val="24"/>
                <w:lang w:eastAsia="ru-RU"/>
              </w:rPr>
            </w:pPr>
            <w:r w:rsidRPr="00B57341">
              <w:rPr>
                <w:rFonts w:eastAsia="Times New Roman"/>
                <w:b/>
                <w:sz w:val="24"/>
                <w:szCs w:val="24"/>
                <w:lang w:eastAsia="ru-RU"/>
              </w:rPr>
              <w:t>3039</w:t>
            </w:r>
          </w:p>
          <w:p w:rsidR="00B12780" w:rsidRPr="00B57341" w:rsidRDefault="00B12780" w:rsidP="00321EB5">
            <w:pPr>
              <w:spacing w:line="276" w:lineRule="auto"/>
              <w:ind w:firstLine="0"/>
              <w:rPr>
                <w:rFonts w:eastAsia="Times New Roman"/>
                <w:b/>
                <w:sz w:val="24"/>
                <w:szCs w:val="24"/>
                <w:lang w:eastAsia="ru-RU"/>
              </w:rPr>
            </w:pPr>
          </w:p>
        </w:tc>
      </w:tr>
    </w:tbl>
    <w:p w:rsidR="00B57341" w:rsidRPr="00B57341" w:rsidRDefault="00A13778" w:rsidP="00E94DFE">
      <w:pPr>
        <w:spacing w:line="276" w:lineRule="auto"/>
        <w:ind w:firstLine="0"/>
        <w:rPr>
          <w:rFonts w:eastAsia="Times New Roman"/>
          <w:b/>
          <w:color w:val="000000" w:themeColor="text1"/>
          <w:sz w:val="24"/>
          <w:szCs w:val="24"/>
          <w:lang w:eastAsia="ru-RU"/>
        </w:rPr>
      </w:pPr>
      <w:bookmarkStart w:id="177" w:name="_Hlk80916095"/>
      <w:r>
        <w:rPr>
          <w:rFonts w:eastAsia="Times New Roman"/>
          <w:b/>
          <w:color w:val="000000" w:themeColor="text1"/>
          <w:sz w:val="24"/>
          <w:szCs w:val="24"/>
          <w:lang w:eastAsia="ru-RU"/>
        </w:rPr>
        <w:t xml:space="preserve">3.2. </w:t>
      </w:r>
      <w:r w:rsidR="00B57341" w:rsidRPr="00B57341">
        <w:rPr>
          <w:rFonts w:eastAsia="Times New Roman"/>
          <w:b/>
          <w:color w:val="000000" w:themeColor="text1"/>
          <w:sz w:val="24"/>
          <w:szCs w:val="24"/>
          <w:lang w:eastAsia="ru-RU"/>
        </w:rPr>
        <w:t>ПОЯСНИТЕЛЬНАЯ ЗАПИСКА</w:t>
      </w:r>
    </w:p>
    <w:p w:rsidR="00B57341" w:rsidRPr="00B57341" w:rsidRDefault="00B57341" w:rsidP="00E94DFE">
      <w:pPr>
        <w:spacing w:line="276" w:lineRule="auto"/>
        <w:ind w:firstLine="0"/>
        <w:rPr>
          <w:rFonts w:eastAsia="Times New Roman"/>
          <w:b/>
          <w:color w:val="000000" w:themeColor="text1"/>
          <w:sz w:val="24"/>
          <w:szCs w:val="24"/>
          <w:lang w:eastAsia="ru-RU"/>
        </w:rPr>
      </w:pPr>
      <w:r w:rsidRPr="00B57341">
        <w:rPr>
          <w:rFonts w:eastAsia="Times New Roman"/>
          <w:b/>
          <w:color w:val="000000" w:themeColor="text1"/>
          <w:sz w:val="24"/>
          <w:szCs w:val="24"/>
          <w:lang w:eastAsia="ru-RU"/>
        </w:rPr>
        <w:t>К ПЛАНУ ВНЕУРОЧНОЙ ДЕЯТЕЛЬНОСТИ</w:t>
      </w:r>
    </w:p>
    <w:p w:rsidR="00B57341" w:rsidRPr="00B57341" w:rsidRDefault="00B57341" w:rsidP="00E94DFE">
      <w:pPr>
        <w:spacing w:line="276" w:lineRule="auto"/>
        <w:ind w:firstLine="0"/>
        <w:rPr>
          <w:rFonts w:eastAsia="Times New Roman"/>
          <w:b/>
          <w:color w:val="000000" w:themeColor="text1"/>
          <w:sz w:val="24"/>
          <w:szCs w:val="24"/>
          <w:lang w:eastAsia="ru-RU"/>
        </w:rPr>
      </w:pPr>
      <w:r w:rsidRPr="00B57341">
        <w:rPr>
          <w:rFonts w:eastAsia="Times New Roman"/>
          <w:b/>
          <w:color w:val="000000" w:themeColor="text1"/>
          <w:sz w:val="24"/>
          <w:szCs w:val="24"/>
          <w:lang w:eastAsia="ru-RU"/>
        </w:rPr>
        <w:t>ФГОС НАЧАЛЬНОГО ОБЩЕГО ОБРАЗОВАНИЯ</w:t>
      </w:r>
    </w:p>
    <w:bookmarkEnd w:id="177"/>
    <w:p w:rsidR="00B57341" w:rsidRPr="00B57341" w:rsidRDefault="00B57341" w:rsidP="00426F05">
      <w:pPr>
        <w:spacing w:line="276" w:lineRule="auto"/>
        <w:ind w:firstLine="0"/>
        <w:jc w:val="both"/>
        <w:rPr>
          <w:b/>
          <w:sz w:val="24"/>
          <w:szCs w:val="24"/>
        </w:rPr>
      </w:pP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57341" w:rsidRPr="00B57341" w:rsidRDefault="00B57341" w:rsidP="00426F05">
      <w:pPr>
        <w:autoSpaceDE w:val="0"/>
        <w:autoSpaceDN w:val="0"/>
        <w:adjustRightInd w:val="0"/>
        <w:spacing w:line="276" w:lineRule="auto"/>
        <w:ind w:firstLine="709"/>
        <w:jc w:val="both"/>
        <w:textAlignment w:val="center"/>
        <w:rPr>
          <w:rFonts w:eastAsia="Times New Roman"/>
          <w:bCs/>
          <w:color w:val="000000" w:themeColor="text1"/>
          <w:spacing w:val="-4"/>
          <w:sz w:val="24"/>
          <w:szCs w:val="24"/>
          <w:lang w:eastAsia="ru-RU"/>
        </w:rPr>
      </w:pPr>
      <w:r w:rsidRPr="00B57341">
        <w:rPr>
          <w:rFonts w:eastAsia="Times New Roman"/>
          <w:bCs/>
          <w:color w:val="000000" w:themeColor="text1"/>
          <w:spacing w:val="2"/>
          <w:sz w:val="24"/>
          <w:szCs w:val="24"/>
          <w:lang w:eastAsia="ru-RU"/>
        </w:rPr>
        <w:t xml:space="preserve">Внеурочная деятельность организуется по следующим направлениям </w:t>
      </w:r>
      <w:r w:rsidRPr="00B57341">
        <w:rPr>
          <w:rFonts w:eastAsia="Times New Roman"/>
          <w:bCs/>
          <w:color w:val="000000" w:themeColor="text1"/>
          <w:spacing w:val="-4"/>
          <w:sz w:val="24"/>
          <w:szCs w:val="24"/>
          <w:lang w:eastAsia="ru-RU"/>
        </w:rPr>
        <w:t>развития личности:</w:t>
      </w:r>
    </w:p>
    <w:p w:rsidR="00B57341" w:rsidRPr="00B57341" w:rsidRDefault="00B57341" w:rsidP="003B47D9">
      <w:pPr>
        <w:numPr>
          <w:ilvl w:val="0"/>
          <w:numId w:val="31"/>
        </w:numPr>
        <w:autoSpaceDE w:val="0"/>
        <w:autoSpaceDN w:val="0"/>
        <w:adjustRightInd w:val="0"/>
        <w:spacing w:line="276" w:lineRule="auto"/>
        <w:ind w:hanging="153"/>
        <w:jc w:val="both"/>
        <w:textAlignment w:val="center"/>
        <w:rPr>
          <w:rFonts w:eastAsia="Times New Roman"/>
          <w:bCs/>
          <w:color w:val="000000" w:themeColor="text1"/>
          <w:spacing w:val="-4"/>
          <w:sz w:val="24"/>
          <w:szCs w:val="24"/>
          <w:lang w:eastAsia="ru-RU"/>
        </w:rPr>
      </w:pPr>
      <w:r w:rsidRPr="00B57341">
        <w:rPr>
          <w:rFonts w:eastAsia="Times New Roman"/>
          <w:bCs/>
          <w:color w:val="000000" w:themeColor="text1"/>
          <w:spacing w:val="-4"/>
          <w:sz w:val="24"/>
          <w:szCs w:val="24"/>
          <w:lang w:eastAsia="ru-RU"/>
        </w:rPr>
        <w:t>спортивно­оздоровительное</w:t>
      </w:r>
    </w:p>
    <w:p w:rsidR="00B57341" w:rsidRPr="00B57341" w:rsidRDefault="00B57341" w:rsidP="003B47D9">
      <w:pPr>
        <w:numPr>
          <w:ilvl w:val="0"/>
          <w:numId w:val="31"/>
        </w:numPr>
        <w:autoSpaceDE w:val="0"/>
        <w:autoSpaceDN w:val="0"/>
        <w:adjustRightInd w:val="0"/>
        <w:spacing w:line="276" w:lineRule="auto"/>
        <w:ind w:hanging="153"/>
        <w:jc w:val="both"/>
        <w:textAlignment w:val="center"/>
        <w:rPr>
          <w:rFonts w:eastAsia="Times New Roman"/>
          <w:bCs/>
          <w:color w:val="000000" w:themeColor="text1"/>
          <w:spacing w:val="2"/>
          <w:sz w:val="24"/>
          <w:szCs w:val="24"/>
          <w:lang w:eastAsia="ru-RU"/>
        </w:rPr>
      </w:pPr>
      <w:r w:rsidRPr="00B57341">
        <w:rPr>
          <w:rFonts w:eastAsia="Times New Roman"/>
          <w:bCs/>
          <w:color w:val="000000" w:themeColor="text1"/>
          <w:spacing w:val="-4"/>
          <w:sz w:val="24"/>
          <w:szCs w:val="24"/>
          <w:lang w:eastAsia="ru-RU"/>
        </w:rPr>
        <w:t>духовно­нрав</w:t>
      </w:r>
      <w:r w:rsidRPr="00B57341">
        <w:rPr>
          <w:rFonts w:eastAsia="Times New Roman"/>
          <w:bCs/>
          <w:color w:val="000000" w:themeColor="text1"/>
          <w:spacing w:val="2"/>
          <w:sz w:val="24"/>
          <w:szCs w:val="24"/>
          <w:lang w:eastAsia="ru-RU"/>
        </w:rPr>
        <w:t>ственное</w:t>
      </w:r>
    </w:p>
    <w:p w:rsidR="00B57341" w:rsidRPr="00B57341" w:rsidRDefault="00B57341" w:rsidP="003B47D9">
      <w:pPr>
        <w:numPr>
          <w:ilvl w:val="0"/>
          <w:numId w:val="31"/>
        </w:numPr>
        <w:autoSpaceDE w:val="0"/>
        <w:autoSpaceDN w:val="0"/>
        <w:adjustRightInd w:val="0"/>
        <w:spacing w:line="276" w:lineRule="auto"/>
        <w:ind w:hanging="153"/>
        <w:jc w:val="both"/>
        <w:textAlignment w:val="center"/>
        <w:rPr>
          <w:rFonts w:eastAsia="Times New Roman"/>
          <w:bCs/>
          <w:color w:val="000000" w:themeColor="text1"/>
          <w:spacing w:val="2"/>
          <w:sz w:val="24"/>
          <w:szCs w:val="24"/>
          <w:lang w:eastAsia="ru-RU"/>
        </w:rPr>
      </w:pPr>
      <w:r w:rsidRPr="00B57341">
        <w:rPr>
          <w:rFonts w:eastAsia="Times New Roman"/>
          <w:bCs/>
          <w:color w:val="000000" w:themeColor="text1"/>
          <w:spacing w:val="2"/>
          <w:sz w:val="24"/>
          <w:szCs w:val="24"/>
          <w:lang w:eastAsia="ru-RU"/>
        </w:rPr>
        <w:t>общеинтеллектуальное</w:t>
      </w:r>
    </w:p>
    <w:p w:rsidR="00B57341" w:rsidRPr="00B57341" w:rsidRDefault="00B57341" w:rsidP="003B47D9">
      <w:pPr>
        <w:numPr>
          <w:ilvl w:val="0"/>
          <w:numId w:val="31"/>
        </w:numPr>
        <w:autoSpaceDE w:val="0"/>
        <w:autoSpaceDN w:val="0"/>
        <w:adjustRightInd w:val="0"/>
        <w:spacing w:line="276" w:lineRule="auto"/>
        <w:ind w:hanging="153"/>
        <w:jc w:val="both"/>
        <w:textAlignment w:val="center"/>
        <w:rPr>
          <w:rFonts w:eastAsia="Times New Roman"/>
          <w:bCs/>
          <w:color w:val="000000" w:themeColor="text1"/>
          <w:spacing w:val="2"/>
          <w:sz w:val="24"/>
          <w:szCs w:val="24"/>
          <w:lang w:eastAsia="ru-RU"/>
        </w:rPr>
      </w:pPr>
      <w:r w:rsidRPr="00B57341">
        <w:rPr>
          <w:rFonts w:eastAsia="Times New Roman"/>
          <w:bCs/>
          <w:color w:val="000000" w:themeColor="text1"/>
          <w:spacing w:val="2"/>
          <w:sz w:val="24"/>
          <w:szCs w:val="24"/>
          <w:lang w:eastAsia="ru-RU"/>
        </w:rPr>
        <w:t>общекультурное</w:t>
      </w:r>
    </w:p>
    <w:p w:rsidR="00B57341" w:rsidRPr="00B57341" w:rsidRDefault="00B57341" w:rsidP="003B47D9">
      <w:pPr>
        <w:numPr>
          <w:ilvl w:val="0"/>
          <w:numId w:val="31"/>
        </w:numPr>
        <w:autoSpaceDE w:val="0"/>
        <w:autoSpaceDN w:val="0"/>
        <w:adjustRightInd w:val="0"/>
        <w:spacing w:line="276" w:lineRule="auto"/>
        <w:ind w:hanging="153"/>
        <w:jc w:val="both"/>
        <w:textAlignment w:val="center"/>
        <w:rPr>
          <w:rFonts w:eastAsia="Times New Roman"/>
          <w:bCs/>
          <w:color w:val="000000" w:themeColor="text1"/>
          <w:spacing w:val="2"/>
          <w:sz w:val="24"/>
          <w:szCs w:val="24"/>
          <w:lang w:eastAsia="ru-RU"/>
        </w:rPr>
      </w:pPr>
      <w:r w:rsidRPr="00B57341">
        <w:rPr>
          <w:rFonts w:eastAsia="Times New Roman"/>
          <w:bCs/>
          <w:color w:val="000000" w:themeColor="text1"/>
          <w:spacing w:val="2"/>
          <w:sz w:val="24"/>
          <w:szCs w:val="24"/>
          <w:lang w:eastAsia="ru-RU"/>
        </w:rPr>
        <w:t>социальное</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Учебным планом ВУД предусмотрены следующие направления внеурочной деятельности на уровне начального общего образования:</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
          <w:i/>
          <w:iCs/>
          <w:color w:val="000000" w:themeColor="text1"/>
          <w:sz w:val="24"/>
          <w:szCs w:val="24"/>
          <w:lang w:eastAsia="ru-RU"/>
        </w:rPr>
        <w:t>Спортивно-оздоровительное направление</w:t>
      </w:r>
      <w:r w:rsidRPr="00B57341">
        <w:rPr>
          <w:rFonts w:eastAsia="Times New Roman"/>
          <w:bCs/>
          <w:color w:val="000000" w:themeColor="text1"/>
          <w:sz w:val="24"/>
          <w:szCs w:val="24"/>
          <w:lang w:eastAsia="ru-RU"/>
        </w:rPr>
        <w:t xml:space="preserve"> реализуется через кружковую работу.</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color w:val="000000" w:themeColor="text1"/>
          <w:sz w:val="24"/>
          <w:szCs w:val="24"/>
          <w:lang w:eastAsia="ru-RU"/>
        </w:rPr>
        <w:t>К</w:t>
      </w:r>
      <w:r w:rsidR="001E289C">
        <w:rPr>
          <w:rFonts w:eastAsia="Times New Roman"/>
          <w:color w:val="000000" w:themeColor="text1"/>
          <w:sz w:val="24"/>
          <w:szCs w:val="24"/>
          <w:lang w:eastAsia="ru-RU"/>
        </w:rPr>
        <w:t>урс</w:t>
      </w:r>
      <w:r w:rsidRPr="00B57341">
        <w:rPr>
          <w:rFonts w:eastAsia="Times New Roman"/>
          <w:b/>
          <w:color w:val="000000" w:themeColor="text1"/>
          <w:sz w:val="24"/>
          <w:szCs w:val="24"/>
          <w:lang w:eastAsia="ru-RU"/>
        </w:rPr>
        <w:t xml:space="preserve"> «Светофор</w:t>
      </w:r>
      <w:r w:rsidRPr="00B57341">
        <w:rPr>
          <w:rFonts w:eastAsia="Times New Roman"/>
          <w:bCs/>
          <w:color w:val="000000" w:themeColor="text1"/>
          <w:sz w:val="24"/>
          <w:szCs w:val="24"/>
          <w:lang w:eastAsia="ru-RU"/>
        </w:rPr>
        <w:t>» в объеме 1 часа в 1-4-х классах ведут учителя начальных классов. Работа кружка направлена на сохранение и укрепление физического и психологического здоровья учащихся, на овладение навыков здорового образа жизни, знание и соблюдение ПДД.</w:t>
      </w:r>
    </w:p>
    <w:p w:rsidR="00B57341" w:rsidRPr="00B57341" w:rsidRDefault="00B57341" w:rsidP="00426F05">
      <w:pPr>
        <w:shd w:val="clear" w:color="auto" w:fill="FFFFFF"/>
        <w:spacing w:line="276" w:lineRule="auto"/>
        <w:ind w:firstLine="0"/>
        <w:jc w:val="both"/>
        <w:rPr>
          <w:rFonts w:eastAsia="Times New Roman"/>
          <w:bCs/>
          <w:color w:val="000000" w:themeColor="text1"/>
          <w:sz w:val="24"/>
          <w:szCs w:val="24"/>
          <w:lang w:eastAsia="ru-RU"/>
        </w:rPr>
      </w:pPr>
      <w:r w:rsidRPr="00B57341">
        <w:rPr>
          <w:rFonts w:eastAsia="Times New Roman"/>
          <w:color w:val="000000" w:themeColor="text1"/>
          <w:sz w:val="24"/>
          <w:szCs w:val="24"/>
          <w:lang w:eastAsia="ru-RU"/>
        </w:rPr>
        <w:t>Курс</w:t>
      </w:r>
      <w:r w:rsidRPr="00B57341">
        <w:rPr>
          <w:rFonts w:eastAsia="Times New Roman"/>
          <w:b/>
          <w:color w:val="000000" w:themeColor="text1"/>
          <w:sz w:val="24"/>
          <w:szCs w:val="24"/>
          <w:lang w:eastAsia="ru-RU"/>
        </w:rPr>
        <w:t xml:space="preserve"> «Спорт - мой лучший  друг»</w:t>
      </w:r>
      <w:r w:rsidRPr="00B57341">
        <w:rPr>
          <w:rFonts w:eastAsia="Times New Roman"/>
          <w:bCs/>
          <w:color w:val="000000" w:themeColor="text1"/>
          <w:sz w:val="24"/>
          <w:szCs w:val="24"/>
          <w:lang w:eastAsia="ru-RU"/>
        </w:rPr>
        <w:t xml:space="preserve">—  в объёме 1 часа во 2 - 4 классах ведет учитель физической культуры.  Курс направлен на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деятельности.  </w:t>
      </w:r>
    </w:p>
    <w:p w:rsidR="00B57341" w:rsidRPr="00B57341" w:rsidRDefault="00B57341" w:rsidP="00426F05">
      <w:pPr>
        <w:shd w:val="clear" w:color="auto" w:fill="FFFFFF"/>
        <w:spacing w:line="276" w:lineRule="auto"/>
        <w:ind w:firstLine="0"/>
        <w:jc w:val="both"/>
        <w:rPr>
          <w:rFonts w:ascii="Calibri" w:eastAsia="Times New Roman" w:hAnsi="Calibri"/>
          <w:bCs/>
          <w:color w:val="000000" w:themeColor="text1"/>
          <w:sz w:val="24"/>
          <w:szCs w:val="24"/>
          <w:lang w:eastAsia="ru-RU"/>
        </w:rPr>
      </w:pPr>
      <w:r w:rsidRPr="00B57341">
        <w:rPr>
          <w:rFonts w:eastAsia="Times New Roman"/>
          <w:color w:val="000000" w:themeColor="text1"/>
          <w:sz w:val="24"/>
          <w:szCs w:val="24"/>
          <w:lang w:eastAsia="ru-RU"/>
        </w:rPr>
        <w:t>Курс</w:t>
      </w:r>
      <w:r w:rsidRPr="00B57341">
        <w:rPr>
          <w:rFonts w:eastAsia="Times New Roman"/>
          <w:b/>
          <w:color w:val="000000" w:themeColor="text1"/>
          <w:sz w:val="24"/>
          <w:szCs w:val="24"/>
          <w:lang w:eastAsia="ru-RU"/>
        </w:rPr>
        <w:t xml:space="preserve"> «Адаптивная физкультура для детей с ОВЗ»</w:t>
      </w:r>
      <w:r w:rsidRPr="00B57341">
        <w:rPr>
          <w:rFonts w:eastAsia="Times New Roman"/>
          <w:bCs/>
          <w:color w:val="000000" w:themeColor="text1"/>
          <w:sz w:val="24"/>
          <w:szCs w:val="24"/>
          <w:lang w:eastAsia="ru-RU"/>
        </w:rPr>
        <w:t xml:space="preserve">  ведётся во 2-4 классах в объёме 1 часа. Работа курса направлена на сохранение,</w:t>
      </w:r>
      <w:r w:rsidRPr="00B57341">
        <w:rPr>
          <w:rFonts w:eastAsiaTheme="minorEastAsia"/>
          <w:bCs/>
          <w:color w:val="000000" w:themeColor="text1"/>
          <w:sz w:val="24"/>
          <w:szCs w:val="24"/>
          <w:lang w:eastAsia="ru-RU"/>
        </w:rPr>
        <w:t xml:space="preserve"> укрепление, </w:t>
      </w:r>
      <w:r w:rsidRPr="00B57341">
        <w:rPr>
          <w:rFonts w:eastAsia="Times New Roman"/>
          <w:bCs/>
          <w:color w:val="000000" w:themeColor="text1"/>
          <w:sz w:val="24"/>
          <w:szCs w:val="24"/>
          <w:lang w:eastAsia="ru-RU"/>
        </w:rPr>
        <w:t>физиологического, психологического развития детей с ОВЗ.  Курсраскрывает особенности соматического, психологического и социального здоровья детей.</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
          <w:i/>
          <w:iCs/>
          <w:color w:val="000000" w:themeColor="text1"/>
          <w:sz w:val="24"/>
          <w:szCs w:val="24"/>
          <w:lang w:eastAsia="ru-RU"/>
        </w:rPr>
        <w:t>Духовно-нравственное направление</w:t>
      </w:r>
      <w:r w:rsidRPr="00B57341">
        <w:rPr>
          <w:rFonts w:eastAsia="Times New Roman"/>
          <w:bCs/>
          <w:color w:val="000000" w:themeColor="text1"/>
          <w:sz w:val="24"/>
          <w:szCs w:val="24"/>
          <w:lang w:eastAsia="ru-RU"/>
        </w:rPr>
        <w:t xml:space="preserve">  способствует расширению знаний по истории родного края, создание целостного образа « малой Родины», патриотическому воспитанию личности</w:t>
      </w:r>
    </w:p>
    <w:p w:rsidR="00B57341" w:rsidRDefault="00B57341" w:rsidP="00426F05">
      <w:pPr>
        <w:spacing w:line="276" w:lineRule="auto"/>
        <w:ind w:firstLine="567"/>
        <w:jc w:val="both"/>
        <w:rPr>
          <w:rFonts w:eastAsiaTheme="minorEastAsia"/>
          <w:bCs/>
          <w:color w:val="000000" w:themeColor="text1"/>
          <w:sz w:val="24"/>
          <w:szCs w:val="24"/>
          <w:lang w:eastAsia="ru-RU"/>
        </w:rPr>
      </w:pPr>
      <w:r w:rsidRPr="00B57341">
        <w:rPr>
          <w:rFonts w:eastAsia="Times New Roman"/>
          <w:bCs/>
          <w:color w:val="000000" w:themeColor="text1"/>
          <w:sz w:val="24"/>
          <w:szCs w:val="24"/>
          <w:lang w:eastAsia="ru-RU"/>
        </w:rPr>
        <w:lastRenderedPageBreak/>
        <w:t xml:space="preserve">Курс </w:t>
      </w:r>
      <w:r w:rsidRPr="00B57341">
        <w:rPr>
          <w:rFonts w:eastAsia="Times New Roman"/>
          <w:b/>
          <w:color w:val="000000" w:themeColor="text1"/>
          <w:sz w:val="24"/>
          <w:szCs w:val="24"/>
          <w:lang w:eastAsia="ru-RU"/>
        </w:rPr>
        <w:t>«Культура и традиции народов Республики Тыва»</w:t>
      </w:r>
      <w:r w:rsidRPr="00B57341">
        <w:rPr>
          <w:rFonts w:eastAsiaTheme="minorEastAsia"/>
          <w:bCs/>
          <w:color w:val="000000" w:themeColor="text1"/>
          <w:sz w:val="24"/>
          <w:szCs w:val="24"/>
          <w:lang w:eastAsia="ru-RU"/>
        </w:rPr>
        <w:t xml:space="preserve">  дает возможность учащимся  познакомиться с родным краем, историей и культурой, природой нашей республики.   </w:t>
      </w:r>
      <w:r w:rsidRPr="00B57341">
        <w:rPr>
          <w:rFonts w:eastAsia="Times New Roman"/>
          <w:bCs/>
          <w:color w:val="000000" w:themeColor="text1"/>
          <w:sz w:val="24"/>
          <w:szCs w:val="24"/>
          <w:lang w:eastAsia="ru-RU"/>
        </w:rPr>
        <w:t>Курс ведется в 1 - 4-х классах в объеме 1 часа</w:t>
      </w:r>
      <w:r w:rsidRPr="00B57341">
        <w:rPr>
          <w:rFonts w:eastAsiaTheme="minorEastAsia"/>
          <w:bCs/>
          <w:color w:val="000000" w:themeColor="text1"/>
          <w:sz w:val="24"/>
          <w:szCs w:val="24"/>
          <w:lang w:eastAsia="ru-RU"/>
        </w:rPr>
        <w:t xml:space="preserve"> .</w:t>
      </w:r>
    </w:p>
    <w:p w:rsidR="00DF56BA" w:rsidRPr="00B57341" w:rsidRDefault="00DF56BA" w:rsidP="00DF56BA">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          Курс </w:t>
      </w:r>
      <w:r w:rsidRPr="00B57341">
        <w:rPr>
          <w:rFonts w:eastAsia="Times New Roman"/>
          <w:b/>
          <w:bCs/>
          <w:color w:val="000000" w:themeColor="text1"/>
          <w:sz w:val="24"/>
          <w:szCs w:val="24"/>
          <w:lang w:eastAsia="ru-RU"/>
        </w:rPr>
        <w:t>« Истоки»</w:t>
      </w:r>
      <w:r w:rsidRPr="00B57341">
        <w:rPr>
          <w:rFonts w:eastAsia="Times New Roman"/>
          <w:bCs/>
          <w:color w:val="000000" w:themeColor="text1"/>
          <w:sz w:val="24"/>
          <w:szCs w:val="24"/>
          <w:lang w:eastAsia="ru-RU"/>
        </w:rPr>
        <w:t xml:space="preserve"> ведётся во 2- 3х классах в объёме 1 часа.</w:t>
      </w:r>
      <w:r w:rsidRPr="00B57341">
        <w:rPr>
          <w:rFonts w:eastAsia="Times New Roman"/>
          <w:bCs/>
          <w:color w:val="000000" w:themeColor="text1"/>
          <w:sz w:val="24"/>
          <w:szCs w:val="24"/>
          <w:lang w:eastAsia="ru-RU"/>
        </w:rPr>
        <w:tab/>
        <w:t xml:space="preserve">Курс формирует у младших школьников понимание  значения нравственных норм и ценностей для достойной жизни личности, семьи, общества. </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Целью </w:t>
      </w:r>
      <w:r w:rsidRPr="00B57341">
        <w:rPr>
          <w:rFonts w:eastAsia="Times New Roman"/>
          <w:b/>
          <w:i/>
          <w:iCs/>
          <w:color w:val="000000" w:themeColor="text1"/>
          <w:sz w:val="24"/>
          <w:szCs w:val="24"/>
          <w:lang w:eastAsia="ru-RU"/>
        </w:rPr>
        <w:t>Социального  направления</w:t>
      </w:r>
      <w:r w:rsidRPr="00B57341">
        <w:rPr>
          <w:rFonts w:eastAsia="Times New Roman"/>
          <w:bCs/>
          <w:color w:val="000000" w:themeColor="text1"/>
          <w:sz w:val="24"/>
          <w:szCs w:val="24"/>
          <w:lang w:eastAsia="ru-RU"/>
        </w:rPr>
        <w:t xml:space="preserve"> является реализация потребности учащихся в самовыражении себя в обществе, формирование значимых для личности и общества ценностей и отношений, приобретение социальных и трудовых умений.</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Курс  «</w:t>
      </w:r>
      <w:r w:rsidRPr="00B57341">
        <w:rPr>
          <w:rFonts w:eastAsia="Times New Roman"/>
          <w:b/>
          <w:color w:val="000000" w:themeColor="text1"/>
          <w:sz w:val="24"/>
          <w:szCs w:val="24"/>
          <w:lang w:eastAsia="ru-RU"/>
        </w:rPr>
        <w:t>Тропинка к своему я»</w:t>
      </w:r>
      <w:r w:rsidRPr="00B57341">
        <w:rPr>
          <w:rFonts w:eastAsia="Times New Roman"/>
          <w:bCs/>
          <w:color w:val="000000" w:themeColor="text1"/>
          <w:sz w:val="24"/>
          <w:szCs w:val="24"/>
          <w:lang w:eastAsia="ru-RU"/>
        </w:rPr>
        <w:t xml:space="preserve"> организует педагог-психолог. Работа клуба направлена на  формирование значимых для личности и общественности ценностей и отношений, на  укрепление физического и психологического здоровья учащихся.  Ведется в 1,2,4-х классах в объеме 1 часа.</w:t>
      </w:r>
    </w:p>
    <w:p w:rsidR="00B57341" w:rsidRPr="00B57341" w:rsidRDefault="00B57341" w:rsidP="00426F05">
      <w:pPr>
        <w:spacing w:line="276" w:lineRule="auto"/>
        <w:ind w:firstLine="708"/>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Курс </w:t>
      </w:r>
      <w:r w:rsidRPr="00B57341">
        <w:rPr>
          <w:rFonts w:eastAsia="Times New Roman"/>
          <w:b/>
          <w:color w:val="000000" w:themeColor="text1"/>
          <w:sz w:val="24"/>
          <w:szCs w:val="24"/>
          <w:lang w:eastAsia="ru-RU"/>
        </w:rPr>
        <w:t>«Разговор о правильном питании»</w:t>
      </w:r>
      <w:r w:rsidRPr="00B57341">
        <w:rPr>
          <w:rFonts w:eastAsia="Times New Roman"/>
          <w:bCs/>
          <w:color w:val="000000" w:themeColor="text1"/>
          <w:sz w:val="24"/>
          <w:szCs w:val="24"/>
          <w:lang w:eastAsia="ru-RU"/>
        </w:rPr>
        <w:t xml:space="preserve"> направлен на содействие здоровому образу жизни, формированию культуры питания, готовности поддерживать свое здоровье в оптимальном состоянии. Курс ведётся в объёме 1 часа в 1-4 классах.</w:t>
      </w:r>
    </w:p>
    <w:p w:rsidR="00B57341" w:rsidRPr="00B57341" w:rsidRDefault="00B57341" w:rsidP="00426F05">
      <w:pPr>
        <w:spacing w:line="276" w:lineRule="auto"/>
        <w:ind w:firstLine="0"/>
        <w:jc w:val="both"/>
        <w:rPr>
          <w:rFonts w:eastAsia="Times New Roman"/>
          <w:bCs/>
          <w:color w:val="000000" w:themeColor="text1"/>
          <w:sz w:val="24"/>
          <w:szCs w:val="24"/>
          <w:shd w:val="clear" w:color="auto" w:fill="FFFFFF"/>
          <w:lang w:eastAsia="ru-RU"/>
        </w:rPr>
      </w:pPr>
      <w:r w:rsidRPr="00B57341">
        <w:rPr>
          <w:rFonts w:eastAsia="Times New Roman"/>
          <w:bCs/>
          <w:color w:val="000000" w:themeColor="text1"/>
          <w:sz w:val="24"/>
          <w:szCs w:val="24"/>
          <w:lang w:eastAsia="ru-RU"/>
        </w:rPr>
        <w:t xml:space="preserve">           Курс</w:t>
      </w:r>
      <w:r w:rsidRPr="00B57341">
        <w:rPr>
          <w:rFonts w:eastAsia="Times New Roman"/>
          <w:b/>
          <w:color w:val="000000" w:themeColor="text1"/>
          <w:sz w:val="24"/>
          <w:szCs w:val="24"/>
          <w:lang w:eastAsia="ru-RU"/>
        </w:rPr>
        <w:t xml:space="preserve"> «Мои проекты»</w:t>
      </w:r>
      <w:r w:rsidRPr="00B57341">
        <w:rPr>
          <w:rFonts w:eastAsia="Times New Roman"/>
          <w:bCs/>
          <w:color w:val="000000" w:themeColor="text1"/>
          <w:sz w:val="24"/>
          <w:szCs w:val="24"/>
          <w:lang w:eastAsia="ru-RU"/>
        </w:rPr>
        <w:t xml:space="preserve"> в объеме 1 часа ведется в 3-х и 4-х классах. </w:t>
      </w:r>
      <w:r w:rsidRPr="00B57341">
        <w:rPr>
          <w:rFonts w:eastAsia="Times New Roman"/>
          <w:bCs/>
          <w:color w:val="000000" w:themeColor="text1"/>
          <w:sz w:val="24"/>
          <w:szCs w:val="24"/>
          <w:shd w:val="clear" w:color="auto" w:fill="FFFFFF"/>
          <w:lang w:eastAsia="ru-RU"/>
        </w:rPr>
        <w:t>Цель проектной деятельности: создание условий для формирования и развития исследовательских умений учащихся, вовлечение их в активную проектно-исследовательскую деятельность.</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
          <w:i/>
          <w:iCs/>
          <w:color w:val="000000" w:themeColor="text1"/>
          <w:sz w:val="24"/>
          <w:szCs w:val="24"/>
          <w:lang w:eastAsia="ru-RU"/>
        </w:rPr>
        <w:t>Общеинтеллектуальное направление</w:t>
      </w:r>
      <w:r w:rsidRPr="00B57341">
        <w:rPr>
          <w:rFonts w:eastAsia="Times New Roman"/>
          <w:bCs/>
          <w:color w:val="000000" w:themeColor="text1"/>
          <w:sz w:val="24"/>
          <w:szCs w:val="24"/>
          <w:lang w:eastAsia="ru-RU"/>
        </w:rPr>
        <w:t xml:space="preserve"> способствует развитию интереса к общеобразовательным предметам, расширению кругозора учащихся, развитие интеллектуальных и творческих способностей учащихся, развитию одаренности.</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          Научное сообщество «</w:t>
      </w:r>
      <w:r w:rsidRPr="00B57341">
        <w:rPr>
          <w:rFonts w:eastAsia="Times New Roman"/>
          <w:b/>
          <w:color w:val="000000" w:themeColor="text1"/>
          <w:sz w:val="24"/>
          <w:szCs w:val="24"/>
          <w:lang w:eastAsia="ru-RU"/>
        </w:rPr>
        <w:t>Умники и умницы»</w:t>
      </w:r>
      <w:r w:rsidRPr="00B57341">
        <w:rPr>
          <w:rFonts w:eastAsia="Times New Roman"/>
          <w:bCs/>
          <w:color w:val="000000" w:themeColor="text1"/>
          <w:sz w:val="24"/>
          <w:szCs w:val="24"/>
          <w:lang w:eastAsia="ru-RU"/>
        </w:rPr>
        <w:t>: включает в себя проектную деятельностью. Ведется в объеме 1 часа в 1-4-х классах.</w:t>
      </w:r>
    </w:p>
    <w:p w:rsidR="00CD66FA" w:rsidRDefault="00B57341" w:rsidP="00426F05">
      <w:pPr>
        <w:spacing w:line="276" w:lineRule="auto"/>
        <w:ind w:firstLine="567"/>
        <w:jc w:val="both"/>
        <w:rPr>
          <w:rFonts w:eastAsia="Times New Roman"/>
          <w:bCs/>
          <w:color w:val="000000" w:themeColor="text1"/>
          <w:sz w:val="24"/>
          <w:szCs w:val="24"/>
          <w:lang w:eastAsia="ru-RU"/>
        </w:rPr>
      </w:pPr>
      <w:r w:rsidRPr="00B57341">
        <w:rPr>
          <w:rFonts w:eastAsia="Times New Roman"/>
          <w:b/>
          <w:color w:val="000000" w:themeColor="text1"/>
          <w:sz w:val="24"/>
          <w:szCs w:val="24"/>
          <w:lang w:eastAsia="ru-RU"/>
        </w:rPr>
        <w:t xml:space="preserve">«Школа оптимально чтения и грамотного письма» </w:t>
      </w:r>
      <w:r w:rsidRPr="00B57341">
        <w:rPr>
          <w:rFonts w:eastAsia="Times New Roman"/>
          <w:bCs/>
          <w:color w:val="000000" w:themeColor="text1"/>
          <w:sz w:val="24"/>
          <w:szCs w:val="24"/>
          <w:lang w:eastAsia="ru-RU"/>
        </w:rPr>
        <w:t xml:space="preserve">ведется в объеме 1 часа в </w:t>
      </w:r>
    </w:p>
    <w:p w:rsidR="00B57341" w:rsidRPr="00B57341" w:rsidRDefault="00B57341" w:rsidP="00426F05">
      <w:pPr>
        <w:spacing w:line="276" w:lineRule="auto"/>
        <w:ind w:firstLine="567"/>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1-4-х классах. Целью курса  является повышение грамотности школьников, уменьшение количества орфографических ошибок в работах учащихся,  посредством формирования у младших школьников  читательских навыков, речевой и познавательной деятельности.  </w:t>
      </w:r>
    </w:p>
    <w:p w:rsid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          Курс «</w:t>
      </w:r>
      <w:r w:rsidRPr="00B57341">
        <w:rPr>
          <w:rFonts w:eastAsia="Times New Roman"/>
          <w:b/>
          <w:color w:val="000000" w:themeColor="text1"/>
          <w:sz w:val="24"/>
          <w:szCs w:val="24"/>
          <w:lang w:eastAsia="ru-RU"/>
        </w:rPr>
        <w:t>Ментальная арифметика»</w:t>
      </w:r>
      <w:r w:rsidRPr="00B57341">
        <w:rPr>
          <w:rFonts w:eastAsia="Times New Roman"/>
          <w:bCs/>
          <w:color w:val="000000" w:themeColor="text1"/>
          <w:sz w:val="24"/>
          <w:szCs w:val="24"/>
          <w:lang w:eastAsia="ru-RU"/>
        </w:rPr>
        <w:t xml:space="preserve">  ведется в 1-</w:t>
      </w:r>
      <w:r w:rsidR="00013DEC">
        <w:rPr>
          <w:rFonts w:eastAsia="Times New Roman"/>
          <w:bCs/>
          <w:color w:val="000000" w:themeColor="text1"/>
          <w:sz w:val="24"/>
          <w:szCs w:val="24"/>
          <w:lang w:eastAsia="ru-RU"/>
        </w:rPr>
        <w:t>3</w:t>
      </w:r>
      <w:r w:rsidRPr="00B57341">
        <w:rPr>
          <w:rFonts w:eastAsia="Times New Roman"/>
          <w:bCs/>
          <w:color w:val="000000" w:themeColor="text1"/>
          <w:sz w:val="24"/>
          <w:szCs w:val="24"/>
          <w:lang w:eastAsia="ru-RU"/>
        </w:rPr>
        <w:t>-х классах в объеме 1 часа учителем начальных классов. Цель курса – развитие у школьников математических способностей, умения считать в уме, развитие логического мышления.</w:t>
      </w:r>
    </w:p>
    <w:p w:rsidR="00DF56BA" w:rsidRPr="00B57341" w:rsidRDefault="00013DEC" w:rsidP="00013DEC">
      <w:pPr>
        <w:pStyle w:val="afd"/>
        <w:spacing w:line="276" w:lineRule="auto"/>
        <w:jc w:val="both"/>
        <w:rPr>
          <w:rFonts w:ascii="Times New Roman" w:hAnsi="Times New Roman"/>
          <w:bCs/>
          <w:color w:val="000000" w:themeColor="text1"/>
          <w:sz w:val="24"/>
          <w:szCs w:val="24"/>
        </w:rPr>
      </w:pPr>
      <w:r w:rsidRPr="00013DEC">
        <w:rPr>
          <w:rFonts w:ascii="Times New Roman" w:hAnsi="Times New Roman"/>
          <w:bCs/>
          <w:color w:val="000000" w:themeColor="text1"/>
          <w:sz w:val="24"/>
          <w:szCs w:val="24"/>
        </w:rPr>
        <w:t xml:space="preserve">На </w:t>
      </w:r>
      <w:r w:rsidRPr="00013DEC">
        <w:rPr>
          <w:rFonts w:ascii="Times New Roman" w:hAnsi="Times New Roman"/>
          <w:b/>
          <w:bCs/>
          <w:color w:val="000000" w:themeColor="text1"/>
          <w:sz w:val="24"/>
          <w:szCs w:val="24"/>
        </w:rPr>
        <w:t xml:space="preserve">« </w:t>
      </w:r>
      <w:r w:rsidR="00A10529">
        <w:rPr>
          <w:rFonts w:ascii="Times New Roman" w:hAnsi="Times New Roman"/>
          <w:b/>
          <w:bCs/>
          <w:color w:val="000000" w:themeColor="text1"/>
          <w:sz w:val="24"/>
          <w:szCs w:val="24"/>
        </w:rPr>
        <w:t>Весёлый английский язык</w:t>
      </w:r>
      <w:r w:rsidR="001E289C">
        <w:rPr>
          <w:rFonts w:ascii="Times New Roman" w:hAnsi="Times New Roman"/>
          <w:b/>
          <w:bCs/>
          <w:color w:val="000000" w:themeColor="text1"/>
          <w:sz w:val="24"/>
          <w:szCs w:val="24"/>
        </w:rPr>
        <w:t>»</w:t>
      </w:r>
      <w:r w:rsidRPr="00013DEC">
        <w:rPr>
          <w:rFonts w:ascii="Times New Roman" w:hAnsi="Times New Roman"/>
          <w:bCs/>
          <w:color w:val="000000" w:themeColor="text1"/>
          <w:sz w:val="24"/>
          <w:szCs w:val="24"/>
        </w:rPr>
        <w:t>, отведено по 2 часа в 4 классах. Внеурочная деятельность направлена на  изучение английского языка</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          На </w:t>
      </w:r>
      <w:r w:rsidRPr="00B57341">
        <w:rPr>
          <w:rFonts w:eastAsia="Times New Roman"/>
          <w:b/>
          <w:color w:val="000000" w:themeColor="text1"/>
          <w:sz w:val="24"/>
          <w:szCs w:val="24"/>
          <w:lang w:eastAsia="ru-RU"/>
        </w:rPr>
        <w:t xml:space="preserve">«Тувинский язык» </w:t>
      </w:r>
      <w:r w:rsidRPr="00B57341">
        <w:rPr>
          <w:rFonts w:eastAsia="Times New Roman"/>
          <w:bCs/>
          <w:color w:val="000000" w:themeColor="text1"/>
          <w:sz w:val="24"/>
          <w:szCs w:val="24"/>
          <w:lang w:eastAsia="ru-RU"/>
        </w:rPr>
        <w:t xml:space="preserve">, как родной язык, отведено по 2 часа в </w:t>
      </w:r>
      <w:r w:rsidR="00013DEC">
        <w:rPr>
          <w:rFonts w:eastAsia="Times New Roman"/>
          <w:bCs/>
          <w:color w:val="000000" w:themeColor="text1"/>
          <w:sz w:val="24"/>
          <w:szCs w:val="24"/>
          <w:lang w:eastAsia="ru-RU"/>
        </w:rPr>
        <w:t>2</w:t>
      </w:r>
      <w:r w:rsidRPr="00B57341">
        <w:rPr>
          <w:rFonts w:eastAsia="Times New Roman"/>
          <w:bCs/>
          <w:color w:val="000000" w:themeColor="text1"/>
          <w:sz w:val="24"/>
          <w:szCs w:val="24"/>
          <w:lang w:eastAsia="ru-RU"/>
        </w:rPr>
        <w:t>-</w:t>
      </w:r>
      <w:r w:rsidR="00013DEC">
        <w:rPr>
          <w:rFonts w:eastAsia="Times New Roman"/>
          <w:bCs/>
          <w:color w:val="000000" w:themeColor="text1"/>
          <w:sz w:val="24"/>
          <w:szCs w:val="24"/>
          <w:lang w:eastAsia="ru-RU"/>
        </w:rPr>
        <w:t xml:space="preserve"> 4</w:t>
      </w:r>
      <w:r w:rsidRPr="00B57341">
        <w:rPr>
          <w:rFonts w:eastAsia="Times New Roman"/>
          <w:bCs/>
          <w:color w:val="000000" w:themeColor="text1"/>
          <w:sz w:val="24"/>
          <w:szCs w:val="24"/>
          <w:lang w:eastAsia="ru-RU"/>
        </w:rPr>
        <w:t xml:space="preserve">х классах  классах. Внеурочная деятельность направлена на изучение </w:t>
      </w:r>
      <w:r w:rsidR="00013DEC">
        <w:rPr>
          <w:rFonts w:eastAsia="Times New Roman"/>
          <w:bCs/>
          <w:color w:val="000000" w:themeColor="text1"/>
          <w:sz w:val="24"/>
          <w:szCs w:val="24"/>
          <w:lang w:eastAsia="ru-RU"/>
        </w:rPr>
        <w:t>тувинского</w:t>
      </w:r>
      <w:r w:rsidRPr="00B57341">
        <w:rPr>
          <w:rFonts w:eastAsia="Times New Roman"/>
          <w:bCs/>
          <w:color w:val="000000" w:themeColor="text1"/>
          <w:sz w:val="24"/>
          <w:szCs w:val="24"/>
          <w:lang w:eastAsia="ru-RU"/>
        </w:rPr>
        <w:t xml:space="preserve"> языка</w:t>
      </w:r>
      <w:r w:rsidR="00013DEC">
        <w:rPr>
          <w:rFonts w:eastAsia="Times New Roman"/>
          <w:bCs/>
          <w:color w:val="000000" w:themeColor="text1"/>
          <w:sz w:val="24"/>
          <w:szCs w:val="24"/>
          <w:lang w:eastAsia="ru-RU"/>
        </w:rPr>
        <w:t xml:space="preserve"> как родного и изучение тувинского языка, как не родного.</w:t>
      </w:r>
    </w:p>
    <w:p w:rsidR="00B57341" w:rsidRPr="00B57341" w:rsidRDefault="00013DEC" w:rsidP="00013DEC">
      <w:pPr>
        <w:pStyle w:val="afd"/>
        <w:spacing w:line="276" w:lineRule="auto"/>
        <w:jc w:val="both"/>
        <w:rPr>
          <w:rFonts w:ascii="Times New Roman" w:hAnsi="Times New Roman"/>
          <w:bCs/>
          <w:color w:val="000000" w:themeColor="text1"/>
          <w:sz w:val="24"/>
          <w:szCs w:val="24"/>
        </w:rPr>
      </w:pPr>
      <w:r w:rsidRPr="00013DEC">
        <w:rPr>
          <w:rFonts w:ascii="Times New Roman" w:hAnsi="Times New Roman"/>
          <w:b/>
          <w:i/>
          <w:iCs/>
          <w:color w:val="000000" w:themeColor="text1"/>
          <w:sz w:val="24"/>
          <w:szCs w:val="24"/>
        </w:rPr>
        <w:t>Общекультурное направление</w:t>
      </w:r>
      <w:r w:rsidRPr="00013DEC">
        <w:rPr>
          <w:rFonts w:ascii="Times New Roman" w:hAnsi="Times New Roman"/>
          <w:bCs/>
          <w:color w:val="000000" w:themeColor="text1"/>
          <w:sz w:val="24"/>
          <w:szCs w:val="24"/>
        </w:rPr>
        <w:t xml:space="preserve">  является востребованным для детей от младшего школьного возраста до выпускников. Это направление представляют руководители  кружков ЦДТ. « Чудеса аппликации»,     « Весёлая радуга», « Бумажные кружева».</w:t>
      </w:r>
    </w:p>
    <w:p w:rsidR="00B57341" w:rsidRPr="00B57341" w:rsidRDefault="00B57341" w:rsidP="00426F05">
      <w:pPr>
        <w:spacing w:line="276" w:lineRule="auto"/>
        <w:ind w:firstLine="0"/>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 xml:space="preserve">      Учебный план внеурочной деятельности  удовлетворяет современным требованиям, предъявленным к содержанию дополнительного образования, учтены индивидуальные потребности учащихся и желание их родителей.</w:t>
      </w:r>
    </w:p>
    <w:p w:rsidR="00B57341" w:rsidRPr="00B57341" w:rsidRDefault="00B57341" w:rsidP="00426F05">
      <w:pPr>
        <w:spacing w:line="276" w:lineRule="auto"/>
        <w:ind w:firstLine="708"/>
        <w:jc w:val="both"/>
        <w:rPr>
          <w:rFonts w:eastAsia="Times New Roman"/>
          <w:bCs/>
          <w:color w:val="000000" w:themeColor="text1"/>
          <w:sz w:val="24"/>
          <w:szCs w:val="24"/>
          <w:lang w:eastAsia="ru-RU"/>
        </w:rPr>
      </w:pPr>
      <w:r w:rsidRPr="00B57341">
        <w:rPr>
          <w:rFonts w:eastAsia="Times New Roman"/>
          <w:bCs/>
          <w:color w:val="000000" w:themeColor="text1"/>
          <w:sz w:val="24"/>
          <w:szCs w:val="24"/>
          <w:lang w:eastAsia="ru-RU"/>
        </w:rPr>
        <w:t>Составленный учебный план обеспечен кадровыми, учебно-методическими и материально-техническими ресурсами.</w:t>
      </w:r>
    </w:p>
    <w:p w:rsidR="00B57341" w:rsidRDefault="00B57341" w:rsidP="00426F05">
      <w:pPr>
        <w:spacing w:line="276" w:lineRule="auto"/>
        <w:ind w:firstLine="0"/>
        <w:jc w:val="both"/>
        <w:rPr>
          <w:rFonts w:eastAsia="Times New Roman"/>
          <w:bCs/>
          <w:color w:val="000000" w:themeColor="text1"/>
          <w:sz w:val="24"/>
          <w:szCs w:val="24"/>
          <w:lang w:eastAsia="ru-RU"/>
        </w:rPr>
      </w:pPr>
    </w:p>
    <w:p w:rsidR="00B12780" w:rsidRDefault="00B12780"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A10529" w:rsidRDefault="00A10529" w:rsidP="00B12780">
      <w:pPr>
        <w:spacing w:line="276" w:lineRule="auto"/>
        <w:ind w:firstLine="0"/>
        <w:jc w:val="both"/>
        <w:rPr>
          <w:rFonts w:eastAsia="Times New Roman"/>
          <w:bCs/>
          <w:color w:val="000000" w:themeColor="text1"/>
          <w:sz w:val="24"/>
          <w:szCs w:val="24"/>
          <w:lang w:eastAsia="ru-RU"/>
        </w:rPr>
      </w:pPr>
    </w:p>
    <w:p w:rsidR="00E94DFE" w:rsidRDefault="00E94DFE" w:rsidP="00B12780">
      <w:pPr>
        <w:spacing w:line="276" w:lineRule="auto"/>
        <w:ind w:firstLine="0"/>
        <w:jc w:val="both"/>
        <w:rPr>
          <w:rFonts w:eastAsia="Times New Roman"/>
          <w:bCs/>
          <w:color w:val="000000" w:themeColor="text1"/>
          <w:sz w:val="24"/>
          <w:szCs w:val="24"/>
          <w:lang w:eastAsia="ru-RU"/>
        </w:rPr>
      </w:pPr>
    </w:p>
    <w:p w:rsidR="00A13778" w:rsidRDefault="00A13778" w:rsidP="00426F05">
      <w:pPr>
        <w:spacing w:line="276" w:lineRule="auto"/>
        <w:ind w:firstLine="0"/>
        <w:jc w:val="both"/>
        <w:rPr>
          <w:rFonts w:eastAsia="Times New Roman"/>
          <w:bCs/>
          <w:color w:val="000000" w:themeColor="text1"/>
          <w:sz w:val="24"/>
          <w:szCs w:val="24"/>
          <w:lang w:eastAsia="ru-RU"/>
        </w:rPr>
      </w:pPr>
    </w:p>
    <w:p w:rsidR="00B57341" w:rsidRPr="00B57341" w:rsidRDefault="00B57341" w:rsidP="00A13778">
      <w:pPr>
        <w:spacing w:line="240" w:lineRule="auto"/>
        <w:ind w:firstLine="0"/>
        <w:rPr>
          <w:b/>
          <w:sz w:val="24"/>
          <w:szCs w:val="24"/>
          <w:lang w:eastAsia="ru-RU"/>
        </w:rPr>
      </w:pPr>
      <w:bookmarkStart w:id="178" w:name="_Hlk80915053"/>
      <w:r w:rsidRPr="00B57341">
        <w:rPr>
          <w:b/>
          <w:sz w:val="24"/>
          <w:szCs w:val="24"/>
          <w:lang w:eastAsia="ru-RU"/>
        </w:rPr>
        <w:t>УЧЕБНЫЙ ПЛАН</w:t>
      </w:r>
    </w:p>
    <w:p w:rsidR="00B57341" w:rsidRPr="00B57341" w:rsidRDefault="00B57341" w:rsidP="00A13778">
      <w:pPr>
        <w:spacing w:line="240" w:lineRule="auto"/>
        <w:ind w:firstLine="0"/>
        <w:rPr>
          <w:rFonts w:eastAsia="Times New Roman"/>
          <w:b/>
          <w:sz w:val="24"/>
          <w:szCs w:val="24"/>
          <w:lang w:eastAsia="ru-RU"/>
        </w:rPr>
      </w:pPr>
      <w:r w:rsidRPr="00B57341">
        <w:rPr>
          <w:rFonts w:eastAsia="Times New Roman"/>
          <w:b/>
          <w:sz w:val="24"/>
          <w:szCs w:val="24"/>
          <w:lang w:eastAsia="ru-RU"/>
        </w:rPr>
        <w:t>ВНЕУРОЧНОЙ ДЕЯТЕЛЬНОСТИ</w:t>
      </w:r>
    </w:p>
    <w:p w:rsidR="00B57341" w:rsidRPr="00B57341" w:rsidRDefault="00B57341" w:rsidP="00A13778">
      <w:pPr>
        <w:spacing w:line="240" w:lineRule="auto"/>
        <w:ind w:firstLine="0"/>
        <w:rPr>
          <w:rFonts w:eastAsia="Times New Roman"/>
          <w:b/>
          <w:lang w:eastAsia="ru-RU"/>
        </w:rPr>
      </w:pPr>
      <w:r w:rsidRPr="00B57341">
        <w:rPr>
          <w:rFonts w:eastAsia="Times New Roman"/>
          <w:b/>
          <w:lang w:eastAsia="ru-RU"/>
        </w:rPr>
        <w:t>начального общего образования</w:t>
      </w:r>
    </w:p>
    <w:p w:rsidR="00B57341" w:rsidRPr="00B57341" w:rsidRDefault="00B57341" w:rsidP="00A13778">
      <w:pPr>
        <w:widowControl w:val="0"/>
        <w:autoSpaceDE w:val="0"/>
        <w:autoSpaceDN w:val="0"/>
        <w:adjustRightInd w:val="0"/>
        <w:spacing w:line="240" w:lineRule="auto"/>
        <w:jc w:val="both"/>
        <w:rPr>
          <w:rFonts w:eastAsia="Times New Roman"/>
          <w:sz w:val="24"/>
          <w:szCs w:val="24"/>
          <w:lang w:eastAsia="ru-RU"/>
        </w:rPr>
      </w:pPr>
    </w:p>
    <w:tbl>
      <w:tblPr>
        <w:tblStyle w:val="6"/>
        <w:tblW w:w="11199" w:type="dxa"/>
        <w:tblInd w:w="-1168" w:type="dxa"/>
        <w:tblLayout w:type="fixed"/>
        <w:tblLook w:val="04A0"/>
      </w:tblPr>
      <w:tblGrid>
        <w:gridCol w:w="1560"/>
        <w:gridCol w:w="1559"/>
        <w:gridCol w:w="567"/>
        <w:gridCol w:w="567"/>
        <w:gridCol w:w="567"/>
        <w:gridCol w:w="567"/>
        <w:gridCol w:w="567"/>
        <w:gridCol w:w="567"/>
        <w:gridCol w:w="567"/>
        <w:gridCol w:w="567"/>
        <w:gridCol w:w="567"/>
        <w:gridCol w:w="567"/>
        <w:gridCol w:w="567"/>
        <w:gridCol w:w="567"/>
        <w:gridCol w:w="567"/>
        <w:gridCol w:w="709"/>
      </w:tblGrid>
      <w:tr w:rsidR="00A13778" w:rsidRPr="00B57341" w:rsidTr="00F0490F">
        <w:trPr>
          <w:trHeight w:val="455"/>
        </w:trPr>
        <w:tc>
          <w:tcPr>
            <w:tcW w:w="1560" w:type="dxa"/>
            <w:shd w:val="clear" w:color="auto" w:fill="DAEEF3" w:themeFill="accent5" w:themeFillTint="33"/>
            <w:hideMark/>
          </w:tcPr>
          <w:p w:rsidR="00B57341" w:rsidRPr="00B57341" w:rsidRDefault="00B57341" w:rsidP="00426F05">
            <w:pPr>
              <w:tabs>
                <w:tab w:val="left" w:pos="4500"/>
                <w:tab w:val="left" w:pos="9180"/>
                <w:tab w:val="left" w:pos="9360"/>
              </w:tabs>
              <w:snapToGrid w:val="0"/>
              <w:spacing w:after="200" w:line="276" w:lineRule="auto"/>
              <w:ind w:left="156" w:hanging="156"/>
              <w:jc w:val="both"/>
              <w:rPr>
                <w:b/>
                <w:bCs/>
                <w:sz w:val="24"/>
                <w:szCs w:val="24"/>
                <w:lang w:eastAsia="ru-RU"/>
              </w:rPr>
            </w:pPr>
            <w:r w:rsidRPr="00B57341">
              <w:rPr>
                <w:b/>
                <w:bCs/>
                <w:sz w:val="24"/>
                <w:szCs w:val="24"/>
                <w:lang w:eastAsia="ru-RU"/>
              </w:rPr>
              <w:t>Направления</w:t>
            </w:r>
          </w:p>
        </w:tc>
        <w:tc>
          <w:tcPr>
            <w:tcW w:w="1559" w:type="dxa"/>
            <w:shd w:val="clear" w:color="auto" w:fill="DAEEF3" w:themeFill="accent5" w:themeFillTint="33"/>
            <w:hideMark/>
          </w:tcPr>
          <w:p w:rsidR="00B57341" w:rsidRPr="00B57341" w:rsidRDefault="00B57341" w:rsidP="00426F05">
            <w:pPr>
              <w:snapToGrid w:val="0"/>
              <w:spacing w:after="200" w:line="276" w:lineRule="auto"/>
              <w:ind w:firstLine="0"/>
              <w:jc w:val="both"/>
              <w:rPr>
                <w:b/>
                <w:bCs/>
                <w:sz w:val="24"/>
                <w:szCs w:val="24"/>
                <w:lang w:eastAsia="ru-RU"/>
              </w:rPr>
            </w:pPr>
            <w:r w:rsidRPr="00B57341">
              <w:rPr>
                <w:b/>
                <w:bCs/>
                <w:sz w:val="24"/>
                <w:szCs w:val="24"/>
                <w:lang w:eastAsia="ru-RU"/>
              </w:rPr>
              <w:t>Название ВУД</w:t>
            </w:r>
          </w:p>
        </w:tc>
        <w:tc>
          <w:tcPr>
            <w:tcW w:w="567" w:type="dxa"/>
            <w:shd w:val="clear" w:color="auto" w:fill="DAEEF3" w:themeFill="accent5" w:themeFillTint="33"/>
            <w:hideMark/>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1а</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1б</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1в</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2а</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2б</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2в</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2г</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3а</w:t>
            </w:r>
          </w:p>
        </w:tc>
        <w:tc>
          <w:tcPr>
            <w:tcW w:w="567" w:type="dxa"/>
            <w:shd w:val="clear" w:color="auto" w:fill="DAEEF3" w:themeFill="accent5" w:themeFillTint="33"/>
            <w:hideMark/>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3б</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3в</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4а</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4б</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right="-108" w:firstLine="0"/>
              <w:jc w:val="both"/>
              <w:rPr>
                <w:b/>
                <w:bCs/>
                <w:sz w:val="24"/>
                <w:szCs w:val="24"/>
                <w:lang w:eastAsia="ru-RU"/>
              </w:rPr>
            </w:pPr>
            <w:r w:rsidRPr="00B57341">
              <w:rPr>
                <w:b/>
                <w:bCs/>
                <w:sz w:val="24"/>
                <w:szCs w:val="24"/>
                <w:lang w:eastAsia="ru-RU"/>
              </w:rPr>
              <w:t>4в</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Всего</w:t>
            </w:r>
          </w:p>
        </w:tc>
      </w:tr>
      <w:tr w:rsidR="00F0490F" w:rsidRPr="00B57341" w:rsidTr="00F0490F">
        <w:trPr>
          <w:trHeight w:val="261"/>
        </w:trPr>
        <w:tc>
          <w:tcPr>
            <w:tcW w:w="1560" w:type="dxa"/>
            <w:vMerge w:val="restart"/>
            <w:hideMark/>
          </w:tcPr>
          <w:p w:rsidR="00B57341" w:rsidRPr="00B57341" w:rsidRDefault="00B57341" w:rsidP="00426F05">
            <w:pPr>
              <w:spacing w:line="276" w:lineRule="auto"/>
              <w:ind w:firstLine="0"/>
              <w:jc w:val="both"/>
              <w:rPr>
                <w:bCs/>
                <w:sz w:val="24"/>
                <w:szCs w:val="24"/>
                <w:lang w:eastAsia="ru-RU"/>
              </w:rPr>
            </w:pPr>
            <w:r w:rsidRPr="00B57341">
              <w:rPr>
                <w:bCs/>
                <w:sz w:val="24"/>
                <w:szCs w:val="24"/>
                <w:lang w:eastAsia="ru-RU"/>
              </w:rPr>
              <w:t>Спортивно-оздоровительное</w:t>
            </w:r>
          </w:p>
        </w:tc>
        <w:tc>
          <w:tcPr>
            <w:tcW w:w="1559"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 xml:space="preserve">Светофор </w:t>
            </w:r>
          </w:p>
        </w:tc>
        <w:tc>
          <w:tcPr>
            <w:tcW w:w="567"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right="381" w:firstLine="0"/>
              <w:jc w:val="left"/>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13</w:t>
            </w:r>
          </w:p>
        </w:tc>
      </w:tr>
      <w:tr w:rsidR="00F0490F" w:rsidRPr="00B57341" w:rsidTr="00F0490F">
        <w:trPr>
          <w:trHeight w:val="275"/>
        </w:trPr>
        <w:tc>
          <w:tcPr>
            <w:tcW w:w="1560" w:type="dxa"/>
            <w:vMerge/>
          </w:tcPr>
          <w:p w:rsidR="00B57341" w:rsidRPr="00B57341" w:rsidRDefault="00B57341" w:rsidP="00426F05">
            <w:pPr>
              <w:spacing w:line="276" w:lineRule="auto"/>
              <w:ind w:firstLine="0"/>
              <w:jc w:val="both"/>
              <w:rPr>
                <w:bCs/>
                <w:sz w:val="24"/>
                <w:szCs w:val="24"/>
                <w:lang w:eastAsia="ru-RU"/>
              </w:rPr>
            </w:pPr>
          </w:p>
        </w:tc>
        <w:tc>
          <w:tcPr>
            <w:tcW w:w="1559"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sz w:val="24"/>
                <w:szCs w:val="24"/>
                <w:lang w:eastAsia="ru-RU"/>
              </w:rPr>
              <w:t>Спорт - мой лучший  друг</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right="381" w:firstLine="0"/>
              <w:jc w:val="left"/>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left"/>
              <w:rPr>
                <w:b/>
                <w:bCs/>
                <w:sz w:val="24"/>
                <w:szCs w:val="24"/>
                <w:lang w:eastAsia="ru-RU"/>
              </w:rPr>
            </w:pPr>
            <w:r w:rsidRPr="00B57341">
              <w:rPr>
                <w:b/>
                <w:bCs/>
                <w:sz w:val="24"/>
                <w:szCs w:val="24"/>
                <w:lang w:eastAsia="ru-RU"/>
              </w:rPr>
              <w:t>8</w:t>
            </w:r>
          </w:p>
        </w:tc>
      </w:tr>
      <w:tr w:rsidR="00F0490F" w:rsidRPr="00B57341" w:rsidTr="00F0490F">
        <w:trPr>
          <w:trHeight w:val="1171"/>
        </w:trPr>
        <w:tc>
          <w:tcPr>
            <w:tcW w:w="1560" w:type="dxa"/>
            <w:vMerge/>
          </w:tcPr>
          <w:p w:rsidR="00B57341" w:rsidRPr="00B57341" w:rsidRDefault="00B57341" w:rsidP="00426F05">
            <w:pPr>
              <w:spacing w:line="276" w:lineRule="auto"/>
              <w:ind w:firstLine="0"/>
              <w:jc w:val="both"/>
              <w:rPr>
                <w:bCs/>
                <w:sz w:val="24"/>
                <w:szCs w:val="24"/>
                <w:lang w:eastAsia="ru-RU"/>
              </w:rPr>
            </w:pPr>
          </w:p>
        </w:tc>
        <w:tc>
          <w:tcPr>
            <w:tcW w:w="1559" w:type="dxa"/>
          </w:tcPr>
          <w:p w:rsidR="00B57341" w:rsidRPr="00B57341" w:rsidRDefault="00B57341" w:rsidP="00426F05">
            <w:pPr>
              <w:tabs>
                <w:tab w:val="left" w:pos="4500"/>
                <w:tab w:val="left" w:pos="9180"/>
                <w:tab w:val="left" w:pos="9360"/>
              </w:tabs>
              <w:snapToGrid w:val="0"/>
              <w:spacing w:after="200" w:line="276" w:lineRule="auto"/>
              <w:ind w:firstLine="0"/>
              <w:jc w:val="left"/>
              <w:rPr>
                <w:bCs/>
                <w:color w:val="000000" w:themeColor="text1"/>
                <w:sz w:val="24"/>
                <w:szCs w:val="24"/>
                <w:lang w:eastAsia="ru-RU"/>
              </w:rPr>
            </w:pPr>
            <w:r w:rsidRPr="00B57341">
              <w:rPr>
                <w:color w:val="000000" w:themeColor="text1"/>
                <w:sz w:val="24"/>
                <w:szCs w:val="24"/>
                <w:lang w:eastAsia="ru-RU"/>
              </w:rPr>
              <w:t xml:space="preserve">Адаптивная физкультура  </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163"/>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p>
        </w:tc>
        <w:tc>
          <w:tcPr>
            <w:tcW w:w="567" w:type="dxa"/>
          </w:tcPr>
          <w:p w:rsidR="00B57341" w:rsidRPr="00B57341" w:rsidRDefault="00B57341" w:rsidP="00426F05">
            <w:pPr>
              <w:tabs>
                <w:tab w:val="left" w:pos="4500"/>
                <w:tab w:val="left" w:pos="9180"/>
                <w:tab w:val="left" w:pos="9360"/>
              </w:tabs>
              <w:snapToGrid w:val="0"/>
              <w:spacing w:after="200" w:line="276" w:lineRule="auto"/>
              <w:ind w:right="381" w:firstLine="0"/>
              <w:jc w:val="left"/>
              <w:rPr>
                <w:bCs/>
                <w:sz w:val="24"/>
                <w:szCs w:val="24"/>
                <w:lang w:eastAsia="ru-RU"/>
              </w:rPr>
            </w:pP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4</w:t>
            </w:r>
          </w:p>
        </w:tc>
      </w:tr>
      <w:tr w:rsidR="00F0490F" w:rsidRPr="00B57341" w:rsidTr="00F0490F">
        <w:trPr>
          <w:trHeight w:val="1485"/>
        </w:trPr>
        <w:tc>
          <w:tcPr>
            <w:tcW w:w="1560" w:type="dxa"/>
            <w:hideMark/>
          </w:tcPr>
          <w:p w:rsidR="00B57341" w:rsidRPr="00B57341" w:rsidRDefault="00B57341" w:rsidP="00426F05">
            <w:pPr>
              <w:spacing w:line="276" w:lineRule="auto"/>
              <w:ind w:firstLine="0"/>
              <w:jc w:val="both"/>
              <w:rPr>
                <w:bCs/>
                <w:sz w:val="24"/>
                <w:szCs w:val="24"/>
                <w:lang w:eastAsia="ru-RU"/>
              </w:rPr>
            </w:pPr>
            <w:r w:rsidRPr="00B57341">
              <w:rPr>
                <w:sz w:val="24"/>
                <w:szCs w:val="24"/>
                <w:lang w:eastAsia="ru-RU"/>
              </w:rPr>
              <w:t>Духовно-нравственное</w:t>
            </w:r>
          </w:p>
        </w:tc>
        <w:tc>
          <w:tcPr>
            <w:tcW w:w="1559" w:type="dxa"/>
            <w:hideMark/>
          </w:tcPr>
          <w:p w:rsidR="00B57341" w:rsidRPr="00B57341" w:rsidRDefault="00B57341" w:rsidP="00A13778">
            <w:pPr>
              <w:tabs>
                <w:tab w:val="left" w:pos="4500"/>
                <w:tab w:val="left" w:pos="9180"/>
                <w:tab w:val="left" w:pos="9360"/>
              </w:tabs>
              <w:snapToGrid w:val="0"/>
              <w:spacing w:after="200" w:line="240" w:lineRule="auto"/>
              <w:ind w:firstLine="0"/>
              <w:jc w:val="both"/>
              <w:rPr>
                <w:bCs/>
                <w:color w:val="000000" w:themeColor="text1"/>
                <w:sz w:val="24"/>
                <w:szCs w:val="24"/>
                <w:lang w:eastAsia="ru-RU"/>
              </w:rPr>
            </w:pPr>
            <w:r w:rsidRPr="00B57341">
              <w:rPr>
                <w:bCs/>
                <w:color w:val="000000" w:themeColor="text1"/>
                <w:sz w:val="24"/>
                <w:szCs w:val="24"/>
                <w:lang w:eastAsia="ru-RU"/>
              </w:rPr>
              <w:t>Культура и традиции народов Республики Тыва</w:t>
            </w:r>
          </w:p>
        </w:tc>
        <w:tc>
          <w:tcPr>
            <w:tcW w:w="567" w:type="dxa"/>
            <w:hideMark/>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right="381" w:firstLine="0"/>
              <w:jc w:val="both"/>
              <w:rPr>
                <w:sz w:val="24"/>
                <w:szCs w:val="24"/>
                <w:lang w:eastAsia="ru-RU"/>
              </w:rPr>
            </w:pPr>
            <w:r w:rsidRPr="00B57341">
              <w:rPr>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13</w:t>
            </w:r>
          </w:p>
        </w:tc>
      </w:tr>
      <w:tr w:rsidR="00F0490F" w:rsidRPr="00B57341" w:rsidTr="00F0490F">
        <w:trPr>
          <w:trHeight w:val="569"/>
        </w:trPr>
        <w:tc>
          <w:tcPr>
            <w:tcW w:w="1560" w:type="dxa"/>
            <w:vMerge w:val="restart"/>
            <w:hideMark/>
          </w:tcPr>
          <w:p w:rsidR="00B57341" w:rsidRPr="00B57341" w:rsidRDefault="00B57341" w:rsidP="00426F05">
            <w:pPr>
              <w:tabs>
                <w:tab w:val="left" w:pos="4500"/>
                <w:tab w:val="left" w:pos="9180"/>
                <w:tab w:val="left" w:pos="9360"/>
              </w:tabs>
              <w:snapToGrid w:val="0"/>
              <w:spacing w:after="200" w:line="276" w:lineRule="auto"/>
              <w:ind w:firstLine="0"/>
              <w:jc w:val="both"/>
              <w:rPr>
                <w:bCs/>
                <w:sz w:val="24"/>
                <w:szCs w:val="24"/>
                <w:lang w:eastAsia="ru-RU"/>
              </w:rPr>
            </w:pPr>
            <w:r w:rsidRPr="00B57341">
              <w:rPr>
                <w:sz w:val="24"/>
                <w:szCs w:val="24"/>
                <w:lang w:eastAsia="ru-RU"/>
              </w:rPr>
              <w:t>Общеинтел-лектуальное</w:t>
            </w:r>
          </w:p>
        </w:tc>
        <w:tc>
          <w:tcPr>
            <w:tcW w:w="1559" w:type="dxa"/>
            <w:hideMark/>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 xml:space="preserve">Умники и умницы </w:t>
            </w:r>
          </w:p>
        </w:tc>
        <w:tc>
          <w:tcPr>
            <w:tcW w:w="567" w:type="dxa"/>
            <w:hideMark/>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after="200" w:line="240"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13</w:t>
            </w:r>
          </w:p>
        </w:tc>
      </w:tr>
      <w:tr w:rsidR="00F0490F" w:rsidRPr="00B57341" w:rsidTr="00F0490F">
        <w:trPr>
          <w:trHeight w:val="1654"/>
        </w:trPr>
        <w:tc>
          <w:tcPr>
            <w:tcW w:w="1560" w:type="dxa"/>
            <w:vMerge/>
            <w:hideMark/>
          </w:tcPr>
          <w:p w:rsidR="00B57341" w:rsidRPr="00B57341" w:rsidRDefault="00B57341" w:rsidP="00426F05">
            <w:pPr>
              <w:tabs>
                <w:tab w:val="left" w:pos="4500"/>
                <w:tab w:val="left" w:pos="9180"/>
                <w:tab w:val="left" w:pos="9360"/>
              </w:tabs>
              <w:snapToGrid w:val="0"/>
              <w:spacing w:line="276" w:lineRule="auto"/>
              <w:ind w:firstLine="0"/>
              <w:jc w:val="both"/>
              <w:rPr>
                <w:sz w:val="24"/>
                <w:szCs w:val="24"/>
                <w:lang w:eastAsia="ru-RU"/>
              </w:rPr>
            </w:pPr>
          </w:p>
        </w:tc>
        <w:tc>
          <w:tcPr>
            <w:tcW w:w="1559" w:type="dxa"/>
            <w:hideMark/>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Школа оптимального чтения и грамотного письма</w:t>
            </w:r>
          </w:p>
        </w:tc>
        <w:tc>
          <w:tcPr>
            <w:tcW w:w="567" w:type="dxa"/>
            <w:hideMark/>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40"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line="276" w:lineRule="auto"/>
              <w:ind w:firstLine="0"/>
              <w:jc w:val="both"/>
              <w:rPr>
                <w:b/>
                <w:bCs/>
                <w:sz w:val="24"/>
                <w:szCs w:val="24"/>
                <w:lang w:eastAsia="ru-RU"/>
              </w:rPr>
            </w:pPr>
            <w:r w:rsidRPr="00B57341">
              <w:rPr>
                <w:b/>
                <w:bCs/>
                <w:sz w:val="24"/>
                <w:szCs w:val="24"/>
                <w:lang w:eastAsia="ru-RU"/>
              </w:rPr>
              <w:t>13</w:t>
            </w:r>
          </w:p>
        </w:tc>
      </w:tr>
      <w:tr w:rsidR="00F0490F" w:rsidRPr="00B57341" w:rsidTr="00F0490F">
        <w:trPr>
          <w:trHeight w:val="619"/>
        </w:trPr>
        <w:tc>
          <w:tcPr>
            <w:tcW w:w="1560" w:type="dxa"/>
            <w:vMerge/>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p>
        </w:tc>
        <w:tc>
          <w:tcPr>
            <w:tcW w:w="1559" w:type="dxa"/>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Ментальная арифметика</w:t>
            </w:r>
          </w:p>
        </w:tc>
        <w:tc>
          <w:tcPr>
            <w:tcW w:w="567" w:type="dxa"/>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line="276" w:lineRule="auto"/>
              <w:ind w:firstLine="0"/>
              <w:jc w:val="both"/>
              <w:rPr>
                <w:b/>
                <w:bCs/>
                <w:sz w:val="24"/>
                <w:szCs w:val="24"/>
                <w:lang w:eastAsia="ru-RU"/>
              </w:rPr>
            </w:pPr>
            <w:r w:rsidRPr="00B57341">
              <w:rPr>
                <w:b/>
                <w:bCs/>
                <w:sz w:val="24"/>
                <w:szCs w:val="24"/>
                <w:lang w:eastAsia="ru-RU"/>
              </w:rPr>
              <w:t>13</w:t>
            </w:r>
          </w:p>
        </w:tc>
      </w:tr>
      <w:tr w:rsidR="00F0490F" w:rsidRPr="00B57341" w:rsidTr="00F0490F">
        <w:trPr>
          <w:trHeight w:val="246"/>
        </w:trPr>
        <w:tc>
          <w:tcPr>
            <w:tcW w:w="1560" w:type="dxa"/>
            <w:vMerge/>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p>
        </w:tc>
        <w:tc>
          <w:tcPr>
            <w:tcW w:w="1559" w:type="dxa"/>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Тувинский язык</w:t>
            </w:r>
          </w:p>
        </w:tc>
        <w:tc>
          <w:tcPr>
            <w:tcW w:w="567" w:type="dxa"/>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2</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2</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2</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2</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2</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line="276"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line="276" w:lineRule="auto"/>
              <w:ind w:firstLine="0"/>
              <w:jc w:val="both"/>
              <w:rPr>
                <w:b/>
                <w:bCs/>
                <w:sz w:val="24"/>
                <w:szCs w:val="24"/>
                <w:lang w:eastAsia="ru-RU"/>
              </w:rPr>
            </w:pPr>
            <w:r w:rsidRPr="00B57341">
              <w:rPr>
                <w:b/>
                <w:bCs/>
                <w:sz w:val="24"/>
                <w:szCs w:val="24"/>
                <w:lang w:eastAsia="ru-RU"/>
              </w:rPr>
              <w:t>18</w:t>
            </w:r>
          </w:p>
        </w:tc>
      </w:tr>
      <w:tr w:rsidR="00F0490F" w:rsidRPr="00B57341" w:rsidTr="00F0490F">
        <w:trPr>
          <w:trHeight w:val="246"/>
        </w:trPr>
        <w:tc>
          <w:tcPr>
            <w:tcW w:w="1560"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color w:val="000000" w:themeColor="text1"/>
                <w:sz w:val="24"/>
                <w:szCs w:val="24"/>
                <w:lang w:eastAsia="ru-RU"/>
              </w:rPr>
            </w:pPr>
            <w:r w:rsidRPr="00B57341">
              <w:rPr>
                <w:color w:val="000000" w:themeColor="text1"/>
                <w:sz w:val="24"/>
                <w:szCs w:val="24"/>
                <w:lang w:eastAsia="ru-RU"/>
              </w:rPr>
              <w:lastRenderedPageBreak/>
              <w:t>Общекультурное</w:t>
            </w:r>
          </w:p>
        </w:tc>
        <w:tc>
          <w:tcPr>
            <w:tcW w:w="1559"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Истоки</w:t>
            </w:r>
          </w:p>
        </w:tc>
        <w:tc>
          <w:tcPr>
            <w:tcW w:w="567"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 xml:space="preserve"> -</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hideMark/>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1</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w:t>
            </w:r>
          </w:p>
        </w:tc>
        <w:tc>
          <w:tcPr>
            <w:tcW w:w="567" w:type="dxa"/>
          </w:tcPr>
          <w:p w:rsidR="00B57341" w:rsidRPr="00B57341" w:rsidRDefault="00B57341" w:rsidP="00426F05">
            <w:pPr>
              <w:tabs>
                <w:tab w:val="left" w:pos="4500"/>
                <w:tab w:val="left" w:pos="9180"/>
                <w:tab w:val="left" w:pos="9360"/>
              </w:tabs>
              <w:snapToGrid w:val="0"/>
              <w:spacing w:after="200" w:line="276" w:lineRule="auto"/>
              <w:ind w:firstLine="0"/>
              <w:jc w:val="both"/>
              <w:rPr>
                <w:bCs/>
                <w:color w:val="000000" w:themeColor="text1"/>
                <w:sz w:val="24"/>
                <w:szCs w:val="24"/>
                <w:lang w:eastAsia="ru-RU"/>
              </w:rPr>
            </w:pPr>
            <w:r w:rsidRPr="00B57341">
              <w:rPr>
                <w:bCs/>
                <w:color w:val="000000" w:themeColor="text1"/>
                <w:sz w:val="24"/>
                <w:szCs w:val="24"/>
                <w:lang w:eastAsia="ru-RU"/>
              </w:rPr>
              <w:t>-</w:t>
            </w:r>
          </w:p>
        </w:tc>
        <w:tc>
          <w:tcPr>
            <w:tcW w:w="567" w:type="dxa"/>
          </w:tcPr>
          <w:p w:rsidR="00B57341" w:rsidRPr="00B57341" w:rsidRDefault="00B57341" w:rsidP="00426F05">
            <w:pPr>
              <w:tabs>
                <w:tab w:val="left" w:pos="4500"/>
                <w:tab w:val="left" w:pos="9180"/>
                <w:tab w:val="left" w:pos="9360"/>
              </w:tabs>
              <w:snapToGrid w:val="0"/>
              <w:spacing w:after="200" w:line="276" w:lineRule="auto"/>
              <w:ind w:right="381" w:firstLine="0"/>
              <w:jc w:val="both"/>
              <w:rPr>
                <w:bCs/>
                <w:color w:val="000000" w:themeColor="text1"/>
                <w:sz w:val="24"/>
                <w:szCs w:val="24"/>
                <w:lang w:eastAsia="ru-RU"/>
              </w:rPr>
            </w:pPr>
            <w:r w:rsidRPr="00B57341">
              <w:rPr>
                <w:bCs/>
                <w:color w:val="000000" w:themeColor="text1"/>
                <w:sz w:val="24"/>
                <w:szCs w:val="24"/>
                <w:lang w:eastAsia="ru-RU"/>
              </w:rPr>
              <w:t>-</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color w:val="000000" w:themeColor="text1"/>
                <w:sz w:val="24"/>
                <w:szCs w:val="24"/>
                <w:lang w:eastAsia="ru-RU"/>
              </w:rPr>
            </w:pPr>
            <w:r w:rsidRPr="00B57341">
              <w:rPr>
                <w:b/>
                <w:bCs/>
                <w:color w:val="000000" w:themeColor="text1"/>
                <w:sz w:val="24"/>
                <w:szCs w:val="24"/>
                <w:lang w:eastAsia="ru-RU"/>
              </w:rPr>
              <w:t>6</w:t>
            </w:r>
          </w:p>
        </w:tc>
      </w:tr>
      <w:tr w:rsidR="00F0490F" w:rsidRPr="00B57341" w:rsidTr="00F0490F">
        <w:trPr>
          <w:trHeight w:val="465"/>
        </w:trPr>
        <w:tc>
          <w:tcPr>
            <w:tcW w:w="1560" w:type="dxa"/>
            <w:vMerge w:val="restart"/>
            <w:hideMark/>
          </w:tcPr>
          <w:p w:rsidR="00B57341" w:rsidRPr="00B57341" w:rsidRDefault="00B57341" w:rsidP="00A13778">
            <w:pPr>
              <w:tabs>
                <w:tab w:val="left" w:pos="4500"/>
                <w:tab w:val="left" w:pos="9180"/>
                <w:tab w:val="left" w:pos="9360"/>
              </w:tabs>
              <w:snapToGrid w:val="0"/>
              <w:spacing w:line="276" w:lineRule="auto"/>
              <w:ind w:firstLine="0"/>
              <w:jc w:val="both"/>
              <w:rPr>
                <w:sz w:val="24"/>
                <w:szCs w:val="24"/>
                <w:lang w:eastAsia="ru-RU"/>
              </w:rPr>
            </w:pPr>
            <w:r w:rsidRPr="00B57341">
              <w:rPr>
                <w:sz w:val="24"/>
                <w:szCs w:val="24"/>
                <w:lang w:eastAsia="ru-RU"/>
              </w:rPr>
              <w:t>Социаль-</w:t>
            </w:r>
          </w:p>
          <w:p w:rsidR="00B57341" w:rsidRPr="00B57341" w:rsidRDefault="00B57341" w:rsidP="00A13778">
            <w:pPr>
              <w:tabs>
                <w:tab w:val="left" w:pos="4500"/>
                <w:tab w:val="left" w:pos="9180"/>
                <w:tab w:val="left" w:pos="9360"/>
              </w:tabs>
              <w:snapToGrid w:val="0"/>
              <w:spacing w:line="276" w:lineRule="auto"/>
              <w:ind w:firstLine="0"/>
              <w:jc w:val="both"/>
              <w:rPr>
                <w:sz w:val="24"/>
                <w:szCs w:val="24"/>
                <w:lang w:eastAsia="ru-RU"/>
              </w:rPr>
            </w:pPr>
            <w:r w:rsidRPr="00B57341">
              <w:rPr>
                <w:sz w:val="24"/>
                <w:szCs w:val="24"/>
                <w:lang w:eastAsia="ru-RU"/>
              </w:rPr>
              <w:t>ное</w:t>
            </w:r>
          </w:p>
        </w:tc>
        <w:tc>
          <w:tcPr>
            <w:tcW w:w="1559" w:type="dxa"/>
            <w:hideMark/>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Мои проекты</w:t>
            </w:r>
          </w:p>
        </w:tc>
        <w:tc>
          <w:tcPr>
            <w:tcW w:w="567" w:type="dxa"/>
            <w:hideMark/>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hideMark/>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A13778">
            <w:pPr>
              <w:tabs>
                <w:tab w:val="left" w:pos="4500"/>
                <w:tab w:val="left" w:pos="9180"/>
                <w:tab w:val="left" w:pos="9360"/>
              </w:tabs>
              <w:snapToGrid w:val="0"/>
              <w:spacing w:line="276" w:lineRule="auto"/>
              <w:ind w:firstLine="0"/>
              <w:jc w:val="both"/>
              <w:rPr>
                <w:b/>
                <w:bCs/>
                <w:sz w:val="24"/>
                <w:szCs w:val="24"/>
                <w:lang w:eastAsia="ru-RU"/>
              </w:rPr>
            </w:pPr>
            <w:r w:rsidRPr="00B57341">
              <w:rPr>
                <w:b/>
                <w:bCs/>
                <w:sz w:val="24"/>
                <w:szCs w:val="24"/>
                <w:lang w:eastAsia="ru-RU"/>
              </w:rPr>
              <w:t>6</w:t>
            </w:r>
          </w:p>
        </w:tc>
      </w:tr>
      <w:tr w:rsidR="00F0490F" w:rsidRPr="00B57341" w:rsidTr="00F0490F">
        <w:trPr>
          <w:trHeight w:val="246"/>
        </w:trPr>
        <w:tc>
          <w:tcPr>
            <w:tcW w:w="1560" w:type="dxa"/>
            <w:vMerge/>
          </w:tcPr>
          <w:p w:rsidR="00B57341" w:rsidRPr="00B57341" w:rsidRDefault="00B57341" w:rsidP="00A13778">
            <w:pPr>
              <w:tabs>
                <w:tab w:val="left" w:pos="4500"/>
                <w:tab w:val="left" w:pos="9180"/>
                <w:tab w:val="left" w:pos="9360"/>
              </w:tabs>
              <w:snapToGrid w:val="0"/>
              <w:spacing w:line="276" w:lineRule="auto"/>
              <w:ind w:firstLine="0"/>
              <w:jc w:val="both"/>
              <w:rPr>
                <w:sz w:val="24"/>
                <w:szCs w:val="24"/>
                <w:lang w:eastAsia="ru-RU"/>
              </w:rPr>
            </w:pPr>
          </w:p>
        </w:tc>
        <w:tc>
          <w:tcPr>
            <w:tcW w:w="1559" w:type="dxa"/>
          </w:tcPr>
          <w:p w:rsidR="00B57341" w:rsidRPr="00B57341" w:rsidRDefault="00B57341" w:rsidP="00A13778">
            <w:pPr>
              <w:tabs>
                <w:tab w:val="left" w:pos="4500"/>
                <w:tab w:val="left" w:pos="9180"/>
                <w:tab w:val="left" w:pos="9360"/>
              </w:tabs>
              <w:snapToGrid w:val="0"/>
              <w:spacing w:line="276" w:lineRule="auto"/>
              <w:ind w:firstLine="0"/>
              <w:jc w:val="both"/>
              <w:rPr>
                <w:bCs/>
                <w:color w:val="000000" w:themeColor="text1"/>
                <w:sz w:val="24"/>
                <w:szCs w:val="24"/>
                <w:lang w:eastAsia="ru-RU"/>
              </w:rPr>
            </w:pPr>
            <w:r w:rsidRPr="00B57341">
              <w:rPr>
                <w:color w:val="000000" w:themeColor="text1"/>
                <w:sz w:val="24"/>
                <w:szCs w:val="24"/>
                <w:lang w:eastAsia="ru-RU"/>
              </w:rPr>
              <w:t>Тропинка к своему я</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A13778">
            <w:pPr>
              <w:tabs>
                <w:tab w:val="left" w:pos="4500"/>
                <w:tab w:val="left" w:pos="9180"/>
                <w:tab w:val="left" w:pos="9360"/>
              </w:tabs>
              <w:snapToGrid w:val="0"/>
              <w:spacing w:line="276" w:lineRule="auto"/>
              <w:ind w:firstLine="0"/>
              <w:jc w:val="both"/>
              <w:rPr>
                <w:b/>
                <w:bCs/>
                <w:sz w:val="24"/>
                <w:szCs w:val="24"/>
                <w:lang w:eastAsia="ru-RU"/>
              </w:rPr>
            </w:pPr>
            <w:r w:rsidRPr="00B57341">
              <w:rPr>
                <w:b/>
                <w:bCs/>
                <w:sz w:val="24"/>
                <w:szCs w:val="24"/>
                <w:lang w:eastAsia="ru-RU"/>
              </w:rPr>
              <w:t>10</w:t>
            </w:r>
          </w:p>
        </w:tc>
      </w:tr>
      <w:tr w:rsidR="00F0490F" w:rsidRPr="00B57341" w:rsidTr="00F0490F">
        <w:trPr>
          <w:trHeight w:val="246"/>
        </w:trPr>
        <w:tc>
          <w:tcPr>
            <w:tcW w:w="1560" w:type="dxa"/>
            <w:vMerge/>
          </w:tcPr>
          <w:p w:rsidR="00B57341" w:rsidRPr="00B57341" w:rsidRDefault="00B57341" w:rsidP="00A13778">
            <w:pPr>
              <w:tabs>
                <w:tab w:val="left" w:pos="4500"/>
                <w:tab w:val="left" w:pos="9180"/>
                <w:tab w:val="left" w:pos="9360"/>
              </w:tabs>
              <w:snapToGrid w:val="0"/>
              <w:spacing w:line="276" w:lineRule="auto"/>
              <w:ind w:firstLine="0"/>
              <w:jc w:val="both"/>
              <w:rPr>
                <w:sz w:val="24"/>
                <w:szCs w:val="24"/>
                <w:lang w:eastAsia="ru-RU"/>
              </w:rPr>
            </w:pPr>
          </w:p>
        </w:tc>
        <w:tc>
          <w:tcPr>
            <w:tcW w:w="1559"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Разговор о правильном питании</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firstLine="0"/>
              <w:jc w:val="both"/>
              <w:rPr>
                <w:bCs/>
                <w:sz w:val="24"/>
                <w:szCs w:val="24"/>
                <w:lang w:eastAsia="ru-RU"/>
              </w:rPr>
            </w:pPr>
            <w:r w:rsidRPr="00B57341">
              <w:rPr>
                <w:bCs/>
                <w:sz w:val="24"/>
                <w:szCs w:val="24"/>
                <w:lang w:eastAsia="ru-RU"/>
              </w:rPr>
              <w:t>1</w:t>
            </w:r>
          </w:p>
        </w:tc>
        <w:tc>
          <w:tcPr>
            <w:tcW w:w="567" w:type="dxa"/>
          </w:tcPr>
          <w:p w:rsidR="00B57341" w:rsidRPr="00B57341" w:rsidRDefault="00B57341" w:rsidP="00A13778">
            <w:pPr>
              <w:tabs>
                <w:tab w:val="left" w:pos="4500"/>
                <w:tab w:val="left" w:pos="9180"/>
                <w:tab w:val="left" w:pos="9360"/>
              </w:tabs>
              <w:snapToGrid w:val="0"/>
              <w:spacing w:line="276" w:lineRule="auto"/>
              <w:ind w:right="381" w:firstLine="0"/>
              <w:jc w:val="both"/>
              <w:rPr>
                <w:bCs/>
                <w:sz w:val="24"/>
                <w:szCs w:val="24"/>
                <w:lang w:eastAsia="ru-RU"/>
              </w:rPr>
            </w:pPr>
            <w:r w:rsidRPr="00B57341">
              <w:rPr>
                <w:bCs/>
                <w:sz w:val="24"/>
                <w:szCs w:val="24"/>
                <w:lang w:eastAsia="ru-RU"/>
              </w:rPr>
              <w:t>1</w:t>
            </w:r>
          </w:p>
        </w:tc>
        <w:tc>
          <w:tcPr>
            <w:tcW w:w="709" w:type="dxa"/>
            <w:shd w:val="clear" w:color="auto" w:fill="DAEEF3" w:themeFill="accent5" w:themeFillTint="33"/>
          </w:tcPr>
          <w:p w:rsidR="00B57341" w:rsidRPr="00B57341" w:rsidRDefault="00B57341" w:rsidP="00A13778">
            <w:pPr>
              <w:tabs>
                <w:tab w:val="left" w:pos="4500"/>
                <w:tab w:val="left" w:pos="9180"/>
                <w:tab w:val="left" w:pos="9360"/>
              </w:tabs>
              <w:snapToGrid w:val="0"/>
              <w:spacing w:line="276" w:lineRule="auto"/>
              <w:ind w:firstLine="0"/>
              <w:jc w:val="both"/>
              <w:rPr>
                <w:b/>
                <w:bCs/>
                <w:sz w:val="24"/>
                <w:szCs w:val="24"/>
                <w:lang w:eastAsia="ru-RU"/>
              </w:rPr>
            </w:pPr>
            <w:r w:rsidRPr="00B57341">
              <w:rPr>
                <w:b/>
                <w:bCs/>
                <w:sz w:val="24"/>
                <w:szCs w:val="24"/>
                <w:lang w:eastAsia="ru-RU"/>
              </w:rPr>
              <w:t>13</w:t>
            </w:r>
          </w:p>
        </w:tc>
      </w:tr>
      <w:tr w:rsidR="00A13778" w:rsidRPr="00B57341" w:rsidTr="00F0490F">
        <w:trPr>
          <w:trHeight w:val="262"/>
        </w:trPr>
        <w:tc>
          <w:tcPr>
            <w:tcW w:w="3119" w:type="dxa"/>
            <w:gridSpan w:val="2"/>
            <w:shd w:val="clear" w:color="auto" w:fill="DAEEF3" w:themeFill="accent5" w:themeFillTint="33"/>
            <w:hideMark/>
          </w:tcPr>
          <w:p w:rsidR="00B57341" w:rsidRPr="00B57341" w:rsidRDefault="00B57341" w:rsidP="00426F05">
            <w:pPr>
              <w:tabs>
                <w:tab w:val="left" w:pos="4500"/>
                <w:tab w:val="left" w:pos="9180"/>
                <w:tab w:val="left" w:pos="9360"/>
              </w:tabs>
              <w:spacing w:after="200" w:line="276" w:lineRule="auto"/>
              <w:ind w:firstLine="0"/>
              <w:jc w:val="left"/>
              <w:rPr>
                <w:b/>
                <w:bCs/>
                <w:sz w:val="24"/>
                <w:szCs w:val="24"/>
                <w:lang w:eastAsia="ru-RU"/>
              </w:rPr>
            </w:pPr>
            <w:r w:rsidRPr="00B57341">
              <w:rPr>
                <w:b/>
                <w:bCs/>
                <w:sz w:val="24"/>
                <w:szCs w:val="24"/>
                <w:lang w:eastAsia="ru-RU"/>
              </w:rPr>
              <w:t>Итого:</w:t>
            </w:r>
          </w:p>
        </w:tc>
        <w:tc>
          <w:tcPr>
            <w:tcW w:w="567" w:type="dxa"/>
            <w:shd w:val="clear" w:color="auto" w:fill="DAEEF3" w:themeFill="accent5" w:themeFillTint="33"/>
            <w:hideMark/>
          </w:tcPr>
          <w:p w:rsidR="00B57341" w:rsidRPr="00B57341" w:rsidRDefault="00B57341" w:rsidP="00426F05">
            <w:pPr>
              <w:tabs>
                <w:tab w:val="left" w:pos="4500"/>
                <w:tab w:val="left" w:pos="9180"/>
                <w:tab w:val="left" w:pos="9360"/>
              </w:tabs>
              <w:snapToGrid w:val="0"/>
              <w:spacing w:after="200" w:line="276" w:lineRule="auto"/>
              <w:ind w:firstLine="0"/>
              <w:jc w:val="both"/>
              <w:rPr>
                <w:b/>
                <w:bCs/>
                <w:color w:val="000000" w:themeColor="text1"/>
                <w:sz w:val="24"/>
                <w:szCs w:val="24"/>
                <w:lang w:eastAsia="ru-RU"/>
              </w:rPr>
            </w:pPr>
            <w:r w:rsidRPr="00B57341">
              <w:rPr>
                <w:b/>
                <w:bCs/>
                <w:color w:val="000000" w:themeColor="text1"/>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color w:val="000000" w:themeColor="text1"/>
                <w:sz w:val="24"/>
                <w:szCs w:val="24"/>
                <w:lang w:eastAsia="ru-RU"/>
              </w:rPr>
            </w:pPr>
            <w:r w:rsidRPr="00B57341">
              <w:rPr>
                <w:b/>
                <w:bCs/>
                <w:color w:val="000000" w:themeColor="text1"/>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color w:val="000000" w:themeColor="text1"/>
                <w:sz w:val="24"/>
                <w:szCs w:val="24"/>
                <w:lang w:eastAsia="ru-RU"/>
              </w:rPr>
            </w:pPr>
            <w:r w:rsidRPr="00B57341">
              <w:rPr>
                <w:b/>
                <w:bCs/>
                <w:color w:val="000000" w:themeColor="text1"/>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hideMark/>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10</w:t>
            </w:r>
          </w:p>
        </w:tc>
        <w:tc>
          <w:tcPr>
            <w:tcW w:w="567" w:type="dxa"/>
            <w:shd w:val="clear" w:color="auto" w:fill="DAEEF3" w:themeFill="accent5" w:themeFillTint="33"/>
          </w:tcPr>
          <w:p w:rsidR="00B57341" w:rsidRPr="00B57341" w:rsidRDefault="00B57341" w:rsidP="00F0490F">
            <w:pPr>
              <w:tabs>
                <w:tab w:val="left" w:pos="4500"/>
                <w:tab w:val="left" w:pos="9180"/>
                <w:tab w:val="left" w:pos="9360"/>
              </w:tabs>
              <w:snapToGrid w:val="0"/>
              <w:spacing w:after="200" w:line="276" w:lineRule="auto"/>
              <w:ind w:left="-108" w:right="113" w:hanging="5"/>
              <w:jc w:val="both"/>
              <w:rPr>
                <w:b/>
                <w:bCs/>
                <w:sz w:val="24"/>
                <w:szCs w:val="24"/>
                <w:lang w:eastAsia="ru-RU"/>
              </w:rPr>
            </w:pPr>
            <w:r w:rsidRPr="00B57341">
              <w:rPr>
                <w:b/>
                <w:bCs/>
                <w:sz w:val="24"/>
                <w:szCs w:val="24"/>
                <w:lang w:eastAsia="ru-RU"/>
              </w:rPr>
              <w:t>10</w:t>
            </w:r>
          </w:p>
        </w:tc>
        <w:tc>
          <w:tcPr>
            <w:tcW w:w="709" w:type="dxa"/>
            <w:shd w:val="clear" w:color="auto" w:fill="DAEEF3" w:themeFill="accent5" w:themeFillTint="33"/>
          </w:tcPr>
          <w:p w:rsidR="00B57341" w:rsidRPr="00B57341" w:rsidRDefault="00B57341" w:rsidP="00426F05">
            <w:pPr>
              <w:tabs>
                <w:tab w:val="left" w:pos="4500"/>
                <w:tab w:val="left" w:pos="9180"/>
                <w:tab w:val="left" w:pos="9360"/>
              </w:tabs>
              <w:snapToGrid w:val="0"/>
              <w:spacing w:after="200" w:line="276" w:lineRule="auto"/>
              <w:ind w:firstLine="0"/>
              <w:jc w:val="both"/>
              <w:rPr>
                <w:b/>
                <w:bCs/>
                <w:sz w:val="24"/>
                <w:szCs w:val="24"/>
                <w:lang w:eastAsia="ru-RU"/>
              </w:rPr>
            </w:pPr>
            <w:r w:rsidRPr="00B57341">
              <w:rPr>
                <w:b/>
                <w:bCs/>
                <w:sz w:val="24"/>
                <w:szCs w:val="24"/>
                <w:lang w:eastAsia="ru-RU"/>
              </w:rPr>
              <w:t>130</w:t>
            </w:r>
          </w:p>
        </w:tc>
      </w:tr>
      <w:bookmarkEnd w:id="178"/>
    </w:tbl>
    <w:p w:rsidR="00B57341" w:rsidRPr="00B57341" w:rsidRDefault="00B57341" w:rsidP="00426F05">
      <w:pPr>
        <w:spacing w:line="276" w:lineRule="auto"/>
        <w:ind w:firstLine="708"/>
        <w:jc w:val="both"/>
        <w:rPr>
          <w:rFonts w:eastAsia="Times New Roman"/>
          <w:bCs/>
          <w:color w:val="000000" w:themeColor="text1"/>
          <w:sz w:val="24"/>
          <w:szCs w:val="24"/>
          <w:lang w:eastAsia="ru-RU"/>
        </w:rPr>
      </w:pPr>
    </w:p>
    <w:p w:rsidR="00B57341" w:rsidRDefault="00B57341" w:rsidP="00426F05">
      <w:pPr>
        <w:spacing w:line="276" w:lineRule="auto"/>
        <w:ind w:firstLine="0"/>
        <w:rPr>
          <w:rFonts w:eastAsia="Times New Roman"/>
          <w:bCs/>
          <w:color w:val="000000" w:themeColor="text1"/>
          <w:sz w:val="24"/>
          <w:szCs w:val="24"/>
          <w:lang w:eastAsia="ru-RU"/>
        </w:rPr>
      </w:pPr>
    </w:p>
    <w:p w:rsidR="00CC3412" w:rsidRPr="00B57341" w:rsidRDefault="00CC3412" w:rsidP="00426F05">
      <w:pPr>
        <w:spacing w:line="276" w:lineRule="auto"/>
        <w:ind w:firstLine="0"/>
        <w:rPr>
          <w:rFonts w:eastAsia="Times New Roman"/>
          <w:bCs/>
          <w:color w:val="000000" w:themeColor="text1"/>
          <w:sz w:val="24"/>
          <w:szCs w:val="24"/>
          <w:lang w:eastAsia="ru-RU"/>
        </w:rPr>
      </w:pPr>
    </w:p>
    <w:p w:rsidR="00B57341" w:rsidRPr="00B57341" w:rsidRDefault="00B57341" w:rsidP="00426F05">
      <w:pPr>
        <w:spacing w:line="276" w:lineRule="auto"/>
        <w:ind w:firstLine="0"/>
        <w:jc w:val="both"/>
        <w:rPr>
          <w:b/>
          <w:sz w:val="24"/>
          <w:szCs w:val="24"/>
        </w:rPr>
      </w:pPr>
      <w:r w:rsidRPr="00B57341">
        <w:rPr>
          <w:b/>
          <w:sz w:val="24"/>
          <w:szCs w:val="24"/>
        </w:rPr>
        <w:t xml:space="preserve">3.2.1.  Календарный учебный график </w:t>
      </w:r>
    </w:p>
    <w:p w:rsidR="00B57341" w:rsidRPr="00B57341" w:rsidRDefault="00B57341" w:rsidP="00CC3412">
      <w:pPr>
        <w:suppressAutoHyphens/>
        <w:spacing w:after="120" w:line="276" w:lineRule="auto"/>
        <w:ind w:firstLine="567"/>
        <w:jc w:val="both"/>
        <w:rPr>
          <w:sz w:val="24"/>
          <w:szCs w:val="24"/>
          <w:lang w:eastAsia="ar-SA"/>
        </w:rPr>
      </w:pPr>
      <w:r w:rsidRPr="00B57341">
        <w:rPr>
          <w:sz w:val="24"/>
          <w:szCs w:val="24"/>
          <w:lang w:eastAsia="ar-SA"/>
        </w:rPr>
        <w:t>Календарный учебный график разработан в соответствии с Федеральным законом «Об образовании в Российской Федерации» (от 29.12.2012 года № 273-ФЗ), Постановлением Главного государственного санитарного врача РФ от 29 декабря 2010 г. N189 "Об утверждении СанПиН 2.4.2.2821-10 "Санитарно-эпидемиологические требования к условиям и организации обучения в общеобразовательных учреждениях".</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b/>
          <w:sz w:val="24"/>
          <w:szCs w:val="24"/>
          <w:lang w:eastAsia="ru-RU"/>
        </w:rPr>
        <w:t xml:space="preserve">1. </w:t>
      </w:r>
      <w:r w:rsidRPr="00B57341">
        <w:rPr>
          <w:rFonts w:eastAsia="Times New Roman"/>
          <w:sz w:val="24"/>
          <w:szCs w:val="24"/>
          <w:lang w:eastAsia="ru-RU"/>
        </w:rPr>
        <w:t>Начало учебных занятий – 01.09.2021 года</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Окончание учебных занятий – 31.05.2022 года</w:t>
      </w:r>
    </w:p>
    <w:p w:rsidR="00B57341" w:rsidRPr="00B57341" w:rsidRDefault="00B57341" w:rsidP="00426F05">
      <w:pPr>
        <w:spacing w:line="276" w:lineRule="auto"/>
        <w:ind w:firstLine="0"/>
        <w:jc w:val="both"/>
        <w:rPr>
          <w:rFonts w:eastAsia="Times New Roman"/>
          <w:b/>
          <w:sz w:val="24"/>
          <w:szCs w:val="24"/>
          <w:lang w:eastAsia="ru-RU"/>
        </w:rPr>
      </w:pPr>
      <w:r w:rsidRPr="00B57341">
        <w:rPr>
          <w:rFonts w:eastAsia="Times New Roman"/>
          <w:b/>
          <w:sz w:val="24"/>
          <w:szCs w:val="24"/>
          <w:lang w:eastAsia="ru-RU"/>
        </w:rPr>
        <w:t>2</w:t>
      </w:r>
      <w:r w:rsidRPr="00B57341">
        <w:rPr>
          <w:rFonts w:eastAsia="Times New Roman"/>
          <w:sz w:val="24"/>
          <w:szCs w:val="24"/>
          <w:lang w:eastAsia="ru-RU"/>
        </w:rPr>
        <w:t xml:space="preserve">. </w:t>
      </w:r>
      <w:r w:rsidRPr="00B57341">
        <w:rPr>
          <w:rFonts w:eastAsia="Times New Roman"/>
          <w:b/>
          <w:sz w:val="24"/>
          <w:szCs w:val="24"/>
          <w:lang w:eastAsia="ru-RU"/>
        </w:rPr>
        <w:t>Учебные периоды, и их продолжительность</w:t>
      </w:r>
    </w:p>
    <w:p w:rsidR="00B57341" w:rsidRPr="00B57341" w:rsidRDefault="00B57341" w:rsidP="00426F05">
      <w:pPr>
        <w:widowControl w:val="0"/>
        <w:spacing w:line="276" w:lineRule="auto"/>
        <w:ind w:firstLine="0"/>
        <w:jc w:val="left"/>
        <w:rPr>
          <w:rFonts w:eastAsiaTheme="minorHAnsi"/>
          <w:b/>
          <w:bCs/>
          <w:iCs/>
          <w:sz w:val="24"/>
          <w:szCs w:val="24"/>
        </w:rPr>
      </w:pPr>
      <w:r w:rsidRPr="00B57341">
        <w:rPr>
          <w:rFonts w:eastAsiaTheme="minorHAnsi"/>
          <w:b/>
          <w:bCs/>
          <w:iCs/>
          <w:sz w:val="24"/>
          <w:szCs w:val="24"/>
        </w:rPr>
        <w:t xml:space="preserve">2.1. </w:t>
      </w:r>
      <w:r w:rsidRPr="00B57341">
        <w:rPr>
          <w:rFonts w:eastAsiaTheme="minorHAnsi"/>
          <w:b/>
          <w:color w:val="000000"/>
          <w:sz w:val="24"/>
          <w:szCs w:val="24"/>
          <w:shd w:val="clear" w:color="auto" w:fill="FFFFFF"/>
        </w:rPr>
        <w:t>Продолжительность учебного года:</w:t>
      </w:r>
    </w:p>
    <w:p w:rsidR="00B57341" w:rsidRPr="00B57341" w:rsidRDefault="00B57341" w:rsidP="00426F05">
      <w:pPr>
        <w:autoSpaceDE w:val="0"/>
        <w:autoSpaceDN w:val="0"/>
        <w:spacing w:line="276" w:lineRule="auto"/>
        <w:ind w:firstLine="397"/>
        <w:jc w:val="both"/>
        <w:rPr>
          <w:rFonts w:eastAsia="Times New Roman"/>
          <w:color w:val="000000"/>
          <w:sz w:val="24"/>
          <w:szCs w:val="24"/>
          <w:lang w:eastAsia="ru-RU"/>
        </w:rPr>
      </w:pPr>
      <w:r w:rsidRPr="00B57341">
        <w:rPr>
          <w:rFonts w:eastAsiaTheme="minorHAnsi"/>
          <w:iCs/>
          <w:color w:val="000000"/>
          <w:sz w:val="24"/>
          <w:szCs w:val="24"/>
          <w:u w:val="single"/>
          <w:shd w:val="clear" w:color="auto" w:fill="FFFFFF"/>
          <w:lang w:eastAsia="ru-RU"/>
        </w:rPr>
        <w:t>Начало 2021-2022 учебного года</w:t>
      </w:r>
      <w:r w:rsidRPr="00B57341">
        <w:rPr>
          <w:rFonts w:eastAsia="Times New Roman"/>
          <w:i/>
          <w:color w:val="000000"/>
          <w:sz w:val="24"/>
          <w:szCs w:val="24"/>
          <w:lang w:eastAsia="ru-RU"/>
        </w:rPr>
        <w:t xml:space="preserve"> - </w:t>
      </w:r>
      <w:r w:rsidRPr="00B57341">
        <w:rPr>
          <w:rFonts w:eastAsia="Times New Roman"/>
          <w:color w:val="000000"/>
          <w:sz w:val="24"/>
          <w:szCs w:val="24"/>
          <w:lang w:eastAsia="ru-RU"/>
        </w:rPr>
        <w:t>1 сентября 2021 года (среда).</w:t>
      </w:r>
    </w:p>
    <w:p w:rsidR="00B57341" w:rsidRPr="00B57341" w:rsidRDefault="00B57341" w:rsidP="00426F05">
      <w:pPr>
        <w:autoSpaceDE w:val="0"/>
        <w:autoSpaceDN w:val="0"/>
        <w:spacing w:line="276" w:lineRule="auto"/>
        <w:ind w:firstLine="397"/>
        <w:jc w:val="both"/>
        <w:rPr>
          <w:rFonts w:eastAsia="Times New Roman"/>
          <w:color w:val="000000"/>
          <w:sz w:val="24"/>
          <w:szCs w:val="24"/>
          <w:lang w:eastAsia="ru-RU"/>
        </w:rPr>
      </w:pPr>
      <w:r w:rsidRPr="00B57341">
        <w:rPr>
          <w:rFonts w:eastAsia="Times New Roman"/>
          <w:color w:val="000000"/>
          <w:sz w:val="24"/>
          <w:szCs w:val="24"/>
          <w:lang w:eastAsia="ru-RU"/>
        </w:rPr>
        <w:t xml:space="preserve">1-е классы  – 33 учебных недели; </w:t>
      </w:r>
    </w:p>
    <w:p w:rsidR="00B57341" w:rsidRPr="00B57341" w:rsidRDefault="00B57341" w:rsidP="00426F05">
      <w:pPr>
        <w:widowControl w:val="0"/>
        <w:spacing w:line="276" w:lineRule="auto"/>
        <w:ind w:firstLine="0"/>
        <w:jc w:val="left"/>
        <w:rPr>
          <w:rFonts w:eastAsiaTheme="minorHAnsi"/>
          <w:color w:val="000000"/>
          <w:sz w:val="24"/>
          <w:szCs w:val="24"/>
          <w:shd w:val="clear" w:color="auto" w:fill="FFFFFF"/>
        </w:rPr>
      </w:pPr>
      <w:r w:rsidRPr="00B57341">
        <w:rPr>
          <w:rFonts w:eastAsiaTheme="minorHAnsi"/>
          <w:color w:val="000000"/>
          <w:sz w:val="24"/>
          <w:szCs w:val="24"/>
          <w:shd w:val="clear" w:color="auto" w:fill="FFFFFF"/>
        </w:rPr>
        <w:t xml:space="preserve">       2-11 классы – 34 учебных недели.</w:t>
      </w:r>
    </w:p>
    <w:p w:rsidR="00B57341" w:rsidRDefault="00B57341" w:rsidP="00426F05">
      <w:pPr>
        <w:widowControl w:val="0"/>
        <w:spacing w:line="276" w:lineRule="auto"/>
        <w:ind w:firstLine="0"/>
        <w:jc w:val="left"/>
        <w:rPr>
          <w:rFonts w:eastAsiaTheme="minorHAnsi"/>
          <w:b/>
          <w:color w:val="000000"/>
          <w:sz w:val="24"/>
          <w:szCs w:val="24"/>
          <w:shd w:val="clear" w:color="auto" w:fill="FFFFFF"/>
        </w:rPr>
      </w:pPr>
      <w:r w:rsidRPr="00B57341">
        <w:rPr>
          <w:rFonts w:eastAsiaTheme="minorHAnsi"/>
          <w:b/>
          <w:bCs/>
          <w:iCs/>
          <w:sz w:val="24"/>
          <w:szCs w:val="24"/>
        </w:rPr>
        <w:t>2.2</w:t>
      </w:r>
      <w:r w:rsidRPr="00B57341">
        <w:rPr>
          <w:rFonts w:eastAsiaTheme="minorHAnsi"/>
          <w:bCs/>
          <w:iCs/>
          <w:sz w:val="24"/>
          <w:szCs w:val="24"/>
        </w:rPr>
        <w:t xml:space="preserve">. </w:t>
      </w:r>
      <w:r w:rsidRPr="00B57341">
        <w:rPr>
          <w:rFonts w:eastAsiaTheme="minorHAnsi"/>
          <w:b/>
          <w:color w:val="000000"/>
          <w:sz w:val="24"/>
          <w:szCs w:val="24"/>
          <w:shd w:val="clear" w:color="auto" w:fill="FFFFFF"/>
        </w:rPr>
        <w:t>Продолжительность учебных периодов</w:t>
      </w:r>
    </w:p>
    <w:p w:rsidR="00E94DFE" w:rsidRPr="00B57341" w:rsidRDefault="00E94DFE" w:rsidP="00426F05">
      <w:pPr>
        <w:widowControl w:val="0"/>
        <w:spacing w:line="276" w:lineRule="auto"/>
        <w:ind w:firstLine="0"/>
        <w:jc w:val="left"/>
        <w:rPr>
          <w:rFonts w:eastAsiaTheme="minorHAnsi"/>
          <w:b/>
          <w:color w:val="000000"/>
          <w:sz w:val="24"/>
          <w:szCs w:val="24"/>
          <w:shd w:val="clear" w:color="auto" w:fill="FFFFFF"/>
        </w:rPr>
      </w:pPr>
    </w:p>
    <w:p w:rsidR="00B57341" w:rsidRPr="00B57341" w:rsidRDefault="00B57341" w:rsidP="00E94DFE">
      <w:pPr>
        <w:autoSpaceDE w:val="0"/>
        <w:autoSpaceDN w:val="0"/>
        <w:spacing w:line="276" w:lineRule="auto"/>
        <w:ind w:firstLine="567"/>
        <w:rPr>
          <w:rFonts w:eastAsia="Times New Roman"/>
          <w:b/>
          <w:color w:val="000000"/>
          <w:sz w:val="24"/>
          <w:szCs w:val="24"/>
          <w:lang w:eastAsia="ru-RU"/>
        </w:rPr>
      </w:pPr>
      <w:r w:rsidRPr="00B57341">
        <w:rPr>
          <w:rFonts w:eastAsia="Times New Roman"/>
          <w:b/>
          <w:color w:val="000000"/>
          <w:sz w:val="24"/>
          <w:szCs w:val="24"/>
          <w:lang w:eastAsia="ru-RU"/>
        </w:rPr>
        <w:t>в 1-4, 5-9 классах делится на 4 четверти:</w:t>
      </w:r>
    </w:p>
    <w:tbl>
      <w:tblPr>
        <w:tblStyle w:val="13"/>
        <w:tblW w:w="0" w:type="auto"/>
        <w:tblLook w:val="04A0"/>
      </w:tblPr>
      <w:tblGrid>
        <w:gridCol w:w="2374"/>
        <w:gridCol w:w="2376"/>
        <w:gridCol w:w="2380"/>
        <w:gridCol w:w="2441"/>
      </w:tblGrid>
      <w:tr w:rsidR="00B57341" w:rsidRPr="00B57341" w:rsidTr="00321EB5">
        <w:tc>
          <w:tcPr>
            <w:tcW w:w="2374" w:type="dxa"/>
          </w:tcPr>
          <w:p w:rsidR="00B57341" w:rsidRPr="00B57341" w:rsidRDefault="00B57341" w:rsidP="00426F05">
            <w:pPr>
              <w:spacing w:line="276" w:lineRule="auto"/>
              <w:ind w:firstLine="0"/>
              <w:rPr>
                <w:b/>
                <w:sz w:val="24"/>
                <w:szCs w:val="24"/>
                <w:lang w:eastAsia="ru-RU"/>
              </w:rPr>
            </w:pPr>
            <w:r w:rsidRPr="00B57341">
              <w:rPr>
                <w:b/>
                <w:sz w:val="24"/>
                <w:szCs w:val="24"/>
                <w:lang w:eastAsia="ru-RU"/>
              </w:rPr>
              <w:t>Учебный период</w:t>
            </w:r>
          </w:p>
        </w:tc>
        <w:tc>
          <w:tcPr>
            <w:tcW w:w="2376" w:type="dxa"/>
          </w:tcPr>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 xml:space="preserve">Начало </w:t>
            </w:r>
          </w:p>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учебного периода</w:t>
            </w:r>
          </w:p>
        </w:tc>
        <w:tc>
          <w:tcPr>
            <w:tcW w:w="2380" w:type="dxa"/>
          </w:tcPr>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Окончание учебного периода</w:t>
            </w:r>
          </w:p>
        </w:tc>
        <w:tc>
          <w:tcPr>
            <w:tcW w:w="2441" w:type="dxa"/>
          </w:tcPr>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Продолжительность (кол-во учебных недель)</w:t>
            </w:r>
          </w:p>
        </w:tc>
      </w:tr>
      <w:tr w:rsidR="00B57341" w:rsidRPr="00B57341" w:rsidTr="00321EB5">
        <w:tc>
          <w:tcPr>
            <w:tcW w:w="2374" w:type="dxa"/>
          </w:tcPr>
          <w:p w:rsidR="00B57341" w:rsidRPr="00B57341" w:rsidRDefault="00B57341" w:rsidP="00426F05">
            <w:pPr>
              <w:spacing w:line="276" w:lineRule="auto"/>
              <w:ind w:firstLine="0"/>
              <w:rPr>
                <w:sz w:val="24"/>
                <w:szCs w:val="24"/>
                <w:lang w:eastAsia="ru-RU"/>
              </w:rPr>
            </w:pPr>
            <w:r w:rsidRPr="00B57341">
              <w:rPr>
                <w:sz w:val="24"/>
                <w:szCs w:val="24"/>
                <w:lang w:eastAsia="ru-RU"/>
              </w:rPr>
              <w:t>1</w:t>
            </w:r>
          </w:p>
          <w:p w:rsidR="00B57341" w:rsidRPr="00B57341" w:rsidRDefault="00B57341" w:rsidP="00426F05">
            <w:pPr>
              <w:spacing w:line="276" w:lineRule="auto"/>
              <w:ind w:firstLine="0"/>
              <w:rPr>
                <w:sz w:val="24"/>
                <w:szCs w:val="24"/>
                <w:lang w:eastAsia="ru-RU"/>
              </w:rPr>
            </w:pPr>
            <w:r w:rsidRPr="00B57341">
              <w:rPr>
                <w:sz w:val="24"/>
                <w:szCs w:val="24"/>
                <w:lang w:eastAsia="ru-RU"/>
              </w:rPr>
              <w:t>четверть</w:t>
            </w:r>
          </w:p>
        </w:tc>
        <w:tc>
          <w:tcPr>
            <w:tcW w:w="2376"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с  01.09.2021 г</w:t>
            </w:r>
          </w:p>
        </w:tc>
        <w:tc>
          <w:tcPr>
            <w:tcW w:w="2380"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29.10.2020 г.</w:t>
            </w:r>
          </w:p>
        </w:tc>
        <w:tc>
          <w:tcPr>
            <w:tcW w:w="24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8 учебных недель</w:t>
            </w:r>
          </w:p>
        </w:tc>
      </w:tr>
      <w:tr w:rsidR="00B57341" w:rsidRPr="00B57341" w:rsidTr="00321EB5">
        <w:tc>
          <w:tcPr>
            <w:tcW w:w="2374" w:type="dxa"/>
          </w:tcPr>
          <w:p w:rsidR="00B57341" w:rsidRPr="00B57341" w:rsidRDefault="00B57341" w:rsidP="00426F05">
            <w:pPr>
              <w:spacing w:line="276" w:lineRule="auto"/>
              <w:ind w:firstLine="0"/>
              <w:rPr>
                <w:sz w:val="24"/>
                <w:szCs w:val="24"/>
                <w:lang w:eastAsia="ru-RU"/>
              </w:rPr>
            </w:pPr>
            <w:r w:rsidRPr="00B57341">
              <w:rPr>
                <w:sz w:val="24"/>
                <w:szCs w:val="24"/>
                <w:lang w:eastAsia="ru-RU"/>
              </w:rPr>
              <w:t>2</w:t>
            </w:r>
          </w:p>
          <w:p w:rsidR="00B57341" w:rsidRPr="00B57341" w:rsidRDefault="00B57341" w:rsidP="00426F05">
            <w:pPr>
              <w:spacing w:line="276" w:lineRule="auto"/>
              <w:ind w:firstLine="0"/>
              <w:rPr>
                <w:sz w:val="24"/>
                <w:szCs w:val="24"/>
                <w:lang w:eastAsia="ru-RU"/>
              </w:rPr>
            </w:pPr>
            <w:r w:rsidRPr="00B57341">
              <w:rPr>
                <w:sz w:val="24"/>
                <w:szCs w:val="24"/>
                <w:lang w:eastAsia="ru-RU"/>
              </w:rPr>
              <w:t>четверть</w:t>
            </w:r>
          </w:p>
        </w:tc>
        <w:tc>
          <w:tcPr>
            <w:tcW w:w="2376"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с 08.11.2021 г. </w:t>
            </w:r>
          </w:p>
        </w:tc>
        <w:tc>
          <w:tcPr>
            <w:tcW w:w="2380"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29.12.2021 г.</w:t>
            </w:r>
          </w:p>
        </w:tc>
        <w:tc>
          <w:tcPr>
            <w:tcW w:w="24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8 учебных недель</w:t>
            </w:r>
          </w:p>
        </w:tc>
      </w:tr>
      <w:tr w:rsidR="00B57341" w:rsidRPr="00B57341" w:rsidTr="00321EB5">
        <w:tc>
          <w:tcPr>
            <w:tcW w:w="2374" w:type="dxa"/>
          </w:tcPr>
          <w:p w:rsidR="00B57341" w:rsidRPr="00B57341" w:rsidRDefault="00B57341" w:rsidP="00426F05">
            <w:pPr>
              <w:spacing w:line="276" w:lineRule="auto"/>
              <w:ind w:firstLine="0"/>
              <w:rPr>
                <w:sz w:val="24"/>
                <w:szCs w:val="24"/>
                <w:lang w:eastAsia="ru-RU"/>
              </w:rPr>
            </w:pPr>
            <w:r w:rsidRPr="00B57341">
              <w:rPr>
                <w:sz w:val="24"/>
                <w:szCs w:val="24"/>
                <w:lang w:eastAsia="ru-RU"/>
              </w:rPr>
              <w:t>3</w:t>
            </w:r>
          </w:p>
          <w:p w:rsidR="00B57341" w:rsidRPr="00B57341" w:rsidRDefault="00B57341" w:rsidP="00426F05">
            <w:pPr>
              <w:spacing w:line="276" w:lineRule="auto"/>
              <w:ind w:firstLine="0"/>
              <w:rPr>
                <w:sz w:val="24"/>
                <w:szCs w:val="24"/>
                <w:lang w:eastAsia="ru-RU"/>
              </w:rPr>
            </w:pPr>
            <w:r w:rsidRPr="00B57341">
              <w:rPr>
                <w:sz w:val="24"/>
                <w:szCs w:val="24"/>
                <w:lang w:eastAsia="ru-RU"/>
              </w:rPr>
              <w:t>четверть</w:t>
            </w:r>
          </w:p>
        </w:tc>
        <w:tc>
          <w:tcPr>
            <w:tcW w:w="2376"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с 14.01.2022 г. </w:t>
            </w:r>
          </w:p>
        </w:tc>
        <w:tc>
          <w:tcPr>
            <w:tcW w:w="2380"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25.03.2022 г.</w:t>
            </w:r>
          </w:p>
        </w:tc>
        <w:tc>
          <w:tcPr>
            <w:tcW w:w="24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10 учебных недель</w:t>
            </w:r>
          </w:p>
        </w:tc>
      </w:tr>
      <w:tr w:rsidR="00B57341" w:rsidRPr="00B57341" w:rsidTr="00321EB5">
        <w:tc>
          <w:tcPr>
            <w:tcW w:w="2374" w:type="dxa"/>
          </w:tcPr>
          <w:p w:rsidR="00B57341" w:rsidRPr="00B57341" w:rsidRDefault="00B57341" w:rsidP="00426F05">
            <w:pPr>
              <w:spacing w:line="276" w:lineRule="auto"/>
              <w:ind w:firstLine="0"/>
              <w:rPr>
                <w:sz w:val="24"/>
                <w:szCs w:val="24"/>
                <w:lang w:eastAsia="ru-RU"/>
              </w:rPr>
            </w:pPr>
            <w:r w:rsidRPr="00B57341">
              <w:rPr>
                <w:sz w:val="24"/>
                <w:szCs w:val="24"/>
                <w:lang w:eastAsia="ru-RU"/>
              </w:rPr>
              <w:t>4</w:t>
            </w:r>
          </w:p>
          <w:p w:rsidR="00B57341" w:rsidRPr="00B57341" w:rsidRDefault="00B57341" w:rsidP="00426F05">
            <w:pPr>
              <w:spacing w:line="276" w:lineRule="auto"/>
              <w:ind w:firstLine="0"/>
              <w:rPr>
                <w:sz w:val="24"/>
                <w:szCs w:val="24"/>
                <w:lang w:eastAsia="ru-RU"/>
              </w:rPr>
            </w:pPr>
            <w:r w:rsidRPr="00B57341">
              <w:rPr>
                <w:sz w:val="24"/>
                <w:szCs w:val="24"/>
                <w:lang w:eastAsia="ru-RU"/>
              </w:rPr>
              <w:t>четверть</w:t>
            </w:r>
          </w:p>
        </w:tc>
        <w:tc>
          <w:tcPr>
            <w:tcW w:w="2376"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с 04.04.2022 г. </w:t>
            </w:r>
          </w:p>
        </w:tc>
        <w:tc>
          <w:tcPr>
            <w:tcW w:w="2380"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31.05.2022 г.</w:t>
            </w:r>
          </w:p>
        </w:tc>
        <w:tc>
          <w:tcPr>
            <w:tcW w:w="24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8 учебных недель</w:t>
            </w:r>
          </w:p>
        </w:tc>
      </w:tr>
    </w:tbl>
    <w:p w:rsidR="00B57341" w:rsidRPr="00B57341" w:rsidRDefault="00B57341" w:rsidP="00426F05">
      <w:pPr>
        <w:autoSpaceDE w:val="0"/>
        <w:autoSpaceDN w:val="0"/>
        <w:spacing w:line="276" w:lineRule="auto"/>
        <w:ind w:firstLine="0"/>
        <w:jc w:val="both"/>
        <w:rPr>
          <w:rFonts w:eastAsia="Times New Roman"/>
          <w:b/>
          <w:color w:val="000000"/>
          <w:sz w:val="24"/>
          <w:szCs w:val="24"/>
          <w:lang w:eastAsia="ru-RU"/>
        </w:rPr>
      </w:pPr>
    </w:p>
    <w:p w:rsidR="00B57341" w:rsidRPr="00B57341" w:rsidRDefault="00B57341" w:rsidP="00E94DFE">
      <w:pPr>
        <w:autoSpaceDE w:val="0"/>
        <w:autoSpaceDN w:val="0"/>
        <w:spacing w:line="276" w:lineRule="auto"/>
        <w:ind w:firstLine="567"/>
        <w:rPr>
          <w:rFonts w:eastAsia="Times New Roman" w:cs="PragmaticaC"/>
          <w:b/>
          <w:color w:val="000000"/>
          <w:sz w:val="24"/>
          <w:szCs w:val="24"/>
          <w:lang w:eastAsia="ru-RU"/>
        </w:rPr>
      </w:pPr>
      <w:r w:rsidRPr="00B57341">
        <w:rPr>
          <w:rFonts w:eastAsia="Times New Roman" w:cs="PragmaticaC"/>
          <w:b/>
          <w:color w:val="000000"/>
          <w:sz w:val="24"/>
          <w:szCs w:val="24"/>
          <w:lang w:eastAsia="ru-RU"/>
        </w:rPr>
        <w:t>В 10-11 классах - на два полугодия:</w:t>
      </w:r>
    </w:p>
    <w:tbl>
      <w:tblPr>
        <w:tblStyle w:val="13"/>
        <w:tblW w:w="9685" w:type="dxa"/>
        <w:tblLook w:val="04A0"/>
      </w:tblPr>
      <w:tblGrid>
        <w:gridCol w:w="3170"/>
        <w:gridCol w:w="2149"/>
        <w:gridCol w:w="4366"/>
      </w:tblGrid>
      <w:tr w:rsidR="00B57341" w:rsidRPr="00B57341" w:rsidTr="00CC3412">
        <w:trPr>
          <w:trHeight w:val="906"/>
        </w:trPr>
        <w:tc>
          <w:tcPr>
            <w:tcW w:w="3170" w:type="dxa"/>
            <w:vAlign w:val="center"/>
          </w:tcPr>
          <w:p w:rsidR="00B57341" w:rsidRPr="00B57341" w:rsidRDefault="00B57341" w:rsidP="00426F05">
            <w:pPr>
              <w:spacing w:line="276" w:lineRule="auto"/>
              <w:ind w:firstLine="0"/>
              <w:rPr>
                <w:sz w:val="24"/>
                <w:szCs w:val="24"/>
                <w:lang w:eastAsia="ru-RU"/>
              </w:rPr>
            </w:pPr>
            <w:r w:rsidRPr="00B57341">
              <w:rPr>
                <w:sz w:val="24"/>
                <w:szCs w:val="24"/>
                <w:lang w:eastAsia="ru-RU"/>
              </w:rPr>
              <w:lastRenderedPageBreak/>
              <w:t>1 полугодие</w:t>
            </w:r>
          </w:p>
          <w:p w:rsidR="00B57341" w:rsidRPr="00B57341" w:rsidRDefault="00B57341" w:rsidP="00426F05">
            <w:pPr>
              <w:autoSpaceDE w:val="0"/>
              <w:autoSpaceDN w:val="0"/>
              <w:spacing w:line="276" w:lineRule="auto"/>
              <w:ind w:firstLine="0"/>
              <w:rPr>
                <w:color w:val="000000"/>
                <w:sz w:val="24"/>
                <w:szCs w:val="24"/>
                <w:lang w:eastAsia="ru-RU"/>
              </w:rPr>
            </w:pPr>
          </w:p>
        </w:tc>
        <w:tc>
          <w:tcPr>
            <w:tcW w:w="2149"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16 учебных недель</w:t>
            </w:r>
          </w:p>
        </w:tc>
        <w:tc>
          <w:tcPr>
            <w:tcW w:w="4366" w:type="dxa"/>
          </w:tcPr>
          <w:p w:rsidR="00B57341" w:rsidRPr="00B57341" w:rsidRDefault="00B57341" w:rsidP="00426F05">
            <w:pPr>
              <w:spacing w:line="276" w:lineRule="auto"/>
              <w:ind w:firstLine="0"/>
              <w:jc w:val="both"/>
              <w:rPr>
                <w:iCs/>
                <w:sz w:val="24"/>
                <w:szCs w:val="24"/>
                <w:lang w:eastAsia="ru-RU"/>
              </w:rPr>
            </w:pPr>
            <w:r w:rsidRPr="00B57341">
              <w:rPr>
                <w:rFonts w:ascii="Calibri" w:hAnsi="Calibri"/>
                <w:sz w:val="22"/>
                <w:szCs w:val="22"/>
                <w:lang w:eastAsia="ru-RU"/>
              </w:rPr>
              <w:t xml:space="preserve"> 01.09.2021 – 29.012.2021г</w:t>
            </w:r>
          </w:p>
          <w:p w:rsidR="00B57341" w:rsidRPr="00B57341" w:rsidRDefault="00B57341" w:rsidP="00426F05">
            <w:pPr>
              <w:spacing w:line="276" w:lineRule="auto"/>
              <w:jc w:val="left"/>
              <w:rPr>
                <w:sz w:val="24"/>
                <w:szCs w:val="24"/>
                <w:lang w:eastAsia="ru-RU"/>
              </w:rPr>
            </w:pPr>
          </w:p>
        </w:tc>
      </w:tr>
      <w:tr w:rsidR="00B57341" w:rsidRPr="00B57341" w:rsidTr="00CC3412">
        <w:trPr>
          <w:trHeight w:val="566"/>
        </w:trPr>
        <w:tc>
          <w:tcPr>
            <w:tcW w:w="3170" w:type="dxa"/>
            <w:vAlign w:val="center"/>
          </w:tcPr>
          <w:p w:rsidR="00B57341" w:rsidRPr="00B57341" w:rsidRDefault="00B57341" w:rsidP="00426F05">
            <w:pPr>
              <w:autoSpaceDE w:val="0"/>
              <w:autoSpaceDN w:val="0"/>
              <w:spacing w:line="276" w:lineRule="auto"/>
              <w:ind w:firstLine="0"/>
              <w:rPr>
                <w:color w:val="000000"/>
                <w:sz w:val="24"/>
                <w:szCs w:val="24"/>
                <w:lang w:eastAsia="ru-RU"/>
              </w:rPr>
            </w:pPr>
            <w:r w:rsidRPr="00B57341">
              <w:rPr>
                <w:color w:val="000000"/>
                <w:sz w:val="22"/>
                <w:szCs w:val="22"/>
                <w:lang w:eastAsia="ru-RU"/>
              </w:rPr>
              <w:t>2 полугодие</w:t>
            </w:r>
          </w:p>
        </w:tc>
        <w:tc>
          <w:tcPr>
            <w:tcW w:w="2149" w:type="dxa"/>
          </w:tcPr>
          <w:p w:rsidR="00B57341" w:rsidRPr="00B57341" w:rsidRDefault="00B57341" w:rsidP="00426F05">
            <w:pPr>
              <w:autoSpaceDE w:val="0"/>
              <w:autoSpaceDN w:val="0"/>
              <w:spacing w:line="276" w:lineRule="auto"/>
              <w:ind w:firstLine="0"/>
              <w:jc w:val="both"/>
              <w:rPr>
                <w:color w:val="000000"/>
                <w:sz w:val="24"/>
                <w:szCs w:val="24"/>
                <w:lang w:eastAsia="ru-RU"/>
              </w:rPr>
            </w:pPr>
            <w:r w:rsidRPr="00B57341">
              <w:rPr>
                <w:color w:val="000000"/>
                <w:sz w:val="22"/>
                <w:szCs w:val="22"/>
                <w:lang w:eastAsia="ru-RU"/>
              </w:rPr>
              <w:t>18 учебных недель</w:t>
            </w:r>
          </w:p>
        </w:tc>
        <w:tc>
          <w:tcPr>
            <w:tcW w:w="4366"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 14.01.2022 – 21.05.2022г.</w:t>
            </w:r>
          </w:p>
          <w:p w:rsidR="00B57341" w:rsidRPr="00B57341" w:rsidRDefault="00B57341" w:rsidP="00426F05">
            <w:pPr>
              <w:spacing w:line="276" w:lineRule="auto"/>
              <w:jc w:val="left"/>
              <w:rPr>
                <w:sz w:val="24"/>
                <w:szCs w:val="24"/>
                <w:lang w:eastAsia="ru-RU"/>
              </w:rPr>
            </w:pPr>
          </w:p>
        </w:tc>
      </w:tr>
    </w:tbl>
    <w:p w:rsidR="00E94DFE" w:rsidRDefault="00E94DFE" w:rsidP="00CC3412">
      <w:pPr>
        <w:autoSpaceDE w:val="0"/>
        <w:autoSpaceDN w:val="0"/>
        <w:spacing w:line="276" w:lineRule="auto"/>
        <w:ind w:firstLine="0"/>
        <w:jc w:val="both"/>
        <w:rPr>
          <w:rFonts w:eastAsia="Times New Roman"/>
          <w:b/>
          <w:color w:val="000000"/>
          <w:sz w:val="24"/>
          <w:szCs w:val="22"/>
          <w:lang w:eastAsia="ru-RU"/>
        </w:rPr>
      </w:pPr>
    </w:p>
    <w:p w:rsidR="00B57341" w:rsidRPr="00B57341" w:rsidRDefault="00B57341" w:rsidP="00E94DFE">
      <w:pPr>
        <w:autoSpaceDE w:val="0"/>
        <w:autoSpaceDN w:val="0"/>
        <w:spacing w:line="276" w:lineRule="auto"/>
        <w:ind w:firstLine="0"/>
        <w:rPr>
          <w:rFonts w:eastAsia="Times New Roman"/>
          <w:b/>
          <w:color w:val="000000"/>
          <w:szCs w:val="24"/>
          <w:lang w:eastAsia="ru-RU"/>
        </w:rPr>
      </w:pPr>
      <w:r w:rsidRPr="00B57341">
        <w:rPr>
          <w:rFonts w:eastAsia="Times New Roman"/>
          <w:b/>
          <w:color w:val="000000"/>
          <w:sz w:val="24"/>
          <w:szCs w:val="22"/>
          <w:lang w:eastAsia="ru-RU"/>
        </w:rPr>
        <w:t>2.3. Продолжительность каникул</w:t>
      </w:r>
    </w:p>
    <w:tbl>
      <w:tblPr>
        <w:tblStyle w:val="13"/>
        <w:tblW w:w="0" w:type="auto"/>
        <w:tblLook w:val="04A0"/>
      </w:tblPr>
      <w:tblGrid>
        <w:gridCol w:w="2360"/>
        <w:gridCol w:w="2364"/>
        <w:gridCol w:w="2377"/>
        <w:gridCol w:w="2470"/>
      </w:tblGrid>
      <w:tr w:rsidR="00B57341" w:rsidRPr="00B57341" w:rsidTr="00CC3412">
        <w:trPr>
          <w:trHeight w:val="660"/>
        </w:trPr>
        <w:tc>
          <w:tcPr>
            <w:tcW w:w="2403" w:type="dxa"/>
          </w:tcPr>
          <w:p w:rsidR="00B57341" w:rsidRPr="00B57341" w:rsidRDefault="00B57341" w:rsidP="00426F05">
            <w:pPr>
              <w:spacing w:line="276" w:lineRule="auto"/>
              <w:ind w:firstLine="0"/>
              <w:rPr>
                <w:b/>
                <w:sz w:val="24"/>
                <w:szCs w:val="24"/>
                <w:lang w:eastAsia="ru-RU"/>
              </w:rPr>
            </w:pPr>
            <w:r w:rsidRPr="00B57341">
              <w:rPr>
                <w:b/>
                <w:sz w:val="24"/>
                <w:szCs w:val="24"/>
                <w:lang w:eastAsia="ru-RU"/>
              </w:rPr>
              <w:t>Название</w:t>
            </w:r>
          </w:p>
        </w:tc>
        <w:tc>
          <w:tcPr>
            <w:tcW w:w="2405" w:type="dxa"/>
          </w:tcPr>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Начало каникул</w:t>
            </w:r>
          </w:p>
        </w:tc>
        <w:tc>
          <w:tcPr>
            <w:tcW w:w="2409" w:type="dxa"/>
          </w:tcPr>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Окончание каникул</w:t>
            </w:r>
          </w:p>
        </w:tc>
        <w:tc>
          <w:tcPr>
            <w:tcW w:w="2471" w:type="dxa"/>
          </w:tcPr>
          <w:p w:rsidR="00B57341" w:rsidRPr="00B57341" w:rsidRDefault="00B57341" w:rsidP="00426F05">
            <w:pPr>
              <w:autoSpaceDE w:val="0"/>
              <w:autoSpaceDN w:val="0"/>
              <w:spacing w:line="276" w:lineRule="auto"/>
              <w:ind w:firstLine="0"/>
              <w:rPr>
                <w:b/>
                <w:color w:val="000000"/>
                <w:sz w:val="24"/>
                <w:szCs w:val="24"/>
                <w:lang w:eastAsia="ru-RU"/>
              </w:rPr>
            </w:pPr>
            <w:r w:rsidRPr="00B57341">
              <w:rPr>
                <w:b/>
                <w:color w:val="000000"/>
                <w:sz w:val="24"/>
                <w:szCs w:val="24"/>
                <w:lang w:eastAsia="ru-RU"/>
              </w:rPr>
              <w:t>Продолжительность (в днях)</w:t>
            </w:r>
          </w:p>
        </w:tc>
      </w:tr>
      <w:tr w:rsidR="00B57341" w:rsidRPr="00B57341" w:rsidTr="00CC3412">
        <w:trPr>
          <w:trHeight w:val="598"/>
        </w:trPr>
        <w:tc>
          <w:tcPr>
            <w:tcW w:w="2403" w:type="dxa"/>
          </w:tcPr>
          <w:p w:rsidR="00B57341" w:rsidRPr="00B57341" w:rsidRDefault="00B57341" w:rsidP="00426F05">
            <w:pPr>
              <w:spacing w:line="276" w:lineRule="auto"/>
              <w:ind w:firstLine="0"/>
              <w:rPr>
                <w:sz w:val="24"/>
                <w:szCs w:val="24"/>
                <w:lang w:eastAsia="ru-RU"/>
              </w:rPr>
            </w:pPr>
            <w:r w:rsidRPr="00B57341">
              <w:rPr>
                <w:sz w:val="24"/>
                <w:szCs w:val="24"/>
                <w:lang w:eastAsia="ru-RU"/>
              </w:rPr>
              <w:t xml:space="preserve">Осенние </w:t>
            </w:r>
          </w:p>
        </w:tc>
        <w:tc>
          <w:tcPr>
            <w:tcW w:w="2405"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30.10.2021</w:t>
            </w:r>
          </w:p>
        </w:tc>
        <w:tc>
          <w:tcPr>
            <w:tcW w:w="2409" w:type="dxa"/>
          </w:tcPr>
          <w:p w:rsidR="00B57341" w:rsidRPr="00B57341" w:rsidRDefault="00B57341" w:rsidP="00426F05">
            <w:pPr>
              <w:autoSpaceDE w:val="0"/>
              <w:autoSpaceDN w:val="0"/>
              <w:spacing w:line="276" w:lineRule="auto"/>
              <w:ind w:firstLine="0"/>
              <w:jc w:val="both"/>
              <w:rPr>
                <w:color w:val="000000"/>
                <w:sz w:val="22"/>
                <w:szCs w:val="22"/>
                <w:lang w:eastAsia="ru-RU"/>
              </w:rPr>
            </w:pPr>
            <w:r w:rsidRPr="00B57341">
              <w:rPr>
                <w:color w:val="000000"/>
                <w:sz w:val="22"/>
                <w:szCs w:val="22"/>
                <w:lang w:eastAsia="ru-RU"/>
              </w:rPr>
              <w:t>07.11.2021</w:t>
            </w:r>
          </w:p>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включительно</w:t>
            </w:r>
          </w:p>
        </w:tc>
        <w:tc>
          <w:tcPr>
            <w:tcW w:w="2471" w:type="dxa"/>
          </w:tcPr>
          <w:p w:rsidR="00B57341" w:rsidRPr="00B57341" w:rsidRDefault="00B57341" w:rsidP="00426F05">
            <w:pPr>
              <w:spacing w:line="276" w:lineRule="auto"/>
              <w:ind w:firstLine="0"/>
              <w:rPr>
                <w:sz w:val="24"/>
                <w:szCs w:val="24"/>
                <w:lang w:eastAsia="ru-RU"/>
              </w:rPr>
            </w:pPr>
            <w:r w:rsidRPr="00B57341">
              <w:rPr>
                <w:sz w:val="24"/>
                <w:szCs w:val="24"/>
                <w:lang w:eastAsia="ru-RU"/>
              </w:rPr>
              <w:t>9 дней</w:t>
            </w:r>
          </w:p>
        </w:tc>
      </w:tr>
      <w:tr w:rsidR="00B57341" w:rsidRPr="00B57341" w:rsidTr="00CC3412">
        <w:trPr>
          <w:trHeight w:val="598"/>
        </w:trPr>
        <w:tc>
          <w:tcPr>
            <w:tcW w:w="2403" w:type="dxa"/>
          </w:tcPr>
          <w:p w:rsidR="00B57341" w:rsidRPr="00B57341" w:rsidRDefault="00B57341" w:rsidP="00426F05">
            <w:pPr>
              <w:spacing w:line="276" w:lineRule="auto"/>
              <w:ind w:firstLine="0"/>
              <w:rPr>
                <w:sz w:val="24"/>
                <w:szCs w:val="24"/>
                <w:lang w:eastAsia="ru-RU"/>
              </w:rPr>
            </w:pPr>
            <w:r w:rsidRPr="00B57341">
              <w:rPr>
                <w:sz w:val="24"/>
                <w:szCs w:val="24"/>
                <w:lang w:eastAsia="ru-RU"/>
              </w:rPr>
              <w:t xml:space="preserve">Зимние </w:t>
            </w:r>
          </w:p>
        </w:tc>
        <w:tc>
          <w:tcPr>
            <w:tcW w:w="240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29.12.2021</w:t>
            </w:r>
          </w:p>
        </w:tc>
        <w:tc>
          <w:tcPr>
            <w:tcW w:w="2409" w:type="dxa"/>
          </w:tcPr>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13.01.2022 включительно</w:t>
            </w:r>
          </w:p>
        </w:tc>
        <w:tc>
          <w:tcPr>
            <w:tcW w:w="2471" w:type="dxa"/>
          </w:tcPr>
          <w:p w:rsidR="00B57341" w:rsidRPr="00B57341" w:rsidRDefault="00B57341" w:rsidP="00426F05">
            <w:pPr>
              <w:spacing w:line="276" w:lineRule="auto"/>
              <w:ind w:firstLine="0"/>
              <w:rPr>
                <w:sz w:val="24"/>
                <w:szCs w:val="24"/>
                <w:lang w:eastAsia="ru-RU"/>
              </w:rPr>
            </w:pPr>
            <w:r w:rsidRPr="00B57341">
              <w:rPr>
                <w:sz w:val="24"/>
                <w:szCs w:val="24"/>
                <w:lang w:eastAsia="ru-RU"/>
              </w:rPr>
              <w:t>15 дней</w:t>
            </w:r>
          </w:p>
        </w:tc>
      </w:tr>
      <w:tr w:rsidR="00B57341" w:rsidRPr="00B57341" w:rsidTr="00CC3412">
        <w:trPr>
          <w:trHeight w:val="611"/>
        </w:trPr>
        <w:tc>
          <w:tcPr>
            <w:tcW w:w="2403" w:type="dxa"/>
          </w:tcPr>
          <w:p w:rsidR="00B57341" w:rsidRPr="00B57341" w:rsidRDefault="00B57341" w:rsidP="00426F05">
            <w:pPr>
              <w:spacing w:line="276" w:lineRule="auto"/>
              <w:ind w:firstLine="0"/>
              <w:rPr>
                <w:sz w:val="24"/>
                <w:szCs w:val="24"/>
                <w:lang w:eastAsia="ru-RU"/>
              </w:rPr>
            </w:pPr>
            <w:r w:rsidRPr="00B57341">
              <w:rPr>
                <w:sz w:val="24"/>
                <w:szCs w:val="24"/>
                <w:lang w:eastAsia="ru-RU"/>
              </w:rPr>
              <w:t>Весенние</w:t>
            </w:r>
          </w:p>
        </w:tc>
        <w:tc>
          <w:tcPr>
            <w:tcW w:w="240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26.03.2022</w:t>
            </w:r>
          </w:p>
        </w:tc>
        <w:tc>
          <w:tcPr>
            <w:tcW w:w="2409" w:type="dxa"/>
          </w:tcPr>
          <w:p w:rsidR="00B57341" w:rsidRPr="00B57341" w:rsidRDefault="00B57341" w:rsidP="00426F05">
            <w:pPr>
              <w:autoSpaceDE w:val="0"/>
              <w:autoSpaceDN w:val="0"/>
              <w:spacing w:line="276" w:lineRule="auto"/>
              <w:ind w:firstLine="0"/>
              <w:jc w:val="both"/>
              <w:rPr>
                <w:color w:val="000000"/>
                <w:sz w:val="22"/>
                <w:szCs w:val="22"/>
                <w:lang w:eastAsia="ru-RU"/>
              </w:rPr>
            </w:pPr>
            <w:r w:rsidRPr="00B57341">
              <w:rPr>
                <w:color w:val="000000"/>
                <w:sz w:val="22"/>
                <w:szCs w:val="22"/>
                <w:lang w:eastAsia="ru-RU"/>
              </w:rPr>
              <w:t>03.04.2022</w:t>
            </w:r>
          </w:p>
          <w:p w:rsidR="00B57341" w:rsidRPr="00B57341" w:rsidRDefault="00B57341" w:rsidP="00426F05">
            <w:pPr>
              <w:autoSpaceDE w:val="0"/>
              <w:autoSpaceDN w:val="0"/>
              <w:spacing w:line="276" w:lineRule="auto"/>
              <w:ind w:firstLine="0"/>
              <w:jc w:val="both"/>
              <w:rPr>
                <w:b/>
                <w:color w:val="000000"/>
                <w:sz w:val="24"/>
                <w:szCs w:val="24"/>
                <w:lang w:eastAsia="ru-RU"/>
              </w:rPr>
            </w:pPr>
            <w:r w:rsidRPr="00B57341">
              <w:rPr>
                <w:color w:val="000000"/>
                <w:sz w:val="22"/>
                <w:szCs w:val="22"/>
                <w:lang w:eastAsia="ru-RU"/>
              </w:rPr>
              <w:t>включительно</w:t>
            </w:r>
          </w:p>
        </w:tc>
        <w:tc>
          <w:tcPr>
            <w:tcW w:w="2471" w:type="dxa"/>
          </w:tcPr>
          <w:p w:rsidR="00B57341" w:rsidRPr="00B57341" w:rsidRDefault="00B57341" w:rsidP="00426F05">
            <w:pPr>
              <w:spacing w:line="276" w:lineRule="auto"/>
              <w:ind w:firstLine="0"/>
              <w:rPr>
                <w:sz w:val="24"/>
                <w:szCs w:val="24"/>
                <w:lang w:eastAsia="ru-RU"/>
              </w:rPr>
            </w:pPr>
            <w:r w:rsidRPr="00B57341">
              <w:rPr>
                <w:sz w:val="24"/>
                <w:szCs w:val="24"/>
                <w:lang w:eastAsia="ru-RU"/>
              </w:rPr>
              <w:t>9 дней</w:t>
            </w:r>
          </w:p>
        </w:tc>
      </w:tr>
      <w:tr w:rsidR="00B57341" w:rsidRPr="00B57341" w:rsidTr="00CC3412">
        <w:trPr>
          <w:trHeight w:val="648"/>
        </w:trPr>
        <w:tc>
          <w:tcPr>
            <w:tcW w:w="2403" w:type="dxa"/>
          </w:tcPr>
          <w:p w:rsidR="00B57341" w:rsidRPr="00B57341" w:rsidRDefault="00B57341" w:rsidP="00426F05">
            <w:pPr>
              <w:spacing w:line="276" w:lineRule="auto"/>
              <w:ind w:firstLine="0"/>
              <w:rPr>
                <w:sz w:val="24"/>
                <w:szCs w:val="24"/>
                <w:lang w:eastAsia="ru-RU"/>
              </w:rPr>
            </w:pPr>
            <w:r w:rsidRPr="00B57341">
              <w:rPr>
                <w:sz w:val="24"/>
                <w:szCs w:val="24"/>
                <w:lang w:eastAsia="ru-RU"/>
              </w:rPr>
              <w:t xml:space="preserve">Летние </w:t>
            </w:r>
          </w:p>
        </w:tc>
        <w:tc>
          <w:tcPr>
            <w:tcW w:w="240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01.06.2022</w:t>
            </w:r>
          </w:p>
        </w:tc>
        <w:tc>
          <w:tcPr>
            <w:tcW w:w="2409" w:type="dxa"/>
          </w:tcPr>
          <w:p w:rsidR="00B57341" w:rsidRPr="00B57341" w:rsidRDefault="00B57341" w:rsidP="00426F05">
            <w:pPr>
              <w:autoSpaceDE w:val="0"/>
              <w:autoSpaceDN w:val="0"/>
              <w:spacing w:line="276" w:lineRule="auto"/>
              <w:ind w:firstLine="0"/>
              <w:jc w:val="both"/>
              <w:rPr>
                <w:color w:val="000000"/>
                <w:sz w:val="24"/>
                <w:szCs w:val="24"/>
                <w:lang w:eastAsia="ru-RU"/>
              </w:rPr>
            </w:pPr>
            <w:r w:rsidRPr="00B57341">
              <w:rPr>
                <w:color w:val="000000"/>
                <w:sz w:val="24"/>
                <w:szCs w:val="24"/>
                <w:lang w:eastAsia="ru-RU"/>
              </w:rPr>
              <w:t>31.08.2022</w:t>
            </w:r>
          </w:p>
          <w:p w:rsidR="00B57341" w:rsidRPr="00B57341" w:rsidRDefault="00B57341" w:rsidP="00426F05">
            <w:pPr>
              <w:autoSpaceDE w:val="0"/>
              <w:autoSpaceDN w:val="0"/>
              <w:spacing w:line="276" w:lineRule="auto"/>
              <w:ind w:firstLine="0"/>
              <w:jc w:val="both"/>
              <w:rPr>
                <w:color w:val="000000"/>
                <w:sz w:val="24"/>
                <w:szCs w:val="24"/>
                <w:lang w:eastAsia="ru-RU"/>
              </w:rPr>
            </w:pPr>
          </w:p>
        </w:tc>
        <w:tc>
          <w:tcPr>
            <w:tcW w:w="2471" w:type="dxa"/>
          </w:tcPr>
          <w:p w:rsidR="00B57341" w:rsidRPr="00B57341" w:rsidRDefault="00B57341" w:rsidP="00426F05">
            <w:pPr>
              <w:spacing w:line="276" w:lineRule="auto"/>
              <w:ind w:firstLine="0"/>
              <w:rPr>
                <w:sz w:val="24"/>
                <w:szCs w:val="24"/>
                <w:lang w:eastAsia="ru-RU"/>
              </w:rPr>
            </w:pPr>
            <w:r w:rsidRPr="00B57341">
              <w:rPr>
                <w:sz w:val="24"/>
                <w:szCs w:val="24"/>
                <w:lang w:eastAsia="ru-RU"/>
              </w:rPr>
              <w:t>92 дня</w:t>
            </w:r>
          </w:p>
        </w:tc>
      </w:tr>
    </w:tbl>
    <w:p w:rsidR="00B57341" w:rsidRPr="00B57341" w:rsidRDefault="00B57341" w:rsidP="00CC3412">
      <w:pPr>
        <w:autoSpaceDE w:val="0"/>
        <w:autoSpaceDN w:val="0"/>
        <w:spacing w:line="276" w:lineRule="auto"/>
        <w:ind w:firstLine="0"/>
        <w:jc w:val="left"/>
        <w:rPr>
          <w:rFonts w:eastAsia="Times New Roman"/>
          <w:color w:val="000000"/>
          <w:sz w:val="24"/>
          <w:szCs w:val="24"/>
          <w:lang w:eastAsia="ru-RU"/>
        </w:rPr>
      </w:pPr>
      <w:r w:rsidRPr="00B57341">
        <w:rPr>
          <w:rFonts w:eastAsia="Times New Roman" w:cs="PragmaticaC"/>
          <w:color w:val="000000"/>
          <w:sz w:val="24"/>
          <w:szCs w:val="24"/>
          <w:lang w:eastAsia="ru-RU"/>
        </w:rPr>
        <w:t>Дополнительные каникулы для 1-х классов с 14.02.2022г. по 20.02.2022г.</w:t>
      </w:r>
      <w:r w:rsidRPr="00B57341">
        <w:rPr>
          <w:rFonts w:eastAsia="Times New Roman"/>
          <w:color w:val="000000"/>
          <w:sz w:val="24"/>
          <w:szCs w:val="24"/>
          <w:lang w:eastAsia="ru-RU"/>
        </w:rPr>
        <w:t>включительно,( 7 дней)</w:t>
      </w:r>
    </w:p>
    <w:p w:rsidR="00B57341" w:rsidRPr="00B57341" w:rsidRDefault="00B57341" w:rsidP="00CC3412">
      <w:pPr>
        <w:spacing w:line="276" w:lineRule="auto"/>
        <w:ind w:firstLine="567"/>
        <w:jc w:val="left"/>
        <w:rPr>
          <w:rFonts w:eastAsia="Times New Roman"/>
          <w:b/>
          <w:sz w:val="24"/>
          <w:szCs w:val="24"/>
          <w:lang w:eastAsia="ru-RU"/>
        </w:rPr>
      </w:pPr>
      <w:r w:rsidRPr="00B57341">
        <w:rPr>
          <w:rFonts w:eastAsia="Times New Roman"/>
          <w:b/>
          <w:bCs/>
          <w:iCs/>
          <w:color w:val="000000"/>
          <w:sz w:val="24"/>
          <w:szCs w:val="24"/>
          <w:shd w:val="clear" w:color="auto" w:fill="FFFFFF"/>
          <w:lang w:eastAsia="ru-RU"/>
        </w:rPr>
        <w:t xml:space="preserve">2.4. Сроки </w:t>
      </w:r>
      <w:r w:rsidRPr="00B57341">
        <w:rPr>
          <w:rFonts w:eastAsia="Times New Roman"/>
          <w:b/>
          <w:sz w:val="24"/>
          <w:szCs w:val="24"/>
          <w:lang w:eastAsia="ru-RU"/>
        </w:rPr>
        <w:t>окончания 2020-2021 учебного года</w:t>
      </w:r>
    </w:p>
    <w:p w:rsidR="00B57341" w:rsidRPr="00B57341" w:rsidRDefault="00B57341" w:rsidP="00426F05">
      <w:pPr>
        <w:spacing w:line="276" w:lineRule="auto"/>
        <w:ind w:firstLine="0"/>
        <w:jc w:val="left"/>
        <w:rPr>
          <w:rFonts w:eastAsia="Times New Roman"/>
          <w:sz w:val="24"/>
          <w:szCs w:val="24"/>
          <w:lang w:eastAsia="ru-RU"/>
        </w:rPr>
      </w:pPr>
      <w:r w:rsidRPr="00B57341">
        <w:rPr>
          <w:rFonts w:eastAsia="Times New Roman"/>
          <w:sz w:val="24"/>
          <w:szCs w:val="24"/>
          <w:lang w:eastAsia="ru-RU"/>
        </w:rPr>
        <w:t xml:space="preserve">для 1 классов - 21 мая 2022 года; </w:t>
      </w:r>
    </w:p>
    <w:p w:rsidR="00B57341" w:rsidRPr="00B57341" w:rsidRDefault="00B57341" w:rsidP="00426F05">
      <w:pPr>
        <w:spacing w:line="276" w:lineRule="auto"/>
        <w:ind w:firstLine="0"/>
        <w:jc w:val="left"/>
        <w:rPr>
          <w:rFonts w:eastAsia="Times New Roman"/>
          <w:sz w:val="24"/>
          <w:szCs w:val="24"/>
          <w:lang w:eastAsia="ru-RU"/>
        </w:rPr>
      </w:pPr>
      <w:r w:rsidRPr="00B57341">
        <w:rPr>
          <w:rFonts w:eastAsia="Times New Roman"/>
          <w:sz w:val="24"/>
          <w:szCs w:val="24"/>
          <w:lang w:eastAsia="ru-RU"/>
        </w:rPr>
        <w:t xml:space="preserve">для 2-11 классов - 31 мая 2022 года; </w:t>
      </w:r>
    </w:p>
    <w:p w:rsidR="00E94DFE" w:rsidRPr="00B57341" w:rsidRDefault="00B57341" w:rsidP="00426F05">
      <w:pPr>
        <w:spacing w:line="276" w:lineRule="auto"/>
        <w:ind w:firstLine="0"/>
        <w:jc w:val="left"/>
        <w:rPr>
          <w:rFonts w:eastAsia="Times New Roman"/>
          <w:sz w:val="24"/>
          <w:szCs w:val="24"/>
          <w:lang w:eastAsia="ru-RU"/>
        </w:rPr>
      </w:pPr>
      <w:r w:rsidRPr="00B57341">
        <w:rPr>
          <w:rFonts w:eastAsia="Times New Roman"/>
          <w:sz w:val="24"/>
          <w:szCs w:val="24"/>
          <w:lang w:eastAsia="ru-RU"/>
        </w:rPr>
        <w:t>для 9 и 11 классов в соответствии с расписанием государственной итоговой аттестации, утверждаемым Федеральной службой в сфере образования и науки Российской Федерации.</w:t>
      </w:r>
    </w:p>
    <w:p w:rsidR="00B57341" w:rsidRDefault="00B57341" w:rsidP="00E94DFE">
      <w:pPr>
        <w:autoSpaceDE w:val="0"/>
        <w:autoSpaceDN w:val="0"/>
        <w:spacing w:line="276" w:lineRule="auto"/>
        <w:ind w:firstLine="567"/>
        <w:rPr>
          <w:rFonts w:eastAsia="Times New Roman" w:cs="PragmaticaC"/>
          <w:b/>
          <w:color w:val="000000"/>
          <w:sz w:val="24"/>
          <w:szCs w:val="24"/>
          <w:lang w:eastAsia="ru-RU"/>
        </w:rPr>
      </w:pPr>
      <w:r w:rsidRPr="00B57341">
        <w:rPr>
          <w:rFonts w:eastAsia="Times New Roman" w:cs="PragmaticaC"/>
          <w:b/>
          <w:color w:val="000000"/>
          <w:sz w:val="24"/>
          <w:szCs w:val="24"/>
          <w:lang w:eastAsia="ru-RU"/>
        </w:rPr>
        <w:t>2.5. Сроки проведения промежуточной аттестации</w:t>
      </w:r>
    </w:p>
    <w:p w:rsidR="00E94DFE" w:rsidRPr="00B57341" w:rsidRDefault="00E94DFE" w:rsidP="00E94DFE">
      <w:pPr>
        <w:autoSpaceDE w:val="0"/>
        <w:autoSpaceDN w:val="0"/>
        <w:spacing w:line="276" w:lineRule="auto"/>
        <w:ind w:firstLine="567"/>
        <w:rPr>
          <w:rFonts w:eastAsia="Times New Roman" w:cs="PragmaticaC"/>
          <w:b/>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3"/>
        <w:gridCol w:w="5604"/>
      </w:tblGrid>
      <w:tr w:rsidR="00B57341" w:rsidRPr="00B57341" w:rsidTr="00321EB5">
        <w:tc>
          <w:tcPr>
            <w:tcW w:w="4143" w:type="dxa"/>
            <w:tcBorders>
              <w:top w:val="single" w:sz="4" w:space="0" w:color="auto"/>
              <w:left w:val="single" w:sz="4" w:space="0" w:color="auto"/>
              <w:bottom w:val="single" w:sz="4" w:space="0" w:color="auto"/>
              <w:right w:val="single" w:sz="4" w:space="0" w:color="auto"/>
            </w:tcBorders>
            <w:vAlign w:val="center"/>
            <w:hideMark/>
          </w:tcPr>
          <w:p w:rsidR="00B57341" w:rsidRPr="00B57341" w:rsidRDefault="00B57341" w:rsidP="00426F05">
            <w:pPr>
              <w:spacing w:after="200" w:line="276" w:lineRule="auto"/>
              <w:ind w:firstLine="0"/>
              <w:jc w:val="left"/>
              <w:rPr>
                <w:rFonts w:eastAsia="Times New Roman"/>
                <w:sz w:val="24"/>
                <w:szCs w:val="24"/>
                <w:lang w:eastAsia="ru-RU"/>
              </w:rPr>
            </w:pPr>
            <w:r w:rsidRPr="00B57341">
              <w:rPr>
                <w:rFonts w:eastAsia="Times New Roman"/>
                <w:sz w:val="24"/>
                <w:szCs w:val="24"/>
                <w:lang w:eastAsia="ru-RU"/>
              </w:rPr>
              <w:t>учащихся во 2-9 классах</w:t>
            </w:r>
          </w:p>
        </w:tc>
        <w:tc>
          <w:tcPr>
            <w:tcW w:w="5604" w:type="dxa"/>
            <w:tcBorders>
              <w:top w:val="single" w:sz="4" w:space="0" w:color="auto"/>
              <w:left w:val="single" w:sz="4" w:space="0" w:color="auto"/>
              <w:bottom w:val="single" w:sz="4" w:space="0" w:color="auto"/>
              <w:right w:val="single" w:sz="4" w:space="0" w:color="auto"/>
            </w:tcBorders>
            <w:hideMark/>
          </w:tcPr>
          <w:p w:rsidR="00B57341" w:rsidRPr="00B57341" w:rsidRDefault="00B57341" w:rsidP="00426F05">
            <w:pPr>
              <w:spacing w:after="200" w:line="276" w:lineRule="auto"/>
              <w:ind w:firstLine="0"/>
              <w:jc w:val="left"/>
              <w:rPr>
                <w:rFonts w:eastAsia="Times New Roman"/>
                <w:sz w:val="24"/>
                <w:szCs w:val="24"/>
                <w:lang w:eastAsia="ru-RU"/>
              </w:rPr>
            </w:pPr>
            <w:r w:rsidRPr="00B57341">
              <w:rPr>
                <w:rFonts w:eastAsia="Times New Roman"/>
                <w:sz w:val="24"/>
                <w:szCs w:val="24"/>
                <w:lang w:eastAsia="ru-RU"/>
              </w:rPr>
              <w:t xml:space="preserve">По итогам каждой четверти </w:t>
            </w:r>
          </w:p>
        </w:tc>
      </w:tr>
      <w:tr w:rsidR="00B57341" w:rsidRPr="00B57341" w:rsidTr="00321EB5">
        <w:tc>
          <w:tcPr>
            <w:tcW w:w="4143" w:type="dxa"/>
            <w:tcBorders>
              <w:top w:val="single" w:sz="4" w:space="0" w:color="auto"/>
              <w:left w:val="single" w:sz="4" w:space="0" w:color="auto"/>
              <w:bottom w:val="single" w:sz="4" w:space="0" w:color="auto"/>
              <w:right w:val="single" w:sz="4" w:space="0" w:color="auto"/>
            </w:tcBorders>
            <w:vAlign w:val="center"/>
            <w:hideMark/>
          </w:tcPr>
          <w:p w:rsidR="00B57341" w:rsidRPr="00B57341" w:rsidRDefault="00B57341" w:rsidP="00426F05">
            <w:pPr>
              <w:spacing w:after="200" w:line="276" w:lineRule="auto"/>
              <w:ind w:left="-540" w:firstLine="0"/>
              <w:jc w:val="left"/>
              <w:rPr>
                <w:rFonts w:eastAsia="Times New Roman"/>
                <w:sz w:val="24"/>
                <w:szCs w:val="24"/>
                <w:lang w:eastAsia="ru-RU"/>
              </w:rPr>
            </w:pPr>
            <w:r w:rsidRPr="00B57341">
              <w:rPr>
                <w:rFonts w:eastAsia="Times New Roman"/>
                <w:sz w:val="24"/>
                <w:szCs w:val="24"/>
                <w:lang w:eastAsia="ru-RU"/>
              </w:rPr>
              <w:t>в 1в во 10, 11 классах</w:t>
            </w:r>
          </w:p>
        </w:tc>
        <w:tc>
          <w:tcPr>
            <w:tcW w:w="5604" w:type="dxa"/>
            <w:tcBorders>
              <w:top w:val="single" w:sz="4" w:space="0" w:color="auto"/>
              <w:left w:val="single" w:sz="4" w:space="0" w:color="auto"/>
              <w:bottom w:val="single" w:sz="4" w:space="0" w:color="auto"/>
              <w:right w:val="single" w:sz="4" w:space="0" w:color="auto"/>
            </w:tcBorders>
            <w:hideMark/>
          </w:tcPr>
          <w:p w:rsidR="00B57341" w:rsidRPr="00B57341" w:rsidRDefault="00B57341" w:rsidP="00426F05">
            <w:pPr>
              <w:spacing w:after="200" w:line="276" w:lineRule="auto"/>
              <w:ind w:firstLine="0"/>
              <w:jc w:val="left"/>
              <w:rPr>
                <w:rFonts w:eastAsia="Times New Roman"/>
                <w:sz w:val="24"/>
                <w:szCs w:val="24"/>
                <w:lang w:eastAsia="ru-RU"/>
              </w:rPr>
            </w:pPr>
            <w:r w:rsidRPr="00B57341">
              <w:rPr>
                <w:rFonts w:eastAsia="Times New Roman"/>
                <w:sz w:val="24"/>
                <w:szCs w:val="24"/>
                <w:lang w:eastAsia="ru-RU"/>
              </w:rPr>
              <w:t xml:space="preserve">По итогам полугодия </w:t>
            </w:r>
          </w:p>
        </w:tc>
      </w:tr>
    </w:tbl>
    <w:p w:rsidR="00B57341" w:rsidRPr="00B57341" w:rsidRDefault="00B57341" w:rsidP="00426F05">
      <w:pPr>
        <w:widowControl w:val="0"/>
        <w:spacing w:line="276" w:lineRule="auto"/>
        <w:ind w:firstLine="0"/>
        <w:jc w:val="left"/>
        <w:rPr>
          <w:rFonts w:asciiTheme="minorHAnsi" w:eastAsiaTheme="minorHAnsi" w:hAnsiTheme="minorHAnsi" w:cstheme="minorBidi"/>
          <w:color w:val="000000"/>
          <w:sz w:val="24"/>
          <w:szCs w:val="24"/>
          <w:shd w:val="clear" w:color="auto" w:fill="FFFFFF"/>
        </w:rPr>
      </w:pPr>
    </w:p>
    <w:p w:rsidR="00E94DFE" w:rsidRPr="00B57341" w:rsidRDefault="00B57341" w:rsidP="00426F05">
      <w:pPr>
        <w:autoSpaceDE w:val="0"/>
        <w:autoSpaceDN w:val="0"/>
        <w:spacing w:line="276" w:lineRule="auto"/>
        <w:ind w:firstLine="0"/>
        <w:jc w:val="left"/>
        <w:rPr>
          <w:rFonts w:eastAsia="Times New Roman"/>
          <w:color w:val="000000"/>
          <w:sz w:val="24"/>
          <w:szCs w:val="24"/>
          <w:lang w:eastAsia="ru-RU"/>
        </w:rPr>
      </w:pPr>
      <w:r w:rsidRPr="00B57341">
        <w:rPr>
          <w:rFonts w:eastAsia="Times New Roman"/>
          <w:color w:val="000000"/>
          <w:sz w:val="24"/>
          <w:szCs w:val="24"/>
          <w:lang w:eastAsia="ru-RU"/>
        </w:rPr>
        <w:t>Промежуточная аттестация обучающихся 8,10 классов проводится в период с 18 по 29 мая 2021 года.</w:t>
      </w:r>
    </w:p>
    <w:p w:rsidR="00B57341" w:rsidRPr="00B57341" w:rsidRDefault="00B57341" w:rsidP="00CC3412">
      <w:pPr>
        <w:spacing w:line="276" w:lineRule="auto"/>
        <w:ind w:firstLine="567"/>
        <w:jc w:val="both"/>
        <w:rPr>
          <w:rFonts w:eastAsia="Times New Roman"/>
          <w:b/>
          <w:sz w:val="24"/>
          <w:szCs w:val="24"/>
          <w:lang w:eastAsia="ru-RU"/>
        </w:rPr>
      </w:pPr>
      <w:r w:rsidRPr="00B57341">
        <w:rPr>
          <w:rFonts w:eastAsia="Times New Roman"/>
          <w:b/>
          <w:sz w:val="24"/>
          <w:szCs w:val="24"/>
          <w:lang w:eastAsia="ru-RU"/>
        </w:rPr>
        <w:t>3.Режим обучения</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Обучение 1-11 классов проводится в одну смену.</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1-11 классы обучаются по пятидневной учебной неделе. </w:t>
      </w:r>
    </w:p>
    <w:p w:rsidR="00B57341" w:rsidRPr="00B57341" w:rsidRDefault="00B57341" w:rsidP="00CC3412">
      <w:pPr>
        <w:spacing w:line="276" w:lineRule="auto"/>
        <w:ind w:firstLine="567"/>
        <w:jc w:val="both"/>
        <w:rPr>
          <w:rFonts w:eastAsia="Times New Roman"/>
          <w:b/>
          <w:sz w:val="24"/>
          <w:szCs w:val="24"/>
          <w:lang w:eastAsia="ru-RU"/>
        </w:rPr>
      </w:pPr>
      <w:r w:rsidRPr="00B57341">
        <w:rPr>
          <w:rFonts w:eastAsia="Times New Roman"/>
          <w:b/>
          <w:sz w:val="24"/>
          <w:szCs w:val="24"/>
          <w:lang w:eastAsia="ru-RU"/>
        </w:rPr>
        <w:t>4. Расписание звонков и перемен</w:t>
      </w:r>
    </w:p>
    <w:p w:rsidR="00B57341" w:rsidRPr="00B57341" w:rsidRDefault="00B57341" w:rsidP="00787EE7">
      <w:pPr>
        <w:spacing w:line="276" w:lineRule="auto"/>
        <w:ind w:firstLine="567"/>
        <w:rPr>
          <w:rFonts w:eastAsia="Times New Roman"/>
          <w:b/>
          <w:sz w:val="24"/>
          <w:szCs w:val="24"/>
          <w:lang w:eastAsia="ru-RU"/>
        </w:rPr>
      </w:pPr>
      <w:r w:rsidRPr="00B57341">
        <w:rPr>
          <w:rFonts w:eastAsia="Times New Roman"/>
          <w:b/>
          <w:sz w:val="24"/>
          <w:szCs w:val="24"/>
          <w:lang w:eastAsia="ru-RU"/>
        </w:rPr>
        <w:t>4.1. Расписание звонков для 1 классов</w:t>
      </w:r>
    </w:p>
    <w:tbl>
      <w:tblPr>
        <w:tblStyle w:val="21"/>
        <w:tblW w:w="0" w:type="auto"/>
        <w:tblInd w:w="555" w:type="dxa"/>
        <w:tblLook w:val="04A0"/>
      </w:tblPr>
      <w:tblGrid>
        <w:gridCol w:w="3740"/>
        <w:gridCol w:w="4460"/>
      </w:tblGrid>
      <w:tr w:rsidR="00B57341" w:rsidRPr="00B57341" w:rsidTr="00E94DFE">
        <w:tc>
          <w:tcPr>
            <w:tcW w:w="3740" w:type="dxa"/>
          </w:tcPr>
          <w:p w:rsidR="00B57341" w:rsidRPr="00B57341" w:rsidRDefault="00B57341" w:rsidP="00426F05">
            <w:pPr>
              <w:spacing w:line="276" w:lineRule="auto"/>
              <w:ind w:firstLine="0"/>
              <w:rPr>
                <w:sz w:val="24"/>
                <w:szCs w:val="24"/>
                <w:lang w:eastAsia="ru-RU"/>
              </w:rPr>
            </w:pPr>
            <w:r w:rsidRPr="00B57341">
              <w:rPr>
                <w:sz w:val="24"/>
                <w:szCs w:val="24"/>
                <w:lang w:eastAsia="ru-RU"/>
              </w:rPr>
              <w:t>1 урок</w:t>
            </w:r>
          </w:p>
        </w:tc>
        <w:tc>
          <w:tcPr>
            <w:tcW w:w="4460" w:type="dxa"/>
          </w:tcPr>
          <w:p w:rsidR="00B57341" w:rsidRPr="00B57341" w:rsidRDefault="00B57341" w:rsidP="00426F05">
            <w:pPr>
              <w:spacing w:line="276" w:lineRule="auto"/>
              <w:ind w:firstLine="0"/>
              <w:rPr>
                <w:sz w:val="24"/>
                <w:szCs w:val="24"/>
                <w:lang w:eastAsia="ru-RU"/>
              </w:rPr>
            </w:pPr>
            <w:r w:rsidRPr="00B57341">
              <w:rPr>
                <w:sz w:val="24"/>
                <w:szCs w:val="24"/>
                <w:lang w:eastAsia="ru-RU"/>
              </w:rPr>
              <w:t>8.15 – 8.50</w:t>
            </w:r>
          </w:p>
        </w:tc>
      </w:tr>
      <w:tr w:rsidR="00B57341" w:rsidRPr="00B57341" w:rsidTr="00E94DFE">
        <w:tc>
          <w:tcPr>
            <w:tcW w:w="3740" w:type="dxa"/>
          </w:tcPr>
          <w:p w:rsidR="00B57341" w:rsidRPr="00B57341" w:rsidRDefault="00B57341" w:rsidP="00426F05">
            <w:pPr>
              <w:spacing w:line="276" w:lineRule="auto"/>
              <w:ind w:firstLine="0"/>
              <w:rPr>
                <w:sz w:val="24"/>
                <w:szCs w:val="24"/>
                <w:lang w:eastAsia="ru-RU"/>
              </w:rPr>
            </w:pPr>
            <w:r w:rsidRPr="00B57341">
              <w:rPr>
                <w:sz w:val="24"/>
                <w:szCs w:val="24"/>
                <w:lang w:eastAsia="ru-RU"/>
              </w:rPr>
              <w:t>2 урок</w:t>
            </w:r>
          </w:p>
        </w:tc>
        <w:tc>
          <w:tcPr>
            <w:tcW w:w="4460" w:type="dxa"/>
          </w:tcPr>
          <w:p w:rsidR="00B57341" w:rsidRPr="00B57341" w:rsidRDefault="00B57341" w:rsidP="00426F05">
            <w:pPr>
              <w:spacing w:line="276" w:lineRule="auto"/>
              <w:ind w:firstLine="0"/>
              <w:rPr>
                <w:sz w:val="24"/>
                <w:szCs w:val="24"/>
                <w:lang w:eastAsia="ru-RU"/>
              </w:rPr>
            </w:pPr>
            <w:r w:rsidRPr="00B57341">
              <w:rPr>
                <w:sz w:val="24"/>
                <w:szCs w:val="24"/>
                <w:lang w:eastAsia="ru-RU"/>
              </w:rPr>
              <w:t>9.05 - 9.40</w:t>
            </w:r>
          </w:p>
        </w:tc>
      </w:tr>
      <w:tr w:rsidR="00B57341" w:rsidRPr="00B57341" w:rsidTr="00E94DFE">
        <w:tc>
          <w:tcPr>
            <w:tcW w:w="3740" w:type="dxa"/>
          </w:tcPr>
          <w:p w:rsidR="00B57341" w:rsidRPr="00B57341" w:rsidRDefault="00B57341" w:rsidP="00426F05">
            <w:pPr>
              <w:spacing w:line="276" w:lineRule="auto"/>
              <w:ind w:firstLine="0"/>
              <w:rPr>
                <w:sz w:val="24"/>
                <w:szCs w:val="24"/>
                <w:lang w:eastAsia="ru-RU"/>
              </w:rPr>
            </w:pPr>
            <w:r w:rsidRPr="00B57341">
              <w:rPr>
                <w:sz w:val="24"/>
                <w:szCs w:val="24"/>
                <w:lang w:eastAsia="ru-RU"/>
              </w:rPr>
              <w:t>3 урок</w:t>
            </w:r>
          </w:p>
        </w:tc>
        <w:tc>
          <w:tcPr>
            <w:tcW w:w="4460" w:type="dxa"/>
          </w:tcPr>
          <w:p w:rsidR="00B57341" w:rsidRPr="00B57341" w:rsidRDefault="00B57341" w:rsidP="00426F05">
            <w:pPr>
              <w:spacing w:line="276" w:lineRule="auto"/>
              <w:ind w:firstLine="0"/>
              <w:rPr>
                <w:sz w:val="24"/>
                <w:szCs w:val="24"/>
                <w:lang w:eastAsia="ru-RU"/>
              </w:rPr>
            </w:pPr>
            <w:r w:rsidRPr="00B57341">
              <w:rPr>
                <w:sz w:val="24"/>
                <w:szCs w:val="24"/>
                <w:lang w:eastAsia="ru-RU"/>
              </w:rPr>
              <w:t>10.00 -10.35</w:t>
            </w:r>
          </w:p>
        </w:tc>
      </w:tr>
      <w:tr w:rsidR="00B57341" w:rsidRPr="00B57341" w:rsidTr="00E94DFE">
        <w:tc>
          <w:tcPr>
            <w:tcW w:w="3740" w:type="dxa"/>
          </w:tcPr>
          <w:p w:rsidR="00B57341" w:rsidRPr="00B57341" w:rsidRDefault="00B57341" w:rsidP="00426F05">
            <w:pPr>
              <w:spacing w:line="276" w:lineRule="auto"/>
              <w:ind w:firstLine="0"/>
              <w:rPr>
                <w:sz w:val="24"/>
                <w:szCs w:val="24"/>
                <w:lang w:eastAsia="ru-RU"/>
              </w:rPr>
            </w:pPr>
            <w:r w:rsidRPr="00B57341">
              <w:rPr>
                <w:sz w:val="24"/>
                <w:szCs w:val="24"/>
                <w:lang w:eastAsia="ru-RU"/>
              </w:rPr>
              <w:t>4 урок</w:t>
            </w:r>
          </w:p>
        </w:tc>
        <w:tc>
          <w:tcPr>
            <w:tcW w:w="4460" w:type="dxa"/>
          </w:tcPr>
          <w:p w:rsidR="00B57341" w:rsidRPr="00B57341" w:rsidRDefault="00B57341" w:rsidP="00426F05">
            <w:pPr>
              <w:spacing w:line="276" w:lineRule="auto"/>
              <w:ind w:firstLine="0"/>
              <w:rPr>
                <w:sz w:val="24"/>
                <w:szCs w:val="24"/>
                <w:lang w:eastAsia="ru-RU"/>
              </w:rPr>
            </w:pPr>
            <w:r w:rsidRPr="00B57341">
              <w:rPr>
                <w:sz w:val="24"/>
                <w:szCs w:val="24"/>
                <w:lang w:eastAsia="ru-RU"/>
              </w:rPr>
              <w:t>10.55 -11.30</w:t>
            </w:r>
          </w:p>
        </w:tc>
      </w:tr>
      <w:tr w:rsidR="00B57341" w:rsidRPr="00B57341" w:rsidTr="00E94DFE">
        <w:tc>
          <w:tcPr>
            <w:tcW w:w="3740" w:type="dxa"/>
          </w:tcPr>
          <w:p w:rsidR="00B57341" w:rsidRPr="00B57341" w:rsidRDefault="00B57341" w:rsidP="00426F05">
            <w:pPr>
              <w:spacing w:line="276" w:lineRule="auto"/>
              <w:ind w:firstLine="0"/>
              <w:rPr>
                <w:sz w:val="24"/>
                <w:szCs w:val="24"/>
                <w:lang w:eastAsia="ru-RU"/>
              </w:rPr>
            </w:pPr>
            <w:r w:rsidRPr="00B57341">
              <w:rPr>
                <w:sz w:val="24"/>
                <w:szCs w:val="24"/>
                <w:lang w:eastAsia="ru-RU"/>
              </w:rPr>
              <w:t>5 урок</w:t>
            </w:r>
          </w:p>
        </w:tc>
        <w:tc>
          <w:tcPr>
            <w:tcW w:w="4460" w:type="dxa"/>
          </w:tcPr>
          <w:p w:rsidR="00B57341" w:rsidRPr="00B57341" w:rsidRDefault="00B57341" w:rsidP="00426F05">
            <w:pPr>
              <w:spacing w:line="276" w:lineRule="auto"/>
              <w:ind w:firstLine="0"/>
              <w:rPr>
                <w:sz w:val="24"/>
                <w:szCs w:val="24"/>
                <w:lang w:eastAsia="ru-RU"/>
              </w:rPr>
            </w:pPr>
            <w:r w:rsidRPr="00B57341">
              <w:rPr>
                <w:sz w:val="24"/>
                <w:szCs w:val="24"/>
                <w:lang w:eastAsia="ru-RU"/>
              </w:rPr>
              <w:t>11.40 -12.15</w:t>
            </w:r>
          </w:p>
        </w:tc>
      </w:tr>
    </w:tbl>
    <w:p w:rsidR="00B57341" w:rsidRPr="00B57341" w:rsidRDefault="00B57341" w:rsidP="00426F05">
      <w:pPr>
        <w:widowControl w:val="0"/>
        <w:spacing w:line="276" w:lineRule="auto"/>
        <w:ind w:firstLine="0"/>
        <w:jc w:val="left"/>
        <w:rPr>
          <w:color w:val="000000"/>
          <w:sz w:val="24"/>
          <w:szCs w:val="24"/>
          <w:shd w:val="clear" w:color="auto" w:fill="FFFFFF"/>
          <w:lang w:eastAsia="ru-RU"/>
        </w:rPr>
      </w:pPr>
    </w:p>
    <w:p w:rsidR="00E94DFE" w:rsidRPr="00787EE7" w:rsidRDefault="00B57341" w:rsidP="00787EE7">
      <w:pPr>
        <w:pStyle w:val="afb"/>
        <w:numPr>
          <w:ilvl w:val="1"/>
          <w:numId w:val="2"/>
        </w:numPr>
        <w:spacing w:line="276" w:lineRule="auto"/>
        <w:jc w:val="center"/>
        <w:rPr>
          <w:rFonts w:ascii="Times New Roman" w:hAnsi="Times New Roman"/>
          <w:b/>
          <w:sz w:val="24"/>
          <w:szCs w:val="24"/>
        </w:rPr>
      </w:pPr>
      <w:r w:rsidRPr="00E94DFE">
        <w:rPr>
          <w:rFonts w:ascii="Times New Roman" w:hAnsi="Times New Roman"/>
          <w:b/>
          <w:sz w:val="24"/>
          <w:szCs w:val="24"/>
        </w:rPr>
        <w:t>Расписание звонков для  2-11 классов</w:t>
      </w:r>
    </w:p>
    <w:tbl>
      <w:tblPr>
        <w:tblStyle w:val="af7"/>
        <w:tblpPr w:leftFromText="180" w:rightFromText="180" w:vertAnchor="text" w:horzAnchor="page" w:tblpX="2209"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4394"/>
      </w:tblGrid>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1-й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8.15 – 8.55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lastRenderedPageBreak/>
              <w:t>1 перемена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8.55 – 9.05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 xml:space="preserve"> 2-й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vertAlign w:val="superscript"/>
              </w:rPr>
            </w:pPr>
            <w:r w:rsidRPr="00B57341">
              <w:rPr>
                <w:sz w:val="24"/>
                <w:szCs w:val="24"/>
              </w:rPr>
              <w:t>9.05– 9.45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2 перемена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9.45 – 9.55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3-й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9.55 – 10.35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3 перемена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10.35 – 10.55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4-й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10.55 – 11.35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4 перемена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11.35 – 11.55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5-й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11.55 – 12.35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5 перемена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12.35 – 12.45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6-й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12.45 – 13.25</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6 перемена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3412" w:rsidRPr="00B57341" w:rsidRDefault="00CC3412" w:rsidP="004B16F0">
            <w:pPr>
              <w:spacing w:line="276" w:lineRule="auto"/>
              <w:rPr>
                <w:sz w:val="24"/>
                <w:szCs w:val="24"/>
              </w:rPr>
            </w:pPr>
            <w:r w:rsidRPr="00B57341">
              <w:rPr>
                <w:sz w:val="24"/>
                <w:szCs w:val="24"/>
              </w:rPr>
              <w:t>13.25 – 13.30</w:t>
            </w:r>
          </w:p>
        </w:tc>
      </w:tr>
      <w:tr w:rsidR="00CC3412" w:rsidRPr="00B57341" w:rsidTr="00E94DFE">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7-й урок</w:t>
            </w:r>
          </w:p>
        </w:tc>
        <w:tc>
          <w:tcPr>
            <w:tcW w:w="4394" w:type="dxa"/>
            <w:tcBorders>
              <w:top w:val="single" w:sz="4" w:space="0" w:color="000000"/>
              <w:left w:val="single" w:sz="4" w:space="0" w:color="000000"/>
              <w:bottom w:val="single" w:sz="4" w:space="0" w:color="000000"/>
              <w:right w:val="single" w:sz="4" w:space="0" w:color="000000"/>
            </w:tcBorders>
            <w:hideMark/>
          </w:tcPr>
          <w:p w:rsidR="00CC3412" w:rsidRPr="00B57341" w:rsidRDefault="00CC3412" w:rsidP="004B16F0">
            <w:pPr>
              <w:spacing w:line="276" w:lineRule="auto"/>
              <w:rPr>
                <w:sz w:val="24"/>
                <w:szCs w:val="24"/>
              </w:rPr>
            </w:pPr>
            <w:r w:rsidRPr="00B57341">
              <w:rPr>
                <w:sz w:val="24"/>
                <w:szCs w:val="24"/>
              </w:rPr>
              <w:t>13.30 – 14.10</w:t>
            </w:r>
          </w:p>
        </w:tc>
      </w:tr>
    </w:tbl>
    <w:p w:rsidR="00B57341" w:rsidRPr="00B57341" w:rsidRDefault="00B57341" w:rsidP="00426F05">
      <w:pPr>
        <w:spacing w:line="276" w:lineRule="auto"/>
        <w:jc w:val="both"/>
        <w:rPr>
          <w:b/>
          <w:sz w:val="24"/>
          <w:szCs w:val="24"/>
        </w:rPr>
      </w:pPr>
    </w:p>
    <w:p w:rsidR="00B57341" w:rsidRPr="00B57341" w:rsidRDefault="00B57341" w:rsidP="00426F05">
      <w:pPr>
        <w:spacing w:line="276" w:lineRule="auto"/>
        <w:jc w:val="both"/>
        <w:rPr>
          <w:b/>
          <w:sz w:val="24"/>
          <w:szCs w:val="24"/>
        </w:rPr>
      </w:pPr>
    </w:p>
    <w:p w:rsidR="00B57341" w:rsidRPr="00B57341" w:rsidRDefault="00B57341" w:rsidP="00426F05">
      <w:pPr>
        <w:spacing w:line="276" w:lineRule="auto"/>
        <w:jc w:val="both"/>
        <w:rPr>
          <w:b/>
          <w:sz w:val="24"/>
          <w:szCs w:val="24"/>
        </w:rPr>
      </w:pPr>
    </w:p>
    <w:p w:rsidR="00B57341" w:rsidRPr="00B57341" w:rsidRDefault="00B57341" w:rsidP="00426F05">
      <w:pPr>
        <w:spacing w:line="276" w:lineRule="auto"/>
        <w:rPr>
          <w:b/>
          <w:sz w:val="24"/>
          <w:szCs w:val="24"/>
        </w:rPr>
      </w:pPr>
    </w:p>
    <w:p w:rsidR="00B57341" w:rsidRPr="00B57341" w:rsidRDefault="00B57341" w:rsidP="004B16F0">
      <w:pPr>
        <w:spacing w:line="276" w:lineRule="auto"/>
        <w:ind w:firstLine="567"/>
        <w:rPr>
          <w:b/>
          <w:sz w:val="24"/>
          <w:szCs w:val="24"/>
        </w:rPr>
      </w:pPr>
    </w:p>
    <w:p w:rsidR="00B57341" w:rsidRPr="00B57341" w:rsidRDefault="00B57341" w:rsidP="00426F05">
      <w:pPr>
        <w:spacing w:line="276" w:lineRule="auto"/>
        <w:ind w:firstLine="0"/>
        <w:jc w:val="both"/>
        <w:rPr>
          <w:b/>
          <w:sz w:val="24"/>
          <w:szCs w:val="24"/>
        </w:rPr>
      </w:pPr>
    </w:p>
    <w:p w:rsidR="00B57341" w:rsidRPr="00B57341" w:rsidRDefault="00B57341" w:rsidP="00426F05">
      <w:pPr>
        <w:spacing w:line="276" w:lineRule="auto"/>
        <w:ind w:firstLine="0"/>
        <w:jc w:val="both"/>
        <w:rPr>
          <w:b/>
          <w:sz w:val="24"/>
          <w:szCs w:val="24"/>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B57341" w:rsidRPr="00B57341" w:rsidRDefault="00B57341" w:rsidP="00426F05">
      <w:pPr>
        <w:spacing w:line="276" w:lineRule="auto"/>
        <w:ind w:firstLine="0"/>
        <w:jc w:val="both"/>
        <w:rPr>
          <w:rFonts w:eastAsia="Times New Roman"/>
          <w:b/>
          <w:sz w:val="24"/>
          <w:szCs w:val="24"/>
          <w:lang w:eastAsia="ru-RU"/>
        </w:rPr>
      </w:pPr>
    </w:p>
    <w:p w:rsidR="00584863" w:rsidRDefault="00584863" w:rsidP="004B16F0">
      <w:pPr>
        <w:spacing w:line="276" w:lineRule="auto"/>
        <w:ind w:firstLine="567"/>
        <w:jc w:val="both"/>
        <w:rPr>
          <w:rFonts w:eastAsia="Times New Roman"/>
          <w:b/>
          <w:sz w:val="24"/>
          <w:szCs w:val="24"/>
          <w:lang w:eastAsia="ru-RU"/>
        </w:rPr>
      </w:pPr>
    </w:p>
    <w:p w:rsidR="00B57341" w:rsidRPr="00B57341" w:rsidRDefault="00B57341" w:rsidP="004B16F0">
      <w:pPr>
        <w:spacing w:line="276" w:lineRule="auto"/>
        <w:ind w:firstLine="567"/>
        <w:jc w:val="both"/>
        <w:rPr>
          <w:rFonts w:eastAsia="Times New Roman"/>
          <w:b/>
          <w:sz w:val="24"/>
          <w:szCs w:val="24"/>
          <w:lang w:eastAsia="ru-RU"/>
        </w:rPr>
      </w:pPr>
      <w:r w:rsidRPr="00B57341">
        <w:rPr>
          <w:rFonts w:eastAsia="Times New Roman"/>
          <w:b/>
          <w:sz w:val="24"/>
          <w:szCs w:val="24"/>
          <w:lang w:eastAsia="ru-RU"/>
        </w:rPr>
        <w:t>5</w:t>
      </w:r>
      <w:r w:rsidR="00584863">
        <w:rPr>
          <w:rFonts w:eastAsia="Times New Roman"/>
          <w:b/>
          <w:sz w:val="24"/>
          <w:szCs w:val="24"/>
          <w:lang w:eastAsia="ru-RU"/>
        </w:rPr>
        <w:t>.</w:t>
      </w:r>
      <w:r w:rsidRPr="00B57341">
        <w:rPr>
          <w:rFonts w:eastAsia="Times New Roman"/>
          <w:b/>
          <w:sz w:val="24"/>
          <w:szCs w:val="24"/>
          <w:lang w:eastAsia="ru-RU"/>
        </w:rPr>
        <w:t>Продолжительность уроков</w:t>
      </w:r>
    </w:p>
    <w:p w:rsidR="00B57341" w:rsidRPr="00B57341" w:rsidRDefault="00B57341" w:rsidP="00787EE7">
      <w:pPr>
        <w:spacing w:line="276" w:lineRule="auto"/>
        <w:ind w:firstLine="567"/>
        <w:rPr>
          <w:rFonts w:eastAsia="Times New Roman"/>
          <w:sz w:val="24"/>
          <w:szCs w:val="24"/>
          <w:lang w:eastAsia="ru-RU"/>
        </w:rPr>
      </w:pPr>
      <w:r w:rsidRPr="00B57341">
        <w:rPr>
          <w:rFonts w:eastAsia="Times New Roman"/>
          <w:b/>
          <w:sz w:val="24"/>
          <w:szCs w:val="24"/>
          <w:lang w:eastAsia="ru-RU"/>
        </w:rPr>
        <w:t>5.1. Особенности режима работы обучающихся 1 классов</w:t>
      </w:r>
    </w:p>
    <w:p w:rsidR="00B57341" w:rsidRPr="00B57341" w:rsidRDefault="00B57341" w:rsidP="004B16F0">
      <w:pPr>
        <w:spacing w:line="276" w:lineRule="auto"/>
        <w:ind w:firstLine="567"/>
        <w:jc w:val="both"/>
        <w:rPr>
          <w:rFonts w:eastAsia="Times New Roman"/>
          <w:sz w:val="24"/>
          <w:szCs w:val="24"/>
          <w:lang w:eastAsia="ru-RU"/>
        </w:rPr>
      </w:pPr>
      <w:r w:rsidRPr="00B57341">
        <w:rPr>
          <w:rFonts w:eastAsia="Times New Roman"/>
          <w:sz w:val="24"/>
          <w:szCs w:val="24"/>
          <w:lang w:eastAsia="ru-RU"/>
        </w:rPr>
        <w:t>Количество учебных дней в неделю – 5.</w:t>
      </w:r>
    </w:p>
    <w:p w:rsidR="00B57341" w:rsidRPr="00B57341" w:rsidRDefault="00B57341" w:rsidP="00787EE7">
      <w:pPr>
        <w:spacing w:line="276" w:lineRule="auto"/>
        <w:ind w:firstLine="0"/>
        <w:jc w:val="left"/>
        <w:rPr>
          <w:rFonts w:eastAsia="Times New Roman"/>
          <w:sz w:val="24"/>
          <w:szCs w:val="24"/>
          <w:lang w:eastAsia="ru-RU"/>
        </w:rPr>
      </w:pPr>
      <w:r w:rsidRPr="00B57341">
        <w:rPr>
          <w:rFonts w:eastAsia="Times New Roman"/>
          <w:sz w:val="24"/>
          <w:szCs w:val="24"/>
          <w:lang w:eastAsia="ru-RU"/>
        </w:rPr>
        <w:t>Количество уроков:</w:t>
      </w:r>
    </w:p>
    <w:p w:rsidR="00B57341" w:rsidRPr="00B57341" w:rsidRDefault="00B57341" w:rsidP="00787EE7">
      <w:pPr>
        <w:spacing w:line="276" w:lineRule="auto"/>
        <w:ind w:firstLine="0"/>
        <w:jc w:val="left"/>
        <w:rPr>
          <w:rFonts w:eastAsia="Times New Roman"/>
          <w:sz w:val="24"/>
          <w:szCs w:val="24"/>
          <w:lang w:eastAsia="ru-RU"/>
        </w:rPr>
      </w:pPr>
      <w:r w:rsidRPr="00B57341">
        <w:rPr>
          <w:rFonts w:eastAsia="Times New Roman"/>
          <w:sz w:val="24"/>
          <w:szCs w:val="24"/>
          <w:lang w:eastAsia="ru-RU"/>
        </w:rPr>
        <w:t>1 четверть – 3 урока,</w:t>
      </w:r>
    </w:p>
    <w:p w:rsidR="00B57341" w:rsidRPr="00B57341" w:rsidRDefault="00B57341" w:rsidP="00787EE7">
      <w:pPr>
        <w:spacing w:line="276" w:lineRule="auto"/>
        <w:ind w:firstLine="0"/>
        <w:jc w:val="left"/>
        <w:rPr>
          <w:rFonts w:eastAsia="Times New Roman"/>
          <w:sz w:val="24"/>
          <w:szCs w:val="24"/>
          <w:lang w:eastAsia="ru-RU"/>
        </w:rPr>
      </w:pPr>
      <w:r w:rsidRPr="00B57341">
        <w:rPr>
          <w:rFonts w:eastAsia="Times New Roman"/>
          <w:sz w:val="24"/>
          <w:szCs w:val="24"/>
          <w:lang w:eastAsia="ru-RU"/>
        </w:rPr>
        <w:t>2- 4 четверть – 4 урока.</w:t>
      </w:r>
    </w:p>
    <w:p w:rsidR="00B57341" w:rsidRPr="00B57341" w:rsidRDefault="00B57341" w:rsidP="00426F05">
      <w:pPr>
        <w:widowControl w:val="0"/>
        <w:spacing w:line="276" w:lineRule="auto"/>
        <w:ind w:firstLine="0"/>
        <w:jc w:val="both"/>
        <w:rPr>
          <w:rFonts w:eastAsia="Times New Roman"/>
          <w:sz w:val="24"/>
          <w:szCs w:val="24"/>
          <w:lang w:eastAsia="ru-RU"/>
        </w:rPr>
      </w:pPr>
      <w:r w:rsidRPr="00B57341">
        <w:rPr>
          <w:rFonts w:eastAsia="Times New Roman"/>
          <w:sz w:val="24"/>
          <w:szCs w:val="24"/>
          <w:lang w:eastAsia="ru-RU"/>
        </w:rPr>
        <w:t>Использование «ступенчатого» режима обучения в первом полугодии:</w:t>
      </w:r>
    </w:p>
    <w:p w:rsidR="00B57341" w:rsidRPr="00B57341" w:rsidRDefault="00B57341" w:rsidP="00426F05">
      <w:pPr>
        <w:widowControl w:val="0"/>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сентябрь, октябрь -  по 3 урока в день по 35 минут каждый, </w:t>
      </w:r>
    </w:p>
    <w:p w:rsidR="00B57341" w:rsidRPr="00B57341" w:rsidRDefault="00B57341" w:rsidP="00426F05">
      <w:pPr>
        <w:widowControl w:val="0"/>
        <w:spacing w:line="276" w:lineRule="auto"/>
        <w:ind w:firstLine="0"/>
        <w:jc w:val="both"/>
        <w:rPr>
          <w:rFonts w:eastAsia="Times New Roman"/>
          <w:sz w:val="24"/>
          <w:szCs w:val="24"/>
          <w:lang w:eastAsia="ru-RU"/>
        </w:rPr>
      </w:pPr>
      <w:r w:rsidRPr="00B57341">
        <w:rPr>
          <w:rFonts w:eastAsia="Times New Roman"/>
          <w:sz w:val="24"/>
          <w:szCs w:val="24"/>
          <w:lang w:eastAsia="ru-RU"/>
        </w:rPr>
        <w:t xml:space="preserve">ноябрь-декабрь – по 4 урока по 35 минут каждый; </w:t>
      </w:r>
    </w:p>
    <w:p w:rsidR="00B57341" w:rsidRPr="00B57341" w:rsidRDefault="00B57341" w:rsidP="00426F05">
      <w:pPr>
        <w:widowControl w:val="0"/>
        <w:spacing w:line="276" w:lineRule="auto"/>
        <w:ind w:firstLine="0"/>
        <w:jc w:val="both"/>
        <w:rPr>
          <w:rFonts w:eastAsia="Times New Roman"/>
          <w:sz w:val="24"/>
          <w:szCs w:val="24"/>
          <w:lang w:eastAsia="ru-RU"/>
        </w:rPr>
      </w:pPr>
      <w:r w:rsidRPr="00B57341">
        <w:rPr>
          <w:rFonts w:eastAsia="Times New Roman"/>
          <w:sz w:val="24"/>
          <w:szCs w:val="24"/>
          <w:lang w:eastAsia="ru-RU"/>
        </w:rPr>
        <w:t>январь – май – по 4 урока по 40 минут каждый.</w:t>
      </w:r>
    </w:p>
    <w:p w:rsidR="00B57341" w:rsidRPr="00B57341" w:rsidRDefault="00B57341" w:rsidP="00426F05">
      <w:pPr>
        <w:spacing w:line="276" w:lineRule="auto"/>
        <w:ind w:firstLine="0"/>
        <w:jc w:val="both"/>
        <w:rPr>
          <w:rFonts w:eastAsia="Times New Roman"/>
          <w:sz w:val="24"/>
          <w:szCs w:val="24"/>
          <w:lang w:eastAsia="ru-RU"/>
        </w:rPr>
      </w:pPr>
      <w:r w:rsidRPr="00B57341">
        <w:rPr>
          <w:rFonts w:eastAsia="Times New Roman"/>
          <w:sz w:val="24"/>
          <w:szCs w:val="24"/>
          <w:lang w:eastAsia="ru-RU"/>
        </w:rPr>
        <w:t>2 – 11 классы – 40 минут.</w:t>
      </w:r>
    </w:p>
    <w:p w:rsidR="00B57341" w:rsidRDefault="00B57341" w:rsidP="004B16F0">
      <w:pPr>
        <w:spacing w:line="276" w:lineRule="auto"/>
        <w:ind w:firstLine="567"/>
        <w:jc w:val="both"/>
        <w:rPr>
          <w:rFonts w:eastAsia="Times New Roman"/>
          <w:sz w:val="24"/>
          <w:szCs w:val="24"/>
          <w:lang w:eastAsia="ru-RU"/>
        </w:rPr>
      </w:pPr>
      <w:r w:rsidRPr="00B57341">
        <w:rPr>
          <w:rFonts w:eastAsia="Times New Roman"/>
          <w:b/>
          <w:sz w:val="24"/>
          <w:szCs w:val="24"/>
          <w:lang w:eastAsia="ru-RU"/>
        </w:rPr>
        <w:t>6.Начало занятий кружков и факультативов:</w:t>
      </w:r>
      <w:r w:rsidRPr="00B57341">
        <w:rPr>
          <w:rFonts w:eastAsia="Times New Roman"/>
          <w:sz w:val="24"/>
          <w:szCs w:val="24"/>
          <w:lang w:eastAsia="ru-RU"/>
        </w:rPr>
        <w:t>14.30</w:t>
      </w:r>
    </w:p>
    <w:p w:rsidR="00787EE7" w:rsidRPr="00B57341" w:rsidRDefault="00787EE7" w:rsidP="004B16F0">
      <w:pPr>
        <w:spacing w:line="276" w:lineRule="auto"/>
        <w:ind w:firstLine="567"/>
        <w:jc w:val="both"/>
        <w:rPr>
          <w:rFonts w:eastAsia="Times New Roman"/>
          <w:color w:val="FF0000"/>
          <w:sz w:val="24"/>
          <w:szCs w:val="24"/>
          <w:lang w:eastAsia="ru-RU"/>
        </w:rPr>
      </w:pPr>
    </w:p>
    <w:p w:rsidR="00B57341" w:rsidRDefault="00B57341" w:rsidP="004B16F0">
      <w:pPr>
        <w:spacing w:line="276" w:lineRule="auto"/>
        <w:ind w:firstLine="567"/>
        <w:jc w:val="left"/>
        <w:rPr>
          <w:rFonts w:eastAsia="Times New Roman"/>
          <w:b/>
          <w:sz w:val="24"/>
          <w:szCs w:val="24"/>
          <w:lang w:eastAsia="ru-RU"/>
        </w:rPr>
      </w:pPr>
      <w:r w:rsidRPr="00B57341">
        <w:rPr>
          <w:rFonts w:eastAsia="Times New Roman"/>
          <w:b/>
          <w:sz w:val="24"/>
          <w:szCs w:val="24"/>
          <w:lang w:eastAsia="ru-RU"/>
        </w:rPr>
        <w:t>7</w:t>
      </w:r>
      <w:r w:rsidRPr="00B57341">
        <w:rPr>
          <w:rFonts w:eastAsia="Times New Roman"/>
          <w:sz w:val="24"/>
          <w:szCs w:val="24"/>
          <w:lang w:eastAsia="ru-RU"/>
        </w:rPr>
        <w:t xml:space="preserve">. </w:t>
      </w:r>
      <w:r w:rsidRPr="00B57341">
        <w:rPr>
          <w:rFonts w:eastAsia="Times New Roman"/>
          <w:b/>
          <w:sz w:val="24"/>
          <w:szCs w:val="24"/>
          <w:lang w:eastAsia="ru-RU"/>
        </w:rPr>
        <w:t xml:space="preserve">Режим работы ГПД </w:t>
      </w:r>
    </w:p>
    <w:p w:rsidR="00787EE7" w:rsidRPr="00B57341" w:rsidRDefault="00787EE7" w:rsidP="004B16F0">
      <w:pPr>
        <w:spacing w:line="276" w:lineRule="auto"/>
        <w:ind w:firstLine="567"/>
        <w:jc w:val="left"/>
        <w:rPr>
          <w:rFonts w:eastAsia="Times New Roman"/>
          <w:b/>
          <w:sz w:val="24"/>
          <w:szCs w:val="24"/>
          <w:lang w:eastAsia="ru-RU"/>
        </w:rPr>
      </w:pPr>
    </w:p>
    <w:p w:rsidR="004B16F0" w:rsidRDefault="00B57341" w:rsidP="004B16F0">
      <w:pPr>
        <w:spacing w:line="276" w:lineRule="auto"/>
        <w:ind w:firstLine="567"/>
        <w:jc w:val="left"/>
        <w:rPr>
          <w:rFonts w:eastAsia="Times New Roman"/>
          <w:b/>
          <w:sz w:val="24"/>
          <w:szCs w:val="24"/>
          <w:lang w:eastAsia="ru-RU"/>
        </w:rPr>
      </w:pPr>
      <w:r w:rsidRPr="00B57341">
        <w:rPr>
          <w:rFonts w:eastAsia="Times New Roman"/>
          <w:b/>
          <w:sz w:val="24"/>
          <w:szCs w:val="24"/>
          <w:lang w:eastAsia="ru-RU"/>
        </w:rPr>
        <w:t>7.1. Режим работы ГПД в 1 классе</w:t>
      </w:r>
    </w:p>
    <w:p w:rsidR="00787EE7" w:rsidRPr="00B57341" w:rsidRDefault="00787EE7" w:rsidP="004B16F0">
      <w:pPr>
        <w:spacing w:line="276" w:lineRule="auto"/>
        <w:ind w:firstLine="567"/>
        <w:jc w:val="left"/>
        <w:rPr>
          <w:rFonts w:eastAsia="Times New Roman"/>
          <w:b/>
          <w:sz w:val="24"/>
          <w:szCs w:val="24"/>
          <w:lang w:eastAsia="ru-RU"/>
        </w:rPr>
      </w:pPr>
    </w:p>
    <w:tbl>
      <w:tblPr>
        <w:tblStyle w:val="31"/>
        <w:tblpPr w:leftFromText="180" w:rightFromText="180" w:vertAnchor="text" w:horzAnchor="margin" w:tblpY="97"/>
        <w:tblW w:w="0" w:type="auto"/>
        <w:tblLayout w:type="fixed"/>
        <w:tblLook w:val="0000"/>
      </w:tblPr>
      <w:tblGrid>
        <w:gridCol w:w="675"/>
        <w:gridCol w:w="6096"/>
        <w:gridCol w:w="2465"/>
      </w:tblGrid>
      <w:tr w:rsidR="00B57341" w:rsidRPr="00B57341" w:rsidTr="00321EB5">
        <w:tc>
          <w:tcPr>
            <w:tcW w:w="675" w:type="dxa"/>
          </w:tcPr>
          <w:p w:rsidR="00B57341" w:rsidRPr="00B57341" w:rsidRDefault="00B57341" w:rsidP="00426F05">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b/>
                <w:kern w:val="1"/>
                <w:sz w:val="24"/>
                <w:szCs w:val="24"/>
                <w:lang w:eastAsia="hi-IN" w:bidi="hi-IN"/>
              </w:rPr>
            </w:pPr>
            <w:r w:rsidRPr="00B57341">
              <w:rPr>
                <w:rFonts w:eastAsia="DejaVu Sans"/>
                <w:b/>
                <w:kern w:val="1"/>
                <w:sz w:val="24"/>
                <w:szCs w:val="24"/>
                <w:lang w:eastAsia="hi-IN" w:bidi="hi-IN"/>
              </w:rPr>
              <w:t>№</w:t>
            </w:r>
          </w:p>
        </w:tc>
        <w:tc>
          <w:tcPr>
            <w:tcW w:w="6096"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b/>
                <w:kern w:val="1"/>
                <w:sz w:val="24"/>
                <w:szCs w:val="24"/>
                <w:lang w:eastAsia="hi-IN" w:bidi="hi-IN"/>
              </w:rPr>
            </w:pPr>
            <w:r w:rsidRPr="00B57341">
              <w:rPr>
                <w:rFonts w:eastAsia="DejaVu Sans"/>
                <w:b/>
                <w:kern w:val="1"/>
                <w:sz w:val="24"/>
                <w:szCs w:val="24"/>
                <w:lang w:eastAsia="hi-IN" w:bidi="hi-IN"/>
              </w:rPr>
              <w:t xml:space="preserve">Мероприятия </w:t>
            </w:r>
          </w:p>
        </w:tc>
        <w:tc>
          <w:tcPr>
            <w:tcW w:w="2465"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b/>
                <w:kern w:val="1"/>
                <w:sz w:val="24"/>
                <w:szCs w:val="24"/>
                <w:lang w:eastAsia="hi-IN" w:bidi="hi-IN"/>
              </w:rPr>
            </w:pPr>
            <w:r w:rsidRPr="00B57341">
              <w:rPr>
                <w:rFonts w:eastAsia="DejaVu Sans"/>
                <w:b/>
                <w:kern w:val="1"/>
                <w:sz w:val="24"/>
                <w:szCs w:val="24"/>
                <w:lang w:eastAsia="hi-IN" w:bidi="hi-IN"/>
              </w:rPr>
              <w:t xml:space="preserve">Время </w:t>
            </w:r>
          </w:p>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b/>
                <w:kern w:val="1"/>
                <w:sz w:val="24"/>
                <w:szCs w:val="24"/>
                <w:lang w:eastAsia="hi-IN" w:bidi="hi-IN"/>
              </w:rPr>
            </w:pPr>
            <w:r w:rsidRPr="00B57341">
              <w:rPr>
                <w:rFonts w:eastAsia="DejaVu Sans"/>
                <w:b/>
                <w:kern w:val="1"/>
                <w:sz w:val="24"/>
                <w:szCs w:val="24"/>
                <w:lang w:eastAsia="hi-IN" w:bidi="hi-IN"/>
              </w:rPr>
              <w:t xml:space="preserve">проведения </w:t>
            </w:r>
          </w:p>
        </w:tc>
      </w:tr>
      <w:tr w:rsidR="00B57341" w:rsidRPr="00B57341" w:rsidTr="00321EB5">
        <w:tc>
          <w:tcPr>
            <w:tcW w:w="675" w:type="dxa"/>
          </w:tcPr>
          <w:p w:rsidR="00B57341" w:rsidRPr="00B57341" w:rsidRDefault="00B57341" w:rsidP="00426F05">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1. </w:t>
            </w:r>
          </w:p>
        </w:tc>
        <w:tc>
          <w:tcPr>
            <w:tcW w:w="6096"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Сбор группы. </w:t>
            </w:r>
          </w:p>
          <w:p w:rsidR="00B57341" w:rsidRPr="00B57341" w:rsidRDefault="00B57341" w:rsidP="00426F05">
            <w:pPr>
              <w:widowControl w:val="0"/>
              <w:suppressLineNumbers/>
              <w:pBdr>
                <w:bottom w:val="single" w:sz="8" w:space="1" w:color="FFFFFF"/>
                <w:right w:val="single" w:sz="8" w:space="5" w:color="FFFFFF"/>
              </w:pBdr>
              <w:suppressAutoHyphens/>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Санитарно-гигиеническая пауза. </w:t>
            </w:r>
          </w:p>
        </w:tc>
        <w:tc>
          <w:tcPr>
            <w:tcW w:w="2465"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11.30 – 11.35</w:t>
            </w:r>
          </w:p>
        </w:tc>
      </w:tr>
      <w:tr w:rsidR="00B57341" w:rsidRPr="00B57341" w:rsidTr="00321EB5">
        <w:tc>
          <w:tcPr>
            <w:tcW w:w="675" w:type="dxa"/>
          </w:tcPr>
          <w:p w:rsidR="00B57341" w:rsidRPr="00B57341" w:rsidRDefault="00B57341" w:rsidP="00426F05">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2. </w:t>
            </w:r>
          </w:p>
        </w:tc>
        <w:tc>
          <w:tcPr>
            <w:tcW w:w="6096"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Обед. </w:t>
            </w:r>
          </w:p>
          <w:p w:rsidR="00B57341" w:rsidRPr="00B57341" w:rsidRDefault="00B57341" w:rsidP="00426F05">
            <w:pPr>
              <w:widowControl w:val="0"/>
              <w:suppressLineNumbers/>
              <w:pBdr>
                <w:bottom w:val="single" w:sz="8" w:space="1" w:color="FFFFFF"/>
                <w:right w:val="single" w:sz="8" w:space="5" w:color="FFFFFF"/>
              </w:pBdr>
              <w:suppressAutoHyphens/>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Санитарно-гигиеническая пауза </w:t>
            </w:r>
          </w:p>
        </w:tc>
        <w:tc>
          <w:tcPr>
            <w:tcW w:w="2465"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11.35 – 12.00 </w:t>
            </w:r>
          </w:p>
        </w:tc>
      </w:tr>
      <w:tr w:rsidR="00B57341" w:rsidRPr="00B57341" w:rsidTr="00321EB5">
        <w:trPr>
          <w:trHeight w:val="458"/>
        </w:trPr>
        <w:tc>
          <w:tcPr>
            <w:tcW w:w="675" w:type="dxa"/>
          </w:tcPr>
          <w:p w:rsidR="00B57341" w:rsidRPr="00B57341" w:rsidRDefault="00B57341" w:rsidP="00426F05">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3. </w:t>
            </w:r>
          </w:p>
        </w:tc>
        <w:tc>
          <w:tcPr>
            <w:tcW w:w="6096"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Прогулка. </w:t>
            </w:r>
          </w:p>
        </w:tc>
        <w:tc>
          <w:tcPr>
            <w:tcW w:w="2465"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12.00 – 12.15 </w:t>
            </w:r>
          </w:p>
        </w:tc>
      </w:tr>
      <w:tr w:rsidR="00B57341" w:rsidRPr="00B57341" w:rsidTr="00321EB5">
        <w:tc>
          <w:tcPr>
            <w:tcW w:w="675" w:type="dxa"/>
          </w:tcPr>
          <w:p w:rsidR="00B57341" w:rsidRPr="00B57341" w:rsidRDefault="00B57341" w:rsidP="00426F05">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4. </w:t>
            </w:r>
          </w:p>
        </w:tc>
        <w:tc>
          <w:tcPr>
            <w:tcW w:w="6096"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Кружковая работа. Развивающие виды деятельности. </w:t>
            </w:r>
          </w:p>
        </w:tc>
        <w:tc>
          <w:tcPr>
            <w:tcW w:w="2465"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12.15 – 12.45</w:t>
            </w:r>
          </w:p>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12.55 – 13.25 </w:t>
            </w:r>
          </w:p>
        </w:tc>
      </w:tr>
      <w:tr w:rsidR="00B57341" w:rsidRPr="00B57341" w:rsidTr="00321EB5">
        <w:tc>
          <w:tcPr>
            <w:tcW w:w="675" w:type="dxa"/>
          </w:tcPr>
          <w:p w:rsidR="00B57341" w:rsidRPr="00B57341" w:rsidRDefault="00B57341" w:rsidP="00426F05">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5. </w:t>
            </w:r>
          </w:p>
        </w:tc>
        <w:tc>
          <w:tcPr>
            <w:tcW w:w="6096"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1"/>
                <w:sz w:val="24"/>
                <w:szCs w:val="24"/>
                <w:lang w:eastAsia="hi-IN" w:bidi="hi-IN"/>
              </w:rPr>
            </w:pPr>
            <w:r w:rsidRPr="00B57341">
              <w:rPr>
                <w:rFonts w:eastAsia="DejaVu Sans"/>
                <w:kern w:val="1"/>
                <w:sz w:val="24"/>
                <w:szCs w:val="24"/>
                <w:lang w:eastAsia="hi-IN" w:bidi="hi-IN"/>
              </w:rPr>
              <w:t xml:space="preserve">Подведение итогов дня, прогулка и уход домой. </w:t>
            </w:r>
          </w:p>
        </w:tc>
        <w:tc>
          <w:tcPr>
            <w:tcW w:w="2465" w:type="dxa"/>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13.30 – 14.00 </w:t>
            </w:r>
          </w:p>
        </w:tc>
      </w:tr>
    </w:tbl>
    <w:p w:rsidR="00787EE7" w:rsidRDefault="00787EE7" w:rsidP="004B16F0">
      <w:pPr>
        <w:spacing w:line="276" w:lineRule="auto"/>
        <w:ind w:firstLine="567"/>
        <w:jc w:val="left"/>
        <w:rPr>
          <w:rFonts w:eastAsia="Times New Roman"/>
          <w:b/>
          <w:sz w:val="24"/>
          <w:szCs w:val="24"/>
          <w:lang w:eastAsia="ru-RU"/>
        </w:rPr>
      </w:pPr>
    </w:p>
    <w:p w:rsidR="00B57341" w:rsidRDefault="00B57341" w:rsidP="004B16F0">
      <w:pPr>
        <w:spacing w:line="276" w:lineRule="auto"/>
        <w:ind w:firstLine="567"/>
        <w:jc w:val="left"/>
        <w:rPr>
          <w:rFonts w:eastAsia="Times New Roman"/>
          <w:b/>
          <w:sz w:val="24"/>
          <w:szCs w:val="24"/>
          <w:lang w:eastAsia="ru-RU"/>
        </w:rPr>
      </w:pPr>
      <w:r w:rsidRPr="00B57341">
        <w:rPr>
          <w:rFonts w:eastAsia="Times New Roman"/>
          <w:b/>
          <w:sz w:val="24"/>
          <w:szCs w:val="24"/>
          <w:lang w:eastAsia="ru-RU"/>
        </w:rPr>
        <w:t>8. Время питания учащихся в столовой</w:t>
      </w:r>
    </w:p>
    <w:p w:rsidR="00787EE7" w:rsidRPr="00B57341" w:rsidRDefault="00787EE7" w:rsidP="004B16F0">
      <w:pPr>
        <w:spacing w:line="276" w:lineRule="auto"/>
        <w:ind w:firstLine="567"/>
        <w:jc w:val="left"/>
        <w:rPr>
          <w:rFonts w:eastAsia="Times New Roman"/>
          <w:b/>
          <w:sz w:val="24"/>
          <w:szCs w:val="24"/>
          <w:lang w:eastAsia="ru-RU"/>
        </w:rPr>
      </w:pPr>
    </w:p>
    <w:tbl>
      <w:tblPr>
        <w:tblStyle w:val="31"/>
        <w:tblW w:w="0" w:type="auto"/>
        <w:tblLook w:val="04A0"/>
      </w:tblPr>
      <w:tblGrid>
        <w:gridCol w:w="3082"/>
        <w:gridCol w:w="3082"/>
        <w:gridCol w:w="3083"/>
      </w:tblGrid>
      <w:tr w:rsidR="00C017C7" w:rsidRPr="00B57341" w:rsidTr="004B16F0">
        <w:trPr>
          <w:trHeight w:val="360"/>
        </w:trPr>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1 классы</w:t>
            </w:r>
          </w:p>
        </w:tc>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После 2 урока</w:t>
            </w:r>
          </w:p>
        </w:tc>
        <w:tc>
          <w:tcPr>
            <w:tcW w:w="3083" w:type="dxa"/>
            <w:vAlign w:val="center"/>
          </w:tcPr>
          <w:p w:rsidR="00B57341" w:rsidRPr="00B57341" w:rsidRDefault="00B57341" w:rsidP="00426F05">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1"/>
                <w:sz w:val="24"/>
                <w:szCs w:val="24"/>
                <w:lang w:eastAsia="hi-IN" w:bidi="hi-IN"/>
              </w:rPr>
            </w:pPr>
            <w:r w:rsidRPr="00B57341">
              <w:rPr>
                <w:rFonts w:eastAsia="DejaVu Sans"/>
                <w:kern w:val="1"/>
                <w:sz w:val="24"/>
                <w:szCs w:val="24"/>
                <w:lang w:eastAsia="hi-IN" w:bidi="hi-IN"/>
              </w:rPr>
              <w:t xml:space="preserve">9.40 – 10.00 </w:t>
            </w:r>
          </w:p>
        </w:tc>
      </w:tr>
      <w:tr w:rsidR="00C017C7" w:rsidRPr="00B57341" w:rsidTr="004B16F0">
        <w:trPr>
          <w:trHeight w:val="312"/>
        </w:trPr>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2 классы</w:t>
            </w:r>
          </w:p>
        </w:tc>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После 3 урока</w:t>
            </w:r>
          </w:p>
        </w:tc>
        <w:tc>
          <w:tcPr>
            <w:tcW w:w="3083" w:type="dxa"/>
          </w:tcPr>
          <w:p w:rsidR="00B57341" w:rsidRPr="00B57341" w:rsidRDefault="00B57341" w:rsidP="00426F05">
            <w:pPr>
              <w:spacing w:line="276" w:lineRule="auto"/>
              <w:ind w:firstLine="0"/>
              <w:rPr>
                <w:sz w:val="24"/>
                <w:szCs w:val="24"/>
                <w:lang w:eastAsia="ru-RU"/>
              </w:rPr>
            </w:pPr>
            <w:r w:rsidRPr="00B57341">
              <w:rPr>
                <w:sz w:val="24"/>
                <w:szCs w:val="24"/>
                <w:lang w:eastAsia="ru-RU"/>
              </w:rPr>
              <w:t>10.35-10.55</w:t>
            </w:r>
          </w:p>
        </w:tc>
      </w:tr>
      <w:tr w:rsidR="00C017C7" w:rsidRPr="00B57341" w:rsidTr="004B16F0">
        <w:trPr>
          <w:trHeight w:val="312"/>
        </w:trPr>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3-4 классы</w:t>
            </w:r>
          </w:p>
        </w:tc>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После 4 урока</w:t>
            </w:r>
          </w:p>
        </w:tc>
        <w:tc>
          <w:tcPr>
            <w:tcW w:w="3083" w:type="dxa"/>
          </w:tcPr>
          <w:p w:rsidR="00B57341" w:rsidRPr="00B57341" w:rsidRDefault="00B57341" w:rsidP="00426F05">
            <w:pPr>
              <w:spacing w:line="276" w:lineRule="auto"/>
              <w:ind w:firstLine="0"/>
              <w:rPr>
                <w:sz w:val="24"/>
                <w:szCs w:val="24"/>
                <w:lang w:eastAsia="ru-RU"/>
              </w:rPr>
            </w:pPr>
            <w:r w:rsidRPr="00B57341">
              <w:rPr>
                <w:sz w:val="24"/>
                <w:szCs w:val="24"/>
                <w:lang w:eastAsia="ru-RU"/>
              </w:rPr>
              <w:t>11.35-11.55</w:t>
            </w:r>
          </w:p>
        </w:tc>
      </w:tr>
      <w:tr w:rsidR="00C017C7" w:rsidRPr="00B57341" w:rsidTr="004B16F0">
        <w:trPr>
          <w:trHeight w:val="312"/>
        </w:trPr>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5-6 классы</w:t>
            </w:r>
          </w:p>
        </w:tc>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После 2 урока</w:t>
            </w:r>
          </w:p>
        </w:tc>
        <w:tc>
          <w:tcPr>
            <w:tcW w:w="3083" w:type="dxa"/>
          </w:tcPr>
          <w:p w:rsidR="00B57341" w:rsidRPr="00B57341" w:rsidRDefault="00B57341" w:rsidP="00426F05">
            <w:pPr>
              <w:spacing w:line="276" w:lineRule="auto"/>
              <w:ind w:firstLine="0"/>
              <w:rPr>
                <w:sz w:val="24"/>
                <w:szCs w:val="24"/>
                <w:lang w:eastAsia="ru-RU"/>
              </w:rPr>
            </w:pPr>
            <w:r w:rsidRPr="00B57341">
              <w:rPr>
                <w:sz w:val="24"/>
                <w:szCs w:val="24"/>
                <w:lang w:eastAsia="ru-RU"/>
              </w:rPr>
              <w:t>9.45 – 9.55</w:t>
            </w:r>
          </w:p>
        </w:tc>
      </w:tr>
      <w:tr w:rsidR="00C017C7" w:rsidRPr="00B57341" w:rsidTr="004B16F0">
        <w:trPr>
          <w:trHeight w:val="324"/>
        </w:trPr>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7-8 классы</w:t>
            </w:r>
          </w:p>
        </w:tc>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После 3 урока</w:t>
            </w:r>
          </w:p>
        </w:tc>
        <w:tc>
          <w:tcPr>
            <w:tcW w:w="3083" w:type="dxa"/>
          </w:tcPr>
          <w:p w:rsidR="00B57341" w:rsidRPr="00B57341" w:rsidRDefault="00B57341" w:rsidP="00426F05">
            <w:pPr>
              <w:spacing w:line="276" w:lineRule="auto"/>
              <w:ind w:firstLine="0"/>
              <w:rPr>
                <w:sz w:val="24"/>
                <w:szCs w:val="24"/>
                <w:lang w:eastAsia="ru-RU"/>
              </w:rPr>
            </w:pPr>
            <w:r w:rsidRPr="00B57341">
              <w:rPr>
                <w:sz w:val="24"/>
                <w:szCs w:val="24"/>
                <w:lang w:eastAsia="ru-RU"/>
              </w:rPr>
              <w:t>10.35-10.55</w:t>
            </w:r>
          </w:p>
        </w:tc>
      </w:tr>
      <w:tr w:rsidR="00C017C7" w:rsidRPr="00B57341" w:rsidTr="004B16F0">
        <w:trPr>
          <w:trHeight w:val="312"/>
        </w:trPr>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10-11 классы</w:t>
            </w:r>
          </w:p>
        </w:tc>
        <w:tc>
          <w:tcPr>
            <w:tcW w:w="3082" w:type="dxa"/>
          </w:tcPr>
          <w:p w:rsidR="00B57341" w:rsidRPr="00B57341" w:rsidRDefault="00B57341" w:rsidP="00426F05">
            <w:pPr>
              <w:spacing w:line="276" w:lineRule="auto"/>
              <w:ind w:firstLine="0"/>
              <w:rPr>
                <w:sz w:val="24"/>
                <w:szCs w:val="24"/>
                <w:lang w:eastAsia="ru-RU"/>
              </w:rPr>
            </w:pPr>
            <w:r w:rsidRPr="00B57341">
              <w:rPr>
                <w:sz w:val="24"/>
                <w:szCs w:val="24"/>
                <w:lang w:eastAsia="ru-RU"/>
              </w:rPr>
              <w:t>После 4 урока</w:t>
            </w:r>
          </w:p>
        </w:tc>
        <w:tc>
          <w:tcPr>
            <w:tcW w:w="3083" w:type="dxa"/>
          </w:tcPr>
          <w:p w:rsidR="00B57341" w:rsidRPr="00B57341" w:rsidRDefault="00B57341" w:rsidP="00426F05">
            <w:pPr>
              <w:spacing w:line="276" w:lineRule="auto"/>
              <w:ind w:firstLine="0"/>
              <w:rPr>
                <w:sz w:val="24"/>
                <w:szCs w:val="24"/>
                <w:lang w:eastAsia="ru-RU"/>
              </w:rPr>
            </w:pPr>
            <w:r w:rsidRPr="00B57341">
              <w:rPr>
                <w:sz w:val="24"/>
                <w:szCs w:val="24"/>
                <w:lang w:eastAsia="ru-RU"/>
              </w:rPr>
              <w:t>11.35 – 11.55</w:t>
            </w:r>
          </w:p>
        </w:tc>
      </w:tr>
    </w:tbl>
    <w:p w:rsidR="00787EE7" w:rsidRDefault="00787EE7" w:rsidP="00426F05">
      <w:pPr>
        <w:spacing w:line="276" w:lineRule="auto"/>
        <w:ind w:firstLine="0"/>
        <w:jc w:val="left"/>
        <w:rPr>
          <w:rFonts w:eastAsia="Times New Roman"/>
          <w:b/>
          <w:sz w:val="24"/>
          <w:szCs w:val="24"/>
          <w:lang w:eastAsia="ru-RU"/>
        </w:rPr>
      </w:pPr>
    </w:p>
    <w:p w:rsidR="00B57341" w:rsidRDefault="00B57341" w:rsidP="00787EE7">
      <w:pPr>
        <w:spacing w:line="276" w:lineRule="auto"/>
        <w:ind w:firstLine="0"/>
        <w:rPr>
          <w:rFonts w:eastAsia="Times New Roman"/>
          <w:b/>
          <w:sz w:val="24"/>
          <w:szCs w:val="24"/>
          <w:lang w:eastAsia="ru-RU"/>
        </w:rPr>
      </w:pPr>
      <w:r w:rsidRPr="00B57341">
        <w:rPr>
          <w:rFonts w:eastAsia="Times New Roman"/>
          <w:b/>
          <w:sz w:val="24"/>
          <w:szCs w:val="24"/>
          <w:lang w:eastAsia="ru-RU"/>
        </w:rPr>
        <w:t>9. График работы социальных педагогов</w:t>
      </w:r>
    </w:p>
    <w:p w:rsidR="00787EE7" w:rsidRPr="00B57341" w:rsidRDefault="00787EE7" w:rsidP="00426F05">
      <w:pPr>
        <w:spacing w:line="276" w:lineRule="auto"/>
        <w:ind w:firstLine="0"/>
        <w:jc w:val="left"/>
        <w:rPr>
          <w:rFonts w:eastAsia="Times New Roman"/>
          <w:b/>
          <w:sz w:val="24"/>
          <w:szCs w:val="24"/>
          <w:lang w:eastAsia="ru-RU"/>
        </w:rPr>
      </w:pPr>
    </w:p>
    <w:tbl>
      <w:tblPr>
        <w:tblStyle w:val="31"/>
        <w:tblW w:w="9340" w:type="dxa"/>
        <w:tblLook w:val="04A0"/>
      </w:tblPr>
      <w:tblGrid>
        <w:gridCol w:w="4654"/>
        <w:gridCol w:w="4686"/>
      </w:tblGrid>
      <w:tr w:rsidR="00B57341" w:rsidRPr="00B57341" w:rsidTr="004B16F0">
        <w:trPr>
          <w:trHeight w:val="320"/>
        </w:trPr>
        <w:tc>
          <w:tcPr>
            <w:tcW w:w="4654"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Работа с учащимися по классам </w:t>
            </w:r>
          </w:p>
        </w:tc>
        <w:tc>
          <w:tcPr>
            <w:tcW w:w="4686"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8.00 – 13.00</w:t>
            </w:r>
          </w:p>
        </w:tc>
      </w:tr>
      <w:tr w:rsidR="00B57341" w:rsidRPr="00B57341" w:rsidTr="004B16F0">
        <w:trPr>
          <w:trHeight w:val="332"/>
        </w:trPr>
        <w:tc>
          <w:tcPr>
            <w:tcW w:w="4654"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Обед</w:t>
            </w:r>
          </w:p>
        </w:tc>
        <w:tc>
          <w:tcPr>
            <w:tcW w:w="4686"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13.00 – 14.00 </w:t>
            </w:r>
          </w:p>
        </w:tc>
      </w:tr>
      <w:tr w:rsidR="00B57341" w:rsidRPr="00B57341" w:rsidTr="004B16F0">
        <w:trPr>
          <w:trHeight w:val="320"/>
        </w:trPr>
        <w:tc>
          <w:tcPr>
            <w:tcW w:w="4654"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Посещение учащихся на дому</w:t>
            </w:r>
          </w:p>
        </w:tc>
        <w:tc>
          <w:tcPr>
            <w:tcW w:w="4686" w:type="dxa"/>
          </w:tcPr>
          <w:p w:rsidR="00B57341" w:rsidRPr="00787EE7" w:rsidRDefault="00B57341" w:rsidP="00787EE7">
            <w:pPr>
              <w:pStyle w:val="afb"/>
              <w:numPr>
                <w:ilvl w:val="0"/>
                <w:numId w:val="128"/>
              </w:numPr>
              <w:spacing w:line="276" w:lineRule="auto"/>
              <w:jc w:val="left"/>
              <w:rPr>
                <w:sz w:val="24"/>
                <w:szCs w:val="24"/>
                <w:lang w:eastAsia="ru-RU"/>
              </w:rPr>
            </w:pPr>
            <w:r w:rsidRPr="00787EE7">
              <w:rPr>
                <w:sz w:val="24"/>
                <w:szCs w:val="24"/>
                <w:lang w:eastAsia="ru-RU"/>
              </w:rPr>
              <w:t>– 16.00</w:t>
            </w:r>
          </w:p>
        </w:tc>
      </w:tr>
    </w:tbl>
    <w:p w:rsidR="00787EE7" w:rsidRDefault="00787EE7" w:rsidP="004B16F0">
      <w:pPr>
        <w:spacing w:line="276" w:lineRule="auto"/>
        <w:ind w:right="284" w:firstLine="0"/>
        <w:jc w:val="left"/>
        <w:rPr>
          <w:rFonts w:eastAsia="Times New Roman"/>
          <w:b/>
          <w:sz w:val="24"/>
          <w:szCs w:val="24"/>
          <w:lang w:eastAsia="ru-RU"/>
        </w:rPr>
      </w:pPr>
    </w:p>
    <w:p w:rsidR="00B57341" w:rsidRPr="00787EE7" w:rsidRDefault="00787EE7" w:rsidP="00787EE7">
      <w:pPr>
        <w:spacing w:line="276" w:lineRule="auto"/>
        <w:ind w:left="142" w:right="284" w:firstLine="0"/>
        <w:rPr>
          <w:rFonts w:eastAsia="Times New Roman"/>
          <w:b/>
          <w:sz w:val="24"/>
          <w:szCs w:val="24"/>
          <w:lang w:eastAsia="ru-RU"/>
        </w:rPr>
      </w:pPr>
      <w:r>
        <w:rPr>
          <w:rFonts w:eastAsia="Times New Roman"/>
          <w:b/>
          <w:sz w:val="24"/>
          <w:szCs w:val="24"/>
          <w:lang w:eastAsia="ru-RU"/>
        </w:rPr>
        <w:t xml:space="preserve">10. </w:t>
      </w:r>
      <w:r w:rsidR="00B57341" w:rsidRPr="00787EE7">
        <w:rPr>
          <w:rFonts w:eastAsia="Times New Roman"/>
          <w:b/>
          <w:sz w:val="24"/>
          <w:szCs w:val="24"/>
          <w:lang w:eastAsia="ru-RU"/>
        </w:rPr>
        <w:t>График работы школьной библиотеки</w:t>
      </w:r>
    </w:p>
    <w:p w:rsidR="00787EE7" w:rsidRPr="00787EE7" w:rsidRDefault="00787EE7" w:rsidP="00787EE7">
      <w:pPr>
        <w:pStyle w:val="afb"/>
        <w:spacing w:line="276" w:lineRule="auto"/>
        <w:ind w:left="502" w:right="284"/>
        <w:jc w:val="left"/>
        <w:rPr>
          <w:rFonts w:eastAsia="Times New Roman"/>
          <w:b/>
          <w:sz w:val="24"/>
          <w:szCs w:val="24"/>
          <w:lang w:eastAsia="ru-RU"/>
        </w:rPr>
      </w:pPr>
    </w:p>
    <w:tbl>
      <w:tblPr>
        <w:tblStyle w:val="31"/>
        <w:tblW w:w="9498" w:type="dxa"/>
        <w:jc w:val="center"/>
        <w:tblLook w:val="04A0"/>
      </w:tblPr>
      <w:tblGrid>
        <w:gridCol w:w="5757"/>
        <w:gridCol w:w="3741"/>
      </w:tblGrid>
      <w:tr w:rsidR="00B57341" w:rsidRPr="00B57341" w:rsidTr="004B16F0">
        <w:trPr>
          <w:trHeight w:val="302"/>
          <w:jc w:val="center"/>
        </w:trPr>
        <w:tc>
          <w:tcPr>
            <w:tcW w:w="575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Работа с учащимися по классам </w:t>
            </w:r>
          </w:p>
        </w:tc>
        <w:tc>
          <w:tcPr>
            <w:tcW w:w="37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8.00 – 12.00</w:t>
            </w:r>
          </w:p>
        </w:tc>
      </w:tr>
      <w:tr w:rsidR="00B57341" w:rsidRPr="00B57341" w:rsidTr="004B16F0">
        <w:trPr>
          <w:trHeight w:val="314"/>
          <w:jc w:val="center"/>
        </w:trPr>
        <w:tc>
          <w:tcPr>
            <w:tcW w:w="575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Обед</w:t>
            </w:r>
          </w:p>
        </w:tc>
        <w:tc>
          <w:tcPr>
            <w:tcW w:w="37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12.00 – 13.00 </w:t>
            </w:r>
          </w:p>
        </w:tc>
      </w:tr>
      <w:tr w:rsidR="00B57341" w:rsidRPr="00B57341" w:rsidTr="004B16F0">
        <w:trPr>
          <w:trHeight w:val="606"/>
          <w:jc w:val="center"/>
        </w:trPr>
        <w:tc>
          <w:tcPr>
            <w:tcW w:w="575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Работа с библиотечным фондом и документацией </w:t>
            </w:r>
          </w:p>
        </w:tc>
        <w:tc>
          <w:tcPr>
            <w:tcW w:w="3741"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13.00 – 16.00</w:t>
            </w:r>
          </w:p>
        </w:tc>
      </w:tr>
    </w:tbl>
    <w:p w:rsidR="00787EE7" w:rsidRDefault="00787EE7" w:rsidP="00426F05">
      <w:pPr>
        <w:spacing w:line="276" w:lineRule="auto"/>
        <w:ind w:firstLine="0"/>
        <w:jc w:val="left"/>
        <w:rPr>
          <w:rFonts w:eastAsia="Times New Roman"/>
          <w:b/>
          <w:sz w:val="24"/>
          <w:szCs w:val="24"/>
          <w:lang w:eastAsia="ru-RU"/>
        </w:rPr>
      </w:pPr>
    </w:p>
    <w:p w:rsidR="00B57341" w:rsidRPr="00787EE7" w:rsidRDefault="00B57341" w:rsidP="00787EE7">
      <w:pPr>
        <w:pStyle w:val="afb"/>
        <w:numPr>
          <w:ilvl w:val="0"/>
          <w:numId w:val="121"/>
        </w:numPr>
        <w:spacing w:line="276" w:lineRule="auto"/>
        <w:jc w:val="center"/>
        <w:rPr>
          <w:rFonts w:ascii="Times New Roman" w:eastAsia="Times New Roman" w:hAnsi="Times New Roman"/>
          <w:b/>
          <w:sz w:val="24"/>
          <w:szCs w:val="24"/>
          <w:lang w:eastAsia="ru-RU"/>
        </w:rPr>
      </w:pPr>
      <w:r w:rsidRPr="00787EE7">
        <w:rPr>
          <w:rFonts w:ascii="Times New Roman" w:eastAsia="Times New Roman" w:hAnsi="Times New Roman"/>
          <w:b/>
          <w:sz w:val="24"/>
          <w:szCs w:val="24"/>
          <w:lang w:eastAsia="ru-RU"/>
        </w:rPr>
        <w:t>Организация подвоза учащихся</w:t>
      </w:r>
    </w:p>
    <w:p w:rsidR="00787EE7" w:rsidRPr="00787EE7" w:rsidRDefault="00787EE7" w:rsidP="00787EE7">
      <w:pPr>
        <w:spacing w:line="276" w:lineRule="auto"/>
        <w:ind w:left="142" w:firstLine="0"/>
        <w:rPr>
          <w:rFonts w:eastAsia="Times New Roman"/>
          <w:b/>
          <w:sz w:val="24"/>
          <w:szCs w:val="24"/>
          <w:lang w:eastAsia="ru-RU"/>
        </w:rPr>
      </w:pPr>
    </w:p>
    <w:tbl>
      <w:tblPr>
        <w:tblStyle w:val="31"/>
        <w:tblW w:w="0" w:type="auto"/>
        <w:tblLook w:val="04A0"/>
      </w:tblPr>
      <w:tblGrid>
        <w:gridCol w:w="3059"/>
        <w:gridCol w:w="3267"/>
        <w:gridCol w:w="3245"/>
      </w:tblGrid>
      <w:tr w:rsidR="00B57341" w:rsidRPr="00B57341" w:rsidTr="00321EB5">
        <w:tc>
          <w:tcPr>
            <w:tcW w:w="3059" w:type="dxa"/>
            <w:vMerge w:val="restart"/>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Утром </w:t>
            </w:r>
          </w:p>
        </w:tc>
        <w:tc>
          <w:tcPr>
            <w:tcW w:w="326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 рейс</w:t>
            </w:r>
          </w:p>
        </w:tc>
        <w:tc>
          <w:tcPr>
            <w:tcW w:w="324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7.20</w:t>
            </w:r>
          </w:p>
        </w:tc>
      </w:tr>
      <w:tr w:rsidR="00B57341" w:rsidRPr="00B57341" w:rsidTr="00321EB5">
        <w:tc>
          <w:tcPr>
            <w:tcW w:w="3059" w:type="dxa"/>
            <w:vMerge/>
          </w:tcPr>
          <w:p w:rsidR="00B57341" w:rsidRPr="00B57341" w:rsidRDefault="00B57341" w:rsidP="00426F05">
            <w:pPr>
              <w:spacing w:line="276" w:lineRule="auto"/>
              <w:ind w:firstLine="0"/>
              <w:jc w:val="left"/>
              <w:rPr>
                <w:sz w:val="24"/>
                <w:szCs w:val="24"/>
                <w:lang w:eastAsia="ru-RU"/>
              </w:rPr>
            </w:pPr>
          </w:p>
        </w:tc>
        <w:tc>
          <w:tcPr>
            <w:tcW w:w="326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2 рейс</w:t>
            </w:r>
          </w:p>
        </w:tc>
        <w:tc>
          <w:tcPr>
            <w:tcW w:w="324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7.45</w:t>
            </w:r>
          </w:p>
        </w:tc>
      </w:tr>
      <w:tr w:rsidR="00B57341" w:rsidRPr="00B57341" w:rsidTr="00321EB5">
        <w:tc>
          <w:tcPr>
            <w:tcW w:w="3059" w:type="dxa"/>
            <w:vMerge w:val="restart"/>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 xml:space="preserve">Днем </w:t>
            </w:r>
          </w:p>
        </w:tc>
        <w:tc>
          <w:tcPr>
            <w:tcW w:w="326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 рейс</w:t>
            </w:r>
          </w:p>
        </w:tc>
        <w:tc>
          <w:tcPr>
            <w:tcW w:w="324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13.30</w:t>
            </w:r>
          </w:p>
        </w:tc>
      </w:tr>
      <w:tr w:rsidR="00B57341" w:rsidRPr="00B57341" w:rsidTr="00321EB5">
        <w:tc>
          <w:tcPr>
            <w:tcW w:w="3059" w:type="dxa"/>
            <w:vMerge/>
          </w:tcPr>
          <w:p w:rsidR="00B57341" w:rsidRPr="00B57341" w:rsidRDefault="00B57341" w:rsidP="00426F05">
            <w:pPr>
              <w:spacing w:line="276" w:lineRule="auto"/>
              <w:ind w:firstLine="0"/>
              <w:jc w:val="left"/>
              <w:rPr>
                <w:sz w:val="24"/>
                <w:szCs w:val="24"/>
                <w:lang w:eastAsia="ru-RU"/>
              </w:rPr>
            </w:pPr>
          </w:p>
        </w:tc>
        <w:tc>
          <w:tcPr>
            <w:tcW w:w="3267"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2 рейс</w:t>
            </w:r>
          </w:p>
        </w:tc>
        <w:tc>
          <w:tcPr>
            <w:tcW w:w="3245" w:type="dxa"/>
          </w:tcPr>
          <w:p w:rsidR="00B57341" w:rsidRPr="00B57341" w:rsidRDefault="00B57341" w:rsidP="00426F05">
            <w:pPr>
              <w:spacing w:line="276" w:lineRule="auto"/>
              <w:ind w:firstLine="0"/>
              <w:jc w:val="left"/>
              <w:rPr>
                <w:sz w:val="24"/>
                <w:szCs w:val="24"/>
                <w:lang w:eastAsia="ru-RU"/>
              </w:rPr>
            </w:pPr>
            <w:r w:rsidRPr="00B57341">
              <w:rPr>
                <w:sz w:val="24"/>
                <w:szCs w:val="24"/>
                <w:lang w:eastAsia="ru-RU"/>
              </w:rPr>
              <w:t>14.30</w:t>
            </w:r>
          </w:p>
        </w:tc>
      </w:tr>
    </w:tbl>
    <w:p w:rsidR="00B57341" w:rsidRDefault="00B57341" w:rsidP="00426F05">
      <w:pPr>
        <w:widowControl w:val="0"/>
        <w:autoSpaceDE w:val="0"/>
        <w:autoSpaceDN w:val="0"/>
        <w:adjustRightInd w:val="0"/>
        <w:spacing w:line="276" w:lineRule="auto"/>
        <w:ind w:firstLine="0"/>
        <w:jc w:val="both"/>
        <w:rPr>
          <w:rFonts w:eastAsia="Times New Roman"/>
          <w:b/>
          <w:sz w:val="24"/>
          <w:szCs w:val="24"/>
        </w:rPr>
      </w:pPr>
    </w:p>
    <w:p w:rsidR="0002651C" w:rsidRDefault="0002651C" w:rsidP="00426F05">
      <w:pPr>
        <w:widowControl w:val="0"/>
        <w:autoSpaceDE w:val="0"/>
        <w:autoSpaceDN w:val="0"/>
        <w:adjustRightInd w:val="0"/>
        <w:spacing w:line="276" w:lineRule="auto"/>
        <w:ind w:firstLine="0"/>
        <w:jc w:val="both"/>
        <w:rPr>
          <w:rFonts w:eastAsia="Times New Roman"/>
          <w:b/>
          <w:sz w:val="24"/>
          <w:szCs w:val="24"/>
        </w:rPr>
      </w:pPr>
    </w:p>
    <w:p w:rsidR="004B16F0" w:rsidRDefault="00BA3803" w:rsidP="00CE5255">
      <w:pPr>
        <w:widowControl w:val="0"/>
        <w:autoSpaceDE w:val="0"/>
        <w:autoSpaceDN w:val="0"/>
        <w:adjustRightInd w:val="0"/>
        <w:spacing w:line="276" w:lineRule="auto"/>
        <w:ind w:firstLine="0"/>
        <w:rPr>
          <w:rFonts w:eastAsia="Times New Roman"/>
          <w:b/>
          <w:sz w:val="24"/>
          <w:szCs w:val="24"/>
        </w:rPr>
      </w:pPr>
      <w:r>
        <w:rPr>
          <w:rFonts w:eastAsia="Times New Roman"/>
          <w:b/>
          <w:sz w:val="24"/>
          <w:szCs w:val="24"/>
        </w:rPr>
        <w:t>3.</w:t>
      </w:r>
      <w:r w:rsidR="00CD5D5D">
        <w:rPr>
          <w:rFonts w:eastAsia="Times New Roman"/>
          <w:b/>
          <w:sz w:val="24"/>
          <w:szCs w:val="24"/>
        </w:rPr>
        <w:t>2.2</w:t>
      </w:r>
      <w:r>
        <w:rPr>
          <w:rFonts w:eastAsia="Times New Roman"/>
          <w:b/>
          <w:sz w:val="24"/>
          <w:szCs w:val="24"/>
        </w:rPr>
        <w:t>. Календарный план воспитательной работы</w:t>
      </w:r>
    </w:p>
    <w:p w:rsidR="00787EE7" w:rsidRPr="00EE6E50" w:rsidRDefault="00BA3803" w:rsidP="00EE6E50">
      <w:pPr>
        <w:widowControl w:val="0"/>
        <w:autoSpaceDE w:val="0"/>
        <w:autoSpaceDN w:val="0"/>
        <w:adjustRightInd w:val="0"/>
        <w:spacing w:line="276" w:lineRule="auto"/>
        <w:ind w:firstLine="567"/>
        <w:jc w:val="both"/>
        <w:rPr>
          <w:rFonts w:eastAsia="Times New Roman"/>
          <w:bCs/>
          <w:sz w:val="24"/>
          <w:szCs w:val="24"/>
        </w:rPr>
      </w:pPr>
      <w:r w:rsidRPr="00EE6E50">
        <w:rPr>
          <w:rFonts w:eastAsia="Times New Roman"/>
          <w:bCs/>
          <w:sz w:val="24"/>
          <w:szCs w:val="24"/>
        </w:rPr>
        <w:t>Календарный план воспитательной работы начального общего образования выступает в качестве организационного механизма реализации ООП НОО.</w:t>
      </w:r>
    </w:p>
    <w:p w:rsidR="00BA3803" w:rsidRPr="00EE6E50" w:rsidRDefault="00BA3803" w:rsidP="00EE6E50">
      <w:pPr>
        <w:widowControl w:val="0"/>
        <w:autoSpaceDE w:val="0"/>
        <w:autoSpaceDN w:val="0"/>
        <w:adjustRightInd w:val="0"/>
        <w:spacing w:line="276" w:lineRule="auto"/>
        <w:ind w:firstLine="567"/>
        <w:jc w:val="both"/>
        <w:rPr>
          <w:rFonts w:eastAsia="Times New Roman"/>
          <w:bCs/>
          <w:sz w:val="24"/>
          <w:szCs w:val="24"/>
        </w:rPr>
      </w:pPr>
      <w:r w:rsidRPr="00EE6E50">
        <w:rPr>
          <w:rFonts w:eastAsia="Times New Roman"/>
          <w:bCs/>
          <w:sz w:val="24"/>
          <w:szCs w:val="24"/>
        </w:rPr>
        <w:t xml:space="preserve">   Календарный план воспитательной работы, представленный в данном разделе</w:t>
      </w:r>
      <w:r w:rsidR="002D3DD1" w:rsidRPr="00EE6E50">
        <w:rPr>
          <w:rFonts w:eastAsia="Times New Roman"/>
          <w:bCs/>
          <w:sz w:val="24"/>
          <w:szCs w:val="24"/>
        </w:rPr>
        <w:t>, является структурным компонентом ООП НОО, а не самостоятельным локальным актом. Данный календарный план воспитательной работы составлен на 1 год.</w:t>
      </w:r>
    </w:p>
    <w:p w:rsidR="002D3DD1" w:rsidRPr="00EE6E50" w:rsidRDefault="002D3DD1" w:rsidP="00426F05">
      <w:pPr>
        <w:widowControl w:val="0"/>
        <w:autoSpaceDE w:val="0"/>
        <w:autoSpaceDN w:val="0"/>
        <w:adjustRightInd w:val="0"/>
        <w:spacing w:line="276" w:lineRule="auto"/>
        <w:ind w:firstLine="0"/>
        <w:jc w:val="both"/>
        <w:rPr>
          <w:rFonts w:eastAsia="Times New Roman"/>
          <w:bCs/>
          <w:sz w:val="24"/>
          <w:szCs w:val="24"/>
        </w:rPr>
      </w:pPr>
      <w:r w:rsidRPr="00EE6E50">
        <w:rPr>
          <w:rFonts w:eastAsia="Times New Roman"/>
          <w:bCs/>
          <w:sz w:val="24"/>
          <w:szCs w:val="24"/>
        </w:rPr>
        <w:t>Календарный план воспитательной работы школы ежегодно разрабатывается на основе примерного календарного плана воспитательной работы.</w:t>
      </w:r>
    </w:p>
    <w:p w:rsidR="002D3DD1" w:rsidRPr="00EE6E50" w:rsidRDefault="002D3DD1" w:rsidP="00EE6E50">
      <w:pPr>
        <w:widowControl w:val="0"/>
        <w:autoSpaceDE w:val="0"/>
        <w:autoSpaceDN w:val="0"/>
        <w:adjustRightInd w:val="0"/>
        <w:spacing w:line="276" w:lineRule="auto"/>
        <w:ind w:firstLine="567"/>
        <w:jc w:val="both"/>
        <w:rPr>
          <w:rFonts w:eastAsia="Times New Roman"/>
          <w:bCs/>
          <w:sz w:val="24"/>
          <w:szCs w:val="24"/>
        </w:rPr>
      </w:pPr>
      <w:r w:rsidRPr="00EE6E50">
        <w:rPr>
          <w:rFonts w:eastAsia="Times New Roman"/>
          <w:bCs/>
          <w:sz w:val="24"/>
          <w:szCs w:val="24"/>
        </w:rPr>
        <w:t>Календарныйплан воспитательной работы для обучающихся 1-4 классов реализующих ФГОС НОО, формируется в соответствии с нормативно-правовыми документами:</w:t>
      </w:r>
    </w:p>
    <w:p w:rsidR="002D3DD1" w:rsidRPr="00EE6E50" w:rsidRDefault="00EE6E50" w:rsidP="00EE6E50">
      <w:pPr>
        <w:widowControl w:val="0"/>
        <w:autoSpaceDE w:val="0"/>
        <w:autoSpaceDN w:val="0"/>
        <w:adjustRightInd w:val="0"/>
        <w:spacing w:line="276" w:lineRule="auto"/>
        <w:ind w:firstLine="567"/>
        <w:jc w:val="both"/>
        <w:rPr>
          <w:rFonts w:eastAsia="Times New Roman"/>
          <w:bCs/>
          <w:sz w:val="24"/>
          <w:szCs w:val="24"/>
        </w:rPr>
      </w:pPr>
      <w:r>
        <w:rPr>
          <w:rFonts w:eastAsia="Times New Roman"/>
          <w:bCs/>
          <w:sz w:val="24"/>
          <w:szCs w:val="24"/>
        </w:rPr>
        <w:t>ф</w:t>
      </w:r>
      <w:r w:rsidR="002D3DD1" w:rsidRPr="00EE6E50">
        <w:rPr>
          <w:rFonts w:eastAsia="Times New Roman"/>
          <w:bCs/>
          <w:sz w:val="24"/>
          <w:szCs w:val="24"/>
        </w:rPr>
        <w:t>едеральный закон от 29.12.2012 № 273-ФЗ « Об образовании в Российской Федерации»;</w:t>
      </w:r>
    </w:p>
    <w:p w:rsidR="002D3DD1" w:rsidRPr="00EE6E50" w:rsidRDefault="00EE6E50" w:rsidP="00EE6E50">
      <w:pPr>
        <w:widowControl w:val="0"/>
        <w:autoSpaceDE w:val="0"/>
        <w:autoSpaceDN w:val="0"/>
        <w:adjustRightInd w:val="0"/>
        <w:spacing w:line="276" w:lineRule="auto"/>
        <w:ind w:firstLine="567"/>
        <w:jc w:val="both"/>
        <w:rPr>
          <w:rFonts w:eastAsia="Times New Roman"/>
          <w:bCs/>
          <w:sz w:val="24"/>
          <w:szCs w:val="24"/>
        </w:rPr>
      </w:pPr>
      <w:r>
        <w:rPr>
          <w:rFonts w:eastAsia="Times New Roman"/>
          <w:bCs/>
          <w:sz w:val="24"/>
          <w:szCs w:val="24"/>
        </w:rPr>
        <w:t>приказ</w:t>
      </w:r>
      <w:r w:rsidR="002D3DD1" w:rsidRPr="00EE6E50">
        <w:rPr>
          <w:rFonts w:eastAsia="Times New Roman"/>
          <w:bCs/>
          <w:sz w:val="24"/>
          <w:szCs w:val="24"/>
        </w:rPr>
        <w:t xml:space="preserve"> Министерства образовании науки</w:t>
      </w:r>
      <w:r w:rsidR="00A72361" w:rsidRPr="00EE6E50">
        <w:rPr>
          <w:rFonts w:eastAsia="Times New Roman"/>
          <w:bCs/>
          <w:sz w:val="24"/>
          <w:szCs w:val="24"/>
        </w:rPr>
        <w:t xml:space="preserve"> Российской Федерации от 06.10.2009 № 373 « Об утверждении и введении в действие федерального государственного образовательного стандарта начального общего образования»;</w:t>
      </w:r>
    </w:p>
    <w:p w:rsidR="00A72361" w:rsidRPr="00EE6E50" w:rsidRDefault="00EE6E50" w:rsidP="00EE6E50">
      <w:pPr>
        <w:widowControl w:val="0"/>
        <w:autoSpaceDE w:val="0"/>
        <w:autoSpaceDN w:val="0"/>
        <w:adjustRightInd w:val="0"/>
        <w:spacing w:line="276" w:lineRule="auto"/>
        <w:ind w:firstLine="567"/>
        <w:jc w:val="both"/>
        <w:rPr>
          <w:rFonts w:eastAsia="Times New Roman"/>
          <w:bCs/>
          <w:sz w:val="24"/>
          <w:szCs w:val="24"/>
        </w:rPr>
      </w:pPr>
      <w:r>
        <w:rPr>
          <w:rFonts w:eastAsia="Times New Roman"/>
          <w:bCs/>
          <w:sz w:val="24"/>
          <w:szCs w:val="24"/>
        </w:rPr>
        <w:t>приказ</w:t>
      </w:r>
      <w:r w:rsidR="00A72361" w:rsidRPr="00EE6E50">
        <w:rPr>
          <w:rFonts w:eastAsia="Times New Roman"/>
          <w:bCs/>
          <w:sz w:val="24"/>
          <w:szCs w:val="24"/>
        </w:rPr>
        <w:t xml:space="preserve"> Министерства просвещения Российской Федерации от 22.03.2021 № 115 « Об </w:t>
      </w:r>
      <w:r w:rsidR="00A72361" w:rsidRPr="00EE6E50">
        <w:rPr>
          <w:rFonts w:eastAsia="Times New Roman"/>
          <w:bCs/>
          <w:sz w:val="24"/>
          <w:szCs w:val="24"/>
        </w:rPr>
        <w:lastRenderedPageBreak/>
        <w:t xml:space="preserve">утверждении </w:t>
      </w:r>
      <w:r>
        <w:rPr>
          <w:rFonts w:eastAsia="Times New Roman"/>
          <w:bCs/>
          <w:sz w:val="24"/>
          <w:szCs w:val="24"/>
        </w:rPr>
        <w:t>П</w:t>
      </w:r>
      <w:r w:rsidR="00A72361" w:rsidRPr="00EE6E50">
        <w:rPr>
          <w:rFonts w:eastAsia="Times New Roman"/>
          <w:bCs/>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общего образования»;</w:t>
      </w:r>
    </w:p>
    <w:p w:rsidR="00A72361" w:rsidRDefault="00EE6E50" w:rsidP="00EE6E50">
      <w:pPr>
        <w:widowControl w:val="0"/>
        <w:autoSpaceDE w:val="0"/>
        <w:autoSpaceDN w:val="0"/>
        <w:adjustRightInd w:val="0"/>
        <w:spacing w:line="276" w:lineRule="auto"/>
        <w:ind w:firstLine="567"/>
        <w:jc w:val="both"/>
        <w:rPr>
          <w:rFonts w:eastAsia="Times New Roman"/>
          <w:bCs/>
          <w:sz w:val="24"/>
          <w:szCs w:val="24"/>
        </w:rPr>
      </w:pPr>
      <w:r>
        <w:rPr>
          <w:rFonts w:eastAsia="Times New Roman"/>
          <w:bCs/>
          <w:sz w:val="24"/>
          <w:szCs w:val="24"/>
        </w:rPr>
        <w:t>п</w:t>
      </w:r>
      <w:r w:rsidR="00A72361" w:rsidRPr="00EE6E50">
        <w:rPr>
          <w:rFonts w:eastAsia="Times New Roman"/>
          <w:bCs/>
          <w:sz w:val="24"/>
          <w:szCs w:val="24"/>
        </w:rPr>
        <w:t>остановление Главного государственного санитарного врача РФ от 28.09.2020 № 28 « Об утвержден</w:t>
      </w:r>
      <w:r>
        <w:rPr>
          <w:rFonts w:eastAsia="Times New Roman"/>
          <w:bCs/>
          <w:sz w:val="24"/>
          <w:szCs w:val="24"/>
        </w:rPr>
        <w:t>ии</w:t>
      </w:r>
      <w:r w:rsidR="00A72361" w:rsidRPr="00EE6E50">
        <w:rPr>
          <w:rFonts w:eastAsia="Times New Roman"/>
          <w:bCs/>
          <w:sz w:val="24"/>
          <w:szCs w:val="24"/>
        </w:rPr>
        <w:t xml:space="preserve"> санитарных правил СП 2.4.3648-20 « Санитарно-эпидемиологические требования к организации воспитания и обучения, отдыха и оздоровления детей и молодёжи ( далее СанПиН 2.4.3648-20)</w:t>
      </w:r>
    </w:p>
    <w:p w:rsidR="00CE5255" w:rsidRDefault="00CE5255" w:rsidP="00EE6E50">
      <w:pPr>
        <w:widowControl w:val="0"/>
        <w:autoSpaceDE w:val="0"/>
        <w:autoSpaceDN w:val="0"/>
        <w:adjustRightInd w:val="0"/>
        <w:spacing w:line="276" w:lineRule="auto"/>
        <w:ind w:firstLine="567"/>
        <w:jc w:val="both"/>
        <w:rPr>
          <w:rFonts w:eastAsia="Times New Roman"/>
          <w:bCs/>
          <w:sz w:val="24"/>
          <w:szCs w:val="24"/>
        </w:rPr>
      </w:pPr>
    </w:p>
    <w:p w:rsidR="00CE5255" w:rsidRDefault="00CE5255" w:rsidP="00EE6E50">
      <w:pPr>
        <w:widowControl w:val="0"/>
        <w:autoSpaceDE w:val="0"/>
        <w:autoSpaceDN w:val="0"/>
        <w:adjustRightInd w:val="0"/>
        <w:spacing w:line="276" w:lineRule="auto"/>
        <w:ind w:firstLine="567"/>
        <w:jc w:val="both"/>
        <w:rPr>
          <w:rFonts w:eastAsia="Times New Roman"/>
          <w:bCs/>
          <w:sz w:val="24"/>
          <w:szCs w:val="24"/>
        </w:rPr>
      </w:pPr>
    </w:p>
    <w:p w:rsidR="00CE5255" w:rsidRDefault="00CE5255" w:rsidP="00EE6E50">
      <w:pPr>
        <w:widowControl w:val="0"/>
        <w:autoSpaceDE w:val="0"/>
        <w:autoSpaceDN w:val="0"/>
        <w:adjustRightInd w:val="0"/>
        <w:spacing w:line="276" w:lineRule="auto"/>
        <w:ind w:firstLine="567"/>
        <w:jc w:val="both"/>
        <w:rPr>
          <w:rFonts w:eastAsia="Times New Roman"/>
          <w:bCs/>
          <w:sz w:val="24"/>
          <w:szCs w:val="24"/>
        </w:rPr>
      </w:pPr>
    </w:p>
    <w:p w:rsidR="00CE5255" w:rsidRDefault="00CE5255" w:rsidP="00EE6E50">
      <w:pPr>
        <w:widowControl w:val="0"/>
        <w:autoSpaceDE w:val="0"/>
        <w:autoSpaceDN w:val="0"/>
        <w:adjustRightInd w:val="0"/>
        <w:spacing w:line="276" w:lineRule="auto"/>
        <w:ind w:firstLine="567"/>
        <w:jc w:val="both"/>
        <w:rPr>
          <w:rFonts w:eastAsia="Times New Roman"/>
          <w:bCs/>
          <w:sz w:val="24"/>
          <w:szCs w:val="24"/>
        </w:rPr>
      </w:pPr>
    </w:p>
    <w:p w:rsidR="00CE5255" w:rsidRDefault="00CE5255" w:rsidP="00EE6E50">
      <w:pPr>
        <w:widowControl w:val="0"/>
        <w:autoSpaceDE w:val="0"/>
        <w:autoSpaceDN w:val="0"/>
        <w:adjustRightInd w:val="0"/>
        <w:spacing w:line="276" w:lineRule="auto"/>
        <w:ind w:firstLine="567"/>
        <w:jc w:val="both"/>
        <w:rPr>
          <w:rFonts w:eastAsia="Times New Roman"/>
          <w:bCs/>
          <w:sz w:val="24"/>
          <w:szCs w:val="24"/>
        </w:rPr>
      </w:pPr>
    </w:p>
    <w:p w:rsidR="00CE5255" w:rsidRDefault="00CE5255" w:rsidP="00EE6E50">
      <w:pPr>
        <w:widowControl w:val="0"/>
        <w:autoSpaceDE w:val="0"/>
        <w:autoSpaceDN w:val="0"/>
        <w:adjustRightInd w:val="0"/>
        <w:spacing w:line="276" w:lineRule="auto"/>
        <w:ind w:firstLine="567"/>
        <w:jc w:val="both"/>
        <w:rPr>
          <w:rFonts w:eastAsia="Times New Roman"/>
          <w:bCs/>
          <w:sz w:val="24"/>
          <w:szCs w:val="24"/>
        </w:rPr>
      </w:pPr>
    </w:p>
    <w:p w:rsidR="00CE5255" w:rsidRPr="00EE6E50" w:rsidRDefault="00CE5255" w:rsidP="00EE6E50">
      <w:pPr>
        <w:widowControl w:val="0"/>
        <w:autoSpaceDE w:val="0"/>
        <w:autoSpaceDN w:val="0"/>
        <w:adjustRightInd w:val="0"/>
        <w:spacing w:line="276" w:lineRule="auto"/>
        <w:ind w:firstLine="567"/>
        <w:jc w:val="both"/>
        <w:rPr>
          <w:rFonts w:eastAsia="Times New Roman"/>
          <w:bCs/>
          <w:sz w:val="24"/>
          <w:szCs w:val="24"/>
        </w:rPr>
      </w:pPr>
    </w:p>
    <w:p w:rsidR="00787EE7" w:rsidRPr="00B57341" w:rsidRDefault="00787EE7" w:rsidP="00426F05">
      <w:pPr>
        <w:widowControl w:val="0"/>
        <w:autoSpaceDE w:val="0"/>
        <w:autoSpaceDN w:val="0"/>
        <w:adjustRightInd w:val="0"/>
        <w:spacing w:line="276" w:lineRule="auto"/>
        <w:ind w:firstLine="0"/>
        <w:jc w:val="both"/>
        <w:rPr>
          <w:rFonts w:eastAsia="Times New Roman"/>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24"/>
        <w:gridCol w:w="1111"/>
        <w:gridCol w:w="2228"/>
        <w:gridCol w:w="2977"/>
      </w:tblGrid>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B57341" w:rsidRPr="00B57341" w:rsidRDefault="00B57341" w:rsidP="00174714">
            <w:pPr>
              <w:widowControl w:val="0"/>
              <w:wordWrap w:val="0"/>
              <w:spacing w:line="276" w:lineRule="auto"/>
              <w:ind w:right="-1" w:firstLine="0"/>
              <w:rPr>
                <w:rFonts w:eastAsia="Batang" w:hAnsi="Batang"/>
                <w:b/>
                <w:bCs/>
                <w:caps/>
                <w:color w:val="000000"/>
                <w:sz w:val="24"/>
                <w:szCs w:val="24"/>
                <w:lang w:eastAsia="ru-RU"/>
              </w:rPr>
            </w:pPr>
            <w:r w:rsidRPr="00B57341">
              <w:rPr>
                <w:rFonts w:eastAsia="Batang" w:hAnsi="Batang"/>
                <w:b/>
                <w:bCs/>
                <w:caps/>
                <w:color w:val="000000"/>
                <w:sz w:val="24"/>
                <w:szCs w:val="24"/>
                <w:lang w:eastAsia="ru-RU"/>
              </w:rPr>
              <w:t>Планвоспитательнойработышколы</w:t>
            </w:r>
          </w:p>
          <w:p w:rsidR="00B57341" w:rsidRPr="00B57341" w:rsidRDefault="00B57341" w:rsidP="00426F05">
            <w:pPr>
              <w:widowControl w:val="0"/>
              <w:wordWrap w:val="0"/>
              <w:spacing w:line="276" w:lineRule="auto"/>
              <w:ind w:right="-1" w:firstLine="0"/>
              <w:rPr>
                <w:rFonts w:eastAsia="Batang" w:hAnsi="Batang"/>
                <w:b/>
                <w:bCs/>
                <w:caps/>
                <w:color w:val="000000"/>
                <w:sz w:val="24"/>
                <w:szCs w:val="24"/>
                <w:lang w:eastAsia="ru-RU"/>
              </w:rPr>
            </w:pPr>
            <w:r w:rsidRPr="00B57341">
              <w:rPr>
                <w:rFonts w:eastAsia="Batang" w:hAnsi="Batang"/>
                <w:b/>
                <w:bCs/>
                <w:caps/>
                <w:color w:val="000000"/>
                <w:sz w:val="24"/>
                <w:szCs w:val="24"/>
                <w:lang w:eastAsia="ru-RU"/>
              </w:rPr>
              <w:t>на</w:t>
            </w:r>
            <w:r w:rsidRPr="00B57341">
              <w:rPr>
                <w:rFonts w:eastAsia="Batang" w:hAnsi="Batang"/>
                <w:b/>
                <w:bCs/>
                <w:caps/>
                <w:color w:val="000000"/>
                <w:sz w:val="24"/>
                <w:szCs w:val="24"/>
                <w:lang w:eastAsia="ru-RU"/>
              </w:rPr>
              <w:t xml:space="preserve"> 2021-2022 </w:t>
            </w:r>
            <w:r w:rsidRPr="00B57341">
              <w:rPr>
                <w:rFonts w:eastAsia="Batang" w:hAnsi="Batang"/>
                <w:b/>
                <w:bCs/>
                <w:caps/>
                <w:color w:val="000000"/>
                <w:sz w:val="24"/>
                <w:szCs w:val="24"/>
                <w:lang w:eastAsia="ru-RU"/>
              </w:rPr>
              <w:t>учебныйгод</w:t>
            </w:r>
          </w:p>
        </w:tc>
      </w:tr>
      <w:tr w:rsidR="00B57341" w:rsidRPr="00B57341" w:rsidTr="00787EE7">
        <w:trPr>
          <w:trHeight w:val="204"/>
        </w:trPr>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ascii="Batang" w:eastAsia="№Е"/>
                <w:b/>
                <w:sz w:val="24"/>
                <w:szCs w:val="24"/>
                <w:lang w:eastAsia="ru-RU"/>
              </w:rPr>
            </w:pPr>
            <w:r w:rsidRPr="00B57341">
              <w:rPr>
                <w:rFonts w:ascii="Batang" w:eastAsia="№Е"/>
                <w:b/>
                <w:color w:val="000000"/>
                <w:sz w:val="24"/>
                <w:szCs w:val="24"/>
                <w:lang w:eastAsia="ru-RU"/>
              </w:rPr>
              <w:t>Ключевыеобщешкольныедела</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sz w:val="24"/>
                <w:szCs w:val="24"/>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Ориентировочное</w:t>
            </w: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время</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проведения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Ответственные</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Социальныепроектыиакции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r w:rsidRPr="00B57341">
              <w:rPr>
                <w:rFonts w:eastAsia="№Е"/>
                <w:color w:val="000000"/>
                <w:sz w:val="24"/>
                <w:szCs w:val="24"/>
                <w:lang w:eastAsia="ru-RU"/>
              </w:rPr>
              <w:t xml:space="preserve">Благотворительная акция </w:t>
            </w:r>
          </w:p>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r w:rsidRPr="00B57341">
              <w:rPr>
                <w:rFonts w:eastAsia="№Е"/>
                <w:color w:val="000000"/>
                <w:sz w:val="24"/>
                <w:szCs w:val="24"/>
                <w:lang w:eastAsia="ru-RU"/>
              </w:rPr>
              <w:t>« Помоги собраться в школу»</w:t>
            </w:r>
          </w:p>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r w:rsidRPr="00B57341">
              <w:rPr>
                <w:rFonts w:eastAsia="№Е"/>
                <w:color w:val="000000"/>
                <w:sz w:val="24"/>
                <w:szCs w:val="24"/>
                <w:lang w:eastAsia="ru-RU"/>
              </w:rPr>
              <w:t xml:space="preserve">Подворовый обход школьников, находящихся на разных формах учета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Август-сентябрь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 соц.педагоги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tabs>
                <w:tab w:val="left" w:pos="3934"/>
                <w:tab w:val="center" w:pos="5102"/>
              </w:tabs>
              <w:wordWrap w:val="0"/>
              <w:autoSpaceDE w:val="0"/>
              <w:autoSpaceDN w:val="0"/>
              <w:spacing w:line="276" w:lineRule="auto"/>
              <w:ind w:firstLine="0"/>
              <w:jc w:val="both"/>
              <w:rPr>
                <w:rFonts w:ascii="№Е" w:eastAsia="№Е"/>
                <w:kern w:val="2"/>
                <w:sz w:val="24"/>
                <w:szCs w:val="24"/>
                <w:lang w:eastAsia="ko-KR"/>
              </w:rPr>
            </w:pPr>
            <w:r w:rsidRPr="00B57341">
              <w:rPr>
                <w:rFonts w:ascii="№Е" w:eastAsia="№Е"/>
                <w:kern w:val="2"/>
                <w:sz w:val="24"/>
                <w:szCs w:val="24"/>
                <w:lang w:eastAsia="ko-KR"/>
              </w:rPr>
              <w:t>Республиканскийпроект«Дом</w:t>
            </w:r>
            <w:r w:rsidRPr="00B57341">
              <w:rPr>
                <w:rFonts w:ascii="№Е" w:eastAsia="№Е"/>
                <w:kern w:val="2"/>
                <w:sz w:val="24"/>
                <w:szCs w:val="24"/>
                <w:lang w:eastAsia="ko-KR"/>
              </w:rPr>
              <w:t>-</w:t>
            </w:r>
            <w:r w:rsidRPr="00B57341">
              <w:rPr>
                <w:rFonts w:ascii="№Е" w:eastAsia="№Е"/>
                <w:kern w:val="2"/>
                <w:sz w:val="24"/>
                <w:szCs w:val="24"/>
                <w:lang w:eastAsia="ko-KR"/>
              </w:rPr>
              <w:t>школа</w:t>
            </w:r>
            <w:r w:rsidRPr="00B57341">
              <w:rPr>
                <w:rFonts w:ascii="№Е" w:eastAsia="№Е"/>
                <w:kern w:val="2"/>
                <w:sz w:val="24"/>
                <w:szCs w:val="24"/>
                <w:lang w:eastAsia="ko-KR"/>
              </w:rPr>
              <w:t>-</w:t>
            </w:r>
            <w:r w:rsidRPr="00B57341">
              <w:rPr>
                <w:rFonts w:ascii="№Е" w:eastAsia="№Е"/>
                <w:kern w:val="2"/>
                <w:sz w:val="24"/>
                <w:szCs w:val="24"/>
                <w:lang w:eastAsia="ko-KR"/>
              </w:rPr>
              <w:t>УДО</w:t>
            </w:r>
            <w:r w:rsidRPr="00B57341">
              <w:rPr>
                <w:rFonts w:ascii="№Е" w:eastAsia="№Е"/>
                <w:kern w:val="2"/>
                <w:sz w:val="24"/>
                <w:szCs w:val="24"/>
                <w:lang w:eastAsia="ko-KR"/>
              </w:rPr>
              <w:t xml:space="preserve">- </w:t>
            </w:r>
            <w:r w:rsidRPr="00B57341">
              <w:rPr>
                <w:rFonts w:ascii="№Е" w:eastAsia="№Е"/>
                <w:kern w:val="2"/>
                <w:sz w:val="24"/>
                <w:szCs w:val="24"/>
                <w:lang w:eastAsia="ko-KR"/>
              </w:rPr>
              <w:t>дом»</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 xml:space="preserve">1-4 </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 xml:space="preserve">до10 сентября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widowControl w:val="0"/>
              <w:wordWrap w:val="0"/>
              <w:spacing w:line="276" w:lineRule="auto"/>
              <w:ind w:right="-1" w:firstLine="0"/>
              <w:rPr>
                <w:rFonts w:eastAsia="Batang"/>
                <w:color w:val="000000"/>
                <w:sz w:val="24"/>
                <w:szCs w:val="24"/>
                <w:lang w:eastAsia="ru-RU"/>
              </w:rPr>
            </w:pPr>
            <w:r w:rsidRPr="00B57341">
              <w:rPr>
                <w:rFonts w:eastAsia="Batang"/>
                <w:color w:val="000000"/>
                <w:sz w:val="24"/>
                <w:szCs w:val="24"/>
                <w:lang w:eastAsia="ru-RU"/>
              </w:rPr>
              <w:t>Преподаватель-организатор ОБЖ</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r w:rsidRPr="00B57341">
              <w:rPr>
                <w:rFonts w:eastAsia="№Е"/>
                <w:color w:val="000000"/>
                <w:sz w:val="24"/>
                <w:szCs w:val="24"/>
                <w:lang w:eastAsia="ru-RU"/>
              </w:rPr>
              <w:t>Экологическая акция «Чистый двор»</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Сентябрь, апрель, май.</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r w:rsidRPr="00B57341">
              <w:rPr>
                <w:rFonts w:eastAsia="№Е"/>
                <w:color w:val="000000"/>
                <w:sz w:val="24"/>
                <w:szCs w:val="24"/>
                <w:lang w:eastAsia="ru-RU"/>
              </w:rPr>
              <w:t>Уборка класса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Патриотическая акция</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 Георгиевская ленточка», </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Бессмертный полк»,  «Окна Победы», «Спасибо деду за Победу»</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both"/>
              <w:rPr>
                <w:rFonts w:eastAsia="№Е"/>
                <w:color w:val="000000"/>
                <w:sz w:val="24"/>
                <w:szCs w:val="24"/>
                <w:lang w:eastAsia="ru-RU"/>
              </w:rPr>
            </w:pPr>
            <w:r w:rsidRPr="00B57341">
              <w:rPr>
                <w:rFonts w:eastAsia="№Е"/>
                <w:color w:val="000000"/>
                <w:sz w:val="24"/>
                <w:szCs w:val="24"/>
                <w:lang w:eastAsia="ru-RU"/>
              </w:rPr>
              <w:t>май</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p w:rsidR="00B57341" w:rsidRPr="00B57341" w:rsidRDefault="00B57341" w:rsidP="00426F05">
            <w:pPr>
              <w:spacing w:line="276" w:lineRule="auto"/>
              <w:ind w:firstLine="0"/>
              <w:jc w:val="both"/>
              <w:rPr>
                <w:rFonts w:eastAsia="Batang" w:hAnsi="Batang"/>
                <w:color w:val="000000"/>
                <w:sz w:val="24"/>
                <w:szCs w:val="24"/>
                <w:u w:val="single"/>
                <w:lang w:eastAsia="ru-RU"/>
              </w:rPr>
            </w:pPr>
            <w:r w:rsidRPr="00B57341">
              <w:rPr>
                <w:rFonts w:eastAsia="Batang"/>
                <w:color w:val="000000"/>
                <w:sz w:val="24"/>
                <w:szCs w:val="24"/>
                <w:lang w:eastAsia="ru-RU"/>
              </w:rPr>
              <w:t xml:space="preserve">Руководитель МО классных руководителей </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 Районный экологический проект </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«Зеленая планета. Сохраним и приумножим» Природоохранительный конкурс « Спасем Елочку</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Декабрь-февраль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Региональный проект «Шагающий автобус»</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3-4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октябрь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p w:rsidR="00B57341" w:rsidRPr="00B57341" w:rsidRDefault="00B57341" w:rsidP="00426F05">
            <w:pPr>
              <w:spacing w:line="276" w:lineRule="auto"/>
              <w:ind w:firstLine="0"/>
              <w:jc w:val="both"/>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lastRenderedPageBreak/>
              <w:t xml:space="preserve">Эвакуация при пожаре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 xml:space="preserve">сентябрь, май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Зам директора по АХЧ, сотрудники МЧС</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Batang"/>
                <w:b/>
                <w:color w:val="000000"/>
                <w:sz w:val="24"/>
                <w:szCs w:val="24"/>
                <w:lang w:eastAsia="ru-RU"/>
              </w:rPr>
            </w:pPr>
            <w:r w:rsidRPr="00B57341">
              <w:rPr>
                <w:rFonts w:eastAsia="Batang"/>
                <w:b/>
                <w:color w:val="000000"/>
                <w:sz w:val="24"/>
                <w:szCs w:val="24"/>
                <w:lang w:eastAsia="ru-RU"/>
              </w:rPr>
              <w:t>Открытые дискуссионные площадки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Беседа с сотрудниками МЧС Операция « Тонкий лед»</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Сентябрь, октябрь, март</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  Преподаватель ОБЖ.</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Беседа с врачами ( школьным фельдшером) о личной  гигиене  школьников, по профилактике  </w:t>
            </w:r>
            <w:r w:rsidRPr="00B57341">
              <w:rPr>
                <w:rFonts w:eastAsia="№Е"/>
                <w:color w:val="000000"/>
                <w:sz w:val="24"/>
                <w:szCs w:val="24"/>
                <w:lang w:val="en-US" w:eastAsia="ru-RU"/>
              </w:rPr>
              <w:t>COVID</w:t>
            </w:r>
            <w:r w:rsidRPr="00B57341">
              <w:rPr>
                <w:rFonts w:eastAsia="№Е"/>
                <w:color w:val="000000"/>
                <w:sz w:val="24"/>
                <w:szCs w:val="24"/>
                <w:lang w:eastAsia="ru-RU"/>
              </w:rPr>
              <w:t xml:space="preserve"> 19, ОРВИ, гриппа и других заболеваний</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постоянно</w:t>
            </w:r>
          </w:p>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rPr>
                <w:rFonts w:eastAsia="Batang"/>
                <w:color w:val="000000"/>
                <w:sz w:val="24"/>
                <w:szCs w:val="24"/>
                <w:lang w:eastAsia="ru-RU"/>
              </w:rPr>
            </w:pPr>
            <w:r w:rsidRPr="00B57341">
              <w:rPr>
                <w:rFonts w:eastAsia="Batang"/>
                <w:color w:val="000000"/>
                <w:sz w:val="24"/>
                <w:szCs w:val="24"/>
                <w:lang w:eastAsia="ru-RU"/>
              </w:rPr>
              <w:t>врачи ЦКБ</w:t>
            </w:r>
          </w:p>
          <w:p w:rsidR="00B57341" w:rsidRPr="00B57341" w:rsidRDefault="00B57341" w:rsidP="00426F05">
            <w:pPr>
              <w:spacing w:line="276" w:lineRule="auto"/>
              <w:ind w:firstLine="851"/>
              <w:rPr>
                <w:rFonts w:eastAsia="Batang"/>
                <w:color w:val="000000"/>
                <w:sz w:val="24"/>
                <w:szCs w:val="24"/>
                <w:lang w:eastAsia="ru-RU"/>
              </w:rPr>
            </w:pPr>
            <w:r w:rsidRPr="00B57341">
              <w:rPr>
                <w:rFonts w:eastAsia="Batang"/>
                <w:color w:val="000000"/>
                <w:sz w:val="24"/>
                <w:szCs w:val="24"/>
                <w:lang w:eastAsia="ru-RU"/>
              </w:rPr>
              <w:t>школьный фельдшер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Беседа с инспектором ПДН. «Профилактика правонарушений».</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Октябрь- ноябрь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 ЗППВ</w:t>
            </w:r>
          </w:p>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инспектор ПДН</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«Как обеспечить пожарную безопасность». Беседы с детьми по пожарной безопасности в быту, в лесу</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rPr>
                <w:rFonts w:eastAsia="№Е"/>
                <w:color w:val="000000"/>
                <w:sz w:val="24"/>
                <w:szCs w:val="24"/>
                <w:lang w:eastAsia="ru-RU"/>
              </w:rPr>
            </w:pPr>
            <w:r w:rsidRPr="00B57341">
              <w:rPr>
                <w:rFonts w:eastAsia="№Е"/>
                <w:color w:val="000000"/>
                <w:sz w:val="24"/>
                <w:szCs w:val="24"/>
                <w:lang w:eastAsia="ru-RU"/>
              </w:rPr>
              <w:t>Декабрь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 преподаватель –организатор ОБЖ</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Беседы по охране леса  с сотрудниками Лесхоза </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Наш зеленый дом»</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rPr>
                <w:rFonts w:eastAsia="№Е"/>
                <w:color w:val="000000"/>
                <w:sz w:val="24"/>
                <w:szCs w:val="24"/>
                <w:lang w:eastAsia="ru-RU"/>
              </w:rPr>
            </w:pPr>
            <w:r w:rsidRPr="00B57341">
              <w:rPr>
                <w:rFonts w:eastAsia="№Е"/>
                <w:color w:val="000000"/>
                <w:sz w:val="24"/>
                <w:szCs w:val="24"/>
                <w:lang w:eastAsia="ru-RU"/>
              </w:rPr>
              <w:t>март</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«Терроризм – угроза обществу»</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rPr>
                <w:rFonts w:eastAsia="№Е"/>
                <w:color w:val="000000"/>
                <w:sz w:val="24"/>
                <w:szCs w:val="24"/>
                <w:lang w:eastAsia="ru-RU"/>
              </w:rPr>
            </w:pPr>
            <w:r w:rsidRPr="00B57341">
              <w:rPr>
                <w:rFonts w:eastAsia="№Е"/>
                <w:color w:val="000000"/>
                <w:sz w:val="24"/>
                <w:szCs w:val="24"/>
                <w:lang w:eastAsia="ru-RU"/>
              </w:rPr>
              <w:t>сентябрь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Batang"/>
                <w:b/>
                <w:color w:val="000000"/>
                <w:sz w:val="24"/>
                <w:szCs w:val="24"/>
                <w:lang w:eastAsia="ru-RU"/>
              </w:rPr>
            </w:pPr>
            <w:r w:rsidRPr="00B57341">
              <w:rPr>
                <w:rFonts w:eastAsia="Batang"/>
                <w:b/>
                <w:color w:val="000000"/>
                <w:sz w:val="24"/>
                <w:szCs w:val="24"/>
                <w:lang w:eastAsia="ru-RU"/>
              </w:rPr>
              <w:t>Творческие выставки детских поделок</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«Осенняя фантазия» . Выставка поделок и цветов</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сентябрь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Руководитель по воспитательной работе начальной школы</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Выставка прикладного детского творчества учащихся.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Е"/>
                <w:color w:val="000000"/>
                <w:sz w:val="24"/>
                <w:szCs w:val="24"/>
                <w:lang w:eastAsia="ru-RU"/>
              </w:rPr>
            </w:pPr>
            <w:r w:rsidRPr="00B57341">
              <w:rPr>
                <w:rFonts w:eastAsia="№Е"/>
                <w:color w:val="000000"/>
                <w:sz w:val="24"/>
                <w:szCs w:val="24"/>
                <w:lang w:eastAsia="ru-RU"/>
              </w:rPr>
              <w:t>Май</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Руководители кружков, ЦДТ</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Районный конкурс по пожарной безопасности « Бумажная вселенная»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24 октября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Руководители кружков, ЦДТ</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Мастерская Деда Мороза .Выставка  Новогодних игрушек</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ноябрь-декабрь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Руководители кружков,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Batang"/>
                <w:b/>
                <w:color w:val="000000"/>
                <w:sz w:val="24"/>
                <w:szCs w:val="24"/>
                <w:lang w:eastAsia="ru-RU"/>
              </w:rPr>
            </w:pPr>
            <w:r w:rsidRPr="00B57341">
              <w:rPr>
                <w:rFonts w:eastAsia="Batang"/>
                <w:b/>
                <w:color w:val="000000"/>
                <w:sz w:val="24"/>
                <w:szCs w:val="24"/>
                <w:lang w:eastAsia="ru-RU"/>
              </w:rPr>
              <w:t>Общешкольные праздники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День Знаний. Урок науки и технологии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Сентябрь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 ЗДВР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День учителя.  Участие в школьном концерте</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Октябрь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hAnsi="Batang"/>
                <w:color w:val="000000"/>
                <w:sz w:val="24"/>
                <w:szCs w:val="24"/>
                <w:u w:val="single"/>
                <w:lang w:eastAsia="ru-RU"/>
              </w:rPr>
            </w:pPr>
            <w:r w:rsidRPr="00B57341">
              <w:rPr>
                <w:rFonts w:eastAsia="Batang"/>
                <w:color w:val="000000"/>
                <w:sz w:val="24"/>
                <w:szCs w:val="24"/>
                <w:lang w:eastAsia="ru-RU"/>
              </w:rPr>
              <w:t xml:space="preserve">Классные руководители, </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Осенние праздники « Краски осени»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Октябрь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Линейка посвященная дню </w:t>
            </w:r>
            <w:r w:rsidRPr="00B57341">
              <w:rPr>
                <w:rFonts w:eastAsia="№Е"/>
                <w:color w:val="000000"/>
                <w:sz w:val="24"/>
                <w:szCs w:val="24"/>
                <w:lang w:eastAsia="ru-RU"/>
              </w:rPr>
              <w:lastRenderedPageBreak/>
              <w:t>памяти героя С.С. Бухтуева М.А.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16 октября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lastRenderedPageBreak/>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lastRenderedPageBreak/>
              <w:t>День матери и отца.</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Поздравление родителям от каждого класса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третья неделя  ноября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День героев Отечества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9 декабря.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Руководитель МО классных руководителей </w:t>
            </w:r>
          </w:p>
          <w:p w:rsidR="00B57341" w:rsidRPr="00B57341" w:rsidRDefault="00B57341" w:rsidP="00426F05">
            <w:pPr>
              <w:spacing w:line="276" w:lineRule="auto"/>
              <w:ind w:firstLine="0"/>
              <w:jc w:val="left"/>
              <w:rPr>
                <w:rFonts w:eastAsia="Batang" w:hAnsi="Batang"/>
                <w:color w:val="000000"/>
                <w:sz w:val="24"/>
                <w:szCs w:val="24"/>
                <w:u w:val="single"/>
                <w:lang w:eastAsia="ru-RU"/>
              </w:rPr>
            </w:pPr>
            <w:r w:rsidRPr="00B57341">
              <w:rPr>
                <w:rFonts w:eastAsia="Batang"/>
                <w:color w:val="000000"/>
                <w:sz w:val="24"/>
                <w:szCs w:val="24"/>
                <w:lang w:eastAsia="ru-RU"/>
              </w:rPr>
              <w:t>совет отцов.</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Новогодние представления «Зимней сказочной порой…»</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25-28  декабря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Шагаа. Встреча нового года по восточному календарю  </w:t>
            </w:r>
          </w:p>
          <w:p w:rsidR="00B57341" w:rsidRPr="00B57341" w:rsidRDefault="00B57341" w:rsidP="00426F05">
            <w:pPr>
              <w:spacing w:line="276" w:lineRule="auto"/>
              <w:ind w:firstLine="0"/>
              <w:jc w:val="left"/>
              <w:rPr>
                <w:rFonts w:eastAsia="№Е"/>
                <w:color w:val="000000"/>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февраль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Педагог-библиотекарь</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Праздник для мальчиков и девочек, посвященный Дню защитника Отечества и 8 Марта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февраль-март</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Веселая Масленица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март</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ЗДВР, 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Вечер « За честь школы»,</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посвященный Дню космонавтики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апрель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Этот День Победы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 xml:space="preserve">май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Праздник последнего звонка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май</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Курсывнеурочнойдеятельностиидополнительногообразования</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Названиекурса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Количество</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часов</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внеделю</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Ответственные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Умники и умницы.</w:t>
            </w:r>
          </w:p>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 xml:space="preserve"> Информатика, логика, математика.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Спорт мой лучший друг</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Преподаватель физической культуры</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Ментальная арифметика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Школа оптимального чтения и грамотного письма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Мои проекты</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3-4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Адаптивная физкультура для учащихся с ОВЗ</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Преподаватель физической культуры</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Светофор</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 xml:space="preserve">Разговор о правильном </w:t>
            </w:r>
            <w:r w:rsidRPr="00B57341">
              <w:rPr>
                <w:rFonts w:eastAsia="№Е"/>
                <w:color w:val="000000"/>
                <w:sz w:val="24"/>
                <w:szCs w:val="24"/>
                <w:lang w:eastAsia="ru-RU"/>
              </w:rPr>
              <w:lastRenderedPageBreak/>
              <w:t>питании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autoSpaceDE w:val="0"/>
              <w:autoSpaceDN w:val="0"/>
              <w:spacing w:line="276" w:lineRule="auto"/>
              <w:ind w:firstLine="0"/>
              <w:jc w:val="left"/>
              <w:rPr>
                <w:rFonts w:ascii="№Е" w:eastAsia="№Е"/>
                <w:kern w:val="2"/>
                <w:sz w:val="24"/>
                <w:szCs w:val="24"/>
                <w:lang w:val="en-US" w:eastAsia="ko-KR"/>
              </w:rPr>
            </w:pPr>
            <w:r w:rsidRPr="00B57341">
              <w:rPr>
                <w:rFonts w:eastAsia="Batang"/>
                <w:color w:val="000000"/>
                <w:kern w:val="2"/>
                <w:sz w:val="24"/>
                <w:szCs w:val="24"/>
                <w:lang w:val="en-US" w:eastAsia="ko-KR"/>
              </w:rPr>
              <w:t>Классныеруководители.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lastRenderedPageBreak/>
              <w:t>Тувинский язык</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autoSpaceDE w:val="0"/>
              <w:autoSpaceDN w:val="0"/>
              <w:spacing w:line="276" w:lineRule="auto"/>
              <w:ind w:firstLine="0"/>
              <w:jc w:val="left"/>
              <w:rPr>
                <w:rFonts w:ascii="№Е" w:eastAsia="№Е"/>
                <w:kern w:val="2"/>
                <w:sz w:val="24"/>
                <w:szCs w:val="24"/>
                <w:lang w:val="en-US" w:eastAsia="ko-KR"/>
              </w:rPr>
            </w:pPr>
            <w:r w:rsidRPr="00B57341">
              <w:rPr>
                <w:rFonts w:eastAsia="Batang"/>
                <w:color w:val="000000"/>
                <w:kern w:val="2"/>
                <w:sz w:val="24"/>
                <w:szCs w:val="24"/>
                <w:lang w:val="en-US" w:eastAsia="ko-KR"/>
              </w:rPr>
              <w:t>Классныеруководители.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Культура и традиции народов Республики Тыва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Истоки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2-3</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Руководитель прошедший обучение по данной программе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Тропинка к своему 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1,2,4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Batang"/>
                <w:color w:val="000000"/>
                <w:sz w:val="24"/>
                <w:szCs w:val="24"/>
                <w:lang w:eastAsia="ru-RU"/>
              </w:rPr>
            </w:pPr>
            <w:r w:rsidRPr="00B57341">
              <w:rPr>
                <w:rFonts w:eastAsia="Batang"/>
                <w:color w:val="000000"/>
                <w:sz w:val="24"/>
                <w:szCs w:val="24"/>
                <w:lang w:eastAsia="ru-RU"/>
              </w:rPr>
              <w:t>Психолог</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Самоуправление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sz w:val="24"/>
                <w:szCs w:val="24"/>
                <w:lang w:eastAsia="ru-RU"/>
              </w:rPr>
              <w:t>Дела</w:t>
            </w:r>
            <w:r w:rsidRPr="00B57341">
              <w:rPr>
                <w:rFonts w:ascii="Batang" w:eastAsia="№Е"/>
                <w:b/>
                <w:sz w:val="24"/>
                <w:szCs w:val="24"/>
                <w:lang w:eastAsia="ru-RU"/>
              </w:rPr>
              <w:t xml:space="preserve">, </w:t>
            </w:r>
            <w:r w:rsidRPr="00B57341">
              <w:rPr>
                <w:rFonts w:ascii="Batang" w:eastAsia="№Е"/>
                <w:b/>
                <w:sz w:val="24"/>
                <w:szCs w:val="24"/>
                <w:lang w:eastAsia="ru-RU"/>
              </w:rPr>
              <w:t>события</w:t>
            </w:r>
            <w:r w:rsidRPr="00B57341">
              <w:rPr>
                <w:rFonts w:ascii="Batang" w:eastAsia="№Е"/>
                <w:b/>
                <w:sz w:val="24"/>
                <w:szCs w:val="24"/>
                <w:lang w:eastAsia="ru-RU"/>
              </w:rPr>
              <w:t xml:space="preserve">, </w:t>
            </w:r>
            <w:r w:rsidRPr="00B57341">
              <w:rPr>
                <w:rFonts w:ascii="Batang" w:eastAsia="№Е"/>
                <w:b/>
                <w:sz w:val="24"/>
                <w:szCs w:val="24"/>
                <w:lang w:eastAsia="ru-RU"/>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Ориентировочное</w:t>
            </w: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время</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проведения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Ответственные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Выборы в органы самоуправления класса.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Каждую четверть.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Беседы об ответственном отношении ребенка за порученное ему дело</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i/>
                <w:color w:val="000000"/>
                <w:sz w:val="24"/>
                <w:szCs w:val="24"/>
                <w:lang w:eastAsia="ru-RU"/>
              </w:rPr>
            </w:pPr>
            <w:r w:rsidRPr="00B57341">
              <w:rPr>
                <w:rFonts w:ascii="Batang" w:eastAsia="№Е"/>
                <w:b/>
                <w:color w:val="000000"/>
                <w:sz w:val="24"/>
                <w:szCs w:val="24"/>
                <w:lang w:eastAsia="ru-RU"/>
              </w:rPr>
              <w:t>Профориентация</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sz w:val="24"/>
                <w:szCs w:val="24"/>
                <w:lang w:eastAsia="ru-RU"/>
              </w:rPr>
              <w:t>Дела</w:t>
            </w:r>
            <w:r w:rsidRPr="00B57341">
              <w:rPr>
                <w:rFonts w:ascii="Batang" w:eastAsia="№Е"/>
                <w:b/>
                <w:sz w:val="24"/>
                <w:szCs w:val="24"/>
                <w:lang w:eastAsia="ru-RU"/>
              </w:rPr>
              <w:t xml:space="preserve">, </w:t>
            </w:r>
            <w:r w:rsidRPr="00B57341">
              <w:rPr>
                <w:rFonts w:ascii="Batang" w:eastAsia="№Е"/>
                <w:b/>
                <w:sz w:val="24"/>
                <w:szCs w:val="24"/>
                <w:lang w:eastAsia="ru-RU"/>
              </w:rPr>
              <w:t>события</w:t>
            </w:r>
            <w:r w:rsidRPr="00B57341">
              <w:rPr>
                <w:rFonts w:ascii="Batang" w:eastAsia="№Е"/>
                <w:b/>
                <w:sz w:val="24"/>
                <w:szCs w:val="24"/>
                <w:lang w:eastAsia="ru-RU"/>
              </w:rPr>
              <w:t xml:space="preserve">, </w:t>
            </w:r>
            <w:r w:rsidRPr="00B57341">
              <w:rPr>
                <w:rFonts w:ascii="Batang" w:eastAsia="№Е"/>
                <w:b/>
                <w:sz w:val="24"/>
                <w:szCs w:val="24"/>
                <w:lang w:eastAsia="ru-RU"/>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Ориентировочное</w:t>
            </w: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время</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проведения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Ответственные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Ролевая игра «Кем быть</w:t>
            </w:r>
            <w:r w:rsidRPr="00B57341">
              <w:rPr>
                <w:rFonts w:eastAsia="№Е"/>
                <w:color w:val="000000"/>
                <w:sz w:val="24"/>
                <w:szCs w:val="24"/>
                <w:lang w:val="en-US" w:eastAsia="ru-RU"/>
              </w:rPr>
              <w:t>?</w:t>
            </w:r>
            <w:r w:rsidRPr="00B57341">
              <w:rPr>
                <w:rFonts w:eastAsia="№Е"/>
                <w:color w:val="000000"/>
                <w:sz w:val="24"/>
                <w:szCs w:val="24"/>
                <w:lang w:eastAsia="ru-RU"/>
              </w:rPr>
              <w:t>»</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3-4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октябрь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widowControl w:val="0"/>
              <w:wordWrap w:val="0"/>
              <w:spacing w:line="276" w:lineRule="auto"/>
              <w:ind w:right="-1" w:firstLine="0"/>
              <w:jc w:val="both"/>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Выставка рисунков</w:t>
            </w:r>
          </w:p>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 Профессии моей семьи».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15 ноября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widowControl w:val="0"/>
              <w:wordWrap w:val="0"/>
              <w:spacing w:line="276" w:lineRule="auto"/>
              <w:ind w:right="-1" w:firstLine="0"/>
              <w:jc w:val="both"/>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Праздник труда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ноябрь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both"/>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Подготовка детей к поступлению в КПКУ</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  учителя- предметники.</w:t>
            </w:r>
          </w:p>
          <w:p w:rsidR="00B57341" w:rsidRPr="00B57341" w:rsidRDefault="00B57341" w:rsidP="00426F05">
            <w:pPr>
              <w:spacing w:line="276" w:lineRule="auto"/>
              <w:ind w:firstLine="0"/>
              <w:jc w:val="left"/>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Родительские собрания, направленные на реализацию индивидуальных профессиональных траекторий школьников.</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психолог.</w:t>
            </w:r>
          </w:p>
          <w:p w:rsidR="00B57341" w:rsidRPr="00B57341" w:rsidRDefault="00B57341" w:rsidP="00426F05">
            <w:pPr>
              <w:spacing w:line="276" w:lineRule="auto"/>
              <w:ind w:firstLine="0"/>
              <w:jc w:val="left"/>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 xml:space="preserve">Профориентационные классные часы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3 неделя каждого месяца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p w:rsidR="00B57341" w:rsidRPr="00B57341" w:rsidRDefault="00B57341" w:rsidP="00426F05">
            <w:pPr>
              <w:spacing w:line="276" w:lineRule="auto"/>
              <w:ind w:firstLine="0"/>
              <w:jc w:val="left"/>
              <w:rPr>
                <w:rFonts w:eastAsia="Batang"/>
                <w:color w:val="000000"/>
                <w:sz w:val="24"/>
                <w:szCs w:val="24"/>
                <w:lang w:eastAsia="ru-RU"/>
              </w:rPr>
            </w:pP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i/>
                <w:color w:val="000000"/>
                <w:sz w:val="24"/>
                <w:szCs w:val="24"/>
                <w:lang w:eastAsia="ru-RU"/>
              </w:rPr>
            </w:pPr>
            <w:r w:rsidRPr="00B57341">
              <w:rPr>
                <w:rFonts w:ascii="Batang" w:eastAsia="№Е"/>
                <w:b/>
                <w:color w:val="000000"/>
                <w:sz w:val="24"/>
                <w:szCs w:val="24"/>
                <w:lang w:eastAsia="ru-RU"/>
              </w:rPr>
              <w:t>Экскурсии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sz w:val="24"/>
                <w:szCs w:val="24"/>
                <w:lang w:eastAsia="ru-RU"/>
              </w:rPr>
              <w:t>Дела</w:t>
            </w:r>
            <w:r w:rsidRPr="00B57341">
              <w:rPr>
                <w:rFonts w:ascii="Batang" w:eastAsia="№Е"/>
                <w:b/>
                <w:sz w:val="24"/>
                <w:szCs w:val="24"/>
                <w:lang w:eastAsia="ru-RU"/>
              </w:rPr>
              <w:t xml:space="preserve">, </w:t>
            </w:r>
            <w:r w:rsidRPr="00B57341">
              <w:rPr>
                <w:rFonts w:ascii="Batang" w:eastAsia="№Е"/>
                <w:b/>
                <w:sz w:val="24"/>
                <w:szCs w:val="24"/>
                <w:lang w:eastAsia="ru-RU"/>
              </w:rPr>
              <w:t>события</w:t>
            </w:r>
            <w:r w:rsidRPr="00B57341">
              <w:rPr>
                <w:rFonts w:ascii="Batang" w:eastAsia="№Е"/>
                <w:b/>
                <w:sz w:val="24"/>
                <w:szCs w:val="24"/>
                <w:lang w:eastAsia="ru-RU"/>
              </w:rPr>
              <w:t xml:space="preserve">, </w:t>
            </w:r>
            <w:r w:rsidRPr="00B57341">
              <w:rPr>
                <w:rFonts w:ascii="Batang" w:eastAsia="№Е"/>
                <w:b/>
                <w:sz w:val="24"/>
                <w:szCs w:val="24"/>
                <w:lang w:eastAsia="ru-RU"/>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Ориентировочное</w:t>
            </w: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время</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проведения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Ответственные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 xml:space="preserve">Экскурсия в детскую </w:t>
            </w:r>
            <w:r w:rsidRPr="00B57341">
              <w:rPr>
                <w:rFonts w:eastAsia="№Е"/>
                <w:color w:val="000000"/>
                <w:sz w:val="24"/>
                <w:szCs w:val="24"/>
                <w:lang w:eastAsia="ru-RU"/>
              </w:rPr>
              <w:lastRenderedPageBreak/>
              <w:t>библиотеку</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октябрь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r w:rsidRPr="00B57341">
              <w:rPr>
                <w:rFonts w:eastAsia="Batang"/>
                <w:color w:val="000000"/>
                <w:sz w:val="24"/>
                <w:szCs w:val="24"/>
                <w:lang w:eastAsia="ru-RU"/>
              </w:rPr>
              <w:lastRenderedPageBreak/>
              <w:t>сотрудники детской библиотеки.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lastRenderedPageBreak/>
              <w:t>Ознакомительная экскурсия по МБОУ СОШ №1</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сентябрь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Экскурсия в ДШИ. Вернисаж</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октябрь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 Рук. ДШИ.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Экскурсия в ЦКР</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ноябрь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Batang" w:hAnsi="Batang"/>
                <w:color w:val="000000"/>
                <w:sz w:val="24"/>
                <w:szCs w:val="24"/>
                <w:u w:val="single"/>
                <w:lang w:eastAsia="ru-RU"/>
              </w:rPr>
            </w:pPr>
            <w:r w:rsidRPr="00B57341">
              <w:rPr>
                <w:rFonts w:eastAsia="Batang"/>
                <w:color w:val="000000"/>
                <w:sz w:val="24"/>
                <w:szCs w:val="24"/>
                <w:lang w:eastAsia="ru-RU"/>
              </w:rPr>
              <w:t>Классные руководители, сотрудники ЦКР.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Экскурсия в краеведческий музей МБОУ СОШ №2</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декабрь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 xml:space="preserve">Классные руководители, Руководитель МО классных руководителей </w:t>
            </w:r>
          </w:p>
          <w:p w:rsidR="00B57341" w:rsidRPr="00B57341" w:rsidRDefault="00B57341" w:rsidP="00426F05">
            <w:pPr>
              <w:spacing w:line="276" w:lineRule="auto"/>
              <w:ind w:firstLine="0"/>
              <w:jc w:val="both"/>
              <w:rPr>
                <w:rFonts w:eastAsia="Batang" w:hAnsi="Batang"/>
                <w:color w:val="000000"/>
                <w:sz w:val="24"/>
                <w:szCs w:val="24"/>
                <w:u w:val="single"/>
                <w:lang w:eastAsia="ru-RU"/>
              </w:rPr>
            </w:pPr>
            <w:r w:rsidRPr="00B57341">
              <w:rPr>
                <w:rFonts w:eastAsia="Batang"/>
                <w:color w:val="000000"/>
                <w:sz w:val="24"/>
                <w:szCs w:val="24"/>
                <w:lang w:eastAsia="ru-RU"/>
              </w:rPr>
              <w:t>ЗДВР МБОУ СОШ №2.</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Экскурсия в краеведческий музей г.Кызыл</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январь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 xml:space="preserve">Директор, </w:t>
            </w:r>
          </w:p>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Экскурсия в пожарную часть.</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февраль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 сотрудники МЧС.</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Экскурсия в ЦДТ. Выставка детского творчества.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март</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  ЦДТ.</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Экскурсия в Национальный музей г. Кызыла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апрель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 xml:space="preserve">Директор, </w:t>
            </w:r>
          </w:p>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Экскурсия к памятнику погибшим воинам «Никто не забыт…»</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май</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 xml:space="preserve">Экскурсии на природу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3-4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 xml:space="preserve">Сентябрь, май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i/>
                <w:color w:val="000000"/>
                <w:sz w:val="24"/>
                <w:szCs w:val="24"/>
                <w:lang w:eastAsia="ru-RU"/>
              </w:rPr>
            </w:pPr>
            <w:r w:rsidRPr="00B57341">
              <w:rPr>
                <w:rFonts w:ascii="Batang" w:eastAsia="№Е"/>
                <w:b/>
                <w:color w:val="000000"/>
                <w:sz w:val="24"/>
                <w:szCs w:val="24"/>
                <w:lang w:eastAsia="ru-RU"/>
              </w:rPr>
              <w:t>Организацияпредметно</w:t>
            </w:r>
            <w:r w:rsidRPr="00B57341">
              <w:rPr>
                <w:rFonts w:ascii="Batang" w:eastAsia="№Е"/>
                <w:b/>
                <w:color w:val="000000"/>
                <w:sz w:val="24"/>
                <w:szCs w:val="24"/>
                <w:lang w:eastAsia="ru-RU"/>
              </w:rPr>
              <w:t>-</w:t>
            </w:r>
            <w:r w:rsidRPr="00B57341">
              <w:rPr>
                <w:rFonts w:ascii="Batang" w:eastAsia="№Е"/>
                <w:b/>
                <w:color w:val="000000"/>
                <w:sz w:val="24"/>
                <w:szCs w:val="24"/>
                <w:lang w:eastAsia="ru-RU"/>
              </w:rPr>
              <w:t>эстетическойсреды</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sz w:val="24"/>
                <w:szCs w:val="24"/>
                <w:lang w:eastAsia="ru-RU"/>
              </w:rPr>
              <w:t>Дела</w:t>
            </w:r>
            <w:r w:rsidRPr="00B57341">
              <w:rPr>
                <w:rFonts w:ascii="Batang" w:eastAsia="№Е"/>
                <w:b/>
                <w:sz w:val="24"/>
                <w:szCs w:val="24"/>
                <w:lang w:eastAsia="ru-RU"/>
              </w:rPr>
              <w:t xml:space="preserve">, </w:t>
            </w:r>
            <w:r w:rsidRPr="00B57341">
              <w:rPr>
                <w:rFonts w:ascii="Batang" w:eastAsia="№Е"/>
                <w:b/>
                <w:sz w:val="24"/>
                <w:szCs w:val="24"/>
                <w:lang w:eastAsia="ru-RU"/>
              </w:rPr>
              <w:t>события</w:t>
            </w:r>
            <w:r w:rsidRPr="00B57341">
              <w:rPr>
                <w:rFonts w:ascii="Batang" w:eastAsia="№Е"/>
                <w:b/>
                <w:sz w:val="24"/>
                <w:szCs w:val="24"/>
                <w:lang w:eastAsia="ru-RU"/>
              </w:rPr>
              <w:t xml:space="preserve">, </w:t>
            </w:r>
            <w:r w:rsidRPr="00B57341">
              <w:rPr>
                <w:rFonts w:ascii="Batang" w:eastAsia="№Е"/>
                <w:b/>
                <w:sz w:val="24"/>
                <w:szCs w:val="24"/>
                <w:lang w:eastAsia="ru-RU"/>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Ориентировочное</w:t>
            </w: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время</w:t>
            </w:r>
          </w:p>
          <w:p w:rsidR="00B57341" w:rsidRPr="00B57341" w:rsidRDefault="00B57341" w:rsidP="00426F05">
            <w:pPr>
              <w:widowControl w:val="0"/>
              <w:wordWrap w:val="0"/>
              <w:spacing w:line="276" w:lineRule="auto"/>
              <w:ind w:right="-1" w:firstLine="0"/>
              <w:rPr>
                <w:rFonts w:eastAsia="№Е"/>
                <w:b/>
                <w:color w:val="000000"/>
                <w:sz w:val="24"/>
                <w:szCs w:val="24"/>
                <w:lang w:eastAsia="ru-RU"/>
              </w:rPr>
            </w:pPr>
            <w:r w:rsidRPr="00B57341">
              <w:rPr>
                <w:rFonts w:ascii="Batang" w:eastAsia="№Е"/>
                <w:b/>
                <w:color w:val="000000"/>
                <w:sz w:val="24"/>
                <w:szCs w:val="24"/>
                <w:lang w:eastAsia="ru-RU"/>
              </w:rPr>
              <w:t>проведения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b/>
                <w:color w:val="000000"/>
                <w:sz w:val="24"/>
                <w:szCs w:val="24"/>
                <w:lang w:eastAsia="ru-RU"/>
              </w:rPr>
            </w:pPr>
            <w:r w:rsidRPr="00B57341">
              <w:rPr>
                <w:rFonts w:ascii="Batang" w:eastAsia="№Е"/>
                <w:b/>
                <w:color w:val="000000"/>
                <w:sz w:val="24"/>
                <w:szCs w:val="24"/>
                <w:lang w:eastAsia="ru-RU"/>
              </w:rPr>
              <w:t>Ответственные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Оформление интерьера школы</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widowControl w:val="0"/>
              <w:wordWrap w:val="0"/>
              <w:spacing w:line="276" w:lineRule="auto"/>
              <w:ind w:right="-1" w:firstLine="0"/>
              <w:jc w:val="both"/>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Размещение на стенах школы регулярно сменяемых творческих работ школьников</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p w:rsidR="00B57341" w:rsidRPr="00B57341" w:rsidRDefault="00B57341" w:rsidP="00426F05">
            <w:pPr>
              <w:widowControl w:val="0"/>
              <w:wordWrap w:val="0"/>
              <w:spacing w:line="276" w:lineRule="auto"/>
              <w:ind w:right="-1" w:firstLine="0"/>
              <w:jc w:val="both"/>
              <w:rPr>
                <w:rFonts w:eastAsia="Batang" w:hAnsi="Batang"/>
                <w:color w:val="000000"/>
                <w:sz w:val="24"/>
                <w:szCs w:val="24"/>
                <w:u w:val="single"/>
                <w:lang w:eastAsia="ru-RU"/>
              </w:rPr>
            </w:pPr>
            <w:r w:rsidRPr="00B57341">
              <w:rPr>
                <w:rFonts w:eastAsia="Batang"/>
                <w:color w:val="000000"/>
                <w:sz w:val="24"/>
                <w:szCs w:val="24"/>
                <w:lang w:eastAsia="ru-RU"/>
              </w:rPr>
              <w:t>Руководитель МО классных руководителей</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Благоустройство класса.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Событийный дизайн.</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Классные руководители, </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ascii="Batang" w:eastAsia="№Е"/>
                <w:b/>
                <w:color w:val="000000"/>
                <w:sz w:val="24"/>
                <w:szCs w:val="24"/>
                <w:lang w:eastAsia="ru-RU"/>
              </w:rPr>
            </w:pPr>
            <w:r w:rsidRPr="00B57341">
              <w:rPr>
                <w:rFonts w:ascii="Batang" w:eastAsia="№Е"/>
                <w:b/>
                <w:color w:val="000000"/>
                <w:sz w:val="24"/>
                <w:szCs w:val="24"/>
                <w:lang w:eastAsia="ru-RU"/>
              </w:rPr>
              <w:t>Работасродителями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p>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ascii="Batang" w:eastAsia="№Е"/>
                <w:sz w:val="24"/>
                <w:szCs w:val="24"/>
                <w:lang w:eastAsia="ru-RU"/>
              </w:rPr>
              <w:t>Дела</w:t>
            </w:r>
            <w:r w:rsidRPr="00B57341">
              <w:rPr>
                <w:rFonts w:ascii="Batang" w:eastAsia="№Е"/>
                <w:sz w:val="24"/>
                <w:szCs w:val="24"/>
                <w:lang w:eastAsia="ru-RU"/>
              </w:rPr>
              <w:t xml:space="preserve">, </w:t>
            </w:r>
            <w:r w:rsidRPr="00B57341">
              <w:rPr>
                <w:rFonts w:ascii="Batang" w:eastAsia="№Е"/>
                <w:sz w:val="24"/>
                <w:szCs w:val="24"/>
                <w:lang w:eastAsia="ru-RU"/>
              </w:rPr>
              <w:t>события</w:t>
            </w:r>
            <w:r w:rsidRPr="00B57341">
              <w:rPr>
                <w:rFonts w:ascii="Batang" w:eastAsia="№Е"/>
                <w:sz w:val="24"/>
                <w:szCs w:val="24"/>
                <w:lang w:eastAsia="ru-RU"/>
              </w:rPr>
              <w:t xml:space="preserve">, </w:t>
            </w:r>
            <w:r w:rsidRPr="00B57341">
              <w:rPr>
                <w:rFonts w:ascii="Batang" w:eastAsia="№Е"/>
                <w:sz w:val="24"/>
                <w:szCs w:val="24"/>
                <w:lang w:eastAsia="ru-RU"/>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ascii="Batang" w:eastAsia="№Е"/>
                <w:color w:val="000000"/>
                <w:sz w:val="24"/>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ascii="Batang" w:eastAsia="№Е"/>
                <w:color w:val="000000"/>
                <w:sz w:val="24"/>
                <w:szCs w:val="24"/>
                <w:lang w:eastAsia="ru-RU"/>
              </w:rPr>
              <w:t>Ориентировочное</w:t>
            </w:r>
          </w:p>
          <w:p w:rsidR="00B57341" w:rsidRPr="00B57341" w:rsidRDefault="00B57341" w:rsidP="00426F05">
            <w:pPr>
              <w:widowControl w:val="0"/>
              <w:wordWrap w:val="0"/>
              <w:spacing w:line="276" w:lineRule="auto"/>
              <w:ind w:right="-1" w:firstLine="0"/>
              <w:rPr>
                <w:rFonts w:ascii="Batang" w:eastAsia="№Е"/>
                <w:color w:val="000000"/>
                <w:sz w:val="24"/>
                <w:szCs w:val="24"/>
                <w:lang w:eastAsia="ru-RU"/>
              </w:rPr>
            </w:pPr>
            <w:r w:rsidRPr="00B57341">
              <w:rPr>
                <w:rFonts w:ascii="Batang" w:eastAsia="№Е"/>
                <w:color w:val="000000"/>
                <w:sz w:val="24"/>
                <w:szCs w:val="24"/>
                <w:lang w:eastAsia="ru-RU"/>
              </w:rPr>
              <w:t>время</w:t>
            </w:r>
          </w:p>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ascii="Batang" w:eastAsia="№Е"/>
                <w:color w:val="000000"/>
                <w:sz w:val="24"/>
                <w:szCs w:val="24"/>
                <w:lang w:eastAsia="ru-RU"/>
              </w:rPr>
              <w:t>проведения</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color w:val="000000"/>
                <w:sz w:val="24"/>
                <w:szCs w:val="24"/>
                <w:lang w:eastAsia="ru-RU"/>
              </w:rPr>
            </w:pPr>
          </w:p>
          <w:p w:rsidR="00B57341" w:rsidRPr="00B57341" w:rsidRDefault="00B57341" w:rsidP="00426F05">
            <w:pPr>
              <w:widowControl w:val="0"/>
              <w:wordWrap w:val="0"/>
              <w:spacing w:line="276" w:lineRule="auto"/>
              <w:ind w:right="-1" w:firstLine="0"/>
              <w:rPr>
                <w:rFonts w:ascii="Batang" w:eastAsia="№Е"/>
                <w:color w:val="000000"/>
                <w:sz w:val="24"/>
                <w:szCs w:val="24"/>
                <w:lang w:eastAsia="ru-RU"/>
              </w:rPr>
            </w:pPr>
            <w:r w:rsidRPr="00B57341">
              <w:rPr>
                <w:rFonts w:ascii="Batang" w:eastAsia="№Е"/>
                <w:color w:val="000000"/>
                <w:sz w:val="24"/>
                <w:szCs w:val="24"/>
                <w:lang w:eastAsia="ru-RU"/>
              </w:rPr>
              <w:t>Ответственные</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 xml:space="preserve">Создание социального </w:t>
            </w:r>
            <w:r w:rsidRPr="00B57341">
              <w:rPr>
                <w:rFonts w:eastAsia="№Е"/>
                <w:color w:val="000000"/>
                <w:sz w:val="24"/>
                <w:szCs w:val="24"/>
                <w:lang w:eastAsia="ru-RU"/>
              </w:rPr>
              <w:lastRenderedPageBreak/>
              <w:t>паспорта семьи каждого класса</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август-сентябрь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lastRenderedPageBreak/>
              <w:t>социальные педагоги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lastRenderedPageBreak/>
              <w:t>Общешкольный родительский комитет</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 раз в четверть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директор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both"/>
              <w:rPr>
                <w:rFonts w:eastAsia="№Е"/>
                <w:color w:val="000000"/>
                <w:sz w:val="24"/>
                <w:szCs w:val="24"/>
                <w:lang w:eastAsia="ru-RU"/>
              </w:rPr>
            </w:pPr>
            <w:r w:rsidRPr="00B57341">
              <w:rPr>
                <w:rFonts w:eastAsia="№Е"/>
                <w:color w:val="000000"/>
                <w:sz w:val="24"/>
                <w:szCs w:val="24"/>
                <w:lang w:eastAsia="ru-RU"/>
              </w:rPr>
              <w:t>Управляющий совет</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r w:rsidRPr="00B57341">
              <w:rPr>
                <w:rFonts w:eastAsia="№Е"/>
                <w:color w:val="000000"/>
                <w:sz w:val="24"/>
                <w:szCs w:val="24"/>
                <w:lang w:eastAsia="ru-RU"/>
              </w:rPr>
              <w:t>1 раз в четверть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Batang"/>
                <w:color w:val="000000"/>
                <w:sz w:val="24"/>
                <w:szCs w:val="24"/>
                <w:lang w:eastAsia="ru-RU"/>
              </w:rPr>
            </w:pPr>
            <w:r w:rsidRPr="00B57341">
              <w:rPr>
                <w:rFonts w:eastAsia="Batang"/>
                <w:color w:val="000000"/>
                <w:sz w:val="24"/>
                <w:szCs w:val="24"/>
                <w:lang w:eastAsia="ru-RU"/>
              </w:rPr>
              <w:t>директор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b/>
                <w:color w:val="000000"/>
                <w:sz w:val="24"/>
                <w:szCs w:val="24"/>
                <w:lang w:eastAsia="ru-RU"/>
              </w:rPr>
            </w:pPr>
            <w:r w:rsidRPr="00B57341">
              <w:rPr>
                <w:rFonts w:eastAsia="№Е"/>
                <w:b/>
                <w:color w:val="000000"/>
                <w:sz w:val="24"/>
                <w:szCs w:val="24"/>
                <w:lang w:eastAsia="ru-RU"/>
              </w:rPr>
              <w:t xml:space="preserve">Совет отцов </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 «Сильные отцы - сильное Отечество»</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 «Проблемы воспитания. Конфликты поколений»</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Районный съезд Совета отцов»</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 «Отец и сын». Вопросы семейного воспитания»</w:t>
            </w:r>
          </w:p>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«Пропаганда здорового образа жизни». Положительный опыт семейного воспитания. Спортивные соревнования (отцы и дети)</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1 четверть</w:t>
            </w:r>
          </w:p>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 четверть</w:t>
            </w:r>
          </w:p>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3 четверть</w:t>
            </w:r>
          </w:p>
          <w:p w:rsidR="00B57341" w:rsidRPr="00B57341" w:rsidRDefault="00B57341" w:rsidP="00426F05">
            <w:pPr>
              <w:spacing w:line="276" w:lineRule="auto"/>
              <w:ind w:firstLine="0"/>
              <w:rPr>
                <w:rFonts w:eastAsia="№Е"/>
                <w:color w:val="000000"/>
                <w:sz w:val="24"/>
                <w:szCs w:val="24"/>
                <w:lang w:eastAsia="ru-RU"/>
              </w:rPr>
            </w:pPr>
          </w:p>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4 четверть</w:t>
            </w:r>
          </w:p>
          <w:p w:rsidR="00B57341" w:rsidRPr="00B57341" w:rsidRDefault="00B57341" w:rsidP="00426F05">
            <w:pPr>
              <w:spacing w:line="276" w:lineRule="auto"/>
              <w:ind w:firstLine="0"/>
              <w:rPr>
                <w:rFonts w:eastAsia="№Е"/>
                <w:color w:val="000000"/>
                <w:sz w:val="24"/>
                <w:szCs w:val="24"/>
                <w:lang w:eastAsia="ru-RU"/>
              </w:rPr>
            </w:pP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ЗППВ</w:t>
            </w: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 xml:space="preserve">Совет отцов </w:t>
            </w:r>
          </w:p>
        </w:tc>
      </w:tr>
      <w:tr w:rsidR="00B57341" w:rsidRPr="00B57341" w:rsidTr="00787EE7">
        <w:tc>
          <w:tcPr>
            <w:tcW w:w="2680" w:type="dxa"/>
            <w:vMerge w:val="restart"/>
            <w:tcBorders>
              <w:top w:val="single" w:sz="4" w:space="0" w:color="000000"/>
              <w:left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Родительский всеобуч</w:t>
            </w:r>
          </w:p>
        </w:tc>
        <w:tc>
          <w:tcPr>
            <w:tcW w:w="1212" w:type="dxa"/>
            <w:vMerge w:val="restart"/>
            <w:tcBorders>
              <w:top w:val="single" w:sz="4" w:space="0" w:color="000000"/>
              <w:left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20 сентября 2021</w:t>
            </w:r>
          </w:p>
        </w:tc>
        <w:tc>
          <w:tcPr>
            <w:tcW w:w="3445" w:type="dxa"/>
            <w:vMerge w:val="restart"/>
            <w:tcBorders>
              <w:top w:val="single" w:sz="4" w:space="0" w:color="000000"/>
              <w:left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директор</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ЗДВР, ЗППВ</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ЗУВР</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социальные педагоги</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педагог-психолог</w:t>
            </w:r>
          </w:p>
        </w:tc>
      </w:tr>
      <w:tr w:rsidR="00B57341" w:rsidRPr="00B57341" w:rsidTr="00787EE7">
        <w:tc>
          <w:tcPr>
            <w:tcW w:w="2680" w:type="dxa"/>
            <w:vMerge/>
            <w:tcBorders>
              <w:left w:val="single" w:sz="4" w:space="0" w:color="000000"/>
              <w:right w:val="single" w:sz="4" w:space="0" w:color="000000"/>
            </w:tcBorders>
          </w:tcPr>
          <w:p w:rsidR="00B57341" w:rsidRPr="00B57341" w:rsidRDefault="00B57341" w:rsidP="00426F05">
            <w:pPr>
              <w:spacing w:line="276" w:lineRule="auto"/>
              <w:ind w:firstLine="851"/>
              <w:jc w:val="left"/>
              <w:rPr>
                <w:rFonts w:eastAsia="№Е"/>
                <w:color w:val="000000"/>
                <w:sz w:val="24"/>
                <w:szCs w:val="24"/>
                <w:lang w:eastAsia="ru-RU"/>
              </w:rPr>
            </w:pPr>
          </w:p>
        </w:tc>
        <w:tc>
          <w:tcPr>
            <w:tcW w:w="1212" w:type="dxa"/>
            <w:vMerge/>
            <w:tcBorders>
              <w:left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20 декабря 2021</w:t>
            </w:r>
          </w:p>
        </w:tc>
        <w:tc>
          <w:tcPr>
            <w:tcW w:w="3445" w:type="dxa"/>
            <w:vMerge/>
            <w:tcBorders>
              <w:left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p>
        </w:tc>
      </w:tr>
      <w:tr w:rsidR="00B57341" w:rsidRPr="00B57341" w:rsidTr="00787EE7">
        <w:tc>
          <w:tcPr>
            <w:tcW w:w="2680" w:type="dxa"/>
            <w:vMerge/>
            <w:tcBorders>
              <w:left w:val="single" w:sz="4" w:space="0" w:color="000000"/>
              <w:right w:val="single" w:sz="4" w:space="0" w:color="000000"/>
            </w:tcBorders>
          </w:tcPr>
          <w:p w:rsidR="00B57341" w:rsidRPr="00B57341" w:rsidRDefault="00B57341" w:rsidP="00426F05">
            <w:pPr>
              <w:spacing w:line="276" w:lineRule="auto"/>
              <w:ind w:firstLine="851"/>
              <w:jc w:val="left"/>
              <w:rPr>
                <w:rFonts w:eastAsia="№Е"/>
                <w:color w:val="000000"/>
                <w:sz w:val="24"/>
                <w:szCs w:val="24"/>
                <w:lang w:eastAsia="ru-RU"/>
              </w:rPr>
            </w:pPr>
          </w:p>
        </w:tc>
        <w:tc>
          <w:tcPr>
            <w:tcW w:w="1212" w:type="dxa"/>
            <w:vMerge/>
            <w:tcBorders>
              <w:left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20 марта 2022</w:t>
            </w:r>
          </w:p>
        </w:tc>
        <w:tc>
          <w:tcPr>
            <w:tcW w:w="3445" w:type="dxa"/>
            <w:vMerge/>
            <w:tcBorders>
              <w:left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p>
        </w:tc>
      </w:tr>
      <w:tr w:rsidR="00B57341" w:rsidRPr="00B57341" w:rsidTr="00787EE7">
        <w:tc>
          <w:tcPr>
            <w:tcW w:w="2680" w:type="dxa"/>
            <w:vMerge/>
            <w:tcBorders>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Е"/>
                <w:color w:val="000000"/>
                <w:sz w:val="24"/>
                <w:szCs w:val="24"/>
                <w:lang w:eastAsia="ru-RU"/>
              </w:rPr>
            </w:pPr>
          </w:p>
        </w:tc>
        <w:tc>
          <w:tcPr>
            <w:tcW w:w="1212" w:type="dxa"/>
            <w:vMerge/>
            <w:tcBorders>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rPr>
                <w:rFonts w:eastAsia="№Е"/>
                <w:color w:val="000000"/>
                <w:sz w:val="24"/>
                <w:szCs w:val="24"/>
                <w:lang w:eastAsia="ru-RU"/>
              </w:rPr>
            </w:pPr>
            <w:r w:rsidRPr="00B57341">
              <w:rPr>
                <w:rFonts w:eastAsia="№Е"/>
                <w:color w:val="000000"/>
                <w:sz w:val="24"/>
                <w:szCs w:val="24"/>
                <w:lang w:eastAsia="ru-RU"/>
              </w:rPr>
              <w:t>20 мая 2022</w:t>
            </w:r>
          </w:p>
        </w:tc>
        <w:tc>
          <w:tcPr>
            <w:tcW w:w="3445" w:type="dxa"/>
            <w:vMerge/>
            <w:tcBorders>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Общереспубликанское родительское  собрание «Ответственный родитель. Ответственность школы»</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октябрь 2021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директор</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родительский комитет школы</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Общерайонноеродительское собрание ««Ответственный родитель. Ответственность школы»</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 октябрь 2021</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директор</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родители</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ЗДВР</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социальные педагоги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Общешкольные родительские собрания:</w:t>
            </w:r>
          </w:p>
          <w:p w:rsidR="00B57341" w:rsidRPr="00B57341" w:rsidRDefault="00B57341" w:rsidP="00426F05">
            <w:pPr>
              <w:spacing w:line="276" w:lineRule="auto"/>
              <w:ind w:firstLine="0"/>
              <w:jc w:val="left"/>
              <w:rPr>
                <w:rFonts w:eastAsia="№Е"/>
                <w:color w:val="000000"/>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Классные родительские собрания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1 раз в четверть</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Родительский патруль</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28 числа каждого месяца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директор</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ЗППВ, ЗДВР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Совет профилактики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каждый месяц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 xml:space="preserve">Работа специалистов  по запросу родителей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both"/>
              <w:rPr>
                <w:rFonts w:eastAsia="№Е"/>
                <w:color w:val="000000"/>
                <w:sz w:val="24"/>
                <w:szCs w:val="24"/>
                <w:lang w:eastAsia="ru-RU"/>
              </w:rPr>
            </w:pPr>
            <w:r w:rsidRPr="00B57341">
              <w:rPr>
                <w:rFonts w:eastAsia="№Е"/>
                <w:color w:val="000000"/>
                <w:sz w:val="24"/>
                <w:szCs w:val="24"/>
                <w:lang w:eastAsia="ru-RU"/>
              </w:rPr>
              <w:t>в течение года</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педагог-психолог</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логопед</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 xml:space="preserve">социальные </w:t>
            </w:r>
            <w:r w:rsidRPr="00B57341">
              <w:rPr>
                <w:rFonts w:eastAsia="Batang"/>
                <w:color w:val="000000"/>
                <w:sz w:val="24"/>
                <w:szCs w:val="24"/>
                <w:lang w:eastAsia="ru-RU"/>
              </w:rPr>
              <w:lastRenderedPageBreak/>
              <w:t>педагоги</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ЗУВР, ЗДВР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lastRenderedPageBreak/>
              <w:t xml:space="preserve">Посещение семей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в течение года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классные руководители</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sz w:val="24"/>
                <w:szCs w:val="24"/>
                <w:lang w:eastAsia="ru-RU"/>
              </w:rPr>
              <w:t xml:space="preserve">Индивидуальное консультирование родителей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по требованию родителей</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директор</w:t>
            </w:r>
          </w:p>
          <w:p w:rsidR="00B57341" w:rsidRPr="00B57341" w:rsidRDefault="00B57341" w:rsidP="00426F05">
            <w:pPr>
              <w:spacing w:line="276" w:lineRule="auto"/>
              <w:ind w:firstLine="0"/>
              <w:rPr>
                <w:rFonts w:eastAsia="Batang"/>
                <w:color w:val="000000"/>
                <w:sz w:val="24"/>
                <w:szCs w:val="24"/>
                <w:lang w:eastAsia="ru-RU"/>
              </w:rPr>
            </w:pPr>
            <w:r w:rsidRPr="00B57341">
              <w:rPr>
                <w:rFonts w:eastAsia="Batang"/>
                <w:color w:val="000000"/>
                <w:sz w:val="24"/>
                <w:szCs w:val="24"/>
                <w:lang w:eastAsia="ru-RU"/>
              </w:rPr>
              <w:t>педагог-психолог</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логопед</w:t>
            </w:r>
          </w:p>
          <w:p w:rsidR="00B57341" w:rsidRPr="00B57341" w:rsidRDefault="00B57341" w:rsidP="00426F05">
            <w:pPr>
              <w:spacing w:line="276" w:lineRule="auto"/>
              <w:ind w:firstLine="851"/>
              <w:jc w:val="left"/>
              <w:rPr>
                <w:rFonts w:eastAsia="Batang"/>
                <w:color w:val="000000"/>
                <w:sz w:val="24"/>
                <w:szCs w:val="24"/>
                <w:lang w:eastAsia="ru-RU"/>
              </w:rPr>
            </w:pPr>
            <w:r w:rsidRPr="00B57341">
              <w:rPr>
                <w:rFonts w:eastAsia="Batang"/>
                <w:color w:val="000000"/>
                <w:sz w:val="24"/>
                <w:szCs w:val="24"/>
                <w:lang w:eastAsia="ru-RU"/>
              </w:rPr>
              <w:t>социальные педагоги</w:t>
            </w:r>
          </w:p>
          <w:p w:rsidR="00B57341" w:rsidRPr="00B57341" w:rsidRDefault="00B57341" w:rsidP="00426F05">
            <w:pPr>
              <w:spacing w:line="276" w:lineRule="auto"/>
              <w:ind w:firstLine="851"/>
              <w:jc w:val="both"/>
              <w:rPr>
                <w:rFonts w:eastAsia="Batang"/>
                <w:color w:val="000000"/>
                <w:sz w:val="24"/>
                <w:szCs w:val="24"/>
                <w:lang w:eastAsia="ru-RU"/>
              </w:rPr>
            </w:pPr>
            <w:r w:rsidRPr="00B57341">
              <w:rPr>
                <w:rFonts w:eastAsia="Batang"/>
                <w:color w:val="000000"/>
                <w:sz w:val="24"/>
                <w:szCs w:val="24"/>
                <w:lang w:eastAsia="ru-RU"/>
              </w:rPr>
              <w:t>ЗУВР, ЗДВР</w:t>
            </w:r>
          </w:p>
        </w:tc>
      </w:tr>
      <w:tr w:rsidR="00B57341" w:rsidRPr="00B57341" w:rsidTr="00787EE7">
        <w:tc>
          <w:tcPr>
            <w:tcW w:w="2680"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Помощь родителей  в школьных  и классных мероприятиях </w:t>
            </w:r>
          </w:p>
        </w:tc>
        <w:tc>
          <w:tcPr>
            <w:tcW w:w="1212"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jc w:val="left"/>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0"/>
              <w:jc w:val="left"/>
              <w:rPr>
                <w:rFonts w:eastAsia="№Е"/>
                <w:color w:val="000000"/>
                <w:sz w:val="24"/>
                <w:szCs w:val="24"/>
                <w:lang w:eastAsia="ru-RU"/>
              </w:rPr>
            </w:pPr>
            <w:r w:rsidRPr="00B57341">
              <w:rPr>
                <w:rFonts w:eastAsia="№Е"/>
                <w:color w:val="000000"/>
                <w:sz w:val="24"/>
                <w:szCs w:val="24"/>
                <w:lang w:eastAsia="ru-RU"/>
              </w:rPr>
              <w:t xml:space="preserve">в течение года </w:t>
            </w:r>
          </w:p>
        </w:tc>
        <w:tc>
          <w:tcPr>
            <w:tcW w:w="3445" w:type="dxa"/>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spacing w:line="276" w:lineRule="auto"/>
              <w:ind w:firstLine="851"/>
              <w:jc w:val="both"/>
              <w:rPr>
                <w:rFonts w:eastAsia="Batang"/>
                <w:color w:val="000000"/>
                <w:sz w:val="24"/>
                <w:szCs w:val="24"/>
                <w:lang w:eastAsia="ru-RU"/>
              </w:rPr>
            </w:pPr>
            <w:r w:rsidRPr="00B57341">
              <w:rPr>
                <w:rFonts w:eastAsia="Batang"/>
                <w:color w:val="000000"/>
                <w:sz w:val="24"/>
                <w:szCs w:val="24"/>
                <w:lang w:eastAsia="ru-RU"/>
              </w:rPr>
              <w:t>классные руководители</w:t>
            </w:r>
          </w:p>
          <w:p w:rsidR="00B57341" w:rsidRPr="00B57341" w:rsidRDefault="00B57341" w:rsidP="00426F05">
            <w:pPr>
              <w:spacing w:line="276" w:lineRule="auto"/>
              <w:ind w:firstLine="0"/>
              <w:jc w:val="left"/>
              <w:rPr>
                <w:rFonts w:eastAsia="Batang"/>
                <w:color w:val="000000"/>
                <w:sz w:val="24"/>
                <w:szCs w:val="24"/>
                <w:lang w:eastAsia="ru-RU"/>
              </w:rPr>
            </w:pPr>
            <w:r w:rsidRPr="00B57341">
              <w:rPr>
                <w:rFonts w:eastAsia="Batang"/>
                <w:color w:val="000000"/>
                <w:sz w:val="24"/>
                <w:szCs w:val="24"/>
                <w:lang w:eastAsia="ru-RU"/>
              </w:rPr>
              <w:t xml:space="preserve">родительские комитеты классов </w:t>
            </w:r>
          </w:p>
        </w:tc>
      </w:tr>
      <w:tr w:rsidR="00B57341" w:rsidRPr="00B57341" w:rsidTr="00787EE7">
        <w:tc>
          <w:tcPr>
            <w:tcW w:w="9640" w:type="dxa"/>
            <w:gridSpan w:val="4"/>
            <w:tcBorders>
              <w:top w:val="single" w:sz="4" w:space="0" w:color="000000"/>
              <w:left w:val="single" w:sz="4" w:space="0" w:color="000000"/>
              <w:bottom w:val="single" w:sz="4" w:space="0" w:color="000000"/>
              <w:right w:val="single" w:sz="4" w:space="0" w:color="000000"/>
            </w:tcBorders>
          </w:tcPr>
          <w:p w:rsidR="00B57341" w:rsidRPr="00B57341" w:rsidRDefault="00B57341" w:rsidP="00426F05">
            <w:pPr>
              <w:widowControl w:val="0"/>
              <w:wordWrap w:val="0"/>
              <w:spacing w:line="276" w:lineRule="auto"/>
              <w:ind w:right="-1" w:firstLine="0"/>
              <w:rPr>
                <w:rFonts w:ascii="Batang" w:eastAsia="№Е"/>
                <w:sz w:val="24"/>
                <w:szCs w:val="24"/>
                <w:lang w:eastAsia="ru-RU"/>
              </w:rPr>
            </w:pPr>
            <w:r w:rsidRPr="00B57341">
              <w:rPr>
                <w:rFonts w:ascii="Batang" w:eastAsia="№Е"/>
                <w:color w:val="000000"/>
                <w:sz w:val="24"/>
                <w:szCs w:val="24"/>
                <w:lang w:eastAsia="ru-RU"/>
              </w:rPr>
              <w:t>Классноеруководствоинаставничество</w:t>
            </w:r>
          </w:p>
          <w:p w:rsidR="00B57341" w:rsidRPr="00B57341" w:rsidRDefault="00B57341" w:rsidP="00426F05">
            <w:pPr>
              <w:widowControl w:val="0"/>
              <w:wordWrap w:val="0"/>
              <w:spacing w:line="276" w:lineRule="auto"/>
              <w:ind w:right="-1" w:firstLine="0"/>
              <w:rPr>
                <w:rFonts w:ascii="Batang" w:eastAsia="№Е"/>
                <w:sz w:val="24"/>
                <w:szCs w:val="24"/>
                <w:lang w:eastAsia="ru-RU"/>
              </w:rPr>
            </w:pPr>
            <w:r w:rsidRPr="00B57341">
              <w:rPr>
                <w:rFonts w:ascii="Batang" w:eastAsia="№Е"/>
                <w:sz w:val="24"/>
                <w:szCs w:val="24"/>
                <w:lang w:eastAsia="ru-RU"/>
              </w:rPr>
              <w:t>(</w:t>
            </w:r>
            <w:r w:rsidRPr="00B57341">
              <w:rPr>
                <w:rFonts w:ascii="Batang" w:eastAsia="№Е"/>
                <w:sz w:val="24"/>
                <w:szCs w:val="24"/>
                <w:lang w:eastAsia="ru-RU"/>
              </w:rPr>
              <w:t>согласноиндивидуальным</w:t>
            </w:r>
            <w:r w:rsidRPr="00B57341">
              <w:rPr>
                <w:rFonts w:ascii="Batang" w:eastAsia="№Е"/>
                <w:color w:val="000000"/>
                <w:sz w:val="24"/>
                <w:szCs w:val="24"/>
                <w:lang w:eastAsia="ru-RU"/>
              </w:rPr>
              <w:t>планамработы</w:t>
            </w:r>
          </w:p>
          <w:p w:rsidR="00B57341" w:rsidRPr="00B57341" w:rsidRDefault="00B57341" w:rsidP="00426F05">
            <w:pPr>
              <w:widowControl w:val="0"/>
              <w:wordWrap w:val="0"/>
              <w:spacing w:line="276" w:lineRule="auto"/>
              <w:ind w:right="-1" w:firstLine="0"/>
              <w:rPr>
                <w:rFonts w:ascii="Batang" w:eastAsia="№Е"/>
                <w:sz w:val="24"/>
                <w:szCs w:val="24"/>
                <w:lang w:eastAsia="ru-RU"/>
              </w:rPr>
            </w:pPr>
            <w:r w:rsidRPr="00B57341">
              <w:rPr>
                <w:rFonts w:ascii="Batang" w:eastAsia="№Е"/>
                <w:color w:val="000000"/>
                <w:sz w:val="24"/>
                <w:szCs w:val="24"/>
                <w:lang w:eastAsia="ru-RU"/>
              </w:rPr>
              <w:t>классныхруководителейинаставников</w:t>
            </w:r>
            <w:r w:rsidRPr="00B57341">
              <w:rPr>
                <w:rFonts w:ascii="Batang" w:eastAsia="№Е"/>
                <w:sz w:val="24"/>
                <w:szCs w:val="24"/>
                <w:lang w:eastAsia="ru-RU"/>
              </w:rPr>
              <w:t>)</w:t>
            </w:r>
          </w:p>
        </w:tc>
      </w:tr>
    </w:tbl>
    <w:p w:rsidR="00D738F6" w:rsidRDefault="00D738F6" w:rsidP="00CE5255">
      <w:pPr>
        <w:pStyle w:val="a9"/>
        <w:spacing w:line="240" w:lineRule="auto"/>
        <w:ind w:firstLine="0"/>
        <w:jc w:val="center"/>
        <w:rPr>
          <w:b/>
          <w:sz w:val="24"/>
          <w:szCs w:val="24"/>
        </w:rPr>
      </w:pPr>
      <w:bookmarkStart w:id="179" w:name="bookmark198"/>
      <w:r w:rsidRPr="00EF408C">
        <w:rPr>
          <w:b/>
          <w:sz w:val="24"/>
          <w:szCs w:val="24"/>
        </w:rPr>
        <w:t>3.</w:t>
      </w:r>
      <w:r w:rsidR="008A2F95">
        <w:rPr>
          <w:b/>
          <w:sz w:val="24"/>
          <w:szCs w:val="24"/>
        </w:rPr>
        <w:t>5</w:t>
      </w:r>
      <w:r w:rsidRPr="00EF408C">
        <w:rPr>
          <w:b/>
          <w:sz w:val="24"/>
          <w:szCs w:val="24"/>
        </w:rPr>
        <w:t>. Система условий реализацииосновной образовательной программы</w:t>
      </w:r>
      <w:bookmarkEnd w:id="179"/>
    </w:p>
    <w:p w:rsidR="000F6F05" w:rsidRPr="00EF408C" w:rsidRDefault="000F6F05" w:rsidP="00D738F6">
      <w:pPr>
        <w:pStyle w:val="a9"/>
        <w:spacing w:line="240" w:lineRule="auto"/>
        <w:ind w:firstLine="0"/>
        <w:rPr>
          <w:b/>
          <w:sz w:val="24"/>
          <w:szCs w:val="24"/>
        </w:rPr>
      </w:pPr>
    </w:p>
    <w:p w:rsidR="00D738F6" w:rsidRPr="00EF408C" w:rsidRDefault="00D738F6" w:rsidP="00CE5255">
      <w:pPr>
        <w:pStyle w:val="a9"/>
        <w:spacing w:line="276" w:lineRule="auto"/>
        <w:ind w:firstLine="567"/>
        <w:rPr>
          <w:sz w:val="24"/>
          <w:szCs w:val="24"/>
        </w:rPr>
      </w:pPr>
      <w:r w:rsidRPr="00EF408C">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738F6" w:rsidRPr="00EF408C" w:rsidRDefault="00D738F6" w:rsidP="00CE5255">
      <w:pPr>
        <w:spacing w:line="276" w:lineRule="auto"/>
        <w:ind w:firstLine="432"/>
        <w:jc w:val="both"/>
        <w:rPr>
          <w:sz w:val="24"/>
          <w:szCs w:val="24"/>
        </w:rPr>
      </w:pPr>
      <w:bookmarkStart w:id="180" w:name="bookmark199"/>
      <w:r w:rsidRPr="00EF408C">
        <w:rPr>
          <w:sz w:val="24"/>
          <w:szCs w:val="24"/>
        </w:rPr>
        <w:t xml:space="preserve">Сохранение и укрепление здоровья обучающихся, приобщение к здоровому образу жизни  (далее – ЗОЖ) является неотъемлемым принципом ОП школы. </w:t>
      </w:r>
    </w:p>
    <w:p w:rsidR="00D738F6" w:rsidRPr="00EF408C" w:rsidRDefault="00D738F6" w:rsidP="00CE5255">
      <w:pPr>
        <w:spacing w:line="276" w:lineRule="auto"/>
        <w:ind w:firstLine="432"/>
        <w:jc w:val="both"/>
        <w:rPr>
          <w:sz w:val="24"/>
          <w:szCs w:val="24"/>
        </w:rPr>
      </w:pPr>
      <w:r w:rsidRPr="00EF408C">
        <w:rPr>
          <w:sz w:val="24"/>
          <w:szCs w:val="24"/>
        </w:rPr>
        <w:t xml:space="preserve">Программа деятельности по данному направлению включает: </w:t>
      </w:r>
    </w:p>
    <w:p w:rsidR="00D738F6" w:rsidRPr="00EF408C" w:rsidRDefault="00D738F6" w:rsidP="00CE5255">
      <w:pPr>
        <w:numPr>
          <w:ilvl w:val="0"/>
          <w:numId w:val="6"/>
        </w:numPr>
        <w:suppressAutoHyphens/>
        <w:spacing w:line="276" w:lineRule="auto"/>
        <w:ind w:left="709" w:hanging="142"/>
        <w:jc w:val="both"/>
        <w:rPr>
          <w:sz w:val="24"/>
          <w:szCs w:val="24"/>
        </w:rPr>
      </w:pPr>
      <w:r w:rsidRPr="00EF408C">
        <w:rPr>
          <w:sz w:val="24"/>
          <w:szCs w:val="24"/>
        </w:rPr>
        <w:t xml:space="preserve">создание в школе безопасной и здоровьесберегающей среды;  </w:t>
      </w:r>
    </w:p>
    <w:p w:rsidR="00D738F6" w:rsidRPr="00EF408C" w:rsidRDefault="00D738F6" w:rsidP="00CE5255">
      <w:pPr>
        <w:numPr>
          <w:ilvl w:val="0"/>
          <w:numId w:val="6"/>
        </w:numPr>
        <w:suppressAutoHyphens/>
        <w:spacing w:line="276" w:lineRule="auto"/>
        <w:ind w:left="0" w:firstLine="567"/>
        <w:jc w:val="both"/>
        <w:rPr>
          <w:sz w:val="24"/>
          <w:szCs w:val="24"/>
        </w:rPr>
      </w:pPr>
      <w:r w:rsidRPr="00EF408C">
        <w:rPr>
          <w:sz w:val="24"/>
          <w:szCs w:val="24"/>
        </w:rPr>
        <w:t>формирование у школьников теоретических знаний и навыков реализации ЗОЖ и безопасности жизнедеятельности, воспитания ответственности за собственное здоровье;</w:t>
      </w:r>
    </w:p>
    <w:p w:rsidR="00D738F6" w:rsidRPr="00EF408C" w:rsidRDefault="00D738F6" w:rsidP="00CE5255">
      <w:pPr>
        <w:numPr>
          <w:ilvl w:val="0"/>
          <w:numId w:val="6"/>
        </w:numPr>
        <w:suppressAutoHyphens/>
        <w:spacing w:line="276" w:lineRule="auto"/>
        <w:ind w:left="0" w:firstLine="567"/>
        <w:jc w:val="both"/>
        <w:rPr>
          <w:sz w:val="24"/>
          <w:szCs w:val="24"/>
        </w:rPr>
      </w:pPr>
      <w:r w:rsidRPr="00EF408C">
        <w:rPr>
          <w:sz w:val="24"/>
          <w:szCs w:val="24"/>
        </w:rPr>
        <w:t xml:space="preserve">программу наблюдения за  состоянием психического  и физического здоровья обучающихся. </w:t>
      </w:r>
    </w:p>
    <w:p w:rsidR="00D738F6" w:rsidRPr="00EF408C" w:rsidRDefault="00D738F6" w:rsidP="00CE5255">
      <w:pPr>
        <w:spacing w:line="276" w:lineRule="auto"/>
        <w:ind w:firstLine="360"/>
        <w:jc w:val="both"/>
        <w:rPr>
          <w:sz w:val="24"/>
          <w:szCs w:val="24"/>
        </w:rPr>
      </w:pPr>
      <w:r w:rsidRPr="00EF408C">
        <w:rPr>
          <w:sz w:val="24"/>
          <w:szCs w:val="24"/>
        </w:rPr>
        <w:t xml:space="preserve">Режим функционирования школы в урочное и внеурочное время определяется действующими санитарно-гигиеническими требованиями. </w:t>
      </w:r>
    </w:p>
    <w:p w:rsidR="00D738F6" w:rsidRPr="00EF408C" w:rsidRDefault="00D738F6" w:rsidP="00CE5255">
      <w:pPr>
        <w:numPr>
          <w:ilvl w:val="0"/>
          <w:numId w:val="5"/>
        </w:numPr>
        <w:suppressAutoHyphens/>
        <w:spacing w:line="276" w:lineRule="auto"/>
        <w:ind w:left="0" w:firstLine="567"/>
        <w:jc w:val="both"/>
        <w:rPr>
          <w:sz w:val="24"/>
          <w:szCs w:val="24"/>
        </w:rPr>
      </w:pPr>
      <w:r w:rsidRPr="00EF408C">
        <w:rPr>
          <w:sz w:val="24"/>
          <w:szCs w:val="24"/>
        </w:rPr>
        <w:t xml:space="preserve">Расписание уроков составляется с учетом шкалы трудности учебных предметов. Для первоклассников организован щадящий режим учебного процесса, предусматривающий «ступенчатый» метод наращивания учебной нагрузки; </w:t>
      </w:r>
    </w:p>
    <w:p w:rsidR="00D738F6" w:rsidRPr="00EF408C" w:rsidRDefault="00D738F6" w:rsidP="00CE5255">
      <w:pPr>
        <w:numPr>
          <w:ilvl w:val="0"/>
          <w:numId w:val="5"/>
        </w:numPr>
        <w:suppressAutoHyphens/>
        <w:spacing w:line="276" w:lineRule="auto"/>
        <w:ind w:left="0" w:firstLine="567"/>
        <w:jc w:val="both"/>
        <w:rPr>
          <w:sz w:val="24"/>
          <w:szCs w:val="24"/>
        </w:rPr>
      </w:pPr>
      <w:r w:rsidRPr="00EF408C">
        <w:rPr>
          <w:sz w:val="24"/>
          <w:szCs w:val="24"/>
        </w:rPr>
        <w:t>Уроки физкультуры посещают  все обучающиеся. В зависимости от состояния здоровья они распределены по 3 медицинским группам – основной, подготовительной, лечебной;</w:t>
      </w:r>
    </w:p>
    <w:p w:rsidR="00D738F6" w:rsidRPr="00EF408C" w:rsidRDefault="00D738F6" w:rsidP="00CE5255">
      <w:pPr>
        <w:numPr>
          <w:ilvl w:val="0"/>
          <w:numId w:val="5"/>
        </w:numPr>
        <w:suppressAutoHyphens/>
        <w:spacing w:line="276" w:lineRule="auto"/>
        <w:ind w:left="0" w:firstLine="567"/>
        <w:jc w:val="both"/>
        <w:rPr>
          <w:sz w:val="24"/>
          <w:szCs w:val="24"/>
        </w:rPr>
      </w:pPr>
      <w:r w:rsidRPr="00EF408C">
        <w:rPr>
          <w:sz w:val="24"/>
          <w:szCs w:val="24"/>
        </w:rPr>
        <w:t>С целью профилактики утомления обучающихся, нарушения зрения, осанки на уроках проводятся физкультминутки и гимнастика для глаз  при обучении письму, чтению, математике;</w:t>
      </w:r>
    </w:p>
    <w:p w:rsidR="00D738F6" w:rsidRPr="00EF408C" w:rsidRDefault="00D738F6" w:rsidP="00CE5255">
      <w:pPr>
        <w:numPr>
          <w:ilvl w:val="0"/>
          <w:numId w:val="5"/>
        </w:numPr>
        <w:suppressAutoHyphens/>
        <w:spacing w:line="276" w:lineRule="auto"/>
        <w:ind w:left="0" w:firstLine="567"/>
        <w:jc w:val="both"/>
        <w:rPr>
          <w:sz w:val="24"/>
          <w:szCs w:val="24"/>
        </w:rPr>
      </w:pPr>
      <w:r w:rsidRPr="00EF408C">
        <w:rPr>
          <w:sz w:val="24"/>
          <w:szCs w:val="24"/>
        </w:rPr>
        <w:t xml:space="preserve">Для реализации биологической потребности детского организма в двигательной активности, кроме уроков физкультуры, проводятся разминка- гимнастика перед 1-м уроком, подвижные игры на 20-минутных переменах и в послеурочное время, </w:t>
      </w:r>
      <w:r w:rsidRPr="00EF408C">
        <w:rPr>
          <w:sz w:val="24"/>
          <w:szCs w:val="24"/>
        </w:rPr>
        <w:lastRenderedPageBreak/>
        <w:t xml:space="preserve">динамические занятия в 1 кл. (проводимые при соответствующих погодных условиях на открытом воздухе), проводятся внеурочные спортивные мероприятия. </w:t>
      </w:r>
    </w:p>
    <w:p w:rsidR="00D738F6" w:rsidRPr="00EF408C" w:rsidRDefault="00D738F6" w:rsidP="00CE5255">
      <w:pPr>
        <w:numPr>
          <w:ilvl w:val="0"/>
          <w:numId w:val="5"/>
        </w:numPr>
        <w:suppressAutoHyphens/>
        <w:spacing w:line="276" w:lineRule="auto"/>
        <w:ind w:left="0" w:firstLine="567"/>
        <w:jc w:val="both"/>
        <w:rPr>
          <w:sz w:val="24"/>
          <w:szCs w:val="24"/>
        </w:rPr>
      </w:pPr>
      <w:r w:rsidRPr="00EF408C">
        <w:rPr>
          <w:sz w:val="24"/>
          <w:szCs w:val="24"/>
        </w:rPr>
        <w:t>Двигательная деятельность обучающихся  составляет 30-40% времени образовательного процесса;</w:t>
      </w:r>
    </w:p>
    <w:p w:rsidR="00D738F6" w:rsidRPr="00EF408C" w:rsidRDefault="00D738F6" w:rsidP="00CE5255">
      <w:pPr>
        <w:numPr>
          <w:ilvl w:val="0"/>
          <w:numId w:val="3"/>
        </w:numPr>
        <w:suppressAutoHyphens/>
        <w:spacing w:line="276" w:lineRule="auto"/>
        <w:ind w:left="0" w:firstLine="567"/>
        <w:jc w:val="both"/>
        <w:rPr>
          <w:sz w:val="24"/>
          <w:szCs w:val="24"/>
        </w:rPr>
      </w:pPr>
      <w:r w:rsidRPr="00EF408C">
        <w:rPr>
          <w:sz w:val="24"/>
          <w:szCs w:val="24"/>
        </w:rPr>
        <w:t>Используемые учебные издания, технические средства обучения и процедуры их использования соответствуют нормативным гигиеническим требованиям.</w:t>
      </w:r>
    </w:p>
    <w:p w:rsidR="00D738F6" w:rsidRPr="00EF408C" w:rsidRDefault="00D738F6" w:rsidP="00CE5255">
      <w:pPr>
        <w:spacing w:line="276" w:lineRule="auto"/>
        <w:ind w:firstLine="708"/>
        <w:jc w:val="both"/>
        <w:rPr>
          <w:sz w:val="24"/>
          <w:szCs w:val="24"/>
        </w:rPr>
      </w:pPr>
      <w:r w:rsidRPr="00EF408C">
        <w:rPr>
          <w:sz w:val="24"/>
          <w:szCs w:val="24"/>
        </w:rPr>
        <w:t>Организовано питание обучающихся: горячие завтраки для всех обучающихся, обеды для тех, кто посещает ГПД.</w:t>
      </w:r>
    </w:p>
    <w:p w:rsidR="00D738F6" w:rsidRPr="00EF408C" w:rsidRDefault="00D738F6" w:rsidP="00CE5255">
      <w:pPr>
        <w:spacing w:line="276" w:lineRule="auto"/>
        <w:ind w:firstLine="708"/>
        <w:jc w:val="both"/>
        <w:rPr>
          <w:sz w:val="24"/>
          <w:szCs w:val="24"/>
        </w:rPr>
      </w:pPr>
      <w:r w:rsidRPr="00EF408C">
        <w:rPr>
          <w:sz w:val="24"/>
          <w:szCs w:val="24"/>
        </w:rPr>
        <w:t xml:space="preserve">Обеспечивается соблюдение  требований к санитарному состоянию помещений и иным санитарно-бытовым условиям. </w:t>
      </w:r>
    </w:p>
    <w:p w:rsidR="00D738F6" w:rsidRPr="00EF408C" w:rsidRDefault="00D738F6" w:rsidP="00CE5255">
      <w:pPr>
        <w:spacing w:line="276" w:lineRule="auto"/>
        <w:ind w:firstLine="708"/>
        <w:jc w:val="both"/>
        <w:rPr>
          <w:sz w:val="24"/>
          <w:szCs w:val="24"/>
        </w:rPr>
      </w:pPr>
      <w:r w:rsidRPr="00EF408C">
        <w:rPr>
          <w:sz w:val="24"/>
          <w:szCs w:val="24"/>
        </w:rPr>
        <w:t>Теоретические знания по вопросу здорового образа жизни школьники  пополняют  через содержание предметов «окружающий мир», «физическая культура». Кроме того, в  продолжение работы, начатой в дошкольных образовательных учреждениях, для развития и закрепления привычки соблюдения гигиенических навыков реализуется программа «Уроки здоровья». Программа имеет практико-ориентированный характер и дает рекомендации, ответы на конкретные вопросы, соответственно возрастным особенностям детей. Организация рабочего места, выполнения домашнего задания, роли того или иного физического упражнения и его сочетании с учебной работой, вопросы режима дня, правильного питания, полезных и вредных привычках – лишь некоторые  из них.</w:t>
      </w:r>
    </w:p>
    <w:p w:rsidR="00D738F6" w:rsidRPr="00EF408C" w:rsidRDefault="00D738F6" w:rsidP="00CE5255">
      <w:pPr>
        <w:spacing w:line="276" w:lineRule="auto"/>
        <w:ind w:firstLine="708"/>
        <w:jc w:val="both"/>
        <w:rPr>
          <w:sz w:val="24"/>
          <w:szCs w:val="24"/>
        </w:rPr>
      </w:pPr>
      <w:r w:rsidRPr="00EF408C">
        <w:rPr>
          <w:sz w:val="24"/>
          <w:szCs w:val="24"/>
        </w:rPr>
        <w:t>В создании психологического комфорта и обеспечении эмоциональной разгрузки  обучающихся используются возможности игровой комнаты.</w:t>
      </w:r>
    </w:p>
    <w:p w:rsidR="00D738F6" w:rsidRPr="00EF408C" w:rsidRDefault="00D738F6" w:rsidP="00CE5255">
      <w:pPr>
        <w:spacing w:line="276" w:lineRule="auto"/>
        <w:ind w:firstLine="708"/>
        <w:jc w:val="both"/>
        <w:rPr>
          <w:b/>
          <w:i/>
          <w:sz w:val="24"/>
          <w:szCs w:val="24"/>
        </w:rPr>
      </w:pPr>
      <w:r w:rsidRPr="00EF408C">
        <w:rPr>
          <w:b/>
          <w:i/>
          <w:sz w:val="24"/>
          <w:szCs w:val="24"/>
        </w:rPr>
        <w:t xml:space="preserve">Медицинское обеспечение обучающихся включает: </w:t>
      </w:r>
    </w:p>
    <w:p w:rsidR="00D738F6" w:rsidRPr="00C10FAE" w:rsidRDefault="00D738F6" w:rsidP="00CE5255">
      <w:pPr>
        <w:pStyle w:val="afb"/>
        <w:numPr>
          <w:ilvl w:val="0"/>
          <w:numId w:val="126"/>
        </w:numPr>
        <w:spacing w:line="276" w:lineRule="auto"/>
        <w:ind w:left="851" w:hanging="284"/>
        <w:rPr>
          <w:rFonts w:ascii="Times New Roman" w:hAnsi="Times New Roman"/>
          <w:sz w:val="24"/>
          <w:szCs w:val="24"/>
        </w:rPr>
      </w:pPr>
      <w:r w:rsidRPr="00C10FAE">
        <w:rPr>
          <w:rFonts w:ascii="Times New Roman" w:hAnsi="Times New Roman"/>
          <w:sz w:val="24"/>
          <w:szCs w:val="24"/>
        </w:rPr>
        <w:t>оказание неотложной и скорой медицинской помощи;</w:t>
      </w:r>
    </w:p>
    <w:p w:rsidR="00D738F6" w:rsidRPr="00C10FAE" w:rsidRDefault="00D738F6" w:rsidP="00CE5255">
      <w:pPr>
        <w:pStyle w:val="afb"/>
        <w:numPr>
          <w:ilvl w:val="0"/>
          <w:numId w:val="126"/>
        </w:numPr>
        <w:spacing w:line="276" w:lineRule="auto"/>
        <w:ind w:left="0" w:firstLine="567"/>
        <w:rPr>
          <w:rFonts w:ascii="Times New Roman" w:hAnsi="Times New Roman"/>
          <w:sz w:val="24"/>
          <w:szCs w:val="24"/>
        </w:rPr>
      </w:pPr>
      <w:r w:rsidRPr="00C10FAE">
        <w:rPr>
          <w:rFonts w:ascii="Times New Roman" w:hAnsi="Times New Roman"/>
          <w:sz w:val="24"/>
          <w:szCs w:val="24"/>
        </w:rPr>
        <w:t>профилактические медицинские осмотры; профилактические мероприятия по предупреждению заболеваний органов зрения, пищеварения, опорно-двигательного аппарата, вызванных  острыми респираторными вирусными инфекциями;</w:t>
      </w:r>
    </w:p>
    <w:p w:rsidR="00D738F6" w:rsidRPr="00EF408C" w:rsidRDefault="00D738F6" w:rsidP="00CE5255">
      <w:pPr>
        <w:pStyle w:val="aff0"/>
        <w:numPr>
          <w:ilvl w:val="0"/>
          <w:numId w:val="127"/>
        </w:numPr>
        <w:spacing w:after="0" w:line="276" w:lineRule="auto"/>
        <w:ind w:left="0" w:firstLine="567"/>
        <w:jc w:val="both"/>
      </w:pPr>
      <w:r w:rsidRPr="00EF408C">
        <w:t>выявление ранних и скрытых форм социально значимых заболеваний, в том числе гепатитов В и С, наблюдение за тубинфицированными;</w:t>
      </w:r>
    </w:p>
    <w:p w:rsidR="0009115E" w:rsidRDefault="00D738F6" w:rsidP="00CE5255">
      <w:pPr>
        <w:pStyle w:val="aff0"/>
        <w:numPr>
          <w:ilvl w:val="0"/>
          <w:numId w:val="127"/>
        </w:numPr>
        <w:spacing w:after="0" w:line="276" w:lineRule="auto"/>
        <w:ind w:left="0" w:firstLine="567"/>
        <w:jc w:val="both"/>
      </w:pPr>
      <w:r w:rsidRPr="00EF408C">
        <w:t xml:space="preserve"> иммунизацию в рамках национального календаря профилактических прививок </w:t>
      </w:r>
    </w:p>
    <w:p w:rsidR="00D738F6" w:rsidRPr="00EF408C" w:rsidRDefault="00D738F6" w:rsidP="00CE5255">
      <w:pPr>
        <w:pStyle w:val="aff0"/>
        <w:spacing w:after="0" w:line="276" w:lineRule="auto"/>
        <w:ind w:left="567"/>
        <w:jc w:val="both"/>
      </w:pPr>
      <w:r w:rsidRPr="00EF408C">
        <w:t>и календаря профилактических прививок по эпидемическимпоказаниям.</w:t>
      </w:r>
    </w:p>
    <w:p w:rsidR="00F23AC4" w:rsidRPr="00EF408C" w:rsidRDefault="00F23AC4" w:rsidP="00CE5255">
      <w:pPr>
        <w:spacing w:line="276" w:lineRule="auto"/>
        <w:ind w:firstLine="0"/>
        <w:jc w:val="both"/>
        <w:rPr>
          <w:b/>
          <w:i/>
          <w:sz w:val="24"/>
          <w:szCs w:val="24"/>
        </w:rPr>
      </w:pPr>
    </w:p>
    <w:p w:rsidR="00D738F6" w:rsidRPr="00D738F6" w:rsidRDefault="00D738F6" w:rsidP="00CD5D5D">
      <w:pPr>
        <w:pStyle w:val="af5"/>
        <w:spacing w:line="276" w:lineRule="auto"/>
        <w:ind w:firstLine="0"/>
        <w:rPr>
          <w:b/>
          <w:i w:val="0"/>
          <w:sz w:val="24"/>
          <w:szCs w:val="24"/>
        </w:rPr>
      </w:pPr>
      <w:r w:rsidRPr="00D738F6">
        <w:rPr>
          <w:b/>
          <w:i w:val="0"/>
          <w:sz w:val="24"/>
          <w:szCs w:val="24"/>
        </w:rPr>
        <w:t>3.</w:t>
      </w:r>
      <w:r w:rsidR="008A2F95">
        <w:rPr>
          <w:b/>
          <w:i w:val="0"/>
          <w:sz w:val="24"/>
          <w:szCs w:val="24"/>
        </w:rPr>
        <w:t>5</w:t>
      </w:r>
      <w:r w:rsidRPr="00D738F6">
        <w:rPr>
          <w:b/>
          <w:i w:val="0"/>
          <w:sz w:val="24"/>
          <w:szCs w:val="24"/>
        </w:rPr>
        <w:t>.1. Кадровые условия реализации основной образовательной программы</w:t>
      </w:r>
      <w:bookmarkEnd w:id="180"/>
    </w:p>
    <w:p w:rsidR="00E63D9C" w:rsidRDefault="00E63D9C" w:rsidP="00CE5255">
      <w:pPr>
        <w:spacing w:line="276" w:lineRule="auto"/>
        <w:jc w:val="both"/>
        <w:rPr>
          <w:sz w:val="24"/>
          <w:szCs w:val="24"/>
        </w:rPr>
      </w:pPr>
    </w:p>
    <w:p w:rsidR="00D738F6" w:rsidRPr="000F2561" w:rsidRDefault="00D738F6" w:rsidP="00CE5255">
      <w:pPr>
        <w:spacing w:line="276" w:lineRule="auto"/>
        <w:jc w:val="both"/>
        <w:rPr>
          <w:sz w:val="24"/>
          <w:szCs w:val="24"/>
        </w:rPr>
      </w:pPr>
      <w:r w:rsidRPr="000F2561">
        <w:rPr>
          <w:sz w:val="24"/>
          <w:szCs w:val="24"/>
        </w:rPr>
        <w:t xml:space="preserve">Школа полностью комплектована педагогическими кадрами. Кадровый состав изменялся, но в целом оставался стабильным, достигшим достаточного высокого уровня профессионализма и ответственности за результаты своего труда. Наблюдается рост профессионального уровня педагогов. </w:t>
      </w:r>
    </w:p>
    <w:p w:rsidR="00D738F6" w:rsidRDefault="00D738F6" w:rsidP="00CE5255">
      <w:pPr>
        <w:spacing w:line="276" w:lineRule="auto"/>
        <w:jc w:val="both"/>
        <w:rPr>
          <w:sz w:val="24"/>
          <w:szCs w:val="24"/>
        </w:rPr>
      </w:pPr>
      <w:r w:rsidRPr="000F2561">
        <w:rPr>
          <w:sz w:val="24"/>
          <w:szCs w:val="24"/>
        </w:rPr>
        <w:t>Педагогический коллектив школы составляет 4</w:t>
      </w:r>
      <w:r>
        <w:rPr>
          <w:sz w:val="24"/>
          <w:szCs w:val="24"/>
        </w:rPr>
        <w:t>4</w:t>
      </w:r>
      <w:r w:rsidRPr="000F2561">
        <w:rPr>
          <w:sz w:val="24"/>
          <w:szCs w:val="24"/>
        </w:rPr>
        <w:t xml:space="preserve"> человека.  Наблюдается рост профессионального уровня педагогов.    </w:t>
      </w:r>
    </w:p>
    <w:p w:rsidR="00E63D9C" w:rsidRDefault="00E63D9C" w:rsidP="00CE5255">
      <w:pPr>
        <w:spacing w:line="276" w:lineRule="auto"/>
        <w:ind w:firstLine="0"/>
        <w:jc w:val="both"/>
        <w:rPr>
          <w:sz w:val="24"/>
          <w:szCs w:val="24"/>
        </w:rPr>
      </w:pPr>
    </w:p>
    <w:tbl>
      <w:tblPr>
        <w:tblStyle w:val="41"/>
        <w:tblW w:w="9747" w:type="dxa"/>
        <w:tblLayout w:type="fixed"/>
        <w:tblLook w:val="04A0"/>
      </w:tblPr>
      <w:tblGrid>
        <w:gridCol w:w="534"/>
        <w:gridCol w:w="1603"/>
        <w:gridCol w:w="1752"/>
        <w:gridCol w:w="1048"/>
        <w:gridCol w:w="1317"/>
        <w:gridCol w:w="3493"/>
      </w:tblGrid>
      <w:tr w:rsidR="00E63D9C" w:rsidRPr="00DC63A1" w:rsidTr="00E63D9C">
        <w:trPr>
          <w:trHeight w:val="841"/>
        </w:trPr>
        <w:tc>
          <w:tcPr>
            <w:tcW w:w="534" w:type="dxa"/>
            <w:hideMark/>
          </w:tcPr>
          <w:p w:rsidR="00E63D9C" w:rsidRPr="00DC63A1" w:rsidRDefault="00E63D9C" w:rsidP="00CE5255">
            <w:pPr>
              <w:spacing w:line="276" w:lineRule="auto"/>
              <w:ind w:firstLine="0"/>
              <w:rPr>
                <w:rFonts w:eastAsia="Times New Roman"/>
                <w:b/>
                <w:bCs/>
                <w:sz w:val="22"/>
                <w:szCs w:val="22"/>
                <w:lang w:eastAsia="ru-RU"/>
              </w:rPr>
            </w:pPr>
            <w:r w:rsidRPr="00DC63A1">
              <w:rPr>
                <w:rFonts w:eastAsia="Times New Roman"/>
                <w:b/>
                <w:bCs/>
                <w:sz w:val="22"/>
                <w:szCs w:val="22"/>
                <w:lang w:eastAsia="ru-RU"/>
              </w:rPr>
              <w:t>№ пп</w:t>
            </w:r>
          </w:p>
        </w:tc>
        <w:tc>
          <w:tcPr>
            <w:tcW w:w="1603" w:type="dxa"/>
            <w:hideMark/>
          </w:tcPr>
          <w:p w:rsidR="00E63D9C" w:rsidRPr="00DC63A1" w:rsidRDefault="00E63D9C" w:rsidP="00CE5255">
            <w:pPr>
              <w:spacing w:line="276" w:lineRule="auto"/>
              <w:ind w:firstLine="0"/>
              <w:rPr>
                <w:rFonts w:eastAsia="Times New Roman"/>
                <w:b/>
                <w:bCs/>
                <w:sz w:val="22"/>
                <w:szCs w:val="22"/>
                <w:lang w:eastAsia="ru-RU"/>
              </w:rPr>
            </w:pPr>
            <w:r w:rsidRPr="00DC63A1">
              <w:rPr>
                <w:rFonts w:eastAsia="Times New Roman"/>
                <w:b/>
                <w:bCs/>
                <w:sz w:val="22"/>
                <w:szCs w:val="22"/>
                <w:lang w:eastAsia="ru-RU"/>
              </w:rPr>
              <w:t>Ф.И.О.</w:t>
            </w:r>
          </w:p>
        </w:tc>
        <w:tc>
          <w:tcPr>
            <w:tcW w:w="1752" w:type="dxa"/>
            <w:hideMark/>
          </w:tcPr>
          <w:p w:rsidR="00E63D9C" w:rsidRPr="00DC63A1" w:rsidRDefault="00E63D9C" w:rsidP="00CE5255">
            <w:pPr>
              <w:spacing w:line="276" w:lineRule="auto"/>
              <w:ind w:firstLine="0"/>
              <w:jc w:val="left"/>
              <w:rPr>
                <w:rFonts w:eastAsia="Times New Roman"/>
                <w:color w:val="000000"/>
                <w:sz w:val="22"/>
                <w:szCs w:val="22"/>
                <w:lang w:eastAsia="ru-RU"/>
              </w:rPr>
            </w:pPr>
            <w:r w:rsidRPr="00DC63A1">
              <w:rPr>
                <w:rFonts w:eastAsia="Times New Roman"/>
                <w:color w:val="000000"/>
                <w:sz w:val="22"/>
                <w:szCs w:val="22"/>
                <w:lang w:eastAsia="ru-RU"/>
              </w:rPr>
              <w:t>Должность</w:t>
            </w:r>
          </w:p>
        </w:tc>
        <w:tc>
          <w:tcPr>
            <w:tcW w:w="1048" w:type="dxa"/>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Общий стаж/пед стаж</w:t>
            </w:r>
          </w:p>
        </w:tc>
        <w:tc>
          <w:tcPr>
            <w:tcW w:w="1317" w:type="dxa"/>
            <w:hideMark/>
          </w:tcPr>
          <w:p w:rsidR="00E63D9C" w:rsidRPr="00DC63A1" w:rsidRDefault="00E63D9C" w:rsidP="00CE5255">
            <w:pPr>
              <w:spacing w:line="276" w:lineRule="auto"/>
              <w:ind w:firstLine="0"/>
              <w:jc w:val="left"/>
              <w:rPr>
                <w:rFonts w:eastAsia="Times New Roman"/>
                <w:color w:val="000000"/>
                <w:sz w:val="22"/>
                <w:szCs w:val="22"/>
                <w:lang w:eastAsia="ru-RU"/>
              </w:rPr>
            </w:pPr>
            <w:r w:rsidRPr="00DC63A1">
              <w:rPr>
                <w:rFonts w:eastAsia="Times New Roman"/>
                <w:color w:val="000000"/>
                <w:sz w:val="22"/>
                <w:szCs w:val="22"/>
                <w:lang w:eastAsia="ru-RU"/>
              </w:rPr>
              <w:t>Квалификационная категория</w:t>
            </w:r>
          </w:p>
        </w:tc>
        <w:tc>
          <w:tcPr>
            <w:tcW w:w="3493" w:type="dxa"/>
            <w:hideMark/>
          </w:tcPr>
          <w:p w:rsidR="00E63D9C" w:rsidRPr="00DC63A1" w:rsidRDefault="00E63D9C" w:rsidP="00CE5255">
            <w:pPr>
              <w:spacing w:line="276" w:lineRule="auto"/>
              <w:ind w:firstLine="0"/>
              <w:jc w:val="left"/>
              <w:rPr>
                <w:rFonts w:eastAsia="Times New Roman"/>
                <w:color w:val="000000"/>
                <w:sz w:val="22"/>
                <w:szCs w:val="22"/>
                <w:lang w:eastAsia="ru-RU"/>
              </w:rPr>
            </w:pPr>
            <w:r w:rsidRPr="00DC63A1">
              <w:rPr>
                <w:rFonts w:eastAsia="Times New Roman"/>
                <w:color w:val="000000"/>
                <w:sz w:val="22"/>
                <w:szCs w:val="22"/>
                <w:lang w:eastAsia="ru-RU"/>
              </w:rPr>
              <w:t>Образование номер диплома, полная дата выдачи диплома</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Лузянина Наталья Степановна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1C4FDE"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4</w:t>
            </w:r>
            <w:r w:rsidR="000C3F10">
              <w:rPr>
                <w:rFonts w:eastAsia="Times New Roman"/>
                <w:color w:val="000000"/>
                <w:sz w:val="22"/>
                <w:szCs w:val="22"/>
                <w:lang w:eastAsia="ru-RU"/>
              </w:rPr>
              <w:t>1</w:t>
            </w:r>
            <w:r w:rsidR="00E63D9C" w:rsidRPr="00DC63A1">
              <w:rPr>
                <w:rFonts w:eastAsia="Times New Roman"/>
                <w:color w:val="000000"/>
                <w:sz w:val="22"/>
                <w:szCs w:val="22"/>
                <w:lang w:eastAsia="ru-RU"/>
              </w:rPr>
              <w:t>\</w:t>
            </w:r>
            <w:r>
              <w:rPr>
                <w:rFonts w:eastAsia="Times New Roman"/>
                <w:color w:val="000000"/>
                <w:sz w:val="22"/>
                <w:szCs w:val="22"/>
                <w:lang w:eastAsia="ru-RU"/>
              </w:rPr>
              <w:t>4</w:t>
            </w:r>
            <w:r w:rsidR="000C3F10">
              <w:rPr>
                <w:rFonts w:eastAsia="Times New Roman"/>
                <w:color w:val="000000"/>
                <w:sz w:val="22"/>
                <w:szCs w:val="22"/>
                <w:lang w:eastAsia="ru-RU"/>
              </w:rPr>
              <w:t>1</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sz w:val="22"/>
                <w:szCs w:val="22"/>
                <w:lang w:eastAsia="ru-RU"/>
              </w:rPr>
            </w:pPr>
            <w:r w:rsidRPr="00DC63A1">
              <w:rPr>
                <w:rFonts w:eastAsia="Times New Roman"/>
                <w:sz w:val="22"/>
                <w:szCs w:val="22"/>
                <w:lang w:eastAsia="ru-RU"/>
              </w:rPr>
              <w:t>высшая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 xml:space="preserve">специалитет КГПИ 1981, В-1 № 230990 </w:t>
            </w:r>
            <w:r w:rsidR="0012286C">
              <w:rPr>
                <w:rFonts w:eastAsia="Times New Roman"/>
                <w:sz w:val="22"/>
                <w:szCs w:val="22"/>
                <w:lang w:eastAsia="ru-RU"/>
              </w:rPr>
              <w:t>П</w:t>
            </w:r>
            <w:r w:rsidRPr="00DC63A1">
              <w:rPr>
                <w:rFonts w:eastAsia="Times New Roman"/>
                <w:sz w:val="22"/>
                <w:szCs w:val="22"/>
                <w:lang w:eastAsia="ru-RU"/>
              </w:rPr>
              <w:t xml:space="preserve">ед и метод. </w:t>
            </w:r>
            <w:r w:rsidR="0012286C">
              <w:rPr>
                <w:rFonts w:eastAsia="Times New Roman"/>
                <w:sz w:val="22"/>
                <w:szCs w:val="22"/>
                <w:lang w:eastAsia="ru-RU"/>
              </w:rPr>
              <w:t>н</w:t>
            </w:r>
            <w:r w:rsidRPr="00DC63A1">
              <w:rPr>
                <w:rFonts w:eastAsia="Times New Roman"/>
                <w:sz w:val="22"/>
                <w:szCs w:val="22"/>
                <w:lang w:eastAsia="ru-RU"/>
              </w:rPr>
              <w:t xml:space="preserve">ач. обучения </w:t>
            </w:r>
          </w:p>
        </w:tc>
      </w:tr>
      <w:tr w:rsidR="00E63D9C" w:rsidRPr="00DC63A1" w:rsidTr="001C4FDE">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lastRenderedPageBreak/>
              <w:t>2.</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Нефедова Елена Николаевна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2</w:t>
            </w:r>
            <w:r w:rsidR="000C3F10">
              <w:rPr>
                <w:rFonts w:eastAsia="Times New Roman"/>
                <w:color w:val="000000"/>
                <w:sz w:val="22"/>
                <w:szCs w:val="22"/>
                <w:lang w:eastAsia="ru-RU"/>
              </w:rPr>
              <w:t>7</w:t>
            </w:r>
            <w:r w:rsidRPr="00DC63A1">
              <w:rPr>
                <w:rFonts w:eastAsia="Times New Roman"/>
                <w:color w:val="000000"/>
                <w:sz w:val="22"/>
                <w:szCs w:val="22"/>
                <w:lang w:eastAsia="ru-RU"/>
              </w:rPr>
              <w:t>\2</w:t>
            </w:r>
            <w:r w:rsidR="000C3F10">
              <w:rPr>
                <w:rFonts w:eastAsia="Times New Roman"/>
                <w:color w:val="000000"/>
                <w:sz w:val="22"/>
                <w:szCs w:val="22"/>
                <w:lang w:eastAsia="ru-RU"/>
              </w:rPr>
              <w:t>7</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 xml:space="preserve">Среднее-специальное КГПУ 1994, РТ № 547383 учитель начальных классов </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3.</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Плотникова Татьяна Савельевна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2</w:t>
            </w:r>
            <w:r w:rsidR="000C3F10">
              <w:rPr>
                <w:rFonts w:eastAsia="Times New Roman"/>
                <w:color w:val="000000"/>
                <w:sz w:val="22"/>
                <w:szCs w:val="22"/>
                <w:lang w:eastAsia="ru-RU"/>
              </w:rPr>
              <w:t>7</w:t>
            </w:r>
            <w:r w:rsidRPr="00DC63A1">
              <w:rPr>
                <w:rFonts w:eastAsia="Times New Roman"/>
                <w:color w:val="000000"/>
                <w:sz w:val="22"/>
                <w:szCs w:val="22"/>
                <w:lang w:eastAsia="ru-RU"/>
              </w:rPr>
              <w:t>\</w:t>
            </w:r>
            <w:r w:rsidR="001C4FDE">
              <w:rPr>
                <w:rFonts w:eastAsia="Times New Roman"/>
                <w:color w:val="000000"/>
                <w:sz w:val="22"/>
                <w:szCs w:val="22"/>
                <w:lang w:eastAsia="ru-RU"/>
              </w:rPr>
              <w:t>2</w:t>
            </w:r>
            <w:r w:rsidR="000C3F10">
              <w:rPr>
                <w:rFonts w:eastAsia="Times New Roman"/>
                <w:color w:val="000000"/>
                <w:sz w:val="22"/>
                <w:szCs w:val="22"/>
                <w:lang w:eastAsia="ru-RU"/>
              </w:rPr>
              <w:t>1</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 xml:space="preserve">специалитет ТГУ-2001 г, ДВС № 0315190 </w:t>
            </w:r>
            <w:r w:rsidR="0012286C">
              <w:rPr>
                <w:rFonts w:eastAsia="Times New Roman"/>
                <w:sz w:val="22"/>
                <w:szCs w:val="22"/>
                <w:lang w:eastAsia="ru-RU"/>
              </w:rPr>
              <w:t>П</w:t>
            </w:r>
            <w:r w:rsidRPr="00DC63A1">
              <w:rPr>
                <w:rFonts w:eastAsia="Times New Roman"/>
                <w:sz w:val="22"/>
                <w:szCs w:val="22"/>
                <w:lang w:eastAsia="ru-RU"/>
              </w:rPr>
              <w:t xml:space="preserve">ед. и метод. </w:t>
            </w:r>
            <w:r w:rsidR="0012286C">
              <w:rPr>
                <w:rFonts w:eastAsia="Times New Roman"/>
                <w:sz w:val="22"/>
                <w:szCs w:val="22"/>
                <w:lang w:eastAsia="ru-RU"/>
              </w:rPr>
              <w:t>н</w:t>
            </w:r>
            <w:r w:rsidRPr="00DC63A1">
              <w:rPr>
                <w:rFonts w:eastAsia="Times New Roman"/>
                <w:sz w:val="22"/>
                <w:szCs w:val="22"/>
                <w:lang w:eastAsia="ru-RU"/>
              </w:rPr>
              <w:t xml:space="preserve">ачального обучения </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4.</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Фирсова Вера Михайловна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0C3F10"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30</w:t>
            </w:r>
            <w:r w:rsidR="00E63D9C" w:rsidRPr="00DC63A1">
              <w:rPr>
                <w:rFonts w:eastAsia="Times New Roman"/>
                <w:color w:val="000000"/>
                <w:sz w:val="22"/>
                <w:szCs w:val="22"/>
                <w:lang w:eastAsia="ru-RU"/>
              </w:rPr>
              <w:t>\</w:t>
            </w:r>
            <w:r>
              <w:rPr>
                <w:rFonts w:eastAsia="Times New Roman"/>
                <w:color w:val="000000"/>
                <w:sz w:val="22"/>
                <w:szCs w:val="22"/>
                <w:lang w:eastAsia="ru-RU"/>
              </w:rPr>
              <w:t>30</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высшая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специалитет</w:t>
            </w:r>
            <w:r w:rsidRPr="00DC63A1">
              <w:rPr>
                <w:rFonts w:eastAsia="Times New Roman"/>
                <w:sz w:val="22"/>
                <w:szCs w:val="22"/>
                <w:lang w:eastAsia="ru-RU"/>
              </w:rPr>
              <w:br/>
              <w:t>ТГУ 1998, АВС № 0730892</w:t>
            </w:r>
            <w:r w:rsidRPr="00DC63A1">
              <w:rPr>
                <w:rFonts w:eastAsia="Times New Roman"/>
                <w:sz w:val="22"/>
                <w:szCs w:val="22"/>
                <w:lang w:eastAsia="ru-RU"/>
              </w:rPr>
              <w:br/>
            </w:r>
            <w:r w:rsidR="0012286C">
              <w:rPr>
                <w:rFonts w:eastAsia="Times New Roman"/>
                <w:sz w:val="22"/>
                <w:szCs w:val="22"/>
                <w:lang w:eastAsia="ru-RU"/>
              </w:rPr>
              <w:t>П</w:t>
            </w:r>
            <w:r w:rsidRPr="00DC63A1">
              <w:rPr>
                <w:rFonts w:eastAsia="Times New Roman"/>
                <w:sz w:val="22"/>
                <w:szCs w:val="22"/>
                <w:lang w:eastAsia="ru-RU"/>
              </w:rPr>
              <w:t>ед. и метод.нач. обуч.</w:t>
            </w:r>
          </w:p>
        </w:tc>
      </w:tr>
      <w:tr w:rsidR="00E63D9C" w:rsidRPr="00DC63A1" w:rsidTr="001C4FDE">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5.</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 xml:space="preserve">Сазыкина Ксения </w:t>
            </w:r>
            <w:r w:rsidRPr="00DC63A1">
              <w:rPr>
                <w:rFonts w:eastAsia="Times New Roman"/>
                <w:color w:val="000000"/>
                <w:sz w:val="22"/>
                <w:szCs w:val="22"/>
                <w:lang w:eastAsia="ru-RU"/>
              </w:rPr>
              <w:br/>
              <w:t xml:space="preserve">Геннадьевна </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207F95" w:rsidRDefault="000C3F10" w:rsidP="00CE5255">
            <w:pPr>
              <w:spacing w:line="276" w:lineRule="auto"/>
              <w:ind w:firstLine="0"/>
              <w:rPr>
                <w:rFonts w:eastAsia="Times New Roman"/>
                <w:sz w:val="22"/>
                <w:szCs w:val="22"/>
                <w:lang w:eastAsia="ru-RU"/>
              </w:rPr>
            </w:pPr>
            <w:r>
              <w:rPr>
                <w:rFonts w:eastAsia="Times New Roman"/>
                <w:sz w:val="22"/>
                <w:szCs w:val="22"/>
                <w:lang w:eastAsia="ru-RU"/>
              </w:rPr>
              <w:t>7</w:t>
            </w:r>
            <w:r w:rsidR="00E63D9C" w:rsidRPr="00207F95">
              <w:rPr>
                <w:rFonts w:eastAsia="Times New Roman"/>
                <w:sz w:val="22"/>
                <w:szCs w:val="22"/>
                <w:lang w:eastAsia="ru-RU"/>
              </w:rPr>
              <w:t>/</w:t>
            </w:r>
            <w:r>
              <w:rPr>
                <w:rFonts w:eastAsia="Times New Roman"/>
                <w:sz w:val="22"/>
                <w:szCs w:val="22"/>
                <w:lang w:eastAsia="ru-RU"/>
              </w:rPr>
              <w:t>2</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б</w:t>
            </w:r>
            <w:r>
              <w:rPr>
                <w:rFonts w:eastAsia="Times New Roman"/>
                <w:color w:val="000000"/>
                <w:sz w:val="22"/>
                <w:szCs w:val="22"/>
                <w:lang w:val="en-US" w:eastAsia="ru-RU"/>
              </w:rPr>
              <w:t>/</w:t>
            </w:r>
            <w:r>
              <w:rPr>
                <w:rFonts w:eastAsia="Times New Roman"/>
                <w:color w:val="000000"/>
                <w:sz w:val="22"/>
                <w:szCs w:val="22"/>
                <w:lang w:eastAsia="ru-RU"/>
              </w:rPr>
              <w:t>к</w:t>
            </w:r>
            <w:r w:rsidRPr="00DC63A1">
              <w:rPr>
                <w:rFonts w:eastAsia="Times New Roman"/>
                <w:color w:val="000000"/>
                <w:sz w:val="22"/>
                <w:szCs w:val="22"/>
                <w:lang w:eastAsia="ru-RU"/>
              </w:rPr>
              <w:t> </w:t>
            </w:r>
          </w:p>
        </w:tc>
        <w:tc>
          <w:tcPr>
            <w:tcW w:w="3493" w:type="dxa"/>
            <w:shd w:val="clear" w:color="auto" w:fill="FFFFFF" w:themeFill="background1"/>
            <w:hideMark/>
          </w:tcPr>
          <w:p w:rsidR="00DF3F5A" w:rsidRDefault="00DF3F5A" w:rsidP="00CE5255">
            <w:pPr>
              <w:spacing w:line="276" w:lineRule="auto"/>
              <w:ind w:firstLine="0"/>
              <w:jc w:val="both"/>
              <w:rPr>
                <w:rFonts w:eastAsia="Times New Roman"/>
                <w:sz w:val="22"/>
                <w:szCs w:val="22"/>
                <w:lang w:eastAsia="ru-RU"/>
              </w:rPr>
            </w:pPr>
            <w:r>
              <w:rPr>
                <w:rFonts w:eastAsia="Times New Roman"/>
                <w:sz w:val="22"/>
                <w:szCs w:val="22"/>
                <w:lang w:eastAsia="ru-RU"/>
              </w:rPr>
              <w:t xml:space="preserve">специалитет </w:t>
            </w:r>
          </w:p>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НГОУ ВПО КФ № 26647 2013</w:t>
            </w:r>
            <w:r w:rsidR="00252583">
              <w:rPr>
                <w:rFonts w:eastAsia="Times New Roman"/>
                <w:sz w:val="22"/>
                <w:szCs w:val="22"/>
                <w:lang w:eastAsia="ru-RU"/>
              </w:rPr>
              <w:t>, переквалификация 2019г</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6.</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Логинова Марина Степановна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3</w:t>
            </w:r>
            <w:r w:rsidR="001C4FDE">
              <w:rPr>
                <w:rFonts w:eastAsia="Times New Roman"/>
                <w:color w:val="000000"/>
                <w:sz w:val="22"/>
                <w:szCs w:val="22"/>
                <w:lang w:eastAsia="ru-RU"/>
              </w:rPr>
              <w:t>5</w:t>
            </w:r>
            <w:r w:rsidRPr="00DC63A1">
              <w:rPr>
                <w:rFonts w:eastAsia="Times New Roman"/>
                <w:color w:val="000000"/>
                <w:sz w:val="22"/>
                <w:szCs w:val="22"/>
                <w:lang w:eastAsia="ru-RU"/>
              </w:rPr>
              <w:t>\3</w:t>
            </w:r>
            <w:r w:rsidR="001C4FDE">
              <w:rPr>
                <w:rFonts w:eastAsia="Times New Roman"/>
                <w:color w:val="000000"/>
                <w:sz w:val="22"/>
                <w:szCs w:val="22"/>
                <w:lang w:eastAsia="ru-RU"/>
              </w:rPr>
              <w:t>4</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shd w:val="clear" w:color="auto" w:fill="FFFFFF" w:themeFill="background1"/>
            <w:hideMark/>
          </w:tcPr>
          <w:p w:rsidR="00E63D9C" w:rsidRPr="00DC63A1" w:rsidRDefault="00DF3F5A" w:rsidP="00CE5255">
            <w:pPr>
              <w:spacing w:line="276" w:lineRule="auto"/>
              <w:ind w:firstLine="0"/>
              <w:jc w:val="both"/>
              <w:rPr>
                <w:rFonts w:eastAsia="Times New Roman"/>
                <w:sz w:val="22"/>
                <w:szCs w:val="22"/>
                <w:lang w:eastAsia="ru-RU"/>
              </w:rPr>
            </w:pPr>
            <w:r>
              <w:rPr>
                <w:rFonts w:eastAsia="Times New Roman"/>
                <w:sz w:val="22"/>
                <w:szCs w:val="22"/>
                <w:lang w:eastAsia="ru-RU"/>
              </w:rPr>
              <w:t>с</w:t>
            </w:r>
            <w:r w:rsidR="00E63D9C" w:rsidRPr="00DC63A1">
              <w:rPr>
                <w:rFonts w:eastAsia="Times New Roman"/>
                <w:sz w:val="22"/>
                <w:szCs w:val="22"/>
                <w:lang w:eastAsia="ru-RU"/>
              </w:rPr>
              <w:t>пециалитет</w:t>
            </w:r>
            <w:r w:rsidR="00E63D9C" w:rsidRPr="00DC63A1">
              <w:rPr>
                <w:rFonts w:eastAsia="Times New Roman"/>
                <w:sz w:val="22"/>
                <w:szCs w:val="22"/>
                <w:lang w:eastAsia="ru-RU"/>
              </w:rPr>
              <w:br/>
              <w:t>КГПИ 1985, НВ № 740016</w:t>
            </w:r>
            <w:r w:rsidR="00E63D9C" w:rsidRPr="00DC63A1">
              <w:rPr>
                <w:rFonts w:eastAsia="Times New Roman"/>
                <w:sz w:val="22"/>
                <w:szCs w:val="22"/>
                <w:lang w:eastAsia="ru-RU"/>
              </w:rPr>
              <w:br/>
            </w:r>
            <w:r w:rsidR="0012286C">
              <w:rPr>
                <w:rFonts w:eastAsia="Times New Roman"/>
                <w:sz w:val="22"/>
                <w:szCs w:val="22"/>
                <w:lang w:eastAsia="ru-RU"/>
              </w:rPr>
              <w:t>п</w:t>
            </w:r>
            <w:r w:rsidR="00E63D9C" w:rsidRPr="00DC63A1">
              <w:rPr>
                <w:rFonts w:eastAsia="Times New Roman"/>
                <w:sz w:val="22"/>
                <w:szCs w:val="22"/>
                <w:lang w:eastAsia="ru-RU"/>
              </w:rPr>
              <w:t>ед. и метод.нач. обуч.</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7.</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Киселёва Марина</w:t>
            </w:r>
            <w:r w:rsidRPr="00DC63A1">
              <w:rPr>
                <w:rFonts w:eastAsia="Times New Roman"/>
                <w:color w:val="000000"/>
                <w:sz w:val="22"/>
                <w:szCs w:val="22"/>
                <w:lang w:eastAsia="ru-RU"/>
              </w:rPr>
              <w:br/>
              <w:t xml:space="preserve">Васильевна </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1C4FDE"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2</w:t>
            </w:r>
            <w:r w:rsidR="000C3F10">
              <w:rPr>
                <w:rFonts w:eastAsia="Times New Roman"/>
                <w:color w:val="000000"/>
                <w:sz w:val="22"/>
                <w:szCs w:val="22"/>
                <w:lang w:eastAsia="ru-RU"/>
              </w:rPr>
              <w:t>1</w:t>
            </w:r>
            <w:r w:rsidR="00E63D9C" w:rsidRPr="00DC63A1">
              <w:rPr>
                <w:rFonts w:eastAsia="Times New Roman"/>
                <w:color w:val="000000"/>
                <w:sz w:val="22"/>
                <w:szCs w:val="22"/>
                <w:lang w:eastAsia="ru-RU"/>
              </w:rPr>
              <w:t>\</w:t>
            </w:r>
            <w:r>
              <w:rPr>
                <w:rFonts w:eastAsia="Times New Roman"/>
                <w:color w:val="000000"/>
                <w:sz w:val="22"/>
                <w:szCs w:val="22"/>
                <w:lang w:eastAsia="ru-RU"/>
              </w:rPr>
              <w:t>2</w:t>
            </w:r>
            <w:r w:rsidR="000C3F10">
              <w:rPr>
                <w:rFonts w:eastAsia="Times New Roman"/>
                <w:color w:val="000000"/>
                <w:sz w:val="22"/>
                <w:szCs w:val="22"/>
                <w:lang w:eastAsia="ru-RU"/>
              </w:rPr>
              <w:t>1</w:t>
            </w:r>
          </w:p>
        </w:tc>
        <w:tc>
          <w:tcPr>
            <w:tcW w:w="1317" w:type="dxa"/>
            <w:shd w:val="clear" w:color="auto" w:fill="FFFFFF" w:themeFill="background1"/>
            <w:hideMark/>
          </w:tcPr>
          <w:p w:rsidR="00E63D9C" w:rsidRPr="00DC63A1" w:rsidRDefault="00DF3F5A"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высшая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специалитет</w:t>
            </w:r>
            <w:r w:rsidRPr="00DC63A1">
              <w:rPr>
                <w:rFonts w:eastAsia="Times New Roman"/>
                <w:sz w:val="22"/>
                <w:szCs w:val="22"/>
                <w:lang w:eastAsia="ru-RU"/>
              </w:rPr>
              <w:br/>
              <w:t>КГПИ 2010, ВСГ 5427099</w:t>
            </w:r>
            <w:r w:rsidRPr="00DC63A1">
              <w:rPr>
                <w:rFonts w:eastAsia="Times New Roman"/>
                <w:sz w:val="22"/>
                <w:szCs w:val="22"/>
                <w:lang w:eastAsia="ru-RU"/>
              </w:rPr>
              <w:br/>
            </w:r>
            <w:r w:rsidR="0012286C">
              <w:rPr>
                <w:rFonts w:eastAsia="Times New Roman"/>
                <w:sz w:val="22"/>
                <w:szCs w:val="22"/>
                <w:lang w:eastAsia="ru-RU"/>
              </w:rPr>
              <w:t>П</w:t>
            </w:r>
            <w:r w:rsidRPr="00DC63A1">
              <w:rPr>
                <w:rFonts w:eastAsia="Times New Roman"/>
                <w:sz w:val="22"/>
                <w:szCs w:val="22"/>
                <w:lang w:eastAsia="ru-RU"/>
              </w:rPr>
              <w:t>ед. и метод.нач. обуч.</w:t>
            </w:r>
          </w:p>
        </w:tc>
      </w:tr>
      <w:tr w:rsidR="00B44A99" w:rsidRPr="00DC63A1" w:rsidTr="00321EB5">
        <w:trPr>
          <w:trHeight w:val="739"/>
        </w:trPr>
        <w:tc>
          <w:tcPr>
            <w:tcW w:w="534" w:type="dxa"/>
            <w:shd w:val="clear" w:color="auto" w:fill="FFFFFF" w:themeFill="background1"/>
            <w:noWrap/>
            <w:hideMark/>
          </w:tcPr>
          <w:p w:rsidR="00B44A99" w:rsidRPr="00DC63A1" w:rsidRDefault="00B44A99"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8.</w:t>
            </w:r>
          </w:p>
        </w:tc>
        <w:tc>
          <w:tcPr>
            <w:tcW w:w="1603" w:type="dxa"/>
            <w:tcBorders>
              <w:top w:val="single" w:sz="4" w:space="0" w:color="000000"/>
              <w:left w:val="single" w:sz="4" w:space="0" w:color="000000"/>
              <w:bottom w:val="single" w:sz="4" w:space="0" w:color="000000"/>
              <w:right w:val="single" w:sz="4" w:space="0" w:color="000000"/>
            </w:tcBorders>
            <w:hideMark/>
          </w:tcPr>
          <w:p w:rsidR="00B44A99" w:rsidRPr="00DC63A1" w:rsidRDefault="00B44A99" w:rsidP="00CE5255">
            <w:pPr>
              <w:spacing w:line="276" w:lineRule="auto"/>
              <w:ind w:firstLine="0"/>
              <w:jc w:val="both"/>
              <w:rPr>
                <w:rFonts w:eastAsia="Times New Roman"/>
                <w:color w:val="000000"/>
                <w:sz w:val="22"/>
                <w:szCs w:val="22"/>
                <w:lang w:eastAsia="ru-RU"/>
              </w:rPr>
            </w:pPr>
            <w:r>
              <w:rPr>
                <w:rFonts w:eastAsia="Times New Roman" w:cs="Times New Roman"/>
                <w:color w:val="000000"/>
                <w:sz w:val="24"/>
                <w:lang w:eastAsia="ru-RU"/>
              </w:rPr>
              <w:t>Маношкина Анна Степановна</w:t>
            </w:r>
          </w:p>
        </w:tc>
        <w:tc>
          <w:tcPr>
            <w:tcW w:w="1752" w:type="dxa"/>
            <w:tcBorders>
              <w:top w:val="single" w:sz="4" w:space="0" w:color="000000"/>
              <w:left w:val="single" w:sz="4" w:space="0" w:color="000000"/>
              <w:bottom w:val="single" w:sz="4" w:space="0" w:color="000000"/>
              <w:right w:val="single" w:sz="4" w:space="0" w:color="000000"/>
            </w:tcBorders>
            <w:hideMark/>
          </w:tcPr>
          <w:p w:rsidR="00B44A99" w:rsidRPr="00DC63A1" w:rsidRDefault="00B44A99" w:rsidP="00CE5255">
            <w:pPr>
              <w:spacing w:line="276" w:lineRule="auto"/>
              <w:ind w:firstLine="0"/>
              <w:jc w:val="both"/>
              <w:rPr>
                <w:rFonts w:eastAsia="Times New Roman"/>
                <w:color w:val="000000"/>
                <w:sz w:val="22"/>
                <w:szCs w:val="22"/>
                <w:lang w:eastAsia="ru-RU"/>
              </w:rPr>
            </w:pPr>
            <w:r>
              <w:rPr>
                <w:rFonts w:eastAsia="Times New Roman" w:cs="Times New Roman"/>
                <w:color w:val="000000"/>
                <w:sz w:val="24"/>
                <w:lang w:eastAsia="ru-RU"/>
              </w:rPr>
              <w:t>учитель начальных классов</w:t>
            </w:r>
          </w:p>
        </w:tc>
        <w:tc>
          <w:tcPr>
            <w:tcW w:w="1048" w:type="dxa"/>
            <w:tcBorders>
              <w:top w:val="single" w:sz="4" w:space="0" w:color="000000"/>
              <w:left w:val="single" w:sz="4" w:space="0" w:color="000000"/>
              <w:bottom w:val="single" w:sz="4" w:space="0" w:color="000000"/>
              <w:right w:val="single" w:sz="4" w:space="0" w:color="000000"/>
            </w:tcBorders>
            <w:hideMark/>
          </w:tcPr>
          <w:p w:rsidR="00B44A99" w:rsidRPr="00DC63A1" w:rsidRDefault="00B44A99" w:rsidP="00CE5255">
            <w:pPr>
              <w:spacing w:line="276" w:lineRule="auto"/>
              <w:ind w:firstLine="0"/>
              <w:rPr>
                <w:rFonts w:eastAsia="Times New Roman"/>
                <w:color w:val="000000"/>
                <w:sz w:val="22"/>
                <w:szCs w:val="22"/>
                <w:lang w:eastAsia="ru-RU"/>
              </w:rPr>
            </w:pPr>
            <w:r>
              <w:rPr>
                <w:rFonts w:eastAsia="Times New Roman" w:cs="Times New Roman"/>
                <w:color w:val="000000"/>
                <w:sz w:val="24"/>
                <w:lang w:eastAsia="ru-RU"/>
              </w:rPr>
              <w:t xml:space="preserve">20\11 </w:t>
            </w:r>
          </w:p>
        </w:tc>
        <w:tc>
          <w:tcPr>
            <w:tcW w:w="1317" w:type="dxa"/>
            <w:tcBorders>
              <w:top w:val="single" w:sz="4" w:space="0" w:color="000000"/>
              <w:left w:val="single" w:sz="4" w:space="0" w:color="000000"/>
              <w:bottom w:val="single" w:sz="4" w:space="0" w:color="000000"/>
              <w:right w:val="single" w:sz="4" w:space="0" w:color="000000"/>
            </w:tcBorders>
            <w:hideMark/>
          </w:tcPr>
          <w:p w:rsidR="00B44A99" w:rsidRPr="00DC63A1" w:rsidRDefault="00B44A99" w:rsidP="00CE5255">
            <w:pPr>
              <w:spacing w:line="276" w:lineRule="auto"/>
              <w:ind w:firstLine="0"/>
              <w:rPr>
                <w:rFonts w:eastAsia="Times New Roman"/>
                <w:color w:val="000000"/>
                <w:sz w:val="22"/>
                <w:szCs w:val="22"/>
                <w:lang w:eastAsia="ru-RU"/>
              </w:rPr>
            </w:pPr>
            <w:r>
              <w:rPr>
                <w:rFonts w:eastAsia="Times New Roman" w:cs="Times New Roman"/>
                <w:color w:val="000000"/>
                <w:sz w:val="24"/>
                <w:lang w:eastAsia="ru-RU"/>
              </w:rPr>
              <w:t>Б\к</w:t>
            </w:r>
          </w:p>
        </w:tc>
        <w:tc>
          <w:tcPr>
            <w:tcW w:w="3493" w:type="dxa"/>
            <w:tcBorders>
              <w:top w:val="single" w:sz="4" w:space="0" w:color="000000"/>
              <w:left w:val="single" w:sz="4" w:space="0" w:color="000000"/>
              <w:bottom w:val="single" w:sz="4" w:space="0" w:color="000000"/>
              <w:right w:val="single" w:sz="4" w:space="0" w:color="000000"/>
            </w:tcBorders>
            <w:hideMark/>
          </w:tcPr>
          <w:p w:rsidR="00B44A99" w:rsidRPr="00B44A99" w:rsidRDefault="00B44A99" w:rsidP="00CE5255">
            <w:pPr>
              <w:spacing w:line="276" w:lineRule="auto"/>
              <w:ind w:firstLine="0"/>
              <w:jc w:val="both"/>
              <w:rPr>
                <w:rFonts w:eastAsia="Times New Roman" w:cs="Times New Roman"/>
                <w:sz w:val="24"/>
                <w:szCs w:val="24"/>
                <w:lang w:eastAsia="ru-RU"/>
              </w:rPr>
            </w:pPr>
            <w:r w:rsidRPr="00B44A99">
              <w:rPr>
                <w:rFonts w:eastAsia="Times New Roman" w:cs="Times New Roman"/>
                <w:color w:val="000000"/>
                <w:sz w:val="24"/>
                <w:szCs w:val="24"/>
                <w:lang w:eastAsia="ru-RU"/>
              </w:rPr>
              <w:t>Бакалавриат</w:t>
            </w:r>
            <w:r w:rsidRPr="00B44A99">
              <w:rPr>
                <w:rFonts w:eastAsia="Times New Roman" w:cs="Times New Roman"/>
                <w:sz w:val="24"/>
                <w:szCs w:val="24"/>
                <w:lang w:eastAsia="ru-RU"/>
              </w:rPr>
              <w:t xml:space="preserve"> ТГУ 2021,</w:t>
            </w:r>
          </w:p>
          <w:p w:rsidR="00B44A99" w:rsidRPr="00DC63A1" w:rsidRDefault="00B44A99" w:rsidP="00CE5255">
            <w:pPr>
              <w:spacing w:line="276" w:lineRule="auto"/>
              <w:ind w:firstLine="0"/>
              <w:jc w:val="both"/>
              <w:rPr>
                <w:rFonts w:eastAsia="Times New Roman"/>
                <w:sz w:val="22"/>
                <w:szCs w:val="22"/>
                <w:lang w:eastAsia="ru-RU"/>
              </w:rPr>
            </w:pPr>
            <w:r w:rsidRPr="00B44A99">
              <w:rPr>
                <w:rFonts w:eastAsia="Times New Roman" w:cs="Times New Roman"/>
                <w:sz w:val="24"/>
                <w:szCs w:val="24"/>
                <w:lang w:eastAsia="ru-RU"/>
              </w:rPr>
              <w:t>101724  5978090</w:t>
            </w:r>
            <w:r w:rsidRPr="00B44A99">
              <w:rPr>
                <w:rFonts w:eastAsia="Times New Roman" w:cs="Times New Roman"/>
                <w:sz w:val="24"/>
                <w:szCs w:val="24"/>
                <w:lang w:eastAsia="ru-RU"/>
              </w:rPr>
              <w:br/>
              <w:t xml:space="preserve"> Пед. и метод. нач. обуч.</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9.</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Коновалова Наталья Владимировна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3</w:t>
            </w:r>
            <w:r w:rsidR="00B44A99">
              <w:rPr>
                <w:rFonts w:eastAsia="Times New Roman"/>
                <w:color w:val="000000"/>
                <w:sz w:val="22"/>
                <w:szCs w:val="22"/>
                <w:lang w:eastAsia="ru-RU"/>
              </w:rPr>
              <w:t>2</w:t>
            </w:r>
            <w:r w:rsidRPr="00DC63A1">
              <w:rPr>
                <w:rFonts w:eastAsia="Times New Roman"/>
                <w:color w:val="000000"/>
                <w:sz w:val="22"/>
                <w:szCs w:val="22"/>
                <w:lang w:eastAsia="ru-RU"/>
              </w:rPr>
              <w:t>\3</w:t>
            </w:r>
            <w:r w:rsidR="00B44A99">
              <w:rPr>
                <w:rFonts w:eastAsia="Times New Roman"/>
                <w:color w:val="000000"/>
                <w:sz w:val="22"/>
                <w:szCs w:val="22"/>
                <w:lang w:eastAsia="ru-RU"/>
              </w:rPr>
              <w:t>2</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специалитет</w:t>
            </w:r>
            <w:r w:rsidRPr="00DC63A1">
              <w:rPr>
                <w:rFonts w:eastAsia="Times New Roman"/>
                <w:sz w:val="22"/>
                <w:szCs w:val="22"/>
                <w:lang w:eastAsia="ru-RU"/>
              </w:rPr>
              <w:br/>
              <w:t>Красноярск ГПИ 1995, ШВ № 128620</w:t>
            </w:r>
            <w:r w:rsidRPr="00DC63A1">
              <w:rPr>
                <w:rFonts w:eastAsia="Times New Roman"/>
                <w:sz w:val="22"/>
                <w:szCs w:val="22"/>
                <w:lang w:eastAsia="ru-RU"/>
              </w:rPr>
              <w:br/>
              <w:t>Пед. и метод.нач. обуч.</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10.</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Чиктол Айгуль</w:t>
            </w:r>
            <w:r w:rsidRPr="00DC63A1">
              <w:rPr>
                <w:rFonts w:eastAsia="Times New Roman"/>
                <w:color w:val="000000"/>
                <w:sz w:val="22"/>
                <w:szCs w:val="22"/>
                <w:lang w:eastAsia="ru-RU"/>
              </w:rPr>
              <w:br/>
              <w:t xml:space="preserve">Робертовна </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1</w:t>
            </w:r>
            <w:r w:rsidR="00B44A99">
              <w:rPr>
                <w:rFonts w:eastAsia="Times New Roman"/>
                <w:color w:val="000000"/>
                <w:sz w:val="22"/>
                <w:szCs w:val="22"/>
                <w:lang w:eastAsia="ru-RU"/>
              </w:rPr>
              <w:t>6</w:t>
            </w:r>
            <w:r w:rsidRPr="00DC63A1">
              <w:rPr>
                <w:rFonts w:eastAsia="Times New Roman"/>
                <w:color w:val="000000"/>
                <w:sz w:val="22"/>
                <w:szCs w:val="22"/>
                <w:lang w:eastAsia="ru-RU"/>
              </w:rPr>
              <w:t>\1</w:t>
            </w:r>
            <w:r w:rsidR="00B44A99">
              <w:rPr>
                <w:rFonts w:eastAsia="Times New Roman"/>
                <w:color w:val="000000"/>
                <w:sz w:val="22"/>
                <w:szCs w:val="22"/>
                <w:lang w:eastAsia="ru-RU"/>
              </w:rPr>
              <w:t>6</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shd w:val="clear" w:color="auto" w:fill="FFFFFF" w:themeFill="background1"/>
            <w:noWrap/>
            <w:hideMark/>
          </w:tcPr>
          <w:p w:rsidR="00E63D9C"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специалитет ТГУ г.КызылАК №1108528 2005</w:t>
            </w:r>
          </w:p>
          <w:p w:rsidR="0012286C" w:rsidRPr="00DC63A1" w:rsidRDefault="0012286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Пед. и метод.нач. обуч.</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11.</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Керимова Татьяна Николаевна</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1</w:t>
            </w:r>
            <w:r w:rsidR="00B44A99">
              <w:rPr>
                <w:rFonts w:eastAsia="Times New Roman"/>
                <w:color w:val="000000"/>
                <w:sz w:val="22"/>
                <w:szCs w:val="22"/>
                <w:lang w:eastAsia="ru-RU"/>
              </w:rPr>
              <w:t>4</w:t>
            </w:r>
            <w:r w:rsidRPr="00DC63A1">
              <w:rPr>
                <w:rFonts w:eastAsia="Times New Roman"/>
                <w:color w:val="000000"/>
                <w:sz w:val="22"/>
                <w:szCs w:val="22"/>
                <w:lang w:eastAsia="ru-RU"/>
              </w:rPr>
              <w:t>\1</w:t>
            </w:r>
            <w:r w:rsidR="00B44A99">
              <w:rPr>
                <w:rFonts w:eastAsia="Times New Roman"/>
                <w:color w:val="000000"/>
                <w:sz w:val="22"/>
                <w:szCs w:val="22"/>
                <w:lang w:eastAsia="ru-RU"/>
              </w:rPr>
              <w:t>4</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 xml:space="preserve">специалитет ГОУВПО ХГУ им. Н.Ф. Катанова 2009, ВСГ 2015385 учитель начальных классов </w:t>
            </w:r>
          </w:p>
        </w:tc>
      </w:tr>
      <w:tr w:rsidR="00E63D9C" w:rsidRPr="00DC63A1" w:rsidTr="00E63D9C">
        <w:trPr>
          <w:trHeight w:val="739"/>
        </w:trPr>
        <w:tc>
          <w:tcPr>
            <w:tcW w:w="534" w:type="dxa"/>
            <w:shd w:val="clear" w:color="auto" w:fill="FFFFFF" w:themeFill="background1"/>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12</w:t>
            </w:r>
          </w:p>
        </w:tc>
        <w:tc>
          <w:tcPr>
            <w:tcW w:w="160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 xml:space="preserve">Двоеглазова Анастасия Евгеньевна </w:t>
            </w:r>
          </w:p>
        </w:tc>
        <w:tc>
          <w:tcPr>
            <w:tcW w:w="1752"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начальных классов</w:t>
            </w:r>
          </w:p>
        </w:tc>
        <w:tc>
          <w:tcPr>
            <w:tcW w:w="1048" w:type="dxa"/>
            <w:shd w:val="clear" w:color="auto" w:fill="FFFFFF" w:themeFill="background1"/>
            <w:hideMark/>
          </w:tcPr>
          <w:p w:rsidR="00E63D9C" w:rsidRPr="00DC63A1" w:rsidRDefault="00B44A99"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10</w:t>
            </w:r>
            <w:r w:rsidR="001C4FDE">
              <w:rPr>
                <w:rFonts w:eastAsia="Times New Roman"/>
                <w:color w:val="000000"/>
                <w:sz w:val="22"/>
                <w:szCs w:val="22"/>
                <w:lang w:eastAsia="ru-RU"/>
              </w:rPr>
              <w:t>/</w:t>
            </w:r>
            <w:r>
              <w:rPr>
                <w:rFonts w:eastAsia="Times New Roman"/>
                <w:color w:val="000000"/>
                <w:sz w:val="22"/>
                <w:szCs w:val="22"/>
                <w:lang w:eastAsia="ru-RU"/>
              </w:rPr>
              <w:t>2</w:t>
            </w:r>
          </w:p>
        </w:tc>
        <w:tc>
          <w:tcPr>
            <w:tcW w:w="1317" w:type="dxa"/>
            <w:shd w:val="clear" w:color="auto" w:fill="FFFFFF" w:themeFill="background1"/>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б/к</w:t>
            </w:r>
          </w:p>
        </w:tc>
        <w:tc>
          <w:tcPr>
            <w:tcW w:w="3493" w:type="dxa"/>
            <w:shd w:val="clear" w:color="auto" w:fill="FFFFFF" w:themeFill="background1"/>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 xml:space="preserve">СПО АДПО г. Курган 2017 год </w:t>
            </w:r>
          </w:p>
        </w:tc>
      </w:tr>
      <w:tr w:rsidR="0088706F" w:rsidRPr="00DC63A1" w:rsidTr="00E63D9C">
        <w:trPr>
          <w:trHeight w:val="739"/>
        </w:trPr>
        <w:tc>
          <w:tcPr>
            <w:tcW w:w="534" w:type="dxa"/>
            <w:shd w:val="clear" w:color="auto" w:fill="FFFFFF" w:themeFill="background1"/>
            <w:noWrap/>
          </w:tcPr>
          <w:p w:rsidR="0088706F" w:rsidRDefault="0088706F"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13</w:t>
            </w:r>
          </w:p>
        </w:tc>
        <w:tc>
          <w:tcPr>
            <w:tcW w:w="1603" w:type="dxa"/>
            <w:shd w:val="clear" w:color="auto" w:fill="FFFFFF" w:themeFill="background1"/>
          </w:tcPr>
          <w:p w:rsidR="0088706F" w:rsidRPr="00DC63A1" w:rsidRDefault="0088706F" w:rsidP="00CE5255">
            <w:pPr>
              <w:spacing w:line="276" w:lineRule="auto"/>
              <w:ind w:firstLine="0"/>
              <w:jc w:val="both"/>
              <w:rPr>
                <w:rFonts w:eastAsia="Times New Roman"/>
                <w:color w:val="000000"/>
                <w:sz w:val="22"/>
                <w:szCs w:val="22"/>
                <w:lang w:eastAsia="ru-RU"/>
              </w:rPr>
            </w:pPr>
            <w:r>
              <w:rPr>
                <w:rFonts w:eastAsia="Times New Roman"/>
                <w:color w:val="000000"/>
                <w:sz w:val="22"/>
                <w:szCs w:val="22"/>
                <w:lang w:eastAsia="ru-RU"/>
              </w:rPr>
              <w:t>Винокурова Юлиана Тимофеевна</w:t>
            </w:r>
          </w:p>
        </w:tc>
        <w:tc>
          <w:tcPr>
            <w:tcW w:w="1752" w:type="dxa"/>
            <w:shd w:val="clear" w:color="auto" w:fill="FFFFFF" w:themeFill="background1"/>
          </w:tcPr>
          <w:p w:rsidR="0088706F" w:rsidRPr="00DC63A1" w:rsidRDefault="0088706F" w:rsidP="00CE5255">
            <w:pPr>
              <w:spacing w:line="276" w:lineRule="auto"/>
              <w:ind w:firstLine="0"/>
              <w:jc w:val="both"/>
              <w:rPr>
                <w:rFonts w:eastAsia="Times New Roman"/>
                <w:color w:val="000000"/>
                <w:sz w:val="22"/>
                <w:szCs w:val="22"/>
                <w:lang w:eastAsia="ru-RU"/>
              </w:rPr>
            </w:pPr>
            <w:r>
              <w:rPr>
                <w:rFonts w:eastAsia="Times New Roman"/>
                <w:color w:val="000000"/>
                <w:sz w:val="22"/>
                <w:szCs w:val="22"/>
                <w:lang w:eastAsia="ru-RU"/>
              </w:rPr>
              <w:t>Учитель начальных классов</w:t>
            </w:r>
          </w:p>
        </w:tc>
        <w:tc>
          <w:tcPr>
            <w:tcW w:w="1048" w:type="dxa"/>
            <w:shd w:val="clear" w:color="auto" w:fill="FFFFFF" w:themeFill="background1"/>
          </w:tcPr>
          <w:p w:rsidR="0088706F" w:rsidRDefault="00B44A99"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5/1</w:t>
            </w:r>
          </w:p>
        </w:tc>
        <w:tc>
          <w:tcPr>
            <w:tcW w:w="1317" w:type="dxa"/>
            <w:shd w:val="clear" w:color="auto" w:fill="FFFFFF" w:themeFill="background1"/>
          </w:tcPr>
          <w:p w:rsidR="0088706F" w:rsidRPr="00DC63A1" w:rsidRDefault="0088706F"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б/к</w:t>
            </w:r>
          </w:p>
        </w:tc>
        <w:tc>
          <w:tcPr>
            <w:tcW w:w="3493" w:type="dxa"/>
            <w:shd w:val="clear" w:color="auto" w:fill="FFFFFF" w:themeFill="background1"/>
          </w:tcPr>
          <w:p w:rsidR="00DF3F5A" w:rsidRDefault="00DF3F5A" w:rsidP="00CE5255">
            <w:pPr>
              <w:spacing w:line="276" w:lineRule="auto"/>
              <w:ind w:firstLine="0"/>
              <w:jc w:val="both"/>
              <w:rPr>
                <w:rFonts w:eastAsia="Times New Roman"/>
                <w:color w:val="000000"/>
                <w:sz w:val="22"/>
                <w:szCs w:val="22"/>
                <w:lang w:eastAsia="ru-RU"/>
              </w:rPr>
            </w:pPr>
            <w:r>
              <w:rPr>
                <w:rFonts w:eastAsia="Times New Roman"/>
                <w:color w:val="000000"/>
                <w:sz w:val="22"/>
                <w:szCs w:val="22"/>
                <w:lang w:eastAsia="ru-RU"/>
              </w:rPr>
              <w:t>специалитет</w:t>
            </w:r>
          </w:p>
          <w:p w:rsidR="0088706F" w:rsidRPr="00DC63A1" w:rsidRDefault="00C159D3" w:rsidP="00CE5255">
            <w:pPr>
              <w:spacing w:line="276" w:lineRule="auto"/>
              <w:ind w:firstLine="0"/>
              <w:jc w:val="both"/>
              <w:rPr>
                <w:rFonts w:eastAsia="Times New Roman"/>
                <w:color w:val="000000"/>
                <w:sz w:val="22"/>
                <w:szCs w:val="22"/>
                <w:lang w:eastAsia="ru-RU"/>
              </w:rPr>
            </w:pPr>
            <w:r>
              <w:rPr>
                <w:rFonts w:eastAsia="Times New Roman"/>
                <w:color w:val="000000"/>
                <w:sz w:val="22"/>
                <w:szCs w:val="22"/>
                <w:lang w:eastAsia="ru-RU"/>
              </w:rPr>
              <w:t>Тувинский Государственный Университет</w:t>
            </w:r>
            <w:r w:rsidR="00252583">
              <w:rPr>
                <w:rFonts w:eastAsia="Times New Roman"/>
                <w:color w:val="000000"/>
                <w:sz w:val="22"/>
                <w:szCs w:val="22"/>
                <w:lang w:eastAsia="ru-RU"/>
              </w:rPr>
              <w:t>, переквалификация 2020г.</w:t>
            </w:r>
          </w:p>
        </w:tc>
      </w:tr>
      <w:tr w:rsidR="00E63D9C" w:rsidRPr="00DC63A1" w:rsidTr="00E63D9C">
        <w:trPr>
          <w:trHeight w:val="739"/>
        </w:trPr>
        <w:tc>
          <w:tcPr>
            <w:tcW w:w="534" w:type="dxa"/>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w:t>
            </w:r>
            <w:r w:rsidR="005A003F">
              <w:rPr>
                <w:rFonts w:ascii="Calibri" w:eastAsia="Times New Roman" w:hAnsi="Calibri" w:cs="Arial"/>
                <w:color w:val="000000"/>
                <w:sz w:val="22"/>
                <w:szCs w:val="22"/>
                <w:lang w:eastAsia="ru-RU"/>
              </w:rPr>
              <w:t>4</w:t>
            </w:r>
          </w:p>
        </w:tc>
        <w:tc>
          <w:tcPr>
            <w:tcW w:w="1603" w:type="dxa"/>
            <w:hideMark/>
          </w:tcPr>
          <w:p w:rsidR="00E63D9C" w:rsidRPr="00207F95" w:rsidRDefault="0088706F" w:rsidP="00CE5255">
            <w:pPr>
              <w:spacing w:line="276" w:lineRule="auto"/>
              <w:ind w:firstLine="0"/>
              <w:jc w:val="both"/>
              <w:rPr>
                <w:rFonts w:eastAsia="Times New Roman"/>
                <w:sz w:val="22"/>
                <w:szCs w:val="22"/>
                <w:lang w:eastAsia="ru-RU"/>
              </w:rPr>
            </w:pPr>
            <w:r w:rsidRPr="00207F95">
              <w:rPr>
                <w:rFonts w:eastAsia="Times New Roman"/>
                <w:sz w:val="22"/>
                <w:szCs w:val="22"/>
                <w:lang w:eastAsia="ru-RU"/>
              </w:rPr>
              <w:t>Ильиных Вера Афанасьевна</w:t>
            </w:r>
          </w:p>
        </w:tc>
        <w:tc>
          <w:tcPr>
            <w:tcW w:w="1752" w:type="dxa"/>
            <w:hideMark/>
          </w:tcPr>
          <w:p w:rsidR="00E63D9C" w:rsidRPr="00207F95" w:rsidRDefault="00E63D9C" w:rsidP="00CE5255">
            <w:pPr>
              <w:spacing w:line="276" w:lineRule="auto"/>
              <w:ind w:firstLine="0"/>
              <w:jc w:val="both"/>
              <w:rPr>
                <w:rFonts w:eastAsia="Times New Roman"/>
                <w:sz w:val="22"/>
                <w:szCs w:val="22"/>
                <w:lang w:eastAsia="ru-RU"/>
              </w:rPr>
            </w:pPr>
            <w:r w:rsidRPr="00207F95">
              <w:rPr>
                <w:rFonts w:eastAsia="Times New Roman"/>
                <w:sz w:val="22"/>
                <w:szCs w:val="22"/>
                <w:lang w:eastAsia="ru-RU"/>
              </w:rPr>
              <w:t>учитель английского языка</w:t>
            </w:r>
          </w:p>
        </w:tc>
        <w:tc>
          <w:tcPr>
            <w:tcW w:w="1048" w:type="dxa"/>
            <w:hideMark/>
          </w:tcPr>
          <w:p w:rsidR="00E63D9C" w:rsidRPr="00207F95" w:rsidRDefault="00B44A99" w:rsidP="00CE5255">
            <w:pPr>
              <w:spacing w:line="276" w:lineRule="auto"/>
              <w:ind w:firstLine="0"/>
              <w:rPr>
                <w:rFonts w:eastAsia="Times New Roman"/>
                <w:sz w:val="22"/>
                <w:szCs w:val="22"/>
                <w:lang w:eastAsia="ru-RU"/>
              </w:rPr>
            </w:pPr>
            <w:r>
              <w:rPr>
                <w:rFonts w:eastAsia="Times New Roman"/>
                <w:sz w:val="22"/>
                <w:szCs w:val="22"/>
                <w:lang w:eastAsia="ru-RU"/>
              </w:rPr>
              <w:t>1/1</w:t>
            </w:r>
          </w:p>
        </w:tc>
        <w:tc>
          <w:tcPr>
            <w:tcW w:w="1317" w:type="dxa"/>
            <w:hideMark/>
          </w:tcPr>
          <w:p w:rsidR="00E63D9C" w:rsidRPr="00207F95" w:rsidRDefault="00E63D9C" w:rsidP="00CE5255">
            <w:pPr>
              <w:spacing w:line="276" w:lineRule="auto"/>
              <w:ind w:firstLine="0"/>
              <w:jc w:val="both"/>
              <w:rPr>
                <w:rFonts w:eastAsia="Times New Roman"/>
                <w:sz w:val="22"/>
                <w:szCs w:val="22"/>
                <w:lang w:eastAsia="ru-RU"/>
              </w:rPr>
            </w:pPr>
            <w:r w:rsidRPr="00207F95">
              <w:rPr>
                <w:rFonts w:eastAsia="Times New Roman"/>
                <w:sz w:val="22"/>
                <w:szCs w:val="22"/>
                <w:lang w:eastAsia="ru-RU"/>
              </w:rPr>
              <w:t> б</w:t>
            </w:r>
            <w:r w:rsidRPr="00207F95">
              <w:rPr>
                <w:rFonts w:eastAsia="Times New Roman"/>
                <w:sz w:val="22"/>
                <w:szCs w:val="22"/>
                <w:lang w:val="en-US" w:eastAsia="ru-RU"/>
              </w:rPr>
              <w:t>/</w:t>
            </w:r>
            <w:r w:rsidRPr="00207F95">
              <w:rPr>
                <w:rFonts w:eastAsia="Times New Roman"/>
                <w:sz w:val="22"/>
                <w:szCs w:val="22"/>
                <w:lang w:eastAsia="ru-RU"/>
              </w:rPr>
              <w:t>к</w:t>
            </w:r>
          </w:p>
        </w:tc>
        <w:tc>
          <w:tcPr>
            <w:tcW w:w="3493" w:type="dxa"/>
            <w:noWrap/>
            <w:hideMark/>
          </w:tcPr>
          <w:p w:rsidR="00DF3F5A" w:rsidRDefault="00DF3F5A" w:rsidP="00CE5255">
            <w:pPr>
              <w:spacing w:line="276" w:lineRule="auto"/>
              <w:ind w:firstLine="0"/>
              <w:jc w:val="left"/>
              <w:rPr>
                <w:rFonts w:eastAsia="Times New Roman"/>
                <w:sz w:val="22"/>
                <w:szCs w:val="22"/>
                <w:lang w:eastAsia="ru-RU"/>
              </w:rPr>
            </w:pPr>
            <w:r>
              <w:rPr>
                <w:rFonts w:eastAsia="Times New Roman"/>
                <w:sz w:val="22"/>
                <w:szCs w:val="22"/>
                <w:lang w:eastAsia="ru-RU"/>
              </w:rPr>
              <w:t>специалитет</w:t>
            </w:r>
          </w:p>
          <w:p w:rsidR="00E63D9C" w:rsidRPr="00207F95" w:rsidRDefault="005A003F" w:rsidP="00CE5255">
            <w:pPr>
              <w:spacing w:line="276" w:lineRule="auto"/>
              <w:ind w:firstLine="0"/>
              <w:jc w:val="left"/>
              <w:rPr>
                <w:rFonts w:eastAsia="Times New Roman"/>
                <w:sz w:val="22"/>
                <w:szCs w:val="22"/>
                <w:lang w:eastAsia="ru-RU"/>
              </w:rPr>
            </w:pPr>
            <w:r>
              <w:rPr>
                <w:rFonts w:eastAsia="Times New Roman"/>
                <w:sz w:val="22"/>
                <w:szCs w:val="22"/>
                <w:lang w:eastAsia="ru-RU"/>
              </w:rPr>
              <w:t>Московский психолого-социальный университет, 2020 137718 0645174</w:t>
            </w:r>
            <w:r w:rsidR="00252583">
              <w:rPr>
                <w:rFonts w:eastAsia="Times New Roman"/>
                <w:sz w:val="22"/>
                <w:szCs w:val="22"/>
                <w:lang w:eastAsia="ru-RU"/>
              </w:rPr>
              <w:t>, переквалификация 2020г.</w:t>
            </w:r>
          </w:p>
        </w:tc>
      </w:tr>
      <w:tr w:rsidR="00E63D9C" w:rsidRPr="00DC63A1" w:rsidTr="00E63D9C">
        <w:trPr>
          <w:trHeight w:val="739"/>
        </w:trPr>
        <w:tc>
          <w:tcPr>
            <w:tcW w:w="534" w:type="dxa"/>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w:t>
            </w:r>
            <w:r w:rsidR="005A003F">
              <w:rPr>
                <w:rFonts w:ascii="Calibri" w:eastAsia="Times New Roman" w:hAnsi="Calibri" w:cs="Arial"/>
                <w:color w:val="000000"/>
                <w:sz w:val="22"/>
                <w:szCs w:val="22"/>
                <w:lang w:eastAsia="ru-RU"/>
              </w:rPr>
              <w:t>5</w:t>
            </w:r>
          </w:p>
        </w:tc>
        <w:tc>
          <w:tcPr>
            <w:tcW w:w="1603" w:type="dxa"/>
            <w:hideMark/>
          </w:tcPr>
          <w:p w:rsidR="00E63D9C" w:rsidRPr="00DC63A1" w:rsidRDefault="00AB1D3A" w:rsidP="00CE5255">
            <w:pPr>
              <w:spacing w:line="276" w:lineRule="auto"/>
              <w:ind w:firstLine="0"/>
              <w:jc w:val="both"/>
              <w:rPr>
                <w:rFonts w:eastAsia="Times New Roman"/>
                <w:color w:val="000000"/>
                <w:sz w:val="22"/>
                <w:szCs w:val="22"/>
                <w:lang w:eastAsia="ru-RU"/>
              </w:rPr>
            </w:pPr>
            <w:r>
              <w:rPr>
                <w:rFonts w:eastAsia="Times New Roman"/>
                <w:color w:val="000000"/>
                <w:sz w:val="22"/>
                <w:szCs w:val="22"/>
                <w:lang w:eastAsia="ru-RU"/>
              </w:rPr>
              <w:t>ОолакАнай-Хаак</w:t>
            </w:r>
            <w:r>
              <w:rPr>
                <w:rFonts w:eastAsia="Times New Roman"/>
                <w:color w:val="000000"/>
                <w:sz w:val="22"/>
                <w:szCs w:val="22"/>
                <w:lang w:eastAsia="ru-RU"/>
              </w:rPr>
              <w:br/>
              <w:t>Гри</w:t>
            </w:r>
            <w:r w:rsidR="00E63D9C" w:rsidRPr="00DC63A1">
              <w:rPr>
                <w:rFonts w:eastAsia="Times New Roman"/>
                <w:color w:val="000000"/>
                <w:sz w:val="22"/>
                <w:szCs w:val="22"/>
                <w:lang w:eastAsia="ru-RU"/>
              </w:rPr>
              <w:t>горьевна</w:t>
            </w:r>
          </w:p>
        </w:tc>
        <w:tc>
          <w:tcPr>
            <w:tcW w:w="1752" w:type="dxa"/>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учитель английского языка</w:t>
            </w:r>
          </w:p>
        </w:tc>
        <w:tc>
          <w:tcPr>
            <w:tcW w:w="1048" w:type="dxa"/>
            <w:hideMark/>
          </w:tcPr>
          <w:p w:rsidR="00E63D9C" w:rsidRPr="00DC63A1" w:rsidRDefault="00B44A99"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5</w:t>
            </w:r>
            <w:r w:rsidR="00E63D9C" w:rsidRPr="00DC63A1">
              <w:rPr>
                <w:rFonts w:eastAsia="Times New Roman"/>
                <w:color w:val="000000"/>
                <w:sz w:val="22"/>
                <w:szCs w:val="22"/>
                <w:lang w:eastAsia="ru-RU"/>
              </w:rPr>
              <w:t>/</w:t>
            </w:r>
            <w:r>
              <w:rPr>
                <w:rFonts w:eastAsia="Times New Roman"/>
                <w:color w:val="000000"/>
                <w:sz w:val="22"/>
                <w:szCs w:val="22"/>
                <w:lang w:eastAsia="ru-RU"/>
              </w:rPr>
              <w:t>4</w:t>
            </w:r>
          </w:p>
        </w:tc>
        <w:tc>
          <w:tcPr>
            <w:tcW w:w="1317" w:type="dxa"/>
            <w:hideMark/>
          </w:tcPr>
          <w:p w:rsidR="00E63D9C" w:rsidRPr="00DC63A1" w:rsidRDefault="00E63D9C" w:rsidP="00CE5255">
            <w:pPr>
              <w:tabs>
                <w:tab w:val="left" w:pos="328"/>
                <w:tab w:val="center" w:pos="550"/>
              </w:tabs>
              <w:spacing w:line="276" w:lineRule="auto"/>
              <w:ind w:firstLine="0"/>
              <w:jc w:val="left"/>
              <w:rPr>
                <w:rFonts w:eastAsia="Times New Roman"/>
                <w:color w:val="000000"/>
                <w:sz w:val="22"/>
                <w:szCs w:val="22"/>
                <w:lang w:eastAsia="ru-RU"/>
              </w:rPr>
            </w:pPr>
            <w:r>
              <w:rPr>
                <w:rFonts w:eastAsia="Times New Roman"/>
                <w:color w:val="000000"/>
                <w:sz w:val="22"/>
                <w:szCs w:val="22"/>
                <w:lang w:eastAsia="ru-RU"/>
              </w:rPr>
              <w:tab/>
              <w:t>б</w:t>
            </w:r>
            <w:r>
              <w:rPr>
                <w:rFonts w:eastAsia="Times New Roman"/>
                <w:color w:val="000000"/>
                <w:sz w:val="22"/>
                <w:szCs w:val="22"/>
                <w:lang w:val="en-US" w:eastAsia="ru-RU"/>
              </w:rPr>
              <w:t>/</w:t>
            </w:r>
            <w:r>
              <w:rPr>
                <w:rFonts w:eastAsia="Times New Roman"/>
                <w:color w:val="000000"/>
                <w:sz w:val="22"/>
                <w:szCs w:val="22"/>
                <w:lang w:eastAsia="ru-RU"/>
              </w:rPr>
              <w:t>к</w:t>
            </w:r>
            <w:r>
              <w:rPr>
                <w:rFonts w:eastAsia="Times New Roman"/>
                <w:color w:val="000000"/>
                <w:sz w:val="22"/>
                <w:szCs w:val="22"/>
                <w:lang w:eastAsia="ru-RU"/>
              </w:rPr>
              <w:tab/>
            </w:r>
            <w:r w:rsidRPr="00DC63A1">
              <w:rPr>
                <w:rFonts w:eastAsia="Times New Roman"/>
                <w:color w:val="000000"/>
                <w:sz w:val="22"/>
                <w:szCs w:val="22"/>
                <w:lang w:eastAsia="ru-RU"/>
              </w:rPr>
              <w:t> </w:t>
            </w:r>
          </w:p>
        </w:tc>
        <w:tc>
          <w:tcPr>
            <w:tcW w:w="3493" w:type="dxa"/>
            <w:hideMark/>
          </w:tcPr>
          <w:p w:rsidR="00E63D9C" w:rsidRPr="00DC63A1" w:rsidRDefault="00E63D9C" w:rsidP="00CE5255">
            <w:pPr>
              <w:spacing w:line="276" w:lineRule="auto"/>
              <w:ind w:firstLine="0"/>
              <w:jc w:val="both"/>
              <w:rPr>
                <w:rFonts w:eastAsia="Times New Roman"/>
                <w:sz w:val="22"/>
                <w:szCs w:val="22"/>
                <w:lang w:eastAsia="ru-RU"/>
              </w:rPr>
            </w:pPr>
            <w:r w:rsidRPr="00DC63A1">
              <w:rPr>
                <w:rFonts w:eastAsia="Times New Roman"/>
                <w:sz w:val="22"/>
                <w:szCs w:val="22"/>
                <w:lang w:eastAsia="ru-RU"/>
              </w:rPr>
              <w:t xml:space="preserve">бакалавриат ТГУ г. Кызыл </w:t>
            </w:r>
            <w:r w:rsidRPr="00DC63A1">
              <w:rPr>
                <w:rFonts w:eastAsia="Times New Roman"/>
                <w:sz w:val="22"/>
                <w:szCs w:val="22"/>
                <w:lang w:eastAsia="ru-RU"/>
              </w:rPr>
              <w:br/>
              <w:t>2017</w:t>
            </w:r>
            <w:r w:rsidR="00DF3F5A">
              <w:rPr>
                <w:rFonts w:eastAsia="Times New Roman"/>
                <w:sz w:val="22"/>
                <w:szCs w:val="22"/>
                <w:lang w:eastAsia="ru-RU"/>
              </w:rPr>
              <w:t>г,</w:t>
            </w:r>
            <w:r w:rsidR="00DF3F5A" w:rsidRPr="00DC63A1">
              <w:rPr>
                <w:rFonts w:eastAsia="Times New Roman"/>
                <w:sz w:val="22"/>
                <w:szCs w:val="22"/>
                <w:lang w:eastAsia="ru-RU"/>
              </w:rPr>
              <w:t xml:space="preserve"> 101724 2835480</w:t>
            </w:r>
          </w:p>
        </w:tc>
      </w:tr>
      <w:tr w:rsidR="00E63D9C" w:rsidRPr="00DC63A1" w:rsidTr="00E63D9C">
        <w:trPr>
          <w:trHeight w:val="739"/>
        </w:trPr>
        <w:tc>
          <w:tcPr>
            <w:tcW w:w="534" w:type="dxa"/>
            <w:noWrap/>
            <w:hideMark/>
          </w:tcPr>
          <w:p w:rsidR="00E63D9C" w:rsidRPr="00207F95" w:rsidRDefault="00E63D9C" w:rsidP="00CE5255">
            <w:pPr>
              <w:spacing w:line="276" w:lineRule="auto"/>
              <w:ind w:firstLine="0"/>
              <w:rPr>
                <w:rFonts w:ascii="Calibri" w:eastAsia="Times New Roman" w:hAnsi="Calibri" w:cs="Arial"/>
                <w:sz w:val="22"/>
                <w:szCs w:val="22"/>
                <w:lang w:eastAsia="ru-RU"/>
              </w:rPr>
            </w:pPr>
            <w:r w:rsidRPr="00207F95">
              <w:rPr>
                <w:rFonts w:ascii="Calibri" w:eastAsia="Times New Roman" w:hAnsi="Calibri" w:cs="Arial"/>
                <w:sz w:val="22"/>
                <w:szCs w:val="22"/>
                <w:lang w:eastAsia="ru-RU"/>
              </w:rPr>
              <w:t>1</w:t>
            </w:r>
            <w:r w:rsidR="005A003F">
              <w:rPr>
                <w:rFonts w:ascii="Calibri" w:eastAsia="Times New Roman" w:hAnsi="Calibri" w:cs="Arial"/>
                <w:sz w:val="22"/>
                <w:szCs w:val="22"/>
                <w:lang w:eastAsia="ru-RU"/>
              </w:rPr>
              <w:t>6</w:t>
            </w:r>
          </w:p>
        </w:tc>
        <w:tc>
          <w:tcPr>
            <w:tcW w:w="1603" w:type="dxa"/>
            <w:hideMark/>
          </w:tcPr>
          <w:p w:rsidR="00E63D9C" w:rsidRPr="00207F95" w:rsidRDefault="0088706F" w:rsidP="00CE5255">
            <w:pPr>
              <w:spacing w:line="276" w:lineRule="auto"/>
              <w:ind w:firstLine="0"/>
              <w:jc w:val="both"/>
              <w:rPr>
                <w:rFonts w:eastAsia="Times New Roman"/>
                <w:sz w:val="22"/>
                <w:szCs w:val="22"/>
                <w:lang w:eastAsia="ru-RU"/>
              </w:rPr>
            </w:pPr>
            <w:r w:rsidRPr="00207F95">
              <w:rPr>
                <w:rFonts w:eastAsia="Times New Roman"/>
                <w:sz w:val="22"/>
                <w:szCs w:val="22"/>
                <w:lang w:eastAsia="ru-RU"/>
              </w:rPr>
              <w:t>Ооржак Ангелина Сергеевна</w:t>
            </w:r>
          </w:p>
        </w:tc>
        <w:tc>
          <w:tcPr>
            <w:tcW w:w="1752" w:type="dxa"/>
            <w:hideMark/>
          </w:tcPr>
          <w:p w:rsidR="00E63D9C" w:rsidRPr="00207F95" w:rsidRDefault="00E63D9C" w:rsidP="00CE5255">
            <w:pPr>
              <w:spacing w:line="276" w:lineRule="auto"/>
              <w:ind w:firstLine="0"/>
              <w:jc w:val="both"/>
              <w:rPr>
                <w:rFonts w:eastAsia="Times New Roman"/>
                <w:sz w:val="22"/>
                <w:szCs w:val="22"/>
                <w:lang w:eastAsia="ru-RU"/>
              </w:rPr>
            </w:pPr>
            <w:r w:rsidRPr="00207F95">
              <w:rPr>
                <w:rFonts w:eastAsia="Times New Roman"/>
                <w:sz w:val="22"/>
                <w:szCs w:val="22"/>
                <w:lang w:eastAsia="ru-RU"/>
              </w:rPr>
              <w:t>учитель физкультуры</w:t>
            </w:r>
          </w:p>
        </w:tc>
        <w:tc>
          <w:tcPr>
            <w:tcW w:w="1048" w:type="dxa"/>
            <w:hideMark/>
          </w:tcPr>
          <w:p w:rsidR="00E63D9C" w:rsidRPr="00207F95" w:rsidRDefault="00207F95" w:rsidP="00CE5255">
            <w:pPr>
              <w:spacing w:line="276" w:lineRule="auto"/>
              <w:ind w:firstLine="0"/>
              <w:rPr>
                <w:rFonts w:eastAsia="Times New Roman"/>
                <w:sz w:val="22"/>
                <w:szCs w:val="22"/>
                <w:lang w:eastAsia="ru-RU"/>
              </w:rPr>
            </w:pPr>
            <w:r w:rsidRPr="00207F95">
              <w:rPr>
                <w:rFonts w:eastAsia="Times New Roman"/>
                <w:sz w:val="22"/>
                <w:szCs w:val="22"/>
                <w:lang w:eastAsia="ru-RU"/>
              </w:rPr>
              <w:t>1</w:t>
            </w:r>
            <w:r w:rsidR="00B44A99">
              <w:rPr>
                <w:rFonts w:eastAsia="Times New Roman"/>
                <w:sz w:val="22"/>
                <w:szCs w:val="22"/>
                <w:lang w:eastAsia="ru-RU"/>
              </w:rPr>
              <w:t>1</w:t>
            </w:r>
            <w:r w:rsidRPr="00207F95">
              <w:rPr>
                <w:rFonts w:eastAsia="Times New Roman"/>
                <w:sz w:val="22"/>
                <w:szCs w:val="22"/>
                <w:lang w:eastAsia="ru-RU"/>
              </w:rPr>
              <w:t>/1</w:t>
            </w:r>
            <w:r w:rsidR="00B44A99">
              <w:rPr>
                <w:rFonts w:eastAsia="Times New Roman"/>
                <w:sz w:val="22"/>
                <w:szCs w:val="22"/>
                <w:lang w:eastAsia="ru-RU"/>
              </w:rPr>
              <w:t>1</w:t>
            </w:r>
            <w:r w:rsidR="00E63D9C" w:rsidRPr="00207F95">
              <w:rPr>
                <w:rFonts w:eastAsia="Times New Roman"/>
                <w:sz w:val="22"/>
                <w:szCs w:val="22"/>
                <w:lang w:eastAsia="ru-RU"/>
              </w:rPr>
              <w:t> </w:t>
            </w:r>
          </w:p>
        </w:tc>
        <w:tc>
          <w:tcPr>
            <w:tcW w:w="1317" w:type="dxa"/>
            <w:hideMark/>
          </w:tcPr>
          <w:p w:rsidR="00E63D9C" w:rsidRPr="00207F95" w:rsidRDefault="00207F95" w:rsidP="00CE5255">
            <w:pPr>
              <w:spacing w:line="276" w:lineRule="auto"/>
              <w:ind w:firstLine="0"/>
              <w:rPr>
                <w:rFonts w:eastAsia="Times New Roman"/>
                <w:sz w:val="22"/>
                <w:szCs w:val="22"/>
                <w:lang w:eastAsia="ru-RU"/>
              </w:rPr>
            </w:pPr>
            <w:r w:rsidRPr="00207F95">
              <w:rPr>
                <w:rFonts w:eastAsia="Times New Roman"/>
                <w:sz w:val="22"/>
                <w:szCs w:val="22"/>
                <w:lang w:eastAsia="ru-RU"/>
              </w:rPr>
              <w:t>первая</w:t>
            </w:r>
          </w:p>
        </w:tc>
        <w:tc>
          <w:tcPr>
            <w:tcW w:w="3493" w:type="dxa"/>
            <w:hideMark/>
          </w:tcPr>
          <w:p w:rsidR="00DF3F5A" w:rsidRDefault="00DF3F5A" w:rsidP="00CE5255">
            <w:pPr>
              <w:spacing w:line="276" w:lineRule="auto"/>
              <w:ind w:firstLine="0"/>
              <w:jc w:val="both"/>
              <w:rPr>
                <w:rFonts w:eastAsia="Times New Roman"/>
                <w:sz w:val="22"/>
                <w:szCs w:val="22"/>
                <w:lang w:eastAsia="ru-RU"/>
              </w:rPr>
            </w:pPr>
            <w:r>
              <w:rPr>
                <w:rFonts w:eastAsia="Times New Roman"/>
                <w:sz w:val="22"/>
                <w:szCs w:val="22"/>
                <w:lang w:eastAsia="ru-RU"/>
              </w:rPr>
              <w:t>специалитет</w:t>
            </w:r>
          </w:p>
          <w:p w:rsidR="00E63D9C" w:rsidRPr="00207F95" w:rsidRDefault="00207F95" w:rsidP="00CE5255">
            <w:pPr>
              <w:spacing w:line="276" w:lineRule="auto"/>
              <w:ind w:firstLine="0"/>
              <w:jc w:val="both"/>
              <w:rPr>
                <w:rFonts w:eastAsia="Times New Roman"/>
                <w:sz w:val="22"/>
                <w:szCs w:val="22"/>
                <w:lang w:eastAsia="ru-RU"/>
              </w:rPr>
            </w:pPr>
            <w:r w:rsidRPr="00207F95">
              <w:rPr>
                <w:rFonts w:eastAsia="Times New Roman"/>
                <w:sz w:val="22"/>
                <w:szCs w:val="22"/>
                <w:lang w:eastAsia="ru-RU"/>
              </w:rPr>
              <w:t>Красноярский государственный педагогический университет, 2012 КЕ №94745</w:t>
            </w:r>
          </w:p>
        </w:tc>
      </w:tr>
      <w:tr w:rsidR="00E63D9C" w:rsidRPr="00DC63A1" w:rsidTr="00E63D9C">
        <w:trPr>
          <w:trHeight w:val="739"/>
        </w:trPr>
        <w:tc>
          <w:tcPr>
            <w:tcW w:w="534" w:type="dxa"/>
            <w:noWrap/>
            <w:hideMark/>
          </w:tcPr>
          <w:p w:rsidR="00E63D9C" w:rsidRPr="00DC63A1" w:rsidRDefault="00E63D9C" w:rsidP="00CE5255">
            <w:pPr>
              <w:spacing w:line="276" w:lineRule="auto"/>
              <w:ind w:firstLine="0"/>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lastRenderedPageBreak/>
              <w:t>1</w:t>
            </w:r>
            <w:r w:rsidR="005A003F">
              <w:rPr>
                <w:rFonts w:ascii="Calibri" w:eastAsia="Times New Roman" w:hAnsi="Calibri" w:cs="Arial"/>
                <w:color w:val="000000"/>
                <w:sz w:val="22"/>
                <w:szCs w:val="22"/>
                <w:lang w:eastAsia="ru-RU"/>
              </w:rPr>
              <w:t>7</w:t>
            </w:r>
          </w:p>
        </w:tc>
        <w:tc>
          <w:tcPr>
            <w:tcW w:w="1603" w:type="dxa"/>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Ашихмина Вера Геннадьевна</w:t>
            </w:r>
          </w:p>
        </w:tc>
        <w:tc>
          <w:tcPr>
            <w:tcW w:w="1752" w:type="dxa"/>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 xml:space="preserve">воспитатель </w:t>
            </w:r>
          </w:p>
        </w:tc>
        <w:tc>
          <w:tcPr>
            <w:tcW w:w="1048" w:type="dxa"/>
            <w:hideMark/>
          </w:tcPr>
          <w:p w:rsidR="00E63D9C" w:rsidRPr="00DC63A1" w:rsidRDefault="00B44A99" w:rsidP="00CE5255">
            <w:pPr>
              <w:spacing w:line="276" w:lineRule="auto"/>
              <w:ind w:firstLine="0"/>
              <w:rPr>
                <w:rFonts w:eastAsia="Times New Roman"/>
                <w:color w:val="000000"/>
                <w:sz w:val="22"/>
                <w:szCs w:val="22"/>
                <w:lang w:eastAsia="ru-RU"/>
              </w:rPr>
            </w:pPr>
            <w:r>
              <w:rPr>
                <w:rFonts w:eastAsia="Times New Roman"/>
                <w:color w:val="000000"/>
                <w:sz w:val="22"/>
                <w:szCs w:val="22"/>
                <w:lang w:eastAsia="ru-RU"/>
              </w:rPr>
              <w:t>50</w:t>
            </w:r>
            <w:r w:rsidR="00E63D9C" w:rsidRPr="00DC63A1">
              <w:rPr>
                <w:rFonts w:eastAsia="Times New Roman"/>
                <w:color w:val="000000"/>
                <w:sz w:val="22"/>
                <w:szCs w:val="22"/>
                <w:lang w:eastAsia="ru-RU"/>
              </w:rPr>
              <w:t>/</w:t>
            </w:r>
            <w:r>
              <w:rPr>
                <w:rFonts w:eastAsia="Times New Roman"/>
                <w:color w:val="000000"/>
                <w:sz w:val="22"/>
                <w:szCs w:val="22"/>
                <w:lang w:eastAsia="ru-RU"/>
              </w:rPr>
              <w:t>50</w:t>
            </w:r>
          </w:p>
        </w:tc>
        <w:tc>
          <w:tcPr>
            <w:tcW w:w="1317" w:type="dxa"/>
            <w:hideMark/>
          </w:tcPr>
          <w:p w:rsidR="00E63D9C" w:rsidRPr="00DC63A1" w:rsidRDefault="00E63D9C" w:rsidP="00CE5255">
            <w:pPr>
              <w:spacing w:line="276" w:lineRule="auto"/>
              <w:ind w:firstLine="0"/>
              <w:rPr>
                <w:rFonts w:eastAsia="Times New Roman"/>
                <w:color w:val="000000"/>
                <w:sz w:val="22"/>
                <w:szCs w:val="22"/>
                <w:lang w:eastAsia="ru-RU"/>
              </w:rPr>
            </w:pPr>
            <w:r w:rsidRPr="00DC63A1">
              <w:rPr>
                <w:rFonts w:eastAsia="Times New Roman"/>
                <w:color w:val="000000"/>
                <w:sz w:val="22"/>
                <w:szCs w:val="22"/>
                <w:lang w:eastAsia="ru-RU"/>
              </w:rPr>
              <w:t>первая</w:t>
            </w:r>
          </w:p>
        </w:tc>
        <w:tc>
          <w:tcPr>
            <w:tcW w:w="3493" w:type="dxa"/>
            <w:hideMark/>
          </w:tcPr>
          <w:p w:rsidR="00E63D9C" w:rsidRPr="00DC63A1" w:rsidRDefault="00E63D9C" w:rsidP="00CE5255">
            <w:pPr>
              <w:spacing w:line="276" w:lineRule="auto"/>
              <w:ind w:firstLine="0"/>
              <w:jc w:val="both"/>
              <w:rPr>
                <w:rFonts w:eastAsia="Times New Roman"/>
                <w:color w:val="000000"/>
                <w:sz w:val="22"/>
                <w:szCs w:val="22"/>
                <w:lang w:eastAsia="ru-RU"/>
              </w:rPr>
            </w:pPr>
            <w:r w:rsidRPr="00DC63A1">
              <w:rPr>
                <w:rFonts w:eastAsia="Times New Roman"/>
                <w:color w:val="000000"/>
                <w:sz w:val="22"/>
                <w:szCs w:val="22"/>
                <w:lang w:eastAsia="ru-RU"/>
              </w:rPr>
              <w:t>среднее-профессиональное КГПУ 1985 ЗТ №453185</w:t>
            </w:r>
          </w:p>
        </w:tc>
      </w:tr>
    </w:tbl>
    <w:p w:rsidR="00D738F6" w:rsidRPr="00FB2D22" w:rsidRDefault="00D738F6" w:rsidP="00CE5255">
      <w:pPr>
        <w:spacing w:line="276" w:lineRule="auto"/>
        <w:jc w:val="both"/>
        <w:rPr>
          <w:b/>
          <w:sz w:val="24"/>
          <w:szCs w:val="24"/>
        </w:rPr>
      </w:pPr>
      <w:r w:rsidRPr="00FB2D22">
        <w:rPr>
          <w:b/>
          <w:sz w:val="24"/>
          <w:szCs w:val="24"/>
        </w:rPr>
        <w:t>По возрасту: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643"/>
        <w:gridCol w:w="2746"/>
        <w:gridCol w:w="3012"/>
      </w:tblGrid>
      <w:tr w:rsidR="00D738F6" w:rsidRPr="00FB2D22" w:rsidTr="00E63D9C">
        <w:trPr>
          <w:trHeight w:val="286"/>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rPr>
                <w:b/>
                <w:sz w:val="24"/>
                <w:szCs w:val="24"/>
              </w:rPr>
            </w:pPr>
            <w:r w:rsidRPr="00FB2D22">
              <w:rPr>
                <w:b/>
                <w:sz w:val="24"/>
                <w:szCs w:val="24"/>
              </w:rPr>
              <w:t>Возраст</w:t>
            </w:r>
          </w:p>
        </w:tc>
        <w:tc>
          <w:tcPr>
            <w:tcW w:w="274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ind w:firstLine="0"/>
              <w:jc w:val="both"/>
              <w:rPr>
                <w:b/>
                <w:sz w:val="24"/>
                <w:szCs w:val="24"/>
              </w:rPr>
            </w:pPr>
            <w:r>
              <w:rPr>
                <w:b/>
                <w:sz w:val="24"/>
                <w:szCs w:val="24"/>
              </w:rPr>
              <w:t>Количест</w:t>
            </w:r>
            <w:r w:rsidRPr="00FB2D22">
              <w:rPr>
                <w:b/>
                <w:sz w:val="24"/>
                <w:szCs w:val="24"/>
              </w:rPr>
              <w:t>во педагогов</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ind w:firstLine="0"/>
              <w:jc w:val="both"/>
              <w:rPr>
                <w:b/>
                <w:sz w:val="24"/>
                <w:szCs w:val="24"/>
              </w:rPr>
            </w:pPr>
            <w:r w:rsidRPr="00FB2D22">
              <w:rPr>
                <w:b/>
                <w:sz w:val="24"/>
                <w:szCs w:val="24"/>
              </w:rPr>
              <w:t>Процентное соотношение</w:t>
            </w: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r w:rsidRPr="00FB2D22">
              <w:rPr>
                <w:sz w:val="24"/>
                <w:szCs w:val="24"/>
              </w:rPr>
              <w:t>20-30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D738F6" w:rsidRPr="00FB2D22" w:rsidRDefault="005A003F" w:rsidP="00CE5255">
            <w:pPr>
              <w:spacing w:line="276" w:lineRule="auto"/>
              <w:rPr>
                <w:color w:val="000000"/>
                <w:sz w:val="24"/>
                <w:szCs w:val="24"/>
              </w:rPr>
            </w:pPr>
            <w:r>
              <w:rPr>
                <w:color w:val="000000"/>
                <w:sz w:val="24"/>
                <w:szCs w:val="24"/>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5A003F" w:rsidP="00CE5255">
            <w:pPr>
              <w:spacing w:line="276" w:lineRule="auto"/>
              <w:ind w:firstLine="0"/>
              <w:rPr>
                <w:sz w:val="24"/>
                <w:szCs w:val="24"/>
              </w:rPr>
            </w:pPr>
            <w:r>
              <w:rPr>
                <w:sz w:val="24"/>
                <w:szCs w:val="24"/>
              </w:rPr>
              <w:t>23</w:t>
            </w:r>
            <w:r w:rsidR="004D0315">
              <w:rPr>
                <w:sz w:val="24"/>
                <w:szCs w:val="24"/>
              </w:rPr>
              <w:t>,</w:t>
            </w:r>
            <w:r>
              <w:rPr>
                <w:sz w:val="24"/>
                <w:szCs w:val="24"/>
              </w:rPr>
              <w:t>5</w:t>
            </w:r>
            <w:r w:rsidR="0027359C">
              <w:rPr>
                <w:sz w:val="24"/>
                <w:szCs w:val="24"/>
              </w:rPr>
              <w:t>%</w:t>
            </w: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r w:rsidRPr="00FB2D22">
              <w:rPr>
                <w:sz w:val="24"/>
                <w:szCs w:val="24"/>
              </w:rPr>
              <w:t>31-40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D738F6" w:rsidRPr="00FB2D22" w:rsidRDefault="005A003F" w:rsidP="00CE5255">
            <w:pPr>
              <w:spacing w:line="276" w:lineRule="auto"/>
              <w:rPr>
                <w:color w:val="000000"/>
                <w:sz w:val="24"/>
                <w:szCs w:val="24"/>
              </w:rPr>
            </w:pPr>
            <w:r>
              <w:rPr>
                <w:color w:val="000000"/>
                <w:sz w:val="24"/>
                <w:szCs w:val="24"/>
              </w:rPr>
              <w:t>5</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5A003F" w:rsidP="00CE5255">
            <w:pPr>
              <w:spacing w:line="276" w:lineRule="auto"/>
              <w:ind w:firstLine="0"/>
              <w:rPr>
                <w:sz w:val="24"/>
                <w:szCs w:val="24"/>
              </w:rPr>
            </w:pPr>
            <w:r>
              <w:rPr>
                <w:sz w:val="24"/>
                <w:szCs w:val="24"/>
              </w:rPr>
              <w:t>29</w:t>
            </w:r>
            <w:r w:rsidR="004D0315">
              <w:rPr>
                <w:sz w:val="24"/>
                <w:szCs w:val="24"/>
              </w:rPr>
              <w:t>,</w:t>
            </w:r>
            <w:r>
              <w:rPr>
                <w:sz w:val="24"/>
                <w:szCs w:val="24"/>
              </w:rPr>
              <w:t>4</w:t>
            </w:r>
            <w:r w:rsidR="0027359C">
              <w:rPr>
                <w:sz w:val="24"/>
                <w:szCs w:val="24"/>
              </w:rPr>
              <w:t>%</w:t>
            </w: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r w:rsidRPr="00FB2D22">
              <w:rPr>
                <w:sz w:val="24"/>
                <w:szCs w:val="24"/>
              </w:rPr>
              <w:t>41-50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D738F6" w:rsidRPr="00FB2D22" w:rsidRDefault="0027359C" w:rsidP="00CE5255">
            <w:pPr>
              <w:spacing w:line="276" w:lineRule="auto"/>
              <w:rPr>
                <w:color w:val="000000"/>
                <w:sz w:val="24"/>
                <w:szCs w:val="24"/>
              </w:rPr>
            </w:pPr>
            <w:r>
              <w:rPr>
                <w:color w:val="000000"/>
                <w:sz w:val="24"/>
                <w:szCs w:val="24"/>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27359C" w:rsidP="00CE5255">
            <w:pPr>
              <w:spacing w:line="276" w:lineRule="auto"/>
              <w:ind w:firstLine="0"/>
              <w:rPr>
                <w:sz w:val="24"/>
                <w:szCs w:val="24"/>
              </w:rPr>
            </w:pPr>
            <w:r>
              <w:rPr>
                <w:sz w:val="24"/>
                <w:szCs w:val="24"/>
              </w:rPr>
              <w:t>2</w:t>
            </w:r>
            <w:r w:rsidR="005A003F">
              <w:rPr>
                <w:sz w:val="24"/>
                <w:szCs w:val="24"/>
              </w:rPr>
              <w:t>3,5</w:t>
            </w:r>
            <w:r w:rsidR="00D738F6" w:rsidRPr="00FB2D22">
              <w:rPr>
                <w:sz w:val="24"/>
                <w:szCs w:val="24"/>
              </w:rPr>
              <w:t>%</w:t>
            </w: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r w:rsidRPr="00FB2D22">
              <w:rPr>
                <w:sz w:val="24"/>
                <w:szCs w:val="24"/>
              </w:rPr>
              <w:t>51-60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D738F6" w:rsidRPr="00FB2D22" w:rsidRDefault="0027359C" w:rsidP="00CE5255">
            <w:pPr>
              <w:spacing w:line="276" w:lineRule="auto"/>
              <w:rPr>
                <w:color w:val="000000"/>
                <w:sz w:val="24"/>
                <w:szCs w:val="24"/>
              </w:rPr>
            </w:pPr>
            <w:r>
              <w:rPr>
                <w:color w:val="000000"/>
                <w:sz w:val="24"/>
                <w:szCs w:val="24"/>
              </w:rP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27359C" w:rsidP="00CE5255">
            <w:pPr>
              <w:spacing w:line="276" w:lineRule="auto"/>
              <w:ind w:firstLine="0"/>
              <w:rPr>
                <w:sz w:val="24"/>
                <w:szCs w:val="24"/>
              </w:rPr>
            </w:pPr>
            <w:r>
              <w:rPr>
                <w:sz w:val="24"/>
                <w:szCs w:val="24"/>
              </w:rPr>
              <w:t>1</w:t>
            </w:r>
            <w:r w:rsidR="005A003F">
              <w:rPr>
                <w:sz w:val="24"/>
                <w:szCs w:val="24"/>
              </w:rPr>
              <w:t>7</w:t>
            </w:r>
            <w:r>
              <w:rPr>
                <w:sz w:val="24"/>
                <w:szCs w:val="24"/>
              </w:rPr>
              <w:t>,</w:t>
            </w:r>
            <w:r w:rsidR="005A003F">
              <w:rPr>
                <w:sz w:val="24"/>
                <w:szCs w:val="24"/>
              </w:rPr>
              <w:t>6%</w:t>
            </w: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r w:rsidRPr="00FB2D22">
              <w:rPr>
                <w:sz w:val="24"/>
                <w:szCs w:val="24"/>
              </w:rPr>
              <w:t>61-70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D738F6" w:rsidRPr="00FB2D22" w:rsidRDefault="0027359C" w:rsidP="00CE5255">
            <w:pPr>
              <w:spacing w:line="276" w:lineRule="auto"/>
              <w:rPr>
                <w:color w:val="000000"/>
                <w:sz w:val="24"/>
                <w:szCs w:val="24"/>
              </w:rPr>
            </w:pPr>
            <w:r>
              <w:rPr>
                <w:color w:val="000000"/>
                <w:sz w:val="24"/>
                <w:szCs w:val="24"/>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5A003F" w:rsidP="00CE5255">
            <w:pPr>
              <w:spacing w:line="276" w:lineRule="auto"/>
              <w:ind w:firstLine="0"/>
              <w:rPr>
                <w:sz w:val="24"/>
                <w:szCs w:val="24"/>
              </w:rPr>
            </w:pPr>
            <w:r>
              <w:rPr>
                <w:sz w:val="24"/>
                <w:szCs w:val="24"/>
              </w:rPr>
              <w:t>5</w:t>
            </w:r>
            <w:r w:rsidR="004D0315">
              <w:rPr>
                <w:sz w:val="24"/>
                <w:szCs w:val="24"/>
              </w:rPr>
              <w:t>,</w:t>
            </w:r>
            <w:r>
              <w:rPr>
                <w:sz w:val="24"/>
                <w:szCs w:val="24"/>
              </w:rPr>
              <w:t>8%</w:t>
            </w: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r w:rsidRPr="00FB2D22">
              <w:rPr>
                <w:sz w:val="24"/>
                <w:szCs w:val="24"/>
              </w:rPr>
              <w:t>71-80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D738F6" w:rsidRPr="00FB2D22" w:rsidRDefault="004D0315" w:rsidP="00CE5255">
            <w:pPr>
              <w:spacing w:line="276" w:lineRule="auto"/>
              <w:rPr>
                <w:color w:val="000000"/>
                <w:sz w:val="24"/>
                <w:szCs w:val="24"/>
              </w:rPr>
            </w:pPr>
            <w:r>
              <w:rPr>
                <w:color w:val="000000"/>
                <w:sz w:val="24"/>
                <w:szCs w:val="24"/>
              </w:rPr>
              <w:t>-</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rPr>
                <w:sz w:val="24"/>
                <w:szCs w:val="24"/>
              </w:rPr>
            </w:pPr>
          </w:p>
        </w:tc>
      </w:tr>
      <w:tr w:rsidR="00D738F6" w:rsidRPr="00FB2D22"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D738F6" w:rsidRPr="00FB2D22" w:rsidRDefault="00D738F6" w:rsidP="00CE5255">
            <w:pPr>
              <w:spacing w:line="276" w:lineRule="auto"/>
              <w:jc w:val="both"/>
              <w:rPr>
                <w:b/>
                <w:sz w:val="24"/>
                <w:szCs w:val="24"/>
              </w:rPr>
            </w:pPr>
            <w:r w:rsidRPr="00FB2D22">
              <w:rPr>
                <w:b/>
                <w:sz w:val="24"/>
                <w:szCs w:val="24"/>
              </w:rPr>
              <w:t>Средний возраст</w:t>
            </w:r>
          </w:p>
        </w:tc>
        <w:tc>
          <w:tcPr>
            <w:tcW w:w="274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D738F6" w:rsidRPr="00FB2D22" w:rsidRDefault="005A003F" w:rsidP="00CE5255">
            <w:pPr>
              <w:spacing w:line="276" w:lineRule="auto"/>
              <w:rPr>
                <w:b/>
                <w:sz w:val="24"/>
                <w:szCs w:val="24"/>
              </w:rPr>
            </w:pPr>
            <w:r>
              <w:rPr>
                <w:b/>
                <w:sz w:val="24"/>
                <w:szCs w:val="24"/>
              </w:rPr>
              <w:t>43</w:t>
            </w:r>
            <w:r w:rsidR="00494B58">
              <w:rPr>
                <w:b/>
                <w:sz w:val="24"/>
                <w:szCs w:val="24"/>
              </w:rPr>
              <w:t>,</w:t>
            </w:r>
            <w:r>
              <w:rPr>
                <w:b/>
                <w:sz w:val="24"/>
                <w:szCs w:val="24"/>
              </w:rPr>
              <w:t>8</w:t>
            </w:r>
            <w:r w:rsidR="00D738F6" w:rsidRPr="00FB2D22">
              <w:rPr>
                <w:b/>
                <w:sz w:val="24"/>
                <w:szCs w:val="24"/>
              </w:rPr>
              <w:t xml:space="preserve"> лет</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D738F6" w:rsidRPr="00FB2D22" w:rsidRDefault="00D738F6" w:rsidP="00CE5255">
            <w:pPr>
              <w:spacing w:line="276" w:lineRule="auto"/>
              <w:jc w:val="both"/>
              <w:rPr>
                <w:b/>
                <w:sz w:val="24"/>
                <w:szCs w:val="24"/>
              </w:rPr>
            </w:pPr>
          </w:p>
        </w:tc>
      </w:tr>
    </w:tbl>
    <w:p w:rsidR="00D738F6" w:rsidRPr="00BA4882" w:rsidRDefault="00D738F6" w:rsidP="00CE5255">
      <w:pPr>
        <w:spacing w:line="276" w:lineRule="auto"/>
        <w:jc w:val="both"/>
      </w:pPr>
    </w:p>
    <w:p w:rsidR="0002651C" w:rsidRDefault="0002651C" w:rsidP="00CE5255">
      <w:pPr>
        <w:spacing w:line="276" w:lineRule="auto"/>
        <w:jc w:val="both"/>
        <w:rPr>
          <w:b/>
          <w:sz w:val="24"/>
          <w:szCs w:val="24"/>
        </w:rPr>
      </w:pPr>
    </w:p>
    <w:p w:rsidR="00584863" w:rsidRDefault="00584863" w:rsidP="00CE5255">
      <w:pPr>
        <w:spacing w:line="276" w:lineRule="auto"/>
        <w:jc w:val="both"/>
        <w:rPr>
          <w:b/>
          <w:sz w:val="24"/>
          <w:szCs w:val="24"/>
        </w:rPr>
      </w:pPr>
    </w:p>
    <w:p w:rsidR="00174714" w:rsidRDefault="00174714" w:rsidP="00CE5255">
      <w:pPr>
        <w:spacing w:line="276" w:lineRule="auto"/>
        <w:jc w:val="both"/>
        <w:rPr>
          <w:b/>
          <w:sz w:val="24"/>
          <w:szCs w:val="24"/>
        </w:rPr>
      </w:pPr>
    </w:p>
    <w:p w:rsidR="00174714" w:rsidRDefault="00174714" w:rsidP="00CE5255">
      <w:pPr>
        <w:spacing w:line="276" w:lineRule="auto"/>
        <w:jc w:val="both"/>
        <w:rPr>
          <w:b/>
          <w:sz w:val="24"/>
          <w:szCs w:val="24"/>
        </w:rPr>
      </w:pPr>
    </w:p>
    <w:p w:rsidR="00D738F6" w:rsidRPr="00FB2D22" w:rsidRDefault="00D738F6" w:rsidP="00CE5255">
      <w:pPr>
        <w:spacing w:line="276" w:lineRule="auto"/>
        <w:jc w:val="both"/>
        <w:rPr>
          <w:b/>
          <w:sz w:val="24"/>
          <w:szCs w:val="24"/>
        </w:rPr>
      </w:pPr>
      <w:r w:rsidRPr="00FB2D22">
        <w:rPr>
          <w:b/>
          <w:sz w:val="24"/>
          <w:szCs w:val="24"/>
        </w:rPr>
        <w:t>По образованию:</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584"/>
        <w:gridCol w:w="2366"/>
        <w:gridCol w:w="2402"/>
      </w:tblGrid>
      <w:tr w:rsidR="00D738F6" w:rsidRPr="00FB2D22" w:rsidTr="00E63D9C">
        <w:trPr>
          <w:jc w:val="center"/>
        </w:trPr>
        <w:tc>
          <w:tcPr>
            <w:tcW w:w="3584"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rPr>
                <w:b/>
                <w:sz w:val="24"/>
                <w:szCs w:val="24"/>
              </w:rPr>
            </w:pPr>
            <w:r w:rsidRPr="00FB2D22">
              <w:rPr>
                <w:b/>
                <w:sz w:val="24"/>
                <w:szCs w:val="24"/>
              </w:rPr>
              <w:t>Уровень образования</w:t>
            </w:r>
          </w:p>
        </w:tc>
        <w:tc>
          <w:tcPr>
            <w:tcW w:w="236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rPr>
                <w:b/>
                <w:sz w:val="24"/>
                <w:szCs w:val="24"/>
              </w:rPr>
            </w:pPr>
            <w:r w:rsidRPr="00FB2D22">
              <w:rPr>
                <w:b/>
                <w:sz w:val="24"/>
                <w:szCs w:val="24"/>
              </w:rPr>
              <w:t>Высшее</w:t>
            </w:r>
          </w:p>
        </w:tc>
        <w:tc>
          <w:tcPr>
            <w:tcW w:w="240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rPr>
                <w:b/>
                <w:sz w:val="24"/>
                <w:szCs w:val="24"/>
              </w:rPr>
            </w:pPr>
            <w:r w:rsidRPr="00FB2D22">
              <w:rPr>
                <w:b/>
                <w:sz w:val="24"/>
                <w:szCs w:val="24"/>
              </w:rPr>
              <w:t>с/спец.</w:t>
            </w:r>
          </w:p>
        </w:tc>
      </w:tr>
      <w:tr w:rsidR="00D738F6" w:rsidRPr="00FB2D22" w:rsidTr="00E63D9C">
        <w:trPr>
          <w:jc w:val="center"/>
        </w:trPr>
        <w:tc>
          <w:tcPr>
            <w:tcW w:w="3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Default="00D738F6" w:rsidP="00CE5255">
            <w:pPr>
              <w:spacing w:line="276" w:lineRule="auto"/>
              <w:ind w:firstLine="0"/>
              <w:rPr>
                <w:b/>
                <w:sz w:val="24"/>
                <w:szCs w:val="24"/>
              </w:rPr>
            </w:pPr>
            <w:r>
              <w:rPr>
                <w:b/>
                <w:sz w:val="24"/>
                <w:szCs w:val="24"/>
              </w:rPr>
              <w:t>К</w:t>
            </w:r>
            <w:r w:rsidRPr="00FB2D22">
              <w:rPr>
                <w:b/>
                <w:sz w:val="24"/>
                <w:szCs w:val="24"/>
              </w:rPr>
              <w:t>оличествоучителей</w:t>
            </w:r>
          </w:p>
          <w:p w:rsidR="00D738F6" w:rsidRPr="00FB2D22" w:rsidRDefault="00D738F6" w:rsidP="00CE5255">
            <w:pPr>
              <w:spacing w:line="276" w:lineRule="auto"/>
              <w:ind w:firstLine="0"/>
              <w:rPr>
                <w:b/>
                <w:sz w:val="24"/>
                <w:szCs w:val="24"/>
              </w:rPr>
            </w:pPr>
            <w:r w:rsidRPr="00FB2D22">
              <w:rPr>
                <w:b/>
                <w:sz w:val="24"/>
                <w:szCs w:val="24"/>
              </w:rPr>
              <w:t>%</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D0315" w:rsidP="00CE5255">
            <w:pPr>
              <w:spacing w:line="276" w:lineRule="auto"/>
              <w:ind w:firstLine="0"/>
              <w:rPr>
                <w:sz w:val="24"/>
                <w:szCs w:val="24"/>
              </w:rPr>
            </w:pPr>
            <w:r>
              <w:rPr>
                <w:sz w:val="24"/>
                <w:szCs w:val="24"/>
              </w:rPr>
              <w:t>1</w:t>
            </w:r>
            <w:r w:rsidR="00DF3F5A">
              <w:rPr>
                <w:sz w:val="24"/>
                <w:szCs w:val="24"/>
              </w:rPr>
              <w:t>4</w:t>
            </w:r>
          </w:p>
          <w:p w:rsidR="00D738F6" w:rsidRPr="00FB2D22" w:rsidRDefault="004D0315" w:rsidP="00CE5255">
            <w:pPr>
              <w:spacing w:line="276" w:lineRule="auto"/>
              <w:ind w:firstLine="0"/>
              <w:rPr>
                <w:sz w:val="24"/>
                <w:szCs w:val="24"/>
              </w:rPr>
            </w:pPr>
            <w:r>
              <w:rPr>
                <w:sz w:val="24"/>
                <w:szCs w:val="24"/>
              </w:rPr>
              <w:t>8</w:t>
            </w:r>
            <w:r w:rsidR="00DF3F5A">
              <w:rPr>
                <w:sz w:val="24"/>
                <w:szCs w:val="24"/>
              </w:rPr>
              <w:t>2</w:t>
            </w:r>
            <w:r>
              <w:rPr>
                <w:sz w:val="24"/>
                <w:szCs w:val="24"/>
              </w:rPr>
              <w:t>,3</w:t>
            </w:r>
            <w:r w:rsidR="00D738F6" w:rsidRPr="00FB2D22">
              <w:rPr>
                <w:sz w:val="24"/>
                <w:szCs w:val="24"/>
              </w:rPr>
              <w:t>%</w:t>
            </w: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D0315" w:rsidP="00CE5255">
            <w:pPr>
              <w:spacing w:line="276" w:lineRule="auto"/>
              <w:ind w:firstLine="0"/>
              <w:rPr>
                <w:sz w:val="24"/>
                <w:szCs w:val="24"/>
              </w:rPr>
            </w:pPr>
            <w:r>
              <w:rPr>
                <w:sz w:val="24"/>
                <w:szCs w:val="24"/>
              </w:rPr>
              <w:t>3</w:t>
            </w:r>
          </w:p>
          <w:p w:rsidR="00D738F6" w:rsidRPr="00FB2D22" w:rsidRDefault="004D0315" w:rsidP="00CE5255">
            <w:pPr>
              <w:spacing w:line="276" w:lineRule="auto"/>
              <w:ind w:firstLine="0"/>
              <w:rPr>
                <w:sz w:val="24"/>
                <w:szCs w:val="24"/>
              </w:rPr>
            </w:pPr>
            <w:r>
              <w:rPr>
                <w:sz w:val="24"/>
                <w:szCs w:val="24"/>
              </w:rPr>
              <w:t>1</w:t>
            </w:r>
            <w:r w:rsidR="00DF3F5A">
              <w:rPr>
                <w:sz w:val="24"/>
                <w:szCs w:val="24"/>
              </w:rPr>
              <w:t>7</w:t>
            </w:r>
            <w:r>
              <w:rPr>
                <w:sz w:val="24"/>
                <w:szCs w:val="24"/>
              </w:rPr>
              <w:t>,</w:t>
            </w:r>
            <w:r w:rsidR="00DF3F5A">
              <w:rPr>
                <w:sz w:val="24"/>
                <w:szCs w:val="24"/>
              </w:rPr>
              <w:t>6</w:t>
            </w:r>
            <w:r w:rsidR="00D738F6" w:rsidRPr="00FB2D22">
              <w:rPr>
                <w:sz w:val="24"/>
                <w:szCs w:val="24"/>
              </w:rPr>
              <w:t>%</w:t>
            </w:r>
          </w:p>
        </w:tc>
      </w:tr>
    </w:tbl>
    <w:p w:rsidR="00D738F6" w:rsidRPr="00FB2D22" w:rsidRDefault="00D738F6" w:rsidP="00CE5255">
      <w:pPr>
        <w:spacing w:line="276" w:lineRule="auto"/>
        <w:jc w:val="both"/>
        <w:rPr>
          <w:sz w:val="24"/>
          <w:szCs w:val="24"/>
        </w:rPr>
      </w:pPr>
    </w:p>
    <w:p w:rsidR="00D738F6" w:rsidRPr="00FB2D22" w:rsidRDefault="00D738F6" w:rsidP="00CE5255">
      <w:pPr>
        <w:spacing w:line="276" w:lineRule="auto"/>
        <w:jc w:val="both"/>
        <w:rPr>
          <w:b/>
          <w:sz w:val="24"/>
          <w:szCs w:val="24"/>
        </w:rPr>
      </w:pPr>
      <w:r w:rsidRPr="00FB2D22">
        <w:rPr>
          <w:b/>
          <w:sz w:val="24"/>
          <w:szCs w:val="24"/>
        </w:rPr>
        <w:t>По званиям:</w:t>
      </w:r>
    </w:p>
    <w:tbl>
      <w:tblPr>
        <w:tblStyle w:val="af7"/>
        <w:tblW w:w="0" w:type="auto"/>
        <w:jc w:val="center"/>
        <w:tblLook w:val="04A0"/>
      </w:tblPr>
      <w:tblGrid>
        <w:gridCol w:w="5858"/>
        <w:gridCol w:w="2485"/>
      </w:tblGrid>
      <w:tr w:rsidR="00D738F6" w:rsidRPr="00FB2D22" w:rsidTr="00E63D9C">
        <w:trPr>
          <w:jc w:val="center"/>
        </w:trPr>
        <w:tc>
          <w:tcPr>
            <w:tcW w:w="5858" w:type="dxa"/>
            <w:shd w:val="clear" w:color="auto" w:fill="DAEEF3" w:themeFill="accent5" w:themeFillTint="33"/>
          </w:tcPr>
          <w:p w:rsidR="00D738F6" w:rsidRPr="00FB2D22" w:rsidRDefault="00D738F6" w:rsidP="00CE5255">
            <w:pPr>
              <w:spacing w:line="276" w:lineRule="auto"/>
              <w:rPr>
                <w:b/>
                <w:sz w:val="24"/>
                <w:szCs w:val="24"/>
              </w:rPr>
            </w:pPr>
            <w:r w:rsidRPr="00FB2D22">
              <w:rPr>
                <w:b/>
                <w:sz w:val="24"/>
                <w:szCs w:val="24"/>
              </w:rPr>
              <w:t>Звание</w:t>
            </w:r>
          </w:p>
        </w:tc>
        <w:tc>
          <w:tcPr>
            <w:tcW w:w="2485" w:type="dxa"/>
            <w:shd w:val="clear" w:color="auto" w:fill="DAEEF3" w:themeFill="accent5" w:themeFillTint="33"/>
          </w:tcPr>
          <w:p w:rsidR="00D738F6" w:rsidRPr="00FB2D22" w:rsidRDefault="00D738F6" w:rsidP="00CE5255">
            <w:pPr>
              <w:spacing w:line="276" w:lineRule="auto"/>
              <w:ind w:firstLine="0"/>
              <w:jc w:val="both"/>
              <w:rPr>
                <w:b/>
                <w:sz w:val="24"/>
                <w:szCs w:val="24"/>
              </w:rPr>
            </w:pPr>
            <w:r w:rsidRPr="00FB2D22">
              <w:rPr>
                <w:b/>
                <w:sz w:val="24"/>
                <w:szCs w:val="24"/>
              </w:rPr>
              <w:t>Кол-во учителей</w:t>
            </w:r>
          </w:p>
        </w:tc>
      </w:tr>
      <w:tr w:rsidR="00D738F6" w:rsidRPr="00FB2D22" w:rsidTr="00E63D9C">
        <w:trPr>
          <w:trHeight w:val="400"/>
          <w:jc w:val="center"/>
        </w:trPr>
        <w:tc>
          <w:tcPr>
            <w:tcW w:w="5858" w:type="dxa"/>
          </w:tcPr>
          <w:p w:rsidR="00D738F6" w:rsidRPr="00FB2D22" w:rsidRDefault="00D738F6" w:rsidP="00CE5255">
            <w:pPr>
              <w:spacing w:line="276" w:lineRule="auto"/>
              <w:ind w:firstLine="0"/>
              <w:jc w:val="both"/>
              <w:rPr>
                <w:sz w:val="24"/>
                <w:szCs w:val="24"/>
              </w:rPr>
            </w:pPr>
            <w:r w:rsidRPr="00FB2D22">
              <w:rPr>
                <w:sz w:val="24"/>
                <w:szCs w:val="24"/>
              </w:rPr>
              <w:t>Заслуженный работникобразования Республики Тыва</w:t>
            </w:r>
          </w:p>
        </w:tc>
        <w:tc>
          <w:tcPr>
            <w:tcW w:w="2485" w:type="dxa"/>
          </w:tcPr>
          <w:p w:rsidR="00D738F6" w:rsidRPr="00FB2D22" w:rsidRDefault="004D0315" w:rsidP="00CE5255">
            <w:pPr>
              <w:spacing w:line="276" w:lineRule="auto"/>
              <w:rPr>
                <w:sz w:val="24"/>
                <w:szCs w:val="24"/>
              </w:rPr>
            </w:pPr>
            <w:r>
              <w:rPr>
                <w:sz w:val="24"/>
                <w:szCs w:val="24"/>
              </w:rPr>
              <w:t>-</w:t>
            </w:r>
          </w:p>
        </w:tc>
      </w:tr>
      <w:tr w:rsidR="00D738F6" w:rsidRPr="00FB2D22" w:rsidTr="00E63D9C">
        <w:trPr>
          <w:jc w:val="center"/>
        </w:trPr>
        <w:tc>
          <w:tcPr>
            <w:tcW w:w="5858" w:type="dxa"/>
          </w:tcPr>
          <w:p w:rsidR="00D738F6" w:rsidRPr="00FB2D22" w:rsidRDefault="00D738F6" w:rsidP="00CE5255">
            <w:pPr>
              <w:spacing w:line="276" w:lineRule="auto"/>
              <w:ind w:firstLine="0"/>
              <w:jc w:val="left"/>
              <w:rPr>
                <w:sz w:val="24"/>
                <w:szCs w:val="24"/>
              </w:rPr>
            </w:pPr>
            <w:r w:rsidRPr="00FB2D22">
              <w:rPr>
                <w:sz w:val="24"/>
                <w:szCs w:val="24"/>
              </w:rPr>
              <w:t>Отличник народного просвещения РФ</w:t>
            </w:r>
          </w:p>
        </w:tc>
        <w:tc>
          <w:tcPr>
            <w:tcW w:w="2485" w:type="dxa"/>
          </w:tcPr>
          <w:p w:rsidR="00D738F6" w:rsidRPr="00FB2D22" w:rsidRDefault="004D0315" w:rsidP="00CE5255">
            <w:pPr>
              <w:spacing w:line="276" w:lineRule="auto"/>
              <w:rPr>
                <w:sz w:val="24"/>
                <w:szCs w:val="24"/>
              </w:rPr>
            </w:pPr>
            <w:r>
              <w:rPr>
                <w:sz w:val="24"/>
                <w:szCs w:val="24"/>
              </w:rPr>
              <w:t>1</w:t>
            </w:r>
          </w:p>
        </w:tc>
      </w:tr>
      <w:tr w:rsidR="00D738F6" w:rsidRPr="00FB2D22" w:rsidTr="00E63D9C">
        <w:trPr>
          <w:jc w:val="center"/>
        </w:trPr>
        <w:tc>
          <w:tcPr>
            <w:tcW w:w="5858" w:type="dxa"/>
          </w:tcPr>
          <w:p w:rsidR="00D738F6" w:rsidRPr="00FB2D22" w:rsidRDefault="00D738F6" w:rsidP="00CE5255">
            <w:pPr>
              <w:spacing w:line="276" w:lineRule="auto"/>
              <w:ind w:firstLine="0"/>
              <w:jc w:val="both"/>
              <w:rPr>
                <w:sz w:val="24"/>
                <w:szCs w:val="24"/>
              </w:rPr>
            </w:pPr>
            <w:r w:rsidRPr="00FB2D22">
              <w:rPr>
                <w:sz w:val="24"/>
                <w:szCs w:val="24"/>
              </w:rPr>
              <w:t>Нагрудный знак «Почетный работник общего образования»</w:t>
            </w:r>
          </w:p>
        </w:tc>
        <w:tc>
          <w:tcPr>
            <w:tcW w:w="2485" w:type="dxa"/>
          </w:tcPr>
          <w:p w:rsidR="00D738F6" w:rsidRPr="00FB2D22" w:rsidRDefault="004D0315" w:rsidP="00CE5255">
            <w:pPr>
              <w:spacing w:line="276" w:lineRule="auto"/>
              <w:rPr>
                <w:sz w:val="24"/>
                <w:szCs w:val="24"/>
              </w:rPr>
            </w:pPr>
            <w:r>
              <w:rPr>
                <w:sz w:val="24"/>
                <w:szCs w:val="24"/>
              </w:rPr>
              <w:t>-</w:t>
            </w:r>
          </w:p>
        </w:tc>
      </w:tr>
      <w:tr w:rsidR="00D738F6" w:rsidRPr="00FB2D22" w:rsidTr="00E63D9C">
        <w:trPr>
          <w:jc w:val="center"/>
        </w:trPr>
        <w:tc>
          <w:tcPr>
            <w:tcW w:w="5858" w:type="dxa"/>
            <w:shd w:val="clear" w:color="auto" w:fill="auto"/>
          </w:tcPr>
          <w:p w:rsidR="00D738F6" w:rsidRPr="00FB2D22" w:rsidRDefault="00D738F6" w:rsidP="00CE5255">
            <w:pPr>
              <w:spacing w:line="276" w:lineRule="auto"/>
              <w:ind w:firstLine="0"/>
              <w:jc w:val="both"/>
              <w:rPr>
                <w:sz w:val="24"/>
                <w:szCs w:val="24"/>
              </w:rPr>
            </w:pPr>
            <w:r>
              <w:rPr>
                <w:sz w:val="24"/>
                <w:szCs w:val="24"/>
              </w:rPr>
              <w:t>П</w:t>
            </w:r>
            <w:r w:rsidRPr="00FB2D22">
              <w:rPr>
                <w:sz w:val="24"/>
                <w:szCs w:val="24"/>
              </w:rPr>
              <w:t xml:space="preserve">обедители ПНПО </w:t>
            </w:r>
          </w:p>
        </w:tc>
        <w:tc>
          <w:tcPr>
            <w:tcW w:w="2485" w:type="dxa"/>
            <w:shd w:val="clear" w:color="auto" w:fill="auto"/>
          </w:tcPr>
          <w:p w:rsidR="00D738F6" w:rsidRPr="00FB2D22" w:rsidRDefault="009613AF" w:rsidP="00CE5255">
            <w:pPr>
              <w:spacing w:line="276" w:lineRule="auto"/>
              <w:rPr>
                <w:sz w:val="24"/>
                <w:szCs w:val="24"/>
              </w:rPr>
            </w:pPr>
            <w:r>
              <w:rPr>
                <w:sz w:val="24"/>
                <w:szCs w:val="24"/>
              </w:rPr>
              <w:t>-</w:t>
            </w:r>
          </w:p>
        </w:tc>
      </w:tr>
    </w:tbl>
    <w:p w:rsidR="00D738F6" w:rsidRPr="00FB2D22" w:rsidRDefault="00D738F6" w:rsidP="00CE5255">
      <w:pPr>
        <w:spacing w:line="276" w:lineRule="auto"/>
        <w:jc w:val="both"/>
        <w:rPr>
          <w:sz w:val="24"/>
          <w:szCs w:val="24"/>
        </w:rPr>
      </w:pPr>
    </w:p>
    <w:p w:rsidR="00D738F6" w:rsidRPr="00FB2D22" w:rsidRDefault="00D738F6" w:rsidP="00CE5255">
      <w:pPr>
        <w:spacing w:line="276" w:lineRule="auto"/>
        <w:jc w:val="both"/>
        <w:rPr>
          <w:b/>
          <w:sz w:val="24"/>
          <w:szCs w:val="24"/>
        </w:rPr>
      </w:pPr>
      <w:r w:rsidRPr="00FB2D22">
        <w:rPr>
          <w:b/>
          <w:sz w:val="24"/>
          <w:szCs w:val="24"/>
        </w:rPr>
        <w:t>По категориям:</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280"/>
        <w:gridCol w:w="1345"/>
        <w:gridCol w:w="1516"/>
        <w:gridCol w:w="1181"/>
      </w:tblGrid>
      <w:tr w:rsidR="00D738F6" w:rsidRPr="00FB2D22" w:rsidTr="00E63D9C">
        <w:trPr>
          <w:jc w:val="center"/>
        </w:trPr>
        <w:tc>
          <w:tcPr>
            <w:tcW w:w="4280"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ind w:firstLine="0"/>
              <w:jc w:val="both"/>
              <w:rPr>
                <w:b/>
                <w:sz w:val="24"/>
                <w:szCs w:val="24"/>
              </w:rPr>
            </w:pPr>
            <w:r w:rsidRPr="00FB2D22">
              <w:rPr>
                <w:b/>
                <w:sz w:val="24"/>
                <w:szCs w:val="24"/>
              </w:rPr>
              <w:t>Категория</w:t>
            </w:r>
          </w:p>
        </w:tc>
        <w:tc>
          <w:tcPr>
            <w:tcW w:w="134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ind w:firstLine="0"/>
              <w:rPr>
                <w:b/>
                <w:sz w:val="24"/>
                <w:szCs w:val="24"/>
              </w:rPr>
            </w:pPr>
            <w:r w:rsidRPr="00FB2D22">
              <w:rPr>
                <w:b/>
                <w:sz w:val="24"/>
                <w:szCs w:val="24"/>
              </w:rPr>
              <w:t>Высшая</w:t>
            </w:r>
          </w:p>
        </w:tc>
        <w:tc>
          <w:tcPr>
            <w:tcW w:w="151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ind w:firstLine="0"/>
              <w:rPr>
                <w:b/>
                <w:sz w:val="24"/>
                <w:szCs w:val="24"/>
              </w:rPr>
            </w:pPr>
            <w:r w:rsidRPr="00FB2D22">
              <w:rPr>
                <w:b/>
                <w:sz w:val="24"/>
                <w:szCs w:val="24"/>
              </w:rPr>
              <w:t>Первая</w:t>
            </w:r>
          </w:p>
        </w:tc>
        <w:tc>
          <w:tcPr>
            <w:tcW w:w="1181"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D738F6" w:rsidRPr="00FB2D22" w:rsidRDefault="00D738F6" w:rsidP="00CE5255">
            <w:pPr>
              <w:spacing w:line="276" w:lineRule="auto"/>
              <w:ind w:firstLine="0"/>
              <w:rPr>
                <w:b/>
                <w:sz w:val="24"/>
                <w:szCs w:val="24"/>
              </w:rPr>
            </w:pPr>
            <w:r w:rsidRPr="00FB2D22">
              <w:rPr>
                <w:b/>
                <w:sz w:val="24"/>
                <w:szCs w:val="24"/>
              </w:rPr>
              <w:t>ПСЗД</w:t>
            </w:r>
          </w:p>
        </w:tc>
      </w:tr>
      <w:tr w:rsidR="00D738F6" w:rsidRPr="00FB2D22" w:rsidTr="00E63D9C">
        <w:trPr>
          <w:jc w:val="center"/>
        </w:trPr>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ind w:firstLine="0"/>
              <w:jc w:val="both"/>
              <w:rPr>
                <w:sz w:val="24"/>
                <w:szCs w:val="24"/>
              </w:rPr>
            </w:pPr>
            <w:r w:rsidRPr="00FB2D22">
              <w:rPr>
                <w:sz w:val="24"/>
                <w:szCs w:val="24"/>
              </w:rPr>
              <w:t>Количество учителей, имеющих данную категорию</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F3F5A" w:rsidP="00CE5255">
            <w:pPr>
              <w:spacing w:line="276" w:lineRule="auto"/>
              <w:ind w:firstLine="0"/>
              <w:rPr>
                <w:sz w:val="24"/>
                <w:szCs w:val="24"/>
              </w:rPr>
            </w:pPr>
            <w:r>
              <w:rPr>
                <w:sz w:val="24"/>
                <w:szCs w:val="24"/>
              </w:rPr>
              <w:t>3</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D0315" w:rsidP="00CE5255">
            <w:pPr>
              <w:spacing w:line="276" w:lineRule="auto"/>
              <w:ind w:firstLine="0"/>
              <w:rPr>
                <w:sz w:val="24"/>
                <w:szCs w:val="24"/>
              </w:rPr>
            </w:pPr>
            <w:r>
              <w:rPr>
                <w:sz w:val="24"/>
                <w:szCs w:val="24"/>
              </w:rPr>
              <w:t>9</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D0315" w:rsidP="00CE5255">
            <w:pPr>
              <w:spacing w:line="276" w:lineRule="auto"/>
              <w:ind w:firstLine="0"/>
              <w:rPr>
                <w:sz w:val="24"/>
                <w:szCs w:val="24"/>
              </w:rPr>
            </w:pPr>
            <w:r>
              <w:rPr>
                <w:sz w:val="24"/>
                <w:szCs w:val="24"/>
              </w:rPr>
              <w:t>5</w:t>
            </w:r>
          </w:p>
        </w:tc>
      </w:tr>
      <w:tr w:rsidR="00D738F6" w:rsidRPr="00FB2D22" w:rsidTr="00E63D9C">
        <w:trPr>
          <w:jc w:val="center"/>
        </w:trPr>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ind w:firstLine="0"/>
              <w:jc w:val="both"/>
              <w:rPr>
                <w:sz w:val="24"/>
                <w:szCs w:val="24"/>
              </w:rPr>
            </w:pPr>
            <w:r w:rsidRPr="00FB2D22">
              <w:rPr>
                <w:sz w:val="24"/>
                <w:szCs w:val="24"/>
              </w:rPr>
              <w:t>Доля от общего количества педколлектива</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D0315" w:rsidP="00CE5255">
            <w:pPr>
              <w:spacing w:line="276" w:lineRule="auto"/>
              <w:ind w:firstLine="0"/>
              <w:rPr>
                <w:sz w:val="24"/>
                <w:szCs w:val="24"/>
              </w:rPr>
            </w:pPr>
            <w:r>
              <w:rPr>
                <w:sz w:val="24"/>
                <w:szCs w:val="24"/>
              </w:rPr>
              <w:t>1</w:t>
            </w:r>
            <w:r w:rsidR="00DF3F5A">
              <w:rPr>
                <w:sz w:val="24"/>
                <w:szCs w:val="24"/>
              </w:rPr>
              <w:t>7</w:t>
            </w:r>
            <w:r>
              <w:rPr>
                <w:sz w:val="24"/>
                <w:szCs w:val="24"/>
              </w:rPr>
              <w:t>,</w:t>
            </w:r>
            <w:r w:rsidR="00DF3F5A">
              <w:rPr>
                <w:sz w:val="24"/>
                <w:szCs w:val="24"/>
              </w:rPr>
              <w:t>6</w:t>
            </w:r>
            <w:r w:rsidR="00D738F6" w:rsidRPr="00FB2D22">
              <w:rPr>
                <w:sz w:val="24"/>
                <w:szCs w:val="24"/>
              </w:rPr>
              <w:t>%</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D0315" w:rsidP="00CE5255">
            <w:pPr>
              <w:spacing w:line="276" w:lineRule="auto"/>
              <w:ind w:firstLine="0"/>
              <w:rPr>
                <w:sz w:val="24"/>
                <w:szCs w:val="24"/>
              </w:rPr>
            </w:pPr>
            <w:r>
              <w:rPr>
                <w:sz w:val="24"/>
                <w:szCs w:val="24"/>
              </w:rPr>
              <w:t>56,</w:t>
            </w:r>
            <w:r w:rsidR="00DF3F5A">
              <w:rPr>
                <w:sz w:val="24"/>
                <w:szCs w:val="24"/>
              </w:rPr>
              <w:t>9</w:t>
            </w:r>
            <w:r w:rsidR="00D738F6" w:rsidRPr="00FB2D22">
              <w:rPr>
                <w:sz w:val="24"/>
                <w:szCs w:val="24"/>
              </w:rPr>
              <w:t>%</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F3F5A" w:rsidP="00CE5255">
            <w:pPr>
              <w:spacing w:line="276" w:lineRule="auto"/>
              <w:ind w:firstLine="0"/>
              <w:rPr>
                <w:sz w:val="24"/>
                <w:szCs w:val="24"/>
              </w:rPr>
            </w:pPr>
            <w:r>
              <w:rPr>
                <w:sz w:val="24"/>
                <w:szCs w:val="24"/>
              </w:rPr>
              <w:t>29</w:t>
            </w:r>
            <w:r w:rsidR="004D0315">
              <w:rPr>
                <w:sz w:val="24"/>
                <w:szCs w:val="24"/>
              </w:rPr>
              <w:t>,</w:t>
            </w:r>
            <w:r>
              <w:rPr>
                <w:sz w:val="24"/>
                <w:szCs w:val="24"/>
              </w:rPr>
              <w:t>4</w:t>
            </w:r>
            <w:r w:rsidR="00D738F6" w:rsidRPr="00FB2D22">
              <w:rPr>
                <w:sz w:val="24"/>
                <w:szCs w:val="24"/>
              </w:rPr>
              <w:t>%</w:t>
            </w:r>
          </w:p>
        </w:tc>
      </w:tr>
    </w:tbl>
    <w:p w:rsidR="001C0D7B" w:rsidRPr="00FB2D22" w:rsidRDefault="001C0D7B" w:rsidP="00CE5255">
      <w:pPr>
        <w:spacing w:line="276" w:lineRule="auto"/>
        <w:ind w:firstLine="0"/>
        <w:jc w:val="both"/>
        <w:rPr>
          <w:b/>
          <w:sz w:val="24"/>
          <w:szCs w:val="24"/>
        </w:rPr>
      </w:pPr>
    </w:p>
    <w:p w:rsidR="00D738F6" w:rsidRPr="00FB2D22" w:rsidRDefault="00D738F6" w:rsidP="00CE5255">
      <w:pPr>
        <w:spacing w:line="276" w:lineRule="auto"/>
        <w:jc w:val="both"/>
        <w:rPr>
          <w:sz w:val="24"/>
          <w:szCs w:val="24"/>
        </w:rPr>
      </w:pPr>
      <w:r w:rsidRPr="00FB2D22">
        <w:rPr>
          <w:b/>
          <w:sz w:val="24"/>
          <w:szCs w:val="24"/>
        </w:rPr>
        <w:t>По стажу работы педагогического коллектива:</w:t>
      </w:r>
    </w:p>
    <w:tbl>
      <w:tblPr>
        <w:tblW w:w="82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828"/>
        <w:gridCol w:w="1707"/>
        <w:gridCol w:w="1874"/>
        <w:gridCol w:w="1838"/>
      </w:tblGrid>
      <w:tr w:rsidR="00D738F6" w:rsidRPr="00FB2D22"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738F6" w:rsidRPr="00FB2D22" w:rsidRDefault="00D738F6" w:rsidP="00CE5255">
            <w:pPr>
              <w:spacing w:line="276" w:lineRule="auto"/>
              <w:rPr>
                <w:b/>
                <w:sz w:val="24"/>
                <w:szCs w:val="24"/>
              </w:rPr>
            </w:pPr>
          </w:p>
          <w:p w:rsidR="00D738F6" w:rsidRPr="00FB2D22" w:rsidRDefault="00D738F6" w:rsidP="00CE5255">
            <w:pPr>
              <w:spacing w:line="276" w:lineRule="auto"/>
              <w:rPr>
                <w:b/>
                <w:sz w:val="24"/>
                <w:szCs w:val="24"/>
              </w:rPr>
            </w:pPr>
            <w:r w:rsidRPr="00FB2D22">
              <w:rPr>
                <w:b/>
                <w:sz w:val="24"/>
                <w:szCs w:val="24"/>
              </w:rPr>
              <w:t>Стаж работы</w:t>
            </w:r>
          </w:p>
          <w:p w:rsidR="00D738F6" w:rsidRPr="00FB2D22" w:rsidRDefault="00D738F6" w:rsidP="00CE5255">
            <w:pPr>
              <w:spacing w:line="276" w:lineRule="auto"/>
              <w:rPr>
                <w:b/>
                <w:sz w:val="24"/>
                <w:szCs w:val="24"/>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ind w:firstLine="0"/>
              <w:rPr>
                <w:b/>
                <w:sz w:val="24"/>
                <w:szCs w:val="24"/>
              </w:rPr>
            </w:pPr>
            <w:r>
              <w:rPr>
                <w:b/>
                <w:sz w:val="24"/>
                <w:szCs w:val="24"/>
              </w:rPr>
              <w:t xml:space="preserve">Количество </w:t>
            </w:r>
            <w:r w:rsidRPr="00FB2D22">
              <w:rPr>
                <w:b/>
                <w:sz w:val="24"/>
                <w:szCs w:val="24"/>
              </w:rPr>
              <w:t>педагогов</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8F6" w:rsidRPr="00FB2D22" w:rsidRDefault="00D738F6" w:rsidP="00CE5255">
            <w:pPr>
              <w:spacing w:line="276" w:lineRule="auto"/>
              <w:ind w:firstLine="0"/>
              <w:rPr>
                <w:b/>
                <w:sz w:val="24"/>
                <w:szCs w:val="24"/>
              </w:rPr>
            </w:pPr>
            <w:r w:rsidRPr="00FB2D22">
              <w:rPr>
                <w:b/>
                <w:sz w:val="24"/>
                <w:szCs w:val="24"/>
              </w:rPr>
              <w:t>Процентное соотношение</w:t>
            </w:r>
          </w:p>
        </w:tc>
      </w:tr>
      <w:tr w:rsidR="00D738F6" w:rsidRPr="00FB2D22"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38F6" w:rsidRPr="00FB2D22" w:rsidRDefault="00D738F6" w:rsidP="00CE5255">
            <w:pPr>
              <w:spacing w:line="276" w:lineRule="auto"/>
              <w:jc w:val="both"/>
              <w:rPr>
                <w:b/>
                <w:sz w:val="24"/>
                <w:szCs w:val="24"/>
              </w:rPr>
            </w:pPr>
            <w:r w:rsidRPr="00FB2D22">
              <w:rPr>
                <w:b/>
                <w:sz w:val="24"/>
                <w:szCs w:val="24"/>
              </w:rPr>
              <w:t>до 5 лет</w:t>
            </w:r>
          </w:p>
          <w:p w:rsidR="00D738F6" w:rsidRPr="00FB2D22" w:rsidRDefault="00D738F6" w:rsidP="00CE5255">
            <w:pPr>
              <w:spacing w:line="276" w:lineRule="auto"/>
              <w:jc w:val="both"/>
              <w:rPr>
                <w:b/>
                <w:sz w:val="24"/>
                <w:szCs w:val="24"/>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ind w:firstLine="0"/>
              <w:rPr>
                <w:sz w:val="24"/>
                <w:szCs w:val="24"/>
              </w:rPr>
            </w:pPr>
            <w:r w:rsidRPr="00FB2D22">
              <w:rPr>
                <w:b/>
                <w:sz w:val="24"/>
                <w:szCs w:val="24"/>
              </w:rPr>
              <w:t>молодые специалисты</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F3F5A" w:rsidP="00CE5255">
            <w:pPr>
              <w:spacing w:line="276" w:lineRule="auto"/>
              <w:rPr>
                <w:sz w:val="24"/>
                <w:szCs w:val="24"/>
              </w:rPr>
            </w:pPr>
            <w:r>
              <w:rPr>
                <w:sz w:val="24"/>
                <w:szCs w:val="24"/>
              </w:rPr>
              <w:t>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F3F5A" w:rsidP="00CE5255">
            <w:pPr>
              <w:spacing w:line="276" w:lineRule="auto"/>
              <w:rPr>
                <w:sz w:val="24"/>
                <w:szCs w:val="24"/>
              </w:rPr>
            </w:pPr>
            <w:r>
              <w:rPr>
                <w:sz w:val="24"/>
                <w:szCs w:val="24"/>
              </w:rPr>
              <w:t>29,4</w:t>
            </w:r>
          </w:p>
        </w:tc>
      </w:tr>
      <w:tr w:rsidR="00D738F6" w:rsidRPr="00FB2D22"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38F6" w:rsidRPr="00FB2D22" w:rsidRDefault="00D738F6" w:rsidP="00CE5255">
            <w:pPr>
              <w:spacing w:line="276" w:lineRule="auto"/>
              <w:jc w:val="both"/>
              <w:rPr>
                <w:b/>
                <w:sz w:val="24"/>
                <w:szCs w:val="24"/>
              </w:rPr>
            </w:pPr>
            <w:r w:rsidRPr="00FB2D22">
              <w:rPr>
                <w:b/>
                <w:sz w:val="24"/>
                <w:szCs w:val="24"/>
              </w:rPr>
              <w:t>от 5 до 10 лет</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F3F5A" w:rsidP="00CE5255">
            <w:pPr>
              <w:spacing w:line="276" w:lineRule="auto"/>
              <w:rPr>
                <w:sz w:val="24"/>
                <w:szCs w:val="24"/>
              </w:rPr>
            </w:pPr>
            <w:r>
              <w:rPr>
                <w:sz w:val="24"/>
                <w:szCs w:val="24"/>
              </w:rPr>
              <w:t>1</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F3F5A" w:rsidP="00CE5255">
            <w:pPr>
              <w:spacing w:line="276" w:lineRule="auto"/>
              <w:jc w:val="both"/>
              <w:rPr>
                <w:sz w:val="24"/>
                <w:szCs w:val="24"/>
              </w:rPr>
            </w:pPr>
            <w:r>
              <w:rPr>
                <w:sz w:val="24"/>
                <w:szCs w:val="24"/>
              </w:rPr>
              <w:t xml:space="preserve">      5,8</w:t>
            </w:r>
          </w:p>
        </w:tc>
      </w:tr>
      <w:tr w:rsidR="00D738F6" w:rsidRPr="00FB2D22"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38F6" w:rsidRPr="00FB2D22" w:rsidRDefault="00D738F6" w:rsidP="00CE5255">
            <w:pPr>
              <w:spacing w:line="276" w:lineRule="auto"/>
              <w:jc w:val="both"/>
              <w:rPr>
                <w:b/>
                <w:sz w:val="24"/>
                <w:szCs w:val="24"/>
              </w:rPr>
            </w:pPr>
            <w:r w:rsidRPr="00FB2D22">
              <w:rPr>
                <w:b/>
                <w:sz w:val="24"/>
                <w:szCs w:val="24"/>
              </w:rPr>
              <w:t>от 11 до 20 лет</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50430" w:rsidP="00CE5255">
            <w:pPr>
              <w:spacing w:line="276" w:lineRule="auto"/>
              <w:rPr>
                <w:sz w:val="24"/>
                <w:szCs w:val="24"/>
              </w:rPr>
            </w:pPr>
            <w:r>
              <w:rPr>
                <w:sz w:val="24"/>
                <w:szCs w:val="24"/>
              </w:rPr>
              <w:t>4</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50430" w:rsidP="00CE5255">
            <w:pPr>
              <w:spacing w:line="276" w:lineRule="auto"/>
              <w:rPr>
                <w:sz w:val="24"/>
                <w:szCs w:val="24"/>
              </w:rPr>
            </w:pPr>
            <w:r>
              <w:rPr>
                <w:sz w:val="24"/>
                <w:szCs w:val="24"/>
              </w:rPr>
              <w:t>23</w:t>
            </w:r>
            <w:r w:rsidR="00786D25">
              <w:rPr>
                <w:sz w:val="24"/>
                <w:szCs w:val="24"/>
              </w:rPr>
              <w:t>,</w:t>
            </w:r>
            <w:r>
              <w:rPr>
                <w:sz w:val="24"/>
                <w:szCs w:val="24"/>
              </w:rPr>
              <w:t>5</w:t>
            </w:r>
          </w:p>
        </w:tc>
      </w:tr>
      <w:tr w:rsidR="00D738F6" w:rsidRPr="00FB2D22"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38F6" w:rsidRPr="00FB2D22" w:rsidRDefault="00D738F6" w:rsidP="00CE5255">
            <w:pPr>
              <w:spacing w:line="276" w:lineRule="auto"/>
              <w:jc w:val="both"/>
              <w:rPr>
                <w:b/>
                <w:sz w:val="24"/>
                <w:szCs w:val="24"/>
              </w:rPr>
            </w:pPr>
            <w:r w:rsidRPr="00FB2D22">
              <w:rPr>
                <w:b/>
                <w:sz w:val="24"/>
                <w:szCs w:val="24"/>
              </w:rPr>
              <w:lastRenderedPageBreak/>
              <w:t>от 21 до 30 лет</w:t>
            </w:r>
          </w:p>
        </w:tc>
        <w:tc>
          <w:tcPr>
            <w:tcW w:w="1707" w:type="dxa"/>
            <w:vMerge w:val="restart"/>
            <w:tcBorders>
              <w:top w:val="single" w:sz="4" w:space="0" w:color="00000A"/>
              <w:left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rPr>
                <w:b/>
                <w:sz w:val="24"/>
                <w:szCs w:val="24"/>
              </w:rPr>
            </w:pPr>
            <w:r w:rsidRPr="00FB2D22">
              <w:rPr>
                <w:b/>
                <w:sz w:val="24"/>
                <w:szCs w:val="24"/>
              </w:rPr>
              <w:t>наставники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50430" w:rsidP="00CE5255">
            <w:pPr>
              <w:spacing w:line="276" w:lineRule="auto"/>
              <w:rPr>
                <w:sz w:val="24"/>
                <w:szCs w:val="24"/>
              </w:rPr>
            </w:pPr>
            <w:r>
              <w:rPr>
                <w:sz w:val="24"/>
                <w:szCs w:val="24"/>
              </w:rPr>
              <w:t>2</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50430" w:rsidP="00CE5255">
            <w:pPr>
              <w:spacing w:line="276" w:lineRule="auto"/>
              <w:rPr>
                <w:sz w:val="24"/>
                <w:szCs w:val="24"/>
              </w:rPr>
            </w:pPr>
            <w:r>
              <w:rPr>
                <w:sz w:val="24"/>
                <w:szCs w:val="24"/>
              </w:rPr>
              <w:t>11</w:t>
            </w:r>
            <w:r w:rsidR="00786D25">
              <w:rPr>
                <w:sz w:val="24"/>
                <w:szCs w:val="24"/>
              </w:rPr>
              <w:t>,</w:t>
            </w:r>
            <w:r>
              <w:rPr>
                <w:sz w:val="24"/>
                <w:szCs w:val="24"/>
              </w:rPr>
              <w:t>7</w:t>
            </w:r>
          </w:p>
        </w:tc>
      </w:tr>
      <w:tr w:rsidR="00D738F6" w:rsidRPr="00FB2D22"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38F6" w:rsidRPr="00FB2D22" w:rsidRDefault="00D738F6" w:rsidP="00CE5255">
            <w:pPr>
              <w:spacing w:line="276" w:lineRule="auto"/>
              <w:jc w:val="both"/>
              <w:rPr>
                <w:b/>
                <w:sz w:val="24"/>
                <w:szCs w:val="24"/>
              </w:rPr>
            </w:pPr>
            <w:r w:rsidRPr="00FB2D22">
              <w:rPr>
                <w:b/>
                <w:sz w:val="24"/>
                <w:szCs w:val="24"/>
              </w:rPr>
              <w:t>более 30 лет</w:t>
            </w:r>
          </w:p>
        </w:tc>
        <w:tc>
          <w:tcPr>
            <w:tcW w:w="1707" w:type="dxa"/>
            <w:vMerge/>
            <w:tcBorders>
              <w:left w:val="single" w:sz="4" w:space="0" w:color="00000A"/>
              <w:bottom w:val="single" w:sz="4" w:space="0" w:color="00000A"/>
              <w:right w:val="single" w:sz="4" w:space="0" w:color="00000A"/>
            </w:tcBorders>
            <w:shd w:val="clear" w:color="auto" w:fill="auto"/>
            <w:tcMar>
              <w:left w:w="108" w:type="dxa"/>
            </w:tcMar>
          </w:tcPr>
          <w:p w:rsidR="00D738F6" w:rsidRPr="00FB2D22" w:rsidRDefault="00D738F6" w:rsidP="00CE5255">
            <w:pPr>
              <w:spacing w:line="276" w:lineRule="auto"/>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50430" w:rsidP="00CE5255">
            <w:pPr>
              <w:spacing w:line="276" w:lineRule="auto"/>
              <w:rPr>
                <w:sz w:val="24"/>
                <w:szCs w:val="24"/>
              </w:rPr>
            </w:pPr>
            <w:r>
              <w:rPr>
                <w:sz w:val="24"/>
                <w:szCs w:val="24"/>
              </w:rPr>
              <w:t>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8F6" w:rsidRPr="00FB2D22" w:rsidRDefault="00450430" w:rsidP="00CE5255">
            <w:pPr>
              <w:spacing w:line="276" w:lineRule="auto"/>
              <w:rPr>
                <w:sz w:val="24"/>
                <w:szCs w:val="24"/>
              </w:rPr>
            </w:pPr>
            <w:r>
              <w:rPr>
                <w:sz w:val="24"/>
                <w:szCs w:val="24"/>
              </w:rPr>
              <w:t>29,4</w:t>
            </w:r>
          </w:p>
        </w:tc>
      </w:tr>
    </w:tbl>
    <w:p w:rsidR="00D738F6" w:rsidRPr="00EF408C" w:rsidRDefault="00D738F6" w:rsidP="00CE5255">
      <w:pPr>
        <w:spacing w:line="276" w:lineRule="auto"/>
        <w:jc w:val="both"/>
        <w:rPr>
          <w:sz w:val="24"/>
          <w:szCs w:val="24"/>
        </w:rPr>
      </w:pPr>
    </w:p>
    <w:p w:rsidR="00D738F6" w:rsidRPr="00EF408C" w:rsidRDefault="00D738F6" w:rsidP="00CE5255">
      <w:pPr>
        <w:spacing w:line="276" w:lineRule="auto"/>
        <w:jc w:val="both"/>
        <w:rPr>
          <w:sz w:val="24"/>
          <w:szCs w:val="24"/>
        </w:rPr>
      </w:pPr>
      <w:r w:rsidRPr="00EF408C">
        <w:rPr>
          <w:sz w:val="24"/>
          <w:szCs w:val="24"/>
        </w:rPr>
        <w:t xml:space="preserve">    Из таблицы видно, что по стажу работы коллектив представляет собой сочетание опытных и молодых педагогов. Такое сочетание является хорошей основой для создания и передачи коллективных традиций. Интересно отметить, что </w:t>
      </w:r>
      <w:r w:rsidR="00786D25">
        <w:rPr>
          <w:sz w:val="24"/>
          <w:szCs w:val="24"/>
        </w:rPr>
        <w:t xml:space="preserve">8 </w:t>
      </w:r>
      <w:r w:rsidRPr="00EF408C">
        <w:rPr>
          <w:sz w:val="24"/>
          <w:szCs w:val="24"/>
        </w:rPr>
        <w:t>учите</w:t>
      </w:r>
      <w:r w:rsidR="00786D25">
        <w:rPr>
          <w:sz w:val="24"/>
          <w:szCs w:val="24"/>
        </w:rPr>
        <w:t>лей</w:t>
      </w:r>
      <w:r w:rsidRPr="00EF408C">
        <w:rPr>
          <w:sz w:val="24"/>
          <w:szCs w:val="24"/>
        </w:rPr>
        <w:t xml:space="preserve"> – выпускники школы. Средний возраст коллектива составляет </w:t>
      </w:r>
      <w:r w:rsidR="00494B58">
        <w:rPr>
          <w:sz w:val="24"/>
          <w:szCs w:val="24"/>
        </w:rPr>
        <w:t>39,5лет</w:t>
      </w:r>
      <w:r w:rsidRPr="00EF408C">
        <w:rPr>
          <w:sz w:val="24"/>
          <w:szCs w:val="24"/>
        </w:rPr>
        <w:t>, что говорит о его опытности, и в то же время мобильности, способности к осуществлению новаций.</w:t>
      </w:r>
    </w:p>
    <w:p w:rsidR="00D738F6" w:rsidRPr="00EF408C" w:rsidRDefault="00D738F6" w:rsidP="00CE5255">
      <w:pPr>
        <w:pStyle w:val="af5"/>
        <w:spacing w:line="276" w:lineRule="auto"/>
        <w:rPr>
          <w:i w:val="0"/>
          <w:sz w:val="24"/>
          <w:szCs w:val="24"/>
        </w:rPr>
      </w:pPr>
    </w:p>
    <w:p w:rsidR="00D738F6" w:rsidRPr="00927A21" w:rsidRDefault="00D738F6" w:rsidP="00CE5255">
      <w:pPr>
        <w:pStyle w:val="a9"/>
        <w:spacing w:line="276" w:lineRule="auto"/>
        <w:rPr>
          <w:b/>
          <w:sz w:val="24"/>
          <w:szCs w:val="24"/>
        </w:rPr>
      </w:pPr>
      <w:bookmarkStart w:id="181" w:name="bookmark219"/>
      <w:r w:rsidRPr="00927A21">
        <w:rPr>
          <w:b/>
          <w:sz w:val="24"/>
          <w:szCs w:val="24"/>
        </w:rPr>
        <w:t>Профессиональное развитие и повышение квалификации педагогических работников</w:t>
      </w:r>
      <w:bookmarkEnd w:id="181"/>
    </w:p>
    <w:p w:rsidR="007250E7" w:rsidRDefault="00D738F6" w:rsidP="00CE5255">
      <w:pPr>
        <w:spacing w:line="276" w:lineRule="auto"/>
        <w:ind w:firstLine="567"/>
        <w:rPr>
          <w:sz w:val="24"/>
          <w:szCs w:val="24"/>
        </w:rPr>
      </w:pPr>
      <w:r w:rsidRPr="00927A21">
        <w:rPr>
          <w:sz w:val="24"/>
          <w:szCs w:val="24"/>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выступления на семинарах, фестивалях, курсах ПК, круглых столах различного уровня и аттестации на более высокую кв</w:t>
      </w:r>
      <w:r w:rsidR="00786D25">
        <w:rPr>
          <w:sz w:val="24"/>
          <w:szCs w:val="24"/>
        </w:rPr>
        <w:t>алификационную категорию. В 20</w:t>
      </w:r>
      <w:r w:rsidR="00FF4BB5">
        <w:rPr>
          <w:sz w:val="24"/>
          <w:szCs w:val="24"/>
        </w:rPr>
        <w:t>20</w:t>
      </w:r>
      <w:r w:rsidR="00786D25">
        <w:rPr>
          <w:sz w:val="24"/>
          <w:szCs w:val="24"/>
        </w:rPr>
        <w:t>-20</w:t>
      </w:r>
      <w:r w:rsidR="00B24E1B">
        <w:rPr>
          <w:sz w:val="24"/>
          <w:szCs w:val="24"/>
        </w:rPr>
        <w:t>2</w:t>
      </w:r>
      <w:r w:rsidR="00FF4BB5">
        <w:rPr>
          <w:sz w:val="24"/>
          <w:szCs w:val="24"/>
        </w:rPr>
        <w:t>1</w:t>
      </w:r>
      <w:r w:rsidRPr="00927A21">
        <w:rPr>
          <w:sz w:val="24"/>
          <w:szCs w:val="24"/>
        </w:rPr>
        <w:t xml:space="preserve"> учебном году прошли </w:t>
      </w:r>
      <w:r w:rsidRPr="00927A21">
        <w:rPr>
          <w:b/>
          <w:sz w:val="24"/>
          <w:szCs w:val="24"/>
        </w:rPr>
        <w:t>курсовую подготовку</w:t>
      </w:r>
      <w:r w:rsidR="007250E7">
        <w:rPr>
          <w:sz w:val="24"/>
          <w:szCs w:val="24"/>
        </w:rPr>
        <w:t xml:space="preserve">  следующие учителя</w:t>
      </w:r>
    </w:p>
    <w:p w:rsidR="00584863" w:rsidRDefault="00584863" w:rsidP="00CE5255">
      <w:pPr>
        <w:spacing w:line="276" w:lineRule="auto"/>
        <w:ind w:firstLine="567"/>
        <w:rPr>
          <w:b/>
          <w:sz w:val="24"/>
          <w:szCs w:val="24"/>
        </w:rPr>
      </w:pPr>
    </w:p>
    <w:p w:rsidR="007250E7" w:rsidRPr="00927A21" w:rsidRDefault="007250E7" w:rsidP="00CE5255">
      <w:pPr>
        <w:pStyle w:val="a9"/>
        <w:spacing w:line="276" w:lineRule="auto"/>
        <w:rPr>
          <w:b/>
          <w:sz w:val="24"/>
          <w:szCs w:val="24"/>
        </w:rPr>
      </w:pPr>
      <w:bookmarkStart w:id="182" w:name="bookmark220"/>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0"/>
        <w:gridCol w:w="2218"/>
        <w:gridCol w:w="1636"/>
        <w:gridCol w:w="2277"/>
        <w:gridCol w:w="2854"/>
      </w:tblGrid>
      <w:tr w:rsidR="007250E7" w:rsidRPr="00927A21" w:rsidTr="007C5E1D">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ind w:firstLine="0"/>
              <w:jc w:val="both"/>
              <w:rPr>
                <w:b/>
                <w:sz w:val="24"/>
                <w:szCs w:val="24"/>
              </w:rPr>
            </w:pPr>
            <w:r w:rsidRPr="00927A21">
              <w:rPr>
                <w:b/>
                <w:sz w:val="24"/>
                <w:szCs w:val="24"/>
              </w:rPr>
              <w:t>№</w:t>
            </w:r>
          </w:p>
          <w:p w:rsidR="007250E7" w:rsidRPr="00927A21" w:rsidRDefault="007250E7" w:rsidP="00CE5255">
            <w:pPr>
              <w:spacing w:line="276" w:lineRule="auto"/>
              <w:ind w:firstLine="0"/>
              <w:jc w:val="both"/>
              <w:rPr>
                <w:b/>
                <w:sz w:val="24"/>
                <w:szCs w:val="24"/>
              </w:rPr>
            </w:pPr>
            <w:r w:rsidRPr="00927A21">
              <w:rPr>
                <w:b/>
                <w:sz w:val="24"/>
                <w:szCs w:val="24"/>
              </w:rPr>
              <w:t>п/п</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ind w:firstLine="0"/>
              <w:jc w:val="both"/>
              <w:rPr>
                <w:b/>
                <w:sz w:val="24"/>
                <w:szCs w:val="24"/>
              </w:rPr>
            </w:pPr>
            <w:r w:rsidRPr="00927A21">
              <w:rPr>
                <w:b/>
                <w:sz w:val="24"/>
                <w:szCs w:val="24"/>
              </w:rPr>
              <w:t>ФИО учителя</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rPr>
                <w:b/>
                <w:sz w:val="24"/>
                <w:szCs w:val="24"/>
              </w:rPr>
            </w:pPr>
            <w:r w:rsidRPr="00927A21">
              <w:rPr>
                <w:b/>
                <w:sz w:val="24"/>
                <w:szCs w:val="24"/>
              </w:rPr>
              <w:t>Предмет</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ind w:firstLine="0"/>
              <w:rPr>
                <w:b/>
                <w:sz w:val="24"/>
                <w:szCs w:val="24"/>
              </w:rPr>
            </w:pPr>
            <w:r w:rsidRPr="00927A21">
              <w:rPr>
                <w:b/>
                <w:sz w:val="24"/>
                <w:szCs w:val="24"/>
              </w:rPr>
              <w:t>Сроки и место</w:t>
            </w:r>
          </w:p>
          <w:p w:rsidR="007250E7" w:rsidRPr="00927A21" w:rsidRDefault="007250E7" w:rsidP="00CE5255">
            <w:pPr>
              <w:spacing w:line="276" w:lineRule="auto"/>
              <w:ind w:firstLine="0"/>
              <w:rPr>
                <w:b/>
                <w:sz w:val="24"/>
                <w:szCs w:val="24"/>
              </w:rPr>
            </w:pPr>
            <w:r w:rsidRPr="00927A21">
              <w:rPr>
                <w:b/>
                <w:sz w:val="24"/>
                <w:szCs w:val="24"/>
              </w:rPr>
              <w:t>прохождения</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rPr>
                <w:b/>
                <w:sz w:val="24"/>
                <w:szCs w:val="24"/>
              </w:rPr>
            </w:pPr>
            <w:r w:rsidRPr="00927A21">
              <w:rPr>
                <w:b/>
                <w:sz w:val="24"/>
                <w:szCs w:val="24"/>
              </w:rPr>
              <w:t>Тема курсов</w:t>
            </w:r>
          </w:p>
        </w:tc>
      </w:tr>
      <w:tr w:rsidR="007250E7" w:rsidRPr="00927A21" w:rsidTr="007C5E1D">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ind w:firstLine="0"/>
              <w:rPr>
                <w:sz w:val="24"/>
                <w:szCs w:val="24"/>
              </w:rPr>
            </w:pPr>
            <w:r w:rsidRPr="00927A21">
              <w:rPr>
                <w:sz w:val="24"/>
                <w:szCs w:val="24"/>
              </w:rPr>
              <w:t>1</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89A" w:rsidRDefault="006365EA" w:rsidP="00CE5255">
            <w:pPr>
              <w:spacing w:line="276" w:lineRule="auto"/>
              <w:ind w:firstLine="0"/>
              <w:jc w:val="both"/>
              <w:rPr>
                <w:sz w:val="24"/>
                <w:szCs w:val="24"/>
              </w:rPr>
            </w:pPr>
            <w:r>
              <w:rPr>
                <w:sz w:val="24"/>
                <w:szCs w:val="24"/>
              </w:rPr>
              <w:t>Фирсова В.М.</w:t>
            </w:r>
          </w:p>
          <w:p w:rsidR="00AC089A" w:rsidRPr="00927A21" w:rsidRDefault="00AC089A" w:rsidP="00CE5255">
            <w:pPr>
              <w:spacing w:line="276" w:lineRule="auto"/>
              <w:ind w:firstLine="0"/>
              <w:jc w:val="both"/>
              <w:rPr>
                <w:sz w:val="24"/>
                <w:szCs w:val="24"/>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ind w:firstLine="0"/>
              <w:jc w:val="both"/>
              <w:rPr>
                <w:sz w:val="24"/>
                <w:szCs w:val="24"/>
              </w:rPr>
            </w:pPr>
            <w:r w:rsidRPr="00927A21">
              <w:rPr>
                <w:sz w:val="24"/>
                <w:szCs w:val="24"/>
              </w:rPr>
              <w:t>Учител</w:t>
            </w:r>
            <w:r w:rsidR="006365EA">
              <w:rPr>
                <w:sz w:val="24"/>
                <w:szCs w:val="24"/>
              </w:rPr>
              <w:t>ь</w:t>
            </w:r>
            <w:r w:rsidRPr="00927A21">
              <w:rPr>
                <w:sz w:val="24"/>
                <w:szCs w:val="24"/>
              </w:rPr>
              <w:t xml:space="preserve"> начальных классов</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4E1B" w:rsidRDefault="009878AD" w:rsidP="00CE5255">
            <w:pPr>
              <w:spacing w:line="276" w:lineRule="auto"/>
              <w:ind w:firstLine="0"/>
              <w:jc w:val="both"/>
              <w:rPr>
                <w:sz w:val="24"/>
                <w:szCs w:val="24"/>
              </w:rPr>
            </w:pPr>
            <w:r>
              <w:rPr>
                <w:sz w:val="24"/>
                <w:szCs w:val="24"/>
              </w:rPr>
              <w:t>Москва</w:t>
            </w:r>
          </w:p>
          <w:p w:rsidR="00D20CA9" w:rsidRDefault="002232AB" w:rsidP="00CE5255">
            <w:pPr>
              <w:spacing w:line="276" w:lineRule="auto"/>
              <w:ind w:firstLine="0"/>
              <w:jc w:val="both"/>
              <w:rPr>
                <w:sz w:val="24"/>
                <w:szCs w:val="24"/>
              </w:rPr>
            </w:pPr>
            <w:r>
              <w:rPr>
                <w:sz w:val="24"/>
                <w:szCs w:val="24"/>
              </w:rPr>
              <w:t>С 0</w:t>
            </w:r>
            <w:r w:rsidR="00D20CA9">
              <w:rPr>
                <w:sz w:val="24"/>
                <w:szCs w:val="24"/>
              </w:rPr>
              <w:t>1.11.20</w:t>
            </w:r>
            <w:r w:rsidR="009878AD">
              <w:rPr>
                <w:sz w:val="24"/>
                <w:szCs w:val="24"/>
              </w:rPr>
              <w:t>20</w:t>
            </w:r>
            <w:r w:rsidR="00D20CA9">
              <w:rPr>
                <w:sz w:val="24"/>
                <w:szCs w:val="24"/>
              </w:rPr>
              <w:t xml:space="preserve"> по </w:t>
            </w:r>
            <w:r w:rsidR="009878AD">
              <w:rPr>
                <w:sz w:val="24"/>
                <w:szCs w:val="24"/>
              </w:rPr>
              <w:t>1</w:t>
            </w:r>
            <w:r w:rsidR="00D20CA9">
              <w:rPr>
                <w:sz w:val="24"/>
                <w:szCs w:val="24"/>
              </w:rPr>
              <w:t>7.11.20</w:t>
            </w:r>
            <w:r w:rsidR="009878AD">
              <w:rPr>
                <w:sz w:val="24"/>
                <w:szCs w:val="24"/>
              </w:rPr>
              <w:t>20</w:t>
            </w:r>
            <w:r w:rsidR="00D20CA9">
              <w:rPr>
                <w:sz w:val="24"/>
                <w:szCs w:val="24"/>
              </w:rPr>
              <w:t>г.</w:t>
            </w:r>
          </w:p>
          <w:p w:rsidR="00AC089A" w:rsidRPr="00927A21" w:rsidRDefault="00AC089A" w:rsidP="00CE5255">
            <w:pPr>
              <w:spacing w:line="276" w:lineRule="auto"/>
              <w:ind w:firstLine="0"/>
              <w:jc w:val="both"/>
              <w:rPr>
                <w:sz w:val="24"/>
                <w:szCs w:val="24"/>
              </w:rPr>
            </w:pPr>
          </w:p>
          <w:p w:rsidR="007250E7" w:rsidRDefault="007250E7" w:rsidP="00CE5255">
            <w:pPr>
              <w:spacing w:line="276" w:lineRule="auto"/>
              <w:ind w:firstLine="0"/>
              <w:jc w:val="both"/>
              <w:rPr>
                <w:sz w:val="24"/>
                <w:szCs w:val="24"/>
              </w:rPr>
            </w:pPr>
          </w:p>
          <w:p w:rsidR="00D20CA9" w:rsidRDefault="00D20CA9" w:rsidP="00CE5255">
            <w:pPr>
              <w:spacing w:line="276" w:lineRule="auto"/>
              <w:rPr>
                <w:sz w:val="24"/>
                <w:szCs w:val="24"/>
              </w:rPr>
            </w:pPr>
          </w:p>
          <w:p w:rsidR="00D20CA9" w:rsidRDefault="00D20CA9" w:rsidP="00CE5255">
            <w:pPr>
              <w:spacing w:line="276" w:lineRule="auto"/>
              <w:ind w:firstLine="0"/>
              <w:jc w:val="left"/>
              <w:rPr>
                <w:sz w:val="24"/>
                <w:szCs w:val="24"/>
              </w:rPr>
            </w:pPr>
          </w:p>
          <w:p w:rsidR="00D20CA9" w:rsidRPr="00D20CA9" w:rsidRDefault="00D20CA9" w:rsidP="00CE5255">
            <w:pPr>
              <w:spacing w:line="276" w:lineRule="auto"/>
              <w:ind w:firstLine="0"/>
              <w:jc w:val="left"/>
              <w:rPr>
                <w:sz w:val="24"/>
                <w:szCs w:val="24"/>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Default="009878AD" w:rsidP="00CE5255">
            <w:pPr>
              <w:spacing w:line="276" w:lineRule="auto"/>
              <w:ind w:firstLine="0"/>
              <w:jc w:val="left"/>
              <w:rPr>
                <w:sz w:val="24"/>
                <w:szCs w:val="24"/>
              </w:rPr>
            </w:pPr>
            <w:r>
              <w:rPr>
                <w:sz w:val="24"/>
                <w:szCs w:val="24"/>
              </w:rPr>
              <w:t>Деятельность педагога при организации работы с обучающимися с ограниченными возможностями здоровья( ОВЗ) в соответствии с ФГОС</w:t>
            </w:r>
            <w:r w:rsidR="00B24E1B">
              <w:rPr>
                <w:sz w:val="24"/>
                <w:szCs w:val="24"/>
              </w:rPr>
              <w:t>» - 72 часа</w:t>
            </w:r>
          </w:p>
          <w:p w:rsidR="00B24E1B" w:rsidRPr="00927A21" w:rsidRDefault="00B24E1B" w:rsidP="00CE5255">
            <w:pPr>
              <w:spacing w:line="276" w:lineRule="auto"/>
              <w:ind w:firstLine="0"/>
              <w:jc w:val="left"/>
              <w:rPr>
                <w:sz w:val="24"/>
                <w:szCs w:val="24"/>
              </w:rPr>
            </w:pPr>
          </w:p>
        </w:tc>
      </w:tr>
      <w:tr w:rsidR="00060386" w:rsidRPr="00927A21" w:rsidTr="007C5E1D">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386" w:rsidRPr="00927A21" w:rsidRDefault="00060386" w:rsidP="00CE5255">
            <w:pPr>
              <w:spacing w:line="276" w:lineRule="auto"/>
              <w:ind w:firstLine="0"/>
              <w:rPr>
                <w:sz w:val="24"/>
                <w:szCs w:val="24"/>
              </w:rPr>
            </w:pPr>
            <w:r>
              <w:rPr>
                <w:sz w:val="24"/>
                <w:szCs w:val="24"/>
              </w:rPr>
              <w:t>2</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386" w:rsidRDefault="00060386" w:rsidP="00CE5255">
            <w:pPr>
              <w:spacing w:line="276" w:lineRule="auto"/>
              <w:ind w:firstLine="0"/>
              <w:jc w:val="both"/>
              <w:rPr>
                <w:sz w:val="24"/>
                <w:szCs w:val="24"/>
              </w:rPr>
            </w:pPr>
            <w:r>
              <w:rPr>
                <w:sz w:val="24"/>
                <w:szCs w:val="24"/>
              </w:rPr>
              <w:t>Киселёва М.В.</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386" w:rsidRPr="00927A21" w:rsidRDefault="00060386" w:rsidP="00CE5255">
            <w:pPr>
              <w:spacing w:line="276" w:lineRule="auto"/>
              <w:ind w:firstLine="0"/>
              <w:jc w:val="both"/>
              <w:rPr>
                <w:sz w:val="24"/>
                <w:szCs w:val="24"/>
              </w:rPr>
            </w:pPr>
            <w:r w:rsidRPr="00927A21">
              <w:rPr>
                <w:sz w:val="24"/>
                <w:szCs w:val="24"/>
              </w:rPr>
              <w:t>Учител</w:t>
            </w:r>
            <w:r>
              <w:rPr>
                <w:sz w:val="24"/>
                <w:szCs w:val="24"/>
              </w:rPr>
              <w:t>ь</w:t>
            </w:r>
            <w:r w:rsidRPr="00927A21">
              <w:rPr>
                <w:sz w:val="24"/>
                <w:szCs w:val="24"/>
              </w:rPr>
              <w:t xml:space="preserve"> начальных классов</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386" w:rsidRDefault="00060386" w:rsidP="00CE5255">
            <w:pPr>
              <w:spacing w:line="276" w:lineRule="auto"/>
              <w:ind w:firstLine="0"/>
              <w:jc w:val="both"/>
              <w:rPr>
                <w:sz w:val="24"/>
                <w:szCs w:val="24"/>
              </w:rPr>
            </w:pPr>
            <w:r>
              <w:rPr>
                <w:sz w:val="24"/>
                <w:szCs w:val="24"/>
              </w:rPr>
              <w:t>«ООО  Инфоурок»</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386" w:rsidRDefault="00060386" w:rsidP="00CE5255">
            <w:pPr>
              <w:spacing w:line="276" w:lineRule="auto"/>
              <w:ind w:firstLine="0"/>
              <w:jc w:val="left"/>
              <w:rPr>
                <w:sz w:val="24"/>
                <w:szCs w:val="24"/>
              </w:rPr>
            </w:pPr>
            <w:r w:rsidRPr="00060386">
              <w:rPr>
                <w:sz w:val="24"/>
                <w:szCs w:val="24"/>
              </w:rPr>
              <w:t>""Цифровая грамотность педагога. Дистанционные технологии обучения"</w:t>
            </w:r>
            <w:r>
              <w:rPr>
                <w:sz w:val="24"/>
                <w:szCs w:val="24"/>
              </w:rPr>
              <w:t xml:space="preserve">   ( 108 часов)</w:t>
            </w:r>
          </w:p>
        </w:tc>
      </w:tr>
      <w:tr w:rsidR="007250E7" w:rsidRPr="00927A21" w:rsidTr="007C5E1D">
        <w:trPr>
          <w:trHeight w:val="2541"/>
        </w:trPr>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BE746F" w:rsidP="00CE5255">
            <w:pPr>
              <w:spacing w:line="276" w:lineRule="auto"/>
              <w:ind w:firstLine="0"/>
              <w:rPr>
                <w:sz w:val="24"/>
                <w:szCs w:val="24"/>
              </w:rPr>
            </w:pPr>
            <w:r>
              <w:rPr>
                <w:sz w:val="24"/>
                <w:szCs w:val="24"/>
              </w:rPr>
              <w:t>3</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386" w:rsidRDefault="00060386" w:rsidP="00CE5255">
            <w:pPr>
              <w:spacing w:line="276" w:lineRule="auto"/>
              <w:ind w:firstLine="0"/>
              <w:jc w:val="both"/>
              <w:rPr>
                <w:sz w:val="24"/>
                <w:szCs w:val="24"/>
              </w:rPr>
            </w:pPr>
            <w:r>
              <w:rPr>
                <w:sz w:val="24"/>
                <w:szCs w:val="24"/>
              </w:rPr>
              <w:t>Винокурова Ю.Т.</w:t>
            </w:r>
          </w:p>
          <w:p w:rsidR="00060386" w:rsidRDefault="00060386" w:rsidP="00CE5255">
            <w:pPr>
              <w:spacing w:line="276" w:lineRule="auto"/>
              <w:ind w:firstLine="0"/>
              <w:jc w:val="both"/>
              <w:rPr>
                <w:sz w:val="24"/>
                <w:szCs w:val="24"/>
              </w:rPr>
            </w:pPr>
            <w:r>
              <w:rPr>
                <w:sz w:val="24"/>
                <w:szCs w:val="24"/>
              </w:rPr>
              <w:t>Двоеглазова А.Е.</w:t>
            </w:r>
          </w:p>
          <w:p w:rsidR="00060386" w:rsidRDefault="00060386" w:rsidP="00CE5255">
            <w:pPr>
              <w:spacing w:line="276" w:lineRule="auto"/>
              <w:ind w:firstLine="0"/>
              <w:jc w:val="both"/>
              <w:rPr>
                <w:sz w:val="24"/>
                <w:szCs w:val="24"/>
              </w:rPr>
            </w:pPr>
            <w:r>
              <w:rPr>
                <w:sz w:val="24"/>
                <w:szCs w:val="24"/>
              </w:rPr>
              <w:t>Керимова Т.Н.</w:t>
            </w:r>
          </w:p>
          <w:p w:rsidR="00060386" w:rsidRDefault="00060386" w:rsidP="00CE5255">
            <w:pPr>
              <w:spacing w:line="276" w:lineRule="auto"/>
              <w:ind w:firstLine="0"/>
              <w:jc w:val="both"/>
              <w:rPr>
                <w:sz w:val="24"/>
                <w:szCs w:val="24"/>
              </w:rPr>
            </w:pPr>
            <w:r>
              <w:rPr>
                <w:sz w:val="24"/>
                <w:szCs w:val="24"/>
              </w:rPr>
              <w:t>Нефёдова Е.Н.</w:t>
            </w:r>
          </w:p>
          <w:p w:rsidR="00AC089A" w:rsidRDefault="00AC089A" w:rsidP="00CE5255">
            <w:pPr>
              <w:spacing w:line="276" w:lineRule="auto"/>
              <w:ind w:firstLine="0"/>
              <w:jc w:val="both"/>
              <w:rPr>
                <w:sz w:val="24"/>
                <w:szCs w:val="24"/>
              </w:rPr>
            </w:pPr>
            <w:r w:rsidRPr="00927A21">
              <w:rPr>
                <w:sz w:val="24"/>
                <w:szCs w:val="24"/>
              </w:rPr>
              <w:t>Логинова М.С.</w:t>
            </w:r>
          </w:p>
          <w:p w:rsidR="00B24E1B" w:rsidRDefault="00AC089A" w:rsidP="00CE5255">
            <w:pPr>
              <w:spacing w:line="276" w:lineRule="auto"/>
              <w:ind w:firstLine="0"/>
              <w:jc w:val="both"/>
              <w:rPr>
                <w:sz w:val="24"/>
                <w:szCs w:val="24"/>
              </w:rPr>
            </w:pPr>
            <w:r w:rsidRPr="00927A21">
              <w:rPr>
                <w:sz w:val="24"/>
                <w:szCs w:val="24"/>
              </w:rPr>
              <w:t xml:space="preserve">Коновалова </w:t>
            </w:r>
            <w:r w:rsidR="00B24E1B">
              <w:rPr>
                <w:sz w:val="24"/>
                <w:szCs w:val="24"/>
              </w:rPr>
              <w:t>Н.В</w:t>
            </w:r>
          </w:p>
          <w:p w:rsidR="00AC089A" w:rsidRDefault="00AC089A" w:rsidP="00CE5255">
            <w:pPr>
              <w:spacing w:line="276" w:lineRule="auto"/>
              <w:ind w:firstLine="0"/>
              <w:jc w:val="both"/>
              <w:rPr>
                <w:sz w:val="24"/>
                <w:szCs w:val="24"/>
              </w:rPr>
            </w:pPr>
            <w:r>
              <w:rPr>
                <w:sz w:val="24"/>
                <w:szCs w:val="24"/>
              </w:rPr>
              <w:t>Лузянина Н.С.</w:t>
            </w:r>
          </w:p>
          <w:p w:rsidR="00AC089A" w:rsidRDefault="00060386" w:rsidP="00CE5255">
            <w:pPr>
              <w:spacing w:line="276" w:lineRule="auto"/>
              <w:ind w:firstLine="0"/>
              <w:jc w:val="both"/>
              <w:rPr>
                <w:sz w:val="24"/>
                <w:szCs w:val="24"/>
              </w:rPr>
            </w:pPr>
            <w:r>
              <w:rPr>
                <w:sz w:val="24"/>
                <w:szCs w:val="24"/>
              </w:rPr>
              <w:t>Сазыкина К.Г.</w:t>
            </w:r>
          </w:p>
          <w:p w:rsidR="00B24E1B" w:rsidRDefault="00B24E1B" w:rsidP="00CE5255">
            <w:pPr>
              <w:spacing w:line="276" w:lineRule="auto"/>
              <w:ind w:firstLine="0"/>
              <w:jc w:val="both"/>
              <w:rPr>
                <w:sz w:val="24"/>
                <w:szCs w:val="24"/>
              </w:rPr>
            </w:pPr>
            <w:r>
              <w:rPr>
                <w:sz w:val="24"/>
                <w:szCs w:val="24"/>
              </w:rPr>
              <w:t>Чиктол А.Р.</w:t>
            </w:r>
          </w:p>
          <w:p w:rsidR="00060386" w:rsidRDefault="00060386" w:rsidP="00CE5255">
            <w:pPr>
              <w:spacing w:line="276" w:lineRule="auto"/>
              <w:ind w:firstLine="0"/>
              <w:jc w:val="both"/>
              <w:rPr>
                <w:sz w:val="24"/>
                <w:szCs w:val="24"/>
              </w:rPr>
            </w:pPr>
            <w:r>
              <w:rPr>
                <w:sz w:val="24"/>
                <w:szCs w:val="24"/>
              </w:rPr>
              <w:t>Фирсова В.М.</w:t>
            </w:r>
          </w:p>
          <w:p w:rsidR="00060386" w:rsidRPr="00927A21" w:rsidRDefault="00060386" w:rsidP="00CE5255">
            <w:pPr>
              <w:spacing w:line="276" w:lineRule="auto"/>
              <w:ind w:firstLine="0"/>
              <w:jc w:val="both"/>
              <w:rPr>
                <w:sz w:val="24"/>
                <w:szCs w:val="24"/>
              </w:rPr>
            </w:pPr>
          </w:p>
          <w:p w:rsidR="00AC089A" w:rsidRDefault="00AC089A" w:rsidP="00CE5255">
            <w:pPr>
              <w:spacing w:line="276" w:lineRule="auto"/>
              <w:ind w:firstLine="0"/>
              <w:jc w:val="both"/>
              <w:rPr>
                <w:sz w:val="24"/>
                <w:szCs w:val="24"/>
              </w:rPr>
            </w:pPr>
          </w:p>
          <w:p w:rsidR="007250E7" w:rsidRPr="00927A21" w:rsidRDefault="007250E7" w:rsidP="00CE5255">
            <w:pPr>
              <w:spacing w:line="276" w:lineRule="auto"/>
              <w:ind w:firstLine="0"/>
              <w:jc w:val="both"/>
              <w:rPr>
                <w:sz w:val="24"/>
                <w:szCs w:val="24"/>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Pr="00927A21" w:rsidRDefault="007250E7" w:rsidP="00CE5255">
            <w:pPr>
              <w:spacing w:line="276" w:lineRule="auto"/>
              <w:ind w:firstLine="0"/>
              <w:jc w:val="both"/>
              <w:rPr>
                <w:sz w:val="24"/>
                <w:szCs w:val="24"/>
              </w:rPr>
            </w:pPr>
            <w:r w:rsidRPr="00927A21">
              <w:rPr>
                <w:sz w:val="24"/>
                <w:szCs w:val="24"/>
              </w:rPr>
              <w:lastRenderedPageBreak/>
              <w:t>Учителя начальных классов</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4E1B" w:rsidRDefault="00060386" w:rsidP="00060386">
            <w:pPr>
              <w:spacing w:line="276" w:lineRule="auto"/>
              <w:ind w:firstLine="0"/>
              <w:jc w:val="both"/>
              <w:rPr>
                <w:sz w:val="24"/>
                <w:szCs w:val="24"/>
              </w:rPr>
            </w:pPr>
            <w:r>
              <w:rPr>
                <w:sz w:val="24"/>
                <w:szCs w:val="24"/>
              </w:rPr>
              <w:t xml:space="preserve"> «</w:t>
            </w:r>
            <w:r w:rsidRPr="00060386">
              <w:rPr>
                <w:sz w:val="24"/>
                <w:szCs w:val="24"/>
              </w:rPr>
              <w:t>ЭКСТЕРН</w:t>
            </w:r>
            <w:r>
              <w:rPr>
                <w:sz w:val="24"/>
                <w:szCs w:val="24"/>
              </w:rPr>
              <w:t>»</w:t>
            </w:r>
            <w:r w:rsidRPr="00060386">
              <w:rPr>
                <w:sz w:val="24"/>
                <w:szCs w:val="24"/>
              </w:rPr>
              <w:t xml:space="preserve"> Санкт-Петербург</w:t>
            </w:r>
          </w:p>
          <w:p w:rsidR="00060386" w:rsidRPr="00060386" w:rsidRDefault="00060386" w:rsidP="00060386">
            <w:pPr>
              <w:ind w:firstLine="96"/>
              <w:jc w:val="left"/>
              <w:rPr>
                <w:sz w:val="24"/>
                <w:szCs w:val="24"/>
              </w:rPr>
            </w:pPr>
            <w:r>
              <w:rPr>
                <w:sz w:val="24"/>
                <w:szCs w:val="24"/>
              </w:rPr>
              <w:t>Октябрь-ноябрь</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50E7" w:rsidRDefault="00060386" w:rsidP="00CE5255">
            <w:pPr>
              <w:spacing w:line="276" w:lineRule="auto"/>
              <w:ind w:firstLine="0"/>
              <w:jc w:val="both"/>
              <w:rPr>
                <w:sz w:val="24"/>
                <w:szCs w:val="24"/>
              </w:rPr>
            </w:pPr>
            <w:r w:rsidRPr="00060386">
              <w:rPr>
                <w:sz w:val="24"/>
                <w:szCs w:val="24"/>
              </w:rPr>
              <w:t>"Современные технологии дистанционного обучения в образовании</w:t>
            </w:r>
            <w:r>
              <w:rPr>
                <w:sz w:val="24"/>
                <w:szCs w:val="24"/>
              </w:rPr>
              <w:t>»</w:t>
            </w:r>
          </w:p>
          <w:p w:rsidR="00060386" w:rsidRPr="00927A21" w:rsidRDefault="00060386" w:rsidP="00CE5255">
            <w:pPr>
              <w:spacing w:line="276" w:lineRule="auto"/>
              <w:ind w:firstLine="0"/>
              <w:jc w:val="both"/>
              <w:rPr>
                <w:sz w:val="24"/>
                <w:szCs w:val="24"/>
              </w:rPr>
            </w:pPr>
            <w:r>
              <w:rPr>
                <w:sz w:val="24"/>
                <w:szCs w:val="24"/>
              </w:rPr>
              <w:t>( 72 часа)</w:t>
            </w:r>
          </w:p>
        </w:tc>
      </w:tr>
      <w:tr w:rsidR="00BE746F" w:rsidRPr="00927A21" w:rsidTr="007C5E1D">
        <w:trPr>
          <w:trHeight w:val="2541"/>
        </w:trPr>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Pr="00927A21" w:rsidRDefault="00BE746F" w:rsidP="00CE5255">
            <w:pPr>
              <w:spacing w:line="276" w:lineRule="auto"/>
              <w:ind w:firstLine="0"/>
              <w:rPr>
                <w:sz w:val="24"/>
                <w:szCs w:val="24"/>
              </w:rPr>
            </w:pPr>
            <w:r>
              <w:rPr>
                <w:sz w:val="24"/>
                <w:szCs w:val="24"/>
              </w:rPr>
              <w:lastRenderedPageBreak/>
              <w:t>4</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BE746F">
            <w:pPr>
              <w:spacing w:line="276" w:lineRule="auto"/>
              <w:ind w:right="182" w:firstLine="0"/>
              <w:jc w:val="both"/>
              <w:rPr>
                <w:sz w:val="24"/>
                <w:szCs w:val="24"/>
              </w:rPr>
            </w:pPr>
            <w:r w:rsidRPr="00BE746F">
              <w:rPr>
                <w:sz w:val="24"/>
                <w:szCs w:val="24"/>
              </w:rPr>
              <w:t>Киселёва М.В. КоноваловаН.В</w:t>
            </w:r>
            <w:r>
              <w:rPr>
                <w:sz w:val="24"/>
                <w:szCs w:val="24"/>
              </w:rPr>
              <w:t>.</w:t>
            </w:r>
          </w:p>
          <w:p w:rsidR="00BE746F" w:rsidRDefault="00BE746F" w:rsidP="00BE746F">
            <w:pPr>
              <w:spacing w:line="276" w:lineRule="auto"/>
              <w:ind w:right="182" w:firstLine="0"/>
              <w:jc w:val="both"/>
              <w:rPr>
                <w:sz w:val="24"/>
                <w:szCs w:val="24"/>
              </w:rPr>
            </w:pPr>
            <w:r w:rsidRPr="00BE746F">
              <w:rPr>
                <w:sz w:val="24"/>
                <w:szCs w:val="24"/>
              </w:rPr>
              <w:t>Двоеглазова А.Е.</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Pr="00927A21" w:rsidRDefault="00BE746F" w:rsidP="00CE5255">
            <w:pPr>
              <w:spacing w:line="276" w:lineRule="auto"/>
              <w:ind w:firstLine="0"/>
              <w:jc w:val="both"/>
              <w:rPr>
                <w:sz w:val="24"/>
                <w:szCs w:val="24"/>
              </w:rPr>
            </w:pPr>
            <w:r w:rsidRPr="00927A21">
              <w:rPr>
                <w:sz w:val="24"/>
                <w:szCs w:val="24"/>
              </w:rPr>
              <w:t>Учителя начальных классов</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060386">
            <w:pPr>
              <w:spacing w:line="276" w:lineRule="auto"/>
              <w:ind w:firstLine="0"/>
              <w:jc w:val="both"/>
              <w:rPr>
                <w:sz w:val="24"/>
                <w:szCs w:val="24"/>
              </w:rPr>
            </w:pPr>
            <w:r>
              <w:rPr>
                <w:sz w:val="24"/>
                <w:szCs w:val="24"/>
              </w:rPr>
              <w:t>«ООО  Инфоурок»</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CE5255">
            <w:pPr>
              <w:spacing w:line="276" w:lineRule="auto"/>
              <w:ind w:firstLine="0"/>
              <w:jc w:val="both"/>
              <w:rPr>
                <w:sz w:val="24"/>
                <w:szCs w:val="24"/>
              </w:rPr>
            </w:pPr>
            <w:r w:rsidRPr="00BE746F">
              <w:rPr>
                <w:sz w:val="24"/>
                <w:szCs w:val="24"/>
              </w:rPr>
              <w:t>"Ментальная арифметика. Сложение и вычитание."</w:t>
            </w:r>
            <w:r>
              <w:rPr>
                <w:sz w:val="24"/>
                <w:szCs w:val="24"/>
              </w:rPr>
              <w:t>( 72 часа)</w:t>
            </w:r>
          </w:p>
        </w:tc>
      </w:tr>
      <w:tr w:rsidR="00BE746F" w:rsidRPr="00927A21" w:rsidTr="007C5E1D">
        <w:trPr>
          <w:trHeight w:val="2541"/>
        </w:trPr>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CE5255">
            <w:pPr>
              <w:spacing w:line="276" w:lineRule="auto"/>
              <w:ind w:firstLine="0"/>
              <w:rPr>
                <w:sz w:val="24"/>
                <w:szCs w:val="24"/>
              </w:rPr>
            </w:pPr>
            <w:r>
              <w:rPr>
                <w:sz w:val="24"/>
                <w:szCs w:val="24"/>
              </w:rPr>
              <w:t>5</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BE746F">
            <w:pPr>
              <w:spacing w:line="276" w:lineRule="auto"/>
              <w:ind w:firstLine="0"/>
              <w:jc w:val="both"/>
              <w:rPr>
                <w:sz w:val="24"/>
                <w:szCs w:val="24"/>
              </w:rPr>
            </w:pPr>
            <w:r>
              <w:rPr>
                <w:sz w:val="24"/>
                <w:szCs w:val="24"/>
              </w:rPr>
              <w:t>Керимова Т.Н.</w:t>
            </w:r>
          </w:p>
          <w:p w:rsidR="00BE746F" w:rsidRPr="00BE746F" w:rsidRDefault="00BE746F" w:rsidP="00BE746F">
            <w:pPr>
              <w:spacing w:line="276" w:lineRule="auto"/>
              <w:ind w:right="182" w:firstLine="0"/>
              <w:jc w:val="both"/>
              <w:rPr>
                <w:sz w:val="24"/>
                <w:szCs w:val="24"/>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CE5255">
            <w:pPr>
              <w:spacing w:line="276" w:lineRule="auto"/>
              <w:ind w:firstLine="0"/>
              <w:jc w:val="both"/>
              <w:rPr>
                <w:sz w:val="24"/>
                <w:szCs w:val="24"/>
              </w:rPr>
            </w:pPr>
            <w:r w:rsidRPr="00927A21">
              <w:rPr>
                <w:sz w:val="24"/>
                <w:szCs w:val="24"/>
              </w:rPr>
              <w:t>Учител</w:t>
            </w:r>
            <w:r>
              <w:rPr>
                <w:sz w:val="24"/>
                <w:szCs w:val="24"/>
              </w:rPr>
              <w:t>ь</w:t>
            </w:r>
          </w:p>
          <w:p w:rsidR="00BE746F" w:rsidRPr="00927A21" w:rsidRDefault="00BE746F" w:rsidP="00CE5255">
            <w:pPr>
              <w:spacing w:line="276" w:lineRule="auto"/>
              <w:ind w:firstLine="0"/>
              <w:jc w:val="both"/>
              <w:rPr>
                <w:sz w:val="24"/>
                <w:szCs w:val="24"/>
              </w:rPr>
            </w:pPr>
            <w:r w:rsidRPr="00927A21">
              <w:rPr>
                <w:sz w:val="24"/>
                <w:szCs w:val="24"/>
              </w:rPr>
              <w:t>начальных классов</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Default="00BE746F" w:rsidP="00060386">
            <w:pPr>
              <w:spacing w:line="276" w:lineRule="auto"/>
              <w:ind w:firstLine="0"/>
              <w:jc w:val="both"/>
              <w:rPr>
                <w:sz w:val="24"/>
                <w:szCs w:val="24"/>
              </w:rPr>
            </w:pPr>
            <w:r>
              <w:rPr>
                <w:sz w:val="24"/>
                <w:szCs w:val="24"/>
              </w:rPr>
              <w:t>«ООО  Инфоурок»</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746F" w:rsidRPr="00BE746F" w:rsidRDefault="00635F94" w:rsidP="00CE5255">
            <w:pPr>
              <w:spacing w:line="276" w:lineRule="auto"/>
              <w:ind w:firstLine="0"/>
              <w:jc w:val="both"/>
              <w:rPr>
                <w:sz w:val="24"/>
                <w:szCs w:val="24"/>
              </w:rPr>
            </w:pPr>
            <w:r>
              <w:rPr>
                <w:sz w:val="24"/>
                <w:szCs w:val="24"/>
              </w:rPr>
              <w:t>«</w:t>
            </w:r>
            <w:r w:rsidR="00BE746F" w:rsidRPr="00BE746F">
              <w:rPr>
                <w:sz w:val="24"/>
                <w:szCs w:val="24"/>
              </w:rPr>
              <w:t>Проективные методики в начальной школе в соответствии с ФГОС</w:t>
            </w:r>
            <w:r>
              <w:rPr>
                <w:sz w:val="24"/>
                <w:szCs w:val="24"/>
              </w:rPr>
              <w:t>»         ( 72 часа)</w:t>
            </w:r>
          </w:p>
        </w:tc>
      </w:tr>
    </w:tbl>
    <w:p w:rsidR="007250E7" w:rsidRPr="00927A21" w:rsidRDefault="007250E7" w:rsidP="00CE5255">
      <w:pPr>
        <w:pStyle w:val="afb"/>
        <w:spacing w:line="276" w:lineRule="auto"/>
        <w:ind w:left="0"/>
        <w:rPr>
          <w:rFonts w:ascii="Times New Roman" w:hAnsi="Times New Roman"/>
          <w:sz w:val="24"/>
          <w:szCs w:val="24"/>
        </w:rPr>
      </w:pPr>
    </w:p>
    <w:p w:rsidR="007250E7" w:rsidRPr="00927A21" w:rsidRDefault="007250E7" w:rsidP="00CE5255">
      <w:pPr>
        <w:pStyle w:val="afd"/>
        <w:spacing w:line="276" w:lineRule="auto"/>
        <w:ind w:firstLine="454"/>
        <w:jc w:val="both"/>
        <w:rPr>
          <w:rFonts w:ascii="Times New Roman" w:hAnsi="Times New Roman"/>
          <w:sz w:val="24"/>
          <w:szCs w:val="24"/>
        </w:rPr>
      </w:pPr>
      <w:r w:rsidRPr="00927A21">
        <w:rPr>
          <w:rFonts w:ascii="Times New Roman" w:hAnsi="Times New Roman"/>
          <w:sz w:val="24"/>
          <w:szCs w:val="24"/>
        </w:rPr>
        <w:t xml:space="preserve"> Непрерывной системой повышения квалификации на </w:t>
      </w:r>
      <w:r w:rsidRPr="00927A21">
        <w:rPr>
          <w:rFonts w:ascii="Times New Roman" w:hAnsi="Times New Roman"/>
          <w:b/>
          <w:sz w:val="24"/>
          <w:szCs w:val="24"/>
        </w:rPr>
        <w:t>уровне школы</w:t>
      </w:r>
      <w:r w:rsidRPr="00927A21">
        <w:rPr>
          <w:rFonts w:ascii="Times New Roman" w:hAnsi="Times New Roman"/>
          <w:sz w:val="24"/>
          <w:szCs w:val="24"/>
        </w:rPr>
        <w:t xml:space="preserve"> охвачено 100% педагогов. В школе ведется учет прохождения КПК, обеспечиваются условия для их прохождения в очной и заочной формах.</w:t>
      </w:r>
    </w:p>
    <w:p w:rsidR="007250E7" w:rsidRPr="00927A21" w:rsidRDefault="007C5E1D" w:rsidP="00CD5D5D">
      <w:pPr>
        <w:spacing w:line="276" w:lineRule="auto"/>
        <w:ind w:firstLine="567"/>
        <w:jc w:val="both"/>
        <w:rPr>
          <w:sz w:val="24"/>
          <w:szCs w:val="24"/>
        </w:rPr>
      </w:pPr>
      <w:r>
        <w:rPr>
          <w:sz w:val="24"/>
          <w:szCs w:val="24"/>
        </w:rPr>
        <w:t>Лузянина Н.С.</w:t>
      </w:r>
      <w:r w:rsidR="00B24E1B">
        <w:rPr>
          <w:sz w:val="24"/>
          <w:szCs w:val="24"/>
        </w:rPr>
        <w:t xml:space="preserve">в </w:t>
      </w:r>
      <w:r w:rsidR="007250E7" w:rsidRPr="00927A21">
        <w:rPr>
          <w:sz w:val="24"/>
          <w:szCs w:val="24"/>
        </w:rPr>
        <w:t xml:space="preserve"> прошедшем учебном </w:t>
      </w:r>
      <w:r>
        <w:rPr>
          <w:sz w:val="24"/>
          <w:szCs w:val="24"/>
        </w:rPr>
        <w:t>подтвердила</w:t>
      </w:r>
      <w:r w:rsidR="007250E7" w:rsidRPr="00927A21">
        <w:rPr>
          <w:b/>
          <w:sz w:val="24"/>
          <w:szCs w:val="24"/>
        </w:rPr>
        <w:t xml:space="preserve">  свою </w:t>
      </w:r>
      <w:r>
        <w:rPr>
          <w:b/>
          <w:sz w:val="24"/>
          <w:szCs w:val="24"/>
        </w:rPr>
        <w:t xml:space="preserve"> высшую </w:t>
      </w:r>
      <w:r w:rsidR="007250E7" w:rsidRPr="00927A21">
        <w:rPr>
          <w:b/>
          <w:sz w:val="24"/>
          <w:szCs w:val="24"/>
        </w:rPr>
        <w:t>квалификационную категорию</w:t>
      </w:r>
      <w:r w:rsidR="00B24E1B">
        <w:rPr>
          <w:b/>
          <w:sz w:val="24"/>
          <w:szCs w:val="24"/>
        </w:rPr>
        <w:t xml:space="preserve">. </w:t>
      </w:r>
    </w:p>
    <w:p w:rsidR="007250E7" w:rsidRPr="00EF408C" w:rsidRDefault="007250E7" w:rsidP="00CE5255">
      <w:pPr>
        <w:pStyle w:val="afd"/>
        <w:spacing w:line="276" w:lineRule="auto"/>
        <w:jc w:val="both"/>
        <w:rPr>
          <w:rFonts w:ascii="Times New Roman" w:hAnsi="Times New Roman"/>
          <w:b/>
          <w:sz w:val="24"/>
          <w:szCs w:val="24"/>
        </w:rPr>
      </w:pPr>
      <w:r w:rsidRPr="00EF408C">
        <w:rPr>
          <w:rFonts w:ascii="Times New Roman" w:hAnsi="Times New Roman"/>
          <w:b/>
          <w:sz w:val="24"/>
          <w:szCs w:val="24"/>
        </w:rPr>
        <w:t>Ожидаемый результат повышения квалификации – профессиональная готовность работников образования к реализации ФГОС:</w:t>
      </w:r>
    </w:p>
    <w:p w:rsidR="007250E7" w:rsidRPr="00EF408C" w:rsidRDefault="007250E7" w:rsidP="00CE5255">
      <w:pPr>
        <w:pStyle w:val="afd"/>
        <w:numPr>
          <w:ilvl w:val="0"/>
          <w:numId w:val="7"/>
        </w:numPr>
        <w:spacing w:line="276" w:lineRule="auto"/>
        <w:ind w:left="426"/>
        <w:jc w:val="both"/>
        <w:rPr>
          <w:rFonts w:ascii="Times New Roman" w:hAnsi="Times New Roman"/>
          <w:sz w:val="24"/>
          <w:szCs w:val="24"/>
        </w:rPr>
      </w:pPr>
      <w:r w:rsidRPr="00EF408C">
        <w:rPr>
          <w:rFonts w:ascii="Times New Roman" w:hAnsi="Times New Roman"/>
          <w:b/>
          <w:bCs/>
          <w:sz w:val="24"/>
          <w:szCs w:val="24"/>
        </w:rPr>
        <w:t>обеспечение</w:t>
      </w:r>
      <w:r w:rsidRPr="00EF408C">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7250E7" w:rsidRPr="00EF408C" w:rsidRDefault="007250E7" w:rsidP="00CE5255">
      <w:pPr>
        <w:pStyle w:val="afd"/>
        <w:numPr>
          <w:ilvl w:val="0"/>
          <w:numId w:val="7"/>
        </w:numPr>
        <w:spacing w:line="276" w:lineRule="auto"/>
        <w:ind w:left="426"/>
        <w:jc w:val="both"/>
        <w:rPr>
          <w:rFonts w:ascii="Times New Roman" w:hAnsi="Times New Roman"/>
          <w:sz w:val="24"/>
          <w:szCs w:val="24"/>
        </w:rPr>
      </w:pPr>
      <w:r w:rsidRPr="00EF408C">
        <w:rPr>
          <w:rFonts w:ascii="Times New Roman" w:hAnsi="Times New Roman"/>
          <w:b/>
          <w:bCs/>
          <w:sz w:val="24"/>
          <w:szCs w:val="24"/>
        </w:rPr>
        <w:t xml:space="preserve">принятие </w:t>
      </w:r>
      <w:r w:rsidRPr="00EF408C">
        <w:rPr>
          <w:rFonts w:ascii="Times New Roman" w:hAnsi="Times New Roman"/>
          <w:sz w:val="24"/>
          <w:szCs w:val="24"/>
        </w:rPr>
        <w:t>идеологии ФГОС основного общего образования;</w:t>
      </w:r>
    </w:p>
    <w:p w:rsidR="007250E7" w:rsidRPr="00EF408C" w:rsidRDefault="007250E7" w:rsidP="00CE5255">
      <w:pPr>
        <w:pStyle w:val="afd"/>
        <w:numPr>
          <w:ilvl w:val="0"/>
          <w:numId w:val="7"/>
        </w:numPr>
        <w:spacing w:line="276" w:lineRule="auto"/>
        <w:ind w:left="426"/>
        <w:rPr>
          <w:rFonts w:ascii="Times New Roman" w:hAnsi="Times New Roman"/>
          <w:sz w:val="24"/>
          <w:szCs w:val="24"/>
        </w:rPr>
      </w:pPr>
      <w:r w:rsidRPr="00EF408C">
        <w:rPr>
          <w:rFonts w:ascii="Times New Roman" w:hAnsi="Times New Roman"/>
          <w:b/>
          <w:bCs/>
          <w:sz w:val="24"/>
          <w:szCs w:val="24"/>
        </w:rPr>
        <w:t>освоение</w:t>
      </w:r>
      <w:r w:rsidRPr="00EF408C">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7250E7" w:rsidRPr="00EF408C" w:rsidRDefault="007250E7" w:rsidP="00CE5255">
      <w:pPr>
        <w:pStyle w:val="afd"/>
        <w:numPr>
          <w:ilvl w:val="0"/>
          <w:numId w:val="7"/>
        </w:numPr>
        <w:spacing w:line="276" w:lineRule="auto"/>
        <w:ind w:left="426"/>
        <w:rPr>
          <w:rFonts w:ascii="Times New Roman" w:hAnsi="Times New Roman"/>
          <w:sz w:val="24"/>
          <w:szCs w:val="24"/>
        </w:rPr>
      </w:pPr>
      <w:r w:rsidRPr="00EF408C">
        <w:rPr>
          <w:rFonts w:ascii="Times New Roman" w:hAnsi="Times New Roman"/>
          <w:b/>
          <w:bCs/>
          <w:sz w:val="24"/>
          <w:szCs w:val="24"/>
        </w:rPr>
        <w:t>овладение</w:t>
      </w:r>
      <w:r w:rsidRPr="00EF408C">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bookmarkEnd w:id="182"/>
    <w:p w:rsidR="007250E7" w:rsidRPr="00EF408C" w:rsidRDefault="007250E7" w:rsidP="00CE5255">
      <w:pPr>
        <w:pStyle w:val="a9"/>
        <w:spacing w:line="276" w:lineRule="auto"/>
        <w:ind w:firstLine="0"/>
        <w:rPr>
          <w:sz w:val="24"/>
          <w:szCs w:val="24"/>
        </w:rPr>
      </w:pPr>
    </w:p>
    <w:p w:rsidR="00237536" w:rsidRPr="00EF408C" w:rsidRDefault="00237536" w:rsidP="00CE5255">
      <w:pPr>
        <w:pStyle w:val="a9"/>
        <w:spacing w:line="276" w:lineRule="auto"/>
        <w:rPr>
          <w:b/>
          <w:sz w:val="24"/>
          <w:szCs w:val="24"/>
        </w:rPr>
      </w:pPr>
      <w:bookmarkStart w:id="183" w:name="bookmark222"/>
      <w:r w:rsidRPr="00EF408C">
        <w:rPr>
          <w:b/>
          <w:sz w:val="24"/>
          <w:szCs w:val="24"/>
        </w:rPr>
        <w:t>План методической работы включает следующие мероприятия:</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1720"/>
        <w:gridCol w:w="2268"/>
        <w:gridCol w:w="2375"/>
      </w:tblGrid>
      <w:tr w:rsidR="00237536" w:rsidRPr="00EF408C" w:rsidTr="009E2241">
        <w:tc>
          <w:tcPr>
            <w:tcW w:w="3208" w:type="dxa"/>
          </w:tcPr>
          <w:p w:rsidR="00237536" w:rsidRPr="00EF408C" w:rsidRDefault="00237536" w:rsidP="00CE5255">
            <w:pPr>
              <w:spacing w:line="276" w:lineRule="auto"/>
              <w:ind w:firstLine="0"/>
              <w:rPr>
                <w:b/>
                <w:sz w:val="24"/>
                <w:szCs w:val="24"/>
              </w:rPr>
            </w:pPr>
            <w:r w:rsidRPr="00EF408C">
              <w:rPr>
                <w:b/>
                <w:sz w:val="24"/>
                <w:szCs w:val="24"/>
              </w:rPr>
              <w:t>Мероприятие</w:t>
            </w:r>
          </w:p>
        </w:tc>
        <w:tc>
          <w:tcPr>
            <w:tcW w:w="1720" w:type="dxa"/>
          </w:tcPr>
          <w:p w:rsidR="00237536" w:rsidRPr="00EF408C" w:rsidRDefault="00237536" w:rsidP="00CE5255">
            <w:pPr>
              <w:spacing w:line="276" w:lineRule="auto"/>
              <w:ind w:firstLine="0"/>
              <w:rPr>
                <w:b/>
                <w:sz w:val="24"/>
                <w:szCs w:val="24"/>
              </w:rPr>
            </w:pPr>
            <w:r w:rsidRPr="00EF408C">
              <w:rPr>
                <w:b/>
                <w:sz w:val="24"/>
                <w:szCs w:val="24"/>
              </w:rPr>
              <w:t>Сроки исполнения</w:t>
            </w:r>
          </w:p>
        </w:tc>
        <w:tc>
          <w:tcPr>
            <w:tcW w:w="2268" w:type="dxa"/>
          </w:tcPr>
          <w:p w:rsidR="00237536" w:rsidRPr="00EF408C" w:rsidRDefault="00237536" w:rsidP="00CE5255">
            <w:pPr>
              <w:spacing w:line="276" w:lineRule="auto"/>
              <w:ind w:firstLine="0"/>
              <w:rPr>
                <w:b/>
                <w:sz w:val="24"/>
                <w:szCs w:val="24"/>
              </w:rPr>
            </w:pPr>
            <w:r w:rsidRPr="00EF408C">
              <w:rPr>
                <w:b/>
                <w:sz w:val="24"/>
                <w:szCs w:val="24"/>
              </w:rPr>
              <w:t>Ответственные</w:t>
            </w:r>
          </w:p>
        </w:tc>
        <w:tc>
          <w:tcPr>
            <w:tcW w:w="2375" w:type="dxa"/>
          </w:tcPr>
          <w:p w:rsidR="00237536" w:rsidRPr="00EF408C" w:rsidRDefault="00237536" w:rsidP="00CE5255">
            <w:pPr>
              <w:spacing w:line="276" w:lineRule="auto"/>
              <w:ind w:firstLine="0"/>
              <w:rPr>
                <w:b/>
                <w:sz w:val="24"/>
                <w:szCs w:val="24"/>
              </w:rPr>
            </w:pPr>
            <w:r w:rsidRPr="00EF408C">
              <w:rPr>
                <w:b/>
                <w:sz w:val="24"/>
                <w:szCs w:val="24"/>
              </w:rPr>
              <w:t>Поведение итогов, обсуждение результатов</w:t>
            </w:r>
          </w:p>
        </w:tc>
      </w:tr>
      <w:tr w:rsidR="00237536" w:rsidRPr="00EF408C" w:rsidTr="009E2241">
        <w:tc>
          <w:tcPr>
            <w:tcW w:w="3208" w:type="dxa"/>
          </w:tcPr>
          <w:p w:rsidR="00237536" w:rsidRPr="00EF408C" w:rsidRDefault="00237536" w:rsidP="00CE5255">
            <w:pPr>
              <w:suppressAutoHyphens/>
              <w:spacing w:line="276" w:lineRule="auto"/>
              <w:ind w:firstLine="0"/>
              <w:jc w:val="both"/>
              <w:rPr>
                <w:sz w:val="24"/>
                <w:szCs w:val="24"/>
              </w:rPr>
            </w:pPr>
            <w:r w:rsidRPr="00EF408C">
              <w:rPr>
                <w:sz w:val="24"/>
                <w:szCs w:val="24"/>
              </w:rPr>
              <w:t xml:space="preserve">Семинары, посвященные </w:t>
            </w:r>
            <w:r w:rsidRPr="00EF408C">
              <w:rPr>
                <w:sz w:val="24"/>
                <w:szCs w:val="24"/>
              </w:rPr>
              <w:lastRenderedPageBreak/>
              <w:t xml:space="preserve">содержанию и ключевым особенностям ФГОС. </w:t>
            </w:r>
          </w:p>
        </w:tc>
        <w:tc>
          <w:tcPr>
            <w:tcW w:w="1720" w:type="dxa"/>
          </w:tcPr>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ind w:firstLine="0"/>
              <w:jc w:val="both"/>
              <w:rPr>
                <w:sz w:val="24"/>
                <w:szCs w:val="24"/>
              </w:rPr>
            </w:pPr>
            <w:r w:rsidRPr="00EF408C">
              <w:rPr>
                <w:sz w:val="24"/>
                <w:szCs w:val="24"/>
              </w:rPr>
              <w:t>В течение учебного года</w:t>
            </w: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ind w:firstLine="0"/>
              <w:jc w:val="both"/>
              <w:rPr>
                <w:sz w:val="24"/>
                <w:szCs w:val="24"/>
              </w:rPr>
            </w:pPr>
          </w:p>
          <w:p w:rsidR="00237536" w:rsidRPr="00EF408C" w:rsidRDefault="00237536" w:rsidP="00CE5255">
            <w:pPr>
              <w:spacing w:line="276" w:lineRule="auto"/>
              <w:rPr>
                <w:sz w:val="24"/>
                <w:szCs w:val="24"/>
              </w:rPr>
            </w:pPr>
          </w:p>
        </w:tc>
        <w:tc>
          <w:tcPr>
            <w:tcW w:w="2268" w:type="dxa"/>
          </w:tcPr>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ind w:firstLine="0"/>
              <w:jc w:val="both"/>
              <w:rPr>
                <w:sz w:val="24"/>
                <w:szCs w:val="24"/>
              </w:rPr>
            </w:pPr>
            <w:r w:rsidRPr="00EF408C">
              <w:rPr>
                <w:sz w:val="24"/>
                <w:szCs w:val="24"/>
              </w:rPr>
              <w:t>администрация</w:t>
            </w:r>
          </w:p>
          <w:p w:rsidR="00237536" w:rsidRPr="00EF408C" w:rsidRDefault="00237536" w:rsidP="00CE5255">
            <w:pPr>
              <w:spacing w:line="276" w:lineRule="auto"/>
              <w:rPr>
                <w:sz w:val="24"/>
                <w:szCs w:val="24"/>
              </w:rPr>
            </w:pPr>
          </w:p>
          <w:p w:rsidR="00237536" w:rsidRPr="00EF408C" w:rsidRDefault="00237536" w:rsidP="00CE5255">
            <w:pPr>
              <w:spacing w:line="276" w:lineRule="auto"/>
              <w:ind w:firstLine="0"/>
              <w:jc w:val="both"/>
              <w:rPr>
                <w:sz w:val="24"/>
                <w:szCs w:val="24"/>
              </w:rPr>
            </w:pPr>
          </w:p>
        </w:tc>
        <w:tc>
          <w:tcPr>
            <w:tcW w:w="2375" w:type="dxa"/>
          </w:tcPr>
          <w:p w:rsidR="00237536" w:rsidRPr="00EF408C" w:rsidRDefault="00237536" w:rsidP="00CE5255">
            <w:pPr>
              <w:spacing w:line="276" w:lineRule="auto"/>
              <w:ind w:firstLine="0"/>
              <w:jc w:val="both"/>
              <w:rPr>
                <w:sz w:val="24"/>
                <w:szCs w:val="24"/>
              </w:rPr>
            </w:pPr>
            <w:r w:rsidRPr="00EF408C">
              <w:rPr>
                <w:sz w:val="24"/>
                <w:szCs w:val="24"/>
              </w:rPr>
              <w:lastRenderedPageBreak/>
              <w:t xml:space="preserve">Совещания при </w:t>
            </w:r>
            <w:r w:rsidRPr="00EF408C">
              <w:rPr>
                <w:sz w:val="24"/>
                <w:szCs w:val="24"/>
              </w:rPr>
              <w:lastRenderedPageBreak/>
              <w:t>директоре, заседания методсовета.</w:t>
            </w:r>
          </w:p>
          <w:p w:rsidR="00237536" w:rsidRPr="00EF408C" w:rsidRDefault="00237536" w:rsidP="00CE5255">
            <w:pPr>
              <w:spacing w:line="276" w:lineRule="auto"/>
              <w:ind w:firstLine="0"/>
              <w:jc w:val="both"/>
              <w:rPr>
                <w:sz w:val="24"/>
                <w:szCs w:val="24"/>
              </w:rPr>
            </w:pPr>
            <w:r w:rsidRPr="00EF408C">
              <w:rPr>
                <w:sz w:val="24"/>
                <w:szCs w:val="24"/>
              </w:rPr>
              <w:t xml:space="preserve">Приказы. </w:t>
            </w:r>
          </w:p>
        </w:tc>
      </w:tr>
      <w:tr w:rsidR="00237536" w:rsidRPr="00EF408C" w:rsidTr="009E2241">
        <w:tc>
          <w:tcPr>
            <w:tcW w:w="3208" w:type="dxa"/>
          </w:tcPr>
          <w:p w:rsidR="00237536" w:rsidRPr="00EF408C" w:rsidRDefault="00237536" w:rsidP="00CE5255">
            <w:pPr>
              <w:tabs>
                <w:tab w:val="left" w:pos="180"/>
              </w:tabs>
              <w:suppressAutoHyphens/>
              <w:spacing w:line="276" w:lineRule="auto"/>
              <w:ind w:firstLine="0"/>
              <w:jc w:val="both"/>
              <w:rPr>
                <w:sz w:val="24"/>
                <w:szCs w:val="24"/>
              </w:rPr>
            </w:pPr>
            <w:r w:rsidRPr="00EF408C">
              <w:rPr>
                <w:sz w:val="24"/>
                <w:szCs w:val="24"/>
              </w:rPr>
              <w:lastRenderedPageBreak/>
              <w:t xml:space="preserve">Тренинги для педагогов с целью выявления и соотнесения собственной профессиональной позиции с целями и задачами ФГОС. </w:t>
            </w:r>
          </w:p>
        </w:tc>
        <w:tc>
          <w:tcPr>
            <w:tcW w:w="1720" w:type="dxa"/>
          </w:tcPr>
          <w:p w:rsidR="00237536" w:rsidRPr="00EF408C" w:rsidRDefault="00237536" w:rsidP="00CE5255">
            <w:pPr>
              <w:spacing w:line="276" w:lineRule="auto"/>
              <w:ind w:firstLine="0"/>
              <w:jc w:val="both"/>
              <w:rPr>
                <w:sz w:val="24"/>
                <w:szCs w:val="24"/>
              </w:rPr>
            </w:pPr>
            <w:r w:rsidRPr="00EF408C">
              <w:rPr>
                <w:sz w:val="24"/>
                <w:szCs w:val="24"/>
              </w:rPr>
              <w:t>В течение учебного года</w:t>
            </w:r>
          </w:p>
        </w:tc>
        <w:tc>
          <w:tcPr>
            <w:tcW w:w="2268" w:type="dxa"/>
          </w:tcPr>
          <w:p w:rsidR="00237536" w:rsidRPr="00EF408C" w:rsidRDefault="00237536" w:rsidP="00CE5255">
            <w:pPr>
              <w:spacing w:line="276" w:lineRule="auto"/>
              <w:ind w:firstLine="0"/>
              <w:jc w:val="both"/>
              <w:rPr>
                <w:sz w:val="24"/>
                <w:szCs w:val="24"/>
              </w:rPr>
            </w:pPr>
            <w:r w:rsidRPr="00EF408C">
              <w:rPr>
                <w:sz w:val="24"/>
                <w:szCs w:val="24"/>
              </w:rPr>
              <w:t>администрация</w:t>
            </w:r>
          </w:p>
        </w:tc>
        <w:tc>
          <w:tcPr>
            <w:tcW w:w="2375" w:type="dxa"/>
          </w:tcPr>
          <w:p w:rsidR="00237536" w:rsidRPr="00EF408C" w:rsidRDefault="00237536" w:rsidP="00CE5255">
            <w:pPr>
              <w:spacing w:line="276" w:lineRule="auto"/>
              <w:rPr>
                <w:sz w:val="24"/>
                <w:szCs w:val="24"/>
              </w:rPr>
            </w:pPr>
            <w:r w:rsidRPr="00EF408C">
              <w:rPr>
                <w:sz w:val="24"/>
                <w:szCs w:val="24"/>
              </w:rPr>
              <w:t>Программы самообразования</w:t>
            </w:r>
          </w:p>
        </w:tc>
      </w:tr>
      <w:tr w:rsidR="00237536" w:rsidRPr="00EF408C" w:rsidTr="009E2241">
        <w:tc>
          <w:tcPr>
            <w:tcW w:w="3208" w:type="dxa"/>
          </w:tcPr>
          <w:p w:rsidR="00237536" w:rsidRPr="00EF408C" w:rsidRDefault="00237536" w:rsidP="00CE5255">
            <w:pPr>
              <w:suppressAutoHyphens/>
              <w:spacing w:line="276" w:lineRule="auto"/>
              <w:ind w:firstLine="0"/>
              <w:jc w:val="both"/>
              <w:rPr>
                <w:sz w:val="24"/>
                <w:szCs w:val="24"/>
              </w:rPr>
            </w:pPr>
            <w:r w:rsidRPr="00EF408C">
              <w:rPr>
                <w:sz w:val="24"/>
                <w:szCs w:val="24"/>
              </w:rPr>
              <w:t>Участие педагогов в разработке разделов и компонентов основной образовательной программы образовательного учреждения.</w:t>
            </w:r>
          </w:p>
        </w:tc>
        <w:tc>
          <w:tcPr>
            <w:tcW w:w="1720" w:type="dxa"/>
          </w:tcPr>
          <w:p w:rsidR="00237536" w:rsidRPr="00EF408C" w:rsidRDefault="00237536" w:rsidP="00CE5255">
            <w:pPr>
              <w:spacing w:line="276" w:lineRule="auto"/>
              <w:ind w:firstLine="0"/>
              <w:jc w:val="both"/>
              <w:rPr>
                <w:sz w:val="24"/>
                <w:szCs w:val="24"/>
              </w:rPr>
            </w:pPr>
            <w:r w:rsidRPr="00EF408C">
              <w:rPr>
                <w:sz w:val="24"/>
                <w:szCs w:val="24"/>
              </w:rPr>
              <w:t xml:space="preserve">Май-июнь </w:t>
            </w:r>
          </w:p>
        </w:tc>
        <w:tc>
          <w:tcPr>
            <w:tcW w:w="2268" w:type="dxa"/>
          </w:tcPr>
          <w:p w:rsidR="00237536" w:rsidRPr="00EF408C" w:rsidRDefault="00237536" w:rsidP="00CE5255">
            <w:pPr>
              <w:spacing w:line="276" w:lineRule="auto"/>
              <w:ind w:firstLine="0"/>
              <w:jc w:val="both"/>
              <w:rPr>
                <w:sz w:val="24"/>
                <w:szCs w:val="24"/>
              </w:rPr>
            </w:pPr>
            <w:r w:rsidRPr="00EF408C">
              <w:rPr>
                <w:sz w:val="24"/>
                <w:szCs w:val="24"/>
              </w:rPr>
              <w:t>ЗДУВР</w:t>
            </w:r>
          </w:p>
          <w:p w:rsidR="00237536" w:rsidRPr="00EF408C" w:rsidRDefault="00237536" w:rsidP="00CE5255">
            <w:pPr>
              <w:spacing w:line="276" w:lineRule="auto"/>
              <w:ind w:firstLine="0"/>
              <w:jc w:val="both"/>
              <w:rPr>
                <w:sz w:val="24"/>
                <w:szCs w:val="24"/>
              </w:rPr>
            </w:pPr>
            <w:r w:rsidRPr="00EF408C">
              <w:rPr>
                <w:sz w:val="24"/>
                <w:szCs w:val="24"/>
              </w:rPr>
              <w:t>Рук.МО</w:t>
            </w:r>
          </w:p>
        </w:tc>
        <w:tc>
          <w:tcPr>
            <w:tcW w:w="2375" w:type="dxa"/>
          </w:tcPr>
          <w:p w:rsidR="00237536" w:rsidRPr="00EF408C" w:rsidRDefault="00237536" w:rsidP="00CE5255">
            <w:pPr>
              <w:spacing w:line="276" w:lineRule="auto"/>
              <w:ind w:firstLine="0"/>
              <w:jc w:val="both"/>
              <w:rPr>
                <w:sz w:val="24"/>
                <w:szCs w:val="24"/>
              </w:rPr>
            </w:pPr>
            <w:r w:rsidRPr="00EF408C">
              <w:rPr>
                <w:sz w:val="24"/>
                <w:szCs w:val="24"/>
              </w:rPr>
              <w:t>Программы, рекомендации</w:t>
            </w:r>
          </w:p>
          <w:p w:rsidR="00237536" w:rsidRPr="00EF408C" w:rsidRDefault="00237536" w:rsidP="00CE5255">
            <w:pPr>
              <w:spacing w:line="276" w:lineRule="auto"/>
              <w:rPr>
                <w:sz w:val="24"/>
                <w:szCs w:val="24"/>
              </w:rPr>
            </w:pPr>
          </w:p>
        </w:tc>
      </w:tr>
      <w:tr w:rsidR="00237536" w:rsidRPr="00EF408C" w:rsidTr="009E2241">
        <w:tc>
          <w:tcPr>
            <w:tcW w:w="3208" w:type="dxa"/>
          </w:tcPr>
          <w:p w:rsidR="00237536" w:rsidRPr="00EF408C" w:rsidRDefault="00237536" w:rsidP="00CE5255">
            <w:pPr>
              <w:suppressAutoHyphens/>
              <w:spacing w:line="276" w:lineRule="auto"/>
              <w:ind w:firstLine="0"/>
              <w:jc w:val="both"/>
              <w:rPr>
                <w:sz w:val="24"/>
                <w:szCs w:val="24"/>
              </w:rPr>
            </w:pPr>
            <w:r w:rsidRPr="00EF408C">
              <w:rPr>
                <w:sz w:val="24"/>
                <w:szCs w:val="24"/>
              </w:rPr>
              <w:t xml:space="preserve">Участие педагогов в разработке и апробации оценки эффективности работы в условиях внедрения ФГОС. </w:t>
            </w:r>
          </w:p>
        </w:tc>
        <w:tc>
          <w:tcPr>
            <w:tcW w:w="1720" w:type="dxa"/>
          </w:tcPr>
          <w:p w:rsidR="00237536" w:rsidRPr="00EF408C" w:rsidRDefault="00237536" w:rsidP="00CE5255">
            <w:pPr>
              <w:spacing w:line="276" w:lineRule="auto"/>
              <w:ind w:firstLine="0"/>
              <w:jc w:val="both"/>
              <w:rPr>
                <w:sz w:val="24"/>
                <w:szCs w:val="24"/>
              </w:rPr>
            </w:pPr>
            <w:r w:rsidRPr="00EF408C">
              <w:rPr>
                <w:sz w:val="24"/>
                <w:szCs w:val="24"/>
              </w:rPr>
              <w:t>В течение учебного года</w:t>
            </w:r>
          </w:p>
          <w:p w:rsidR="00237536" w:rsidRPr="00EF408C" w:rsidRDefault="00237536" w:rsidP="00CE5255">
            <w:pPr>
              <w:spacing w:line="276" w:lineRule="auto"/>
              <w:ind w:firstLine="0"/>
              <w:jc w:val="both"/>
              <w:rPr>
                <w:sz w:val="24"/>
                <w:szCs w:val="24"/>
              </w:rPr>
            </w:pPr>
          </w:p>
        </w:tc>
        <w:tc>
          <w:tcPr>
            <w:tcW w:w="2268" w:type="dxa"/>
          </w:tcPr>
          <w:p w:rsidR="00237536" w:rsidRPr="00EF408C" w:rsidRDefault="00237536" w:rsidP="00CE5255">
            <w:pPr>
              <w:spacing w:line="276" w:lineRule="auto"/>
              <w:ind w:firstLine="0"/>
              <w:jc w:val="both"/>
              <w:rPr>
                <w:sz w:val="24"/>
                <w:szCs w:val="24"/>
              </w:rPr>
            </w:pPr>
            <w:r w:rsidRPr="00EF408C">
              <w:rPr>
                <w:sz w:val="24"/>
                <w:szCs w:val="24"/>
              </w:rPr>
              <w:t>администрация</w:t>
            </w:r>
          </w:p>
        </w:tc>
        <w:tc>
          <w:tcPr>
            <w:tcW w:w="2375" w:type="dxa"/>
          </w:tcPr>
          <w:p w:rsidR="00237536" w:rsidRPr="00EF408C" w:rsidRDefault="00237536" w:rsidP="00CE5255">
            <w:pPr>
              <w:spacing w:line="276" w:lineRule="auto"/>
              <w:ind w:firstLine="0"/>
              <w:jc w:val="both"/>
              <w:rPr>
                <w:sz w:val="24"/>
                <w:szCs w:val="24"/>
              </w:rPr>
            </w:pPr>
            <w:r w:rsidRPr="00EF408C">
              <w:rPr>
                <w:sz w:val="24"/>
                <w:szCs w:val="24"/>
              </w:rPr>
              <w:t>Заседания педагогического совета</w:t>
            </w:r>
          </w:p>
        </w:tc>
      </w:tr>
      <w:tr w:rsidR="00237536" w:rsidRPr="00EF408C" w:rsidTr="009E2241">
        <w:tc>
          <w:tcPr>
            <w:tcW w:w="3208" w:type="dxa"/>
          </w:tcPr>
          <w:p w:rsidR="00237536" w:rsidRPr="00EF408C" w:rsidRDefault="00237536" w:rsidP="00CE5255">
            <w:pPr>
              <w:suppressAutoHyphens/>
              <w:spacing w:line="276" w:lineRule="auto"/>
              <w:ind w:firstLine="0"/>
              <w:jc w:val="both"/>
              <w:rPr>
                <w:sz w:val="24"/>
                <w:szCs w:val="24"/>
              </w:rPr>
            </w:pPr>
            <w:r w:rsidRPr="00EF408C">
              <w:rPr>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1720" w:type="dxa"/>
          </w:tcPr>
          <w:p w:rsidR="00237536" w:rsidRPr="00EF408C" w:rsidRDefault="00237536" w:rsidP="00CE5255">
            <w:pPr>
              <w:spacing w:line="276" w:lineRule="auto"/>
              <w:ind w:firstLine="0"/>
              <w:jc w:val="both"/>
              <w:rPr>
                <w:sz w:val="24"/>
                <w:szCs w:val="24"/>
              </w:rPr>
            </w:pPr>
            <w:r w:rsidRPr="00EF408C">
              <w:rPr>
                <w:sz w:val="24"/>
                <w:szCs w:val="24"/>
              </w:rPr>
              <w:t>В течение учебного года</w:t>
            </w:r>
          </w:p>
          <w:p w:rsidR="00237536" w:rsidRPr="00EF408C" w:rsidRDefault="00237536" w:rsidP="00CE5255">
            <w:pPr>
              <w:spacing w:line="276" w:lineRule="auto"/>
              <w:ind w:firstLine="0"/>
              <w:jc w:val="both"/>
              <w:rPr>
                <w:sz w:val="24"/>
                <w:szCs w:val="24"/>
              </w:rPr>
            </w:pPr>
          </w:p>
        </w:tc>
        <w:tc>
          <w:tcPr>
            <w:tcW w:w="2268" w:type="dxa"/>
          </w:tcPr>
          <w:p w:rsidR="00237536" w:rsidRPr="00EF408C" w:rsidRDefault="00237536" w:rsidP="00CE5255">
            <w:pPr>
              <w:spacing w:line="276" w:lineRule="auto"/>
              <w:ind w:firstLine="0"/>
              <w:jc w:val="both"/>
              <w:rPr>
                <w:sz w:val="24"/>
                <w:szCs w:val="24"/>
              </w:rPr>
            </w:pPr>
            <w:r w:rsidRPr="00EF408C">
              <w:rPr>
                <w:sz w:val="24"/>
                <w:szCs w:val="24"/>
              </w:rPr>
              <w:t>администрация</w:t>
            </w:r>
          </w:p>
          <w:p w:rsidR="00237536" w:rsidRPr="00EF408C" w:rsidRDefault="00237536" w:rsidP="00CE5255">
            <w:pPr>
              <w:spacing w:line="276" w:lineRule="auto"/>
              <w:ind w:firstLine="0"/>
              <w:jc w:val="both"/>
              <w:rPr>
                <w:sz w:val="24"/>
                <w:szCs w:val="24"/>
              </w:rPr>
            </w:pPr>
            <w:r w:rsidRPr="00EF408C">
              <w:rPr>
                <w:sz w:val="24"/>
                <w:szCs w:val="24"/>
              </w:rPr>
              <w:t>рук.МО</w:t>
            </w:r>
          </w:p>
        </w:tc>
        <w:tc>
          <w:tcPr>
            <w:tcW w:w="2375" w:type="dxa"/>
          </w:tcPr>
          <w:p w:rsidR="00237536" w:rsidRPr="00EF408C" w:rsidRDefault="00237536" w:rsidP="00CE5255">
            <w:pPr>
              <w:spacing w:line="276" w:lineRule="auto"/>
              <w:ind w:firstLine="0"/>
              <w:jc w:val="both"/>
              <w:rPr>
                <w:sz w:val="24"/>
                <w:szCs w:val="24"/>
              </w:rPr>
            </w:pPr>
            <w:r w:rsidRPr="00EF408C">
              <w:rPr>
                <w:sz w:val="24"/>
                <w:szCs w:val="24"/>
              </w:rPr>
              <w:t>Решения педагогического совета, рекомендации инструктивные письма, публикации, приказы.</w:t>
            </w:r>
          </w:p>
        </w:tc>
      </w:tr>
      <w:tr w:rsidR="00237536" w:rsidRPr="00EF408C" w:rsidTr="009E2241">
        <w:tc>
          <w:tcPr>
            <w:tcW w:w="3208" w:type="dxa"/>
          </w:tcPr>
          <w:p w:rsidR="00237536" w:rsidRPr="00EF408C" w:rsidRDefault="00237536" w:rsidP="00CE5255">
            <w:pPr>
              <w:spacing w:line="276" w:lineRule="auto"/>
              <w:ind w:firstLine="0"/>
              <w:jc w:val="both"/>
              <w:rPr>
                <w:sz w:val="24"/>
                <w:szCs w:val="24"/>
              </w:rPr>
            </w:pPr>
            <w:r w:rsidRPr="00EF408C">
              <w:rPr>
                <w:sz w:val="24"/>
                <w:szCs w:val="24"/>
              </w:rPr>
              <w:t xml:space="preserve">Участие администрации и педагогов в районных и республиканских семинарах </w:t>
            </w:r>
          </w:p>
          <w:p w:rsidR="00237536" w:rsidRPr="00EF408C" w:rsidRDefault="00237536" w:rsidP="00CE5255">
            <w:pPr>
              <w:spacing w:line="276" w:lineRule="auto"/>
              <w:ind w:firstLine="0"/>
              <w:jc w:val="both"/>
              <w:rPr>
                <w:sz w:val="24"/>
                <w:szCs w:val="24"/>
              </w:rPr>
            </w:pPr>
          </w:p>
        </w:tc>
        <w:tc>
          <w:tcPr>
            <w:tcW w:w="1720" w:type="dxa"/>
          </w:tcPr>
          <w:p w:rsidR="00237536" w:rsidRPr="00EF408C" w:rsidRDefault="00237536" w:rsidP="00CE5255">
            <w:pPr>
              <w:spacing w:line="276" w:lineRule="auto"/>
              <w:ind w:firstLine="0"/>
              <w:jc w:val="both"/>
              <w:rPr>
                <w:sz w:val="24"/>
                <w:szCs w:val="24"/>
              </w:rPr>
            </w:pPr>
            <w:r w:rsidRPr="00EF408C">
              <w:rPr>
                <w:sz w:val="24"/>
                <w:szCs w:val="24"/>
              </w:rPr>
              <w:t>В течение учебного года</w:t>
            </w:r>
          </w:p>
          <w:p w:rsidR="00237536" w:rsidRPr="00EF408C" w:rsidRDefault="00237536" w:rsidP="00CE5255">
            <w:pPr>
              <w:spacing w:line="276" w:lineRule="auto"/>
              <w:rPr>
                <w:sz w:val="24"/>
                <w:szCs w:val="24"/>
              </w:rPr>
            </w:pPr>
          </w:p>
        </w:tc>
        <w:tc>
          <w:tcPr>
            <w:tcW w:w="2268" w:type="dxa"/>
          </w:tcPr>
          <w:p w:rsidR="00237536" w:rsidRPr="00EF408C" w:rsidRDefault="00237536" w:rsidP="00CE5255">
            <w:pPr>
              <w:spacing w:line="276" w:lineRule="auto"/>
              <w:ind w:firstLine="0"/>
              <w:jc w:val="both"/>
              <w:rPr>
                <w:sz w:val="24"/>
                <w:szCs w:val="24"/>
              </w:rPr>
            </w:pPr>
            <w:r w:rsidRPr="00EF408C">
              <w:rPr>
                <w:sz w:val="24"/>
                <w:szCs w:val="24"/>
              </w:rPr>
              <w:t>администрация</w:t>
            </w:r>
          </w:p>
          <w:p w:rsidR="00237536" w:rsidRPr="00EF408C" w:rsidRDefault="00237536" w:rsidP="00CE5255">
            <w:pPr>
              <w:spacing w:line="276" w:lineRule="auto"/>
              <w:ind w:firstLine="0"/>
              <w:jc w:val="both"/>
              <w:rPr>
                <w:sz w:val="24"/>
                <w:szCs w:val="24"/>
              </w:rPr>
            </w:pPr>
            <w:r w:rsidRPr="00EF408C">
              <w:rPr>
                <w:sz w:val="24"/>
                <w:szCs w:val="24"/>
              </w:rPr>
              <w:t>рук.МО</w:t>
            </w:r>
          </w:p>
        </w:tc>
        <w:tc>
          <w:tcPr>
            <w:tcW w:w="2375" w:type="dxa"/>
          </w:tcPr>
          <w:p w:rsidR="00237536" w:rsidRPr="00EF408C" w:rsidRDefault="00237536" w:rsidP="00CE5255">
            <w:pPr>
              <w:spacing w:line="276" w:lineRule="auto"/>
              <w:rPr>
                <w:sz w:val="24"/>
                <w:szCs w:val="24"/>
              </w:rPr>
            </w:pPr>
          </w:p>
        </w:tc>
      </w:tr>
    </w:tbl>
    <w:p w:rsidR="00237536" w:rsidRPr="00EF408C" w:rsidRDefault="00237536" w:rsidP="00CE5255">
      <w:pPr>
        <w:pStyle w:val="a9"/>
        <w:spacing w:line="276" w:lineRule="auto"/>
        <w:rPr>
          <w:sz w:val="24"/>
          <w:szCs w:val="24"/>
        </w:rPr>
      </w:pPr>
      <w:r w:rsidRPr="00EF408C">
        <w:rPr>
          <w:b/>
          <w:sz w:val="24"/>
          <w:szCs w:val="24"/>
        </w:rPr>
        <w:t>Подведение итогов и обсуждение результатов мероприятий</w:t>
      </w:r>
      <w:r w:rsidRPr="00EF408C">
        <w:rPr>
          <w:sz w:val="24"/>
          <w:szCs w:val="24"/>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237536" w:rsidRPr="00EF408C" w:rsidRDefault="00237536" w:rsidP="00CE5255">
      <w:pPr>
        <w:pStyle w:val="afd"/>
        <w:spacing w:line="276" w:lineRule="auto"/>
        <w:jc w:val="center"/>
        <w:rPr>
          <w:rFonts w:ascii="Times New Roman" w:hAnsi="Times New Roman"/>
          <w:b/>
          <w:sz w:val="24"/>
          <w:szCs w:val="24"/>
        </w:rPr>
      </w:pPr>
      <w:r w:rsidRPr="00EF408C">
        <w:rPr>
          <w:rFonts w:ascii="Times New Roman" w:hAnsi="Times New Roman"/>
          <w:b/>
          <w:sz w:val="24"/>
          <w:szCs w:val="24"/>
        </w:rPr>
        <w:t>Аналитическая  таблица для</w:t>
      </w:r>
      <w:r w:rsidR="00540103">
        <w:rPr>
          <w:rFonts w:ascii="Times New Roman" w:hAnsi="Times New Roman"/>
          <w:b/>
          <w:sz w:val="24"/>
          <w:szCs w:val="24"/>
        </w:rPr>
        <w:t xml:space="preserve"> </w:t>
      </w:r>
      <w:r w:rsidRPr="00EF408C">
        <w:rPr>
          <w:rFonts w:ascii="Times New Roman" w:hAnsi="Times New Roman"/>
          <w:b/>
          <w:sz w:val="24"/>
          <w:szCs w:val="24"/>
        </w:rPr>
        <w:t>оценки базовых компетентностей педагогов</w:t>
      </w:r>
    </w:p>
    <w:p w:rsidR="00237536" w:rsidRPr="00EF408C" w:rsidRDefault="00237536" w:rsidP="00CE5255">
      <w:pPr>
        <w:pStyle w:val="afd"/>
        <w:spacing w:line="276" w:lineRule="auto"/>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127"/>
        <w:gridCol w:w="3661"/>
        <w:gridCol w:w="3284"/>
      </w:tblGrid>
      <w:tr w:rsidR="00237536" w:rsidRPr="00EF408C" w:rsidTr="007C5E1D">
        <w:tc>
          <w:tcPr>
            <w:tcW w:w="851" w:type="dxa"/>
          </w:tcPr>
          <w:p w:rsidR="00237536" w:rsidRPr="00EF408C" w:rsidRDefault="00237536" w:rsidP="00CE5255">
            <w:pPr>
              <w:pStyle w:val="afd"/>
              <w:spacing w:line="276" w:lineRule="auto"/>
              <w:jc w:val="both"/>
              <w:rPr>
                <w:rFonts w:ascii="Times New Roman" w:hAnsi="Times New Roman"/>
                <w:b/>
                <w:sz w:val="24"/>
                <w:szCs w:val="24"/>
              </w:rPr>
            </w:pPr>
            <w:r w:rsidRPr="00EF408C">
              <w:rPr>
                <w:rFonts w:ascii="Times New Roman" w:hAnsi="Times New Roman"/>
                <w:b/>
                <w:sz w:val="24"/>
                <w:szCs w:val="24"/>
              </w:rPr>
              <w:t>№</w:t>
            </w:r>
          </w:p>
        </w:tc>
        <w:tc>
          <w:tcPr>
            <w:tcW w:w="2127" w:type="dxa"/>
          </w:tcPr>
          <w:p w:rsidR="00237536" w:rsidRPr="00EF408C" w:rsidRDefault="00237536" w:rsidP="00CE5255">
            <w:pPr>
              <w:pStyle w:val="afd"/>
              <w:spacing w:line="276" w:lineRule="auto"/>
              <w:jc w:val="center"/>
              <w:rPr>
                <w:rFonts w:ascii="Times New Roman" w:hAnsi="Times New Roman"/>
                <w:b/>
                <w:sz w:val="24"/>
                <w:szCs w:val="24"/>
              </w:rPr>
            </w:pPr>
            <w:r w:rsidRPr="00EF408C">
              <w:rPr>
                <w:rFonts w:ascii="Times New Roman" w:hAnsi="Times New Roman"/>
                <w:b/>
                <w:sz w:val="24"/>
                <w:szCs w:val="24"/>
              </w:rPr>
              <w:t xml:space="preserve">Базовые компетентности </w:t>
            </w:r>
            <w:r w:rsidRPr="00EF408C">
              <w:rPr>
                <w:rFonts w:ascii="Times New Roman" w:hAnsi="Times New Roman"/>
                <w:b/>
                <w:sz w:val="24"/>
                <w:szCs w:val="24"/>
              </w:rPr>
              <w:lastRenderedPageBreak/>
              <w:t>педагога</w:t>
            </w:r>
          </w:p>
        </w:tc>
        <w:tc>
          <w:tcPr>
            <w:tcW w:w="3661" w:type="dxa"/>
          </w:tcPr>
          <w:p w:rsidR="00237536" w:rsidRPr="00EF408C" w:rsidRDefault="00237536" w:rsidP="00CE5255">
            <w:pPr>
              <w:pStyle w:val="afd"/>
              <w:spacing w:line="276" w:lineRule="auto"/>
              <w:jc w:val="center"/>
              <w:rPr>
                <w:rFonts w:ascii="Times New Roman" w:hAnsi="Times New Roman"/>
                <w:b/>
                <w:sz w:val="24"/>
                <w:szCs w:val="24"/>
              </w:rPr>
            </w:pPr>
            <w:r w:rsidRPr="00EF408C">
              <w:rPr>
                <w:rFonts w:ascii="Times New Roman" w:hAnsi="Times New Roman"/>
                <w:b/>
                <w:sz w:val="24"/>
                <w:szCs w:val="24"/>
              </w:rPr>
              <w:lastRenderedPageBreak/>
              <w:t>Характеристики компетентностей</w:t>
            </w:r>
          </w:p>
        </w:tc>
        <w:tc>
          <w:tcPr>
            <w:tcW w:w="3284" w:type="dxa"/>
          </w:tcPr>
          <w:p w:rsidR="00237536" w:rsidRPr="00EF408C" w:rsidRDefault="00237536" w:rsidP="00CE5255">
            <w:pPr>
              <w:pStyle w:val="afd"/>
              <w:spacing w:line="276" w:lineRule="auto"/>
              <w:jc w:val="center"/>
              <w:rPr>
                <w:rFonts w:ascii="Times New Roman" w:hAnsi="Times New Roman"/>
                <w:b/>
                <w:sz w:val="24"/>
                <w:szCs w:val="24"/>
              </w:rPr>
            </w:pPr>
            <w:r w:rsidRPr="00EF408C">
              <w:rPr>
                <w:rFonts w:ascii="Times New Roman" w:hAnsi="Times New Roman"/>
                <w:b/>
                <w:sz w:val="24"/>
                <w:szCs w:val="24"/>
              </w:rPr>
              <w:t>Показатели оценки компетентности</w:t>
            </w:r>
          </w:p>
        </w:tc>
      </w:tr>
      <w:tr w:rsidR="00237536" w:rsidRPr="00EF408C" w:rsidTr="007C5E1D">
        <w:tc>
          <w:tcPr>
            <w:tcW w:w="9923" w:type="dxa"/>
            <w:gridSpan w:val="4"/>
          </w:tcPr>
          <w:p w:rsidR="00237536" w:rsidRPr="00EF408C" w:rsidRDefault="00237536" w:rsidP="00CE5255">
            <w:pPr>
              <w:pStyle w:val="afd"/>
              <w:spacing w:line="276" w:lineRule="auto"/>
              <w:jc w:val="both"/>
              <w:rPr>
                <w:rFonts w:ascii="Times New Roman" w:hAnsi="Times New Roman"/>
                <w:b/>
                <w:sz w:val="24"/>
                <w:szCs w:val="24"/>
              </w:rPr>
            </w:pPr>
            <w:r w:rsidRPr="00EF408C">
              <w:rPr>
                <w:rFonts w:ascii="Times New Roman" w:hAnsi="Times New Roman"/>
                <w:b/>
                <w:sz w:val="24"/>
                <w:szCs w:val="24"/>
              </w:rPr>
              <w:lastRenderedPageBreak/>
              <w:t>I. Личностные качества</w:t>
            </w:r>
          </w:p>
        </w:tc>
      </w:tr>
      <w:tr w:rsidR="00237536" w:rsidRPr="00EF408C" w:rsidTr="007C5E1D">
        <w:tc>
          <w:tcPr>
            <w:tcW w:w="851" w:type="dxa"/>
          </w:tcPr>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1.1.</w:t>
            </w:r>
          </w:p>
        </w:tc>
        <w:tc>
          <w:tcPr>
            <w:tcW w:w="2127" w:type="dxa"/>
          </w:tcPr>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Вера в силы и возможности обучающихся</w:t>
            </w:r>
          </w:p>
        </w:tc>
        <w:tc>
          <w:tcPr>
            <w:tcW w:w="3661" w:type="dxa"/>
          </w:tcPr>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284" w:type="dxa"/>
          </w:tcPr>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Умение создавать ситуацию успеха для обучающихся;</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Умение разрабатывать индивидуально-ориентированные образовательные проекты.</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1.2.</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Интерес к внутреннему миру обучающихся</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составить устную и письменную характеристику обучающихся, отражающую разные аспекты его внутреннего мира;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построить индивидуализированную образовательную программу:</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Умение показать личностный смысл обучения с учетом индивидуальных </w:t>
            </w:r>
            <w:r w:rsidRPr="00EF408C">
              <w:rPr>
                <w:rFonts w:ascii="Times New Roman" w:hAnsi="Times New Roman"/>
                <w:sz w:val="24"/>
                <w:szCs w:val="24"/>
              </w:rPr>
              <w:lastRenderedPageBreak/>
              <w:t>характеристик внутреннего мира.</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1.3.</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Убежденность, что истина может быть не одна;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Интерес к мнениям и позициям других</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Учет других точек зрения в процессе оценивания обучающихся</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1.4.</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Общая культура</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Ориентация в основных сферах материальной и духовной жизни;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материальных и духовных интересов молодежи;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Возможность продемонстрировать свои достижения;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Руководство кружками и секциями.</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1.5.</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Эмоциональная устойчивость</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 трудных ситуациях педагог сохраняет спокойствие;</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Эмоциональный конфликт не влияет на объективность оценки;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Не стремится избежать эмоционально-напряженных ситуаций.</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1.6.</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Позитивная направленность на педагогическую деятельность. Уверенность в себе</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Осознание целей и ценностей педагогической деятельности,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Позитивное настроение,</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Желание работать,</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Высокая профессиональная самооценка.</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9923" w:type="dxa"/>
            <w:gridSpan w:val="4"/>
          </w:tcPr>
          <w:p w:rsidR="00237536" w:rsidRPr="00EF408C" w:rsidRDefault="00237536" w:rsidP="00CE5255">
            <w:pPr>
              <w:pStyle w:val="afd"/>
              <w:spacing w:line="276" w:lineRule="auto"/>
              <w:rPr>
                <w:rFonts w:ascii="Times New Roman" w:hAnsi="Times New Roman"/>
                <w:b/>
                <w:sz w:val="24"/>
                <w:szCs w:val="24"/>
              </w:rPr>
            </w:pPr>
            <w:r w:rsidRPr="00EF408C">
              <w:rPr>
                <w:rFonts w:ascii="Times New Roman" w:hAnsi="Times New Roman"/>
                <w:b/>
                <w:sz w:val="24"/>
                <w:szCs w:val="24"/>
              </w:rPr>
              <w:t>II. Постановка целей и задач педагогической деятельности</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2.1.</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Умение перевести тему урока в педагогическую </w:t>
            </w:r>
            <w:r w:rsidRPr="00EF408C">
              <w:rPr>
                <w:rFonts w:ascii="Times New Roman" w:hAnsi="Times New Roman"/>
                <w:sz w:val="24"/>
                <w:szCs w:val="24"/>
              </w:rPr>
              <w:lastRenderedPageBreak/>
              <w:t>задачу</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 xml:space="preserve">Основная компетенция, обеспечивающая эффективное целеполагание в учебном </w:t>
            </w:r>
            <w:r w:rsidRPr="00EF408C">
              <w:rPr>
                <w:rFonts w:ascii="Times New Roman" w:hAnsi="Times New Roman"/>
                <w:sz w:val="24"/>
                <w:szCs w:val="24"/>
              </w:rPr>
              <w:lastRenderedPageBreak/>
              <w:t>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Знание образовательных стандартов и реализующих их программ;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Осознание нетождественности темы урока и цели урока;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конкретным набором способов перевода темы в задачу.</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2.2.</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возрастных особенностей обучающегося;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методами перевода цели в учебную задачу на конкретном возрасте.</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9923" w:type="dxa"/>
            <w:gridSpan w:val="4"/>
          </w:tcPr>
          <w:p w:rsidR="00237536" w:rsidRPr="00EF408C" w:rsidRDefault="00237536" w:rsidP="00CE5255">
            <w:pPr>
              <w:pStyle w:val="afd"/>
              <w:spacing w:line="276" w:lineRule="auto"/>
              <w:rPr>
                <w:rFonts w:ascii="Times New Roman" w:hAnsi="Times New Roman"/>
                <w:b/>
                <w:sz w:val="24"/>
                <w:szCs w:val="24"/>
              </w:rPr>
            </w:pPr>
            <w:r w:rsidRPr="00EF408C">
              <w:rPr>
                <w:rFonts w:ascii="Times New Roman" w:hAnsi="Times New Roman"/>
                <w:b/>
                <w:sz w:val="24"/>
                <w:szCs w:val="24"/>
              </w:rPr>
              <w:t>III. Мотивация учебной деятельности</w:t>
            </w:r>
          </w:p>
        </w:tc>
      </w:tr>
      <w:tr w:rsidR="00237536" w:rsidRPr="00EF408C" w:rsidTr="007C5E1D">
        <w:trPr>
          <w:trHeight w:val="2252"/>
        </w:trPr>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3.1.</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обеспечить успех в деятельности</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Знания возможностей конкретных учеников;</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Постановка учебных задач, в соответствии с возможностями ученика;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Демонстрация успехов обучающихся родителям, одноклассникам.</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3.2.</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педагогическом оценивании</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многообразия педагогических оценок;</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Знакомство с литературой по данному вопросу;</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(применение) различными методами оценивания.</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3.3.</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превращать учебную задачу в личностно-значимую</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Это одна из важнейших компетентностей, обеспечивающих мотивацию учебной деятельности.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интересов учащихся, их внутреннего мира;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Ориентация в культуре,</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показать роль и значение изучаемого материала в реализации личных планов.</w:t>
            </w:r>
          </w:p>
        </w:tc>
      </w:tr>
      <w:tr w:rsidR="00237536" w:rsidRPr="00EF408C" w:rsidTr="007C5E1D">
        <w:tc>
          <w:tcPr>
            <w:tcW w:w="9923" w:type="dxa"/>
            <w:gridSpan w:val="4"/>
          </w:tcPr>
          <w:p w:rsidR="00237536" w:rsidRPr="00EF408C" w:rsidRDefault="00237536" w:rsidP="00CE5255">
            <w:pPr>
              <w:pStyle w:val="afd"/>
              <w:spacing w:line="276" w:lineRule="auto"/>
              <w:rPr>
                <w:rFonts w:ascii="Times New Roman" w:hAnsi="Times New Roman"/>
                <w:b/>
                <w:sz w:val="24"/>
                <w:szCs w:val="24"/>
              </w:rPr>
            </w:pPr>
            <w:r w:rsidRPr="00EF408C">
              <w:rPr>
                <w:rFonts w:ascii="Times New Roman" w:hAnsi="Times New Roman"/>
                <w:b/>
                <w:sz w:val="24"/>
                <w:szCs w:val="24"/>
              </w:rPr>
              <w:t>IV. Информационная компетентность</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4.1.</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предмете преподавания</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w:t>
            </w:r>
            <w:r w:rsidRPr="00EF408C">
              <w:rPr>
                <w:rFonts w:ascii="Times New Roman" w:hAnsi="Times New Roman"/>
                <w:sz w:val="24"/>
                <w:szCs w:val="24"/>
              </w:rPr>
              <w:lastRenderedPageBreak/>
              <w:t>является предпосылкой установления личностной значимости учения.</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Знание генезиса формирования предметного знания (история, персоналии, для решения каких проблем разрабатывалось);</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Возможности применение </w:t>
            </w:r>
            <w:r w:rsidRPr="00EF408C">
              <w:rPr>
                <w:rFonts w:ascii="Times New Roman" w:hAnsi="Times New Roman"/>
                <w:sz w:val="24"/>
                <w:szCs w:val="24"/>
              </w:rPr>
              <w:lastRenderedPageBreak/>
              <w:t>получаемых знаний для объяснения социальных и природных явлений;</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методами решения различных задач;</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Свободное решение задач ЕГЭ, олимпиад: региональных, российских, международных.</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4.2.</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методах преподавания</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нормативных методов и методик;</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Демонстрация личностно-ориентированных методов образования;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Наличие своих «находок» и методов, авторской школы;</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Использование в учебном процессе современных методов обучения.</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4.3.</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теоретического материала по психологии, характеризующего индивидуальные особенности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методами диагностики индивидуальных особенностей (возможно со школьным психологом);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Использование знаний по психологии в организации учебного процесса;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Разработка индивидуальных проектов на основе индивидуальных характеристик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методами социометрии;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Учет особенностей учебных коллективов в </w:t>
            </w:r>
            <w:r w:rsidRPr="00EF408C">
              <w:rPr>
                <w:rFonts w:ascii="Times New Roman" w:hAnsi="Times New Roman"/>
                <w:sz w:val="24"/>
                <w:szCs w:val="24"/>
              </w:rPr>
              <w:lastRenderedPageBreak/>
              <w:t>педагогическом процессе;</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(рефлексия) своих индивидуальных особенностей и их учет в своей деятельности.</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4.4.</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вести самостоятельный поиск информации</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Профессиональная любознательность;</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пользоваться различными информационно– поисковыми технологиями;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Использование различных баз данных в образовательном процессе.</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9923" w:type="dxa"/>
            <w:gridSpan w:val="4"/>
          </w:tcPr>
          <w:p w:rsidR="00237536" w:rsidRPr="00EF408C" w:rsidRDefault="00237536" w:rsidP="00CE5255">
            <w:pPr>
              <w:pStyle w:val="afd"/>
              <w:spacing w:line="276" w:lineRule="auto"/>
              <w:rPr>
                <w:rFonts w:ascii="Times New Roman" w:hAnsi="Times New Roman"/>
                <w:b/>
                <w:sz w:val="24"/>
                <w:szCs w:val="24"/>
              </w:rPr>
            </w:pPr>
            <w:r w:rsidRPr="00EF408C">
              <w:rPr>
                <w:rFonts w:ascii="Times New Roman" w:hAnsi="Times New Roman"/>
                <w:b/>
                <w:sz w:val="24"/>
                <w:szCs w:val="24"/>
              </w:rPr>
              <w:t>V. Разработка программ педагогической деятельности и принятие педагогических решений</w:t>
            </w:r>
          </w:p>
        </w:tc>
      </w:tr>
      <w:tr w:rsidR="00237536" w:rsidRPr="00EF408C" w:rsidTr="007C5E1D">
        <w:trPr>
          <w:trHeight w:val="273"/>
        </w:trPr>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5.1.</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разработать образовательную программу, выбрать учебники и учебные комплекты.</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Обоснованные выбор учебников и учебных комплектов является </w:t>
            </w:r>
            <w:r w:rsidRPr="00EF408C">
              <w:rPr>
                <w:rFonts w:ascii="Times New Roman" w:hAnsi="Times New Roman"/>
                <w:sz w:val="24"/>
                <w:szCs w:val="24"/>
              </w:rPr>
              <w:lastRenderedPageBreak/>
              <w:t xml:space="preserve">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Знание образовательных стандартов и примерных программ;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Наличие персонально разработанных образовательных программ: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а)характеристика этих программ по содержанию, по источникам информации;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б)по материальной базе, на которой должны реализовываться программы;</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в)по учету индивидуальных характеристик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Обоснованность используемых образовательных программ.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Участие работодателей в разработке образовательной программы.</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Обоснованность выбора учебников и учебно-методических комплектов, используемых педагогом.</w:t>
            </w:r>
          </w:p>
          <w:p w:rsidR="00237536" w:rsidRPr="00EF408C" w:rsidRDefault="00237536" w:rsidP="00CE5255">
            <w:pPr>
              <w:pStyle w:val="afd"/>
              <w:spacing w:line="276" w:lineRule="auto"/>
              <w:rPr>
                <w:rFonts w:ascii="Times New Roman" w:hAnsi="Times New Roman"/>
                <w:sz w:val="24"/>
                <w:szCs w:val="24"/>
              </w:rPr>
            </w:pPr>
          </w:p>
          <w:p w:rsidR="00237536" w:rsidRPr="00EF408C" w:rsidRDefault="00237536" w:rsidP="00CE5255">
            <w:pPr>
              <w:pStyle w:val="afd"/>
              <w:spacing w:line="276" w:lineRule="auto"/>
              <w:rPr>
                <w:rFonts w:ascii="Times New Roman" w:hAnsi="Times New Roman"/>
                <w:sz w:val="24"/>
                <w:szCs w:val="24"/>
              </w:rPr>
            </w:pP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rPr>
          <w:trHeight w:val="5525"/>
        </w:trPr>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5.2.</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принимать решение в различных педагогических ситуациях</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Педагогу приходится постоянно принимать решения: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Как установить дисциплину;</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Как мотивировать академическую активность;</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Как вызвать интерес у конкретного ученика;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Как обеспечить понимание и т.д.</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Разрешение педагогических проблем составляет суть педагогической деятельности.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типичных педагогических ситуаций, требующих участия педагога для своего решения;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набором решающих правил, используемых для различных ситуаций;</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критерием предпочтительности при выборе того или иного решающего правила;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критериев достижения цели.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не типичных конфликтных ситуаций;</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Примеры разрешения конкретных педагогических ситуаций;</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Развитость педагогического мышления.</w:t>
            </w:r>
          </w:p>
        </w:tc>
      </w:tr>
      <w:tr w:rsidR="00237536" w:rsidRPr="00EF408C" w:rsidTr="007C5E1D">
        <w:tc>
          <w:tcPr>
            <w:tcW w:w="9923" w:type="dxa"/>
            <w:gridSpan w:val="4"/>
          </w:tcPr>
          <w:p w:rsidR="00237536" w:rsidRPr="00EF408C" w:rsidRDefault="00237536" w:rsidP="00CE5255">
            <w:pPr>
              <w:pStyle w:val="afd"/>
              <w:spacing w:line="276" w:lineRule="auto"/>
              <w:rPr>
                <w:rFonts w:ascii="Times New Roman" w:hAnsi="Times New Roman"/>
                <w:b/>
                <w:sz w:val="24"/>
                <w:szCs w:val="24"/>
              </w:rPr>
            </w:pPr>
            <w:r w:rsidRPr="00EF408C">
              <w:rPr>
                <w:rFonts w:ascii="Times New Roman" w:hAnsi="Times New Roman"/>
                <w:b/>
                <w:sz w:val="24"/>
                <w:szCs w:val="24"/>
              </w:rPr>
              <w:t>VI Компетенции в организации учебной деятельности</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6.1.</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установлении субъект-субъектных отношений</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w:t>
            </w:r>
            <w:r w:rsidRPr="00EF408C">
              <w:rPr>
                <w:rFonts w:ascii="Times New Roman" w:hAnsi="Times New Roman"/>
                <w:sz w:val="24"/>
                <w:szCs w:val="24"/>
              </w:rPr>
              <w:lastRenderedPageBreak/>
              <w:t>процесса, готовность вступать в помогающие отношения, позитивный настрой педагога.</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Знание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целеполагании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Предметная компетентность;</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Методическая компетентность;</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Готовность к сотрудничеству.</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6.2.</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того, что знают и понимают ученики;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Свободное владение изучаемым материалом;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Осознанное включение нового учебного материала в систему освоенных знаний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Демонстрация практического применения изучаемого материала;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Опора на чувственное восприятие.</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6.3.</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педагогическом оценивании</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оценивании других должно сочетаться с самооценкой педагога.</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функций педагогической оценки;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видов педагогической оценки;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того, что подлежит оцениванию в педагогической деятельности;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методами педагогического оценивания;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продемонстрировать эти методы на конкретных примерах;</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перейти от педагогического оценивания к самооценке.</w:t>
            </w:r>
          </w:p>
          <w:p w:rsidR="00237536" w:rsidRPr="00EF408C" w:rsidRDefault="00237536" w:rsidP="00CE5255">
            <w:pPr>
              <w:pStyle w:val="afd"/>
              <w:spacing w:line="276" w:lineRule="auto"/>
              <w:rPr>
                <w:rFonts w:ascii="Times New Roman" w:hAnsi="Times New Roman"/>
                <w:sz w:val="24"/>
                <w:szCs w:val="24"/>
              </w:rPr>
            </w:pP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6.4.</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организации информационной основы деятельности обучающегося</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Свободное владение учебным материалом;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типичных трудностей при изучении конкретных тем;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 xml:space="preserve">Умение выявить уровень </w:t>
            </w:r>
            <w:r w:rsidRPr="00EF408C">
              <w:rPr>
                <w:rFonts w:ascii="Times New Roman" w:hAnsi="Times New Roman"/>
                <w:sz w:val="24"/>
                <w:szCs w:val="24"/>
              </w:rPr>
              <w:lastRenderedPageBreak/>
              <w:t>развития обучающихся;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методами объективного контроля и оценивания;</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lastRenderedPageBreak/>
              <w:t>6.5.</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Обеспечивает эффективность учебно-воспитательного процесса.</w:t>
            </w:r>
          </w:p>
          <w:p w:rsidR="00237536" w:rsidRPr="00EF408C" w:rsidRDefault="00237536" w:rsidP="00CE5255">
            <w:pPr>
              <w:pStyle w:val="afd"/>
              <w:spacing w:line="276" w:lineRule="auto"/>
              <w:rPr>
                <w:rFonts w:ascii="Times New Roman" w:hAnsi="Times New Roman"/>
                <w:sz w:val="24"/>
                <w:szCs w:val="24"/>
              </w:rPr>
            </w:pP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современных средств и методов построения образовательного процесса;</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обосновать выбранные методы и средства обучения.</w:t>
            </w:r>
          </w:p>
        </w:tc>
      </w:tr>
      <w:tr w:rsidR="00237536" w:rsidRPr="00EF408C" w:rsidTr="007C5E1D">
        <w:tc>
          <w:tcPr>
            <w:tcW w:w="85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6.6.</w:t>
            </w:r>
          </w:p>
        </w:tc>
        <w:tc>
          <w:tcPr>
            <w:tcW w:w="2127"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Компетентность в способах умственной деятельности</w:t>
            </w:r>
          </w:p>
        </w:tc>
        <w:tc>
          <w:tcPr>
            <w:tcW w:w="3661"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284" w:type="dxa"/>
          </w:tcPr>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Знание системы интеллектуальных операций;</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Владение интеллектуальными операциями;</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сформировать интеллектуальные операции у учеников;</w:t>
            </w:r>
          </w:p>
          <w:p w:rsidR="00237536" w:rsidRPr="00EF408C" w:rsidRDefault="00237536" w:rsidP="00CE5255">
            <w:pPr>
              <w:pStyle w:val="afd"/>
              <w:spacing w:line="276" w:lineRule="auto"/>
              <w:rPr>
                <w:rFonts w:ascii="Times New Roman" w:hAnsi="Times New Roman"/>
                <w:sz w:val="24"/>
                <w:szCs w:val="24"/>
              </w:rPr>
            </w:pPr>
            <w:r w:rsidRPr="00EF408C">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237536" w:rsidRDefault="00237536" w:rsidP="00CE5255">
      <w:pPr>
        <w:pStyle w:val="af5"/>
        <w:spacing w:line="276" w:lineRule="auto"/>
        <w:ind w:firstLine="0"/>
        <w:jc w:val="both"/>
        <w:rPr>
          <w:i w:val="0"/>
          <w:sz w:val="24"/>
          <w:szCs w:val="24"/>
        </w:rPr>
      </w:pPr>
      <w:bookmarkStart w:id="184" w:name="bookmark223"/>
    </w:p>
    <w:p w:rsidR="004C2FA0" w:rsidRDefault="004C2FA0" w:rsidP="00CE5255">
      <w:pPr>
        <w:pStyle w:val="af5"/>
        <w:spacing w:line="276" w:lineRule="auto"/>
        <w:ind w:firstLine="0"/>
        <w:jc w:val="both"/>
        <w:rPr>
          <w:b/>
          <w:i w:val="0"/>
          <w:sz w:val="24"/>
          <w:szCs w:val="24"/>
        </w:rPr>
      </w:pPr>
    </w:p>
    <w:p w:rsidR="00237536" w:rsidRPr="00237536" w:rsidRDefault="00237536" w:rsidP="007C5E1D">
      <w:pPr>
        <w:pStyle w:val="af5"/>
        <w:spacing w:line="276" w:lineRule="auto"/>
        <w:ind w:firstLine="0"/>
        <w:rPr>
          <w:b/>
          <w:i w:val="0"/>
          <w:sz w:val="24"/>
          <w:szCs w:val="24"/>
        </w:rPr>
      </w:pPr>
      <w:r w:rsidRPr="00237536">
        <w:rPr>
          <w:b/>
          <w:i w:val="0"/>
          <w:sz w:val="24"/>
          <w:szCs w:val="24"/>
        </w:rPr>
        <w:t>3.</w:t>
      </w:r>
      <w:r w:rsidR="008A2F95">
        <w:rPr>
          <w:b/>
          <w:i w:val="0"/>
          <w:sz w:val="24"/>
          <w:szCs w:val="24"/>
        </w:rPr>
        <w:t>5</w:t>
      </w:r>
      <w:r w:rsidRPr="00237536">
        <w:rPr>
          <w:b/>
          <w:i w:val="0"/>
          <w:sz w:val="24"/>
          <w:szCs w:val="24"/>
        </w:rPr>
        <w:t>.2. Психолого-педагогические условия реализации основной образовательной программы</w:t>
      </w:r>
      <w:bookmarkEnd w:id="184"/>
    </w:p>
    <w:p w:rsidR="00237536" w:rsidRPr="00EF408C" w:rsidRDefault="00237536" w:rsidP="00CE5255">
      <w:pPr>
        <w:pStyle w:val="a9"/>
        <w:spacing w:line="276" w:lineRule="auto"/>
        <w:rPr>
          <w:sz w:val="24"/>
          <w:szCs w:val="24"/>
        </w:rPr>
      </w:pPr>
      <w:r w:rsidRPr="00EF408C">
        <w:rPr>
          <w:sz w:val="24"/>
          <w:szCs w:val="24"/>
        </w:rPr>
        <w:t xml:space="preserve">Непременным условием реализации требований </w:t>
      </w:r>
      <w:r>
        <w:rPr>
          <w:sz w:val="24"/>
          <w:szCs w:val="24"/>
        </w:rPr>
        <w:t xml:space="preserve">ФГОС НОО </w:t>
      </w:r>
      <w:r w:rsidRPr="00EF408C">
        <w:rPr>
          <w:sz w:val="24"/>
          <w:szCs w:val="24"/>
        </w:rPr>
        <w:t xml:space="preserve"> является создание в образовательном учреждении психолого-педагогических условий, обеспечивающих,</w:t>
      </w:r>
    </w:p>
    <w:p w:rsidR="00237536" w:rsidRPr="00EF408C" w:rsidRDefault="00237536" w:rsidP="00CE5255">
      <w:pPr>
        <w:pStyle w:val="a9"/>
        <w:spacing w:line="276" w:lineRule="auto"/>
        <w:rPr>
          <w:sz w:val="24"/>
          <w:szCs w:val="24"/>
        </w:rPr>
      </w:pPr>
      <w:r w:rsidRPr="00EF408C">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237536" w:rsidRPr="00EF408C" w:rsidRDefault="00237536" w:rsidP="00CE5255">
      <w:pPr>
        <w:pStyle w:val="a9"/>
        <w:spacing w:line="276" w:lineRule="auto"/>
        <w:rPr>
          <w:sz w:val="24"/>
          <w:szCs w:val="24"/>
        </w:rPr>
      </w:pPr>
      <w:r w:rsidRPr="00EF408C">
        <w:rPr>
          <w:sz w:val="24"/>
          <w:szCs w:val="24"/>
        </w:rPr>
        <w:lastRenderedPageBreak/>
        <w:t>• формирование и развитие психолого-педагогической компетентности участников образовательного процесса;</w:t>
      </w:r>
    </w:p>
    <w:p w:rsidR="00237536" w:rsidRPr="00EF408C" w:rsidRDefault="00237536" w:rsidP="00CE5255">
      <w:pPr>
        <w:pStyle w:val="a9"/>
        <w:spacing w:line="276" w:lineRule="auto"/>
        <w:rPr>
          <w:sz w:val="24"/>
          <w:szCs w:val="24"/>
        </w:rPr>
      </w:pPr>
      <w:r w:rsidRPr="00EF408C">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237536" w:rsidRPr="00EF408C" w:rsidRDefault="00237536" w:rsidP="00CE5255">
      <w:pPr>
        <w:pStyle w:val="a9"/>
        <w:spacing w:line="276" w:lineRule="auto"/>
        <w:rPr>
          <w:sz w:val="24"/>
          <w:szCs w:val="24"/>
        </w:rPr>
      </w:pPr>
      <w:r w:rsidRPr="00EF408C">
        <w:rPr>
          <w:sz w:val="24"/>
          <w:szCs w:val="24"/>
        </w:rPr>
        <w:t>• дифференциацию и индивидуализацию обучения.</w:t>
      </w:r>
    </w:p>
    <w:p w:rsidR="00237536" w:rsidRPr="00EF408C" w:rsidRDefault="00237536" w:rsidP="00CE5255">
      <w:pPr>
        <w:pStyle w:val="a9"/>
        <w:spacing w:line="276" w:lineRule="auto"/>
        <w:rPr>
          <w:b/>
          <w:sz w:val="24"/>
          <w:szCs w:val="24"/>
        </w:rPr>
      </w:pPr>
      <w:bookmarkStart w:id="185" w:name="bookmark224"/>
      <w:r w:rsidRPr="00EF408C">
        <w:rPr>
          <w:b/>
          <w:sz w:val="24"/>
          <w:szCs w:val="24"/>
        </w:rPr>
        <w:t>Психолого-педагогическое сопровождение участников</w:t>
      </w:r>
      <w:bookmarkStart w:id="186" w:name="bookmark225"/>
      <w:bookmarkEnd w:id="185"/>
      <w:r w:rsidRPr="00EF408C">
        <w:rPr>
          <w:b/>
          <w:sz w:val="24"/>
          <w:szCs w:val="24"/>
        </w:rPr>
        <w:t xml:space="preserve"> образовательного процесса на начальной ступени общего образования</w:t>
      </w:r>
      <w:bookmarkEnd w:id="186"/>
    </w:p>
    <w:p w:rsidR="00237536" w:rsidRPr="00EF408C" w:rsidRDefault="00237536" w:rsidP="00CE5255">
      <w:pPr>
        <w:pStyle w:val="a9"/>
        <w:spacing w:line="276" w:lineRule="auto"/>
        <w:rPr>
          <w:sz w:val="24"/>
          <w:szCs w:val="24"/>
        </w:rPr>
      </w:pPr>
      <w:r w:rsidRPr="00EF408C">
        <w:rPr>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237536" w:rsidRPr="00EF408C" w:rsidRDefault="00237536" w:rsidP="00CE5255">
      <w:pPr>
        <w:pStyle w:val="a9"/>
        <w:spacing w:line="276" w:lineRule="auto"/>
        <w:rPr>
          <w:sz w:val="24"/>
          <w:szCs w:val="24"/>
        </w:rPr>
      </w:pPr>
      <w:r w:rsidRPr="00EF408C">
        <w:rPr>
          <w:sz w:val="24"/>
          <w:szCs w:val="24"/>
        </w:rPr>
        <w:t>Основными формами психолого-педагогического сопровождения являются,</w:t>
      </w:r>
    </w:p>
    <w:p w:rsidR="00237536" w:rsidRPr="00EF408C" w:rsidRDefault="00237536" w:rsidP="00CE5255">
      <w:pPr>
        <w:pStyle w:val="a9"/>
        <w:spacing w:line="276" w:lineRule="auto"/>
        <w:rPr>
          <w:sz w:val="24"/>
          <w:szCs w:val="24"/>
        </w:rPr>
      </w:pPr>
      <w:r w:rsidRPr="00EF408C">
        <w:rPr>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237536" w:rsidRPr="00EF408C" w:rsidRDefault="00237536" w:rsidP="00CE5255">
      <w:pPr>
        <w:pStyle w:val="a9"/>
        <w:spacing w:line="276" w:lineRule="auto"/>
        <w:rPr>
          <w:sz w:val="24"/>
          <w:szCs w:val="24"/>
        </w:rPr>
      </w:pPr>
      <w:r w:rsidRPr="00EF408C">
        <w:rPr>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237536" w:rsidRPr="00EF408C" w:rsidRDefault="00237536" w:rsidP="00CE5255">
      <w:pPr>
        <w:pStyle w:val="a9"/>
        <w:spacing w:line="276" w:lineRule="auto"/>
        <w:rPr>
          <w:sz w:val="24"/>
          <w:szCs w:val="24"/>
        </w:rPr>
      </w:pPr>
      <w:r w:rsidRPr="00EF408C">
        <w:rPr>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237536" w:rsidRPr="00EF408C" w:rsidRDefault="00237536" w:rsidP="00CE5255">
      <w:pPr>
        <w:pStyle w:val="a9"/>
        <w:spacing w:line="276" w:lineRule="auto"/>
        <w:rPr>
          <w:sz w:val="24"/>
          <w:szCs w:val="24"/>
        </w:rPr>
      </w:pPr>
      <w:r w:rsidRPr="00EF408C">
        <w:rPr>
          <w:sz w:val="24"/>
          <w:szCs w:val="24"/>
        </w:rPr>
        <w:t>К основным направлениям психолого-педагогического сопровождения можно отнести:</w:t>
      </w:r>
    </w:p>
    <w:p w:rsidR="00237536" w:rsidRPr="00EF408C" w:rsidRDefault="00237536" w:rsidP="00CE5255">
      <w:pPr>
        <w:pStyle w:val="a9"/>
        <w:spacing w:line="276" w:lineRule="auto"/>
        <w:rPr>
          <w:sz w:val="24"/>
          <w:szCs w:val="24"/>
        </w:rPr>
      </w:pPr>
      <w:r w:rsidRPr="00EF408C">
        <w:rPr>
          <w:sz w:val="24"/>
          <w:szCs w:val="24"/>
        </w:rPr>
        <w:t>• сохранение и укрепление психологического здоровья;</w:t>
      </w:r>
    </w:p>
    <w:p w:rsidR="00237536" w:rsidRPr="00EF408C" w:rsidRDefault="00237536" w:rsidP="00CE5255">
      <w:pPr>
        <w:pStyle w:val="a9"/>
        <w:spacing w:line="276" w:lineRule="auto"/>
        <w:rPr>
          <w:sz w:val="24"/>
          <w:szCs w:val="24"/>
        </w:rPr>
      </w:pPr>
      <w:r w:rsidRPr="00EF408C">
        <w:rPr>
          <w:sz w:val="24"/>
          <w:szCs w:val="24"/>
        </w:rPr>
        <w:t>• мониторинг возможностей и способностей обучающихся;</w:t>
      </w:r>
    </w:p>
    <w:p w:rsidR="00237536" w:rsidRPr="00EF408C" w:rsidRDefault="00237536" w:rsidP="00CE5255">
      <w:pPr>
        <w:pStyle w:val="a9"/>
        <w:spacing w:line="276" w:lineRule="auto"/>
        <w:rPr>
          <w:sz w:val="24"/>
          <w:szCs w:val="24"/>
        </w:rPr>
      </w:pPr>
      <w:r w:rsidRPr="00EF408C">
        <w:rPr>
          <w:sz w:val="24"/>
          <w:szCs w:val="24"/>
        </w:rPr>
        <w:t>• психолого-педагогиче</w:t>
      </w:r>
      <w:r>
        <w:rPr>
          <w:sz w:val="24"/>
          <w:szCs w:val="24"/>
        </w:rPr>
        <w:t>скую поддержку участников олим</w:t>
      </w:r>
      <w:r w:rsidRPr="00EF408C">
        <w:rPr>
          <w:sz w:val="24"/>
          <w:szCs w:val="24"/>
        </w:rPr>
        <w:t>пиадного движения;</w:t>
      </w:r>
    </w:p>
    <w:p w:rsidR="00237536" w:rsidRPr="00EF408C" w:rsidRDefault="00237536" w:rsidP="00CE5255">
      <w:pPr>
        <w:pStyle w:val="a9"/>
        <w:spacing w:line="276" w:lineRule="auto"/>
        <w:rPr>
          <w:sz w:val="24"/>
          <w:szCs w:val="24"/>
        </w:rPr>
      </w:pPr>
      <w:r w:rsidRPr="00EF408C">
        <w:rPr>
          <w:sz w:val="24"/>
          <w:szCs w:val="24"/>
        </w:rPr>
        <w:t>• формирование у обучающихся ценности здоровья и безопасного образа жизни;</w:t>
      </w:r>
    </w:p>
    <w:p w:rsidR="00237536" w:rsidRPr="00EF408C" w:rsidRDefault="00237536" w:rsidP="00CE5255">
      <w:pPr>
        <w:pStyle w:val="a9"/>
        <w:spacing w:line="276" w:lineRule="auto"/>
        <w:rPr>
          <w:sz w:val="24"/>
          <w:szCs w:val="24"/>
        </w:rPr>
      </w:pPr>
      <w:r w:rsidRPr="00EF408C">
        <w:rPr>
          <w:sz w:val="24"/>
          <w:szCs w:val="24"/>
        </w:rPr>
        <w:t>• развитие экологической культуры;</w:t>
      </w:r>
    </w:p>
    <w:p w:rsidR="00237536" w:rsidRPr="00EF408C" w:rsidRDefault="00237536" w:rsidP="00CE5255">
      <w:pPr>
        <w:pStyle w:val="a9"/>
        <w:spacing w:line="276" w:lineRule="auto"/>
        <w:rPr>
          <w:sz w:val="24"/>
          <w:szCs w:val="24"/>
        </w:rPr>
      </w:pPr>
      <w:r w:rsidRPr="00EF408C">
        <w:rPr>
          <w:sz w:val="24"/>
          <w:szCs w:val="24"/>
        </w:rPr>
        <w:t>• выявление и поддержку детей с особыми образовательными потребностями;</w:t>
      </w:r>
    </w:p>
    <w:p w:rsidR="00237536" w:rsidRPr="00EF408C" w:rsidRDefault="00237536" w:rsidP="00CE5255">
      <w:pPr>
        <w:pStyle w:val="a9"/>
        <w:spacing w:line="276" w:lineRule="auto"/>
        <w:rPr>
          <w:sz w:val="24"/>
          <w:szCs w:val="24"/>
        </w:rPr>
      </w:pPr>
      <w:r w:rsidRPr="00EF408C">
        <w:rPr>
          <w:sz w:val="24"/>
          <w:szCs w:val="24"/>
        </w:rPr>
        <w:t>• формирование коммуникативных навыков в разновозрастной среде и среде сверстников;</w:t>
      </w:r>
    </w:p>
    <w:p w:rsidR="00237536" w:rsidRPr="00EF408C" w:rsidRDefault="00237536" w:rsidP="00CE5255">
      <w:pPr>
        <w:pStyle w:val="a9"/>
        <w:spacing w:line="276" w:lineRule="auto"/>
        <w:rPr>
          <w:sz w:val="24"/>
          <w:szCs w:val="24"/>
        </w:rPr>
      </w:pPr>
      <w:r w:rsidRPr="00EF408C">
        <w:rPr>
          <w:sz w:val="24"/>
          <w:szCs w:val="24"/>
        </w:rPr>
        <w:t>• поддержку детских объединений и ученического самоуправления;</w:t>
      </w:r>
    </w:p>
    <w:p w:rsidR="00237536" w:rsidRPr="00EF408C" w:rsidRDefault="00237536" w:rsidP="00CE5255">
      <w:pPr>
        <w:pStyle w:val="a9"/>
        <w:spacing w:line="276" w:lineRule="auto"/>
        <w:rPr>
          <w:sz w:val="24"/>
          <w:szCs w:val="24"/>
        </w:rPr>
      </w:pPr>
      <w:r w:rsidRPr="00EF408C">
        <w:rPr>
          <w:sz w:val="24"/>
          <w:szCs w:val="24"/>
        </w:rPr>
        <w:t>• выявление и поддержку одарённых детей.</w:t>
      </w:r>
    </w:p>
    <w:p w:rsidR="00237536" w:rsidRPr="00EF408C" w:rsidRDefault="00237536" w:rsidP="00CE5255">
      <w:pPr>
        <w:spacing w:line="276" w:lineRule="auto"/>
        <w:rPr>
          <w:b/>
          <w:sz w:val="24"/>
          <w:szCs w:val="24"/>
        </w:rPr>
      </w:pPr>
      <w:r w:rsidRPr="00EF408C">
        <w:rPr>
          <w:b/>
          <w:sz w:val="24"/>
          <w:szCs w:val="24"/>
        </w:rPr>
        <w:t>Модель деятельности школьного психолога</w:t>
      </w:r>
    </w:p>
    <w:p w:rsidR="00237536" w:rsidRPr="00EF408C" w:rsidRDefault="00237536" w:rsidP="00CE5255">
      <w:pPr>
        <w:spacing w:line="276" w:lineRule="auto"/>
        <w:jc w:val="both"/>
        <w:rPr>
          <w:sz w:val="24"/>
          <w:szCs w:val="24"/>
        </w:rPr>
      </w:pPr>
      <w:r w:rsidRPr="00EF408C">
        <w:rPr>
          <w:sz w:val="24"/>
          <w:szCs w:val="24"/>
        </w:rPr>
        <w:t xml:space="preserve">Предлагаемая нами модель деятельности школьного психолога  при сохранении традиционных направлений работы, таких как диагностика, коррекция, развитие, психологическая профилактика, консультирование, психологическое просвещение - предполагает еще четыре основных уровня: </w:t>
      </w:r>
    </w:p>
    <w:p w:rsidR="00237536" w:rsidRPr="00EF408C" w:rsidRDefault="00237536" w:rsidP="00CE5255">
      <w:pPr>
        <w:numPr>
          <w:ilvl w:val="0"/>
          <w:numId w:val="8"/>
        </w:numPr>
        <w:spacing w:line="276" w:lineRule="auto"/>
        <w:jc w:val="left"/>
        <w:rPr>
          <w:sz w:val="24"/>
          <w:szCs w:val="24"/>
        </w:rPr>
      </w:pPr>
      <w:r w:rsidRPr="00EF408C">
        <w:rPr>
          <w:sz w:val="24"/>
          <w:szCs w:val="24"/>
        </w:rPr>
        <w:t>диагностико-прогностический;</w:t>
      </w:r>
    </w:p>
    <w:p w:rsidR="00237536" w:rsidRPr="00EF408C" w:rsidRDefault="00237536" w:rsidP="00CE5255">
      <w:pPr>
        <w:numPr>
          <w:ilvl w:val="0"/>
          <w:numId w:val="8"/>
        </w:numPr>
        <w:spacing w:line="276" w:lineRule="auto"/>
        <w:jc w:val="left"/>
        <w:rPr>
          <w:sz w:val="24"/>
          <w:szCs w:val="24"/>
        </w:rPr>
      </w:pPr>
      <w:r w:rsidRPr="00EF408C">
        <w:rPr>
          <w:sz w:val="24"/>
          <w:szCs w:val="24"/>
        </w:rPr>
        <w:t>экспертно-аналитический;</w:t>
      </w:r>
    </w:p>
    <w:p w:rsidR="00237536" w:rsidRPr="00EF408C" w:rsidRDefault="00237536" w:rsidP="00CE5255">
      <w:pPr>
        <w:numPr>
          <w:ilvl w:val="0"/>
          <w:numId w:val="8"/>
        </w:numPr>
        <w:spacing w:line="276" w:lineRule="auto"/>
        <w:jc w:val="left"/>
        <w:rPr>
          <w:sz w:val="24"/>
          <w:szCs w:val="24"/>
        </w:rPr>
      </w:pPr>
      <w:r w:rsidRPr="00EF408C">
        <w:rPr>
          <w:sz w:val="24"/>
          <w:szCs w:val="24"/>
        </w:rPr>
        <w:t>блок социально-психологического проектирования;</w:t>
      </w:r>
    </w:p>
    <w:p w:rsidR="00237536" w:rsidRPr="00EF408C" w:rsidRDefault="00237536" w:rsidP="00CE5255">
      <w:pPr>
        <w:numPr>
          <w:ilvl w:val="0"/>
          <w:numId w:val="8"/>
        </w:numPr>
        <w:spacing w:line="276" w:lineRule="auto"/>
        <w:jc w:val="left"/>
        <w:rPr>
          <w:sz w:val="24"/>
          <w:szCs w:val="24"/>
        </w:rPr>
      </w:pPr>
      <w:r w:rsidRPr="00EF408C">
        <w:rPr>
          <w:sz w:val="24"/>
          <w:szCs w:val="24"/>
        </w:rPr>
        <w:t>коррекционный.</w:t>
      </w:r>
    </w:p>
    <w:p w:rsidR="00237536" w:rsidRPr="009612A9" w:rsidRDefault="00237536" w:rsidP="00CE5255">
      <w:pPr>
        <w:spacing w:line="276" w:lineRule="auto"/>
        <w:jc w:val="both"/>
        <w:rPr>
          <w:sz w:val="24"/>
          <w:szCs w:val="24"/>
        </w:rPr>
      </w:pPr>
      <w:r w:rsidRPr="00EF408C">
        <w:rPr>
          <w:sz w:val="24"/>
          <w:szCs w:val="24"/>
        </w:rPr>
        <w:t>Уровни психологического сопровождения реализуются на основе планирования психолого-педагогической работы последовательно для каждой категории участников образовательного процесса в соответствии с возрастными и индивидуальными особенностями обучающихся, а также целями и задачами, стоящими перед образовательным учреждением.</w:t>
      </w:r>
    </w:p>
    <w:p w:rsidR="00237536" w:rsidRPr="00EF408C" w:rsidRDefault="00237536" w:rsidP="00CE5255">
      <w:pPr>
        <w:pStyle w:val="aff1"/>
        <w:spacing w:line="276" w:lineRule="auto"/>
        <w:ind w:left="0"/>
        <w:jc w:val="center"/>
        <w:rPr>
          <w:b/>
        </w:rPr>
      </w:pPr>
      <w:r w:rsidRPr="00EF408C">
        <w:rPr>
          <w:b/>
        </w:rPr>
        <w:t>Содержание деятельности участников программы сопровождения</w:t>
      </w:r>
    </w:p>
    <w:tbl>
      <w:tblPr>
        <w:tblW w:w="103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34"/>
        <w:gridCol w:w="3573"/>
        <w:gridCol w:w="2007"/>
        <w:gridCol w:w="2552"/>
        <w:gridCol w:w="1701"/>
      </w:tblGrid>
      <w:tr w:rsidR="00237536" w:rsidRPr="00EF408C" w:rsidTr="009E2241">
        <w:trPr>
          <w:cantSplit/>
          <w:jc w:val="center"/>
        </w:trPr>
        <w:tc>
          <w:tcPr>
            <w:tcW w:w="534" w:type="dxa"/>
          </w:tcPr>
          <w:p w:rsidR="00237536" w:rsidRPr="00EF408C" w:rsidRDefault="00237536" w:rsidP="00CE5255">
            <w:pPr>
              <w:pStyle w:val="aff1"/>
              <w:spacing w:after="0" w:line="276" w:lineRule="auto"/>
            </w:pPr>
          </w:p>
        </w:tc>
        <w:tc>
          <w:tcPr>
            <w:tcW w:w="3573" w:type="dxa"/>
          </w:tcPr>
          <w:p w:rsidR="00237536" w:rsidRPr="00EF408C" w:rsidRDefault="00237536" w:rsidP="00CE5255">
            <w:pPr>
              <w:pStyle w:val="aff1"/>
              <w:spacing w:after="0" w:line="276" w:lineRule="auto"/>
              <w:jc w:val="center"/>
              <w:rPr>
                <w:b/>
                <w:lang w:val="en-US"/>
              </w:rPr>
            </w:pPr>
            <w:r w:rsidRPr="00EF408C">
              <w:rPr>
                <w:b/>
                <w:lang w:val="en-US"/>
              </w:rPr>
              <w:t>Содержаниедеятельности</w:t>
            </w:r>
          </w:p>
        </w:tc>
        <w:tc>
          <w:tcPr>
            <w:tcW w:w="2007" w:type="dxa"/>
          </w:tcPr>
          <w:p w:rsidR="00237536" w:rsidRPr="00EF408C" w:rsidRDefault="00237536" w:rsidP="00CE5255">
            <w:pPr>
              <w:pStyle w:val="aff1"/>
              <w:spacing w:after="0" w:line="276" w:lineRule="auto"/>
              <w:ind w:left="0"/>
              <w:jc w:val="center"/>
              <w:rPr>
                <w:b/>
              </w:rPr>
            </w:pPr>
            <w:r w:rsidRPr="00EF408C">
              <w:rPr>
                <w:b/>
              </w:rPr>
              <w:t>Вид  деятельности</w:t>
            </w:r>
          </w:p>
        </w:tc>
        <w:tc>
          <w:tcPr>
            <w:tcW w:w="2552" w:type="dxa"/>
          </w:tcPr>
          <w:p w:rsidR="00237536" w:rsidRPr="00EF408C" w:rsidRDefault="00237536" w:rsidP="00CE5255">
            <w:pPr>
              <w:pStyle w:val="aff1"/>
              <w:spacing w:after="0" w:line="276" w:lineRule="auto"/>
              <w:ind w:left="0"/>
              <w:jc w:val="center"/>
              <w:rPr>
                <w:b/>
              </w:rPr>
            </w:pPr>
            <w:r w:rsidRPr="00EF408C">
              <w:rPr>
                <w:b/>
              </w:rPr>
              <w:t xml:space="preserve">Цель </w:t>
            </w:r>
          </w:p>
        </w:tc>
        <w:tc>
          <w:tcPr>
            <w:tcW w:w="1701" w:type="dxa"/>
          </w:tcPr>
          <w:p w:rsidR="00237536" w:rsidRPr="00EF408C" w:rsidRDefault="00237536" w:rsidP="00CE5255">
            <w:pPr>
              <w:pStyle w:val="aff1"/>
              <w:spacing w:after="0" w:line="276" w:lineRule="auto"/>
              <w:jc w:val="center"/>
              <w:rPr>
                <w:b/>
              </w:rPr>
            </w:pPr>
            <w:r w:rsidRPr="00EF408C">
              <w:rPr>
                <w:b/>
                <w:lang w:val="en-US"/>
              </w:rPr>
              <w:t>Сроки</w:t>
            </w:r>
          </w:p>
        </w:tc>
      </w:tr>
      <w:tr w:rsidR="00237536" w:rsidRPr="00EF408C" w:rsidTr="009E2241">
        <w:trPr>
          <w:cantSplit/>
          <w:jc w:val="center"/>
        </w:trPr>
        <w:tc>
          <w:tcPr>
            <w:tcW w:w="10367" w:type="dxa"/>
            <w:gridSpan w:val="5"/>
            <w:shd w:val="clear" w:color="auto" w:fill="E5B8B7"/>
          </w:tcPr>
          <w:p w:rsidR="00237536" w:rsidRPr="00EF408C" w:rsidRDefault="00237536" w:rsidP="00CE5255">
            <w:pPr>
              <w:pStyle w:val="aff1"/>
              <w:spacing w:after="0" w:line="276" w:lineRule="auto"/>
              <w:jc w:val="center"/>
              <w:rPr>
                <w:b/>
              </w:rPr>
            </w:pPr>
            <w:r w:rsidRPr="00EF408C">
              <w:rPr>
                <w:b/>
              </w:rPr>
              <w:t>Администрация</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643"/>
              <w:rPr>
                <w:lang w:val="en-US"/>
              </w:rPr>
            </w:pPr>
            <w:r w:rsidRPr="00EF408C">
              <w:t>1</w:t>
            </w:r>
            <w:r w:rsidRPr="00EF408C">
              <w:rPr>
                <w:lang w:val="en-US"/>
              </w:rPr>
              <w:t>.</w:t>
            </w:r>
          </w:p>
        </w:tc>
        <w:tc>
          <w:tcPr>
            <w:tcW w:w="3573" w:type="dxa"/>
          </w:tcPr>
          <w:p w:rsidR="00237536" w:rsidRPr="00EF408C" w:rsidRDefault="00237536" w:rsidP="00CE5255">
            <w:pPr>
              <w:spacing w:line="276" w:lineRule="auto"/>
              <w:jc w:val="both"/>
              <w:rPr>
                <w:sz w:val="24"/>
                <w:szCs w:val="24"/>
              </w:rPr>
            </w:pPr>
            <w:r w:rsidRPr="00EF408C">
              <w:rPr>
                <w:sz w:val="24"/>
                <w:szCs w:val="24"/>
              </w:rPr>
              <w:t>Проведение совещания педагогов  школы по проблеме введения федерального государственного образовательного стандарта в основной школе и переходе в штатный режим работы в начальной школе.</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Согласование плана мероприятий в рамках введения ФГОС ООО о ФГОС НОО</w:t>
            </w:r>
          </w:p>
        </w:tc>
        <w:tc>
          <w:tcPr>
            <w:tcW w:w="1701" w:type="dxa"/>
          </w:tcPr>
          <w:p w:rsidR="00237536" w:rsidRPr="00EF408C" w:rsidRDefault="00237536" w:rsidP="00CE5255">
            <w:pPr>
              <w:pStyle w:val="aff1"/>
              <w:spacing w:after="0" w:line="276" w:lineRule="auto"/>
              <w:ind w:left="0"/>
            </w:pPr>
            <w:r w:rsidRPr="00EF408C">
              <w:t xml:space="preserve">август </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2.</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режима обучения во время адаптационного периода в 1-м классе (расписание уроков и внеурочных мероприятий, система оценивания, система домашних заданий и т.д.)</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обеспечение щадящего режима для учеников во время прохождения ими адаптационного периода</w:t>
            </w:r>
          </w:p>
        </w:tc>
        <w:tc>
          <w:tcPr>
            <w:tcW w:w="1701" w:type="dxa"/>
          </w:tcPr>
          <w:p w:rsidR="00237536" w:rsidRPr="00EF408C" w:rsidRDefault="00237536" w:rsidP="00CE5255">
            <w:pPr>
              <w:pStyle w:val="aff1"/>
              <w:spacing w:after="0" w:line="276" w:lineRule="auto"/>
              <w:ind w:left="0"/>
              <w:rPr>
                <w:lang w:val="en-US"/>
              </w:rPr>
            </w:pPr>
            <w:r w:rsidRPr="00EF408C">
              <w:rPr>
                <w:lang w:val="en-US"/>
              </w:rPr>
              <w:t>в течениеучебногогода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3.</w:t>
            </w:r>
          </w:p>
        </w:tc>
        <w:tc>
          <w:tcPr>
            <w:tcW w:w="3573" w:type="dxa"/>
          </w:tcPr>
          <w:p w:rsidR="00237536" w:rsidRPr="00EF408C" w:rsidRDefault="00237536" w:rsidP="00CE5255">
            <w:pPr>
              <w:spacing w:line="276" w:lineRule="auto"/>
              <w:jc w:val="both"/>
              <w:rPr>
                <w:sz w:val="24"/>
                <w:szCs w:val="24"/>
              </w:rPr>
            </w:pPr>
            <w:r w:rsidRPr="00EF408C">
              <w:rPr>
                <w:sz w:val="24"/>
                <w:szCs w:val="24"/>
              </w:rPr>
              <w:t>Осуществление контроля за соблюдением условий реализации ФГОС.</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соответствие школьных условий ФГОС требованиям стандарта</w:t>
            </w:r>
          </w:p>
        </w:tc>
        <w:tc>
          <w:tcPr>
            <w:tcW w:w="1701" w:type="dxa"/>
          </w:tcPr>
          <w:p w:rsidR="00237536" w:rsidRPr="00EF408C" w:rsidRDefault="00237536" w:rsidP="00CE5255">
            <w:pPr>
              <w:pStyle w:val="aff1"/>
              <w:spacing w:after="0" w:line="276" w:lineRule="auto"/>
              <w:ind w:left="0"/>
              <w:rPr>
                <w:lang w:val="en-US"/>
              </w:rPr>
            </w:pPr>
            <w:r w:rsidRPr="00EF408C">
              <w:rPr>
                <w:lang w:val="en-US"/>
              </w:rPr>
              <w:t>в течениеучебногогода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4.</w:t>
            </w:r>
          </w:p>
        </w:tc>
        <w:tc>
          <w:tcPr>
            <w:tcW w:w="3573" w:type="dxa"/>
          </w:tcPr>
          <w:p w:rsidR="00237536" w:rsidRPr="00EF408C" w:rsidRDefault="00237536" w:rsidP="00CE5255">
            <w:pPr>
              <w:spacing w:line="276" w:lineRule="auto"/>
              <w:jc w:val="both"/>
              <w:rPr>
                <w:sz w:val="24"/>
                <w:szCs w:val="24"/>
              </w:rPr>
            </w:pPr>
            <w:r w:rsidRPr="00EF408C">
              <w:rPr>
                <w:sz w:val="24"/>
                <w:szCs w:val="24"/>
              </w:rPr>
              <w:t>Осуществление контроля реализации ФГОС в 1-4-х классах через посещение уроков, внеурочных занятий</w:t>
            </w:r>
          </w:p>
          <w:p w:rsidR="00237536" w:rsidRPr="00EF408C" w:rsidRDefault="00237536" w:rsidP="00CE5255">
            <w:pPr>
              <w:spacing w:line="276" w:lineRule="auto"/>
              <w:ind w:firstLine="0"/>
              <w:jc w:val="both"/>
              <w:rPr>
                <w:sz w:val="24"/>
                <w:szCs w:val="24"/>
              </w:rPr>
            </w:pPr>
            <w:r w:rsidRPr="00EF408C">
              <w:rPr>
                <w:sz w:val="24"/>
                <w:szCs w:val="24"/>
              </w:rPr>
              <w:t xml:space="preserve">     индивидуальные консультации с учителями; </w:t>
            </w:r>
          </w:p>
          <w:p w:rsidR="00237536" w:rsidRPr="00EF408C" w:rsidRDefault="00237536" w:rsidP="00CE5255">
            <w:pPr>
              <w:spacing w:line="276" w:lineRule="auto"/>
              <w:ind w:firstLine="0"/>
              <w:jc w:val="both"/>
              <w:rPr>
                <w:sz w:val="24"/>
                <w:szCs w:val="24"/>
              </w:rPr>
            </w:pPr>
            <w:r w:rsidRPr="00EF408C">
              <w:rPr>
                <w:sz w:val="24"/>
                <w:szCs w:val="24"/>
              </w:rPr>
              <w:t xml:space="preserve">    анкетирование родителей.</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профилактика</w:t>
            </w:r>
          </w:p>
        </w:tc>
        <w:tc>
          <w:tcPr>
            <w:tcW w:w="2552" w:type="dxa"/>
          </w:tcPr>
          <w:p w:rsidR="00237536" w:rsidRPr="00EF408C" w:rsidRDefault="00237536" w:rsidP="00CE5255">
            <w:pPr>
              <w:pStyle w:val="aff1"/>
              <w:spacing w:after="0" w:line="276" w:lineRule="auto"/>
              <w:ind w:left="0"/>
            </w:pPr>
            <w:r w:rsidRPr="00EF408C">
              <w:t>своевременное выявление проблем учебно-воспитательного процесса</w:t>
            </w:r>
          </w:p>
        </w:tc>
        <w:tc>
          <w:tcPr>
            <w:tcW w:w="1701" w:type="dxa"/>
          </w:tcPr>
          <w:p w:rsidR="00237536" w:rsidRPr="00EF408C" w:rsidRDefault="00237536" w:rsidP="00CE5255">
            <w:pPr>
              <w:pStyle w:val="aff1"/>
              <w:spacing w:after="0" w:line="276" w:lineRule="auto"/>
              <w:ind w:left="0"/>
            </w:pPr>
            <w:r w:rsidRPr="00EF408C">
              <w:rPr>
                <w:lang w:val="en-US"/>
              </w:rPr>
              <w:t>в течениеучебногогода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5.</w:t>
            </w:r>
          </w:p>
        </w:tc>
        <w:tc>
          <w:tcPr>
            <w:tcW w:w="3573" w:type="dxa"/>
          </w:tcPr>
          <w:p w:rsidR="00237536" w:rsidRPr="00EF408C" w:rsidRDefault="00237536" w:rsidP="00CE5255">
            <w:pPr>
              <w:spacing w:line="276" w:lineRule="auto"/>
              <w:jc w:val="both"/>
              <w:rPr>
                <w:sz w:val="24"/>
                <w:szCs w:val="24"/>
              </w:rPr>
            </w:pPr>
            <w:r w:rsidRPr="00EF408C">
              <w:rPr>
                <w:sz w:val="24"/>
                <w:szCs w:val="24"/>
              </w:rPr>
              <w:t>Реализация системы мониторинга образовательных достижений, в том числе и динамики образовательных достижений учащихся.</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оценка степени эффективности обучения</w:t>
            </w:r>
          </w:p>
        </w:tc>
        <w:tc>
          <w:tcPr>
            <w:tcW w:w="1701" w:type="dxa"/>
          </w:tcPr>
          <w:p w:rsidR="00237536" w:rsidRPr="00EF408C" w:rsidRDefault="00237536" w:rsidP="00CE5255">
            <w:pPr>
              <w:pStyle w:val="aff1"/>
              <w:spacing w:after="0" w:line="276" w:lineRule="auto"/>
              <w:ind w:left="0"/>
              <w:rPr>
                <w:lang w:val="en-US"/>
              </w:rPr>
            </w:pPr>
            <w:r w:rsidRPr="00EF408C">
              <w:rPr>
                <w:lang w:val="en-US"/>
              </w:rPr>
              <w:t>в течениеучебногогода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6.</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проведения мероприятий по отслеживанию эффективности реализации школьной программы формирования универсальных учебных действий.</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оценка степени эффективности обучения</w:t>
            </w:r>
          </w:p>
        </w:tc>
        <w:tc>
          <w:tcPr>
            <w:tcW w:w="1701" w:type="dxa"/>
          </w:tcPr>
          <w:p w:rsidR="00237536" w:rsidRPr="00EF408C" w:rsidRDefault="00237536" w:rsidP="00CE5255">
            <w:pPr>
              <w:pStyle w:val="aff1"/>
              <w:spacing w:after="0" w:line="276" w:lineRule="auto"/>
              <w:ind w:left="0"/>
              <w:rPr>
                <w:lang w:val="en-US"/>
              </w:rPr>
            </w:pPr>
            <w:r w:rsidRPr="00EF408C">
              <w:rPr>
                <w:lang w:val="en-US"/>
              </w:rPr>
              <w:t>в течениеучебногогода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lastRenderedPageBreak/>
              <w:t>7.</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психолого-педагогических консилиумов по возможным трудностям адаптационного периода в 1-</w:t>
            </w:r>
            <w:r>
              <w:rPr>
                <w:sz w:val="24"/>
                <w:szCs w:val="24"/>
              </w:rPr>
              <w:t>х</w:t>
            </w:r>
            <w:r w:rsidRPr="00EF408C">
              <w:rPr>
                <w:sz w:val="24"/>
                <w:szCs w:val="24"/>
              </w:rPr>
              <w:t xml:space="preserve"> классах. </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ознакомление с результатами психологического исследования, выделение «группы риска», разработка и утверждение  индивидуальных (групповых) программ психолого-педагогического сопровождения</w:t>
            </w:r>
          </w:p>
        </w:tc>
        <w:tc>
          <w:tcPr>
            <w:tcW w:w="1701" w:type="dxa"/>
          </w:tcPr>
          <w:p w:rsidR="00237536" w:rsidRPr="00EF408C" w:rsidRDefault="00237536" w:rsidP="00CE5255">
            <w:pPr>
              <w:pStyle w:val="aff1"/>
              <w:spacing w:after="0" w:line="276" w:lineRule="auto"/>
              <w:ind w:left="0"/>
            </w:pPr>
            <w:r w:rsidRPr="00EF408C">
              <w:t xml:space="preserve">1 четверть  </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9.</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психолого-педагогического консилиума по итогам адаптационного периода в 1-х классах.</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подведение итогов прохождения ученикам адаптационного периода</w:t>
            </w:r>
          </w:p>
        </w:tc>
        <w:tc>
          <w:tcPr>
            <w:tcW w:w="1701" w:type="dxa"/>
          </w:tcPr>
          <w:p w:rsidR="00237536" w:rsidRPr="00EF408C" w:rsidRDefault="00237536" w:rsidP="00CE5255">
            <w:pPr>
              <w:pStyle w:val="aff1"/>
              <w:spacing w:after="0" w:line="276" w:lineRule="auto"/>
              <w:ind w:left="0"/>
            </w:pPr>
            <w:r w:rsidRPr="00EF408C">
              <w:t>май</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10.</w:t>
            </w:r>
          </w:p>
        </w:tc>
        <w:tc>
          <w:tcPr>
            <w:tcW w:w="3573" w:type="dxa"/>
          </w:tcPr>
          <w:p w:rsidR="00237536" w:rsidRPr="00EF408C" w:rsidRDefault="00237536" w:rsidP="00CE5255">
            <w:pPr>
              <w:spacing w:line="276" w:lineRule="auto"/>
              <w:jc w:val="both"/>
              <w:rPr>
                <w:sz w:val="24"/>
                <w:szCs w:val="24"/>
              </w:rPr>
            </w:pPr>
            <w:r w:rsidRPr="00EF408C">
              <w:rPr>
                <w:sz w:val="24"/>
                <w:szCs w:val="24"/>
              </w:rPr>
              <w:t>Проведение психолого-педагогических консилиумов по ученикам с выявленным риском школьнойдезадаптации.</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своевременное выявление и профилактика случаев школьнойдезадаптации</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rPr>
                <w:lang w:val="en-US"/>
              </w:rPr>
            </w:pPr>
            <w:r w:rsidRPr="00EF408C">
              <w:rPr>
                <w:lang w:val="en-US"/>
              </w:rPr>
              <w:t>1</w:t>
            </w:r>
            <w:r w:rsidRPr="00EF408C">
              <w:t>5</w:t>
            </w:r>
            <w:r w:rsidRPr="00EF408C">
              <w:rPr>
                <w:lang w:val="en-US"/>
              </w:rPr>
              <w:t>.</w:t>
            </w:r>
          </w:p>
        </w:tc>
        <w:tc>
          <w:tcPr>
            <w:tcW w:w="3573" w:type="dxa"/>
          </w:tcPr>
          <w:p w:rsidR="00237536" w:rsidRPr="00EF408C" w:rsidRDefault="00237536" w:rsidP="00CE5255">
            <w:pPr>
              <w:spacing w:line="276" w:lineRule="auto"/>
              <w:jc w:val="both"/>
              <w:rPr>
                <w:sz w:val="24"/>
                <w:szCs w:val="24"/>
              </w:rPr>
            </w:pPr>
            <w:r w:rsidRPr="00EF408C">
              <w:rPr>
                <w:sz w:val="24"/>
                <w:szCs w:val="24"/>
              </w:rPr>
              <w:t>Оказание помощи классным руководителям в планировании воспитательной работы в классе, разработке и проведении классных часов, родительских собраний и других внеклассных мероприятий.</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просвещение</w:t>
            </w:r>
          </w:p>
        </w:tc>
        <w:tc>
          <w:tcPr>
            <w:tcW w:w="2552" w:type="dxa"/>
          </w:tcPr>
          <w:p w:rsidR="00237536" w:rsidRPr="00EF408C" w:rsidRDefault="00237536" w:rsidP="00CE5255">
            <w:pPr>
              <w:pStyle w:val="aff1"/>
              <w:spacing w:after="0" w:line="276" w:lineRule="auto"/>
              <w:ind w:left="0"/>
            </w:pPr>
            <w:r w:rsidRPr="00EF408C">
              <w:t>повышение профессиональной компетенции классных руководителей по вопросам организации воспитательной работы в классе</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rPr>
                <w:lang w:val="en-US"/>
              </w:rPr>
            </w:pPr>
            <w:r w:rsidRPr="00EF408C">
              <w:rPr>
                <w:lang w:val="en-US"/>
              </w:rPr>
              <w:t>1</w:t>
            </w:r>
            <w:r w:rsidRPr="00EF408C">
              <w:t>6</w:t>
            </w:r>
            <w:r w:rsidRPr="00EF408C">
              <w:rPr>
                <w:lang w:val="en-US"/>
              </w:rPr>
              <w:t>.</w:t>
            </w:r>
          </w:p>
        </w:tc>
        <w:tc>
          <w:tcPr>
            <w:tcW w:w="3573" w:type="dxa"/>
          </w:tcPr>
          <w:p w:rsidR="00237536" w:rsidRPr="00EF408C" w:rsidRDefault="00237536" w:rsidP="00CE5255">
            <w:pPr>
              <w:spacing w:line="276" w:lineRule="auto"/>
              <w:jc w:val="both"/>
              <w:rPr>
                <w:sz w:val="24"/>
                <w:szCs w:val="24"/>
              </w:rPr>
            </w:pPr>
            <w:r w:rsidRPr="00EF408C">
              <w:rPr>
                <w:sz w:val="24"/>
                <w:szCs w:val="24"/>
              </w:rPr>
              <w:t>Осуществление контроля за реализацией школьной программы воспитания и социализации учащихся.</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организационно-методическая</w:t>
            </w:r>
          </w:p>
        </w:tc>
        <w:tc>
          <w:tcPr>
            <w:tcW w:w="2552" w:type="dxa"/>
          </w:tcPr>
          <w:p w:rsidR="00237536" w:rsidRPr="00EF408C" w:rsidRDefault="00237536" w:rsidP="00CE5255">
            <w:pPr>
              <w:pStyle w:val="aff1"/>
              <w:spacing w:after="0" w:line="276" w:lineRule="auto"/>
              <w:ind w:left="0"/>
            </w:pPr>
            <w:r w:rsidRPr="00EF408C">
              <w:t>контроль за процессом воспитательной работы, своевременное выявление проблем и корректировка их</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17.</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и проведение родительских собраний по вопросам организации обучения в 1-4 классах.</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просвещение</w:t>
            </w:r>
          </w:p>
        </w:tc>
        <w:tc>
          <w:tcPr>
            <w:tcW w:w="2552" w:type="dxa"/>
          </w:tcPr>
          <w:p w:rsidR="00237536" w:rsidRPr="00EF408C" w:rsidRDefault="00237536" w:rsidP="00CE5255">
            <w:pPr>
              <w:pStyle w:val="aff1"/>
              <w:spacing w:after="0" w:line="276" w:lineRule="auto"/>
              <w:ind w:left="0"/>
            </w:pPr>
            <w:r w:rsidRPr="00EF408C">
              <w:t>повышение педагогической компетентности родителей</w:t>
            </w:r>
          </w:p>
        </w:tc>
        <w:tc>
          <w:tcPr>
            <w:tcW w:w="1701" w:type="dxa"/>
          </w:tcPr>
          <w:p w:rsidR="00237536" w:rsidRPr="00EF408C" w:rsidRDefault="00237536" w:rsidP="00CE5255">
            <w:pPr>
              <w:pStyle w:val="aff1"/>
              <w:spacing w:after="0" w:line="276" w:lineRule="auto"/>
              <w:ind w:left="0"/>
            </w:pPr>
            <w:r w:rsidRPr="00EF408C">
              <w:t xml:space="preserve">сентябрь </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t>18.</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и проведение родительских собраний по итогам обучения в 1-4 классах.</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просвещение</w:t>
            </w:r>
          </w:p>
        </w:tc>
        <w:tc>
          <w:tcPr>
            <w:tcW w:w="2552" w:type="dxa"/>
          </w:tcPr>
          <w:p w:rsidR="00237536" w:rsidRPr="00EF408C" w:rsidRDefault="00237536" w:rsidP="00CE5255">
            <w:pPr>
              <w:pStyle w:val="aff1"/>
              <w:spacing w:after="0" w:line="276" w:lineRule="auto"/>
              <w:ind w:left="0"/>
            </w:pPr>
            <w:r w:rsidRPr="00EF408C">
              <w:t>повышение педагогической компетентности родителей</w:t>
            </w:r>
          </w:p>
        </w:tc>
        <w:tc>
          <w:tcPr>
            <w:tcW w:w="1701" w:type="dxa"/>
          </w:tcPr>
          <w:p w:rsidR="00237536" w:rsidRPr="00EF408C" w:rsidRDefault="00237536" w:rsidP="00CE5255">
            <w:pPr>
              <w:pStyle w:val="aff1"/>
              <w:spacing w:after="0" w:line="276" w:lineRule="auto"/>
              <w:ind w:left="0"/>
            </w:pPr>
            <w:r w:rsidRPr="00EF408C">
              <w:t xml:space="preserve">апрель-май </w:t>
            </w:r>
          </w:p>
        </w:tc>
      </w:tr>
      <w:tr w:rsidR="00237536" w:rsidRPr="00EF408C" w:rsidTr="009E2241">
        <w:trPr>
          <w:cantSplit/>
          <w:jc w:val="center"/>
        </w:trPr>
        <w:tc>
          <w:tcPr>
            <w:tcW w:w="534" w:type="dxa"/>
          </w:tcPr>
          <w:p w:rsidR="00237536" w:rsidRPr="00EF408C" w:rsidRDefault="00237536" w:rsidP="00CE5255">
            <w:pPr>
              <w:pStyle w:val="aff1"/>
              <w:numPr>
                <w:ilvl w:val="0"/>
                <w:numId w:val="9"/>
              </w:numPr>
              <w:spacing w:after="0" w:line="276" w:lineRule="auto"/>
            </w:pPr>
            <w:r w:rsidRPr="00EF408C">
              <w:lastRenderedPageBreak/>
              <w:t>19.</w:t>
            </w:r>
          </w:p>
        </w:tc>
        <w:tc>
          <w:tcPr>
            <w:tcW w:w="3573" w:type="dxa"/>
          </w:tcPr>
          <w:p w:rsidR="00237536" w:rsidRPr="00EF408C" w:rsidRDefault="00237536" w:rsidP="00CE5255">
            <w:pPr>
              <w:spacing w:line="276" w:lineRule="auto"/>
              <w:jc w:val="both"/>
              <w:rPr>
                <w:sz w:val="24"/>
                <w:szCs w:val="24"/>
              </w:rPr>
            </w:pPr>
            <w:r w:rsidRPr="00EF408C">
              <w:rPr>
                <w:sz w:val="24"/>
                <w:szCs w:val="24"/>
              </w:rPr>
              <w:t>Организация мероприятий по повышению квалификации педагогов школы в рамках реализации ФГОС.</w:t>
            </w:r>
          </w:p>
        </w:tc>
        <w:tc>
          <w:tcPr>
            <w:tcW w:w="2007" w:type="dxa"/>
          </w:tcPr>
          <w:p w:rsidR="00237536" w:rsidRPr="00EF408C" w:rsidRDefault="00237536" w:rsidP="00CE5255">
            <w:pPr>
              <w:spacing w:line="276" w:lineRule="auto"/>
              <w:ind w:firstLine="0"/>
              <w:jc w:val="both"/>
              <w:rPr>
                <w:sz w:val="24"/>
                <w:szCs w:val="24"/>
              </w:rPr>
            </w:pPr>
            <w:r w:rsidRPr="00EF408C">
              <w:rPr>
                <w:sz w:val="24"/>
                <w:szCs w:val="24"/>
              </w:rPr>
              <w:t>просвещение</w:t>
            </w:r>
          </w:p>
        </w:tc>
        <w:tc>
          <w:tcPr>
            <w:tcW w:w="2552" w:type="dxa"/>
          </w:tcPr>
          <w:p w:rsidR="00237536" w:rsidRPr="00EF408C" w:rsidRDefault="00237536" w:rsidP="00CE5255">
            <w:pPr>
              <w:pStyle w:val="aff1"/>
              <w:spacing w:after="0" w:line="276" w:lineRule="auto"/>
              <w:ind w:left="0"/>
            </w:pPr>
            <w:r w:rsidRPr="00EF408C">
              <w:t>повышение профессиональной компетентности педагогов</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10367" w:type="dxa"/>
            <w:gridSpan w:val="5"/>
            <w:shd w:val="clear" w:color="auto" w:fill="E5B8B7"/>
          </w:tcPr>
          <w:p w:rsidR="00237536" w:rsidRPr="00EF408C" w:rsidRDefault="00237536" w:rsidP="00CE5255">
            <w:pPr>
              <w:pStyle w:val="aff1"/>
              <w:spacing w:after="0" w:line="276" w:lineRule="auto"/>
              <w:jc w:val="center"/>
              <w:rPr>
                <w:b/>
              </w:rPr>
            </w:pPr>
            <w:r w:rsidRPr="00EF408C">
              <w:rPr>
                <w:b/>
              </w:rPr>
              <w:t>Педагог-психолог</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t>1.</w:t>
            </w:r>
          </w:p>
        </w:tc>
        <w:tc>
          <w:tcPr>
            <w:tcW w:w="3573" w:type="dxa"/>
          </w:tcPr>
          <w:p w:rsidR="00237536" w:rsidRPr="00EF408C" w:rsidRDefault="00237536" w:rsidP="00CE5255">
            <w:pPr>
              <w:pStyle w:val="aff1"/>
              <w:spacing w:after="0" w:line="276" w:lineRule="auto"/>
              <w:ind w:left="0"/>
            </w:pPr>
            <w:r w:rsidRPr="00EF408C">
              <w:t>Участие в работе психолого-педагогических консилиумов.</w:t>
            </w:r>
          </w:p>
        </w:tc>
        <w:tc>
          <w:tcPr>
            <w:tcW w:w="2007" w:type="dxa"/>
          </w:tcPr>
          <w:p w:rsidR="00237536" w:rsidRPr="00EF408C" w:rsidRDefault="00237536" w:rsidP="00CE5255">
            <w:pPr>
              <w:pStyle w:val="aff1"/>
              <w:spacing w:after="0" w:line="276" w:lineRule="auto"/>
              <w:ind w:left="0"/>
            </w:pPr>
            <w:r w:rsidRPr="00EF408C">
              <w:t>Просвещение</w:t>
            </w:r>
          </w:p>
        </w:tc>
        <w:tc>
          <w:tcPr>
            <w:tcW w:w="2552" w:type="dxa"/>
          </w:tcPr>
          <w:p w:rsidR="00237536" w:rsidRPr="00EF408C" w:rsidRDefault="00237536" w:rsidP="00CE5255">
            <w:pPr>
              <w:pStyle w:val="aff1"/>
              <w:spacing w:after="0" w:line="276" w:lineRule="auto"/>
            </w:pPr>
            <w:r w:rsidRPr="00EF408C">
              <w:t>освещение проблем развития интеллектуальных и личностных особенностей учащихся, прогноз трудностей в обучении отдельных групп учащихся</w:t>
            </w:r>
          </w:p>
        </w:tc>
        <w:tc>
          <w:tcPr>
            <w:tcW w:w="1701" w:type="dxa"/>
          </w:tcPr>
          <w:p w:rsidR="00237536" w:rsidRPr="00EF408C" w:rsidRDefault="00237536" w:rsidP="00CE5255">
            <w:pPr>
              <w:pStyle w:val="aff1"/>
              <w:spacing w:after="0" w:line="276" w:lineRule="auto"/>
              <w:ind w:left="0"/>
            </w:pPr>
            <w:r w:rsidRPr="00EF408C">
              <w:t>по графику проведения консилиумов</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2.</w:t>
            </w:r>
          </w:p>
        </w:tc>
        <w:tc>
          <w:tcPr>
            <w:tcW w:w="3573" w:type="dxa"/>
          </w:tcPr>
          <w:p w:rsidR="00237536" w:rsidRPr="00EF408C" w:rsidRDefault="00237536" w:rsidP="00CE5255">
            <w:pPr>
              <w:pStyle w:val="aff1"/>
              <w:spacing w:after="0" w:line="276" w:lineRule="auto"/>
              <w:ind w:left="0"/>
            </w:pPr>
            <w:r w:rsidRPr="00EF408C">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2007" w:type="dxa"/>
          </w:tcPr>
          <w:p w:rsidR="00237536" w:rsidRPr="00EF408C" w:rsidRDefault="00237536" w:rsidP="00CE5255">
            <w:pPr>
              <w:pStyle w:val="aff1"/>
              <w:spacing w:after="0" w:line="276" w:lineRule="auto"/>
              <w:ind w:left="0"/>
            </w:pPr>
            <w:r w:rsidRPr="00EF408C">
              <w:t>Организационно-методическое</w:t>
            </w:r>
          </w:p>
        </w:tc>
        <w:tc>
          <w:tcPr>
            <w:tcW w:w="2552" w:type="dxa"/>
          </w:tcPr>
          <w:p w:rsidR="00237536" w:rsidRPr="00EF408C" w:rsidRDefault="00237536" w:rsidP="00CE5255">
            <w:pPr>
              <w:pStyle w:val="aff1"/>
              <w:spacing w:after="0" w:line="276" w:lineRule="auto"/>
            </w:pPr>
            <w:r w:rsidRPr="00EF408C">
              <w:t>оказание помощи родителям и учителям, повышение уровня психологической компетентности</w:t>
            </w:r>
          </w:p>
        </w:tc>
        <w:tc>
          <w:tcPr>
            <w:tcW w:w="1701" w:type="dxa"/>
          </w:tcPr>
          <w:p w:rsidR="00237536" w:rsidRPr="00EF408C" w:rsidRDefault="00237536" w:rsidP="00CE5255">
            <w:pPr>
              <w:pStyle w:val="aff1"/>
              <w:spacing w:after="0" w:line="276" w:lineRule="auto"/>
              <w:ind w:left="0"/>
            </w:pPr>
            <w:r w:rsidRPr="00EF408C">
              <w:t xml:space="preserve">сентябрь-октябрь </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t>3</w:t>
            </w:r>
            <w:r w:rsidRPr="00EF408C">
              <w:rPr>
                <w:lang w:val="en-US"/>
              </w:rPr>
              <w:t>.</w:t>
            </w:r>
          </w:p>
        </w:tc>
        <w:tc>
          <w:tcPr>
            <w:tcW w:w="3573" w:type="dxa"/>
          </w:tcPr>
          <w:p w:rsidR="00237536" w:rsidRPr="00EF408C" w:rsidRDefault="00237536" w:rsidP="00CE5255">
            <w:pPr>
              <w:pStyle w:val="aff1"/>
              <w:spacing w:after="0" w:line="276" w:lineRule="auto"/>
              <w:ind w:left="0"/>
            </w:pPr>
            <w:r w:rsidRPr="00EF408C">
              <w:t>Проведение индивидуальных консультаций для  классных руководителей 1-ых классов по проблеме корректировки возможных трудностей в обучении. (по итогам диагностики).</w:t>
            </w:r>
          </w:p>
        </w:tc>
        <w:tc>
          <w:tcPr>
            <w:tcW w:w="2007" w:type="dxa"/>
          </w:tcPr>
          <w:p w:rsidR="00237536" w:rsidRPr="00EF408C" w:rsidRDefault="00237536" w:rsidP="00CE5255">
            <w:pPr>
              <w:pStyle w:val="aff1"/>
              <w:spacing w:after="0" w:line="276" w:lineRule="auto"/>
              <w:ind w:left="0"/>
            </w:pPr>
            <w:r w:rsidRPr="00EF408C">
              <w:t>Консультирование психологическое просвещение</w:t>
            </w:r>
          </w:p>
        </w:tc>
        <w:tc>
          <w:tcPr>
            <w:tcW w:w="2552" w:type="dxa"/>
          </w:tcPr>
          <w:p w:rsidR="00237536" w:rsidRPr="00EF408C" w:rsidRDefault="00237536" w:rsidP="00CE5255">
            <w:pPr>
              <w:pStyle w:val="aff1"/>
              <w:spacing w:after="0" w:line="276" w:lineRule="auto"/>
              <w:ind w:left="0"/>
            </w:pPr>
            <w:r w:rsidRPr="00EF408C">
              <w:t>повышение уровня профессиональной и психологической компетентности учителей</w:t>
            </w:r>
          </w:p>
        </w:tc>
        <w:tc>
          <w:tcPr>
            <w:tcW w:w="1701" w:type="dxa"/>
          </w:tcPr>
          <w:p w:rsidR="00237536" w:rsidRPr="00EF408C" w:rsidRDefault="00237536" w:rsidP="00CE5255">
            <w:pPr>
              <w:pStyle w:val="aff1"/>
              <w:spacing w:after="0" w:line="276" w:lineRule="auto"/>
              <w:ind w:left="0"/>
            </w:pPr>
            <w:r w:rsidRPr="00EF408C">
              <w:t xml:space="preserve">август </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4.</w:t>
            </w:r>
          </w:p>
        </w:tc>
        <w:tc>
          <w:tcPr>
            <w:tcW w:w="3573" w:type="dxa"/>
          </w:tcPr>
          <w:p w:rsidR="00237536" w:rsidRPr="00EF408C" w:rsidRDefault="00237536" w:rsidP="00CE5255">
            <w:pPr>
              <w:pStyle w:val="aff1"/>
              <w:spacing w:after="0" w:line="276" w:lineRule="auto"/>
              <w:ind w:left="0"/>
            </w:pPr>
            <w:r w:rsidRPr="00EF408C">
              <w:t>Составление рекомендаций для учеников и их родителей, имеющих проблемы в обучении.</w:t>
            </w:r>
          </w:p>
        </w:tc>
        <w:tc>
          <w:tcPr>
            <w:tcW w:w="2007" w:type="dxa"/>
          </w:tcPr>
          <w:p w:rsidR="00237536" w:rsidRPr="00EF408C" w:rsidRDefault="00237536" w:rsidP="00CE5255">
            <w:pPr>
              <w:pStyle w:val="aff1"/>
              <w:spacing w:after="0" w:line="276" w:lineRule="auto"/>
              <w:ind w:left="0"/>
            </w:pPr>
            <w:r w:rsidRPr="00EF408C">
              <w:t>Коррекционно-развивающая</w:t>
            </w:r>
          </w:p>
        </w:tc>
        <w:tc>
          <w:tcPr>
            <w:tcW w:w="2552" w:type="dxa"/>
          </w:tcPr>
          <w:p w:rsidR="00237536" w:rsidRPr="00EF408C" w:rsidRDefault="00237536" w:rsidP="00CE5255">
            <w:pPr>
              <w:pStyle w:val="aff1"/>
              <w:spacing w:after="0" w:line="276" w:lineRule="auto"/>
              <w:ind w:left="0"/>
            </w:pPr>
            <w:r w:rsidRPr="00EF408C">
              <w:t>помощь ученикам в прохождению адаптационного периода.</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5.</w:t>
            </w:r>
          </w:p>
        </w:tc>
        <w:tc>
          <w:tcPr>
            <w:tcW w:w="3573" w:type="dxa"/>
          </w:tcPr>
          <w:p w:rsidR="00237536" w:rsidRPr="00EF408C" w:rsidRDefault="00237536" w:rsidP="00CE5255">
            <w:pPr>
              <w:pStyle w:val="aff1"/>
              <w:spacing w:after="0" w:line="276" w:lineRule="auto"/>
              <w:ind w:left="0"/>
            </w:pPr>
            <w:r w:rsidRPr="00EF408C">
              <w:t>Проведение индивидуальных консультаций для родителей учеников, имеющих сложности адаптационного периода.</w:t>
            </w:r>
          </w:p>
        </w:tc>
        <w:tc>
          <w:tcPr>
            <w:tcW w:w="2007" w:type="dxa"/>
          </w:tcPr>
          <w:p w:rsidR="00237536" w:rsidRPr="00EF408C" w:rsidRDefault="00237536" w:rsidP="00CE5255">
            <w:pPr>
              <w:pStyle w:val="aff1"/>
              <w:spacing w:after="0" w:line="276" w:lineRule="auto"/>
              <w:ind w:left="0"/>
            </w:pPr>
            <w:r w:rsidRPr="00EF408C">
              <w:t>Консультативная</w:t>
            </w:r>
          </w:p>
        </w:tc>
        <w:tc>
          <w:tcPr>
            <w:tcW w:w="2552" w:type="dxa"/>
          </w:tcPr>
          <w:p w:rsidR="00237536" w:rsidRPr="00EF408C" w:rsidRDefault="00237536" w:rsidP="00CE5255">
            <w:pPr>
              <w:pStyle w:val="aff1"/>
              <w:spacing w:after="0" w:line="276" w:lineRule="auto"/>
              <w:ind w:left="0"/>
            </w:pPr>
            <w:r w:rsidRPr="00EF408C">
              <w:t>оказание помощи родителям в проблемныхситуацииях</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6.</w:t>
            </w:r>
          </w:p>
        </w:tc>
        <w:tc>
          <w:tcPr>
            <w:tcW w:w="3573" w:type="dxa"/>
          </w:tcPr>
          <w:p w:rsidR="00237536" w:rsidRPr="00EF408C" w:rsidRDefault="00237536" w:rsidP="00CE5255">
            <w:pPr>
              <w:pStyle w:val="aff1"/>
              <w:spacing w:after="0" w:line="276" w:lineRule="auto"/>
              <w:ind w:left="0"/>
            </w:pPr>
            <w:r w:rsidRPr="00EF408C">
              <w:t>Проведение индивидуальных консультаций для учителей-предметников, классных руководителей по проблемам, возникающим у учеников в адаптационный период, способах их разрешения, по вопросу разработки индивидуальных учебных планов.</w:t>
            </w:r>
          </w:p>
        </w:tc>
        <w:tc>
          <w:tcPr>
            <w:tcW w:w="2007" w:type="dxa"/>
          </w:tcPr>
          <w:p w:rsidR="00237536" w:rsidRPr="00EF408C" w:rsidRDefault="00237536" w:rsidP="00CE5255">
            <w:pPr>
              <w:pStyle w:val="aff1"/>
              <w:spacing w:after="0" w:line="276" w:lineRule="auto"/>
              <w:ind w:left="0"/>
            </w:pPr>
            <w:r w:rsidRPr="00EF408C">
              <w:t>Консультативная</w:t>
            </w:r>
          </w:p>
        </w:tc>
        <w:tc>
          <w:tcPr>
            <w:tcW w:w="2552" w:type="dxa"/>
          </w:tcPr>
          <w:p w:rsidR="00237536" w:rsidRPr="00EF408C" w:rsidRDefault="00237536" w:rsidP="00CE5255">
            <w:pPr>
              <w:pStyle w:val="aff1"/>
              <w:spacing w:after="0" w:line="276" w:lineRule="auto"/>
              <w:ind w:left="0"/>
            </w:pPr>
            <w:r w:rsidRPr="00EF408C">
              <w:t>оказание помощи учителям, корректировка их действий</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lastRenderedPageBreak/>
              <w:t>7.</w:t>
            </w:r>
          </w:p>
        </w:tc>
        <w:tc>
          <w:tcPr>
            <w:tcW w:w="3573" w:type="dxa"/>
          </w:tcPr>
          <w:p w:rsidR="00237536" w:rsidRPr="00EF408C" w:rsidRDefault="00237536" w:rsidP="00CE5255">
            <w:pPr>
              <w:pStyle w:val="aff1"/>
              <w:spacing w:after="0" w:line="276" w:lineRule="auto"/>
              <w:ind w:left="0"/>
            </w:pPr>
            <w:r w:rsidRPr="00EF408C">
              <w:t>Составление пробного варианта диагностического инструментария для исследования уровня сформированности универсальных учебных действий.</w:t>
            </w:r>
          </w:p>
        </w:tc>
        <w:tc>
          <w:tcPr>
            <w:tcW w:w="2007" w:type="dxa"/>
          </w:tcPr>
          <w:p w:rsidR="00237536" w:rsidRPr="00EF408C" w:rsidRDefault="00237536" w:rsidP="00CE5255">
            <w:pPr>
              <w:pStyle w:val="aff1"/>
              <w:spacing w:after="0" w:line="276" w:lineRule="auto"/>
              <w:ind w:left="0"/>
            </w:pPr>
            <w:r w:rsidRPr="00EF408C">
              <w:t>Организационно-методическое</w:t>
            </w:r>
          </w:p>
        </w:tc>
        <w:tc>
          <w:tcPr>
            <w:tcW w:w="2552" w:type="dxa"/>
          </w:tcPr>
          <w:p w:rsidR="00237536" w:rsidRPr="00EF408C" w:rsidRDefault="00237536" w:rsidP="00CE5255">
            <w:pPr>
              <w:pStyle w:val="aff1"/>
              <w:spacing w:after="0" w:line="276" w:lineRule="auto"/>
              <w:ind w:left="0"/>
            </w:pPr>
            <w:r w:rsidRPr="00EF408C">
              <w:t>обеспечение реализации системы мониторинга</w:t>
            </w:r>
          </w:p>
        </w:tc>
        <w:tc>
          <w:tcPr>
            <w:tcW w:w="1701" w:type="dxa"/>
          </w:tcPr>
          <w:p w:rsidR="00237536" w:rsidRPr="00EF408C" w:rsidRDefault="00237536" w:rsidP="00CE5255">
            <w:pPr>
              <w:pStyle w:val="aff1"/>
              <w:spacing w:after="0" w:line="276" w:lineRule="auto"/>
              <w:ind w:left="0"/>
              <w:rPr>
                <w:lang w:val="en-US"/>
              </w:rPr>
            </w:pPr>
            <w:r w:rsidRPr="00EF408C">
              <w:rPr>
                <w:lang w:val="en-US"/>
              </w:rPr>
              <w:t>в течениеучебногогода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8.</w:t>
            </w:r>
          </w:p>
        </w:tc>
        <w:tc>
          <w:tcPr>
            <w:tcW w:w="3573" w:type="dxa"/>
          </w:tcPr>
          <w:p w:rsidR="00237536" w:rsidRPr="00EF408C" w:rsidRDefault="00237536" w:rsidP="00CE5255">
            <w:pPr>
              <w:pStyle w:val="aff1"/>
              <w:spacing w:after="0" w:line="276" w:lineRule="auto"/>
              <w:ind w:left="0"/>
            </w:pPr>
            <w:r w:rsidRPr="00EF408C">
              <w:t>Исследование уровня адаптированности учеников 1-х классов.</w:t>
            </w:r>
          </w:p>
        </w:tc>
        <w:tc>
          <w:tcPr>
            <w:tcW w:w="2007" w:type="dxa"/>
          </w:tcPr>
          <w:p w:rsidR="00237536" w:rsidRPr="00EF408C" w:rsidRDefault="00237536" w:rsidP="00CE5255">
            <w:pPr>
              <w:pStyle w:val="aff1"/>
              <w:spacing w:after="0" w:line="276" w:lineRule="auto"/>
              <w:ind w:left="0"/>
            </w:pPr>
            <w:r w:rsidRPr="00EF408C">
              <w:t>диагностика</w:t>
            </w:r>
          </w:p>
        </w:tc>
        <w:tc>
          <w:tcPr>
            <w:tcW w:w="2552" w:type="dxa"/>
          </w:tcPr>
          <w:p w:rsidR="00237536" w:rsidRPr="00EF408C" w:rsidRDefault="00237536" w:rsidP="00CE5255">
            <w:pPr>
              <w:pStyle w:val="aff1"/>
              <w:spacing w:after="0" w:line="276" w:lineRule="auto"/>
              <w:ind w:left="0"/>
            </w:pPr>
            <w:r w:rsidRPr="00EF408C">
              <w:t>отслеживание протекания процесса адаптации, своевременное оказание помощи ученикам «группы риска»</w:t>
            </w:r>
          </w:p>
        </w:tc>
        <w:tc>
          <w:tcPr>
            <w:tcW w:w="1701" w:type="dxa"/>
          </w:tcPr>
          <w:p w:rsidR="00237536" w:rsidRPr="00EF408C" w:rsidRDefault="00237536" w:rsidP="00CE5255">
            <w:pPr>
              <w:pStyle w:val="aff1"/>
              <w:spacing w:after="0" w:line="276" w:lineRule="auto"/>
              <w:ind w:left="0"/>
            </w:pPr>
            <w:r w:rsidRPr="00EF408C">
              <w:t xml:space="preserve">октябрь </w:t>
            </w:r>
          </w:p>
          <w:p w:rsidR="00237536" w:rsidRPr="00EF408C" w:rsidRDefault="00237536" w:rsidP="00CE5255">
            <w:pPr>
              <w:pStyle w:val="aff1"/>
              <w:spacing w:after="0" w:line="276" w:lineRule="auto"/>
              <w:ind w:left="0"/>
            </w:pPr>
            <w:r w:rsidRPr="00EF408C">
              <w:t>апрель</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9.</w:t>
            </w:r>
          </w:p>
        </w:tc>
        <w:tc>
          <w:tcPr>
            <w:tcW w:w="3573" w:type="dxa"/>
          </w:tcPr>
          <w:p w:rsidR="00237536" w:rsidRPr="00EF408C" w:rsidRDefault="00237536" w:rsidP="00CE5255">
            <w:pPr>
              <w:pStyle w:val="aff1"/>
              <w:spacing w:after="0" w:line="276" w:lineRule="auto"/>
              <w:ind w:left="0"/>
            </w:pPr>
            <w:r w:rsidRPr="00EF408C">
              <w:t>Проведение комплекса исследований  по выявлению уровня сформированности универсальных учебных действий:</w:t>
            </w:r>
          </w:p>
          <w:p w:rsidR="00237536" w:rsidRPr="00EF408C" w:rsidRDefault="00237536" w:rsidP="00CE5255">
            <w:pPr>
              <w:pStyle w:val="aff1"/>
              <w:spacing w:after="0" w:line="276" w:lineRule="auto"/>
              <w:ind w:left="0"/>
            </w:pPr>
            <w:r w:rsidRPr="00EF408C">
              <w:t>- исследование коммуникативных УУД</w:t>
            </w:r>
          </w:p>
          <w:p w:rsidR="00237536" w:rsidRPr="00EF408C" w:rsidRDefault="00237536" w:rsidP="00CE5255">
            <w:pPr>
              <w:pStyle w:val="aff1"/>
              <w:spacing w:after="0" w:line="276" w:lineRule="auto"/>
              <w:ind w:left="0"/>
            </w:pPr>
            <w:r w:rsidRPr="00EF408C">
              <w:t>- исследование регулятивных УУД</w:t>
            </w:r>
          </w:p>
        </w:tc>
        <w:tc>
          <w:tcPr>
            <w:tcW w:w="2007" w:type="dxa"/>
          </w:tcPr>
          <w:p w:rsidR="00237536" w:rsidRPr="00EF408C" w:rsidRDefault="00237536" w:rsidP="00CE5255">
            <w:pPr>
              <w:pStyle w:val="aff1"/>
              <w:spacing w:after="0" w:line="276" w:lineRule="auto"/>
            </w:pPr>
            <w:r w:rsidRPr="00EF408C">
              <w:t>диагностика</w:t>
            </w:r>
          </w:p>
        </w:tc>
        <w:tc>
          <w:tcPr>
            <w:tcW w:w="2552" w:type="dxa"/>
          </w:tcPr>
          <w:p w:rsidR="00237536" w:rsidRPr="00EF408C" w:rsidRDefault="00237536" w:rsidP="00CE5255">
            <w:pPr>
              <w:pStyle w:val="aff1"/>
              <w:spacing w:after="0" w:line="276" w:lineRule="auto"/>
            </w:pPr>
            <w:r w:rsidRPr="00EF408C">
              <w:t>выявление динамики развития</w:t>
            </w:r>
          </w:p>
        </w:tc>
        <w:tc>
          <w:tcPr>
            <w:tcW w:w="1701" w:type="dxa"/>
          </w:tcPr>
          <w:p w:rsidR="00237536" w:rsidRPr="00EF408C" w:rsidRDefault="00237536" w:rsidP="00CE5255">
            <w:pPr>
              <w:pStyle w:val="aff1"/>
              <w:spacing w:after="0" w:line="276" w:lineRule="auto"/>
              <w:ind w:left="0"/>
            </w:pPr>
            <w:r w:rsidRPr="00EF408C">
              <w:t xml:space="preserve">декабрь </w:t>
            </w:r>
          </w:p>
          <w:p w:rsidR="00237536" w:rsidRPr="00EF408C" w:rsidRDefault="00237536" w:rsidP="00CE5255">
            <w:pPr>
              <w:pStyle w:val="aff1"/>
              <w:spacing w:after="0" w:line="276" w:lineRule="auto"/>
            </w:pPr>
          </w:p>
          <w:p w:rsidR="00237536" w:rsidRPr="00EF408C" w:rsidRDefault="00237536" w:rsidP="00CE5255">
            <w:pPr>
              <w:pStyle w:val="aff1"/>
              <w:spacing w:after="0" w:line="276" w:lineRule="auto"/>
              <w:ind w:left="0"/>
            </w:pPr>
            <w:r w:rsidRPr="00EF408C">
              <w:t xml:space="preserve">февраль </w:t>
            </w:r>
          </w:p>
          <w:p w:rsidR="00237536" w:rsidRPr="00EF408C" w:rsidRDefault="00237536" w:rsidP="00CE5255">
            <w:pPr>
              <w:pStyle w:val="aff1"/>
              <w:spacing w:after="0" w:line="276" w:lineRule="auto"/>
            </w:pPr>
          </w:p>
          <w:p w:rsidR="00237536" w:rsidRPr="00EF408C" w:rsidRDefault="00237536" w:rsidP="00CE5255">
            <w:pPr>
              <w:pStyle w:val="aff1"/>
              <w:spacing w:after="0" w:line="276" w:lineRule="auto"/>
              <w:ind w:left="0"/>
            </w:pPr>
            <w:r w:rsidRPr="00EF408C">
              <w:t xml:space="preserve">март-апрель </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10.</w:t>
            </w:r>
          </w:p>
        </w:tc>
        <w:tc>
          <w:tcPr>
            <w:tcW w:w="3573" w:type="dxa"/>
          </w:tcPr>
          <w:p w:rsidR="00237536" w:rsidRPr="00EF408C" w:rsidRDefault="00237536" w:rsidP="00CE5255">
            <w:pPr>
              <w:pStyle w:val="aff1"/>
              <w:spacing w:after="0" w:line="276" w:lineRule="auto"/>
              <w:ind w:left="0"/>
            </w:pPr>
            <w:r w:rsidRPr="00EF408C">
              <w:t>Проведение родительских собраний  по темам:</w:t>
            </w:r>
          </w:p>
          <w:p w:rsidR="00237536" w:rsidRPr="00EF408C" w:rsidRDefault="00237536" w:rsidP="00CE5255">
            <w:pPr>
              <w:pStyle w:val="aff1"/>
              <w:spacing w:after="0" w:line="276" w:lineRule="auto"/>
              <w:ind w:left="0"/>
            </w:pPr>
            <w:r w:rsidRPr="00EF408C">
              <w:t>- «Сложности адаптационного периода в 1-м классе»</w:t>
            </w:r>
          </w:p>
          <w:p w:rsidR="00237536" w:rsidRPr="00EF408C" w:rsidRDefault="00237536" w:rsidP="00CE5255">
            <w:pPr>
              <w:pStyle w:val="aff1"/>
              <w:spacing w:after="0" w:line="276" w:lineRule="auto"/>
              <w:ind w:left="0"/>
            </w:pPr>
            <w:r w:rsidRPr="00EF408C">
              <w:t>- «Роль родителей в формировании личности учащегося»</w:t>
            </w:r>
          </w:p>
          <w:p w:rsidR="00237536" w:rsidRPr="00EF408C" w:rsidRDefault="00237536" w:rsidP="00CE5255">
            <w:pPr>
              <w:pStyle w:val="aff1"/>
              <w:spacing w:after="0" w:line="276" w:lineRule="auto"/>
              <w:ind w:left="0"/>
            </w:pPr>
            <w:r w:rsidRPr="00EF408C">
              <w:t>- «Почему учиться трудно»</w:t>
            </w:r>
          </w:p>
        </w:tc>
        <w:tc>
          <w:tcPr>
            <w:tcW w:w="2007" w:type="dxa"/>
          </w:tcPr>
          <w:p w:rsidR="00237536" w:rsidRPr="00EF408C" w:rsidRDefault="00237536" w:rsidP="00CE5255">
            <w:pPr>
              <w:pStyle w:val="aff1"/>
              <w:spacing w:after="0" w:line="276" w:lineRule="auto"/>
            </w:pPr>
            <w:r w:rsidRPr="00EF408C">
              <w:t>просвещение</w:t>
            </w:r>
          </w:p>
        </w:tc>
        <w:tc>
          <w:tcPr>
            <w:tcW w:w="2552" w:type="dxa"/>
          </w:tcPr>
          <w:p w:rsidR="00237536" w:rsidRPr="00EF408C" w:rsidRDefault="00237536" w:rsidP="00CE5255">
            <w:pPr>
              <w:pStyle w:val="aff1"/>
              <w:spacing w:after="0" w:line="276" w:lineRule="auto"/>
              <w:ind w:left="0"/>
            </w:pPr>
            <w:r w:rsidRPr="00EF408C">
              <w:t>повышение психолого-педагогической компетентности родителей</w:t>
            </w:r>
          </w:p>
        </w:tc>
        <w:tc>
          <w:tcPr>
            <w:tcW w:w="1701" w:type="dxa"/>
          </w:tcPr>
          <w:p w:rsidR="00237536" w:rsidRPr="00EF408C" w:rsidRDefault="00237536" w:rsidP="00CE5255">
            <w:pPr>
              <w:pStyle w:val="aff1"/>
              <w:spacing w:after="0" w:line="276" w:lineRule="auto"/>
              <w:ind w:left="0"/>
            </w:pPr>
            <w:r w:rsidRPr="00EF408C">
              <w:t xml:space="preserve">октябрь </w:t>
            </w:r>
          </w:p>
          <w:p w:rsidR="00237536" w:rsidRPr="00EF408C" w:rsidRDefault="00237536" w:rsidP="00CE5255">
            <w:pPr>
              <w:pStyle w:val="aff1"/>
              <w:spacing w:after="0" w:line="276" w:lineRule="auto"/>
            </w:pPr>
          </w:p>
          <w:p w:rsidR="00237536" w:rsidRPr="00EF408C" w:rsidRDefault="00237536" w:rsidP="00CE5255">
            <w:pPr>
              <w:pStyle w:val="aff1"/>
              <w:spacing w:after="0" w:line="276" w:lineRule="auto"/>
              <w:ind w:left="0"/>
            </w:pPr>
            <w:r w:rsidRPr="00EF408C">
              <w:t xml:space="preserve">декабрь </w:t>
            </w:r>
          </w:p>
          <w:p w:rsidR="00237536" w:rsidRPr="00EF408C" w:rsidRDefault="00237536" w:rsidP="00CE5255">
            <w:pPr>
              <w:pStyle w:val="aff1"/>
              <w:spacing w:after="0" w:line="276" w:lineRule="auto"/>
            </w:pPr>
          </w:p>
          <w:p w:rsidR="00237536" w:rsidRPr="00EF408C" w:rsidRDefault="00237536" w:rsidP="00CE5255">
            <w:pPr>
              <w:pStyle w:val="aff1"/>
              <w:spacing w:after="0" w:line="276" w:lineRule="auto"/>
              <w:ind w:left="0"/>
            </w:pPr>
            <w:r w:rsidRPr="00EF408C">
              <w:t xml:space="preserve">февраль </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 xml:space="preserve">11. </w:t>
            </w:r>
          </w:p>
        </w:tc>
        <w:tc>
          <w:tcPr>
            <w:tcW w:w="3573" w:type="dxa"/>
          </w:tcPr>
          <w:p w:rsidR="00237536" w:rsidRPr="00EF408C" w:rsidRDefault="00237536" w:rsidP="00CE5255">
            <w:pPr>
              <w:pStyle w:val="aff1"/>
              <w:spacing w:after="0" w:line="276" w:lineRule="auto"/>
              <w:ind w:left="0"/>
            </w:pPr>
            <w:r w:rsidRPr="00EF408C">
              <w:t>Проведение коррекционно-развивающих занятий с группой учеников 1-х классов.</w:t>
            </w:r>
          </w:p>
        </w:tc>
        <w:tc>
          <w:tcPr>
            <w:tcW w:w="2007" w:type="dxa"/>
          </w:tcPr>
          <w:p w:rsidR="00237536" w:rsidRPr="00EF408C" w:rsidRDefault="00237536" w:rsidP="00CE5255">
            <w:pPr>
              <w:pStyle w:val="aff1"/>
              <w:spacing w:after="0" w:line="276" w:lineRule="auto"/>
              <w:ind w:left="0"/>
            </w:pPr>
            <w:r w:rsidRPr="00EF408C">
              <w:t>коррекционно-развивающее</w:t>
            </w:r>
          </w:p>
        </w:tc>
        <w:tc>
          <w:tcPr>
            <w:tcW w:w="2552" w:type="dxa"/>
          </w:tcPr>
          <w:p w:rsidR="00237536" w:rsidRPr="00EF408C" w:rsidRDefault="00237536" w:rsidP="00CE5255">
            <w:pPr>
              <w:pStyle w:val="aff1"/>
              <w:spacing w:after="0" w:line="276" w:lineRule="auto"/>
              <w:ind w:left="0"/>
            </w:pPr>
            <w:r w:rsidRPr="00EF408C">
              <w:t>профилактика трудностей в обучении</w:t>
            </w:r>
          </w:p>
        </w:tc>
        <w:tc>
          <w:tcPr>
            <w:tcW w:w="1701" w:type="dxa"/>
          </w:tcPr>
          <w:p w:rsidR="00237536" w:rsidRPr="00EF408C" w:rsidRDefault="00237536" w:rsidP="00CE5255">
            <w:pPr>
              <w:pStyle w:val="aff1"/>
              <w:spacing w:after="0" w:line="276" w:lineRule="auto"/>
              <w:ind w:left="0"/>
            </w:pPr>
            <w:r w:rsidRPr="00EF408C">
              <w:t>в течение учебного года</w:t>
            </w:r>
          </w:p>
        </w:tc>
      </w:tr>
      <w:tr w:rsidR="00237536" w:rsidRPr="00EF408C" w:rsidTr="009E2241">
        <w:trPr>
          <w:cantSplit/>
          <w:jc w:val="center"/>
        </w:trPr>
        <w:tc>
          <w:tcPr>
            <w:tcW w:w="10367" w:type="dxa"/>
            <w:gridSpan w:val="5"/>
            <w:shd w:val="clear" w:color="auto" w:fill="E5B8B7"/>
          </w:tcPr>
          <w:p w:rsidR="00237536" w:rsidRPr="00EF408C" w:rsidRDefault="00237536" w:rsidP="00CE5255">
            <w:pPr>
              <w:pStyle w:val="aff1"/>
              <w:spacing w:after="0" w:line="276" w:lineRule="auto"/>
              <w:jc w:val="center"/>
              <w:rPr>
                <w:b/>
              </w:rPr>
            </w:pPr>
            <w:r w:rsidRPr="00EF408C">
              <w:rPr>
                <w:b/>
              </w:rPr>
              <w:t>Классные руководители</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1.</w:t>
            </w:r>
          </w:p>
        </w:tc>
        <w:tc>
          <w:tcPr>
            <w:tcW w:w="3573" w:type="dxa"/>
          </w:tcPr>
          <w:p w:rsidR="00237536" w:rsidRPr="00EF408C" w:rsidRDefault="00237536" w:rsidP="00CE5255">
            <w:pPr>
              <w:pStyle w:val="aff1"/>
              <w:spacing w:after="0" w:line="276" w:lineRule="auto"/>
              <w:ind w:left="0"/>
            </w:pPr>
            <w:r w:rsidRPr="00EF408C">
              <w:t>Составление плана воспитательной работы в классе, графика проведения тематических классных часов.</w:t>
            </w:r>
          </w:p>
        </w:tc>
        <w:tc>
          <w:tcPr>
            <w:tcW w:w="2007" w:type="dxa"/>
          </w:tcPr>
          <w:p w:rsidR="00237536" w:rsidRPr="00EF408C" w:rsidRDefault="00237536" w:rsidP="00CE5255">
            <w:pPr>
              <w:pStyle w:val="aff1"/>
              <w:spacing w:after="0" w:line="276" w:lineRule="auto"/>
              <w:ind w:left="0"/>
            </w:pPr>
            <w:r w:rsidRPr="00EF408C">
              <w:t>организационно-методическое</w:t>
            </w:r>
          </w:p>
        </w:tc>
        <w:tc>
          <w:tcPr>
            <w:tcW w:w="2552" w:type="dxa"/>
          </w:tcPr>
          <w:p w:rsidR="00237536" w:rsidRPr="00EF408C" w:rsidRDefault="00237536" w:rsidP="00CE5255">
            <w:pPr>
              <w:pStyle w:val="aff1"/>
              <w:spacing w:after="0" w:line="276" w:lineRule="auto"/>
              <w:ind w:left="0"/>
            </w:pPr>
            <w:r w:rsidRPr="00EF408C">
              <w:t>организация жизни классного коллектива в соответствии с потребностями учащихся и их родителей, воспитательной необходимостью</w:t>
            </w:r>
          </w:p>
        </w:tc>
        <w:tc>
          <w:tcPr>
            <w:tcW w:w="1701" w:type="dxa"/>
          </w:tcPr>
          <w:p w:rsidR="00237536" w:rsidRPr="00EF408C" w:rsidRDefault="00237536" w:rsidP="00CE5255">
            <w:pPr>
              <w:pStyle w:val="aff1"/>
              <w:spacing w:after="0" w:line="276" w:lineRule="auto"/>
              <w:ind w:left="0"/>
            </w:pPr>
            <w:r w:rsidRPr="00EF408C">
              <w:rPr>
                <w:lang w:val="en-US"/>
              </w:rPr>
              <w:t>август</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lastRenderedPageBreak/>
              <w:t>2.</w:t>
            </w:r>
          </w:p>
        </w:tc>
        <w:tc>
          <w:tcPr>
            <w:tcW w:w="3573" w:type="dxa"/>
          </w:tcPr>
          <w:p w:rsidR="00237536" w:rsidRPr="00EF408C" w:rsidRDefault="00237536" w:rsidP="00CE5255">
            <w:pPr>
              <w:pStyle w:val="aff1"/>
              <w:spacing w:after="0" w:line="276" w:lineRule="auto"/>
              <w:ind w:left="0"/>
            </w:pPr>
            <w:r w:rsidRPr="00EF408C">
              <w:t>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психолога и т.д.).</w:t>
            </w:r>
          </w:p>
        </w:tc>
        <w:tc>
          <w:tcPr>
            <w:tcW w:w="2007" w:type="dxa"/>
          </w:tcPr>
          <w:p w:rsidR="00237536" w:rsidRPr="00EF408C" w:rsidRDefault="00237536" w:rsidP="00CE5255">
            <w:pPr>
              <w:pStyle w:val="aff1"/>
              <w:spacing w:after="0" w:line="276" w:lineRule="auto"/>
              <w:ind w:left="0"/>
            </w:pPr>
            <w:r w:rsidRPr="00EF408C">
              <w:t>просвещение, профилактика</w:t>
            </w:r>
          </w:p>
        </w:tc>
        <w:tc>
          <w:tcPr>
            <w:tcW w:w="2552" w:type="dxa"/>
          </w:tcPr>
          <w:p w:rsidR="00237536" w:rsidRPr="00EF408C" w:rsidRDefault="00237536" w:rsidP="00CE5255">
            <w:pPr>
              <w:pStyle w:val="aff1"/>
              <w:spacing w:after="0" w:line="276" w:lineRule="auto"/>
              <w:ind w:left="0"/>
            </w:pPr>
            <w:r w:rsidRPr="00EF408C">
              <w:t xml:space="preserve">учет потребностей учеников класса и их родителей, профилактика возможных проблемных ситуаций </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3.</w:t>
            </w:r>
          </w:p>
        </w:tc>
        <w:tc>
          <w:tcPr>
            <w:tcW w:w="3573" w:type="dxa"/>
          </w:tcPr>
          <w:p w:rsidR="00237536" w:rsidRPr="00EF408C" w:rsidRDefault="00237536" w:rsidP="00CE5255">
            <w:pPr>
              <w:pStyle w:val="aff1"/>
              <w:spacing w:after="0" w:line="276" w:lineRule="auto"/>
              <w:ind w:left="0"/>
            </w:pPr>
            <w:r w:rsidRPr="00EF408C">
              <w:t>Составление плана работы с родителями, плана проведения родительских собраний с приглашением психолога, социального педагога и других специалистов.</w:t>
            </w:r>
          </w:p>
        </w:tc>
        <w:tc>
          <w:tcPr>
            <w:tcW w:w="2007" w:type="dxa"/>
          </w:tcPr>
          <w:p w:rsidR="00237536" w:rsidRPr="00EF408C" w:rsidRDefault="00237536" w:rsidP="00CE5255">
            <w:pPr>
              <w:pStyle w:val="aff1"/>
              <w:spacing w:after="0" w:line="276" w:lineRule="auto"/>
              <w:ind w:left="0"/>
            </w:pPr>
            <w:r w:rsidRPr="00EF408C">
              <w:t>организационно-методическое</w:t>
            </w:r>
          </w:p>
        </w:tc>
        <w:tc>
          <w:tcPr>
            <w:tcW w:w="2552" w:type="dxa"/>
          </w:tcPr>
          <w:p w:rsidR="00237536" w:rsidRPr="00EF408C" w:rsidRDefault="00237536" w:rsidP="00CE5255">
            <w:pPr>
              <w:pStyle w:val="aff1"/>
              <w:spacing w:after="0" w:line="276" w:lineRule="auto"/>
              <w:ind w:left="0"/>
            </w:pPr>
            <w:r w:rsidRPr="00EF408C">
              <w:t>проведение системной работы с родителями</w:t>
            </w:r>
          </w:p>
        </w:tc>
        <w:tc>
          <w:tcPr>
            <w:tcW w:w="1701" w:type="dxa"/>
          </w:tcPr>
          <w:p w:rsidR="00237536" w:rsidRPr="00EF408C" w:rsidRDefault="00237536" w:rsidP="00CE5255">
            <w:pPr>
              <w:pStyle w:val="aff1"/>
              <w:spacing w:after="0" w:line="276" w:lineRule="auto"/>
              <w:ind w:left="0"/>
            </w:pPr>
            <w:r w:rsidRPr="00EF408C">
              <w:t>август</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t>4</w:t>
            </w:r>
            <w:r w:rsidRPr="00EF408C">
              <w:rPr>
                <w:lang w:val="en-US"/>
              </w:rPr>
              <w:t>.</w:t>
            </w:r>
          </w:p>
        </w:tc>
        <w:tc>
          <w:tcPr>
            <w:tcW w:w="3573" w:type="dxa"/>
          </w:tcPr>
          <w:p w:rsidR="00237536" w:rsidRPr="00EF408C" w:rsidRDefault="00237536" w:rsidP="00CE5255">
            <w:pPr>
              <w:pStyle w:val="aff1"/>
              <w:spacing w:after="0" w:line="276" w:lineRule="auto"/>
              <w:ind w:left="0"/>
            </w:pPr>
            <w:r w:rsidRPr="00EF408C">
              <w:t>Изучение состава и структуры семей учащихся.</w:t>
            </w:r>
          </w:p>
        </w:tc>
        <w:tc>
          <w:tcPr>
            <w:tcW w:w="2007" w:type="dxa"/>
          </w:tcPr>
          <w:p w:rsidR="00237536" w:rsidRPr="00EF408C" w:rsidRDefault="00237536" w:rsidP="00CE5255">
            <w:pPr>
              <w:pStyle w:val="aff1"/>
              <w:spacing w:after="0" w:line="276" w:lineRule="auto"/>
              <w:ind w:left="0"/>
            </w:pPr>
            <w:r w:rsidRPr="00EF408C">
              <w:t>профилактическое</w:t>
            </w:r>
          </w:p>
        </w:tc>
        <w:tc>
          <w:tcPr>
            <w:tcW w:w="2552" w:type="dxa"/>
          </w:tcPr>
          <w:p w:rsidR="00237536" w:rsidRPr="00EF408C" w:rsidRDefault="00237536" w:rsidP="00CE5255">
            <w:pPr>
              <w:pStyle w:val="aff1"/>
              <w:spacing w:after="0" w:line="276" w:lineRule="auto"/>
              <w:ind w:left="0"/>
            </w:pPr>
            <w:r w:rsidRPr="00EF408C">
              <w:t>своевременное выявление дезадаптированных семей и детей из таких семей</w:t>
            </w:r>
          </w:p>
        </w:tc>
        <w:tc>
          <w:tcPr>
            <w:tcW w:w="1701" w:type="dxa"/>
          </w:tcPr>
          <w:p w:rsidR="00237536" w:rsidRPr="00EF408C" w:rsidRDefault="00237536" w:rsidP="00CE5255">
            <w:pPr>
              <w:pStyle w:val="aff1"/>
              <w:spacing w:after="0" w:line="276" w:lineRule="auto"/>
              <w:ind w:left="0"/>
            </w:pPr>
            <w:r w:rsidRPr="00EF408C">
              <w:rPr>
                <w:lang w:val="en-US"/>
              </w:rPr>
              <w:t>сентябрь</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t>5</w:t>
            </w:r>
            <w:r w:rsidRPr="00EF408C">
              <w:rPr>
                <w:lang w:val="en-US"/>
              </w:rPr>
              <w:t>.</w:t>
            </w:r>
          </w:p>
        </w:tc>
        <w:tc>
          <w:tcPr>
            <w:tcW w:w="3573" w:type="dxa"/>
          </w:tcPr>
          <w:p w:rsidR="00237536" w:rsidRPr="00EF408C" w:rsidRDefault="00237536" w:rsidP="00CE5255">
            <w:pPr>
              <w:pStyle w:val="aff1"/>
              <w:spacing w:after="0" w:line="276" w:lineRule="auto"/>
              <w:ind w:left="0"/>
            </w:pPr>
            <w:r w:rsidRPr="00EF408C">
              <w:t>Проведение индивидуальных консультаций для родителей по вопросам обучения и воспитания учеников (по графику).</w:t>
            </w:r>
          </w:p>
        </w:tc>
        <w:tc>
          <w:tcPr>
            <w:tcW w:w="2007" w:type="dxa"/>
          </w:tcPr>
          <w:p w:rsidR="00237536" w:rsidRPr="00EF408C" w:rsidRDefault="00237536" w:rsidP="00CE5255">
            <w:pPr>
              <w:pStyle w:val="aff1"/>
              <w:spacing w:after="0" w:line="276" w:lineRule="auto"/>
              <w:ind w:left="0"/>
            </w:pPr>
            <w:r w:rsidRPr="00EF408C">
              <w:t>консультативное</w:t>
            </w:r>
          </w:p>
        </w:tc>
        <w:tc>
          <w:tcPr>
            <w:tcW w:w="2552" w:type="dxa"/>
          </w:tcPr>
          <w:p w:rsidR="00237536" w:rsidRPr="00EF408C" w:rsidRDefault="00237536" w:rsidP="00CE5255">
            <w:pPr>
              <w:pStyle w:val="aff1"/>
              <w:spacing w:after="0" w:line="276" w:lineRule="auto"/>
              <w:ind w:left="0"/>
            </w:pPr>
            <w:r w:rsidRPr="00EF408C">
              <w:t>оказание помощи родителям в конфликтных и проблемных ситуациях, связанных с воспитанием детей</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t>6</w:t>
            </w:r>
            <w:r w:rsidRPr="00EF408C">
              <w:rPr>
                <w:lang w:val="en-US"/>
              </w:rPr>
              <w:t>.</w:t>
            </w:r>
          </w:p>
        </w:tc>
        <w:tc>
          <w:tcPr>
            <w:tcW w:w="3573" w:type="dxa"/>
          </w:tcPr>
          <w:p w:rsidR="00237536" w:rsidRPr="00EF408C" w:rsidRDefault="00237536" w:rsidP="00CE5255">
            <w:pPr>
              <w:pStyle w:val="aff1"/>
              <w:spacing w:after="0" w:line="276" w:lineRule="auto"/>
              <w:ind w:left="0"/>
            </w:pPr>
            <w:r w:rsidRPr="00EF408C">
              <w:t>Проведение тематических родительских собраний по вопросам проблем обучения и воспитания (по графику).</w:t>
            </w:r>
          </w:p>
        </w:tc>
        <w:tc>
          <w:tcPr>
            <w:tcW w:w="2007" w:type="dxa"/>
          </w:tcPr>
          <w:p w:rsidR="00237536" w:rsidRPr="00EF408C" w:rsidRDefault="00237536" w:rsidP="00CE5255">
            <w:pPr>
              <w:pStyle w:val="aff1"/>
              <w:spacing w:after="0" w:line="276" w:lineRule="auto"/>
            </w:pPr>
            <w:r w:rsidRPr="00EF408C">
              <w:t>просвещение</w:t>
            </w:r>
          </w:p>
        </w:tc>
        <w:tc>
          <w:tcPr>
            <w:tcW w:w="2552" w:type="dxa"/>
          </w:tcPr>
          <w:p w:rsidR="00237536" w:rsidRPr="00EF408C" w:rsidRDefault="00237536" w:rsidP="00CE5255">
            <w:pPr>
              <w:pStyle w:val="aff1"/>
              <w:spacing w:after="0" w:line="276" w:lineRule="auto"/>
              <w:ind w:left="0"/>
            </w:pPr>
            <w:r w:rsidRPr="00EF408C">
              <w:t>повышение уровня компетентности родителей в вопросах обучения и воспитания детей</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t>7</w:t>
            </w:r>
            <w:r w:rsidRPr="00EF408C">
              <w:rPr>
                <w:lang w:val="en-US"/>
              </w:rPr>
              <w:t>.</w:t>
            </w:r>
          </w:p>
        </w:tc>
        <w:tc>
          <w:tcPr>
            <w:tcW w:w="3573" w:type="dxa"/>
          </w:tcPr>
          <w:p w:rsidR="00237536" w:rsidRPr="00EF408C" w:rsidRDefault="00237536" w:rsidP="00CE5255">
            <w:pPr>
              <w:pStyle w:val="aff1"/>
              <w:spacing w:after="0" w:line="276" w:lineRule="auto"/>
              <w:ind w:left="0"/>
            </w:pPr>
            <w:r w:rsidRPr="00EF408C">
              <w:t>Реализация профилактической программы «Полезные навыки»</w:t>
            </w:r>
          </w:p>
        </w:tc>
        <w:tc>
          <w:tcPr>
            <w:tcW w:w="2007" w:type="dxa"/>
          </w:tcPr>
          <w:p w:rsidR="00237536" w:rsidRPr="00EF408C" w:rsidRDefault="00237536" w:rsidP="00CE5255">
            <w:pPr>
              <w:pStyle w:val="aff1"/>
              <w:spacing w:after="0" w:line="276" w:lineRule="auto"/>
            </w:pPr>
            <w:r w:rsidRPr="00EF408C">
              <w:t>профилактика</w:t>
            </w:r>
          </w:p>
        </w:tc>
        <w:tc>
          <w:tcPr>
            <w:tcW w:w="2552" w:type="dxa"/>
          </w:tcPr>
          <w:p w:rsidR="00237536" w:rsidRPr="00EF408C" w:rsidRDefault="00237536" w:rsidP="00CE5255">
            <w:pPr>
              <w:pStyle w:val="aff1"/>
              <w:spacing w:after="0" w:line="276" w:lineRule="auto"/>
              <w:ind w:left="0"/>
            </w:pPr>
            <w:r w:rsidRPr="00EF408C">
              <w:t>ориентация учеников на овладение нормами здорового образа жизни</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pPr>
            <w:r w:rsidRPr="00EF408C">
              <w:t>8.</w:t>
            </w:r>
          </w:p>
        </w:tc>
        <w:tc>
          <w:tcPr>
            <w:tcW w:w="3573" w:type="dxa"/>
          </w:tcPr>
          <w:p w:rsidR="00237536" w:rsidRPr="00EF408C" w:rsidRDefault="00237536" w:rsidP="00CE5255">
            <w:pPr>
              <w:pStyle w:val="aff1"/>
              <w:spacing w:after="0" w:line="276" w:lineRule="auto"/>
              <w:ind w:left="0"/>
            </w:pPr>
            <w:r w:rsidRPr="00EF408C">
              <w:t>Работа в рамках реализации внутришкольного мониторинга образовательных достижений учащихся (формирование портфеля достижений)</w:t>
            </w:r>
          </w:p>
        </w:tc>
        <w:tc>
          <w:tcPr>
            <w:tcW w:w="2007" w:type="dxa"/>
          </w:tcPr>
          <w:p w:rsidR="00237536" w:rsidRPr="00EF408C" w:rsidRDefault="00237536" w:rsidP="00CE5255">
            <w:pPr>
              <w:pStyle w:val="aff1"/>
              <w:spacing w:after="0" w:line="276" w:lineRule="auto"/>
              <w:ind w:left="0"/>
            </w:pPr>
            <w:r w:rsidRPr="00EF408C">
              <w:t>организационно-методическое</w:t>
            </w:r>
          </w:p>
        </w:tc>
        <w:tc>
          <w:tcPr>
            <w:tcW w:w="2552" w:type="dxa"/>
          </w:tcPr>
          <w:p w:rsidR="00237536" w:rsidRPr="00EF408C" w:rsidRDefault="00237536" w:rsidP="00CE5255">
            <w:pPr>
              <w:pStyle w:val="aff1"/>
              <w:spacing w:after="0" w:line="276" w:lineRule="auto"/>
              <w:ind w:left="0"/>
            </w:pPr>
            <w:r w:rsidRPr="00EF408C">
              <w:t>Реализация системы достижений освоения основной образовательной программы</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10367" w:type="dxa"/>
            <w:gridSpan w:val="5"/>
            <w:shd w:val="clear" w:color="auto" w:fill="E5B8B7"/>
          </w:tcPr>
          <w:p w:rsidR="00237536" w:rsidRPr="00EF408C" w:rsidRDefault="00237536" w:rsidP="00CE5255">
            <w:pPr>
              <w:pStyle w:val="aff1"/>
              <w:spacing w:after="0" w:line="276" w:lineRule="auto"/>
              <w:jc w:val="center"/>
              <w:rPr>
                <w:b/>
              </w:rPr>
            </w:pPr>
            <w:r w:rsidRPr="00EF408C">
              <w:rPr>
                <w:b/>
              </w:rPr>
              <w:t>Социальный  педагог</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t>1.</w:t>
            </w:r>
          </w:p>
        </w:tc>
        <w:tc>
          <w:tcPr>
            <w:tcW w:w="3573" w:type="dxa"/>
          </w:tcPr>
          <w:p w:rsidR="00237536" w:rsidRPr="00EF408C" w:rsidRDefault="00237536" w:rsidP="00CE5255">
            <w:pPr>
              <w:pStyle w:val="aff1"/>
              <w:spacing w:after="0" w:line="276" w:lineRule="auto"/>
              <w:ind w:left="0"/>
            </w:pPr>
            <w:r w:rsidRPr="00EF408C">
              <w:t>Выявление и контроль за учениками из дезадаптированных семей (посещаемость, выполнение требований учителей и т.д.)</w:t>
            </w:r>
          </w:p>
        </w:tc>
        <w:tc>
          <w:tcPr>
            <w:tcW w:w="2007" w:type="dxa"/>
          </w:tcPr>
          <w:p w:rsidR="00237536" w:rsidRPr="00EF408C" w:rsidRDefault="00237536" w:rsidP="00CE5255">
            <w:pPr>
              <w:pStyle w:val="aff1"/>
              <w:spacing w:after="0" w:line="276" w:lineRule="auto"/>
              <w:ind w:left="0"/>
            </w:pPr>
            <w:r w:rsidRPr="00EF408C">
              <w:t>профилактика</w:t>
            </w:r>
          </w:p>
        </w:tc>
        <w:tc>
          <w:tcPr>
            <w:tcW w:w="2552" w:type="dxa"/>
          </w:tcPr>
          <w:p w:rsidR="00237536" w:rsidRPr="00EF408C" w:rsidRDefault="00237536" w:rsidP="00CE5255">
            <w:pPr>
              <w:pStyle w:val="aff1"/>
              <w:spacing w:after="0" w:line="276" w:lineRule="auto"/>
              <w:ind w:left="0"/>
            </w:pPr>
            <w:r w:rsidRPr="00EF408C">
              <w:t xml:space="preserve">предупреждение возникновения конфликтных и проблемных ситуаций у учеников «группы риска» </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lastRenderedPageBreak/>
              <w:t>2.</w:t>
            </w:r>
          </w:p>
        </w:tc>
        <w:tc>
          <w:tcPr>
            <w:tcW w:w="3573" w:type="dxa"/>
          </w:tcPr>
          <w:p w:rsidR="00237536" w:rsidRPr="00EF408C" w:rsidRDefault="00237536" w:rsidP="00CE5255">
            <w:pPr>
              <w:pStyle w:val="aff1"/>
              <w:spacing w:after="0" w:line="276" w:lineRule="auto"/>
              <w:ind w:left="0"/>
            </w:pPr>
            <w:r w:rsidRPr="00EF408C">
              <w:t>Выявление и контроль за учениками, имеющими те или иные проблемы в развитии поведенческой и эмоциональной сферы.</w:t>
            </w:r>
          </w:p>
        </w:tc>
        <w:tc>
          <w:tcPr>
            <w:tcW w:w="2007" w:type="dxa"/>
          </w:tcPr>
          <w:p w:rsidR="00237536" w:rsidRPr="00EF408C" w:rsidRDefault="00237536" w:rsidP="00CE5255">
            <w:pPr>
              <w:pStyle w:val="aff1"/>
              <w:spacing w:after="0" w:line="276" w:lineRule="auto"/>
              <w:ind w:left="0"/>
            </w:pPr>
            <w:r w:rsidRPr="00EF408C">
              <w:t>профилактика</w:t>
            </w:r>
          </w:p>
        </w:tc>
        <w:tc>
          <w:tcPr>
            <w:tcW w:w="2552" w:type="dxa"/>
          </w:tcPr>
          <w:p w:rsidR="00237536" w:rsidRPr="00EF408C" w:rsidRDefault="00237536" w:rsidP="00CE5255">
            <w:pPr>
              <w:pStyle w:val="aff1"/>
              <w:spacing w:after="0" w:line="276" w:lineRule="auto"/>
              <w:ind w:left="0"/>
            </w:pPr>
            <w:r w:rsidRPr="00EF408C">
              <w:t xml:space="preserve">предупреждение возникновения конфликтных и проблемных ситуаций у учеников «группы риска» </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t>3.</w:t>
            </w:r>
          </w:p>
        </w:tc>
        <w:tc>
          <w:tcPr>
            <w:tcW w:w="3573" w:type="dxa"/>
          </w:tcPr>
          <w:p w:rsidR="00237536" w:rsidRPr="00EF408C" w:rsidRDefault="00237536" w:rsidP="00CE5255">
            <w:pPr>
              <w:pStyle w:val="aff1"/>
              <w:spacing w:after="0" w:line="276" w:lineRule="auto"/>
              <w:ind w:left="0"/>
            </w:pPr>
            <w:r w:rsidRPr="00EF408C">
              <w:t>Осуществление контроля за вовлеченностью учеников “группы риска” во внешкольную досуговую деятельность и внеурочную деятельность</w:t>
            </w:r>
          </w:p>
        </w:tc>
        <w:tc>
          <w:tcPr>
            <w:tcW w:w="2007" w:type="dxa"/>
          </w:tcPr>
          <w:p w:rsidR="00237536" w:rsidRPr="00EF408C" w:rsidRDefault="00237536" w:rsidP="00CE5255">
            <w:pPr>
              <w:pStyle w:val="aff1"/>
              <w:spacing w:after="0" w:line="276" w:lineRule="auto"/>
              <w:ind w:left="0"/>
            </w:pPr>
            <w:r w:rsidRPr="00EF408C">
              <w:t>профилактика</w:t>
            </w:r>
          </w:p>
        </w:tc>
        <w:tc>
          <w:tcPr>
            <w:tcW w:w="2552" w:type="dxa"/>
          </w:tcPr>
          <w:p w:rsidR="00237536" w:rsidRPr="00EF408C" w:rsidRDefault="00237536" w:rsidP="00CE5255">
            <w:pPr>
              <w:pStyle w:val="aff1"/>
              <w:spacing w:after="0" w:line="276" w:lineRule="auto"/>
              <w:ind w:left="0"/>
            </w:pPr>
            <w:r w:rsidRPr="00EF408C">
              <w:t>обеспечение стопроцентной занятости учеников «группы риска» во внеурочное время</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t>4.</w:t>
            </w:r>
          </w:p>
        </w:tc>
        <w:tc>
          <w:tcPr>
            <w:tcW w:w="3573" w:type="dxa"/>
          </w:tcPr>
          <w:p w:rsidR="00237536" w:rsidRPr="00EF408C" w:rsidRDefault="00237536" w:rsidP="00CE5255">
            <w:pPr>
              <w:pStyle w:val="aff1"/>
              <w:spacing w:after="0" w:line="276" w:lineRule="auto"/>
              <w:ind w:left="0"/>
            </w:pPr>
            <w:r w:rsidRPr="00EF408C">
              <w:t>Выступление на классных родительских собраниях 1-4-х классов по проблемам воспитания и организации жизни детей.</w:t>
            </w:r>
          </w:p>
        </w:tc>
        <w:tc>
          <w:tcPr>
            <w:tcW w:w="2007" w:type="dxa"/>
          </w:tcPr>
          <w:p w:rsidR="00237536" w:rsidRPr="00EF408C" w:rsidRDefault="00237536" w:rsidP="00CE5255">
            <w:pPr>
              <w:pStyle w:val="aff1"/>
              <w:spacing w:after="0" w:line="276" w:lineRule="auto"/>
              <w:ind w:left="0"/>
            </w:pPr>
            <w:r w:rsidRPr="00EF408C">
              <w:t>просвещение, профилактика</w:t>
            </w:r>
          </w:p>
        </w:tc>
        <w:tc>
          <w:tcPr>
            <w:tcW w:w="2552" w:type="dxa"/>
          </w:tcPr>
          <w:p w:rsidR="00237536" w:rsidRPr="00EF408C" w:rsidRDefault="00237536" w:rsidP="00CE5255">
            <w:pPr>
              <w:pStyle w:val="aff1"/>
              <w:spacing w:after="0" w:line="276" w:lineRule="auto"/>
              <w:ind w:left="0"/>
            </w:pPr>
            <w:r w:rsidRPr="00EF408C">
              <w:t>повышение уровня компетентности родителей в вопросах воспитания и организации жизни детей</w:t>
            </w:r>
          </w:p>
        </w:tc>
        <w:tc>
          <w:tcPr>
            <w:tcW w:w="1701" w:type="dxa"/>
          </w:tcPr>
          <w:p w:rsidR="007C5E1D" w:rsidRDefault="00237536" w:rsidP="00CE5255">
            <w:pPr>
              <w:pStyle w:val="aff1"/>
              <w:spacing w:after="0" w:line="276" w:lineRule="auto"/>
              <w:ind w:left="0"/>
            </w:pPr>
            <w:r w:rsidRPr="00EF408C">
              <w:rPr>
                <w:lang w:val="en-US"/>
              </w:rPr>
              <w:t>в течениеучебного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t>5.</w:t>
            </w:r>
          </w:p>
        </w:tc>
        <w:tc>
          <w:tcPr>
            <w:tcW w:w="3573" w:type="dxa"/>
          </w:tcPr>
          <w:p w:rsidR="00237536" w:rsidRPr="00EF408C" w:rsidRDefault="00237536" w:rsidP="00CE5255">
            <w:pPr>
              <w:pStyle w:val="aff1"/>
              <w:spacing w:after="0" w:line="276" w:lineRule="auto"/>
              <w:ind w:left="0"/>
            </w:pPr>
            <w:r w:rsidRPr="00EF408C">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2007" w:type="dxa"/>
          </w:tcPr>
          <w:p w:rsidR="00237536" w:rsidRPr="00EF408C" w:rsidRDefault="00237536" w:rsidP="00CE5255">
            <w:pPr>
              <w:pStyle w:val="aff1"/>
              <w:spacing w:after="0" w:line="276" w:lineRule="auto"/>
              <w:ind w:left="0"/>
            </w:pPr>
            <w:r w:rsidRPr="00EF408C">
              <w:t>консультативное</w:t>
            </w:r>
          </w:p>
        </w:tc>
        <w:tc>
          <w:tcPr>
            <w:tcW w:w="2552" w:type="dxa"/>
          </w:tcPr>
          <w:p w:rsidR="00237536" w:rsidRPr="00EF408C" w:rsidRDefault="00237536" w:rsidP="00CE5255">
            <w:pPr>
              <w:pStyle w:val="aff1"/>
              <w:spacing w:after="0" w:line="276" w:lineRule="auto"/>
              <w:ind w:left="0"/>
            </w:pPr>
            <w:r w:rsidRPr="00EF408C">
              <w:t>повышение уровня компетентности родителей в вопросах решения конфликтных ситуаций со своими детьми</w:t>
            </w:r>
          </w:p>
        </w:tc>
        <w:tc>
          <w:tcPr>
            <w:tcW w:w="1701" w:type="dxa"/>
          </w:tcPr>
          <w:p w:rsidR="007C5E1D" w:rsidRDefault="00237536" w:rsidP="00CE5255">
            <w:pPr>
              <w:pStyle w:val="aff1"/>
              <w:spacing w:after="0" w:line="276" w:lineRule="auto"/>
              <w:ind w:left="0"/>
              <w:rPr>
                <w:lang w:val="en-US"/>
              </w:rPr>
            </w:pPr>
            <w:r w:rsidRPr="00EF408C">
              <w:rPr>
                <w:lang w:val="en-US"/>
              </w:rPr>
              <w:t>в течение</w:t>
            </w:r>
          </w:p>
          <w:p w:rsidR="007C5E1D" w:rsidRDefault="00237536" w:rsidP="00CE5255">
            <w:pPr>
              <w:pStyle w:val="aff1"/>
              <w:spacing w:after="0" w:line="276" w:lineRule="auto"/>
              <w:ind w:left="0"/>
              <w:rPr>
                <w:lang w:val="en-US"/>
              </w:rPr>
            </w:pPr>
            <w:r w:rsidRPr="00EF408C">
              <w:rPr>
                <w:lang w:val="en-US"/>
              </w:rPr>
              <w:t>учебного</w:t>
            </w:r>
          </w:p>
          <w:p w:rsidR="00237536" w:rsidRPr="00EF408C" w:rsidRDefault="00237536" w:rsidP="00CE5255">
            <w:pPr>
              <w:pStyle w:val="aff1"/>
              <w:spacing w:after="0" w:line="276" w:lineRule="auto"/>
              <w:ind w:left="0"/>
              <w:rPr>
                <w:lang w:val="en-US"/>
              </w:rPr>
            </w:pPr>
            <w:r w:rsidRPr="00EF408C">
              <w:rPr>
                <w:lang w:val="en-US"/>
              </w:rPr>
              <w:t>года</w:t>
            </w:r>
          </w:p>
        </w:tc>
      </w:tr>
      <w:tr w:rsidR="00237536" w:rsidRPr="00EF408C" w:rsidTr="009E2241">
        <w:trPr>
          <w:cantSplit/>
          <w:jc w:val="center"/>
        </w:trPr>
        <w:tc>
          <w:tcPr>
            <w:tcW w:w="534" w:type="dxa"/>
          </w:tcPr>
          <w:p w:rsidR="00237536" w:rsidRPr="00EF408C" w:rsidRDefault="00237536" w:rsidP="00CE5255">
            <w:pPr>
              <w:pStyle w:val="aff1"/>
              <w:spacing w:after="0" w:line="276" w:lineRule="auto"/>
              <w:ind w:left="0"/>
              <w:rPr>
                <w:lang w:val="en-US"/>
              </w:rPr>
            </w:pPr>
            <w:r w:rsidRPr="00EF408C">
              <w:rPr>
                <w:lang w:val="en-US"/>
              </w:rPr>
              <w:t>6.</w:t>
            </w:r>
          </w:p>
        </w:tc>
        <w:tc>
          <w:tcPr>
            <w:tcW w:w="3573" w:type="dxa"/>
          </w:tcPr>
          <w:p w:rsidR="00237536" w:rsidRPr="00EF408C" w:rsidRDefault="00237536" w:rsidP="00CE5255">
            <w:pPr>
              <w:pStyle w:val="aff1"/>
              <w:spacing w:after="0" w:line="276" w:lineRule="auto"/>
              <w:ind w:left="0"/>
            </w:pPr>
            <w:r w:rsidRPr="00EF408C">
              <w:t>Контроль за реализацией профилактических программ.</w:t>
            </w:r>
          </w:p>
        </w:tc>
        <w:tc>
          <w:tcPr>
            <w:tcW w:w="2007" w:type="dxa"/>
          </w:tcPr>
          <w:p w:rsidR="00237536" w:rsidRPr="00EF408C" w:rsidRDefault="00237536" w:rsidP="00CE5255">
            <w:pPr>
              <w:pStyle w:val="aff1"/>
              <w:spacing w:after="0" w:line="276" w:lineRule="auto"/>
              <w:ind w:left="0"/>
            </w:pPr>
            <w:r w:rsidRPr="00EF408C">
              <w:t>профилактика</w:t>
            </w:r>
          </w:p>
        </w:tc>
        <w:tc>
          <w:tcPr>
            <w:tcW w:w="2552" w:type="dxa"/>
          </w:tcPr>
          <w:p w:rsidR="00237536" w:rsidRPr="00EF408C" w:rsidRDefault="00237536" w:rsidP="00CE5255">
            <w:pPr>
              <w:pStyle w:val="aff1"/>
              <w:spacing w:after="0" w:line="276" w:lineRule="auto"/>
              <w:ind w:left="0"/>
            </w:pPr>
            <w:r w:rsidRPr="00EF408C">
              <w:t>Ориентация</w:t>
            </w:r>
          </w:p>
          <w:p w:rsidR="00237536" w:rsidRPr="00EF408C" w:rsidRDefault="00237536" w:rsidP="00CE5255">
            <w:pPr>
              <w:pStyle w:val="aff1"/>
              <w:spacing w:after="0" w:line="276" w:lineRule="auto"/>
              <w:ind w:left="0"/>
            </w:pPr>
            <w:r w:rsidRPr="00EF408C">
              <w:t>учеников на овладение нормами здорового образа жизни</w:t>
            </w:r>
          </w:p>
        </w:tc>
        <w:tc>
          <w:tcPr>
            <w:tcW w:w="1701" w:type="dxa"/>
          </w:tcPr>
          <w:p w:rsidR="007C5E1D" w:rsidRDefault="00237536" w:rsidP="00CE5255">
            <w:pPr>
              <w:pStyle w:val="aff1"/>
              <w:spacing w:after="0" w:line="276" w:lineRule="auto"/>
              <w:ind w:left="0"/>
            </w:pPr>
            <w:r w:rsidRPr="00EF408C">
              <w:rPr>
                <w:lang w:val="en-US"/>
              </w:rPr>
              <w:t>в течениеучебного</w:t>
            </w:r>
          </w:p>
          <w:p w:rsidR="00237536" w:rsidRPr="00EF408C" w:rsidRDefault="00237536" w:rsidP="00CE5255">
            <w:pPr>
              <w:pStyle w:val="aff1"/>
              <w:spacing w:after="0" w:line="276" w:lineRule="auto"/>
              <w:ind w:left="0"/>
              <w:rPr>
                <w:lang w:val="en-US"/>
              </w:rPr>
            </w:pPr>
            <w:r w:rsidRPr="00EF408C">
              <w:rPr>
                <w:lang w:val="en-US"/>
              </w:rPr>
              <w:t>года</w:t>
            </w:r>
          </w:p>
        </w:tc>
      </w:tr>
    </w:tbl>
    <w:p w:rsidR="00237536" w:rsidRPr="00EF408C" w:rsidRDefault="00237536" w:rsidP="00CE5255">
      <w:pPr>
        <w:pStyle w:val="afd"/>
        <w:spacing w:line="276" w:lineRule="auto"/>
        <w:rPr>
          <w:spacing w:val="-5"/>
          <w:sz w:val="24"/>
          <w:szCs w:val="24"/>
        </w:rPr>
      </w:pPr>
    </w:p>
    <w:p w:rsidR="00237536" w:rsidRPr="00EF408C" w:rsidRDefault="00237536" w:rsidP="00CE5255">
      <w:pPr>
        <w:pStyle w:val="a9"/>
        <w:spacing w:line="276" w:lineRule="auto"/>
        <w:rPr>
          <w:sz w:val="24"/>
          <w:szCs w:val="24"/>
        </w:rPr>
      </w:pPr>
    </w:p>
    <w:p w:rsidR="00237536" w:rsidRDefault="00237536" w:rsidP="00B93BFB">
      <w:pPr>
        <w:pStyle w:val="af5"/>
        <w:spacing w:line="276" w:lineRule="auto"/>
        <w:ind w:firstLine="0"/>
        <w:rPr>
          <w:b/>
          <w:i w:val="0"/>
          <w:sz w:val="24"/>
          <w:szCs w:val="24"/>
        </w:rPr>
      </w:pPr>
      <w:bookmarkStart w:id="187" w:name="bookmark226"/>
      <w:r w:rsidRPr="00237536">
        <w:rPr>
          <w:b/>
          <w:i w:val="0"/>
          <w:sz w:val="24"/>
          <w:szCs w:val="24"/>
        </w:rPr>
        <w:t>3.</w:t>
      </w:r>
      <w:r w:rsidR="008A2F95">
        <w:rPr>
          <w:b/>
          <w:i w:val="0"/>
          <w:sz w:val="24"/>
          <w:szCs w:val="24"/>
        </w:rPr>
        <w:t>5</w:t>
      </w:r>
      <w:r w:rsidRPr="00237536">
        <w:rPr>
          <w:b/>
          <w:i w:val="0"/>
          <w:sz w:val="24"/>
          <w:szCs w:val="24"/>
        </w:rPr>
        <w:t>.3. Финансовое обеспечение реализации основной образовательной программы</w:t>
      </w:r>
      <w:bookmarkEnd w:id="187"/>
    </w:p>
    <w:p w:rsidR="00237536" w:rsidRPr="00237536" w:rsidRDefault="00237536" w:rsidP="00CE5255">
      <w:pPr>
        <w:pStyle w:val="af5"/>
        <w:spacing w:line="276" w:lineRule="auto"/>
        <w:ind w:firstLine="0"/>
        <w:jc w:val="both"/>
        <w:rPr>
          <w:b/>
          <w:i w:val="0"/>
          <w:sz w:val="24"/>
          <w:szCs w:val="24"/>
        </w:rPr>
      </w:pP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b/>
          <w:sz w:val="24"/>
          <w:szCs w:val="24"/>
        </w:rPr>
        <w:t>Финансовое обеспечение</w:t>
      </w:r>
      <w:r w:rsidRPr="00EF408C">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237536" w:rsidRPr="00EF408C" w:rsidRDefault="00237536" w:rsidP="00CE5255">
      <w:pPr>
        <w:pStyle w:val="afd"/>
        <w:spacing w:line="276" w:lineRule="auto"/>
        <w:ind w:firstLine="284"/>
        <w:jc w:val="both"/>
        <w:rPr>
          <w:rFonts w:ascii="Times New Roman" w:hAnsi="Times New Roman"/>
          <w:bCs/>
          <w:iCs/>
          <w:sz w:val="24"/>
          <w:szCs w:val="24"/>
        </w:rPr>
      </w:pPr>
      <w:r w:rsidRPr="00EF408C">
        <w:rPr>
          <w:rFonts w:ascii="Times New Roman" w:hAnsi="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r w:rsidRPr="00EF408C">
        <w:rPr>
          <w:rFonts w:ascii="Times New Roman" w:hAnsi="Times New Roman"/>
          <w:sz w:val="24"/>
          <w:szCs w:val="24"/>
        </w:rPr>
        <w:lastRenderedPageBreak/>
        <w:t>подушевого финансирования. Вв</w:t>
      </w:r>
      <w:r w:rsidRPr="00EF408C">
        <w:rPr>
          <w:rFonts w:ascii="Times New Roman" w:hAnsi="Times New Roman"/>
          <w:bCs/>
          <w:sz w:val="24"/>
          <w:szCs w:val="24"/>
        </w:rPr>
        <w:t xml:space="preserve">едение нормативного подушевого финансирования </w:t>
      </w:r>
      <w:r w:rsidRPr="00EF408C">
        <w:rPr>
          <w:rFonts w:ascii="Times New Roman" w:hAnsi="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237536" w:rsidRPr="00EF408C" w:rsidRDefault="00237536" w:rsidP="00CE5255">
      <w:pPr>
        <w:pStyle w:val="afd"/>
        <w:spacing w:line="276" w:lineRule="auto"/>
        <w:ind w:firstLine="284"/>
        <w:jc w:val="both"/>
        <w:rPr>
          <w:rFonts w:ascii="Times New Roman" w:hAnsi="Times New Roman"/>
          <w:bCs/>
          <w:iCs/>
          <w:sz w:val="24"/>
          <w:szCs w:val="24"/>
        </w:rPr>
      </w:pPr>
      <w:r w:rsidRPr="00EF408C">
        <w:rPr>
          <w:rFonts w:ascii="Times New Roman" w:hAnsi="Times New Roman"/>
          <w:bCs/>
          <w:iCs/>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iCs/>
          <w:sz w:val="24"/>
          <w:szCs w:val="24"/>
        </w:rPr>
        <w:t xml:space="preserve">Региональный расчетный подушевой норматив </w:t>
      </w:r>
      <w:r w:rsidRPr="00EF408C">
        <w:rPr>
          <w:rFonts w:ascii="Times New Roman" w:hAnsi="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237536" w:rsidRPr="00EF408C" w:rsidRDefault="00237536" w:rsidP="00CE5255">
      <w:pPr>
        <w:pStyle w:val="afd"/>
        <w:spacing w:line="276" w:lineRule="auto"/>
        <w:ind w:firstLine="284"/>
        <w:jc w:val="both"/>
        <w:rPr>
          <w:rFonts w:ascii="Times New Roman" w:hAnsi="Times New Roman"/>
          <w:bCs/>
          <w:sz w:val="24"/>
          <w:szCs w:val="24"/>
        </w:rPr>
      </w:pPr>
      <w:r w:rsidRPr="00EF408C">
        <w:rPr>
          <w:rFonts w:ascii="Times New Roman"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bCs/>
          <w:iCs/>
          <w:sz w:val="24"/>
          <w:szCs w:val="24"/>
        </w:rPr>
        <w:t>Региональный расчетный подушевой норматив должен покрывать следующие расходы на год:</w:t>
      </w:r>
    </w:p>
    <w:p w:rsidR="00237536" w:rsidRPr="00EF408C" w:rsidRDefault="00237536" w:rsidP="00CE5255">
      <w:pPr>
        <w:pStyle w:val="afd"/>
        <w:numPr>
          <w:ilvl w:val="0"/>
          <w:numId w:val="10"/>
        </w:numPr>
        <w:spacing w:line="276" w:lineRule="auto"/>
        <w:ind w:left="426" w:hanging="426"/>
        <w:jc w:val="both"/>
        <w:rPr>
          <w:rFonts w:ascii="Times New Roman" w:hAnsi="Times New Roman"/>
          <w:sz w:val="24"/>
          <w:szCs w:val="24"/>
        </w:rPr>
      </w:pPr>
      <w:r w:rsidRPr="00EF408C">
        <w:rPr>
          <w:rFonts w:ascii="Times New Roman" w:hAnsi="Times New Roman"/>
          <w:bCs/>
          <w:iCs/>
          <w:sz w:val="24"/>
          <w:szCs w:val="24"/>
        </w:rPr>
        <w:t>расходы, непосредственно связанные с обеспечением образовательного процесса</w:t>
      </w:r>
      <w:r w:rsidRPr="00EF408C">
        <w:rPr>
          <w:rFonts w:ascii="Times New Roman" w:hAnsi="Times New Roman"/>
          <w:sz w:val="24"/>
          <w:szCs w:val="24"/>
        </w:rPr>
        <w:t xml:space="preserve">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37536" w:rsidRPr="00EF408C" w:rsidRDefault="00237536" w:rsidP="00CE5255">
      <w:pPr>
        <w:pStyle w:val="afd"/>
        <w:numPr>
          <w:ilvl w:val="0"/>
          <w:numId w:val="10"/>
        </w:numPr>
        <w:spacing w:line="276" w:lineRule="auto"/>
        <w:ind w:left="426" w:hanging="426"/>
        <w:jc w:val="both"/>
        <w:rPr>
          <w:rFonts w:ascii="Times New Roman" w:hAnsi="Times New Roman"/>
          <w:sz w:val="24"/>
          <w:szCs w:val="24"/>
        </w:rPr>
      </w:pPr>
      <w:r w:rsidRPr="00EF408C">
        <w:rPr>
          <w:rFonts w:ascii="Times New Roman" w:hAnsi="Times New Roman"/>
          <w:bCs/>
          <w:iCs/>
          <w:sz w:val="24"/>
          <w:szCs w:val="24"/>
        </w:rPr>
        <w:t>иные хозяйственные нужды и другие расходы, связанные с обеспечением образовательного процесса</w:t>
      </w:r>
      <w:r w:rsidRPr="00EF408C">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учреждениями и развитием сетевого взаимодействия для реализации основной образовательной программы общего образования. </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bCs/>
          <w:iCs/>
          <w:sz w:val="24"/>
          <w:szCs w:val="24"/>
        </w:rPr>
        <w:t>Реализация принципа</w:t>
      </w:r>
      <w:r w:rsidRPr="00EF408C">
        <w:rPr>
          <w:rFonts w:ascii="Times New Roman" w:hAnsi="Times New Roman"/>
          <w:sz w:val="24"/>
          <w:szCs w:val="24"/>
        </w:rPr>
        <w:t xml:space="preserve"> нормативного подушевого финансирования осуществляется на </w:t>
      </w:r>
      <w:r w:rsidRPr="00EF408C">
        <w:rPr>
          <w:rFonts w:ascii="Times New Roman" w:hAnsi="Times New Roman"/>
          <w:bCs/>
          <w:iCs/>
          <w:sz w:val="24"/>
          <w:szCs w:val="24"/>
        </w:rPr>
        <w:t xml:space="preserve">трех </w:t>
      </w:r>
      <w:r w:rsidRPr="00EF408C">
        <w:rPr>
          <w:rFonts w:ascii="Times New Roman" w:hAnsi="Times New Roman"/>
          <w:sz w:val="24"/>
          <w:szCs w:val="24"/>
        </w:rPr>
        <w:t>следующих уровнях:</w:t>
      </w:r>
    </w:p>
    <w:p w:rsidR="00237536" w:rsidRPr="00EF408C" w:rsidRDefault="00237536" w:rsidP="00CE5255">
      <w:pPr>
        <w:pStyle w:val="afd"/>
        <w:numPr>
          <w:ilvl w:val="0"/>
          <w:numId w:val="11"/>
        </w:numPr>
        <w:spacing w:line="276" w:lineRule="auto"/>
        <w:ind w:left="567" w:hanging="491"/>
        <w:jc w:val="both"/>
        <w:rPr>
          <w:rFonts w:ascii="Times New Roman" w:hAnsi="Times New Roman"/>
          <w:sz w:val="24"/>
          <w:szCs w:val="24"/>
        </w:rPr>
      </w:pPr>
      <w:r w:rsidRPr="00EF408C">
        <w:rPr>
          <w:rFonts w:ascii="Times New Roman" w:hAnsi="Times New Roman"/>
          <w:sz w:val="24"/>
          <w:szCs w:val="24"/>
        </w:rPr>
        <w:t xml:space="preserve">на уровне </w:t>
      </w:r>
      <w:r w:rsidRPr="00EF408C">
        <w:rPr>
          <w:rFonts w:ascii="Times New Roman" w:hAnsi="Times New Roman"/>
          <w:bCs/>
          <w:iCs/>
          <w:sz w:val="24"/>
          <w:szCs w:val="24"/>
        </w:rPr>
        <w:t>межбюджетных отношений</w:t>
      </w:r>
      <w:r w:rsidRPr="00EF408C">
        <w:rPr>
          <w:rFonts w:ascii="Times New Roman" w:hAnsi="Times New Roman"/>
          <w:sz w:val="24"/>
          <w:szCs w:val="24"/>
        </w:rPr>
        <w:t xml:space="preserve"> (бюджет субъекта РФ - муниципальный бюджет); </w:t>
      </w:r>
    </w:p>
    <w:p w:rsidR="00237536" w:rsidRPr="00EF408C" w:rsidRDefault="00237536" w:rsidP="00CE5255">
      <w:pPr>
        <w:pStyle w:val="afd"/>
        <w:numPr>
          <w:ilvl w:val="0"/>
          <w:numId w:val="11"/>
        </w:numPr>
        <w:spacing w:line="276" w:lineRule="auto"/>
        <w:ind w:left="567" w:hanging="491"/>
        <w:jc w:val="both"/>
        <w:rPr>
          <w:rFonts w:ascii="Times New Roman" w:hAnsi="Times New Roman"/>
          <w:sz w:val="24"/>
          <w:szCs w:val="24"/>
        </w:rPr>
      </w:pPr>
      <w:r w:rsidRPr="00EF408C">
        <w:rPr>
          <w:rFonts w:ascii="Times New Roman" w:hAnsi="Times New Roman"/>
          <w:sz w:val="24"/>
          <w:szCs w:val="24"/>
        </w:rPr>
        <w:t xml:space="preserve">на уровне </w:t>
      </w:r>
      <w:r w:rsidRPr="00EF408C">
        <w:rPr>
          <w:rFonts w:ascii="Times New Roman" w:hAnsi="Times New Roman"/>
          <w:bCs/>
          <w:iCs/>
          <w:sz w:val="24"/>
          <w:szCs w:val="24"/>
        </w:rPr>
        <w:t>внутрибюджетных отношений</w:t>
      </w:r>
      <w:r w:rsidRPr="00EF408C">
        <w:rPr>
          <w:rFonts w:ascii="Times New Roman" w:hAnsi="Times New Roman"/>
          <w:sz w:val="24"/>
          <w:szCs w:val="24"/>
        </w:rPr>
        <w:t xml:space="preserve"> (муниципальный бюджет - образовательное учреждение);</w:t>
      </w:r>
    </w:p>
    <w:p w:rsidR="00237536" w:rsidRPr="00EF408C" w:rsidRDefault="00237536" w:rsidP="00CE5255">
      <w:pPr>
        <w:pStyle w:val="afd"/>
        <w:numPr>
          <w:ilvl w:val="0"/>
          <w:numId w:val="11"/>
        </w:numPr>
        <w:spacing w:line="276" w:lineRule="auto"/>
        <w:ind w:left="567" w:hanging="491"/>
        <w:jc w:val="both"/>
        <w:rPr>
          <w:rFonts w:ascii="Times New Roman" w:hAnsi="Times New Roman"/>
          <w:sz w:val="24"/>
          <w:szCs w:val="24"/>
        </w:rPr>
      </w:pPr>
      <w:r w:rsidRPr="00EF408C">
        <w:rPr>
          <w:rFonts w:ascii="Times New Roman" w:hAnsi="Times New Roman"/>
          <w:sz w:val="24"/>
          <w:szCs w:val="24"/>
        </w:rPr>
        <w:t xml:space="preserve">на </w:t>
      </w:r>
      <w:r w:rsidRPr="00EF408C">
        <w:rPr>
          <w:rFonts w:ascii="Times New Roman" w:hAnsi="Times New Roman"/>
          <w:bCs/>
          <w:iCs/>
          <w:sz w:val="24"/>
          <w:szCs w:val="24"/>
        </w:rPr>
        <w:t>уровне образовательного учреждения</w:t>
      </w:r>
      <w:r w:rsidRPr="00EF408C">
        <w:rPr>
          <w:rFonts w:ascii="Times New Roman" w:hAnsi="Times New Roman"/>
          <w:sz w:val="24"/>
          <w:szCs w:val="24"/>
        </w:rPr>
        <w:t xml:space="preserve">. </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w:t>
      </w:r>
      <w:r w:rsidRPr="00EF408C">
        <w:rPr>
          <w:rFonts w:ascii="Times New Roman" w:hAnsi="Times New Roman"/>
          <w:sz w:val="24"/>
          <w:szCs w:val="24"/>
        </w:rPr>
        <w:tab/>
        <w:t xml:space="preserve">неуменьшение уровня финансирования по статьям расходов, включенным в величину регионального расчетного подушевого норматива (заработная плата с </w:t>
      </w:r>
      <w:r w:rsidRPr="00EF408C">
        <w:rPr>
          <w:rFonts w:ascii="Times New Roman" w:hAnsi="Times New Roman"/>
          <w:sz w:val="24"/>
          <w:szCs w:val="24"/>
        </w:rPr>
        <w:lastRenderedPageBreak/>
        <w:t>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w:t>
      </w:r>
      <w:r w:rsidRPr="00EF408C">
        <w:rPr>
          <w:rFonts w:ascii="Times New Roman" w:hAnsi="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237536" w:rsidRPr="00EF408C" w:rsidRDefault="00237536" w:rsidP="00CE5255">
      <w:pPr>
        <w:pStyle w:val="afd"/>
        <w:spacing w:line="276" w:lineRule="auto"/>
        <w:ind w:firstLine="284"/>
        <w:jc w:val="both"/>
        <w:rPr>
          <w:rFonts w:ascii="Times New Roman" w:hAnsi="Times New Roman"/>
          <w:i/>
          <w:sz w:val="24"/>
          <w:szCs w:val="24"/>
        </w:rPr>
      </w:pPr>
      <w:r w:rsidRPr="00EF408C">
        <w:rPr>
          <w:rFonts w:ascii="Times New Roman" w:hAnsi="Times New Roman"/>
          <w:sz w:val="24"/>
          <w:szCs w:val="24"/>
        </w:rPr>
        <w:t xml:space="preserve">В связи с требованиями </w:t>
      </w:r>
      <w:r w:rsidR="00420ED0">
        <w:rPr>
          <w:rFonts w:ascii="Times New Roman" w:hAnsi="Times New Roman"/>
          <w:sz w:val="24"/>
          <w:szCs w:val="24"/>
        </w:rPr>
        <w:t>ФГОС НОО</w:t>
      </w:r>
      <w:r w:rsidRPr="00EF408C">
        <w:rPr>
          <w:rFonts w:ascii="Times New Roman" w:hAnsi="Times New Roman"/>
          <w:sz w:val="24"/>
          <w:szCs w:val="24"/>
        </w:rPr>
        <w:t xml:space="preserve">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u w:val="single"/>
        </w:rPr>
        <w:t>Справочно:</w:t>
      </w:r>
      <w:r w:rsidRPr="00EF408C">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фонд оплаты труда образовательного учреждения состоит из базовой части и стимулирующей части.</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sz w:val="24"/>
          <w:szCs w:val="24"/>
        </w:rPr>
        <w:t>Значение стимулирующей доли определяется общеобразовательным учреждением самостоятельно.</w:t>
      </w:r>
    </w:p>
    <w:p w:rsidR="00237536" w:rsidRPr="00EF408C" w:rsidRDefault="00237536" w:rsidP="00CE5255">
      <w:pPr>
        <w:pStyle w:val="afd"/>
        <w:spacing w:line="276" w:lineRule="auto"/>
        <w:ind w:firstLine="284"/>
        <w:jc w:val="both"/>
        <w:rPr>
          <w:rFonts w:ascii="Times New Roman" w:hAnsi="Times New Roman"/>
          <w:sz w:val="24"/>
          <w:szCs w:val="24"/>
        </w:rPr>
      </w:pPr>
      <w:r w:rsidRPr="00EF408C">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37536" w:rsidRPr="00EF408C" w:rsidRDefault="00237536" w:rsidP="00CE5255">
      <w:pPr>
        <w:pStyle w:val="afd"/>
        <w:spacing w:line="276" w:lineRule="auto"/>
        <w:ind w:firstLine="284"/>
        <w:jc w:val="both"/>
        <w:rPr>
          <w:rFonts w:ascii="Times New Roman" w:hAnsi="Times New Roman"/>
          <w:b/>
          <w:sz w:val="24"/>
          <w:szCs w:val="24"/>
        </w:rPr>
      </w:pPr>
      <w:r w:rsidRPr="00EF408C">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00420ED0">
        <w:rPr>
          <w:rFonts w:ascii="Times New Roman" w:hAnsi="Times New Roman"/>
          <w:sz w:val="24"/>
          <w:szCs w:val="24"/>
        </w:rPr>
        <w:t xml:space="preserve"> Для обеспечения требований  ФГОС</w:t>
      </w:r>
      <w:r w:rsidRPr="00EF408C">
        <w:rPr>
          <w:rFonts w:ascii="Times New Roman" w:hAnsi="Times New Roman"/>
          <w:sz w:val="24"/>
          <w:szCs w:val="24"/>
        </w:rPr>
        <w:t xml:space="preserve"> на основе проведенного анализа материально-1технических условий реализации основной образовательной программы основного общего образования </w:t>
      </w:r>
      <w:r w:rsidRPr="00EF408C">
        <w:rPr>
          <w:rFonts w:ascii="Times New Roman" w:hAnsi="Times New Roman"/>
          <w:b/>
          <w:i/>
          <w:sz w:val="24"/>
          <w:szCs w:val="24"/>
        </w:rPr>
        <w:t>образовательное учреждение</w:t>
      </w:r>
      <w:r w:rsidRPr="00EF408C">
        <w:rPr>
          <w:rFonts w:ascii="Times New Roman" w:hAnsi="Times New Roman"/>
          <w:b/>
          <w:sz w:val="24"/>
          <w:szCs w:val="24"/>
        </w:rPr>
        <w:t>:</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проводит экономический расчет стоимости обеспечения требований </w:t>
      </w:r>
      <w:r w:rsidR="00420ED0">
        <w:rPr>
          <w:rFonts w:ascii="Times New Roman" w:hAnsi="Times New Roman"/>
          <w:sz w:val="24"/>
          <w:szCs w:val="24"/>
        </w:rPr>
        <w:t xml:space="preserve">ФГОС  </w:t>
      </w:r>
      <w:r w:rsidRPr="00EF408C">
        <w:rPr>
          <w:rFonts w:ascii="Times New Roman" w:hAnsi="Times New Roman"/>
          <w:sz w:val="24"/>
          <w:szCs w:val="24"/>
        </w:rPr>
        <w:t xml:space="preserve"> по каждой позиции;</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3) определяет величину затрат на обеспечение требований к условиям реализации ООП;</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4) соотносит необходимые затраты с региональным (муниципальным) графиком внедрения </w:t>
      </w:r>
      <w:r w:rsidR="00420ED0">
        <w:rPr>
          <w:rFonts w:ascii="Times New Roman" w:hAnsi="Times New Roman"/>
          <w:sz w:val="24"/>
          <w:szCs w:val="24"/>
        </w:rPr>
        <w:t xml:space="preserve">ФГОС НОО </w:t>
      </w:r>
      <w:r w:rsidRPr="00EF408C">
        <w:rPr>
          <w:rFonts w:ascii="Times New Roman" w:hAnsi="Times New Roman"/>
          <w:sz w:val="24"/>
          <w:szCs w:val="24"/>
        </w:rPr>
        <w:t>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lastRenderedPageBreak/>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EF408C">
        <w:rPr>
          <w:rFonts w:ascii="Times New Roman" w:hAnsi="Times New Roman"/>
          <w:i/>
          <w:sz w:val="24"/>
          <w:szCs w:val="24"/>
        </w:rPr>
        <w:t>механизмы расчета необходимого финансирования</w:t>
      </w:r>
      <w:r w:rsidRPr="00EF408C">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EF408C">
        <w:rPr>
          <w:rFonts w:ascii="Times New Roman" w:hAnsi="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EF408C">
          <w:rPr>
            <w:rFonts w:ascii="Times New Roman" w:hAnsi="Times New Roman"/>
            <w:bCs/>
            <w:sz w:val="24"/>
            <w:szCs w:val="24"/>
          </w:rPr>
          <w:t>2007 г</w:t>
        </w:r>
      </w:smartTag>
      <w:r w:rsidRPr="00EF408C">
        <w:rPr>
          <w:rFonts w:ascii="Times New Roman" w:hAnsi="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EF408C">
          <w:rPr>
            <w:rFonts w:ascii="Times New Roman" w:hAnsi="Times New Roman"/>
            <w:bCs/>
            <w:sz w:val="24"/>
            <w:szCs w:val="24"/>
          </w:rPr>
          <w:t>2007 г</w:t>
        </w:r>
      </w:smartTag>
      <w:r w:rsidRPr="00EF408C">
        <w:rPr>
          <w:rFonts w:ascii="Times New Roman" w:hAnsi="Times New Roman"/>
          <w:bCs/>
          <w:sz w:val="24"/>
          <w:szCs w:val="24"/>
        </w:rPr>
        <w:t>.), а также в письме Департамента общего образования «</w:t>
      </w:r>
      <w:r w:rsidRPr="00EF408C">
        <w:rPr>
          <w:rFonts w:ascii="Times New Roman" w:hAnsi="Times New Roman"/>
          <w:sz w:val="24"/>
          <w:szCs w:val="24"/>
        </w:rPr>
        <w:t xml:space="preserve">Финансовое обеспечение внедрения ФГОС. </w:t>
      </w:r>
      <w:r w:rsidRPr="00EF408C">
        <w:rPr>
          <w:rFonts w:ascii="Times New Roman" w:hAnsi="Times New Roman"/>
          <w:iCs/>
          <w:sz w:val="24"/>
          <w:szCs w:val="24"/>
        </w:rPr>
        <w:t>Вопросы-ответы», которым предложены дополнения к модельным методикам в соответствии с требованиями ФГОС);</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6) разрабатывает </w:t>
      </w:r>
      <w:r w:rsidRPr="00EF408C">
        <w:rPr>
          <w:rFonts w:ascii="Times New Roman" w:hAnsi="Times New Roman"/>
          <w:bCs/>
          <w:iCs/>
          <w:sz w:val="24"/>
          <w:szCs w:val="24"/>
        </w:rPr>
        <w:t>финансовый механизминтеграции</w:t>
      </w:r>
      <w:r w:rsidRPr="00EF408C">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37536" w:rsidRPr="00EF408C" w:rsidRDefault="00237536" w:rsidP="00CE5255">
      <w:pPr>
        <w:pStyle w:val="afd"/>
        <w:numPr>
          <w:ilvl w:val="0"/>
          <w:numId w:val="12"/>
        </w:numPr>
        <w:tabs>
          <w:tab w:val="left" w:pos="426"/>
        </w:tabs>
        <w:spacing w:line="276" w:lineRule="auto"/>
        <w:ind w:left="426" w:hanging="349"/>
        <w:jc w:val="both"/>
        <w:rPr>
          <w:rFonts w:ascii="Times New Roman" w:hAnsi="Times New Roman"/>
          <w:sz w:val="24"/>
          <w:szCs w:val="24"/>
        </w:rPr>
      </w:pPr>
      <w:r w:rsidRPr="00EF408C">
        <w:rPr>
          <w:rFonts w:ascii="Times New Roman" w:hAnsi="Times New Roman"/>
          <w:i/>
          <w:iCs/>
          <w:sz w:val="24"/>
          <w:szCs w:val="24"/>
        </w:rPr>
        <w:t>на основедоговоров</w:t>
      </w:r>
      <w:r w:rsidRPr="00EF408C">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37536" w:rsidRPr="00EF408C" w:rsidRDefault="00237536" w:rsidP="00CE5255">
      <w:pPr>
        <w:pStyle w:val="afd"/>
        <w:numPr>
          <w:ilvl w:val="0"/>
          <w:numId w:val="12"/>
        </w:numPr>
        <w:tabs>
          <w:tab w:val="left" w:pos="426"/>
        </w:tabs>
        <w:spacing w:line="276" w:lineRule="auto"/>
        <w:ind w:left="426" w:hanging="349"/>
        <w:jc w:val="both"/>
        <w:rPr>
          <w:rFonts w:ascii="Times New Roman" w:hAnsi="Times New Roman"/>
          <w:sz w:val="24"/>
          <w:szCs w:val="24"/>
        </w:rPr>
      </w:pPr>
      <w:r w:rsidRPr="00EF408C">
        <w:rPr>
          <w:rFonts w:ascii="Times New Roman" w:hAnsi="Times New Roman"/>
          <w:sz w:val="24"/>
          <w:szCs w:val="24"/>
        </w:rPr>
        <w:t>за счёт</w:t>
      </w:r>
      <w:r w:rsidRPr="00EF408C">
        <w:rPr>
          <w:rFonts w:ascii="Times New Roman" w:hAnsi="Times New Roman"/>
          <w:i/>
          <w:iCs/>
          <w:sz w:val="24"/>
          <w:szCs w:val="24"/>
        </w:rPr>
        <w:t>выделения ставок педагогов дополнительного образования,</w:t>
      </w:r>
      <w:r w:rsidRPr="00EF408C">
        <w:rPr>
          <w:rFonts w:ascii="Times New Roman" w:hAnsi="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237536" w:rsidRPr="00EF408C" w:rsidRDefault="00237536" w:rsidP="00CE5255">
      <w:pPr>
        <w:pStyle w:val="afd"/>
        <w:spacing w:line="276" w:lineRule="auto"/>
        <w:rPr>
          <w:b/>
          <w:sz w:val="24"/>
          <w:szCs w:val="24"/>
        </w:rPr>
      </w:pPr>
    </w:p>
    <w:p w:rsidR="00237536" w:rsidRPr="00EF408C" w:rsidRDefault="00237536" w:rsidP="00CE5255">
      <w:pPr>
        <w:pStyle w:val="a9"/>
        <w:spacing w:line="276" w:lineRule="auto"/>
        <w:rPr>
          <w:sz w:val="24"/>
          <w:szCs w:val="24"/>
        </w:rPr>
      </w:pPr>
    </w:p>
    <w:p w:rsidR="00237536" w:rsidRPr="00EF408C" w:rsidRDefault="00237536" w:rsidP="00CE5255">
      <w:pPr>
        <w:pStyle w:val="a9"/>
        <w:spacing w:line="276" w:lineRule="auto"/>
        <w:ind w:firstLine="0"/>
        <w:rPr>
          <w:sz w:val="24"/>
          <w:szCs w:val="24"/>
        </w:rPr>
        <w:sectPr w:rsidR="00237536" w:rsidRPr="00EF408C" w:rsidSect="00B17983">
          <w:headerReference w:type="even" r:id="rId11"/>
          <w:footerReference w:type="default" r:id="rId12"/>
          <w:footnotePr>
            <w:numRestart w:val="eachPage"/>
          </w:footnotePr>
          <w:pgSz w:w="11906" w:h="16838" w:code="9"/>
          <w:pgMar w:top="993" w:right="850" w:bottom="709" w:left="1701" w:header="0" w:footer="0" w:gutter="0"/>
          <w:pgBorders w:display="firstPage" w:offsetFrom="page">
            <w:top w:val="cornerTriangles" w:sz="15" w:space="24" w:color="auto"/>
            <w:left w:val="cornerTriangles" w:sz="15" w:space="24" w:color="auto"/>
            <w:bottom w:val="cornerTriangles" w:sz="15" w:space="24" w:color="auto"/>
            <w:right w:val="cornerTriangles" w:sz="15" w:space="24" w:color="auto"/>
          </w:pgBorders>
          <w:cols w:space="720"/>
          <w:noEndnote/>
          <w:titlePg/>
          <w:docGrid w:linePitch="381"/>
        </w:sectPr>
      </w:pPr>
    </w:p>
    <w:p w:rsidR="00237536" w:rsidRPr="00420ED0" w:rsidRDefault="00237536" w:rsidP="008A2F95">
      <w:pPr>
        <w:pStyle w:val="af5"/>
        <w:spacing w:line="276" w:lineRule="auto"/>
        <w:ind w:firstLine="0"/>
        <w:jc w:val="both"/>
        <w:rPr>
          <w:b/>
          <w:i w:val="0"/>
          <w:sz w:val="24"/>
          <w:szCs w:val="24"/>
        </w:rPr>
      </w:pPr>
      <w:bookmarkStart w:id="188" w:name="bookmark229"/>
      <w:r w:rsidRPr="00420ED0">
        <w:rPr>
          <w:b/>
          <w:i w:val="0"/>
          <w:sz w:val="24"/>
          <w:szCs w:val="24"/>
        </w:rPr>
        <w:lastRenderedPageBreak/>
        <w:t>3.</w:t>
      </w:r>
      <w:r w:rsidR="008A2F95">
        <w:rPr>
          <w:b/>
          <w:i w:val="0"/>
          <w:sz w:val="24"/>
          <w:szCs w:val="24"/>
        </w:rPr>
        <w:t>5</w:t>
      </w:r>
      <w:r w:rsidRPr="00420ED0">
        <w:rPr>
          <w:b/>
          <w:i w:val="0"/>
          <w:sz w:val="24"/>
          <w:szCs w:val="24"/>
        </w:rPr>
        <w:t>.4. Материально-технические условия реализации основной образовательной программы</w:t>
      </w:r>
      <w:bookmarkEnd w:id="188"/>
    </w:p>
    <w:p w:rsidR="00237536" w:rsidRPr="00EF408C" w:rsidRDefault="00237536" w:rsidP="00CE5255">
      <w:pPr>
        <w:pStyle w:val="afd"/>
        <w:spacing w:line="276" w:lineRule="auto"/>
        <w:ind w:firstLine="284"/>
        <w:jc w:val="both"/>
        <w:rPr>
          <w:rStyle w:val="default005f005fchar1char1"/>
        </w:rPr>
      </w:pPr>
      <w:r w:rsidRPr="00EF408C">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учебные кабинеты с автоматизированными рабочими местами обучающихся и педагогических работников;</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лекционные аудитории;</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необходимые для реализации учебной и внеурочной деятельности лаборатории и мастерские;</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помещения (кабинеты, мастерские) для занятий музыкой, хореографией и изобразительным искусством;</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библиотека с читальным залом и книгохранилищем, обеспечивающим сохранность книжного фонда, медиатекой;</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актовый зал;</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спортивный зал, спортивная площадка, оснащенные игровым, спортивным оборудованием и инвентарем);</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помещение для питания обучающихся, а также для хранения и приготовления пищи, обеспечивающее возможность организации качественного горячего питания, в том числе горячих завтраков;</w:t>
      </w:r>
    </w:p>
    <w:p w:rsidR="00237536" w:rsidRPr="00EF408C" w:rsidRDefault="00237536" w:rsidP="00CE5255">
      <w:pPr>
        <w:pStyle w:val="afd"/>
        <w:numPr>
          <w:ilvl w:val="0"/>
          <w:numId w:val="13"/>
        </w:numPr>
        <w:spacing w:line="276" w:lineRule="auto"/>
        <w:ind w:left="426"/>
        <w:jc w:val="both"/>
        <w:rPr>
          <w:rStyle w:val="default005f005fchar1char1"/>
        </w:rPr>
      </w:pPr>
      <w:r w:rsidRPr="00EF408C">
        <w:rPr>
          <w:rStyle w:val="default005f005fchar1char1"/>
        </w:rPr>
        <w:t>помещение для медицинского персонала;</w:t>
      </w:r>
    </w:p>
    <w:p w:rsidR="00237536" w:rsidRPr="00EF408C" w:rsidRDefault="00237536" w:rsidP="00CE5255">
      <w:pPr>
        <w:pStyle w:val="afd"/>
        <w:numPr>
          <w:ilvl w:val="0"/>
          <w:numId w:val="13"/>
        </w:numPr>
        <w:spacing w:line="276" w:lineRule="auto"/>
        <w:ind w:left="426"/>
        <w:jc w:val="both"/>
        <w:rPr>
          <w:rFonts w:ascii="Times New Roman" w:hAnsi="Times New Roman"/>
          <w:sz w:val="24"/>
          <w:szCs w:val="24"/>
        </w:rPr>
      </w:pPr>
      <w:r w:rsidRPr="00EF408C">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37536" w:rsidRPr="00EF408C" w:rsidRDefault="00237536" w:rsidP="00CE5255">
      <w:pPr>
        <w:pStyle w:val="afd"/>
        <w:spacing w:line="276" w:lineRule="auto"/>
        <w:ind w:firstLine="284"/>
        <w:jc w:val="both"/>
        <w:rPr>
          <w:rStyle w:val="default005f005fchar1char1"/>
        </w:rPr>
      </w:pPr>
      <w:r w:rsidRPr="00EF408C">
        <w:rPr>
          <w:rStyle w:val="default005f005fchar1char1"/>
        </w:rPr>
        <w:t>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237536" w:rsidRPr="00EF408C" w:rsidRDefault="00237536" w:rsidP="00CE5255">
      <w:pPr>
        <w:pStyle w:val="afd"/>
        <w:spacing w:line="276" w:lineRule="auto"/>
        <w:jc w:val="both"/>
        <w:rPr>
          <w:rFonts w:ascii="Times New Roman" w:hAnsi="Times New Roman"/>
          <w:b/>
          <w:sz w:val="24"/>
          <w:szCs w:val="24"/>
        </w:rPr>
      </w:pPr>
    </w:p>
    <w:p w:rsidR="00237536" w:rsidRPr="00EF408C" w:rsidRDefault="00237536" w:rsidP="00CE5255">
      <w:pPr>
        <w:pStyle w:val="afd"/>
        <w:spacing w:line="276" w:lineRule="auto"/>
        <w:ind w:firstLine="284"/>
        <w:jc w:val="center"/>
        <w:rPr>
          <w:rStyle w:val="default005f005fchar1char1"/>
          <w:b/>
        </w:rPr>
      </w:pPr>
      <w:r w:rsidRPr="00EF408C">
        <w:rPr>
          <w:rStyle w:val="default005f005fchar1char1"/>
          <w:b/>
        </w:rPr>
        <w:t>Сведения о материально-технической базе</w:t>
      </w:r>
    </w:p>
    <w:p w:rsidR="00237536" w:rsidRPr="00EF408C" w:rsidRDefault="00237536" w:rsidP="00CE5255">
      <w:pPr>
        <w:pStyle w:val="afd"/>
        <w:spacing w:line="276" w:lineRule="auto"/>
        <w:ind w:firstLine="284"/>
        <w:jc w:val="center"/>
        <w:rPr>
          <w:rStyle w:val="default005f005fchar1char1"/>
          <w:b/>
        </w:rPr>
      </w:pPr>
      <w:r w:rsidRPr="00EF408C">
        <w:rPr>
          <w:rStyle w:val="default005f005fchar1char1"/>
          <w:b/>
        </w:rPr>
        <w:t>МБОУ СОШ № 1 с. Сарыг-Сеп</w:t>
      </w:r>
    </w:p>
    <w:p w:rsidR="00237536" w:rsidRPr="00EF408C" w:rsidRDefault="00237536" w:rsidP="00CE5255">
      <w:pPr>
        <w:pStyle w:val="afd"/>
        <w:spacing w:line="276" w:lineRule="auto"/>
        <w:jc w:val="both"/>
        <w:rPr>
          <w:rFonts w:ascii="Times New Roman" w:hAnsi="Times New Roman"/>
          <w:b/>
          <w:sz w:val="24"/>
          <w:szCs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1"/>
        <w:gridCol w:w="1733"/>
      </w:tblGrid>
      <w:tr w:rsidR="00237536" w:rsidRPr="00EF408C" w:rsidTr="009E2241">
        <w:trPr>
          <w:jc w:val="center"/>
        </w:trPr>
        <w:tc>
          <w:tcPr>
            <w:tcW w:w="7121" w:type="dxa"/>
          </w:tcPr>
          <w:p w:rsidR="00237536" w:rsidRPr="00EF408C" w:rsidRDefault="00237536" w:rsidP="00CE5255">
            <w:pPr>
              <w:spacing w:line="276" w:lineRule="auto"/>
              <w:rPr>
                <w:b/>
                <w:sz w:val="24"/>
                <w:szCs w:val="24"/>
              </w:rPr>
            </w:pPr>
            <w:r w:rsidRPr="00EF408C">
              <w:rPr>
                <w:b/>
                <w:noProof/>
                <w:sz w:val="24"/>
                <w:szCs w:val="24"/>
              </w:rPr>
              <w:t>Наименование</w:t>
            </w:r>
          </w:p>
        </w:tc>
        <w:tc>
          <w:tcPr>
            <w:tcW w:w="1733" w:type="dxa"/>
          </w:tcPr>
          <w:p w:rsidR="00237536" w:rsidRPr="00EF408C" w:rsidRDefault="00237536" w:rsidP="00CE5255">
            <w:pPr>
              <w:spacing w:line="276" w:lineRule="auto"/>
              <w:ind w:firstLine="0"/>
              <w:jc w:val="both"/>
              <w:rPr>
                <w:b/>
                <w:sz w:val="24"/>
                <w:szCs w:val="24"/>
              </w:rPr>
            </w:pPr>
            <w:r w:rsidRPr="00EF408C">
              <w:rPr>
                <w:b/>
                <w:noProof/>
                <w:sz w:val="24"/>
                <w:szCs w:val="24"/>
              </w:rPr>
              <w:t>Количество</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Число зданий и сооружений</w:t>
            </w:r>
          </w:p>
        </w:tc>
        <w:tc>
          <w:tcPr>
            <w:tcW w:w="1733" w:type="dxa"/>
          </w:tcPr>
          <w:p w:rsidR="00237536" w:rsidRPr="00EF408C" w:rsidRDefault="00237536" w:rsidP="00CE5255">
            <w:pPr>
              <w:spacing w:line="276" w:lineRule="auto"/>
              <w:jc w:val="both"/>
              <w:rPr>
                <w:noProof/>
                <w:sz w:val="24"/>
                <w:szCs w:val="24"/>
              </w:rPr>
            </w:pPr>
            <w:r w:rsidRPr="00EF408C">
              <w:rPr>
                <w:noProof/>
                <w:sz w:val="24"/>
                <w:szCs w:val="24"/>
              </w:rPr>
              <w:t>7</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Общая площадь всех помещений (м</w:t>
            </w:r>
            <w:r w:rsidRPr="00EF408C">
              <w:rPr>
                <w:noProof/>
                <w:sz w:val="24"/>
                <w:szCs w:val="24"/>
                <w:vertAlign w:val="superscript"/>
              </w:rPr>
              <w:t>2</w:t>
            </w:r>
            <w:r w:rsidRPr="00EF408C">
              <w:rPr>
                <w:noProof/>
                <w:sz w:val="24"/>
                <w:szCs w:val="24"/>
              </w:rPr>
              <w:t>)</w:t>
            </w:r>
          </w:p>
        </w:tc>
        <w:tc>
          <w:tcPr>
            <w:tcW w:w="1733" w:type="dxa"/>
          </w:tcPr>
          <w:p w:rsidR="00237536" w:rsidRPr="00EF408C" w:rsidRDefault="00237536" w:rsidP="00CE5255">
            <w:pPr>
              <w:spacing w:line="276" w:lineRule="auto"/>
              <w:jc w:val="both"/>
              <w:rPr>
                <w:sz w:val="24"/>
                <w:szCs w:val="24"/>
              </w:rPr>
            </w:pPr>
            <w:r w:rsidRPr="00EF408C">
              <w:rPr>
                <w:sz w:val="24"/>
                <w:szCs w:val="24"/>
              </w:rPr>
              <w:t>2375 м</w:t>
            </w:r>
            <w:r w:rsidRPr="00EF408C">
              <w:rPr>
                <w:sz w:val="24"/>
                <w:szCs w:val="24"/>
                <w:vertAlign w:val="superscript"/>
              </w:rPr>
              <w:t>2</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Количество классных комнат (включая учебные кабинеты и лаборатории) (ед)</w:t>
            </w:r>
          </w:p>
        </w:tc>
        <w:tc>
          <w:tcPr>
            <w:tcW w:w="1733" w:type="dxa"/>
          </w:tcPr>
          <w:p w:rsidR="00237536" w:rsidRPr="00EF408C" w:rsidRDefault="00237536" w:rsidP="00CE5255">
            <w:pPr>
              <w:spacing w:line="276" w:lineRule="auto"/>
              <w:jc w:val="both"/>
              <w:rPr>
                <w:sz w:val="24"/>
                <w:szCs w:val="24"/>
              </w:rPr>
            </w:pPr>
            <w:r w:rsidRPr="00EF408C">
              <w:rPr>
                <w:sz w:val="24"/>
                <w:szCs w:val="24"/>
              </w:rPr>
              <w:t>31</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Их площадь (м</w:t>
            </w:r>
            <w:r w:rsidRPr="00EF408C">
              <w:rPr>
                <w:noProof/>
                <w:sz w:val="24"/>
                <w:szCs w:val="24"/>
                <w:vertAlign w:val="superscript"/>
              </w:rPr>
              <w:t>2</w:t>
            </w:r>
            <w:r w:rsidRPr="00EF408C">
              <w:rPr>
                <w:noProof/>
                <w:sz w:val="24"/>
                <w:szCs w:val="24"/>
              </w:rPr>
              <w:t>)</w:t>
            </w:r>
          </w:p>
        </w:tc>
        <w:tc>
          <w:tcPr>
            <w:tcW w:w="1733" w:type="dxa"/>
          </w:tcPr>
          <w:p w:rsidR="00237536" w:rsidRPr="00EF408C" w:rsidRDefault="00237536" w:rsidP="00CE5255">
            <w:pPr>
              <w:spacing w:line="276" w:lineRule="auto"/>
              <w:jc w:val="both"/>
              <w:rPr>
                <w:sz w:val="24"/>
                <w:szCs w:val="24"/>
              </w:rPr>
            </w:pPr>
            <w:r w:rsidRPr="00EF408C">
              <w:rPr>
                <w:sz w:val="24"/>
                <w:szCs w:val="24"/>
              </w:rPr>
              <w:t>1500 м</w:t>
            </w:r>
            <w:r w:rsidRPr="00EF408C">
              <w:rPr>
                <w:sz w:val="24"/>
                <w:szCs w:val="24"/>
                <w:vertAlign w:val="superscript"/>
              </w:rPr>
              <w:t>2</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Количество учебно-производственных и учебных мастерских, используемых для обучающихся 8-11 (12) классов (ед)</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в том числе учебно-производственных мастерских (ед)</w:t>
            </w:r>
          </w:p>
        </w:tc>
        <w:tc>
          <w:tcPr>
            <w:tcW w:w="1733" w:type="dxa"/>
          </w:tcPr>
          <w:p w:rsidR="00237536" w:rsidRPr="00EF408C" w:rsidRDefault="00237536" w:rsidP="00CE5255">
            <w:pPr>
              <w:spacing w:line="276" w:lineRule="auto"/>
              <w:jc w:val="both"/>
              <w:rPr>
                <w:sz w:val="24"/>
                <w:szCs w:val="24"/>
              </w:rPr>
            </w:pPr>
            <w:r w:rsidRPr="00EF408C">
              <w:rPr>
                <w:sz w:val="24"/>
                <w:szCs w:val="24"/>
              </w:rPr>
              <w:t>2</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Площадь физкультурного зала в м</w:t>
            </w:r>
            <w:r w:rsidRPr="00EF408C">
              <w:rPr>
                <w:noProof/>
                <w:sz w:val="24"/>
                <w:szCs w:val="24"/>
                <w:vertAlign w:val="superscript"/>
              </w:rPr>
              <w:t>2</w:t>
            </w:r>
            <w:r w:rsidRPr="00EF408C">
              <w:rPr>
                <w:noProof/>
                <w:sz w:val="24"/>
                <w:szCs w:val="24"/>
              </w:rPr>
              <w:t xml:space="preserve"> (при отсутствии зала </w:t>
            </w:r>
            <w:r w:rsidRPr="00EF408C">
              <w:rPr>
                <w:noProof/>
                <w:sz w:val="24"/>
                <w:szCs w:val="24"/>
              </w:rPr>
              <w:lastRenderedPageBreak/>
              <w:t>написать "нет")</w:t>
            </w:r>
          </w:p>
        </w:tc>
        <w:tc>
          <w:tcPr>
            <w:tcW w:w="1733" w:type="dxa"/>
          </w:tcPr>
          <w:p w:rsidR="00237536" w:rsidRPr="00EF408C" w:rsidRDefault="00237536" w:rsidP="00CE5255">
            <w:pPr>
              <w:spacing w:line="276" w:lineRule="auto"/>
              <w:jc w:val="both"/>
              <w:rPr>
                <w:sz w:val="24"/>
                <w:szCs w:val="24"/>
              </w:rPr>
            </w:pPr>
            <w:r w:rsidRPr="00EF408C">
              <w:rPr>
                <w:sz w:val="24"/>
                <w:szCs w:val="24"/>
              </w:rPr>
              <w:lastRenderedPageBreak/>
              <w:t>60 м</w:t>
            </w:r>
            <w:r w:rsidRPr="00EF408C">
              <w:rPr>
                <w:sz w:val="24"/>
                <w:szCs w:val="24"/>
                <w:vertAlign w:val="superscript"/>
              </w:rPr>
              <w:t>2</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lastRenderedPageBreak/>
              <w:t>Имеется ли плавательный бассейн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Имеется ли музей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Размер учебно-опытного земельного участка в гектарах (при отсутствии участка написать "нет") (га)</w:t>
            </w:r>
          </w:p>
        </w:tc>
        <w:tc>
          <w:tcPr>
            <w:tcW w:w="1733" w:type="dxa"/>
          </w:tcPr>
          <w:p w:rsidR="00237536" w:rsidRPr="00EF408C" w:rsidRDefault="00237536" w:rsidP="00CE5255">
            <w:pPr>
              <w:spacing w:line="276" w:lineRule="auto"/>
              <w:jc w:val="both"/>
              <w:rPr>
                <w:sz w:val="24"/>
                <w:szCs w:val="24"/>
              </w:rPr>
            </w:pPr>
            <w:r w:rsidRPr="00EF408C">
              <w:rPr>
                <w:sz w:val="24"/>
                <w:szCs w:val="24"/>
              </w:rPr>
              <w:t>0,1 Га</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Имеется ли столовая или буфет с горячим питанием для обучающихся в общеобразовательном учреждении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Численность обучающихся, пользующихся горячим питанием (чел)</w:t>
            </w:r>
          </w:p>
        </w:tc>
        <w:tc>
          <w:tcPr>
            <w:tcW w:w="1733" w:type="dxa"/>
          </w:tcPr>
          <w:p w:rsidR="00237536" w:rsidRPr="00EF408C" w:rsidRDefault="00237536" w:rsidP="00CE5255">
            <w:pPr>
              <w:spacing w:line="276" w:lineRule="auto"/>
              <w:jc w:val="both"/>
              <w:rPr>
                <w:sz w:val="24"/>
                <w:szCs w:val="24"/>
              </w:rPr>
            </w:pPr>
            <w:r w:rsidRPr="00EF408C">
              <w:rPr>
                <w:sz w:val="24"/>
                <w:szCs w:val="24"/>
              </w:rPr>
              <w:t>338</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Численность обучающихся, имеющих льготное обеспечение горячим питанием (чел)</w:t>
            </w:r>
          </w:p>
        </w:tc>
        <w:tc>
          <w:tcPr>
            <w:tcW w:w="1733" w:type="dxa"/>
          </w:tcPr>
          <w:p w:rsidR="00237536" w:rsidRPr="00EF408C" w:rsidRDefault="00237536" w:rsidP="00CE5255">
            <w:pPr>
              <w:spacing w:line="276" w:lineRule="auto"/>
              <w:jc w:val="both"/>
              <w:rPr>
                <w:sz w:val="24"/>
                <w:szCs w:val="24"/>
              </w:rPr>
            </w:pPr>
            <w:r w:rsidRPr="00EF408C">
              <w:rPr>
                <w:sz w:val="24"/>
                <w:szCs w:val="24"/>
              </w:rPr>
              <w:t>20</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Число посадочных мест в столовой или буфете общеобразовательного учреждения (мест)</w:t>
            </w:r>
          </w:p>
        </w:tc>
        <w:tc>
          <w:tcPr>
            <w:tcW w:w="1733" w:type="dxa"/>
          </w:tcPr>
          <w:p w:rsidR="00237536" w:rsidRPr="00EF408C" w:rsidRDefault="00237536" w:rsidP="00CE5255">
            <w:pPr>
              <w:spacing w:line="276" w:lineRule="auto"/>
              <w:jc w:val="both"/>
              <w:rPr>
                <w:sz w:val="24"/>
                <w:szCs w:val="24"/>
              </w:rPr>
            </w:pPr>
            <w:r w:rsidRPr="00EF408C">
              <w:rPr>
                <w:sz w:val="24"/>
                <w:szCs w:val="24"/>
              </w:rPr>
              <w:t>20</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Размер подсобного сельского хозяйства в гектарах (при отсутствии написать "нет") (га)</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Техническое состояние общеобразовательного учреждения:</w:t>
            </w:r>
          </w:p>
          <w:p w:rsidR="00237536" w:rsidRPr="00EF408C" w:rsidRDefault="00237536" w:rsidP="00CE5255">
            <w:pPr>
              <w:spacing w:line="276" w:lineRule="auto"/>
              <w:ind w:left="170"/>
              <w:jc w:val="both"/>
              <w:rPr>
                <w:sz w:val="24"/>
                <w:szCs w:val="24"/>
              </w:rPr>
            </w:pPr>
            <w:r w:rsidRPr="00EF408C">
              <w:rPr>
                <w:noProof/>
                <w:sz w:val="24"/>
                <w:szCs w:val="24"/>
              </w:rPr>
              <w:t>требует ли капитального ремонта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находится ли в аварийном состоянии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имеют все виды благоустройства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Наличие:</w:t>
            </w:r>
          </w:p>
          <w:p w:rsidR="00237536" w:rsidRPr="00EF408C" w:rsidRDefault="00237536" w:rsidP="00CE5255">
            <w:pPr>
              <w:spacing w:line="276" w:lineRule="auto"/>
              <w:ind w:left="170"/>
              <w:jc w:val="both"/>
              <w:rPr>
                <w:sz w:val="24"/>
                <w:szCs w:val="24"/>
              </w:rPr>
            </w:pPr>
            <w:r w:rsidRPr="00EF408C">
              <w:rPr>
                <w:noProof/>
                <w:sz w:val="24"/>
                <w:szCs w:val="24"/>
              </w:rPr>
              <w:t>водопровода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центрального отопления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канализации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Количество автотранспортных средств, предназначенных для перевозки учащихся (ед)</w:t>
            </w:r>
          </w:p>
        </w:tc>
        <w:tc>
          <w:tcPr>
            <w:tcW w:w="1733" w:type="dxa"/>
          </w:tcPr>
          <w:p w:rsidR="00237536" w:rsidRPr="00EF408C" w:rsidRDefault="00237536" w:rsidP="00CE5255">
            <w:pPr>
              <w:spacing w:line="276" w:lineRule="auto"/>
              <w:jc w:val="both"/>
              <w:rPr>
                <w:sz w:val="24"/>
                <w:szCs w:val="24"/>
              </w:rPr>
            </w:pPr>
            <w:r w:rsidRPr="00EF408C">
              <w:rPr>
                <w:sz w:val="24"/>
                <w:szCs w:val="24"/>
              </w:rPr>
              <w:t>1</w:t>
            </w:r>
          </w:p>
        </w:tc>
      </w:tr>
      <w:tr w:rsidR="00237536" w:rsidRPr="00EF408C" w:rsidTr="009E2241">
        <w:trPr>
          <w:jc w:val="center"/>
        </w:trPr>
        <w:tc>
          <w:tcPr>
            <w:tcW w:w="7121" w:type="dxa"/>
          </w:tcPr>
          <w:p w:rsidR="00237536" w:rsidRPr="00EF408C" w:rsidRDefault="00237536" w:rsidP="00CE5255">
            <w:pPr>
              <w:spacing w:line="276" w:lineRule="auto"/>
              <w:ind w:left="170"/>
              <w:jc w:val="both"/>
              <w:rPr>
                <w:noProof/>
                <w:sz w:val="24"/>
                <w:szCs w:val="24"/>
              </w:rPr>
            </w:pPr>
            <w:r w:rsidRPr="00EF408C">
              <w:rPr>
                <w:noProof/>
                <w:sz w:val="24"/>
                <w:szCs w:val="24"/>
              </w:rPr>
              <w:t>в них пассажирских мест (мест)</w:t>
            </w:r>
          </w:p>
        </w:tc>
        <w:tc>
          <w:tcPr>
            <w:tcW w:w="1733" w:type="dxa"/>
          </w:tcPr>
          <w:p w:rsidR="00237536" w:rsidRPr="00EF408C" w:rsidRDefault="00237536" w:rsidP="00CE5255">
            <w:pPr>
              <w:spacing w:line="276" w:lineRule="auto"/>
              <w:jc w:val="both"/>
              <w:rPr>
                <w:sz w:val="24"/>
                <w:szCs w:val="24"/>
              </w:rPr>
            </w:pPr>
            <w:r w:rsidRPr="00EF408C">
              <w:rPr>
                <w:sz w:val="24"/>
                <w:szCs w:val="24"/>
              </w:rPr>
              <w:t>10</w:t>
            </w:r>
          </w:p>
        </w:tc>
      </w:tr>
      <w:tr w:rsidR="00237536" w:rsidRPr="00EF408C" w:rsidTr="009E2241">
        <w:trPr>
          <w:jc w:val="center"/>
        </w:trPr>
        <w:tc>
          <w:tcPr>
            <w:tcW w:w="7121" w:type="dxa"/>
          </w:tcPr>
          <w:p w:rsidR="00237536" w:rsidRPr="00EF408C" w:rsidRDefault="00237536" w:rsidP="00CE5255">
            <w:pPr>
              <w:spacing w:line="276" w:lineRule="auto"/>
              <w:jc w:val="both"/>
              <w:rPr>
                <w:sz w:val="24"/>
                <w:szCs w:val="24"/>
              </w:rPr>
            </w:pPr>
            <w:r w:rsidRPr="00EF408C">
              <w:rPr>
                <w:noProof/>
                <w:sz w:val="24"/>
                <w:szCs w:val="24"/>
              </w:rPr>
              <w:t>Количество кабинетов основ информатики и вычислительной техники (ед)</w:t>
            </w:r>
          </w:p>
        </w:tc>
        <w:tc>
          <w:tcPr>
            <w:tcW w:w="1733" w:type="dxa"/>
          </w:tcPr>
          <w:p w:rsidR="00237536" w:rsidRPr="00EF408C" w:rsidRDefault="00237536" w:rsidP="00CE5255">
            <w:pPr>
              <w:spacing w:line="276" w:lineRule="auto"/>
              <w:jc w:val="both"/>
              <w:rPr>
                <w:sz w:val="24"/>
                <w:szCs w:val="24"/>
              </w:rPr>
            </w:pPr>
            <w:r w:rsidRPr="00EF408C">
              <w:rPr>
                <w:sz w:val="24"/>
                <w:szCs w:val="24"/>
              </w:rPr>
              <w:t>1</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в них рабочих мест с ЭВМ (мест)</w:t>
            </w:r>
          </w:p>
        </w:tc>
        <w:tc>
          <w:tcPr>
            <w:tcW w:w="1733" w:type="dxa"/>
          </w:tcPr>
          <w:p w:rsidR="00237536" w:rsidRPr="00EF408C" w:rsidRDefault="00237536" w:rsidP="00CE5255">
            <w:pPr>
              <w:spacing w:line="276" w:lineRule="auto"/>
              <w:jc w:val="both"/>
              <w:rPr>
                <w:sz w:val="24"/>
                <w:szCs w:val="24"/>
              </w:rPr>
            </w:pPr>
            <w:r w:rsidRPr="00EF408C">
              <w:rPr>
                <w:sz w:val="24"/>
                <w:szCs w:val="24"/>
              </w:rPr>
              <w:t>14</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Количество персональных ЭВМ (ед)</w:t>
            </w:r>
          </w:p>
        </w:tc>
        <w:tc>
          <w:tcPr>
            <w:tcW w:w="1733" w:type="dxa"/>
          </w:tcPr>
          <w:p w:rsidR="00237536" w:rsidRPr="00EF408C" w:rsidRDefault="00237536" w:rsidP="00CE5255">
            <w:pPr>
              <w:spacing w:line="276" w:lineRule="auto"/>
              <w:jc w:val="both"/>
              <w:rPr>
                <w:sz w:val="24"/>
                <w:szCs w:val="24"/>
              </w:rPr>
            </w:pPr>
            <w:r w:rsidRPr="00EF408C">
              <w:rPr>
                <w:sz w:val="24"/>
                <w:szCs w:val="24"/>
              </w:rPr>
              <w:t>47</w:t>
            </w:r>
          </w:p>
        </w:tc>
      </w:tr>
      <w:tr w:rsidR="00237536" w:rsidRPr="00EF408C" w:rsidTr="009E2241">
        <w:trPr>
          <w:jc w:val="center"/>
        </w:trPr>
        <w:tc>
          <w:tcPr>
            <w:tcW w:w="7121" w:type="dxa"/>
          </w:tcPr>
          <w:p w:rsidR="00237536" w:rsidRPr="00EF408C" w:rsidRDefault="00237536" w:rsidP="00CE5255">
            <w:pPr>
              <w:spacing w:line="276" w:lineRule="auto"/>
              <w:ind w:left="170"/>
              <w:jc w:val="both"/>
              <w:rPr>
                <w:noProof/>
                <w:sz w:val="24"/>
                <w:szCs w:val="24"/>
              </w:rPr>
            </w:pPr>
            <w:r w:rsidRPr="00EF408C">
              <w:rPr>
                <w:noProof/>
                <w:sz w:val="24"/>
                <w:szCs w:val="24"/>
              </w:rPr>
              <w:t>из них (из стр. 28):</w:t>
            </w:r>
          </w:p>
          <w:p w:rsidR="00237536" w:rsidRPr="00EF408C" w:rsidRDefault="00237536" w:rsidP="00CE5255">
            <w:pPr>
              <w:spacing w:line="276" w:lineRule="auto"/>
              <w:ind w:left="170"/>
              <w:jc w:val="both"/>
              <w:rPr>
                <w:noProof/>
                <w:sz w:val="24"/>
                <w:szCs w:val="24"/>
              </w:rPr>
            </w:pPr>
            <w:r w:rsidRPr="00EF408C">
              <w:rPr>
                <w:noProof/>
                <w:sz w:val="24"/>
                <w:szCs w:val="24"/>
              </w:rPr>
              <w:t>приобретенные за два последних отчетных периода</w:t>
            </w:r>
          </w:p>
        </w:tc>
        <w:tc>
          <w:tcPr>
            <w:tcW w:w="1733" w:type="dxa"/>
          </w:tcPr>
          <w:p w:rsidR="00237536" w:rsidRPr="00EF408C" w:rsidRDefault="00237536" w:rsidP="00CE5255">
            <w:pPr>
              <w:spacing w:line="276" w:lineRule="auto"/>
              <w:jc w:val="both"/>
              <w:rPr>
                <w:sz w:val="24"/>
                <w:szCs w:val="24"/>
              </w:rPr>
            </w:pPr>
            <w:r w:rsidRPr="00EF408C">
              <w:rPr>
                <w:sz w:val="24"/>
                <w:szCs w:val="24"/>
              </w:rPr>
              <w:t>16</w:t>
            </w:r>
          </w:p>
          <w:p w:rsidR="00237536" w:rsidRPr="00EF408C" w:rsidRDefault="00237536" w:rsidP="00CE5255">
            <w:pPr>
              <w:spacing w:line="276" w:lineRule="auto"/>
              <w:jc w:val="both"/>
              <w:rPr>
                <w:sz w:val="24"/>
                <w:szCs w:val="24"/>
              </w:rPr>
            </w:pPr>
          </w:p>
        </w:tc>
      </w:tr>
      <w:tr w:rsidR="00237536" w:rsidRPr="00EF408C" w:rsidTr="009E2241">
        <w:trPr>
          <w:jc w:val="center"/>
        </w:trPr>
        <w:tc>
          <w:tcPr>
            <w:tcW w:w="7121" w:type="dxa"/>
          </w:tcPr>
          <w:p w:rsidR="00237536" w:rsidRPr="00EF408C" w:rsidRDefault="00237536" w:rsidP="00CE5255">
            <w:pPr>
              <w:spacing w:line="276" w:lineRule="auto"/>
              <w:ind w:left="170"/>
              <w:jc w:val="both"/>
              <w:rPr>
                <w:noProof/>
                <w:sz w:val="24"/>
                <w:szCs w:val="24"/>
              </w:rPr>
            </w:pPr>
            <w:r w:rsidRPr="00EF408C">
              <w:rPr>
                <w:noProof/>
                <w:sz w:val="24"/>
                <w:szCs w:val="24"/>
              </w:rPr>
              <w:t xml:space="preserve">используются в учебных целях </w:t>
            </w:r>
          </w:p>
        </w:tc>
        <w:tc>
          <w:tcPr>
            <w:tcW w:w="1733" w:type="dxa"/>
          </w:tcPr>
          <w:p w:rsidR="00237536" w:rsidRPr="00EF408C" w:rsidRDefault="00237536" w:rsidP="00CE5255">
            <w:pPr>
              <w:spacing w:line="276" w:lineRule="auto"/>
              <w:jc w:val="both"/>
              <w:rPr>
                <w:sz w:val="24"/>
                <w:szCs w:val="24"/>
              </w:rPr>
            </w:pPr>
            <w:r w:rsidRPr="00EF408C">
              <w:rPr>
                <w:sz w:val="24"/>
                <w:szCs w:val="24"/>
              </w:rPr>
              <w:t>44</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Количество персональных ЭВМ в составе локальных вычислительных сетей (из стр. 28) (ед)</w:t>
            </w:r>
          </w:p>
        </w:tc>
        <w:tc>
          <w:tcPr>
            <w:tcW w:w="1733" w:type="dxa"/>
          </w:tcPr>
          <w:p w:rsidR="00237536" w:rsidRPr="00EF408C" w:rsidRDefault="00237536" w:rsidP="00CE5255">
            <w:pPr>
              <w:spacing w:line="276" w:lineRule="auto"/>
              <w:jc w:val="both"/>
              <w:rPr>
                <w:sz w:val="24"/>
                <w:szCs w:val="24"/>
              </w:rPr>
            </w:pPr>
            <w:r w:rsidRPr="00EF408C">
              <w:rPr>
                <w:sz w:val="24"/>
                <w:szCs w:val="24"/>
              </w:rPr>
              <w:t>30</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Число переносных компьютеров (ноутбуклв, планшетов)</w:t>
            </w:r>
          </w:p>
        </w:tc>
        <w:tc>
          <w:tcPr>
            <w:tcW w:w="1733" w:type="dxa"/>
          </w:tcPr>
          <w:p w:rsidR="00237536" w:rsidRPr="00EF408C" w:rsidRDefault="00237536" w:rsidP="00CE5255">
            <w:pPr>
              <w:spacing w:line="276" w:lineRule="auto"/>
              <w:jc w:val="both"/>
              <w:rPr>
                <w:sz w:val="24"/>
                <w:szCs w:val="24"/>
              </w:rPr>
            </w:pPr>
            <w:r w:rsidRPr="00EF408C">
              <w:rPr>
                <w:sz w:val="24"/>
                <w:szCs w:val="24"/>
              </w:rPr>
              <w:t>24</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Наличие подключения к сети Интернет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Тип подключения к сети Интернет:</w:t>
            </w:r>
          </w:p>
          <w:p w:rsidR="00237536" w:rsidRPr="00EF408C" w:rsidRDefault="00237536" w:rsidP="00CE5255">
            <w:pPr>
              <w:spacing w:line="276" w:lineRule="auto"/>
              <w:ind w:left="170"/>
              <w:jc w:val="both"/>
              <w:rPr>
                <w:sz w:val="24"/>
                <w:szCs w:val="24"/>
              </w:rPr>
            </w:pPr>
            <w:r w:rsidRPr="00EF408C">
              <w:rPr>
                <w:noProof/>
                <w:sz w:val="24"/>
                <w:szCs w:val="24"/>
              </w:rPr>
              <w:t>модем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выделенная линия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ind w:left="170"/>
              <w:jc w:val="both"/>
              <w:rPr>
                <w:sz w:val="24"/>
                <w:szCs w:val="24"/>
              </w:rPr>
            </w:pPr>
            <w:r w:rsidRPr="00EF408C">
              <w:rPr>
                <w:noProof/>
                <w:sz w:val="24"/>
                <w:szCs w:val="24"/>
              </w:rPr>
              <w:t>спутниковое (да, нет)</w:t>
            </w:r>
          </w:p>
        </w:tc>
        <w:tc>
          <w:tcPr>
            <w:tcW w:w="1733" w:type="dxa"/>
          </w:tcPr>
          <w:p w:rsidR="00237536" w:rsidRPr="00EF408C" w:rsidRDefault="00237536" w:rsidP="00CE5255">
            <w:pPr>
              <w:spacing w:line="276" w:lineRule="auto"/>
              <w:jc w:val="both"/>
              <w:rPr>
                <w:sz w:val="24"/>
                <w:szCs w:val="24"/>
              </w:rPr>
            </w:pPr>
            <w:r w:rsidRPr="00EF408C">
              <w:rPr>
                <w:sz w:val="24"/>
                <w:szCs w:val="24"/>
              </w:rPr>
              <w:t>0</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Скорость подключения к сети Интернет не менее 128 кбит/с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lastRenderedPageBreak/>
              <w:t>Среднемесячный объем потребляемого трафика (Мбайт)</w:t>
            </w:r>
          </w:p>
        </w:tc>
        <w:tc>
          <w:tcPr>
            <w:tcW w:w="1733" w:type="dxa"/>
          </w:tcPr>
          <w:p w:rsidR="00237536" w:rsidRPr="00EF408C" w:rsidRDefault="00237536" w:rsidP="00CE5255">
            <w:pPr>
              <w:spacing w:line="276" w:lineRule="auto"/>
              <w:jc w:val="both"/>
              <w:rPr>
                <w:sz w:val="24"/>
                <w:szCs w:val="24"/>
              </w:rPr>
            </w:pPr>
            <w:r w:rsidRPr="00EF408C">
              <w:rPr>
                <w:sz w:val="24"/>
                <w:szCs w:val="24"/>
              </w:rPr>
              <w:t>1000</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Количество персональных ЭВМ, подключенных к сети Интернет (из стр. 28) (ед)</w:t>
            </w:r>
          </w:p>
        </w:tc>
        <w:tc>
          <w:tcPr>
            <w:tcW w:w="1733" w:type="dxa"/>
          </w:tcPr>
          <w:p w:rsidR="00237536" w:rsidRPr="00EF408C" w:rsidRDefault="00237536" w:rsidP="00CE5255">
            <w:pPr>
              <w:spacing w:line="276" w:lineRule="auto"/>
              <w:jc w:val="both"/>
              <w:rPr>
                <w:sz w:val="24"/>
                <w:szCs w:val="24"/>
              </w:rPr>
            </w:pPr>
            <w:r w:rsidRPr="00EF408C">
              <w:rPr>
                <w:sz w:val="24"/>
                <w:szCs w:val="24"/>
              </w:rPr>
              <w:t>34</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Наличие в учреждении адреса электронной почты (да, нет)</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Наличие в учреждении собственного сайта</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Ведется ли в учреждении электронный дневник, электронный журнал успеваемости</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электронную библиотеку</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Реализуются ли в учреждении образовательные программы с использованием дистанционных технологий</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пожарную сигнализацию</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дымовые извещатели</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пожарные краны и рукава</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Число огнетушителей</w:t>
            </w:r>
          </w:p>
        </w:tc>
        <w:tc>
          <w:tcPr>
            <w:tcW w:w="1733" w:type="dxa"/>
          </w:tcPr>
          <w:p w:rsidR="00237536" w:rsidRPr="00EF408C" w:rsidRDefault="00237536" w:rsidP="00CE5255">
            <w:pPr>
              <w:spacing w:line="276" w:lineRule="auto"/>
              <w:jc w:val="both"/>
              <w:rPr>
                <w:sz w:val="24"/>
                <w:szCs w:val="24"/>
              </w:rPr>
            </w:pPr>
            <w:r w:rsidRPr="00EF408C">
              <w:rPr>
                <w:sz w:val="24"/>
                <w:szCs w:val="24"/>
              </w:rPr>
              <w:t>20</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Число сотрудников охраны</w:t>
            </w:r>
          </w:p>
        </w:tc>
        <w:tc>
          <w:tcPr>
            <w:tcW w:w="1733" w:type="dxa"/>
          </w:tcPr>
          <w:p w:rsidR="00237536" w:rsidRPr="00EF408C" w:rsidRDefault="00237536" w:rsidP="00CE5255">
            <w:pPr>
              <w:spacing w:line="276" w:lineRule="auto"/>
              <w:jc w:val="both"/>
              <w:rPr>
                <w:sz w:val="24"/>
                <w:szCs w:val="24"/>
              </w:rPr>
            </w:pPr>
            <w:r w:rsidRPr="00EF408C">
              <w:rPr>
                <w:sz w:val="24"/>
                <w:szCs w:val="24"/>
              </w:rPr>
              <w:t>0</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системы видеонаблюдения</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тревожную кнопку</w:t>
            </w:r>
          </w:p>
        </w:tc>
        <w:tc>
          <w:tcPr>
            <w:tcW w:w="1733" w:type="dxa"/>
          </w:tcPr>
          <w:p w:rsidR="00237536" w:rsidRPr="00EF408C" w:rsidRDefault="00237536" w:rsidP="00CE5255">
            <w:pPr>
              <w:spacing w:line="276" w:lineRule="auto"/>
              <w:jc w:val="both"/>
              <w:rPr>
                <w:sz w:val="24"/>
                <w:szCs w:val="24"/>
              </w:rPr>
            </w:pPr>
            <w:r w:rsidRPr="00EF408C">
              <w:rPr>
                <w:sz w:val="24"/>
                <w:szCs w:val="24"/>
              </w:rPr>
              <w:t>нет</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условия для беспрепятственного доступа инвалидов</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r w:rsidR="00237536" w:rsidRPr="00EF408C" w:rsidTr="009E2241">
        <w:trPr>
          <w:jc w:val="center"/>
        </w:trPr>
        <w:tc>
          <w:tcPr>
            <w:tcW w:w="7121" w:type="dxa"/>
          </w:tcPr>
          <w:p w:rsidR="00237536" w:rsidRPr="00EF408C" w:rsidRDefault="00237536" w:rsidP="00CE5255">
            <w:pPr>
              <w:spacing w:line="276" w:lineRule="auto"/>
              <w:jc w:val="both"/>
              <w:rPr>
                <w:noProof/>
                <w:sz w:val="24"/>
                <w:szCs w:val="24"/>
              </w:rPr>
            </w:pPr>
            <w:r w:rsidRPr="00EF408C">
              <w:rPr>
                <w:noProof/>
                <w:sz w:val="24"/>
                <w:szCs w:val="24"/>
              </w:rPr>
              <w:t>Имеет ли учреждение на сайте нормативно-закрепленный перечень сведений о совей деятельности</w:t>
            </w:r>
          </w:p>
        </w:tc>
        <w:tc>
          <w:tcPr>
            <w:tcW w:w="1733" w:type="dxa"/>
          </w:tcPr>
          <w:p w:rsidR="00237536" w:rsidRPr="00EF408C" w:rsidRDefault="00237536" w:rsidP="00CE5255">
            <w:pPr>
              <w:spacing w:line="276" w:lineRule="auto"/>
              <w:jc w:val="both"/>
              <w:rPr>
                <w:sz w:val="24"/>
                <w:szCs w:val="24"/>
              </w:rPr>
            </w:pPr>
            <w:r w:rsidRPr="00EF408C">
              <w:rPr>
                <w:sz w:val="24"/>
                <w:szCs w:val="24"/>
              </w:rPr>
              <w:t>да</w:t>
            </w:r>
          </w:p>
        </w:tc>
      </w:tr>
    </w:tbl>
    <w:p w:rsidR="00237536" w:rsidRPr="00EF408C" w:rsidRDefault="00237536" w:rsidP="00CE5255">
      <w:pPr>
        <w:pStyle w:val="afd"/>
        <w:spacing w:line="276" w:lineRule="auto"/>
        <w:jc w:val="both"/>
        <w:rPr>
          <w:rFonts w:ascii="Times New Roman" w:hAnsi="Times New Roman"/>
          <w:b/>
          <w:sz w:val="24"/>
          <w:szCs w:val="24"/>
        </w:rPr>
      </w:pPr>
    </w:p>
    <w:p w:rsidR="00237536" w:rsidRPr="00EF408C" w:rsidRDefault="00237536" w:rsidP="00CE5255">
      <w:pPr>
        <w:pStyle w:val="afd"/>
        <w:spacing w:line="276" w:lineRule="auto"/>
        <w:jc w:val="both"/>
        <w:rPr>
          <w:rFonts w:ascii="Times New Roman" w:hAnsi="Times New Roman"/>
          <w:b/>
          <w:sz w:val="24"/>
          <w:szCs w:val="24"/>
          <w:u w:val="single"/>
        </w:rPr>
      </w:pPr>
      <w:r w:rsidRPr="00EF408C">
        <w:rPr>
          <w:rFonts w:ascii="Times New Roman" w:hAnsi="Times New Roman"/>
          <w:b/>
          <w:sz w:val="24"/>
          <w:szCs w:val="24"/>
          <w:u w:val="single"/>
        </w:rPr>
        <w:t>Учебно-лабораторные помещения:</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10 кабинетов начальных классов, </w:t>
      </w:r>
      <w:r w:rsidRPr="00EF408C">
        <w:rPr>
          <w:rFonts w:ascii="Times New Roman" w:hAnsi="Times New Roman"/>
          <w:sz w:val="24"/>
          <w:szCs w:val="24"/>
          <w:lang w:val="en-US"/>
        </w:rPr>
        <w:t>S</w:t>
      </w:r>
      <w:r w:rsidRPr="00EF408C">
        <w:rPr>
          <w:rFonts w:ascii="Times New Roman" w:hAnsi="Times New Roman"/>
          <w:sz w:val="24"/>
          <w:szCs w:val="24"/>
        </w:rPr>
        <w:t>=428,4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биологии,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3 кабинета математики, </w:t>
      </w:r>
      <w:r w:rsidRPr="00EF408C">
        <w:rPr>
          <w:rFonts w:ascii="Times New Roman" w:hAnsi="Times New Roman"/>
          <w:sz w:val="24"/>
          <w:szCs w:val="24"/>
          <w:lang w:val="en-US"/>
        </w:rPr>
        <w:t>S</w:t>
      </w:r>
      <w:r w:rsidRPr="00EF408C">
        <w:rPr>
          <w:rFonts w:ascii="Times New Roman" w:hAnsi="Times New Roman"/>
          <w:sz w:val="24"/>
          <w:szCs w:val="24"/>
        </w:rPr>
        <w:t>=121,9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3 кабинета информатики, </w:t>
      </w:r>
      <w:r w:rsidRPr="00EF408C">
        <w:rPr>
          <w:rFonts w:ascii="Times New Roman" w:hAnsi="Times New Roman"/>
          <w:sz w:val="24"/>
          <w:szCs w:val="24"/>
          <w:lang w:val="en-US"/>
        </w:rPr>
        <w:t>S</w:t>
      </w:r>
      <w:r w:rsidRPr="00EF408C">
        <w:rPr>
          <w:rFonts w:ascii="Times New Roman" w:hAnsi="Times New Roman"/>
          <w:sz w:val="24"/>
          <w:szCs w:val="24"/>
        </w:rPr>
        <w:t>=66.3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ОБЖ, </w:t>
      </w:r>
      <w:r w:rsidRPr="00EF408C">
        <w:rPr>
          <w:rFonts w:ascii="Times New Roman" w:hAnsi="Times New Roman"/>
          <w:sz w:val="24"/>
          <w:szCs w:val="24"/>
          <w:lang w:val="en-US"/>
        </w:rPr>
        <w:t>S</w:t>
      </w:r>
      <w:r w:rsidRPr="00EF408C">
        <w:rPr>
          <w:rFonts w:ascii="Times New Roman" w:hAnsi="Times New Roman"/>
          <w:sz w:val="24"/>
          <w:szCs w:val="24"/>
        </w:rPr>
        <w:t>=31,8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швейного дела и кулинарии, </w:t>
      </w:r>
      <w:r w:rsidRPr="00EF408C">
        <w:rPr>
          <w:rFonts w:ascii="Times New Roman" w:hAnsi="Times New Roman"/>
          <w:sz w:val="24"/>
          <w:szCs w:val="24"/>
          <w:lang w:val="en-US"/>
        </w:rPr>
        <w:t>S</w:t>
      </w:r>
      <w:r w:rsidRPr="00EF408C">
        <w:rPr>
          <w:rFonts w:ascii="Times New Roman" w:hAnsi="Times New Roman"/>
          <w:sz w:val="24"/>
          <w:szCs w:val="24"/>
        </w:rPr>
        <w:t>=66м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4 кабинета иностранных языков, </w:t>
      </w:r>
      <w:r w:rsidRPr="00EF408C">
        <w:rPr>
          <w:rFonts w:ascii="Times New Roman" w:hAnsi="Times New Roman"/>
          <w:sz w:val="24"/>
          <w:szCs w:val="24"/>
          <w:lang w:val="en-US"/>
        </w:rPr>
        <w:t>S</w:t>
      </w:r>
      <w:r w:rsidRPr="00EF408C">
        <w:rPr>
          <w:rFonts w:ascii="Times New Roman" w:hAnsi="Times New Roman"/>
          <w:sz w:val="24"/>
          <w:szCs w:val="24"/>
        </w:rPr>
        <w:t>=159,1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физики,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2 кабинета русского языка и литературы, </w:t>
      </w:r>
      <w:r w:rsidRPr="00EF408C">
        <w:rPr>
          <w:rFonts w:ascii="Times New Roman" w:hAnsi="Times New Roman"/>
          <w:sz w:val="24"/>
          <w:szCs w:val="24"/>
          <w:lang w:val="en-US"/>
        </w:rPr>
        <w:t>S</w:t>
      </w:r>
      <w:r w:rsidRPr="00EF408C">
        <w:rPr>
          <w:rFonts w:ascii="Times New Roman" w:hAnsi="Times New Roman"/>
          <w:sz w:val="24"/>
          <w:szCs w:val="24"/>
        </w:rPr>
        <w:t>=103,2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истории,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химии,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географии,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музыки, </w:t>
      </w:r>
      <w:r w:rsidRPr="00EF408C">
        <w:rPr>
          <w:rFonts w:ascii="Times New Roman" w:hAnsi="Times New Roman"/>
          <w:sz w:val="24"/>
          <w:szCs w:val="24"/>
          <w:lang w:val="en-US"/>
        </w:rPr>
        <w:t>S</w:t>
      </w:r>
      <w:r w:rsidRPr="00EF408C">
        <w:rPr>
          <w:rFonts w:ascii="Times New Roman" w:hAnsi="Times New Roman"/>
          <w:sz w:val="24"/>
          <w:szCs w:val="24"/>
        </w:rPr>
        <w:t>=23,7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комбинированная мастерская (столярная и слесарная), </w:t>
      </w:r>
      <w:r w:rsidRPr="00EF408C">
        <w:rPr>
          <w:rFonts w:ascii="Times New Roman" w:hAnsi="Times New Roman"/>
          <w:sz w:val="24"/>
          <w:szCs w:val="24"/>
          <w:lang w:val="en-US"/>
        </w:rPr>
        <w:t>S</w:t>
      </w:r>
      <w:r w:rsidRPr="00EF408C">
        <w:rPr>
          <w:rFonts w:ascii="Times New Roman" w:hAnsi="Times New Roman"/>
          <w:sz w:val="24"/>
          <w:szCs w:val="24"/>
        </w:rPr>
        <w:t>=141,6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спортивный зал, </w:t>
      </w:r>
      <w:r w:rsidRPr="00EF408C">
        <w:rPr>
          <w:rFonts w:ascii="Times New Roman" w:hAnsi="Times New Roman"/>
          <w:sz w:val="24"/>
          <w:szCs w:val="24"/>
          <w:lang w:val="en-US"/>
        </w:rPr>
        <w:t>S</w:t>
      </w:r>
      <w:r w:rsidRPr="00EF408C">
        <w:rPr>
          <w:rFonts w:ascii="Times New Roman" w:hAnsi="Times New Roman"/>
          <w:sz w:val="24"/>
          <w:szCs w:val="24"/>
        </w:rPr>
        <w:t>=80,7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b/>
          <w:sz w:val="24"/>
          <w:szCs w:val="24"/>
          <w:u w:val="single"/>
        </w:rPr>
      </w:pPr>
      <w:r w:rsidRPr="00EF408C">
        <w:rPr>
          <w:rFonts w:ascii="Times New Roman" w:hAnsi="Times New Roman"/>
          <w:b/>
          <w:sz w:val="24"/>
          <w:szCs w:val="24"/>
          <w:u w:val="single"/>
        </w:rPr>
        <w:t>Цокольный этаж:</w:t>
      </w:r>
    </w:p>
    <w:p w:rsidR="00237536" w:rsidRPr="00EF408C" w:rsidRDefault="00237536" w:rsidP="00CE5255">
      <w:pPr>
        <w:pStyle w:val="afd"/>
        <w:spacing w:line="276" w:lineRule="auto"/>
        <w:jc w:val="both"/>
        <w:rPr>
          <w:rFonts w:ascii="Times New Roman" w:hAnsi="Times New Roman"/>
          <w:sz w:val="24"/>
          <w:szCs w:val="24"/>
          <w:vertAlign w:val="superscript"/>
        </w:rPr>
      </w:pPr>
      <w:r w:rsidRPr="00EF408C">
        <w:rPr>
          <w:rFonts w:ascii="Times New Roman" w:hAnsi="Times New Roman"/>
          <w:sz w:val="24"/>
          <w:szCs w:val="24"/>
        </w:rPr>
        <w:t>Малый спортзал – 90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b/>
          <w:sz w:val="24"/>
          <w:szCs w:val="24"/>
          <w:u w:val="single"/>
        </w:rPr>
      </w:pPr>
      <w:r w:rsidRPr="00EF408C">
        <w:rPr>
          <w:rFonts w:ascii="Times New Roman" w:hAnsi="Times New Roman"/>
          <w:b/>
          <w:sz w:val="24"/>
          <w:szCs w:val="24"/>
          <w:u w:val="single"/>
        </w:rPr>
        <w:t>Административные:</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кабинет директора, </w:t>
      </w:r>
      <w:r w:rsidRPr="00EF408C">
        <w:rPr>
          <w:rFonts w:ascii="Times New Roman" w:hAnsi="Times New Roman"/>
          <w:sz w:val="24"/>
          <w:szCs w:val="24"/>
          <w:lang w:val="en-US"/>
        </w:rPr>
        <w:t>S</w:t>
      </w:r>
      <w:r w:rsidRPr="00EF408C">
        <w:rPr>
          <w:rFonts w:ascii="Times New Roman" w:hAnsi="Times New Roman"/>
          <w:sz w:val="24"/>
          <w:szCs w:val="24"/>
        </w:rPr>
        <w:t>=13,5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4 кабинета заместителей директора, </w:t>
      </w:r>
      <w:r w:rsidRPr="00EF408C">
        <w:rPr>
          <w:rFonts w:ascii="Times New Roman" w:hAnsi="Times New Roman"/>
          <w:sz w:val="24"/>
          <w:szCs w:val="24"/>
          <w:lang w:val="en-US"/>
        </w:rPr>
        <w:t>S</w:t>
      </w:r>
      <w:r w:rsidRPr="00EF408C">
        <w:rPr>
          <w:rFonts w:ascii="Times New Roman" w:hAnsi="Times New Roman"/>
          <w:sz w:val="24"/>
          <w:szCs w:val="24"/>
        </w:rPr>
        <w:t>=10,5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lastRenderedPageBreak/>
        <w:t xml:space="preserve">1 кабинет педагога-психолога, </w:t>
      </w:r>
      <w:r w:rsidRPr="00EF408C">
        <w:rPr>
          <w:rFonts w:ascii="Times New Roman" w:hAnsi="Times New Roman"/>
          <w:sz w:val="24"/>
          <w:szCs w:val="24"/>
          <w:lang w:val="en-US"/>
        </w:rPr>
        <w:t>S</w:t>
      </w:r>
      <w:r w:rsidRPr="00EF408C">
        <w:rPr>
          <w:rFonts w:ascii="Times New Roman" w:hAnsi="Times New Roman"/>
          <w:sz w:val="24"/>
          <w:szCs w:val="24"/>
        </w:rPr>
        <w:t>=20,1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библиотека, </w:t>
      </w:r>
      <w:r w:rsidRPr="00EF408C">
        <w:rPr>
          <w:rFonts w:ascii="Times New Roman" w:hAnsi="Times New Roman"/>
          <w:sz w:val="24"/>
          <w:szCs w:val="24"/>
          <w:lang w:val="en-US"/>
        </w:rPr>
        <w:t>S</w:t>
      </w:r>
      <w:r w:rsidRPr="00EF408C">
        <w:rPr>
          <w:rFonts w:ascii="Times New Roman" w:hAnsi="Times New Roman"/>
          <w:sz w:val="24"/>
          <w:szCs w:val="24"/>
        </w:rPr>
        <w:t>=104,5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b/>
          <w:sz w:val="24"/>
          <w:szCs w:val="24"/>
          <w:u w:val="single"/>
        </w:rPr>
      </w:pPr>
      <w:r w:rsidRPr="00EF408C">
        <w:rPr>
          <w:rFonts w:ascii="Times New Roman" w:hAnsi="Times New Roman"/>
          <w:b/>
          <w:sz w:val="24"/>
          <w:szCs w:val="24"/>
          <w:u w:val="single"/>
        </w:rPr>
        <w:t>Вспомогательные кабинеты:</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медицинский кабинет, </w:t>
      </w:r>
      <w:r w:rsidRPr="00EF408C">
        <w:rPr>
          <w:rFonts w:ascii="Times New Roman" w:hAnsi="Times New Roman"/>
          <w:sz w:val="24"/>
          <w:szCs w:val="24"/>
          <w:lang w:val="en-US"/>
        </w:rPr>
        <w:t>S</w:t>
      </w:r>
      <w:r w:rsidRPr="00EF408C">
        <w:rPr>
          <w:rFonts w:ascii="Times New Roman" w:hAnsi="Times New Roman"/>
          <w:sz w:val="24"/>
          <w:szCs w:val="24"/>
        </w:rPr>
        <w:t>=51,8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актовый зал, </w:t>
      </w:r>
      <w:r w:rsidRPr="00EF408C">
        <w:rPr>
          <w:rFonts w:ascii="Times New Roman" w:hAnsi="Times New Roman"/>
          <w:sz w:val="24"/>
          <w:szCs w:val="24"/>
          <w:lang w:val="en-US"/>
        </w:rPr>
        <w:t>S</w:t>
      </w:r>
      <w:r w:rsidRPr="00EF408C">
        <w:rPr>
          <w:rFonts w:ascii="Times New Roman" w:hAnsi="Times New Roman"/>
          <w:sz w:val="24"/>
          <w:szCs w:val="24"/>
        </w:rPr>
        <w:t>=164,4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jc w:val="both"/>
        <w:rPr>
          <w:rFonts w:ascii="Times New Roman" w:hAnsi="Times New Roman"/>
          <w:sz w:val="24"/>
          <w:szCs w:val="24"/>
        </w:rPr>
      </w:pPr>
      <w:r w:rsidRPr="00EF408C">
        <w:rPr>
          <w:rFonts w:ascii="Times New Roman" w:hAnsi="Times New Roman"/>
          <w:sz w:val="24"/>
          <w:szCs w:val="24"/>
        </w:rPr>
        <w:t xml:space="preserve">1 буфет, </w:t>
      </w:r>
      <w:r w:rsidRPr="00EF408C">
        <w:rPr>
          <w:rFonts w:ascii="Times New Roman" w:hAnsi="Times New Roman"/>
          <w:sz w:val="24"/>
          <w:szCs w:val="24"/>
          <w:lang w:val="en-US"/>
        </w:rPr>
        <w:t>S</w:t>
      </w:r>
      <w:r w:rsidRPr="00EF408C">
        <w:rPr>
          <w:rFonts w:ascii="Times New Roman" w:hAnsi="Times New Roman"/>
          <w:sz w:val="24"/>
          <w:szCs w:val="24"/>
        </w:rPr>
        <w:t>=35,9 м</w:t>
      </w:r>
      <w:r w:rsidRPr="00EF408C">
        <w:rPr>
          <w:rFonts w:ascii="Times New Roman" w:hAnsi="Times New Roman"/>
          <w:sz w:val="24"/>
          <w:szCs w:val="24"/>
          <w:vertAlign w:val="superscript"/>
        </w:rPr>
        <w:t>2</w:t>
      </w:r>
    </w:p>
    <w:p w:rsidR="00237536" w:rsidRPr="00EF408C" w:rsidRDefault="00237536" w:rsidP="00CE5255">
      <w:pPr>
        <w:pStyle w:val="afd"/>
        <w:spacing w:line="276" w:lineRule="auto"/>
        <w:rPr>
          <w:b/>
          <w:sz w:val="24"/>
          <w:szCs w:val="24"/>
        </w:rPr>
      </w:pPr>
    </w:p>
    <w:p w:rsidR="00237536" w:rsidRPr="00EF408C" w:rsidRDefault="00237536" w:rsidP="00CE5255">
      <w:pPr>
        <w:pStyle w:val="a9"/>
        <w:spacing w:line="276" w:lineRule="auto"/>
        <w:jc w:val="center"/>
        <w:rPr>
          <w:b/>
          <w:sz w:val="24"/>
          <w:szCs w:val="24"/>
        </w:rPr>
      </w:pPr>
      <w:r w:rsidRPr="00EF408C">
        <w:rPr>
          <w:b/>
          <w:sz w:val="24"/>
          <w:szCs w:val="24"/>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820"/>
        <w:gridCol w:w="2373"/>
      </w:tblGrid>
      <w:tr w:rsidR="00237536" w:rsidRPr="00EF408C" w:rsidTr="009E2241">
        <w:tc>
          <w:tcPr>
            <w:tcW w:w="2376" w:type="dxa"/>
          </w:tcPr>
          <w:p w:rsidR="00237536" w:rsidRPr="00EF408C" w:rsidRDefault="00237536" w:rsidP="00CE5255">
            <w:pPr>
              <w:spacing w:line="276" w:lineRule="auto"/>
              <w:ind w:left="115" w:right="175" w:firstLine="0"/>
              <w:rPr>
                <w:b/>
                <w:sz w:val="24"/>
                <w:szCs w:val="24"/>
              </w:rPr>
            </w:pPr>
            <w:r w:rsidRPr="00EF408C">
              <w:rPr>
                <w:b/>
                <w:sz w:val="24"/>
                <w:szCs w:val="24"/>
              </w:rPr>
              <w:t>Компоненты оснащения</w:t>
            </w:r>
          </w:p>
        </w:tc>
        <w:tc>
          <w:tcPr>
            <w:tcW w:w="4820" w:type="dxa"/>
          </w:tcPr>
          <w:p w:rsidR="00237536" w:rsidRPr="00EF408C" w:rsidRDefault="00237536" w:rsidP="00CE5255">
            <w:pPr>
              <w:spacing w:line="276" w:lineRule="auto"/>
              <w:ind w:left="115" w:right="175" w:firstLine="0"/>
              <w:rPr>
                <w:b/>
                <w:sz w:val="24"/>
                <w:szCs w:val="24"/>
              </w:rPr>
            </w:pPr>
            <w:r w:rsidRPr="00EF408C">
              <w:rPr>
                <w:b/>
                <w:sz w:val="24"/>
                <w:szCs w:val="24"/>
              </w:rPr>
              <w:t>Необходимое оборудование и оснащение</w:t>
            </w:r>
          </w:p>
        </w:tc>
        <w:tc>
          <w:tcPr>
            <w:tcW w:w="2373" w:type="dxa"/>
          </w:tcPr>
          <w:p w:rsidR="00237536" w:rsidRPr="00EF408C" w:rsidRDefault="00237536" w:rsidP="00CE5255">
            <w:pPr>
              <w:spacing w:line="276" w:lineRule="auto"/>
              <w:ind w:left="115" w:right="175" w:firstLine="0"/>
              <w:rPr>
                <w:b/>
                <w:sz w:val="24"/>
                <w:szCs w:val="24"/>
              </w:rPr>
            </w:pPr>
            <w:r w:rsidRPr="00EF408C">
              <w:rPr>
                <w:b/>
                <w:sz w:val="24"/>
                <w:szCs w:val="24"/>
              </w:rPr>
              <w:t>Необходимо/ имеется в наличии</w:t>
            </w:r>
          </w:p>
        </w:tc>
      </w:tr>
      <w:tr w:rsidR="00237536" w:rsidRPr="00EF408C" w:rsidTr="009E2241">
        <w:tc>
          <w:tcPr>
            <w:tcW w:w="2376" w:type="dxa"/>
          </w:tcPr>
          <w:p w:rsidR="00237536" w:rsidRPr="00EF408C" w:rsidRDefault="00237536" w:rsidP="00CE5255">
            <w:pPr>
              <w:spacing w:line="276" w:lineRule="auto"/>
              <w:ind w:left="123" w:right="132" w:firstLine="0"/>
              <w:jc w:val="left"/>
              <w:rPr>
                <w:sz w:val="24"/>
                <w:szCs w:val="24"/>
              </w:rPr>
            </w:pPr>
            <w:r w:rsidRPr="00EF408C">
              <w:rPr>
                <w:sz w:val="24"/>
                <w:szCs w:val="24"/>
              </w:rPr>
              <w:t>1. Компоненты оснащения учебного кабинета начальной школы</w:t>
            </w:r>
          </w:p>
        </w:tc>
        <w:tc>
          <w:tcPr>
            <w:tcW w:w="4820" w:type="dxa"/>
          </w:tcPr>
          <w:p w:rsidR="00237536" w:rsidRPr="00EF408C" w:rsidRDefault="00237536" w:rsidP="00CE5255">
            <w:pPr>
              <w:spacing w:line="276" w:lineRule="auto"/>
              <w:ind w:left="123" w:right="132" w:firstLine="0"/>
              <w:jc w:val="left"/>
              <w:rPr>
                <w:sz w:val="24"/>
                <w:szCs w:val="24"/>
              </w:rPr>
            </w:pPr>
            <w:r w:rsidRPr="00EF408C">
              <w:rPr>
                <w:sz w:val="24"/>
                <w:szCs w:val="24"/>
              </w:rPr>
              <w:t xml:space="preserve">1.1. Нормативные документы, программно-методическое обеспечение, локальные </w:t>
            </w:r>
          </w:p>
          <w:p w:rsidR="00237536" w:rsidRPr="00EF408C" w:rsidRDefault="00237536" w:rsidP="00CE5255">
            <w:pPr>
              <w:spacing w:line="276" w:lineRule="auto"/>
              <w:ind w:left="123" w:right="132" w:firstLine="0"/>
              <w:jc w:val="left"/>
              <w:rPr>
                <w:sz w:val="24"/>
                <w:szCs w:val="24"/>
              </w:rPr>
            </w:pPr>
            <w:r w:rsidRPr="00EF408C">
              <w:rPr>
                <w:sz w:val="24"/>
                <w:szCs w:val="24"/>
              </w:rPr>
              <w:t>акты</w:t>
            </w:r>
          </w:p>
          <w:p w:rsidR="00237536" w:rsidRPr="00EF408C" w:rsidRDefault="00237536" w:rsidP="00CE5255">
            <w:pPr>
              <w:spacing w:line="276" w:lineRule="auto"/>
              <w:ind w:left="123" w:right="132" w:firstLine="0"/>
              <w:jc w:val="left"/>
              <w:rPr>
                <w:sz w:val="24"/>
                <w:szCs w:val="24"/>
              </w:rPr>
            </w:pPr>
            <w:r w:rsidRPr="00EF408C">
              <w:rPr>
                <w:sz w:val="24"/>
                <w:szCs w:val="24"/>
              </w:rPr>
              <w:t>1.2. Учебно-методические материалы:</w:t>
            </w:r>
          </w:p>
          <w:p w:rsidR="00237536" w:rsidRPr="00EF408C" w:rsidRDefault="00237536" w:rsidP="00CE5255">
            <w:pPr>
              <w:spacing w:line="276" w:lineRule="auto"/>
              <w:ind w:left="123" w:right="132" w:firstLine="0"/>
              <w:jc w:val="left"/>
              <w:rPr>
                <w:sz w:val="24"/>
                <w:szCs w:val="24"/>
              </w:rPr>
            </w:pPr>
            <w:r w:rsidRPr="00EF408C">
              <w:rPr>
                <w:sz w:val="24"/>
                <w:szCs w:val="24"/>
              </w:rPr>
              <w:t>1.2.1. УМК «Школа России»</w:t>
            </w:r>
          </w:p>
          <w:p w:rsidR="00237536" w:rsidRPr="00EF408C" w:rsidRDefault="00237536" w:rsidP="00CE5255">
            <w:pPr>
              <w:spacing w:line="276" w:lineRule="auto"/>
              <w:ind w:left="123" w:right="132" w:firstLine="0"/>
              <w:jc w:val="left"/>
              <w:rPr>
                <w:sz w:val="24"/>
                <w:szCs w:val="24"/>
              </w:rPr>
            </w:pPr>
            <w:r w:rsidRPr="00EF408C">
              <w:rPr>
                <w:sz w:val="24"/>
                <w:szCs w:val="24"/>
              </w:rPr>
              <w:t>1.2.2. Дидактические и раздаточные материалы.</w:t>
            </w:r>
          </w:p>
          <w:p w:rsidR="00237536" w:rsidRPr="00EF408C" w:rsidRDefault="00237536" w:rsidP="00CE5255">
            <w:pPr>
              <w:spacing w:line="276" w:lineRule="auto"/>
              <w:ind w:left="123" w:right="132" w:firstLine="0"/>
              <w:jc w:val="left"/>
              <w:rPr>
                <w:sz w:val="24"/>
                <w:szCs w:val="24"/>
              </w:rPr>
            </w:pPr>
            <w:r w:rsidRPr="00EF408C">
              <w:rPr>
                <w:sz w:val="24"/>
                <w:szCs w:val="24"/>
              </w:rPr>
              <w:t>1.2.3. Аудиозаписи, слайды по содержанию учебного предмета, ЭОР.</w:t>
            </w:r>
          </w:p>
          <w:p w:rsidR="00237536" w:rsidRPr="00EF408C" w:rsidRDefault="00237536" w:rsidP="00CE5255">
            <w:pPr>
              <w:spacing w:line="276" w:lineRule="auto"/>
              <w:ind w:left="123" w:right="132" w:firstLine="0"/>
              <w:jc w:val="left"/>
              <w:rPr>
                <w:sz w:val="24"/>
                <w:szCs w:val="24"/>
              </w:rPr>
            </w:pPr>
            <w:r w:rsidRPr="00EF408C">
              <w:rPr>
                <w:sz w:val="24"/>
                <w:szCs w:val="24"/>
              </w:rPr>
              <w:t>1.2.4. Традиционные и инновационные средства обучения, компьютерные, информационно-коммуникационные средства.</w:t>
            </w:r>
          </w:p>
          <w:p w:rsidR="00237536" w:rsidRPr="00EF408C" w:rsidRDefault="00237536" w:rsidP="00CE5255">
            <w:pPr>
              <w:spacing w:line="276" w:lineRule="auto"/>
              <w:ind w:left="123" w:right="132" w:firstLine="0"/>
              <w:jc w:val="left"/>
              <w:rPr>
                <w:sz w:val="24"/>
                <w:szCs w:val="24"/>
              </w:rPr>
            </w:pPr>
            <w:r w:rsidRPr="00EF408C">
              <w:rPr>
                <w:sz w:val="24"/>
                <w:szCs w:val="24"/>
              </w:rPr>
              <w:t>1.2.5. Учебно-практическое оборудование.</w:t>
            </w:r>
          </w:p>
          <w:p w:rsidR="00237536" w:rsidRPr="00EF408C" w:rsidRDefault="00237536" w:rsidP="00CE5255">
            <w:pPr>
              <w:spacing w:line="276" w:lineRule="auto"/>
              <w:ind w:left="123" w:right="132" w:firstLine="0"/>
              <w:jc w:val="left"/>
              <w:rPr>
                <w:sz w:val="24"/>
                <w:szCs w:val="24"/>
              </w:rPr>
            </w:pPr>
            <w:r w:rsidRPr="00EF408C">
              <w:rPr>
                <w:sz w:val="24"/>
                <w:szCs w:val="24"/>
              </w:rPr>
              <w:t>1.2.6. Игры и игрушки.</w:t>
            </w:r>
          </w:p>
          <w:p w:rsidR="00237536" w:rsidRPr="00EF408C" w:rsidRDefault="00237536" w:rsidP="00CE5255">
            <w:pPr>
              <w:spacing w:line="276" w:lineRule="auto"/>
              <w:ind w:left="123" w:right="132" w:firstLine="0"/>
              <w:jc w:val="left"/>
              <w:rPr>
                <w:sz w:val="24"/>
                <w:szCs w:val="24"/>
              </w:rPr>
            </w:pPr>
            <w:r w:rsidRPr="00EF408C">
              <w:rPr>
                <w:sz w:val="24"/>
                <w:szCs w:val="24"/>
              </w:rPr>
              <w:t>1.2.7. Оборудование (мебель).</w:t>
            </w:r>
          </w:p>
        </w:tc>
        <w:tc>
          <w:tcPr>
            <w:tcW w:w="2373" w:type="dxa"/>
          </w:tcPr>
          <w:p w:rsidR="00237536" w:rsidRPr="00EF408C" w:rsidRDefault="00237536" w:rsidP="00CE5255">
            <w:pPr>
              <w:spacing w:line="276" w:lineRule="auto"/>
              <w:ind w:left="123" w:right="132" w:firstLine="0"/>
              <w:jc w:val="left"/>
              <w:rPr>
                <w:sz w:val="24"/>
                <w:szCs w:val="24"/>
              </w:rPr>
            </w:pPr>
            <w:r w:rsidRPr="00EF408C">
              <w:rPr>
                <w:sz w:val="24"/>
                <w:szCs w:val="24"/>
              </w:rPr>
              <w:t>Имеется в наличии</w:t>
            </w:r>
          </w:p>
        </w:tc>
      </w:tr>
      <w:tr w:rsidR="00237536" w:rsidRPr="00EF408C" w:rsidTr="009E2241">
        <w:tc>
          <w:tcPr>
            <w:tcW w:w="2376" w:type="dxa"/>
          </w:tcPr>
          <w:p w:rsidR="00237536" w:rsidRPr="00EF408C" w:rsidRDefault="00237536" w:rsidP="00CE5255">
            <w:pPr>
              <w:spacing w:line="276" w:lineRule="auto"/>
              <w:ind w:firstLine="0"/>
              <w:jc w:val="left"/>
              <w:rPr>
                <w:sz w:val="24"/>
                <w:szCs w:val="24"/>
              </w:rPr>
            </w:pPr>
            <w:r w:rsidRPr="00EF408C">
              <w:rPr>
                <w:sz w:val="24"/>
                <w:szCs w:val="24"/>
              </w:rPr>
              <w:t>2. Компоненты оснащения методического кабинета начальной школы</w:t>
            </w:r>
          </w:p>
        </w:tc>
        <w:tc>
          <w:tcPr>
            <w:tcW w:w="4820" w:type="dxa"/>
          </w:tcPr>
          <w:p w:rsidR="00237536" w:rsidRPr="00EF408C" w:rsidRDefault="00237536" w:rsidP="00CE5255">
            <w:pPr>
              <w:spacing w:line="276" w:lineRule="auto"/>
              <w:ind w:firstLine="0"/>
              <w:jc w:val="left"/>
              <w:rPr>
                <w:sz w:val="24"/>
                <w:szCs w:val="24"/>
              </w:rPr>
            </w:pPr>
            <w:r w:rsidRPr="00EF408C">
              <w:rPr>
                <w:sz w:val="24"/>
                <w:szCs w:val="24"/>
              </w:rPr>
              <w:t>2.1. Нормативные документы федерального, регионального и муниципального уровней, локальные акты.</w:t>
            </w:r>
          </w:p>
          <w:p w:rsidR="00237536" w:rsidRPr="00EF408C" w:rsidRDefault="00237536" w:rsidP="00CE5255">
            <w:pPr>
              <w:spacing w:line="276" w:lineRule="auto"/>
              <w:ind w:firstLine="0"/>
              <w:jc w:val="left"/>
              <w:rPr>
                <w:sz w:val="24"/>
                <w:szCs w:val="24"/>
              </w:rPr>
            </w:pPr>
            <w:r w:rsidRPr="00EF408C">
              <w:rPr>
                <w:sz w:val="24"/>
                <w:szCs w:val="24"/>
              </w:rPr>
              <w:t>2.2. Документация ОУ.</w:t>
            </w:r>
          </w:p>
          <w:p w:rsidR="00237536" w:rsidRPr="00EF408C" w:rsidRDefault="00237536" w:rsidP="00CE5255">
            <w:pPr>
              <w:spacing w:line="276" w:lineRule="auto"/>
              <w:ind w:firstLine="0"/>
              <w:jc w:val="left"/>
              <w:rPr>
                <w:sz w:val="24"/>
                <w:szCs w:val="24"/>
              </w:rPr>
            </w:pPr>
            <w:r w:rsidRPr="00EF408C">
              <w:rPr>
                <w:sz w:val="24"/>
                <w:szCs w:val="24"/>
              </w:rPr>
              <w:t>2.3. Комплекты диагностических материалов.</w:t>
            </w:r>
          </w:p>
          <w:p w:rsidR="00237536" w:rsidRPr="00EF408C" w:rsidRDefault="00237536" w:rsidP="00CE5255">
            <w:pPr>
              <w:spacing w:line="276" w:lineRule="auto"/>
              <w:ind w:firstLine="0"/>
              <w:jc w:val="left"/>
              <w:rPr>
                <w:sz w:val="24"/>
                <w:szCs w:val="24"/>
              </w:rPr>
            </w:pPr>
            <w:r w:rsidRPr="00EF408C">
              <w:rPr>
                <w:sz w:val="24"/>
                <w:szCs w:val="24"/>
              </w:rPr>
              <w:t>2.4. Базы данных.</w:t>
            </w:r>
          </w:p>
          <w:p w:rsidR="00237536" w:rsidRPr="00EF408C" w:rsidRDefault="00237536" w:rsidP="00CE5255">
            <w:pPr>
              <w:spacing w:line="276" w:lineRule="auto"/>
              <w:ind w:firstLine="0"/>
              <w:jc w:val="left"/>
              <w:rPr>
                <w:sz w:val="24"/>
                <w:szCs w:val="24"/>
              </w:rPr>
            </w:pPr>
            <w:r w:rsidRPr="00EF408C">
              <w:rPr>
                <w:sz w:val="24"/>
                <w:szCs w:val="24"/>
              </w:rPr>
              <w:t>2.5. Материально-техническое оснащение.</w:t>
            </w:r>
          </w:p>
        </w:tc>
        <w:tc>
          <w:tcPr>
            <w:tcW w:w="2373" w:type="dxa"/>
          </w:tcPr>
          <w:p w:rsidR="00237536" w:rsidRPr="00EF408C" w:rsidRDefault="00237536" w:rsidP="00CE5255">
            <w:pPr>
              <w:spacing w:line="276" w:lineRule="auto"/>
              <w:ind w:firstLine="0"/>
              <w:rPr>
                <w:sz w:val="24"/>
                <w:szCs w:val="24"/>
              </w:rPr>
            </w:pPr>
            <w:r w:rsidRPr="00EF408C">
              <w:rPr>
                <w:sz w:val="24"/>
                <w:szCs w:val="24"/>
              </w:rPr>
              <w:t>Необходимо доработать</w:t>
            </w:r>
          </w:p>
        </w:tc>
      </w:tr>
      <w:tr w:rsidR="00237536" w:rsidRPr="00EF408C" w:rsidTr="009E2241">
        <w:tc>
          <w:tcPr>
            <w:tcW w:w="2376" w:type="dxa"/>
          </w:tcPr>
          <w:p w:rsidR="00237536" w:rsidRPr="00EF408C" w:rsidRDefault="00237536" w:rsidP="00CE5255">
            <w:pPr>
              <w:spacing w:line="276" w:lineRule="auto"/>
              <w:ind w:firstLine="0"/>
              <w:jc w:val="left"/>
              <w:rPr>
                <w:sz w:val="24"/>
                <w:szCs w:val="24"/>
              </w:rPr>
            </w:pPr>
            <w:r w:rsidRPr="00EF408C">
              <w:rPr>
                <w:sz w:val="24"/>
                <w:szCs w:val="24"/>
              </w:rPr>
              <w:t xml:space="preserve">3. Компоненты оснащения физкультурного зала: </w:t>
            </w:r>
          </w:p>
        </w:tc>
        <w:tc>
          <w:tcPr>
            <w:tcW w:w="4820" w:type="dxa"/>
          </w:tcPr>
          <w:p w:rsidR="00237536" w:rsidRPr="00EF408C" w:rsidRDefault="00237536" w:rsidP="00CE5255">
            <w:pPr>
              <w:spacing w:line="276" w:lineRule="auto"/>
              <w:ind w:firstLine="0"/>
              <w:rPr>
                <w:sz w:val="24"/>
                <w:szCs w:val="24"/>
              </w:rPr>
            </w:pPr>
          </w:p>
        </w:tc>
        <w:tc>
          <w:tcPr>
            <w:tcW w:w="2373" w:type="dxa"/>
          </w:tcPr>
          <w:p w:rsidR="00237536" w:rsidRPr="00EF408C" w:rsidRDefault="00237536" w:rsidP="00CE5255">
            <w:pPr>
              <w:spacing w:line="276" w:lineRule="auto"/>
              <w:ind w:firstLine="0"/>
              <w:rPr>
                <w:sz w:val="24"/>
                <w:szCs w:val="24"/>
              </w:rPr>
            </w:pPr>
            <w:r w:rsidRPr="00EF408C">
              <w:rPr>
                <w:sz w:val="24"/>
                <w:szCs w:val="24"/>
              </w:rPr>
              <w:t>Частично соответствует</w:t>
            </w:r>
          </w:p>
        </w:tc>
      </w:tr>
      <w:tr w:rsidR="00237536" w:rsidRPr="00EF408C" w:rsidTr="009E2241">
        <w:tc>
          <w:tcPr>
            <w:tcW w:w="2376" w:type="dxa"/>
          </w:tcPr>
          <w:p w:rsidR="00237536" w:rsidRPr="00EF408C" w:rsidRDefault="00237536" w:rsidP="00CE5255">
            <w:pPr>
              <w:spacing w:line="276" w:lineRule="auto"/>
              <w:ind w:firstLine="0"/>
              <w:jc w:val="left"/>
              <w:rPr>
                <w:sz w:val="24"/>
                <w:szCs w:val="24"/>
              </w:rPr>
            </w:pPr>
            <w:r w:rsidRPr="00EF408C">
              <w:rPr>
                <w:sz w:val="24"/>
                <w:szCs w:val="24"/>
              </w:rPr>
              <w:t>4. Библиотека</w:t>
            </w:r>
          </w:p>
        </w:tc>
        <w:tc>
          <w:tcPr>
            <w:tcW w:w="4820" w:type="dxa"/>
          </w:tcPr>
          <w:p w:rsidR="00237536" w:rsidRPr="00EF408C" w:rsidRDefault="00237536" w:rsidP="00CE5255">
            <w:pPr>
              <w:spacing w:line="276" w:lineRule="auto"/>
              <w:ind w:firstLine="0"/>
              <w:rPr>
                <w:sz w:val="24"/>
                <w:szCs w:val="24"/>
              </w:rPr>
            </w:pPr>
            <w:r w:rsidRPr="00EF408C">
              <w:rPr>
                <w:sz w:val="24"/>
                <w:szCs w:val="24"/>
              </w:rPr>
              <w:t>В наличии</w:t>
            </w:r>
          </w:p>
        </w:tc>
        <w:tc>
          <w:tcPr>
            <w:tcW w:w="2373" w:type="dxa"/>
          </w:tcPr>
          <w:p w:rsidR="00237536" w:rsidRPr="00EF408C" w:rsidRDefault="00237536" w:rsidP="00CE5255">
            <w:pPr>
              <w:spacing w:line="276" w:lineRule="auto"/>
              <w:ind w:firstLine="0"/>
              <w:rPr>
                <w:sz w:val="24"/>
                <w:szCs w:val="24"/>
              </w:rPr>
            </w:pPr>
            <w:r w:rsidRPr="00EF408C">
              <w:rPr>
                <w:sz w:val="24"/>
                <w:szCs w:val="24"/>
              </w:rPr>
              <w:t xml:space="preserve">Имеется </w:t>
            </w:r>
          </w:p>
        </w:tc>
      </w:tr>
      <w:tr w:rsidR="00237536" w:rsidRPr="00EF408C" w:rsidTr="009E2241">
        <w:tc>
          <w:tcPr>
            <w:tcW w:w="2376" w:type="dxa"/>
          </w:tcPr>
          <w:p w:rsidR="00237536" w:rsidRPr="00EF408C" w:rsidRDefault="00237536" w:rsidP="00CE5255">
            <w:pPr>
              <w:spacing w:line="276" w:lineRule="auto"/>
              <w:ind w:firstLine="0"/>
              <w:jc w:val="left"/>
              <w:rPr>
                <w:sz w:val="24"/>
                <w:szCs w:val="24"/>
              </w:rPr>
            </w:pPr>
            <w:r w:rsidRPr="00EF408C">
              <w:rPr>
                <w:sz w:val="24"/>
                <w:szCs w:val="24"/>
              </w:rPr>
              <w:lastRenderedPageBreak/>
              <w:t xml:space="preserve">5. Медицинский кабинет </w:t>
            </w:r>
          </w:p>
        </w:tc>
        <w:tc>
          <w:tcPr>
            <w:tcW w:w="4820" w:type="dxa"/>
          </w:tcPr>
          <w:p w:rsidR="00237536" w:rsidRPr="00EF408C" w:rsidRDefault="00237536" w:rsidP="00CE5255">
            <w:pPr>
              <w:spacing w:line="276" w:lineRule="auto"/>
              <w:ind w:firstLine="0"/>
              <w:rPr>
                <w:sz w:val="24"/>
                <w:szCs w:val="24"/>
              </w:rPr>
            </w:pPr>
            <w:r w:rsidRPr="00EF408C">
              <w:rPr>
                <w:sz w:val="24"/>
                <w:szCs w:val="24"/>
              </w:rPr>
              <w:t>В наличии</w:t>
            </w:r>
          </w:p>
          <w:p w:rsidR="00237536" w:rsidRPr="00EF408C" w:rsidRDefault="00237536" w:rsidP="00CE5255">
            <w:pPr>
              <w:spacing w:line="276" w:lineRule="auto"/>
              <w:ind w:firstLine="0"/>
              <w:jc w:val="both"/>
              <w:rPr>
                <w:sz w:val="24"/>
                <w:szCs w:val="24"/>
              </w:rPr>
            </w:pPr>
          </w:p>
        </w:tc>
        <w:tc>
          <w:tcPr>
            <w:tcW w:w="2373" w:type="dxa"/>
          </w:tcPr>
          <w:p w:rsidR="00237536" w:rsidRPr="00EF408C" w:rsidRDefault="00237536" w:rsidP="00CE5255">
            <w:pPr>
              <w:spacing w:line="276" w:lineRule="auto"/>
              <w:ind w:firstLine="0"/>
              <w:rPr>
                <w:sz w:val="24"/>
                <w:szCs w:val="24"/>
              </w:rPr>
            </w:pPr>
            <w:r w:rsidRPr="00EF408C">
              <w:rPr>
                <w:sz w:val="24"/>
                <w:szCs w:val="24"/>
              </w:rPr>
              <w:t xml:space="preserve">Имеется </w:t>
            </w:r>
          </w:p>
        </w:tc>
      </w:tr>
      <w:tr w:rsidR="00237536" w:rsidRPr="00EF408C" w:rsidTr="009E2241">
        <w:tc>
          <w:tcPr>
            <w:tcW w:w="2376" w:type="dxa"/>
          </w:tcPr>
          <w:p w:rsidR="00237536" w:rsidRPr="00EF408C" w:rsidRDefault="00237536" w:rsidP="00CE5255">
            <w:pPr>
              <w:spacing w:line="276" w:lineRule="auto"/>
              <w:ind w:firstLine="0"/>
              <w:jc w:val="left"/>
              <w:rPr>
                <w:sz w:val="24"/>
                <w:szCs w:val="24"/>
              </w:rPr>
            </w:pPr>
            <w:r w:rsidRPr="00EF408C">
              <w:rPr>
                <w:sz w:val="24"/>
                <w:szCs w:val="24"/>
              </w:rPr>
              <w:t>6.Мастерские для девочек и для мальчиков</w:t>
            </w:r>
          </w:p>
        </w:tc>
        <w:tc>
          <w:tcPr>
            <w:tcW w:w="4820" w:type="dxa"/>
          </w:tcPr>
          <w:p w:rsidR="00237536" w:rsidRPr="00EF408C" w:rsidRDefault="00237536" w:rsidP="00CE5255">
            <w:pPr>
              <w:spacing w:line="276" w:lineRule="auto"/>
              <w:ind w:firstLine="0"/>
              <w:rPr>
                <w:sz w:val="24"/>
                <w:szCs w:val="24"/>
              </w:rPr>
            </w:pPr>
            <w:r w:rsidRPr="00EF408C">
              <w:rPr>
                <w:sz w:val="24"/>
                <w:szCs w:val="24"/>
              </w:rPr>
              <w:t xml:space="preserve">В наличии </w:t>
            </w:r>
          </w:p>
        </w:tc>
        <w:tc>
          <w:tcPr>
            <w:tcW w:w="2373" w:type="dxa"/>
          </w:tcPr>
          <w:p w:rsidR="00237536" w:rsidRPr="00EF408C" w:rsidRDefault="00237536" w:rsidP="00CE5255">
            <w:pPr>
              <w:spacing w:line="276" w:lineRule="auto"/>
              <w:ind w:firstLine="0"/>
              <w:rPr>
                <w:sz w:val="24"/>
                <w:szCs w:val="24"/>
              </w:rPr>
            </w:pPr>
            <w:r w:rsidRPr="00EF408C">
              <w:rPr>
                <w:sz w:val="24"/>
                <w:szCs w:val="24"/>
              </w:rPr>
              <w:t xml:space="preserve">Имеется </w:t>
            </w:r>
          </w:p>
        </w:tc>
      </w:tr>
    </w:tbl>
    <w:p w:rsidR="00237536" w:rsidRPr="00EF408C" w:rsidRDefault="00237536" w:rsidP="00CE5255">
      <w:pPr>
        <w:spacing w:line="276" w:lineRule="auto"/>
        <w:rPr>
          <w:sz w:val="24"/>
          <w:szCs w:val="24"/>
        </w:rPr>
      </w:pPr>
    </w:p>
    <w:p w:rsidR="00237536" w:rsidRPr="00EF408C" w:rsidRDefault="00237536" w:rsidP="00CE5255">
      <w:pPr>
        <w:pStyle w:val="a9"/>
        <w:spacing w:line="276" w:lineRule="auto"/>
        <w:rPr>
          <w:sz w:val="24"/>
          <w:szCs w:val="24"/>
        </w:rPr>
      </w:pPr>
      <w:r w:rsidRPr="00EF408C">
        <w:rPr>
          <w:sz w:val="24"/>
          <w:szCs w:val="24"/>
        </w:rPr>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237536" w:rsidRPr="00EF408C" w:rsidRDefault="00237536" w:rsidP="00CE5255">
      <w:pPr>
        <w:pStyle w:val="a9"/>
        <w:spacing w:line="276" w:lineRule="auto"/>
        <w:rPr>
          <w:sz w:val="24"/>
          <w:szCs w:val="24"/>
        </w:rPr>
      </w:pPr>
    </w:p>
    <w:p w:rsidR="00237536" w:rsidRPr="00420ED0" w:rsidRDefault="00237536" w:rsidP="007C5E1D">
      <w:pPr>
        <w:pStyle w:val="af5"/>
        <w:spacing w:line="276" w:lineRule="auto"/>
        <w:ind w:firstLine="0"/>
        <w:rPr>
          <w:b/>
          <w:i w:val="0"/>
          <w:sz w:val="24"/>
          <w:szCs w:val="24"/>
        </w:rPr>
      </w:pPr>
      <w:bookmarkStart w:id="189" w:name="bookmark230"/>
      <w:r w:rsidRPr="00420ED0">
        <w:rPr>
          <w:b/>
          <w:i w:val="0"/>
          <w:sz w:val="24"/>
          <w:szCs w:val="24"/>
        </w:rPr>
        <w:t>3.</w:t>
      </w:r>
      <w:r w:rsidR="008A2F95">
        <w:rPr>
          <w:b/>
          <w:i w:val="0"/>
          <w:sz w:val="24"/>
          <w:szCs w:val="24"/>
        </w:rPr>
        <w:t>5</w:t>
      </w:r>
      <w:r w:rsidRPr="00420ED0">
        <w:rPr>
          <w:b/>
          <w:i w:val="0"/>
          <w:sz w:val="24"/>
          <w:szCs w:val="24"/>
        </w:rPr>
        <w:t>.5. Информационно-методические условия реализации основной образовательной программы</w:t>
      </w:r>
      <w:bookmarkEnd w:id="189"/>
    </w:p>
    <w:p w:rsidR="00237536" w:rsidRPr="00EF408C" w:rsidRDefault="00237536" w:rsidP="00CE5255">
      <w:pPr>
        <w:pStyle w:val="a9"/>
        <w:spacing w:line="276" w:lineRule="auto"/>
        <w:rPr>
          <w:sz w:val="24"/>
          <w:szCs w:val="24"/>
        </w:rPr>
      </w:pPr>
      <w:r w:rsidRPr="00EF408C">
        <w:rPr>
          <w:sz w:val="24"/>
          <w:szCs w:val="24"/>
        </w:rPr>
        <w:t xml:space="preserve">В соответствии с требованиями </w:t>
      </w:r>
      <w:r w:rsidR="00420ED0">
        <w:rPr>
          <w:sz w:val="24"/>
          <w:szCs w:val="24"/>
        </w:rPr>
        <w:t xml:space="preserve">ФГОС НОО </w:t>
      </w:r>
      <w:r w:rsidRPr="00EF408C">
        <w:rPr>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37536" w:rsidRPr="00EF408C" w:rsidRDefault="00237536" w:rsidP="00CE5255">
      <w:pPr>
        <w:pStyle w:val="a9"/>
        <w:spacing w:line="276" w:lineRule="auto"/>
        <w:rPr>
          <w:sz w:val="24"/>
          <w:szCs w:val="24"/>
        </w:rPr>
      </w:pPr>
      <w:r w:rsidRPr="00EF408C">
        <w:rPr>
          <w:sz w:val="24"/>
          <w:szCs w:val="24"/>
        </w:rPr>
        <w:t xml:space="preserve">Под </w:t>
      </w:r>
      <w:r w:rsidRPr="00EF408C">
        <w:rPr>
          <w:b/>
          <w:sz w:val="24"/>
          <w:szCs w:val="24"/>
        </w:rPr>
        <w:t>информационно-образовательной средой</w:t>
      </w:r>
      <w:r w:rsidRPr="00EF408C">
        <w:rPr>
          <w:sz w:val="24"/>
          <w:szCs w:val="24"/>
        </w:rPr>
        <w:t xml:space="preserve"> (или </w:t>
      </w:r>
      <w:r w:rsidRPr="00EF408C">
        <w:rPr>
          <w:b/>
          <w:sz w:val="24"/>
          <w:szCs w:val="24"/>
        </w:rPr>
        <w:t>ИОС</w:t>
      </w:r>
      <w:r w:rsidRPr="00EF408C">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37536" w:rsidRPr="00EF408C" w:rsidRDefault="00237536" w:rsidP="00CE5255">
      <w:pPr>
        <w:pStyle w:val="a9"/>
        <w:spacing w:line="276" w:lineRule="auto"/>
        <w:jc w:val="center"/>
        <w:rPr>
          <w:b/>
          <w:i/>
          <w:sz w:val="24"/>
          <w:szCs w:val="24"/>
        </w:rPr>
      </w:pPr>
      <w:bookmarkStart w:id="190" w:name="bookmark231"/>
      <w:r w:rsidRPr="00EF408C">
        <w:rPr>
          <w:b/>
          <w:i/>
          <w:sz w:val="24"/>
          <w:szCs w:val="24"/>
        </w:rPr>
        <w:t>Основными элементами ИОС являются:</w:t>
      </w:r>
      <w:bookmarkEnd w:id="190"/>
    </w:p>
    <w:p w:rsidR="00237536" w:rsidRPr="00EF408C" w:rsidRDefault="00237536" w:rsidP="00CE5255">
      <w:pPr>
        <w:pStyle w:val="a9"/>
        <w:spacing w:line="276" w:lineRule="auto"/>
        <w:rPr>
          <w:sz w:val="24"/>
          <w:szCs w:val="24"/>
        </w:rPr>
      </w:pPr>
      <w:r w:rsidRPr="00EF408C">
        <w:rPr>
          <w:sz w:val="24"/>
          <w:szCs w:val="24"/>
        </w:rPr>
        <w:t>• информационно-образовательные ресурсы в виде печатной продукции;</w:t>
      </w:r>
    </w:p>
    <w:p w:rsidR="00237536" w:rsidRPr="00EF408C" w:rsidRDefault="00237536" w:rsidP="00CE5255">
      <w:pPr>
        <w:pStyle w:val="a9"/>
        <w:spacing w:line="276" w:lineRule="auto"/>
        <w:rPr>
          <w:sz w:val="24"/>
          <w:szCs w:val="24"/>
        </w:rPr>
      </w:pPr>
      <w:r w:rsidRPr="00EF408C">
        <w:rPr>
          <w:sz w:val="24"/>
          <w:szCs w:val="24"/>
        </w:rPr>
        <w:t>• информационно-образовательные ресурсы на сменных оптических носителях;</w:t>
      </w:r>
    </w:p>
    <w:p w:rsidR="00237536" w:rsidRPr="00EF408C" w:rsidRDefault="00237536" w:rsidP="00CE5255">
      <w:pPr>
        <w:pStyle w:val="a9"/>
        <w:spacing w:line="276" w:lineRule="auto"/>
        <w:rPr>
          <w:sz w:val="24"/>
          <w:szCs w:val="24"/>
        </w:rPr>
      </w:pPr>
      <w:r w:rsidRPr="00EF408C">
        <w:rPr>
          <w:sz w:val="24"/>
          <w:szCs w:val="24"/>
        </w:rPr>
        <w:t>• информационно-образовательные ресурсы Интернета;</w:t>
      </w:r>
    </w:p>
    <w:p w:rsidR="00237536" w:rsidRPr="00EF408C" w:rsidRDefault="00237536" w:rsidP="00CE5255">
      <w:pPr>
        <w:pStyle w:val="a9"/>
        <w:spacing w:line="276" w:lineRule="auto"/>
        <w:rPr>
          <w:sz w:val="24"/>
          <w:szCs w:val="24"/>
        </w:rPr>
      </w:pPr>
      <w:r w:rsidRPr="00EF408C">
        <w:rPr>
          <w:sz w:val="24"/>
          <w:szCs w:val="24"/>
        </w:rPr>
        <w:t>• вычислительная и информационно-телекоммуникационная инфраструктура;</w:t>
      </w:r>
    </w:p>
    <w:p w:rsidR="00237536" w:rsidRPr="00EF408C" w:rsidRDefault="00237536" w:rsidP="00CE5255">
      <w:pPr>
        <w:pStyle w:val="a9"/>
        <w:spacing w:line="276" w:lineRule="auto"/>
        <w:rPr>
          <w:sz w:val="24"/>
          <w:szCs w:val="24"/>
        </w:rPr>
      </w:pPr>
      <w:r w:rsidRPr="00EF408C">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37536" w:rsidRPr="00EF408C" w:rsidRDefault="00237536" w:rsidP="00CE5255">
      <w:pPr>
        <w:pStyle w:val="a9"/>
        <w:spacing w:line="276" w:lineRule="auto"/>
        <w:rPr>
          <w:sz w:val="24"/>
          <w:szCs w:val="24"/>
        </w:rPr>
      </w:pPr>
      <w:r w:rsidRPr="00EF408C">
        <w:rPr>
          <w:b/>
          <w:i/>
          <w:sz w:val="24"/>
          <w:szCs w:val="24"/>
        </w:rPr>
        <w:t>Необходимое для использования ИКТ оборудование</w:t>
      </w:r>
      <w:r w:rsidRPr="00EF408C">
        <w:rPr>
          <w:sz w:val="24"/>
          <w:szCs w:val="24"/>
        </w:rPr>
        <w:t xml:space="preserve"> должно отвечать современным требованиям и обеспечивать использование ИКТ:</w:t>
      </w:r>
    </w:p>
    <w:p w:rsidR="00237536" w:rsidRPr="00EF408C" w:rsidRDefault="00237536" w:rsidP="00CE5255">
      <w:pPr>
        <w:pStyle w:val="a9"/>
        <w:spacing w:line="276" w:lineRule="auto"/>
        <w:rPr>
          <w:sz w:val="24"/>
          <w:szCs w:val="24"/>
        </w:rPr>
      </w:pPr>
      <w:r w:rsidRPr="00EF408C">
        <w:rPr>
          <w:sz w:val="24"/>
          <w:szCs w:val="24"/>
        </w:rPr>
        <w:t>• в учебной деятельности;</w:t>
      </w:r>
    </w:p>
    <w:p w:rsidR="00237536" w:rsidRPr="00EF408C" w:rsidRDefault="00237536" w:rsidP="00CE5255">
      <w:pPr>
        <w:pStyle w:val="a9"/>
        <w:spacing w:line="276" w:lineRule="auto"/>
        <w:rPr>
          <w:sz w:val="24"/>
          <w:szCs w:val="24"/>
        </w:rPr>
      </w:pPr>
      <w:r w:rsidRPr="00EF408C">
        <w:rPr>
          <w:sz w:val="24"/>
          <w:szCs w:val="24"/>
        </w:rPr>
        <w:t>• во внеурочной деятельности;</w:t>
      </w:r>
    </w:p>
    <w:p w:rsidR="00237536" w:rsidRPr="00EF408C" w:rsidRDefault="00237536" w:rsidP="00CE5255">
      <w:pPr>
        <w:pStyle w:val="a9"/>
        <w:spacing w:line="276" w:lineRule="auto"/>
        <w:rPr>
          <w:sz w:val="24"/>
          <w:szCs w:val="24"/>
        </w:rPr>
      </w:pPr>
      <w:r w:rsidRPr="00EF408C">
        <w:rPr>
          <w:sz w:val="24"/>
          <w:szCs w:val="24"/>
        </w:rPr>
        <w:t>• в естественно-научной деятельности;</w:t>
      </w:r>
    </w:p>
    <w:p w:rsidR="00237536" w:rsidRPr="00EF408C" w:rsidRDefault="00237536" w:rsidP="00CE5255">
      <w:pPr>
        <w:pStyle w:val="a9"/>
        <w:spacing w:line="276" w:lineRule="auto"/>
        <w:rPr>
          <w:sz w:val="24"/>
          <w:szCs w:val="24"/>
        </w:rPr>
      </w:pPr>
      <w:r w:rsidRPr="00EF408C">
        <w:rPr>
          <w:sz w:val="24"/>
          <w:szCs w:val="24"/>
        </w:rPr>
        <w:t>• при измерении, контроле и оценке результатов образования;</w:t>
      </w:r>
    </w:p>
    <w:p w:rsidR="00237536" w:rsidRPr="00EF408C" w:rsidRDefault="00237536" w:rsidP="00CE5255">
      <w:pPr>
        <w:pStyle w:val="a9"/>
        <w:spacing w:line="276" w:lineRule="auto"/>
        <w:rPr>
          <w:sz w:val="24"/>
          <w:szCs w:val="24"/>
        </w:rPr>
      </w:pPr>
      <w:r w:rsidRPr="00EF408C">
        <w:rPr>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EF408C">
        <w:rPr>
          <w:sz w:val="24"/>
          <w:szCs w:val="24"/>
        </w:rPr>
        <w:lastRenderedPageBreak/>
        <w:t>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37536" w:rsidRPr="00EF408C" w:rsidRDefault="00237536" w:rsidP="00CE5255">
      <w:pPr>
        <w:pStyle w:val="a9"/>
        <w:spacing w:line="276" w:lineRule="auto"/>
        <w:rPr>
          <w:b/>
          <w:i/>
          <w:sz w:val="24"/>
          <w:szCs w:val="24"/>
        </w:rPr>
      </w:pPr>
      <w:bookmarkStart w:id="191" w:name="bookmark232"/>
      <w:r w:rsidRPr="00EF408C">
        <w:rPr>
          <w:b/>
          <w:i/>
          <w:sz w:val="24"/>
          <w:szCs w:val="24"/>
        </w:rPr>
        <w:t>Учебно-методическое и информационное оснащение образовательного процесса должно обеспечивать возможность:</w:t>
      </w:r>
      <w:bookmarkEnd w:id="191"/>
    </w:p>
    <w:p w:rsidR="00237536" w:rsidRPr="00EF408C" w:rsidRDefault="00237536" w:rsidP="00CE5255">
      <w:pPr>
        <w:pStyle w:val="a9"/>
        <w:spacing w:line="276" w:lineRule="auto"/>
        <w:rPr>
          <w:sz w:val="24"/>
          <w:szCs w:val="24"/>
        </w:rPr>
      </w:pPr>
      <w:r w:rsidRPr="00EF408C">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237536" w:rsidRPr="00EF408C" w:rsidRDefault="00237536" w:rsidP="00CE5255">
      <w:pPr>
        <w:pStyle w:val="a9"/>
        <w:spacing w:line="276" w:lineRule="auto"/>
        <w:rPr>
          <w:sz w:val="24"/>
          <w:szCs w:val="24"/>
        </w:rPr>
      </w:pPr>
      <w:r w:rsidRPr="00EF408C">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37536" w:rsidRPr="00EF408C" w:rsidRDefault="00237536" w:rsidP="00CE5255">
      <w:pPr>
        <w:pStyle w:val="a9"/>
        <w:spacing w:line="276" w:lineRule="auto"/>
        <w:rPr>
          <w:sz w:val="24"/>
          <w:szCs w:val="24"/>
        </w:rPr>
      </w:pPr>
      <w:r w:rsidRPr="00EF408C">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37536" w:rsidRPr="00EF408C" w:rsidRDefault="00237536" w:rsidP="00CE5255">
      <w:pPr>
        <w:pStyle w:val="a9"/>
        <w:spacing w:line="276" w:lineRule="auto"/>
        <w:rPr>
          <w:sz w:val="24"/>
          <w:szCs w:val="24"/>
        </w:rPr>
      </w:pPr>
      <w:r w:rsidRPr="00EF408C">
        <w:rPr>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37536" w:rsidRPr="00EF408C" w:rsidRDefault="00237536" w:rsidP="00CE5255">
      <w:pPr>
        <w:pStyle w:val="a9"/>
        <w:spacing w:line="276" w:lineRule="auto"/>
        <w:rPr>
          <w:sz w:val="24"/>
          <w:szCs w:val="24"/>
        </w:rPr>
      </w:pPr>
      <w:r w:rsidRPr="00EF408C">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37536" w:rsidRPr="00EF408C" w:rsidRDefault="00237536" w:rsidP="00CE5255">
      <w:pPr>
        <w:pStyle w:val="a9"/>
        <w:spacing w:line="276" w:lineRule="auto"/>
        <w:rPr>
          <w:sz w:val="24"/>
          <w:szCs w:val="24"/>
        </w:rPr>
      </w:pPr>
      <w:r w:rsidRPr="00EF408C">
        <w:rPr>
          <w:sz w:val="24"/>
          <w:szCs w:val="24"/>
        </w:rPr>
        <w:t>• выступления с аудио-, видео- и графическим экранным сопровождением;</w:t>
      </w:r>
    </w:p>
    <w:p w:rsidR="00237536" w:rsidRPr="00EF408C" w:rsidRDefault="00237536" w:rsidP="00CE5255">
      <w:pPr>
        <w:pStyle w:val="a9"/>
        <w:spacing w:line="276" w:lineRule="auto"/>
        <w:rPr>
          <w:sz w:val="24"/>
          <w:szCs w:val="24"/>
        </w:rPr>
      </w:pPr>
      <w:r w:rsidRPr="00EF408C">
        <w:rPr>
          <w:sz w:val="24"/>
          <w:szCs w:val="24"/>
        </w:rPr>
        <w:t>• вывода информации на бумагу и т. п. и в трёхмерную материальную среду (печать);</w:t>
      </w:r>
    </w:p>
    <w:p w:rsidR="00237536" w:rsidRPr="00EF408C" w:rsidRDefault="00237536" w:rsidP="00CE5255">
      <w:pPr>
        <w:pStyle w:val="a9"/>
        <w:spacing w:line="276" w:lineRule="auto"/>
        <w:rPr>
          <w:sz w:val="24"/>
          <w:szCs w:val="24"/>
        </w:rPr>
      </w:pPr>
      <w:r w:rsidRPr="00EF408C">
        <w:rPr>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37536" w:rsidRPr="00EF408C" w:rsidRDefault="00237536" w:rsidP="00CE5255">
      <w:pPr>
        <w:pStyle w:val="a9"/>
        <w:spacing w:line="276" w:lineRule="auto"/>
        <w:rPr>
          <w:sz w:val="24"/>
          <w:szCs w:val="24"/>
        </w:rPr>
      </w:pPr>
      <w:r w:rsidRPr="00EF408C">
        <w:rPr>
          <w:sz w:val="24"/>
          <w:szCs w:val="24"/>
        </w:rPr>
        <w:t>• поиска и получения информации;</w:t>
      </w:r>
    </w:p>
    <w:p w:rsidR="00237536" w:rsidRPr="00EF408C" w:rsidRDefault="00237536" w:rsidP="00CE5255">
      <w:pPr>
        <w:pStyle w:val="a9"/>
        <w:spacing w:line="276" w:lineRule="auto"/>
        <w:rPr>
          <w:sz w:val="24"/>
          <w:szCs w:val="24"/>
        </w:rPr>
      </w:pPr>
      <w:r w:rsidRPr="00EF408C">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237536" w:rsidRPr="00EF408C" w:rsidRDefault="00237536" w:rsidP="00CE5255">
      <w:pPr>
        <w:pStyle w:val="a9"/>
        <w:spacing w:line="276" w:lineRule="auto"/>
        <w:rPr>
          <w:sz w:val="24"/>
          <w:szCs w:val="24"/>
        </w:rPr>
      </w:pPr>
      <w:r w:rsidRPr="00EF408C">
        <w:rPr>
          <w:sz w:val="24"/>
          <w:szCs w:val="24"/>
        </w:rPr>
        <w:t>• вещания (подкасти</w:t>
      </w:r>
      <w:r>
        <w:rPr>
          <w:sz w:val="24"/>
          <w:szCs w:val="24"/>
        </w:rPr>
        <w:t>нга), использования аудиовидео-</w:t>
      </w:r>
      <w:r w:rsidRPr="00EF408C">
        <w:rPr>
          <w:sz w:val="24"/>
          <w:szCs w:val="24"/>
        </w:rPr>
        <w:t>устройств для учебной деятельности на уроке и вне урока;</w:t>
      </w:r>
    </w:p>
    <w:p w:rsidR="00237536" w:rsidRPr="00EF408C" w:rsidRDefault="00237536" w:rsidP="00CE5255">
      <w:pPr>
        <w:pStyle w:val="a9"/>
        <w:spacing w:line="276" w:lineRule="auto"/>
        <w:rPr>
          <w:sz w:val="24"/>
          <w:szCs w:val="24"/>
        </w:rPr>
      </w:pPr>
      <w:r w:rsidRPr="00EF408C">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237536" w:rsidRPr="00EF408C" w:rsidRDefault="00237536" w:rsidP="00CE5255">
      <w:pPr>
        <w:pStyle w:val="a9"/>
        <w:spacing w:line="276" w:lineRule="auto"/>
        <w:rPr>
          <w:sz w:val="24"/>
          <w:szCs w:val="24"/>
        </w:rPr>
      </w:pPr>
      <w:r w:rsidRPr="00EF408C">
        <w:rPr>
          <w:sz w:val="24"/>
          <w:szCs w:val="24"/>
        </w:rPr>
        <w:t>• создания и заполнения баз данных, в том числе определителей; наглядного представления и анализа данных;</w:t>
      </w:r>
    </w:p>
    <w:p w:rsidR="00237536" w:rsidRPr="00EF408C" w:rsidRDefault="00237536" w:rsidP="00CE5255">
      <w:pPr>
        <w:pStyle w:val="a9"/>
        <w:spacing w:line="276" w:lineRule="auto"/>
        <w:rPr>
          <w:sz w:val="24"/>
          <w:szCs w:val="24"/>
        </w:rPr>
      </w:pPr>
      <w:r w:rsidRPr="00EF408C">
        <w:rPr>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37536" w:rsidRPr="00EF408C" w:rsidRDefault="00237536" w:rsidP="00CE5255">
      <w:pPr>
        <w:pStyle w:val="a9"/>
        <w:spacing w:line="276" w:lineRule="auto"/>
        <w:rPr>
          <w:sz w:val="24"/>
          <w:szCs w:val="24"/>
        </w:rPr>
      </w:pPr>
      <w:r w:rsidRPr="00EF408C">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37536" w:rsidRPr="00EF408C" w:rsidRDefault="00237536" w:rsidP="00CE5255">
      <w:pPr>
        <w:pStyle w:val="a9"/>
        <w:spacing w:line="276" w:lineRule="auto"/>
        <w:rPr>
          <w:sz w:val="24"/>
          <w:szCs w:val="24"/>
        </w:rPr>
      </w:pPr>
      <w:r w:rsidRPr="00EF408C">
        <w:rPr>
          <w:sz w:val="24"/>
          <w:szCs w:val="24"/>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37536" w:rsidRPr="00EF408C" w:rsidRDefault="00237536" w:rsidP="00CE5255">
      <w:pPr>
        <w:pStyle w:val="a9"/>
        <w:spacing w:line="276" w:lineRule="auto"/>
        <w:rPr>
          <w:sz w:val="24"/>
          <w:szCs w:val="24"/>
        </w:rPr>
      </w:pPr>
      <w:r w:rsidRPr="00EF408C">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37536" w:rsidRPr="00EF408C" w:rsidRDefault="00237536" w:rsidP="00CE5255">
      <w:pPr>
        <w:pStyle w:val="a9"/>
        <w:spacing w:line="276" w:lineRule="auto"/>
        <w:rPr>
          <w:sz w:val="24"/>
          <w:szCs w:val="24"/>
        </w:rPr>
      </w:pPr>
      <w:r w:rsidRPr="00EF408C">
        <w:rPr>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37536" w:rsidRPr="00EF408C" w:rsidRDefault="00237536" w:rsidP="00CE5255">
      <w:pPr>
        <w:pStyle w:val="a9"/>
        <w:spacing w:line="276" w:lineRule="auto"/>
        <w:rPr>
          <w:sz w:val="24"/>
          <w:szCs w:val="24"/>
        </w:rPr>
      </w:pPr>
      <w:r w:rsidRPr="00EF408C">
        <w:rPr>
          <w:sz w:val="24"/>
          <w:szCs w:val="24"/>
        </w:rPr>
        <w:t>• занятий по изучению правил дорожного движения с использованием игр, оборудования, а также компьютерных тренажёров;</w:t>
      </w:r>
    </w:p>
    <w:p w:rsidR="00237536" w:rsidRPr="00EF408C" w:rsidRDefault="00237536" w:rsidP="00CE5255">
      <w:pPr>
        <w:pStyle w:val="a9"/>
        <w:spacing w:line="276" w:lineRule="auto"/>
        <w:rPr>
          <w:sz w:val="24"/>
          <w:szCs w:val="24"/>
        </w:rPr>
      </w:pPr>
      <w:r w:rsidRPr="00EF408C">
        <w:rPr>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237536" w:rsidRPr="00EF408C" w:rsidRDefault="00237536" w:rsidP="00CE5255">
      <w:pPr>
        <w:pStyle w:val="a9"/>
        <w:spacing w:line="276" w:lineRule="auto"/>
        <w:rPr>
          <w:sz w:val="24"/>
          <w:szCs w:val="24"/>
        </w:rPr>
      </w:pPr>
      <w:r w:rsidRPr="00EF408C">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37536" w:rsidRPr="00EF408C" w:rsidRDefault="00237536" w:rsidP="00CE5255">
      <w:pPr>
        <w:pStyle w:val="a9"/>
        <w:spacing w:line="276" w:lineRule="auto"/>
        <w:rPr>
          <w:sz w:val="24"/>
          <w:szCs w:val="24"/>
        </w:rPr>
      </w:pPr>
      <w:r w:rsidRPr="00EF408C">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37536" w:rsidRPr="00EF408C" w:rsidRDefault="00237536" w:rsidP="00CE5255">
      <w:pPr>
        <w:pStyle w:val="a9"/>
        <w:spacing w:line="276" w:lineRule="auto"/>
        <w:rPr>
          <w:sz w:val="24"/>
          <w:szCs w:val="24"/>
        </w:rPr>
      </w:pPr>
      <w:r w:rsidRPr="00EF408C">
        <w:rPr>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37536" w:rsidRPr="00EF408C" w:rsidRDefault="00237536" w:rsidP="00CE5255">
      <w:pPr>
        <w:pStyle w:val="a9"/>
        <w:spacing w:line="276" w:lineRule="auto"/>
        <w:rPr>
          <w:sz w:val="24"/>
          <w:szCs w:val="24"/>
        </w:rPr>
      </w:pPr>
      <w:r w:rsidRPr="00EF408C">
        <w:rPr>
          <w:sz w:val="24"/>
          <w:szCs w:val="24"/>
        </w:rPr>
        <w:t>• выпуска школьных печатных изданий, работы школьного телевидения.</w:t>
      </w:r>
    </w:p>
    <w:p w:rsidR="00237536" w:rsidRPr="00EF408C" w:rsidRDefault="00237536" w:rsidP="00CE5255">
      <w:pPr>
        <w:pStyle w:val="a9"/>
        <w:spacing w:line="276" w:lineRule="auto"/>
        <w:rPr>
          <w:sz w:val="24"/>
          <w:szCs w:val="24"/>
        </w:rPr>
      </w:pPr>
      <w:r w:rsidRPr="00EF408C">
        <w:rPr>
          <w:sz w:val="24"/>
          <w:szCs w:val="24"/>
        </w:rPr>
        <w:t>Все указанные виды деятельности должны быть обеспечены расходными материалами.</w:t>
      </w:r>
    </w:p>
    <w:p w:rsidR="00237536" w:rsidRPr="00EF408C" w:rsidRDefault="00237536" w:rsidP="00CE5255">
      <w:pPr>
        <w:pStyle w:val="a9"/>
        <w:spacing w:line="276" w:lineRule="auto"/>
        <w:rPr>
          <w:sz w:val="24"/>
          <w:szCs w:val="24"/>
        </w:rPr>
      </w:pPr>
      <w:r w:rsidRPr="00EF408C">
        <w:rPr>
          <w:b/>
          <w:sz w:val="24"/>
          <w:szCs w:val="24"/>
        </w:rPr>
        <w:t xml:space="preserve">Технические средства: </w:t>
      </w:r>
      <w:r w:rsidRPr="00EF408C">
        <w:rPr>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237536" w:rsidRPr="00EF408C" w:rsidRDefault="00237536" w:rsidP="00CE5255">
      <w:pPr>
        <w:pStyle w:val="a9"/>
        <w:spacing w:line="276" w:lineRule="auto"/>
        <w:rPr>
          <w:sz w:val="24"/>
          <w:szCs w:val="24"/>
        </w:rPr>
      </w:pPr>
      <w:r w:rsidRPr="00EF408C">
        <w:rPr>
          <w:b/>
          <w:sz w:val="24"/>
          <w:szCs w:val="24"/>
        </w:rPr>
        <w:t xml:space="preserve">Программные инструменты: </w:t>
      </w:r>
      <w:r w:rsidRPr="00EF408C">
        <w:rPr>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w:t>
      </w:r>
      <w:r w:rsidRPr="00EF408C">
        <w:rPr>
          <w:sz w:val="24"/>
          <w:szCs w:val="24"/>
        </w:rPr>
        <w:lastRenderedPageBreak/>
        <w:t>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237536" w:rsidRPr="00EF408C" w:rsidRDefault="00237536" w:rsidP="00CE5255">
      <w:pPr>
        <w:pStyle w:val="a9"/>
        <w:spacing w:line="276" w:lineRule="auto"/>
        <w:rPr>
          <w:sz w:val="24"/>
          <w:szCs w:val="24"/>
        </w:rPr>
      </w:pPr>
      <w:r w:rsidRPr="00EF408C">
        <w:rPr>
          <w:b/>
          <w:sz w:val="24"/>
          <w:szCs w:val="24"/>
        </w:rPr>
        <w:t xml:space="preserve">Обеспечение технической, методической и организационной поддержки: </w:t>
      </w:r>
      <w:r w:rsidRPr="00EF408C">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237536" w:rsidRPr="00EF408C" w:rsidRDefault="00237536" w:rsidP="00CE5255">
      <w:pPr>
        <w:pStyle w:val="a9"/>
        <w:spacing w:line="276" w:lineRule="auto"/>
        <w:rPr>
          <w:sz w:val="24"/>
          <w:szCs w:val="24"/>
        </w:rPr>
      </w:pPr>
      <w:r w:rsidRPr="00EF408C">
        <w:rPr>
          <w:b/>
          <w:sz w:val="24"/>
          <w:szCs w:val="24"/>
        </w:rPr>
        <w:t xml:space="preserve">Отображение образовательного процесса в информационной среде: </w:t>
      </w:r>
      <w:r w:rsidRPr="00EF408C">
        <w:rPr>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w:t>
      </w:r>
      <w:r>
        <w:rPr>
          <w:sz w:val="24"/>
          <w:szCs w:val="24"/>
        </w:rPr>
        <w:t>, интернет-ИПК, мультимедиакол</w:t>
      </w:r>
      <w:r w:rsidRPr="00EF408C">
        <w:rPr>
          <w:sz w:val="24"/>
          <w:szCs w:val="24"/>
        </w:rPr>
        <w:t>лекция).</w:t>
      </w:r>
    </w:p>
    <w:p w:rsidR="00237536" w:rsidRPr="00EF408C" w:rsidRDefault="00237536" w:rsidP="00CE5255">
      <w:pPr>
        <w:pStyle w:val="a9"/>
        <w:spacing w:line="276" w:lineRule="auto"/>
        <w:rPr>
          <w:sz w:val="24"/>
          <w:szCs w:val="24"/>
        </w:rPr>
      </w:pPr>
      <w:r w:rsidRPr="00EF408C">
        <w:rPr>
          <w:b/>
          <w:sz w:val="24"/>
          <w:szCs w:val="24"/>
        </w:rPr>
        <w:t xml:space="preserve">Компоненты на бумажных носителях: </w:t>
      </w:r>
      <w:r w:rsidRPr="00EF408C">
        <w:rPr>
          <w:sz w:val="24"/>
          <w:szCs w:val="24"/>
        </w:rPr>
        <w:t>учебники (органайзеры); рабочие тетради (тетради-тренажёры).</w:t>
      </w:r>
    </w:p>
    <w:p w:rsidR="00237536" w:rsidRPr="00EF408C" w:rsidRDefault="00237536" w:rsidP="00CE5255">
      <w:pPr>
        <w:pStyle w:val="a9"/>
        <w:spacing w:line="276" w:lineRule="auto"/>
        <w:rPr>
          <w:sz w:val="24"/>
          <w:szCs w:val="24"/>
        </w:rPr>
      </w:pPr>
      <w:r w:rsidRPr="00EF408C">
        <w:rPr>
          <w:b/>
          <w:sz w:val="24"/>
          <w:szCs w:val="24"/>
        </w:rPr>
        <w:t>Компоненты на CD и DVD:</w:t>
      </w:r>
      <w:r w:rsidRPr="00EF408C">
        <w:rPr>
          <w:sz w:val="24"/>
          <w:szCs w:val="24"/>
        </w:rPr>
        <w:t xml:space="preserve"> электронные приложения к учебникам; электронные наглядные пособия; электронные тренажёры; электронные практикумы.</w:t>
      </w:r>
    </w:p>
    <w:p w:rsidR="00237536" w:rsidRPr="00EF408C" w:rsidRDefault="00237536" w:rsidP="00CE5255">
      <w:pPr>
        <w:pStyle w:val="a9"/>
        <w:spacing w:line="276" w:lineRule="auto"/>
        <w:jc w:val="center"/>
        <w:rPr>
          <w:b/>
          <w:sz w:val="24"/>
          <w:szCs w:val="24"/>
        </w:rPr>
      </w:pPr>
      <w:bookmarkStart w:id="192" w:name="bookmark233"/>
    </w:p>
    <w:p w:rsidR="00237536" w:rsidRPr="00EF408C" w:rsidRDefault="00237536" w:rsidP="00CE5255">
      <w:pPr>
        <w:pStyle w:val="a9"/>
        <w:spacing w:line="276" w:lineRule="auto"/>
        <w:jc w:val="center"/>
        <w:rPr>
          <w:b/>
          <w:sz w:val="24"/>
          <w:szCs w:val="24"/>
        </w:rPr>
      </w:pPr>
      <w:r w:rsidRPr="00EF408C">
        <w:rPr>
          <w:b/>
          <w:sz w:val="24"/>
          <w:szCs w:val="24"/>
        </w:rPr>
        <w:t>УМК, используемые в образовательном учреждении</w:t>
      </w:r>
      <w:bookmarkEnd w:id="192"/>
    </w:p>
    <w:p w:rsidR="00237536" w:rsidRPr="00EF408C" w:rsidRDefault="00237536" w:rsidP="00CE5255">
      <w:pPr>
        <w:spacing w:line="276" w:lineRule="auto"/>
        <w:ind w:left="1068" w:firstLine="0"/>
        <w:jc w:val="both"/>
        <w:rPr>
          <w:b/>
          <w:sz w:val="24"/>
          <w:szCs w:val="24"/>
        </w:rPr>
      </w:pPr>
      <w:bookmarkStart w:id="193" w:name="bookmark234"/>
      <w:r w:rsidRPr="00EF408C">
        <w:rPr>
          <w:b/>
          <w:sz w:val="24"/>
          <w:szCs w:val="24"/>
        </w:rPr>
        <w:t>УЧЕБНО-МЕТОДИЧЕСКИЙ КОМПЛЕКТ «ШКОЛА РОССИИ»</w:t>
      </w:r>
    </w:p>
    <w:p w:rsidR="00237536" w:rsidRPr="00EF408C" w:rsidRDefault="00237536" w:rsidP="00CE5255">
      <w:pPr>
        <w:shd w:val="clear" w:color="auto" w:fill="FFFFFF"/>
        <w:spacing w:line="276" w:lineRule="auto"/>
        <w:ind w:firstLine="0"/>
        <w:jc w:val="left"/>
        <w:rPr>
          <w:rFonts w:eastAsia="Times New Roman"/>
          <w:sz w:val="24"/>
          <w:szCs w:val="24"/>
          <w:lang w:eastAsia="ru-RU"/>
        </w:rPr>
      </w:pPr>
      <w:r w:rsidRPr="00EF408C">
        <w:rPr>
          <w:rFonts w:eastAsia="Times New Roman"/>
          <w:sz w:val="24"/>
          <w:szCs w:val="24"/>
          <w:lang w:eastAsia="ru-RU"/>
        </w:rPr>
        <w:t xml:space="preserve">В УМКвходят завершенные предметные линии учебников по всем основным предметам начального общего образования: </w:t>
      </w:r>
      <w:r w:rsidRPr="00EF408C">
        <w:rPr>
          <w:rFonts w:eastAsia="Times New Roman"/>
          <w:sz w:val="24"/>
          <w:szCs w:val="24"/>
          <w:lang w:eastAsia="ru-RU"/>
        </w:rPr>
        <w:br/>
        <w:t>♦ </w:t>
      </w:r>
      <w:r w:rsidRPr="00EF408C">
        <w:rPr>
          <w:rFonts w:eastAsia="Times New Roman"/>
          <w:b/>
          <w:bCs/>
          <w:sz w:val="24"/>
          <w:szCs w:val="24"/>
          <w:lang w:eastAsia="ru-RU"/>
        </w:rPr>
        <w:t>Русский язык</w:t>
      </w:r>
      <w:r w:rsidRPr="00EF408C">
        <w:rPr>
          <w:rFonts w:eastAsia="Times New Roman"/>
          <w:sz w:val="24"/>
          <w:szCs w:val="24"/>
          <w:lang w:eastAsia="ru-RU"/>
        </w:rPr>
        <w:t xml:space="preserve">. </w:t>
      </w:r>
      <w:r w:rsidRPr="00EF408C">
        <w:rPr>
          <w:rFonts w:eastAsia="Times New Roman"/>
          <w:sz w:val="24"/>
          <w:szCs w:val="24"/>
          <w:lang w:eastAsia="ru-RU"/>
        </w:rPr>
        <w:br/>
        <w:t xml:space="preserve">Азбука. </w:t>
      </w:r>
      <w:r w:rsidRPr="00EF408C">
        <w:rPr>
          <w:rFonts w:eastAsia="Times New Roman"/>
          <w:i/>
          <w:iCs/>
          <w:sz w:val="24"/>
          <w:szCs w:val="24"/>
          <w:lang w:eastAsia="ru-RU"/>
        </w:rPr>
        <w:t>Авторы:</w:t>
      </w:r>
      <w:r w:rsidRPr="00EF408C">
        <w:rPr>
          <w:rFonts w:eastAsia="Times New Roman"/>
          <w:sz w:val="24"/>
          <w:szCs w:val="24"/>
          <w:lang w:eastAsia="ru-RU"/>
        </w:rPr>
        <w:t xml:space="preserve"> Горецкий В.Г., Кирюшкин В.А., Виноградская Л.А. и др. </w:t>
      </w:r>
      <w:r w:rsidRPr="00EF408C">
        <w:rPr>
          <w:rFonts w:eastAsia="Times New Roman"/>
          <w:sz w:val="24"/>
          <w:szCs w:val="24"/>
          <w:lang w:eastAsia="ru-RU"/>
        </w:rPr>
        <w:br/>
        <w:t xml:space="preserve">Русский язык. </w:t>
      </w:r>
      <w:r w:rsidRPr="00EF408C">
        <w:rPr>
          <w:rFonts w:eastAsia="Times New Roman"/>
          <w:i/>
          <w:iCs/>
          <w:sz w:val="24"/>
          <w:szCs w:val="24"/>
          <w:lang w:eastAsia="ru-RU"/>
        </w:rPr>
        <w:t>Авторы:</w:t>
      </w:r>
      <w:r w:rsidRPr="00EF408C">
        <w:rPr>
          <w:rFonts w:eastAsia="Times New Roman"/>
          <w:sz w:val="24"/>
          <w:szCs w:val="24"/>
          <w:lang w:eastAsia="ru-RU"/>
        </w:rPr>
        <w:t xml:space="preserve">Канакина В.П., Горецкий В.Г.  </w:t>
      </w:r>
      <w:r w:rsidRPr="00EF408C">
        <w:rPr>
          <w:rFonts w:eastAsia="Times New Roman"/>
          <w:sz w:val="24"/>
          <w:szCs w:val="24"/>
          <w:lang w:eastAsia="ru-RU"/>
        </w:rPr>
        <w:br/>
        <w:t>♦ </w:t>
      </w:r>
      <w:r w:rsidRPr="00EF408C">
        <w:rPr>
          <w:rFonts w:eastAsia="Times New Roman"/>
          <w:b/>
          <w:bCs/>
          <w:sz w:val="24"/>
          <w:szCs w:val="24"/>
          <w:lang w:eastAsia="ru-RU"/>
        </w:rPr>
        <w:t>Литературное чтение.</w:t>
      </w:r>
      <w:r w:rsidRPr="00EF408C">
        <w:rPr>
          <w:rFonts w:eastAsia="Times New Roman"/>
          <w:i/>
          <w:iCs/>
          <w:sz w:val="24"/>
          <w:szCs w:val="24"/>
          <w:lang w:eastAsia="ru-RU"/>
        </w:rPr>
        <w:t>Авторы:</w:t>
      </w:r>
      <w:r w:rsidRPr="00EF408C">
        <w:rPr>
          <w:rFonts w:eastAsia="Times New Roman"/>
          <w:sz w:val="24"/>
          <w:szCs w:val="24"/>
          <w:lang w:eastAsia="ru-RU"/>
        </w:rPr>
        <w:t xml:space="preserve"> Климанова Л.Ф., Горецкий В.Г., Голованова М.В. и др. </w:t>
      </w:r>
      <w:r w:rsidRPr="00EF408C">
        <w:rPr>
          <w:rFonts w:eastAsia="Times New Roman"/>
          <w:sz w:val="24"/>
          <w:szCs w:val="24"/>
          <w:lang w:eastAsia="ru-RU"/>
        </w:rPr>
        <w:br/>
        <w:t>♦</w:t>
      </w:r>
      <w:r w:rsidRPr="00EF408C">
        <w:rPr>
          <w:rFonts w:eastAsia="Times New Roman"/>
          <w:b/>
          <w:bCs/>
          <w:sz w:val="24"/>
          <w:szCs w:val="24"/>
          <w:lang w:eastAsia="ru-RU"/>
        </w:rPr>
        <w:t xml:space="preserve"> Математика.</w:t>
      </w:r>
      <w:r w:rsidRPr="00EF408C">
        <w:rPr>
          <w:rFonts w:eastAsia="Times New Roman"/>
          <w:i/>
          <w:iCs/>
          <w:sz w:val="24"/>
          <w:szCs w:val="24"/>
          <w:lang w:eastAsia="ru-RU"/>
        </w:rPr>
        <w:t>Авторы:</w:t>
      </w:r>
      <w:r w:rsidRPr="00EF408C">
        <w:rPr>
          <w:rFonts w:eastAsia="Times New Roman"/>
          <w:sz w:val="24"/>
          <w:szCs w:val="24"/>
          <w:lang w:eastAsia="ru-RU"/>
        </w:rPr>
        <w:t xml:space="preserve"> Моро М.И., Степанова С.В., Волкова С.И.  </w:t>
      </w:r>
      <w:r w:rsidRPr="00EF408C">
        <w:rPr>
          <w:rFonts w:eastAsia="Times New Roman"/>
          <w:sz w:val="24"/>
          <w:szCs w:val="24"/>
          <w:lang w:eastAsia="ru-RU"/>
        </w:rPr>
        <w:br/>
        <w:t xml:space="preserve">♦ </w:t>
      </w:r>
      <w:r w:rsidRPr="00EF408C">
        <w:rPr>
          <w:rFonts w:eastAsia="Times New Roman"/>
          <w:b/>
          <w:bCs/>
          <w:sz w:val="24"/>
          <w:szCs w:val="24"/>
          <w:lang w:eastAsia="ru-RU"/>
        </w:rPr>
        <w:t>Информатика (3-4 классы)</w:t>
      </w:r>
      <w:r w:rsidRPr="00EF408C">
        <w:rPr>
          <w:rFonts w:eastAsia="Times New Roman"/>
          <w:sz w:val="24"/>
          <w:szCs w:val="24"/>
          <w:lang w:eastAsia="ru-RU"/>
        </w:rPr>
        <w:t xml:space="preserve">. </w:t>
      </w:r>
      <w:r w:rsidRPr="00EF408C">
        <w:rPr>
          <w:rFonts w:eastAsia="Times New Roman"/>
          <w:i/>
          <w:iCs/>
          <w:sz w:val="24"/>
          <w:szCs w:val="24"/>
          <w:lang w:eastAsia="ru-RU"/>
        </w:rPr>
        <w:t>Авторы:</w:t>
      </w:r>
      <w:r w:rsidRPr="00EF408C">
        <w:rPr>
          <w:rFonts w:eastAsia="Times New Roman"/>
          <w:sz w:val="24"/>
          <w:szCs w:val="24"/>
          <w:lang w:eastAsia="ru-RU"/>
        </w:rPr>
        <w:t xml:space="preserve"> Семёнов А.Л., Рудченко Т.А.  </w:t>
      </w:r>
      <w:r w:rsidRPr="00EF408C">
        <w:rPr>
          <w:rFonts w:eastAsia="Times New Roman"/>
          <w:sz w:val="24"/>
          <w:szCs w:val="24"/>
          <w:lang w:eastAsia="ru-RU"/>
        </w:rPr>
        <w:br/>
        <w:t xml:space="preserve">♦ </w:t>
      </w:r>
      <w:r w:rsidRPr="00EF408C">
        <w:rPr>
          <w:rFonts w:eastAsia="Times New Roman"/>
          <w:b/>
          <w:bCs/>
          <w:sz w:val="24"/>
          <w:szCs w:val="24"/>
          <w:lang w:eastAsia="ru-RU"/>
        </w:rPr>
        <w:t>Окружающий мир</w:t>
      </w:r>
      <w:r w:rsidRPr="00EF408C">
        <w:rPr>
          <w:rFonts w:eastAsia="Times New Roman"/>
          <w:sz w:val="24"/>
          <w:szCs w:val="24"/>
          <w:lang w:eastAsia="ru-RU"/>
        </w:rPr>
        <w:t xml:space="preserve">. </w:t>
      </w:r>
      <w:r w:rsidRPr="00EF408C">
        <w:rPr>
          <w:rFonts w:eastAsia="Times New Roman"/>
          <w:i/>
          <w:iCs/>
          <w:sz w:val="24"/>
          <w:szCs w:val="24"/>
          <w:lang w:eastAsia="ru-RU"/>
        </w:rPr>
        <w:t xml:space="preserve">Автор: </w:t>
      </w:r>
      <w:r w:rsidRPr="00EF408C">
        <w:rPr>
          <w:rFonts w:eastAsia="Times New Roman"/>
          <w:sz w:val="24"/>
          <w:szCs w:val="24"/>
          <w:lang w:eastAsia="ru-RU"/>
        </w:rPr>
        <w:t xml:space="preserve">Плешаков А.А.  </w:t>
      </w:r>
      <w:r w:rsidRPr="00EF408C">
        <w:rPr>
          <w:rFonts w:eastAsia="Times New Roman"/>
          <w:sz w:val="24"/>
          <w:szCs w:val="24"/>
          <w:lang w:eastAsia="ru-RU"/>
        </w:rPr>
        <w:br/>
        <w:t xml:space="preserve">♦ </w:t>
      </w:r>
      <w:r w:rsidRPr="00EF408C">
        <w:rPr>
          <w:rFonts w:eastAsia="Times New Roman"/>
          <w:b/>
          <w:bCs/>
          <w:sz w:val="24"/>
          <w:szCs w:val="24"/>
          <w:lang w:eastAsia="ru-RU"/>
        </w:rPr>
        <w:t>Технология.</w:t>
      </w:r>
      <w:r w:rsidRPr="00EF408C">
        <w:rPr>
          <w:rFonts w:eastAsia="Times New Roman"/>
          <w:i/>
          <w:iCs/>
          <w:sz w:val="24"/>
          <w:szCs w:val="24"/>
          <w:lang w:eastAsia="ru-RU"/>
        </w:rPr>
        <w:t>Авторы:</w:t>
      </w:r>
      <w:r w:rsidRPr="00EF408C">
        <w:rPr>
          <w:rFonts w:eastAsia="Times New Roman"/>
          <w:sz w:val="24"/>
          <w:szCs w:val="24"/>
          <w:lang w:eastAsia="ru-RU"/>
        </w:rPr>
        <w:t xml:space="preserve">Роговцева Н.И., Богданова Н.В., Фрейтаг И.П., Добромыслова Н.В., Шипилова Н.В. (Учебники могут использоваться в составе системы «Перспектива»). </w:t>
      </w:r>
      <w:r w:rsidRPr="00EF408C">
        <w:rPr>
          <w:rFonts w:eastAsia="Times New Roman"/>
          <w:sz w:val="24"/>
          <w:szCs w:val="24"/>
          <w:lang w:eastAsia="ru-RU"/>
        </w:rPr>
        <w:br/>
        <w:t xml:space="preserve">♦ </w:t>
      </w:r>
      <w:r w:rsidRPr="00EF408C">
        <w:rPr>
          <w:rFonts w:eastAsia="Times New Roman"/>
          <w:b/>
          <w:bCs/>
          <w:sz w:val="24"/>
          <w:szCs w:val="24"/>
          <w:lang w:eastAsia="ru-RU"/>
        </w:rPr>
        <w:t>Музыка.</w:t>
      </w:r>
      <w:r w:rsidRPr="00EF408C">
        <w:rPr>
          <w:rFonts w:eastAsia="Times New Roman"/>
          <w:i/>
          <w:iCs/>
          <w:sz w:val="24"/>
          <w:szCs w:val="24"/>
          <w:lang w:eastAsia="ru-RU"/>
        </w:rPr>
        <w:t>Авторы:</w:t>
      </w:r>
      <w:r w:rsidRPr="00EF408C">
        <w:rPr>
          <w:rFonts w:eastAsia="Times New Roman"/>
          <w:sz w:val="24"/>
          <w:szCs w:val="24"/>
          <w:lang w:eastAsia="ru-RU"/>
        </w:rPr>
        <w:t xml:space="preserve"> Критская Е.Д., Сергеева Г.П., Шмагина Т.С. (Учебники могут использоваться в составе системы «Перспектива») </w:t>
      </w:r>
      <w:r w:rsidRPr="00EF408C">
        <w:rPr>
          <w:rFonts w:eastAsia="Times New Roman"/>
          <w:sz w:val="24"/>
          <w:szCs w:val="24"/>
          <w:lang w:eastAsia="ru-RU"/>
        </w:rPr>
        <w:br/>
        <w:t xml:space="preserve">♦ </w:t>
      </w:r>
      <w:r w:rsidRPr="00EF408C">
        <w:rPr>
          <w:rFonts w:eastAsia="Times New Roman"/>
          <w:b/>
          <w:bCs/>
          <w:sz w:val="24"/>
          <w:szCs w:val="24"/>
          <w:lang w:eastAsia="ru-RU"/>
        </w:rPr>
        <w:t>Изобразительное искусство.</w:t>
      </w:r>
      <w:r w:rsidRPr="00EF408C">
        <w:rPr>
          <w:rFonts w:eastAsia="Times New Roman"/>
          <w:i/>
          <w:iCs/>
          <w:sz w:val="24"/>
          <w:szCs w:val="24"/>
          <w:lang w:eastAsia="ru-RU"/>
        </w:rPr>
        <w:t>Авторы:</w:t>
      </w:r>
      <w:r w:rsidRPr="00EF408C">
        <w:rPr>
          <w:rFonts w:eastAsia="Times New Roman"/>
          <w:sz w:val="24"/>
          <w:szCs w:val="24"/>
          <w:lang w:eastAsia="ru-RU"/>
        </w:rPr>
        <w:t xml:space="preserve">Неменская Л.А., Коротеева Е.И., Горяева Н.А. (под ред. Неменского Б.М.).  </w:t>
      </w:r>
      <w:r w:rsidRPr="00EF408C">
        <w:rPr>
          <w:rFonts w:eastAsia="Times New Roman"/>
          <w:sz w:val="24"/>
          <w:szCs w:val="24"/>
          <w:lang w:eastAsia="ru-RU"/>
        </w:rPr>
        <w:br/>
        <w:t xml:space="preserve">♦ </w:t>
      </w:r>
      <w:r w:rsidRPr="00EF408C">
        <w:rPr>
          <w:rFonts w:eastAsia="Times New Roman"/>
          <w:b/>
          <w:bCs/>
          <w:sz w:val="24"/>
          <w:szCs w:val="24"/>
          <w:lang w:eastAsia="ru-RU"/>
        </w:rPr>
        <w:t>Физическая культура.</w:t>
      </w:r>
      <w:r w:rsidRPr="00EF408C">
        <w:rPr>
          <w:rFonts w:eastAsia="Times New Roman"/>
          <w:i/>
          <w:iCs/>
          <w:sz w:val="24"/>
          <w:szCs w:val="24"/>
          <w:lang w:eastAsia="ru-RU"/>
        </w:rPr>
        <w:t>Автор:</w:t>
      </w:r>
      <w:r w:rsidRPr="00EF408C">
        <w:rPr>
          <w:rFonts w:eastAsia="Times New Roman"/>
          <w:sz w:val="24"/>
          <w:szCs w:val="24"/>
          <w:lang w:eastAsia="ru-RU"/>
        </w:rPr>
        <w:t xml:space="preserve"> Лях В.И.</w:t>
      </w:r>
      <w:r w:rsidRPr="00EF408C">
        <w:rPr>
          <w:rFonts w:eastAsia="Times New Roman"/>
          <w:sz w:val="24"/>
          <w:szCs w:val="24"/>
          <w:lang w:eastAsia="ru-RU"/>
        </w:rPr>
        <w:br/>
        <w:t xml:space="preserve">♦ </w:t>
      </w:r>
      <w:hyperlink r:id="rId13" w:history="1">
        <w:r w:rsidRPr="00EF408C">
          <w:rPr>
            <w:rFonts w:eastAsia="Times New Roman"/>
            <w:b/>
            <w:bCs/>
            <w:sz w:val="24"/>
            <w:szCs w:val="24"/>
            <w:u w:val="single"/>
            <w:lang w:eastAsia="ru-RU"/>
          </w:rPr>
          <w:t>Английский язык.</w:t>
        </w:r>
      </w:hyperlink>
      <w:r w:rsidRPr="00EF408C">
        <w:rPr>
          <w:rFonts w:eastAsia="Times New Roman"/>
          <w:b/>
          <w:bCs/>
          <w:sz w:val="24"/>
          <w:szCs w:val="24"/>
          <w:lang w:eastAsia="ru-RU"/>
        </w:rPr>
        <w:t xml:space="preserve"> (2-4 классы).</w:t>
      </w:r>
      <w:r w:rsidRPr="00EF408C">
        <w:rPr>
          <w:rFonts w:eastAsia="Times New Roman"/>
          <w:i/>
          <w:iCs/>
          <w:sz w:val="24"/>
          <w:szCs w:val="24"/>
          <w:lang w:eastAsia="ru-RU"/>
        </w:rPr>
        <w:t>Авторы:</w:t>
      </w:r>
      <w:r w:rsidRPr="00EF408C">
        <w:rPr>
          <w:rFonts w:eastAsia="Times New Roman"/>
          <w:sz w:val="24"/>
          <w:szCs w:val="24"/>
          <w:lang w:eastAsia="ru-RU"/>
        </w:rPr>
        <w:t xml:space="preserve">Кузовлев В.П., Перегудова Э.Ш., Пастухова С.А., Лапа Н.М., Костина И.П., Дуванова О.В.  </w:t>
      </w:r>
      <w:r w:rsidRPr="00EF408C">
        <w:rPr>
          <w:rFonts w:eastAsia="Times New Roman"/>
          <w:sz w:val="24"/>
          <w:szCs w:val="24"/>
          <w:lang w:eastAsia="ru-RU"/>
        </w:rPr>
        <w:br/>
        <w:t xml:space="preserve">♦ </w:t>
      </w:r>
      <w:hyperlink r:id="rId14" w:history="1">
        <w:r w:rsidRPr="00EF408C">
          <w:rPr>
            <w:rFonts w:eastAsia="Times New Roman"/>
            <w:b/>
            <w:bCs/>
            <w:sz w:val="24"/>
            <w:szCs w:val="24"/>
            <w:u w:val="single"/>
            <w:lang w:eastAsia="ru-RU"/>
          </w:rPr>
          <w:t>Английский язык.</w:t>
        </w:r>
      </w:hyperlink>
      <w:r w:rsidRPr="00EF408C">
        <w:rPr>
          <w:rFonts w:eastAsia="Times New Roman"/>
          <w:b/>
          <w:bCs/>
          <w:i/>
          <w:iCs/>
          <w:sz w:val="24"/>
          <w:szCs w:val="24"/>
          <w:lang w:eastAsia="ru-RU"/>
        </w:rPr>
        <w:t>(расширенное содержание обучения иностранному языку).</w:t>
      </w:r>
      <w:r w:rsidRPr="00EF408C">
        <w:rPr>
          <w:rFonts w:eastAsia="Times New Roman"/>
          <w:sz w:val="24"/>
          <w:szCs w:val="24"/>
          <w:lang w:eastAsia="ru-RU"/>
        </w:rPr>
        <w:br/>
        <w:t>  </w:t>
      </w:r>
      <w:r w:rsidRPr="00EF408C">
        <w:rPr>
          <w:rFonts w:eastAsia="Times New Roman"/>
          <w:i/>
          <w:iCs/>
          <w:sz w:val="24"/>
          <w:szCs w:val="24"/>
          <w:lang w:eastAsia="ru-RU"/>
        </w:rPr>
        <w:t>Авторы:</w:t>
      </w:r>
      <w:r w:rsidRPr="00EF408C">
        <w:rPr>
          <w:rFonts w:eastAsia="Times New Roman"/>
          <w:sz w:val="24"/>
          <w:szCs w:val="24"/>
          <w:lang w:eastAsia="ru-RU"/>
        </w:rPr>
        <w:t xml:space="preserve"> Верещагина И.Н., Бондаренко К.А., Притыкина Т.А., Афанасьева О.В.  </w:t>
      </w:r>
      <w:r w:rsidRPr="00EF408C">
        <w:rPr>
          <w:rFonts w:eastAsia="Times New Roman"/>
          <w:sz w:val="24"/>
          <w:szCs w:val="24"/>
          <w:lang w:eastAsia="ru-RU"/>
        </w:rPr>
        <w:br/>
        <w:t xml:space="preserve">♦ </w:t>
      </w:r>
      <w:r w:rsidRPr="00EF408C">
        <w:rPr>
          <w:rFonts w:eastAsia="Times New Roman"/>
          <w:b/>
          <w:bCs/>
          <w:sz w:val="24"/>
          <w:szCs w:val="24"/>
          <w:lang w:eastAsia="ru-RU"/>
        </w:rPr>
        <w:t>Основы духовно-нравственной культуры народов России (4-5 класс).</w:t>
      </w:r>
      <w:r w:rsidRPr="00EF408C">
        <w:rPr>
          <w:rFonts w:eastAsia="Times New Roman"/>
          <w:sz w:val="24"/>
          <w:szCs w:val="24"/>
          <w:lang w:eastAsia="ru-RU"/>
        </w:rPr>
        <w:t xml:space="preserve">Основы религиозных культур и светской этики (ОРКСЭ). Основы православной культуры. Автор: </w:t>
      </w:r>
      <w:r w:rsidRPr="00EF408C">
        <w:rPr>
          <w:rFonts w:eastAsia="Times New Roman"/>
          <w:sz w:val="24"/>
          <w:szCs w:val="24"/>
          <w:lang w:eastAsia="ru-RU"/>
        </w:rPr>
        <w:lastRenderedPageBreak/>
        <w:t xml:space="preserve">Кураев А.В. </w:t>
      </w:r>
      <w:r w:rsidRPr="00EF408C">
        <w:rPr>
          <w:rFonts w:eastAsia="Times New Roman"/>
          <w:sz w:val="24"/>
          <w:szCs w:val="24"/>
          <w:lang w:eastAsia="ru-RU"/>
        </w:rPr>
        <w:br/>
        <w:t xml:space="preserve">ОРКСЭ. Основы исламской культуры. Авторы: Латышина Д.И., Муртазин М.Ф. </w:t>
      </w:r>
      <w:r w:rsidRPr="00EF408C">
        <w:rPr>
          <w:rFonts w:eastAsia="Times New Roman"/>
          <w:sz w:val="24"/>
          <w:szCs w:val="24"/>
          <w:lang w:eastAsia="ru-RU"/>
        </w:rPr>
        <w:br/>
        <w:t xml:space="preserve">ОРКСЭ. Основы иудейской культуры. Авторы: Членов М.А., Миндрина Г.А., Глоцер А.В. </w:t>
      </w:r>
      <w:r w:rsidRPr="00EF408C">
        <w:rPr>
          <w:rFonts w:eastAsia="Times New Roman"/>
          <w:sz w:val="24"/>
          <w:szCs w:val="24"/>
          <w:lang w:eastAsia="ru-RU"/>
        </w:rPr>
        <w:br/>
        <w:t xml:space="preserve">ОРКСЭ. Основы буддийской культуры. Автор: Чимитдоржиев В.Л. </w:t>
      </w:r>
      <w:r w:rsidRPr="00EF408C">
        <w:rPr>
          <w:rFonts w:eastAsia="Times New Roman"/>
          <w:sz w:val="24"/>
          <w:szCs w:val="24"/>
          <w:lang w:eastAsia="ru-RU"/>
        </w:rPr>
        <w:br/>
        <w:t xml:space="preserve">ОРКСЭ. Основы мировых религиозных культур. Авторы: Беглов А.Л., Саплина Е.В., Токарева Е.С. и др. </w:t>
      </w:r>
      <w:r w:rsidRPr="00EF408C">
        <w:rPr>
          <w:rFonts w:eastAsia="Times New Roman"/>
          <w:sz w:val="24"/>
          <w:szCs w:val="24"/>
          <w:lang w:eastAsia="ru-RU"/>
        </w:rPr>
        <w:br/>
        <w:t xml:space="preserve">ОРКСЭ. Основы светской этики. Авторы: Бондаренко Л.И., Перов В.Ю. </w:t>
      </w:r>
    </w:p>
    <w:p w:rsidR="00237536" w:rsidRPr="00EF408C" w:rsidRDefault="00237536" w:rsidP="00CE5255">
      <w:pPr>
        <w:spacing w:line="276" w:lineRule="auto"/>
        <w:ind w:left="1440"/>
        <w:jc w:val="left"/>
        <w:rPr>
          <w:sz w:val="24"/>
          <w:szCs w:val="24"/>
        </w:rPr>
      </w:pPr>
    </w:p>
    <w:p w:rsidR="00237536" w:rsidRPr="00EF408C" w:rsidRDefault="00237536" w:rsidP="00CE5255">
      <w:pPr>
        <w:pStyle w:val="afd"/>
        <w:spacing w:line="276" w:lineRule="auto"/>
        <w:jc w:val="center"/>
        <w:rPr>
          <w:rFonts w:ascii="Times New Roman" w:hAnsi="Times New Roman"/>
          <w:b/>
          <w:sz w:val="24"/>
          <w:szCs w:val="24"/>
        </w:rPr>
      </w:pPr>
      <w:r w:rsidRPr="00EF408C">
        <w:rPr>
          <w:rFonts w:ascii="Times New Roman" w:hAnsi="Times New Roman"/>
          <w:b/>
          <w:sz w:val="24"/>
          <w:szCs w:val="24"/>
        </w:rPr>
        <w:t>Материально-технические условия реализации основной образовательной программы</w:t>
      </w:r>
    </w:p>
    <w:p w:rsidR="00237536" w:rsidRPr="00EF408C" w:rsidRDefault="00237536" w:rsidP="00CE5255">
      <w:pPr>
        <w:spacing w:line="276" w:lineRule="auto"/>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276"/>
        <w:gridCol w:w="1701"/>
      </w:tblGrid>
      <w:tr w:rsidR="00237536" w:rsidRPr="00EF408C" w:rsidTr="009E2241">
        <w:tc>
          <w:tcPr>
            <w:tcW w:w="6487" w:type="dxa"/>
          </w:tcPr>
          <w:bookmarkEnd w:id="193"/>
          <w:p w:rsidR="00237536" w:rsidRPr="00EF408C" w:rsidRDefault="00237536" w:rsidP="00CE5255">
            <w:pPr>
              <w:shd w:val="clear" w:color="auto" w:fill="FFFFFF"/>
              <w:spacing w:line="276" w:lineRule="auto"/>
              <w:rPr>
                <w:b/>
                <w:sz w:val="24"/>
                <w:szCs w:val="24"/>
              </w:rPr>
            </w:pPr>
            <w:r w:rsidRPr="00EF408C">
              <w:rPr>
                <w:b/>
                <w:spacing w:val="-3"/>
                <w:sz w:val="24"/>
                <w:szCs w:val="24"/>
              </w:rPr>
              <w:t>Наименование оборудованных</w:t>
            </w:r>
            <w:r w:rsidRPr="00EF408C">
              <w:rPr>
                <w:b/>
                <w:spacing w:val="-1"/>
                <w:sz w:val="24"/>
                <w:szCs w:val="24"/>
              </w:rPr>
              <w:t>учебных кабинетов, объектовдля проведения практических</w:t>
            </w:r>
            <w:r w:rsidRPr="00EF408C">
              <w:rPr>
                <w:b/>
                <w:spacing w:val="-3"/>
                <w:sz w:val="24"/>
                <w:szCs w:val="24"/>
              </w:rPr>
              <w:t>занятий с перечнем основного</w:t>
            </w:r>
            <w:r w:rsidRPr="00EF408C">
              <w:rPr>
                <w:b/>
                <w:sz w:val="24"/>
                <w:szCs w:val="24"/>
              </w:rPr>
              <w:t xml:space="preserve"> оборудования</w:t>
            </w:r>
          </w:p>
        </w:tc>
        <w:tc>
          <w:tcPr>
            <w:tcW w:w="1276" w:type="dxa"/>
          </w:tcPr>
          <w:p w:rsidR="00237536" w:rsidRPr="00EF408C" w:rsidRDefault="00237536" w:rsidP="00CE5255">
            <w:pPr>
              <w:shd w:val="clear" w:color="auto" w:fill="FFFFFF"/>
              <w:spacing w:line="276" w:lineRule="auto"/>
              <w:ind w:firstLine="0"/>
              <w:rPr>
                <w:b/>
                <w:sz w:val="24"/>
                <w:szCs w:val="24"/>
              </w:rPr>
            </w:pPr>
            <w:r w:rsidRPr="00EF408C">
              <w:rPr>
                <w:b/>
                <w:sz w:val="24"/>
                <w:szCs w:val="24"/>
              </w:rPr>
              <w:t>Имеется в наличии</w:t>
            </w:r>
          </w:p>
        </w:tc>
        <w:tc>
          <w:tcPr>
            <w:tcW w:w="1701" w:type="dxa"/>
          </w:tcPr>
          <w:p w:rsidR="00237536" w:rsidRPr="00EF408C" w:rsidRDefault="00237536" w:rsidP="00CE5255">
            <w:pPr>
              <w:shd w:val="clear" w:color="auto" w:fill="FFFFFF"/>
              <w:spacing w:line="276" w:lineRule="auto"/>
              <w:ind w:left="43" w:firstLine="0"/>
              <w:rPr>
                <w:b/>
                <w:sz w:val="24"/>
                <w:szCs w:val="24"/>
              </w:rPr>
            </w:pPr>
            <w:r w:rsidRPr="00EF408C">
              <w:rPr>
                <w:b/>
                <w:sz w:val="24"/>
                <w:szCs w:val="24"/>
              </w:rPr>
              <w:t>Необходимо приобрести/ обновить</w:t>
            </w:r>
          </w:p>
        </w:tc>
      </w:tr>
      <w:tr w:rsidR="00237536" w:rsidRPr="00EF408C" w:rsidTr="009E2241">
        <w:tc>
          <w:tcPr>
            <w:tcW w:w="6487" w:type="dxa"/>
          </w:tcPr>
          <w:p w:rsidR="00237536" w:rsidRPr="00EF408C" w:rsidRDefault="00237536" w:rsidP="00CE5255">
            <w:pPr>
              <w:spacing w:line="276" w:lineRule="auto"/>
              <w:rPr>
                <w:b/>
                <w:sz w:val="24"/>
                <w:szCs w:val="24"/>
              </w:rPr>
            </w:pPr>
          </w:p>
          <w:p w:rsidR="00237536" w:rsidRPr="00EF408C" w:rsidRDefault="00237536" w:rsidP="00CE5255">
            <w:pPr>
              <w:spacing w:line="276" w:lineRule="auto"/>
              <w:rPr>
                <w:b/>
                <w:sz w:val="24"/>
                <w:szCs w:val="24"/>
              </w:rPr>
            </w:pPr>
            <w:r w:rsidRPr="00EF408C">
              <w:rPr>
                <w:b/>
                <w:sz w:val="24"/>
                <w:szCs w:val="24"/>
                <w:lang w:val="en-US"/>
              </w:rPr>
              <w:t>I</w:t>
            </w:r>
            <w:r w:rsidRPr="00EF408C">
              <w:rPr>
                <w:b/>
                <w:sz w:val="24"/>
                <w:szCs w:val="24"/>
              </w:rPr>
              <w:t>.Технические средства обучения:</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Ноутбук-21шт.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Мультимедийный проектор-2шт.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Экран проекционный-4шт.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Телевизор</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lang w:val="en-US"/>
              </w:rPr>
              <w:t>DVD</w:t>
            </w:r>
            <w:r w:rsidRPr="00EF408C">
              <w:rPr>
                <w:sz w:val="24"/>
                <w:szCs w:val="24"/>
              </w:rPr>
              <w:t>-плеер</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Класс информатики</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Принтер – 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Экран переносной – 4шт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Колонки – 1 пара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4"/>
              </w:numPr>
              <w:spacing w:line="276" w:lineRule="auto"/>
              <w:jc w:val="left"/>
              <w:rPr>
                <w:sz w:val="24"/>
                <w:szCs w:val="24"/>
              </w:rPr>
            </w:pPr>
            <w:r w:rsidRPr="00EF408C">
              <w:rPr>
                <w:sz w:val="24"/>
                <w:szCs w:val="24"/>
              </w:rPr>
              <w:t>Наушники – 26шт.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spacing w:line="276" w:lineRule="auto"/>
              <w:rPr>
                <w:b/>
                <w:sz w:val="24"/>
                <w:szCs w:val="24"/>
              </w:rPr>
            </w:pPr>
          </w:p>
          <w:p w:rsidR="00237536" w:rsidRPr="00EF408C" w:rsidRDefault="00237536" w:rsidP="00CE5255">
            <w:pPr>
              <w:spacing w:line="276" w:lineRule="auto"/>
              <w:rPr>
                <w:b/>
                <w:sz w:val="24"/>
                <w:szCs w:val="24"/>
              </w:rPr>
            </w:pPr>
            <w:r w:rsidRPr="00EF408C">
              <w:rPr>
                <w:b/>
                <w:sz w:val="24"/>
                <w:szCs w:val="24"/>
                <w:lang w:val="en-US"/>
              </w:rPr>
              <w:t>II</w:t>
            </w:r>
            <w:r w:rsidRPr="00EF408C">
              <w:rPr>
                <w:b/>
                <w:sz w:val="24"/>
                <w:szCs w:val="24"/>
              </w:rPr>
              <w:t>.Учебно-наглядные пособия.</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2"/>
              </w:numPr>
              <w:spacing w:line="276" w:lineRule="auto"/>
              <w:jc w:val="left"/>
              <w:rPr>
                <w:sz w:val="24"/>
                <w:szCs w:val="24"/>
              </w:rPr>
            </w:pPr>
            <w:r w:rsidRPr="00EF408C">
              <w:rPr>
                <w:sz w:val="24"/>
                <w:szCs w:val="24"/>
              </w:rPr>
              <w:t>Программы ОУ. Начальная школа. 1-4 классы. УМК «Школа России»: Сборник.-М.: АСТ: Астрель.</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2"/>
              </w:numPr>
              <w:spacing w:line="276" w:lineRule="auto"/>
              <w:jc w:val="left"/>
              <w:rPr>
                <w:sz w:val="24"/>
                <w:szCs w:val="24"/>
              </w:rPr>
            </w:pPr>
            <w:r w:rsidRPr="00EF408C">
              <w:rPr>
                <w:sz w:val="24"/>
                <w:szCs w:val="24"/>
              </w:rPr>
              <w:t>Комплект учебников «Школа России»: Концепция М.А.Бантова и др. – М.: Просвещение.</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2"/>
              </w:numPr>
              <w:spacing w:line="276" w:lineRule="auto"/>
              <w:jc w:val="left"/>
              <w:rPr>
                <w:sz w:val="24"/>
                <w:szCs w:val="24"/>
              </w:rPr>
            </w:pPr>
            <w:r w:rsidRPr="00EF408C">
              <w:rPr>
                <w:sz w:val="24"/>
                <w:szCs w:val="24"/>
              </w:rPr>
              <w:t>Книги серии «Стандарты второго поколения». М.: Просвещение, 2010.</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spacing w:line="276" w:lineRule="auto"/>
              <w:rPr>
                <w:b/>
                <w:i/>
                <w:sz w:val="24"/>
                <w:szCs w:val="24"/>
              </w:rPr>
            </w:pPr>
            <w:r w:rsidRPr="00EF408C">
              <w:rPr>
                <w:b/>
                <w:i/>
                <w:sz w:val="24"/>
                <w:szCs w:val="24"/>
              </w:rPr>
              <w:t>Математика:</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Таблицы для уроков математики. 1-4 класс (по темам).</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Наглядные пособия по математике (таблицы)-9шт.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Наглядные пособия по математике. 2 класс (таблицы)-8шт.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Наглядные пособия по математике. 3 класс (таблицы)-8шт.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 xml:space="preserve">Таблица умножения для начальной школы. Большой </w:t>
            </w:r>
            <w:r w:rsidRPr="00EF408C">
              <w:rPr>
                <w:sz w:val="24"/>
                <w:szCs w:val="24"/>
              </w:rPr>
              <w:lastRenderedPageBreak/>
              <w:t>формат-15шт.</w:t>
            </w:r>
          </w:p>
        </w:tc>
        <w:tc>
          <w:tcPr>
            <w:tcW w:w="1276" w:type="dxa"/>
          </w:tcPr>
          <w:p w:rsidR="00237536" w:rsidRPr="00EF408C" w:rsidRDefault="00237536" w:rsidP="00CE5255">
            <w:pPr>
              <w:spacing w:line="276" w:lineRule="auto"/>
              <w:rPr>
                <w:sz w:val="24"/>
                <w:szCs w:val="24"/>
              </w:rPr>
            </w:pPr>
            <w:r w:rsidRPr="00EF408C">
              <w:rPr>
                <w:sz w:val="24"/>
                <w:szCs w:val="24"/>
              </w:rPr>
              <w:lastRenderedPageBreak/>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lastRenderedPageBreak/>
              <w:t>Таблицы сложения-2шт.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Лента цифр. Наглядное пособие-8шт.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Цифры. Плакат-5шт.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Комплект наглядных пособия по математике-42 плаката.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Набор «Части целого. Простые дроби»-3шт.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Набор Геометрические тела» (демонстрационный материал)-1шт.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Демонстрационные плакаты «Время»-18шт.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Геометрические инструменты (линейка-5шт., циркуль-2шт., угольник-4шт., транспортир-2шт.)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Школьное пособие «Счетная лесенка».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5"/>
              </w:numPr>
              <w:spacing w:line="276" w:lineRule="auto"/>
              <w:jc w:val="left"/>
              <w:rPr>
                <w:sz w:val="24"/>
                <w:szCs w:val="24"/>
              </w:rPr>
            </w:pPr>
            <w:r w:rsidRPr="00EF408C">
              <w:rPr>
                <w:sz w:val="24"/>
                <w:szCs w:val="24"/>
              </w:rPr>
              <w:t>Карточки, тесты  для индивидуальной работы. Перфокарты.</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spacing w:line="276" w:lineRule="auto"/>
              <w:rPr>
                <w:b/>
                <w:i/>
                <w:sz w:val="24"/>
                <w:szCs w:val="24"/>
              </w:rPr>
            </w:pPr>
            <w:r w:rsidRPr="00EF408C">
              <w:rPr>
                <w:b/>
                <w:i/>
                <w:sz w:val="24"/>
                <w:szCs w:val="24"/>
              </w:rPr>
              <w:t>Русский язык и литературное чтение:</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Таблицы для уроков русского языка. 1-4 класс (по темам).</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Наглядные пособия по русскому языку (плакаты по темам)-23шт.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 xml:space="preserve">Комплект наглядных пособий «Грамматические разборы». </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Картинная наглядность: репродукции картин, иллюстрации.</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Картинный словарь и предметные картинки.</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Карточки, тесты для самостоятельной работы.</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Набор «Портреты писателей»-2шт.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Учебные пособия серии «Мой первый справочник».</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Прописные буквы русского алфавита-10шт.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Комплект «Буквы и звуки»-10шт.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6"/>
              </w:numPr>
              <w:spacing w:line="276" w:lineRule="auto"/>
              <w:jc w:val="left"/>
              <w:rPr>
                <w:sz w:val="24"/>
                <w:szCs w:val="24"/>
              </w:rPr>
            </w:pPr>
            <w:r w:rsidRPr="00EF408C">
              <w:rPr>
                <w:sz w:val="24"/>
                <w:szCs w:val="24"/>
              </w:rPr>
              <w:t>Таблица «Лукоморье»-3шт.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rPr>
          <w:trHeight w:val="357"/>
        </w:trPr>
        <w:tc>
          <w:tcPr>
            <w:tcW w:w="6487" w:type="dxa"/>
          </w:tcPr>
          <w:p w:rsidR="00237536" w:rsidRPr="00EF408C" w:rsidRDefault="00237536" w:rsidP="00CE5255">
            <w:pPr>
              <w:spacing w:line="276" w:lineRule="auto"/>
              <w:rPr>
                <w:b/>
                <w:i/>
                <w:sz w:val="24"/>
                <w:szCs w:val="24"/>
              </w:rPr>
            </w:pPr>
          </w:p>
          <w:p w:rsidR="00237536" w:rsidRPr="00EF408C" w:rsidRDefault="00237536" w:rsidP="00CE5255">
            <w:pPr>
              <w:spacing w:line="276" w:lineRule="auto"/>
              <w:rPr>
                <w:b/>
                <w:i/>
                <w:sz w:val="24"/>
                <w:szCs w:val="24"/>
              </w:rPr>
            </w:pPr>
            <w:r w:rsidRPr="00EF408C">
              <w:rPr>
                <w:b/>
                <w:i/>
                <w:sz w:val="24"/>
                <w:szCs w:val="24"/>
              </w:rPr>
              <w:t>Окружающий мир:</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both"/>
              <w:rPr>
                <w:sz w:val="24"/>
                <w:szCs w:val="24"/>
              </w:rPr>
            </w:pPr>
            <w:r w:rsidRPr="00EF408C">
              <w:rPr>
                <w:sz w:val="24"/>
                <w:szCs w:val="24"/>
              </w:rPr>
              <w:t>Наглядные пособия по естествознанию: знакомство с окружающим миром из 8 плакатов: «Животные», «Птицы», «Деревья», «Цветы», «Овощи, фрукты», «Ягоды», «Грибы», «Рыбы».</w:t>
            </w:r>
          </w:p>
        </w:tc>
        <w:tc>
          <w:tcPr>
            <w:tcW w:w="1276" w:type="dxa"/>
            <w:vAlign w:val="center"/>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Естественная наглядность – гербарий.</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Наглядные пособия по окружающему миру. 1-4 класс (таблицы ,схемы по темам).</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Теллурий-1шт.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Глобус-1шт.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Коллекции природных ископаемых.</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lastRenderedPageBreak/>
              <w:t>Коллекция строительных материалов.</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Коллекция «Шерсть».</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Коллекция «Нефть».</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Коллекция почв.</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Модели земной поверхности «Гора», «Холм».</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Раздаточный материал «Образцы природных ископаемых».</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Раздаточный материал «Строительные материалы».</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Комплект «Дорожные знаки»-3шт.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Наглядно-дидактический материал «Хищные птицы»-1шт.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Набор таблиц по ОБЖ.</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Набор таблиц по ПДД.</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Таблица «Твои права»-1шт.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Карта Российской Федерации-3шт.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Физическая карта мира-1шт.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Политическая карта мира-1шт.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Карта полушарий-5шт.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Карта природных зон-3шт.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Карта России физическая/карта полушарий-2шт.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Карточки, тесты для самостоятельной работы.</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 xml:space="preserve">Микроскоп </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7"/>
              </w:numPr>
              <w:spacing w:line="276" w:lineRule="auto"/>
              <w:jc w:val="left"/>
              <w:rPr>
                <w:sz w:val="24"/>
                <w:szCs w:val="24"/>
              </w:rPr>
            </w:pPr>
            <w:r w:rsidRPr="00EF408C">
              <w:rPr>
                <w:sz w:val="24"/>
                <w:szCs w:val="24"/>
              </w:rPr>
              <w:t>Лабораторное оборудование для индивидуальной работы (спиртовка, штатив.фильтры, треножник с сеткой, посуда и т.д.)</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vAlign w:val="center"/>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spacing w:line="276" w:lineRule="auto"/>
              <w:rPr>
                <w:b/>
                <w:i/>
                <w:sz w:val="24"/>
                <w:szCs w:val="24"/>
              </w:rPr>
            </w:pPr>
            <w:r w:rsidRPr="00EF408C">
              <w:rPr>
                <w:b/>
                <w:i/>
                <w:sz w:val="24"/>
                <w:szCs w:val="24"/>
              </w:rPr>
              <w:t>Изобразительное искусство, трудовое обучение, музыка:</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Иллюстративно-демонстрационный материал – образцы, порядок работы, шаблоны.</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Предметные наглядные пособия для рисования с натуры.</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Репродукции картин.</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Набор картин по теме «9 Мая».</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Набор картин к Дню Космонавтики.</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Дидактический материал «Народное творчество».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Таблицы для уроков труда по темам.</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Фонограммы для прослушивания (музыкальные произведения, песни).</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numPr>
                <w:ilvl w:val="0"/>
                <w:numId w:val="18"/>
              </w:numPr>
              <w:spacing w:line="276" w:lineRule="auto"/>
              <w:jc w:val="left"/>
              <w:rPr>
                <w:sz w:val="24"/>
                <w:szCs w:val="24"/>
              </w:rPr>
            </w:pPr>
            <w:r w:rsidRPr="00EF408C">
              <w:rPr>
                <w:sz w:val="24"/>
                <w:szCs w:val="24"/>
              </w:rPr>
              <w:t>Муляжи для рисования с натуры.</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r w:rsidRPr="00EF408C">
              <w:rPr>
                <w:sz w:val="24"/>
                <w:szCs w:val="24"/>
              </w:rPr>
              <w:t>+</w:t>
            </w:r>
          </w:p>
        </w:tc>
      </w:tr>
      <w:tr w:rsidR="00237536" w:rsidRPr="00EF408C" w:rsidTr="009E2241">
        <w:tc>
          <w:tcPr>
            <w:tcW w:w="6487" w:type="dxa"/>
          </w:tcPr>
          <w:p w:rsidR="00237536" w:rsidRPr="00EF408C" w:rsidRDefault="00237536" w:rsidP="00CE5255">
            <w:pPr>
              <w:spacing w:line="276" w:lineRule="auto"/>
              <w:rPr>
                <w:b/>
                <w:sz w:val="24"/>
                <w:szCs w:val="24"/>
              </w:rPr>
            </w:pPr>
            <w:r w:rsidRPr="00EF408C">
              <w:rPr>
                <w:b/>
                <w:sz w:val="24"/>
                <w:szCs w:val="24"/>
                <w:lang w:val="en-US"/>
              </w:rPr>
              <w:t>III</w:t>
            </w:r>
            <w:r w:rsidRPr="00EF408C">
              <w:rPr>
                <w:b/>
                <w:sz w:val="24"/>
                <w:szCs w:val="24"/>
              </w:rPr>
              <w:t>.Средства обучения. Методическая литература.</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spacing w:line="276" w:lineRule="auto"/>
              <w:rPr>
                <w:b/>
                <w:i/>
                <w:sz w:val="24"/>
                <w:szCs w:val="24"/>
              </w:rPr>
            </w:pPr>
            <w:r w:rsidRPr="00EF408C">
              <w:rPr>
                <w:b/>
                <w:i/>
                <w:sz w:val="24"/>
                <w:szCs w:val="24"/>
              </w:rPr>
              <w:t>1 класс:</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BE3457" w:rsidP="00CE5255">
            <w:pPr>
              <w:numPr>
                <w:ilvl w:val="0"/>
                <w:numId w:val="19"/>
              </w:numPr>
              <w:spacing w:after="200" w:line="276" w:lineRule="auto"/>
              <w:jc w:val="left"/>
              <w:rPr>
                <w:sz w:val="24"/>
                <w:szCs w:val="24"/>
              </w:rPr>
            </w:pPr>
            <w:r w:rsidRPr="00EF408C">
              <w:rPr>
                <w:sz w:val="24"/>
                <w:szCs w:val="24"/>
              </w:rPr>
              <w:t xml:space="preserve">О.И.Дмитриева., О.В.Казакова. Поурочные </w:t>
            </w:r>
            <w:r w:rsidRPr="00EF408C">
              <w:rPr>
                <w:sz w:val="24"/>
                <w:szCs w:val="24"/>
              </w:rPr>
              <w:lastRenderedPageBreak/>
              <w:t xml:space="preserve">разработки по русскому языку: </w:t>
            </w:r>
            <w:r>
              <w:rPr>
                <w:sz w:val="24"/>
                <w:szCs w:val="24"/>
              </w:rPr>
              <w:t>1</w:t>
            </w:r>
            <w:r w:rsidRPr="00EF408C">
              <w:rPr>
                <w:sz w:val="24"/>
                <w:szCs w:val="24"/>
              </w:rPr>
              <w:t xml:space="preserve"> класс. – М.: ВАКО</w:t>
            </w:r>
          </w:p>
        </w:tc>
        <w:tc>
          <w:tcPr>
            <w:tcW w:w="1276" w:type="dxa"/>
          </w:tcPr>
          <w:p w:rsidR="00237536" w:rsidRPr="00EF408C" w:rsidRDefault="00237536" w:rsidP="00CE5255">
            <w:pPr>
              <w:spacing w:line="276" w:lineRule="auto"/>
              <w:rPr>
                <w:sz w:val="24"/>
                <w:szCs w:val="24"/>
              </w:rPr>
            </w:pPr>
            <w:r w:rsidRPr="00EF408C">
              <w:rPr>
                <w:sz w:val="24"/>
                <w:szCs w:val="24"/>
              </w:rPr>
              <w:lastRenderedPageBreak/>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397A74" w:rsidP="00CE5255">
            <w:pPr>
              <w:numPr>
                <w:ilvl w:val="0"/>
                <w:numId w:val="19"/>
              </w:numPr>
              <w:spacing w:after="200" w:line="276" w:lineRule="auto"/>
              <w:jc w:val="left"/>
              <w:rPr>
                <w:sz w:val="24"/>
                <w:szCs w:val="24"/>
              </w:rPr>
            </w:pPr>
            <w:r>
              <w:rPr>
                <w:sz w:val="24"/>
                <w:szCs w:val="24"/>
              </w:rPr>
              <w:lastRenderedPageBreak/>
              <w:t>Т.Н. Ситникова, И.Ф. Яценко</w:t>
            </w:r>
            <w:r w:rsidR="00237536" w:rsidRPr="00EF408C">
              <w:rPr>
                <w:sz w:val="24"/>
                <w:szCs w:val="24"/>
              </w:rPr>
              <w:t xml:space="preserve">. Обучение в 1 классе по учебнику «Русский язык». – </w:t>
            </w:r>
            <w:r w:rsidRPr="00EF408C">
              <w:rPr>
                <w:sz w:val="24"/>
                <w:szCs w:val="24"/>
              </w:rPr>
              <w:t xml:space="preserve">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AB4A9C" w:rsidP="00CE5255">
            <w:pPr>
              <w:numPr>
                <w:ilvl w:val="0"/>
                <w:numId w:val="19"/>
              </w:numPr>
              <w:spacing w:after="200" w:line="276" w:lineRule="auto"/>
              <w:jc w:val="both"/>
              <w:rPr>
                <w:sz w:val="24"/>
                <w:szCs w:val="24"/>
              </w:rPr>
            </w:pPr>
            <w:r>
              <w:rPr>
                <w:sz w:val="24"/>
                <w:szCs w:val="24"/>
              </w:rPr>
              <w:t xml:space="preserve">Е.П.Фефилова, </w:t>
            </w:r>
            <w:r w:rsidRPr="00EF408C">
              <w:rPr>
                <w:sz w:val="24"/>
                <w:szCs w:val="24"/>
              </w:rPr>
              <w:t>О.А.Мокрушина, Поурочные разработки по математике</w:t>
            </w:r>
            <w:r w:rsidR="00397A74">
              <w:rPr>
                <w:sz w:val="24"/>
                <w:szCs w:val="24"/>
              </w:rPr>
              <w:t xml:space="preserve"> в 1 классе, </w:t>
            </w:r>
            <w:r w:rsidRPr="00EF408C">
              <w:rPr>
                <w:sz w:val="24"/>
                <w:szCs w:val="24"/>
              </w:rPr>
              <w:t>к учебн</w:t>
            </w:r>
            <w:r w:rsidR="00397A74">
              <w:rPr>
                <w:sz w:val="24"/>
                <w:szCs w:val="24"/>
              </w:rPr>
              <w:t>ику</w:t>
            </w:r>
            <w:r w:rsidRPr="00EF408C">
              <w:rPr>
                <w:sz w:val="24"/>
                <w:szCs w:val="24"/>
              </w:rPr>
              <w:t>М.И.Моро и др. –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397A74" w:rsidP="00CE5255">
            <w:pPr>
              <w:numPr>
                <w:ilvl w:val="0"/>
                <w:numId w:val="19"/>
              </w:numPr>
              <w:spacing w:after="200" w:line="276" w:lineRule="auto"/>
              <w:jc w:val="both"/>
              <w:rPr>
                <w:sz w:val="24"/>
                <w:szCs w:val="24"/>
              </w:rPr>
            </w:pPr>
            <w:r>
              <w:rPr>
                <w:sz w:val="24"/>
                <w:szCs w:val="24"/>
              </w:rPr>
              <w:t xml:space="preserve"> О.И. Дмитриева, Т.В. Максимова</w:t>
            </w:r>
            <w:r w:rsidR="00237536" w:rsidRPr="00EF408C">
              <w:rPr>
                <w:sz w:val="24"/>
                <w:szCs w:val="24"/>
              </w:rPr>
              <w:t xml:space="preserve"> «Окружающий мир», </w:t>
            </w:r>
            <w:r w:rsidR="00BE3457">
              <w:rPr>
                <w:sz w:val="24"/>
                <w:szCs w:val="24"/>
              </w:rPr>
              <w:t xml:space="preserve">1 класс, </w:t>
            </w:r>
            <w:r w:rsidR="00237536" w:rsidRPr="00EF408C">
              <w:rPr>
                <w:sz w:val="24"/>
                <w:szCs w:val="24"/>
              </w:rPr>
              <w:t xml:space="preserve"> Методическое пособие. – </w:t>
            </w:r>
            <w:r w:rsidRPr="00EF408C">
              <w:rPr>
                <w:sz w:val="24"/>
                <w:szCs w:val="24"/>
              </w:rPr>
              <w:t xml:space="preserve">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19"/>
              </w:numPr>
              <w:spacing w:after="200" w:line="276" w:lineRule="auto"/>
              <w:jc w:val="both"/>
              <w:rPr>
                <w:sz w:val="24"/>
                <w:szCs w:val="24"/>
              </w:rPr>
            </w:pPr>
            <w:r w:rsidRPr="00EF408C">
              <w:rPr>
                <w:sz w:val="24"/>
                <w:szCs w:val="24"/>
              </w:rPr>
              <w:t>В.И.Ковалько. Поурочные разработки по физической культуре. 1-4 класс.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BE3457" w:rsidP="00CE5255">
            <w:pPr>
              <w:numPr>
                <w:ilvl w:val="0"/>
                <w:numId w:val="19"/>
              </w:numPr>
              <w:spacing w:after="200" w:line="276" w:lineRule="auto"/>
              <w:jc w:val="both"/>
              <w:rPr>
                <w:sz w:val="24"/>
                <w:szCs w:val="24"/>
              </w:rPr>
            </w:pPr>
            <w:r w:rsidRPr="00EF408C">
              <w:rPr>
                <w:sz w:val="24"/>
                <w:szCs w:val="24"/>
              </w:rPr>
              <w:t>Технология. Учебник для 1-4 кл. под редакцией Симоненко Д.Д.</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397A74" w:rsidP="00CE5255">
            <w:pPr>
              <w:numPr>
                <w:ilvl w:val="0"/>
                <w:numId w:val="19"/>
              </w:numPr>
              <w:spacing w:after="200" w:line="276" w:lineRule="auto"/>
              <w:jc w:val="both"/>
              <w:rPr>
                <w:sz w:val="24"/>
                <w:szCs w:val="24"/>
              </w:rPr>
            </w:pPr>
            <w:r>
              <w:rPr>
                <w:sz w:val="24"/>
                <w:szCs w:val="24"/>
              </w:rPr>
              <w:t>М.А. Давыдова</w:t>
            </w:r>
            <w:r w:rsidR="00237536" w:rsidRPr="00EF408C">
              <w:rPr>
                <w:sz w:val="24"/>
                <w:szCs w:val="24"/>
              </w:rPr>
              <w:t xml:space="preserve">. Обучение в 1 классе по учебнику «Изобразительное искусство». – </w:t>
            </w:r>
            <w:r w:rsidRPr="00EF408C">
              <w:rPr>
                <w:sz w:val="24"/>
                <w:szCs w:val="24"/>
              </w:rPr>
              <w:t>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BE3457" w:rsidP="00CE5255">
            <w:pPr>
              <w:numPr>
                <w:ilvl w:val="0"/>
                <w:numId w:val="19"/>
              </w:numPr>
              <w:spacing w:after="200" w:line="276" w:lineRule="auto"/>
              <w:jc w:val="both"/>
              <w:rPr>
                <w:sz w:val="24"/>
                <w:szCs w:val="24"/>
              </w:rPr>
            </w:pPr>
            <w:r w:rsidRPr="00EF408C">
              <w:rPr>
                <w:sz w:val="24"/>
                <w:szCs w:val="24"/>
              </w:rPr>
              <w:t>Критская Е.Д. Музыка: 1-4 кл: метод.пособие/Е.Д.Критская, Г.П.Сергеева, Т.С.Шмагина. – 3-е изд. – М.: Просвещение</w:t>
            </w:r>
          </w:p>
          <w:p w:rsidR="00237536" w:rsidRPr="00EF408C" w:rsidRDefault="00237536" w:rsidP="00CE5255">
            <w:pPr>
              <w:spacing w:line="276" w:lineRule="auto"/>
              <w:rPr>
                <w:sz w:val="24"/>
                <w:szCs w:val="24"/>
              </w:rPr>
            </w:pP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spacing w:line="276" w:lineRule="auto"/>
              <w:rPr>
                <w:b/>
                <w:i/>
                <w:sz w:val="24"/>
                <w:szCs w:val="24"/>
              </w:rPr>
            </w:pPr>
            <w:r w:rsidRPr="00EF408C">
              <w:rPr>
                <w:b/>
                <w:i/>
                <w:sz w:val="24"/>
                <w:szCs w:val="24"/>
              </w:rPr>
              <w:t>Математика 2-4 классы:</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0"/>
              </w:numPr>
              <w:spacing w:line="276" w:lineRule="auto"/>
              <w:jc w:val="left"/>
              <w:rPr>
                <w:sz w:val="24"/>
                <w:szCs w:val="24"/>
              </w:rPr>
            </w:pPr>
            <w:r w:rsidRPr="00EF408C">
              <w:rPr>
                <w:sz w:val="24"/>
                <w:szCs w:val="24"/>
              </w:rPr>
              <w:t>О.А.Мокрушина, О.И.Дмитриева. Поурочные разработки по математике к учебному комплекту М.И.Моро и др. –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0"/>
              </w:numPr>
              <w:spacing w:after="200" w:line="276" w:lineRule="auto"/>
              <w:rPr>
                <w:rFonts w:ascii="Times New Roman" w:hAnsi="Times New Roman"/>
                <w:sz w:val="24"/>
                <w:szCs w:val="24"/>
              </w:rPr>
            </w:pPr>
            <w:r w:rsidRPr="00EF408C">
              <w:rPr>
                <w:rFonts w:ascii="Times New Roman" w:hAnsi="Times New Roman"/>
                <w:sz w:val="24"/>
                <w:szCs w:val="24"/>
              </w:rPr>
              <w:t>Альбом по математике и конструированию для 1 класса. Волкова С.И., Пчелкина О.Л.</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0"/>
              </w:numPr>
              <w:spacing w:after="200" w:line="276" w:lineRule="auto"/>
              <w:rPr>
                <w:rFonts w:ascii="Times New Roman" w:hAnsi="Times New Roman"/>
                <w:sz w:val="24"/>
                <w:szCs w:val="24"/>
              </w:rPr>
            </w:pPr>
            <w:r w:rsidRPr="00EF408C">
              <w:rPr>
                <w:rFonts w:ascii="Times New Roman" w:hAnsi="Times New Roman"/>
                <w:sz w:val="24"/>
                <w:szCs w:val="24"/>
              </w:rPr>
              <w:t>Занимательная математика. «Праздник числа». В.Волина.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0"/>
              </w:numPr>
              <w:spacing w:after="200" w:line="276" w:lineRule="auto"/>
              <w:rPr>
                <w:rFonts w:ascii="Times New Roman" w:hAnsi="Times New Roman"/>
                <w:sz w:val="24"/>
                <w:szCs w:val="24"/>
              </w:rPr>
            </w:pPr>
            <w:r w:rsidRPr="00EF408C">
              <w:rPr>
                <w:rFonts w:ascii="Times New Roman" w:hAnsi="Times New Roman"/>
                <w:sz w:val="24"/>
                <w:szCs w:val="24"/>
              </w:rPr>
              <w:t>Игровые и занимательные задания по математике для 1-3 кл. Жикалкина Т.К.</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0"/>
              </w:numPr>
              <w:spacing w:after="200" w:line="276" w:lineRule="auto"/>
              <w:rPr>
                <w:rFonts w:ascii="Times New Roman" w:hAnsi="Times New Roman"/>
                <w:sz w:val="24"/>
                <w:szCs w:val="24"/>
              </w:rPr>
            </w:pPr>
            <w:r w:rsidRPr="00EF408C">
              <w:rPr>
                <w:rFonts w:ascii="Times New Roman" w:hAnsi="Times New Roman"/>
                <w:sz w:val="24"/>
                <w:szCs w:val="24"/>
              </w:rPr>
              <w:t>Комплект из 6 книг с наглядным материалам по предметам М.Мышковской.</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0"/>
              </w:numPr>
              <w:spacing w:after="200" w:line="276" w:lineRule="auto"/>
              <w:rPr>
                <w:rFonts w:ascii="Times New Roman" w:hAnsi="Times New Roman"/>
                <w:sz w:val="24"/>
                <w:szCs w:val="24"/>
              </w:rPr>
            </w:pPr>
            <w:r w:rsidRPr="00EF408C">
              <w:rPr>
                <w:rFonts w:ascii="Times New Roman" w:hAnsi="Times New Roman"/>
                <w:sz w:val="24"/>
                <w:szCs w:val="24"/>
              </w:rPr>
              <w:t>Комплект из 6 книг с наглядным материалам по предметам М.Мышковской.</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0"/>
              </w:numPr>
              <w:spacing w:after="200" w:line="276" w:lineRule="auto"/>
              <w:rPr>
                <w:rFonts w:ascii="Times New Roman" w:hAnsi="Times New Roman"/>
                <w:sz w:val="24"/>
                <w:szCs w:val="24"/>
              </w:rPr>
            </w:pPr>
            <w:r w:rsidRPr="00EF408C">
              <w:rPr>
                <w:rFonts w:ascii="Times New Roman" w:hAnsi="Times New Roman"/>
                <w:sz w:val="24"/>
                <w:szCs w:val="24"/>
              </w:rPr>
              <w:t>Тетрадь с математическими заданиями для 1-4 кл. Волкова С.И., Столярова Н.Н.</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spacing w:line="276" w:lineRule="auto"/>
              <w:rPr>
                <w:b/>
                <w:i/>
                <w:sz w:val="24"/>
                <w:szCs w:val="24"/>
              </w:rPr>
            </w:pPr>
            <w:r w:rsidRPr="00EF408C">
              <w:rPr>
                <w:b/>
                <w:i/>
                <w:sz w:val="24"/>
                <w:szCs w:val="24"/>
              </w:rPr>
              <w:lastRenderedPageBreak/>
              <w:t>Русский язык, литературное чтение 2-4 классы:</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1"/>
              </w:numPr>
              <w:spacing w:line="276" w:lineRule="auto"/>
              <w:jc w:val="left"/>
              <w:rPr>
                <w:sz w:val="24"/>
                <w:szCs w:val="24"/>
              </w:rPr>
            </w:pPr>
            <w:r w:rsidRPr="00EF408C">
              <w:rPr>
                <w:sz w:val="24"/>
                <w:szCs w:val="24"/>
              </w:rPr>
              <w:t>О.И.Дмитриева., О.В.Казакова. Поурочные разработки по русскому языку: 2 класс. –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1"/>
              </w:numPr>
              <w:spacing w:line="276" w:lineRule="auto"/>
              <w:jc w:val="left"/>
              <w:rPr>
                <w:sz w:val="24"/>
                <w:szCs w:val="24"/>
              </w:rPr>
            </w:pPr>
            <w:r w:rsidRPr="00EF408C">
              <w:rPr>
                <w:sz w:val="24"/>
                <w:szCs w:val="24"/>
              </w:rPr>
              <w:t>О.И.Дмитриева., Е.П.Фефилова. Поурочные разработки по русскому языку: 3 класс. –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1"/>
              </w:numPr>
              <w:spacing w:line="276" w:lineRule="auto"/>
              <w:jc w:val="left"/>
              <w:rPr>
                <w:sz w:val="24"/>
                <w:szCs w:val="24"/>
              </w:rPr>
            </w:pPr>
            <w:r w:rsidRPr="00EF408C">
              <w:rPr>
                <w:sz w:val="24"/>
                <w:szCs w:val="24"/>
              </w:rPr>
              <w:t>Я.Ш.Гараева. Поурочные разработки по русскому языку: 4 класс. –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1"/>
              </w:numPr>
              <w:spacing w:line="276" w:lineRule="auto"/>
              <w:jc w:val="left"/>
              <w:rPr>
                <w:sz w:val="24"/>
                <w:szCs w:val="24"/>
              </w:rPr>
            </w:pPr>
            <w:r w:rsidRPr="00EF408C">
              <w:rPr>
                <w:sz w:val="24"/>
                <w:szCs w:val="24"/>
              </w:rPr>
              <w:t xml:space="preserve">Е.С.Гостимская, М.И.Байкова. </w:t>
            </w:r>
            <w:r w:rsidR="005C2E06">
              <w:rPr>
                <w:sz w:val="24"/>
                <w:szCs w:val="24"/>
              </w:rPr>
              <w:t>Поурочны</w:t>
            </w:r>
            <w:r w:rsidRPr="00EF408C">
              <w:rPr>
                <w:sz w:val="24"/>
                <w:szCs w:val="24"/>
              </w:rPr>
              <w:t>е разработки по литературному чтению: 2 (4) класс.-М.: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1"/>
              </w:numPr>
              <w:spacing w:line="276" w:lineRule="auto"/>
              <w:jc w:val="left"/>
              <w:rPr>
                <w:sz w:val="24"/>
                <w:szCs w:val="24"/>
              </w:rPr>
            </w:pPr>
            <w:r w:rsidRPr="00EF408C">
              <w:rPr>
                <w:sz w:val="24"/>
                <w:szCs w:val="24"/>
              </w:rPr>
              <w:t>С.В.Кутявина. Поурочные разработки по литературному чтению: 3 класс.-М.: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Сборник текстов для проверки техники чтения. 1-4 кл. Лагутина Е.В.</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Л.А.Ефросинина. Книгочей: словарь-справочник по литературному чтению: для младших школьников/Л.А.Ефросинина. – М.: Вентана-Граф.</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Занимательное азбуковедение. Составитель В.Волина.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Книги серии «Занимательные уроки».</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Правописание в начальных классах. М.Р.Львов.</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Русский язык 1 класс. Теория в таблицах. Практика. Раздаточный материал. ТикуноваЛ,И,, Корепанова М.Н.</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Секреты орфографии. Г.Г.Граник и др.</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Тесты по русскому языку. Составитель А.Г.Нарушевич, Е.В.Нова.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1"/>
              </w:numPr>
              <w:spacing w:after="200" w:line="276" w:lineRule="auto"/>
              <w:rPr>
                <w:rFonts w:ascii="Times New Roman" w:hAnsi="Times New Roman"/>
                <w:sz w:val="24"/>
                <w:szCs w:val="24"/>
              </w:rPr>
            </w:pPr>
            <w:r w:rsidRPr="00EF408C">
              <w:rPr>
                <w:rFonts w:ascii="Times New Roman" w:hAnsi="Times New Roman"/>
                <w:sz w:val="24"/>
                <w:szCs w:val="24"/>
              </w:rPr>
              <w:t>Учебные пособия серии «Мой первый справочник». Комплект из 5 книг.</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spacing w:line="276" w:lineRule="auto"/>
              <w:ind w:left="0"/>
              <w:rPr>
                <w:rFonts w:ascii="Times New Roman" w:hAnsi="Times New Roman"/>
                <w:b/>
                <w:i/>
                <w:sz w:val="24"/>
                <w:szCs w:val="24"/>
              </w:rPr>
            </w:pPr>
            <w:r w:rsidRPr="00EF408C">
              <w:rPr>
                <w:rFonts w:ascii="Times New Roman" w:hAnsi="Times New Roman"/>
                <w:b/>
                <w:i/>
                <w:sz w:val="24"/>
                <w:szCs w:val="24"/>
              </w:rPr>
              <w:t>Окружающий мир 2-4 классы:</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numPr>
                <w:ilvl w:val="0"/>
                <w:numId w:val="23"/>
              </w:numPr>
              <w:spacing w:line="276" w:lineRule="auto"/>
              <w:jc w:val="left"/>
              <w:rPr>
                <w:sz w:val="24"/>
                <w:szCs w:val="24"/>
              </w:rPr>
            </w:pPr>
            <w:r w:rsidRPr="00EF408C">
              <w:rPr>
                <w:sz w:val="24"/>
                <w:szCs w:val="24"/>
              </w:rPr>
              <w:t>О.В.Казакова, Н.А.Сбоева. Поурочные разработки по курсу Окружающий мир. 2 класс.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rPr>
          <w:trHeight w:val="789"/>
        </w:trPr>
        <w:tc>
          <w:tcPr>
            <w:tcW w:w="6487" w:type="dxa"/>
          </w:tcPr>
          <w:p w:rsidR="00237536" w:rsidRPr="00EF408C" w:rsidRDefault="00237536" w:rsidP="00CE5255">
            <w:pPr>
              <w:pStyle w:val="afb"/>
              <w:numPr>
                <w:ilvl w:val="0"/>
                <w:numId w:val="23"/>
              </w:numPr>
              <w:spacing w:after="200" w:line="276" w:lineRule="auto"/>
              <w:jc w:val="left"/>
              <w:rPr>
                <w:rFonts w:ascii="Times New Roman" w:hAnsi="Times New Roman"/>
                <w:sz w:val="24"/>
                <w:szCs w:val="24"/>
              </w:rPr>
            </w:pPr>
            <w:r w:rsidRPr="00EF408C">
              <w:rPr>
                <w:rFonts w:ascii="Times New Roman" w:hAnsi="Times New Roman"/>
                <w:sz w:val="24"/>
                <w:szCs w:val="24"/>
              </w:rPr>
              <w:t>Т.Ю.Целоусова, Т.В.Максимова. Поурочные разработки по курсу Окружающий мир. 3 класс.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3"/>
              </w:numPr>
              <w:spacing w:after="200" w:line="276" w:lineRule="auto"/>
              <w:jc w:val="left"/>
              <w:rPr>
                <w:rFonts w:ascii="Times New Roman" w:hAnsi="Times New Roman"/>
                <w:sz w:val="24"/>
                <w:szCs w:val="24"/>
              </w:rPr>
            </w:pPr>
            <w:r w:rsidRPr="00EF408C">
              <w:rPr>
                <w:rFonts w:ascii="Times New Roman" w:hAnsi="Times New Roman"/>
                <w:sz w:val="24"/>
                <w:szCs w:val="24"/>
              </w:rPr>
              <w:t xml:space="preserve">О.И.Дмитриева, О.А.Мокрушина. Поурочные разработки по курсу Окружающий мир. 4 класс. М.: </w:t>
            </w:r>
            <w:r w:rsidRPr="00EF408C">
              <w:rPr>
                <w:rFonts w:ascii="Times New Roman" w:hAnsi="Times New Roman"/>
                <w:sz w:val="24"/>
                <w:szCs w:val="24"/>
              </w:rPr>
              <w:lastRenderedPageBreak/>
              <w:t>ВАКО.</w:t>
            </w:r>
          </w:p>
        </w:tc>
        <w:tc>
          <w:tcPr>
            <w:tcW w:w="1276" w:type="dxa"/>
          </w:tcPr>
          <w:p w:rsidR="00237536" w:rsidRPr="00EF408C" w:rsidRDefault="00237536" w:rsidP="00CE5255">
            <w:pPr>
              <w:spacing w:line="276" w:lineRule="auto"/>
              <w:rPr>
                <w:sz w:val="24"/>
                <w:szCs w:val="24"/>
              </w:rPr>
            </w:pPr>
            <w:r w:rsidRPr="00EF408C">
              <w:rPr>
                <w:sz w:val="24"/>
                <w:szCs w:val="24"/>
              </w:rPr>
              <w:lastRenderedPageBreak/>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3"/>
              </w:numPr>
              <w:spacing w:after="200" w:line="276" w:lineRule="auto"/>
              <w:rPr>
                <w:rFonts w:ascii="Times New Roman" w:hAnsi="Times New Roman"/>
                <w:sz w:val="24"/>
                <w:szCs w:val="24"/>
              </w:rPr>
            </w:pPr>
            <w:r w:rsidRPr="00EF408C">
              <w:rPr>
                <w:rFonts w:ascii="Times New Roman" w:hAnsi="Times New Roman"/>
                <w:sz w:val="24"/>
                <w:szCs w:val="24"/>
              </w:rPr>
              <w:lastRenderedPageBreak/>
              <w:t>Звери Красной книги. М.И.Молюков.</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3"/>
              </w:numPr>
              <w:spacing w:after="200" w:line="276" w:lineRule="auto"/>
              <w:rPr>
                <w:rFonts w:ascii="Times New Roman" w:hAnsi="Times New Roman"/>
                <w:sz w:val="24"/>
                <w:szCs w:val="24"/>
              </w:rPr>
            </w:pPr>
            <w:r w:rsidRPr="00EF408C">
              <w:rPr>
                <w:rFonts w:ascii="Times New Roman" w:hAnsi="Times New Roman"/>
                <w:sz w:val="24"/>
                <w:szCs w:val="24"/>
              </w:rPr>
              <w:t>Книги серии «Юный натуралист». Комплект из 6 книг.</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3"/>
              </w:numPr>
              <w:spacing w:after="200" w:line="276" w:lineRule="auto"/>
              <w:rPr>
                <w:rFonts w:ascii="Times New Roman" w:hAnsi="Times New Roman"/>
                <w:sz w:val="24"/>
                <w:szCs w:val="24"/>
              </w:rPr>
            </w:pPr>
            <w:r w:rsidRPr="00EF408C">
              <w:rPr>
                <w:rFonts w:ascii="Times New Roman" w:hAnsi="Times New Roman"/>
                <w:sz w:val="24"/>
                <w:szCs w:val="24"/>
              </w:rPr>
              <w:t>Растительный мир нашей Родины. В.В.Петров.</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spacing w:line="276" w:lineRule="auto"/>
              <w:ind w:left="0"/>
              <w:rPr>
                <w:rFonts w:ascii="Times New Roman" w:hAnsi="Times New Roman"/>
                <w:b/>
                <w:i/>
                <w:sz w:val="24"/>
                <w:szCs w:val="24"/>
              </w:rPr>
            </w:pPr>
            <w:r w:rsidRPr="00EF408C">
              <w:rPr>
                <w:rFonts w:ascii="Times New Roman" w:hAnsi="Times New Roman"/>
                <w:b/>
                <w:i/>
                <w:sz w:val="24"/>
                <w:szCs w:val="24"/>
              </w:rPr>
              <w:t>Изобразительное искусство, трудовое обучение, музыка, физическая культура 2-4 классы:</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jc w:val="left"/>
              <w:rPr>
                <w:rFonts w:ascii="Times New Roman" w:hAnsi="Times New Roman"/>
                <w:sz w:val="24"/>
                <w:szCs w:val="24"/>
              </w:rPr>
            </w:pPr>
            <w:r w:rsidRPr="00EF408C">
              <w:rPr>
                <w:rFonts w:ascii="Times New Roman" w:hAnsi="Times New Roman"/>
                <w:sz w:val="24"/>
                <w:szCs w:val="24"/>
              </w:rPr>
              <w:t>Н.В.Лободина. ИЗО. 4 класс. Поурочные планы по программе Б.М.Неменского.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jc w:val="left"/>
              <w:rPr>
                <w:rFonts w:ascii="Times New Roman" w:hAnsi="Times New Roman"/>
                <w:sz w:val="24"/>
                <w:szCs w:val="24"/>
              </w:rPr>
            </w:pPr>
            <w:r w:rsidRPr="00EF408C">
              <w:rPr>
                <w:rFonts w:ascii="Times New Roman" w:hAnsi="Times New Roman"/>
                <w:sz w:val="24"/>
                <w:szCs w:val="24"/>
              </w:rPr>
              <w:t>Критская Е.Д. Музыка: 1-4 кл: метод.пособие/Е.Д.Критская, Г.П.Сергеева, Т.С.Шмагина. – 3-е изд. – М.: Просвещение</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jc w:val="left"/>
              <w:rPr>
                <w:rFonts w:ascii="Times New Roman" w:hAnsi="Times New Roman"/>
                <w:sz w:val="24"/>
                <w:szCs w:val="24"/>
              </w:rPr>
            </w:pPr>
            <w:r w:rsidRPr="00EF408C">
              <w:rPr>
                <w:rFonts w:ascii="Times New Roman" w:hAnsi="Times New Roman"/>
                <w:sz w:val="24"/>
                <w:szCs w:val="24"/>
              </w:rPr>
              <w:t>В.И.Ковалько. Поурочные разработки по физической культуре. 1-4 класс. М., «ВАКО».</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rPr>
                <w:rFonts w:ascii="Times New Roman" w:hAnsi="Times New Roman"/>
                <w:sz w:val="24"/>
                <w:szCs w:val="24"/>
              </w:rPr>
            </w:pPr>
            <w:r w:rsidRPr="00EF408C">
              <w:rPr>
                <w:rFonts w:ascii="Times New Roman" w:hAnsi="Times New Roman"/>
                <w:sz w:val="24"/>
                <w:szCs w:val="24"/>
              </w:rPr>
              <w:t>Энциклопедия рисования. Запаренко В.С.</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rPr>
                <w:rFonts w:ascii="Times New Roman" w:hAnsi="Times New Roman"/>
                <w:sz w:val="24"/>
                <w:szCs w:val="24"/>
              </w:rPr>
            </w:pPr>
            <w:r w:rsidRPr="00EF408C">
              <w:rPr>
                <w:rFonts w:ascii="Times New Roman" w:hAnsi="Times New Roman"/>
                <w:sz w:val="24"/>
                <w:szCs w:val="24"/>
              </w:rPr>
              <w:t>Учебное пособие из серии «Школа юного художника» из 5-ти книг.</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rPr>
                <w:rFonts w:ascii="Times New Roman" w:hAnsi="Times New Roman"/>
                <w:sz w:val="24"/>
                <w:szCs w:val="24"/>
              </w:rPr>
            </w:pPr>
            <w:r w:rsidRPr="00EF408C">
              <w:rPr>
                <w:rFonts w:ascii="Times New Roman" w:hAnsi="Times New Roman"/>
                <w:sz w:val="24"/>
                <w:szCs w:val="24"/>
              </w:rPr>
              <w:t>Книги серии «Вместе учимся мастерить», комплект из 3-х книг. М.И.Нагибина.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rPr>
                <w:rFonts w:ascii="Times New Roman" w:hAnsi="Times New Roman"/>
                <w:sz w:val="24"/>
                <w:szCs w:val="24"/>
              </w:rPr>
            </w:pPr>
            <w:r w:rsidRPr="00EF408C">
              <w:rPr>
                <w:rFonts w:ascii="Times New Roman" w:hAnsi="Times New Roman"/>
                <w:sz w:val="24"/>
                <w:szCs w:val="24"/>
              </w:rPr>
              <w:t>Технология. Учебник для 1-4 кл. под редакцией Симоненко Д.Д.</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4"/>
              </w:numPr>
              <w:spacing w:after="200" w:line="276" w:lineRule="auto"/>
              <w:rPr>
                <w:rFonts w:ascii="Times New Roman" w:hAnsi="Times New Roman"/>
                <w:sz w:val="24"/>
                <w:szCs w:val="24"/>
              </w:rPr>
            </w:pPr>
            <w:r w:rsidRPr="00EF408C">
              <w:rPr>
                <w:rFonts w:ascii="Times New Roman" w:hAnsi="Times New Roman"/>
                <w:sz w:val="24"/>
                <w:szCs w:val="24"/>
              </w:rPr>
              <w:t>Уроки творчества. Учебник для начальных классов. Цирулик Н.А., Проснякова Т.Н.</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spacing w:line="276" w:lineRule="auto"/>
              <w:ind w:left="0"/>
              <w:rPr>
                <w:rFonts w:ascii="Times New Roman" w:hAnsi="Times New Roman"/>
                <w:b/>
                <w:i/>
                <w:sz w:val="24"/>
                <w:szCs w:val="24"/>
              </w:rPr>
            </w:pPr>
            <w:r w:rsidRPr="00EF408C">
              <w:rPr>
                <w:rFonts w:ascii="Times New Roman" w:hAnsi="Times New Roman"/>
                <w:b/>
                <w:i/>
                <w:sz w:val="24"/>
                <w:szCs w:val="24"/>
              </w:rPr>
              <w:t>Дополнительная литература:</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Внеклассные мероприятия в начальной школе. Е.Н.Арсенина, Л.Б.Кислова.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jc w:val="left"/>
              <w:rPr>
                <w:rFonts w:ascii="Times New Roman" w:hAnsi="Times New Roman"/>
                <w:sz w:val="24"/>
                <w:szCs w:val="24"/>
              </w:rPr>
            </w:pPr>
            <w:r w:rsidRPr="00EF408C">
              <w:rPr>
                <w:rFonts w:ascii="Times New Roman" w:hAnsi="Times New Roman"/>
                <w:sz w:val="24"/>
                <w:szCs w:val="24"/>
              </w:rPr>
              <w:t>Настольная книга классного руководителя. Л.И.Саляхова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Начальная школа от А до Я. Практическое руководство для учителя. Дик Н.Ф.</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Олимпиадные задания по математике, русскому языку и курсу «Окружающий мир». О.Н.Пупышева.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 xml:space="preserve">Периодическая печать – журналы «Педсовет», </w:t>
            </w:r>
            <w:r w:rsidRPr="00EF408C">
              <w:rPr>
                <w:rFonts w:ascii="Times New Roman" w:hAnsi="Times New Roman"/>
                <w:sz w:val="24"/>
                <w:szCs w:val="24"/>
              </w:rPr>
              <w:lastRenderedPageBreak/>
              <w:t>«Начальная школа», «Башкы», газета «Первое сентября».</w:t>
            </w:r>
          </w:p>
        </w:tc>
        <w:tc>
          <w:tcPr>
            <w:tcW w:w="1276" w:type="dxa"/>
          </w:tcPr>
          <w:p w:rsidR="00237536" w:rsidRPr="00EF408C" w:rsidRDefault="00237536" w:rsidP="00CE5255">
            <w:pPr>
              <w:spacing w:line="276" w:lineRule="auto"/>
              <w:rPr>
                <w:sz w:val="24"/>
                <w:szCs w:val="24"/>
              </w:rPr>
            </w:pPr>
            <w:r w:rsidRPr="00EF408C">
              <w:rPr>
                <w:sz w:val="24"/>
                <w:szCs w:val="24"/>
              </w:rPr>
              <w:lastRenderedPageBreak/>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lastRenderedPageBreak/>
              <w:t>Праздник в школе. М.А.Давыдова, И.А.Агапова.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Праздники для детей младшего школьного возраста. Леонтьева В.Б., Фалей Н.В.</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Школьные олимпиады для начальных классов. Ефремушкина О.А.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Книги серии «Игра, обучение, развитие, развлечение», комплект из 3-х книг.</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Обучение, воспитание и развитие детей шестилетнего возраста. Составители Петрова И.А. и др.</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Серия «Я иду на урок» под редакцией М.В.Соловейчик.</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5"/>
              </w:numPr>
              <w:spacing w:after="200" w:line="276" w:lineRule="auto"/>
              <w:rPr>
                <w:rFonts w:ascii="Times New Roman" w:hAnsi="Times New Roman"/>
                <w:sz w:val="24"/>
                <w:szCs w:val="24"/>
              </w:rPr>
            </w:pPr>
            <w:r w:rsidRPr="00EF408C">
              <w:rPr>
                <w:rFonts w:ascii="Times New Roman" w:hAnsi="Times New Roman"/>
                <w:sz w:val="24"/>
                <w:szCs w:val="24"/>
              </w:rPr>
              <w:t>Тесты для детей, сборник тестов и развивающих упражнений. Составители Н.М.Ильина, Л.Г.Парамонова, Н.Я.Головнева.</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spacing w:line="276" w:lineRule="auto"/>
              <w:ind w:left="0"/>
              <w:rPr>
                <w:rFonts w:ascii="Times New Roman" w:hAnsi="Times New Roman"/>
                <w:b/>
                <w:i/>
                <w:sz w:val="24"/>
                <w:szCs w:val="24"/>
              </w:rPr>
            </w:pPr>
            <w:r w:rsidRPr="00EF408C">
              <w:rPr>
                <w:rFonts w:ascii="Times New Roman" w:hAnsi="Times New Roman"/>
                <w:b/>
                <w:i/>
                <w:sz w:val="24"/>
                <w:szCs w:val="24"/>
              </w:rPr>
              <w:t>Методические рекомендации (диски):</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6"/>
              </w:numPr>
              <w:spacing w:after="200" w:line="276" w:lineRule="auto"/>
              <w:jc w:val="left"/>
              <w:rPr>
                <w:rFonts w:ascii="Times New Roman" w:hAnsi="Times New Roman"/>
                <w:sz w:val="24"/>
                <w:szCs w:val="24"/>
              </w:rPr>
            </w:pPr>
            <w:r w:rsidRPr="00EF408C">
              <w:rPr>
                <w:rFonts w:ascii="Times New Roman" w:hAnsi="Times New Roman"/>
                <w:sz w:val="24"/>
                <w:szCs w:val="24"/>
              </w:rPr>
              <w:t>Система общешкольных мероприятий.</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6"/>
              </w:numPr>
              <w:spacing w:after="200" w:line="276" w:lineRule="auto"/>
              <w:jc w:val="left"/>
              <w:rPr>
                <w:rFonts w:ascii="Times New Roman" w:hAnsi="Times New Roman"/>
                <w:sz w:val="24"/>
                <w:szCs w:val="24"/>
              </w:rPr>
            </w:pPr>
            <w:r w:rsidRPr="00EF408C">
              <w:rPr>
                <w:rFonts w:ascii="Times New Roman" w:hAnsi="Times New Roman"/>
                <w:sz w:val="24"/>
                <w:szCs w:val="24"/>
              </w:rPr>
              <w:t>Управление воспитательным процессом в школе.</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6"/>
              </w:numPr>
              <w:spacing w:after="200" w:line="276" w:lineRule="auto"/>
              <w:jc w:val="left"/>
              <w:rPr>
                <w:rFonts w:ascii="Times New Roman" w:hAnsi="Times New Roman"/>
                <w:sz w:val="24"/>
                <w:szCs w:val="24"/>
              </w:rPr>
            </w:pPr>
            <w:r w:rsidRPr="00EF408C">
              <w:rPr>
                <w:rFonts w:ascii="Times New Roman" w:hAnsi="Times New Roman"/>
                <w:sz w:val="24"/>
                <w:szCs w:val="24"/>
              </w:rPr>
              <w:t>Уроки мастерства. Мастер-класс учителя начальных классов.</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spacing w:line="276" w:lineRule="auto"/>
              <w:ind w:left="0"/>
              <w:rPr>
                <w:rFonts w:ascii="Times New Roman" w:hAnsi="Times New Roman"/>
                <w:b/>
                <w:i/>
                <w:sz w:val="24"/>
                <w:szCs w:val="24"/>
              </w:rPr>
            </w:pPr>
            <w:r w:rsidRPr="00EF408C">
              <w:rPr>
                <w:rFonts w:ascii="Times New Roman" w:hAnsi="Times New Roman"/>
                <w:b/>
                <w:i/>
                <w:sz w:val="24"/>
                <w:szCs w:val="24"/>
                <w:lang w:val="en-US"/>
              </w:rPr>
              <w:t>IV</w:t>
            </w:r>
            <w:r w:rsidRPr="00EF408C">
              <w:rPr>
                <w:rFonts w:ascii="Times New Roman" w:hAnsi="Times New Roman"/>
                <w:b/>
                <w:i/>
                <w:sz w:val="24"/>
                <w:szCs w:val="24"/>
              </w:rPr>
              <w:t>.Спортивный инвентарь:</w:t>
            </w:r>
          </w:p>
        </w:tc>
        <w:tc>
          <w:tcPr>
            <w:tcW w:w="1276" w:type="dxa"/>
          </w:tcPr>
          <w:p w:rsidR="00237536" w:rsidRPr="00EF408C" w:rsidRDefault="00237536" w:rsidP="00CE5255">
            <w:pPr>
              <w:spacing w:line="276" w:lineRule="auto"/>
              <w:rPr>
                <w:sz w:val="24"/>
                <w:szCs w:val="24"/>
              </w:rPr>
            </w:pP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Модули для уроков физкультуры.</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Маты – 6 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Гимнастические палки.</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Полоса препятствий.</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чебоксарский-19шт.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массажный-19шт.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Комплекс деревянный-1шт.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с ручками-3шт.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lastRenderedPageBreak/>
              <w:t>Обруч-19шт.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футбольный-3шт.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волейбольный-3шт.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Скакалки-20шт.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Ролик гимнастический-7шт.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Гантели обрезиненные-25шт.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массажный (большой)-6шт.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r w:rsidR="00237536" w:rsidRPr="00EF408C" w:rsidTr="009E2241">
        <w:tc>
          <w:tcPr>
            <w:tcW w:w="6487" w:type="dxa"/>
          </w:tcPr>
          <w:p w:rsidR="00237536" w:rsidRPr="00EF408C" w:rsidRDefault="00237536" w:rsidP="00CE5255">
            <w:pPr>
              <w:pStyle w:val="afb"/>
              <w:numPr>
                <w:ilvl w:val="0"/>
                <w:numId w:val="27"/>
              </w:numPr>
              <w:spacing w:after="200" w:line="276" w:lineRule="auto"/>
              <w:jc w:val="left"/>
              <w:rPr>
                <w:rFonts w:ascii="Times New Roman" w:hAnsi="Times New Roman"/>
                <w:sz w:val="24"/>
                <w:szCs w:val="24"/>
              </w:rPr>
            </w:pPr>
            <w:r w:rsidRPr="00EF408C">
              <w:rPr>
                <w:rFonts w:ascii="Times New Roman" w:hAnsi="Times New Roman"/>
                <w:sz w:val="24"/>
                <w:szCs w:val="24"/>
              </w:rPr>
              <w:t>Мяч резиновый чебоксарский-6шт.</w:t>
            </w:r>
          </w:p>
        </w:tc>
        <w:tc>
          <w:tcPr>
            <w:tcW w:w="1276" w:type="dxa"/>
          </w:tcPr>
          <w:p w:rsidR="00237536" w:rsidRPr="00EF408C" w:rsidRDefault="00237536" w:rsidP="00CE5255">
            <w:pPr>
              <w:spacing w:line="276" w:lineRule="auto"/>
              <w:rPr>
                <w:sz w:val="24"/>
                <w:szCs w:val="24"/>
              </w:rPr>
            </w:pPr>
            <w:r w:rsidRPr="00EF408C">
              <w:rPr>
                <w:sz w:val="24"/>
                <w:szCs w:val="24"/>
              </w:rPr>
              <w:t>+</w:t>
            </w:r>
          </w:p>
        </w:tc>
        <w:tc>
          <w:tcPr>
            <w:tcW w:w="1701" w:type="dxa"/>
          </w:tcPr>
          <w:p w:rsidR="00237536" w:rsidRPr="00EF408C" w:rsidRDefault="00237536" w:rsidP="00CE5255">
            <w:pPr>
              <w:spacing w:line="276" w:lineRule="auto"/>
              <w:rPr>
                <w:sz w:val="24"/>
                <w:szCs w:val="24"/>
              </w:rPr>
            </w:pPr>
          </w:p>
        </w:tc>
      </w:tr>
    </w:tbl>
    <w:p w:rsidR="00237536" w:rsidRPr="00EF408C" w:rsidRDefault="00237536" w:rsidP="00CE5255">
      <w:pPr>
        <w:pStyle w:val="af5"/>
        <w:spacing w:line="276" w:lineRule="auto"/>
        <w:rPr>
          <w:b/>
          <w:sz w:val="24"/>
          <w:szCs w:val="24"/>
        </w:rPr>
      </w:pPr>
    </w:p>
    <w:p w:rsidR="00237536" w:rsidRDefault="00237536"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Default="00B23C6F" w:rsidP="00CE5255">
      <w:pPr>
        <w:pStyle w:val="af5"/>
        <w:spacing w:line="276" w:lineRule="auto"/>
        <w:rPr>
          <w:b/>
          <w:sz w:val="24"/>
          <w:szCs w:val="24"/>
        </w:rPr>
      </w:pPr>
    </w:p>
    <w:p w:rsidR="00B23C6F" w:rsidRPr="00EF408C" w:rsidRDefault="00B23C6F" w:rsidP="00CE5255">
      <w:pPr>
        <w:pStyle w:val="af5"/>
        <w:spacing w:line="276" w:lineRule="auto"/>
        <w:rPr>
          <w:b/>
          <w:sz w:val="24"/>
          <w:szCs w:val="24"/>
        </w:rPr>
      </w:pPr>
    </w:p>
    <w:p w:rsidR="00237536" w:rsidRDefault="00237536" w:rsidP="00CE5255">
      <w:pPr>
        <w:pStyle w:val="af5"/>
        <w:spacing w:line="276" w:lineRule="auto"/>
        <w:ind w:firstLine="0"/>
        <w:jc w:val="both"/>
        <w:rPr>
          <w:b/>
          <w:i w:val="0"/>
          <w:sz w:val="24"/>
          <w:szCs w:val="24"/>
        </w:rPr>
      </w:pPr>
      <w:r w:rsidRPr="00420ED0">
        <w:rPr>
          <w:b/>
          <w:i w:val="0"/>
          <w:sz w:val="24"/>
          <w:szCs w:val="24"/>
        </w:rPr>
        <w:t>3.</w:t>
      </w:r>
      <w:r w:rsidR="008A2F95">
        <w:rPr>
          <w:b/>
          <w:i w:val="0"/>
          <w:sz w:val="24"/>
          <w:szCs w:val="24"/>
        </w:rPr>
        <w:t>5</w:t>
      </w:r>
      <w:r w:rsidRPr="00420ED0">
        <w:rPr>
          <w:b/>
          <w:i w:val="0"/>
          <w:sz w:val="24"/>
          <w:szCs w:val="24"/>
        </w:rPr>
        <w:t xml:space="preserve">.6. </w:t>
      </w:r>
      <w:r w:rsidR="00360B16">
        <w:rPr>
          <w:b/>
          <w:i w:val="0"/>
          <w:sz w:val="24"/>
          <w:szCs w:val="24"/>
        </w:rPr>
        <w:t>Механизмы достижения целевых ориентиров в системе условий.</w:t>
      </w:r>
      <w:r w:rsidRPr="00420ED0">
        <w:rPr>
          <w:b/>
          <w:i w:val="0"/>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p w:rsidR="00420ED0" w:rsidRPr="00420ED0" w:rsidRDefault="00420ED0" w:rsidP="00CE5255">
      <w:pPr>
        <w:pStyle w:val="af5"/>
        <w:spacing w:line="276" w:lineRule="auto"/>
        <w:ind w:firstLine="0"/>
        <w:jc w:val="both"/>
        <w:rPr>
          <w:b/>
          <w:i w:val="0"/>
          <w:sz w:val="24"/>
          <w:szCs w:val="24"/>
        </w:rPr>
      </w:pPr>
    </w:p>
    <w:tbl>
      <w:tblPr>
        <w:tblW w:w="10039" w:type="dxa"/>
        <w:tblInd w:w="-5" w:type="dxa"/>
        <w:tblLayout w:type="fixed"/>
        <w:tblLook w:val="0000"/>
      </w:tblPr>
      <w:tblGrid>
        <w:gridCol w:w="648"/>
        <w:gridCol w:w="4994"/>
        <w:gridCol w:w="226"/>
        <w:gridCol w:w="2029"/>
        <w:gridCol w:w="2142"/>
      </w:tblGrid>
      <w:tr w:rsidR="00237536" w:rsidRPr="00EF408C" w:rsidTr="009E2241">
        <w:tc>
          <w:tcPr>
            <w:tcW w:w="648"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b/>
                <w:sz w:val="24"/>
                <w:szCs w:val="24"/>
              </w:rPr>
            </w:pPr>
            <w:r w:rsidRPr="00EF408C">
              <w:rPr>
                <w:b/>
                <w:sz w:val="24"/>
                <w:szCs w:val="24"/>
              </w:rPr>
              <w:t>№ п/п</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jc w:val="left"/>
              <w:rPr>
                <w:b/>
                <w:sz w:val="24"/>
                <w:szCs w:val="24"/>
              </w:rPr>
            </w:pPr>
            <w:r w:rsidRPr="00EF408C">
              <w:rPr>
                <w:b/>
                <w:sz w:val="24"/>
                <w:szCs w:val="24"/>
              </w:rPr>
              <w:t>Мероприятие</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b/>
                <w:sz w:val="24"/>
                <w:szCs w:val="24"/>
              </w:rPr>
            </w:pPr>
            <w:r w:rsidRPr="00EF408C">
              <w:rPr>
                <w:b/>
                <w:sz w:val="24"/>
                <w:szCs w:val="24"/>
              </w:rPr>
              <w:t>Сроки реализации</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ind w:firstLine="0"/>
              <w:jc w:val="left"/>
              <w:rPr>
                <w:b/>
                <w:sz w:val="24"/>
                <w:szCs w:val="24"/>
              </w:rPr>
            </w:pPr>
            <w:r w:rsidRPr="00EF408C">
              <w:rPr>
                <w:b/>
                <w:sz w:val="24"/>
                <w:szCs w:val="24"/>
              </w:rPr>
              <w:t>Исполнители</w:t>
            </w:r>
          </w:p>
        </w:tc>
      </w:tr>
      <w:tr w:rsidR="00237536" w:rsidRPr="00EF408C"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b/>
                <w:sz w:val="24"/>
                <w:szCs w:val="24"/>
              </w:rPr>
            </w:pPr>
            <w:r w:rsidRPr="00EF408C">
              <w:rPr>
                <w:b/>
                <w:sz w:val="24"/>
                <w:szCs w:val="24"/>
              </w:rPr>
              <w:t>Организационно-управленческие условия внедрения ФГОС</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Корректировка основной образовательной программы начального общего образования с учетом нового ФГОС.</w:t>
            </w:r>
          </w:p>
          <w:p w:rsidR="00237536" w:rsidRPr="00EF408C" w:rsidRDefault="00237536" w:rsidP="00CE5255">
            <w:pPr>
              <w:spacing w:line="276" w:lineRule="auto"/>
              <w:ind w:firstLine="0"/>
              <w:jc w:val="left"/>
              <w:rPr>
                <w:sz w:val="24"/>
                <w:szCs w:val="24"/>
              </w:rPr>
            </w:pPr>
            <w:r w:rsidRPr="00EF408C">
              <w:rPr>
                <w:sz w:val="24"/>
                <w:szCs w:val="24"/>
              </w:rPr>
              <w:t>Обеспечение соответствия нормативной базы школы требованиям ФГОС.</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Май-июнь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pacing w:line="276" w:lineRule="auto"/>
              <w:ind w:firstLine="0"/>
              <w:rPr>
                <w:sz w:val="24"/>
                <w:szCs w:val="24"/>
              </w:rPr>
            </w:pPr>
            <w:r w:rsidRPr="00EF408C">
              <w:rPr>
                <w:sz w:val="24"/>
                <w:szCs w:val="24"/>
              </w:rPr>
              <w:t xml:space="preserve">Директор </w:t>
            </w:r>
            <w:r>
              <w:rPr>
                <w:sz w:val="24"/>
                <w:szCs w:val="24"/>
              </w:rPr>
              <w:t>Радченко М.В.</w:t>
            </w:r>
          </w:p>
          <w:p w:rsidR="00237536" w:rsidRPr="00EF408C" w:rsidRDefault="00237536" w:rsidP="00CE5255">
            <w:pPr>
              <w:spacing w:line="276" w:lineRule="auto"/>
              <w:ind w:firstLine="0"/>
              <w:rPr>
                <w:sz w:val="24"/>
                <w:szCs w:val="24"/>
              </w:rPr>
            </w:pPr>
            <w:r w:rsidRPr="00EF408C">
              <w:rPr>
                <w:sz w:val="24"/>
                <w:szCs w:val="24"/>
              </w:rPr>
              <w:t xml:space="preserve">ЗДВР </w:t>
            </w:r>
            <w:r w:rsidR="00420ED0">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2</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Определение списка учебников и учебных пособий, используемых в образовательном процессе в соответствии с ФГОС.</w:t>
            </w:r>
          </w:p>
          <w:p w:rsidR="00237536" w:rsidRPr="00EF408C" w:rsidRDefault="00237536" w:rsidP="00CE5255">
            <w:pPr>
              <w:spacing w:line="276" w:lineRule="auto"/>
              <w:ind w:firstLine="0"/>
              <w:jc w:val="left"/>
              <w:rPr>
                <w:sz w:val="24"/>
                <w:szCs w:val="24"/>
              </w:rPr>
            </w:pPr>
            <w:r w:rsidRPr="00EF408C">
              <w:rPr>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237536" w:rsidRPr="00EF408C" w:rsidRDefault="00237536" w:rsidP="00CE5255">
            <w:pPr>
              <w:spacing w:line="276" w:lineRule="auto"/>
              <w:ind w:firstLine="0"/>
              <w:jc w:val="left"/>
              <w:rPr>
                <w:color w:val="000000"/>
                <w:sz w:val="24"/>
                <w:szCs w:val="24"/>
              </w:rPr>
            </w:pPr>
            <w:r w:rsidRPr="00EF408C">
              <w:rPr>
                <w:color w:val="000000"/>
                <w:sz w:val="24"/>
                <w:szCs w:val="24"/>
              </w:rPr>
              <w:t xml:space="preserve"> Создание банка программ по организации внеурочной деятельности.</w:t>
            </w:r>
          </w:p>
        </w:tc>
        <w:tc>
          <w:tcPr>
            <w:tcW w:w="2255"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color w:val="000000"/>
                <w:sz w:val="24"/>
                <w:szCs w:val="24"/>
              </w:rPr>
            </w:pPr>
            <w:r w:rsidRPr="00EF408C">
              <w:rPr>
                <w:color w:val="000000"/>
                <w:sz w:val="24"/>
                <w:szCs w:val="24"/>
              </w:rPr>
              <w:t>Май- август</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420ED0">
              <w:rPr>
                <w:sz w:val="24"/>
                <w:szCs w:val="24"/>
              </w:rPr>
              <w:t>Фирсова В.М.</w:t>
            </w:r>
          </w:p>
          <w:p w:rsidR="00237536" w:rsidRPr="00EF408C" w:rsidRDefault="00237536" w:rsidP="00CE5255">
            <w:pPr>
              <w:snapToGrid w:val="0"/>
              <w:spacing w:line="276" w:lineRule="auto"/>
              <w:jc w:val="left"/>
              <w:rPr>
                <w:sz w:val="24"/>
                <w:szCs w:val="24"/>
              </w:rPr>
            </w:pPr>
            <w:r w:rsidRPr="00EF408C">
              <w:rPr>
                <w:sz w:val="24"/>
                <w:szCs w:val="24"/>
              </w:rPr>
              <w:t xml:space="preserve">Рук. МО </w:t>
            </w:r>
            <w:r w:rsidR="00420ED0">
              <w:rPr>
                <w:sz w:val="24"/>
                <w:szCs w:val="24"/>
              </w:rPr>
              <w:t>Киселёва М.В.</w:t>
            </w:r>
          </w:p>
          <w:p w:rsidR="00237536" w:rsidRPr="00EF408C" w:rsidRDefault="00237536" w:rsidP="00CE5255">
            <w:pPr>
              <w:snapToGrid w:val="0"/>
              <w:spacing w:line="276" w:lineRule="auto"/>
              <w:ind w:firstLine="0"/>
              <w:jc w:val="left"/>
              <w:rPr>
                <w:sz w:val="24"/>
                <w:szCs w:val="24"/>
              </w:rPr>
            </w:pPr>
            <w:r w:rsidRPr="00EF408C">
              <w:rPr>
                <w:sz w:val="24"/>
                <w:szCs w:val="24"/>
              </w:rPr>
              <w:t>Руководители ВД</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3</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 xml:space="preserve">Разработка плана методического сопровождения  ФГОС </w:t>
            </w:r>
          </w:p>
        </w:tc>
        <w:tc>
          <w:tcPr>
            <w:tcW w:w="2255"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Июнь</w:t>
            </w:r>
          </w:p>
          <w:p w:rsidR="00237536" w:rsidRPr="00EF408C" w:rsidRDefault="00237536" w:rsidP="00CE5255">
            <w:pPr>
              <w:spacing w:line="276"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 xml:space="preserve">Рук. МО </w:t>
            </w:r>
            <w:r w:rsidR="00B82F63">
              <w:rPr>
                <w:sz w:val="24"/>
                <w:szCs w:val="24"/>
              </w:rPr>
              <w:t>Киселёва М.В.</w:t>
            </w:r>
          </w:p>
        </w:tc>
      </w:tr>
      <w:tr w:rsidR="00237536" w:rsidRPr="00EF408C" w:rsidTr="009E2241">
        <w:trPr>
          <w:trHeight w:val="534"/>
        </w:trPr>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4</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right="-108" w:firstLine="0"/>
              <w:jc w:val="left"/>
              <w:rPr>
                <w:sz w:val="24"/>
                <w:szCs w:val="24"/>
              </w:rPr>
            </w:pPr>
            <w:r w:rsidRPr="00EF408C">
              <w:rPr>
                <w:sz w:val="24"/>
                <w:szCs w:val="24"/>
              </w:rPr>
              <w:t>Проведение инструктивно-методических совещаний и обучающих семинаров по вопросам обучения по ФГОС для различных категорий педагогических работников.</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В течение учебного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F63" w:rsidRDefault="00237536" w:rsidP="00CE5255">
            <w:pPr>
              <w:snapToGrid w:val="0"/>
              <w:spacing w:line="276" w:lineRule="auto"/>
              <w:ind w:firstLine="0"/>
              <w:rPr>
                <w:sz w:val="24"/>
                <w:szCs w:val="24"/>
              </w:rPr>
            </w:pPr>
            <w:r w:rsidRPr="00EF408C">
              <w:rPr>
                <w:sz w:val="24"/>
                <w:szCs w:val="24"/>
              </w:rPr>
              <w:t xml:space="preserve">Рук. ШМО </w:t>
            </w:r>
            <w:r w:rsidR="00B82F63">
              <w:rPr>
                <w:sz w:val="24"/>
                <w:szCs w:val="24"/>
              </w:rPr>
              <w:t>Кожакова Н.Г.</w:t>
            </w:r>
          </w:p>
          <w:p w:rsidR="00237536" w:rsidRPr="00EF408C" w:rsidRDefault="00237536" w:rsidP="00CE5255">
            <w:pPr>
              <w:snapToGrid w:val="0"/>
              <w:spacing w:line="276" w:lineRule="auto"/>
              <w:ind w:firstLine="0"/>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napToGrid w:val="0"/>
              <w:spacing w:line="276" w:lineRule="auto"/>
              <w:jc w:val="left"/>
              <w:rPr>
                <w:sz w:val="24"/>
                <w:szCs w:val="24"/>
              </w:rPr>
            </w:pPr>
          </w:p>
          <w:p w:rsidR="00237536" w:rsidRPr="00EF408C" w:rsidRDefault="00237536" w:rsidP="00CE5255">
            <w:pPr>
              <w:spacing w:line="276" w:lineRule="auto"/>
              <w:jc w:val="left"/>
              <w:rPr>
                <w:sz w:val="24"/>
                <w:szCs w:val="24"/>
              </w:rPr>
            </w:pP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5</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bCs/>
                <w:color w:val="000000"/>
                <w:sz w:val="24"/>
                <w:szCs w:val="24"/>
              </w:rPr>
            </w:pPr>
            <w:r w:rsidRPr="00EF408C">
              <w:rPr>
                <w:bCs/>
                <w:color w:val="000000"/>
                <w:sz w:val="24"/>
                <w:szCs w:val="24"/>
              </w:rPr>
              <w:t>Организация повышения квалификации педагогов по внедрению в практику работы ФГОС нового поколения.</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color w:val="000000"/>
                <w:sz w:val="24"/>
                <w:szCs w:val="24"/>
              </w:rPr>
            </w:pPr>
            <w:r w:rsidRPr="00EF408C">
              <w:rPr>
                <w:color w:val="000000"/>
                <w:sz w:val="24"/>
                <w:szCs w:val="24"/>
              </w:rPr>
              <w:t>Систематически</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pacing w:line="276" w:lineRule="auto"/>
              <w:rPr>
                <w:sz w:val="24"/>
                <w:szCs w:val="24"/>
              </w:rPr>
            </w:pPr>
          </w:p>
        </w:tc>
      </w:tr>
      <w:tr w:rsidR="00237536" w:rsidRPr="00EF408C" w:rsidTr="009E2241">
        <w:trPr>
          <w:trHeight w:val="1677"/>
        </w:trPr>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6</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bCs/>
                <w:color w:val="000000"/>
                <w:sz w:val="24"/>
                <w:szCs w:val="24"/>
              </w:rPr>
            </w:pPr>
            <w:r w:rsidRPr="00EF408C">
              <w:rPr>
                <w:bCs/>
                <w:color w:val="000000"/>
                <w:sz w:val="24"/>
                <w:szCs w:val="24"/>
              </w:rPr>
              <w:t>Разработка методических рекомендаций:</w:t>
            </w:r>
          </w:p>
          <w:p w:rsidR="00237536" w:rsidRPr="00EF408C" w:rsidRDefault="00237536" w:rsidP="00CE5255">
            <w:pPr>
              <w:pStyle w:val="afb"/>
              <w:numPr>
                <w:ilvl w:val="0"/>
                <w:numId w:val="29"/>
              </w:numPr>
              <w:tabs>
                <w:tab w:val="left" w:pos="432"/>
              </w:tabs>
              <w:suppressAutoHyphens/>
              <w:spacing w:line="276" w:lineRule="auto"/>
              <w:ind w:left="0" w:firstLine="252"/>
              <w:contextualSpacing w:val="0"/>
              <w:jc w:val="left"/>
              <w:rPr>
                <w:rFonts w:ascii="Times New Roman" w:hAnsi="Times New Roman"/>
                <w:bCs/>
                <w:color w:val="000000"/>
                <w:sz w:val="24"/>
                <w:szCs w:val="24"/>
              </w:rPr>
            </w:pPr>
            <w:r w:rsidRPr="00EF408C">
              <w:rPr>
                <w:rFonts w:ascii="Times New Roman" w:hAnsi="Times New Roman"/>
                <w:bCs/>
                <w:color w:val="000000"/>
                <w:sz w:val="24"/>
                <w:szCs w:val="24"/>
              </w:rPr>
              <w:t>по организации пребывания детей в ОУ во второй половине дня;</w:t>
            </w:r>
          </w:p>
          <w:p w:rsidR="00237536" w:rsidRPr="00EF408C" w:rsidRDefault="00237536" w:rsidP="00CE5255">
            <w:pPr>
              <w:pStyle w:val="afb"/>
              <w:numPr>
                <w:ilvl w:val="0"/>
                <w:numId w:val="29"/>
              </w:numPr>
              <w:tabs>
                <w:tab w:val="left" w:pos="432"/>
              </w:tabs>
              <w:suppressAutoHyphens/>
              <w:spacing w:line="276" w:lineRule="auto"/>
              <w:ind w:left="0" w:firstLine="252"/>
              <w:contextualSpacing w:val="0"/>
              <w:jc w:val="left"/>
              <w:rPr>
                <w:rFonts w:ascii="Times New Roman" w:hAnsi="Times New Roman"/>
                <w:bCs/>
                <w:color w:val="000000"/>
                <w:sz w:val="24"/>
                <w:szCs w:val="24"/>
              </w:rPr>
            </w:pPr>
            <w:r w:rsidRPr="00EF408C">
              <w:rPr>
                <w:rFonts w:ascii="Times New Roman" w:hAnsi="Times New Roman"/>
                <w:bCs/>
                <w:color w:val="000000"/>
                <w:sz w:val="24"/>
                <w:szCs w:val="24"/>
              </w:rPr>
              <w:t xml:space="preserve">по организации образовательного процесса в условиях работы по ФГОС второго </w:t>
            </w:r>
            <w:r w:rsidRPr="00EF408C">
              <w:rPr>
                <w:rFonts w:ascii="Times New Roman" w:hAnsi="Times New Roman"/>
                <w:bCs/>
                <w:color w:val="000000"/>
                <w:sz w:val="24"/>
                <w:szCs w:val="24"/>
              </w:rPr>
              <w:lastRenderedPageBreak/>
              <w:t>поколения;</w:t>
            </w:r>
          </w:p>
        </w:tc>
        <w:tc>
          <w:tcPr>
            <w:tcW w:w="2255"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jc w:val="left"/>
              <w:rPr>
                <w:color w:val="000000"/>
                <w:sz w:val="24"/>
                <w:szCs w:val="24"/>
              </w:rPr>
            </w:pPr>
          </w:p>
          <w:p w:rsidR="00237536" w:rsidRPr="00EF408C" w:rsidRDefault="00237536" w:rsidP="00CE5255">
            <w:pPr>
              <w:spacing w:line="276" w:lineRule="auto"/>
              <w:ind w:firstLine="0"/>
              <w:jc w:val="left"/>
              <w:rPr>
                <w:color w:val="000000"/>
                <w:sz w:val="24"/>
                <w:szCs w:val="24"/>
              </w:rPr>
            </w:pPr>
            <w:r w:rsidRPr="00EF408C">
              <w:rPr>
                <w:color w:val="000000"/>
                <w:sz w:val="24"/>
                <w:szCs w:val="24"/>
              </w:rPr>
              <w:t>Август-сентябрь</w:t>
            </w:r>
          </w:p>
          <w:p w:rsidR="00237536" w:rsidRPr="00EF408C" w:rsidRDefault="00237536" w:rsidP="00CE5255">
            <w:pPr>
              <w:spacing w:line="276" w:lineRule="auto"/>
              <w:jc w:val="left"/>
              <w:rPr>
                <w:color w:val="000000"/>
                <w:sz w:val="24"/>
                <w:szCs w:val="24"/>
              </w:rPr>
            </w:pPr>
          </w:p>
          <w:p w:rsidR="00237536" w:rsidRPr="00EF408C" w:rsidRDefault="00237536" w:rsidP="00CE5255">
            <w:pPr>
              <w:spacing w:line="276" w:lineRule="auto"/>
              <w:jc w:val="left"/>
              <w:rPr>
                <w:color w:val="000000"/>
                <w:sz w:val="24"/>
                <w:szCs w:val="24"/>
              </w:rPr>
            </w:pPr>
          </w:p>
          <w:p w:rsidR="00237536" w:rsidRPr="00EF408C" w:rsidRDefault="00237536" w:rsidP="00CE5255">
            <w:pPr>
              <w:spacing w:line="276" w:lineRule="auto"/>
              <w:ind w:firstLine="0"/>
              <w:jc w:val="left"/>
              <w:rPr>
                <w:color w:val="000000"/>
                <w:sz w:val="24"/>
                <w:szCs w:val="24"/>
              </w:rPr>
            </w:pPr>
            <w:r w:rsidRPr="00EF408C">
              <w:rPr>
                <w:color w:val="000000"/>
                <w:sz w:val="24"/>
                <w:szCs w:val="24"/>
              </w:rPr>
              <w:t>Ноябрь-декабрь</w:t>
            </w:r>
          </w:p>
          <w:p w:rsidR="00237536" w:rsidRPr="00EF408C" w:rsidRDefault="00237536" w:rsidP="00CE5255">
            <w:pPr>
              <w:spacing w:line="276" w:lineRule="auto"/>
              <w:jc w:val="left"/>
              <w:rPr>
                <w:color w:val="000000"/>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lastRenderedPageBreak/>
              <w:t xml:space="preserve">ЗДВР </w:t>
            </w:r>
            <w:r w:rsidR="00B82F63">
              <w:rPr>
                <w:sz w:val="24"/>
                <w:szCs w:val="24"/>
              </w:rPr>
              <w:t>Фирсова В.М.</w:t>
            </w:r>
          </w:p>
          <w:p w:rsidR="00237536" w:rsidRPr="00EF408C" w:rsidRDefault="00237536" w:rsidP="00CE5255">
            <w:pPr>
              <w:snapToGrid w:val="0"/>
              <w:spacing w:line="276" w:lineRule="auto"/>
              <w:jc w:val="left"/>
              <w:rPr>
                <w:sz w:val="24"/>
                <w:szCs w:val="24"/>
              </w:rPr>
            </w:pP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lastRenderedPageBreak/>
              <w:t>7</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bCs/>
                <w:color w:val="000000"/>
                <w:sz w:val="24"/>
                <w:szCs w:val="24"/>
              </w:rPr>
            </w:pPr>
            <w:r w:rsidRPr="00EF408C">
              <w:rPr>
                <w:bCs/>
                <w:color w:val="000000"/>
                <w:sz w:val="24"/>
                <w:szCs w:val="24"/>
              </w:rPr>
              <w:t>Оснащение образовательных учреждений комплексом учебного, учебно-лабораторного и компьютерного оборудования.</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color w:val="000000"/>
                <w:sz w:val="24"/>
                <w:szCs w:val="24"/>
              </w:rPr>
            </w:pPr>
            <w:r w:rsidRPr="00EF408C">
              <w:rPr>
                <w:color w:val="000000"/>
                <w:sz w:val="24"/>
                <w:szCs w:val="24"/>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Директор</w:t>
            </w:r>
          </w:p>
          <w:p w:rsidR="00237536" w:rsidRPr="00EF408C" w:rsidRDefault="00237536" w:rsidP="00CE5255">
            <w:pPr>
              <w:spacing w:line="276" w:lineRule="auto"/>
              <w:ind w:firstLine="0"/>
              <w:rPr>
                <w:sz w:val="24"/>
                <w:szCs w:val="24"/>
              </w:rPr>
            </w:pPr>
            <w:r>
              <w:rPr>
                <w:sz w:val="24"/>
                <w:szCs w:val="24"/>
              </w:rPr>
              <w:t>Радченко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8</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Разработка и утверждение учебного плана НОО</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 xml:space="preserve">До 31 августа </w:t>
            </w:r>
            <w:r>
              <w:rPr>
                <w:sz w:val="24"/>
                <w:szCs w:val="24"/>
              </w:rPr>
              <w:t>текущего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pacing w:line="276" w:lineRule="auto"/>
              <w:jc w:val="left"/>
              <w:rPr>
                <w:sz w:val="24"/>
                <w:szCs w:val="24"/>
              </w:rPr>
            </w:pP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9</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Разработка и утверждение программ внеурочной деятельности образовательного учреждения</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 xml:space="preserve">До 30 сентября </w:t>
            </w:r>
            <w:r>
              <w:rPr>
                <w:sz w:val="24"/>
                <w:szCs w:val="24"/>
              </w:rPr>
              <w:t>текущего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napToGrid w:val="0"/>
              <w:spacing w:line="276" w:lineRule="auto"/>
              <w:ind w:firstLine="0"/>
              <w:jc w:val="left"/>
              <w:rPr>
                <w:sz w:val="24"/>
                <w:szCs w:val="24"/>
              </w:rPr>
            </w:pPr>
            <w:r w:rsidRPr="00EF408C">
              <w:rPr>
                <w:sz w:val="24"/>
                <w:szCs w:val="24"/>
              </w:rPr>
              <w:t>Руководители ВД</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10</w:t>
            </w:r>
          </w:p>
        </w:tc>
        <w:tc>
          <w:tcPr>
            <w:tcW w:w="4994"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Разработка и утверждение рабочих программ учебных предметов</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Июнь-август</w:t>
            </w:r>
          </w:p>
          <w:p w:rsidR="00237536" w:rsidRPr="00EF408C" w:rsidRDefault="00237536" w:rsidP="00CE5255">
            <w:pPr>
              <w:spacing w:line="276"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Педагоги школы</w:t>
            </w:r>
          </w:p>
          <w:p w:rsidR="00237536" w:rsidRPr="00EF408C" w:rsidRDefault="00237536" w:rsidP="00CE5255">
            <w:pPr>
              <w:snapToGrid w:val="0"/>
              <w:spacing w:line="276" w:lineRule="auto"/>
              <w:ind w:firstLine="0"/>
              <w:rPr>
                <w:sz w:val="24"/>
                <w:szCs w:val="24"/>
              </w:rPr>
            </w:pPr>
            <w:r w:rsidRPr="00EF408C">
              <w:rPr>
                <w:sz w:val="24"/>
                <w:szCs w:val="24"/>
              </w:rPr>
              <w:t xml:space="preserve">ЗДВР </w:t>
            </w:r>
            <w:r w:rsidR="00401EA3">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11</w:t>
            </w:r>
          </w:p>
        </w:tc>
        <w:tc>
          <w:tcPr>
            <w:tcW w:w="4994"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55"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Май</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Администрация</w:t>
            </w:r>
          </w:p>
        </w:tc>
      </w:tr>
      <w:tr w:rsidR="00237536" w:rsidRPr="00EF408C"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24481E" w:rsidRDefault="00237536" w:rsidP="00CE5255">
            <w:pPr>
              <w:snapToGrid w:val="0"/>
              <w:spacing w:line="276" w:lineRule="auto"/>
              <w:rPr>
                <w:b/>
                <w:sz w:val="24"/>
                <w:szCs w:val="24"/>
              </w:rPr>
            </w:pPr>
            <w:r w:rsidRPr="0024481E">
              <w:rPr>
                <w:b/>
                <w:sz w:val="24"/>
                <w:szCs w:val="24"/>
              </w:rPr>
              <w:t xml:space="preserve">Научно-методическое сопровождение ФГОС, </w:t>
            </w:r>
          </w:p>
          <w:p w:rsidR="00237536" w:rsidRPr="0024481E" w:rsidRDefault="00237536" w:rsidP="00CE5255">
            <w:pPr>
              <w:snapToGrid w:val="0"/>
              <w:spacing w:line="276" w:lineRule="auto"/>
              <w:rPr>
                <w:b/>
                <w:sz w:val="24"/>
                <w:szCs w:val="24"/>
              </w:rPr>
            </w:pPr>
            <w:r w:rsidRPr="0024481E">
              <w:rPr>
                <w:b/>
                <w:sz w:val="24"/>
                <w:szCs w:val="24"/>
              </w:rPr>
              <w:t>кадровые условия</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24481E" w:rsidRDefault="00237536" w:rsidP="00CE5255">
            <w:pPr>
              <w:snapToGrid w:val="0"/>
              <w:spacing w:line="276" w:lineRule="auto"/>
              <w:ind w:firstLine="0"/>
              <w:jc w:val="left"/>
              <w:rPr>
                <w:sz w:val="24"/>
                <w:szCs w:val="24"/>
              </w:rPr>
            </w:pPr>
            <w:r w:rsidRPr="0024481E">
              <w:rPr>
                <w:sz w:val="24"/>
                <w:szCs w:val="24"/>
              </w:rPr>
              <w:t>Теоретический семинар  для учителей начальных классов «</w:t>
            </w:r>
            <w:r w:rsidRPr="0024481E">
              <w:rPr>
                <w:rFonts w:eastAsia="Times New Roman"/>
                <w:sz w:val="24"/>
                <w:szCs w:val="24"/>
                <w:lang w:eastAsia="ru-RU"/>
              </w:rPr>
              <w:t>Технология составления рабочей учебной программы по предмету в соответствии с требованиями</w:t>
            </w:r>
            <w:r w:rsidRPr="0024481E">
              <w:rPr>
                <w:rFonts w:eastAsia="Times New Roman"/>
                <w:lang w:eastAsia="ru-RU"/>
              </w:rPr>
              <w:t>.</w:t>
            </w:r>
            <w:r w:rsidRPr="0024481E">
              <w:rPr>
                <w:sz w:val="24"/>
                <w:szCs w:val="24"/>
              </w:rPr>
              <w:t>»</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24481E" w:rsidRDefault="00237536" w:rsidP="00CE5255">
            <w:pPr>
              <w:snapToGrid w:val="0"/>
              <w:spacing w:line="276" w:lineRule="auto"/>
              <w:jc w:val="left"/>
              <w:rPr>
                <w:sz w:val="24"/>
                <w:szCs w:val="24"/>
              </w:rPr>
            </w:pPr>
            <w:r w:rsidRPr="0024481E">
              <w:rPr>
                <w:sz w:val="24"/>
                <w:szCs w:val="24"/>
              </w:rPr>
              <w:t>август</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sz w:val="24"/>
                <w:szCs w:val="24"/>
              </w:rPr>
            </w:pPr>
          </w:p>
          <w:p w:rsidR="00237536" w:rsidRPr="00EF408C" w:rsidRDefault="00237536" w:rsidP="00CE5255">
            <w:pPr>
              <w:spacing w:line="276" w:lineRule="auto"/>
              <w:jc w:val="left"/>
              <w:rPr>
                <w:sz w:val="24"/>
                <w:szCs w:val="24"/>
              </w:rPr>
            </w:pPr>
          </w:p>
          <w:p w:rsidR="00237536" w:rsidRPr="00EF408C" w:rsidRDefault="00237536" w:rsidP="00CE5255">
            <w:pPr>
              <w:spacing w:line="276" w:lineRule="auto"/>
              <w:jc w:val="left"/>
              <w:rPr>
                <w:sz w:val="24"/>
                <w:szCs w:val="24"/>
              </w:rPr>
            </w:pPr>
          </w:p>
          <w:p w:rsidR="00237536" w:rsidRPr="00EF408C" w:rsidRDefault="00237536" w:rsidP="00CE5255">
            <w:pPr>
              <w:spacing w:line="276" w:lineRule="auto"/>
              <w:jc w:val="left"/>
              <w:rPr>
                <w:sz w:val="24"/>
                <w:szCs w:val="24"/>
              </w:rPr>
            </w:pPr>
            <w:r w:rsidRPr="00EF408C">
              <w:rPr>
                <w:sz w:val="24"/>
                <w:szCs w:val="24"/>
              </w:rPr>
              <w:t xml:space="preserve">Зам. директора по УВР </w:t>
            </w:r>
            <w:r>
              <w:rPr>
                <w:sz w:val="24"/>
                <w:szCs w:val="24"/>
              </w:rPr>
              <w:t>Спрыгина Т.В.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2</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24481E" w:rsidRDefault="00237536" w:rsidP="00CE5255">
            <w:pPr>
              <w:pStyle w:val="aff3"/>
              <w:snapToGrid w:val="0"/>
              <w:spacing w:after="0" w:line="276" w:lineRule="auto"/>
              <w:ind w:right="-108"/>
              <w:rPr>
                <w:rFonts w:ascii="Times New Roman" w:hAnsi="Times New Roman"/>
                <w:lang w:val="ru-RU"/>
              </w:rPr>
            </w:pPr>
            <w:r w:rsidRPr="0024481E">
              <w:rPr>
                <w:rFonts w:ascii="Times New Roman" w:hAnsi="Times New Roman"/>
                <w:lang w:val="ru-RU"/>
              </w:rPr>
              <w:t>Инструктивно-методическое совещание  «</w:t>
            </w:r>
            <w:r w:rsidRPr="0024481E">
              <w:rPr>
                <w:rFonts w:ascii="Times New Roman" w:hAnsi="Times New Roman"/>
                <w:lang w:val="ru-RU" w:eastAsia="ru-RU"/>
              </w:rPr>
              <w:t xml:space="preserve">Календарно-тематическое планирование. </w:t>
            </w:r>
            <w:r w:rsidRPr="0024481E">
              <w:rPr>
                <w:rFonts w:ascii="Times New Roman" w:hAnsi="Times New Roman"/>
                <w:lang w:eastAsia="ru-RU"/>
              </w:rPr>
              <w:t>О метапредметных и личностныхрезультатах</w:t>
            </w:r>
            <w:r w:rsidRPr="0024481E">
              <w:rPr>
                <w:rFonts w:ascii="Times New Roman" w:hAnsi="Times New Roman"/>
                <w:lang w:val="ru-RU"/>
              </w:rPr>
              <w:t>»</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24481E" w:rsidRDefault="00237536" w:rsidP="00CE5255">
            <w:pPr>
              <w:snapToGrid w:val="0"/>
              <w:spacing w:line="276" w:lineRule="auto"/>
              <w:jc w:val="left"/>
              <w:rPr>
                <w:sz w:val="24"/>
                <w:szCs w:val="24"/>
              </w:rPr>
            </w:pPr>
            <w:r w:rsidRPr="0024481E">
              <w:rPr>
                <w:sz w:val="24"/>
                <w:szCs w:val="24"/>
              </w:rPr>
              <w:t>август</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3</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p>
          <w:p w:rsidR="00237536" w:rsidRPr="00EF408C" w:rsidRDefault="00237536" w:rsidP="00CE5255">
            <w:pPr>
              <w:spacing w:line="276" w:lineRule="auto"/>
              <w:rPr>
                <w:sz w:val="24"/>
                <w:szCs w:val="24"/>
              </w:rPr>
            </w:pPr>
            <w:r w:rsidRPr="00EF408C">
              <w:rPr>
                <w:sz w:val="24"/>
                <w:szCs w:val="24"/>
              </w:rPr>
              <w:t>Сентябрь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Директор</w:t>
            </w:r>
          </w:p>
          <w:p w:rsidR="00237536" w:rsidRPr="00EF408C" w:rsidRDefault="00237536" w:rsidP="00CE5255">
            <w:pPr>
              <w:spacing w:line="276" w:lineRule="auto"/>
              <w:ind w:firstLine="0"/>
              <w:jc w:val="left"/>
              <w:rPr>
                <w:sz w:val="24"/>
                <w:szCs w:val="24"/>
              </w:rPr>
            </w:pPr>
            <w:r>
              <w:rPr>
                <w:sz w:val="24"/>
                <w:szCs w:val="24"/>
              </w:rPr>
              <w:t>Радченко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24481E" w:rsidRDefault="00237536" w:rsidP="00CE5255">
            <w:pPr>
              <w:snapToGrid w:val="0"/>
              <w:spacing w:line="276" w:lineRule="auto"/>
              <w:ind w:firstLine="0"/>
              <w:jc w:val="left"/>
              <w:rPr>
                <w:sz w:val="24"/>
                <w:szCs w:val="24"/>
              </w:rPr>
            </w:pPr>
            <w:r w:rsidRPr="0024481E">
              <w:rPr>
                <w:sz w:val="24"/>
                <w:szCs w:val="24"/>
              </w:rPr>
              <w:t>4</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24481E" w:rsidRDefault="00237536" w:rsidP="00CE5255">
            <w:pPr>
              <w:snapToGrid w:val="0"/>
              <w:spacing w:line="276" w:lineRule="auto"/>
              <w:ind w:firstLine="0"/>
              <w:jc w:val="left"/>
              <w:rPr>
                <w:sz w:val="24"/>
                <w:szCs w:val="24"/>
              </w:rPr>
            </w:pPr>
            <w:r w:rsidRPr="0024481E">
              <w:rPr>
                <w:sz w:val="24"/>
                <w:szCs w:val="24"/>
              </w:rPr>
              <w:t>Семинар-практикум «Новые подходы к планированию и анализу современного урока»</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24481E" w:rsidRDefault="00237536" w:rsidP="00CE5255">
            <w:pPr>
              <w:snapToGrid w:val="0"/>
              <w:spacing w:line="276" w:lineRule="auto"/>
              <w:jc w:val="left"/>
              <w:rPr>
                <w:sz w:val="24"/>
                <w:szCs w:val="24"/>
              </w:rPr>
            </w:pPr>
            <w:r w:rsidRPr="0024481E">
              <w:rPr>
                <w:sz w:val="24"/>
                <w:szCs w:val="24"/>
              </w:rPr>
              <w:t>ноябрь</w:t>
            </w:r>
          </w:p>
          <w:p w:rsidR="00237536" w:rsidRPr="0024481E" w:rsidRDefault="00237536" w:rsidP="00CE5255">
            <w:pPr>
              <w:spacing w:line="276" w:lineRule="auto"/>
              <w:jc w:val="left"/>
              <w:rPr>
                <w:sz w:val="24"/>
                <w:szCs w:val="24"/>
              </w:rPr>
            </w:pPr>
          </w:p>
          <w:p w:rsidR="00237536" w:rsidRPr="0024481E" w:rsidRDefault="00237536" w:rsidP="00CE5255">
            <w:pPr>
              <w:spacing w:line="276"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24481E" w:rsidRDefault="00237536" w:rsidP="00CE5255">
            <w:pPr>
              <w:snapToGrid w:val="0"/>
              <w:spacing w:line="276" w:lineRule="auto"/>
              <w:jc w:val="left"/>
              <w:rPr>
                <w:sz w:val="24"/>
                <w:szCs w:val="24"/>
              </w:rPr>
            </w:pPr>
            <w:r w:rsidRPr="0024481E">
              <w:rPr>
                <w:sz w:val="24"/>
                <w:szCs w:val="24"/>
              </w:rPr>
              <w:t xml:space="preserve">Зам. директора по УВР </w:t>
            </w:r>
            <w:r w:rsidR="00B82F63">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5</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Совещание при ЗДВР «Организация внеурочной деятельности в 1-4 классах»</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декабрь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6</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CB0D03" w:rsidRDefault="00237536" w:rsidP="00CE5255">
            <w:pPr>
              <w:adjustRightInd w:val="0"/>
              <w:spacing w:before="36" w:after="36" w:line="276" w:lineRule="auto"/>
              <w:ind w:firstLine="0"/>
              <w:jc w:val="both"/>
              <w:rPr>
                <w:rFonts w:eastAsia="Times New Roman"/>
                <w:color w:val="000000"/>
                <w:sz w:val="24"/>
                <w:szCs w:val="24"/>
                <w:lang w:eastAsia="ru-RU"/>
              </w:rPr>
            </w:pPr>
            <w:r>
              <w:rPr>
                <w:sz w:val="24"/>
                <w:szCs w:val="24"/>
              </w:rPr>
              <w:t>Семинар «</w:t>
            </w:r>
            <w:r w:rsidRPr="000625AA">
              <w:rPr>
                <w:rFonts w:eastAsia="Times New Roman"/>
                <w:color w:val="000000"/>
                <w:sz w:val="24"/>
                <w:szCs w:val="24"/>
                <w:lang w:eastAsia="ru-RU"/>
              </w:rPr>
              <w:t xml:space="preserve">О преемственности между начальной </w:t>
            </w:r>
            <w:r w:rsidRPr="000625AA">
              <w:rPr>
                <w:rFonts w:eastAsia="Times New Roman"/>
                <w:color w:val="000000"/>
                <w:sz w:val="24"/>
                <w:szCs w:val="24"/>
                <w:lang w:eastAsia="ru-RU"/>
              </w:rPr>
              <w:lastRenderedPageBreak/>
              <w:t>школой и средн</w:t>
            </w:r>
            <w:r w:rsidR="00153DDA">
              <w:rPr>
                <w:rFonts w:eastAsia="Times New Roman"/>
                <w:color w:val="000000"/>
                <w:sz w:val="24"/>
                <w:szCs w:val="24"/>
                <w:lang w:eastAsia="ru-RU"/>
              </w:rPr>
              <w:t>и</w:t>
            </w:r>
            <w:r w:rsidRPr="000625AA">
              <w:rPr>
                <w:rFonts w:eastAsia="Times New Roman"/>
                <w:color w:val="000000"/>
                <w:sz w:val="24"/>
                <w:szCs w:val="24"/>
                <w:lang w:eastAsia="ru-RU"/>
              </w:rPr>
              <w:t>мзвеном. Из опыта работы учителей начальной школы по ФГОС: формирование УУД, контроль сформированности УУД</w:t>
            </w:r>
            <w:r>
              <w:rPr>
                <w:rFonts w:eastAsia="Times New Roman"/>
                <w:color w:val="000000"/>
                <w:sz w:val="24"/>
                <w:szCs w:val="24"/>
                <w:lang w:eastAsia="ru-RU"/>
              </w:rPr>
              <w:t>»</w:t>
            </w:r>
            <w:r w:rsidRPr="000625AA">
              <w:rPr>
                <w:rFonts w:eastAsia="Times New Roman"/>
                <w:color w:val="000000"/>
                <w:sz w:val="24"/>
                <w:szCs w:val="24"/>
                <w:lang w:eastAsia="ru-RU"/>
              </w:rPr>
              <w:t>.</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CB0D03" w:rsidRDefault="00237536" w:rsidP="00CE5255">
            <w:pPr>
              <w:snapToGrid w:val="0"/>
              <w:spacing w:line="276" w:lineRule="auto"/>
              <w:jc w:val="left"/>
              <w:rPr>
                <w:sz w:val="24"/>
                <w:szCs w:val="24"/>
              </w:rPr>
            </w:pPr>
            <w:r w:rsidRPr="00CB0D03">
              <w:rPr>
                <w:sz w:val="24"/>
                <w:szCs w:val="24"/>
              </w:rPr>
              <w:lastRenderedPageBreak/>
              <w:t>февраль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Default="00237536" w:rsidP="00CE5255">
            <w:pPr>
              <w:snapToGrid w:val="0"/>
              <w:spacing w:line="276" w:lineRule="auto"/>
              <w:jc w:val="left"/>
              <w:rPr>
                <w:sz w:val="24"/>
                <w:szCs w:val="24"/>
              </w:rPr>
            </w:pPr>
            <w:r>
              <w:rPr>
                <w:sz w:val="24"/>
                <w:szCs w:val="24"/>
              </w:rPr>
              <w:t>ЗНМР</w:t>
            </w:r>
          </w:p>
          <w:p w:rsidR="00237536" w:rsidRDefault="00B82F63" w:rsidP="00CE5255">
            <w:pPr>
              <w:snapToGrid w:val="0"/>
              <w:spacing w:line="276" w:lineRule="auto"/>
              <w:ind w:firstLine="0"/>
              <w:jc w:val="both"/>
              <w:rPr>
                <w:sz w:val="24"/>
                <w:szCs w:val="24"/>
              </w:rPr>
            </w:pPr>
            <w:r>
              <w:rPr>
                <w:sz w:val="24"/>
                <w:szCs w:val="24"/>
              </w:rPr>
              <w:lastRenderedPageBreak/>
              <w:t>Кожакова Н.Г.</w:t>
            </w:r>
          </w:p>
          <w:p w:rsidR="00237536" w:rsidRPr="00CB0D03" w:rsidRDefault="00237536" w:rsidP="00CE5255">
            <w:pPr>
              <w:snapToGrid w:val="0"/>
              <w:spacing w:line="276" w:lineRule="auto"/>
              <w:jc w:val="left"/>
              <w:rPr>
                <w:sz w:val="24"/>
                <w:szCs w:val="24"/>
              </w:rPr>
            </w:pPr>
            <w:r w:rsidRPr="00CB0D03">
              <w:rPr>
                <w:sz w:val="24"/>
                <w:szCs w:val="24"/>
              </w:rPr>
              <w:t xml:space="preserve">Зам. директора по УВР </w:t>
            </w:r>
            <w:r w:rsidR="00401EA3">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lastRenderedPageBreak/>
              <w:t>7</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 xml:space="preserve">Постоянно действующие семинары: </w:t>
            </w:r>
          </w:p>
          <w:p w:rsidR="00237536" w:rsidRPr="00EF408C" w:rsidRDefault="00237536" w:rsidP="00CE5255">
            <w:pPr>
              <w:numPr>
                <w:ilvl w:val="0"/>
                <w:numId w:val="30"/>
              </w:numPr>
              <w:tabs>
                <w:tab w:val="left" w:pos="252"/>
              </w:tabs>
              <w:suppressAutoHyphens/>
              <w:spacing w:line="276" w:lineRule="auto"/>
              <w:ind w:left="252" w:hanging="180"/>
              <w:jc w:val="left"/>
              <w:rPr>
                <w:sz w:val="24"/>
                <w:szCs w:val="24"/>
              </w:rPr>
            </w:pPr>
            <w:r w:rsidRPr="00EF408C">
              <w:rPr>
                <w:sz w:val="24"/>
                <w:szCs w:val="24"/>
              </w:rPr>
              <w:t>«Современные педагогические технологии как фактор формирования образовательного пространства школы»</w:t>
            </w:r>
          </w:p>
          <w:p w:rsidR="00237536" w:rsidRPr="00EF408C" w:rsidRDefault="00237536" w:rsidP="00CE5255">
            <w:pPr>
              <w:numPr>
                <w:ilvl w:val="0"/>
                <w:numId w:val="30"/>
              </w:numPr>
              <w:tabs>
                <w:tab w:val="left" w:pos="252"/>
              </w:tabs>
              <w:suppressAutoHyphens/>
              <w:spacing w:line="276" w:lineRule="auto"/>
              <w:ind w:left="252" w:hanging="180"/>
              <w:jc w:val="left"/>
              <w:rPr>
                <w:color w:val="000000"/>
                <w:sz w:val="24"/>
                <w:szCs w:val="24"/>
              </w:rPr>
            </w:pPr>
            <w:r w:rsidRPr="00EF408C">
              <w:rPr>
                <w:color w:val="000000"/>
                <w:sz w:val="24"/>
                <w:szCs w:val="24"/>
              </w:rPr>
              <w:t>«Организация образовательного процесса в условиях ФГОС НОО»</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1 раз в четверть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napToGrid w:val="0"/>
              <w:spacing w:line="276" w:lineRule="auto"/>
              <w:jc w:val="left"/>
              <w:rPr>
                <w:sz w:val="24"/>
                <w:szCs w:val="24"/>
              </w:rPr>
            </w:pPr>
          </w:p>
        </w:tc>
      </w:tr>
      <w:tr w:rsidR="00237536" w:rsidRPr="00EF408C" w:rsidTr="009E2241">
        <w:trPr>
          <w:trHeight w:val="518"/>
        </w:trPr>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8</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Постоянно действующий семинар-практикум по повышению ИКТ- компетенции педагогов</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1 раз в четверть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Учитель информатики и ИКТ</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9</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Семинар «Реализация требований ФГОС средствами УМК «Школа России».</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март</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pacing w:line="276" w:lineRule="auto"/>
              <w:jc w:val="left"/>
              <w:rPr>
                <w:sz w:val="24"/>
                <w:szCs w:val="24"/>
              </w:rPr>
            </w:pP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10</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rStyle w:val="dash041e005f0431005f044b005f0447005f043d005f044b005f0439005f005fchar1char1"/>
              </w:rPr>
            </w:pPr>
            <w:r w:rsidRPr="00EF408C">
              <w:rPr>
                <w:rStyle w:val="dash041e005f0431005f044b005f0447005f043d005f044b005f0439005f005fchar1char1"/>
              </w:rPr>
              <w:t>Информирование педагогического коллектива о результатах  обучения</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1 раз в четверть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12</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rStyle w:val="FontStyle49"/>
                <w:rFonts w:ascii="Times New Roman" w:hAnsi="Times New Roman" w:cs="Times New Roman"/>
                <w:b w:val="0"/>
                <w:sz w:val="24"/>
                <w:szCs w:val="24"/>
              </w:rPr>
            </w:pPr>
            <w:r w:rsidRPr="00EF408C">
              <w:rPr>
                <w:rStyle w:val="FontStyle49"/>
                <w:rFonts w:ascii="Times New Roman" w:hAnsi="Times New Roman" w:cs="Times New Roman"/>
                <w:b w:val="0"/>
                <w:sz w:val="24"/>
                <w:szCs w:val="24"/>
              </w:rPr>
              <w:t>Повышение квалификации педагогов на курсах по вопросам обучения по ФГОС.</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По графику</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Рук.МО</w:t>
            </w:r>
          </w:p>
          <w:p w:rsidR="00237536" w:rsidRPr="00EF408C" w:rsidRDefault="00B82F63" w:rsidP="00CE5255">
            <w:pPr>
              <w:snapToGrid w:val="0"/>
              <w:spacing w:line="276" w:lineRule="auto"/>
              <w:ind w:firstLine="0"/>
              <w:jc w:val="left"/>
              <w:rPr>
                <w:sz w:val="24"/>
                <w:szCs w:val="24"/>
              </w:rPr>
            </w:pPr>
            <w:r>
              <w:rPr>
                <w:sz w:val="24"/>
                <w:szCs w:val="24"/>
              </w:rPr>
              <w:t>Киселёва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13</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rStyle w:val="FontStyle49"/>
                <w:rFonts w:ascii="Times New Roman" w:hAnsi="Times New Roman" w:cs="Times New Roman"/>
                <w:b w:val="0"/>
                <w:sz w:val="24"/>
                <w:szCs w:val="24"/>
              </w:rPr>
              <w:t>Участие педагогов школы в методических мероприятиях различн</w:t>
            </w:r>
            <w:r w:rsidRPr="00EF408C">
              <w:rPr>
                <w:sz w:val="24"/>
                <w:szCs w:val="24"/>
              </w:rPr>
              <w:t>ых уровней (региональный, муниципальный).</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p w:rsidR="00237536" w:rsidRPr="00EF408C" w:rsidRDefault="00237536" w:rsidP="00CE5255">
            <w:pPr>
              <w:snapToGrid w:val="0"/>
              <w:spacing w:line="276" w:lineRule="auto"/>
              <w:jc w:val="left"/>
              <w:rPr>
                <w:sz w:val="24"/>
                <w:szCs w:val="24"/>
              </w:rPr>
            </w:pPr>
          </w:p>
        </w:tc>
      </w:tr>
      <w:tr w:rsidR="00237536" w:rsidRPr="00EF408C"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b/>
                <w:sz w:val="24"/>
                <w:szCs w:val="24"/>
              </w:rPr>
            </w:pPr>
            <w:r w:rsidRPr="00EF408C">
              <w:rPr>
                <w:b/>
                <w:sz w:val="24"/>
                <w:szCs w:val="24"/>
              </w:rPr>
              <w:t>Финансовые и материально-технические условия внедрения ФГОС</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Август</w:t>
            </w:r>
          </w:p>
          <w:p w:rsidR="00237536" w:rsidRPr="00EF408C" w:rsidRDefault="00237536" w:rsidP="00CE5255">
            <w:pPr>
              <w:spacing w:line="276" w:lineRule="auto"/>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Директор</w:t>
            </w:r>
          </w:p>
          <w:p w:rsidR="00237536" w:rsidRPr="00EF408C" w:rsidRDefault="00237536" w:rsidP="00CE5255">
            <w:pPr>
              <w:snapToGrid w:val="0"/>
              <w:spacing w:line="276" w:lineRule="auto"/>
              <w:ind w:firstLine="0"/>
              <w:rPr>
                <w:sz w:val="24"/>
                <w:szCs w:val="24"/>
              </w:rPr>
            </w:pPr>
            <w:r>
              <w:rPr>
                <w:sz w:val="24"/>
                <w:szCs w:val="24"/>
              </w:rPr>
              <w:t>Радченко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2</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right="-108" w:firstLine="0"/>
              <w:jc w:val="left"/>
              <w:rPr>
                <w:sz w:val="24"/>
                <w:szCs w:val="24"/>
              </w:rPr>
            </w:pPr>
            <w:r w:rsidRPr="00EF408C">
              <w:rPr>
                <w:sz w:val="24"/>
                <w:szCs w:val="24"/>
              </w:rPr>
              <w:t xml:space="preserve">Применение механизма оплаты труда работников ОУ, реализующих ФГОС. </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Сентябрь</w:t>
            </w:r>
          </w:p>
          <w:p w:rsidR="00237536" w:rsidRPr="00EF408C" w:rsidRDefault="00237536" w:rsidP="00CE5255">
            <w:pPr>
              <w:spacing w:line="276"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Директор</w:t>
            </w:r>
          </w:p>
          <w:p w:rsidR="00237536" w:rsidRPr="00EF408C" w:rsidRDefault="00237536" w:rsidP="00CE5255">
            <w:pPr>
              <w:snapToGrid w:val="0"/>
              <w:spacing w:line="276" w:lineRule="auto"/>
              <w:ind w:firstLine="0"/>
              <w:rPr>
                <w:sz w:val="24"/>
                <w:szCs w:val="24"/>
              </w:rPr>
            </w:pPr>
            <w:r>
              <w:rPr>
                <w:sz w:val="24"/>
                <w:szCs w:val="24"/>
              </w:rPr>
              <w:t>Радченко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3</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right="-108" w:firstLine="0"/>
              <w:jc w:val="left"/>
              <w:rPr>
                <w:sz w:val="24"/>
                <w:szCs w:val="24"/>
              </w:rPr>
            </w:pPr>
            <w:r w:rsidRPr="00EF408C">
              <w:rPr>
                <w:sz w:val="24"/>
                <w:szCs w:val="24"/>
              </w:rPr>
              <w:t>Приобретение компьютерной и мультимедийной техники в кабинеты начальных классов для реализации требований ФГОС</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rPr>
                <w:sz w:val="24"/>
                <w:szCs w:val="24"/>
              </w:rPr>
            </w:pPr>
            <w:r w:rsidRPr="00EF408C">
              <w:rPr>
                <w:sz w:val="24"/>
                <w:szCs w:val="24"/>
              </w:rPr>
              <w:t>Директор</w:t>
            </w:r>
          </w:p>
          <w:p w:rsidR="00237536" w:rsidRPr="00EF408C" w:rsidRDefault="00237536" w:rsidP="00CE5255">
            <w:pPr>
              <w:snapToGrid w:val="0"/>
              <w:spacing w:line="276" w:lineRule="auto"/>
              <w:ind w:firstLine="0"/>
              <w:rPr>
                <w:sz w:val="24"/>
                <w:szCs w:val="24"/>
              </w:rPr>
            </w:pPr>
            <w:r>
              <w:rPr>
                <w:sz w:val="24"/>
                <w:szCs w:val="24"/>
              </w:rPr>
              <w:t>Радченко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4</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Текущий ремонт кабинетов, подсобных помещений</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Июнь-август</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Директор</w:t>
            </w:r>
          </w:p>
          <w:p w:rsidR="00237536" w:rsidRPr="00EF408C" w:rsidRDefault="00237536" w:rsidP="00CE5255">
            <w:pPr>
              <w:snapToGrid w:val="0"/>
              <w:spacing w:line="276" w:lineRule="auto"/>
              <w:ind w:firstLine="0"/>
              <w:rPr>
                <w:sz w:val="24"/>
                <w:szCs w:val="24"/>
              </w:rPr>
            </w:pPr>
            <w:r>
              <w:rPr>
                <w:sz w:val="24"/>
                <w:szCs w:val="24"/>
              </w:rPr>
              <w:t>Радченко М.В.</w:t>
            </w:r>
          </w:p>
        </w:tc>
      </w:tr>
      <w:tr w:rsidR="00237536" w:rsidRPr="00EF408C"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jc w:val="left"/>
              <w:rPr>
                <w:b/>
                <w:sz w:val="24"/>
                <w:szCs w:val="24"/>
              </w:rPr>
            </w:pPr>
            <w:r w:rsidRPr="00EF408C">
              <w:rPr>
                <w:b/>
                <w:sz w:val="24"/>
                <w:szCs w:val="24"/>
              </w:rPr>
              <w:t>Учебно-методическое и информационное обеспечение внедрения ФГОС</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1</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Размещение на сайте ОУ информации о результатах ФГОС общего образования второго поколения в начальной школе.</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В течение года</w:t>
            </w:r>
          </w:p>
          <w:p w:rsidR="00237536" w:rsidRPr="00EF408C" w:rsidRDefault="00237536" w:rsidP="00CE5255">
            <w:pPr>
              <w:spacing w:line="276"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Директор</w:t>
            </w:r>
          </w:p>
          <w:p w:rsidR="00237536" w:rsidRPr="00EF408C" w:rsidRDefault="00237536" w:rsidP="00CE5255">
            <w:pPr>
              <w:spacing w:line="276" w:lineRule="auto"/>
              <w:ind w:firstLine="0"/>
              <w:rPr>
                <w:sz w:val="24"/>
                <w:szCs w:val="24"/>
              </w:rPr>
            </w:pPr>
            <w:r>
              <w:rPr>
                <w:sz w:val="24"/>
                <w:szCs w:val="24"/>
              </w:rPr>
              <w:t>Радченко М.В.</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2</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Анализ обеспеченности учебниками в соответствии  с новым ФГОС</w:t>
            </w:r>
          </w:p>
        </w:tc>
        <w:tc>
          <w:tcPr>
            <w:tcW w:w="2029" w:type="dxa"/>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Август-сентябрь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ind w:firstLine="0"/>
              <w:jc w:val="left"/>
              <w:rPr>
                <w:sz w:val="24"/>
                <w:szCs w:val="24"/>
              </w:rPr>
            </w:pPr>
            <w:r w:rsidRPr="00EF408C">
              <w:rPr>
                <w:sz w:val="24"/>
                <w:szCs w:val="24"/>
              </w:rPr>
              <w:t>Библиотекарь</w:t>
            </w:r>
          </w:p>
          <w:p w:rsidR="00237536" w:rsidRPr="00EF408C" w:rsidRDefault="00237536" w:rsidP="00CE5255">
            <w:pPr>
              <w:spacing w:line="276" w:lineRule="auto"/>
              <w:jc w:val="left"/>
              <w:rPr>
                <w:sz w:val="24"/>
                <w:szCs w:val="24"/>
              </w:rPr>
            </w:pP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lastRenderedPageBreak/>
              <w:t>3</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Оформление заявки на приобретение учебников на следующий учебный год</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Февраль-март</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Библиотекарь</w:t>
            </w:r>
          </w:p>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4</w:t>
            </w:r>
          </w:p>
        </w:tc>
        <w:tc>
          <w:tcPr>
            <w:tcW w:w="5220" w:type="dxa"/>
            <w:gridSpan w:val="2"/>
            <w:tcBorders>
              <w:top w:val="single" w:sz="4" w:space="0" w:color="000000"/>
              <w:left w:val="single" w:sz="4" w:space="0" w:color="000000"/>
              <w:bottom w:val="single" w:sz="4" w:space="0" w:color="000000"/>
            </w:tcBorders>
            <w:shd w:val="clear" w:color="auto" w:fill="auto"/>
            <w:vAlign w:val="center"/>
          </w:tcPr>
          <w:p w:rsidR="00237536" w:rsidRPr="00EF408C" w:rsidRDefault="00237536" w:rsidP="00CE5255">
            <w:pPr>
              <w:snapToGrid w:val="0"/>
              <w:spacing w:line="276" w:lineRule="auto"/>
              <w:ind w:right="-108" w:firstLine="0"/>
              <w:jc w:val="left"/>
              <w:rPr>
                <w:sz w:val="24"/>
                <w:szCs w:val="24"/>
              </w:rPr>
            </w:pPr>
            <w:r w:rsidRPr="00EF408C">
              <w:rPr>
                <w:sz w:val="24"/>
                <w:szCs w:val="24"/>
              </w:rPr>
              <w:t>Широкое информирование родительской общественности о подготовке результатах перехода на ФГОС.</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rPr>
                <w:rStyle w:val="dash041e005f0431005f044b005f0447005f043d005f044b005f0439005f005fchar1char1"/>
              </w:rPr>
            </w:pPr>
            <w:r w:rsidRPr="00EF408C">
              <w:rPr>
                <w:rStyle w:val="dash041e005f0431005f044b005f0447005f043d005f044b005f0439005f005fchar1char1"/>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7536" w:rsidRPr="00EF408C" w:rsidRDefault="00237536" w:rsidP="00CE5255">
            <w:pPr>
              <w:snapToGrid w:val="0"/>
              <w:spacing w:line="276" w:lineRule="auto"/>
              <w:ind w:firstLine="0"/>
              <w:rPr>
                <w:sz w:val="24"/>
                <w:szCs w:val="24"/>
              </w:rPr>
            </w:pPr>
            <w:r w:rsidRPr="00EF408C">
              <w:rPr>
                <w:sz w:val="24"/>
                <w:szCs w:val="24"/>
              </w:rPr>
              <w:t>Администрация</w:t>
            </w:r>
          </w:p>
        </w:tc>
      </w:tr>
      <w:tr w:rsidR="00237536" w:rsidRPr="00EF408C" w:rsidTr="009E2241">
        <w:tc>
          <w:tcPr>
            <w:tcW w:w="648"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snapToGrid w:val="0"/>
              <w:spacing w:line="276" w:lineRule="auto"/>
              <w:ind w:firstLine="0"/>
              <w:jc w:val="left"/>
              <w:rPr>
                <w:sz w:val="24"/>
                <w:szCs w:val="24"/>
              </w:rPr>
            </w:pPr>
            <w:r w:rsidRPr="00EF408C">
              <w:rPr>
                <w:sz w:val="24"/>
                <w:szCs w:val="24"/>
              </w:rPr>
              <w:t>5</w:t>
            </w:r>
          </w:p>
        </w:tc>
        <w:tc>
          <w:tcPr>
            <w:tcW w:w="5220" w:type="dxa"/>
            <w:gridSpan w:val="2"/>
            <w:tcBorders>
              <w:top w:val="single" w:sz="4" w:space="0" w:color="000000"/>
              <w:left w:val="single" w:sz="4" w:space="0" w:color="000000"/>
              <w:bottom w:val="single" w:sz="4" w:space="0" w:color="000000"/>
            </w:tcBorders>
            <w:shd w:val="clear" w:color="auto" w:fill="auto"/>
          </w:tcPr>
          <w:p w:rsidR="00237536" w:rsidRPr="00EF408C" w:rsidRDefault="00237536" w:rsidP="00CE5255">
            <w:pPr>
              <w:pStyle w:val="dash041e005f0431005f044b005f0447005f043d005f044b005f0439"/>
              <w:snapToGrid w:val="0"/>
              <w:spacing w:line="276" w:lineRule="auto"/>
              <w:rPr>
                <w:rStyle w:val="dash041e005f0431005f044b005f0447005f043d005f044b005f0439005f005fchar1char1"/>
              </w:rPr>
            </w:pPr>
            <w:r w:rsidRPr="00EF408C">
              <w:rPr>
                <w:rStyle w:val="dash041e005f0431005f044b005f0447005f043d005f044b005f0439005f005fchar1char1"/>
                <w:lang w:val="en-US"/>
              </w:rPr>
              <w:t> </w:t>
            </w:r>
            <w:r w:rsidRPr="00EF408C">
              <w:rPr>
                <w:rStyle w:val="dash041e005f0431005f044b005f0447005f043d005f044b005f0439005f005fchar1char1"/>
              </w:rPr>
              <w:t>Обеспечение публичной отчётности ОУ о ходе и результатах введения ФГОС</w:t>
            </w:r>
          </w:p>
        </w:tc>
        <w:tc>
          <w:tcPr>
            <w:tcW w:w="2029" w:type="dxa"/>
            <w:tcBorders>
              <w:top w:val="single" w:sz="4" w:space="0" w:color="000000"/>
              <w:left w:val="single" w:sz="4" w:space="0" w:color="000000"/>
              <w:bottom w:val="single" w:sz="4" w:space="0" w:color="000000"/>
            </w:tcBorders>
            <w:shd w:val="clear" w:color="auto" w:fill="auto"/>
          </w:tcPr>
          <w:p w:rsidR="00237536" w:rsidRPr="00EF408C" w:rsidRDefault="00237536" w:rsidP="00CE5255">
            <w:pPr>
              <w:pStyle w:val="a9"/>
              <w:snapToGrid w:val="0"/>
              <w:spacing w:line="276" w:lineRule="auto"/>
              <w:ind w:firstLine="0"/>
              <w:jc w:val="center"/>
              <w:rPr>
                <w:rStyle w:val="dash041e005f0431005f044b005f0447005f043d005f044b005f0439005f005fchar1char1"/>
              </w:rPr>
            </w:pPr>
            <w:r w:rsidRPr="00EF408C">
              <w:rPr>
                <w:rStyle w:val="dash041e005f0431005f044b005f0447005f043d005f044b005f0439005f005fchar1char1"/>
              </w:rPr>
              <w:t>май</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36" w:rsidRPr="00EF408C" w:rsidRDefault="00237536" w:rsidP="00CE5255">
            <w:pPr>
              <w:snapToGrid w:val="0"/>
              <w:spacing w:line="276" w:lineRule="auto"/>
              <w:jc w:val="left"/>
              <w:rPr>
                <w:sz w:val="24"/>
                <w:szCs w:val="24"/>
              </w:rPr>
            </w:pPr>
            <w:r w:rsidRPr="00EF408C">
              <w:rPr>
                <w:sz w:val="24"/>
                <w:szCs w:val="24"/>
              </w:rPr>
              <w:t xml:space="preserve">ЗДВР </w:t>
            </w:r>
            <w:r w:rsidR="00B82F63">
              <w:rPr>
                <w:sz w:val="24"/>
                <w:szCs w:val="24"/>
              </w:rPr>
              <w:t>Фирсова В.М.</w:t>
            </w:r>
          </w:p>
        </w:tc>
      </w:tr>
    </w:tbl>
    <w:p w:rsidR="00237536" w:rsidRPr="00EF408C" w:rsidRDefault="00237536" w:rsidP="00CE5255">
      <w:pPr>
        <w:spacing w:line="276" w:lineRule="auto"/>
        <w:ind w:firstLine="0"/>
        <w:jc w:val="both"/>
        <w:rPr>
          <w:sz w:val="24"/>
          <w:szCs w:val="24"/>
        </w:rPr>
      </w:pPr>
    </w:p>
    <w:p w:rsidR="00B82F63" w:rsidRPr="00EF408C" w:rsidRDefault="00B82F63" w:rsidP="00CE5255">
      <w:pPr>
        <w:pStyle w:val="a9"/>
        <w:spacing w:line="276" w:lineRule="auto"/>
        <w:ind w:left="5670" w:firstLine="313"/>
        <w:rPr>
          <w:sz w:val="24"/>
          <w:szCs w:val="24"/>
        </w:rPr>
      </w:pPr>
      <w:r w:rsidRPr="00EF408C">
        <w:rPr>
          <w:sz w:val="24"/>
          <w:szCs w:val="24"/>
        </w:rPr>
        <w:t>Приложение 1</w:t>
      </w:r>
    </w:p>
    <w:p w:rsidR="00B82F63" w:rsidRPr="00EF408C" w:rsidRDefault="00B82F63" w:rsidP="00CE5255">
      <w:pPr>
        <w:pStyle w:val="a9"/>
        <w:spacing w:line="276" w:lineRule="auto"/>
        <w:ind w:left="5670" w:firstLine="313"/>
        <w:rPr>
          <w:sz w:val="24"/>
          <w:szCs w:val="24"/>
        </w:rPr>
      </w:pPr>
      <w:r w:rsidRPr="00EF408C">
        <w:rPr>
          <w:sz w:val="24"/>
          <w:szCs w:val="24"/>
        </w:rPr>
        <w:t xml:space="preserve">к Примерной основной </w:t>
      </w:r>
    </w:p>
    <w:p w:rsidR="00B82F63" w:rsidRPr="00EF408C" w:rsidRDefault="00B82F63" w:rsidP="00CE5255">
      <w:pPr>
        <w:pStyle w:val="a9"/>
        <w:spacing w:line="276" w:lineRule="auto"/>
        <w:ind w:left="5670" w:firstLine="313"/>
        <w:rPr>
          <w:sz w:val="24"/>
          <w:szCs w:val="24"/>
        </w:rPr>
      </w:pPr>
      <w:r w:rsidRPr="00EF408C">
        <w:rPr>
          <w:sz w:val="24"/>
          <w:szCs w:val="24"/>
        </w:rPr>
        <w:t xml:space="preserve">образовательной программе </w:t>
      </w:r>
    </w:p>
    <w:p w:rsidR="00B82F63" w:rsidRPr="00EF408C" w:rsidRDefault="00B82F63" w:rsidP="00CE5255">
      <w:pPr>
        <w:pStyle w:val="a9"/>
        <w:spacing w:line="276" w:lineRule="auto"/>
        <w:ind w:left="5670" w:firstLine="313"/>
        <w:rPr>
          <w:sz w:val="24"/>
          <w:szCs w:val="24"/>
        </w:rPr>
      </w:pPr>
      <w:r w:rsidRPr="00EF408C">
        <w:rPr>
          <w:sz w:val="24"/>
          <w:szCs w:val="24"/>
        </w:rPr>
        <w:t>начального общего образования</w:t>
      </w:r>
    </w:p>
    <w:p w:rsidR="00B82F63" w:rsidRPr="00EF408C" w:rsidRDefault="00B82F63" w:rsidP="00CE5255">
      <w:pPr>
        <w:pStyle w:val="a9"/>
        <w:spacing w:line="276" w:lineRule="auto"/>
        <w:rPr>
          <w:sz w:val="24"/>
          <w:szCs w:val="24"/>
        </w:rPr>
      </w:pPr>
    </w:p>
    <w:p w:rsidR="00B82F63" w:rsidRPr="00A65BCE" w:rsidRDefault="00B82F63" w:rsidP="00CE5255">
      <w:pPr>
        <w:pStyle w:val="a9"/>
        <w:spacing w:line="276" w:lineRule="auto"/>
        <w:jc w:val="center"/>
        <w:rPr>
          <w:b/>
          <w:sz w:val="24"/>
          <w:szCs w:val="24"/>
        </w:rPr>
      </w:pPr>
      <w:r w:rsidRPr="00A65BCE">
        <w:rPr>
          <w:b/>
          <w:sz w:val="24"/>
          <w:szCs w:val="24"/>
        </w:rPr>
        <w:t>Договор о предоставлении общего образования</w:t>
      </w:r>
    </w:p>
    <w:p w:rsidR="00B82F63" w:rsidRPr="00A65BCE" w:rsidRDefault="00B82F63" w:rsidP="00CE5255">
      <w:pPr>
        <w:pStyle w:val="a9"/>
        <w:spacing w:line="276" w:lineRule="auto"/>
        <w:ind w:firstLine="0"/>
        <w:rPr>
          <w:sz w:val="24"/>
          <w:szCs w:val="24"/>
        </w:rPr>
      </w:pPr>
      <w:r w:rsidRPr="00A65BCE">
        <w:rPr>
          <w:sz w:val="24"/>
          <w:szCs w:val="24"/>
        </w:rPr>
        <w:t>с. Сарыг-Сеп                                                                                «_____» ____________ 20</w:t>
      </w:r>
      <w:r>
        <w:rPr>
          <w:sz w:val="24"/>
          <w:szCs w:val="24"/>
        </w:rPr>
        <w:t>___</w:t>
      </w:r>
      <w:r w:rsidRPr="00A65BCE">
        <w:rPr>
          <w:sz w:val="24"/>
          <w:szCs w:val="24"/>
        </w:rPr>
        <w:t>г.</w:t>
      </w:r>
    </w:p>
    <w:p w:rsidR="00B82F63" w:rsidRPr="00A65BCE" w:rsidRDefault="00B82F63" w:rsidP="00CE5255">
      <w:pPr>
        <w:pStyle w:val="a9"/>
        <w:spacing w:line="276" w:lineRule="auto"/>
        <w:ind w:firstLine="0"/>
        <w:rPr>
          <w:sz w:val="24"/>
          <w:szCs w:val="24"/>
        </w:rPr>
      </w:pPr>
      <w:r w:rsidRPr="00A65BCE">
        <w:rPr>
          <w:sz w:val="24"/>
          <w:szCs w:val="24"/>
        </w:rPr>
        <w:t xml:space="preserve">Муниципальное бюджетное общеобразовательное учреждение «Средняя общеобразовательная школа № 1 им. Ю.А. Гагарина» с. Сарыг-Сеп Каа-Хемского района Республики Тыва (в дальнейшем — </w:t>
      </w:r>
      <w:r w:rsidRPr="00A65BCE">
        <w:rPr>
          <w:b/>
          <w:sz w:val="24"/>
          <w:szCs w:val="24"/>
        </w:rPr>
        <w:t>Школа</w:t>
      </w:r>
      <w:r w:rsidRPr="00A65BCE">
        <w:rPr>
          <w:sz w:val="24"/>
          <w:szCs w:val="24"/>
        </w:rPr>
        <w:t xml:space="preserve">) на основании лицензии 17Л01 № 0000320 выданной Службой по лицензированию и надзору отдельных видов деятельности Республики Тыва на срок – </w:t>
      </w:r>
      <w:r w:rsidRPr="00A65BCE">
        <w:rPr>
          <w:b/>
          <w:sz w:val="24"/>
          <w:szCs w:val="24"/>
        </w:rPr>
        <w:t xml:space="preserve">бессрочно </w:t>
      </w:r>
      <w:r w:rsidRPr="00A65BCE">
        <w:rPr>
          <w:sz w:val="24"/>
          <w:szCs w:val="24"/>
        </w:rPr>
        <w:t xml:space="preserve">и свидетельства о государственной аккредитации 17А01 № 0000011, выданного Службой по лицензированию и надзору отдельных видов деятельности Республики Тыва на срок с 04 июня 2015г. до 04 июня 2027г. в лице руководителя </w:t>
      </w:r>
      <w:r w:rsidRPr="00A65BCE">
        <w:rPr>
          <w:b/>
          <w:sz w:val="24"/>
          <w:szCs w:val="24"/>
        </w:rPr>
        <w:t>Радченко Марины Владимировны</w:t>
      </w:r>
      <w:r w:rsidRPr="00A65BCE">
        <w:rPr>
          <w:sz w:val="24"/>
          <w:szCs w:val="24"/>
        </w:rPr>
        <w:t>, действующего на основании Устава, и Управления Образования администрации Каа-Хемского района Республики Тыва</w:t>
      </w:r>
    </w:p>
    <w:p w:rsidR="00B82F63" w:rsidRPr="00A65BCE" w:rsidRDefault="00B82F63" w:rsidP="00CE5255">
      <w:pPr>
        <w:pStyle w:val="a9"/>
        <w:spacing w:line="276" w:lineRule="auto"/>
        <w:ind w:firstLine="0"/>
        <w:rPr>
          <w:sz w:val="24"/>
          <w:szCs w:val="24"/>
        </w:rPr>
      </w:pPr>
      <w:r w:rsidRPr="00A65BCE">
        <w:rPr>
          <w:sz w:val="24"/>
          <w:szCs w:val="24"/>
        </w:rPr>
        <w:t xml:space="preserve"> (в дальнейшем — </w:t>
      </w:r>
      <w:r w:rsidRPr="00A65BCE">
        <w:rPr>
          <w:b/>
          <w:sz w:val="24"/>
          <w:szCs w:val="24"/>
        </w:rPr>
        <w:t>Муниципалитет</w:t>
      </w:r>
      <w:r w:rsidRPr="00A65BCE">
        <w:rPr>
          <w:sz w:val="24"/>
          <w:szCs w:val="24"/>
        </w:rPr>
        <w:t>), с одной стороны, и</w:t>
      </w:r>
    </w:p>
    <w:p w:rsidR="00B82F63" w:rsidRPr="00A65BCE" w:rsidRDefault="00B82F63" w:rsidP="00CE5255">
      <w:pPr>
        <w:pStyle w:val="a9"/>
        <w:spacing w:line="276" w:lineRule="auto"/>
        <w:ind w:firstLine="0"/>
        <w:rPr>
          <w:sz w:val="24"/>
          <w:szCs w:val="24"/>
        </w:rPr>
      </w:pPr>
      <w:r w:rsidRPr="00A65BCE">
        <w:rPr>
          <w:sz w:val="24"/>
          <w:szCs w:val="24"/>
        </w:rPr>
        <w:t>____________________________________________________________________________</w:t>
      </w:r>
      <w:r>
        <w:rPr>
          <w:sz w:val="24"/>
          <w:szCs w:val="24"/>
        </w:rPr>
        <w:t>_</w:t>
      </w:r>
    </w:p>
    <w:p w:rsidR="00B82F63" w:rsidRPr="00A65BCE" w:rsidRDefault="00B82F63" w:rsidP="00CE5255">
      <w:pPr>
        <w:pStyle w:val="a9"/>
        <w:spacing w:line="276" w:lineRule="auto"/>
        <w:jc w:val="center"/>
        <w:rPr>
          <w:sz w:val="24"/>
          <w:szCs w:val="24"/>
        </w:rPr>
      </w:pPr>
      <w:r w:rsidRPr="00A65BCE">
        <w:rPr>
          <w:sz w:val="24"/>
          <w:szCs w:val="24"/>
        </w:rPr>
        <w:t>(Ф.И.О. и статус законного представителя несовершеннолетнего — мать,</w:t>
      </w:r>
    </w:p>
    <w:p w:rsidR="00B82F63" w:rsidRPr="00A65BCE" w:rsidRDefault="00B82F63" w:rsidP="00CE5255">
      <w:pPr>
        <w:pStyle w:val="a9"/>
        <w:spacing w:line="276" w:lineRule="auto"/>
        <w:ind w:firstLine="0"/>
        <w:rPr>
          <w:sz w:val="24"/>
          <w:szCs w:val="24"/>
        </w:rPr>
      </w:pPr>
      <w:r w:rsidRPr="00A65BCE">
        <w:rPr>
          <w:sz w:val="24"/>
          <w:szCs w:val="24"/>
        </w:rPr>
        <w:t>____________________________________________________________________________</w:t>
      </w:r>
      <w:r>
        <w:rPr>
          <w:sz w:val="24"/>
          <w:szCs w:val="24"/>
        </w:rPr>
        <w:t>_</w:t>
      </w:r>
    </w:p>
    <w:p w:rsidR="00B82F63" w:rsidRPr="00A65BCE" w:rsidRDefault="00B82F63" w:rsidP="00CE5255">
      <w:pPr>
        <w:pStyle w:val="a9"/>
        <w:spacing w:line="276" w:lineRule="auto"/>
        <w:rPr>
          <w:sz w:val="24"/>
          <w:szCs w:val="24"/>
        </w:rPr>
      </w:pPr>
      <w:r w:rsidRPr="00A65BCE">
        <w:rPr>
          <w:sz w:val="24"/>
          <w:szCs w:val="24"/>
        </w:rPr>
        <w:t>отец, опекун, попечитель, уполномоченный представитель органа опеки)</w:t>
      </w:r>
    </w:p>
    <w:p w:rsidR="00B82F63" w:rsidRPr="00A65BCE" w:rsidRDefault="00B82F63" w:rsidP="00CE5255">
      <w:pPr>
        <w:pStyle w:val="a9"/>
        <w:spacing w:line="276" w:lineRule="auto"/>
        <w:ind w:firstLine="0"/>
        <w:rPr>
          <w:sz w:val="24"/>
          <w:szCs w:val="24"/>
        </w:rPr>
      </w:pPr>
      <w:r w:rsidRPr="00A65BCE">
        <w:rPr>
          <w:sz w:val="24"/>
          <w:szCs w:val="24"/>
        </w:rPr>
        <w:t xml:space="preserve"> (в дальнейшем — </w:t>
      </w:r>
      <w:r w:rsidRPr="00A65BCE">
        <w:rPr>
          <w:b/>
          <w:sz w:val="24"/>
          <w:szCs w:val="24"/>
        </w:rPr>
        <w:t>Родители</w:t>
      </w:r>
      <w:r w:rsidRPr="00A65BCE">
        <w:rPr>
          <w:sz w:val="24"/>
          <w:szCs w:val="24"/>
        </w:rPr>
        <w:t>) учащегося</w:t>
      </w:r>
    </w:p>
    <w:p w:rsidR="00B82F63" w:rsidRPr="00A65BCE" w:rsidRDefault="00B82F63" w:rsidP="00CE5255">
      <w:pPr>
        <w:pStyle w:val="a9"/>
        <w:spacing w:line="276" w:lineRule="auto"/>
        <w:ind w:firstLine="0"/>
        <w:rPr>
          <w:sz w:val="24"/>
          <w:szCs w:val="24"/>
        </w:rPr>
      </w:pPr>
      <w:r w:rsidRPr="00A65BCE">
        <w:rPr>
          <w:sz w:val="24"/>
          <w:szCs w:val="24"/>
        </w:rPr>
        <w:t>________________________________________________</w:t>
      </w:r>
      <w:r>
        <w:rPr>
          <w:sz w:val="24"/>
          <w:szCs w:val="24"/>
        </w:rPr>
        <w:t>_____________________________</w:t>
      </w:r>
    </w:p>
    <w:p w:rsidR="00B82F63" w:rsidRPr="00A65BCE" w:rsidRDefault="00B82F63" w:rsidP="00CE5255">
      <w:pPr>
        <w:pStyle w:val="a9"/>
        <w:spacing w:line="276" w:lineRule="auto"/>
        <w:ind w:firstLine="0"/>
        <w:jc w:val="center"/>
        <w:rPr>
          <w:sz w:val="24"/>
          <w:szCs w:val="24"/>
        </w:rPr>
      </w:pPr>
      <w:r w:rsidRPr="00A65BCE">
        <w:rPr>
          <w:sz w:val="24"/>
          <w:szCs w:val="24"/>
        </w:rPr>
        <w:t>(ФИО учащегося)</w:t>
      </w:r>
    </w:p>
    <w:p w:rsidR="00B82F63" w:rsidRPr="00A65BCE" w:rsidRDefault="00B82F63" w:rsidP="00CE5255">
      <w:pPr>
        <w:pStyle w:val="a9"/>
        <w:spacing w:line="276" w:lineRule="auto"/>
        <w:ind w:firstLine="0"/>
        <w:rPr>
          <w:sz w:val="24"/>
          <w:szCs w:val="24"/>
        </w:rPr>
      </w:pPr>
      <w:r w:rsidRPr="00A65BCE">
        <w:rPr>
          <w:sz w:val="24"/>
          <w:szCs w:val="24"/>
        </w:rPr>
        <w:t xml:space="preserve"> с другой стороны, заключили в соответствии с Законом Российской Федерации «Об образовании» настоящий договор о нижеследующем:</w:t>
      </w:r>
    </w:p>
    <w:p w:rsidR="00B82F63" w:rsidRPr="00A65BCE" w:rsidRDefault="00B82F63" w:rsidP="00CE5255">
      <w:pPr>
        <w:pStyle w:val="a9"/>
        <w:spacing w:line="276" w:lineRule="auto"/>
        <w:jc w:val="center"/>
        <w:rPr>
          <w:b/>
          <w:sz w:val="24"/>
          <w:szCs w:val="24"/>
        </w:rPr>
      </w:pPr>
      <w:bookmarkStart w:id="194" w:name="bookmark236"/>
      <w:r w:rsidRPr="00A65BCE">
        <w:rPr>
          <w:b/>
          <w:sz w:val="24"/>
          <w:szCs w:val="24"/>
        </w:rPr>
        <w:t>1. Предмет договора</w:t>
      </w:r>
      <w:bookmarkEnd w:id="194"/>
    </w:p>
    <w:p w:rsidR="00B82F63" w:rsidRPr="00A65BCE" w:rsidRDefault="00B82F63" w:rsidP="00CE5255">
      <w:pPr>
        <w:pStyle w:val="a9"/>
        <w:spacing w:line="276" w:lineRule="auto"/>
        <w:rPr>
          <w:sz w:val="24"/>
          <w:szCs w:val="24"/>
        </w:rPr>
      </w:pPr>
      <w:r w:rsidRPr="00A65BCE">
        <w:rPr>
          <w:sz w:val="24"/>
          <w:szCs w:val="24"/>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общего образования следующих ступеней: </w:t>
      </w:r>
      <w:r w:rsidRPr="00A65BCE">
        <w:rPr>
          <w:b/>
          <w:sz w:val="24"/>
          <w:szCs w:val="24"/>
        </w:rPr>
        <w:t>начального, основного и среднего (полного) общего образования</w:t>
      </w:r>
    </w:p>
    <w:p w:rsidR="00B82F63" w:rsidRPr="00A65BCE" w:rsidRDefault="00B82F63" w:rsidP="00CE5255">
      <w:pPr>
        <w:pStyle w:val="a9"/>
        <w:spacing w:line="276" w:lineRule="auto"/>
        <w:jc w:val="center"/>
        <w:rPr>
          <w:b/>
          <w:sz w:val="24"/>
          <w:szCs w:val="24"/>
        </w:rPr>
      </w:pPr>
      <w:bookmarkStart w:id="195" w:name="bookmark237"/>
      <w:r w:rsidRPr="00A65BCE">
        <w:rPr>
          <w:b/>
          <w:sz w:val="24"/>
          <w:szCs w:val="24"/>
        </w:rPr>
        <w:t>2. Обязанности и права Школы</w:t>
      </w:r>
      <w:bookmarkEnd w:id="195"/>
    </w:p>
    <w:p w:rsidR="00B82F63" w:rsidRPr="00A65BCE" w:rsidRDefault="00B82F63" w:rsidP="00CE5255">
      <w:pPr>
        <w:pStyle w:val="a9"/>
        <w:spacing w:line="276" w:lineRule="auto"/>
        <w:rPr>
          <w:sz w:val="24"/>
          <w:szCs w:val="24"/>
        </w:rPr>
      </w:pPr>
      <w:r w:rsidRPr="00A65BCE">
        <w:rPr>
          <w:sz w:val="24"/>
          <w:szCs w:val="24"/>
        </w:rPr>
        <w:t xml:space="preserve">2.1. Школа обязуется обеспечить предоставление учащемуся бесплатного общего образования следующих ступеней: </w:t>
      </w:r>
      <w:r w:rsidRPr="00A65BCE">
        <w:rPr>
          <w:b/>
          <w:sz w:val="24"/>
          <w:szCs w:val="24"/>
        </w:rPr>
        <w:t xml:space="preserve">начального, основного и среднего (полного) общего образования </w:t>
      </w:r>
      <w:r w:rsidRPr="00A65BCE">
        <w:rPr>
          <w:sz w:val="24"/>
          <w:szCs w:val="24"/>
        </w:rPr>
        <w:t xml:space="preserve">в соответствии с требованиями федерального государственного </w:t>
      </w:r>
      <w:r w:rsidRPr="00A65BCE">
        <w:rPr>
          <w:sz w:val="24"/>
          <w:szCs w:val="24"/>
        </w:rPr>
        <w:lastRenderedPageBreak/>
        <w:t>образовательного стандарта и, по возможности, с учётом запросов Родителей и обучающегося.</w:t>
      </w:r>
    </w:p>
    <w:p w:rsidR="00B82F63" w:rsidRPr="00A65BCE" w:rsidRDefault="00B82F63" w:rsidP="00CE5255">
      <w:pPr>
        <w:pStyle w:val="a9"/>
        <w:spacing w:line="276" w:lineRule="auto"/>
        <w:rPr>
          <w:sz w:val="24"/>
          <w:szCs w:val="24"/>
        </w:rPr>
      </w:pPr>
      <w:r w:rsidRPr="00A65BCE">
        <w:rPr>
          <w:sz w:val="24"/>
          <w:szCs w:val="24"/>
        </w:rPr>
        <w:t xml:space="preserve">2.2. Школа обязуется обеспечить реализацию учащемуся следующих образовательных программ: ФГОС НОО, ФГОС СОО, ГОС ООО в соответствии с учебным планом, годовым календарным учебным графиком и расписанием занятий. </w:t>
      </w:r>
    </w:p>
    <w:p w:rsidR="00B82F63" w:rsidRPr="00A65BCE" w:rsidRDefault="00B82F63" w:rsidP="00CE5255">
      <w:pPr>
        <w:pStyle w:val="a9"/>
        <w:spacing w:line="276" w:lineRule="auto"/>
        <w:rPr>
          <w:sz w:val="24"/>
          <w:szCs w:val="24"/>
        </w:rPr>
      </w:pPr>
      <w:r w:rsidRPr="00A65BCE">
        <w:rPr>
          <w:sz w:val="24"/>
          <w:szCs w:val="24"/>
        </w:rPr>
        <w:t>2.3. Школа обязуется обеспечить проведение воспитательной работы с учащимся в соответствии с требованиями федерального государственного образовательного стандарта и локальными актами, разрабатываемыми Школой</w:t>
      </w:r>
    </w:p>
    <w:p w:rsidR="00B82F63" w:rsidRPr="00A65BCE" w:rsidRDefault="00B82F63" w:rsidP="00CE5255">
      <w:pPr>
        <w:pStyle w:val="a9"/>
        <w:spacing w:line="276" w:lineRule="auto"/>
        <w:rPr>
          <w:sz w:val="24"/>
          <w:szCs w:val="24"/>
        </w:rPr>
      </w:pPr>
      <w:r w:rsidRPr="00A65BCE">
        <w:rPr>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учащегося,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учащегося с учётом его индивидуальных особенностей.</w:t>
      </w:r>
    </w:p>
    <w:p w:rsidR="00B82F63" w:rsidRPr="00A65BCE" w:rsidRDefault="00B82F63" w:rsidP="00CE5255">
      <w:pPr>
        <w:pStyle w:val="a9"/>
        <w:spacing w:line="276" w:lineRule="auto"/>
        <w:rPr>
          <w:sz w:val="24"/>
          <w:szCs w:val="24"/>
        </w:rPr>
      </w:pPr>
      <w:r w:rsidRPr="00A65BCE">
        <w:rPr>
          <w:sz w:val="24"/>
          <w:szCs w:val="24"/>
        </w:rPr>
        <w:t>2.5. Школа обязуется обеспечить, при условии соблюдения другими участниками договора принятых на себя обязательств, освоение учащимся образовательных программ Школы.</w:t>
      </w:r>
    </w:p>
    <w:p w:rsidR="00B82F63" w:rsidRPr="00A65BCE" w:rsidRDefault="00B82F63" w:rsidP="00CE5255">
      <w:pPr>
        <w:pStyle w:val="a9"/>
        <w:spacing w:line="276" w:lineRule="auto"/>
        <w:rPr>
          <w:sz w:val="24"/>
          <w:szCs w:val="24"/>
        </w:rPr>
      </w:pPr>
      <w:r w:rsidRPr="00A65BCE">
        <w:rPr>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B82F63" w:rsidRPr="00A65BCE" w:rsidRDefault="00B82F63" w:rsidP="00CE5255">
      <w:pPr>
        <w:pStyle w:val="a9"/>
        <w:spacing w:line="276" w:lineRule="auto"/>
        <w:rPr>
          <w:sz w:val="24"/>
          <w:szCs w:val="24"/>
        </w:rPr>
      </w:pPr>
      <w:r w:rsidRPr="00A65BCE">
        <w:rPr>
          <w:sz w:val="24"/>
          <w:szCs w:val="24"/>
        </w:rPr>
        <w:t>2.7. Школа принимает на себя ответственность за жизнь и здоровье учащегося во время осуществления учебной, воспитательной и иной деятельности при нахождении учащегося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B82F63" w:rsidRPr="00A65BCE" w:rsidRDefault="00B82F63" w:rsidP="00CE5255">
      <w:pPr>
        <w:pStyle w:val="aff0"/>
        <w:spacing w:after="0" w:line="276" w:lineRule="auto"/>
        <w:ind w:firstLine="426"/>
      </w:pPr>
      <w:r w:rsidRPr="00A65BCE">
        <w:t>2.8. Школа предоставляет квалифицированную работу педагога-психолога, по согласованию с родителями (законными представителями) коррекционную индивидуальную работу с учащимся.</w:t>
      </w:r>
    </w:p>
    <w:p w:rsidR="00B82F63" w:rsidRPr="00A65BCE" w:rsidRDefault="00B82F63" w:rsidP="00CE5255">
      <w:pPr>
        <w:pStyle w:val="aff0"/>
        <w:spacing w:after="0" w:line="276" w:lineRule="auto"/>
        <w:ind w:firstLine="426"/>
        <w:rPr>
          <w:b/>
        </w:rPr>
      </w:pPr>
      <w:r w:rsidRPr="00A65BCE">
        <w:t>На коррекционную индивидуальную работу педагога-психолога согласен/не согласен (указать нужное) _________________</w:t>
      </w:r>
    </w:p>
    <w:p w:rsidR="00B82F63" w:rsidRPr="00A65BCE" w:rsidRDefault="00B82F63" w:rsidP="00CE5255">
      <w:pPr>
        <w:pStyle w:val="a9"/>
        <w:spacing w:line="276" w:lineRule="auto"/>
        <w:rPr>
          <w:sz w:val="24"/>
          <w:szCs w:val="24"/>
        </w:rPr>
      </w:pPr>
      <w:r w:rsidRPr="00A65BCE">
        <w:rPr>
          <w:sz w:val="24"/>
          <w:szCs w:val="24"/>
        </w:rPr>
        <w:t>2.9. Школа принимает на себя обязательства по организации питания и содействия в медицинском обслуживании, а также, при условии отдельных соглашений, обязательства по организации охраны и доставки учащегося в Школу и домой, по оказанию дополнительных образовательных услуг.</w:t>
      </w:r>
    </w:p>
    <w:p w:rsidR="00B82F63" w:rsidRPr="00A65BCE" w:rsidRDefault="00B82F63" w:rsidP="00CE5255">
      <w:pPr>
        <w:pStyle w:val="a9"/>
        <w:spacing w:line="276" w:lineRule="auto"/>
        <w:rPr>
          <w:sz w:val="24"/>
          <w:szCs w:val="24"/>
        </w:rPr>
      </w:pPr>
      <w:r w:rsidRPr="00A65BCE">
        <w:rPr>
          <w:sz w:val="24"/>
          <w:szCs w:val="24"/>
        </w:rPr>
        <w:t>2.10. Школа обязуется обеспечить неразглашение сведений о личности и состоянии здоровья учащегося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учащегося.</w:t>
      </w:r>
    </w:p>
    <w:p w:rsidR="00B82F63" w:rsidRPr="00A65BCE" w:rsidRDefault="00B82F63" w:rsidP="00CE5255">
      <w:pPr>
        <w:pStyle w:val="a9"/>
        <w:spacing w:line="276" w:lineRule="auto"/>
        <w:rPr>
          <w:sz w:val="24"/>
          <w:szCs w:val="24"/>
        </w:rPr>
      </w:pPr>
      <w:r w:rsidRPr="00A65BCE">
        <w:rPr>
          <w:sz w:val="24"/>
          <w:szCs w:val="24"/>
        </w:rPr>
        <w:t xml:space="preserve">2.11. Школа обязуется в доступной форме обеспечить ознакомление Родителей и учащегося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w:t>
      </w:r>
      <w:r w:rsidRPr="00A65BCE">
        <w:rPr>
          <w:sz w:val="24"/>
          <w:szCs w:val="24"/>
        </w:rPr>
        <w:lastRenderedPageBreak/>
        <w:t>своевременно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B82F63" w:rsidRPr="00A65BCE" w:rsidRDefault="00B82F63" w:rsidP="00CE5255">
      <w:pPr>
        <w:pStyle w:val="a9"/>
        <w:spacing w:line="276" w:lineRule="auto"/>
        <w:rPr>
          <w:sz w:val="24"/>
          <w:szCs w:val="24"/>
        </w:rPr>
      </w:pPr>
      <w:r w:rsidRPr="00A65BCE">
        <w:rPr>
          <w:sz w:val="24"/>
          <w:szCs w:val="24"/>
        </w:rPr>
        <w:t>2.12. Школа обязуется осуществлять текущий и промежуточный контроль за успеваемостью и поведением учащегося и в доступной форме информировать о его результатах Родителей и учащегося.</w:t>
      </w:r>
    </w:p>
    <w:p w:rsidR="00B82F63" w:rsidRPr="00A65BCE" w:rsidRDefault="00B82F63" w:rsidP="00CE5255">
      <w:pPr>
        <w:pStyle w:val="a9"/>
        <w:spacing w:line="276" w:lineRule="auto"/>
        <w:rPr>
          <w:sz w:val="24"/>
          <w:szCs w:val="24"/>
        </w:rPr>
      </w:pPr>
      <w:r w:rsidRPr="00A65BCE">
        <w:rPr>
          <w:sz w:val="24"/>
          <w:szCs w:val="24"/>
        </w:rPr>
        <w:t>2.13. Школа обязуется на безвозмездной и возвратной основе обеспечить учащегося необходимыми учебниками, в том числе электронными версиями учебников, обеспечить бесплатный доступ к библиотечным и информационным ресурсам Школы в рамках реализуемых образовательных программ.</w:t>
      </w:r>
    </w:p>
    <w:p w:rsidR="00B82F63" w:rsidRPr="00A65BCE" w:rsidRDefault="00B82F63" w:rsidP="00CE5255">
      <w:pPr>
        <w:pStyle w:val="a9"/>
        <w:spacing w:line="276" w:lineRule="auto"/>
        <w:rPr>
          <w:sz w:val="24"/>
          <w:szCs w:val="24"/>
        </w:rPr>
      </w:pPr>
      <w:r w:rsidRPr="00A65BCE">
        <w:rPr>
          <w:sz w:val="24"/>
          <w:szCs w:val="24"/>
        </w:rPr>
        <w:t>2.14. Школа вправе требовать от учащегося и Родителей соблюдения устава Школы, правил внутреннего распорядка Школы и иных актов Школы, регламентирующих её деятельность.</w:t>
      </w:r>
    </w:p>
    <w:p w:rsidR="00B82F63" w:rsidRPr="00A65BCE" w:rsidRDefault="00B82F63" w:rsidP="00CE5255">
      <w:pPr>
        <w:pStyle w:val="a9"/>
        <w:spacing w:line="276" w:lineRule="auto"/>
        <w:rPr>
          <w:sz w:val="24"/>
          <w:szCs w:val="24"/>
        </w:rPr>
      </w:pPr>
      <w:r w:rsidRPr="00A65BCE">
        <w:rPr>
          <w:sz w:val="24"/>
          <w:szCs w:val="24"/>
        </w:rPr>
        <w:t>2.15. Школа вправе в случае нарушения учащимся Устава и правил внутреннего распорядка Школы и иных актов Школы, регламентирующих её деятельность, применить к учащемуся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к учащемуся меры дисциплинарного воздействия и о применении к нему таких мер.</w:t>
      </w:r>
    </w:p>
    <w:p w:rsidR="00B82F63" w:rsidRPr="00A65BCE" w:rsidRDefault="00B82F63" w:rsidP="00CE5255">
      <w:pPr>
        <w:pStyle w:val="a9"/>
        <w:spacing w:line="276" w:lineRule="auto"/>
        <w:jc w:val="center"/>
        <w:rPr>
          <w:b/>
          <w:sz w:val="24"/>
          <w:szCs w:val="24"/>
        </w:rPr>
      </w:pPr>
      <w:bookmarkStart w:id="196" w:name="bookmark238"/>
      <w:r w:rsidRPr="00A65BCE">
        <w:rPr>
          <w:b/>
          <w:sz w:val="24"/>
          <w:szCs w:val="24"/>
        </w:rPr>
        <w:t>3. Обязанности и права Муниципалитета</w:t>
      </w:r>
      <w:bookmarkEnd w:id="196"/>
    </w:p>
    <w:p w:rsidR="00B82F63" w:rsidRPr="00A65BCE" w:rsidRDefault="00B82F63" w:rsidP="00CE5255">
      <w:pPr>
        <w:pStyle w:val="a9"/>
        <w:spacing w:line="276" w:lineRule="auto"/>
        <w:rPr>
          <w:sz w:val="24"/>
          <w:szCs w:val="24"/>
        </w:rPr>
      </w:pPr>
      <w:r w:rsidRPr="00A65BCE">
        <w:rPr>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B82F63" w:rsidRPr="00A65BCE" w:rsidRDefault="00B82F63" w:rsidP="00CE5255">
      <w:pPr>
        <w:pStyle w:val="a9"/>
        <w:spacing w:line="276" w:lineRule="auto"/>
        <w:rPr>
          <w:sz w:val="24"/>
          <w:szCs w:val="24"/>
        </w:rPr>
      </w:pPr>
      <w:r w:rsidRPr="00A65BCE">
        <w:rPr>
          <w:sz w:val="24"/>
          <w:szCs w:val="24"/>
        </w:rPr>
        <w:t>3.2. Муниципалитет обязуется обеспечить по согласованию с Родителями перевод учащегося,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B82F63" w:rsidRPr="00A65BCE" w:rsidRDefault="00B82F63" w:rsidP="00CE5255">
      <w:pPr>
        <w:pStyle w:val="a9"/>
        <w:spacing w:line="276" w:lineRule="auto"/>
        <w:rPr>
          <w:sz w:val="24"/>
          <w:szCs w:val="24"/>
        </w:rPr>
      </w:pPr>
      <w:r w:rsidRPr="00A65BCE">
        <w:rPr>
          <w:sz w:val="24"/>
          <w:szCs w:val="24"/>
        </w:rPr>
        <w:t>3.3. Муниципалитет оказывает содействие Родителям и учащемуся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учащимся.</w:t>
      </w:r>
    </w:p>
    <w:p w:rsidR="00B82F63" w:rsidRPr="00A65BCE" w:rsidRDefault="00B82F63" w:rsidP="00CE5255">
      <w:pPr>
        <w:pStyle w:val="a9"/>
        <w:spacing w:line="276" w:lineRule="auto"/>
        <w:rPr>
          <w:sz w:val="24"/>
          <w:szCs w:val="24"/>
        </w:rPr>
      </w:pPr>
      <w:r w:rsidRPr="00A65BCE">
        <w:rPr>
          <w:sz w:val="24"/>
          <w:szCs w:val="24"/>
        </w:rPr>
        <w:t>3.4. Муниципалитет оказывает содействие Родителям и учащегося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учащимся.</w:t>
      </w:r>
    </w:p>
    <w:p w:rsidR="00B82F63" w:rsidRPr="00A65BCE" w:rsidRDefault="00B82F63" w:rsidP="00CE5255">
      <w:pPr>
        <w:pStyle w:val="a9"/>
        <w:spacing w:line="276" w:lineRule="auto"/>
        <w:jc w:val="center"/>
        <w:rPr>
          <w:b/>
          <w:sz w:val="24"/>
          <w:szCs w:val="24"/>
        </w:rPr>
      </w:pPr>
      <w:bookmarkStart w:id="197" w:name="bookmark239"/>
      <w:r w:rsidRPr="00A65BCE">
        <w:rPr>
          <w:b/>
          <w:sz w:val="24"/>
          <w:szCs w:val="24"/>
        </w:rPr>
        <w:t>4. Обязанности и права Родителей</w:t>
      </w:r>
      <w:bookmarkEnd w:id="197"/>
    </w:p>
    <w:p w:rsidR="00B82F63" w:rsidRPr="00A65BCE" w:rsidRDefault="00B82F63" w:rsidP="00CE5255">
      <w:pPr>
        <w:pStyle w:val="a9"/>
        <w:spacing w:line="276" w:lineRule="auto"/>
        <w:rPr>
          <w:sz w:val="24"/>
          <w:szCs w:val="24"/>
        </w:rPr>
      </w:pPr>
      <w:r w:rsidRPr="00A65BCE">
        <w:rPr>
          <w:sz w:val="24"/>
          <w:szCs w:val="24"/>
        </w:rPr>
        <w:t>4.1. Родители обучающегося обязаны обеспечить условия для получения учащимся основного общего образования и среднего (полного) общего образования, в том числе:</w:t>
      </w:r>
    </w:p>
    <w:p w:rsidR="00B82F63" w:rsidRPr="00A65BCE" w:rsidRDefault="00B82F63" w:rsidP="00CE5255">
      <w:pPr>
        <w:pStyle w:val="a9"/>
        <w:spacing w:line="276" w:lineRule="auto"/>
        <w:rPr>
          <w:sz w:val="24"/>
          <w:szCs w:val="24"/>
        </w:rPr>
      </w:pPr>
      <w:r w:rsidRPr="00A65BCE">
        <w:rPr>
          <w:sz w:val="24"/>
          <w:szCs w:val="24"/>
        </w:rPr>
        <w:t>- обеспечить посещение учащимся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B82F63" w:rsidRPr="00A65BCE" w:rsidRDefault="00B82F63" w:rsidP="00CE5255">
      <w:pPr>
        <w:pStyle w:val="a9"/>
        <w:spacing w:line="276" w:lineRule="auto"/>
        <w:rPr>
          <w:sz w:val="24"/>
          <w:szCs w:val="24"/>
        </w:rPr>
      </w:pPr>
      <w:r w:rsidRPr="00A65BCE">
        <w:rPr>
          <w:sz w:val="24"/>
          <w:szCs w:val="24"/>
        </w:rPr>
        <w:t>-  обеспечить выполнение учащимся домашних заданий;</w:t>
      </w:r>
    </w:p>
    <w:p w:rsidR="00B82F63" w:rsidRPr="00A65BCE" w:rsidRDefault="00B82F63" w:rsidP="00CE5255">
      <w:pPr>
        <w:pStyle w:val="a9"/>
        <w:spacing w:line="276" w:lineRule="auto"/>
        <w:rPr>
          <w:sz w:val="24"/>
          <w:szCs w:val="24"/>
        </w:rPr>
      </w:pPr>
      <w:r w:rsidRPr="00A65BCE">
        <w:rPr>
          <w:sz w:val="24"/>
          <w:szCs w:val="24"/>
        </w:rPr>
        <w:t xml:space="preserve">- обеспечить учащегося за свой счёт (за исключением случаев, предусмотренных законодательством и актами органов местного самоуправления) предметами, </w:t>
      </w:r>
      <w:r w:rsidRPr="00A65BCE">
        <w:rPr>
          <w:sz w:val="24"/>
          <w:szCs w:val="24"/>
        </w:rPr>
        <w:lastRenderedPageBreak/>
        <w:t>необходимыми для участия учащегося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B82F63" w:rsidRPr="00A65BCE" w:rsidRDefault="00B82F63" w:rsidP="00CE5255">
      <w:pPr>
        <w:pStyle w:val="a9"/>
        <w:spacing w:line="276" w:lineRule="auto"/>
        <w:rPr>
          <w:sz w:val="24"/>
          <w:szCs w:val="24"/>
        </w:rPr>
      </w:pPr>
      <w:r w:rsidRPr="00A65BCE">
        <w:rPr>
          <w:sz w:val="24"/>
          <w:szCs w:val="24"/>
        </w:rPr>
        <w:t>4.2. Родители обязаны выполнять и обеспечивать выполнение учащимся Устава и правил внутреннего распорядка Школы и иных актов Школы, регламентирующих её деятельность.</w:t>
      </w:r>
    </w:p>
    <w:p w:rsidR="00B82F63" w:rsidRPr="00A65BCE" w:rsidRDefault="00B82F63" w:rsidP="00CE5255">
      <w:pPr>
        <w:pStyle w:val="a9"/>
        <w:spacing w:line="276" w:lineRule="auto"/>
        <w:rPr>
          <w:sz w:val="24"/>
          <w:szCs w:val="24"/>
        </w:rPr>
      </w:pPr>
      <w:r w:rsidRPr="00A65BCE">
        <w:rPr>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учащегося.</w:t>
      </w:r>
    </w:p>
    <w:p w:rsidR="00B82F63" w:rsidRPr="00A65BCE" w:rsidRDefault="00B82F63" w:rsidP="00CE5255">
      <w:pPr>
        <w:pStyle w:val="a9"/>
        <w:spacing w:line="276" w:lineRule="auto"/>
        <w:rPr>
          <w:sz w:val="24"/>
          <w:szCs w:val="24"/>
        </w:rPr>
      </w:pPr>
      <w:r w:rsidRPr="00A65BCE">
        <w:rPr>
          <w:sz w:val="24"/>
          <w:szCs w:val="24"/>
        </w:rPr>
        <w:t>4.4. Родители обязаны при поступлении учащегося в Школу и в процессе его обучения своевременно предоставлять необходимые документы и сведения о личности и состоянии здоровья учащегося и сведения о Родителях, а также сообщать руководителю Школы или классному руководителю об их изменении.</w:t>
      </w:r>
    </w:p>
    <w:p w:rsidR="00B82F63" w:rsidRPr="00A65BCE" w:rsidRDefault="00B82F63" w:rsidP="00CE5255">
      <w:pPr>
        <w:pStyle w:val="a9"/>
        <w:spacing w:line="276" w:lineRule="auto"/>
        <w:rPr>
          <w:sz w:val="24"/>
          <w:szCs w:val="24"/>
        </w:rPr>
      </w:pPr>
      <w:r w:rsidRPr="00A65BCE">
        <w:rPr>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учащегося или его отношению к получению общего образования.</w:t>
      </w:r>
    </w:p>
    <w:p w:rsidR="00B82F63" w:rsidRPr="00A65BCE" w:rsidRDefault="00B82F63" w:rsidP="00CE5255">
      <w:pPr>
        <w:pStyle w:val="a9"/>
        <w:spacing w:line="276" w:lineRule="auto"/>
        <w:rPr>
          <w:sz w:val="24"/>
          <w:szCs w:val="24"/>
        </w:rPr>
      </w:pPr>
      <w:r w:rsidRPr="00A65BCE">
        <w:rPr>
          <w:sz w:val="24"/>
          <w:szCs w:val="24"/>
        </w:rPr>
        <w:t>4.6. Родители обязаны извещать руководителя Школы или классного руководителя об уважительных причинах отсутствия учащегося на занятиях.</w:t>
      </w:r>
    </w:p>
    <w:p w:rsidR="00B82F63" w:rsidRPr="00A65BCE" w:rsidRDefault="00B82F63" w:rsidP="00CE5255">
      <w:pPr>
        <w:pStyle w:val="a9"/>
        <w:spacing w:line="276" w:lineRule="auto"/>
        <w:rPr>
          <w:sz w:val="24"/>
          <w:szCs w:val="24"/>
        </w:rPr>
      </w:pPr>
      <w:r w:rsidRPr="00A65BCE">
        <w:rPr>
          <w:sz w:val="24"/>
          <w:szCs w:val="24"/>
        </w:rPr>
        <w:t>4.7. Родители обязаны возмещать ущерб, причинённый учащимся имуществу Школы, в соответствии с законодательством Российской Федерации.</w:t>
      </w:r>
    </w:p>
    <w:p w:rsidR="00B82F63" w:rsidRPr="00A65BCE" w:rsidRDefault="00B82F63" w:rsidP="00CE5255">
      <w:pPr>
        <w:pStyle w:val="a9"/>
        <w:spacing w:line="276" w:lineRule="auto"/>
        <w:rPr>
          <w:sz w:val="24"/>
          <w:szCs w:val="24"/>
        </w:rPr>
      </w:pPr>
      <w:r w:rsidRPr="00A65BCE">
        <w:rPr>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учащимся, то Муниципалитет оказывает содействие Родителям и учащемуся в получении общего образования в различных формах в иных общеобразовательных учреждениях. Родители вправе с учётом возможностей учащегося просить обеспечить учащемуся обучение по индивидуальному учебному плану или ускоренному курсу обучения.</w:t>
      </w:r>
    </w:p>
    <w:p w:rsidR="00B82F63" w:rsidRPr="00A65BCE" w:rsidRDefault="00B82F63" w:rsidP="00CE5255">
      <w:pPr>
        <w:pStyle w:val="a9"/>
        <w:spacing w:line="276" w:lineRule="auto"/>
        <w:rPr>
          <w:sz w:val="24"/>
          <w:szCs w:val="24"/>
        </w:rPr>
      </w:pPr>
      <w:r w:rsidRPr="00A65BCE">
        <w:rPr>
          <w:sz w:val="24"/>
          <w:szCs w:val="24"/>
        </w:rPr>
        <w:t>4.9. Родители вправе требовать предоставление учащемуся основное общее образование на родном языке. Если Школа не имеет условий для реализации программ основного общего образования на родном языке, выбранном Родителями и учащимся, то Муниципалитет оказывает содействие Родителям и учащемуся в получении основного общего образования на родном языке в иных общеобразовательных учреждениях.</w:t>
      </w:r>
    </w:p>
    <w:p w:rsidR="00B82F63" w:rsidRPr="00A65BCE" w:rsidRDefault="00B82F63" w:rsidP="00CE5255">
      <w:pPr>
        <w:pStyle w:val="a9"/>
        <w:spacing w:line="276" w:lineRule="auto"/>
        <w:rPr>
          <w:sz w:val="24"/>
          <w:szCs w:val="24"/>
        </w:rPr>
      </w:pPr>
      <w:r w:rsidRPr="00A65BCE">
        <w:rPr>
          <w:sz w:val="24"/>
          <w:szCs w:val="24"/>
        </w:rPr>
        <w:t>4.10. Родители вправе защищать законные права и интересы учащегося, в том числе:</w:t>
      </w:r>
    </w:p>
    <w:p w:rsidR="00B82F63" w:rsidRPr="00A65BCE" w:rsidRDefault="00B82F63" w:rsidP="00CE5255">
      <w:pPr>
        <w:pStyle w:val="a9"/>
        <w:spacing w:line="276" w:lineRule="auto"/>
        <w:rPr>
          <w:sz w:val="24"/>
          <w:szCs w:val="24"/>
        </w:rPr>
      </w:pPr>
      <w:r w:rsidRPr="00A65BCE">
        <w:rPr>
          <w:sz w:val="24"/>
          <w:szCs w:val="24"/>
        </w:rPr>
        <w:t>- получать в доступной форме информацию об успеваемости и поведении учащегося;</w:t>
      </w:r>
    </w:p>
    <w:p w:rsidR="00B82F63" w:rsidRPr="00A65BCE" w:rsidRDefault="00B82F63" w:rsidP="00CE5255">
      <w:pPr>
        <w:pStyle w:val="a9"/>
        <w:spacing w:line="276" w:lineRule="auto"/>
        <w:rPr>
          <w:sz w:val="24"/>
          <w:szCs w:val="24"/>
        </w:rPr>
      </w:pPr>
      <w:r w:rsidRPr="00A65BCE">
        <w:rPr>
          <w:sz w:val="24"/>
          <w:szCs w:val="24"/>
        </w:rPr>
        <w:t>- не позднее, чем за месяц получать в доступной форме информацию о намерении участвовать в проведении проверки в отношении учащегося;</w:t>
      </w:r>
    </w:p>
    <w:p w:rsidR="00B82F63" w:rsidRPr="00A65BCE" w:rsidRDefault="00B82F63" w:rsidP="00CE5255">
      <w:pPr>
        <w:pStyle w:val="a9"/>
        <w:spacing w:line="276" w:lineRule="auto"/>
        <w:rPr>
          <w:sz w:val="24"/>
          <w:szCs w:val="24"/>
        </w:rPr>
      </w:pPr>
      <w:r w:rsidRPr="00A65BCE">
        <w:rPr>
          <w:sz w:val="24"/>
          <w:szCs w:val="24"/>
        </w:rPr>
        <w:t>- быть принятыми руководителем Школы и классным руководителем, принимать участие в заседании педсовета по вопросам, касающимся учащегося.</w:t>
      </w:r>
    </w:p>
    <w:p w:rsidR="00B82F63" w:rsidRPr="00A65BCE" w:rsidRDefault="00B82F63" w:rsidP="00CE5255">
      <w:pPr>
        <w:pStyle w:val="a9"/>
        <w:spacing w:line="276" w:lineRule="auto"/>
        <w:rPr>
          <w:sz w:val="24"/>
          <w:szCs w:val="24"/>
        </w:rPr>
      </w:pPr>
      <w:r w:rsidRPr="00A65BCE">
        <w:rPr>
          <w:sz w:val="24"/>
          <w:szCs w:val="24"/>
        </w:rPr>
        <w:t>4.11. Родители вправе принимать участие в управлении Школой, в том числе:</w:t>
      </w:r>
    </w:p>
    <w:p w:rsidR="00B82F63" w:rsidRPr="00A65BCE" w:rsidRDefault="00B82F63" w:rsidP="00CE5255">
      <w:pPr>
        <w:pStyle w:val="a9"/>
        <w:spacing w:line="276" w:lineRule="auto"/>
        <w:rPr>
          <w:sz w:val="24"/>
          <w:szCs w:val="24"/>
        </w:rPr>
      </w:pPr>
      <w:r w:rsidRPr="00A65BCE">
        <w:rPr>
          <w:sz w:val="24"/>
          <w:szCs w:val="24"/>
        </w:rPr>
        <w:t>- входить в состав органов самоуправления Школы;</w:t>
      </w:r>
    </w:p>
    <w:p w:rsidR="00B82F63" w:rsidRPr="00A65BCE" w:rsidRDefault="00B82F63" w:rsidP="00CE5255">
      <w:pPr>
        <w:pStyle w:val="a9"/>
        <w:spacing w:line="276" w:lineRule="auto"/>
        <w:rPr>
          <w:sz w:val="24"/>
          <w:szCs w:val="24"/>
        </w:rPr>
      </w:pPr>
      <w:r w:rsidRPr="00A65BCE">
        <w:rPr>
          <w:sz w:val="24"/>
          <w:szCs w:val="24"/>
        </w:rPr>
        <w:t>- вносить предложения о содержании образовательной программы Школы, о языке обучения, о режиме работы Школы и т. п.;</w:t>
      </w:r>
    </w:p>
    <w:p w:rsidR="00B82F63" w:rsidRPr="00A65BCE" w:rsidRDefault="00B82F63" w:rsidP="00CE5255">
      <w:pPr>
        <w:pStyle w:val="a9"/>
        <w:spacing w:line="276" w:lineRule="auto"/>
        <w:rPr>
          <w:sz w:val="24"/>
          <w:szCs w:val="24"/>
        </w:rPr>
      </w:pPr>
      <w:r w:rsidRPr="00A65BCE">
        <w:rPr>
          <w:sz w:val="24"/>
          <w:szCs w:val="24"/>
        </w:rPr>
        <w:t xml:space="preserve">- в доступной форме ознакомиться с учредительными документами Школы, </w:t>
      </w:r>
      <w:r w:rsidRPr="00A65BCE">
        <w:rPr>
          <w:sz w:val="24"/>
          <w:szCs w:val="24"/>
        </w:rPr>
        <w:lastRenderedPageBreak/>
        <w:t>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B82F63" w:rsidRPr="00A65BCE" w:rsidRDefault="00B82F63" w:rsidP="00CE5255">
      <w:pPr>
        <w:pStyle w:val="a9"/>
        <w:spacing w:line="276" w:lineRule="auto"/>
        <w:rPr>
          <w:sz w:val="24"/>
          <w:szCs w:val="24"/>
        </w:rPr>
      </w:pPr>
      <w:r w:rsidRPr="00A65BCE">
        <w:rPr>
          <w:sz w:val="24"/>
          <w:szCs w:val="24"/>
        </w:rPr>
        <w:t>- в доступной форме своевременно получать информацию о проведении родительских собраний и иных школьных мероприятий, в которых Родители обязаны или имеют право принимать участие.</w:t>
      </w:r>
    </w:p>
    <w:p w:rsidR="00B82F63" w:rsidRPr="00A65BCE" w:rsidRDefault="00B82F63" w:rsidP="00CE5255">
      <w:pPr>
        <w:pStyle w:val="a9"/>
        <w:spacing w:line="276" w:lineRule="auto"/>
        <w:rPr>
          <w:sz w:val="24"/>
          <w:szCs w:val="24"/>
        </w:rPr>
      </w:pPr>
      <w:r w:rsidRPr="00A65BCE">
        <w:rPr>
          <w:sz w:val="24"/>
          <w:szCs w:val="24"/>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B82F63" w:rsidRPr="00A65BCE" w:rsidRDefault="00B82F63" w:rsidP="00CE5255">
      <w:pPr>
        <w:pStyle w:val="a9"/>
        <w:spacing w:line="276" w:lineRule="auto"/>
        <w:jc w:val="center"/>
        <w:rPr>
          <w:b/>
          <w:sz w:val="24"/>
          <w:szCs w:val="24"/>
        </w:rPr>
      </w:pPr>
      <w:bookmarkStart w:id="198" w:name="bookmark240"/>
      <w:r w:rsidRPr="00A65BCE">
        <w:rPr>
          <w:b/>
          <w:sz w:val="24"/>
          <w:szCs w:val="24"/>
        </w:rPr>
        <w:t>5. Основания изменения и расторжения договора и прочие условия</w:t>
      </w:r>
      <w:bookmarkEnd w:id="198"/>
    </w:p>
    <w:p w:rsidR="00B82F63" w:rsidRPr="00A65BCE" w:rsidRDefault="00B82F63" w:rsidP="00CE5255">
      <w:pPr>
        <w:pStyle w:val="a9"/>
        <w:spacing w:line="276" w:lineRule="auto"/>
        <w:rPr>
          <w:sz w:val="24"/>
          <w:szCs w:val="24"/>
        </w:rPr>
      </w:pPr>
      <w:r w:rsidRPr="00A65BCE">
        <w:rPr>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учащегося по сравнению с действующим законодательством, считаются недействительными.</w:t>
      </w:r>
    </w:p>
    <w:p w:rsidR="00B82F63" w:rsidRPr="00A65BCE" w:rsidRDefault="00B82F63" w:rsidP="00CE5255">
      <w:pPr>
        <w:pStyle w:val="a9"/>
        <w:spacing w:line="276" w:lineRule="auto"/>
        <w:rPr>
          <w:sz w:val="24"/>
          <w:szCs w:val="24"/>
        </w:rPr>
      </w:pPr>
      <w:r w:rsidRPr="00A65BCE">
        <w:rPr>
          <w:sz w:val="24"/>
          <w:szCs w:val="24"/>
        </w:rPr>
        <w:t>5.2. Договор считается расторгнутым в случае исключения учащегося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учащегося в другое образовательное учреждение.</w:t>
      </w:r>
    </w:p>
    <w:p w:rsidR="00B82F63" w:rsidRPr="00A65BCE" w:rsidRDefault="00B82F63" w:rsidP="00CE5255">
      <w:pPr>
        <w:pStyle w:val="a9"/>
        <w:spacing w:line="276" w:lineRule="auto"/>
        <w:rPr>
          <w:sz w:val="24"/>
          <w:szCs w:val="24"/>
        </w:rPr>
      </w:pPr>
      <w:r w:rsidRPr="00A65BCE">
        <w:rPr>
          <w:sz w:val="24"/>
          <w:szCs w:val="24"/>
        </w:rPr>
        <w:t>5.3. Настоящий договор вступает в силу со дня его заключения сторонами и издания Школой приказа о зачислении учащегося.</w:t>
      </w:r>
    </w:p>
    <w:p w:rsidR="00B82F63" w:rsidRPr="00A65BCE" w:rsidRDefault="00B82F63" w:rsidP="00CE5255">
      <w:pPr>
        <w:pStyle w:val="a9"/>
        <w:spacing w:line="276" w:lineRule="auto"/>
        <w:rPr>
          <w:sz w:val="24"/>
          <w:szCs w:val="24"/>
        </w:rPr>
      </w:pPr>
      <w:r w:rsidRPr="00A65BCE">
        <w:rPr>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B82F63" w:rsidRPr="00A65BCE" w:rsidRDefault="00B82F63" w:rsidP="00CE5255">
      <w:pPr>
        <w:pStyle w:val="a9"/>
        <w:spacing w:line="276" w:lineRule="auto"/>
        <w:rPr>
          <w:sz w:val="24"/>
          <w:szCs w:val="24"/>
        </w:rPr>
      </w:pPr>
      <w:r w:rsidRPr="00A65BCE">
        <w:rPr>
          <w:sz w:val="24"/>
          <w:szCs w:val="24"/>
        </w:rPr>
        <w:t xml:space="preserve">5.5. Договор составлен в 2 (двух) экземплярах, имеющих равную юридическую силу. </w:t>
      </w:r>
    </w:p>
    <w:p w:rsidR="00B82F63" w:rsidRPr="00A65BCE" w:rsidRDefault="00B82F63" w:rsidP="00CE5255">
      <w:pPr>
        <w:pStyle w:val="a9"/>
        <w:spacing w:line="276" w:lineRule="auto"/>
        <w:rPr>
          <w:b/>
          <w:sz w:val="24"/>
          <w:szCs w:val="24"/>
        </w:rPr>
      </w:pPr>
      <w:r w:rsidRPr="00A65BCE">
        <w:rPr>
          <w:b/>
          <w:sz w:val="24"/>
          <w:szCs w:val="24"/>
        </w:rPr>
        <w:t>6. Подписи и реквизиты сторон</w:t>
      </w:r>
    </w:p>
    <w:p w:rsidR="00B82F63" w:rsidRPr="00A65BCE" w:rsidRDefault="00B82F63" w:rsidP="00CE5255">
      <w:pPr>
        <w:pStyle w:val="a9"/>
        <w:spacing w:line="276" w:lineRule="auto"/>
        <w:rPr>
          <w:b/>
          <w:sz w:val="24"/>
          <w:szCs w:val="24"/>
        </w:rPr>
      </w:pPr>
    </w:p>
    <w:p w:rsidR="00B82F63" w:rsidRDefault="00B82F63"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23C6F" w:rsidRDefault="00B23C6F" w:rsidP="00CE5255">
      <w:pPr>
        <w:pStyle w:val="a9"/>
        <w:spacing w:line="276" w:lineRule="auto"/>
        <w:rPr>
          <w:b/>
          <w:sz w:val="24"/>
          <w:szCs w:val="24"/>
        </w:rPr>
      </w:pPr>
    </w:p>
    <w:p w:rsidR="00B82F63" w:rsidRPr="00EF408C" w:rsidRDefault="00B82F63" w:rsidP="00CE5255">
      <w:pPr>
        <w:pStyle w:val="a9"/>
        <w:spacing w:line="276" w:lineRule="auto"/>
        <w:ind w:firstLine="0"/>
        <w:rPr>
          <w:sz w:val="24"/>
          <w:szCs w:val="24"/>
        </w:rPr>
      </w:pPr>
      <w:r w:rsidRPr="00EF408C">
        <w:rPr>
          <w:sz w:val="24"/>
          <w:szCs w:val="24"/>
        </w:rPr>
        <w:t>Приложение 2</w:t>
      </w:r>
    </w:p>
    <w:p w:rsidR="00B82F63" w:rsidRPr="00EF408C" w:rsidRDefault="00B82F63" w:rsidP="00CE5255">
      <w:pPr>
        <w:pStyle w:val="a9"/>
        <w:spacing w:line="276" w:lineRule="auto"/>
        <w:ind w:left="5670" w:firstLine="313"/>
        <w:rPr>
          <w:sz w:val="24"/>
          <w:szCs w:val="24"/>
        </w:rPr>
      </w:pPr>
      <w:r w:rsidRPr="00EF408C">
        <w:rPr>
          <w:sz w:val="24"/>
          <w:szCs w:val="24"/>
        </w:rPr>
        <w:t xml:space="preserve">к Примерной основной </w:t>
      </w:r>
    </w:p>
    <w:p w:rsidR="00B82F63" w:rsidRPr="00EF408C" w:rsidRDefault="00B82F63" w:rsidP="00CE5255">
      <w:pPr>
        <w:pStyle w:val="a9"/>
        <w:spacing w:line="276" w:lineRule="auto"/>
        <w:ind w:left="5670" w:firstLine="313"/>
        <w:rPr>
          <w:sz w:val="24"/>
          <w:szCs w:val="24"/>
        </w:rPr>
      </w:pPr>
      <w:r w:rsidRPr="00EF408C">
        <w:rPr>
          <w:sz w:val="24"/>
          <w:szCs w:val="24"/>
        </w:rPr>
        <w:t xml:space="preserve">образовательной программе </w:t>
      </w:r>
    </w:p>
    <w:p w:rsidR="00B82F63" w:rsidRPr="00EF408C" w:rsidRDefault="00B82F63" w:rsidP="00CE5255">
      <w:pPr>
        <w:pStyle w:val="a9"/>
        <w:spacing w:line="276" w:lineRule="auto"/>
        <w:ind w:left="5670" w:firstLine="313"/>
        <w:rPr>
          <w:sz w:val="24"/>
          <w:szCs w:val="24"/>
        </w:rPr>
      </w:pPr>
      <w:r w:rsidRPr="00EF408C">
        <w:rPr>
          <w:sz w:val="24"/>
          <w:szCs w:val="24"/>
        </w:rPr>
        <w:t>начального общего образования</w:t>
      </w:r>
    </w:p>
    <w:p w:rsidR="00B82F63" w:rsidRPr="00EF408C" w:rsidRDefault="00B82F63" w:rsidP="00CE5255">
      <w:pPr>
        <w:pStyle w:val="afd"/>
        <w:spacing w:line="276" w:lineRule="auto"/>
        <w:jc w:val="both"/>
        <w:rPr>
          <w:rFonts w:ascii="Times New Roman" w:hAnsi="Times New Roman"/>
          <w:b/>
          <w:sz w:val="24"/>
          <w:szCs w:val="24"/>
        </w:rPr>
      </w:pPr>
    </w:p>
    <w:p w:rsidR="00B82F63" w:rsidRPr="00EF408C" w:rsidRDefault="00B82F63" w:rsidP="00CE5255">
      <w:pPr>
        <w:spacing w:line="276" w:lineRule="auto"/>
        <w:jc w:val="both"/>
        <w:rPr>
          <w:b/>
          <w:sz w:val="24"/>
          <w:szCs w:val="24"/>
        </w:rPr>
      </w:pPr>
      <w:r w:rsidRPr="00EF408C">
        <w:rPr>
          <w:b/>
          <w:sz w:val="24"/>
          <w:szCs w:val="24"/>
        </w:rPr>
        <w:t xml:space="preserve">Программы  учебных предметов и курсов внеурочной деятельности </w:t>
      </w:r>
    </w:p>
    <w:p w:rsidR="00B82F63" w:rsidRPr="00EF408C" w:rsidRDefault="00B82F63" w:rsidP="00CE5255">
      <w:pPr>
        <w:spacing w:line="276" w:lineRule="auto"/>
        <w:jc w:val="both"/>
        <w:rPr>
          <w:sz w:val="24"/>
          <w:szCs w:val="24"/>
        </w:rPr>
      </w:pPr>
      <w:r w:rsidRPr="00EF408C">
        <w:rPr>
          <w:sz w:val="24"/>
          <w:szCs w:val="24"/>
        </w:rPr>
        <w:t xml:space="preserve">Приложение 1. Рабочие программы по русскому языку 1-4 классы  </w:t>
      </w:r>
    </w:p>
    <w:p w:rsidR="00B82F63" w:rsidRPr="00EF408C" w:rsidRDefault="00B82F63" w:rsidP="00CE5255">
      <w:pPr>
        <w:spacing w:line="276" w:lineRule="auto"/>
        <w:jc w:val="both"/>
        <w:rPr>
          <w:sz w:val="24"/>
          <w:szCs w:val="24"/>
        </w:rPr>
      </w:pPr>
      <w:r w:rsidRPr="00EF408C">
        <w:rPr>
          <w:sz w:val="24"/>
          <w:szCs w:val="24"/>
        </w:rPr>
        <w:t xml:space="preserve">Приложение 2. Рабочие программы по литературному чтению 1-4 классы  </w:t>
      </w:r>
    </w:p>
    <w:p w:rsidR="00B82F63" w:rsidRPr="00EF408C" w:rsidRDefault="00B82F63" w:rsidP="00CE5255">
      <w:pPr>
        <w:spacing w:line="276" w:lineRule="auto"/>
        <w:jc w:val="both"/>
        <w:rPr>
          <w:sz w:val="24"/>
          <w:szCs w:val="24"/>
        </w:rPr>
      </w:pPr>
      <w:r w:rsidRPr="00EF408C">
        <w:rPr>
          <w:sz w:val="24"/>
          <w:szCs w:val="24"/>
        </w:rPr>
        <w:t xml:space="preserve">Приложение 3. Рабочие программы по математике 1-4 классы  </w:t>
      </w:r>
    </w:p>
    <w:p w:rsidR="00B82F63" w:rsidRDefault="00B82F63" w:rsidP="00CE5255">
      <w:pPr>
        <w:spacing w:line="276" w:lineRule="auto"/>
        <w:jc w:val="both"/>
        <w:rPr>
          <w:sz w:val="24"/>
          <w:szCs w:val="24"/>
        </w:rPr>
      </w:pPr>
      <w:r w:rsidRPr="00EF408C">
        <w:rPr>
          <w:sz w:val="24"/>
          <w:szCs w:val="24"/>
        </w:rPr>
        <w:t xml:space="preserve">Приложение 4. Рабочие программы по английскому языку  2-4 классы  </w:t>
      </w:r>
    </w:p>
    <w:p w:rsidR="00B82F63" w:rsidRPr="00EF408C" w:rsidRDefault="00B82F63" w:rsidP="00CE5255">
      <w:pPr>
        <w:spacing w:line="276" w:lineRule="auto"/>
        <w:jc w:val="both"/>
        <w:rPr>
          <w:sz w:val="24"/>
          <w:szCs w:val="24"/>
        </w:rPr>
      </w:pPr>
      <w:r>
        <w:rPr>
          <w:sz w:val="24"/>
          <w:szCs w:val="24"/>
        </w:rPr>
        <w:t>Приложение 5. Рабочие программы по ОРСЭ 4 класс</w:t>
      </w:r>
    </w:p>
    <w:p w:rsidR="00B82F63" w:rsidRPr="00EF408C" w:rsidRDefault="00B82F63" w:rsidP="00CE5255">
      <w:pPr>
        <w:spacing w:line="276" w:lineRule="auto"/>
        <w:jc w:val="both"/>
        <w:rPr>
          <w:sz w:val="24"/>
          <w:szCs w:val="24"/>
        </w:rPr>
      </w:pPr>
      <w:r w:rsidRPr="00EF408C">
        <w:rPr>
          <w:sz w:val="24"/>
          <w:szCs w:val="24"/>
        </w:rPr>
        <w:t xml:space="preserve">Приложение </w:t>
      </w:r>
      <w:r>
        <w:rPr>
          <w:sz w:val="24"/>
          <w:szCs w:val="24"/>
        </w:rPr>
        <w:t>6</w:t>
      </w:r>
      <w:r w:rsidRPr="00EF408C">
        <w:rPr>
          <w:sz w:val="24"/>
          <w:szCs w:val="24"/>
        </w:rPr>
        <w:t xml:space="preserve">. Рабочие программы по окружающему миру  1-4 классы  </w:t>
      </w:r>
    </w:p>
    <w:p w:rsidR="00B82F63" w:rsidRPr="00EF408C" w:rsidRDefault="00B82F63" w:rsidP="00CE5255">
      <w:pPr>
        <w:spacing w:line="276" w:lineRule="auto"/>
        <w:jc w:val="both"/>
        <w:rPr>
          <w:sz w:val="24"/>
          <w:szCs w:val="24"/>
        </w:rPr>
      </w:pPr>
      <w:r>
        <w:rPr>
          <w:sz w:val="24"/>
          <w:szCs w:val="24"/>
        </w:rPr>
        <w:t>Приложение 7</w:t>
      </w:r>
      <w:r w:rsidRPr="00EF408C">
        <w:rPr>
          <w:sz w:val="24"/>
          <w:szCs w:val="24"/>
        </w:rPr>
        <w:t xml:space="preserve">. Рабочие программы по физкультуре 1-4 классы  </w:t>
      </w:r>
    </w:p>
    <w:p w:rsidR="00B82F63" w:rsidRPr="00EF408C" w:rsidRDefault="00B82F63" w:rsidP="00CE5255">
      <w:pPr>
        <w:spacing w:line="276" w:lineRule="auto"/>
        <w:jc w:val="both"/>
        <w:rPr>
          <w:sz w:val="24"/>
          <w:szCs w:val="24"/>
        </w:rPr>
      </w:pPr>
      <w:r>
        <w:rPr>
          <w:sz w:val="24"/>
          <w:szCs w:val="24"/>
        </w:rPr>
        <w:t>Приложение 8</w:t>
      </w:r>
      <w:r w:rsidRPr="00EF408C">
        <w:rPr>
          <w:sz w:val="24"/>
          <w:szCs w:val="24"/>
        </w:rPr>
        <w:t xml:space="preserve">. Рабочие программы по ИЗО 1-4 классы  </w:t>
      </w:r>
    </w:p>
    <w:p w:rsidR="00B82F63" w:rsidRPr="00EF408C" w:rsidRDefault="00B82F63" w:rsidP="00CE5255">
      <w:pPr>
        <w:spacing w:line="276" w:lineRule="auto"/>
        <w:jc w:val="both"/>
        <w:rPr>
          <w:sz w:val="24"/>
          <w:szCs w:val="24"/>
        </w:rPr>
      </w:pPr>
      <w:r>
        <w:rPr>
          <w:sz w:val="24"/>
          <w:szCs w:val="24"/>
        </w:rPr>
        <w:t>Приложение 9</w:t>
      </w:r>
      <w:r w:rsidRPr="00EF408C">
        <w:rPr>
          <w:sz w:val="24"/>
          <w:szCs w:val="24"/>
        </w:rPr>
        <w:t xml:space="preserve">. Рабочие программы по технологии 1-4 классы  </w:t>
      </w:r>
    </w:p>
    <w:p w:rsidR="00B82F63" w:rsidRDefault="00B82F63" w:rsidP="00CE5255">
      <w:pPr>
        <w:spacing w:line="276" w:lineRule="auto"/>
        <w:jc w:val="both"/>
        <w:rPr>
          <w:sz w:val="24"/>
          <w:szCs w:val="24"/>
        </w:rPr>
      </w:pPr>
      <w:r>
        <w:rPr>
          <w:sz w:val="24"/>
          <w:szCs w:val="24"/>
        </w:rPr>
        <w:t>Приложение 10</w:t>
      </w:r>
      <w:r w:rsidRPr="00EF408C">
        <w:rPr>
          <w:sz w:val="24"/>
          <w:szCs w:val="24"/>
        </w:rPr>
        <w:t>. Рабочие программы по музыке 1-4 классы</w:t>
      </w:r>
    </w:p>
    <w:p w:rsidR="00B82F63" w:rsidRPr="00EF408C" w:rsidRDefault="00B82F63" w:rsidP="00CE5255">
      <w:pPr>
        <w:spacing w:line="276" w:lineRule="auto"/>
        <w:jc w:val="both"/>
        <w:rPr>
          <w:sz w:val="24"/>
          <w:szCs w:val="24"/>
        </w:rPr>
      </w:pPr>
      <w:r>
        <w:rPr>
          <w:sz w:val="24"/>
          <w:szCs w:val="24"/>
        </w:rPr>
        <w:t>Приложение 11</w:t>
      </w:r>
      <w:r w:rsidRPr="00EF408C">
        <w:rPr>
          <w:sz w:val="24"/>
          <w:szCs w:val="24"/>
        </w:rPr>
        <w:t>. Рабочие программы ВУД:</w:t>
      </w:r>
    </w:p>
    <w:p w:rsidR="00B82F63" w:rsidRPr="00EF408C" w:rsidRDefault="00B82F63" w:rsidP="00CE5255">
      <w:pPr>
        <w:numPr>
          <w:ilvl w:val="0"/>
          <w:numId w:val="28"/>
        </w:numPr>
        <w:spacing w:line="276" w:lineRule="auto"/>
        <w:jc w:val="both"/>
        <w:rPr>
          <w:sz w:val="24"/>
          <w:szCs w:val="24"/>
        </w:rPr>
      </w:pPr>
      <w:r w:rsidRPr="00EF408C">
        <w:rPr>
          <w:sz w:val="24"/>
          <w:szCs w:val="24"/>
        </w:rPr>
        <w:t>«Умники и умницы: информатика, логика, математика» - 1-4 класс;</w:t>
      </w:r>
    </w:p>
    <w:p w:rsidR="00B82F63" w:rsidRDefault="00B82F63" w:rsidP="00CE5255">
      <w:pPr>
        <w:numPr>
          <w:ilvl w:val="0"/>
          <w:numId w:val="28"/>
        </w:numPr>
        <w:spacing w:line="276" w:lineRule="auto"/>
        <w:jc w:val="both"/>
        <w:rPr>
          <w:sz w:val="24"/>
          <w:szCs w:val="24"/>
        </w:rPr>
      </w:pPr>
      <w:r w:rsidRPr="00EF408C">
        <w:rPr>
          <w:sz w:val="24"/>
          <w:szCs w:val="24"/>
        </w:rPr>
        <w:t>«</w:t>
      </w:r>
      <w:r>
        <w:rPr>
          <w:sz w:val="24"/>
          <w:szCs w:val="24"/>
        </w:rPr>
        <w:t>Школа оптимального чтения и грамотного письма</w:t>
      </w:r>
      <w:r w:rsidRPr="00EF408C">
        <w:rPr>
          <w:sz w:val="24"/>
          <w:szCs w:val="24"/>
        </w:rPr>
        <w:t>» - 1-4 класс;</w:t>
      </w:r>
    </w:p>
    <w:p w:rsidR="00B82F63" w:rsidRPr="00EF408C" w:rsidRDefault="00B82F63" w:rsidP="00CE5255">
      <w:pPr>
        <w:numPr>
          <w:ilvl w:val="0"/>
          <w:numId w:val="28"/>
        </w:numPr>
        <w:spacing w:line="276" w:lineRule="auto"/>
        <w:jc w:val="both"/>
        <w:rPr>
          <w:sz w:val="24"/>
          <w:szCs w:val="24"/>
        </w:rPr>
      </w:pPr>
      <w:r>
        <w:rPr>
          <w:sz w:val="24"/>
          <w:szCs w:val="24"/>
        </w:rPr>
        <w:t>«Информатика» - 2-4 класс;</w:t>
      </w:r>
    </w:p>
    <w:p w:rsidR="00B82F63" w:rsidRPr="00EF408C" w:rsidRDefault="00B82F63" w:rsidP="00CE5255">
      <w:pPr>
        <w:numPr>
          <w:ilvl w:val="0"/>
          <w:numId w:val="28"/>
        </w:numPr>
        <w:spacing w:line="276" w:lineRule="auto"/>
        <w:jc w:val="both"/>
        <w:rPr>
          <w:sz w:val="24"/>
          <w:szCs w:val="24"/>
        </w:rPr>
      </w:pPr>
      <w:r w:rsidRPr="00EF408C">
        <w:rPr>
          <w:sz w:val="24"/>
          <w:szCs w:val="24"/>
        </w:rPr>
        <w:t>«Светофор» - 1-4 класс;</w:t>
      </w:r>
    </w:p>
    <w:p w:rsidR="00B82F63" w:rsidRDefault="00B82F63" w:rsidP="00CE5255">
      <w:pPr>
        <w:numPr>
          <w:ilvl w:val="0"/>
          <w:numId w:val="28"/>
        </w:numPr>
        <w:spacing w:line="276" w:lineRule="auto"/>
        <w:jc w:val="both"/>
        <w:rPr>
          <w:sz w:val="24"/>
          <w:szCs w:val="24"/>
        </w:rPr>
      </w:pPr>
      <w:r w:rsidRPr="00EF408C">
        <w:rPr>
          <w:sz w:val="24"/>
          <w:szCs w:val="24"/>
        </w:rPr>
        <w:t>«</w:t>
      </w:r>
      <w:r>
        <w:rPr>
          <w:sz w:val="24"/>
          <w:szCs w:val="24"/>
        </w:rPr>
        <w:t xml:space="preserve">Ментальная арифметика» - 1-4 </w:t>
      </w:r>
      <w:r w:rsidRPr="00EF408C">
        <w:rPr>
          <w:sz w:val="24"/>
          <w:szCs w:val="24"/>
        </w:rPr>
        <w:t xml:space="preserve"> класс;</w:t>
      </w:r>
    </w:p>
    <w:p w:rsidR="00B82F63" w:rsidRDefault="00B82F63" w:rsidP="00CE5255">
      <w:pPr>
        <w:numPr>
          <w:ilvl w:val="0"/>
          <w:numId w:val="28"/>
        </w:numPr>
        <w:spacing w:line="276" w:lineRule="auto"/>
        <w:jc w:val="both"/>
        <w:rPr>
          <w:sz w:val="24"/>
          <w:szCs w:val="24"/>
        </w:rPr>
      </w:pPr>
      <w:r>
        <w:rPr>
          <w:sz w:val="24"/>
          <w:szCs w:val="24"/>
        </w:rPr>
        <w:t>«Мир глазами детей» - 1-4 класс;</w:t>
      </w:r>
    </w:p>
    <w:p w:rsidR="00B82F63" w:rsidRDefault="00B82F63" w:rsidP="00CE5255">
      <w:pPr>
        <w:numPr>
          <w:ilvl w:val="0"/>
          <w:numId w:val="28"/>
        </w:numPr>
        <w:spacing w:line="276" w:lineRule="auto"/>
        <w:jc w:val="both"/>
        <w:rPr>
          <w:sz w:val="24"/>
          <w:szCs w:val="24"/>
        </w:rPr>
      </w:pPr>
      <w:r>
        <w:rPr>
          <w:sz w:val="24"/>
          <w:szCs w:val="24"/>
        </w:rPr>
        <w:t>«Тропинка к своему я» - 1,2, 4 класс;</w:t>
      </w:r>
    </w:p>
    <w:p w:rsidR="00B82F63" w:rsidRDefault="00B82F63" w:rsidP="00CE5255">
      <w:pPr>
        <w:numPr>
          <w:ilvl w:val="0"/>
          <w:numId w:val="28"/>
        </w:numPr>
        <w:spacing w:line="276" w:lineRule="auto"/>
        <w:jc w:val="both"/>
        <w:rPr>
          <w:sz w:val="24"/>
          <w:szCs w:val="24"/>
        </w:rPr>
      </w:pPr>
      <w:r>
        <w:rPr>
          <w:sz w:val="24"/>
          <w:szCs w:val="24"/>
        </w:rPr>
        <w:t>«Мои проекты» - 3-4 класс;</w:t>
      </w:r>
    </w:p>
    <w:p w:rsidR="00B82F63" w:rsidRDefault="00B82F63" w:rsidP="00CE5255">
      <w:pPr>
        <w:numPr>
          <w:ilvl w:val="0"/>
          <w:numId w:val="28"/>
        </w:numPr>
        <w:spacing w:line="276" w:lineRule="auto"/>
        <w:jc w:val="both"/>
        <w:rPr>
          <w:sz w:val="24"/>
          <w:szCs w:val="24"/>
        </w:rPr>
      </w:pPr>
      <w:r>
        <w:rPr>
          <w:sz w:val="24"/>
          <w:szCs w:val="24"/>
        </w:rPr>
        <w:t>«Волшебная кисточка» - 1 класс.</w:t>
      </w:r>
    </w:p>
    <w:p w:rsidR="00B82F63" w:rsidRPr="00EF408C" w:rsidRDefault="00B82F63" w:rsidP="00CE5255">
      <w:pPr>
        <w:numPr>
          <w:ilvl w:val="0"/>
          <w:numId w:val="28"/>
        </w:numPr>
        <w:spacing w:line="276" w:lineRule="auto"/>
        <w:jc w:val="both"/>
        <w:rPr>
          <w:sz w:val="24"/>
          <w:szCs w:val="24"/>
        </w:rPr>
      </w:pPr>
      <w:r>
        <w:rPr>
          <w:sz w:val="24"/>
          <w:szCs w:val="24"/>
        </w:rPr>
        <w:t>« Истоки» - 2-3 класс</w:t>
      </w:r>
    </w:p>
    <w:p w:rsidR="00B82F63" w:rsidRPr="00EF408C" w:rsidRDefault="00B82F63" w:rsidP="00CE5255">
      <w:pPr>
        <w:spacing w:line="276" w:lineRule="auto"/>
        <w:jc w:val="both"/>
        <w:rPr>
          <w:sz w:val="24"/>
          <w:szCs w:val="24"/>
        </w:rPr>
      </w:pPr>
    </w:p>
    <w:p w:rsidR="00B82F63" w:rsidRPr="00EF408C" w:rsidRDefault="00B82F63" w:rsidP="00CE5255">
      <w:pPr>
        <w:spacing w:line="276" w:lineRule="auto"/>
        <w:rPr>
          <w:sz w:val="24"/>
          <w:szCs w:val="24"/>
        </w:rPr>
      </w:pPr>
    </w:p>
    <w:p w:rsidR="00B82F63" w:rsidRPr="00EF408C" w:rsidRDefault="00B82F63" w:rsidP="00CE5255">
      <w:pPr>
        <w:spacing w:line="276" w:lineRule="auto"/>
        <w:rPr>
          <w:sz w:val="24"/>
          <w:szCs w:val="24"/>
        </w:rPr>
      </w:pPr>
    </w:p>
    <w:p w:rsidR="00B82F63" w:rsidRPr="00EF408C" w:rsidRDefault="00B82F63" w:rsidP="00CE5255">
      <w:pPr>
        <w:spacing w:line="276" w:lineRule="auto"/>
        <w:rPr>
          <w:sz w:val="24"/>
          <w:szCs w:val="24"/>
        </w:rPr>
      </w:pPr>
    </w:p>
    <w:p w:rsidR="00D738F6" w:rsidRPr="001A146E" w:rsidRDefault="00D738F6" w:rsidP="00CE5255">
      <w:pPr>
        <w:spacing w:line="276" w:lineRule="auto"/>
        <w:ind w:firstLine="0"/>
        <w:jc w:val="both"/>
        <w:rPr>
          <w:rFonts w:eastAsia="Times New Roman"/>
          <w:b/>
          <w:sz w:val="24"/>
          <w:szCs w:val="24"/>
          <w:lang w:eastAsia="ru-RU"/>
        </w:rPr>
        <w:sectPr w:rsidR="00D738F6" w:rsidRPr="001A146E" w:rsidSect="001A146E">
          <w:pgSz w:w="11906" w:h="16838"/>
          <w:pgMar w:top="1134" w:right="850" w:bottom="1134" w:left="1701" w:header="708" w:footer="708" w:gutter="0"/>
          <w:cols w:space="708"/>
          <w:docGrid w:linePitch="360"/>
        </w:sectPr>
      </w:pPr>
    </w:p>
    <w:p w:rsidR="001A5679" w:rsidRDefault="001A5679" w:rsidP="00B23C6F">
      <w:pPr>
        <w:spacing w:line="276" w:lineRule="auto"/>
        <w:ind w:firstLine="0"/>
        <w:jc w:val="both"/>
        <w:rPr>
          <w:b/>
          <w:sz w:val="24"/>
          <w:szCs w:val="24"/>
        </w:rPr>
      </w:pPr>
    </w:p>
    <w:sectPr w:rsidR="001A5679" w:rsidSect="00237536">
      <w:footerReference w:type="even" r:id="rId15"/>
      <w:footerReference w:type="default" r:id="rId16"/>
      <w:headerReference w:type="first" r:id="rId17"/>
      <w:footnotePr>
        <w:numRestart w:val="eachPage"/>
      </w:footnotePr>
      <w:pgSz w:w="11905" w:h="16837"/>
      <w:pgMar w:top="1134" w:right="851" w:bottom="1134" w:left="1701" w:header="0" w:footer="6"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BB" w:rsidRDefault="00CF22BB" w:rsidP="00E069C8">
      <w:pPr>
        <w:spacing w:line="240" w:lineRule="auto"/>
      </w:pPr>
      <w:r>
        <w:separator/>
      </w:r>
    </w:p>
  </w:endnote>
  <w:endnote w:type="continuationSeparator" w:id="1">
    <w:p w:rsidR="00CF22BB" w:rsidRDefault="00CF22BB" w:rsidP="00E06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31927"/>
      <w:docPartObj>
        <w:docPartGallery w:val="Page Numbers (Bottom of Page)"/>
        <w:docPartUnique/>
      </w:docPartObj>
    </w:sdtPr>
    <w:sdtContent>
      <w:p w:rsidR="00453D27" w:rsidRDefault="00453D27">
        <w:pPr>
          <w:pStyle w:val="af3"/>
        </w:pPr>
        <w:fldSimple w:instr=" PAGE   \* MERGEFORMAT ">
          <w:r w:rsidR="00AA6A5D">
            <w:rPr>
              <w:noProof/>
            </w:rPr>
            <w:t>2</w:t>
          </w:r>
        </w:fldSimple>
      </w:p>
    </w:sdtContent>
  </w:sdt>
  <w:p w:rsidR="00321EB5" w:rsidRDefault="00321E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B5" w:rsidRPr="00E069C8" w:rsidRDefault="00321EB5" w:rsidP="00E069C8">
    <w:fldSimple w:instr=" PAGE \* MERGEFORMAT ">
      <w:r w:rsidRPr="00E069C8">
        <w:t>125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B5" w:rsidRPr="00DE7A67" w:rsidRDefault="00321EB5" w:rsidP="00DE7A6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BB" w:rsidRDefault="00CF22BB" w:rsidP="00F66B2A">
      <w:pPr>
        <w:spacing w:line="240" w:lineRule="auto"/>
        <w:jc w:val="both"/>
      </w:pPr>
      <w:r>
        <w:separator/>
      </w:r>
    </w:p>
  </w:footnote>
  <w:footnote w:type="continuationSeparator" w:id="1">
    <w:p w:rsidR="00CF22BB" w:rsidRDefault="00CF22BB" w:rsidP="00E069C8">
      <w:pPr>
        <w:spacing w:line="240" w:lineRule="auto"/>
      </w:pPr>
      <w:r>
        <w:continuationSeparator/>
      </w:r>
    </w:p>
  </w:footnote>
  <w:footnote w:id="2">
    <w:p w:rsidR="00321EB5" w:rsidRPr="00E069C8" w:rsidRDefault="00321EB5" w:rsidP="0096137F">
      <w:pPr>
        <w:pStyle w:val="ad"/>
        <w:ind w:firstLine="0"/>
      </w:pPr>
    </w:p>
  </w:footnote>
  <w:footnote w:id="3">
    <w:p w:rsidR="00321EB5" w:rsidRPr="00E069C8" w:rsidRDefault="00321EB5" w:rsidP="00C74E88">
      <w:pPr>
        <w:pStyle w:val="ad"/>
      </w:pPr>
      <w:r w:rsidRPr="00C74E88">
        <w:rPr>
          <w:vertAlign w:val="superscript"/>
        </w:rPr>
        <w:footnoteRef/>
      </w:r>
      <w:r w:rsidRPr="00E069C8">
        <w:t xml:space="preserve"> Изучается во всех разделах курса.</w:t>
      </w:r>
    </w:p>
  </w:footnote>
  <w:footnote w:id="4">
    <w:p w:rsidR="00321EB5" w:rsidRPr="00E069C8" w:rsidRDefault="00321EB5" w:rsidP="00267E9D">
      <w:pPr>
        <w:pStyle w:val="ad"/>
      </w:pPr>
      <w:r w:rsidRPr="00267E9D">
        <w:rPr>
          <w:vertAlign w:val="superscript"/>
        </w:rPr>
        <w:footnoteRef/>
      </w:r>
      <w:r w:rsidRPr="00E069C8">
        <w:t xml:space="preserve"> Для предупреждения ошибок при письме целесообразно предусмотреть случаи типа «желток», «железный».</w:t>
      </w:r>
    </w:p>
  </w:footnote>
  <w:footnote w:id="5">
    <w:p w:rsidR="00321EB5" w:rsidRPr="00E069C8" w:rsidRDefault="00321EB5" w:rsidP="00896969">
      <w:pPr>
        <w:pStyle w:val="ad"/>
      </w:pPr>
      <w:r w:rsidRPr="00896969">
        <w:rPr>
          <w:vertAlign w:val="superscript"/>
        </w:rPr>
        <w:footnoteRef/>
      </w:r>
      <w:r>
        <w:t> </w:t>
      </w:r>
      <w:r w:rsidRPr="00E069C8">
        <w:t>В начальной школе могут использоваться любые доступные в обработке у</w:t>
      </w:r>
      <w:r>
        <w:t>ч</w:t>
      </w:r>
      <w:r w:rsidRPr="00E069C8">
        <w:t>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B5" w:rsidRPr="00E069C8" w:rsidRDefault="00321EB5" w:rsidP="00E069C8">
    <w:r w:rsidRPr="00E069C8">
      <w:t>Продолжение</w:t>
    </w:r>
  </w:p>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p w:rsidR="00321EB5" w:rsidRDefault="00321E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B5" w:rsidRPr="00E069C8" w:rsidRDefault="00321EB5" w:rsidP="00E069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4A"/>
    <w:lvl w:ilvl="0">
      <w:start w:val="1"/>
      <w:numFmt w:val="bullet"/>
      <w:lvlText w:val=""/>
      <w:lvlJc w:val="left"/>
      <w:pPr>
        <w:ind w:left="720" w:hanging="360"/>
      </w:pPr>
      <w:rPr>
        <w:rFonts w:ascii="Symbol" w:hAnsi="Symbol" w:hint="default"/>
        <w:lang w:val="ru-RU" w:eastAsia="en-US" w:bidi="ar-SA"/>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i w:val="0"/>
        <w:sz w:val="20"/>
        <w:szCs w:val="20"/>
      </w:rPr>
    </w:lvl>
  </w:abstractNum>
  <w:abstractNum w:abstractNumId="2">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sz w:val="18"/>
        <w:szCs w:val="18"/>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cs="Courier New"/>
      </w:rPr>
    </w:lvl>
  </w:abstractNum>
  <w:abstractNum w:abstractNumId="5">
    <w:nsid w:val="00000009"/>
    <w:multiLevelType w:val="singleLevel"/>
    <w:tmpl w:val="00000002"/>
    <w:lvl w:ilvl="0">
      <w:start w:val="1"/>
      <w:numFmt w:val="bullet"/>
      <w:lvlText w:val=""/>
      <w:lvlJc w:val="left"/>
      <w:pPr>
        <w:ind w:left="720" w:hanging="360"/>
      </w:pPr>
      <w:rPr>
        <w:rFonts w:ascii="Symbol" w:hAnsi="Symbol"/>
        <w:b w:val="0"/>
        <w:i w:val="0"/>
        <w:sz w:val="20"/>
        <w:szCs w:val="20"/>
      </w:rPr>
    </w:lvl>
  </w:abstractNum>
  <w:abstractNum w:abstractNumId="6">
    <w:nsid w:val="0000000A"/>
    <w:multiLevelType w:val="multilevel"/>
    <w:tmpl w:val="EA404E80"/>
    <w:name w:val="WW8Num10"/>
    <w:lvl w:ilvl="0">
      <w:start w:val="1"/>
      <w:numFmt w:val="decimal"/>
      <w:lvlText w:val="%1."/>
      <w:lvlJc w:val="left"/>
      <w:pPr>
        <w:tabs>
          <w:tab w:val="num" w:pos="360"/>
        </w:tabs>
        <w:ind w:left="360" w:hanging="360"/>
      </w:pPr>
      <w:rPr>
        <w:rFonts w:ascii="Symbol" w:hAnsi="Symbol"/>
      </w:rPr>
    </w:lvl>
    <w:lvl w:ilvl="1">
      <w:start w:val="2"/>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nsid w:val="0000000B"/>
    <w:multiLevelType w:val="singleLevel"/>
    <w:tmpl w:val="04190001"/>
    <w:lvl w:ilvl="0">
      <w:start w:val="1"/>
      <w:numFmt w:val="bullet"/>
      <w:lvlText w:val=""/>
      <w:lvlJc w:val="left"/>
      <w:pPr>
        <w:ind w:left="720" w:hanging="360"/>
      </w:pPr>
      <w:rPr>
        <w:rFonts w:ascii="Symbol" w:hAnsi="Symbol" w:hint="default"/>
      </w:rPr>
    </w:lvl>
  </w:abstractNum>
  <w:abstractNum w:abstractNumId="8">
    <w:nsid w:val="0000002F"/>
    <w:multiLevelType w:val="multilevel"/>
    <w:tmpl w:val="E294005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en-US" w:bidi="ar-SA"/>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9">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0">
    <w:nsid w:val="01E55027"/>
    <w:multiLevelType w:val="hybridMultilevel"/>
    <w:tmpl w:val="DF16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761035"/>
    <w:multiLevelType w:val="hybridMultilevel"/>
    <w:tmpl w:val="EBEAFAAC"/>
    <w:lvl w:ilvl="0" w:tplc="FDB0EA38">
      <w:numFmt w:val="bullet"/>
      <w:lvlText w:val="•"/>
      <w:lvlJc w:val="left"/>
      <w:pPr>
        <w:ind w:left="452" w:hanging="242"/>
      </w:pPr>
      <w:rPr>
        <w:rFonts w:hint="default"/>
        <w:w w:val="99"/>
        <w:sz w:val="28"/>
        <w:szCs w:val="28"/>
        <w:lang w:val="ru-RU" w:eastAsia="en-US" w:bidi="ar-SA"/>
      </w:rPr>
    </w:lvl>
    <w:lvl w:ilvl="1" w:tplc="FFFFFFFF">
      <w:numFmt w:val="bullet"/>
      <w:lvlText w:val="•"/>
      <w:lvlJc w:val="left"/>
      <w:pPr>
        <w:ind w:left="1492" w:hanging="242"/>
      </w:pPr>
      <w:rPr>
        <w:rFonts w:hint="default"/>
        <w:lang w:val="ru-RU" w:eastAsia="en-US" w:bidi="ar-SA"/>
      </w:rPr>
    </w:lvl>
    <w:lvl w:ilvl="2" w:tplc="FFFFFFFF">
      <w:numFmt w:val="bullet"/>
      <w:lvlText w:val="•"/>
      <w:lvlJc w:val="left"/>
      <w:pPr>
        <w:ind w:left="2524" w:hanging="242"/>
      </w:pPr>
      <w:rPr>
        <w:rFonts w:hint="default"/>
        <w:lang w:val="ru-RU" w:eastAsia="en-US" w:bidi="ar-SA"/>
      </w:rPr>
    </w:lvl>
    <w:lvl w:ilvl="3" w:tplc="FFFFFFFF">
      <w:numFmt w:val="bullet"/>
      <w:lvlText w:val="•"/>
      <w:lvlJc w:val="left"/>
      <w:pPr>
        <w:ind w:left="3556" w:hanging="242"/>
      </w:pPr>
      <w:rPr>
        <w:rFonts w:hint="default"/>
        <w:lang w:val="ru-RU" w:eastAsia="en-US" w:bidi="ar-SA"/>
      </w:rPr>
    </w:lvl>
    <w:lvl w:ilvl="4" w:tplc="FFFFFFFF">
      <w:numFmt w:val="bullet"/>
      <w:lvlText w:val="•"/>
      <w:lvlJc w:val="left"/>
      <w:pPr>
        <w:ind w:left="4588" w:hanging="242"/>
      </w:pPr>
      <w:rPr>
        <w:rFonts w:hint="default"/>
        <w:lang w:val="ru-RU" w:eastAsia="en-US" w:bidi="ar-SA"/>
      </w:rPr>
    </w:lvl>
    <w:lvl w:ilvl="5" w:tplc="FFFFFFFF">
      <w:numFmt w:val="bullet"/>
      <w:lvlText w:val="•"/>
      <w:lvlJc w:val="left"/>
      <w:pPr>
        <w:ind w:left="5620" w:hanging="242"/>
      </w:pPr>
      <w:rPr>
        <w:rFonts w:hint="default"/>
        <w:lang w:val="ru-RU" w:eastAsia="en-US" w:bidi="ar-SA"/>
      </w:rPr>
    </w:lvl>
    <w:lvl w:ilvl="6" w:tplc="FFFFFFFF">
      <w:numFmt w:val="bullet"/>
      <w:lvlText w:val="•"/>
      <w:lvlJc w:val="left"/>
      <w:pPr>
        <w:ind w:left="6652" w:hanging="242"/>
      </w:pPr>
      <w:rPr>
        <w:rFonts w:hint="default"/>
        <w:lang w:val="ru-RU" w:eastAsia="en-US" w:bidi="ar-SA"/>
      </w:rPr>
    </w:lvl>
    <w:lvl w:ilvl="7" w:tplc="FFFFFFFF">
      <w:numFmt w:val="bullet"/>
      <w:lvlText w:val="•"/>
      <w:lvlJc w:val="left"/>
      <w:pPr>
        <w:ind w:left="7684" w:hanging="242"/>
      </w:pPr>
      <w:rPr>
        <w:rFonts w:hint="default"/>
        <w:lang w:val="ru-RU" w:eastAsia="en-US" w:bidi="ar-SA"/>
      </w:rPr>
    </w:lvl>
    <w:lvl w:ilvl="8" w:tplc="FFFFFFFF">
      <w:numFmt w:val="bullet"/>
      <w:lvlText w:val="•"/>
      <w:lvlJc w:val="left"/>
      <w:pPr>
        <w:ind w:left="8716" w:hanging="242"/>
      </w:pPr>
      <w:rPr>
        <w:rFonts w:hint="default"/>
        <w:lang w:val="ru-RU" w:eastAsia="en-US" w:bidi="ar-SA"/>
      </w:rPr>
    </w:lvl>
  </w:abstractNum>
  <w:abstractNum w:abstractNumId="12">
    <w:nsid w:val="02FC2243"/>
    <w:multiLevelType w:val="hybridMultilevel"/>
    <w:tmpl w:val="C8D051EC"/>
    <w:lvl w:ilvl="0" w:tplc="FDB0EA38">
      <w:numFmt w:val="bullet"/>
      <w:lvlText w:val="•"/>
      <w:lvlJc w:val="left"/>
      <w:pPr>
        <w:ind w:left="720" w:hanging="360"/>
      </w:pPr>
      <w:rPr>
        <w:rFonts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DF2E33"/>
    <w:multiLevelType w:val="hybridMultilevel"/>
    <w:tmpl w:val="98B26928"/>
    <w:lvl w:ilvl="0" w:tplc="FDB0EA38">
      <w:numFmt w:val="bullet"/>
      <w:lvlText w:val="•"/>
      <w:lvlJc w:val="left"/>
      <w:pPr>
        <w:ind w:left="720" w:hanging="360"/>
      </w:pPr>
      <w:rPr>
        <w:rFonts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985866"/>
    <w:multiLevelType w:val="hybridMultilevel"/>
    <w:tmpl w:val="2A405C72"/>
    <w:lvl w:ilvl="0" w:tplc="04190001">
      <w:start w:val="1"/>
      <w:numFmt w:val="bullet"/>
      <w:lvlText w:val=""/>
      <w:lvlJc w:val="left"/>
      <w:pPr>
        <w:ind w:left="1287" w:hanging="360"/>
      </w:pPr>
      <w:rPr>
        <w:rFonts w:ascii="Symbol" w:hAnsi="Symbol"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6EF290B"/>
    <w:multiLevelType w:val="hybridMultilevel"/>
    <w:tmpl w:val="591AB964"/>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741D22"/>
    <w:multiLevelType w:val="hybridMultilevel"/>
    <w:tmpl w:val="CD3641FE"/>
    <w:lvl w:ilvl="0" w:tplc="685E34A8">
      <w:numFmt w:val="bullet"/>
      <w:lvlText w:val="•"/>
      <w:lvlJc w:val="left"/>
      <w:pPr>
        <w:ind w:left="117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8C769AB"/>
    <w:multiLevelType w:val="hybridMultilevel"/>
    <w:tmpl w:val="295AACA8"/>
    <w:lvl w:ilvl="0" w:tplc="ED965D18">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C48460D"/>
    <w:multiLevelType w:val="hybridMultilevel"/>
    <w:tmpl w:val="DD628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3F33FA"/>
    <w:multiLevelType w:val="hybridMultilevel"/>
    <w:tmpl w:val="EFC04278"/>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A50469"/>
    <w:multiLevelType w:val="hybridMultilevel"/>
    <w:tmpl w:val="A3D6E900"/>
    <w:lvl w:ilvl="0" w:tplc="FDB0EA38">
      <w:numFmt w:val="bullet"/>
      <w:lvlText w:val="•"/>
      <w:lvlJc w:val="left"/>
      <w:pPr>
        <w:ind w:left="452" w:hanging="242"/>
      </w:pPr>
      <w:rPr>
        <w:rFonts w:hint="default"/>
        <w:w w:val="99"/>
        <w:sz w:val="28"/>
        <w:szCs w:val="28"/>
        <w:lang w:val="ru-RU" w:eastAsia="en-US" w:bidi="ar-SA"/>
      </w:rPr>
    </w:lvl>
    <w:lvl w:ilvl="1" w:tplc="FFFFFFFF">
      <w:numFmt w:val="bullet"/>
      <w:lvlText w:val="•"/>
      <w:lvlJc w:val="left"/>
      <w:pPr>
        <w:ind w:left="1492" w:hanging="242"/>
      </w:pPr>
      <w:rPr>
        <w:rFonts w:hint="default"/>
        <w:lang w:val="ru-RU" w:eastAsia="en-US" w:bidi="ar-SA"/>
      </w:rPr>
    </w:lvl>
    <w:lvl w:ilvl="2" w:tplc="FFFFFFFF">
      <w:numFmt w:val="bullet"/>
      <w:lvlText w:val="•"/>
      <w:lvlJc w:val="left"/>
      <w:pPr>
        <w:ind w:left="2524" w:hanging="242"/>
      </w:pPr>
      <w:rPr>
        <w:rFonts w:hint="default"/>
        <w:lang w:val="ru-RU" w:eastAsia="en-US" w:bidi="ar-SA"/>
      </w:rPr>
    </w:lvl>
    <w:lvl w:ilvl="3" w:tplc="FFFFFFFF">
      <w:numFmt w:val="bullet"/>
      <w:lvlText w:val="•"/>
      <w:lvlJc w:val="left"/>
      <w:pPr>
        <w:ind w:left="3556" w:hanging="242"/>
      </w:pPr>
      <w:rPr>
        <w:rFonts w:hint="default"/>
        <w:lang w:val="ru-RU" w:eastAsia="en-US" w:bidi="ar-SA"/>
      </w:rPr>
    </w:lvl>
    <w:lvl w:ilvl="4" w:tplc="FFFFFFFF">
      <w:numFmt w:val="bullet"/>
      <w:lvlText w:val="•"/>
      <w:lvlJc w:val="left"/>
      <w:pPr>
        <w:ind w:left="4588" w:hanging="242"/>
      </w:pPr>
      <w:rPr>
        <w:rFonts w:hint="default"/>
        <w:lang w:val="ru-RU" w:eastAsia="en-US" w:bidi="ar-SA"/>
      </w:rPr>
    </w:lvl>
    <w:lvl w:ilvl="5" w:tplc="FFFFFFFF">
      <w:numFmt w:val="bullet"/>
      <w:lvlText w:val="•"/>
      <w:lvlJc w:val="left"/>
      <w:pPr>
        <w:ind w:left="5620" w:hanging="242"/>
      </w:pPr>
      <w:rPr>
        <w:rFonts w:hint="default"/>
        <w:lang w:val="ru-RU" w:eastAsia="en-US" w:bidi="ar-SA"/>
      </w:rPr>
    </w:lvl>
    <w:lvl w:ilvl="6" w:tplc="FFFFFFFF">
      <w:numFmt w:val="bullet"/>
      <w:lvlText w:val="•"/>
      <w:lvlJc w:val="left"/>
      <w:pPr>
        <w:ind w:left="6652" w:hanging="242"/>
      </w:pPr>
      <w:rPr>
        <w:rFonts w:hint="default"/>
        <w:lang w:val="ru-RU" w:eastAsia="en-US" w:bidi="ar-SA"/>
      </w:rPr>
    </w:lvl>
    <w:lvl w:ilvl="7" w:tplc="FFFFFFFF">
      <w:numFmt w:val="bullet"/>
      <w:lvlText w:val="•"/>
      <w:lvlJc w:val="left"/>
      <w:pPr>
        <w:ind w:left="7684" w:hanging="242"/>
      </w:pPr>
      <w:rPr>
        <w:rFonts w:hint="default"/>
        <w:lang w:val="ru-RU" w:eastAsia="en-US" w:bidi="ar-SA"/>
      </w:rPr>
    </w:lvl>
    <w:lvl w:ilvl="8" w:tplc="FFFFFFFF">
      <w:numFmt w:val="bullet"/>
      <w:lvlText w:val="•"/>
      <w:lvlJc w:val="left"/>
      <w:pPr>
        <w:ind w:left="8716" w:hanging="242"/>
      </w:pPr>
      <w:rPr>
        <w:rFonts w:hint="default"/>
        <w:lang w:val="ru-RU" w:eastAsia="en-US" w:bidi="ar-SA"/>
      </w:rPr>
    </w:lvl>
  </w:abstractNum>
  <w:abstractNum w:abstractNumId="21">
    <w:nsid w:val="0F4C7C6A"/>
    <w:multiLevelType w:val="hybridMultilevel"/>
    <w:tmpl w:val="60B2156E"/>
    <w:lvl w:ilvl="0" w:tplc="FDB0EA38">
      <w:numFmt w:val="bullet"/>
      <w:lvlText w:val="•"/>
      <w:lvlJc w:val="left"/>
      <w:pPr>
        <w:ind w:left="1287" w:hanging="360"/>
      </w:pPr>
      <w:rPr>
        <w:rFonts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F571F1F"/>
    <w:multiLevelType w:val="hybridMultilevel"/>
    <w:tmpl w:val="DF7422FE"/>
    <w:lvl w:ilvl="0" w:tplc="00000002">
      <w:start w:val="1"/>
      <w:numFmt w:val="bullet"/>
      <w:lvlText w:val=""/>
      <w:lvlJc w:val="left"/>
      <w:pPr>
        <w:ind w:left="720" w:hanging="360"/>
      </w:pPr>
      <w:rPr>
        <w:rFonts w:ascii="Symbol" w:hAnsi="Symbol" w:hint="default"/>
        <w:i w:val="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8A5AC9"/>
    <w:multiLevelType w:val="hybridMultilevel"/>
    <w:tmpl w:val="9BE2CB7C"/>
    <w:lvl w:ilvl="0" w:tplc="FDB0EA38">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F9B6419"/>
    <w:multiLevelType w:val="hybridMultilevel"/>
    <w:tmpl w:val="AE5456EE"/>
    <w:lvl w:ilvl="0" w:tplc="FDB0EA38">
      <w:numFmt w:val="bullet"/>
      <w:lvlText w:val="•"/>
      <w:lvlJc w:val="left"/>
      <w:pPr>
        <w:ind w:left="452" w:hanging="242"/>
      </w:pPr>
      <w:rPr>
        <w:rFonts w:hint="default"/>
        <w:w w:val="99"/>
        <w:sz w:val="28"/>
        <w:szCs w:val="28"/>
        <w:lang w:val="ru-RU" w:eastAsia="en-US" w:bidi="ar-SA"/>
      </w:rPr>
    </w:lvl>
    <w:lvl w:ilvl="1" w:tplc="FFFFFFFF">
      <w:numFmt w:val="bullet"/>
      <w:lvlText w:val="•"/>
      <w:lvlJc w:val="left"/>
      <w:pPr>
        <w:ind w:left="1492" w:hanging="242"/>
      </w:pPr>
      <w:rPr>
        <w:rFonts w:hint="default"/>
        <w:lang w:val="ru-RU" w:eastAsia="en-US" w:bidi="ar-SA"/>
      </w:rPr>
    </w:lvl>
    <w:lvl w:ilvl="2" w:tplc="FFFFFFFF">
      <w:numFmt w:val="bullet"/>
      <w:lvlText w:val="•"/>
      <w:lvlJc w:val="left"/>
      <w:pPr>
        <w:ind w:left="2524" w:hanging="242"/>
      </w:pPr>
      <w:rPr>
        <w:rFonts w:hint="default"/>
        <w:lang w:val="ru-RU" w:eastAsia="en-US" w:bidi="ar-SA"/>
      </w:rPr>
    </w:lvl>
    <w:lvl w:ilvl="3" w:tplc="FFFFFFFF">
      <w:numFmt w:val="bullet"/>
      <w:lvlText w:val="•"/>
      <w:lvlJc w:val="left"/>
      <w:pPr>
        <w:ind w:left="3556" w:hanging="242"/>
      </w:pPr>
      <w:rPr>
        <w:rFonts w:hint="default"/>
        <w:lang w:val="ru-RU" w:eastAsia="en-US" w:bidi="ar-SA"/>
      </w:rPr>
    </w:lvl>
    <w:lvl w:ilvl="4" w:tplc="FFFFFFFF">
      <w:numFmt w:val="bullet"/>
      <w:lvlText w:val="•"/>
      <w:lvlJc w:val="left"/>
      <w:pPr>
        <w:ind w:left="4588" w:hanging="242"/>
      </w:pPr>
      <w:rPr>
        <w:rFonts w:hint="default"/>
        <w:lang w:val="ru-RU" w:eastAsia="en-US" w:bidi="ar-SA"/>
      </w:rPr>
    </w:lvl>
    <w:lvl w:ilvl="5" w:tplc="FFFFFFFF">
      <w:numFmt w:val="bullet"/>
      <w:lvlText w:val="•"/>
      <w:lvlJc w:val="left"/>
      <w:pPr>
        <w:ind w:left="5620" w:hanging="242"/>
      </w:pPr>
      <w:rPr>
        <w:rFonts w:hint="default"/>
        <w:lang w:val="ru-RU" w:eastAsia="en-US" w:bidi="ar-SA"/>
      </w:rPr>
    </w:lvl>
    <w:lvl w:ilvl="6" w:tplc="FFFFFFFF">
      <w:numFmt w:val="bullet"/>
      <w:lvlText w:val="•"/>
      <w:lvlJc w:val="left"/>
      <w:pPr>
        <w:ind w:left="6652" w:hanging="242"/>
      </w:pPr>
      <w:rPr>
        <w:rFonts w:hint="default"/>
        <w:lang w:val="ru-RU" w:eastAsia="en-US" w:bidi="ar-SA"/>
      </w:rPr>
    </w:lvl>
    <w:lvl w:ilvl="7" w:tplc="FFFFFFFF">
      <w:numFmt w:val="bullet"/>
      <w:lvlText w:val="•"/>
      <w:lvlJc w:val="left"/>
      <w:pPr>
        <w:ind w:left="7684" w:hanging="242"/>
      </w:pPr>
      <w:rPr>
        <w:rFonts w:hint="default"/>
        <w:lang w:val="ru-RU" w:eastAsia="en-US" w:bidi="ar-SA"/>
      </w:rPr>
    </w:lvl>
    <w:lvl w:ilvl="8" w:tplc="FFFFFFFF">
      <w:numFmt w:val="bullet"/>
      <w:lvlText w:val="•"/>
      <w:lvlJc w:val="left"/>
      <w:pPr>
        <w:ind w:left="8716" w:hanging="242"/>
      </w:pPr>
      <w:rPr>
        <w:rFonts w:hint="default"/>
        <w:lang w:val="ru-RU" w:eastAsia="en-US" w:bidi="ar-SA"/>
      </w:rPr>
    </w:lvl>
  </w:abstractNum>
  <w:abstractNum w:abstractNumId="25">
    <w:nsid w:val="0FE56B57"/>
    <w:multiLevelType w:val="hybridMultilevel"/>
    <w:tmpl w:val="4C98DE1C"/>
    <w:lvl w:ilvl="0" w:tplc="51E07792">
      <w:start w:val="1"/>
      <w:numFmt w:val="bullet"/>
      <w:lvlText w:val="•"/>
      <w:lvlJc w:val="left"/>
      <w:pPr>
        <w:ind w:left="452" w:hanging="191"/>
      </w:pPr>
      <w:rPr>
        <w:rFonts w:ascii="Times New Roman" w:hAnsi="Times New Roman" w:hint="default"/>
        <w:i/>
        <w:iCs/>
        <w:w w:val="100"/>
        <w:sz w:val="28"/>
        <w:szCs w:val="28"/>
        <w:lang w:val="ru-RU" w:eastAsia="en-US" w:bidi="ar-SA"/>
      </w:rPr>
    </w:lvl>
    <w:lvl w:ilvl="1" w:tplc="FFFFFFFF">
      <w:numFmt w:val="bullet"/>
      <w:lvlText w:val="•"/>
      <w:lvlJc w:val="left"/>
      <w:pPr>
        <w:ind w:left="1492" w:hanging="191"/>
      </w:pPr>
      <w:rPr>
        <w:rFonts w:hint="default"/>
        <w:lang w:val="ru-RU" w:eastAsia="en-US" w:bidi="ar-SA"/>
      </w:rPr>
    </w:lvl>
    <w:lvl w:ilvl="2" w:tplc="FFFFFFFF">
      <w:numFmt w:val="bullet"/>
      <w:lvlText w:val="•"/>
      <w:lvlJc w:val="left"/>
      <w:pPr>
        <w:ind w:left="2524" w:hanging="191"/>
      </w:pPr>
      <w:rPr>
        <w:rFonts w:hint="default"/>
        <w:lang w:val="ru-RU" w:eastAsia="en-US" w:bidi="ar-SA"/>
      </w:rPr>
    </w:lvl>
    <w:lvl w:ilvl="3" w:tplc="FFFFFFFF">
      <w:numFmt w:val="bullet"/>
      <w:lvlText w:val="•"/>
      <w:lvlJc w:val="left"/>
      <w:pPr>
        <w:ind w:left="3556" w:hanging="191"/>
      </w:pPr>
      <w:rPr>
        <w:rFonts w:hint="default"/>
        <w:lang w:val="ru-RU" w:eastAsia="en-US" w:bidi="ar-SA"/>
      </w:rPr>
    </w:lvl>
    <w:lvl w:ilvl="4" w:tplc="FFFFFFFF">
      <w:numFmt w:val="bullet"/>
      <w:lvlText w:val="•"/>
      <w:lvlJc w:val="left"/>
      <w:pPr>
        <w:ind w:left="4588" w:hanging="191"/>
      </w:pPr>
      <w:rPr>
        <w:rFonts w:hint="default"/>
        <w:lang w:val="ru-RU" w:eastAsia="en-US" w:bidi="ar-SA"/>
      </w:rPr>
    </w:lvl>
    <w:lvl w:ilvl="5" w:tplc="FFFFFFFF">
      <w:numFmt w:val="bullet"/>
      <w:lvlText w:val="•"/>
      <w:lvlJc w:val="left"/>
      <w:pPr>
        <w:ind w:left="5620" w:hanging="191"/>
      </w:pPr>
      <w:rPr>
        <w:rFonts w:hint="default"/>
        <w:lang w:val="ru-RU" w:eastAsia="en-US" w:bidi="ar-SA"/>
      </w:rPr>
    </w:lvl>
    <w:lvl w:ilvl="6" w:tplc="FFFFFFFF">
      <w:numFmt w:val="bullet"/>
      <w:lvlText w:val="•"/>
      <w:lvlJc w:val="left"/>
      <w:pPr>
        <w:ind w:left="6652" w:hanging="191"/>
      </w:pPr>
      <w:rPr>
        <w:rFonts w:hint="default"/>
        <w:lang w:val="ru-RU" w:eastAsia="en-US" w:bidi="ar-SA"/>
      </w:rPr>
    </w:lvl>
    <w:lvl w:ilvl="7" w:tplc="FFFFFFFF">
      <w:numFmt w:val="bullet"/>
      <w:lvlText w:val="•"/>
      <w:lvlJc w:val="left"/>
      <w:pPr>
        <w:ind w:left="7684" w:hanging="191"/>
      </w:pPr>
      <w:rPr>
        <w:rFonts w:hint="default"/>
        <w:lang w:val="ru-RU" w:eastAsia="en-US" w:bidi="ar-SA"/>
      </w:rPr>
    </w:lvl>
    <w:lvl w:ilvl="8" w:tplc="FFFFFFFF">
      <w:numFmt w:val="bullet"/>
      <w:lvlText w:val="•"/>
      <w:lvlJc w:val="left"/>
      <w:pPr>
        <w:ind w:left="8716" w:hanging="191"/>
      </w:pPr>
      <w:rPr>
        <w:rFonts w:hint="default"/>
        <w:lang w:val="ru-RU" w:eastAsia="en-US" w:bidi="ar-SA"/>
      </w:rPr>
    </w:lvl>
  </w:abstractNum>
  <w:abstractNum w:abstractNumId="26">
    <w:nsid w:val="135264B5"/>
    <w:multiLevelType w:val="hybridMultilevel"/>
    <w:tmpl w:val="4B50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357C99"/>
    <w:multiLevelType w:val="hybridMultilevel"/>
    <w:tmpl w:val="95320EBA"/>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8159B0"/>
    <w:multiLevelType w:val="hybridMultilevel"/>
    <w:tmpl w:val="2BB6290A"/>
    <w:lvl w:ilvl="0" w:tplc="685E34A8">
      <w:numFmt w:val="bullet"/>
      <w:lvlText w:val="•"/>
      <w:lvlJc w:val="left"/>
      <w:pPr>
        <w:ind w:left="78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967B32"/>
    <w:multiLevelType w:val="hybridMultilevel"/>
    <w:tmpl w:val="0EA6586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D420E7"/>
    <w:multiLevelType w:val="hybridMultilevel"/>
    <w:tmpl w:val="1DAE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69457E"/>
    <w:multiLevelType w:val="hybridMultilevel"/>
    <w:tmpl w:val="8102C2DA"/>
    <w:lvl w:ilvl="0" w:tplc="FDB0EA38">
      <w:numFmt w:val="bullet"/>
      <w:lvlText w:val="•"/>
      <w:lvlJc w:val="left"/>
      <w:pPr>
        <w:ind w:left="1174" w:hanging="360"/>
      </w:pPr>
      <w:rPr>
        <w:rFonts w:hint="default"/>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18BA5D71"/>
    <w:multiLevelType w:val="hybridMultilevel"/>
    <w:tmpl w:val="A5C4F08C"/>
    <w:lvl w:ilvl="0" w:tplc="C5D89C4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8777A2"/>
    <w:multiLevelType w:val="hybridMultilevel"/>
    <w:tmpl w:val="C28C11E6"/>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CA17B3"/>
    <w:multiLevelType w:val="hybridMultilevel"/>
    <w:tmpl w:val="AE9649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350436"/>
    <w:multiLevelType w:val="hybridMultilevel"/>
    <w:tmpl w:val="3268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EB1383"/>
    <w:multiLevelType w:val="hybridMultilevel"/>
    <w:tmpl w:val="5358C236"/>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BE39FE"/>
    <w:multiLevelType w:val="hybridMultilevel"/>
    <w:tmpl w:val="2780DCC2"/>
    <w:lvl w:ilvl="0" w:tplc="FDB0EA3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3C240E"/>
    <w:multiLevelType w:val="multilevel"/>
    <w:tmpl w:val="BB368C34"/>
    <w:lvl w:ilvl="0">
      <w:start w:val="1"/>
      <w:numFmt w:val="decimal"/>
      <w:lvlText w:val="%1."/>
      <w:lvlJc w:val="left"/>
      <w:pPr>
        <w:ind w:left="582" w:hanging="360"/>
      </w:pPr>
      <w:rPr>
        <w:rFonts w:hint="default"/>
      </w:rPr>
    </w:lvl>
    <w:lvl w:ilvl="1">
      <w:start w:val="2"/>
      <w:numFmt w:val="decimal"/>
      <w:isLgl/>
      <w:lvlText w:val="%1.%2."/>
      <w:lvlJc w:val="left"/>
      <w:pPr>
        <w:ind w:left="822" w:hanging="600"/>
      </w:pPr>
      <w:rPr>
        <w:rFonts w:hint="default"/>
        <w:b/>
        <w:i w:val="0"/>
      </w:rPr>
    </w:lvl>
    <w:lvl w:ilvl="2">
      <w:start w:val="1"/>
      <w:numFmt w:val="decimal"/>
      <w:isLgl/>
      <w:lvlText w:val="%1.%2.%3."/>
      <w:lvlJc w:val="left"/>
      <w:pPr>
        <w:ind w:left="942" w:hanging="720"/>
      </w:pPr>
      <w:rPr>
        <w:rFonts w:hint="default"/>
        <w:b/>
        <w:i w:val="0"/>
      </w:rPr>
    </w:lvl>
    <w:lvl w:ilvl="3">
      <w:start w:val="1"/>
      <w:numFmt w:val="decimal"/>
      <w:isLgl/>
      <w:lvlText w:val="%1.%2.%3.%4."/>
      <w:lvlJc w:val="left"/>
      <w:pPr>
        <w:ind w:left="942" w:hanging="720"/>
      </w:pPr>
      <w:rPr>
        <w:rFonts w:hint="default"/>
        <w:b/>
        <w:i w:val="0"/>
      </w:rPr>
    </w:lvl>
    <w:lvl w:ilvl="4">
      <w:start w:val="1"/>
      <w:numFmt w:val="decimal"/>
      <w:isLgl/>
      <w:lvlText w:val="%1.%2.%3.%4.%5."/>
      <w:lvlJc w:val="left"/>
      <w:pPr>
        <w:ind w:left="1302" w:hanging="1080"/>
      </w:pPr>
      <w:rPr>
        <w:rFonts w:hint="default"/>
        <w:b/>
        <w:i w:val="0"/>
      </w:rPr>
    </w:lvl>
    <w:lvl w:ilvl="5">
      <w:start w:val="1"/>
      <w:numFmt w:val="decimal"/>
      <w:isLgl/>
      <w:lvlText w:val="%1.%2.%3.%4.%5.%6."/>
      <w:lvlJc w:val="left"/>
      <w:pPr>
        <w:ind w:left="1302" w:hanging="1080"/>
      </w:pPr>
      <w:rPr>
        <w:rFonts w:hint="default"/>
        <w:b/>
        <w:i w:val="0"/>
      </w:rPr>
    </w:lvl>
    <w:lvl w:ilvl="6">
      <w:start w:val="1"/>
      <w:numFmt w:val="decimal"/>
      <w:isLgl/>
      <w:lvlText w:val="%1.%2.%3.%4.%5.%6.%7."/>
      <w:lvlJc w:val="left"/>
      <w:pPr>
        <w:ind w:left="1662" w:hanging="1440"/>
      </w:pPr>
      <w:rPr>
        <w:rFonts w:hint="default"/>
        <w:b/>
        <w:i w:val="0"/>
      </w:rPr>
    </w:lvl>
    <w:lvl w:ilvl="7">
      <w:start w:val="1"/>
      <w:numFmt w:val="decimal"/>
      <w:isLgl/>
      <w:lvlText w:val="%1.%2.%3.%4.%5.%6.%7.%8."/>
      <w:lvlJc w:val="left"/>
      <w:pPr>
        <w:ind w:left="1662" w:hanging="1440"/>
      </w:pPr>
      <w:rPr>
        <w:rFonts w:hint="default"/>
        <w:b/>
        <w:i w:val="0"/>
      </w:rPr>
    </w:lvl>
    <w:lvl w:ilvl="8">
      <w:start w:val="1"/>
      <w:numFmt w:val="decimal"/>
      <w:isLgl/>
      <w:lvlText w:val="%1.%2.%3.%4.%5.%6.%7.%8.%9."/>
      <w:lvlJc w:val="left"/>
      <w:pPr>
        <w:ind w:left="2022" w:hanging="1800"/>
      </w:pPr>
      <w:rPr>
        <w:rFonts w:hint="default"/>
        <w:b/>
        <w:i w:val="0"/>
      </w:rPr>
    </w:lvl>
  </w:abstractNum>
  <w:abstractNum w:abstractNumId="39">
    <w:nsid w:val="1F1C22B1"/>
    <w:multiLevelType w:val="hybridMultilevel"/>
    <w:tmpl w:val="163A2AA2"/>
    <w:lvl w:ilvl="0" w:tplc="685E34A8">
      <w:numFmt w:val="bullet"/>
      <w:lvlText w:val="•"/>
      <w:lvlJc w:val="left"/>
      <w:pPr>
        <w:ind w:left="720" w:hanging="360"/>
      </w:pPr>
      <w:rPr>
        <w:rFonts w:ascii="Times New Roman" w:eastAsia="Times New Roman" w:hAnsi="Times New Roman" w:cs="Times New Roman" w:hint="default"/>
        <w:color w:val="auto"/>
        <w:w w:val="100"/>
        <w:sz w:val="24"/>
        <w:szCs w:val="24"/>
        <w:lang w:val="ru-RU" w:eastAsia="en-US" w:bidi="ar-SA"/>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0">
    <w:nsid w:val="21794F2E"/>
    <w:multiLevelType w:val="hybridMultilevel"/>
    <w:tmpl w:val="2BFA5DC0"/>
    <w:lvl w:ilvl="0" w:tplc="00000002">
      <w:start w:val="1"/>
      <w:numFmt w:val="bullet"/>
      <w:lvlText w:val=""/>
      <w:lvlJc w:val="left"/>
      <w:pPr>
        <w:ind w:left="720" w:hanging="360"/>
      </w:pPr>
      <w:rPr>
        <w:rFonts w:ascii="Symbol" w:hAnsi="Symbol" w:hint="default"/>
        <w:i w:val="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A57039"/>
    <w:multiLevelType w:val="hybridMultilevel"/>
    <w:tmpl w:val="4C42F978"/>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E4555C"/>
    <w:multiLevelType w:val="hybridMultilevel"/>
    <w:tmpl w:val="DEE2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3974AD"/>
    <w:multiLevelType w:val="hybridMultilevel"/>
    <w:tmpl w:val="F30E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D359AB"/>
    <w:multiLevelType w:val="hybridMultilevel"/>
    <w:tmpl w:val="0AB0578A"/>
    <w:lvl w:ilvl="0" w:tplc="685E34A8">
      <w:numFmt w:val="bullet"/>
      <w:lvlText w:val="•"/>
      <w:lvlJc w:val="left"/>
      <w:pPr>
        <w:tabs>
          <w:tab w:val="num" w:pos="720"/>
        </w:tabs>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5C23D74"/>
    <w:multiLevelType w:val="hybridMultilevel"/>
    <w:tmpl w:val="5CD4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616FCA"/>
    <w:multiLevelType w:val="hybridMultilevel"/>
    <w:tmpl w:val="DA8CE7A2"/>
    <w:lvl w:ilvl="0" w:tplc="FDB0EA38">
      <w:numFmt w:val="bullet"/>
      <w:lvlText w:val="•"/>
      <w:lvlJc w:val="left"/>
      <w:pPr>
        <w:ind w:left="452" w:hanging="191"/>
      </w:pPr>
      <w:rPr>
        <w:rFonts w:hint="default"/>
        <w:i/>
        <w:iCs/>
        <w:w w:val="99"/>
        <w:sz w:val="28"/>
        <w:szCs w:val="28"/>
        <w:lang w:val="ru-RU" w:eastAsia="en-US" w:bidi="ar-SA"/>
      </w:rPr>
    </w:lvl>
    <w:lvl w:ilvl="1" w:tplc="FFFFFFFF">
      <w:numFmt w:val="bullet"/>
      <w:lvlText w:val="•"/>
      <w:lvlJc w:val="left"/>
      <w:pPr>
        <w:ind w:left="1492" w:hanging="191"/>
      </w:pPr>
      <w:rPr>
        <w:rFonts w:hint="default"/>
        <w:lang w:val="ru-RU" w:eastAsia="en-US" w:bidi="ar-SA"/>
      </w:rPr>
    </w:lvl>
    <w:lvl w:ilvl="2" w:tplc="FFFFFFFF">
      <w:numFmt w:val="bullet"/>
      <w:lvlText w:val="•"/>
      <w:lvlJc w:val="left"/>
      <w:pPr>
        <w:ind w:left="2524" w:hanging="191"/>
      </w:pPr>
      <w:rPr>
        <w:rFonts w:hint="default"/>
        <w:lang w:val="ru-RU" w:eastAsia="en-US" w:bidi="ar-SA"/>
      </w:rPr>
    </w:lvl>
    <w:lvl w:ilvl="3" w:tplc="FFFFFFFF">
      <w:numFmt w:val="bullet"/>
      <w:lvlText w:val="•"/>
      <w:lvlJc w:val="left"/>
      <w:pPr>
        <w:ind w:left="3556" w:hanging="191"/>
      </w:pPr>
      <w:rPr>
        <w:rFonts w:hint="default"/>
        <w:lang w:val="ru-RU" w:eastAsia="en-US" w:bidi="ar-SA"/>
      </w:rPr>
    </w:lvl>
    <w:lvl w:ilvl="4" w:tplc="FFFFFFFF">
      <w:numFmt w:val="bullet"/>
      <w:lvlText w:val="•"/>
      <w:lvlJc w:val="left"/>
      <w:pPr>
        <w:ind w:left="4588" w:hanging="191"/>
      </w:pPr>
      <w:rPr>
        <w:rFonts w:hint="default"/>
        <w:lang w:val="ru-RU" w:eastAsia="en-US" w:bidi="ar-SA"/>
      </w:rPr>
    </w:lvl>
    <w:lvl w:ilvl="5" w:tplc="FFFFFFFF">
      <w:numFmt w:val="bullet"/>
      <w:lvlText w:val="•"/>
      <w:lvlJc w:val="left"/>
      <w:pPr>
        <w:ind w:left="5620" w:hanging="191"/>
      </w:pPr>
      <w:rPr>
        <w:rFonts w:hint="default"/>
        <w:lang w:val="ru-RU" w:eastAsia="en-US" w:bidi="ar-SA"/>
      </w:rPr>
    </w:lvl>
    <w:lvl w:ilvl="6" w:tplc="FFFFFFFF">
      <w:numFmt w:val="bullet"/>
      <w:lvlText w:val="•"/>
      <w:lvlJc w:val="left"/>
      <w:pPr>
        <w:ind w:left="6652" w:hanging="191"/>
      </w:pPr>
      <w:rPr>
        <w:rFonts w:hint="default"/>
        <w:lang w:val="ru-RU" w:eastAsia="en-US" w:bidi="ar-SA"/>
      </w:rPr>
    </w:lvl>
    <w:lvl w:ilvl="7" w:tplc="FFFFFFFF">
      <w:numFmt w:val="bullet"/>
      <w:lvlText w:val="•"/>
      <w:lvlJc w:val="left"/>
      <w:pPr>
        <w:ind w:left="7684" w:hanging="191"/>
      </w:pPr>
      <w:rPr>
        <w:rFonts w:hint="default"/>
        <w:lang w:val="ru-RU" w:eastAsia="en-US" w:bidi="ar-SA"/>
      </w:rPr>
    </w:lvl>
    <w:lvl w:ilvl="8" w:tplc="FFFFFFFF">
      <w:numFmt w:val="bullet"/>
      <w:lvlText w:val="•"/>
      <w:lvlJc w:val="left"/>
      <w:pPr>
        <w:ind w:left="8716" w:hanging="191"/>
      </w:pPr>
      <w:rPr>
        <w:rFonts w:hint="default"/>
        <w:lang w:val="ru-RU" w:eastAsia="en-US" w:bidi="ar-SA"/>
      </w:rPr>
    </w:lvl>
  </w:abstractNum>
  <w:abstractNum w:abstractNumId="47">
    <w:nsid w:val="27AA57C3"/>
    <w:multiLevelType w:val="hybridMultilevel"/>
    <w:tmpl w:val="1466F94E"/>
    <w:lvl w:ilvl="0" w:tplc="FFFFFFFF">
      <w:numFmt w:val="bullet"/>
      <w:lvlText w:val="•"/>
      <w:lvlJc w:val="left"/>
      <w:pPr>
        <w:ind w:left="720" w:hanging="360"/>
      </w:pPr>
      <w:rPr>
        <w:rFonts w:hint="default"/>
        <w:lang w:val="ru-RU" w:eastAsia="en-US" w:bidi="ar-SA"/>
      </w:rPr>
    </w:lvl>
    <w:lvl w:ilvl="1" w:tplc="FDB0EA38">
      <w:numFmt w:val="bullet"/>
      <w:lvlText w:val="•"/>
      <w:lvlJc w:val="left"/>
      <w:pPr>
        <w:ind w:left="1440" w:hanging="360"/>
      </w:pPr>
      <w:rPr>
        <w:rFonts w:hint="default"/>
        <w:lang w:val="ru-RU" w:eastAsia="en-US" w:bidi="ar-SA"/>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27F46724"/>
    <w:multiLevelType w:val="hybridMultilevel"/>
    <w:tmpl w:val="5E4A9A3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27F46804"/>
    <w:multiLevelType w:val="hybridMultilevel"/>
    <w:tmpl w:val="726E531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C23C50"/>
    <w:multiLevelType w:val="hybridMultilevel"/>
    <w:tmpl w:val="F3A486C4"/>
    <w:lvl w:ilvl="0" w:tplc="00000002">
      <w:start w:val="1"/>
      <w:numFmt w:val="bullet"/>
      <w:lvlText w:val=""/>
      <w:lvlJc w:val="left"/>
      <w:pPr>
        <w:ind w:left="720" w:hanging="360"/>
      </w:pPr>
      <w:rPr>
        <w:rFonts w:ascii="Symbol" w:hAnsi="Symbol"/>
        <w:i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CE74F2"/>
    <w:multiLevelType w:val="hybridMultilevel"/>
    <w:tmpl w:val="3918BC90"/>
    <w:lvl w:ilvl="0" w:tplc="51E07792">
      <w:start w:val="1"/>
      <w:numFmt w:val="bullet"/>
      <w:lvlText w:val="•"/>
      <w:lvlJc w:val="left"/>
      <w:pPr>
        <w:ind w:left="222" w:hanging="708"/>
      </w:pPr>
      <w:rPr>
        <w:rFonts w:ascii="Times New Roman" w:hAnsi="Times New Roman" w:hint="default"/>
        <w:w w:val="100"/>
        <w:sz w:val="24"/>
        <w:szCs w:val="24"/>
        <w:lang w:val="ru-RU" w:eastAsia="en-US" w:bidi="ar-SA"/>
      </w:rPr>
    </w:lvl>
    <w:lvl w:ilvl="1" w:tplc="7B90B492">
      <w:numFmt w:val="bullet"/>
      <w:lvlText w:val="•"/>
      <w:lvlJc w:val="left"/>
      <w:pPr>
        <w:ind w:left="1210" w:hanging="708"/>
      </w:pPr>
      <w:rPr>
        <w:rFonts w:hint="default"/>
        <w:lang w:val="ru-RU" w:eastAsia="en-US" w:bidi="ar-SA"/>
      </w:rPr>
    </w:lvl>
    <w:lvl w:ilvl="2" w:tplc="B2BC45FC">
      <w:numFmt w:val="bullet"/>
      <w:lvlText w:val="•"/>
      <w:lvlJc w:val="left"/>
      <w:pPr>
        <w:ind w:left="2201" w:hanging="708"/>
      </w:pPr>
      <w:rPr>
        <w:rFonts w:hint="default"/>
        <w:lang w:val="ru-RU" w:eastAsia="en-US" w:bidi="ar-SA"/>
      </w:rPr>
    </w:lvl>
    <w:lvl w:ilvl="3" w:tplc="4E84AC3E">
      <w:numFmt w:val="bullet"/>
      <w:lvlText w:val="•"/>
      <w:lvlJc w:val="left"/>
      <w:pPr>
        <w:ind w:left="3191" w:hanging="708"/>
      </w:pPr>
      <w:rPr>
        <w:rFonts w:hint="default"/>
        <w:lang w:val="ru-RU" w:eastAsia="en-US" w:bidi="ar-SA"/>
      </w:rPr>
    </w:lvl>
    <w:lvl w:ilvl="4" w:tplc="689CC078">
      <w:numFmt w:val="bullet"/>
      <w:lvlText w:val="•"/>
      <w:lvlJc w:val="left"/>
      <w:pPr>
        <w:ind w:left="4182" w:hanging="708"/>
      </w:pPr>
      <w:rPr>
        <w:rFonts w:hint="default"/>
        <w:lang w:val="ru-RU" w:eastAsia="en-US" w:bidi="ar-SA"/>
      </w:rPr>
    </w:lvl>
    <w:lvl w:ilvl="5" w:tplc="3B2E9E02">
      <w:numFmt w:val="bullet"/>
      <w:lvlText w:val="•"/>
      <w:lvlJc w:val="left"/>
      <w:pPr>
        <w:ind w:left="5173" w:hanging="708"/>
      </w:pPr>
      <w:rPr>
        <w:rFonts w:hint="default"/>
        <w:lang w:val="ru-RU" w:eastAsia="en-US" w:bidi="ar-SA"/>
      </w:rPr>
    </w:lvl>
    <w:lvl w:ilvl="6" w:tplc="57CCB344">
      <w:numFmt w:val="bullet"/>
      <w:lvlText w:val="•"/>
      <w:lvlJc w:val="left"/>
      <w:pPr>
        <w:ind w:left="6163" w:hanging="708"/>
      </w:pPr>
      <w:rPr>
        <w:rFonts w:hint="default"/>
        <w:lang w:val="ru-RU" w:eastAsia="en-US" w:bidi="ar-SA"/>
      </w:rPr>
    </w:lvl>
    <w:lvl w:ilvl="7" w:tplc="E2C068F0">
      <w:numFmt w:val="bullet"/>
      <w:lvlText w:val="•"/>
      <w:lvlJc w:val="left"/>
      <w:pPr>
        <w:ind w:left="7154" w:hanging="708"/>
      </w:pPr>
      <w:rPr>
        <w:rFonts w:hint="default"/>
        <w:lang w:val="ru-RU" w:eastAsia="en-US" w:bidi="ar-SA"/>
      </w:rPr>
    </w:lvl>
    <w:lvl w:ilvl="8" w:tplc="34306768">
      <w:numFmt w:val="bullet"/>
      <w:lvlText w:val="•"/>
      <w:lvlJc w:val="left"/>
      <w:pPr>
        <w:ind w:left="8145" w:hanging="708"/>
      </w:pPr>
      <w:rPr>
        <w:rFonts w:hint="default"/>
        <w:lang w:val="ru-RU" w:eastAsia="en-US" w:bidi="ar-SA"/>
      </w:rPr>
    </w:lvl>
  </w:abstractNum>
  <w:abstractNum w:abstractNumId="52">
    <w:nsid w:val="2B9768BB"/>
    <w:multiLevelType w:val="hybridMultilevel"/>
    <w:tmpl w:val="7E4C8EA0"/>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FA2359"/>
    <w:multiLevelType w:val="hybridMultilevel"/>
    <w:tmpl w:val="9454EC56"/>
    <w:lvl w:ilvl="0" w:tplc="FDB0EA38">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E275497"/>
    <w:multiLevelType w:val="hybridMultilevel"/>
    <w:tmpl w:val="CFC66880"/>
    <w:lvl w:ilvl="0" w:tplc="FDB0EA3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0E7316"/>
    <w:multiLevelType w:val="hybridMultilevel"/>
    <w:tmpl w:val="CE7AAA0C"/>
    <w:lvl w:ilvl="0" w:tplc="FDB0EA38">
      <w:numFmt w:val="bullet"/>
      <w:lvlText w:val="•"/>
      <w:lvlJc w:val="left"/>
      <w:pPr>
        <w:ind w:left="452" w:hanging="242"/>
      </w:pPr>
      <w:rPr>
        <w:rFonts w:hint="default"/>
        <w:w w:val="99"/>
        <w:sz w:val="28"/>
        <w:szCs w:val="28"/>
        <w:lang w:val="ru-RU" w:eastAsia="en-US" w:bidi="ar-SA"/>
      </w:rPr>
    </w:lvl>
    <w:lvl w:ilvl="1" w:tplc="FFFFFFFF">
      <w:numFmt w:val="bullet"/>
      <w:lvlText w:val="•"/>
      <w:lvlJc w:val="left"/>
      <w:pPr>
        <w:ind w:left="1492" w:hanging="242"/>
      </w:pPr>
      <w:rPr>
        <w:rFonts w:hint="default"/>
        <w:lang w:val="ru-RU" w:eastAsia="en-US" w:bidi="ar-SA"/>
      </w:rPr>
    </w:lvl>
    <w:lvl w:ilvl="2" w:tplc="FFFFFFFF">
      <w:numFmt w:val="bullet"/>
      <w:lvlText w:val="•"/>
      <w:lvlJc w:val="left"/>
      <w:pPr>
        <w:ind w:left="2524" w:hanging="242"/>
      </w:pPr>
      <w:rPr>
        <w:rFonts w:hint="default"/>
        <w:lang w:val="ru-RU" w:eastAsia="en-US" w:bidi="ar-SA"/>
      </w:rPr>
    </w:lvl>
    <w:lvl w:ilvl="3" w:tplc="FFFFFFFF">
      <w:numFmt w:val="bullet"/>
      <w:lvlText w:val="•"/>
      <w:lvlJc w:val="left"/>
      <w:pPr>
        <w:ind w:left="3556" w:hanging="242"/>
      </w:pPr>
      <w:rPr>
        <w:rFonts w:hint="default"/>
        <w:lang w:val="ru-RU" w:eastAsia="en-US" w:bidi="ar-SA"/>
      </w:rPr>
    </w:lvl>
    <w:lvl w:ilvl="4" w:tplc="FFFFFFFF">
      <w:numFmt w:val="bullet"/>
      <w:lvlText w:val="•"/>
      <w:lvlJc w:val="left"/>
      <w:pPr>
        <w:ind w:left="4588" w:hanging="242"/>
      </w:pPr>
      <w:rPr>
        <w:rFonts w:hint="default"/>
        <w:lang w:val="ru-RU" w:eastAsia="en-US" w:bidi="ar-SA"/>
      </w:rPr>
    </w:lvl>
    <w:lvl w:ilvl="5" w:tplc="FFFFFFFF">
      <w:numFmt w:val="bullet"/>
      <w:lvlText w:val="•"/>
      <w:lvlJc w:val="left"/>
      <w:pPr>
        <w:ind w:left="5620" w:hanging="242"/>
      </w:pPr>
      <w:rPr>
        <w:rFonts w:hint="default"/>
        <w:lang w:val="ru-RU" w:eastAsia="en-US" w:bidi="ar-SA"/>
      </w:rPr>
    </w:lvl>
    <w:lvl w:ilvl="6" w:tplc="FFFFFFFF">
      <w:numFmt w:val="bullet"/>
      <w:lvlText w:val="•"/>
      <w:lvlJc w:val="left"/>
      <w:pPr>
        <w:ind w:left="6652" w:hanging="242"/>
      </w:pPr>
      <w:rPr>
        <w:rFonts w:hint="default"/>
        <w:lang w:val="ru-RU" w:eastAsia="en-US" w:bidi="ar-SA"/>
      </w:rPr>
    </w:lvl>
    <w:lvl w:ilvl="7" w:tplc="FFFFFFFF">
      <w:numFmt w:val="bullet"/>
      <w:lvlText w:val="•"/>
      <w:lvlJc w:val="left"/>
      <w:pPr>
        <w:ind w:left="7684" w:hanging="242"/>
      </w:pPr>
      <w:rPr>
        <w:rFonts w:hint="default"/>
        <w:lang w:val="ru-RU" w:eastAsia="en-US" w:bidi="ar-SA"/>
      </w:rPr>
    </w:lvl>
    <w:lvl w:ilvl="8" w:tplc="FFFFFFFF">
      <w:numFmt w:val="bullet"/>
      <w:lvlText w:val="•"/>
      <w:lvlJc w:val="left"/>
      <w:pPr>
        <w:ind w:left="8716" w:hanging="242"/>
      </w:pPr>
      <w:rPr>
        <w:rFonts w:hint="default"/>
        <w:lang w:val="ru-RU" w:eastAsia="en-US" w:bidi="ar-SA"/>
      </w:rPr>
    </w:lvl>
  </w:abstractNum>
  <w:abstractNum w:abstractNumId="56">
    <w:nsid w:val="2FBC6B97"/>
    <w:multiLevelType w:val="hybridMultilevel"/>
    <w:tmpl w:val="EBD282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0450B3"/>
    <w:multiLevelType w:val="hybridMultilevel"/>
    <w:tmpl w:val="4B126EB8"/>
    <w:lvl w:ilvl="0" w:tplc="ED965D1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433991"/>
    <w:multiLevelType w:val="hybridMultilevel"/>
    <w:tmpl w:val="4EE4DD86"/>
    <w:lvl w:ilvl="0" w:tplc="FDB0EA38">
      <w:numFmt w:val="bullet"/>
      <w:lvlText w:val="•"/>
      <w:lvlJc w:val="left"/>
      <w:pPr>
        <w:ind w:left="1287" w:hanging="360"/>
      </w:pPr>
      <w:rPr>
        <w:rFonts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38703FA"/>
    <w:multiLevelType w:val="hybridMultilevel"/>
    <w:tmpl w:val="6DC6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3A75A6E"/>
    <w:multiLevelType w:val="hybridMultilevel"/>
    <w:tmpl w:val="E082682A"/>
    <w:lvl w:ilvl="0" w:tplc="685E34A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72B1A92"/>
    <w:multiLevelType w:val="hybridMultilevel"/>
    <w:tmpl w:val="ECFE7500"/>
    <w:lvl w:ilvl="0" w:tplc="FDB0EA38">
      <w:numFmt w:val="bullet"/>
      <w:lvlText w:val="•"/>
      <w:lvlJc w:val="left"/>
      <w:pPr>
        <w:ind w:left="1174" w:hanging="360"/>
      </w:pPr>
      <w:rPr>
        <w:rFonts w:hint="default"/>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3AAB7801"/>
    <w:multiLevelType w:val="hybridMultilevel"/>
    <w:tmpl w:val="06009A0A"/>
    <w:lvl w:ilvl="0" w:tplc="E9BED440">
      <w:numFmt w:val="bullet"/>
      <w:lvlText w:val="•"/>
      <w:lvlJc w:val="left"/>
      <w:pPr>
        <w:ind w:left="1287" w:hanging="360"/>
      </w:pPr>
      <w:rPr>
        <w:rFonts w:hint="default"/>
        <w:lang w:val="ru-RU" w:eastAsia="en-US" w:bidi="ar-SA"/>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3">
    <w:nsid w:val="3B375E7A"/>
    <w:multiLevelType w:val="hybridMultilevel"/>
    <w:tmpl w:val="2494BDA6"/>
    <w:lvl w:ilvl="0" w:tplc="685E34A8">
      <w:numFmt w:val="bullet"/>
      <w:lvlText w:val="•"/>
      <w:lvlJc w:val="left"/>
      <w:pPr>
        <w:ind w:left="942"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64">
    <w:nsid w:val="3B7C4589"/>
    <w:multiLevelType w:val="hybridMultilevel"/>
    <w:tmpl w:val="C11AB988"/>
    <w:lvl w:ilvl="0" w:tplc="FFFFFFFF">
      <w:numFmt w:val="bullet"/>
      <w:lvlText w:val="•"/>
      <w:lvlJc w:val="left"/>
      <w:pPr>
        <w:ind w:left="720" w:hanging="360"/>
      </w:pPr>
      <w:rPr>
        <w:rFonts w:hint="default"/>
        <w:lang w:val="ru-RU" w:eastAsia="en-US" w:bidi="ar-SA"/>
      </w:rPr>
    </w:lvl>
    <w:lvl w:ilvl="1" w:tplc="FFFFFFFF">
      <w:start w:val="1"/>
      <w:numFmt w:val="bullet"/>
      <w:lvlText w:val="o"/>
      <w:lvlJc w:val="left"/>
      <w:pPr>
        <w:ind w:left="1440" w:hanging="360"/>
      </w:pPr>
      <w:rPr>
        <w:rFonts w:ascii="Courier New" w:hAnsi="Courier New" w:cs="Courier New" w:hint="default"/>
      </w:rPr>
    </w:lvl>
    <w:lvl w:ilvl="2" w:tplc="FDB0EA38">
      <w:numFmt w:val="bullet"/>
      <w:lvlText w:val="•"/>
      <w:lvlJc w:val="left"/>
      <w:pPr>
        <w:ind w:left="2160" w:hanging="360"/>
      </w:pPr>
      <w:rPr>
        <w:rFonts w:hint="default"/>
        <w:w w:val="99"/>
        <w:sz w:val="28"/>
        <w:szCs w:val="28"/>
        <w:lang w:val="ru-RU"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3F071EE6"/>
    <w:multiLevelType w:val="hybridMultilevel"/>
    <w:tmpl w:val="05B09B16"/>
    <w:lvl w:ilvl="0" w:tplc="FDB0EA38">
      <w:numFmt w:val="bullet"/>
      <w:lvlText w:val="•"/>
      <w:lvlJc w:val="left"/>
      <w:pPr>
        <w:ind w:left="452" w:hanging="242"/>
      </w:pPr>
      <w:rPr>
        <w:rFonts w:hint="default"/>
        <w:w w:val="99"/>
        <w:sz w:val="28"/>
        <w:szCs w:val="28"/>
        <w:lang w:val="ru-RU" w:eastAsia="en-US" w:bidi="ar-SA"/>
      </w:rPr>
    </w:lvl>
    <w:lvl w:ilvl="1" w:tplc="FFFFFFFF">
      <w:numFmt w:val="bullet"/>
      <w:lvlText w:val="•"/>
      <w:lvlJc w:val="left"/>
      <w:pPr>
        <w:ind w:left="1492" w:hanging="242"/>
      </w:pPr>
      <w:rPr>
        <w:rFonts w:hint="default"/>
        <w:lang w:val="ru-RU" w:eastAsia="en-US" w:bidi="ar-SA"/>
      </w:rPr>
    </w:lvl>
    <w:lvl w:ilvl="2" w:tplc="FFFFFFFF">
      <w:numFmt w:val="bullet"/>
      <w:lvlText w:val="•"/>
      <w:lvlJc w:val="left"/>
      <w:pPr>
        <w:ind w:left="2524" w:hanging="242"/>
      </w:pPr>
      <w:rPr>
        <w:rFonts w:hint="default"/>
        <w:lang w:val="ru-RU" w:eastAsia="en-US" w:bidi="ar-SA"/>
      </w:rPr>
    </w:lvl>
    <w:lvl w:ilvl="3" w:tplc="FFFFFFFF">
      <w:numFmt w:val="bullet"/>
      <w:lvlText w:val="•"/>
      <w:lvlJc w:val="left"/>
      <w:pPr>
        <w:ind w:left="3556" w:hanging="242"/>
      </w:pPr>
      <w:rPr>
        <w:rFonts w:hint="default"/>
        <w:lang w:val="ru-RU" w:eastAsia="en-US" w:bidi="ar-SA"/>
      </w:rPr>
    </w:lvl>
    <w:lvl w:ilvl="4" w:tplc="FFFFFFFF">
      <w:numFmt w:val="bullet"/>
      <w:lvlText w:val="•"/>
      <w:lvlJc w:val="left"/>
      <w:pPr>
        <w:ind w:left="4588" w:hanging="242"/>
      </w:pPr>
      <w:rPr>
        <w:rFonts w:hint="default"/>
        <w:lang w:val="ru-RU" w:eastAsia="en-US" w:bidi="ar-SA"/>
      </w:rPr>
    </w:lvl>
    <w:lvl w:ilvl="5" w:tplc="FFFFFFFF">
      <w:numFmt w:val="bullet"/>
      <w:lvlText w:val="•"/>
      <w:lvlJc w:val="left"/>
      <w:pPr>
        <w:ind w:left="5620" w:hanging="242"/>
      </w:pPr>
      <w:rPr>
        <w:rFonts w:hint="default"/>
        <w:lang w:val="ru-RU" w:eastAsia="en-US" w:bidi="ar-SA"/>
      </w:rPr>
    </w:lvl>
    <w:lvl w:ilvl="6" w:tplc="FFFFFFFF">
      <w:numFmt w:val="bullet"/>
      <w:lvlText w:val="•"/>
      <w:lvlJc w:val="left"/>
      <w:pPr>
        <w:ind w:left="6652" w:hanging="242"/>
      </w:pPr>
      <w:rPr>
        <w:rFonts w:hint="default"/>
        <w:lang w:val="ru-RU" w:eastAsia="en-US" w:bidi="ar-SA"/>
      </w:rPr>
    </w:lvl>
    <w:lvl w:ilvl="7" w:tplc="FFFFFFFF">
      <w:numFmt w:val="bullet"/>
      <w:lvlText w:val="•"/>
      <w:lvlJc w:val="left"/>
      <w:pPr>
        <w:ind w:left="7684" w:hanging="242"/>
      </w:pPr>
      <w:rPr>
        <w:rFonts w:hint="default"/>
        <w:lang w:val="ru-RU" w:eastAsia="en-US" w:bidi="ar-SA"/>
      </w:rPr>
    </w:lvl>
    <w:lvl w:ilvl="8" w:tplc="FFFFFFFF">
      <w:numFmt w:val="bullet"/>
      <w:lvlText w:val="•"/>
      <w:lvlJc w:val="left"/>
      <w:pPr>
        <w:ind w:left="8716" w:hanging="242"/>
      </w:pPr>
      <w:rPr>
        <w:rFonts w:hint="default"/>
        <w:lang w:val="ru-RU" w:eastAsia="en-US" w:bidi="ar-SA"/>
      </w:rPr>
    </w:lvl>
  </w:abstractNum>
  <w:abstractNum w:abstractNumId="66">
    <w:nsid w:val="3F277673"/>
    <w:multiLevelType w:val="hybridMultilevel"/>
    <w:tmpl w:val="2EE8C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8D3787"/>
    <w:multiLevelType w:val="hybridMultilevel"/>
    <w:tmpl w:val="E59E7F36"/>
    <w:lvl w:ilvl="0" w:tplc="FDB0EA38">
      <w:numFmt w:val="bullet"/>
      <w:lvlText w:val="•"/>
      <w:lvlJc w:val="left"/>
      <w:pPr>
        <w:ind w:left="1174" w:hanging="360"/>
      </w:pPr>
      <w:rPr>
        <w:rFonts w:hint="default"/>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3FB82620"/>
    <w:multiLevelType w:val="hybridMultilevel"/>
    <w:tmpl w:val="BE0672B8"/>
    <w:lvl w:ilvl="0" w:tplc="FDB0EA38">
      <w:numFmt w:val="bullet"/>
      <w:lvlText w:val="•"/>
      <w:lvlJc w:val="left"/>
      <w:pPr>
        <w:ind w:left="862" w:hanging="360"/>
      </w:pPr>
      <w:rPr>
        <w:rFonts w:hint="default"/>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nsid w:val="41EF4194"/>
    <w:multiLevelType w:val="hybridMultilevel"/>
    <w:tmpl w:val="18082864"/>
    <w:lvl w:ilvl="0" w:tplc="ED965D1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3F4317F"/>
    <w:multiLevelType w:val="hybridMultilevel"/>
    <w:tmpl w:val="DAB602F2"/>
    <w:lvl w:ilvl="0" w:tplc="00000002">
      <w:start w:val="1"/>
      <w:numFmt w:val="bullet"/>
      <w:lvlText w:val=""/>
      <w:lvlJc w:val="left"/>
      <w:pPr>
        <w:ind w:left="720" w:hanging="360"/>
      </w:pPr>
      <w:rPr>
        <w:rFonts w:ascii="Symbol" w:hAnsi="Symbol"/>
        <w:i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CC542B"/>
    <w:multiLevelType w:val="hybridMultilevel"/>
    <w:tmpl w:val="56E28420"/>
    <w:lvl w:ilvl="0" w:tplc="FDB0EA38">
      <w:numFmt w:val="bullet"/>
      <w:lvlText w:val="•"/>
      <w:lvlJc w:val="left"/>
      <w:pPr>
        <w:ind w:left="1174" w:hanging="360"/>
      </w:pPr>
      <w:rPr>
        <w:rFonts w:hint="default"/>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46A31C4C"/>
    <w:multiLevelType w:val="hybridMultilevel"/>
    <w:tmpl w:val="7E74BC96"/>
    <w:lvl w:ilvl="0" w:tplc="FDB0EA38">
      <w:numFmt w:val="bullet"/>
      <w:lvlText w:val="•"/>
      <w:lvlJc w:val="left"/>
      <w:pPr>
        <w:ind w:left="1174" w:hanging="360"/>
      </w:pPr>
      <w:rPr>
        <w:rFonts w:hint="default"/>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46CE0820"/>
    <w:multiLevelType w:val="multilevel"/>
    <w:tmpl w:val="D0FE3E72"/>
    <w:lvl w:ilvl="0">
      <w:start w:val="2"/>
      <w:numFmt w:val="decimal"/>
      <w:lvlText w:val="%1."/>
      <w:lvlJc w:val="left"/>
      <w:pPr>
        <w:ind w:left="360" w:hanging="360"/>
      </w:pPr>
      <w:rPr>
        <w:rFonts w:hint="default"/>
        <w:sz w:val="24"/>
      </w:rPr>
    </w:lvl>
    <w:lvl w:ilvl="1">
      <w:start w:val="3"/>
      <w:numFmt w:val="decimal"/>
      <w:lvlText w:val="%1.%2."/>
      <w:lvlJc w:val="left"/>
      <w:pPr>
        <w:ind w:left="1070" w:hanging="360"/>
      </w:pPr>
      <w:rPr>
        <w:rFonts w:hint="default"/>
        <w:sz w:val="24"/>
      </w:rPr>
    </w:lvl>
    <w:lvl w:ilvl="2">
      <w:start w:val="1"/>
      <w:numFmt w:val="decimal"/>
      <w:lvlText w:val="%1.%2.%3."/>
      <w:lvlJc w:val="left"/>
      <w:pPr>
        <w:ind w:left="1628" w:hanging="720"/>
      </w:pPr>
      <w:rPr>
        <w:rFonts w:hint="default"/>
        <w:sz w:val="24"/>
      </w:rPr>
    </w:lvl>
    <w:lvl w:ilvl="3">
      <w:start w:val="1"/>
      <w:numFmt w:val="decimal"/>
      <w:lvlText w:val="%1.%2.%3.%4."/>
      <w:lvlJc w:val="left"/>
      <w:pPr>
        <w:ind w:left="2082" w:hanging="720"/>
      </w:pPr>
      <w:rPr>
        <w:rFonts w:hint="default"/>
        <w:sz w:val="24"/>
      </w:rPr>
    </w:lvl>
    <w:lvl w:ilvl="4">
      <w:start w:val="1"/>
      <w:numFmt w:val="decimal"/>
      <w:lvlText w:val="%1.%2.%3.%4.%5."/>
      <w:lvlJc w:val="left"/>
      <w:pPr>
        <w:ind w:left="2536" w:hanging="720"/>
      </w:pPr>
      <w:rPr>
        <w:rFonts w:hint="default"/>
        <w:sz w:val="24"/>
      </w:rPr>
    </w:lvl>
    <w:lvl w:ilvl="5">
      <w:start w:val="1"/>
      <w:numFmt w:val="decimal"/>
      <w:lvlText w:val="%1.%2.%3.%4.%5.%6."/>
      <w:lvlJc w:val="left"/>
      <w:pPr>
        <w:ind w:left="3350" w:hanging="1080"/>
      </w:pPr>
      <w:rPr>
        <w:rFonts w:hint="default"/>
        <w:sz w:val="24"/>
      </w:rPr>
    </w:lvl>
    <w:lvl w:ilvl="6">
      <w:start w:val="1"/>
      <w:numFmt w:val="decimal"/>
      <w:lvlText w:val="%1.%2.%3.%4.%5.%6.%7."/>
      <w:lvlJc w:val="left"/>
      <w:pPr>
        <w:ind w:left="3804" w:hanging="1080"/>
      </w:pPr>
      <w:rPr>
        <w:rFonts w:hint="default"/>
        <w:sz w:val="24"/>
      </w:rPr>
    </w:lvl>
    <w:lvl w:ilvl="7">
      <w:start w:val="1"/>
      <w:numFmt w:val="decimal"/>
      <w:lvlText w:val="%1.%2.%3.%4.%5.%6.%7.%8."/>
      <w:lvlJc w:val="left"/>
      <w:pPr>
        <w:ind w:left="4618" w:hanging="1440"/>
      </w:pPr>
      <w:rPr>
        <w:rFonts w:hint="default"/>
        <w:sz w:val="24"/>
      </w:rPr>
    </w:lvl>
    <w:lvl w:ilvl="8">
      <w:start w:val="1"/>
      <w:numFmt w:val="decimal"/>
      <w:lvlText w:val="%1.%2.%3.%4.%5.%6.%7.%8.%9."/>
      <w:lvlJc w:val="left"/>
      <w:pPr>
        <w:ind w:left="5072" w:hanging="1440"/>
      </w:pPr>
      <w:rPr>
        <w:rFonts w:hint="default"/>
        <w:sz w:val="24"/>
      </w:rPr>
    </w:lvl>
  </w:abstractNum>
  <w:abstractNum w:abstractNumId="74">
    <w:nsid w:val="49114400"/>
    <w:multiLevelType w:val="multilevel"/>
    <w:tmpl w:val="FB32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5845B8"/>
    <w:multiLevelType w:val="multilevel"/>
    <w:tmpl w:val="CBF88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C134493"/>
    <w:multiLevelType w:val="hybridMultilevel"/>
    <w:tmpl w:val="845A09BE"/>
    <w:lvl w:ilvl="0" w:tplc="685E34A8">
      <w:numFmt w:val="bullet"/>
      <w:lvlText w:val="•"/>
      <w:lvlJc w:val="left"/>
      <w:pPr>
        <w:tabs>
          <w:tab w:val="num" w:pos="720"/>
        </w:tabs>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D690260"/>
    <w:multiLevelType w:val="hybridMultilevel"/>
    <w:tmpl w:val="A1F0EB82"/>
    <w:lvl w:ilvl="0" w:tplc="FDB0EA3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840D13"/>
    <w:multiLevelType w:val="hybridMultilevel"/>
    <w:tmpl w:val="A13E74E8"/>
    <w:lvl w:ilvl="0" w:tplc="685E34A8">
      <w:numFmt w:val="bullet"/>
      <w:lvlText w:val="•"/>
      <w:lvlJc w:val="left"/>
      <w:pPr>
        <w:ind w:left="134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9">
    <w:nsid w:val="4E991225"/>
    <w:multiLevelType w:val="hybridMultilevel"/>
    <w:tmpl w:val="4DF641F2"/>
    <w:lvl w:ilvl="0" w:tplc="685E34A8">
      <w:numFmt w:val="bullet"/>
      <w:lvlText w:val="•"/>
      <w:lvlJc w:val="left"/>
      <w:pPr>
        <w:ind w:left="11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0">
    <w:nsid w:val="51DC21CE"/>
    <w:multiLevelType w:val="hybridMultilevel"/>
    <w:tmpl w:val="03FC1C6C"/>
    <w:lvl w:ilvl="0" w:tplc="51E07792">
      <w:start w:val="1"/>
      <w:numFmt w:val="bullet"/>
      <w:lvlText w:val="•"/>
      <w:lvlJc w:val="left"/>
      <w:pPr>
        <w:ind w:left="222" w:hanging="716"/>
      </w:pPr>
      <w:rPr>
        <w:rFonts w:ascii="Times New Roman" w:hAnsi="Times New Roman" w:hint="default"/>
        <w:w w:val="100"/>
        <w:lang w:val="ru-RU" w:eastAsia="en-US" w:bidi="ar-SA"/>
      </w:rPr>
    </w:lvl>
    <w:lvl w:ilvl="1" w:tplc="86087928">
      <w:numFmt w:val="bullet"/>
      <w:lvlText w:val=""/>
      <w:lvlJc w:val="left"/>
      <w:pPr>
        <w:ind w:left="222" w:hanging="348"/>
      </w:pPr>
      <w:rPr>
        <w:rFonts w:ascii="Symbol" w:eastAsia="Symbol" w:hAnsi="Symbol" w:cs="Symbol" w:hint="default"/>
        <w:w w:val="100"/>
        <w:sz w:val="24"/>
        <w:szCs w:val="24"/>
        <w:lang w:val="ru-RU" w:eastAsia="en-US" w:bidi="ar-SA"/>
      </w:rPr>
    </w:lvl>
    <w:lvl w:ilvl="2" w:tplc="85CC8192">
      <w:numFmt w:val="bullet"/>
      <w:lvlText w:val="•"/>
      <w:lvlJc w:val="left"/>
      <w:pPr>
        <w:ind w:left="2201" w:hanging="348"/>
      </w:pPr>
      <w:rPr>
        <w:rFonts w:hint="default"/>
        <w:lang w:val="ru-RU" w:eastAsia="en-US" w:bidi="ar-SA"/>
      </w:rPr>
    </w:lvl>
    <w:lvl w:ilvl="3" w:tplc="3350E7E8">
      <w:numFmt w:val="bullet"/>
      <w:lvlText w:val="•"/>
      <w:lvlJc w:val="left"/>
      <w:pPr>
        <w:ind w:left="3191" w:hanging="348"/>
      </w:pPr>
      <w:rPr>
        <w:rFonts w:hint="default"/>
        <w:lang w:val="ru-RU" w:eastAsia="en-US" w:bidi="ar-SA"/>
      </w:rPr>
    </w:lvl>
    <w:lvl w:ilvl="4" w:tplc="36C0ECB0">
      <w:numFmt w:val="bullet"/>
      <w:lvlText w:val="•"/>
      <w:lvlJc w:val="left"/>
      <w:pPr>
        <w:ind w:left="4182" w:hanging="348"/>
      </w:pPr>
      <w:rPr>
        <w:rFonts w:hint="default"/>
        <w:lang w:val="ru-RU" w:eastAsia="en-US" w:bidi="ar-SA"/>
      </w:rPr>
    </w:lvl>
    <w:lvl w:ilvl="5" w:tplc="A9025562">
      <w:numFmt w:val="bullet"/>
      <w:lvlText w:val="•"/>
      <w:lvlJc w:val="left"/>
      <w:pPr>
        <w:ind w:left="5173" w:hanging="348"/>
      </w:pPr>
      <w:rPr>
        <w:rFonts w:hint="default"/>
        <w:lang w:val="ru-RU" w:eastAsia="en-US" w:bidi="ar-SA"/>
      </w:rPr>
    </w:lvl>
    <w:lvl w:ilvl="6" w:tplc="EC9A5C94">
      <w:numFmt w:val="bullet"/>
      <w:lvlText w:val="•"/>
      <w:lvlJc w:val="left"/>
      <w:pPr>
        <w:ind w:left="6163" w:hanging="348"/>
      </w:pPr>
      <w:rPr>
        <w:rFonts w:hint="default"/>
        <w:lang w:val="ru-RU" w:eastAsia="en-US" w:bidi="ar-SA"/>
      </w:rPr>
    </w:lvl>
    <w:lvl w:ilvl="7" w:tplc="F54C05E2">
      <w:numFmt w:val="bullet"/>
      <w:lvlText w:val="•"/>
      <w:lvlJc w:val="left"/>
      <w:pPr>
        <w:ind w:left="7154" w:hanging="348"/>
      </w:pPr>
      <w:rPr>
        <w:rFonts w:hint="default"/>
        <w:lang w:val="ru-RU" w:eastAsia="en-US" w:bidi="ar-SA"/>
      </w:rPr>
    </w:lvl>
    <w:lvl w:ilvl="8" w:tplc="F52EAF74">
      <w:numFmt w:val="bullet"/>
      <w:lvlText w:val="•"/>
      <w:lvlJc w:val="left"/>
      <w:pPr>
        <w:ind w:left="8145" w:hanging="348"/>
      </w:pPr>
      <w:rPr>
        <w:rFonts w:hint="default"/>
        <w:lang w:val="ru-RU" w:eastAsia="en-US" w:bidi="ar-SA"/>
      </w:rPr>
    </w:lvl>
  </w:abstractNum>
  <w:abstractNum w:abstractNumId="81">
    <w:nsid w:val="52181E3E"/>
    <w:multiLevelType w:val="hybridMultilevel"/>
    <w:tmpl w:val="7DA8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320EEC"/>
    <w:multiLevelType w:val="hybridMultilevel"/>
    <w:tmpl w:val="591277DE"/>
    <w:lvl w:ilvl="0" w:tplc="685E34A8">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26B2C17"/>
    <w:multiLevelType w:val="hybridMultilevel"/>
    <w:tmpl w:val="328A5F72"/>
    <w:lvl w:ilvl="0" w:tplc="FDB0EA3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38F5F86"/>
    <w:multiLevelType w:val="hybridMultilevel"/>
    <w:tmpl w:val="C3121F3E"/>
    <w:lvl w:ilvl="0" w:tplc="AEAEE6D2">
      <w:start w:val="1"/>
      <w:numFmt w:val="decimal"/>
      <w:lvlText w:val="%1."/>
      <w:lvlJc w:val="left"/>
      <w:pPr>
        <w:ind w:left="36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5">
    <w:nsid w:val="53B7521B"/>
    <w:multiLevelType w:val="hybridMultilevel"/>
    <w:tmpl w:val="839C99B0"/>
    <w:lvl w:ilvl="0" w:tplc="FDB0EA3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5FB4A2F"/>
    <w:multiLevelType w:val="hybridMultilevel"/>
    <w:tmpl w:val="694271F4"/>
    <w:lvl w:ilvl="0" w:tplc="FDB0EA38">
      <w:numFmt w:val="bullet"/>
      <w:lvlText w:val="•"/>
      <w:lvlJc w:val="left"/>
      <w:pPr>
        <w:ind w:left="452" w:hanging="191"/>
      </w:pPr>
      <w:rPr>
        <w:rFonts w:hint="default"/>
        <w:i/>
        <w:iCs/>
        <w:w w:val="99"/>
        <w:sz w:val="28"/>
        <w:szCs w:val="28"/>
        <w:lang w:val="ru-RU" w:eastAsia="en-US" w:bidi="ar-SA"/>
      </w:rPr>
    </w:lvl>
    <w:lvl w:ilvl="1" w:tplc="FFFFFFFF">
      <w:numFmt w:val="bullet"/>
      <w:lvlText w:val="•"/>
      <w:lvlJc w:val="left"/>
      <w:pPr>
        <w:ind w:left="1492" w:hanging="191"/>
      </w:pPr>
      <w:rPr>
        <w:rFonts w:hint="default"/>
        <w:lang w:val="ru-RU" w:eastAsia="en-US" w:bidi="ar-SA"/>
      </w:rPr>
    </w:lvl>
    <w:lvl w:ilvl="2" w:tplc="FFFFFFFF">
      <w:numFmt w:val="bullet"/>
      <w:lvlText w:val="•"/>
      <w:lvlJc w:val="left"/>
      <w:pPr>
        <w:ind w:left="2524" w:hanging="191"/>
      </w:pPr>
      <w:rPr>
        <w:rFonts w:hint="default"/>
        <w:lang w:val="ru-RU" w:eastAsia="en-US" w:bidi="ar-SA"/>
      </w:rPr>
    </w:lvl>
    <w:lvl w:ilvl="3" w:tplc="FFFFFFFF">
      <w:numFmt w:val="bullet"/>
      <w:lvlText w:val="•"/>
      <w:lvlJc w:val="left"/>
      <w:pPr>
        <w:ind w:left="3556" w:hanging="191"/>
      </w:pPr>
      <w:rPr>
        <w:rFonts w:hint="default"/>
        <w:lang w:val="ru-RU" w:eastAsia="en-US" w:bidi="ar-SA"/>
      </w:rPr>
    </w:lvl>
    <w:lvl w:ilvl="4" w:tplc="FFFFFFFF">
      <w:numFmt w:val="bullet"/>
      <w:lvlText w:val="•"/>
      <w:lvlJc w:val="left"/>
      <w:pPr>
        <w:ind w:left="4588" w:hanging="191"/>
      </w:pPr>
      <w:rPr>
        <w:rFonts w:hint="default"/>
        <w:lang w:val="ru-RU" w:eastAsia="en-US" w:bidi="ar-SA"/>
      </w:rPr>
    </w:lvl>
    <w:lvl w:ilvl="5" w:tplc="FFFFFFFF">
      <w:numFmt w:val="bullet"/>
      <w:lvlText w:val="•"/>
      <w:lvlJc w:val="left"/>
      <w:pPr>
        <w:ind w:left="5620" w:hanging="191"/>
      </w:pPr>
      <w:rPr>
        <w:rFonts w:hint="default"/>
        <w:lang w:val="ru-RU" w:eastAsia="en-US" w:bidi="ar-SA"/>
      </w:rPr>
    </w:lvl>
    <w:lvl w:ilvl="6" w:tplc="FFFFFFFF">
      <w:numFmt w:val="bullet"/>
      <w:lvlText w:val="•"/>
      <w:lvlJc w:val="left"/>
      <w:pPr>
        <w:ind w:left="6652" w:hanging="191"/>
      </w:pPr>
      <w:rPr>
        <w:rFonts w:hint="default"/>
        <w:lang w:val="ru-RU" w:eastAsia="en-US" w:bidi="ar-SA"/>
      </w:rPr>
    </w:lvl>
    <w:lvl w:ilvl="7" w:tplc="FFFFFFFF">
      <w:numFmt w:val="bullet"/>
      <w:lvlText w:val="•"/>
      <w:lvlJc w:val="left"/>
      <w:pPr>
        <w:ind w:left="7684" w:hanging="191"/>
      </w:pPr>
      <w:rPr>
        <w:rFonts w:hint="default"/>
        <w:lang w:val="ru-RU" w:eastAsia="en-US" w:bidi="ar-SA"/>
      </w:rPr>
    </w:lvl>
    <w:lvl w:ilvl="8" w:tplc="FFFFFFFF">
      <w:numFmt w:val="bullet"/>
      <w:lvlText w:val="•"/>
      <w:lvlJc w:val="left"/>
      <w:pPr>
        <w:ind w:left="8716" w:hanging="191"/>
      </w:pPr>
      <w:rPr>
        <w:rFonts w:hint="default"/>
        <w:lang w:val="ru-RU" w:eastAsia="en-US" w:bidi="ar-SA"/>
      </w:rPr>
    </w:lvl>
  </w:abstractNum>
  <w:abstractNum w:abstractNumId="87">
    <w:nsid w:val="56BE709C"/>
    <w:multiLevelType w:val="hybridMultilevel"/>
    <w:tmpl w:val="0680B3DA"/>
    <w:lvl w:ilvl="0" w:tplc="685E34A8">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A693603"/>
    <w:multiLevelType w:val="hybridMultilevel"/>
    <w:tmpl w:val="AE4061C0"/>
    <w:lvl w:ilvl="0" w:tplc="00000002">
      <w:start w:val="1"/>
      <w:numFmt w:val="bullet"/>
      <w:lvlText w:val=""/>
      <w:lvlJc w:val="left"/>
      <w:pPr>
        <w:ind w:left="720" w:hanging="360"/>
      </w:pPr>
      <w:rPr>
        <w:rFonts w:ascii="Symbol" w:hAnsi="Symbol" w:hint="default"/>
        <w:i w:val="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857578"/>
    <w:multiLevelType w:val="hybridMultilevel"/>
    <w:tmpl w:val="B83A1CD0"/>
    <w:lvl w:ilvl="0" w:tplc="685E34A8">
      <w:numFmt w:val="bullet"/>
      <w:lvlText w:val="•"/>
      <w:lvlJc w:val="left"/>
      <w:pPr>
        <w:ind w:left="222" w:hanging="708"/>
      </w:pPr>
      <w:rPr>
        <w:rFonts w:ascii="Times New Roman" w:eastAsia="Times New Roman" w:hAnsi="Times New Roman" w:cs="Times New Roman" w:hint="default"/>
        <w:w w:val="100"/>
        <w:sz w:val="24"/>
        <w:szCs w:val="24"/>
        <w:lang w:val="ru-RU" w:eastAsia="en-US" w:bidi="ar-SA"/>
      </w:rPr>
    </w:lvl>
    <w:lvl w:ilvl="1" w:tplc="52482234">
      <w:numFmt w:val="bullet"/>
      <w:lvlText w:val="•"/>
      <w:lvlJc w:val="left"/>
      <w:pPr>
        <w:ind w:left="1210" w:hanging="708"/>
      </w:pPr>
      <w:rPr>
        <w:rFonts w:hint="default"/>
        <w:lang w:val="ru-RU" w:eastAsia="en-US" w:bidi="ar-SA"/>
      </w:rPr>
    </w:lvl>
    <w:lvl w:ilvl="2" w:tplc="96662CE2">
      <w:numFmt w:val="bullet"/>
      <w:lvlText w:val="•"/>
      <w:lvlJc w:val="left"/>
      <w:pPr>
        <w:ind w:left="2201" w:hanging="708"/>
      </w:pPr>
      <w:rPr>
        <w:rFonts w:hint="default"/>
        <w:lang w:val="ru-RU" w:eastAsia="en-US" w:bidi="ar-SA"/>
      </w:rPr>
    </w:lvl>
    <w:lvl w:ilvl="3" w:tplc="6258629E">
      <w:numFmt w:val="bullet"/>
      <w:lvlText w:val="•"/>
      <w:lvlJc w:val="left"/>
      <w:pPr>
        <w:ind w:left="3191" w:hanging="708"/>
      </w:pPr>
      <w:rPr>
        <w:rFonts w:hint="default"/>
        <w:lang w:val="ru-RU" w:eastAsia="en-US" w:bidi="ar-SA"/>
      </w:rPr>
    </w:lvl>
    <w:lvl w:ilvl="4" w:tplc="CC9AD960">
      <w:numFmt w:val="bullet"/>
      <w:lvlText w:val="•"/>
      <w:lvlJc w:val="left"/>
      <w:pPr>
        <w:ind w:left="4182" w:hanging="708"/>
      </w:pPr>
      <w:rPr>
        <w:rFonts w:hint="default"/>
        <w:lang w:val="ru-RU" w:eastAsia="en-US" w:bidi="ar-SA"/>
      </w:rPr>
    </w:lvl>
    <w:lvl w:ilvl="5" w:tplc="F94698A4">
      <w:numFmt w:val="bullet"/>
      <w:lvlText w:val="•"/>
      <w:lvlJc w:val="left"/>
      <w:pPr>
        <w:ind w:left="5173" w:hanging="708"/>
      </w:pPr>
      <w:rPr>
        <w:rFonts w:hint="default"/>
        <w:lang w:val="ru-RU" w:eastAsia="en-US" w:bidi="ar-SA"/>
      </w:rPr>
    </w:lvl>
    <w:lvl w:ilvl="6" w:tplc="427ABB5E">
      <w:numFmt w:val="bullet"/>
      <w:lvlText w:val="•"/>
      <w:lvlJc w:val="left"/>
      <w:pPr>
        <w:ind w:left="6163" w:hanging="708"/>
      </w:pPr>
      <w:rPr>
        <w:rFonts w:hint="default"/>
        <w:lang w:val="ru-RU" w:eastAsia="en-US" w:bidi="ar-SA"/>
      </w:rPr>
    </w:lvl>
    <w:lvl w:ilvl="7" w:tplc="84424ACE">
      <w:numFmt w:val="bullet"/>
      <w:lvlText w:val="•"/>
      <w:lvlJc w:val="left"/>
      <w:pPr>
        <w:ind w:left="7154" w:hanging="708"/>
      </w:pPr>
      <w:rPr>
        <w:rFonts w:hint="default"/>
        <w:lang w:val="ru-RU" w:eastAsia="en-US" w:bidi="ar-SA"/>
      </w:rPr>
    </w:lvl>
    <w:lvl w:ilvl="8" w:tplc="35E287DA">
      <w:numFmt w:val="bullet"/>
      <w:lvlText w:val="•"/>
      <w:lvlJc w:val="left"/>
      <w:pPr>
        <w:ind w:left="8145" w:hanging="708"/>
      </w:pPr>
      <w:rPr>
        <w:rFonts w:hint="default"/>
        <w:lang w:val="ru-RU" w:eastAsia="en-US" w:bidi="ar-SA"/>
      </w:rPr>
    </w:lvl>
  </w:abstractNum>
  <w:abstractNum w:abstractNumId="90">
    <w:nsid w:val="5B0E0229"/>
    <w:multiLevelType w:val="hybridMultilevel"/>
    <w:tmpl w:val="085C132C"/>
    <w:lvl w:ilvl="0" w:tplc="D6422B98">
      <w:start w:val="1"/>
      <w:numFmt w:val="decimal"/>
      <w:lvlText w:val="%1."/>
      <w:lvlJc w:val="center"/>
      <w:pPr>
        <w:ind w:left="10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B964D77"/>
    <w:multiLevelType w:val="hybridMultilevel"/>
    <w:tmpl w:val="A238B53A"/>
    <w:lvl w:ilvl="0" w:tplc="FDB0EA38">
      <w:numFmt w:val="bullet"/>
      <w:lvlText w:val="•"/>
      <w:lvlJc w:val="left"/>
      <w:pPr>
        <w:ind w:left="1287" w:hanging="360"/>
      </w:pPr>
      <w:rPr>
        <w:rFonts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C5A213C"/>
    <w:multiLevelType w:val="hybridMultilevel"/>
    <w:tmpl w:val="B77A49FE"/>
    <w:lvl w:ilvl="0" w:tplc="FDB0EA38">
      <w:numFmt w:val="bullet"/>
      <w:lvlText w:val="•"/>
      <w:lvlJc w:val="left"/>
      <w:pPr>
        <w:ind w:left="452" w:hanging="736"/>
      </w:pPr>
      <w:rPr>
        <w:rFonts w:hint="default"/>
        <w:w w:val="99"/>
        <w:sz w:val="28"/>
        <w:szCs w:val="28"/>
        <w:lang w:val="ru-RU" w:eastAsia="en-US" w:bidi="ar-SA"/>
      </w:rPr>
    </w:lvl>
    <w:lvl w:ilvl="1" w:tplc="EB14F3FC">
      <w:numFmt w:val="bullet"/>
      <w:lvlText w:val="•"/>
      <w:lvlJc w:val="left"/>
      <w:pPr>
        <w:ind w:left="1492" w:hanging="736"/>
      </w:pPr>
      <w:rPr>
        <w:rFonts w:hint="default"/>
        <w:lang w:val="ru-RU" w:eastAsia="en-US" w:bidi="ar-SA"/>
      </w:rPr>
    </w:lvl>
    <w:lvl w:ilvl="2" w:tplc="8F60D982">
      <w:numFmt w:val="bullet"/>
      <w:lvlText w:val="•"/>
      <w:lvlJc w:val="left"/>
      <w:pPr>
        <w:ind w:left="2524" w:hanging="736"/>
      </w:pPr>
      <w:rPr>
        <w:rFonts w:hint="default"/>
        <w:lang w:val="ru-RU" w:eastAsia="en-US" w:bidi="ar-SA"/>
      </w:rPr>
    </w:lvl>
    <w:lvl w:ilvl="3" w:tplc="FA7CFAEA">
      <w:numFmt w:val="bullet"/>
      <w:lvlText w:val="•"/>
      <w:lvlJc w:val="left"/>
      <w:pPr>
        <w:ind w:left="3556" w:hanging="736"/>
      </w:pPr>
      <w:rPr>
        <w:rFonts w:hint="default"/>
        <w:lang w:val="ru-RU" w:eastAsia="en-US" w:bidi="ar-SA"/>
      </w:rPr>
    </w:lvl>
    <w:lvl w:ilvl="4" w:tplc="682E2AD2">
      <w:numFmt w:val="bullet"/>
      <w:lvlText w:val="•"/>
      <w:lvlJc w:val="left"/>
      <w:pPr>
        <w:ind w:left="4588" w:hanging="736"/>
      </w:pPr>
      <w:rPr>
        <w:rFonts w:hint="default"/>
        <w:lang w:val="ru-RU" w:eastAsia="en-US" w:bidi="ar-SA"/>
      </w:rPr>
    </w:lvl>
    <w:lvl w:ilvl="5" w:tplc="FF5284F0">
      <w:numFmt w:val="bullet"/>
      <w:lvlText w:val="•"/>
      <w:lvlJc w:val="left"/>
      <w:pPr>
        <w:ind w:left="5620" w:hanging="736"/>
      </w:pPr>
      <w:rPr>
        <w:rFonts w:hint="default"/>
        <w:lang w:val="ru-RU" w:eastAsia="en-US" w:bidi="ar-SA"/>
      </w:rPr>
    </w:lvl>
    <w:lvl w:ilvl="6" w:tplc="79E81F98">
      <w:numFmt w:val="bullet"/>
      <w:lvlText w:val="•"/>
      <w:lvlJc w:val="left"/>
      <w:pPr>
        <w:ind w:left="6652" w:hanging="736"/>
      </w:pPr>
      <w:rPr>
        <w:rFonts w:hint="default"/>
        <w:lang w:val="ru-RU" w:eastAsia="en-US" w:bidi="ar-SA"/>
      </w:rPr>
    </w:lvl>
    <w:lvl w:ilvl="7" w:tplc="585C5D8C">
      <w:numFmt w:val="bullet"/>
      <w:lvlText w:val="•"/>
      <w:lvlJc w:val="left"/>
      <w:pPr>
        <w:ind w:left="7684" w:hanging="736"/>
      </w:pPr>
      <w:rPr>
        <w:rFonts w:hint="default"/>
        <w:lang w:val="ru-RU" w:eastAsia="en-US" w:bidi="ar-SA"/>
      </w:rPr>
    </w:lvl>
    <w:lvl w:ilvl="8" w:tplc="4152387C">
      <w:numFmt w:val="bullet"/>
      <w:lvlText w:val="•"/>
      <w:lvlJc w:val="left"/>
      <w:pPr>
        <w:ind w:left="8716" w:hanging="736"/>
      </w:pPr>
      <w:rPr>
        <w:rFonts w:hint="default"/>
        <w:lang w:val="ru-RU" w:eastAsia="en-US" w:bidi="ar-SA"/>
      </w:rPr>
    </w:lvl>
  </w:abstractNum>
  <w:abstractNum w:abstractNumId="93">
    <w:nsid w:val="5DF42304"/>
    <w:multiLevelType w:val="hybridMultilevel"/>
    <w:tmpl w:val="16F644F8"/>
    <w:lvl w:ilvl="0" w:tplc="04190001">
      <w:start w:val="1"/>
      <w:numFmt w:val="bullet"/>
      <w:lvlText w:val=""/>
      <w:lvlJc w:val="left"/>
      <w:pPr>
        <w:ind w:left="720" w:hanging="360"/>
      </w:pPr>
      <w:rPr>
        <w:rFonts w:ascii="Symbol" w:hAnsi="Symbol" w:hint="default"/>
        <w:i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E692329"/>
    <w:multiLevelType w:val="multilevel"/>
    <w:tmpl w:val="15C4712A"/>
    <w:lvl w:ilvl="0">
      <w:start w:val="14"/>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nsid w:val="5ED25A7D"/>
    <w:multiLevelType w:val="hybridMultilevel"/>
    <w:tmpl w:val="82D222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6D2BAD"/>
    <w:multiLevelType w:val="hybridMultilevel"/>
    <w:tmpl w:val="8EA2658E"/>
    <w:lvl w:ilvl="0" w:tplc="685E34A8">
      <w:numFmt w:val="bullet"/>
      <w:lvlText w:val="•"/>
      <w:lvlJc w:val="left"/>
      <w:pPr>
        <w:ind w:left="502"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0EE6834"/>
    <w:multiLevelType w:val="hybridMultilevel"/>
    <w:tmpl w:val="BDF6383E"/>
    <w:lvl w:ilvl="0" w:tplc="FDB0EA3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1EB44A9"/>
    <w:multiLevelType w:val="hybridMultilevel"/>
    <w:tmpl w:val="707A5336"/>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767281"/>
    <w:multiLevelType w:val="hybridMultilevel"/>
    <w:tmpl w:val="1CE0172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4067DEA"/>
    <w:multiLevelType w:val="hybridMultilevel"/>
    <w:tmpl w:val="8D6AA8E6"/>
    <w:lvl w:ilvl="0" w:tplc="FDB0EA38">
      <w:numFmt w:val="bullet"/>
      <w:lvlText w:val="•"/>
      <w:lvlJc w:val="left"/>
      <w:pPr>
        <w:ind w:left="452" w:hanging="304"/>
      </w:pPr>
      <w:rPr>
        <w:rFonts w:hint="default"/>
        <w:w w:val="99"/>
        <w:sz w:val="28"/>
        <w:szCs w:val="28"/>
        <w:lang w:val="ru-RU" w:eastAsia="en-US" w:bidi="ar-SA"/>
      </w:rPr>
    </w:lvl>
    <w:lvl w:ilvl="1" w:tplc="FFFFFFFF">
      <w:numFmt w:val="bullet"/>
      <w:lvlText w:val="•"/>
      <w:lvlJc w:val="left"/>
      <w:pPr>
        <w:ind w:left="1492" w:hanging="304"/>
      </w:pPr>
      <w:rPr>
        <w:rFonts w:hint="default"/>
        <w:lang w:val="ru-RU" w:eastAsia="en-US" w:bidi="ar-SA"/>
      </w:rPr>
    </w:lvl>
    <w:lvl w:ilvl="2" w:tplc="FFFFFFFF">
      <w:numFmt w:val="bullet"/>
      <w:lvlText w:val="•"/>
      <w:lvlJc w:val="left"/>
      <w:pPr>
        <w:ind w:left="2524" w:hanging="304"/>
      </w:pPr>
      <w:rPr>
        <w:rFonts w:hint="default"/>
        <w:lang w:val="ru-RU" w:eastAsia="en-US" w:bidi="ar-SA"/>
      </w:rPr>
    </w:lvl>
    <w:lvl w:ilvl="3" w:tplc="FFFFFFFF">
      <w:numFmt w:val="bullet"/>
      <w:lvlText w:val="•"/>
      <w:lvlJc w:val="left"/>
      <w:pPr>
        <w:ind w:left="3556" w:hanging="304"/>
      </w:pPr>
      <w:rPr>
        <w:rFonts w:hint="default"/>
        <w:lang w:val="ru-RU" w:eastAsia="en-US" w:bidi="ar-SA"/>
      </w:rPr>
    </w:lvl>
    <w:lvl w:ilvl="4" w:tplc="FFFFFFFF">
      <w:numFmt w:val="bullet"/>
      <w:lvlText w:val="•"/>
      <w:lvlJc w:val="left"/>
      <w:pPr>
        <w:ind w:left="4588" w:hanging="304"/>
      </w:pPr>
      <w:rPr>
        <w:rFonts w:hint="default"/>
        <w:lang w:val="ru-RU" w:eastAsia="en-US" w:bidi="ar-SA"/>
      </w:rPr>
    </w:lvl>
    <w:lvl w:ilvl="5" w:tplc="FFFFFFFF">
      <w:numFmt w:val="bullet"/>
      <w:lvlText w:val="•"/>
      <w:lvlJc w:val="left"/>
      <w:pPr>
        <w:ind w:left="5620" w:hanging="304"/>
      </w:pPr>
      <w:rPr>
        <w:rFonts w:hint="default"/>
        <w:lang w:val="ru-RU" w:eastAsia="en-US" w:bidi="ar-SA"/>
      </w:rPr>
    </w:lvl>
    <w:lvl w:ilvl="6" w:tplc="FFFFFFFF">
      <w:numFmt w:val="bullet"/>
      <w:lvlText w:val="•"/>
      <w:lvlJc w:val="left"/>
      <w:pPr>
        <w:ind w:left="6652" w:hanging="304"/>
      </w:pPr>
      <w:rPr>
        <w:rFonts w:hint="default"/>
        <w:lang w:val="ru-RU" w:eastAsia="en-US" w:bidi="ar-SA"/>
      </w:rPr>
    </w:lvl>
    <w:lvl w:ilvl="7" w:tplc="FFFFFFFF">
      <w:numFmt w:val="bullet"/>
      <w:lvlText w:val="•"/>
      <w:lvlJc w:val="left"/>
      <w:pPr>
        <w:ind w:left="7684" w:hanging="304"/>
      </w:pPr>
      <w:rPr>
        <w:rFonts w:hint="default"/>
        <w:lang w:val="ru-RU" w:eastAsia="en-US" w:bidi="ar-SA"/>
      </w:rPr>
    </w:lvl>
    <w:lvl w:ilvl="8" w:tplc="FFFFFFFF">
      <w:numFmt w:val="bullet"/>
      <w:lvlText w:val="•"/>
      <w:lvlJc w:val="left"/>
      <w:pPr>
        <w:ind w:left="8716" w:hanging="304"/>
      </w:pPr>
      <w:rPr>
        <w:rFonts w:hint="default"/>
        <w:lang w:val="ru-RU" w:eastAsia="en-US" w:bidi="ar-SA"/>
      </w:rPr>
    </w:lvl>
  </w:abstractNum>
  <w:abstractNum w:abstractNumId="102">
    <w:nsid w:val="6688309F"/>
    <w:multiLevelType w:val="hybridMultilevel"/>
    <w:tmpl w:val="268064CC"/>
    <w:lvl w:ilvl="0" w:tplc="79FE9064">
      <w:start w:val="1"/>
      <w:numFmt w:val="decimal"/>
      <w:lvlText w:val="%1."/>
      <w:lvlJc w:val="left"/>
      <w:pPr>
        <w:ind w:left="930" w:hanging="708"/>
      </w:pPr>
      <w:rPr>
        <w:rFonts w:ascii="Times New Roman" w:eastAsia="Times New Roman" w:hAnsi="Times New Roman" w:cs="Times New Roman" w:hint="default"/>
        <w:w w:val="100"/>
        <w:sz w:val="24"/>
        <w:szCs w:val="24"/>
        <w:lang w:val="ru-RU" w:eastAsia="en-US" w:bidi="ar-SA"/>
      </w:rPr>
    </w:lvl>
    <w:lvl w:ilvl="1" w:tplc="D70201E0">
      <w:start w:val="1"/>
      <w:numFmt w:val="decimal"/>
      <w:lvlText w:val="%2."/>
      <w:lvlJc w:val="left"/>
      <w:pPr>
        <w:ind w:left="930" w:hanging="348"/>
      </w:pPr>
      <w:rPr>
        <w:rFonts w:ascii="Times New Roman" w:eastAsia="Times New Roman" w:hAnsi="Times New Roman" w:cs="Times New Roman" w:hint="default"/>
        <w:w w:val="100"/>
        <w:sz w:val="24"/>
        <w:szCs w:val="24"/>
        <w:lang w:val="ru-RU" w:eastAsia="en-US" w:bidi="ar-SA"/>
      </w:rPr>
    </w:lvl>
    <w:lvl w:ilvl="2" w:tplc="5D028E9E">
      <w:numFmt w:val="bullet"/>
      <w:lvlText w:val="•"/>
      <w:lvlJc w:val="left"/>
      <w:pPr>
        <w:ind w:left="2777" w:hanging="348"/>
      </w:pPr>
      <w:rPr>
        <w:rFonts w:hint="default"/>
        <w:lang w:val="ru-RU" w:eastAsia="en-US" w:bidi="ar-SA"/>
      </w:rPr>
    </w:lvl>
    <w:lvl w:ilvl="3" w:tplc="DDDCC30E">
      <w:numFmt w:val="bullet"/>
      <w:lvlText w:val="•"/>
      <w:lvlJc w:val="left"/>
      <w:pPr>
        <w:ind w:left="3695" w:hanging="348"/>
      </w:pPr>
      <w:rPr>
        <w:rFonts w:hint="default"/>
        <w:lang w:val="ru-RU" w:eastAsia="en-US" w:bidi="ar-SA"/>
      </w:rPr>
    </w:lvl>
    <w:lvl w:ilvl="4" w:tplc="8C2874F0">
      <w:numFmt w:val="bullet"/>
      <w:lvlText w:val="•"/>
      <w:lvlJc w:val="left"/>
      <w:pPr>
        <w:ind w:left="4614" w:hanging="348"/>
      </w:pPr>
      <w:rPr>
        <w:rFonts w:hint="default"/>
        <w:lang w:val="ru-RU" w:eastAsia="en-US" w:bidi="ar-SA"/>
      </w:rPr>
    </w:lvl>
    <w:lvl w:ilvl="5" w:tplc="AAB42516">
      <w:numFmt w:val="bullet"/>
      <w:lvlText w:val="•"/>
      <w:lvlJc w:val="left"/>
      <w:pPr>
        <w:ind w:left="5533" w:hanging="348"/>
      </w:pPr>
      <w:rPr>
        <w:rFonts w:hint="default"/>
        <w:lang w:val="ru-RU" w:eastAsia="en-US" w:bidi="ar-SA"/>
      </w:rPr>
    </w:lvl>
    <w:lvl w:ilvl="6" w:tplc="27B49A42">
      <w:numFmt w:val="bullet"/>
      <w:lvlText w:val="•"/>
      <w:lvlJc w:val="left"/>
      <w:pPr>
        <w:ind w:left="6451" w:hanging="348"/>
      </w:pPr>
      <w:rPr>
        <w:rFonts w:hint="default"/>
        <w:lang w:val="ru-RU" w:eastAsia="en-US" w:bidi="ar-SA"/>
      </w:rPr>
    </w:lvl>
    <w:lvl w:ilvl="7" w:tplc="71CAF20A">
      <w:numFmt w:val="bullet"/>
      <w:lvlText w:val="•"/>
      <w:lvlJc w:val="left"/>
      <w:pPr>
        <w:ind w:left="7370" w:hanging="348"/>
      </w:pPr>
      <w:rPr>
        <w:rFonts w:hint="default"/>
        <w:lang w:val="ru-RU" w:eastAsia="en-US" w:bidi="ar-SA"/>
      </w:rPr>
    </w:lvl>
    <w:lvl w:ilvl="8" w:tplc="0008ADF6">
      <w:numFmt w:val="bullet"/>
      <w:lvlText w:val="•"/>
      <w:lvlJc w:val="left"/>
      <w:pPr>
        <w:ind w:left="8289" w:hanging="348"/>
      </w:pPr>
      <w:rPr>
        <w:rFonts w:hint="default"/>
        <w:lang w:val="ru-RU" w:eastAsia="en-US" w:bidi="ar-SA"/>
      </w:rPr>
    </w:lvl>
  </w:abstractNum>
  <w:abstractNum w:abstractNumId="103">
    <w:nsid w:val="6769697A"/>
    <w:multiLevelType w:val="hybridMultilevel"/>
    <w:tmpl w:val="4E7EC746"/>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7AB4F8B"/>
    <w:multiLevelType w:val="hybridMultilevel"/>
    <w:tmpl w:val="BA247716"/>
    <w:lvl w:ilvl="0" w:tplc="FDB0EA3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7E04E7C"/>
    <w:multiLevelType w:val="hybridMultilevel"/>
    <w:tmpl w:val="518E1C72"/>
    <w:lvl w:ilvl="0" w:tplc="82FA2EA0">
      <w:numFmt w:val="bullet"/>
      <w:lvlText w:val="–"/>
      <w:lvlJc w:val="left"/>
      <w:pPr>
        <w:ind w:left="11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6">
    <w:nsid w:val="67F56957"/>
    <w:multiLevelType w:val="hybridMultilevel"/>
    <w:tmpl w:val="F300018A"/>
    <w:lvl w:ilvl="0" w:tplc="51E07792">
      <w:start w:val="1"/>
      <w:numFmt w:val="bullet"/>
      <w:lvlText w:val="•"/>
      <w:lvlJc w:val="left"/>
      <w:pPr>
        <w:ind w:left="452" w:hanging="191"/>
      </w:pPr>
      <w:rPr>
        <w:rFonts w:ascii="Times New Roman" w:hAnsi="Times New Roman" w:hint="default"/>
        <w:i/>
        <w:iCs/>
        <w:w w:val="100"/>
        <w:sz w:val="28"/>
        <w:szCs w:val="28"/>
        <w:lang w:val="ru-RU" w:eastAsia="en-US" w:bidi="ar-SA"/>
      </w:rPr>
    </w:lvl>
    <w:lvl w:ilvl="1" w:tplc="FFFFFFFF">
      <w:numFmt w:val="bullet"/>
      <w:lvlText w:val="•"/>
      <w:lvlJc w:val="left"/>
      <w:pPr>
        <w:ind w:left="1492" w:hanging="191"/>
      </w:pPr>
      <w:rPr>
        <w:rFonts w:hint="default"/>
        <w:lang w:val="ru-RU" w:eastAsia="en-US" w:bidi="ar-SA"/>
      </w:rPr>
    </w:lvl>
    <w:lvl w:ilvl="2" w:tplc="FFFFFFFF">
      <w:numFmt w:val="bullet"/>
      <w:lvlText w:val="•"/>
      <w:lvlJc w:val="left"/>
      <w:pPr>
        <w:ind w:left="2524" w:hanging="191"/>
      </w:pPr>
      <w:rPr>
        <w:rFonts w:hint="default"/>
        <w:lang w:val="ru-RU" w:eastAsia="en-US" w:bidi="ar-SA"/>
      </w:rPr>
    </w:lvl>
    <w:lvl w:ilvl="3" w:tplc="FFFFFFFF">
      <w:numFmt w:val="bullet"/>
      <w:lvlText w:val="•"/>
      <w:lvlJc w:val="left"/>
      <w:pPr>
        <w:ind w:left="3556" w:hanging="191"/>
      </w:pPr>
      <w:rPr>
        <w:rFonts w:hint="default"/>
        <w:lang w:val="ru-RU" w:eastAsia="en-US" w:bidi="ar-SA"/>
      </w:rPr>
    </w:lvl>
    <w:lvl w:ilvl="4" w:tplc="FFFFFFFF">
      <w:numFmt w:val="bullet"/>
      <w:lvlText w:val="•"/>
      <w:lvlJc w:val="left"/>
      <w:pPr>
        <w:ind w:left="4588" w:hanging="191"/>
      </w:pPr>
      <w:rPr>
        <w:rFonts w:hint="default"/>
        <w:lang w:val="ru-RU" w:eastAsia="en-US" w:bidi="ar-SA"/>
      </w:rPr>
    </w:lvl>
    <w:lvl w:ilvl="5" w:tplc="FFFFFFFF">
      <w:numFmt w:val="bullet"/>
      <w:lvlText w:val="•"/>
      <w:lvlJc w:val="left"/>
      <w:pPr>
        <w:ind w:left="5620" w:hanging="191"/>
      </w:pPr>
      <w:rPr>
        <w:rFonts w:hint="default"/>
        <w:lang w:val="ru-RU" w:eastAsia="en-US" w:bidi="ar-SA"/>
      </w:rPr>
    </w:lvl>
    <w:lvl w:ilvl="6" w:tplc="FFFFFFFF">
      <w:numFmt w:val="bullet"/>
      <w:lvlText w:val="•"/>
      <w:lvlJc w:val="left"/>
      <w:pPr>
        <w:ind w:left="6652" w:hanging="191"/>
      </w:pPr>
      <w:rPr>
        <w:rFonts w:hint="default"/>
        <w:lang w:val="ru-RU" w:eastAsia="en-US" w:bidi="ar-SA"/>
      </w:rPr>
    </w:lvl>
    <w:lvl w:ilvl="7" w:tplc="FFFFFFFF">
      <w:numFmt w:val="bullet"/>
      <w:lvlText w:val="•"/>
      <w:lvlJc w:val="left"/>
      <w:pPr>
        <w:ind w:left="7684" w:hanging="191"/>
      </w:pPr>
      <w:rPr>
        <w:rFonts w:hint="default"/>
        <w:lang w:val="ru-RU" w:eastAsia="en-US" w:bidi="ar-SA"/>
      </w:rPr>
    </w:lvl>
    <w:lvl w:ilvl="8" w:tplc="FFFFFFFF">
      <w:numFmt w:val="bullet"/>
      <w:lvlText w:val="•"/>
      <w:lvlJc w:val="left"/>
      <w:pPr>
        <w:ind w:left="8716" w:hanging="191"/>
      </w:pPr>
      <w:rPr>
        <w:rFonts w:hint="default"/>
        <w:lang w:val="ru-RU" w:eastAsia="en-US" w:bidi="ar-SA"/>
      </w:rPr>
    </w:lvl>
  </w:abstractNum>
  <w:abstractNum w:abstractNumId="107">
    <w:nsid w:val="69886697"/>
    <w:multiLevelType w:val="hybridMultilevel"/>
    <w:tmpl w:val="7A14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A66088D"/>
    <w:multiLevelType w:val="hybridMultilevel"/>
    <w:tmpl w:val="63A407C4"/>
    <w:lvl w:ilvl="0" w:tplc="FDB0EA38">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DDF5349"/>
    <w:multiLevelType w:val="hybridMultilevel"/>
    <w:tmpl w:val="9F70FB30"/>
    <w:lvl w:ilvl="0" w:tplc="00000002">
      <w:start w:val="1"/>
      <w:numFmt w:val="bullet"/>
      <w:lvlText w:val=""/>
      <w:lvlJc w:val="left"/>
      <w:pPr>
        <w:ind w:left="1174" w:hanging="360"/>
      </w:pPr>
      <w:rPr>
        <w:rFonts w:ascii="Symbol" w:hAnsi="Symbol"/>
        <w:i w:val="0"/>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6DF939CD"/>
    <w:multiLevelType w:val="hybridMultilevel"/>
    <w:tmpl w:val="9260E6D2"/>
    <w:lvl w:ilvl="0" w:tplc="FDB0EA3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F391A3E"/>
    <w:multiLevelType w:val="hybridMultilevel"/>
    <w:tmpl w:val="244E3464"/>
    <w:lvl w:ilvl="0" w:tplc="685E34A8">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F4E5715"/>
    <w:multiLevelType w:val="hybridMultilevel"/>
    <w:tmpl w:val="2A9C02F4"/>
    <w:lvl w:ilvl="0" w:tplc="FDB0EA3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F5B3311"/>
    <w:multiLevelType w:val="hybridMultilevel"/>
    <w:tmpl w:val="A11E6ADC"/>
    <w:lvl w:ilvl="0" w:tplc="00000002">
      <w:start w:val="1"/>
      <w:numFmt w:val="bullet"/>
      <w:lvlText w:val=""/>
      <w:lvlJc w:val="left"/>
      <w:pPr>
        <w:ind w:left="786" w:hanging="360"/>
      </w:pPr>
      <w:rPr>
        <w:rFonts w:ascii="Symbol" w:hAnsi="Symbol"/>
        <w:i w:val="0"/>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nsid w:val="6FFC6F71"/>
    <w:multiLevelType w:val="hybridMultilevel"/>
    <w:tmpl w:val="272E856A"/>
    <w:lvl w:ilvl="0" w:tplc="FDB0EA38">
      <w:numFmt w:val="bullet"/>
      <w:lvlText w:val="•"/>
      <w:lvlJc w:val="left"/>
      <w:pPr>
        <w:ind w:left="452" w:hanging="191"/>
      </w:pPr>
      <w:rPr>
        <w:rFonts w:hint="default"/>
        <w:i/>
        <w:iCs/>
        <w:w w:val="99"/>
        <w:sz w:val="28"/>
        <w:szCs w:val="28"/>
        <w:lang w:val="ru-RU" w:eastAsia="en-US" w:bidi="ar-SA"/>
      </w:rPr>
    </w:lvl>
    <w:lvl w:ilvl="1" w:tplc="FFFFFFFF">
      <w:numFmt w:val="bullet"/>
      <w:lvlText w:val="•"/>
      <w:lvlJc w:val="left"/>
      <w:pPr>
        <w:ind w:left="1492" w:hanging="191"/>
      </w:pPr>
      <w:rPr>
        <w:rFonts w:hint="default"/>
        <w:lang w:val="ru-RU" w:eastAsia="en-US" w:bidi="ar-SA"/>
      </w:rPr>
    </w:lvl>
    <w:lvl w:ilvl="2" w:tplc="FFFFFFFF">
      <w:numFmt w:val="bullet"/>
      <w:lvlText w:val="•"/>
      <w:lvlJc w:val="left"/>
      <w:pPr>
        <w:ind w:left="2524" w:hanging="191"/>
      </w:pPr>
      <w:rPr>
        <w:rFonts w:hint="default"/>
        <w:lang w:val="ru-RU" w:eastAsia="en-US" w:bidi="ar-SA"/>
      </w:rPr>
    </w:lvl>
    <w:lvl w:ilvl="3" w:tplc="FFFFFFFF">
      <w:numFmt w:val="bullet"/>
      <w:lvlText w:val="•"/>
      <w:lvlJc w:val="left"/>
      <w:pPr>
        <w:ind w:left="3556" w:hanging="191"/>
      </w:pPr>
      <w:rPr>
        <w:rFonts w:hint="default"/>
        <w:lang w:val="ru-RU" w:eastAsia="en-US" w:bidi="ar-SA"/>
      </w:rPr>
    </w:lvl>
    <w:lvl w:ilvl="4" w:tplc="FFFFFFFF">
      <w:numFmt w:val="bullet"/>
      <w:lvlText w:val="•"/>
      <w:lvlJc w:val="left"/>
      <w:pPr>
        <w:ind w:left="4588" w:hanging="191"/>
      </w:pPr>
      <w:rPr>
        <w:rFonts w:hint="default"/>
        <w:lang w:val="ru-RU" w:eastAsia="en-US" w:bidi="ar-SA"/>
      </w:rPr>
    </w:lvl>
    <w:lvl w:ilvl="5" w:tplc="FFFFFFFF">
      <w:numFmt w:val="bullet"/>
      <w:lvlText w:val="•"/>
      <w:lvlJc w:val="left"/>
      <w:pPr>
        <w:ind w:left="5620" w:hanging="191"/>
      </w:pPr>
      <w:rPr>
        <w:rFonts w:hint="default"/>
        <w:lang w:val="ru-RU" w:eastAsia="en-US" w:bidi="ar-SA"/>
      </w:rPr>
    </w:lvl>
    <w:lvl w:ilvl="6" w:tplc="FFFFFFFF">
      <w:numFmt w:val="bullet"/>
      <w:lvlText w:val="•"/>
      <w:lvlJc w:val="left"/>
      <w:pPr>
        <w:ind w:left="6652" w:hanging="191"/>
      </w:pPr>
      <w:rPr>
        <w:rFonts w:hint="default"/>
        <w:lang w:val="ru-RU" w:eastAsia="en-US" w:bidi="ar-SA"/>
      </w:rPr>
    </w:lvl>
    <w:lvl w:ilvl="7" w:tplc="FFFFFFFF">
      <w:numFmt w:val="bullet"/>
      <w:lvlText w:val="•"/>
      <w:lvlJc w:val="left"/>
      <w:pPr>
        <w:ind w:left="7684" w:hanging="191"/>
      </w:pPr>
      <w:rPr>
        <w:rFonts w:hint="default"/>
        <w:lang w:val="ru-RU" w:eastAsia="en-US" w:bidi="ar-SA"/>
      </w:rPr>
    </w:lvl>
    <w:lvl w:ilvl="8" w:tplc="FFFFFFFF">
      <w:numFmt w:val="bullet"/>
      <w:lvlText w:val="•"/>
      <w:lvlJc w:val="left"/>
      <w:pPr>
        <w:ind w:left="8716" w:hanging="191"/>
      </w:pPr>
      <w:rPr>
        <w:rFonts w:hint="default"/>
        <w:lang w:val="ru-RU" w:eastAsia="en-US" w:bidi="ar-SA"/>
      </w:rPr>
    </w:lvl>
  </w:abstractNum>
  <w:abstractNum w:abstractNumId="116">
    <w:nsid w:val="7170214B"/>
    <w:multiLevelType w:val="hybridMultilevel"/>
    <w:tmpl w:val="CC7A1576"/>
    <w:lvl w:ilvl="0" w:tplc="685E34A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837CBB"/>
    <w:multiLevelType w:val="hybridMultilevel"/>
    <w:tmpl w:val="C7B4BBD6"/>
    <w:lvl w:ilvl="0" w:tplc="685E34A8">
      <w:numFmt w:val="bullet"/>
      <w:lvlText w:val="•"/>
      <w:lvlJc w:val="left"/>
      <w:pPr>
        <w:ind w:left="942"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8">
    <w:nsid w:val="72D4125F"/>
    <w:multiLevelType w:val="hybridMultilevel"/>
    <w:tmpl w:val="D0C0CD28"/>
    <w:lvl w:ilvl="0" w:tplc="FDB0EA38">
      <w:numFmt w:val="bullet"/>
      <w:lvlText w:val="•"/>
      <w:lvlJc w:val="left"/>
      <w:pPr>
        <w:ind w:left="2034" w:hanging="360"/>
      </w:pPr>
      <w:rPr>
        <w:rFonts w:hint="default"/>
        <w:lang w:val="ru-RU" w:eastAsia="en-US" w:bidi="ar-SA"/>
      </w:rPr>
    </w:lvl>
    <w:lvl w:ilvl="1" w:tplc="04190003" w:tentative="1">
      <w:start w:val="1"/>
      <w:numFmt w:val="bullet"/>
      <w:lvlText w:val="o"/>
      <w:lvlJc w:val="left"/>
      <w:pPr>
        <w:ind w:left="2754" w:hanging="360"/>
      </w:pPr>
      <w:rPr>
        <w:rFonts w:ascii="Courier New" w:hAnsi="Courier New" w:cs="Courier New" w:hint="default"/>
      </w:rPr>
    </w:lvl>
    <w:lvl w:ilvl="2" w:tplc="04190005" w:tentative="1">
      <w:start w:val="1"/>
      <w:numFmt w:val="bullet"/>
      <w:lvlText w:val=""/>
      <w:lvlJc w:val="left"/>
      <w:pPr>
        <w:ind w:left="3474" w:hanging="360"/>
      </w:pPr>
      <w:rPr>
        <w:rFonts w:ascii="Wingdings" w:hAnsi="Wingdings" w:hint="default"/>
      </w:rPr>
    </w:lvl>
    <w:lvl w:ilvl="3" w:tplc="04190001" w:tentative="1">
      <w:start w:val="1"/>
      <w:numFmt w:val="bullet"/>
      <w:lvlText w:val=""/>
      <w:lvlJc w:val="left"/>
      <w:pPr>
        <w:ind w:left="4194" w:hanging="360"/>
      </w:pPr>
      <w:rPr>
        <w:rFonts w:ascii="Symbol" w:hAnsi="Symbol" w:hint="default"/>
      </w:rPr>
    </w:lvl>
    <w:lvl w:ilvl="4" w:tplc="04190003" w:tentative="1">
      <w:start w:val="1"/>
      <w:numFmt w:val="bullet"/>
      <w:lvlText w:val="o"/>
      <w:lvlJc w:val="left"/>
      <w:pPr>
        <w:ind w:left="4914" w:hanging="360"/>
      </w:pPr>
      <w:rPr>
        <w:rFonts w:ascii="Courier New" w:hAnsi="Courier New" w:cs="Courier New" w:hint="default"/>
      </w:rPr>
    </w:lvl>
    <w:lvl w:ilvl="5" w:tplc="04190005" w:tentative="1">
      <w:start w:val="1"/>
      <w:numFmt w:val="bullet"/>
      <w:lvlText w:val=""/>
      <w:lvlJc w:val="left"/>
      <w:pPr>
        <w:ind w:left="5634" w:hanging="360"/>
      </w:pPr>
      <w:rPr>
        <w:rFonts w:ascii="Wingdings" w:hAnsi="Wingdings" w:hint="default"/>
      </w:rPr>
    </w:lvl>
    <w:lvl w:ilvl="6" w:tplc="04190001" w:tentative="1">
      <w:start w:val="1"/>
      <w:numFmt w:val="bullet"/>
      <w:lvlText w:val=""/>
      <w:lvlJc w:val="left"/>
      <w:pPr>
        <w:ind w:left="6354" w:hanging="360"/>
      </w:pPr>
      <w:rPr>
        <w:rFonts w:ascii="Symbol" w:hAnsi="Symbol" w:hint="default"/>
      </w:rPr>
    </w:lvl>
    <w:lvl w:ilvl="7" w:tplc="04190003" w:tentative="1">
      <w:start w:val="1"/>
      <w:numFmt w:val="bullet"/>
      <w:lvlText w:val="o"/>
      <w:lvlJc w:val="left"/>
      <w:pPr>
        <w:ind w:left="7074" w:hanging="360"/>
      </w:pPr>
      <w:rPr>
        <w:rFonts w:ascii="Courier New" w:hAnsi="Courier New" w:cs="Courier New" w:hint="default"/>
      </w:rPr>
    </w:lvl>
    <w:lvl w:ilvl="8" w:tplc="04190005" w:tentative="1">
      <w:start w:val="1"/>
      <w:numFmt w:val="bullet"/>
      <w:lvlText w:val=""/>
      <w:lvlJc w:val="left"/>
      <w:pPr>
        <w:ind w:left="7794" w:hanging="360"/>
      </w:pPr>
      <w:rPr>
        <w:rFonts w:ascii="Wingdings" w:hAnsi="Wingdings" w:hint="default"/>
      </w:rPr>
    </w:lvl>
  </w:abstractNum>
  <w:abstractNum w:abstractNumId="11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4B33B43"/>
    <w:multiLevelType w:val="hybridMultilevel"/>
    <w:tmpl w:val="9AC4FABE"/>
    <w:lvl w:ilvl="0" w:tplc="685E34A8">
      <w:numFmt w:val="bullet"/>
      <w:lvlText w:val="•"/>
      <w:lvlJc w:val="left"/>
      <w:pPr>
        <w:ind w:left="78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AB016D"/>
    <w:multiLevelType w:val="hybridMultilevel"/>
    <w:tmpl w:val="8030539A"/>
    <w:lvl w:ilvl="0" w:tplc="685E34A8">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5DB2CC0"/>
    <w:multiLevelType w:val="hybridMultilevel"/>
    <w:tmpl w:val="FEC6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D467C6"/>
    <w:multiLevelType w:val="hybridMultilevel"/>
    <w:tmpl w:val="9AD08D4E"/>
    <w:lvl w:ilvl="0" w:tplc="FDB0EA38">
      <w:numFmt w:val="bullet"/>
      <w:lvlText w:val="•"/>
      <w:lvlJc w:val="left"/>
      <w:pPr>
        <w:ind w:left="452" w:hanging="242"/>
      </w:pPr>
      <w:rPr>
        <w:rFonts w:hint="default"/>
        <w:w w:val="99"/>
        <w:sz w:val="28"/>
        <w:szCs w:val="28"/>
        <w:lang w:val="ru-RU" w:eastAsia="en-US" w:bidi="ar-SA"/>
      </w:rPr>
    </w:lvl>
    <w:lvl w:ilvl="1" w:tplc="FFFFFFFF">
      <w:numFmt w:val="bullet"/>
      <w:lvlText w:val="•"/>
      <w:lvlJc w:val="left"/>
      <w:pPr>
        <w:ind w:left="1492" w:hanging="242"/>
      </w:pPr>
      <w:rPr>
        <w:rFonts w:hint="default"/>
        <w:lang w:val="ru-RU" w:eastAsia="en-US" w:bidi="ar-SA"/>
      </w:rPr>
    </w:lvl>
    <w:lvl w:ilvl="2" w:tplc="FFFFFFFF">
      <w:numFmt w:val="bullet"/>
      <w:lvlText w:val="•"/>
      <w:lvlJc w:val="left"/>
      <w:pPr>
        <w:ind w:left="2524" w:hanging="242"/>
      </w:pPr>
      <w:rPr>
        <w:rFonts w:hint="default"/>
        <w:lang w:val="ru-RU" w:eastAsia="en-US" w:bidi="ar-SA"/>
      </w:rPr>
    </w:lvl>
    <w:lvl w:ilvl="3" w:tplc="FFFFFFFF">
      <w:numFmt w:val="bullet"/>
      <w:lvlText w:val="•"/>
      <w:lvlJc w:val="left"/>
      <w:pPr>
        <w:ind w:left="3556" w:hanging="242"/>
      </w:pPr>
      <w:rPr>
        <w:rFonts w:hint="default"/>
        <w:lang w:val="ru-RU" w:eastAsia="en-US" w:bidi="ar-SA"/>
      </w:rPr>
    </w:lvl>
    <w:lvl w:ilvl="4" w:tplc="FFFFFFFF">
      <w:numFmt w:val="bullet"/>
      <w:lvlText w:val="•"/>
      <w:lvlJc w:val="left"/>
      <w:pPr>
        <w:ind w:left="4588" w:hanging="242"/>
      </w:pPr>
      <w:rPr>
        <w:rFonts w:hint="default"/>
        <w:lang w:val="ru-RU" w:eastAsia="en-US" w:bidi="ar-SA"/>
      </w:rPr>
    </w:lvl>
    <w:lvl w:ilvl="5" w:tplc="FFFFFFFF">
      <w:numFmt w:val="bullet"/>
      <w:lvlText w:val="•"/>
      <w:lvlJc w:val="left"/>
      <w:pPr>
        <w:ind w:left="5620" w:hanging="242"/>
      </w:pPr>
      <w:rPr>
        <w:rFonts w:hint="default"/>
        <w:lang w:val="ru-RU" w:eastAsia="en-US" w:bidi="ar-SA"/>
      </w:rPr>
    </w:lvl>
    <w:lvl w:ilvl="6" w:tplc="FFFFFFFF">
      <w:numFmt w:val="bullet"/>
      <w:lvlText w:val="•"/>
      <w:lvlJc w:val="left"/>
      <w:pPr>
        <w:ind w:left="6652" w:hanging="242"/>
      </w:pPr>
      <w:rPr>
        <w:rFonts w:hint="default"/>
        <w:lang w:val="ru-RU" w:eastAsia="en-US" w:bidi="ar-SA"/>
      </w:rPr>
    </w:lvl>
    <w:lvl w:ilvl="7" w:tplc="FFFFFFFF">
      <w:numFmt w:val="bullet"/>
      <w:lvlText w:val="•"/>
      <w:lvlJc w:val="left"/>
      <w:pPr>
        <w:ind w:left="7684" w:hanging="242"/>
      </w:pPr>
      <w:rPr>
        <w:rFonts w:hint="default"/>
        <w:lang w:val="ru-RU" w:eastAsia="en-US" w:bidi="ar-SA"/>
      </w:rPr>
    </w:lvl>
    <w:lvl w:ilvl="8" w:tplc="FFFFFFFF">
      <w:numFmt w:val="bullet"/>
      <w:lvlText w:val="•"/>
      <w:lvlJc w:val="left"/>
      <w:pPr>
        <w:ind w:left="8716" w:hanging="242"/>
      </w:pPr>
      <w:rPr>
        <w:rFonts w:hint="default"/>
        <w:lang w:val="ru-RU" w:eastAsia="en-US" w:bidi="ar-SA"/>
      </w:rPr>
    </w:lvl>
  </w:abstractNum>
  <w:abstractNum w:abstractNumId="124">
    <w:nsid w:val="774B43B7"/>
    <w:multiLevelType w:val="hybridMultilevel"/>
    <w:tmpl w:val="10F4BA8E"/>
    <w:lvl w:ilvl="0" w:tplc="685E34A8">
      <w:numFmt w:val="bullet"/>
      <w:lvlText w:val="•"/>
      <w:lvlJc w:val="left"/>
      <w:pPr>
        <w:ind w:left="125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25">
    <w:nsid w:val="792F43CA"/>
    <w:multiLevelType w:val="hybridMultilevel"/>
    <w:tmpl w:val="AEB4CA6E"/>
    <w:lvl w:ilvl="0" w:tplc="FDB0EA38">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26">
    <w:nsid w:val="7B0A77F0"/>
    <w:multiLevelType w:val="hybridMultilevel"/>
    <w:tmpl w:val="0C209138"/>
    <w:lvl w:ilvl="0" w:tplc="FDB0EA38">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BE66982"/>
    <w:multiLevelType w:val="hybridMultilevel"/>
    <w:tmpl w:val="F05A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C231A69"/>
    <w:multiLevelType w:val="hybridMultilevel"/>
    <w:tmpl w:val="4334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CE10696"/>
    <w:multiLevelType w:val="hybridMultilevel"/>
    <w:tmpl w:val="92CE8B0A"/>
    <w:lvl w:ilvl="0" w:tplc="8FE0E7C2">
      <w:numFmt w:val="bullet"/>
      <w:lvlText w:val=""/>
      <w:lvlJc w:val="left"/>
      <w:pPr>
        <w:ind w:left="222" w:hanging="716"/>
      </w:pPr>
      <w:rPr>
        <w:rFonts w:hint="default"/>
        <w:w w:val="100"/>
        <w:lang w:val="ru-RU" w:eastAsia="en-US" w:bidi="ar-SA"/>
      </w:rPr>
    </w:lvl>
    <w:lvl w:ilvl="1" w:tplc="C4044648">
      <w:numFmt w:val="bullet"/>
      <w:lvlText w:val=""/>
      <w:lvlJc w:val="left"/>
      <w:pPr>
        <w:ind w:left="222" w:hanging="348"/>
      </w:pPr>
      <w:rPr>
        <w:rFonts w:ascii="Symbol" w:eastAsia="Symbol" w:hAnsi="Symbol" w:cs="Symbol" w:hint="default"/>
        <w:w w:val="100"/>
        <w:sz w:val="24"/>
        <w:szCs w:val="24"/>
        <w:lang w:val="ru-RU" w:eastAsia="en-US" w:bidi="ar-SA"/>
      </w:rPr>
    </w:lvl>
    <w:lvl w:ilvl="2" w:tplc="8DC2DBF6">
      <w:numFmt w:val="bullet"/>
      <w:lvlText w:val="•"/>
      <w:lvlJc w:val="left"/>
      <w:pPr>
        <w:ind w:left="2201" w:hanging="348"/>
      </w:pPr>
      <w:rPr>
        <w:rFonts w:hint="default"/>
        <w:lang w:val="ru-RU" w:eastAsia="en-US" w:bidi="ar-SA"/>
      </w:rPr>
    </w:lvl>
    <w:lvl w:ilvl="3" w:tplc="EE863C74">
      <w:numFmt w:val="bullet"/>
      <w:lvlText w:val="•"/>
      <w:lvlJc w:val="left"/>
      <w:pPr>
        <w:ind w:left="3191" w:hanging="348"/>
      </w:pPr>
      <w:rPr>
        <w:rFonts w:hint="default"/>
        <w:lang w:val="ru-RU" w:eastAsia="en-US" w:bidi="ar-SA"/>
      </w:rPr>
    </w:lvl>
    <w:lvl w:ilvl="4" w:tplc="957092E6">
      <w:numFmt w:val="bullet"/>
      <w:lvlText w:val="•"/>
      <w:lvlJc w:val="left"/>
      <w:pPr>
        <w:ind w:left="4182" w:hanging="348"/>
      </w:pPr>
      <w:rPr>
        <w:rFonts w:hint="default"/>
        <w:lang w:val="ru-RU" w:eastAsia="en-US" w:bidi="ar-SA"/>
      </w:rPr>
    </w:lvl>
    <w:lvl w:ilvl="5" w:tplc="256C1F7E">
      <w:numFmt w:val="bullet"/>
      <w:lvlText w:val="•"/>
      <w:lvlJc w:val="left"/>
      <w:pPr>
        <w:ind w:left="5173" w:hanging="348"/>
      </w:pPr>
      <w:rPr>
        <w:rFonts w:hint="default"/>
        <w:lang w:val="ru-RU" w:eastAsia="en-US" w:bidi="ar-SA"/>
      </w:rPr>
    </w:lvl>
    <w:lvl w:ilvl="6" w:tplc="7FECFE80">
      <w:numFmt w:val="bullet"/>
      <w:lvlText w:val="•"/>
      <w:lvlJc w:val="left"/>
      <w:pPr>
        <w:ind w:left="6163" w:hanging="348"/>
      </w:pPr>
      <w:rPr>
        <w:rFonts w:hint="default"/>
        <w:lang w:val="ru-RU" w:eastAsia="en-US" w:bidi="ar-SA"/>
      </w:rPr>
    </w:lvl>
    <w:lvl w:ilvl="7" w:tplc="370E98AE">
      <w:numFmt w:val="bullet"/>
      <w:lvlText w:val="•"/>
      <w:lvlJc w:val="left"/>
      <w:pPr>
        <w:ind w:left="7154" w:hanging="348"/>
      </w:pPr>
      <w:rPr>
        <w:rFonts w:hint="default"/>
        <w:lang w:val="ru-RU" w:eastAsia="en-US" w:bidi="ar-SA"/>
      </w:rPr>
    </w:lvl>
    <w:lvl w:ilvl="8" w:tplc="D9CE4D74">
      <w:numFmt w:val="bullet"/>
      <w:lvlText w:val="•"/>
      <w:lvlJc w:val="left"/>
      <w:pPr>
        <w:ind w:left="8145" w:hanging="348"/>
      </w:pPr>
      <w:rPr>
        <w:rFonts w:hint="default"/>
        <w:lang w:val="ru-RU" w:eastAsia="en-US" w:bidi="ar-SA"/>
      </w:rPr>
    </w:lvl>
  </w:abstractNum>
  <w:abstractNum w:abstractNumId="130">
    <w:nsid w:val="7E136D53"/>
    <w:multiLevelType w:val="hybridMultilevel"/>
    <w:tmpl w:val="2966A2A2"/>
    <w:lvl w:ilvl="0" w:tplc="FDB0EA38">
      <w:numFmt w:val="bullet"/>
      <w:lvlText w:val="•"/>
      <w:lvlJc w:val="left"/>
      <w:pPr>
        <w:ind w:left="222" w:hanging="716"/>
      </w:pPr>
      <w:rPr>
        <w:rFonts w:hint="default"/>
        <w:w w:val="100"/>
        <w:lang w:val="ru-RU" w:eastAsia="en-US" w:bidi="ar-SA"/>
      </w:rPr>
    </w:lvl>
    <w:lvl w:ilvl="1" w:tplc="FFFFFFFF">
      <w:numFmt w:val="bullet"/>
      <w:lvlText w:val=""/>
      <w:lvlJc w:val="left"/>
      <w:pPr>
        <w:ind w:left="222" w:hanging="348"/>
      </w:pPr>
      <w:rPr>
        <w:rFonts w:ascii="Symbol" w:eastAsia="Symbol" w:hAnsi="Symbol" w:cs="Symbol" w:hint="default"/>
        <w:w w:val="100"/>
        <w:sz w:val="24"/>
        <w:szCs w:val="24"/>
        <w:lang w:val="ru-RU" w:eastAsia="en-US" w:bidi="ar-SA"/>
      </w:rPr>
    </w:lvl>
    <w:lvl w:ilvl="2" w:tplc="FFFFFFFF">
      <w:numFmt w:val="bullet"/>
      <w:lvlText w:val="•"/>
      <w:lvlJc w:val="left"/>
      <w:pPr>
        <w:ind w:left="2201" w:hanging="348"/>
      </w:pPr>
      <w:rPr>
        <w:rFonts w:hint="default"/>
        <w:lang w:val="ru-RU" w:eastAsia="en-US" w:bidi="ar-SA"/>
      </w:rPr>
    </w:lvl>
    <w:lvl w:ilvl="3" w:tplc="FFFFFFFF">
      <w:numFmt w:val="bullet"/>
      <w:lvlText w:val="•"/>
      <w:lvlJc w:val="left"/>
      <w:pPr>
        <w:ind w:left="3191" w:hanging="348"/>
      </w:pPr>
      <w:rPr>
        <w:rFonts w:hint="default"/>
        <w:lang w:val="ru-RU" w:eastAsia="en-US" w:bidi="ar-SA"/>
      </w:rPr>
    </w:lvl>
    <w:lvl w:ilvl="4" w:tplc="FFFFFFFF">
      <w:numFmt w:val="bullet"/>
      <w:lvlText w:val="•"/>
      <w:lvlJc w:val="left"/>
      <w:pPr>
        <w:ind w:left="4182" w:hanging="348"/>
      </w:pPr>
      <w:rPr>
        <w:rFonts w:hint="default"/>
        <w:lang w:val="ru-RU" w:eastAsia="en-US" w:bidi="ar-SA"/>
      </w:rPr>
    </w:lvl>
    <w:lvl w:ilvl="5" w:tplc="FFFFFFFF">
      <w:numFmt w:val="bullet"/>
      <w:lvlText w:val="•"/>
      <w:lvlJc w:val="left"/>
      <w:pPr>
        <w:ind w:left="5173" w:hanging="348"/>
      </w:pPr>
      <w:rPr>
        <w:rFonts w:hint="default"/>
        <w:lang w:val="ru-RU" w:eastAsia="en-US" w:bidi="ar-SA"/>
      </w:rPr>
    </w:lvl>
    <w:lvl w:ilvl="6" w:tplc="FFFFFFFF">
      <w:numFmt w:val="bullet"/>
      <w:lvlText w:val="•"/>
      <w:lvlJc w:val="left"/>
      <w:pPr>
        <w:ind w:left="6163" w:hanging="348"/>
      </w:pPr>
      <w:rPr>
        <w:rFonts w:hint="default"/>
        <w:lang w:val="ru-RU" w:eastAsia="en-US" w:bidi="ar-SA"/>
      </w:rPr>
    </w:lvl>
    <w:lvl w:ilvl="7" w:tplc="FFFFFFFF">
      <w:numFmt w:val="bullet"/>
      <w:lvlText w:val="•"/>
      <w:lvlJc w:val="left"/>
      <w:pPr>
        <w:ind w:left="7154" w:hanging="348"/>
      </w:pPr>
      <w:rPr>
        <w:rFonts w:hint="default"/>
        <w:lang w:val="ru-RU" w:eastAsia="en-US" w:bidi="ar-SA"/>
      </w:rPr>
    </w:lvl>
    <w:lvl w:ilvl="8" w:tplc="FFFFFFFF">
      <w:numFmt w:val="bullet"/>
      <w:lvlText w:val="•"/>
      <w:lvlJc w:val="left"/>
      <w:pPr>
        <w:ind w:left="8145" w:hanging="348"/>
      </w:pPr>
      <w:rPr>
        <w:rFonts w:hint="default"/>
        <w:lang w:val="ru-RU" w:eastAsia="en-US" w:bidi="ar-SA"/>
      </w:rPr>
    </w:lvl>
  </w:abstractNum>
  <w:abstractNum w:abstractNumId="131">
    <w:nsid w:val="7EE2010D"/>
    <w:multiLevelType w:val="hybridMultilevel"/>
    <w:tmpl w:val="8BACB242"/>
    <w:lvl w:ilvl="0" w:tplc="FDB0EA38">
      <w:numFmt w:val="bullet"/>
      <w:lvlText w:val="•"/>
      <w:lvlJc w:val="left"/>
      <w:pPr>
        <w:ind w:left="1287" w:hanging="360"/>
      </w:pPr>
      <w:rPr>
        <w:rFonts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5"/>
  </w:num>
  <w:num w:numId="6">
    <w:abstractNumId w:val="93"/>
  </w:num>
  <w:num w:numId="7">
    <w:abstractNumId w:val="95"/>
  </w:num>
  <w:num w:numId="8">
    <w:abstractNumId w:val="42"/>
  </w:num>
  <w:num w:numId="9">
    <w:abstractNumId w:val="90"/>
  </w:num>
  <w:num w:numId="10">
    <w:abstractNumId w:val="108"/>
  </w:num>
  <w:num w:numId="11">
    <w:abstractNumId w:val="99"/>
  </w:num>
  <w:num w:numId="12">
    <w:abstractNumId w:val="34"/>
  </w:num>
  <w:num w:numId="13">
    <w:abstractNumId w:val="29"/>
  </w:num>
  <w:num w:numId="14">
    <w:abstractNumId w:val="127"/>
  </w:num>
  <w:num w:numId="15">
    <w:abstractNumId w:val="18"/>
  </w:num>
  <w:num w:numId="16">
    <w:abstractNumId w:val="45"/>
  </w:num>
  <w:num w:numId="17">
    <w:abstractNumId w:val="30"/>
  </w:num>
  <w:num w:numId="18">
    <w:abstractNumId w:val="107"/>
  </w:num>
  <w:num w:numId="19">
    <w:abstractNumId w:val="26"/>
  </w:num>
  <w:num w:numId="20">
    <w:abstractNumId w:val="43"/>
  </w:num>
  <w:num w:numId="21">
    <w:abstractNumId w:val="10"/>
  </w:num>
  <w:num w:numId="22">
    <w:abstractNumId w:val="128"/>
  </w:num>
  <w:num w:numId="23">
    <w:abstractNumId w:val="59"/>
  </w:num>
  <w:num w:numId="24">
    <w:abstractNumId w:val="32"/>
  </w:num>
  <w:num w:numId="25">
    <w:abstractNumId w:val="81"/>
  </w:num>
  <w:num w:numId="26">
    <w:abstractNumId w:val="66"/>
  </w:num>
  <w:num w:numId="27">
    <w:abstractNumId w:val="35"/>
  </w:num>
  <w:num w:numId="28">
    <w:abstractNumId w:val="48"/>
  </w:num>
  <w:num w:numId="29">
    <w:abstractNumId w:val="0"/>
  </w:num>
  <w:num w:numId="30">
    <w:abstractNumId w:val="1"/>
  </w:num>
  <w:num w:numId="31">
    <w:abstractNumId w:val="122"/>
  </w:num>
  <w:num w:numId="32">
    <w:abstractNumId w:val="41"/>
  </w:num>
  <w:num w:numId="33">
    <w:abstractNumId w:val="124"/>
  </w:num>
  <w:num w:numId="34">
    <w:abstractNumId w:val="51"/>
  </w:num>
  <w:num w:numId="35">
    <w:abstractNumId w:val="80"/>
  </w:num>
  <w:num w:numId="36">
    <w:abstractNumId w:val="38"/>
  </w:num>
  <w:num w:numId="37">
    <w:abstractNumId w:val="16"/>
  </w:num>
  <w:num w:numId="38">
    <w:abstractNumId w:val="87"/>
  </w:num>
  <w:num w:numId="39">
    <w:abstractNumId w:val="89"/>
  </w:num>
  <w:num w:numId="40">
    <w:abstractNumId w:val="63"/>
  </w:num>
  <w:num w:numId="41">
    <w:abstractNumId w:val="117"/>
  </w:num>
  <w:num w:numId="42">
    <w:abstractNumId w:val="20"/>
  </w:num>
  <w:num w:numId="43">
    <w:abstractNumId w:val="55"/>
  </w:num>
  <w:num w:numId="44">
    <w:abstractNumId w:val="24"/>
  </w:num>
  <w:num w:numId="45">
    <w:abstractNumId w:val="111"/>
  </w:num>
  <w:num w:numId="46">
    <w:abstractNumId w:val="65"/>
  </w:num>
  <w:num w:numId="47">
    <w:abstractNumId w:val="11"/>
  </w:num>
  <w:num w:numId="48">
    <w:abstractNumId w:val="123"/>
  </w:num>
  <w:num w:numId="49">
    <w:abstractNumId w:val="68"/>
  </w:num>
  <w:num w:numId="50">
    <w:abstractNumId w:val="118"/>
  </w:num>
  <w:num w:numId="51">
    <w:abstractNumId w:val="106"/>
  </w:num>
  <w:num w:numId="52">
    <w:abstractNumId w:val="115"/>
  </w:num>
  <w:num w:numId="53">
    <w:abstractNumId w:val="37"/>
  </w:num>
  <w:num w:numId="54">
    <w:abstractNumId w:val="25"/>
  </w:num>
  <w:num w:numId="55">
    <w:abstractNumId w:val="53"/>
  </w:num>
  <w:num w:numId="56">
    <w:abstractNumId w:val="77"/>
  </w:num>
  <w:num w:numId="57">
    <w:abstractNumId w:val="86"/>
  </w:num>
  <w:num w:numId="58">
    <w:abstractNumId w:val="126"/>
  </w:num>
  <w:num w:numId="59">
    <w:abstractNumId w:val="64"/>
  </w:num>
  <w:num w:numId="60">
    <w:abstractNumId w:val="47"/>
  </w:num>
  <w:num w:numId="61">
    <w:abstractNumId w:val="83"/>
  </w:num>
  <w:num w:numId="62">
    <w:abstractNumId w:val="46"/>
  </w:num>
  <w:num w:numId="63">
    <w:abstractNumId w:val="13"/>
  </w:num>
  <w:num w:numId="64">
    <w:abstractNumId w:val="12"/>
  </w:num>
  <w:num w:numId="65">
    <w:abstractNumId w:val="91"/>
  </w:num>
  <w:num w:numId="66">
    <w:abstractNumId w:val="21"/>
  </w:num>
  <w:num w:numId="67">
    <w:abstractNumId w:val="58"/>
  </w:num>
  <w:num w:numId="68">
    <w:abstractNumId w:val="131"/>
  </w:num>
  <w:num w:numId="69">
    <w:abstractNumId w:val="72"/>
  </w:num>
  <w:num w:numId="70">
    <w:abstractNumId w:val="130"/>
  </w:num>
  <w:num w:numId="71">
    <w:abstractNumId w:val="125"/>
  </w:num>
  <w:num w:numId="72">
    <w:abstractNumId w:val="54"/>
  </w:num>
  <w:num w:numId="73">
    <w:abstractNumId w:val="23"/>
  </w:num>
  <w:num w:numId="74">
    <w:abstractNumId w:val="85"/>
  </w:num>
  <w:num w:numId="75">
    <w:abstractNumId w:val="104"/>
  </w:num>
  <w:num w:numId="76">
    <w:abstractNumId w:val="97"/>
  </w:num>
  <w:num w:numId="77">
    <w:abstractNumId w:val="113"/>
  </w:num>
  <w:num w:numId="78">
    <w:abstractNumId w:val="92"/>
  </w:num>
  <w:num w:numId="79">
    <w:abstractNumId w:val="101"/>
  </w:num>
  <w:num w:numId="80">
    <w:abstractNumId w:val="61"/>
  </w:num>
  <w:num w:numId="81">
    <w:abstractNumId w:val="71"/>
  </w:num>
  <w:num w:numId="82">
    <w:abstractNumId w:val="31"/>
  </w:num>
  <w:num w:numId="83">
    <w:abstractNumId w:val="67"/>
  </w:num>
  <w:num w:numId="84">
    <w:abstractNumId w:val="109"/>
  </w:num>
  <w:num w:numId="85">
    <w:abstractNumId w:val="102"/>
  </w:num>
  <w:num w:numId="86">
    <w:abstractNumId w:val="39"/>
  </w:num>
  <w:num w:numId="87">
    <w:abstractNumId w:val="28"/>
  </w:num>
  <w:num w:numId="88">
    <w:abstractNumId w:val="96"/>
  </w:num>
  <w:num w:numId="89">
    <w:abstractNumId w:val="60"/>
  </w:num>
  <w:num w:numId="90">
    <w:abstractNumId w:val="121"/>
  </w:num>
  <w:num w:numId="91">
    <w:abstractNumId w:val="112"/>
  </w:num>
  <w:num w:numId="92">
    <w:abstractNumId w:val="119"/>
  </w:num>
  <w:num w:numId="93">
    <w:abstractNumId w:val="82"/>
  </w:num>
  <w:num w:numId="94">
    <w:abstractNumId w:val="15"/>
  </w:num>
  <w:num w:numId="95">
    <w:abstractNumId w:val="79"/>
  </w:num>
  <w:num w:numId="96">
    <w:abstractNumId w:val="69"/>
  </w:num>
  <w:num w:numId="97">
    <w:abstractNumId w:val="57"/>
  </w:num>
  <w:num w:numId="98">
    <w:abstractNumId w:val="129"/>
  </w:num>
  <w:num w:numId="99">
    <w:abstractNumId w:val="73"/>
  </w:num>
  <w:num w:numId="100">
    <w:abstractNumId w:val="105"/>
  </w:num>
  <w:num w:numId="101">
    <w:abstractNumId w:val="78"/>
  </w:num>
  <w:num w:numId="102">
    <w:abstractNumId w:val="100"/>
  </w:num>
  <w:num w:numId="103">
    <w:abstractNumId w:val="49"/>
  </w:num>
  <w:num w:numId="104">
    <w:abstractNumId w:val="74"/>
  </w:num>
  <w:num w:numId="105">
    <w:abstractNumId w:val="75"/>
  </w:num>
  <w:num w:numId="106">
    <w:abstractNumId w:val="120"/>
  </w:num>
  <w:num w:numId="107">
    <w:abstractNumId w:val="76"/>
  </w:num>
  <w:num w:numId="108">
    <w:abstractNumId w:val="44"/>
  </w:num>
  <w:num w:numId="109">
    <w:abstractNumId w:val="19"/>
  </w:num>
  <w:num w:numId="110">
    <w:abstractNumId w:val="103"/>
  </w:num>
  <w:num w:numId="111">
    <w:abstractNumId w:val="52"/>
  </w:num>
  <w:num w:numId="112">
    <w:abstractNumId w:val="56"/>
  </w:num>
  <w:num w:numId="113">
    <w:abstractNumId w:val="116"/>
  </w:num>
  <w:num w:numId="114">
    <w:abstractNumId w:val="98"/>
  </w:num>
  <w:num w:numId="115">
    <w:abstractNumId w:val="36"/>
  </w:num>
  <w:num w:numId="116">
    <w:abstractNumId w:val="33"/>
  </w:num>
  <w:num w:numId="117">
    <w:abstractNumId w:val="27"/>
  </w:num>
  <w:num w:numId="118">
    <w:abstractNumId w:val="17"/>
  </w:num>
  <w:num w:numId="119">
    <w:abstractNumId w:val="88"/>
  </w:num>
  <w:num w:numId="120">
    <w:abstractNumId w:val="8"/>
  </w:num>
  <w:num w:numId="121">
    <w:abstractNumId w:val="84"/>
  </w:num>
  <w:num w:numId="122">
    <w:abstractNumId w:val="22"/>
  </w:num>
  <w:num w:numId="123">
    <w:abstractNumId w:val="40"/>
  </w:num>
  <w:num w:numId="124">
    <w:abstractNumId w:val="50"/>
  </w:num>
  <w:num w:numId="125">
    <w:abstractNumId w:val="114"/>
  </w:num>
  <w:num w:numId="126">
    <w:abstractNumId w:val="110"/>
  </w:num>
  <w:num w:numId="127">
    <w:abstractNumId w:val="70"/>
  </w:num>
  <w:num w:numId="128">
    <w:abstractNumId w:val="94"/>
  </w:num>
  <w:num w:numId="129">
    <w:abstractNumId w:val="14"/>
  </w:num>
  <w:num w:numId="130">
    <w:abstractNumId w:val="62"/>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stylePaneFormatFilter w:val="5104"/>
  <w:defaultTabStop w:val="709"/>
  <w:drawingGridHorizontalSpacing w:val="140"/>
  <w:drawingGridVerticalSpacing w:val="381"/>
  <w:displayHorizontalDrawingGridEvery w:val="2"/>
  <w:characterSpacingControl w:val="doNotCompress"/>
  <w:hdrShapeDefaults>
    <o:shapedefaults v:ext="edit" spidmax="4098"/>
  </w:hdrShapeDefaults>
  <w:footnotePr>
    <w:numRestart w:val="eachPage"/>
    <w:footnote w:id="0"/>
    <w:footnote w:id="1"/>
  </w:footnotePr>
  <w:endnotePr>
    <w:endnote w:id="0"/>
    <w:endnote w:id="1"/>
  </w:endnotePr>
  <w:compat/>
  <w:rsids>
    <w:rsidRoot w:val="00E069C8"/>
    <w:rsid w:val="000006C3"/>
    <w:rsid w:val="000012DE"/>
    <w:rsid w:val="0000218F"/>
    <w:rsid w:val="00004C58"/>
    <w:rsid w:val="000051F7"/>
    <w:rsid w:val="00005697"/>
    <w:rsid w:val="00006E1B"/>
    <w:rsid w:val="00012A31"/>
    <w:rsid w:val="0001326C"/>
    <w:rsid w:val="00013472"/>
    <w:rsid w:val="00013DEC"/>
    <w:rsid w:val="000140C8"/>
    <w:rsid w:val="0001552F"/>
    <w:rsid w:val="00015F32"/>
    <w:rsid w:val="0002337E"/>
    <w:rsid w:val="000251AC"/>
    <w:rsid w:val="00025828"/>
    <w:rsid w:val="0002651C"/>
    <w:rsid w:val="000271F3"/>
    <w:rsid w:val="000273DD"/>
    <w:rsid w:val="00027721"/>
    <w:rsid w:val="00036E23"/>
    <w:rsid w:val="000372C6"/>
    <w:rsid w:val="00045AF6"/>
    <w:rsid w:val="00050A6C"/>
    <w:rsid w:val="000510F3"/>
    <w:rsid w:val="000519E8"/>
    <w:rsid w:val="00053EF5"/>
    <w:rsid w:val="00060386"/>
    <w:rsid w:val="00062AAF"/>
    <w:rsid w:val="000630F8"/>
    <w:rsid w:val="00072235"/>
    <w:rsid w:val="00073566"/>
    <w:rsid w:val="0007771B"/>
    <w:rsid w:val="00081CF8"/>
    <w:rsid w:val="00083736"/>
    <w:rsid w:val="00085A0E"/>
    <w:rsid w:val="00086A2E"/>
    <w:rsid w:val="0009115E"/>
    <w:rsid w:val="00093158"/>
    <w:rsid w:val="000946F4"/>
    <w:rsid w:val="00095434"/>
    <w:rsid w:val="00096206"/>
    <w:rsid w:val="00096F6B"/>
    <w:rsid w:val="000B1C0A"/>
    <w:rsid w:val="000B1F6F"/>
    <w:rsid w:val="000B5F1D"/>
    <w:rsid w:val="000B65C2"/>
    <w:rsid w:val="000C211A"/>
    <w:rsid w:val="000C3F10"/>
    <w:rsid w:val="000C4356"/>
    <w:rsid w:val="000C6C1F"/>
    <w:rsid w:val="000D02D9"/>
    <w:rsid w:val="000D613E"/>
    <w:rsid w:val="000E4FCE"/>
    <w:rsid w:val="000F2561"/>
    <w:rsid w:val="000F4DD2"/>
    <w:rsid w:val="000F6F05"/>
    <w:rsid w:val="00101885"/>
    <w:rsid w:val="00103EF2"/>
    <w:rsid w:val="0011664B"/>
    <w:rsid w:val="001207C3"/>
    <w:rsid w:val="00121D6B"/>
    <w:rsid w:val="0012286C"/>
    <w:rsid w:val="00123F01"/>
    <w:rsid w:val="00124021"/>
    <w:rsid w:val="00135F57"/>
    <w:rsid w:val="0013755D"/>
    <w:rsid w:val="0014193F"/>
    <w:rsid w:val="00144F29"/>
    <w:rsid w:val="00145AAA"/>
    <w:rsid w:val="00147519"/>
    <w:rsid w:val="00151EE2"/>
    <w:rsid w:val="00153DDA"/>
    <w:rsid w:val="0015576F"/>
    <w:rsid w:val="00165990"/>
    <w:rsid w:val="00171216"/>
    <w:rsid w:val="00174714"/>
    <w:rsid w:val="00175B7E"/>
    <w:rsid w:val="00180443"/>
    <w:rsid w:val="00180B73"/>
    <w:rsid w:val="001810D8"/>
    <w:rsid w:val="00182DB9"/>
    <w:rsid w:val="001830E9"/>
    <w:rsid w:val="001837C1"/>
    <w:rsid w:val="00184845"/>
    <w:rsid w:val="001849FF"/>
    <w:rsid w:val="00185C2A"/>
    <w:rsid w:val="00185FF7"/>
    <w:rsid w:val="00186778"/>
    <w:rsid w:val="001908B6"/>
    <w:rsid w:val="00193D9A"/>
    <w:rsid w:val="00196D80"/>
    <w:rsid w:val="001A146E"/>
    <w:rsid w:val="001A31A8"/>
    <w:rsid w:val="001A32FD"/>
    <w:rsid w:val="001A3895"/>
    <w:rsid w:val="001A3E72"/>
    <w:rsid w:val="001A5679"/>
    <w:rsid w:val="001A7230"/>
    <w:rsid w:val="001B2E4B"/>
    <w:rsid w:val="001B4316"/>
    <w:rsid w:val="001C0D7B"/>
    <w:rsid w:val="001C3A97"/>
    <w:rsid w:val="001C4FDE"/>
    <w:rsid w:val="001C6B0A"/>
    <w:rsid w:val="001C6FAA"/>
    <w:rsid w:val="001D17BC"/>
    <w:rsid w:val="001D7AE3"/>
    <w:rsid w:val="001E0B61"/>
    <w:rsid w:val="001E10C4"/>
    <w:rsid w:val="001E289C"/>
    <w:rsid w:val="001E34FB"/>
    <w:rsid w:val="001E4267"/>
    <w:rsid w:val="001F0B1D"/>
    <w:rsid w:val="001F27BE"/>
    <w:rsid w:val="001F51A0"/>
    <w:rsid w:val="001F7711"/>
    <w:rsid w:val="001F7FFB"/>
    <w:rsid w:val="00202712"/>
    <w:rsid w:val="00203A7E"/>
    <w:rsid w:val="002075E6"/>
    <w:rsid w:val="00207F95"/>
    <w:rsid w:val="00210F24"/>
    <w:rsid w:val="002138BD"/>
    <w:rsid w:val="002232AB"/>
    <w:rsid w:val="002270DB"/>
    <w:rsid w:val="00227455"/>
    <w:rsid w:val="00231F89"/>
    <w:rsid w:val="00232179"/>
    <w:rsid w:val="00233860"/>
    <w:rsid w:val="002354A4"/>
    <w:rsid w:val="00237536"/>
    <w:rsid w:val="002412D6"/>
    <w:rsid w:val="0024481E"/>
    <w:rsid w:val="00246207"/>
    <w:rsid w:val="00250639"/>
    <w:rsid w:val="00252583"/>
    <w:rsid w:val="00257440"/>
    <w:rsid w:val="0025759D"/>
    <w:rsid w:val="00257BFD"/>
    <w:rsid w:val="002648FE"/>
    <w:rsid w:val="00264E9F"/>
    <w:rsid w:val="00267E9D"/>
    <w:rsid w:val="00270613"/>
    <w:rsid w:val="00270E23"/>
    <w:rsid w:val="00271C27"/>
    <w:rsid w:val="00271C73"/>
    <w:rsid w:val="0027359C"/>
    <w:rsid w:val="00275B06"/>
    <w:rsid w:val="00276957"/>
    <w:rsid w:val="00276DC0"/>
    <w:rsid w:val="0028018A"/>
    <w:rsid w:val="00280D81"/>
    <w:rsid w:val="00280E18"/>
    <w:rsid w:val="002843BE"/>
    <w:rsid w:val="002862A0"/>
    <w:rsid w:val="00286737"/>
    <w:rsid w:val="002A57EB"/>
    <w:rsid w:val="002B15EE"/>
    <w:rsid w:val="002B1684"/>
    <w:rsid w:val="002B4596"/>
    <w:rsid w:val="002B51B9"/>
    <w:rsid w:val="002B79FB"/>
    <w:rsid w:val="002C1BD1"/>
    <w:rsid w:val="002C50FE"/>
    <w:rsid w:val="002C6782"/>
    <w:rsid w:val="002C71C9"/>
    <w:rsid w:val="002C7529"/>
    <w:rsid w:val="002D0215"/>
    <w:rsid w:val="002D19EA"/>
    <w:rsid w:val="002D2E45"/>
    <w:rsid w:val="002D3DD1"/>
    <w:rsid w:val="002D4369"/>
    <w:rsid w:val="002D476D"/>
    <w:rsid w:val="002D5507"/>
    <w:rsid w:val="002D5E24"/>
    <w:rsid w:val="002D7445"/>
    <w:rsid w:val="002E40BA"/>
    <w:rsid w:val="002E4C45"/>
    <w:rsid w:val="002E7159"/>
    <w:rsid w:val="002F1664"/>
    <w:rsid w:val="002F3602"/>
    <w:rsid w:val="002F4D41"/>
    <w:rsid w:val="002F64B0"/>
    <w:rsid w:val="003020A0"/>
    <w:rsid w:val="00303123"/>
    <w:rsid w:val="00303C10"/>
    <w:rsid w:val="00305931"/>
    <w:rsid w:val="003061EB"/>
    <w:rsid w:val="003079EA"/>
    <w:rsid w:val="00321EB5"/>
    <w:rsid w:val="00322D9C"/>
    <w:rsid w:val="003260DC"/>
    <w:rsid w:val="003262B6"/>
    <w:rsid w:val="003317D1"/>
    <w:rsid w:val="00341147"/>
    <w:rsid w:val="00351052"/>
    <w:rsid w:val="00352B8D"/>
    <w:rsid w:val="003540F8"/>
    <w:rsid w:val="00355523"/>
    <w:rsid w:val="00356A52"/>
    <w:rsid w:val="00360637"/>
    <w:rsid w:val="0036072A"/>
    <w:rsid w:val="00360B16"/>
    <w:rsid w:val="00365BE3"/>
    <w:rsid w:val="00365EEC"/>
    <w:rsid w:val="00372CE3"/>
    <w:rsid w:val="00397A74"/>
    <w:rsid w:val="003A1FA0"/>
    <w:rsid w:val="003A6336"/>
    <w:rsid w:val="003B01B6"/>
    <w:rsid w:val="003B458D"/>
    <w:rsid w:val="003B47D9"/>
    <w:rsid w:val="003B54AE"/>
    <w:rsid w:val="003B67FA"/>
    <w:rsid w:val="003C0F1A"/>
    <w:rsid w:val="003C3B1E"/>
    <w:rsid w:val="003D01A8"/>
    <w:rsid w:val="003D3FB3"/>
    <w:rsid w:val="003D53E4"/>
    <w:rsid w:val="003D63AA"/>
    <w:rsid w:val="003D6DC1"/>
    <w:rsid w:val="003E263D"/>
    <w:rsid w:val="003E699E"/>
    <w:rsid w:val="003F43D8"/>
    <w:rsid w:val="003F685A"/>
    <w:rsid w:val="00401EA3"/>
    <w:rsid w:val="00404B3E"/>
    <w:rsid w:val="00404D4D"/>
    <w:rsid w:val="0040611D"/>
    <w:rsid w:val="004110DB"/>
    <w:rsid w:val="00413355"/>
    <w:rsid w:val="00414683"/>
    <w:rsid w:val="00420683"/>
    <w:rsid w:val="00420ED0"/>
    <w:rsid w:val="00420F44"/>
    <w:rsid w:val="0042456A"/>
    <w:rsid w:val="00424799"/>
    <w:rsid w:val="004255C2"/>
    <w:rsid w:val="00426F05"/>
    <w:rsid w:val="0043549C"/>
    <w:rsid w:val="00441F36"/>
    <w:rsid w:val="00443E64"/>
    <w:rsid w:val="00447482"/>
    <w:rsid w:val="00450430"/>
    <w:rsid w:val="00450D79"/>
    <w:rsid w:val="004524AB"/>
    <w:rsid w:val="00453D27"/>
    <w:rsid w:val="00456442"/>
    <w:rsid w:val="00456B3B"/>
    <w:rsid w:val="004574EC"/>
    <w:rsid w:val="0046058A"/>
    <w:rsid w:val="004630D8"/>
    <w:rsid w:val="00465217"/>
    <w:rsid w:val="00467FE5"/>
    <w:rsid w:val="00471D17"/>
    <w:rsid w:val="0047616D"/>
    <w:rsid w:val="004772C7"/>
    <w:rsid w:val="00480C06"/>
    <w:rsid w:val="004811D7"/>
    <w:rsid w:val="00481625"/>
    <w:rsid w:val="00482C2A"/>
    <w:rsid w:val="00483EDB"/>
    <w:rsid w:val="004928C2"/>
    <w:rsid w:val="00493331"/>
    <w:rsid w:val="0049333A"/>
    <w:rsid w:val="00494B58"/>
    <w:rsid w:val="0049564C"/>
    <w:rsid w:val="00496105"/>
    <w:rsid w:val="004A11AB"/>
    <w:rsid w:val="004A316F"/>
    <w:rsid w:val="004A3CB7"/>
    <w:rsid w:val="004B055F"/>
    <w:rsid w:val="004B07A4"/>
    <w:rsid w:val="004B16F0"/>
    <w:rsid w:val="004B4913"/>
    <w:rsid w:val="004C2505"/>
    <w:rsid w:val="004C2FA0"/>
    <w:rsid w:val="004C40E5"/>
    <w:rsid w:val="004C7536"/>
    <w:rsid w:val="004D0315"/>
    <w:rsid w:val="004D19B7"/>
    <w:rsid w:val="004D4BA4"/>
    <w:rsid w:val="004D5C4E"/>
    <w:rsid w:val="004D6724"/>
    <w:rsid w:val="004E0C8A"/>
    <w:rsid w:val="004E1254"/>
    <w:rsid w:val="004E2858"/>
    <w:rsid w:val="004E2B6F"/>
    <w:rsid w:val="004E3C9D"/>
    <w:rsid w:val="004E4EF3"/>
    <w:rsid w:val="00502B47"/>
    <w:rsid w:val="005057B4"/>
    <w:rsid w:val="0050777E"/>
    <w:rsid w:val="00510572"/>
    <w:rsid w:val="00516AD2"/>
    <w:rsid w:val="00516E4B"/>
    <w:rsid w:val="0052410E"/>
    <w:rsid w:val="00524F5D"/>
    <w:rsid w:val="005271F4"/>
    <w:rsid w:val="0053075A"/>
    <w:rsid w:val="00534F36"/>
    <w:rsid w:val="005365F5"/>
    <w:rsid w:val="00536B03"/>
    <w:rsid w:val="005374AD"/>
    <w:rsid w:val="005400DD"/>
    <w:rsid w:val="00540103"/>
    <w:rsid w:val="00541B82"/>
    <w:rsid w:val="0054587F"/>
    <w:rsid w:val="005528E7"/>
    <w:rsid w:val="00552CB6"/>
    <w:rsid w:val="00554578"/>
    <w:rsid w:val="00554C6A"/>
    <w:rsid w:val="00555AD8"/>
    <w:rsid w:val="0056075C"/>
    <w:rsid w:val="00566710"/>
    <w:rsid w:val="00567B07"/>
    <w:rsid w:val="00567C26"/>
    <w:rsid w:val="00574FC7"/>
    <w:rsid w:val="00581FCB"/>
    <w:rsid w:val="005820E0"/>
    <w:rsid w:val="00584863"/>
    <w:rsid w:val="00590073"/>
    <w:rsid w:val="005904F8"/>
    <w:rsid w:val="005925B7"/>
    <w:rsid w:val="00593046"/>
    <w:rsid w:val="00593415"/>
    <w:rsid w:val="00593A39"/>
    <w:rsid w:val="00596784"/>
    <w:rsid w:val="005A003F"/>
    <w:rsid w:val="005A05D6"/>
    <w:rsid w:val="005A0714"/>
    <w:rsid w:val="005B02EE"/>
    <w:rsid w:val="005B116D"/>
    <w:rsid w:val="005B4558"/>
    <w:rsid w:val="005C0E74"/>
    <w:rsid w:val="005C262E"/>
    <w:rsid w:val="005C2E06"/>
    <w:rsid w:val="005D3E78"/>
    <w:rsid w:val="005E0B67"/>
    <w:rsid w:val="005E32DE"/>
    <w:rsid w:val="005E4BA5"/>
    <w:rsid w:val="005E7E05"/>
    <w:rsid w:val="006001EC"/>
    <w:rsid w:val="0060470E"/>
    <w:rsid w:val="00604D32"/>
    <w:rsid w:val="006050C3"/>
    <w:rsid w:val="00607031"/>
    <w:rsid w:val="0060745E"/>
    <w:rsid w:val="00610500"/>
    <w:rsid w:val="00611783"/>
    <w:rsid w:val="0062084E"/>
    <w:rsid w:val="00620EDF"/>
    <w:rsid w:val="00620F76"/>
    <w:rsid w:val="006235AC"/>
    <w:rsid w:val="00623CCB"/>
    <w:rsid w:val="0062557D"/>
    <w:rsid w:val="006312A9"/>
    <w:rsid w:val="00635F94"/>
    <w:rsid w:val="006365EA"/>
    <w:rsid w:val="00642047"/>
    <w:rsid w:val="00644C2C"/>
    <w:rsid w:val="0064714F"/>
    <w:rsid w:val="0065085D"/>
    <w:rsid w:val="006524D4"/>
    <w:rsid w:val="0065448F"/>
    <w:rsid w:val="00656159"/>
    <w:rsid w:val="006701E6"/>
    <w:rsid w:val="0067064B"/>
    <w:rsid w:val="006743BB"/>
    <w:rsid w:val="0067750A"/>
    <w:rsid w:val="00680E00"/>
    <w:rsid w:val="006859CF"/>
    <w:rsid w:val="00686E0B"/>
    <w:rsid w:val="00692513"/>
    <w:rsid w:val="00694231"/>
    <w:rsid w:val="0069598F"/>
    <w:rsid w:val="00695B5E"/>
    <w:rsid w:val="00696F4F"/>
    <w:rsid w:val="006976C8"/>
    <w:rsid w:val="006A4EED"/>
    <w:rsid w:val="006A72AE"/>
    <w:rsid w:val="006B0C40"/>
    <w:rsid w:val="006B5AC7"/>
    <w:rsid w:val="006B622C"/>
    <w:rsid w:val="006C141A"/>
    <w:rsid w:val="006C5077"/>
    <w:rsid w:val="006C535A"/>
    <w:rsid w:val="006C56B3"/>
    <w:rsid w:val="006D070C"/>
    <w:rsid w:val="006D3CDC"/>
    <w:rsid w:val="006E3497"/>
    <w:rsid w:val="006E5E21"/>
    <w:rsid w:val="006E682D"/>
    <w:rsid w:val="006E6D0E"/>
    <w:rsid w:val="006F0145"/>
    <w:rsid w:val="006F0800"/>
    <w:rsid w:val="006F08AA"/>
    <w:rsid w:val="006F0E14"/>
    <w:rsid w:val="007001C8"/>
    <w:rsid w:val="00701361"/>
    <w:rsid w:val="00702192"/>
    <w:rsid w:val="007070DC"/>
    <w:rsid w:val="00716F17"/>
    <w:rsid w:val="007250E7"/>
    <w:rsid w:val="00731C9F"/>
    <w:rsid w:val="0073799E"/>
    <w:rsid w:val="00737D5A"/>
    <w:rsid w:val="00743B82"/>
    <w:rsid w:val="00743ED4"/>
    <w:rsid w:val="007540F0"/>
    <w:rsid w:val="00754B05"/>
    <w:rsid w:val="00754CA6"/>
    <w:rsid w:val="0075730F"/>
    <w:rsid w:val="00762065"/>
    <w:rsid w:val="00771D8E"/>
    <w:rsid w:val="00773352"/>
    <w:rsid w:val="007770A0"/>
    <w:rsid w:val="00783E95"/>
    <w:rsid w:val="00784953"/>
    <w:rsid w:val="00786D25"/>
    <w:rsid w:val="00787EE7"/>
    <w:rsid w:val="007903EE"/>
    <w:rsid w:val="007941E2"/>
    <w:rsid w:val="0079576F"/>
    <w:rsid w:val="00795FB6"/>
    <w:rsid w:val="0079682E"/>
    <w:rsid w:val="00796EB4"/>
    <w:rsid w:val="00797A91"/>
    <w:rsid w:val="007A42FE"/>
    <w:rsid w:val="007A430D"/>
    <w:rsid w:val="007A5DAA"/>
    <w:rsid w:val="007A5FBE"/>
    <w:rsid w:val="007A6812"/>
    <w:rsid w:val="007A6B91"/>
    <w:rsid w:val="007B0ED3"/>
    <w:rsid w:val="007B4315"/>
    <w:rsid w:val="007B5396"/>
    <w:rsid w:val="007C5E1D"/>
    <w:rsid w:val="007C6709"/>
    <w:rsid w:val="007D3C3F"/>
    <w:rsid w:val="007D42E5"/>
    <w:rsid w:val="007D7E73"/>
    <w:rsid w:val="007E01C9"/>
    <w:rsid w:val="007E4674"/>
    <w:rsid w:val="007E6F68"/>
    <w:rsid w:val="007E795D"/>
    <w:rsid w:val="007F47B0"/>
    <w:rsid w:val="007F574A"/>
    <w:rsid w:val="00807B2D"/>
    <w:rsid w:val="0081087F"/>
    <w:rsid w:val="00812EE1"/>
    <w:rsid w:val="00821A6F"/>
    <w:rsid w:val="00821AC7"/>
    <w:rsid w:val="0082343D"/>
    <w:rsid w:val="008305AE"/>
    <w:rsid w:val="00831D1F"/>
    <w:rsid w:val="00833B38"/>
    <w:rsid w:val="00834927"/>
    <w:rsid w:val="00847CDA"/>
    <w:rsid w:val="00850AF9"/>
    <w:rsid w:val="00853C1F"/>
    <w:rsid w:val="0085492E"/>
    <w:rsid w:val="008600CB"/>
    <w:rsid w:val="00861409"/>
    <w:rsid w:val="00862C0A"/>
    <w:rsid w:val="00873356"/>
    <w:rsid w:val="0087559A"/>
    <w:rsid w:val="00876C89"/>
    <w:rsid w:val="00882FCB"/>
    <w:rsid w:val="00885690"/>
    <w:rsid w:val="0088706F"/>
    <w:rsid w:val="00887A0A"/>
    <w:rsid w:val="00891E22"/>
    <w:rsid w:val="00893BD7"/>
    <w:rsid w:val="0089637D"/>
    <w:rsid w:val="0089686E"/>
    <w:rsid w:val="00896969"/>
    <w:rsid w:val="008A2F95"/>
    <w:rsid w:val="008A4533"/>
    <w:rsid w:val="008A4D03"/>
    <w:rsid w:val="008B1585"/>
    <w:rsid w:val="008B33EE"/>
    <w:rsid w:val="008B4715"/>
    <w:rsid w:val="008C1D86"/>
    <w:rsid w:val="008C28D6"/>
    <w:rsid w:val="008C49CD"/>
    <w:rsid w:val="008C5E74"/>
    <w:rsid w:val="008C6EAE"/>
    <w:rsid w:val="008D2F1E"/>
    <w:rsid w:val="008D46A7"/>
    <w:rsid w:val="008D51E2"/>
    <w:rsid w:val="008E41DF"/>
    <w:rsid w:val="008E4517"/>
    <w:rsid w:val="008F4927"/>
    <w:rsid w:val="008F6AF6"/>
    <w:rsid w:val="00905B15"/>
    <w:rsid w:val="00905C0F"/>
    <w:rsid w:val="009107A4"/>
    <w:rsid w:val="00911646"/>
    <w:rsid w:val="00911F25"/>
    <w:rsid w:val="00915603"/>
    <w:rsid w:val="00916A60"/>
    <w:rsid w:val="00917283"/>
    <w:rsid w:val="0092026E"/>
    <w:rsid w:val="0092106E"/>
    <w:rsid w:val="00925297"/>
    <w:rsid w:val="0092555E"/>
    <w:rsid w:val="00926F98"/>
    <w:rsid w:val="009273A4"/>
    <w:rsid w:val="00927F6B"/>
    <w:rsid w:val="00930698"/>
    <w:rsid w:val="00940DA8"/>
    <w:rsid w:val="00943516"/>
    <w:rsid w:val="009454B9"/>
    <w:rsid w:val="0094584E"/>
    <w:rsid w:val="00946150"/>
    <w:rsid w:val="0094666A"/>
    <w:rsid w:val="00946DB8"/>
    <w:rsid w:val="00947DFB"/>
    <w:rsid w:val="0095013A"/>
    <w:rsid w:val="009538FC"/>
    <w:rsid w:val="00953D37"/>
    <w:rsid w:val="0096062F"/>
    <w:rsid w:val="009612A9"/>
    <w:rsid w:val="0096137F"/>
    <w:rsid w:val="009613AF"/>
    <w:rsid w:val="00965393"/>
    <w:rsid w:val="00965812"/>
    <w:rsid w:val="00967A21"/>
    <w:rsid w:val="0097570C"/>
    <w:rsid w:val="0098161E"/>
    <w:rsid w:val="00984161"/>
    <w:rsid w:val="009878AD"/>
    <w:rsid w:val="00991C4F"/>
    <w:rsid w:val="00994661"/>
    <w:rsid w:val="0099671A"/>
    <w:rsid w:val="009968E8"/>
    <w:rsid w:val="009A1370"/>
    <w:rsid w:val="009A480F"/>
    <w:rsid w:val="009A7624"/>
    <w:rsid w:val="009A7BD5"/>
    <w:rsid w:val="009B0451"/>
    <w:rsid w:val="009B2CB4"/>
    <w:rsid w:val="009B46D8"/>
    <w:rsid w:val="009B51DE"/>
    <w:rsid w:val="009B5212"/>
    <w:rsid w:val="009B5606"/>
    <w:rsid w:val="009B5D29"/>
    <w:rsid w:val="009B7C40"/>
    <w:rsid w:val="009C0DCA"/>
    <w:rsid w:val="009C3081"/>
    <w:rsid w:val="009C4AF9"/>
    <w:rsid w:val="009C5C04"/>
    <w:rsid w:val="009C7F54"/>
    <w:rsid w:val="009D11BB"/>
    <w:rsid w:val="009D128D"/>
    <w:rsid w:val="009D428C"/>
    <w:rsid w:val="009D4758"/>
    <w:rsid w:val="009E2241"/>
    <w:rsid w:val="009E284D"/>
    <w:rsid w:val="009E2FAD"/>
    <w:rsid w:val="009F5E13"/>
    <w:rsid w:val="00A008D4"/>
    <w:rsid w:val="00A01122"/>
    <w:rsid w:val="00A10011"/>
    <w:rsid w:val="00A10529"/>
    <w:rsid w:val="00A10CD5"/>
    <w:rsid w:val="00A1115F"/>
    <w:rsid w:val="00A13778"/>
    <w:rsid w:val="00A173A4"/>
    <w:rsid w:val="00A17620"/>
    <w:rsid w:val="00A17695"/>
    <w:rsid w:val="00A21AF7"/>
    <w:rsid w:val="00A22EFD"/>
    <w:rsid w:val="00A24783"/>
    <w:rsid w:val="00A304AA"/>
    <w:rsid w:val="00A30968"/>
    <w:rsid w:val="00A32755"/>
    <w:rsid w:val="00A350C1"/>
    <w:rsid w:val="00A3559C"/>
    <w:rsid w:val="00A3635E"/>
    <w:rsid w:val="00A4252F"/>
    <w:rsid w:val="00A426E4"/>
    <w:rsid w:val="00A43C15"/>
    <w:rsid w:val="00A46387"/>
    <w:rsid w:val="00A54932"/>
    <w:rsid w:val="00A54AEF"/>
    <w:rsid w:val="00A560B9"/>
    <w:rsid w:val="00A60C7C"/>
    <w:rsid w:val="00A61A4B"/>
    <w:rsid w:val="00A61A4E"/>
    <w:rsid w:val="00A62AAF"/>
    <w:rsid w:val="00A62FFE"/>
    <w:rsid w:val="00A65BCE"/>
    <w:rsid w:val="00A669DB"/>
    <w:rsid w:val="00A70D75"/>
    <w:rsid w:val="00A72361"/>
    <w:rsid w:val="00A735E9"/>
    <w:rsid w:val="00A740C6"/>
    <w:rsid w:val="00A74640"/>
    <w:rsid w:val="00A771EA"/>
    <w:rsid w:val="00A8388F"/>
    <w:rsid w:val="00A854A1"/>
    <w:rsid w:val="00A85AF6"/>
    <w:rsid w:val="00A862A6"/>
    <w:rsid w:val="00A9045A"/>
    <w:rsid w:val="00A9200F"/>
    <w:rsid w:val="00A9333B"/>
    <w:rsid w:val="00AA1845"/>
    <w:rsid w:val="00AA5CBF"/>
    <w:rsid w:val="00AA6A5D"/>
    <w:rsid w:val="00AB1D3A"/>
    <w:rsid w:val="00AB4A9C"/>
    <w:rsid w:val="00AC089A"/>
    <w:rsid w:val="00AC0ECC"/>
    <w:rsid w:val="00AC1837"/>
    <w:rsid w:val="00AC28DB"/>
    <w:rsid w:val="00AC3AFC"/>
    <w:rsid w:val="00AC6CBD"/>
    <w:rsid w:val="00AD4384"/>
    <w:rsid w:val="00AD6481"/>
    <w:rsid w:val="00AD6590"/>
    <w:rsid w:val="00AD7643"/>
    <w:rsid w:val="00AE0E66"/>
    <w:rsid w:val="00AE1C01"/>
    <w:rsid w:val="00AE290C"/>
    <w:rsid w:val="00AE3618"/>
    <w:rsid w:val="00AE3773"/>
    <w:rsid w:val="00AE526E"/>
    <w:rsid w:val="00AE5441"/>
    <w:rsid w:val="00AF232E"/>
    <w:rsid w:val="00AF2E81"/>
    <w:rsid w:val="00AF413D"/>
    <w:rsid w:val="00AF5462"/>
    <w:rsid w:val="00AF5F9C"/>
    <w:rsid w:val="00B02172"/>
    <w:rsid w:val="00B0379C"/>
    <w:rsid w:val="00B05CCC"/>
    <w:rsid w:val="00B0737F"/>
    <w:rsid w:val="00B074F7"/>
    <w:rsid w:val="00B10DDD"/>
    <w:rsid w:val="00B118E1"/>
    <w:rsid w:val="00B119FF"/>
    <w:rsid w:val="00B12780"/>
    <w:rsid w:val="00B15D66"/>
    <w:rsid w:val="00B17983"/>
    <w:rsid w:val="00B17A9C"/>
    <w:rsid w:val="00B2203C"/>
    <w:rsid w:val="00B2246B"/>
    <w:rsid w:val="00B22C76"/>
    <w:rsid w:val="00B23C6F"/>
    <w:rsid w:val="00B23F1B"/>
    <w:rsid w:val="00B24E1B"/>
    <w:rsid w:val="00B30AEB"/>
    <w:rsid w:val="00B30ECD"/>
    <w:rsid w:val="00B3137A"/>
    <w:rsid w:val="00B31AB6"/>
    <w:rsid w:val="00B325E2"/>
    <w:rsid w:val="00B35B16"/>
    <w:rsid w:val="00B36546"/>
    <w:rsid w:val="00B40B21"/>
    <w:rsid w:val="00B419E5"/>
    <w:rsid w:val="00B41F94"/>
    <w:rsid w:val="00B44A99"/>
    <w:rsid w:val="00B45AB0"/>
    <w:rsid w:val="00B46A38"/>
    <w:rsid w:val="00B5187B"/>
    <w:rsid w:val="00B5221C"/>
    <w:rsid w:val="00B57341"/>
    <w:rsid w:val="00B62157"/>
    <w:rsid w:val="00B646DF"/>
    <w:rsid w:val="00B66AB9"/>
    <w:rsid w:val="00B711AA"/>
    <w:rsid w:val="00B738A5"/>
    <w:rsid w:val="00B747A7"/>
    <w:rsid w:val="00B7663F"/>
    <w:rsid w:val="00B76BE3"/>
    <w:rsid w:val="00B82F63"/>
    <w:rsid w:val="00B92EF6"/>
    <w:rsid w:val="00B93BFB"/>
    <w:rsid w:val="00BA2D9B"/>
    <w:rsid w:val="00BA2F32"/>
    <w:rsid w:val="00BA3803"/>
    <w:rsid w:val="00BA50B4"/>
    <w:rsid w:val="00BA6B70"/>
    <w:rsid w:val="00BA6FE0"/>
    <w:rsid w:val="00BA74AC"/>
    <w:rsid w:val="00BB0F62"/>
    <w:rsid w:val="00BB4344"/>
    <w:rsid w:val="00BB4929"/>
    <w:rsid w:val="00BB4C13"/>
    <w:rsid w:val="00BB7D8E"/>
    <w:rsid w:val="00BC3A0E"/>
    <w:rsid w:val="00BC40CB"/>
    <w:rsid w:val="00BC56E0"/>
    <w:rsid w:val="00BC7DD5"/>
    <w:rsid w:val="00BC7F91"/>
    <w:rsid w:val="00BD3E15"/>
    <w:rsid w:val="00BD4CC8"/>
    <w:rsid w:val="00BE3457"/>
    <w:rsid w:val="00BE4C71"/>
    <w:rsid w:val="00BE746F"/>
    <w:rsid w:val="00BF059D"/>
    <w:rsid w:val="00BF064E"/>
    <w:rsid w:val="00BF1B0F"/>
    <w:rsid w:val="00BF393E"/>
    <w:rsid w:val="00BF44B9"/>
    <w:rsid w:val="00BF5EF7"/>
    <w:rsid w:val="00C017C7"/>
    <w:rsid w:val="00C03C45"/>
    <w:rsid w:val="00C046EC"/>
    <w:rsid w:val="00C10FAE"/>
    <w:rsid w:val="00C13028"/>
    <w:rsid w:val="00C159D3"/>
    <w:rsid w:val="00C22280"/>
    <w:rsid w:val="00C24A33"/>
    <w:rsid w:val="00C3563F"/>
    <w:rsid w:val="00C3617D"/>
    <w:rsid w:val="00C459F6"/>
    <w:rsid w:val="00C4629D"/>
    <w:rsid w:val="00C47C9E"/>
    <w:rsid w:val="00C51D26"/>
    <w:rsid w:val="00C64884"/>
    <w:rsid w:val="00C65001"/>
    <w:rsid w:val="00C66DE8"/>
    <w:rsid w:val="00C67A2E"/>
    <w:rsid w:val="00C7342A"/>
    <w:rsid w:val="00C746A1"/>
    <w:rsid w:val="00C74E88"/>
    <w:rsid w:val="00C829B3"/>
    <w:rsid w:val="00C82D71"/>
    <w:rsid w:val="00C8381A"/>
    <w:rsid w:val="00C869A0"/>
    <w:rsid w:val="00C91D2E"/>
    <w:rsid w:val="00C96C60"/>
    <w:rsid w:val="00C976BF"/>
    <w:rsid w:val="00CA5560"/>
    <w:rsid w:val="00CA5C68"/>
    <w:rsid w:val="00CB0D03"/>
    <w:rsid w:val="00CB478A"/>
    <w:rsid w:val="00CB66FA"/>
    <w:rsid w:val="00CB6E24"/>
    <w:rsid w:val="00CC3412"/>
    <w:rsid w:val="00CC4584"/>
    <w:rsid w:val="00CD0487"/>
    <w:rsid w:val="00CD5D5D"/>
    <w:rsid w:val="00CD66FA"/>
    <w:rsid w:val="00CD759F"/>
    <w:rsid w:val="00CE1105"/>
    <w:rsid w:val="00CE4A2C"/>
    <w:rsid w:val="00CE4EC5"/>
    <w:rsid w:val="00CE5255"/>
    <w:rsid w:val="00CE546C"/>
    <w:rsid w:val="00CE576E"/>
    <w:rsid w:val="00CE5DEC"/>
    <w:rsid w:val="00CE66E0"/>
    <w:rsid w:val="00CF22BB"/>
    <w:rsid w:val="00CF3158"/>
    <w:rsid w:val="00CF34F2"/>
    <w:rsid w:val="00CF511C"/>
    <w:rsid w:val="00CF5F79"/>
    <w:rsid w:val="00D0014D"/>
    <w:rsid w:val="00D002C3"/>
    <w:rsid w:val="00D01828"/>
    <w:rsid w:val="00D01BBF"/>
    <w:rsid w:val="00D06B4A"/>
    <w:rsid w:val="00D06C44"/>
    <w:rsid w:val="00D1100B"/>
    <w:rsid w:val="00D1321B"/>
    <w:rsid w:val="00D16553"/>
    <w:rsid w:val="00D20CA9"/>
    <w:rsid w:val="00D21C50"/>
    <w:rsid w:val="00D24617"/>
    <w:rsid w:val="00D24D9F"/>
    <w:rsid w:val="00D255CA"/>
    <w:rsid w:val="00D30C4C"/>
    <w:rsid w:val="00D32F2C"/>
    <w:rsid w:val="00D33A2C"/>
    <w:rsid w:val="00D33DC8"/>
    <w:rsid w:val="00D35388"/>
    <w:rsid w:val="00D408D1"/>
    <w:rsid w:val="00D41354"/>
    <w:rsid w:val="00D41370"/>
    <w:rsid w:val="00D43A13"/>
    <w:rsid w:val="00D43BE7"/>
    <w:rsid w:val="00D610FF"/>
    <w:rsid w:val="00D61D48"/>
    <w:rsid w:val="00D623E1"/>
    <w:rsid w:val="00D634DC"/>
    <w:rsid w:val="00D644DE"/>
    <w:rsid w:val="00D738F6"/>
    <w:rsid w:val="00D76B5D"/>
    <w:rsid w:val="00D800AE"/>
    <w:rsid w:val="00D82530"/>
    <w:rsid w:val="00D83C97"/>
    <w:rsid w:val="00D85C72"/>
    <w:rsid w:val="00D86F69"/>
    <w:rsid w:val="00D87661"/>
    <w:rsid w:val="00D87A3A"/>
    <w:rsid w:val="00D87EFA"/>
    <w:rsid w:val="00D917D1"/>
    <w:rsid w:val="00D97D52"/>
    <w:rsid w:val="00DA433C"/>
    <w:rsid w:val="00DA4CF9"/>
    <w:rsid w:val="00DB0F14"/>
    <w:rsid w:val="00DB1762"/>
    <w:rsid w:val="00DB3224"/>
    <w:rsid w:val="00DB6FC0"/>
    <w:rsid w:val="00DB7531"/>
    <w:rsid w:val="00DC33B9"/>
    <w:rsid w:val="00DC364D"/>
    <w:rsid w:val="00DC3C83"/>
    <w:rsid w:val="00DC63A1"/>
    <w:rsid w:val="00DD13B7"/>
    <w:rsid w:val="00DD28DD"/>
    <w:rsid w:val="00DD3988"/>
    <w:rsid w:val="00DD410E"/>
    <w:rsid w:val="00DD5176"/>
    <w:rsid w:val="00DD52C3"/>
    <w:rsid w:val="00DD54E2"/>
    <w:rsid w:val="00DD6CE4"/>
    <w:rsid w:val="00DE174F"/>
    <w:rsid w:val="00DE4120"/>
    <w:rsid w:val="00DE4EA0"/>
    <w:rsid w:val="00DE74FB"/>
    <w:rsid w:val="00DE7A67"/>
    <w:rsid w:val="00DF275A"/>
    <w:rsid w:val="00DF2F72"/>
    <w:rsid w:val="00DF3F5A"/>
    <w:rsid w:val="00DF56BA"/>
    <w:rsid w:val="00DF61B3"/>
    <w:rsid w:val="00E006DC"/>
    <w:rsid w:val="00E00EF8"/>
    <w:rsid w:val="00E0303C"/>
    <w:rsid w:val="00E0421F"/>
    <w:rsid w:val="00E046B5"/>
    <w:rsid w:val="00E04E24"/>
    <w:rsid w:val="00E05378"/>
    <w:rsid w:val="00E069C8"/>
    <w:rsid w:val="00E07DFB"/>
    <w:rsid w:val="00E134E9"/>
    <w:rsid w:val="00E14167"/>
    <w:rsid w:val="00E14AD0"/>
    <w:rsid w:val="00E1724A"/>
    <w:rsid w:val="00E177F5"/>
    <w:rsid w:val="00E20159"/>
    <w:rsid w:val="00E22BC4"/>
    <w:rsid w:val="00E30FEF"/>
    <w:rsid w:val="00E31364"/>
    <w:rsid w:val="00E32571"/>
    <w:rsid w:val="00E32DD1"/>
    <w:rsid w:val="00E333AF"/>
    <w:rsid w:val="00E41052"/>
    <w:rsid w:val="00E42B2A"/>
    <w:rsid w:val="00E43F54"/>
    <w:rsid w:val="00E45A73"/>
    <w:rsid w:val="00E473BD"/>
    <w:rsid w:val="00E478AE"/>
    <w:rsid w:val="00E515AC"/>
    <w:rsid w:val="00E53F62"/>
    <w:rsid w:val="00E61427"/>
    <w:rsid w:val="00E62416"/>
    <w:rsid w:val="00E63D9C"/>
    <w:rsid w:val="00E64B33"/>
    <w:rsid w:val="00E66662"/>
    <w:rsid w:val="00E70529"/>
    <w:rsid w:val="00E733A2"/>
    <w:rsid w:val="00E81BA6"/>
    <w:rsid w:val="00E81C9E"/>
    <w:rsid w:val="00E83BDE"/>
    <w:rsid w:val="00E848A7"/>
    <w:rsid w:val="00E91074"/>
    <w:rsid w:val="00E934C5"/>
    <w:rsid w:val="00E93AEC"/>
    <w:rsid w:val="00E94DFE"/>
    <w:rsid w:val="00EA0B34"/>
    <w:rsid w:val="00EA5376"/>
    <w:rsid w:val="00EA6060"/>
    <w:rsid w:val="00EB1240"/>
    <w:rsid w:val="00EB579C"/>
    <w:rsid w:val="00EC1B34"/>
    <w:rsid w:val="00EC3298"/>
    <w:rsid w:val="00EC4CD4"/>
    <w:rsid w:val="00EC5845"/>
    <w:rsid w:val="00EC5B90"/>
    <w:rsid w:val="00ED07E2"/>
    <w:rsid w:val="00ED375A"/>
    <w:rsid w:val="00ED50AB"/>
    <w:rsid w:val="00EE36AA"/>
    <w:rsid w:val="00EE3B72"/>
    <w:rsid w:val="00EE6BB0"/>
    <w:rsid w:val="00EE6E50"/>
    <w:rsid w:val="00EF1BB1"/>
    <w:rsid w:val="00EF408C"/>
    <w:rsid w:val="00EF7B95"/>
    <w:rsid w:val="00F00654"/>
    <w:rsid w:val="00F0490F"/>
    <w:rsid w:val="00F115ED"/>
    <w:rsid w:val="00F139A1"/>
    <w:rsid w:val="00F17884"/>
    <w:rsid w:val="00F21B14"/>
    <w:rsid w:val="00F23AC4"/>
    <w:rsid w:val="00F24A49"/>
    <w:rsid w:val="00F26B34"/>
    <w:rsid w:val="00F27578"/>
    <w:rsid w:val="00F30AAB"/>
    <w:rsid w:val="00F40C6F"/>
    <w:rsid w:val="00F5082C"/>
    <w:rsid w:val="00F51B4F"/>
    <w:rsid w:val="00F60CB6"/>
    <w:rsid w:val="00F6317C"/>
    <w:rsid w:val="00F65947"/>
    <w:rsid w:val="00F66B2A"/>
    <w:rsid w:val="00F757DD"/>
    <w:rsid w:val="00F8419D"/>
    <w:rsid w:val="00F85014"/>
    <w:rsid w:val="00F86B5B"/>
    <w:rsid w:val="00F91799"/>
    <w:rsid w:val="00FA7110"/>
    <w:rsid w:val="00FB2D22"/>
    <w:rsid w:val="00FB4518"/>
    <w:rsid w:val="00FB5394"/>
    <w:rsid w:val="00FB6574"/>
    <w:rsid w:val="00FC06FD"/>
    <w:rsid w:val="00FC132E"/>
    <w:rsid w:val="00FC508E"/>
    <w:rsid w:val="00FC5D5C"/>
    <w:rsid w:val="00FC7CA5"/>
    <w:rsid w:val="00FD0815"/>
    <w:rsid w:val="00FD15DC"/>
    <w:rsid w:val="00FD6848"/>
    <w:rsid w:val="00FE57DD"/>
    <w:rsid w:val="00FE7ED4"/>
    <w:rsid w:val="00FF4BB5"/>
    <w:rsid w:val="00FF5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6A"/>
    <w:pPr>
      <w:spacing w:line="360" w:lineRule="auto"/>
      <w:ind w:firstLine="454"/>
      <w:jc w:val="center"/>
    </w:pPr>
    <w:rPr>
      <w:sz w:val="28"/>
      <w:szCs w:val="28"/>
      <w:lang w:eastAsia="en-US"/>
    </w:rPr>
  </w:style>
  <w:style w:type="paragraph" w:styleId="1">
    <w:name w:val="heading 1"/>
    <w:basedOn w:val="a"/>
    <w:next w:val="a"/>
    <w:link w:val="10"/>
    <w:uiPriority w:val="9"/>
    <w:qFormat/>
    <w:rsid w:val="00604D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554C6A"/>
    <w:pPr>
      <w:keepNext/>
      <w:spacing w:before="240" w:after="60" w:line="240" w:lineRule="auto"/>
      <w:ind w:firstLine="0"/>
      <w:jc w:val="left"/>
      <w:outlineLvl w:val="1"/>
    </w:pPr>
    <w:rPr>
      <w:rFonts w:ascii="Arial" w:eastAsia="Times New Roman" w:hAnsi="Arial"/>
      <w:b/>
      <w:bCs/>
      <w:i/>
      <w:iCs/>
      <w:lang w:eastAsia="ru-RU"/>
    </w:rPr>
  </w:style>
  <w:style w:type="paragraph" w:styleId="3">
    <w:name w:val="heading 3"/>
    <w:basedOn w:val="a"/>
    <w:next w:val="a"/>
    <w:link w:val="30"/>
    <w:qFormat/>
    <w:rsid w:val="00554C6A"/>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
    <w:next w:val="a"/>
    <w:link w:val="40"/>
    <w:qFormat/>
    <w:rsid w:val="00554C6A"/>
    <w:pPr>
      <w:keepNext/>
      <w:spacing w:before="240" w:after="60" w:line="240" w:lineRule="auto"/>
      <w:ind w:firstLine="0"/>
      <w:jc w:val="left"/>
      <w:outlineLvl w:val="3"/>
    </w:pPr>
    <w:rPr>
      <w:rFonts w:eastAsia="Times New Roman"/>
      <w:b/>
      <w:bCs/>
      <w:lang w:eastAsia="ru-RU"/>
    </w:rPr>
  </w:style>
  <w:style w:type="paragraph" w:styleId="5">
    <w:name w:val="heading 5"/>
    <w:basedOn w:val="a"/>
    <w:next w:val="a"/>
    <w:link w:val="50"/>
    <w:qFormat/>
    <w:rsid w:val="00554C6A"/>
    <w:pPr>
      <w:spacing w:before="240" w:after="60" w:line="240" w:lineRule="auto"/>
      <w:ind w:firstLine="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54C6A"/>
    <w:rPr>
      <w:rFonts w:ascii="Arial" w:eastAsia="Times New Roman" w:hAnsi="Arial" w:cs="Arial"/>
      <w:b/>
      <w:bCs/>
      <w:i/>
      <w:iCs/>
      <w:sz w:val="28"/>
      <w:szCs w:val="28"/>
      <w:lang w:eastAsia="ru-RU"/>
    </w:rPr>
  </w:style>
  <w:style w:type="character" w:customStyle="1" w:styleId="30">
    <w:name w:val="Заголовок 3 Знак"/>
    <w:link w:val="3"/>
    <w:rsid w:val="00554C6A"/>
    <w:rPr>
      <w:rFonts w:ascii="Arial" w:eastAsia="Times New Roman" w:hAnsi="Arial" w:cs="Arial"/>
      <w:b/>
      <w:bCs/>
      <w:sz w:val="26"/>
      <w:szCs w:val="26"/>
      <w:lang w:eastAsia="ru-RU"/>
    </w:rPr>
  </w:style>
  <w:style w:type="character" w:customStyle="1" w:styleId="40">
    <w:name w:val="Заголовок 4 Знак"/>
    <w:link w:val="4"/>
    <w:rsid w:val="00554C6A"/>
    <w:rPr>
      <w:rFonts w:ascii="Times New Roman" w:eastAsia="Times New Roman" w:hAnsi="Times New Roman" w:cs="Times New Roman"/>
      <w:b/>
      <w:bCs/>
      <w:sz w:val="28"/>
      <w:szCs w:val="28"/>
      <w:lang w:eastAsia="ru-RU"/>
    </w:rPr>
  </w:style>
  <w:style w:type="character" w:customStyle="1" w:styleId="50">
    <w:name w:val="Заголовок 5 Знак"/>
    <w:link w:val="5"/>
    <w:rsid w:val="00554C6A"/>
    <w:rPr>
      <w:rFonts w:ascii="Times New Roman" w:eastAsia="Times New Roman" w:hAnsi="Times New Roman" w:cs="Times New Roman"/>
      <w:b/>
      <w:bCs/>
      <w:i/>
      <w:iCs/>
      <w:sz w:val="26"/>
      <w:szCs w:val="26"/>
      <w:lang w:eastAsia="ru-RU"/>
    </w:rPr>
  </w:style>
  <w:style w:type="paragraph" w:styleId="a3">
    <w:name w:val="Title"/>
    <w:basedOn w:val="a"/>
    <w:link w:val="a4"/>
    <w:qFormat/>
    <w:rsid w:val="00554C6A"/>
    <w:pPr>
      <w:ind w:firstLine="540"/>
    </w:pPr>
    <w:rPr>
      <w:rFonts w:eastAsia="Times New Roman"/>
    </w:rPr>
  </w:style>
  <w:style w:type="character" w:customStyle="1" w:styleId="a4">
    <w:name w:val="Название Знак"/>
    <w:link w:val="a3"/>
    <w:rsid w:val="00554C6A"/>
    <w:rPr>
      <w:rFonts w:ascii="Times New Roman" w:eastAsia="Times New Roman" w:hAnsi="Times New Roman"/>
      <w:sz w:val="28"/>
      <w:szCs w:val="28"/>
    </w:rPr>
  </w:style>
  <w:style w:type="character" w:styleId="a5">
    <w:name w:val="Strong"/>
    <w:qFormat/>
    <w:rsid w:val="00554C6A"/>
    <w:rPr>
      <w:b/>
      <w:bCs/>
    </w:rPr>
  </w:style>
  <w:style w:type="character" w:styleId="a6">
    <w:name w:val="Emphasis"/>
    <w:qFormat/>
    <w:rsid w:val="00554C6A"/>
    <w:rPr>
      <w:i/>
      <w:iCs/>
    </w:rPr>
  </w:style>
  <w:style w:type="paragraph" w:customStyle="1" w:styleId="a7">
    <w:name w:val="Стиль основной"/>
    <w:basedOn w:val="a3"/>
    <w:link w:val="a8"/>
    <w:qFormat/>
    <w:rsid w:val="00554C6A"/>
  </w:style>
  <w:style w:type="character" w:customStyle="1" w:styleId="a8">
    <w:name w:val="Стиль основной Знак"/>
    <w:basedOn w:val="a4"/>
    <w:link w:val="a7"/>
    <w:rsid w:val="00554C6A"/>
    <w:rPr>
      <w:rFonts w:ascii="Times New Roman" w:eastAsia="Times New Roman" w:hAnsi="Times New Roman"/>
      <w:sz w:val="28"/>
      <w:szCs w:val="28"/>
    </w:rPr>
  </w:style>
  <w:style w:type="paragraph" w:customStyle="1" w:styleId="a9">
    <w:name w:val="А_основной"/>
    <w:basedOn w:val="a"/>
    <w:link w:val="aa"/>
    <w:qFormat/>
    <w:rsid w:val="00B2246B"/>
    <w:pPr>
      <w:widowControl w:val="0"/>
      <w:autoSpaceDE w:val="0"/>
      <w:autoSpaceDN w:val="0"/>
      <w:adjustRightInd w:val="0"/>
      <w:jc w:val="both"/>
    </w:pPr>
    <w:rPr>
      <w:rFonts w:eastAsia="Times New Roman"/>
      <w:szCs w:val="20"/>
    </w:rPr>
  </w:style>
  <w:style w:type="character" w:customStyle="1" w:styleId="aa">
    <w:name w:val="А_основной Знак"/>
    <w:link w:val="a9"/>
    <w:rsid w:val="00B2246B"/>
    <w:rPr>
      <w:rFonts w:ascii="Times New Roman" w:eastAsia="Times New Roman" w:hAnsi="Times New Roman" w:cs="Arial"/>
      <w:i w:val="0"/>
      <w:sz w:val="28"/>
      <w:szCs w:val="20"/>
    </w:rPr>
  </w:style>
  <w:style w:type="paragraph" w:styleId="ab">
    <w:name w:val="footnote text"/>
    <w:basedOn w:val="a"/>
    <w:link w:val="ac"/>
    <w:qFormat/>
    <w:rsid w:val="00D002C3"/>
    <w:pPr>
      <w:spacing w:line="240" w:lineRule="auto"/>
      <w:jc w:val="both"/>
    </w:pPr>
    <w:rPr>
      <w:rFonts w:eastAsia="Times New Roman"/>
      <w:sz w:val="24"/>
      <w:szCs w:val="20"/>
    </w:rPr>
  </w:style>
  <w:style w:type="character" w:customStyle="1" w:styleId="ac">
    <w:name w:val="Текст сноски Знак"/>
    <w:link w:val="ab"/>
    <w:rsid w:val="00D002C3"/>
    <w:rPr>
      <w:rFonts w:ascii="Times New Roman" w:eastAsia="Times New Roman" w:hAnsi="Times New Roman"/>
      <w:sz w:val="24"/>
    </w:rPr>
  </w:style>
  <w:style w:type="paragraph" w:customStyle="1" w:styleId="ad">
    <w:name w:val="А_сноска"/>
    <w:basedOn w:val="ab"/>
    <w:link w:val="ae"/>
    <w:qFormat/>
    <w:rsid w:val="00185FF7"/>
    <w:pPr>
      <w:widowControl w:val="0"/>
      <w:autoSpaceDE w:val="0"/>
      <w:autoSpaceDN w:val="0"/>
      <w:adjustRightInd w:val="0"/>
    </w:pPr>
    <w:rPr>
      <w:szCs w:val="24"/>
    </w:rPr>
  </w:style>
  <w:style w:type="character" w:customStyle="1" w:styleId="ae">
    <w:name w:val="А_сноска Знак"/>
    <w:link w:val="ad"/>
    <w:rsid w:val="00185FF7"/>
    <w:rPr>
      <w:rFonts w:ascii="Times New Roman" w:eastAsia="Times New Roman" w:hAnsi="Times New Roman"/>
      <w:sz w:val="24"/>
      <w:szCs w:val="24"/>
    </w:rPr>
  </w:style>
  <w:style w:type="paragraph" w:styleId="af">
    <w:name w:val="Balloon Text"/>
    <w:basedOn w:val="a"/>
    <w:link w:val="af0"/>
    <w:uiPriority w:val="99"/>
    <w:semiHidden/>
    <w:unhideWhenUsed/>
    <w:rsid w:val="00E069C8"/>
    <w:pPr>
      <w:spacing w:line="240" w:lineRule="auto"/>
    </w:pPr>
    <w:rPr>
      <w:rFonts w:ascii="Tahoma" w:hAnsi="Tahoma"/>
      <w:sz w:val="16"/>
      <w:szCs w:val="16"/>
    </w:rPr>
  </w:style>
  <w:style w:type="character" w:customStyle="1" w:styleId="af0">
    <w:name w:val="Текст выноски Знак"/>
    <w:link w:val="af"/>
    <w:uiPriority w:val="99"/>
    <w:semiHidden/>
    <w:rsid w:val="00E069C8"/>
    <w:rPr>
      <w:rFonts w:ascii="Tahoma" w:hAnsi="Tahoma" w:cs="Tahoma"/>
      <w:sz w:val="16"/>
      <w:szCs w:val="16"/>
      <w:lang w:eastAsia="en-US"/>
    </w:rPr>
  </w:style>
  <w:style w:type="paragraph" w:styleId="af1">
    <w:name w:val="header"/>
    <w:basedOn w:val="a"/>
    <w:link w:val="af2"/>
    <w:uiPriority w:val="99"/>
    <w:unhideWhenUsed/>
    <w:rsid w:val="00A740C6"/>
    <w:pPr>
      <w:tabs>
        <w:tab w:val="center" w:pos="4677"/>
        <w:tab w:val="right" w:pos="9355"/>
      </w:tabs>
    </w:pPr>
  </w:style>
  <w:style w:type="character" w:customStyle="1" w:styleId="af2">
    <w:name w:val="Верхний колонтитул Знак"/>
    <w:link w:val="af1"/>
    <w:uiPriority w:val="99"/>
    <w:rsid w:val="00A740C6"/>
    <w:rPr>
      <w:sz w:val="28"/>
      <w:szCs w:val="28"/>
      <w:lang w:eastAsia="en-US"/>
    </w:rPr>
  </w:style>
  <w:style w:type="paragraph" w:styleId="af3">
    <w:name w:val="footer"/>
    <w:basedOn w:val="a"/>
    <w:link w:val="af4"/>
    <w:uiPriority w:val="99"/>
    <w:unhideWhenUsed/>
    <w:rsid w:val="00A740C6"/>
    <w:pPr>
      <w:tabs>
        <w:tab w:val="center" w:pos="4677"/>
        <w:tab w:val="right" w:pos="9355"/>
      </w:tabs>
    </w:pPr>
  </w:style>
  <w:style w:type="character" w:customStyle="1" w:styleId="af4">
    <w:name w:val="Нижний колонтитул Знак"/>
    <w:link w:val="af3"/>
    <w:uiPriority w:val="99"/>
    <w:rsid w:val="00A740C6"/>
    <w:rPr>
      <w:sz w:val="28"/>
      <w:szCs w:val="28"/>
      <w:lang w:eastAsia="en-US"/>
    </w:rPr>
  </w:style>
  <w:style w:type="paragraph" w:customStyle="1" w:styleId="af5">
    <w:name w:val="А_заголовок"/>
    <w:basedOn w:val="a9"/>
    <w:link w:val="af6"/>
    <w:qFormat/>
    <w:rsid w:val="00456B3B"/>
    <w:pPr>
      <w:jc w:val="center"/>
    </w:pPr>
    <w:rPr>
      <w:i/>
    </w:rPr>
  </w:style>
  <w:style w:type="table" w:styleId="af7">
    <w:name w:val="Table Grid"/>
    <w:basedOn w:val="a1"/>
    <w:rsid w:val="0012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А_заголовок Знак"/>
    <w:link w:val="af5"/>
    <w:rsid w:val="00456B3B"/>
    <w:rPr>
      <w:rFonts w:ascii="Times New Roman" w:eastAsia="Times New Roman" w:hAnsi="Times New Roman" w:cs="Arial"/>
      <w:i/>
      <w:sz w:val="28"/>
      <w:szCs w:val="20"/>
    </w:rPr>
  </w:style>
  <w:style w:type="paragraph" w:styleId="af8">
    <w:name w:val="Body Text"/>
    <w:basedOn w:val="a"/>
    <w:link w:val="af9"/>
    <w:rsid w:val="00C4629D"/>
    <w:pPr>
      <w:suppressAutoHyphens/>
      <w:spacing w:after="120" w:line="240" w:lineRule="auto"/>
      <w:ind w:firstLine="0"/>
      <w:jc w:val="both"/>
    </w:pPr>
    <w:rPr>
      <w:sz w:val="24"/>
      <w:szCs w:val="24"/>
      <w:lang w:eastAsia="ar-SA"/>
    </w:rPr>
  </w:style>
  <w:style w:type="character" w:customStyle="1" w:styleId="af9">
    <w:name w:val="Основной текст Знак"/>
    <w:link w:val="af8"/>
    <w:rsid w:val="00C4629D"/>
    <w:rPr>
      <w:sz w:val="24"/>
      <w:szCs w:val="24"/>
      <w:lang w:eastAsia="ar-SA"/>
    </w:rPr>
  </w:style>
  <w:style w:type="paragraph" w:customStyle="1" w:styleId="afa">
    <w:name w:val="Содержимое таблицы"/>
    <w:basedOn w:val="a"/>
    <w:rsid w:val="006D3CDC"/>
    <w:pPr>
      <w:widowControl w:val="0"/>
      <w:suppressLineNumbers/>
      <w:suppressAutoHyphens/>
      <w:spacing w:line="240" w:lineRule="auto"/>
      <w:ind w:firstLine="0"/>
      <w:jc w:val="left"/>
    </w:pPr>
    <w:rPr>
      <w:rFonts w:ascii="Liberation Serif" w:eastAsia="DejaVu Sans" w:hAnsi="Liberation Serif" w:cs="DejaVu Sans"/>
      <w:kern w:val="1"/>
      <w:sz w:val="24"/>
      <w:szCs w:val="24"/>
      <w:lang w:eastAsia="hi-IN" w:bidi="hi-IN"/>
    </w:rPr>
  </w:style>
  <w:style w:type="paragraph" w:styleId="afb">
    <w:name w:val="List Paragraph"/>
    <w:basedOn w:val="a"/>
    <w:link w:val="afc"/>
    <w:uiPriority w:val="34"/>
    <w:qFormat/>
    <w:rsid w:val="00885690"/>
    <w:pPr>
      <w:spacing w:line="240" w:lineRule="auto"/>
      <w:ind w:left="720" w:firstLine="0"/>
      <w:contextualSpacing/>
      <w:jc w:val="both"/>
    </w:pPr>
    <w:rPr>
      <w:rFonts w:ascii="Calibri" w:hAnsi="Calibri"/>
      <w:sz w:val="22"/>
      <w:szCs w:val="22"/>
    </w:rPr>
  </w:style>
  <w:style w:type="character" w:customStyle="1" w:styleId="910">
    <w:name w:val="Основной текст (9)10"/>
    <w:rsid w:val="00885690"/>
    <w:rPr>
      <w:rFonts w:ascii="Times New Roman" w:hAnsi="Times New Roman" w:cs="Times New Roman"/>
      <w:noProof/>
      <w:sz w:val="18"/>
      <w:szCs w:val="18"/>
    </w:rPr>
  </w:style>
  <w:style w:type="paragraph" w:styleId="afd">
    <w:name w:val="No Spacing"/>
    <w:aliases w:val="основа,Без интервала1"/>
    <w:link w:val="afe"/>
    <w:uiPriority w:val="1"/>
    <w:qFormat/>
    <w:rsid w:val="00885690"/>
    <w:rPr>
      <w:rFonts w:ascii="Calibri" w:eastAsia="Times New Roman" w:hAnsi="Calibri"/>
      <w:sz w:val="22"/>
      <w:szCs w:val="22"/>
    </w:rPr>
  </w:style>
  <w:style w:type="character" w:styleId="aff">
    <w:name w:val="Hyperlink"/>
    <w:rsid w:val="007903EE"/>
    <w:rPr>
      <w:color w:val="0000FF"/>
      <w:u w:val="single"/>
    </w:rPr>
  </w:style>
  <w:style w:type="paragraph" w:styleId="aff0">
    <w:name w:val="Normal (Web)"/>
    <w:basedOn w:val="a"/>
    <w:rsid w:val="001849FF"/>
    <w:pPr>
      <w:suppressAutoHyphens/>
      <w:spacing w:after="168" w:line="240" w:lineRule="auto"/>
      <w:ind w:firstLine="0"/>
      <w:jc w:val="left"/>
    </w:pPr>
    <w:rPr>
      <w:rFonts w:eastAsia="Times New Roman"/>
      <w:sz w:val="24"/>
      <w:szCs w:val="24"/>
      <w:lang w:eastAsia="ar-SA"/>
    </w:rPr>
  </w:style>
  <w:style w:type="paragraph" w:customStyle="1" w:styleId="ConsNormal">
    <w:name w:val="ConsNormal"/>
    <w:rsid w:val="003F43D8"/>
    <w:pPr>
      <w:widowControl w:val="0"/>
      <w:autoSpaceDE w:val="0"/>
      <w:autoSpaceDN w:val="0"/>
      <w:adjustRightInd w:val="0"/>
      <w:ind w:right="19772" w:firstLine="720"/>
    </w:pPr>
    <w:rPr>
      <w:rFonts w:ascii="Arial" w:eastAsia="Times New Roman" w:hAnsi="Arial" w:cs="Arial"/>
    </w:rPr>
  </w:style>
  <w:style w:type="character" w:customStyle="1" w:styleId="afe">
    <w:name w:val="Без интервала Знак"/>
    <w:aliases w:val="основа Знак,Без интервала1 Знак"/>
    <w:link w:val="afd"/>
    <w:uiPriority w:val="1"/>
    <w:rsid w:val="0025759D"/>
    <w:rPr>
      <w:rFonts w:ascii="Calibri" w:eastAsia="Times New Roman" w:hAnsi="Calibri"/>
      <w:sz w:val="22"/>
      <w:szCs w:val="22"/>
      <w:lang w:bidi="ar-SA"/>
    </w:rPr>
  </w:style>
  <w:style w:type="paragraph" w:customStyle="1" w:styleId="11">
    <w:name w:val="Стиль1"/>
    <w:rsid w:val="0025759D"/>
    <w:pPr>
      <w:spacing w:line="360" w:lineRule="auto"/>
      <w:ind w:firstLine="720"/>
      <w:jc w:val="both"/>
    </w:pPr>
    <w:rPr>
      <w:rFonts w:eastAsia="Times New Roman"/>
      <w:sz w:val="24"/>
    </w:rPr>
  </w:style>
  <w:style w:type="paragraph" w:styleId="aff1">
    <w:name w:val="Body Text Indent"/>
    <w:basedOn w:val="a"/>
    <w:link w:val="aff2"/>
    <w:rsid w:val="00C91D2E"/>
    <w:pPr>
      <w:spacing w:after="120" w:line="240" w:lineRule="auto"/>
      <w:ind w:left="283" w:firstLine="0"/>
      <w:jc w:val="left"/>
    </w:pPr>
    <w:rPr>
      <w:rFonts w:eastAsia="Times New Roman"/>
      <w:sz w:val="24"/>
      <w:szCs w:val="24"/>
    </w:rPr>
  </w:style>
  <w:style w:type="character" w:customStyle="1" w:styleId="aff2">
    <w:name w:val="Основной текст с отступом Знак"/>
    <w:link w:val="aff1"/>
    <w:rsid w:val="00C91D2E"/>
    <w:rPr>
      <w:rFonts w:eastAsia="Times New Roman"/>
      <w:sz w:val="24"/>
      <w:szCs w:val="24"/>
    </w:rPr>
  </w:style>
  <w:style w:type="character" w:customStyle="1" w:styleId="default005f005fchar1char1">
    <w:name w:val="default_005f_005fchar1__char1"/>
    <w:rsid w:val="006B0C4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1E10C4"/>
    <w:rPr>
      <w:rFonts w:ascii="Times New Roman" w:hAnsi="Times New Roman" w:cs="Times New Roman"/>
      <w:strike w:val="0"/>
      <w:dstrike w:val="0"/>
      <w:sz w:val="24"/>
      <w:szCs w:val="24"/>
      <w:u w:val="none"/>
    </w:rPr>
  </w:style>
  <w:style w:type="character" w:customStyle="1" w:styleId="FontStyle49">
    <w:name w:val="Font Style49"/>
    <w:rsid w:val="001E10C4"/>
    <w:rPr>
      <w:rFonts w:ascii="Arial" w:hAnsi="Arial" w:cs="Arial"/>
      <w:b/>
      <w:bCs/>
      <w:sz w:val="16"/>
      <w:szCs w:val="16"/>
    </w:rPr>
  </w:style>
  <w:style w:type="paragraph" w:customStyle="1" w:styleId="aff3">
    <w:name w:val="Знак"/>
    <w:basedOn w:val="a"/>
    <w:rsid w:val="001E10C4"/>
    <w:pPr>
      <w:suppressAutoHyphens/>
      <w:spacing w:after="160" w:line="240" w:lineRule="exact"/>
      <w:ind w:firstLine="0"/>
      <w:jc w:val="left"/>
    </w:pPr>
    <w:rPr>
      <w:rFonts w:ascii="Verdana" w:eastAsia="Times New Roman" w:hAnsi="Verdana"/>
      <w:sz w:val="24"/>
      <w:szCs w:val="24"/>
      <w:lang w:val="en-US" w:eastAsia="ar-SA"/>
    </w:rPr>
  </w:style>
  <w:style w:type="paragraph" w:customStyle="1" w:styleId="dash041e005f0431005f044b005f0447005f043d005f044b005f0439">
    <w:name w:val="dash041e_005f0431_005f044b_005f0447_005f043d_005f044b_005f0439"/>
    <w:basedOn w:val="a"/>
    <w:rsid w:val="001E10C4"/>
    <w:pPr>
      <w:suppressAutoHyphens/>
      <w:spacing w:line="240" w:lineRule="auto"/>
      <w:ind w:firstLine="0"/>
      <w:jc w:val="left"/>
    </w:pPr>
    <w:rPr>
      <w:rFonts w:eastAsia="Times New Roman" w:cs="Calibri"/>
      <w:sz w:val="24"/>
      <w:szCs w:val="24"/>
      <w:lang w:eastAsia="ar-SA"/>
    </w:rPr>
  </w:style>
  <w:style w:type="character" w:customStyle="1" w:styleId="Zag11">
    <w:name w:val="Zag_11"/>
    <w:rsid w:val="002E7159"/>
    <w:rPr>
      <w:color w:val="000000"/>
      <w:w w:val="100"/>
    </w:rPr>
  </w:style>
  <w:style w:type="paragraph" w:styleId="aff4">
    <w:name w:val="Subtitle"/>
    <w:basedOn w:val="a"/>
    <w:next w:val="a"/>
    <w:link w:val="aff5"/>
    <w:qFormat/>
    <w:rsid w:val="002E7159"/>
    <w:pPr>
      <w:ind w:firstLine="0"/>
      <w:jc w:val="left"/>
      <w:outlineLvl w:val="1"/>
    </w:pPr>
    <w:rPr>
      <w:rFonts w:eastAsia="MS Gothic"/>
      <w:b/>
      <w:szCs w:val="24"/>
      <w:lang w:eastAsia="ru-RU"/>
    </w:rPr>
  </w:style>
  <w:style w:type="character" w:customStyle="1" w:styleId="aff5">
    <w:name w:val="Подзаголовок Знак"/>
    <w:basedOn w:val="a0"/>
    <w:link w:val="aff4"/>
    <w:rsid w:val="002E7159"/>
    <w:rPr>
      <w:rFonts w:eastAsia="MS Gothic"/>
      <w:b/>
      <w:sz w:val="28"/>
      <w:szCs w:val="24"/>
    </w:rPr>
  </w:style>
  <w:style w:type="paragraph" w:customStyle="1" w:styleId="Zag2">
    <w:name w:val="Zag_2"/>
    <w:basedOn w:val="a"/>
    <w:rsid w:val="002E7159"/>
    <w:pPr>
      <w:widowControl w:val="0"/>
      <w:autoSpaceDE w:val="0"/>
      <w:autoSpaceDN w:val="0"/>
      <w:adjustRightInd w:val="0"/>
      <w:spacing w:after="129" w:line="291" w:lineRule="exact"/>
      <w:ind w:firstLine="709"/>
    </w:pPr>
    <w:rPr>
      <w:b/>
      <w:bCs/>
      <w:color w:val="000000"/>
      <w:szCs w:val="24"/>
      <w:lang w:val="en-US" w:eastAsia="ru-RU"/>
    </w:rPr>
  </w:style>
  <w:style w:type="paragraph" w:customStyle="1" w:styleId="aff6">
    <w:name w:val="Основной"/>
    <w:basedOn w:val="a"/>
    <w:link w:val="aff7"/>
    <w:rsid w:val="00BA50B4"/>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7">
    <w:name w:val="Основной Знак"/>
    <w:link w:val="aff6"/>
    <w:uiPriority w:val="99"/>
    <w:rsid w:val="00BA50B4"/>
    <w:rPr>
      <w:rFonts w:ascii="NewtonCSanPin" w:eastAsia="Times New Roman" w:hAnsi="NewtonCSanPin"/>
      <w:color w:val="000000"/>
      <w:sz w:val="21"/>
      <w:szCs w:val="21"/>
    </w:rPr>
  </w:style>
  <w:style w:type="character" w:customStyle="1" w:styleId="afc">
    <w:name w:val="Абзац списка Знак"/>
    <w:link w:val="afb"/>
    <w:uiPriority w:val="34"/>
    <w:qFormat/>
    <w:locked/>
    <w:rsid w:val="00A17620"/>
    <w:rPr>
      <w:rFonts w:ascii="Calibri" w:hAnsi="Calibri"/>
      <w:sz w:val="22"/>
      <w:szCs w:val="22"/>
      <w:lang w:eastAsia="en-US"/>
    </w:rPr>
  </w:style>
  <w:style w:type="character" w:customStyle="1" w:styleId="51">
    <w:name w:val="Основной текст (5)_"/>
    <w:basedOn w:val="a0"/>
    <w:link w:val="510"/>
    <w:uiPriority w:val="99"/>
    <w:locked/>
    <w:rsid w:val="00203A7E"/>
    <w:rPr>
      <w:b/>
      <w:bCs/>
      <w:i/>
      <w:iCs/>
      <w:sz w:val="26"/>
      <w:szCs w:val="26"/>
      <w:shd w:val="clear" w:color="auto" w:fill="FFFFFF"/>
    </w:rPr>
  </w:style>
  <w:style w:type="paragraph" w:customStyle="1" w:styleId="510">
    <w:name w:val="Основной текст (5)1"/>
    <w:basedOn w:val="a"/>
    <w:link w:val="51"/>
    <w:uiPriority w:val="99"/>
    <w:rsid w:val="00203A7E"/>
    <w:pPr>
      <w:widowControl w:val="0"/>
      <w:shd w:val="clear" w:color="auto" w:fill="FFFFFF"/>
      <w:spacing w:line="317" w:lineRule="exact"/>
      <w:ind w:firstLine="0"/>
      <w:jc w:val="left"/>
    </w:pPr>
    <w:rPr>
      <w:b/>
      <w:bCs/>
      <w:i/>
      <w:iCs/>
      <w:sz w:val="26"/>
      <w:szCs w:val="26"/>
      <w:lang w:eastAsia="ru-RU"/>
    </w:rPr>
  </w:style>
  <w:style w:type="character" w:customStyle="1" w:styleId="52">
    <w:name w:val="Основной текст (5)"/>
    <w:basedOn w:val="51"/>
    <w:uiPriority w:val="99"/>
    <w:rsid w:val="00203A7E"/>
    <w:rPr>
      <w:b/>
      <w:bCs/>
      <w:i/>
      <w:iCs/>
      <w:sz w:val="26"/>
      <w:szCs w:val="26"/>
      <w:shd w:val="clear" w:color="auto" w:fill="FFFFFF"/>
    </w:rPr>
  </w:style>
  <w:style w:type="character" w:customStyle="1" w:styleId="12">
    <w:name w:val="Основной текст + Курсив1"/>
    <w:uiPriority w:val="99"/>
    <w:rsid w:val="00203A7E"/>
    <w:rPr>
      <w:rFonts w:eastAsia="Times New Roman" w:cs="Times New Roman"/>
      <w:i/>
      <w:iCs/>
      <w:sz w:val="26"/>
      <w:szCs w:val="26"/>
      <w:u w:val="single"/>
      <w:shd w:val="clear" w:color="auto" w:fill="FFFFFF"/>
      <w:lang w:eastAsia="ru-RU"/>
    </w:rPr>
  </w:style>
  <w:style w:type="character" w:customStyle="1" w:styleId="53">
    <w:name w:val="Основной текст (5) + Не полужирный"/>
    <w:aliases w:val="Не курсив,Колонтитул + 11 pt,Основной текст (4) + Полужирный"/>
    <w:basedOn w:val="51"/>
    <w:uiPriority w:val="99"/>
    <w:rsid w:val="00203A7E"/>
    <w:rPr>
      <w:b/>
      <w:bCs/>
      <w:i/>
      <w:iCs/>
      <w:sz w:val="26"/>
      <w:szCs w:val="26"/>
      <w:shd w:val="clear" w:color="auto" w:fill="FFFFFF"/>
    </w:rPr>
  </w:style>
  <w:style w:type="table" w:customStyle="1" w:styleId="13">
    <w:name w:val="Сетка таблицы1"/>
    <w:basedOn w:val="a1"/>
    <w:next w:val="af7"/>
    <w:uiPriority w:val="59"/>
    <w:rsid w:val="001A14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7"/>
    <w:uiPriority w:val="59"/>
    <w:rsid w:val="001A14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7"/>
    <w:uiPriority w:val="59"/>
    <w:rsid w:val="001A14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7"/>
    <w:uiPriority w:val="59"/>
    <w:rsid w:val="00DC63A1"/>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8">
    <w:name w:val="Буллит"/>
    <w:basedOn w:val="aff6"/>
    <w:link w:val="aff9"/>
    <w:rsid w:val="004E0C8A"/>
    <w:pPr>
      <w:ind w:firstLine="244"/>
    </w:pPr>
  </w:style>
  <w:style w:type="character" w:customStyle="1" w:styleId="aff9">
    <w:name w:val="Буллит Знак"/>
    <w:basedOn w:val="aff7"/>
    <w:link w:val="aff8"/>
    <w:rsid w:val="004E0C8A"/>
    <w:rPr>
      <w:rFonts w:ascii="NewtonCSanPin" w:eastAsia="Times New Roman" w:hAnsi="NewtonCSanPin"/>
      <w:color w:val="000000"/>
      <w:sz w:val="21"/>
      <w:szCs w:val="21"/>
    </w:rPr>
  </w:style>
  <w:style w:type="paragraph" w:customStyle="1" w:styleId="affa">
    <w:name w:val="Сноска"/>
    <w:basedOn w:val="aff6"/>
    <w:rsid w:val="00AD7643"/>
    <w:pPr>
      <w:spacing w:line="174" w:lineRule="atLeast"/>
    </w:pPr>
    <w:rPr>
      <w:sz w:val="17"/>
      <w:szCs w:val="17"/>
    </w:rPr>
  </w:style>
  <w:style w:type="character" w:customStyle="1" w:styleId="10">
    <w:name w:val="Заголовок 1 Знак"/>
    <w:basedOn w:val="a0"/>
    <w:link w:val="1"/>
    <w:uiPriority w:val="9"/>
    <w:rsid w:val="00604D32"/>
    <w:rPr>
      <w:rFonts w:asciiTheme="majorHAnsi" w:eastAsiaTheme="majorEastAsia" w:hAnsiTheme="majorHAnsi" w:cstheme="majorBidi"/>
      <w:color w:val="365F91" w:themeColor="accent1" w:themeShade="BF"/>
      <w:sz w:val="32"/>
      <w:szCs w:val="32"/>
      <w:lang w:eastAsia="en-US"/>
    </w:rPr>
  </w:style>
  <w:style w:type="table" w:customStyle="1" w:styleId="TableNormal">
    <w:name w:val="Table Normal"/>
    <w:uiPriority w:val="2"/>
    <w:semiHidden/>
    <w:unhideWhenUsed/>
    <w:qFormat/>
    <w:rsid w:val="008305AE"/>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14">
    <w:name w:val="Нет списка1"/>
    <w:next w:val="a2"/>
    <w:semiHidden/>
    <w:rsid w:val="005D3E78"/>
  </w:style>
  <w:style w:type="paragraph" w:customStyle="1" w:styleId="ParaAttribute30">
    <w:name w:val="ParaAttribute30"/>
    <w:rsid w:val="005D3E78"/>
    <w:pPr>
      <w:ind w:left="709" w:right="566"/>
      <w:jc w:val="center"/>
    </w:pPr>
    <w:rPr>
      <w:rFonts w:eastAsia="№Е"/>
    </w:rPr>
  </w:style>
  <w:style w:type="character" w:customStyle="1" w:styleId="CharAttribute484">
    <w:name w:val="CharAttribute484"/>
    <w:uiPriority w:val="99"/>
    <w:rsid w:val="005D3E78"/>
    <w:rPr>
      <w:rFonts w:ascii="Times New Roman" w:eastAsia="Times New Roman"/>
      <w:i/>
      <w:sz w:val="28"/>
    </w:rPr>
  </w:style>
  <w:style w:type="character" w:styleId="affb">
    <w:name w:val="footnote reference"/>
    <w:uiPriority w:val="99"/>
    <w:rsid w:val="005D3E78"/>
    <w:rPr>
      <w:vertAlign w:val="superscript"/>
    </w:rPr>
  </w:style>
  <w:style w:type="paragraph" w:customStyle="1" w:styleId="ParaAttribute38">
    <w:name w:val="ParaAttribute38"/>
    <w:rsid w:val="005D3E78"/>
    <w:pPr>
      <w:ind w:right="-1"/>
      <w:jc w:val="both"/>
    </w:pPr>
    <w:rPr>
      <w:rFonts w:eastAsia="№Е"/>
    </w:rPr>
  </w:style>
  <w:style w:type="character" w:customStyle="1" w:styleId="CharAttribute501">
    <w:name w:val="CharAttribute501"/>
    <w:uiPriority w:val="99"/>
    <w:rsid w:val="005D3E78"/>
    <w:rPr>
      <w:rFonts w:ascii="Times New Roman" w:eastAsia="Times New Roman"/>
      <w:i/>
      <w:sz w:val="28"/>
      <w:u w:val="single"/>
    </w:rPr>
  </w:style>
  <w:style w:type="character" w:customStyle="1" w:styleId="CharAttribute502">
    <w:name w:val="CharAttribute502"/>
    <w:rsid w:val="005D3E78"/>
    <w:rPr>
      <w:rFonts w:ascii="Times New Roman" w:eastAsia="Times New Roman"/>
      <w:i/>
      <w:sz w:val="28"/>
    </w:rPr>
  </w:style>
  <w:style w:type="character" w:customStyle="1" w:styleId="CharAttribute511">
    <w:name w:val="CharAttribute511"/>
    <w:uiPriority w:val="99"/>
    <w:rsid w:val="005D3E78"/>
    <w:rPr>
      <w:rFonts w:ascii="Times New Roman" w:eastAsia="Times New Roman"/>
      <w:sz w:val="28"/>
    </w:rPr>
  </w:style>
  <w:style w:type="character" w:customStyle="1" w:styleId="CharAttribute512">
    <w:name w:val="CharAttribute512"/>
    <w:rsid w:val="005D3E78"/>
    <w:rPr>
      <w:rFonts w:ascii="Times New Roman" w:eastAsia="Times New Roman"/>
      <w:sz w:val="28"/>
    </w:rPr>
  </w:style>
  <w:style w:type="character" w:customStyle="1" w:styleId="CharAttribute3">
    <w:name w:val="CharAttribute3"/>
    <w:rsid w:val="005D3E78"/>
    <w:rPr>
      <w:rFonts w:ascii="Times New Roman" w:eastAsia="Batang" w:hAnsi="Batang"/>
      <w:sz w:val="28"/>
    </w:rPr>
  </w:style>
  <w:style w:type="character" w:customStyle="1" w:styleId="CharAttribute1">
    <w:name w:val="CharAttribute1"/>
    <w:rsid w:val="005D3E78"/>
    <w:rPr>
      <w:rFonts w:ascii="Times New Roman" w:eastAsia="Gulim" w:hAnsi="Gulim"/>
      <w:sz w:val="28"/>
    </w:rPr>
  </w:style>
  <w:style w:type="character" w:customStyle="1" w:styleId="CharAttribute0">
    <w:name w:val="CharAttribute0"/>
    <w:rsid w:val="005D3E78"/>
    <w:rPr>
      <w:rFonts w:ascii="Times New Roman" w:eastAsia="Times New Roman" w:hAnsi="Times New Roman"/>
      <w:sz w:val="28"/>
    </w:rPr>
  </w:style>
  <w:style w:type="character" w:customStyle="1" w:styleId="CharAttribute2">
    <w:name w:val="CharAttribute2"/>
    <w:rsid w:val="005D3E78"/>
    <w:rPr>
      <w:rFonts w:ascii="Times New Roman" w:eastAsia="Batang" w:hAnsi="Batang"/>
      <w:color w:val="00000A"/>
      <w:sz w:val="28"/>
    </w:rPr>
  </w:style>
  <w:style w:type="paragraph" w:styleId="32">
    <w:name w:val="Body Text Indent 3"/>
    <w:basedOn w:val="a"/>
    <w:link w:val="33"/>
    <w:uiPriority w:val="99"/>
    <w:unhideWhenUsed/>
    <w:rsid w:val="005D3E78"/>
    <w:pPr>
      <w:spacing w:before="64" w:after="120" w:line="240" w:lineRule="auto"/>
      <w:ind w:left="283" w:right="816" w:firstLine="0"/>
      <w:jc w:val="both"/>
    </w:pPr>
    <w:rPr>
      <w:rFonts w:ascii="Calibri" w:hAnsi="Calibri"/>
      <w:sz w:val="16"/>
      <w:szCs w:val="16"/>
      <w:lang/>
    </w:rPr>
  </w:style>
  <w:style w:type="character" w:customStyle="1" w:styleId="33">
    <w:name w:val="Основной текст с отступом 3 Знак"/>
    <w:basedOn w:val="a0"/>
    <w:link w:val="32"/>
    <w:uiPriority w:val="99"/>
    <w:rsid w:val="005D3E78"/>
    <w:rPr>
      <w:rFonts w:ascii="Calibri" w:hAnsi="Calibri"/>
      <w:sz w:val="16"/>
      <w:szCs w:val="16"/>
      <w:lang w:eastAsia="en-US"/>
    </w:rPr>
  </w:style>
  <w:style w:type="paragraph" w:styleId="22">
    <w:name w:val="Body Text Indent 2"/>
    <w:basedOn w:val="a"/>
    <w:link w:val="23"/>
    <w:unhideWhenUsed/>
    <w:rsid w:val="005D3E78"/>
    <w:pPr>
      <w:spacing w:before="64" w:after="120" w:line="480" w:lineRule="auto"/>
      <w:ind w:left="283" w:right="816" w:firstLine="0"/>
      <w:jc w:val="both"/>
    </w:pPr>
    <w:rPr>
      <w:rFonts w:ascii="Calibri" w:hAnsi="Calibri"/>
      <w:sz w:val="22"/>
      <w:szCs w:val="22"/>
      <w:lang/>
    </w:rPr>
  </w:style>
  <w:style w:type="character" w:customStyle="1" w:styleId="23">
    <w:name w:val="Основной текст с отступом 2 Знак"/>
    <w:basedOn w:val="a0"/>
    <w:link w:val="22"/>
    <w:rsid w:val="005D3E78"/>
    <w:rPr>
      <w:rFonts w:ascii="Calibri" w:hAnsi="Calibri"/>
      <w:sz w:val="22"/>
      <w:szCs w:val="22"/>
      <w:lang w:eastAsia="en-US"/>
    </w:rPr>
  </w:style>
  <w:style w:type="character" w:customStyle="1" w:styleId="CharAttribute504">
    <w:name w:val="CharAttribute504"/>
    <w:rsid w:val="005D3E78"/>
    <w:rPr>
      <w:rFonts w:ascii="Times New Roman" w:eastAsia="Times New Roman"/>
      <w:sz w:val="28"/>
    </w:rPr>
  </w:style>
  <w:style w:type="paragraph" w:customStyle="1" w:styleId="210">
    <w:name w:val="Основной текст 21"/>
    <w:basedOn w:val="a"/>
    <w:rsid w:val="005D3E78"/>
    <w:pPr>
      <w:overflowPunct w:val="0"/>
      <w:autoSpaceDE w:val="0"/>
      <w:autoSpaceDN w:val="0"/>
      <w:adjustRightInd w:val="0"/>
      <w:ind w:firstLine="539"/>
      <w:jc w:val="both"/>
      <w:textAlignment w:val="baseline"/>
    </w:pPr>
    <w:rPr>
      <w:rFonts w:eastAsia="Times New Roman"/>
      <w:szCs w:val="20"/>
      <w:lang w:eastAsia="ru-RU"/>
    </w:rPr>
  </w:style>
  <w:style w:type="paragraph" w:styleId="affc">
    <w:name w:val="Block Text"/>
    <w:basedOn w:val="a"/>
    <w:rsid w:val="005D3E78"/>
    <w:pPr>
      <w:shd w:val="clear" w:color="auto" w:fill="FFFFFF"/>
      <w:ind w:left="-709" w:right="-9" w:firstLine="709"/>
      <w:jc w:val="both"/>
    </w:pPr>
    <w:rPr>
      <w:rFonts w:eastAsia="Times New Roman"/>
      <w:spacing w:val="5"/>
      <w:sz w:val="24"/>
      <w:szCs w:val="20"/>
      <w:lang w:eastAsia="ru-RU"/>
    </w:rPr>
  </w:style>
  <w:style w:type="paragraph" w:customStyle="1" w:styleId="ParaAttribute0">
    <w:name w:val="ParaAttribute0"/>
    <w:rsid w:val="005D3E78"/>
    <w:rPr>
      <w:rFonts w:eastAsia="№Е"/>
    </w:rPr>
  </w:style>
  <w:style w:type="paragraph" w:customStyle="1" w:styleId="ParaAttribute8">
    <w:name w:val="ParaAttribute8"/>
    <w:rsid w:val="005D3E78"/>
    <w:pPr>
      <w:ind w:firstLine="851"/>
      <w:jc w:val="both"/>
    </w:pPr>
    <w:rPr>
      <w:rFonts w:eastAsia="№Е"/>
    </w:rPr>
  </w:style>
  <w:style w:type="character" w:customStyle="1" w:styleId="CharAttribute268">
    <w:name w:val="CharAttribute268"/>
    <w:rsid w:val="005D3E78"/>
    <w:rPr>
      <w:rFonts w:ascii="Times New Roman" w:eastAsia="Times New Roman"/>
      <w:sz w:val="28"/>
    </w:rPr>
  </w:style>
  <w:style w:type="character" w:customStyle="1" w:styleId="CharAttribute269">
    <w:name w:val="CharAttribute269"/>
    <w:rsid w:val="005D3E78"/>
    <w:rPr>
      <w:rFonts w:ascii="Times New Roman" w:eastAsia="Times New Roman"/>
      <w:i/>
      <w:sz w:val="28"/>
    </w:rPr>
  </w:style>
  <w:style w:type="character" w:customStyle="1" w:styleId="CharAttribute271">
    <w:name w:val="CharAttribute271"/>
    <w:rsid w:val="005D3E78"/>
    <w:rPr>
      <w:rFonts w:ascii="Times New Roman" w:eastAsia="Times New Roman"/>
      <w:b/>
      <w:sz w:val="28"/>
    </w:rPr>
  </w:style>
  <w:style w:type="character" w:customStyle="1" w:styleId="CharAttribute272">
    <w:name w:val="CharAttribute272"/>
    <w:rsid w:val="005D3E78"/>
    <w:rPr>
      <w:rFonts w:ascii="Times New Roman" w:eastAsia="Times New Roman"/>
      <w:sz w:val="28"/>
    </w:rPr>
  </w:style>
  <w:style w:type="character" w:customStyle="1" w:styleId="CharAttribute273">
    <w:name w:val="CharAttribute273"/>
    <w:rsid w:val="005D3E78"/>
    <w:rPr>
      <w:rFonts w:ascii="Times New Roman" w:eastAsia="Times New Roman"/>
      <w:sz w:val="28"/>
    </w:rPr>
  </w:style>
  <w:style w:type="character" w:customStyle="1" w:styleId="CharAttribute274">
    <w:name w:val="CharAttribute274"/>
    <w:rsid w:val="005D3E78"/>
    <w:rPr>
      <w:rFonts w:ascii="Times New Roman" w:eastAsia="Times New Roman"/>
      <w:sz w:val="28"/>
    </w:rPr>
  </w:style>
  <w:style w:type="character" w:customStyle="1" w:styleId="CharAttribute275">
    <w:name w:val="CharAttribute275"/>
    <w:rsid w:val="005D3E78"/>
    <w:rPr>
      <w:rFonts w:ascii="Times New Roman" w:eastAsia="Times New Roman"/>
      <w:b/>
      <w:i/>
      <w:sz w:val="28"/>
    </w:rPr>
  </w:style>
  <w:style w:type="character" w:customStyle="1" w:styleId="CharAttribute276">
    <w:name w:val="CharAttribute276"/>
    <w:rsid w:val="005D3E78"/>
    <w:rPr>
      <w:rFonts w:ascii="Times New Roman" w:eastAsia="Times New Roman"/>
      <w:sz w:val="28"/>
    </w:rPr>
  </w:style>
  <w:style w:type="character" w:customStyle="1" w:styleId="CharAttribute277">
    <w:name w:val="CharAttribute277"/>
    <w:rsid w:val="005D3E78"/>
    <w:rPr>
      <w:rFonts w:ascii="Times New Roman" w:eastAsia="Times New Roman"/>
      <w:b/>
      <w:i/>
      <w:color w:val="00000A"/>
      <w:sz w:val="28"/>
    </w:rPr>
  </w:style>
  <w:style w:type="character" w:customStyle="1" w:styleId="CharAttribute278">
    <w:name w:val="CharAttribute278"/>
    <w:rsid w:val="005D3E78"/>
    <w:rPr>
      <w:rFonts w:ascii="Times New Roman" w:eastAsia="Times New Roman"/>
      <w:color w:val="00000A"/>
      <w:sz w:val="28"/>
    </w:rPr>
  </w:style>
  <w:style w:type="character" w:customStyle="1" w:styleId="CharAttribute279">
    <w:name w:val="CharAttribute279"/>
    <w:rsid w:val="005D3E78"/>
    <w:rPr>
      <w:rFonts w:ascii="Times New Roman" w:eastAsia="Times New Roman"/>
      <w:color w:val="00000A"/>
      <w:sz w:val="28"/>
    </w:rPr>
  </w:style>
  <w:style w:type="character" w:customStyle="1" w:styleId="CharAttribute280">
    <w:name w:val="CharAttribute280"/>
    <w:rsid w:val="005D3E78"/>
    <w:rPr>
      <w:rFonts w:ascii="Times New Roman" w:eastAsia="Times New Roman"/>
      <w:color w:val="00000A"/>
      <w:sz w:val="28"/>
    </w:rPr>
  </w:style>
  <w:style w:type="character" w:customStyle="1" w:styleId="CharAttribute281">
    <w:name w:val="CharAttribute281"/>
    <w:rsid w:val="005D3E78"/>
    <w:rPr>
      <w:rFonts w:ascii="Times New Roman" w:eastAsia="Times New Roman"/>
      <w:color w:val="00000A"/>
      <w:sz w:val="28"/>
    </w:rPr>
  </w:style>
  <w:style w:type="character" w:customStyle="1" w:styleId="CharAttribute282">
    <w:name w:val="CharAttribute282"/>
    <w:rsid w:val="005D3E78"/>
    <w:rPr>
      <w:rFonts w:ascii="Times New Roman" w:eastAsia="Times New Roman"/>
      <w:color w:val="00000A"/>
      <w:sz w:val="28"/>
    </w:rPr>
  </w:style>
  <w:style w:type="character" w:customStyle="1" w:styleId="CharAttribute283">
    <w:name w:val="CharAttribute283"/>
    <w:rsid w:val="005D3E78"/>
    <w:rPr>
      <w:rFonts w:ascii="Times New Roman" w:eastAsia="Times New Roman"/>
      <w:i/>
      <w:color w:val="00000A"/>
      <w:sz w:val="28"/>
    </w:rPr>
  </w:style>
  <w:style w:type="character" w:customStyle="1" w:styleId="CharAttribute284">
    <w:name w:val="CharAttribute284"/>
    <w:rsid w:val="005D3E78"/>
    <w:rPr>
      <w:rFonts w:ascii="Times New Roman" w:eastAsia="Times New Roman"/>
      <w:sz w:val="28"/>
    </w:rPr>
  </w:style>
  <w:style w:type="character" w:customStyle="1" w:styleId="CharAttribute285">
    <w:name w:val="CharAttribute285"/>
    <w:rsid w:val="005D3E78"/>
    <w:rPr>
      <w:rFonts w:ascii="Times New Roman" w:eastAsia="Times New Roman"/>
      <w:sz w:val="28"/>
    </w:rPr>
  </w:style>
  <w:style w:type="character" w:customStyle="1" w:styleId="CharAttribute286">
    <w:name w:val="CharAttribute286"/>
    <w:rsid w:val="005D3E78"/>
    <w:rPr>
      <w:rFonts w:ascii="Times New Roman" w:eastAsia="Times New Roman"/>
      <w:sz w:val="28"/>
    </w:rPr>
  </w:style>
  <w:style w:type="character" w:customStyle="1" w:styleId="CharAttribute287">
    <w:name w:val="CharAttribute287"/>
    <w:rsid w:val="005D3E78"/>
    <w:rPr>
      <w:rFonts w:ascii="Times New Roman" w:eastAsia="Times New Roman"/>
      <w:sz w:val="28"/>
    </w:rPr>
  </w:style>
  <w:style w:type="character" w:customStyle="1" w:styleId="CharAttribute288">
    <w:name w:val="CharAttribute288"/>
    <w:rsid w:val="005D3E78"/>
    <w:rPr>
      <w:rFonts w:ascii="Times New Roman" w:eastAsia="Times New Roman"/>
      <w:sz w:val="28"/>
    </w:rPr>
  </w:style>
  <w:style w:type="character" w:customStyle="1" w:styleId="CharAttribute289">
    <w:name w:val="CharAttribute289"/>
    <w:rsid w:val="005D3E78"/>
    <w:rPr>
      <w:rFonts w:ascii="Times New Roman" w:eastAsia="Times New Roman"/>
      <w:sz w:val="28"/>
    </w:rPr>
  </w:style>
  <w:style w:type="character" w:customStyle="1" w:styleId="CharAttribute290">
    <w:name w:val="CharAttribute290"/>
    <w:rsid w:val="005D3E78"/>
    <w:rPr>
      <w:rFonts w:ascii="Times New Roman" w:eastAsia="Times New Roman"/>
      <w:sz w:val="28"/>
    </w:rPr>
  </w:style>
  <w:style w:type="character" w:customStyle="1" w:styleId="CharAttribute291">
    <w:name w:val="CharAttribute291"/>
    <w:rsid w:val="005D3E78"/>
    <w:rPr>
      <w:rFonts w:ascii="Times New Roman" w:eastAsia="Times New Roman"/>
      <w:sz w:val="28"/>
    </w:rPr>
  </w:style>
  <w:style w:type="character" w:customStyle="1" w:styleId="CharAttribute292">
    <w:name w:val="CharAttribute292"/>
    <w:rsid w:val="005D3E78"/>
    <w:rPr>
      <w:rFonts w:ascii="Times New Roman" w:eastAsia="Times New Roman"/>
      <w:sz w:val="28"/>
    </w:rPr>
  </w:style>
  <w:style w:type="character" w:customStyle="1" w:styleId="CharAttribute293">
    <w:name w:val="CharAttribute293"/>
    <w:rsid w:val="005D3E78"/>
    <w:rPr>
      <w:rFonts w:ascii="Times New Roman" w:eastAsia="Times New Roman"/>
      <w:sz w:val="28"/>
    </w:rPr>
  </w:style>
  <w:style w:type="character" w:customStyle="1" w:styleId="CharAttribute294">
    <w:name w:val="CharAttribute294"/>
    <w:rsid w:val="005D3E78"/>
    <w:rPr>
      <w:rFonts w:ascii="Times New Roman" w:eastAsia="Times New Roman"/>
      <w:sz w:val="28"/>
    </w:rPr>
  </w:style>
  <w:style w:type="character" w:customStyle="1" w:styleId="CharAttribute295">
    <w:name w:val="CharAttribute295"/>
    <w:rsid w:val="005D3E78"/>
    <w:rPr>
      <w:rFonts w:ascii="Times New Roman" w:eastAsia="Times New Roman"/>
      <w:sz w:val="28"/>
    </w:rPr>
  </w:style>
  <w:style w:type="character" w:customStyle="1" w:styleId="CharAttribute296">
    <w:name w:val="CharAttribute296"/>
    <w:rsid w:val="005D3E78"/>
    <w:rPr>
      <w:rFonts w:ascii="Times New Roman" w:eastAsia="Times New Roman"/>
      <w:sz w:val="28"/>
    </w:rPr>
  </w:style>
  <w:style w:type="character" w:customStyle="1" w:styleId="CharAttribute297">
    <w:name w:val="CharAttribute297"/>
    <w:rsid w:val="005D3E78"/>
    <w:rPr>
      <w:rFonts w:ascii="Times New Roman" w:eastAsia="Times New Roman"/>
      <w:sz w:val="28"/>
    </w:rPr>
  </w:style>
  <w:style w:type="character" w:customStyle="1" w:styleId="CharAttribute298">
    <w:name w:val="CharAttribute298"/>
    <w:rsid w:val="005D3E78"/>
    <w:rPr>
      <w:rFonts w:ascii="Times New Roman" w:eastAsia="Times New Roman"/>
      <w:sz w:val="28"/>
    </w:rPr>
  </w:style>
  <w:style w:type="character" w:customStyle="1" w:styleId="CharAttribute299">
    <w:name w:val="CharAttribute299"/>
    <w:rsid w:val="005D3E78"/>
    <w:rPr>
      <w:rFonts w:ascii="Times New Roman" w:eastAsia="Times New Roman"/>
      <w:sz w:val="28"/>
    </w:rPr>
  </w:style>
  <w:style w:type="character" w:customStyle="1" w:styleId="CharAttribute300">
    <w:name w:val="CharAttribute300"/>
    <w:rsid w:val="005D3E78"/>
    <w:rPr>
      <w:rFonts w:ascii="Times New Roman" w:eastAsia="Times New Roman"/>
      <w:color w:val="00000A"/>
      <w:sz w:val="28"/>
    </w:rPr>
  </w:style>
  <w:style w:type="character" w:customStyle="1" w:styleId="CharAttribute301">
    <w:name w:val="CharAttribute301"/>
    <w:rsid w:val="005D3E78"/>
    <w:rPr>
      <w:rFonts w:ascii="Times New Roman" w:eastAsia="Times New Roman"/>
      <w:color w:val="00000A"/>
      <w:sz w:val="28"/>
    </w:rPr>
  </w:style>
  <w:style w:type="character" w:customStyle="1" w:styleId="CharAttribute303">
    <w:name w:val="CharAttribute303"/>
    <w:rsid w:val="005D3E78"/>
    <w:rPr>
      <w:rFonts w:ascii="Times New Roman" w:eastAsia="Times New Roman"/>
      <w:b/>
      <w:sz w:val="28"/>
    </w:rPr>
  </w:style>
  <w:style w:type="character" w:customStyle="1" w:styleId="CharAttribute304">
    <w:name w:val="CharAttribute304"/>
    <w:rsid w:val="005D3E78"/>
    <w:rPr>
      <w:rFonts w:ascii="Times New Roman" w:eastAsia="Times New Roman"/>
      <w:sz w:val="28"/>
    </w:rPr>
  </w:style>
  <w:style w:type="character" w:customStyle="1" w:styleId="CharAttribute305">
    <w:name w:val="CharAttribute305"/>
    <w:rsid w:val="005D3E78"/>
    <w:rPr>
      <w:rFonts w:ascii="Times New Roman" w:eastAsia="Times New Roman"/>
      <w:sz w:val="28"/>
    </w:rPr>
  </w:style>
  <w:style w:type="character" w:customStyle="1" w:styleId="CharAttribute306">
    <w:name w:val="CharAttribute306"/>
    <w:rsid w:val="005D3E78"/>
    <w:rPr>
      <w:rFonts w:ascii="Times New Roman" w:eastAsia="Times New Roman"/>
      <w:sz w:val="28"/>
    </w:rPr>
  </w:style>
  <w:style w:type="character" w:customStyle="1" w:styleId="CharAttribute307">
    <w:name w:val="CharAttribute307"/>
    <w:rsid w:val="005D3E78"/>
    <w:rPr>
      <w:rFonts w:ascii="Times New Roman" w:eastAsia="Times New Roman"/>
      <w:sz w:val="28"/>
    </w:rPr>
  </w:style>
  <w:style w:type="character" w:customStyle="1" w:styleId="CharAttribute308">
    <w:name w:val="CharAttribute308"/>
    <w:rsid w:val="005D3E78"/>
    <w:rPr>
      <w:rFonts w:ascii="Times New Roman" w:eastAsia="Times New Roman"/>
      <w:sz w:val="28"/>
    </w:rPr>
  </w:style>
  <w:style w:type="character" w:customStyle="1" w:styleId="CharAttribute309">
    <w:name w:val="CharAttribute309"/>
    <w:rsid w:val="005D3E78"/>
    <w:rPr>
      <w:rFonts w:ascii="Times New Roman" w:eastAsia="Times New Roman"/>
      <w:sz w:val="28"/>
    </w:rPr>
  </w:style>
  <w:style w:type="character" w:customStyle="1" w:styleId="CharAttribute310">
    <w:name w:val="CharAttribute310"/>
    <w:rsid w:val="005D3E78"/>
    <w:rPr>
      <w:rFonts w:ascii="Times New Roman" w:eastAsia="Times New Roman"/>
      <w:sz w:val="28"/>
    </w:rPr>
  </w:style>
  <w:style w:type="character" w:customStyle="1" w:styleId="CharAttribute311">
    <w:name w:val="CharAttribute311"/>
    <w:rsid w:val="005D3E78"/>
    <w:rPr>
      <w:rFonts w:ascii="Times New Roman" w:eastAsia="Times New Roman"/>
      <w:sz w:val="28"/>
    </w:rPr>
  </w:style>
  <w:style w:type="character" w:customStyle="1" w:styleId="CharAttribute312">
    <w:name w:val="CharAttribute312"/>
    <w:rsid w:val="005D3E78"/>
    <w:rPr>
      <w:rFonts w:ascii="Times New Roman" w:eastAsia="Times New Roman"/>
      <w:sz w:val="28"/>
    </w:rPr>
  </w:style>
  <w:style w:type="character" w:customStyle="1" w:styleId="CharAttribute313">
    <w:name w:val="CharAttribute313"/>
    <w:rsid w:val="005D3E78"/>
    <w:rPr>
      <w:rFonts w:ascii="Times New Roman" w:eastAsia="Times New Roman"/>
      <w:sz w:val="28"/>
    </w:rPr>
  </w:style>
  <w:style w:type="character" w:customStyle="1" w:styleId="CharAttribute314">
    <w:name w:val="CharAttribute314"/>
    <w:rsid w:val="005D3E78"/>
    <w:rPr>
      <w:rFonts w:ascii="Times New Roman" w:eastAsia="Times New Roman"/>
      <w:sz w:val="28"/>
    </w:rPr>
  </w:style>
  <w:style w:type="character" w:customStyle="1" w:styleId="CharAttribute315">
    <w:name w:val="CharAttribute315"/>
    <w:rsid w:val="005D3E78"/>
    <w:rPr>
      <w:rFonts w:ascii="Times New Roman" w:eastAsia="Times New Roman"/>
      <w:sz w:val="28"/>
    </w:rPr>
  </w:style>
  <w:style w:type="character" w:customStyle="1" w:styleId="CharAttribute316">
    <w:name w:val="CharAttribute316"/>
    <w:rsid w:val="005D3E78"/>
    <w:rPr>
      <w:rFonts w:ascii="Times New Roman" w:eastAsia="Times New Roman"/>
      <w:sz w:val="28"/>
    </w:rPr>
  </w:style>
  <w:style w:type="character" w:customStyle="1" w:styleId="CharAttribute317">
    <w:name w:val="CharAttribute317"/>
    <w:rsid w:val="005D3E78"/>
    <w:rPr>
      <w:rFonts w:ascii="Times New Roman" w:eastAsia="Times New Roman"/>
      <w:sz w:val="28"/>
    </w:rPr>
  </w:style>
  <w:style w:type="character" w:customStyle="1" w:styleId="CharAttribute318">
    <w:name w:val="CharAttribute318"/>
    <w:rsid w:val="005D3E78"/>
    <w:rPr>
      <w:rFonts w:ascii="Times New Roman" w:eastAsia="Times New Roman"/>
      <w:sz w:val="28"/>
    </w:rPr>
  </w:style>
  <w:style w:type="character" w:customStyle="1" w:styleId="CharAttribute319">
    <w:name w:val="CharAttribute319"/>
    <w:rsid w:val="005D3E78"/>
    <w:rPr>
      <w:rFonts w:ascii="Times New Roman" w:eastAsia="Times New Roman"/>
      <w:sz w:val="28"/>
    </w:rPr>
  </w:style>
  <w:style w:type="character" w:customStyle="1" w:styleId="CharAttribute320">
    <w:name w:val="CharAttribute320"/>
    <w:rsid w:val="005D3E78"/>
    <w:rPr>
      <w:rFonts w:ascii="Times New Roman" w:eastAsia="Times New Roman"/>
      <w:sz w:val="28"/>
    </w:rPr>
  </w:style>
  <w:style w:type="character" w:customStyle="1" w:styleId="CharAttribute321">
    <w:name w:val="CharAttribute321"/>
    <w:rsid w:val="005D3E78"/>
    <w:rPr>
      <w:rFonts w:ascii="Times New Roman" w:eastAsia="Times New Roman"/>
      <w:sz w:val="28"/>
    </w:rPr>
  </w:style>
  <w:style w:type="character" w:customStyle="1" w:styleId="CharAttribute322">
    <w:name w:val="CharAttribute322"/>
    <w:rsid w:val="005D3E78"/>
    <w:rPr>
      <w:rFonts w:ascii="Times New Roman" w:eastAsia="Times New Roman"/>
      <w:sz w:val="28"/>
    </w:rPr>
  </w:style>
  <w:style w:type="character" w:customStyle="1" w:styleId="CharAttribute323">
    <w:name w:val="CharAttribute323"/>
    <w:rsid w:val="005D3E78"/>
    <w:rPr>
      <w:rFonts w:ascii="Times New Roman" w:eastAsia="Times New Roman"/>
      <w:sz w:val="28"/>
    </w:rPr>
  </w:style>
  <w:style w:type="character" w:customStyle="1" w:styleId="CharAttribute324">
    <w:name w:val="CharAttribute324"/>
    <w:rsid w:val="005D3E78"/>
    <w:rPr>
      <w:rFonts w:ascii="Times New Roman" w:eastAsia="Times New Roman"/>
      <w:sz w:val="28"/>
    </w:rPr>
  </w:style>
  <w:style w:type="character" w:customStyle="1" w:styleId="CharAttribute325">
    <w:name w:val="CharAttribute325"/>
    <w:rsid w:val="005D3E78"/>
    <w:rPr>
      <w:rFonts w:ascii="Times New Roman" w:eastAsia="Times New Roman"/>
      <w:sz w:val="28"/>
    </w:rPr>
  </w:style>
  <w:style w:type="character" w:customStyle="1" w:styleId="CharAttribute326">
    <w:name w:val="CharAttribute326"/>
    <w:rsid w:val="005D3E78"/>
    <w:rPr>
      <w:rFonts w:ascii="Times New Roman" w:eastAsia="Times New Roman"/>
      <w:sz w:val="28"/>
    </w:rPr>
  </w:style>
  <w:style w:type="character" w:customStyle="1" w:styleId="CharAttribute327">
    <w:name w:val="CharAttribute327"/>
    <w:rsid w:val="005D3E78"/>
    <w:rPr>
      <w:rFonts w:ascii="Times New Roman" w:eastAsia="Times New Roman"/>
      <w:sz w:val="28"/>
    </w:rPr>
  </w:style>
  <w:style w:type="character" w:customStyle="1" w:styleId="CharAttribute328">
    <w:name w:val="CharAttribute328"/>
    <w:rsid w:val="005D3E78"/>
    <w:rPr>
      <w:rFonts w:ascii="Times New Roman" w:eastAsia="Times New Roman"/>
      <w:sz w:val="28"/>
    </w:rPr>
  </w:style>
  <w:style w:type="character" w:customStyle="1" w:styleId="CharAttribute329">
    <w:name w:val="CharAttribute329"/>
    <w:rsid w:val="005D3E78"/>
    <w:rPr>
      <w:rFonts w:ascii="Times New Roman" w:eastAsia="Times New Roman"/>
      <w:sz w:val="28"/>
    </w:rPr>
  </w:style>
  <w:style w:type="character" w:customStyle="1" w:styleId="CharAttribute330">
    <w:name w:val="CharAttribute330"/>
    <w:rsid w:val="005D3E78"/>
    <w:rPr>
      <w:rFonts w:ascii="Times New Roman" w:eastAsia="Times New Roman"/>
      <w:sz w:val="28"/>
    </w:rPr>
  </w:style>
  <w:style w:type="character" w:customStyle="1" w:styleId="CharAttribute331">
    <w:name w:val="CharAttribute331"/>
    <w:rsid w:val="005D3E78"/>
    <w:rPr>
      <w:rFonts w:ascii="Times New Roman" w:eastAsia="Times New Roman"/>
      <w:sz w:val="28"/>
    </w:rPr>
  </w:style>
  <w:style w:type="character" w:customStyle="1" w:styleId="CharAttribute332">
    <w:name w:val="CharAttribute332"/>
    <w:rsid w:val="005D3E78"/>
    <w:rPr>
      <w:rFonts w:ascii="Times New Roman" w:eastAsia="Times New Roman"/>
      <w:sz w:val="28"/>
    </w:rPr>
  </w:style>
  <w:style w:type="character" w:customStyle="1" w:styleId="CharAttribute333">
    <w:name w:val="CharAttribute333"/>
    <w:rsid w:val="005D3E78"/>
    <w:rPr>
      <w:rFonts w:ascii="Times New Roman" w:eastAsia="Times New Roman"/>
      <w:sz w:val="28"/>
    </w:rPr>
  </w:style>
  <w:style w:type="character" w:customStyle="1" w:styleId="CharAttribute334">
    <w:name w:val="CharAttribute334"/>
    <w:rsid w:val="005D3E78"/>
    <w:rPr>
      <w:rFonts w:ascii="Times New Roman" w:eastAsia="Times New Roman"/>
      <w:sz w:val="28"/>
    </w:rPr>
  </w:style>
  <w:style w:type="character" w:customStyle="1" w:styleId="CharAttribute335">
    <w:name w:val="CharAttribute335"/>
    <w:rsid w:val="005D3E78"/>
    <w:rPr>
      <w:rFonts w:ascii="Times New Roman" w:eastAsia="Times New Roman"/>
      <w:sz w:val="28"/>
    </w:rPr>
  </w:style>
  <w:style w:type="character" w:customStyle="1" w:styleId="CharAttribute514">
    <w:name w:val="CharAttribute514"/>
    <w:rsid w:val="005D3E78"/>
    <w:rPr>
      <w:rFonts w:ascii="Times New Roman" w:eastAsia="Times New Roman"/>
      <w:sz w:val="28"/>
    </w:rPr>
  </w:style>
  <w:style w:type="character" w:customStyle="1" w:styleId="CharAttribute520">
    <w:name w:val="CharAttribute520"/>
    <w:rsid w:val="005D3E78"/>
    <w:rPr>
      <w:rFonts w:ascii="Times New Roman" w:eastAsia="Times New Roman"/>
      <w:sz w:val="28"/>
    </w:rPr>
  </w:style>
  <w:style w:type="character" w:customStyle="1" w:styleId="CharAttribute521">
    <w:name w:val="CharAttribute521"/>
    <w:rsid w:val="005D3E78"/>
    <w:rPr>
      <w:rFonts w:ascii="Times New Roman" w:eastAsia="Times New Roman"/>
      <w:i/>
      <w:sz w:val="28"/>
    </w:rPr>
  </w:style>
  <w:style w:type="character" w:customStyle="1" w:styleId="CharAttribute548">
    <w:name w:val="CharAttribute548"/>
    <w:rsid w:val="005D3E78"/>
    <w:rPr>
      <w:rFonts w:ascii="Times New Roman" w:eastAsia="Times New Roman"/>
      <w:sz w:val="24"/>
    </w:rPr>
  </w:style>
  <w:style w:type="paragraph" w:customStyle="1" w:styleId="ParaAttribute10">
    <w:name w:val="ParaAttribute10"/>
    <w:uiPriority w:val="99"/>
    <w:rsid w:val="005D3E78"/>
    <w:pPr>
      <w:jc w:val="both"/>
    </w:pPr>
    <w:rPr>
      <w:rFonts w:eastAsia="№Е"/>
    </w:rPr>
  </w:style>
  <w:style w:type="paragraph" w:customStyle="1" w:styleId="ParaAttribute16">
    <w:name w:val="ParaAttribute16"/>
    <w:uiPriority w:val="99"/>
    <w:rsid w:val="005D3E78"/>
    <w:pPr>
      <w:ind w:left="1080"/>
      <w:jc w:val="both"/>
    </w:pPr>
    <w:rPr>
      <w:rFonts w:eastAsia="№Е"/>
    </w:rPr>
  </w:style>
  <w:style w:type="character" w:customStyle="1" w:styleId="CharAttribute485">
    <w:name w:val="CharAttribute485"/>
    <w:uiPriority w:val="99"/>
    <w:rsid w:val="005D3E78"/>
    <w:rPr>
      <w:rFonts w:ascii="Times New Roman" w:eastAsia="Times New Roman"/>
      <w:i/>
      <w:sz w:val="22"/>
    </w:rPr>
  </w:style>
  <w:style w:type="character" w:styleId="affd">
    <w:name w:val="annotation reference"/>
    <w:uiPriority w:val="99"/>
    <w:semiHidden/>
    <w:unhideWhenUsed/>
    <w:rsid w:val="005D3E78"/>
    <w:rPr>
      <w:sz w:val="16"/>
      <w:szCs w:val="16"/>
    </w:rPr>
  </w:style>
  <w:style w:type="paragraph" w:styleId="affe">
    <w:name w:val="annotation text"/>
    <w:basedOn w:val="a"/>
    <w:link w:val="afff"/>
    <w:uiPriority w:val="99"/>
    <w:semiHidden/>
    <w:unhideWhenUsed/>
    <w:rsid w:val="005D3E78"/>
    <w:pPr>
      <w:widowControl w:val="0"/>
      <w:wordWrap w:val="0"/>
      <w:autoSpaceDE w:val="0"/>
      <w:autoSpaceDN w:val="0"/>
      <w:spacing w:line="240" w:lineRule="auto"/>
      <w:ind w:firstLine="0"/>
      <w:jc w:val="both"/>
    </w:pPr>
    <w:rPr>
      <w:rFonts w:eastAsia="Times New Roman"/>
      <w:kern w:val="2"/>
      <w:sz w:val="20"/>
      <w:szCs w:val="20"/>
      <w:lang w:val="en-US" w:eastAsia="ko-KR"/>
    </w:rPr>
  </w:style>
  <w:style w:type="character" w:customStyle="1" w:styleId="afff">
    <w:name w:val="Текст примечания Знак"/>
    <w:basedOn w:val="a0"/>
    <w:link w:val="affe"/>
    <w:uiPriority w:val="99"/>
    <w:semiHidden/>
    <w:rsid w:val="005D3E78"/>
    <w:rPr>
      <w:rFonts w:eastAsia="Times New Roman"/>
      <w:kern w:val="2"/>
      <w:lang w:val="en-US" w:eastAsia="ko-KR"/>
    </w:rPr>
  </w:style>
  <w:style w:type="paragraph" w:styleId="afff0">
    <w:name w:val="annotation subject"/>
    <w:basedOn w:val="affe"/>
    <w:next w:val="affe"/>
    <w:link w:val="afff1"/>
    <w:uiPriority w:val="99"/>
    <w:semiHidden/>
    <w:unhideWhenUsed/>
    <w:rsid w:val="005D3E78"/>
    <w:rPr>
      <w:b/>
      <w:bCs/>
    </w:rPr>
  </w:style>
  <w:style w:type="character" w:customStyle="1" w:styleId="afff1">
    <w:name w:val="Тема примечания Знак"/>
    <w:basedOn w:val="afff"/>
    <w:link w:val="afff0"/>
    <w:uiPriority w:val="99"/>
    <w:semiHidden/>
    <w:rsid w:val="005D3E78"/>
    <w:rPr>
      <w:rFonts w:eastAsia="Times New Roman"/>
      <w:b/>
      <w:bCs/>
      <w:kern w:val="2"/>
      <w:lang w:val="en-US" w:eastAsia="ko-KR"/>
    </w:rPr>
  </w:style>
  <w:style w:type="character" w:customStyle="1" w:styleId="CharAttribute526">
    <w:name w:val="CharAttribute526"/>
    <w:rsid w:val="005D3E78"/>
    <w:rPr>
      <w:rFonts w:ascii="Times New Roman" w:eastAsia="Times New Roman"/>
      <w:sz w:val="28"/>
    </w:rPr>
  </w:style>
  <w:style w:type="character" w:customStyle="1" w:styleId="CharAttribute534">
    <w:name w:val="CharAttribute534"/>
    <w:rsid w:val="005D3E78"/>
    <w:rPr>
      <w:rFonts w:ascii="Times New Roman" w:eastAsia="Times New Roman"/>
      <w:sz w:val="24"/>
    </w:rPr>
  </w:style>
  <w:style w:type="character" w:customStyle="1" w:styleId="CharAttribute4">
    <w:name w:val="CharAttribute4"/>
    <w:uiPriority w:val="99"/>
    <w:rsid w:val="005D3E78"/>
    <w:rPr>
      <w:rFonts w:ascii="Times New Roman" w:eastAsia="Batang" w:hAnsi="Batang"/>
      <w:i/>
      <w:sz w:val="28"/>
    </w:rPr>
  </w:style>
  <w:style w:type="character" w:customStyle="1" w:styleId="CharAttribute10">
    <w:name w:val="CharAttribute10"/>
    <w:uiPriority w:val="99"/>
    <w:rsid w:val="005D3E78"/>
    <w:rPr>
      <w:rFonts w:ascii="Times New Roman" w:eastAsia="Times New Roman" w:hAnsi="Times New Roman"/>
      <w:b/>
      <w:sz w:val="28"/>
    </w:rPr>
  </w:style>
  <w:style w:type="character" w:customStyle="1" w:styleId="CharAttribute11">
    <w:name w:val="CharAttribute11"/>
    <w:rsid w:val="005D3E78"/>
    <w:rPr>
      <w:rFonts w:ascii="Times New Roman" w:eastAsia="Batang" w:hAnsi="Batang"/>
      <w:i/>
      <w:color w:val="00000A"/>
      <w:sz w:val="28"/>
    </w:rPr>
  </w:style>
  <w:style w:type="paragraph" w:customStyle="1" w:styleId="afff2">
    <w:basedOn w:val="a"/>
    <w:next w:val="aff0"/>
    <w:uiPriority w:val="99"/>
    <w:unhideWhenUsed/>
    <w:rsid w:val="005D3E78"/>
    <w:pPr>
      <w:spacing w:before="100" w:beforeAutospacing="1" w:after="100" w:afterAutospacing="1" w:line="240" w:lineRule="auto"/>
      <w:ind w:firstLine="0"/>
      <w:jc w:val="left"/>
    </w:pPr>
    <w:rPr>
      <w:rFonts w:eastAsia="Times New Roman"/>
      <w:sz w:val="24"/>
      <w:szCs w:val="24"/>
      <w:lang w:eastAsia="ru-RU"/>
    </w:rPr>
  </w:style>
  <w:style w:type="character" w:customStyle="1" w:styleId="CharAttribute498">
    <w:name w:val="CharAttribute498"/>
    <w:rsid w:val="005D3E78"/>
    <w:rPr>
      <w:rFonts w:ascii="Times New Roman" w:eastAsia="Times New Roman"/>
      <w:sz w:val="28"/>
    </w:rPr>
  </w:style>
  <w:style w:type="character" w:customStyle="1" w:styleId="CharAttribute499">
    <w:name w:val="CharAttribute499"/>
    <w:rsid w:val="005D3E78"/>
    <w:rPr>
      <w:rFonts w:ascii="Times New Roman" w:eastAsia="Times New Roman"/>
      <w:i/>
      <w:sz w:val="28"/>
      <w:u w:val="single"/>
    </w:rPr>
  </w:style>
  <w:style w:type="character" w:customStyle="1" w:styleId="CharAttribute500">
    <w:name w:val="CharAttribute500"/>
    <w:rsid w:val="005D3E78"/>
    <w:rPr>
      <w:rFonts w:ascii="Times New Roman" w:eastAsia="Times New Roman"/>
      <w:sz w:val="28"/>
    </w:rPr>
  </w:style>
  <w:style w:type="table" w:customStyle="1" w:styleId="DefaultTable">
    <w:name w:val="Default Table"/>
    <w:rsid w:val="005D3E78"/>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D3E78"/>
    <w:pPr>
      <w:widowControl w:val="0"/>
      <w:wordWrap w:val="0"/>
      <w:jc w:val="center"/>
    </w:pPr>
    <w:rPr>
      <w:rFonts w:eastAsia="Batang"/>
    </w:rPr>
  </w:style>
  <w:style w:type="character" w:customStyle="1" w:styleId="wmi-callto">
    <w:name w:val="wmi-callto"/>
    <w:basedOn w:val="a0"/>
    <w:rsid w:val="005D3E78"/>
  </w:style>
  <w:style w:type="table" w:customStyle="1" w:styleId="54">
    <w:name w:val="Сетка таблицы5"/>
    <w:basedOn w:val="a1"/>
    <w:next w:val="af7"/>
    <w:rsid w:val="005D3E78"/>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5D3E78"/>
    <w:pPr>
      <w:widowControl w:val="0"/>
      <w:autoSpaceDE w:val="0"/>
      <w:autoSpaceDN w:val="0"/>
    </w:pPr>
    <w:rPr>
      <w:rFonts w:ascii="Calibri" w:eastAsia="Times New Roman" w:hAnsi="Calibri" w:cs="Calibri"/>
      <w:sz w:val="22"/>
    </w:rPr>
  </w:style>
  <w:style w:type="paragraph" w:customStyle="1" w:styleId="Style5">
    <w:name w:val="Style5"/>
    <w:basedOn w:val="a"/>
    <w:rsid w:val="005D3E78"/>
    <w:pPr>
      <w:widowControl w:val="0"/>
      <w:autoSpaceDE w:val="0"/>
      <w:autoSpaceDN w:val="0"/>
      <w:adjustRightInd w:val="0"/>
      <w:spacing w:line="266" w:lineRule="exact"/>
      <w:ind w:firstLine="317"/>
      <w:jc w:val="both"/>
    </w:pPr>
    <w:rPr>
      <w:rFonts w:eastAsia="Times New Roman"/>
      <w:sz w:val="24"/>
      <w:szCs w:val="24"/>
      <w:lang w:eastAsia="ru-RU"/>
    </w:rPr>
  </w:style>
  <w:style w:type="paragraph" w:customStyle="1" w:styleId="15">
    <w:name w:val="заголовок 1"/>
    <w:basedOn w:val="a"/>
    <w:next w:val="a"/>
    <w:link w:val="16"/>
    <w:uiPriority w:val="1"/>
    <w:qFormat/>
    <w:rsid w:val="005D3E78"/>
    <w:pPr>
      <w:keepNext/>
      <w:keepLines/>
      <w:spacing w:before="600" w:after="60" w:line="240" w:lineRule="auto"/>
      <w:ind w:firstLine="0"/>
      <w:jc w:val="left"/>
      <w:outlineLvl w:val="0"/>
    </w:pPr>
    <w:rPr>
      <w:rFonts w:ascii="Constantia" w:eastAsia="Times New Roman" w:hAnsi="Constantia"/>
      <w:color w:val="00A0B8"/>
      <w:sz w:val="30"/>
      <w:szCs w:val="20"/>
      <w:lang/>
    </w:rPr>
  </w:style>
  <w:style w:type="character" w:customStyle="1" w:styleId="16">
    <w:name w:val="Заголовок 1 (знак)"/>
    <w:link w:val="15"/>
    <w:uiPriority w:val="1"/>
    <w:rsid w:val="005D3E78"/>
    <w:rPr>
      <w:rFonts w:ascii="Constantia" w:eastAsia="Times New Roman" w:hAnsi="Constantia"/>
      <w:color w:val="00A0B8"/>
      <w:sz w:val="30"/>
      <w:lang/>
    </w:rPr>
  </w:style>
  <w:style w:type="numbering" w:customStyle="1" w:styleId="24">
    <w:name w:val="Нет списка2"/>
    <w:next w:val="a2"/>
    <w:uiPriority w:val="99"/>
    <w:semiHidden/>
    <w:unhideWhenUsed/>
    <w:rsid w:val="006C535A"/>
  </w:style>
  <w:style w:type="paragraph" w:customStyle="1" w:styleId="Default">
    <w:name w:val="Default"/>
    <w:rsid w:val="006C535A"/>
    <w:pPr>
      <w:autoSpaceDE w:val="0"/>
      <w:autoSpaceDN w:val="0"/>
      <w:adjustRightInd w:val="0"/>
    </w:pPr>
    <w:rPr>
      <w:color w:val="000000"/>
      <w:sz w:val="24"/>
      <w:szCs w:val="24"/>
      <w:lang w:eastAsia="en-US"/>
    </w:rPr>
  </w:style>
  <w:style w:type="table" w:customStyle="1" w:styleId="6">
    <w:name w:val="Сетка таблицы6"/>
    <w:basedOn w:val="a1"/>
    <w:next w:val="af7"/>
    <w:uiPriority w:val="59"/>
    <w:rsid w:val="006C535A"/>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 простая 21"/>
    <w:basedOn w:val="a1"/>
    <w:uiPriority w:val="42"/>
    <w:rsid w:val="006C535A"/>
    <w:rPr>
      <w:rFonts w:ascii="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Сетка таблицы светлая1"/>
    <w:basedOn w:val="a1"/>
    <w:uiPriority w:val="40"/>
    <w:rsid w:val="006C535A"/>
    <w:rPr>
      <w:rFonts w:ascii="Cambria" w:hAnsi="Cambria"/>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basedOn w:val="a1"/>
    <w:uiPriority w:val="41"/>
    <w:rsid w:val="006C535A"/>
    <w:rPr>
      <w:rFonts w:ascii="Cambria" w:hAnsi="Cambria"/>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3">
    <w:name w:val="[Без стиля]"/>
    <w:rsid w:val="006C535A"/>
    <w:pPr>
      <w:autoSpaceDE w:val="0"/>
      <w:autoSpaceDN w:val="0"/>
      <w:adjustRightInd w:val="0"/>
      <w:spacing w:line="288" w:lineRule="auto"/>
      <w:textAlignment w:val="center"/>
    </w:pPr>
    <w:rPr>
      <w:color w:val="000000"/>
      <w:sz w:val="24"/>
      <w:szCs w:val="24"/>
      <w:lang w:val="en-US" w:eastAsia="en-US"/>
    </w:rPr>
  </w:style>
  <w:style w:type="paragraph" w:customStyle="1" w:styleId="17PRIL-txt">
    <w:name w:val="17PRIL-txt"/>
    <w:basedOn w:val="a"/>
    <w:uiPriority w:val="99"/>
    <w:rsid w:val="006C535A"/>
    <w:pPr>
      <w:autoSpaceDE w:val="0"/>
      <w:autoSpaceDN w:val="0"/>
      <w:adjustRightInd w:val="0"/>
      <w:spacing w:line="288" w:lineRule="auto"/>
      <w:ind w:left="283" w:right="283" w:firstLine="0"/>
      <w:jc w:val="both"/>
      <w:textAlignment w:val="center"/>
    </w:pPr>
    <w:rPr>
      <w:rFonts w:ascii="CenturySchlbkCyr" w:hAnsi="CenturySchlbkCyr" w:cs="CenturySchlbkCyr"/>
      <w:color w:val="000000"/>
      <w:spacing w:val="-2"/>
      <w:sz w:val="21"/>
      <w:szCs w:val="21"/>
    </w:rPr>
  </w:style>
  <w:style w:type="paragraph" w:customStyle="1" w:styleId="12TABL-txt">
    <w:name w:val="12TABL-txt"/>
    <w:basedOn w:val="a"/>
    <w:uiPriority w:val="99"/>
    <w:rsid w:val="006C535A"/>
    <w:pPr>
      <w:autoSpaceDE w:val="0"/>
      <w:autoSpaceDN w:val="0"/>
      <w:adjustRightInd w:val="0"/>
      <w:spacing w:line="240" w:lineRule="atLeast"/>
      <w:ind w:firstLine="0"/>
      <w:jc w:val="left"/>
      <w:textAlignment w:val="center"/>
    </w:pPr>
    <w:rPr>
      <w:rFonts w:ascii="TextBookC" w:hAnsi="TextBookC" w:cs="TextBookC"/>
      <w:color w:val="000000"/>
      <w:sz w:val="18"/>
      <w:szCs w:val="18"/>
    </w:rPr>
  </w:style>
  <w:style w:type="character" w:customStyle="1" w:styleId="Italic">
    <w:name w:val="Italic"/>
    <w:uiPriority w:val="99"/>
    <w:rsid w:val="006C535A"/>
    <w:rPr>
      <w:i/>
      <w:iCs/>
      <w:color w:val="00ADEF"/>
    </w:rPr>
  </w:style>
  <w:style w:type="character" w:customStyle="1" w:styleId="18">
    <w:name w:val="Сильное выделение1"/>
    <w:basedOn w:val="a0"/>
    <w:uiPriority w:val="21"/>
    <w:qFormat/>
    <w:rsid w:val="006C535A"/>
    <w:rPr>
      <w:i/>
      <w:iCs/>
      <w:color w:val="5B9BD5"/>
    </w:rPr>
  </w:style>
  <w:style w:type="paragraph" w:styleId="25">
    <w:name w:val="Body Text 2"/>
    <w:basedOn w:val="a"/>
    <w:link w:val="26"/>
    <w:rsid w:val="006C535A"/>
    <w:pPr>
      <w:spacing w:after="120" w:line="480" w:lineRule="auto"/>
      <w:ind w:firstLine="0"/>
      <w:jc w:val="left"/>
    </w:pPr>
    <w:rPr>
      <w:rFonts w:eastAsia="Times New Roman"/>
      <w:sz w:val="24"/>
      <w:szCs w:val="24"/>
      <w:lang w:eastAsia="ru-RU"/>
    </w:rPr>
  </w:style>
  <w:style w:type="character" w:customStyle="1" w:styleId="26">
    <w:name w:val="Основной текст 2 Знак"/>
    <w:basedOn w:val="a0"/>
    <w:link w:val="25"/>
    <w:rsid w:val="006C535A"/>
    <w:rPr>
      <w:rFonts w:eastAsia="Times New Roman"/>
      <w:sz w:val="24"/>
      <w:szCs w:val="24"/>
    </w:rPr>
  </w:style>
  <w:style w:type="character" w:styleId="afff4">
    <w:name w:val="Intense Emphasis"/>
    <w:basedOn w:val="a0"/>
    <w:uiPriority w:val="21"/>
    <w:qFormat/>
    <w:rsid w:val="006C535A"/>
    <w:rPr>
      <w:i/>
      <w:iCs/>
      <w:color w:val="4F81BD" w:themeColor="accent1"/>
    </w:rPr>
  </w:style>
  <w:style w:type="table" w:customStyle="1" w:styleId="511">
    <w:name w:val="Сетка таблицы51"/>
    <w:basedOn w:val="a1"/>
    <w:next w:val="af7"/>
    <w:uiPriority w:val="59"/>
    <w:rsid w:val="00B573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4589">
      <w:bodyDiv w:val="1"/>
      <w:marLeft w:val="0"/>
      <w:marRight w:val="0"/>
      <w:marTop w:val="0"/>
      <w:marBottom w:val="0"/>
      <w:divBdr>
        <w:top w:val="none" w:sz="0" w:space="0" w:color="auto"/>
        <w:left w:val="none" w:sz="0" w:space="0" w:color="auto"/>
        <w:bottom w:val="none" w:sz="0" w:space="0" w:color="auto"/>
        <w:right w:val="none" w:sz="0" w:space="0" w:color="auto"/>
      </w:divBdr>
    </w:div>
    <w:div w:id="8112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guide.ru/index.php/english/kuzovlev.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278827&amp;date=14.04.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4121&amp;date=14.04.2021" TargetMode="External"/><Relationship Id="rId14" Type="http://schemas.openxmlformats.org/officeDocument/2006/relationships/hyperlink" Target="http://schoolguide.ru/index.php/english/veres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6D34-BC34-45C7-BCAB-A9D52891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234</Pages>
  <Words>87808</Words>
  <Characters>500512</Characters>
  <Application>Microsoft Office Word</Application>
  <DocSecurity>0</DocSecurity>
  <Lines>4170</Lines>
  <Paragraphs>1174</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prosw</Company>
  <LinksUpToDate>false</LinksUpToDate>
  <CharactersWithSpaces>587146</CharactersWithSpaces>
  <SharedDoc>false</SharedDoc>
  <HLinks>
    <vt:vector size="18" baseType="variant">
      <vt:variant>
        <vt:i4>79</vt:i4>
      </vt:variant>
      <vt:variant>
        <vt:i4>6</vt:i4>
      </vt:variant>
      <vt:variant>
        <vt:i4>0</vt:i4>
      </vt:variant>
      <vt:variant>
        <vt:i4>5</vt:i4>
      </vt:variant>
      <vt:variant>
        <vt:lpwstr>http://schoolguide.ru/index.php/english/veresch.html</vt:lpwstr>
      </vt:variant>
      <vt:variant>
        <vt:lpwstr/>
      </vt:variant>
      <vt:variant>
        <vt:i4>5242893</vt:i4>
      </vt:variant>
      <vt:variant>
        <vt:i4>3</vt:i4>
      </vt:variant>
      <vt:variant>
        <vt:i4>0</vt:i4>
      </vt:variant>
      <vt:variant>
        <vt:i4>5</vt:i4>
      </vt:variant>
      <vt:variant>
        <vt:lpwstr>http://schoolguide.ru/index.php/english/kuzovlev.html</vt:lpwstr>
      </vt:variant>
      <vt:variant>
        <vt:lpwstr/>
      </vt:variant>
      <vt:variant>
        <vt:i4>2883684</vt:i4>
      </vt:variant>
      <vt:variant>
        <vt:i4>0</vt:i4>
      </vt:variant>
      <vt:variant>
        <vt:i4>0</vt:i4>
      </vt:variant>
      <vt:variant>
        <vt:i4>5</vt:i4>
      </vt:variant>
      <vt:variant>
        <vt:lpwstr>http://www.prosv.ru/umk/perspektiva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OMozzhorina</dc:creator>
  <cp:lastModifiedBy>User</cp:lastModifiedBy>
  <cp:revision>3</cp:revision>
  <cp:lastPrinted>2021-11-05T06:41:00Z</cp:lastPrinted>
  <dcterms:created xsi:type="dcterms:W3CDTF">2021-11-05T06:46:00Z</dcterms:created>
  <dcterms:modified xsi:type="dcterms:W3CDTF">2021-11-05T06:55:00Z</dcterms:modified>
</cp:coreProperties>
</file>