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8B1E" w14:textId="77777777" w:rsidR="00567B07" w:rsidRPr="00B325E2" w:rsidRDefault="001A146E" w:rsidP="00EF408C">
      <w:pPr>
        <w:pStyle w:val="a9"/>
        <w:spacing w:line="240" w:lineRule="auto"/>
        <w:ind w:firstLine="0"/>
        <w:jc w:val="right"/>
        <w:rPr>
          <w:b/>
          <w:bCs/>
          <w:szCs w:val="28"/>
        </w:rPr>
      </w:pPr>
      <w:r>
        <w:rPr>
          <w:b/>
          <w:szCs w:val="28"/>
        </w:rPr>
        <w:t>02.</w:t>
      </w:r>
      <w:r w:rsidR="00123F01">
        <w:rPr>
          <w:b/>
          <w:szCs w:val="28"/>
        </w:rPr>
        <w:t>01</w:t>
      </w:r>
    </w:p>
    <w:p w14:paraId="5AD5D231" w14:textId="77777777" w:rsidR="00567B07" w:rsidRPr="00B325E2" w:rsidRDefault="00567B07" w:rsidP="00EF408C">
      <w:pPr>
        <w:pStyle w:val="a9"/>
        <w:spacing w:line="240" w:lineRule="auto"/>
        <w:ind w:firstLine="0"/>
        <w:jc w:val="center"/>
        <w:rPr>
          <w:b/>
          <w:bCs/>
          <w:szCs w:val="28"/>
        </w:rPr>
      </w:pPr>
      <w:r w:rsidRPr="00B325E2">
        <w:rPr>
          <w:b/>
          <w:bCs/>
          <w:szCs w:val="28"/>
        </w:rPr>
        <w:t>Муниципальное бюджетное общеобразовательное учреждение</w:t>
      </w:r>
    </w:p>
    <w:p w14:paraId="57ED88E7" w14:textId="471E6209" w:rsidR="00567B07" w:rsidRPr="00B325E2" w:rsidRDefault="00567B07" w:rsidP="00EF408C">
      <w:pPr>
        <w:pStyle w:val="a9"/>
        <w:spacing w:line="240" w:lineRule="auto"/>
        <w:ind w:left="360" w:firstLine="0"/>
        <w:jc w:val="center"/>
        <w:rPr>
          <w:b/>
          <w:bCs/>
          <w:szCs w:val="28"/>
        </w:rPr>
      </w:pPr>
      <w:r w:rsidRPr="00B325E2">
        <w:rPr>
          <w:b/>
          <w:bCs/>
          <w:szCs w:val="28"/>
        </w:rPr>
        <w:t>«Средняя общеобразовательная школа №1 имени Ю.А.</w:t>
      </w:r>
      <w:r w:rsidR="000810A0">
        <w:rPr>
          <w:b/>
          <w:bCs/>
          <w:szCs w:val="28"/>
        </w:rPr>
        <w:t xml:space="preserve"> </w:t>
      </w:r>
      <w:r w:rsidRPr="00B325E2">
        <w:rPr>
          <w:b/>
          <w:bCs/>
          <w:szCs w:val="28"/>
        </w:rPr>
        <w:t>Гагарина»</w:t>
      </w:r>
    </w:p>
    <w:tbl>
      <w:tblPr>
        <w:tblStyle w:val="af7"/>
        <w:tblpPr w:leftFromText="180" w:rightFromText="180" w:vertAnchor="text" w:horzAnchor="margin" w:tblpXSpec="center" w:tblpY="660"/>
        <w:tblOverlap w:val="never"/>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3083"/>
        <w:gridCol w:w="3454"/>
      </w:tblGrid>
      <w:tr w:rsidR="00D87A3A" w:rsidRPr="006E7F6C" w14:paraId="3D8C4817" w14:textId="77777777" w:rsidTr="00D87A3A">
        <w:tc>
          <w:tcPr>
            <w:tcW w:w="2979" w:type="dxa"/>
            <w:hideMark/>
          </w:tcPr>
          <w:p w14:paraId="4EA9DD5C" w14:textId="77777777" w:rsidR="00D87A3A" w:rsidRPr="001E0B61" w:rsidRDefault="00D87A3A" w:rsidP="00D87A3A">
            <w:pPr>
              <w:spacing w:line="240" w:lineRule="auto"/>
              <w:rPr>
                <w:bCs/>
                <w:sz w:val="22"/>
              </w:rPr>
            </w:pPr>
            <w:r w:rsidRPr="001E0B61">
              <w:rPr>
                <w:bCs/>
                <w:sz w:val="22"/>
              </w:rPr>
              <w:t xml:space="preserve">РАССМОТРЕНО </w:t>
            </w:r>
          </w:p>
          <w:p w14:paraId="659DEB49" w14:textId="77777777" w:rsidR="00D87A3A" w:rsidRPr="001E0B61" w:rsidRDefault="00D87A3A" w:rsidP="00D87A3A">
            <w:pPr>
              <w:spacing w:line="240" w:lineRule="auto"/>
              <w:rPr>
                <w:bCs/>
                <w:sz w:val="22"/>
              </w:rPr>
            </w:pPr>
            <w:r w:rsidRPr="001E0B61">
              <w:rPr>
                <w:bCs/>
                <w:sz w:val="22"/>
              </w:rPr>
              <w:t xml:space="preserve">На заседании Управляющего совета </w:t>
            </w:r>
          </w:p>
          <w:p w14:paraId="765839B1" w14:textId="77777777" w:rsidR="00D87A3A" w:rsidRDefault="00D87A3A" w:rsidP="00D87A3A">
            <w:pPr>
              <w:spacing w:line="240" w:lineRule="auto"/>
              <w:rPr>
                <w:bCs/>
                <w:sz w:val="22"/>
              </w:rPr>
            </w:pPr>
            <w:r w:rsidRPr="001E0B61">
              <w:rPr>
                <w:bCs/>
                <w:sz w:val="22"/>
              </w:rPr>
              <w:t xml:space="preserve">Протокол № 1 </w:t>
            </w:r>
          </w:p>
          <w:p w14:paraId="31AA23E7" w14:textId="27EB8B4A" w:rsidR="00D87A3A" w:rsidRPr="001E0B61" w:rsidRDefault="00D87A3A" w:rsidP="00D87A3A">
            <w:pPr>
              <w:spacing w:line="240" w:lineRule="auto"/>
              <w:rPr>
                <w:sz w:val="22"/>
              </w:rPr>
            </w:pPr>
            <w:r w:rsidRPr="001E0B61">
              <w:rPr>
                <w:bCs/>
                <w:sz w:val="22"/>
              </w:rPr>
              <w:t xml:space="preserve">от </w:t>
            </w:r>
            <w:r w:rsidR="00F37E0A">
              <w:rPr>
                <w:bCs/>
                <w:sz w:val="22"/>
              </w:rPr>
              <w:t>26</w:t>
            </w:r>
            <w:r w:rsidRPr="001E0B61">
              <w:rPr>
                <w:bCs/>
                <w:sz w:val="22"/>
              </w:rPr>
              <w:t>.08.20</w:t>
            </w:r>
            <w:r w:rsidR="00101885">
              <w:rPr>
                <w:bCs/>
                <w:sz w:val="22"/>
              </w:rPr>
              <w:t>2</w:t>
            </w:r>
            <w:r w:rsidR="00F37E0A">
              <w:rPr>
                <w:bCs/>
                <w:sz w:val="22"/>
              </w:rPr>
              <w:t>2</w:t>
            </w:r>
            <w:r w:rsidRPr="001E0B61">
              <w:rPr>
                <w:bCs/>
                <w:sz w:val="22"/>
              </w:rPr>
              <w:t xml:space="preserve"> г.</w:t>
            </w:r>
          </w:p>
        </w:tc>
        <w:tc>
          <w:tcPr>
            <w:tcW w:w="3083" w:type="dxa"/>
            <w:hideMark/>
          </w:tcPr>
          <w:p w14:paraId="67301E45" w14:textId="77777777" w:rsidR="00D87A3A" w:rsidRPr="001E0B61" w:rsidRDefault="00D87A3A" w:rsidP="00D87A3A">
            <w:pPr>
              <w:spacing w:line="240" w:lineRule="auto"/>
              <w:rPr>
                <w:sz w:val="22"/>
              </w:rPr>
            </w:pPr>
            <w:r w:rsidRPr="001E0B61">
              <w:rPr>
                <w:sz w:val="22"/>
              </w:rPr>
              <w:t>ПРИНЯТО</w:t>
            </w:r>
          </w:p>
          <w:p w14:paraId="3C06369A" w14:textId="77777777" w:rsidR="00D87A3A" w:rsidRPr="001E0B61" w:rsidRDefault="00D87A3A" w:rsidP="00D87A3A">
            <w:pPr>
              <w:spacing w:line="240" w:lineRule="auto"/>
              <w:rPr>
                <w:sz w:val="22"/>
              </w:rPr>
            </w:pPr>
            <w:r w:rsidRPr="001E0B61">
              <w:rPr>
                <w:sz w:val="22"/>
              </w:rPr>
              <w:t>на заседании</w:t>
            </w:r>
          </w:p>
          <w:p w14:paraId="55697D3F" w14:textId="77777777" w:rsidR="00D87A3A" w:rsidRPr="001E0B61" w:rsidRDefault="00D87A3A" w:rsidP="00D87A3A">
            <w:pPr>
              <w:spacing w:line="240" w:lineRule="auto"/>
              <w:rPr>
                <w:sz w:val="22"/>
              </w:rPr>
            </w:pPr>
            <w:r w:rsidRPr="001E0B61">
              <w:rPr>
                <w:sz w:val="22"/>
              </w:rPr>
              <w:t>педагогического совета</w:t>
            </w:r>
          </w:p>
          <w:p w14:paraId="4AF6C8C8" w14:textId="77777777" w:rsidR="00D87A3A" w:rsidRPr="001E0B61" w:rsidRDefault="00D87A3A" w:rsidP="00D87A3A">
            <w:pPr>
              <w:spacing w:line="240" w:lineRule="auto"/>
              <w:rPr>
                <w:sz w:val="22"/>
              </w:rPr>
            </w:pPr>
            <w:r w:rsidRPr="001E0B61">
              <w:rPr>
                <w:sz w:val="22"/>
              </w:rPr>
              <w:t>ПРОТОКОЛ № 1</w:t>
            </w:r>
          </w:p>
          <w:p w14:paraId="788173E6" w14:textId="2C44B415" w:rsidR="00D87A3A" w:rsidRPr="001E0B61" w:rsidRDefault="00D87A3A" w:rsidP="00D87A3A">
            <w:pPr>
              <w:spacing w:line="240" w:lineRule="auto"/>
              <w:rPr>
                <w:b/>
                <w:sz w:val="22"/>
              </w:rPr>
            </w:pPr>
            <w:r>
              <w:rPr>
                <w:bCs/>
                <w:sz w:val="22"/>
              </w:rPr>
              <w:t xml:space="preserve">от </w:t>
            </w:r>
            <w:r w:rsidR="00034BC4">
              <w:rPr>
                <w:bCs/>
                <w:sz w:val="22"/>
              </w:rPr>
              <w:t>2</w:t>
            </w:r>
            <w:r w:rsidR="00F37E0A">
              <w:rPr>
                <w:bCs/>
                <w:sz w:val="22"/>
              </w:rPr>
              <w:t>9</w:t>
            </w:r>
            <w:r w:rsidRPr="001E0B61">
              <w:rPr>
                <w:bCs/>
                <w:sz w:val="22"/>
              </w:rPr>
              <w:t>.08.20</w:t>
            </w:r>
            <w:r w:rsidR="00101885">
              <w:rPr>
                <w:bCs/>
                <w:sz w:val="22"/>
              </w:rPr>
              <w:t>2</w:t>
            </w:r>
            <w:r w:rsidR="00F37E0A">
              <w:rPr>
                <w:bCs/>
                <w:sz w:val="22"/>
              </w:rPr>
              <w:t>2</w:t>
            </w:r>
            <w:r w:rsidRPr="001E0B61">
              <w:rPr>
                <w:bCs/>
                <w:sz w:val="22"/>
              </w:rPr>
              <w:t xml:space="preserve"> г.</w:t>
            </w:r>
          </w:p>
          <w:p w14:paraId="19483731" w14:textId="77777777" w:rsidR="00D87A3A" w:rsidRPr="001E0B61" w:rsidRDefault="00D87A3A" w:rsidP="00D87A3A">
            <w:pPr>
              <w:spacing w:line="240" w:lineRule="auto"/>
              <w:rPr>
                <w:bCs/>
                <w:sz w:val="22"/>
              </w:rPr>
            </w:pPr>
          </w:p>
        </w:tc>
        <w:tc>
          <w:tcPr>
            <w:tcW w:w="3454" w:type="dxa"/>
          </w:tcPr>
          <w:p w14:paraId="027A175D" w14:textId="77777777" w:rsidR="00D87A3A" w:rsidRPr="001E0B61" w:rsidRDefault="00D87A3A" w:rsidP="00D87A3A">
            <w:pPr>
              <w:spacing w:line="240" w:lineRule="auto"/>
              <w:jc w:val="right"/>
              <w:rPr>
                <w:bCs/>
                <w:sz w:val="22"/>
              </w:rPr>
            </w:pPr>
            <w:r w:rsidRPr="001E0B61">
              <w:rPr>
                <w:bCs/>
                <w:sz w:val="22"/>
              </w:rPr>
              <w:t>УТВЕРЖДАЮ</w:t>
            </w:r>
          </w:p>
          <w:p w14:paraId="20DF05FB" w14:textId="77777777" w:rsidR="00D87A3A" w:rsidRPr="001E0B61" w:rsidRDefault="00D87A3A" w:rsidP="00D87A3A">
            <w:pPr>
              <w:spacing w:line="240" w:lineRule="auto"/>
              <w:jc w:val="right"/>
              <w:rPr>
                <w:bCs/>
                <w:sz w:val="22"/>
              </w:rPr>
            </w:pPr>
            <w:r w:rsidRPr="001E0B61">
              <w:rPr>
                <w:bCs/>
                <w:sz w:val="22"/>
              </w:rPr>
              <w:t>Директор  МБОУ СОШ № 1</w:t>
            </w:r>
          </w:p>
          <w:p w14:paraId="26F534B2" w14:textId="77777777" w:rsidR="00D87A3A" w:rsidRPr="001E0B61" w:rsidRDefault="00D87A3A" w:rsidP="00D87A3A">
            <w:pPr>
              <w:spacing w:line="240" w:lineRule="auto"/>
              <w:jc w:val="right"/>
              <w:rPr>
                <w:bCs/>
                <w:sz w:val="22"/>
              </w:rPr>
            </w:pPr>
            <w:r>
              <w:rPr>
                <w:bCs/>
                <w:sz w:val="22"/>
              </w:rPr>
              <w:t>___________</w:t>
            </w:r>
            <w:r w:rsidRPr="001E0B61">
              <w:rPr>
                <w:bCs/>
                <w:sz w:val="22"/>
              </w:rPr>
              <w:t xml:space="preserve"> Радченко М. В.</w:t>
            </w:r>
          </w:p>
          <w:p w14:paraId="27F35839" w14:textId="7E3F91AA" w:rsidR="00D87A3A" w:rsidRPr="001E0B61" w:rsidRDefault="00F37E0A" w:rsidP="00D87A3A">
            <w:pPr>
              <w:spacing w:line="240" w:lineRule="auto"/>
              <w:ind w:firstLine="0"/>
              <w:jc w:val="both"/>
              <w:rPr>
                <w:bCs/>
                <w:sz w:val="22"/>
                <w:u w:val="single"/>
              </w:rPr>
            </w:pPr>
            <w:r>
              <w:rPr>
                <w:bCs/>
                <w:sz w:val="22"/>
              </w:rPr>
              <w:t xml:space="preserve">       </w:t>
            </w:r>
            <w:r w:rsidR="00D87A3A" w:rsidRPr="001E0B61">
              <w:rPr>
                <w:bCs/>
                <w:sz w:val="22"/>
              </w:rPr>
              <w:t xml:space="preserve">Приказ </w:t>
            </w:r>
            <w:proofErr w:type="gramStart"/>
            <w:r w:rsidR="00D87A3A" w:rsidRPr="001E0B61">
              <w:rPr>
                <w:bCs/>
                <w:sz w:val="22"/>
              </w:rPr>
              <w:t>№  8</w:t>
            </w:r>
            <w:proofErr w:type="gramEnd"/>
            <w:r w:rsidR="00D87A3A" w:rsidRPr="001E0B61">
              <w:rPr>
                <w:bCs/>
                <w:sz w:val="22"/>
              </w:rPr>
              <w:t xml:space="preserve">/1 от </w:t>
            </w:r>
            <w:r w:rsidR="00034BC4">
              <w:rPr>
                <w:bCs/>
                <w:sz w:val="22"/>
              </w:rPr>
              <w:t>2</w:t>
            </w:r>
            <w:r>
              <w:rPr>
                <w:bCs/>
                <w:sz w:val="22"/>
              </w:rPr>
              <w:t>9</w:t>
            </w:r>
            <w:r w:rsidR="00D87A3A" w:rsidRPr="001E0B61">
              <w:rPr>
                <w:bCs/>
                <w:sz w:val="22"/>
              </w:rPr>
              <w:t>.08.20</w:t>
            </w:r>
            <w:r w:rsidR="00101885">
              <w:rPr>
                <w:bCs/>
                <w:sz w:val="22"/>
              </w:rPr>
              <w:t>2</w:t>
            </w:r>
            <w:r>
              <w:rPr>
                <w:bCs/>
                <w:sz w:val="22"/>
              </w:rPr>
              <w:t>2</w:t>
            </w:r>
            <w:r w:rsidR="00D87A3A" w:rsidRPr="001E0B61">
              <w:rPr>
                <w:bCs/>
                <w:sz w:val="22"/>
              </w:rPr>
              <w:t xml:space="preserve"> г.</w:t>
            </w:r>
          </w:p>
        </w:tc>
      </w:tr>
    </w:tbl>
    <w:p w14:paraId="49B67BD6" w14:textId="77777777" w:rsidR="00567B07" w:rsidRPr="00B325E2" w:rsidRDefault="00567B07" w:rsidP="00EF408C">
      <w:pPr>
        <w:pStyle w:val="a9"/>
        <w:spacing w:line="240" w:lineRule="auto"/>
        <w:ind w:left="360" w:firstLine="0"/>
        <w:jc w:val="center"/>
        <w:rPr>
          <w:szCs w:val="28"/>
        </w:rPr>
      </w:pPr>
      <w:r w:rsidRPr="00B325E2">
        <w:rPr>
          <w:b/>
          <w:bCs/>
          <w:szCs w:val="28"/>
        </w:rPr>
        <w:t>с. Сарыг-Сеп Каа-Хемского района Республики Тыва</w:t>
      </w:r>
    </w:p>
    <w:p w14:paraId="78B9A6A4" w14:textId="77777777" w:rsidR="00D76B5D" w:rsidRPr="00B325E2" w:rsidRDefault="00D76B5D" w:rsidP="00D76B5D">
      <w:pPr>
        <w:pStyle w:val="a9"/>
        <w:tabs>
          <w:tab w:val="left" w:pos="1540"/>
        </w:tabs>
        <w:spacing w:line="240" w:lineRule="auto"/>
        <w:ind w:left="360" w:firstLine="0"/>
        <w:jc w:val="left"/>
        <w:rPr>
          <w:b/>
          <w:bCs/>
          <w:sz w:val="36"/>
          <w:szCs w:val="36"/>
        </w:rPr>
      </w:pPr>
      <w:r w:rsidRPr="00B325E2">
        <w:rPr>
          <w:b/>
          <w:bCs/>
          <w:sz w:val="36"/>
          <w:szCs w:val="36"/>
        </w:rPr>
        <w:tab/>
      </w:r>
    </w:p>
    <w:p w14:paraId="053AE2FC" w14:textId="77777777" w:rsidR="00567B07" w:rsidRPr="006C56B3" w:rsidRDefault="00567B07" w:rsidP="00EF408C">
      <w:pPr>
        <w:pStyle w:val="a9"/>
        <w:spacing w:line="240" w:lineRule="auto"/>
        <w:ind w:left="360" w:firstLine="0"/>
        <w:jc w:val="left"/>
        <w:rPr>
          <w:b/>
          <w:color w:val="FF0000"/>
          <w:sz w:val="36"/>
          <w:szCs w:val="36"/>
        </w:rPr>
      </w:pPr>
      <w:r w:rsidRPr="006C56B3">
        <w:rPr>
          <w:b/>
          <w:bCs/>
          <w:color w:val="FF0000"/>
          <w:sz w:val="36"/>
          <w:szCs w:val="36"/>
        </w:rPr>
        <w:tab/>
      </w:r>
      <w:r w:rsidRPr="006C56B3">
        <w:rPr>
          <w:b/>
          <w:bCs/>
          <w:color w:val="FF0000"/>
          <w:sz w:val="36"/>
          <w:szCs w:val="36"/>
        </w:rPr>
        <w:tab/>
      </w:r>
      <w:r w:rsidRPr="006C56B3">
        <w:rPr>
          <w:color w:val="FF0000"/>
          <w:sz w:val="36"/>
          <w:szCs w:val="36"/>
        </w:rPr>
        <w:tab/>
      </w:r>
      <w:r w:rsidRPr="006C56B3">
        <w:rPr>
          <w:color w:val="FF0000"/>
          <w:sz w:val="36"/>
          <w:szCs w:val="36"/>
        </w:rPr>
        <w:tab/>
      </w:r>
      <w:r w:rsidRPr="006C56B3">
        <w:rPr>
          <w:color w:val="FF0000"/>
          <w:sz w:val="36"/>
          <w:szCs w:val="36"/>
        </w:rPr>
        <w:tab/>
      </w:r>
      <w:r w:rsidRPr="006C56B3">
        <w:rPr>
          <w:color w:val="FF0000"/>
          <w:sz w:val="36"/>
          <w:szCs w:val="36"/>
        </w:rPr>
        <w:tab/>
      </w:r>
      <w:r w:rsidRPr="006C56B3">
        <w:rPr>
          <w:color w:val="FF0000"/>
          <w:sz w:val="36"/>
          <w:szCs w:val="36"/>
        </w:rPr>
        <w:tab/>
      </w:r>
      <w:r w:rsidRPr="006C56B3">
        <w:rPr>
          <w:color w:val="FF0000"/>
          <w:sz w:val="36"/>
          <w:szCs w:val="36"/>
        </w:rPr>
        <w:tab/>
      </w:r>
      <w:r w:rsidRPr="006C56B3">
        <w:rPr>
          <w:color w:val="FF0000"/>
          <w:sz w:val="36"/>
          <w:szCs w:val="36"/>
        </w:rPr>
        <w:tab/>
      </w:r>
    </w:p>
    <w:p w14:paraId="3F228556" w14:textId="77777777" w:rsidR="00567B07" w:rsidRDefault="00567B07" w:rsidP="00EF408C">
      <w:pPr>
        <w:pStyle w:val="a9"/>
        <w:spacing w:line="240" w:lineRule="auto"/>
        <w:ind w:left="360" w:firstLine="0"/>
        <w:rPr>
          <w:b/>
          <w:sz w:val="36"/>
          <w:szCs w:val="36"/>
        </w:rPr>
      </w:pPr>
    </w:p>
    <w:p w14:paraId="2A61F907" w14:textId="77777777" w:rsidR="001E0B61" w:rsidRDefault="001E0B61" w:rsidP="00EF408C">
      <w:pPr>
        <w:pStyle w:val="a9"/>
        <w:spacing w:line="240" w:lineRule="auto"/>
        <w:ind w:left="360" w:firstLine="0"/>
        <w:rPr>
          <w:b/>
          <w:sz w:val="36"/>
          <w:szCs w:val="36"/>
        </w:rPr>
      </w:pPr>
    </w:p>
    <w:p w14:paraId="0B9B51A5" w14:textId="77777777" w:rsidR="00351052" w:rsidRDefault="00351052" w:rsidP="00EF408C">
      <w:pPr>
        <w:pStyle w:val="a9"/>
        <w:spacing w:line="240" w:lineRule="auto"/>
        <w:ind w:left="360" w:firstLine="0"/>
        <w:rPr>
          <w:b/>
          <w:sz w:val="36"/>
          <w:szCs w:val="36"/>
        </w:rPr>
      </w:pPr>
    </w:p>
    <w:p w14:paraId="6097E116" w14:textId="77777777" w:rsidR="001E0B61" w:rsidRPr="00694231" w:rsidRDefault="001E0B61" w:rsidP="00EF408C">
      <w:pPr>
        <w:pStyle w:val="a9"/>
        <w:spacing w:line="240" w:lineRule="auto"/>
        <w:ind w:left="360" w:firstLine="0"/>
        <w:rPr>
          <w:b/>
          <w:sz w:val="36"/>
          <w:szCs w:val="36"/>
        </w:rPr>
      </w:pPr>
    </w:p>
    <w:p w14:paraId="3DA2E109" w14:textId="77777777" w:rsidR="00850AF9" w:rsidRPr="00850AF9" w:rsidRDefault="006F0E14" w:rsidP="00850AF9">
      <w:pPr>
        <w:pStyle w:val="a9"/>
        <w:spacing w:line="240" w:lineRule="auto"/>
        <w:ind w:left="360" w:firstLine="0"/>
        <w:jc w:val="center"/>
        <w:rPr>
          <w:b/>
          <w:sz w:val="44"/>
          <w:szCs w:val="36"/>
        </w:rPr>
      </w:pPr>
      <w:r w:rsidRPr="00850AF9">
        <w:rPr>
          <w:b/>
          <w:sz w:val="44"/>
          <w:szCs w:val="36"/>
        </w:rPr>
        <w:t>ОСНОВНАЯ</w:t>
      </w:r>
    </w:p>
    <w:p w14:paraId="2C9FDA28" w14:textId="77777777" w:rsidR="00567B07" w:rsidRPr="00850AF9" w:rsidRDefault="006F0E14" w:rsidP="00850AF9">
      <w:pPr>
        <w:pStyle w:val="a9"/>
        <w:spacing w:line="240" w:lineRule="auto"/>
        <w:ind w:left="360" w:firstLine="0"/>
        <w:jc w:val="center"/>
        <w:rPr>
          <w:b/>
          <w:sz w:val="44"/>
          <w:szCs w:val="36"/>
        </w:rPr>
      </w:pPr>
      <w:r w:rsidRPr="00850AF9">
        <w:rPr>
          <w:b/>
          <w:sz w:val="44"/>
          <w:szCs w:val="36"/>
        </w:rPr>
        <w:t>ОБРАЗОВАТЕЛЬНАЯ ПРОГРАММА</w:t>
      </w:r>
    </w:p>
    <w:p w14:paraId="0B80F9BD" w14:textId="77777777" w:rsidR="00567B07" w:rsidRPr="00850AF9" w:rsidRDefault="006F0E14" w:rsidP="00850AF9">
      <w:pPr>
        <w:pStyle w:val="a9"/>
        <w:spacing w:line="240" w:lineRule="auto"/>
        <w:ind w:left="360" w:firstLine="0"/>
        <w:jc w:val="center"/>
        <w:rPr>
          <w:b/>
          <w:sz w:val="32"/>
          <w:szCs w:val="36"/>
        </w:rPr>
      </w:pPr>
      <w:r w:rsidRPr="00850AF9">
        <w:rPr>
          <w:b/>
          <w:sz w:val="44"/>
          <w:szCs w:val="36"/>
        </w:rPr>
        <w:t>НАЧАЛЬНОГО ОБЩЕГООБРАЗОВАНИЯ</w:t>
      </w:r>
    </w:p>
    <w:p w14:paraId="6DF98CE4" w14:textId="77777777" w:rsidR="00567B07" w:rsidRPr="00850AF9" w:rsidRDefault="00567B07" w:rsidP="00850AF9">
      <w:pPr>
        <w:pStyle w:val="a9"/>
        <w:spacing w:line="240" w:lineRule="auto"/>
        <w:ind w:left="360" w:firstLine="0"/>
        <w:jc w:val="center"/>
        <w:rPr>
          <w:b/>
          <w:sz w:val="32"/>
          <w:szCs w:val="36"/>
        </w:rPr>
      </w:pPr>
    </w:p>
    <w:p w14:paraId="199F00BD" w14:textId="77777777" w:rsidR="00567B07" w:rsidRPr="00EF408C" w:rsidRDefault="00567B07" w:rsidP="00EF408C">
      <w:pPr>
        <w:pStyle w:val="a9"/>
        <w:spacing w:line="240" w:lineRule="auto"/>
        <w:ind w:left="360" w:firstLine="0"/>
        <w:jc w:val="center"/>
        <w:rPr>
          <w:b/>
          <w:sz w:val="24"/>
          <w:szCs w:val="24"/>
        </w:rPr>
      </w:pPr>
    </w:p>
    <w:p w14:paraId="03EC1A85" w14:textId="77777777" w:rsidR="00567B07" w:rsidRPr="00EF408C" w:rsidRDefault="00567B07" w:rsidP="00EF408C">
      <w:pPr>
        <w:pStyle w:val="a9"/>
        <w:spacing w:line="240" w:lineRule="auto"/>
        <w:ind w:left="360" w:firstLine="0"/>
        <w:jc w:val="center"/>
        <w:rPr>
          <w:b/>
          <w:sz w:val="24"/>
          <w:szCs w:val="24"/>
        </w:rPr>
      </w:pPr>
    </w:p>
    <w:p w14:paraId="13C21B37" w14:textId="77777777" w:rsidR="00567B07" w:rsidRPr="00EF408C" w:rsidRDefault="00567B07" w:rsidP="00EF408C">
      <w:pPr>
        <w:pStyle w:val="a9"/>
        <w:spacing w:line="240" w:lineRule="auto"/>
        <w:ind w:left="360" w:firstLine="0"/>
        <w:jc w:val="center"/>
        <w:rPr>
          <w:b/>
          <w:sz w:val="24"/>
          <w:szCs w:val="24"/>
        </w:rPr>
      </w:pPr>
    </w:p>
    <w:p w14:paraId="189AB79E" w14:textId="77777777" w:rsidR="00567B07" w:rsidRPr="00EF408C" w:rsidRDefault="00567B07" w:rsidP="00EF408C">
      <w:pPr>
        <w:pStyle w:val="a9"/>
        <w:spacing w:line="240" w:lineRule="auto"/>
        <w:ind w:left="360" w:firstLine="0"/>
        <w:jc w:val="center"/>
        <w:rPr>
          <w:b/>
          <w:sz w:val="24"/>
          <w:szCs w:val="24"/>
        </w:rPr>
      </w:pPr>
    </w:p>
    <w:p w14:paraId="0282E971" w14:textId="77777777" w:rsidR="00567B07" w:rsidRPr="00EF408C" w:rsidRDefault="00567B07" w:rsidP="00EF408C">
      <w:pPr>
        <w:pStyle w:val="a9"/>
        <w:spacing w:line="240" w:lineRule="auto"/>
        <w:ind w:left="360" w:firstLine="0"/>
        <w:jc w:val="center"/>
        <w:rPr>
          <w:b/>
          <w:sz w:val="24"/>
          <w:szCs w:val="24"/>
        </w:rPr>
      </w:pPr>
    </w:p>
    <w:p w14:paraId="73423AA3" w14:textId="77777777" w:rsidR="00567B07" w:rsidRPr="00EF408C" w:rsidRDefault="00567B07" w:rsidP="00EF408C">
      <w:pPr>
        <w:pStyle w:val="a9"/>
        <w:spacing w:line="240" w:lineRule="auto"/>
        <w:ind w:left="360" w:firstLine="0"/>
        <w:jc w:val="center"/>
        <w:rPr>
          <w:b/>
          <w:sz w:val="24"/>
          <w:szCs w:val="24"/>
        </w:rPr>
      </w:pPr>
    </w:p>
    <w:p w14:paraId="4ED06DF6" w14:textId="77777777" w:rsidR="00567B07" w:rsidRPr="00EF408C" w:rsidRDefault="00567B07" w:rsidP="00EF408C">
      <w:pPr>
        <w:pStyle w:val="a9"/>
        <w:spacing w:line="240" w:lineRule="auto"/>
        <w:ind w:left="360" w:firstLine="0"/>
        <w:jc w:val="center"/>
        <w:rPr>
          <w:b/>
          <w:sz w:val="24"/>
          <w:szCs w:val="24"/>
        </w:rPr>
      </w:pPr>
    </w:p>
    <w:p w14:paraId="2D1752C1" w14:textId="77777777" w:rsidR="00567B07" w:rsidRPr="00EF408C" w:rsidRDefault="00567B07" w:rsidP="00EF408C">
      <w:pPr>
        <w:pStyle w:val="a9"/>
        <w:spacing w:line="240" w:lineRule="auto"/>
        <w:ind w:left="360" w:firstLine="0"/>
        <w:jc w:val="center"/>
        <w:rPr>
          <w:b/>
          <w:sz w:val="24"/>
          <w:szCs w:val="24"/>
        </w:rPr>
      </w:pPr>
    </w:p>
    <w:p w14:paraId="72CE8E87" w14:textId="77777777" w:rsidR="00567B07" w:rsidRPr="00EF408C" w:rsidRDefault="00567B07" w:rsidP="00EF408C">
      <w:pPr>
        <w:pStyle w:val="a9"/>
        <w:spacing w:line="240" w:lineRule="auto"/>
        <w:ind w:left="360" w:firstLine="0"/>
        <w:jc w:val="center"/>
        <w:rPr>
          <w:b/>
          <w:sz w:val="24"/>
          <w:szCs w:val="24"/>
        </w:rPr>
      </w:pPr>
    </w:p>
    <w:p w14:paraId="793EB7C4" w14:textId="77777777" w:rsidR="00D43A13" w:rsidRDefault="00D43A13" w:rsidP="00EF408C">
      <w:pPr>
        <w:pStyle w:val="a9"/>
        <w:spacing w:line="240" w:lineRule="auto"/>
        <w:ind w:firstLine="0"/>
        <w:rPr>
          <w:b/>
          <w:sz w:val="24"/>
          <w:szCs w:val="24"/>
        </w:rPr>
      </w:pPr>
      <w:bookmarkStart w:id="0" w:name="bookmark1"/>
    </w:p>
    <w:p w14:paraId="761CDB9A" w14:textId="77777777" w:rsidR="00642047" w:rsidRDefault="00642047" w:rsidP="00EF408C">
      <w:pPr>
        <w:pStyle w:val="a9"/>
        <w:spacing w:line="240" w:lineRule="auto"/>
        <w:ind w:firstLine="0"/>
        <w:rPr>
          <w:b/>
          <w:sz w:val="24"/>
          <w:szCs w:val="24"/>
        </w:rPr>
      </w:pPr>
    </w:p>
    <w:p w14:paraId="4C219775" w14:textId="77777777" w:rsidR="00642047" w:rsidRDefault="00642047" w:rsidP="00EF408C">
      <w:pPr>
        <w:pStyle w:val="a9"/>
        <w:spacing w:line="240" w:lineRule="auto"/>
        <w:ind w:firstLine="0"/>
        <w:rPr>
          <w:b/>
          <w:sz w:val="24"/>
          <w:szCs w:val="24"/>
        </w:rPr>
      </w:pPr>
    </w:p>
    <w:p w14:paraId="3FBC4EBA" w14:textId="77777777" w:rsidR="00642047" w:rsidRDefault="00642047" w:rsidP="00EF408C">
      <w:pPr>
        <w:pStyle w:val="a9"/>
        <w:spacing w:line="240" w:lineRule="auto"/>
        <w:ind w:firstLine="0"/>
        <w:rPr>
          <w:b/>
          <w:sz w:val="24"/>
          <w:szCs w:val="24"/>
        </w:rPr>
      </w:pPr>
    </w:p>
    <w:p w14:paraId="36250CA3" w14:textId="77777777" w:rsidR="00642047" w:rsidRDefault="00642047" w:rsidP="00EF408C">
      <w:pPr>
        <w:pStyle w:val="a9"/>
        <w:spacing w:line="240" w:lineRule="auto"/>
        <w:ind w:firstLine="0"/>
        <w:rPr>
          <w:b/>
          <w:sz w:val="24"/>
          <w:szCs w:val="24"/>
        </w:rPr>
      </w:pPr>
    </w:p>
    <w:p w14:paraId="4662A59A" w14:textId="77777777" w:rsidR="00642047" w:rsidRDefault="00642047" w:rsidP="00EF408C">
      <w:pPr>
        <w:pStyle w:val="a9"/>
        <w:spacing w:line="240" w:lineRule="auto"/>
        <w:ind w:firstLine="0"/>
        <w:rPr>
          <w:b/>
          <w:sz w:val="24"/>
          <w:szCs w:val="24"/>
        </w:rPr>
      </w:pPr>
    </w:p>
    <w:p w14:paraId="5177DD5C" w14:textId="77777777" w:rsidR="00642047" w:rsidRDefault="00642047" w:rsidP="00EF408C">
      <w:pPr>
        <w:pStyle w:val="a9"/>
        <w:spacing w:line="240" w:lineRule="auto"/>
        <w:ind w:firstLine="0"/>
        <w:rPr>
          <w:b/>
          <w:sz w:val="24"/>
          <w:szCs w:val="24"/>
        </w:rPr>
      </w:pPr>
    </w:p>
    <w:p w14:paraId="7E73F925" w14:textId="77777777" w:rsidR="00642047" w:rsidRDefault="00642047" w:rsidP="00EF408C">
      <w:pPr>
        <w:pStyle w:val="a9"/>
        <w:spacing w:line="240" w:lineRule="auto"/>
        <w:ind w:firstLine="0"/>
        <w:rPr>
          <w:b/>
          <w:sz w:val="24"/>
          <w:szCs w:val="24"/>
        </w:rPr>
      </w:pPr>
    </w:p>
    <w:p w14:paraId="422A01C5" w14:textId="77777777" w:rsidR="00642047" w:rsidRDefault="00642047" w:rsidP="00EF408C">
      <w:pPr>
        <w:pStyle w:val="a9"/>
        <w:spacing w:line="240" w:lineRule="auto"/>
        <w:ind w:firstLine="0"/>
        <w:rPr>
          <w:b/>
          <w:sz w:val="24"/>
          <w:szCs w:val="24"/>
        </w:rPr>
      </w:pPr>
    </w:p>
    <w:p w14:paraId="6092A9D2" w14:textId="77777777" w:rsidR="00642047" w:rsidRDefault="00642047" w:rsidP="00EF408C">
      <w:pPr>
        <w:pStyle w:val="a9"/>
        <w:spacing w:line="240" w:lineRule="auto"/>
        <w:ind w:firstLine="0"/>
        <w:rPr>
          <w:b/>
          <w:sz w:val="24"/>
          <w:szCs w:val="24"/>
        </w:rPr>
      </w:pPr>
    </w:p>
    <w:p w14:paraId="7589D386" w14:textId="77777777" w:rsidR="00642047" w:rsidRDefault="00642047" w:rsidP="00EF408C">
      <w:pPr>
        <w:pStyle w:val="a9"/>
        <w:spacing w:line="240" w:lineRule="auto"/>
        <w:ind w:firstLine="0"/>
        <w:rPr>
          <w:b/>
          <w:sz w:val="24"/>
          <w:szCs w:val="24"/>
        </w:rPr>
      </w:pPr>
    </w:p>
    <w:p w14:paraId="4384ADA5" w14:textId="77777777" w:rsidR="00642047" w:rsidRDefault="00642047" w:rsidP="00EF408C">
      <w:pPr>
        <w:pStyle w:val="a9"/>
        <w:spacing w:line="240" w:lineRule="auto"/>
        <w:ind w:firstLine="0"/>
        <w:rPr>
          <w:b/>
          <w:sz w:val="24"/>
          <w:szCs w:val="24"/>
        </w:rPr>
      </w:pPr>
    </w:p>
    <w:p w14:paraId="5406776B" w14:textId="77777777" w:rsidR="00642047" w:rsidRDefault="00642047" w:rsidP="00EF408C">
      <w:pPr>
        <w:pStyle w:val="a9"/>
        <w:spacing w:line="240" w:lineRule="auto"/>
        <w:ind w:firstLine="0"/>
        <w:rPr>
          <w:b/>
          <w:sz w:val="24"/>
          <w:szCs w:val="24"/>
        </w:rPr>
      </w:pPr>
    </w:p>
    <w:p w14:paraId="172033F7" w14:textId="77777777" w:rsidR="00642047" w:rsidRDefault="00642047" w:rsidP="00EF408C">
      <w:pPr>
        <w:pStyle w:val="a9"/>
        <w:spacing w:line="240" w:lineRule="auto"/>
        <w:ind w:firstLine="0"/>
        <w:rPr>
          <w:b/>
          <w:sz w:val="24"/>
          <w:szCs w:val="24"/>
        </w:rPr>
      </w:pPr>
    </w:p>
    <w:p w14:paraId="49765A61" w14:textId="77777777" w:rsidR="00351052" w:rsidRDefault="00351052" w:rsidP="00EF408C">
      <w:pPr>
        <w:pStyle w:val="a9"/>
        <w:spacing w:line="240" w:lineRule="auto"/>
        <w:ind w:firstLine="0"/>
        <w:rPr>
          <w:b/>
          <w:sz w:val="24"/>
          <w:szCs w:val="24"/>
        </w:rPr>
      </w:pPr>
    </w:p>
    <w:p w14:paraId="5C76184C" w14:textId="77777777" w:rsidR="00694231" w:rsidRDefault="00694231" w:rsidP="00EF408C">
      <w:pPr>
        <w:pStyle w:val="a9"/>
        <w:spacing w:line="240" w:lineRule="auto"/>
        <w:ind w:firstLine="0"/>
        <w:rPr>
          <w:b/>
          <w:sz w:val="24"/>
          <w:szCs w:val="24"/>
        </w:rPr>
      </w:pPr>
    </w:p>
    <w:p w14:paraId="398F0C61" w14:textId="77777777" w:rsidR="00034BC4" w:rsidRDefault="00034BC4" w:rsidP="00EF408C">
      <w:pPr>
        <w:pStyle w:val="a9"/>
        <w:spacing w:line="240" w:lineRule="auto"/>
        <w:ind w:firstLine="0"/>
        <w:rPr>
          <w:b/>
          <w:sz w:val="24"/>
          <w:szCs w:val="24"/>
        </w:rPr>
      </w:pPr>
    </w:p>
    <w:p w14:paraId="3FDAA6E0" w14:textId="77777777" w:rsidR="0012475E" w:rsidRDefault="0012475E" w:rsidP="00EF408C">
      <w:pPr>
        <w:pStyle w:val="a9"/>
        <w:spacing w:line="240" w:lineRule="auto"/>
        <w:ind w:firstLine="0"/>
        <w:rPr>
          <w:b/>
          <w:sz w:val="24"/>
          <w:szCs w:val="24"/>
        </w:rPr>
      </w:pPr>
    </w:p>
    <w:p w14:paraId="4240BDB6" w14:textId="77777777" w:rsidR="00642047" w:rsidRDefault="00642047" w:rsidP="00EF408C">
      <w:pPr>
        <w:pStyle w:val="a9"/>
        <w:spacing w:line="240" w:lineRule="auto"/>
        <w:ind w:firstLine="0"/>
        <w:rPr>
          <w:b/>
          <w:sz w:val="24"/>
          <w:szCs w:val="24"/>
        </w:rPr>
      </w:pPr>
    </w:p>
    <w:p w14:paraId="48BABCE4" w14:textId="77777777" w:rsidR="00352B8D" w:rsidRPr="00EF408C" w:rsidRDefault="00352B8D" w:rsidP="00EF408C">
      <w:pPr>
        <w:pStyle w:val="a9"/>
        <w:spacing w:line="240" w:lineRule="auto"/>
        <w:jc w:val="center"/>
        <w:rPr>
          <w:b/>
          <w:sz w:val="24"/>
          <w:szCs w:val="24"/>
        </w:rPr>
      </w:pPr>
      <w:r w:rsidRPr="00EF408C">
        <w:rPr>
          <w:b/>
          <w:sz w:val="24"/>
          <w:szCs w:val="24"/>
        </w:rPr>
        <w:lastRenderedPageBreak/>
        <w:t>СОДЕРЖАНИЕ</w:t>
      </w:r>
    </w:p>
    <w:p w14:paraId="3EED657F" w14:textId="77777777" w:rsidR="008D2F1E" w:rsidRDefault="008D2F1E" w:rsidP="00EF408C">
      <w:pPr>
        <w:pStyle w:val="a9"/>
        <w:spacing w:line="240" w:lineRule="auto"/>
        <w:rPr>
          <w:b/>
          <w:sz w:val="24"/>
          <w:szCs w:val="24"/>
        </w:rPr>
      </w:pPr>
    </w:p>
    <w:p w14:paraId="345B9DD7" w14:textId="77777777" w:rsidR="008D2F1E" w:rsidRDefault="008D2F1E" w:rsidP="00EF408C">
      <w:pPr>
        <w:pStyle w:val="a9"/>
        <w:spacing w:line="240" w:lineRule="auto"/>
        <w:rPr>
          <w:b/>
          <w:sz w:val="24"/>
          <w:szCs w:val="24"/>
        </w:rPr>
      </w:pPr>
    </w:p>
    <w:tbl>
      <w:tblPr>
        <w:tblStyle w:val="af7"/>
        <w:tblW w:w="10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402"/>
        <w:gridCol w:w="709"/>
      </w:tblGrid>
      <w:tr w:rsidR="00953D37" w:rsidRPr="00953D37" w14:paraId="4493DF4E" w14:textId="77777777" w:rsidTr="00123F01">
        <w:trPr>
          <w:jc w:val="center"/>
        </w:trPr>
        <w:tc>
          <w:tcPr>
            <w:tcW w:w="1101" w:type="dxa"/>
          </w:tcPr>
          <w:p w14:paraId="39C31FBE" w14:textId="77777777" w:rsidR="00953D37" w:rsidRPr="00953D37" w:rsidRDefault="00953D37" w:rsidP="00953D37">
            <w:pPr>
              <w:pStyle w:val="a9"/>
              <w:spacing w:line="240" w:lineRule="auto"/>
              <w:ind w:firstLine="0"/>
              <w:jc w:val="center"/>
              <w:rPr>
                <w:b/>
                <w:sz w:val="24"/>
                <w:szCs w:val="24"/>
              </w:rPr>
            </w:pPr>
          </w:p>
        </w:tc>
        <w:tc>
          <w:tcPr>
            <w:tcW w:w="8402" w:type="dxa"/>
          </w:tcPr>
          <w:p w14:paraId="0DA57F50" w14:textId="77777777" w:rsidR="00953D37" w:rsidRPr="00953D37" w:rsidRDefault="00953D37" w:rsidP="00DE74FB">
            <w:pPr>
              <w:pStyle w:val="a9"/>
              <w:spacing w:line="240" w:lineRule="auto"/>
              <w:ind w:firstLine="0"/>
              <w:jc w:val="left"/>
              <w:rPr>
                <w:sz w:val="24"/>
                <w:szCs w:val="24"/>
              </w:rPr>
            </w:pPr>
            <w:r w:rsidRPr="00953D37">
              <w:rPr>
                <w:b/>
                <w:sz w:val="24"/>
                <w:szCs w:val="24"/>
              </w:rPr>
              <w:t>Содержание</w:t>
            </w:r>
            <w:r w:rsidRPr="00953D37">
              <w:rPr>
                <w:sz w:val="24"/>
                <w:szCs w:val="24"/>
              </w:rPr>
              <w:t>…………………………………………………………………………</w:t>
            </w:r>
            <w:r w:rsidR="00555AD8">
              <w:rPr>
                <w:sz w:val="24"/>
                <w:szCs w:val="24"/>
              </w:rPr>
              <w:t>.</w:t>
            </w:r>
          </w:p>
        </w:tc>
        <w:tc>
          <w:tcPr>
            <w:tcW w:w="709" w:type="dxa"/>
          </w:tcPr>
          <w:p w14:paraId="2111D7E3" w14:textId="77777777" w:rsidR="00953D37" w:rsidRPr="00953D37" w:rsidRDefault="00953D37" w:rsidP="00953D37">
            <w:pPr>
              <w:pStyle w:val="a9"/>
              <w:spacing w:line="240" w:lineRule="auto"/>
              <w:ind w:firstLine="0"/>
              <w:jc w:val="center"/>
              <w:rPr>
                <w:b/>
                <w:sz w:val="24"/>
                <w:szCs w:val="24"/>
              </w:rPr>
            </w:pPr>
            <w:r w:rsidRPr="00953D37">
              <w:rPr>
                <w:sz w:val="24"/>
                <w:szCs w:val="24"/>
              </w:rPr>
              <w:t>2</w:t>
            </w:r>
          </w:p>
        </w:tc>
      </w:tr>
      <w:tr w:rsidR="00953D37" w:rsidRPr="00953D37" w14:paraId="4B330C27" w14:textId="77777777" w:rsidTr="00123F01">
        <w:trPr>
          <w:jc w:val="center"/>
        </w:trPr>
        <w:tc>
          <w:tcPr>
            <w:tcW w:w="1101" w:type="dxa"/>
          </w:tcPr>
          <w:p w14:paraId="77EA83E1" w14:textId="77777777" w:rsidR="00953D37" w:rsidRPr="00953D37" w:rsidRDefault="00953D37" w:rsidP="00953D37">
            <w:pPr>
              <w:pStyle w:val="a9"/>
              <w:spacing w:line="240" w:lineRule="auto"/>
              <w:ind w:firstLine="0"/>
              <w:jc w:val="center"/>
              <w:rPr>
                <w:b/>
                <w:sz w:val="24"/>
                <w:szCs w:val="24"/>
              </w:rPr>
            </w:pPr>
          </w:p>
        </w:tc>
        <w:tc>
          <w:tcPr>
            <w:tcW w:w="8402" w:type="dxa"/>
          </w:tcPr>
          <w:p w14:paraId="7AD2590D" w14:textId="77777777" w:rsidR="00953D37" w:rsidRPr="00953D37" w:rsidRDefault="00953D37" w:rsidP="00555AD8">
            <w:pPr>
              <w:pStyle w:val="a9"/>
              <w:spacing w:line="240" w:lineRule="auto"/>
              <w:ind w:firstLine="0"/>
              <w:jc w:val="left"/>
              <w:rPr>
                <w:sz w:val="24"/>
                <w:szCs w:val="24"/>
              </w:rPr>
            </w:pPr>
            <w:r w:rsidRPr="00953D37">
              <w:rPr>
                <w:b/>
                <w:sz w:val="24"/>
                <w:szCs w:val="24"/>
              </w:rPr>
              <w:t>Общие положения</w:t>
            </w:r>
            <w:r w:rsidRPr="00953D37">
              <w:rPr>
                <w:sz w:val="24"/>
                <w:szCs w:val="24"/>
              </w:rPr>
              <w:t xml:space="preserve"> ...............................................................................</w:t>
            </w:r>
            <w:r w:rsidR="00555AD8">
              <w:rPr>
                <w:sz w:val="24"/>
                <w:szCs w:val="24"/>
              </w:rPr>
              <w:t>......................</w:t>
            </w:r>
          </w:p>
        </w:tc>
        <w:tc>
          <w:tcPr>
            <w:tcW w:w="709" w:type="dxa"/>
          </w:tcPr>
          <w:p w14:paraId="72AF53E9" w14:textId="77777777" w:rsidR="00953D37" w:rsidRPr="00953D37" w:rsidRDefault="00555AD8" w:rsidP="00953D37">
            <w:pPr>
              <w:pStyle w:val="a9"/>
              <w:spacing w:line="240" w:lineRule="auto"/>
              <w:ind w:firstLine="0"/>
              <w:jc w:val="center"/>
              <w:rPr>
                <w:b/>
                <w:sz w:val="24"/>
                <w:szCs w:val="24"/>
              </w:rPr>
            </w:pPr>
            <w:r w:rsidRPr="00953D37">
              <w:rPr>
                <w:sz w:val="24"/>
                <w:szCs w:val="24"/>
              </w:rPr>
              <w:t>4</w:t>
            </w:r>
          </w:p>
        </w:tc>
      </w:tr>
      <w:tr w:rsidR="00953D37" w:rsidRPr="00953D37" w14:paraId="1C609E68" w14:textId="77777777" w:rsidTr="00123F01">
        <w:trPr>
          <w:jc w:val="center"/>
        </w:trPr>
        <w:tc>
          <w:tcPr>
            <w:tcW w:w="1101" w:type="dxa"/>
          </w:tcPr>
          <w:p w14:paraId="00660D69" w14:textId="77777777" w:rsidR="00953D37" w:rsidRPr="00953D37" w:rsidRDefault="00953D37" w:rsidP="00555AD8">
            <w:pPr>
              <w:pStyle w:val="a9"/>
              <w:spacing w:line="240" w:lineRule="auto"/>
              <w:ind w:firstLine="0"/>
              <w:jc w:val="left"/>
              <w:rPr>
                <w:b/>
                <w:sz w:val="24"/>
                <w:szCs w:val="24"/>
              </w:rPr>
            </w:pPr>
            <w:r w:rsidRPr="00953D37">
              <w:rPr>
                <w:b/>
                <w:sz w:val="24"/>
                <w:szCs w:val="24"/>
              </w:rPr>
              <w:t>1.</w:t>
            </w:r>
          </w:p>
        </w:tc>
        <w:tc>
          <w:tcPr>
            <w:tcW w:w="8402" w:type="dxa"/>
          </w:tcPr>
          <w:p w14:paraId="661D356E" w14:textId="77777777" w:rsidR="00953D37" w:rsidRPr="003020A0" w:rsidRDefault="00953D37" w:rsidP="00DE74FB">
            <w:pPr>
              <w:pStyle w:val="a9"/>
              <w:spacing w:line="240" w:lineRule="auto"/>
              <w:ind w:firstLine="0"/>
              <w:jc w:val="left"/>
              <w:rPr>
                <w:sz w:val="24"/>
                <w:szCs w:val="24"/>
              </w:rPr>
            </w:pPr>
            <w:r w:rsidRPr="00953D37">
              <w:rPr>
                <w:b/>
                <w:sz w:val="24"/>
                <w:szCs w:val="24"/>
              </w:rPr>
              <w:t>Целевой разде</w:t>
            </w:r>
            <w:r w:rsidR="003020A0">
              <w:rPr>
                <w:b/>
                <w:sz w:val="24"/>
                <w:szCs w:val="24"/>
              </w:rPr>
              <w:t>л</w:t>
            </w:r>
          </w:p>
        </w:tc>
        <w:tc>
          <w:tcPr>
            <w:tcW w:w="709" w:type="dxa"/>
          </w:tcPr>
          <w:p w14:paraId="0997B753" w14:textId="77777777" w:rsidR="00953D37" w:rsidRPr="003020A0" w:rsidRDefault="00953D37" w:rsidP="00953D37">
            <w:pPr>
              <w:pStyle w:val="a9"/>
              <w:spacing w:line="240" w:lineRule="auto"/>
              <w:ind w:firstLine="0"/>
              <w:jc w:val="center"/>
              <w:rPr>
                <w:sz w:val="24"/>
                <w:szCs w:val="24"/>
              </w:rPr>
            </w:pPr>
          </w:p>
        </w:tc>
      </w:tr>
      <w:tr w:rsidR="00953D37" w:rsidRPr="00953D37" w14:paraId="53C61108" w14:textId="77777777" w:rsidTr="00123F01">
        <w:trPr>
          <w:jc w:val="center"/>
        </w:trPr>
        <w:tc>
          <w:tcPr>
            <w:tcW w:w="1101" w:type="dxa"/>
          </w:tcPr>
          <w:p w14:paraId="41A9B88C" w14:textId="77777777" w:rsidR="00953D37" w:rsidRPr="00953D37" w:rsidRDefault="00953D37" w:rsidP="00555AD8">
            <w:pPr>
              <w:pStyle w:val="a9"/>
              <w:spacing w:line="240" w:lineRule="auto"/>
              <w:ind w:firstLine="0"/>
              <w:jc w:val="left"/>
              <w:rPr>
                <w:sz w:val="24"/>
                <w:szCs w:val="24"/>
              </w:rPr>
            </w:pPr>
            <w:r w:rsidRPr="00953D37">
              <w:rPr>
                <w:sz w:val="24"/>
                <w:szCs w:val="24"/>
              </w:rPr>
              <w:t>1.1.</w:t>
            </w:r>
          </w:p>
        </w:tc>
        <w:tc>
          <w:tcPr>
            <w:tcW w:w="8402" w:type="dxa"/>
          </w:tcPr>
          <w:p w14:paraId="2719B89D" w14:textId="77777777" w:rsidR="00953D37" w:rsidRPr="00953D37" w:rsidRDefault="00953D37" w:rsidP="00555AD8">
            <w:pPr>
              <w:pStyle w:val="a9"/>
              <w:spacing w:line="240" w:lineRule="auto"/>
              <w:ind w:firstLine="0"/>
              <w:jc w:val="left"/>
              <w:rPr>
                <w:sz w:val="24"/>
                <w:szCs w:val="24"/>
              </w:rPr>
            </w:pPr>
            <w:r w:rsidRPr="00953D37">
              <w:rPr>
                <w:sz w:val="24"/>
                <w:szCs w:val="24"/>
              </w:rPr>
              <w:t>Пояснительная записка ...............................................................................................</w:t>
            </w:r>
          </w:p>
        </w:tc>
        <w:tc>
          <w:tcPr>
            <w:tcW w:w="709" w:type="dxa"/>
          </w:tcPr>
          <w:p w14:paraId="20CC2C23" w14:textId="77777777" w:rsidR="00953D37" w:rsidRPr="00953D37" w:rsidRDefault="00555AD8" w:rsidP="00953D37">
            <w:pPr>
              <w:pStyle w:val="a9"/>
              <w:spacing w:line="240" w:lineRule="auto"/>
              <w:ind w:firstLine="0"/>
              <w:jc w:val="center"/>
              <w:rPr>
                <w:sz w:val="24"/>
                <w:szCs w:val="24"/>
              </w:rPr>
            </w:pPr>
            <w:r w:rsidRPr="00953D37">
              <w:rPr>
                <w:sz w:val="24"/>
                <w:szCs w:val="24"/>
              </w:rPr>
              <w:t>5</w:t>
            </w:r>
          </w:p>
        </w:tc>
      </w:tr>
      <w:tr w:rsidR="00953D37" w:rsidRPr="00953D37" w14:paraId="288E6E07" w14:textId="77777777" w:rsidTr="00123F01">
        <w:trPr>
          <w:jc w:val="center"/>
        </w:trPr>
        <w:tc>
          <w:tcPr>
            <w:tcW w:w="1101" w:type="dxa"/>
          </w:tcPr>
          <w:p w14:paraId="70884355" w14:textId="77777777" w:rsidR="00953D37" w:rsidRPr="00953D37" w:rsidRDefault="00555AD8" w:rsidP="00555AD8">
            <w:pPr>
              <w:pStyle w:val="a9"/>
              <w:spacing w:line="240" w:lineRule="auto"/>
              <w:ind w:firstLine="0"/>
              <w:jc w:val="left"/>
              <w:rPr>
                <w:sz w:val="24"/>
                <w:szCs w:val="24"/>
              </w:rPr>
            </w:pPr>
            <w:r w:rsidRPr="00953D37">
              <w:rPr>
                <w:sz w:val="24"/>
                <w:szCs w:val="24"/>
              </w:rPr>
              <w:t>1.2.</w:t>
            </w:r>
          </w:p>
        </w:tc>
        <w:tc>
          <w:tcPr>
            <w:tcW w:w="8402" w:type="dxa"/>
          </w:tcPr>
          <w:p w14:paraId="368C1581" w14:textId="77777777" w:rsidR="00953D37" w:rsidRPr="00953D37" w:rsidRDefault="00953D37" w:rsidP="00555AD8">
            <w:pPr>
              <w:pStyle w:val="a9"/>
              <w:spacing w:line="240" w:lineRule="auto"/>
              <w:ind w:firstLine="0"/>
              <w:jc w:val="left"/>
              <w:rPr>
                <w:sz w:val="24"/>
                <w:szCs w:val="24"/>
              </w:rPr>
            </w:pPr>
            <w:r w:rsidRPr="00953D37">
              <w:rPr>
                <w:sz w:val="24"/>
                <w:szCs w:val="24"/>
              </w:rPr>
              <w:t xml:space="preserve">Планируемые результаты освоения обучающимися основной образовательной программы </w:t>
            </w:r>
            <w:r w:rsidRPr="00953D37">
              <w:rPr>
                <w:sz w:val="24"/>
                <w:szCs w:val="24"/>
              </w:rPr>
              <w:tab/>
              <w:t>...........................................................................................................</w:t>
            </w:r>
            <w:r w:rsidR="00555AD8">
              <w:rPr>
                <w:sz w:val="24"/>
                <w:szCs w:val="24"/>
              </w:rPr>
              <w:t>.....</w:t>
            </w:r>
          </w:p>
        </w:tc>
        <w:tc>
          <w:tcPr>
            <w:tcW w:w="709" w:type="dxa"/>
          </w:tcPr>
          <w:p w14:paraId="3721D8FF" w14:textId="77777777" w:rsidR="00953D37" w:rsidRPr="00953D37" w:rsidRDefault="00555AD8" w:rsidP="00953D37">
            <w:pPr>
              <w:pStyle w:val="a9"/>
              <w:spacing w:line="240" w:lineRule="auto"/>
              <w:ind w:firstLine="0"/>
              <w:jc w:val="center"/>
              <w:rPr>
                <w:sz w:val="24"/>
                <w:szCs w:val="24"/>
              </w:rPr>
            </w:pPr>
            <w:r w:rsidRPr="00953D37">
              <w:rPr>
                <w:sz w:val="24"/>
                <w:szCs w:val="24"/>
              </w:rPr>
              <w:t>7</w:t>
            </w:r>
          </w:p>
        </w:tc>
      </w:tr>
      <w:tr w:rsidR="00953D37" w:rsidRPr="00953D37" w14:paraId="2E11D70C" w14:textId="77777777" w:rsidTr="00123F01">
        <w:trPr>
          <w:jc w:val="center"/>
        </w:trPr>
        <w:tc>
          <w:tcPr>
            <w:tcW w:w="1101" w:type="dxa"/>
          </w:tcPr>
          <w:p w14:paraId="7B1FCFA4" w14:textId="77777777" w:rsidR="00953D37" w:rsidRPr="00953D37" w:rsidRDefault="00555AD8" w:rsidP="00555AD8">
            <w:pPr>
              <w:pStyle w:val="a9"/>
              <w:spacing w:line="240" w:lineRule="auto"/>
              <w:ind w:firstLine="0"/>
              <w:jc w:val="left"/>
              <w:rPr>
                <w:sz w:val="24"/>
                <w:szCs w:val="24"/>
              </w:rPr>
            </w:pPr>
            <w:r w:rsidRPr="00953D37">
              <w:rPr>
                <w:sz w:val="24"/>
                <w:szCs w:val="24"/>
              </w:rPr>
              <w:t>1.2.1.</w:t>
            </w:r>
          </w:p>
        </w:tc>
        <w:tc>
          <w:tcPr>
            <w:tcW w:w="8402" w:type="dxa"/>
          </w:tcPr>
          <w:p w14:paraId="0E6DC343" w14:textId="77777777" w:rsidR="00953D37" w:rsidRPr="00953D37" w:rsidRDefault="00953D37" w:rsidP="00555AD8">
            <w:pPr>
              <w:pStyle w:val="a9"/>
              <w:spacing w:line="240" w:lineRule="auto"/>
              <w:ind w:firstLine="0"/>
              <w:jc w:val="left"/>
              <w:rPr>
                <w:sz w:val="24"/>
                <w:szCs w:val="24"/>
              </w:rPr>
            </w:pPr>
            <w:r w:rsidRPr="00953D37">
              <w:rPr>
                <w:sz w:val="24"/>
                <w:szCs w:val="24"/>
              </w:rPr>
              <w:t>Формирование универсальных учебных действий (личностные и метапредметные результаты) .....................................................................................</w:t>
            </w:r>
          </w:p>
        </w:tc>
        <w:tc>
          <w:tcPr>
            <w:tcW w:w="709" w:type="dxa"/>
          </w:tcPr>
          <w:p w14:paraId="23E89E69" w14:textId="77777777" w:rsidR="00953D37" w:rsidRPr="00953D37" w:rsidRDefault="00555AD8" w:rsidP="00953D37">
            <w:pPr>
              <w:pStyle w:val="a9"/>
              <w:spacing w:line="240" w:lineRule="auto"/>
              <w:ind w:firstLine="0"/>
              <w:jc w:val="center"/>
              <w:rPr>
                <w:sz w:val="24"/>
                <w:szCs w:val="24"/>
              </w:rPr>
            </w:pPr>
            <w:r w:rsidRPr="00953D37">
              <w:rPr>
                <w:sz w:val="24"/>
                <w:szCs w:val="24"/>
              </w:rPr>
              <w:t>9</w:t>
            </w:r>
          </w:p>
        </w:tc>
      </w:tr>
      <w:tr w:rsidR="00953D37" w:rsidRPr="00953D37" w14:paraId="5326AA84" w14:textId="77777777" w:rsidTr="00123F01">
        <w:trPr>
          <w:jc w:val="center"/>
        </w:trPr>
        <w:tc>
          <w:tcPr>
            <w:tcW w:w="1101" w:type="dxa"/>
          </w:tcPr>
          <w:p w14:paraId="7D73A3F9" w14:textId="77777777" w:rsidR="00953D37" w:rsidRPr="00953D37" w:rsidRDefault="00555AD8" w:rsidP="00555AD8">
            <w:pPr>
              <w:pStyle w:val="a9"/>
              <w:spacing w:line="240" w:lineRule="auto"/>
              <w:ind w:firstLine="0"/>
              <w:jc w:val="left"/>
              <w:rPr>
                <w:sz w:val="24"/>
                <w:szCs w:val="24"/>
              </w:rPr>
            </w:pPr>
            <w:r w:rsidRPr="00953D37">
              <w:rPr>
                <w:sz w:val="24"/>
                <w:szCs w:val="24"/>
              </w:rPr>
              <w:t>1.2.1.1.</w:t>
            </w:r>
          </w:p>
        </w:tc>
        <w:tc>
          <w:tcPr>
            <w:tcW w:w="8402" w:type="dxa"/>
          </w:tcPr>
          <w:p w14:paraId="586685A3" w14:textId="77777777" w:rsidR="00953D37" w:rsidRPr="00953D37" w:rsidRDefault="00953D37" w:rsidP="00555AD8">
            <w:pPr>
              <w:pStyle w:val="a9"/>
              <w:spacing w:line="240" w:lineRule="auto"/>
              <w:ind w:firstLine="0"/>
              <w:jc w:val="left"/>
              <w:rPr>
                <w:sz w:val="24"/>
                <w:szCs w:val="24"/>
              </w:rPr>
            </w:pPr>
            <w:r w:rsidRPr="00953D37">
              <w:rPr>
                <w:sz w:val="24"/>
                <w:szCs w:val="24"/>
              </w:rPr>
              <w:t>Чтение. Работа с текстом (метапредметные результаты) ...............................</w:t>
            </w:r>
            <w:r w:rsidR="00555AD8">
              <w:rPr>
                <w:sz w:val="24"/>
                <w:szCs w:val="24"/>
              </w:rPr>
              <w:t>.........</w:t>
            </w:r>
          </w:p>
        </w:tc>
        <w:tc>
          <w:tcPr>
            <w:tcW w:w="709" w:type="dxa"/>
          </w:tcPr>
          <w:p w14:paraId="7021938E" w14:textId="77777777" w:rsidR="00953D37" w:rsidRPr="00953D37" w:rsidRDefault="00555AD8" w:rsidP="00953D37">
            <w:pPr>
              <w:pStyle w:val="a9"/>
              <w:spacing w:line="240" w:lineRule="auto"/>
              <w:ind w:firstLine="0"/>
              <w:jc w:val="center"/>
              <w:rPr>
                <w:sz w:val="24"/>
                <w:szCs w:val="24"/>
              </w:rPr>
            </w:pPr>
            <w:r w:rsidRPr="00953D37">
              <w:rPr>
                <w:sz w:val="24"/>
                <w:szCs w:val="24"/>
              </w:rPr>
              <w:t>12</w:t>
            </w:r>
          </w:p>
        </w:tc>
      </w:tr>
      <w:tr w:rsidR="00953D37" w:rsidRPr="00953D37" w14:paraId="4E44F40F" w14:textId="77777777" w:rsidTr="00123F01">
        <w:trPr>
          <w:jc w:val="center"/>
        </w:trPr>
        <w:tc>
          <w:tcPr>
            <w:tcW w:w="1101" w:type="dxa"/>
          </w:tcPr>
          <w:p w14:paraId="0D687494" w14:textId="77777777" w:rsidR="00953D37" w:rsidRPr="00953D37" w:rsidRDefault="00555AD8" w:rsidP="00555AD8">
            <w:pPr>
              <w:pStyle w:val="a9"/>
              <w:spacing w:line="240" w:lineRule="auto"/>
              <w:ind w:firstLine="0"/>
              <w:jc w:val="left"/>
              <w:rPr>
                <w:sz w:val="24"/>
                <w:szCs w:val="24"/>
              </w:rPr>
            </w:pPr>
            <w:r w:rsidRPr="00953D37">
              <w:rPr>
                <w:sz w:val="24"/>
                <w:szCs w:val="24"/>
              </w:rPr>
              <w:t>1.2.1.2.</w:t>
            </w:r>
          </w:p>
        </w:tc>
        <w:tc>
          <w:tcPr>
            <w:tcW w:w="8402" w:type="dxa"/>
          </w:tcPr>
          <w:p w14:paraId="7B4D1772" w14:textId="77777777" w:rsidR="00953D37" w:rsidRPr="00953D37" w:rsidRDefault="00953D37" w:rsidP="00555AD8">
            <w:pPr>
              <w:pStyle w:val="a9"/>
              <w:spacing w:line="240" w:lineRule="auto"/>
              <w:ind w:firstLine="0"/>
              <w:jc w:val="left"/>
              <w:rPr>
                <w:sz w:val="24"/>
                <w:szCs w:val="24"/>
              </w:rPr>
            </w:pPr>
            <w:r w:rsidRPr="00953D37">
              <w:rPr>
                <w:sz w:val="24"/>
                <w:szCs w:val="24"/>
              </w:rPr>
              <w:t>Формирование ИКТ-компетентности обучающихся (метапредметные результаты) .................................................................................................................</w:t>
            </w:r>
            <w:r w:rsidR="00555AD8">
              <w:rPr>
                <w:sz w:val="24"/>
                <w:szCs w:val="24"/>
              </w:rPr>
              <w:t>.</w:t>
            </w:r>
          </w:p>
        </w:tc>
        <w:tc>
          <w:tcPr>
            <w:tcW w:w="709" w:type="dxa"/>
          </w:tcPr>
          <w:p w14:paraId="57896DC5" w14:textId="77777777" w:rsidR="00953D37" w:rsidRPr="00953D37" w:rsidRDefault="00555AD8" w:rsidP="00953D37">
            <w:pPr>
              <w:pStyle w:val="a9"/>
              <w:spacing w:line="240" w:lineRule="auto"/>
              <w:ind w:firstLine="0"/>
              <w:jc w:val="center"/>
              <w:rPr>
                <w:sz w:val="24"/>
                <w:szCs w:val="24"/>
              </w:rPr>
            </w:pPr>
            <w:r w:rsidRPr="00953D37">
              <w:rPr>
                <w:sz w:val="24"/>
                <w:szCs w:val="24"/>
              </w:rPr>
              <w:t>13</w:t>
            </w:r>
          </w:p>
        </w:tc>
      </w:tr>
      <w:tr w:rsidR="00953D37" w:rsidRPr="00953D37" w14:paraId="47242834" w14:textId="77777777" w:rsidTr="00123F01">
        <w:trPr>
          <w:jc w:val="center"/>
        </w:trPr>
        <w:tc>
          <w:tcPr>
            <w:tcW w:w="1101" w:type="dxa"/>
          </w:tcPr>
          <w:p w14:paraId="4653C6F4" w14:textId="77777777" w:rsidR="00953D37" w:rsidRPr="00953D37" w:rsidRDefault="00555AD8" w:rsidP="00555AD8">
            <w:pPr>
              <w:pStyle w:val="a9"/>
              <w:spacing w:line="240" w:lineRule="auto"/>
              <w:ind w:firstLine="0"/>
              <w:jc w:val="left"/>
              <w:rPr>
                <w:sz w:val="24"/>
                <w:szCs w:val="24"/>
              </w:rPr>
            </w:pPr>
            <w:r w:rsidRPr="00953D37">
              <w:rPr>
                <w:sz w:val="24"/>
                <w:szCs w:val="24"/>
              </w:rPr>
              <w:t>1.2.2.</w:t>
            </w:r>
          </w:p>
        </w:tc>
        <w:tc>
          <w:tcPr>
            <w:tcW w:w="8402" w:type="dxa"/>
          </w:tcPr>
          <w:p w14:paraId="170460E0" w14:textId="77777777" w:rsidR="00953D37" w:rsidRPr="00953D37" w:rsidRDefault="00953D37" w:rsidP="00555AD8">
            <w:pPr>
              <w:pStyle w:val="a9"/>
              <w:spacing w:line="240" w:lineRule="auto"/>
              <w:ind w:firstLine="0"/>
              <w:jc w:val="left"/>
              <w:rPr>
                <w:sz w:val="24"/>
                <w:szCs w:val="24"/>
              </w:rPr>
            </w:pPr>
            <w:r w:rsidRPr="00953D37">
              <w:rPr>
                <w:sz w:val="24"/>
                <w:szCs w:val="24"/>
              </w:rPr>
              <w:t>Русский язык ..............................................................................................................</w:t>
            </w:r>
            <w:r w:rsidR="00555AD8">
              <w:rPr>
                <w:sz w:val="24"/>
                <w:szCs w:val="24"/>
              </w:rPr>
              <w:t>..</w:t>
            </w:r>
          </w:p>
        </w:tc>
        <w:tc>
          <w:tcPr>
            <w:tcW w:w="709" w:type="dxa"/>
          </w:tcPr>
          <w:p w14:paraId="1E0529E0" w14:textId="77777777" w:rsidR="00953D37" w:rsidRPr="00953D37" w:rsidRDefault="00555AD8" w:rsidP="00953D37">
            <w:pPr>
              <w:pStyle w:val="a9"/>
              <w:spacing w:line="240" w:lineRule="auto"/>
              <w:ind w:firstLine="0"/>
              <w:jc w:val="center"/>
              <w:rPr>
                <w:sz w:val="24"/>
                <w:szCs w:val="24"/>
              </w:rPr>
            </w:pPr>
            <w:r w:rsidRPr="00953D37">
              <w:rPr>
                <w:sz w:val="24"/>
                <w:szCs w:val="24"/>
              </w:rPr>
              <w:t>15</w:t>
            </w:r>
          </w:p>
        </w:tc>
      </w:tr>
      <w:tr w:rsidR="00953D37" w:rsidRPr="00953D37" w14:paraId="481EAD8E" w14:textId="77777777" w:rsidTr="00123F01">
        <w:trPr>
          <w:jc w:val="center"/>
        </w:trPr>
        <w:tc>
          <w:tcPr>
            <w:tcW w:w="1101" w:type="dxa"/>
          </w:tcPr>
          <w:p w14:paraId="512724B6" w14:textId="77777777" w:rsidR="00953D37" w:rsidRPr="00953D37" w:rsidRDefault="00555AD8" w:rsidP="00555AD8">
            <w:pPr>
              <w:pStyle w:val="a9"/>
              <w:spacing w:line="240" w:lineRule="auto"/>
              <w:ind w:firstLine="0"/>
              <w:jc w:val="left"/>
              <w:rPr>
                <w:sz w:val="24"/>
                <w:szCs w:val="24"/>
              </w:rPr>
            </w:pPr>
            <w:r w:rsidRPr="00953D37">
              <w:rPr>
                <w:sz w:val="24"/>
                <w:szCs w:val="24"/>
              </w:rPr>
              <w:t>1.2.3.</w:t>
            </w:r>
          </w:p>
        </w:tc>
        <w:tc>
          <w:tcPr>
            <w:tcW w:w="8402" w:type="dxa"/>
          </w:tcPr>
          <w:p w14:paraId="65B84171" w14:textId="77777777" w:rsidR="00953D37" w:rsidRPr="00953D37" w:rsidRDefault="00953D37" w:rsidP="00555AD8">
            <w:pPr>
              <w:pStyle w:val="a9"/>
              <w:spacing w:line="240" w:lineRule="auto"/>
              <w:ind w:firstLine="0"/>
              <w:jc w:val="left"/>
              <w:rPr>
                <w:sz w:val="24"/>
                <w:szCs w:val="24"/>
              </w:rPr>
            </w:pPr>
            <w:r w:rsidRPr="00953D37">
              <w:rPr>
                <w:sz w:val="24"/>
                <w:szCs w:val="24"/>
              </w:rPr>
              <w:t>Литературное чтение ................................................................................................</w:t>
            </w:r>
            <w:r w:rsidR="00555AD8">
              <w:rPr>
                <w:sz w:val="24"/>
                <w:szCs w:val="24"/>
              </w:rPr>
              <w:t>...</w:t>
            </w:r>
          </w:p>
        </w:tc>
        <w:tc>
          <w:tcPr>
            <w:tcW w:w="709" w:type="dxa"/>
          </w:tcPr>
          <w:p w14:paraId="68B37865" w14:textId="77777777" w:rsidR="00953D37" w:rsidRPr="00953D37" w:rsidRDefault="00555AD8" w:rsidP="00953D37">
            <w:pPr>
              <w:pStyle w:val="a9"/>
              <w:spacing w:line="240" w:lineRule="auto"/>
              <w:ind w:firstLine="0"/>
              <w:jc w:val="center"/>
              <w:rPr>
                <w:sz w:val="24"/>
                <w:szCs w:val="24"/>
              </w:rPr>
            </w:pPr>
            <w:r w:rsidRPr="00953D37">
              <w:rPr>
                <w:sz w:val="24"/>
                <w:szCs w:val="24"/>
              </w:rPr>
              <w:t>18</w:t>
            </w:r>
          </w:p>
        </w:tc>
      </w:tr>
      <w:tr w:rsidR="00953D37" w:rsidRPr="00953D37" w14:paraId="09E746FA" w14:textId="77777777" w:rsidTr="00123F01">
        <w:trPr>
          <w:jc w:val="center"/>
        </w:trPr>
        <w:tc>
          <w:tcPr>
            <w:tcW w:w="1101" w:type="dxa"/>
          </w:tcPr>
          <w:p w14:paraId="5BF50BE2" w14:textId="77777777" w:rsidR="00953D37" w:rsidRPr="00953D37" w:rsidRDefault="00555AD8" w:rsidP="00555AD8">
            <w:pPr>
              <w:pStyle w:val="a9"/>
              <w:spacing w:line="240" w:lineRule="auto"/>
              <w:ind w:firstLine="0"/>
              <w:jc w:val="left"/>
              <w:rPr>
                <w:sz w:val="24"/>
                <w:szCs w:val="24"/>
              </w:rPr>
            </w:pPr>
            <w:r w:rsidRPr="00953D37">
              <w:rPr>
                <w:sz w:val="24"/>
                <w:szCs w:val="24"/>
              </w:rPr>
              <w:t>1.2.4.</w:t>
            </w:r>
          </w:p>
        </w:tc>
        <w:tc>
          <w:tcPr>
            <w:tcW w:w="8402" w:type="dxa"/>
          </w:tcPr>
          <w:p w14:paraId="62D5BB23" w14:textId="77777777" w:rsidR="00953D37" w:rsidRPr="00953D37" w:rsidRDefault="00953D37" w:rsidP="00555AD8">
            <w:pPr>
              <w:pStyle w:val="a9"/>
              <w:spacing w:line="240" w:lineRule="auto"/>
              <w:ind w:firstLine="0"/>
              <w:jc w:val="left"/>
              <w:rPr>
                <w:sz w:val="24"/>
                <w:szCs w:val="24"/>
              </w:rPr>
            </w:pPr>
            <w:r w:rsidRPr="00953D37">
              <w:rPr>
                <w:sz w:val="24"/>
                <w:szCs w:val="24"/>
              </w:rPr>
              <w:t>Иностранный язык (английский) .............................................................................</w:t>
            </w:r>
            <w:r w:rsidR="00555AD8">
              <w:rPr>
                <w:sz w:val="24"/>
                <w:szCs w:val="24"/>
              </w:rPr>
              <w:t>..</w:t>
            </w:r>
          </w:p>
        </w:tc>
        <w:tc>
          <w:tcPr>
            <w:tcW w:w="709" w:type="dxa"/>
          </w:tcPr>
          <w:p w14:paraId="3C7905FB" w14:textId="77777777" w:rsidR="00953D37" w:rsidRPr="00953D37" w:rsidRDefault="00555AD8" w:rsidP="00953D37">
            <w:pPr>
              <w:pStyle w:val="a9"/>
              <w:spacing w:line="240" w:lineRule="auto"/>
              <w:ind w:firstLine="0"/>
              <w:jc w:val="center"/>
              <w:rPr>
                <w:sz w:val="24"/>
                <w:szCs w:val="24"/>
              </w:rPr>
            </w:pPr>
            <w:r w:rsidRPr="00953D37">
              <w:rPr>
                <w:sz w:val="24"/>
                <w:szCs w:val="24"/>
              </w:rPr>
              <w:t>21</w:t>
            </w:r>
          </w:p>
        </w:tc>
      </w:tr>
      <w:tr w:rsidR="00953D37" w:rsidRPr="00953D37" w14:paraId="7B14BE6D" w14:textId="77777777" w:rsidTr="00123F01">
        <w:trPr>
          <w:jc w:val="center"/>
        </w:trPr>
        <w:tc>
          <w:tcPr>
            <w:tcW w:w="1101" w:type="dxa"/>
          </w:tcPr>
          <w:p w14:paraId="089AA1AA" w14:textId="77777777" w:rsidR="00953D37" w:rsidRPr="00953D37" w:rsidRDefault="00555AD8" w:rsidP="00555AD8">
            <w:pPr>
              <w:pStyle w:val="a9"/>
              <w:spacing w:line="240" w:lineRule="auto"/>
              <w:ind w:firstLine="0"/>
              <w:jc w:val="left"/>
              <w:rPr>
                <w:sz w:val="24"/>
                <w:szCs w:val="24"/>
              </w:rPr>
            </w:pPr>
            <w:r w:rsidRPr="00953D37">
              <w:rPr>
                <w:sz w:val="24"/>
                <w:szCs w:val="24"/>
              </w:rPr>
              <w:t>1.2.5. </w:t>
            </w:r>
          </w:p>
        </w:tc>
        <w:tc>
          <w:tcPr>
            <w:tcW w:w="8402" w:type="dxa"/>
          </w:tcPr>
          <w:p w14:paraId="2F38BD1E" w14:textId="77777777" w:rsidR="00953D37" w:rsidRPr="00953D37" w:rsidRDefault="00953D37" w:rsidP="00555AD8">
            <w:pPr>
              <w:pStyle w:val="a9"/>
              <w:spacing w:line="240" w:lineRule="auto"/>
              <w:ind w:firstLine="0"/>
              <w:jc w:val="left"/>
              <w:rPr>
                <w:sz w:val="24"/>
                <w:szCs w:val="24"/>
              </w:rPr>
            </w:pPr>
            <w:r w:rsidRPr="00953D37">
              <w:rPr>
                <w:sz w:val="24"/>
                <w:szCs w:val="24"/>
              </w:rPr>
              <w:t>Математика и информатика .....................................................................................</w:t>
            </w:r>
            <w:r w:rsidR="00555AD8">
              <w:rPr>
                <w:sz w:val="24"/>
                <w:szCs w:val="24"/>
              </w:rPr>
              <w:t>..</w:t>
            </w:r>
          </w:p>
        </w:tc>
        <w:tc>
          <w:tcPr>
            <w:tcW w:w="709" w:type="dxa"/>
          </w:tcPr>
          <w:p w14:paraId="2EBBF0E1" w14:textId="77777777" w:rsidR="00953D37" w:rsidRPr="00953D37" w:rsidRDefault="00555AD8" w:rsidP="00953D37">
            <w:pPr>
              <w:pStyle w:val="a9"/>
              <w:spacing w:line="240" w:lineRule="auto"/>
              <w:ind w:firstLine="0"/>
              <w:jc w:val="center"/>
              <w:rPr>
                <w:sz w:val="24"/>
                <w:szCs w:val="24"/>
              </w:rPr>
            </w:pPr>
            <w:r w:rsidRPr="00953D37">
              <w:rPr>
                <w:sz w:val="24"/>
                <w:szCs w:val="24"/>
              </w:rPr>
              <w:t>23</w:t>
            </w:r>
          </w:p>
        </w:tc>
      </w:tr>
      <w:tr w:rsidR="00953D37" w:rsidRPr="00953D37" w14:paraId="3C458F07" w14:textId="77777777" w:rsidTr="00123F01">
        <w:trPr>
          <w:jc w:val="center"/>
        </w:trPr>
        <w:tc>
          <w:tcPr>
            <w:tcW w:w="1101" w:type="dxa"/>
          </w:tcPr>
          <w:p w14:paraId="65DA61DE" w14:textId="77777777" w:rsidR="00953D37" w:rsidRPr="00953D37" w:rsidRDefault="00555AD8" w:rsidP="00555AD8">
            <w:pPr>
              <w:pStyle w:val="a9"/>
              <w:spacing w:line="240" w:lineRule="auto"/>
              <w:ind w:firstLine="0"/>
              <w:jc w:val="left"/>
              <w:rPr>
                <w:sz w:val="24"/>
                <w:szCs w:val="24"/>
              </w:rPr>
            </w:pPr>
            <w:r w:rsidRPr="00953D37">
              <w:rPr>
                <w:sz w:val="24"/>
                <w:szCs w:val="24"/>
              </w:rPr>
              <w:t>1.2.6.</w:t>
            </w:r>
          </w:p>
        </w:tc>
        <w:tc>
          <w:tcPr>
            <w:tcW w:w="8402" w:type="dxa"/>
          </w:tcPr>
          <w:p w14:paraId="05E96EAC" w14:textId="77777777" w:rsidR="00953D37" w:rsidRPr="00953D37" w:rsidRDefault="00953D37" w:rsidP="00555AD8">
            <w:pPr>
              <w:pStyle w:val="a9"/>
              <w:spacing w:line="240" w:lineRule="auto"/>
              <w:ind w:firstLine="0"/>
              <w:jc w:val="left"/>
              <w:rPr>
                <w:sz w:val="24"/>
                <w:szCs w:val="24"/>
              </w:rPr>
            </w:pPr>
            <w:r w:rsidRPr="00953D37">
              <w:rPr>
                <w:sz w:val="24"/>
                <w:szCs w:val="24"/>
              </w:rPr>
              <w:t>Окружающий мир………………………………………………………………</w:t>
            </w:r>
            <w:r w:rsidR="00555AD8">
              <w:rPr>
                <w:sz w:val="24"/>
                <w:szCs w:val="24"/>
              </w:rPr>
              <w:t>……</w:t>
            </w:r>
          </w:p>
        </w:tc>
        <w:tc>
          <w:tcPr>
            <w:tcW w:w="709" w:type="dxa"/>
          </w:tcPr>
          <w:p w14:paraId="67477AF9" w14:textId="77777777" w:rsidR="00953D37" w:rsidRPr="00953D37" w:rsidRDefault="00555AD8" w:rsidP="00953D37">
            <w:pPr>
              <w:pStyle w:val="a9"/>
              <w:spacing w:line="240" w:lineRule="auto"/>
              <w:ind w:firstLine="0"/>
              <w:jc w:val="center"/>
              <w:rPr>
                <w:sz w:val="24"/>
                <w:szCs w:val="24"/>
              </w:rPr>
            </w:pPr>
            <w:r w:rsidRPr="00953D37">
              <w:rPr>
                <w:sz w:val="24"/>
                <w:szCs w:val="24"/>
              </w:rPr>
              <w:t>25</w:t>
            </w:r>
          </w:p>
        </w:tc>
      </w:tr>
      <w:tr w:rsidR="00953D37" w:rsidRPr="00953D37" w14:paraId="12A3AEFF" w14:textId="77777777" w:rsidTr="00123F01">
        <w:trPr>
          <w:jc w:val="center"/>
        </w:trPr>
        <w:tc>
          <w:tcPr>
            <w:tcW w:w="1101" w:type="dxa"/>
          </w:tcPr>
          <w:p w14:paraId="538CE0F3" w14:textId="77777777" w:rsidR="00953D37" w:rsidRPr="00953D37" w:rsidRDefault="00555AD8" w:rsidP="00555AD8">
            <w:pPr>
              <w:pStyle w:val="a9"/>
              <w:spacing w:line="240" w:lineRule="auto"/>
              <w:ind w:firstLine="0"/>
              <w:jc w:val="left"/>
              <w:rPr>
                <w:sz w:val="24"/>
                <w:szCs w:val="24"/>
              </w:rPr>
            </w:pPr>
            <w:r w:rsidRPr="00953D37">
              <w:rPr>
                <w:sz w:val="24"/>
                <w:szCs w:val="24"/>
              </w:rPr>
              <w:t>1.2.7.</w:t>
            </w:r>
          </w:p>
        </w:tc>
        <w:tc>
          <w:tcPr>
            <w:tcW w:w="8402" w:type="dxa"/>
          </w:tcPr>
          <w:p w14:paraId="5E9EA936" w14:textId="77777777" w:rsidR="00953D37" w:rsidRPr="00953D37" w:rsidRDefault="00953D37" w:rsidP="00555AD8">
            <w:pPr>
              <w:pStyle w:val="a9"/>
              <w:spacing w:line="240" w:lineRule="auto"/>
              <w:ind w:firstLine="0"/>
              <w:jc w:val="left"/>
              <w:rPr>
                <w:sz w:val="24"/>
                <w:szCs w:val="24"/>
              </w:rPr>
            </w:pPr>
            <w:r w:rsidRPr="00953D37">
              <w:rPr>
                <w:sz w:val="24"/>
                <w:szCs w:val="24"/>
              </w:rPr>
              <w:t>Изобразительное искусство.......................................................................................</w:t>
            </w:r>
            <w:r w:rsidR="00555AD8">
              <w:rPr>
                <w:sz w:val="24"/>
                <w:szCs w:val="24"/>
              </w:rPr>
              <w:t>.</w:t>
            </w:r>
          </w:p>
        </w:tc>
        <w:tc>
          <w:tcPr>
            <w:tcW w:w="709" w:type="dxa"/>
          </w:tcPr>
          <w:p w14:paraId="07CE5BC8" w14:textId="77777777" w:rsidR="00953D37" w:rsidRPr="00953D37" w:rsidRDefault="00555AD8" w:rsidP="00953D37">
            <w:pPr>
              <w:pStyle w:val="a9"/>
              <w:spacing w:line="240" w:lineRule="auto"/>
              <w:ind w:firstLine="0"/>
              <w:jc w:val="center"/>
              <w:rPr>
                <w:sz w:val="24"/>
                <w:szCs w:val="24"/>
              </w:rPr>
            </w:pPr>
            <w:r w:rsidRPr="00953D37">
              <w:rPr>
                <w:sz w:val="24"/>
                <w:szCs w:val="24"/>
              </w:rPr>
              <w:t>27</w:t>
            </w:r>
          </w:p>
        </w:tc>
      </w:tr>
      <w:tr w:rsidR="00953D37" w:rsidRPr="00953D37" w14:paraId="2BC279AE" w14:textId="77777777" w:rsidTr="00123F01">
        <w:trPr>
          <w:jc w:val="center"/>
        </w:trPr>
        <w:tc>
          <w:tcPr>
            <w:tcW w:w="1101" w:type="dxa"/>
          </w:tcPr>
          <w:p w14:paraId="2C7D2DFA" w14:textId="77777777" w:rsidR="00953D37" w:rsidRPr="00953D37" w:rsidRDefault="00555AD8" w:rsidP="00555AD8">
            <w:pPr>
              <w:pStyle w:val="a9"/>
              <w:spacing w:line="240" w:lineRule="auto"/>
              <w:ind w:firstLine="0"/>
              <w:jc w:val="left"/>
              <w:rPr>
                <w:sz w:val="24"/>
                <w:szCs w:val="24"/>
              </w:rPr>
            </w:pPr>
            <w:r w:rsidRPr="00953D37">
              <w:rPr>
                <w:sz w:val="24"/>
                <w:szCs w:val="24"/>
              </w:rPr>
              <w:t>1.2.8. </w:t>
            </w:r>
          </w:p>
        </w:tc>
        <w:tc>
          <w:tcPr>
            <w:tcW w:w="8402" w:type="dxa"/>
          </w:tcPr>
          <w:p w14:paraId="59599248" w14:textId="77777777" w:rsidR="00953D37" w:rsidRPr="00953D37" w:rsidRDefault="00953D37" w:rsidP="00555AD8">
            <w:pPr>
              <w:pStyle w:val="a9"/>
              <w:spacing w:line="240" w:lineRule="auto"/>
              <w:ind w:firstLine="0"/>
              <w:jc w:val="left"/>
              <w:rPr>
                <w:sz w:val="24"/>
                <w:szCs w:val="24"/>
              </w:rPr>
            </w:pPr>
            <w:r w:rsidRPr="00953D37">
              <w:rPr>
                <w:sz w:val="24"/>
                <w:szCs w:val="24"/>
              </w:rPr>
              <w:t>Музыка ......................................................................................................................</w:t>
            </w:r>
            <w:r w:rsidR="00555AD8">
              <w:rPr>
                <w:sz w:val="24"/>
                <w:szCs w:val="24"/>
              </w:rPr>
              <w:t>...</w:t>
            </w:r>
          </w:p>
        </w:tc>
        <w:tc>
          <w:tcPr>
            <w:tcW w:w="709" w:type="dxa"/>
          </w:tcPr>
          <w:p w14:paraId="5C4DB26A" w14:textId="7AB13D76" w:rsidR="00953D37" w:rsidRPr="00953D37" w:rsidRDefault="00555AD8" w:rsidP="00953D37">
            <w:pPr>
              <w:pStyle w:val="a9"/>
              <w:spacing w:line="240" w:lineRule="auto"/>
              <w:ind w:firstLine="0"/>
              <w:jc w:val="center"/>
              <w:rPr>
                <w:sz w:val="24"/>
                <w:szCs w:val="24"/>
              </w:rPr>
            </w:pPr>
            <w:r w:rsidRPr="00953D37">
              <w:rPr>
                <w:sz w:val="24"/>
                <w:szCs w:val="24"/>
              </w:rPr>
              <w:t>2</w:t>
            </w:r>
            <w:r w:rsidR="001A600C">
              <w:rPr>
                <w:sz w:val="24"/>
                <w:szCs w:val="24"/>
              </w:rPr>
              <w:t>8</w:t>
            </w:r>
          </w:p>
        </w:tc>
      </w:tr>
      <w:tr w:rsidR="00953D37" w:rsidRPr="00953D37" w14:paraId="0EF0B9B6" w14:textId="77777777" w:rsidTr="00123F01">
        <w:trPr>
          <w:jc w:val="center"/>
        </w:trPr>
        <w:tc>
          <w:tcPr>
            <w:tcW w:w="1101" w:type="dxa"/>
          </w:tcPr>
          <w:p w14:paraId="5EC2D4A3" w14:textId="77777777" w:rsidR="00953D37" w:rsidRPr="00953D37" w:rsidRDefault="00555AD8" w:rsidP="00555AD8">
            <w:pPr>
              <w:pStyle w:val="a9"/>
              <w:spacing w:line="240" w:lineRule="auto"/>
              <w:ind w:firstLine="0"/>
              <w:jc w:val="left"/>
              <w:rPr>
                <w:sz w:val="24"/>
                <w:szCs w:val="24"/>
              </w:rPr>
            </w:pPr>
            <w:r w:rsidRPr="00953D37">
              <w:rPr>
                <w:sz w:val="24"/>
                <w:szCs w:val="24"/>
              </w:rPr>
              <w:t>1.2.9. </w:t>
            </w:r>
          </w:p>
        </w:tc>
        <w:tc>
          <w:tcPr>
            <w:tcW w:w="8402" w:type="dxa"/>
          </w:tcPr>
          <w:p w14:paraId="7364558A" w14:textId="77777777" w:rsidR="00953D37" w:rsidRPr="00953D37" w:rsidRDefault="00953D37" w:rsidP="00555AD8">
            <w:pPr>
              <w:pStyle w:val="a9"/>
              <w:spacing w:line="240" w:lineRule="auto"/>
              <w:ind w:firstLine="0"/>
              <w:jc w:val="left"/>
              <w:rPr>
                <w:sz w:val="24"/>
                <w:szCs w:val="24"/>
              </w:rPr>
            </w:pPr>
            <w:r w:rsidRPr="00953D37">
              <w:rPr>
                <w:sz w:val="24"/>
                <w:szCs w:val="24"/>
              </w:rPr>
              <w:t>Технология.................................................................................</w:t>
            </w:r>
            <w:r w:rsidR="00555AD8">
              <w:rPr>
                <w:sz w:val="24"/>
                <w:szCs w:val="24"/>
              </w:rPr>
              <w:t>...................................</w:t>
            </w:r>
          </w:p>
        </w:tc>
        <w:tc>
          <w:tcPr>
            <w:tcW w:w="709" w:type="dxa"/>
          </w:tcPr>
          <w:p w14:paraId="6B3297A6" w14:textId="33729288" w:rsidR="00953D37" w:rsidRPr="00953D37" w:rsidRDefault="00555AD8" w:rsidP="00953D37">
            <w:pPr>
              <w:pStyle w:val="a9"/>
              <w:spacing w:line="240" w:lineRule="auto"/>
              <w:ind w:firstLine="0"/>
              <w:jc w:val="center"/>
              <w:rPr>
                <w:sz w:val="24"/>
                <w:szCs w:val="24"/>
              </w:rPr>
            </w:pPr>
            <w:r w:rsidRPr="00953D37">
              <w:rPr>
                <w:sz w:val="24"/>
                <w:szCs w:val="24"/>
              </w:rPr>
              <w:t>3</w:t>
            </w:r>
            <w:r w:rsidR="001A600C">
              <w:rPr>
                <w:sz w:val="24"/>
                <w:szCs w:val="24"/>
              </w:rPr>
              <w:t>0</w:t>
            </w:r>
          </w:p>
        </w:tc>
      </w:tr>
      <w:tr w:rsidR="00953D37" w:rsidRPr="00953D37" w14:paraId="73C6D12D" w14:textId="77777777" w:rsidTr="00123F01">
        <w:trPr>
          <w:jc w:val="center"/>
        </w:trPr>
        <w:tc>
          <w:tcPr>
            <w:tcW w:w="1101" w:type="dxa"/>
          </w:tcPr>
          <w:p w14:paraId="44113F14" w14:textId="77777777" w:rsidR="00953D37" w:rsidRPr="00953D37" w:rsidRDefault="00555AD8" w:rsidP="00555AD8">
            <w:pPr>
              <w:pStyle w:val="a9"/>
              <w:tabs>
                <w:tab w:val="left" w:pos="9355"/>
              </w:tabs>
              <w:spacing w:line="240" w:lineRule="auto"/>
              <w:ind w:firstLine="0"/>
              <w:jc w:val="left"/>
              <w:rPr>
                <w:sz w:val="24"/>
                <w:szCs w:val="24"/>
              </w:rPr>
            </w:pPr>
            <w:r w:rsidRPr="00953D37">
              <w:rPr>
                <w:sz w:val="24"/>
                <w:szCs w:val="24"/>
              </w:rPr>
              <w:t>1.2.10.</w:t>
            </w:r>
          </w:p>
        </w:tc>
        <w:tc>
          <w:tcPr>
            <w:tcW w:w="8402" w:type="dxa"/>
          </w:tcPr>
          <w:p w14:paraId="64ADB270" w14:textId="77777777" w:rsidR="00953D37" w:rsidRPr="00953D37" w:rsidRDefault="00953D37" w:rsidP="00555AD8">
            <w:pPr>
              <w:pStyle w:val="a9"/>
              <w:tabs>
                <w:tab w:val="left" w:pos="9355"/>
              </w:tabs>
              <w:spacing w:line="240" w:lineRule="auto"/>
              <w:ind w:firstLine="0"/>
              <w:jc w:val="left"/>
              <w:rPr>
                <w:sz w:val="24"/>
                <w:szCs w:val="24"/>
              </w:rPr>
            </w:pPr>
            <w:r w:rsidRPr="00953D37">
              <w:rPr>
                <w:sz w:val="24"/>
                <w:szCs w:val="24"/>
              </w:rPr>
              <w:t>Физическая культура…………………………………………………………</w:t>
            </w:r>
            <w:r w:rsidR="00555AD8">
              <w:rPr>
                <w:sz w:val="24"/>
                <w:szCs w:val="24"/>
              </w:rPr>
              <w:t>………</w:t>
            </w:r>
          </w:p>
        </w:tc>
        <w:tc>
          <w:tcPr>
            <w:tcW w:w="709" w:type="dxa"/>
          </w:tcPr>
          <w:p w14:paraId="76A35A29" w14:textId="355D492C" w:rsidR="00953D37" w:rsidRPr="00953D37" w:rsidRDefault="00555AD8" w:rsidP="00953D37">
            <w:pPr>
              <w:pStyle w:val="a9"/>
              <w:tabs>
                <w:tab w:val="left" w:pos="9355"/>
              </w:tabs>
              <w:spacing w:line="240" w:lineRule="auto"/>
              <w:ind w:firstLine="0"/>
              <w:jc w:val="center"/>
              <w:rPr>
                <w:sz w:val="24"/>
                <w:szCs w:val="24"/>
              </w:rPr>
            </w:pPr>
            <w:r w:rsidRPr="00953D37">
              <w:rPr>
                <w:sz w:val="24"/>
                <w:szCs w:val="24"/>
              </w:rPr>
              <w:t>3</w:t>
            </w:r>
            <w:r w:rsidR="001A600C">
              <w:rPr>
                <w:sz w:val="24"/>
                <w:szCs w:val="24"/>
              </w:rPr>
              <w:t>2</w:t>
            </w:r>
          </w:p>
        </w:tc>
      </w:tr>
      <w:tr w:rsidR="00953D37" w:rsidRPr="00953D37" w14:paraId="5078ECFF" w14:textId="77777777" w:rsidTr="00123F01">
        <w:trPr>
          <w:jc w:val="center"/>
        </w:trPr>
        <w:tc>
          <w:tcPr>
            <w:tcW w:w="1101" w:type="dxa"/>
          </w:tcPr>
          <w:p w14:paraId="2D5395F9" w14:textId="77777777" w:rsidR="00953D37" w:rsidRPr="00953D37" w:rsidRDefault="00555AD8" w:rsidP="00555AD8">
            <w:pPr>
              <w:pStyle w:val="a9"/>
              <w:spacing w:line="240" w:lineRule="auto"/>
              <w:ind w:firstLine="0"/>
              <w:jc w:val="left"/>
              <w:rPr>
                <w:sz w:val="24"/>
                <w:szCs w:val="24"/>
              </w:rPr>
            </w:pPr>
            <w:r w:rsidRPr="00953D37">
              <w:rPr>
                <w:sz w:val="24"/>
                <w:szCs w:val="24"/>
              </w:rPr>
              <w:t>1.3. </w:t>
            </w:r>
          </w:p>
        </w:tc>
        <w:tc>
          <w:tcPr>
            <w:tcW w:w="8402" w:type="dxa"/>
          </w:tcPr>
          <w:p w14:paraId="7AAD3736" w14:textId="77777777" w:rsidR="00953D37" w:rsidRPr="00953D37" w:rsidRDefault="00953D37" w:rsidP="00555AD8">
            <w:pPr>
              <w:pStyle w:val="a9"/>
              <w:spacing w:line="240" w:lineRule="auto"/>
              <w:ind w:firstLine="0"/>
              <w:jc w:val="left"/>
              <w:rPr>
                <w:sz w:val="24"/>
                <w:szCs w:val="24"/>
              </w:rPr>
            </w:pPr>
            <w:r w:rsidRPr="00953D37">
              <w:rPr>
                <w:sz w:val="24"/>
                <w:szCs w:val="24"/>
              </w:rPr>
              <w:t>Система оценки достижения планируемых результатов освоения основной образовательной программы……………………………………………………</w:t>
            </w:r>
            <w:r w:rsidR="00555AD8">
              <w:rPr>
                <w:sz w:val="24"/>
                <w:szCs w:val="24"/>
              </w:rPr>
              <w:t>…...</w:t>
            </w:r>
          </w:p>
        </w:tc>
        <w:tc>
          <w:tcPr>
            <w:tcW w:w="709" w:type="dxa"/>
          </w:tcPr>
          <w:p w14:paraId="622C16F0" w14:textId="0CB07629" w:rsidR="00953D37" w:rsidRPr="00953D37" w:rsidRDefault="00555AD8" w:rsidP="00953D37">
            <w:pPr>
              <w:pStyle w:val="a9"/>
              <w:spacing w:line="240" w:lineRule="auto"/>
              <w:ind w:firstLine="0"/>
              <w:jc w:val="center"/>
              <w:rPr>
                <w:sz w:val="24"/>
                <w:szCs w:val="24"/>
              </w:rPr>
            </w:pPr>
            <w:r w:rsidRPr="00953D37">
              <w:rPr>
                <w:sz w:val="24"/>
                <w:szCs w:val="24"/>
              </w:rPr>
              <w:t>3</w:t>
            </w:r>
            <w:r w:rsidR="001A600C">
              <w:rPr>
                <w:sz w:val="24"/>
                <w:szCs w:val="24"/>
              </w:rPr>
              <w:t>3</w:t>
            </w:r>
          </w:p>
        </w:tc>
      </w:tr>
      <w:tr w:rsidR="00953D37" w:rsidRPr="00953D37" w14:paraId="55F1A803" w14:textId="77777777" w:rsidTr="00123F01">
        <w:trPr>
          <w:jc w:val="center"/>
        </w:trPr>
        <w:tc>
          <w:tcPr>
            <w:tcW w:w="1101" w:type="dxa"/>
          </w:tcPr>
          <w:p w14:paraId="4A28DD7C" w14:textId="77777777" w:rsidR="00953D37" w:rsidRPr="00953D37" w:rsidRDefault="00555AD8" w:rsidP="00555AD8">
            <w:pPr>
              <w:pStyle w:val="a9"/>
              <w:spacing w:line="240" w:lineRule="auto"/>
              <w:ind w:firstLine="0"/>
              <w:jc w:val="left"/>
              <w:rPr>
                <w:sz w:val="24"/>
                <w:szCs w:val="24"/>
              </w:rPr>
            </w:pPr>
            <w:r w:rsidRPr="00953D37">
              <w:rPr>
                <w:sz w:val="24"/>
                <w:szCs w:val="24"/>
              </w:rPr>
              <w:t>1.3.1. </w:t>
            </w:r>
          </w:p>
        </w:tc>
        <w:tc>
          <w:tcPr>
            <w:tcW w:w="8402" w:type="dxa"/>
          </w:tcPr>
          <w:p w14:paraId="1CC5B8A3" w14:textId="77777777" w:rsidR="00953D37" w:rsidRPr="00953D37" w:rsidRDefault="00953D37" w:rsidP="00555AD8">
            <w:pPr>
              <w:pStyle w:val="a9"/>
              <w:spacing w:line="240" w:lineRule="auto"/>
              <w:ind w:firstLine="0"/>
              <w:jc w:val="left"/>
              <w:rPr>
                <w:sz w:val="24"/>
                <w:szCs w:val="24"/>
              </w:rPr>
            </w:pPr>
            <w:r w:rsidRPr="00953D37">
              <w:rPr>
                <w:sz w:val="24"/>
                <w:szCs w:val="24"/>
              </w:rPr>
              <w:t xml:space="preserve">Общие положения </w:t>
            </w:r>
            <w:r w:rsidR="00555AD8" w:rsidRPr="00953D37">
              <w:rPr>
                <w:sz w:val="24"/>
                <w:szCs w:val="24"/>
              </w:rPr>
              <w:t>.....................................................................................................</w:t>
            </w:r>
            <w:r w:rsidR="00555AD8">
              <w:rPr>
                <w:sz w:val="24"/>
                <w:szCs w:val="24"/>
              </w:rPr>
              <w:t>..</w:t>
            </w:r>
          </w:p>
        </w:tc>
        <w:tc>
          <w:tcPr>
            <w:tcW w:w="709" w:type="dxa"/>
          </w:tcPr>
          <w:p w14:paraId="68490FD7" w14:textId="24A86956" w:rsidR="00953D37" w:rsidRPr="00953D37" w:rsidRDefault="00555AD8" w:rsidP="00953D37">
            <w:pPr>
              <w:pStyle w:val="a9"/>
              <w:spacing w:line="240" w:lineRule="auto"/>
              <w:ind w:firstLine="0"/>
              <w:jc w:val="center"/>
              <w:rPr>
                <w:sz w:val="24"/>
                <w:szCs w:val="24"/>
              </w:rPr>
            </w:pPr>
            <w:r w:rsidRPr="00953D37">
              <w:rPr>
                <w:sz w:val="24"/>
                <w:szCs w:val="24"/>
              </w:rPr>
              <w:t>3</w:t>
            </w:r>
            <w:r w:rsidR="001A600C">
              <w:rPr>
                <w:sz w:val="24"/>
                <w:szCs w:val="24"/>
              </w:rPr>
              <w:t>3</w:t>
            </w:r>
          </w:p>
        </w:tc>
      </w:tr>
      <w:tr w:rsidR="00953D37" w:rsidRPr="00953D37" w14:paraId="5C48EEF5" w14:textId="77777777" w:rsidTr="00123F01">
        <w:trPr>
          <w:jc w:val="center"/>
        </w:trPr>
        <w:tc>
          <w:tcPr>
            <w:tcW w:w="1101" w:type="dxa"/>
          </w:tcPr>
          <w:p w14:paraId="32C74D10" w14:textId="77777777" w:rsidR="00953D37" w:rsidRPr="00953D37" w:rsidRDefault="00555AD8" w:rsidP="00555AD8">
            <w:pPr>
              <w:pStyle w:val="a9"/>
              <w:spacing w:line="240" w:lineRule="auto"/>
              <w:ind w:firstLine="0"/>
              <w:jc w:val="left"/>
              <w:rPr>
                <w:sz w:val="24"/>
                <w:szCs w:val="24"/>
              </w:rPr>
            </w:pPr>
            <w:r w:rsidRPr="00953D37">
              <w:rPr>
                <w:sz w:val="24"/>
                <w:szCs w:val="24"/>
              </w:rPr>
              <w:t>1.3.2. </w:t>
            </w:r>
          </w:p>
        </w:tc>
        <w:tc>
          <w:tcPr>
            <w:tcW w:w="8402" w:type="dxa"/>
          </w:tcPr>
          <w:p w14:paraId="22E42DB7" w14:textId="77777777" w:rsidR="00953D37" w:rsidRPr="00953D37" w:rsidRDefault="00953D37" w:rsidP="00555AD8">
            <w:pPr>
              <w:pStyle w:val="a9"/>
              <w:spacing w:line="240" w:lineRule="auto"/>
              <w:ind w:firstLine="0"/>
              <w:jc w:val="left"/>
              <w:rPr>
                <w:sz w:val="24"/>
                <w:szCs w:val="24"/>
              </w:rPr>
            </w:pPr>
            <w:r w:rsidRPr="00953D37">
              <w:rPr>
                <w:sz w:val="24"/>
                <w:szCs w:val="24"/>
              </w:rPr>
              <w:t xml:space="preserve">Особенности оценки личностных, метапредметных и предметных </w:t>
            </w:r>
            <w:proofErr w:type="gramStart"/>
            <w:r w:rsidRPr="00953D37">
              <w:rPr>
                <w:sz w:val="24"/>
                <w:szCs w:val="24"/>
              </w:rPr>
              <w:t>результатов .</w:t>
            </w:r>
            <w:proofErr w:type="gramEnd"/>
          </w:p>
        </w:tc>
        <w:tc>
          <w:tcPr>
            <w:tcW w:w="709" w:type="dxa"/>
          </w:tcPr>
          <w:p w14:paraId="26BA8339" w14:textId="051B6746" w:rsidR="00953D37" w:rsidRPr="00953D37" w:rsidRDefault="00555AD8" w:rsidP="00953D37">
            <w:pPr>
              <w:pStyle w:val="a9"/>
              <w:spacing w:line="240" w:lineRule="auto"/>
              <w:ind w:firstLine="0"/>
              <w:jc w:val="center"/>
              <w:rPr>
                <w:sz w:val="24"/>
                <w:szCs w:val="24"/>
              </w:rPr>
            </w:pPr>
            <w:r w:rsidRPr="00953D37">
              <w:rPr>
                <w:sz w:val="24"/>
                <w:szCs w:val="24"/>
              </w:rPr>
              <w:t>3</w:t>
            </w:r>
            <w:r w:rsidR="001A600C">
              <w:rPr>
                <w:sz w:val="24"/>
                <w:szCs w:val="24"/>
              </w:rPr>
              <w:t>7</w:t>
            </w:r>
          </w:p>
        </w:tc>
      </w:tr>
      <w:tr w:rsidR="00953D37" w:rsidRPr="00953D37" w14:paraId="531489E0" w14:textId="77777777" w:rsidTr="00123F01">
        <w:trPr>
          <w:jc w:val="center"/>
        </w:trPr>
        <w:tc>
          <w:tcPr>
            <w:tcW w:w="1101" w:type="dxa"/>
          </w:tcPr>
          <w:p w14:paraId="75041141" w14:textId="77777777" w:rsidR="00953D37" w:rsidRPr="00953D37" w:rsidRDefault="00555AD8" w:rsidP="00555AD8">
            <w:pPr>
              <w:pStyle w:val="a9"/>
              <w:spacing w:line="240" w:lineRule="auto"/>
              <w:ind w:firstLine="0"/>
              <w:jc w:val="left"/>
              <w:rPr>
                <w:sz w:val="24"/>
                <w:szCs w:val="24"/>
              </w:rPr>
            </w:pPr>
            <w:r w:rsidRPr="00953D37">
              <w:rPr>
                <w:sz w:val="24"/>
                <w:szCs w:val="24"/>
              </w:rPr>
              <w:t>1.3.3.</w:t>
            </w:r>
          </w:p>
        </w:tc>
        <w:tc>
          <w:tcPr>
            <w:tcW w:w="8402" w:type="dxa"/>
          </w:tcPr>
          <w:p w14:paraId="3816EC2A" w14:textId="77777777" w:rsidR="00953D37" w:rsidRPr="00953D37" w:rsidRDefault="00953D37" w:rsidP="00555AD8">
            <w:pPr>
              <w:pStyle w:val="a9"/>
              <w:spacing w:line="240" w:lineRule="auto"/>
              <w:ind w:firstLine="0"/>
              <w:jc w:val="left"/>
              <w:rPr>
                <w:sz w:val="24"/>
                <w:szCs w:val="24"/>
              </w:rPr>
            </w:pPr>
            <w:r w:rsidRPr="00953D37">
              <w:rPr>
                <w:sz w:val="24"/>
                <w:szCs w:val="24"/>
              </w:rPr>
              <w:t> Портфель достижений как инструмент оценки динамики индивидуальных образовательных достижений ...................................................................</w:t>
            </w:r>
            <w:r w:rsidR="00555AD8">
              <w:rPr>
                <w:sz w:val="24"/>
                <w:szCs w:val="24"/>
              </w:rPr>
              <w:t>.................</w:t>
            </w:r>
          </w:p>
        </w:tc>
        <w:tc>
          <w:tcPr>
            <w:tcW w:w="709" w:type="dxa"/>
          </w:tcPr>
          <w:p w14:paraId="626EE358" w14:textId="79C0EB28" w:rsidR="00953D37" w:rsidRPr="00953D37" w:rsidRDefault="00555AD8" w:rsidP="00953D37">
            <w:pPr>
              <w:pStyle w:val="a9"/>
              <w:spacing w:line="240" w:lineRule="auto"/>
              <w:ind w:firstLine="0"/>
              <w:jc w:val="center"/>
              <w:rPr>
                <w:sz w:val="24"/>
                <w:szCs w:val="24"/>
              </w:rPr>
            </w:pPr>
            <w:r w:rsidRPr="00953D37">
              <w:rPr>
                <w:sz w:val="24"/>
                <w:szCs w:val="24"/>
              </w:rPr>
              <w:t>4</w:t>
            </w:r>
            <w:r w:rsidR="001A600C">
              <w:rPr>
                <w:sz w:val="24"/>
                <w:szCs w:val="24"/>
              </w:rPr>
              <w:t>2</w:t>
            </w:r>
          </w:p>
        </w:tc>
      </w:tr>
      <w:tr w:rsidR="00953D37" w:rsidRPr="00953D37" w14:paraId="3F4A8C6B" w14:textId="77777777" w:rsidTr="00123F01">
        <w:trPr>
          <w:jc w:val="center"/>
        </w:trPr>
        <w:tc>
          <w:tcPr>
            <w:tcW w:w="1101" w:type="dxa"/>
          </w:tcPr>
          <w:p w14:paraId="55FA2739" w14:textId="77777777" w:rsidR="00953D37" w:rsidRPr="00953D37" w:rsidRDefault="00555AD8" w:rsidP="00555AD8">
            <w:pPr>
              <w:pStyle w:val="a9"/>
              <w:spacing w:line="240" w:lineRule="auto"/>
              <w:ind w:firstLine="0"/>
              <w:jc w:val="left"/>
              <w:rPr>
                <w:sz w:val="24"/>
                <w:szCs w:val="24"/>
              </w:rPr>
            </w:pPr>
            <w:r w:rsidRPr="00953D37">
              <w:rPr>
                <w:sz w:val="24"/>
                <w:szCs w:val="24"/>
              </w:rPr>
              <w:t>1.3.4. </w:t>
            </w:r>
          </w:p>
        </w:tc>
        <w:tc>
          <w:tcPr>
            <w:tcW w:w="8402" w:type="dxa"/>
          </w:tcPr>
          <w:p w14:paraId="78BF8F2B" w14:textId="77777777" w:rsidR="00953D37" w:rsidRPr="00953D37" w:rsidRDefault="00953D37" w:rsidP="00555AD8">
            <w:pPr>
              <w:pStyle w:val="a9"/>
              <w:spacing w:line="240" w:lineRule="auto"/>
              <w:ind w:firstLine="0"/>
              <w:jc w:val="left"/>
              <w:rPr>
                <w:sz w:val="24"/>
                <w:szCs w:val="24"/>
              </w:rPr>
            </w:pPr>
            <w:r w:rsidRPr="00953D37">
              <w:rPr>
                <w:sz w:val="24"/>
                <w:szCs w:val="24"/>
              </w:rPr>
              <w:t>Итоговая оценка выпускника ...................................................................................</w:t>
            </w:r>
            <w:r w:rsidR="00555AD8">
              <w:rPr>
                <w:sz w:val="24"/>
                <w:szCs w:val="24"/>
              </w:rPr>
              <w:t>..</w:t>
            </w:r>
          </w:p>
        </w:tc>
        <w:tc>
          <w:tcPr>
            <w:tcW w:w="709" w:type="dxa"/>
          </w:tcPr>
          <w:p w14:paraId="67E4602D" w14:textId="1E8F7D7A" w:rsidR="00953D37" w:rsidRPr="00953D37" w:rsidRDefault="00555AD8" w:rsidP="00953D37">
            <w:pPr>
              <w:pStyle w:val="a9"/>
              <w:spacing w:line="240" w:lineRule="auto"/>
              <w:ind w:firstLine="0"/>
              <w:jc w:val="center"/>
              <w:rPr>
                <w:sz w:val="24"/>
                <w:szCs w:val="24"/>
              </w:rPr>
            </w:pPr>
            <w:r w:rsidRPr="00953D37">
              <w:rPr>
                <w:sz w:val="24"/>
                <w:szCs w:val="24"/>
              </w:rPr>
              <w:t>4</w:t>
            </w:r>
            <w:r w:rsidR="001A600C">
              <w:rPr>
                <w:sz w:val="24"/>
                <w:szCs w:val="24"/>
              </w:rPr>
              <w:t>4</w:t>
            </w:r>
          </w:p>
        </w:tc>
      </w:tr>
      <w:tr w:rsidR="00953D37" w:rsidRPr="00953D37" w14:paraId="5E1EE3AA" w14:textId="77777777" w:rsidTr="00123F01">
        <w:trPr>
          <w:jc w:val="center"/>
        </w:trPr>
        <w:tc>
          <w:tcPr>
            <w:tcW w:w="1101" w:type="dxa"/>
          </w:tcPr>
          <w:p w14:paraId="29F9B831" w14:textId="77777777" w:rsidR="00953D37" w:rsidRPr="00953D37" w:rsidRDefault="00555AD8" w:rsidP="00555AD8">
            <w:pPr>
              <w:pStyle w:val="a9"/>
              <w:spacing w:line="240" w:lineRule="auto"/>
              <w:ind w:firstLine="0"/>
              <w:jc w:val="left"/>
              <w:rPr>
                <w:b/>
                <w:sz w:val="24"/>
                <w:szCs w:val="24"/>
              </w:rPr>
            </w:pPr>
            <w:r w:rsidRPr="00953D37">
              <w:rPr>
                <w:b/>
                <w:sz w:val="24"/>
                <w:szCs w:val="24"/>
              </w:rPr>
              <w:t>2. </w:t>
            </w:r>
          </w:p>
        </w:tc>
        <w:tc>
          <w:tcPr>
            <w:tcW w:w="8402" w:type="dxa"/>
          </w:tcPr>
          <w:p w14:paraId="6C1C090A" w14:textId="77777777" w:rsidR="00953D37" w:rsidRPr="00953D37" w:rsidRDefault="00953D37" w:rsidP="00DE74FB">
            <w:pPr>
              <w:pStyle w:val="a9"/>
              <w:spacing w:line="240" w:lineRule="auto"/>
              <w:ind w:firstLine="0"/>
              <w:jc w:val="left"/>
              <w:rPr>
                <w:sz w:val="24"/>
                <w:szCs w:val="24"/>
              </w:rPr>
            </w:pPr>
            <w:r w:rsidRPr="00953D37">
              <w:rPr>
                <w:b/>
                <w:sz w:val="24"/>
                <w:szCs w:val="24"/>
              </w:rPr>
              <w:t>Содержательный раздел</w:t>
            </w:r>
          </w:p>
        </w:tc>
        <w:tc>
          <w:tcPr>
            <w:tcW w:w="709" w:type="dxa"/>
          </w:tcPr>
          <w:p w14:paraId="0A93AB4A" w14:textId="77777777" w:rsidR="00953D37" w:rsidRPr="00953D37" w:rsidRDefault="00953D37" w:rsidP="00953D37">
            <w:pPr>
              <w:pStyle w:val="a9"/>
              <w:spacing w:line="240" w:lineRule="auto"/>
              <w:ind w:firstLine="0"/>
              <w:jc w:val="center"/>
              <w:rPr>
                <w:b/>
                <w:sz w:val="24"/>
                <w:szCs w:val="24"/>
              </w:rPr>
            </w:pPr>
          </w:p>
        </w:tc>
      </w:tr>
      <w:tr w:rsidR="00953D37" w:rsidRPr="00953D37" w14:paraId="6934E6C3" w14:textId="77777777" w:rsidTr="00123F01">
        <w:trPr>
          <w:jc w:val="center"/>
        </w:trPr>
        <w:tc>
          <w:tcPr>
            <w:tcW w:w="1101" w:type="dxa"/>
          </w:tcPr>
          <w:p w14:paraId="6210C9EC" w14:textId="77777777" w:rsidR="00953D37" w:rsidRPr="00953D37" w:rsidRDefault="00555AD8" w:rsidP="00555AD8">
            <w:pPr>
              <w:pStyle w:val="a9"/>
              <w:spacing w:line="240" w:lineRule="auto"/>
              <w:ind w:firstLine="0"/>
              <w:jc w:val="left"/>
              <w:rPr>
                <w:sz w:val="24"/>
                <w:szCs w:val="24"/>
              </w:rPr>
            </w:pPr>
            <w:r w:rsidRPr="00953D37">
              <w:rPr>
                <w:sz w:val="24"/>
                <w:szCs w:val="24"/>
              </w:rPr>
              <w:t>2.1. </w:t>
            </w:r>
          </w:p>
        </w:tc>
        <w:tc>
          <w:tcPr>
            <w:tcW w:w="8402" w:type="dxa"/>
          </w:tcPr>
          <w:p w14:paraId="391F426B" w14:textId="77777777" w:rsidR="00953D37" w:rsidRPr="00953D37" w:rsidRDefault="00953D37" w:rsidP="00555AD8">
            <w:pPr>
              <w:pStyle w:val="a9"/>
              <w:spacing w:line="240" w:lineRule="auto"/>
              <w:ind w:firstLine="0"/>
              <w:jc w:val="left"/>
              <w:rPr>
                <w:sz w:val="24"/>
                <w:szCs w:val="24"/>
              </w:rPr>
            </w:pPr>
            <w:r w:rsidRPr="00953D37">
              <w:rPr>
                <w:sz w:val="24"/>
                <w:szCs w:val="24"/>
              </w:rPr>
              <w:t>Программа формирования у обучающихся универсальных учебных действий ..</w:t>
            </w:r>
            <w:r w:rsidR="00555AD8">
              <w:rPr>
                <w:sz w:val="24"/>
                <w:szCs w:val="24"/>
              </w:rPr>
              <w:t>.</w:t>
            </w:r>
          </w:p>
        </w:tc>
        <w:tc>
          <w:tcPr>
            <w:tcW w:w="709" w:type="dxa"/>
          </w:tcPr>
          <w:p w14:paraId="7F43DAFC" w14:textId="292ADDA2" w:rsidR="00953D37" w:rsidRPr="00953D37" w:rsidRDefault="001A600C" w:rsidP="00953D37">
            <w:pPr>
              <w:pStyle w:val="a9"/>
              <w:spacing w:line="240" w:lineRule="auto"/>
              <w:ind w:firstLine="0"/>
              <w:jc w:val="center"/>
              <w:rPr>
                <w:sz w:val="24"/>
                <w:szCs w:val="24"/>
              </w:rPr>
            </w:pPr>
            <w:r>
              <w:rPr>
                <w:sz w:val="24"/>
                <w:szCs w:val="24"/>
              </w:rPr>
              <w:t>46</w:t>
            </w:r>
          </w:p>
        </w:tc>
      </w:tr>
      <w:tr w:rsidR="00953D37" w:rsidRPr="00953D37" w14:paraId="41153EED" w14:textId="77777777" w:rsidTr="00123F01">
        <w:trPr>
          <w:jc w:val="center"/>
        </w:trPr>
        <w:tc>
          <w:tcPr>
            <w:tcW w:w="1101" w:type="dxa"/>
          </w:tcPr>
          <w:p w14:paraId="2D85B25D" w14:textId="77777777" w:rsidR="00953D37" w:rsidRPr="00953D37" w:rsidRDefault="00555AD8" w:rsidP="00555AD8">
            <w:pPr>
              <w:pStyle w:val="a9"/>
              <w:spacing w:line="240" w:lineRule="auto"/>
              <w:ind w:firstLine="0"/>
              <w:jc w:val="left"/>
              <w:rPr>
                <w:sz w:val="24"/>
                <w:szCs w:val="24"/>
              </w:rPr>
            </w:pPr>
            <w:r w:rsidRPr="00953D37">
              <w:rPr>
                <w:sz w:val="24"/>
                <w:szCs w:val="24"/>
              </w:rPr>
              <w:t>2.1.1. </w:t>
            </w:r>
          </w:p>
        </w:tc>
        <w:tc>
          <w:tcPr>
            <w:tcW w:w="8402" w:type="dxa"/>
          </w:tcPr>
          <w:p w14:paraId="7D18665C" w14:textId="77777777" w:rsidR="00953D37" w:rsidRPr="00953D37" w:rsidRDefault="00953D37" w:rsidP="00555AD8">
            <w:pPr>
              <w:pStyle w:val="a9"/>
              <w:spacing w:line="240" w:lineRule="auto"/>
              <w:ind w:firstLine="0"/>
              <w:jc w:val="left"/>
              <w:rPr>
                <w:sz w:val="24"/>
                <w:szCs w:val="24"/>
              </w:rPr>
            </w:pPr>
            <w:r w:rsidRPr="00953D37">
              <w:rPr>
                <w:sz w:val="24"/>
                <w:szCs w:val="24"/>
              </w:rPr>
              <w:t>Ценностные ориентиры начального общего образования ...............................</w:t>
            </w:r>
            <w:r w:rsidR="00555AD8">
              <w:rPr>
                <w:sz w:val="24"/>
                <w:szCs w:val="24"/>
              </w:rPr>
              <w:t>.......</w:t>
            </w:r>
          </w:p>
        </w:tc>
        <w:tc>
          <w:tcPr>
            <w:tcW w:w="709" w:type="dxa"/>
          </w:tcPr>
          <w:p w14:paraId="2C1BC9B0" w14:textId="40E8690A" w:rsidR="00953D37" w:rsidRPr="00953D37" w:rsidRDefault="00555AD8" w:rsidP="00953D37">
            <w:pPr>
              <w:pStyle w:val="a9"/>
              <w:spacing w:line="240" w:lineRule="auto"/>
              <w:ind w:firstLine="0"/>
              <w:jc w:val="center"/>
              <w:rPr>
                <w:sz w:val="24"/>
                <w:szCs w:val="24"/>
              </w:rPr>
            </w:pPr>
            <w:r w:rsidRPr="00953D37">
              <w:rPr>
                <w:sz w:val="24"/>
                <w:szCs w:val="24"/>
              </w:rPr>
              <w:t>4</w:t>
            </w:r>
            <w:r w:rsidR="001A600C">
              <w:rPr>
                <w:sz w:val="24"/>
                <w:szCs w:val="24"/>
              </w:rPr>
              <w:t>6</w:t>
            </w:r>
          </w:p>
        </w:tc>
      </w:tr>
      <w:tr w:rsidR="00953D37" w:rsidRPr="00953D37" w14:paraId="40904EE7" w14:textId="77777777" w:rsidTr="00123F01">
        <w:trPr>
          <w:jc w:val="center"/>
        </w:trPr>
        <w:tc>
          <w:tcPr>
            <w:tcW w:w="1101" w:type="dxa"/>
          </w:tcPr>
          <w:p w14:paraId="671BE9B4" w14:textId="77777777" w:rsidR="00953D37" w:rsidRPr="00953D37" w:rsidRDefault="00555AD8" w:rsidP="00555AD8">
            <w:pPr>
              <w:pStyle w:val="a9"/>
              <w:spacing w:line="240" w:lineRule="auto"/>
              <w:ind w:firstLine="0"/>
              <w:jc w:val="left"/>
              <w:rPr>
                <w:sz w:val="24"/>
                <w:szCs w:val="24"/>
              </w:rPr>
            </w:pPr>
            <w:r w:rsidRPr="00953D37">
              <w:rPr>
                <w:sz w:val="24"/>
                <w:szCs w:val="24"/>
              </w:rPr>
              <w:t>2.1.2. </w:t>
            </w:r>
          </w:p>
        </w:tc>
        <w:tc>
          <w:tcPr>
            <w:tcW w:w="8402" w:type="dxa"/>
          </w:tcPr>
          <w:p w14:paraId="34E195E7" w14:textId="77777777" w:rsidR="00953D37" w:rsidRPr="00953D37" w:rsidRDefault="00953D37" w:rsidP="00555AD8">
            <w:pPr>
              <w:pStyle w:val="a9"/>
              <w:spacing w:line="240" w:lineRule="auto"/>
              <w:ind w:firstLine="0"/>
              <w:jc w:val="left"/>
              <w:rPr>
                <w:sz w:val="24"/>
                <w:szCs w:val="24"/>
              </w:rPr>
            </w:pPr>
            <w:r w:rsidRPr="00953D37">
              <w:rPr>
                <w:sz w:val="24"/>
                <w:szCs w:val="24"/>
              </w:rPr>
              <w:t>Характеристика универсальных учебных действий на ступени начального общего образования ..............................................................................................</w:t>
            </w:r>
            <w:r w:rsidR="00555AD8">
              <w:rPr>
                <w:sz w:val="24"/>
                <w:szCs w:val="24"/>
              </w:rPr>
              <w:t>......</w:t>
            </w:r>
          </w:p>
        </w:tc>
        <w:tc>
          <w:tcPr>
            <w:tcW w:w="709" w:type="dxa"/>
          </w:tcPr>
          <w:p w14:paraId="4D408DE4" w14:textId="77777777" w:rsidR="00953D37" w:rsidRPr="00953D37" w:rsidRDefault="00555AD8" w:rsidP="00953D37">
            <w:pPr>
              <w:pStyle w:val="a9"/>
              <w:spacing w:line="240" w:lineRule="auto"/>
              <w:ind w:firstLine="0"/>
              <w:jc w:val="center"/>
              <w:rPr>
                <w:sz w:val="24"/>
                <w:szCs w:val="24"/>
              </w:rPr>
            </w:pPr>
            <w:r w:rsidRPr="00953D37">
              <w:rPr>
                <w:sz w:val="24"/>
                <w:szCs w:val="24"/>
              </w:rPr>
              <w:t>48</w:t>
            </w:r>
          </w:p>
        </w:tc>
      </w:tr>
      <w:tr w:rsidR="00953D37" w:rsidRPr="00953D37" w14:paraId="664AD31E" w14:textId="77777777" w:rsidTr="00123F01">
        <w:trPr>
          <w:jc w:val="center"/>
        </w:trPr>
        <w:tc>
          <w:tcPr>
            <w:tcW w:w="1101" w:type="dxa"/>
          </w:tcPr>
          <w:p w14:paraId="7B2FBD0B" w14:textId="77777777" w:rsidR="00953D37" w:rsidRPr="00953D37" w:rsidRDefault="00555AD8" w:rsidP="00555AD8">
            <w:pPr>
              <w:pStyle w:val="a9"/>
              <w:spacing w:line="240" w:lineRule="auto"/>
              <w:ind w:firstLine="0"/>
              <w:jc w:val="left"/>
              <w:rPr>
                <w:sz w:val="24"/>
                <w:szCs w:val="24"/>
              </w:rPr>
            </w:pPr>
            <w:r w:rsidRPr="00953D37">
              <w:rPr>
                <w:sz w:val="24"/>
                <w:szCs w:val="24"/>
              </w:rPr>
              <w:t>2.1.3. </w:t>
            </w:r>
          </w:p>
        </w:tc>
        <w:tc>
          <w:tcPr>
            <w:tcW w:w="8402" w:type="dxa"/>
          </w:tcPr>
          <w:p w14:paraId="717459FC" w14:textId="77777777" w:rsidR="00953D37" w:rsidRPr="00953D37" w:rsidRDefault="00953D37" w:rsidP="00555AD8">
            <w:pPr>
              <w:pStyle w:val="a9"/>
              <w:spacing w:line="240" w:lineRule="auto"/>
              <w:ind w:firstLine="0"/>
              <w:jc w:val="left"/>
              <w:rPr>
                <w:sz w:val="24"/>
                <w:szCs w:val="24"/>
              </w:rPr>
            </w:pPr>
            <w:r w:rsidRPr="00953D37">
              <w:rPr>
                <w:sz w:val="24"/>
                <w:szCs w:val="24"/>
              </w:rPr>
              <w:t>Связь универсальных учебных действий с содержанием учебных предметов ....</w:t>
            </w:r>
            <w:r w:rsidR="00555AD8">
              <w:rPr>
                <w:sz w:val="24"/>
                <w:szCs w:val="24"/>
              </w:rPr>
              <w:t>.</w:t>
            </w:r>
          </w:p>
        </w:tc>
        <w:tc>
          <w:tcPr>
            <w:tcW w:w="709" w:type="dxa"/>
          </w:tcPr>
          <w:p w14:paraId="17AD16A7" w14:textId="53C1ADA8" w:rsidR="00953D37" w:rsidRPr="00953D37" w:rsidRDefault="00555AD8" w:rsidP="00953D37">
            <w:pPr>
              <w:pStyle w:val="a9"/>
              <w:spacing w:line="240" w:lineRule="auto"/>
              <w:ind w:firstLine="0"/>
              <w:jc w:val="center"/>
              <w:rPr>
                <w:sz w:val="24"/>
                <w:szCs w:val="24"/>
              </w:rPr>
            </w:pPr>
            <w:r w:rsidRPr="00953D37">
              <w:rPr>
                <w:sz w:val="24"/>
                <w:szCs w:val="24"/>
              </w:rPr>
              <w:t>5</w:t>
            </w:r>
            <w:r w:rsidR="001A600C">
              <w:rPr>
                <w:sz w:val="24"/>
                <w:szCs w:val="24"/>
              </w:rPr>
              <w:t>1</w:t>
            </w:r>
          </w:p>
        </w:tc>
      </w:tr>
      <w:tr w:rsidR="00953D37" w:rsidRPr="00953D37" w14:paraId="14BA64BF" w14:textId="77777777" w:rsidTr="00123F01">
        <w:trPr>
          <w:jc w:val="center"/>
        </w:trPr>
        <w:tc>
          <w:tcPr>
            <w:tcW w:w="1101" w:type="dxa"/>
          </w:tcPr>
          <w:p w14:paraId="5F92068E" w14:textId="77777777" w:rsidR="00953D37" w:rsidRPr="00953D37" w:rsidRDefault="00555AD8" w:rsidP="00555AD8">
            <w:pPr>
              <w:pStyle w:val="a9"/>
              <w:spacing w:line="240" w:lineRule="auto"/>
              <w:ind w:firstLine="0"/>
              <w:jc w:val="left"/>
              <w:rPr>
                <w:sz w:val="24"/>
                <w:szCs w:val="24"/>
              </w:rPr>
            </w:pPr>
            <w:r w:rsidRPr="00953D37">
              <w:rPr>
                <w:sz w:val="24"/>
                <w:szCs w:val="24"/>
              </w:rPr>
              <w:t>2.1.4. </w:t>
            </w:r>
          </w:p>
        </w:tc>
        <w:tc>
          <w:tcPr>
            <w:tcW w:w="8402" w:type="dxa"/>
          </w:tcPr>
          <w:p w14:paraId="00125B91" w14:textId="77777777" w:rsidR="00953D37" w:rsidRPr="00953D37" w:rsidRDefault="00953D37" w:rsidP="00555AD8">
            <w:pPr>
              <w:pStyle w:val="a9"/>
              <w:spacing w:line="240" w:lineRule="auto"/>
              <w:ind w:firstLine="0"/>
              <w:jc w:val="left"/>
              <w:rPr>
                <w:noProof/>
                <w:sz w:val="24"/>
                <w:szCs w:val="24"/>
                <w:lang w:eastAsia="ru-RU"/>
              </w:rPr>
            </w:pPr>
            <w:r w:rsidRPr="00953D37">
              <w:rPr>
                <w:noProof/>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555AD8">
              <w:rPr>
                <w:noProof/>
                <w:sz w:val="24"/>
                <w:szCs w:val="24"/>
                <w:lang w:eastAsia="ru-RU"/>
              </w:rPr>
              <w:t>………………………</w:t>
            </w:r>
          </w:p>
        </w:tc>
        <w:tc>
          <w:tcPr>
            <w:tcW w:w="709" w:type="dxa"/>
          </w:tcPr>
          <w:p w14:paraId="5B4F8551" w14:textId="6ECC09C5" w:rsidR="00953D37" w:rsidRPr="00953D37" w:rsidRDefault="00555AD8" w:rsidP="00953D37">
            <w:pPr>
              <w:pStyle w:val="a9"/>
              <w:spacing w:line="240" w:lineRule="auto"/>
              <w:ind w:firstLine="0"/>
              <w:jc w:val="center"/>
              <w:rPr>
                <w:sz w:val="24"/>
                <w:szCs w:val="24"/>
              </w:rPr>
            </w:pPr>
            <w:r w:rsidRPr="00953D37">
              <w:rPr>
                <w:noProof/>
                <w:sz w:val="24"/>
                <w:szCs w:val="24"/>
                <w:lang w:eastAsia="ru-RU"/>
              </w:rPr>
              <w:t>5</w:t>
            </w:r>
            <w:r w:rsidR="001A600C">
              <w:rPr>
                <w:noProof/>
                <w:sz w:val="24"/>
                <w:szCs w:val="24"/>
                <w:lang w:eastAsia="ru-RU"/>
              </w:rPr>
              <w:t>5</w:t>
            </w:r>
          </w:p>
        </w:tc>
      </w:tr>
      <w:tr w:rsidR="00953D37" w:rsidRPr="00953D37" w14:paraId="6928F7D0" w14:textId="77777777" w:rsidTr="00123F01">
        <w:trPr>
          <w:jc w:val="center"/>
        </w:trPr>
        <w:tc>
          <w:tcPr>
            <w:tcW w:w="1101" w:type="dxa"/>
          </w:tcPr>
          <w:p w14:paraId="4DB7BF37" w14:textId="77777777" w:rsidR="00953D37" w:rsidRPr="00953D37" w:rsidRDefault="00555AD8" w:rsidP="00555AD8">
            <w:pPr>
              <w:pStyle w:val="a9"/>
              <w:spacing w:line="240" w:lineRule="auto"/>
              <w:ind w:firstLine="0"/>
              <w:jc w:val="left"/>
              <w:rPr>
                <w:noProof/>
                <w:sz w:val="24"/>
                <w:szCs w:val="24"/>
                <w:lang w:eastAsia="ru-RU"/>
              </w:rPr>
            </w:pPr>
            <w:r w:rsidRPr="00953D37">
              <w:rPr>
                <w:noProof/>
                <w:sz w:val="24"/>
                <w:szCs w:val="24"/>
                <w:lang w:eastAsia="ru-RU"/>
              </w:rPr>
              <w:t>2.</w:t>
            </w:r>
            <w:r>
              <w:rPr>
                <w:noProof/>
                <w:sz w:val="24"/>
                <w:szCs w:val="24"/>
                <w:lang w:eastAsia="ru-RU"/>
              </w:rPr>
              <w:t>1.5.</w:t>
            </w:r>
          </w:p>
        </w:tc>
        <w:tc>
          <w:tcPr>
            <w:tcW w:w="8402" w:type="dxa"/>
          </w:tcPr>
          <w:p w14:paraId="1D2F73EE" w14:textId="3991219B" w:rsidR="00953D37" w:rsidRPr="00953D37" w:rsidRDefault="00953D37" w:rsidP="00555AD8">
            <w:pPr>
              <w:pStyle w:val="a9"/>
              <w:spacing w:line="240" w:lineRule="auto"/>
              <w:ind w:firstLine="0"/>
              <w:jc w:val="left"/>
              <w:rPr>
                <w:sz w:val="24"/>
                <w:szCs w:val="24"/>
              </w:rPr>
            </w:pPr>
            <w:r w:rsidRPr="00953D37">
              <w:rPr>
                <w:noProof/>
                <w:sz w:val="24"/>
                <w:szCs w:val="24"/>
                <w:lang w:eastAsia="ru-RU"/>
              </w:rPr>
              <w:t>Условия, обеспечивающие развитие универсальных учебных действий у обучающихся</w:t>
            </w:r>
            <w:r w:rsidRPr="00953D37">
              <w:rPr>
                <w:sz w:val="24"/>
                <w:szCs w:val="24"/>
              </w:rPr>
              <w:t>..............................................................................................................</w:t>
            </w:r>
            <w:r w:rsidR="00555AD8">
              <w:rPr>
                <w:sz w:val="24"/>
                <w:szCs w:val="24"/>
              </w:rPr>
              <w:t>..</w:t>
            </w:r>
          </w:p>
        </w:tc>
        <w:tc>
          <w:tcPr>
            <w:tcW w:w="709" w:type="dxa"/>
          </w:tcPr>
          <w:p w14:paraId="407F27DC" w14:textId="1D8F6338" w:rsidR="00953D37" w:rsidRPr="00953D37" w:rsidRDefault="00555AD8" w:rsidP="00953D37">
            <w:pPr>
              <w:pStyle w:val="a9"/>
              <w:spacing w:line="240" w:lineRule="auto"/>
              <w:ind w:firstLine="0"/>
              <w:jc w:val="center"/>
              <w:rPr>
                <w:noProof/>
                <w:sz w:val="24"/>
                <w:szCs w:val="24"/>
                <w:lang w:eastAsia="ru-RU"/>
              </w:rPr>
            </w:pPr>
            <w:r w:rsidRPr="00953D37">
              <w:rPr>
                <w:sz w:val="24"/>
                <w:szCs w:val="24"/>
              </w:rPr>
              <w:t>5</w:t>
            </w:r>
            <w:r w:rsidR="001A600C">
              <w:rPr>
                <w:sz w:val="24"/>
                <w:szCs w:val="24"/>
              </w:rPr>
              <w:t>7</w:t>
            </w:r>
          </w:p>
        </w:tc>
      </w:tr>
      <w:tr w:rsidR="00953D37" w:rsidRPr="00953D37" w14:paraId="04E5988C" w14:textId="77777777" w:rsidTr="00123F01">
        <w:trPr>
          <w:jc w:val="center"/>
        </w:trPr>
        <w:tc>
          <w:tcPr>
            <w:tcW w:w="1101" w:type="dxa"/>
          </w:tcPr>
          <w:p w14:paraId="63B7DF0C" w14:textId="77777777" w:rsidR="00953D37" w:rsidRPr="00953D37" w:rsidRDefault="00555AD8" w:rsidP="00555AD8">
            <w:pPr>
              <w:pStyle w:val="a9"/>
              <w:spacing w:line="240" w:lineRule="auto"/>
              <w:ind w:firstLine="0"/>
              <w:jc w:val="left"/>
              <w:rPr>
                <w:sz w:val="24"/>
                <w:szCs w:val="24"/>
              </w:rPr>
            </w:pPr>
            <w:r w:rsidRPr="00953D37">
              <w:rPr>
                <w:sz w:val="24"/>
                <w:szCs w:val="24"/>
              </w:rPr>
              <w:t>2.1.6. </w:t>
            </w:r>
          </w:p>
        </w:tc>
        <w:tc>
          <w:tcPr>
            <w:tcW w:w="8402" w:type="dxa"/>
          </w:tcPr>
          <w:p w14:paraId="1FF4AC33" w14:textId="77777777" w:rsidR="00953D37" w:rsidRPr="00953D37" w:rsidRDefault="00953D37" w:rsidP="00555AD8">
            <w:pPr>
              <w:pStyle w:val="a9"/>
              <w:spacing w:line="240" w:lineRule="auto"/>
              <w:ind w:firstLine="0"/>
              <w:jc w:val="left"/>
              <w:rPr>
                <w:sz w:val="24"/>
                <w:szCs w:val="24"/>
              </w:rPr>
            </w:pPr>
            <w:r w:rsidRPr="00953D37">
              <w:rPr>
                <w:sz w:val="24"/>
                <w:szCs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 ...........................................</w:t>
            </w:r>
            <w:r w:rsidR="00555AD8">
              <w:rPr>
                <w:sz w:val="24"/>
                <w:szCs w:val="24"/>
              </w:rPr>
              <w:t>........</w:t>
            </w:r>
          </w:p>
        </w:tc>
        <w:tc>
          <w:tcPr>
            <w:tcW w:w="709" w:type="dxa"/>
          </w:tcPr>
          <w:p w14:paraId="087ED608" w14:textId="01C601A5" w:rsidR="00953D37" w:rsidRPr="00953D37" w:rsidRDefault="00555AD8" w:rsidP="00953D37">
            <w:pPr>
              <w:pStyle w:val="a9"/>
              <w:spacing w:line="240" w:lineRule="auto"/>
              <w:ind w:firstLine="0"/>
              <w:jc w:val="center"/>
              <w:rPr>
                <w:sz w:val="24"/>
                <w:szCs w:val="24"/>
              </w:rPr>
            </w:pPr>
            <w:r w:rsidRPr="00953D37">
              <w:rPr>
                <w:sz w:val="24"/>
                <w:szCs w:val="24"/>
              </w:rPr>
              <w:t>5</w:t>
            </w:r>
            <w:r w:rsidR="001A600C">
              <w:rPr>
                <w:sz w:val="24"/>
                <w:szCs w:val="24"/>
              </w:rPr>
              <w:t>8</w:t>
            </w:r>
          </w:p>
        </w:tc>
      </w:tr>
      <w:tr w:rsidR="00953D37" w:rsidRPr="00953D37" w14:paraId="5AF0E446" w14:textId="77777777" w:rsidTr="00123F01">
        <w:trPr>
          <w:jc w:val="center"/>
        </w:trPr>
        <w:tc>
          <w:tcPr>
            <w:tcW w:w="1101" w:type="dxa"/>
          </w:tcPr>
          <w:p w14:paraId="7719E9B4" w14:textId="77777777" w:rsidR="00953D37" w:rsidRPr="00953D37" w:rsidRDefault="00555AD8" w:rsidP="00555AD8">
            <w:pPr>
              <w:autoSpaceDE w:val="0"/>
              <w:autoSpaceDN w:val="0"/>
              <w:adjustRightInd w:val="0"/>
              <w:spacing w:line="240" w:lineRule="auto"/>
              <w:ind w:firstLine="0"/>
              <w:jc w:val="left"/>
              <w:rPr>
                <w:rFonts w:eastAsia="Times New Roman"/>
                <w:sz w:val="24"/>
                <w:szCs w:val="24"/>
                <w:lang w:eastAsia="ru-RU"/>
              </w:rPr>
            </w:pPr>
            <w:r w:rsidRPr="00953D37">
              <w:rPr>
                <w:rFonts w:eastAsia="Times New Roman"/>
                <w:sz w:val="24"/>
                <w:szCs w:val="24"/>
                <w:lang w:eastAsia="ru-RU"/>
              </w:rPr>
              <w:t>2.1.7.</w:t>
            </w:r>
          </w:p>
        </w:tc>
        <w:tc>
          <w:tcPr>
            <w:tcW w:w="8402" w:type="dxa"/>
          </w:tcPr>
          <w:p w14:paraId="38279D18" w14:textId="77777777" w:rsidR="00953D37" w:rsidRPr="00953D37" w:rsidRDefault="00953D37" w:rsidP="00555AD8">
            <w:pPr>
              <w:autoSpaceDE w:val="0"/>
              <w:autoSpaceDN w:val="0"/>
              <w:adjustRightInd w:val="0"/>
              <w:spacing w:line="240" w:lineRule="auto"/>
              <w:ind w:firstLine="0"/>
              <w:jc w:val="left"/>
              <w:rPr>
                <w:rFonts w:eastAsia="Times New Roman"/>
                <w:sz w:val="24"/>
                <w:szCs w:val="24"/>
                <w:lang w:eastAsia="ru-RU"/>
              </w:rPr>
            </w:pPr>
            <w:r w:rsidRPr="00953D37">
              <w:rPr>
                <w:rFonts w:eastAsia="Times New Roman"/>
                <w:sz w:val="24"/>
                <w:szCs w:val="24"/>
                <w:lang w:eastAsia="ru-RU"/>
              </w:rPr>
              <w:t>Методика и инструментарий оценки успешности освоения и применения обучающимися универсальных учебных действий……………</w:t>
            </w:r>
            <w:r w:rsidR="00555AD8">
              <w:rPr>
                <w:rFonts w:eastAsia="Times New Roman"/>
                <w:sz w:val="24"/>
                <w:szCs w:val="24"/>
                <w:lang w:eastAsia="ru-RU"/>
              </w:rPr>
              <w:t>……………</w:t>
            </w:r>
            <w:proofErr w:type="gramStart"/>
            <w:r w:rsidR="00555AD8">
              <w:rPr>
                <w:rFonts w:eastAsia="Times New Roman"/>
                <w:sz w:val="24"/>
                <w:szCs w:val="24"/>
                <w:lang w:eastAsia="ru-RU"/>
              </w:rPr>
              <w:t>…….</w:t>
            </w:r>
            <w:proofErr w:type="gramEnd"/>
            <w:r w:rsidR="003020A0">
              <w:rPr>
                <w:rFonts w:eastAsia="Times New Roman"/>
                <w:sz w:val="24"/>
                <w:szCs w:val="24"/>
                <w:lang w:eastAsia="ru-RU"/>
              </w:rPr>
              <w:t>.</w:t>
            </w:r>
          </w:p>
        </w:tc>
        <w:tc>
          <w:tcPr>
            <w:tcW w:w="709" w:type="dxa"/>
          </w:tcPr>
          <w:p w14:paraId="62C2818D" w14:textId="5A4D8311" w:rsidR="00953D37" w:rsidRPr="00953D37" w:rsidRDefault="00555AD8" w:rsidP="00953D37">
            <w:pPr>
              <w:autoSpaceDE w:val="0"/>
              <w:autoSpaceDN w:val="0"/>
              <w:adjustRightInd w:val="0"/>
              <w:spacing w:line="240" w:lineRule="auto"/>
              <w:ind w:firstLine="0"/>
              <w:rPr>
                <w:rFonts w:eastAsia="Times New Roman"/>
                <w:sz w:val="24"/>
                <w:szCs w:val="24"/>
                <w:lang w:eastAsia="ru-RU"/>
              </w:rPr>
            </w:pPr>
            <w:r w:rsidRPr="00953D37">
              <w:rPr>
                <w:rFonts w:eastAsia="Times New Roman"/>
                <w:sz w:val="24"/>
                <w:szCs w:val="24"/>
                <w:lang w:eastAsia="ru-RU"/>
              </w:rPr>
              <w:t>6</w:t>
            </w:r>
            <w:r w:rsidR="001A600C">
              <w:rPr>
                <w:rFonts w:eastAsia="Times New Roman"/>
                <w:sz w:val="24"/>
                <w:szCs w:val="24"/>
                <w:lang w:eastAsia="ru-RU"/>
              </w:rPr>
              <w:t>1</w:t>
            </w:r>
          </w:p>
        </w:tc>
      </w:tr>
      <w:tr w:rsidR="00953D37" w:rsidRPr="00953D37" w14:paraId="084C44E9" w14:textId="77777777" w:rsidTr="00123F01">
        <w:trPr>
          <w:jc w:val="center"/>
        </w:trPr>
        <w:tc>
          <w:tcPr>
            <w:tcW w:w="1101" w:type="dxa"/>
          </w:tcPr>
          <w:p w14:paraId="66723A67" w14:textId="77777777" w:rsidR="00953D37" w:rsidRPr="00953D37" w:rsidRDefault="00555AD8" w:rsidP="00555AD8">
            <w:pPr>
              <w:pStyle w:val="a9"/>
              <w:spacing w:line="240" w:lineRule="auto"/>
              <w:ind w:firstLine="0"/>
              <w:jc w:val="left"/>
              <w:rPr>
                <w:sz w:val="24"/>
                <w:szCs w:val="24"/>
              </w:rPr>
            </w:pPr>
            <w:r w:rsidRPr="00953D37">
              <w:rPr>
                <w:sz w:val="24"/>
                <w:szCs w:val="24"/>
              </w:rPr>
              <w:t>2.2. </w:t>
            </w:r>
          </w:p>
        </w:tc>
        <w:tc>
          <w:tcPr>
            <w:tcW w:w="8402" w:type="dxa"/>
          </w:tcPr>
          <w:p w14:paraId="47376D9D" w14:textId="77777777" w:rsidR="00953D37" w:rsidRPr="00953D37" w:rsidRDefault="00953D37" w:rsidP="00DE74FB">
            <w:pPr>
              <w:pStyle w:val="a9"/>
              <w:spacing w:line="240" w:lineRule="auto"/>
              <w:ind w:firstLine="0"/>
              <w:jc w:val="left"/>
              <w:rPr>
                <w:sz w:val="24"/>
                <w:szCs w:val="24"/>
              </w:rPr>
            </w:pPr>
            <w:r w:rsidRPr="00953D37">
              <w:rPr>
                <w:sz w:val="24"/>
                <w:szCs w:val="24"/>
              </w:rPr>
              <w:t xml:space="preserve">Программы отдельных учебных предметов, курсов </w:t>
            </w:r>
            <w:r w:rsidR="003020A0">
              <w:rPr>
                <w:sz w:val="24"/>
                <w:szCs w:val="24"/>
              </w:rPr>
              <w:t>………………………………</w:t>
            </w:r>
          </w:p>
        </w:tc>
        <w:tc>
          <w:tcPr>
            <w:tcW w:w="709" w:type="dxa"/>
          </w:tcPr>
          <w:p w14:paraId="347504F7" w14:textId="18CEF7EF" w:rsidR="00953D37" w:rsidRPr="00953D37" w:rsidRDefault="00555AD8" w:rsidP="00953D37">
            <w:pPr>
              <w:pStyle w:val="a9"/>
              <w:spacing w:line="240" w:lineRule="auto"/>
              <w:ind w:firstLine="0"/>
              <w:jc w:val="center"/>
              <w:rPr>
                <w:sz w:val="24"/>
                <w:szCs w:val="24"/>
              </w:rPr>
            </w:pPr>
            <w:r w:rsidRPr="00953D37">
              <w:rPr>
                <w:sz w:val="24"/>
                <w:szCs w:val="24"/>
              </w:rPr>
              <w:t>6</w:t>
            </w:r>
            <w:r w:rsidR="001A600C">
              <w:rPr>
                <w:sz w:val="24"/>
                <w:szCs w:val="24"/>
              </w:rPr>
              <w:t>2</w:t>
            </w:r>
          </w:p>
        </w:tc>
      </w:tr>
      <w:tr w:rsidR="00953D37" w:rsidRPr="00953D37" w14:paraId="66867788" w14:textId="77777777" w:rsidTr="00123F01">
        <w:trPr>
          <w:jc w:val="center"/>
        </w:trPr>
        <w:tc>
          <w:tcPr>
            <w:tcW w:w="1101" w:type="dxa"/>
          </w:tcPr>
          <w:p w14:paraId="70FC5590" w14:textId="77777777" w:rsidR="00953D37" w:rsidRPr="00953D37" w:rsidRDefault="00555AD8" w:rsidP="00555AD8">
            <w:pPr>
              <w:pStyle w:val="a9"/>
              <w:spacing w:line="240" w:lineRule="auto"/>
              <w:ind w:firstLine="0"/>
              <w:jc w:val="left"/>
              <w:rPr>
                <w:sz w:val="24"/>
                <w:szCs w:val="24"/>
              </w:rPr>
            </w:pPr>
            <w:r w:rsidRPr="00953D37">
              <w:rPr>
                <w:sz w:val="24"/>
                <w:szCs w:val="24"/>
              </w:rPr>
              <w:t>2.2.1. </w:t>
            </w:r>
          </w:p>
        </w:tc>
        <w:tc>
          <w:tcPr>
            <w:tcW w:w="8402" w:type="dxa"/>
          </w:tcPr>
          <w:p w14:paraId="1B6B7AFD" w14:textId="77777777" w:rsidR="00953D37" w:rsidRPr="00953D37" w:rsidRDefault="00953D37" w:rsidP="00555AD8">
            <w:pPr>
              <w:pStyle w:val="a9"/>
              <w:spacing w:line="240" w:lineRule="auto"/>
              <w:ind w:firstLine="0"/>
              <w:jc w:val="left"/>
              <w:rPr>
                <w:sz w:val="24"/>
                <w:szCs w:val="24"/>
              </w:rPr>
            </w:pPr>
            <w:r w:rsidRPr="00953D37">
              <w:rPr>
                <w:sz w:val="24"/>
                <w:szCs w:val="24"/>
              </w:rPr>
              <w:t>Общие положения ...................................................................................................</w:t>
            </w:r>
            <w:r w:rsidR="003020A0">
              <w:rPr>
                <w:sz w:val="24"/>
                <w:szCs w:val="24"/>
              </w:rPr>
              <w:t>....</w:t>
            </w:r>
          </w:p>
        </w:tc>
        <w:tc>
          <w:tcPr>
            <w:tcW w:w="709" w:type="dxa"/>
          </w:tcPr>
          <w:p w14:paraId="0559F130" w14:textId="427298E2" w:rsidR="00953D37" w:rsidRPr="00953D37" w:rsidRDefault="00555AD8" w:rsidP="00953D37">
            <w:pPr>
              <w:pStyle w:val="a9"/>
              <w:spacing w:line="240" w:lineRule="auto"/>
              <w:ind w:firstLine="0"/>
              <w:jc w:val="center"/>
              <w:rPr>
                <w:sz w:val="24"/>
                <w:szCs w:val="24"/>
              </w:rPr>
            </w:pPr>
            <w:r w:rsidRPr="00953D37">
              <w:rPr>
                <w:sz w:val="24"/>
                <w:szCs w:val="24"/>
              </w:rPr>
              <w:t>6</w:t>
            </w:r>
            <w:r w:rsidR="001A600C">
              <w:rPr>
                <w:sz w:val="24"/>
                <w:szCs w:val="24"/>
              </w:rPr>
              <w:t>2</w:t>
            </w:r>
          </w:p>
        </w:tc>
      </w:tr>
      <w:tr w:rsidR="00953D37" w:rsidRPr="00953D37" w14:paraId="7F4B8D7C" w14:textId="77777777" w:rsidTr="00123F01">
        <w:trPr>
          <w:jc w:val="center"/>
        </w:trPr>
        <w:tc>
          <w:tcPr>
            <w:tcW w:w="1101" w:type="dxa"/>
          </w:tcPr>
          <w:p w14:paraId="4FA485FB" w14:textId="77777777" w:rsidR="00953D37" w:rsidRPr="00953D37" w:rsidRDefault="00555AD8" w:rsidP="00555AD8">
            <w:pPr>
              <w:pStyle w:val="a9"/>
              <w:spacing w:line="240" w:lineRule="auto"/>
              <w:ind w:firstLine="0"/>
              <w:jc w:val="left"/>
              <w:rPr>
                <w:sz w:val="24"/>
                <w:szCs w:val="24"/>
              </w:rPr>
            </w:pPr>
            <w:r w:rsidRPr="00953D37">
              <w:rPr>
                <w:sz w:val="24"/>
                <w:szCs w:val="24"/>
              </w:rPr>
              <w:t>2.2.2. </w:t>
            </w:r>
          </w:p>
        </w:tc>
        <w:tc>
          <w:tcPr>
            <w:tcW w:w="8402" w:type="dxa"/>
          </w:tcPr>
          <w:p w14:paraId="75B4C566" w14:textId="77777777" w:rsidR="00953D37" w:rsidRPr="00953D37" w:rsidRDefault="00953D37" w:rsidP="003020A0">
            <w:pPr>
              <w:pStyle w:val="a9"/>
              <w:spacing w:line="240" w:lineRule="auto"/>
              <w:ind w:firstLine="0"/>
              <w:jc w:val="left"/>
              <w:rPr>
                <w:sz w:val="24"/>
                <w:szCs w:val="24"/>
              </w:rPr>
            </w:pPr>
            <w:r w:rsidRPr="00953D37">
              <w:rPr>
                <w:sz w:val="24"/>
                <w:szCs w:val="24"/>
              </w:rPr>
              <w:t xml:space="preserve">Основное содержание учебных предметов </w:t>
            </w:r>
            <w:r w:rsidRPr="00953D37">
              <w:rPr>
                <w:sz w:val="24"/>
                <w:szCs w:val="24"/>
              </w:rPr>
              <w:tab/>
              <w:t>....................................................</w:t>
            </w:r>
            <w:r w:rsidR="003020A0">
              <w:rPr>
                <w:sz w:val="24"/>
                <w:szCs w:val="24"/>
              </w:rPr>
              <w:t>.</w:t>
            </w:r>
          </w:p>
        </w:tc>
        <w:tc>
          <w:tcPr>
            <w:tcW w:w="709" w:type="dxa"/>
          </w:tcPr>
          <w:p w14:paraId="3305C461" w14:textId="16571B51" w:rsidR="00953D37" w:rsidRPr="00953D37" w:rsidRDefault="003020A0" w:rsidP="00953D37">
            <w:pPr>
              <w:pStyle w:val="a9"/>
              <w:spacing w:line="240" w:lineRule="auto"/>
              <w:ind w:firstLine="0"/>
              <w:jc w:val="center"/>
              <w:rPr>
                <w:sz w:val="24"/>
                <w:szCs w:val="24"/>
              </w:rPr>
            </w:pPr>
            <w:r w:rsidRPr="00953D37">
              <w:rPr>
                <w:sz w:val="24"/>
                <w:szCs w:val="24"/>
              </w:rPr>
              <w:t>6</w:t>
            </w:r>
            <w:r w:rsidR="001A600C">
              <w:rPr>
                <w:sz w:val="24"/>
                <w:szCs w:val="24"/>
              </w:rPr>
              <w:t>3</w:t>
            </w:r>
          </w:p>
        </w:tc>
      </w:tr>
      <w:tr w:rsidR="00953D37" w:rsidRPr="00953D37" w14:paraId="4F74D693" w14:textId="77777777" w:rsidTr="00123F01">
        <w:trPr>
          <w:jc w:val="center"/>
        </w:trPr>
        <w:tc>
          <w:tcPr>
            <w:tcW w:w="1101" w:type="dxa"/>
          </w:tcPr>
          <w:p w14:paraId="107FBC7F" w14:textId="77777777" w:rsidR="00953D37" w:rsidRPr="00953D37" w:rsidRDefault="00555AD8" w:rsidP="00555AD8">
            <w:pPr>
              <w:pStyle w:val="a9"/>
              <w:spacing w:line="240" w:lineRule="auto"/>
              <w:ind w:firstLine="0"/>
              <w:jc w:val="left"/>
              <w:rPr>
                <w:sz w:val="24"/>
                <w:szCs w:val="24"/>
              </w:rPr>
            </w:pPr>
            <w:r w:rsidRPr="00953D37">
              <w:rPr>
                <w:sz w:val="24"/>
                <w:szCs w:val="24"/>
              </w:rPr>
              <w:t>2.2.2.1 </w:t>
            </w:r>
          </w:p>
        </w:tc>
        <w:tc>
          <w:tcPr>
            <w:tcW w:w="8402" w:type="dxa"/>
          </w:tcPr>
          <w:p w14:paraId="0F6EFDBA" w14:textId="77777777" w:rsidR="00953D37" w:rsidRPr="00953D37" w:rsidRDefault="00953D37" w:rsidP="003020A0">
            <w:pPr>
              <w:pStyle w:val="a9"/>
              <w:spacing w:line="240" w:lineRule="auto"/>
              <w:ind w:firstLine="0"/>
              <w:jc w:val="left"/>
              <w:rPr>
                <w:sz w:val="24"/>
                <w:szCs w:val="24"/>
              </w:rPr>
            </w:pPr>
            <w:r w:rsidRPr="00953D37">
              <w:rPr>
                <w:sz w:val="24"/>
                <w:szCs w:val="24"/>
              </w:rPr>
              <w:t>Русский язык .........................................................................................................</w:t>
            </w:r>
            <w:r w:rsidR="003020A0">
              <w:rPr>
                <w:sz w:val="24"/>
                <w:szCs w:val="24"/>
              </w:rPr>
              <w:t>.......</w:t>
            </w:r>
          </w:p>
        </w:tc>
        <w:tc>
          <w:tcPr>
            <w:tcW w:w="709" w:type="dxa"/>
          </w:tcPr>
          <w:p w14:paraId="300874C8" w14:textId="204F6BF9" w:rsidR="00953D37" w:rsidRPr="00953D37" w:rsidRDefault="003020A0" w:rsidP="00953D37">
            <w:pPr>
              <w:pStyle w:val="a9"/>
              <w:spacing w:line="240" w:lineRule="auto"/>
              <w:ind w:firstLine="0"/>
              <w:jc w:val="center"/>
              <w:rPr>
                <w:sz w:val="24"/>
                <w:szCs w:val="24"/>
              </w:rPr>
            </w:pPr>
            <w:r w:rsidRPr="00953D37">
              <w:rPr>
                <w:sz w:val="24"/>
                <w:szCs w:val="24"/>
              </w:rPr>
              <w:t>6</w:t>
            </w:r>
            <w:r w:rsidR="001A600C">
              <w:rPr>
                <w:sz w:val="24"/>
                <w:szCs w:val="24"/>
              </w:rPr>
              <w:t>3</w:t>
            </w:r>
          </w:p>
        </w:tc>
      </w:tr>
      <w:tr w:rsidR="00953D37" w:rsidRPr="00953D37" w14:paraId="7DB84256" w14:textId="77777777" w:rsidTr="00123F01">
        <w:trPr>
          <w:jc w:val="center"/>
        </w:trPr>
        <w:tc>
          <w:tcPr>
            <w:tcW w:w="1101" w:type="dxa"/>
          </w:tcPr>
          <w:p w14:paraId="5058AEE7" w14:textId="77777777" w:rsidR="00953D37" w:rsidRPr="00953D37" w:rsidRDefault="00555AD8" w:rsidP="00555AD8">
            <w:pPr>
              <w:pStyle w:val="a9"/>
              <w:spacing w:line="240" w:lineRule="auto"/>
              <w:ind w:firstLine="0"/>
              <w:jc w:val="left"/>
              <w:rPr>
                <w:sz w:val="24"/>
                <w:szCs w:val="24"/>
              </w:rPr>
            </w:pPr>
            <w:r w:rsidRPr="00953D37">
              <w:rPr>
                <w:sz w:val="24"/>
                <w:szCs w:val="24"/>
              </w:rPr>
              <w:t>2.2.2.2. </w:t>
            </w:r>
          </w:p>
        </w:tc>
        <w:tc>
          <w:tcPr>
            <w:tcW w:w="8402" w:type="dxa"/>
          </w:tcPr>
          <w:p w14:paraId="753AA42A" w14:textId="77777777" w:rsidR="00953D37" w:rsidRPr="00953D37" w:rsidRDefault="00953D37" w:rsidP="003020A0">
            <w:pPr>
              <w:pStyle w:val="a9"/>
              <w:spacing w:line="240" w:lineRule="auto"/>
              <w:ind w:firstLine="0"/>
              <w:jc w:val="left"/>
              <w:rPr>
                <w:sz w:val="24"/>
                <w:szCs w:val="24"/>
              </w:rPr>
            </w:pPr>
            <w:r w:rsidRPr="00953D37">
              <w:rPr>
                <w:sz w:val="24"/>
                <w:szCs w:val="24"/>
              </w:rPr>
              <w:t>Литературное чтение ...........................................................................................</w:t>
            </w:r>
            <w:r w:rsidR="003020A0">
              <w:rPr>
                <w:sz w:val="24"/>
                <w:szCs w:val="24"/>
              </w:rPr>
              <w:t>........</w:t>
            </w:r>
          </w:p>
        </w:tc>
        <w:tc>
          <w:tcPr>
            <w:tcW w:w="709" w:type="dxa"/>
          </w:tcPr>
          <w:p w14:paraId="65B8CDB3" w14:textId="40B15F45" w:rsidR="00953D37" w:rsidRPr="00953D37" w:rsidRDefault="003020A0" w:rsidP="00953D37">
            <w:pPr>
              <w:pStyle w:val="a9"/>
              <w:spacing w:line="240" w:lineRule="auto"/>
              <w:ind w:firstLine="0"/>
              <w:jc w:val="center"/>
              <w:rPr>
                <w:sz w:val="24"/>
                <w:szCs w:val="24"/>
              </w:rPr>
            </w:pPr>
            <w:r w:rsidRPr="00953D37">
              <w:rPr>
                <w:sz w:val="24"/>
                <w:szCs w:val="24"/>
              </w:rPr>
              <w:t>6</w:t>
            </w:r>
            <w:r w:rsidR="001A600C">
              <w:rPr>
                <w:sz w:val="24"/>
                <w:szCs w:val="24"/>
              </w:rPr>
              <w:t>7</w:t>
            </w:r>
          </w:p>
        </w:tc>
      </w:tr>
      <w:tr w:rsidR="00953D37" w:rsidRPr="00953D37" w14:paraId="08F40EF2" w14:textId="77777777" w:rsidTr="00123F01">
        <w:trPr>
          <w:jc w:val="center"/>
        </w:trPr>
        <w:tc>
          <w:tcPr>
            <w:tcW w:w="1101" w:type="dxa"/>
          </w:tcPr>
          <w:p w14:paraId="20D5D62E" w14:textId="77777777" w:rsidR="00953D37" w:rsidRPr="00953D37" w:rsidRDefault="00555AD8" w:rsidP="00555AD8">
            <w:pPr>
              <w:pStyle w:val="a9"/>
              <w:spacing w:line="240" w:lineRule="auto"/>
              <w:ind w:firstLine="0"/>
              <w:jc w:val="left"/>
              <w:rPr>
                <w:sz w:val="24"/>
                <w:szCs w:val="24"/>
              </w:rPr>
            </w:pPr>
            <w:r w:rsidRPr="00953D37">
              <w:rPr>
                <w:sz w:val="24"/>
                <w:szCs w:val="24"/>
              </w:rPr>
              <w:t>2.2.2.3. </w:t>
            </w:r>
          </w:p>
        </w:tc>
        <w:tc>
          <w:tcPr>
            <w:tcW w:w="8402" w:type="dxa"/>
          </w:tcPr>
          <w:p w14:paraId="46865CC8" w14:textId="77777777" w:rsidR="00953D37" w:rsidRPr="00953D37" w:rsidRDefault="00953D37" w:rsidP="003020A0">
            <w:pPr>
              <w:pStyle w:val="a9"/>
              <w:spacing w:line="240" w:lineRule="auto"/>
              <w:ind w:firstLine="0"/>
              <w:jc w:val="left"/>
              <w:rPr>
                <w:sz w:val="24"/>
                <w:szCs w:val="24"/>
              </w:rPr>
            </w:pPr>
            <w:r w:rsidRPr="00953D37">
              <w:rPr>
                <w:sz w:val="24"/>
                <w:szCs w:val="24"/>
              </w:rPr>
              <w:t xml:space="preserve">Иностранный язык </w:t>
            </w:r>
            <w:r w:rsidRPr="00953D37">
              <w:rPr>
                <w:sz w:val="24"/>
                <w:szCs w:val="24"/>
              </w:rPr>
              <w:tab/>
              <w:t>.........................................................................................</w:t>
            </w:r>
            <w:r w:rsidR="003020A0">
              <w:rPr>
                <w:sz w:val="24"/>
                <w:szCs w:val="24"/>
              </w:rPr>
              <w:t>............</w:t>
            </w:r>
          </w:p>
        </w:tc>
        <w:tc>
          <w:tcPr>
            <w:tcW w:w="709" w:type="dxa"/>
          </w:tcPr>
          <w:p w14:paraId="2BA235BB" w14:textId="01793019" w:rsidR="00953D37" w:rsidRPr="00953D37" w:rsidRDefault="003020A0" w:rsidP="00953D37">
            <w:pPr>
              <w:pStyle w:val="a9"/>
              <w:spacing w:line="240" w:lineRule="auto"/>
              <w:ind w:firstLine="0"/>
              <w:jc w:val="center"/>
              <w:rPr>
                <w:sz w:val="24"/>
                <w:szCs w:val="24"/>
              </w:rPr>
            </w:pPr>
            <w:r w:rsidRPr="00953D37">
              <w:rPr>
                <w:sz w:val="24"/>
                <w:szCs w:val="24"/>
              </w:rPr>
              <w:t>7</w:t>
            </w:r>
            <w:r w:rsidR="001A600C">
              <w:rPr>
                <w:sz w:val="24"/>
                <w:szCs w:val="24"/>
              </w:rPr>
              <w:t>0</w:t>
            </w:r>
          </w:p>
        </w:tc>
      </w:tr>
      <w:tr w:rsidR="00953D37" w:rsidRPr="00953D37" w14:paraId="0B0A8087" w14:textId="77777777" w:rsidTr="00123F01">
        <w:trPr>
          <w:jc w:val="center"/>
        </w:trPr>
        <w:tc>
          <w:tcPr>
            <w:tcW w:w="1101" w:type="dxa"/>
          </w:tcPr>
          <w:p w14:paraId="15EDFC62" w14:textId="77777777" w:rsidR="00953D37" w:rsidRPr="00953D37" w:rsidRDefault="00555AD8" w:rsidP="00555AD8">
            <w:pPr>
              <w:pStyle w:val="a9"/>
              <w:spacing w:line="240" w:lineRule="auto"/>
              <w:ind w:firstLine="0"/>
              <w:jc w:val="left"/>
              <w:rPr>
                <w:sz w:val="24"/>
                <w:szCs w:val="24"/>
              </w:rPr>
            </w:pPr>
            <w:r w:rsidRPr="00953D37">
              <w:rPr>
                <w:sz w:val="24"/>
                <w:szCs w:val="24"/>
              </w:rPr>
              <w:t>2.2.2.4. </w:t>
            </w:r>
          </w:p>
        </w:tc>
        <w:tc>
          <w:tcPr>
            <w:tcW w:w="8402" w:type="dxa"/>
          </w:tcPr>
          <w:p w14:paraId="65F8045B" w14:textId="77777777" w:rsidR="00953D37" w:rsidRPr="00953D37" w:rsidRDefault="00953D37" w:rsidP="003020A0">
            <w:pPr>
              <w:pStyle w:val="a9"/>
              <w:spacing w:line="240" w:lineRule="auto"/>
              <w:ind w:firstLine="0"/>
              <w:jc w:val="left"/>
              <w:rPr>
                <w:sz w:val="24"/>
                <w:szCs w:val="24"/>
              </w:rPr>
            </w:pPr>
            <w:r w:rsidRPr="00953D37">
              <w:rPr>
                <w:sz w:val="24"/>
                <w:szCs w:val="24"/>
              </w:rPr>
              <w:t>Математика и информатика ...............................................................................</w:t>
            </w:r>
            <w:r w:rsidR="003020A0">
              <w:rPr>
                <w:sz w:val="24"/>
                <w:szCs w:val="24"/>
              </w:rPr>
              <w:t>........</w:t>
            </w:r>
          </w:p>
        </w:tc>
        <w:tc>
          <w:tcPr>
            <w:tcW w:w="709" w:type="dxa"/>
          </w:tcPr>
          <w:p w14:paraId="76CBFF35" w14:textId="50FD60DD" w:rsidR="00953D37" w:rsidRPr="00953D37" w:rsidRDefault="003020A0" w:rsidP="00953D37">
            <w:pPr>
              <w:pStyle w:val="a9"/>
              <w:spacing w:line="240" w:lineRule="auto"/>
              <w:ind w:firstLine="0"/>
              <w:jc w:val="center"/>
              <w:rPr>
                <w:sz w:val="24"/>
                <w:szCs w:val="24"/>
              </w:rPr>
            </w:pPr>
            <w:r w:rsidRPr="00953D37">
              <w:rPr>
                <w:sz w:val="24"/>
                <w:szCs w:val="24"/>
              </w:rPr>
              <w:t>7</w:t>
            </w:r>
            <w:r w:rsidR="001A600C">
              <w:rPr>
                <w:sz w:val="24"/>
                <w:szCs w:val="24"/>
              </w:rPr>
              <w:t>2</w:t>
            </w:r>
          </w:p>
        </w:tc>
      </w:tr>
      <w:tr w:rsidR="00953D37" w:rsidRPr="00953D37" w14:paraId="46FF1D44" w14:textId="77777777" w:rsidTr="00123F01">
        <w:trPr>
          <w:jc w:val="center"/>
        </w:trPr>
        <w:tc>
          <w:tcPr>
            <w:tcW w:w="1101" w:type="dxa"/>
          </w:tcPr>
          <w:p w14:paraId="2CF180A7" w14:textId="77777777" w:rsidR="00953D37" w:rsidRPr="00953D37" w:rsidRDefault="00555AD8" w:rsidP="00555AD8">
            <w:pPr>
              <w:pStyle w:val="a9"/>
              <w:spacing w:line="240" w:lineRule="auto"/>
              <w:ind w:firstLine="0"/>
              <w:jc w:val="left"/>
              <w:rPr>
                <w:sz w:val="24"/>
                <w:szCs w:val="24"/>
              </w:rPr>
            </w:pPr>
            <w:r w:rsidRPr="00953D37">
              <w:rPr>
                <w:sz w:val="24"/>
                <w:szCs w:val="24"/>
              </w:rPr>
              <w:t>2.2.2.5. </w:t>
            </w:r>
          </w:p>
        </w:tc>
        <w:tc>
          <w:tcPr>
            <w:tcW w:w="8402" w:type="dxa"/>
          </w:tcPr>
          <w:p w14:paraId="47E156B1" w14:textId="77777777" w:rsidR="00953D37" w:rsidRPr="00953D37" w:rsidRDefault="00953D37" w:rsidP="003020A0">
            <w:pPr>
              <w:pStyle w:val="a9"/>
              <w:spacing w:line="240" w:lineRule="auto"/>
              <w:ind w:firstLine="0"/>
              <w:jc w:val="left"/>
              <w:rPr>
                <w:sz w:val="24"/>
                <w:szCs w:val="24"/>
              </w:rPr>
            </w:pPr>
            <w:r w:rsidRPr="00953D37">
              <w:rPr>
                <w:sz w:val="24"/>
                <w:szCs w:val="24"/>
              </w:rPr>
              <w:t>Окружающий мир ...............................................................................................</w:t>
            </w:r>
            <w:r w:rsidR="003020A0">
              <w:rPr>
                <w:sz w:val="24"/>
                <w:szCs w:val="24"/>
              </w:rPr>
              <w:t>.........</w:t>
            </w:r>
          </w:p>
        </w:tc>
        <w:tc>
          <w:tcPr>
            <w:tcW w:w="709" w:type="dxa"/>
          </w:tcPr>
          <w:p w14:paraId="2AC79DD7" w14:textId="1624113A" w:rsidR="00953D37" w:rsidRPr="00953D37" w:rsidRDefault="003020A0" w:rsidP="00953D37">
            <w:pPr>
              <w:pStyle w:val="a9"/>
              <w:spacing w:line="240" w:lineRule="auto"/>
              <w:ind w:firstLine="0"/>
              <w:jc w:val="center"/>
              <w:rPr>
                <w:sz w:val="24"/>
                <w:szCs w:val="24"/>
              </w:rPr>
            </w:pPr>
            <w:r w:rsidRPr="00953D37">
              <w:rPr>
                <w:sz w:val="24"/>
                <w:szCs w:val="24"/>
              </w:rPr>
              <w:t>7</w:t>
            </w:r>
            <w:r w:rsidR="001A600C">
              <w:rPr>
                <w:sz w:val="24"/>
                <w:szCs w:val="24"/>
              </w:rPr>
              <w:t>3</w:t>
            </w:r>
          </w:p>
        </w:tc>
      </w:tr>
      <w:tr w:rsidR="00953D37" w:rsidRPr="00953D37" w14:paraId="0F2AC0B6" w14:textId="77777777" w:rsidTr="00123F01">
        <w:trPr>
          <w:jc w:val="center"/>
        </w:trPr>
        <w:tc>
          <w:tcPr>
            <w:tcW w:w="1101" w:type="dxa"/>
          </w:tcPr>
          <w:p w14:paraId="4412A394" w14:textId="77777777" w:rsidR="00953D37" w:rsidRPr="00953D37" w:rsidRDefault="00555AD8" w:rsidP="00555AD8">
            <w:pPr>
              <w:pStyle w:val="a9"/>
              <w:spacing w:line="240" w:lineRule="auto"/>
              <w:ind w:firstLine="0"/>
              <w:jc w:val="left"/>
              <w:rPr>
                <w:sz w:val="24"/>
                <w:szCs w:val="24"/>
              </w:rPr>
            </w:pPr>
            <w:r w:rsidRPr="00953D37">
              <w:rPr>
                <w:sz w:val="24"/>
                <w:szCs w:val="24"/>
              </w:rPr>
              <w:lastRenderedPageBreak/>
              <w:t>2.2.2.6. </w:t>
            </w:r>
          </w:p>
        </w:tc>
        <w:tc>
          <w:tcPr>
            <w:tcW w:w="8402" w:type="dxa"/>
          </w:tcPr>
          <w:p w14:paraId="1A1A317F" w14:textId="77777777" w:rsidR="00953D37" w:rsidRPr="00953D37" w:rsidRDefault="00953D37" w:rsidP="003020A0">
            <w:pPr>
              <w:pStyle w:val="a9"/>
              <w:spacing w:line="240" w:lineRule="auto"/>
              <w:ind w:firstLine="0"/>
              <w:jc w:val="left"/>
              <w:rPr>
                <w:sz w:val="24"/>
                <w:szCs w:val="24"/>
              </w:rPr>
            </w:pPr>
            <w:r w:rsidRPr="00953D37">
              <w:rPr>
                <w:sz w:val="24"/>
                <w:szCs w:val="24"/>
              </w:rPr>
              <w:t>Основы религиозных культур и светской этики…………………………</w:t>
            </w:r>
            <w:r w:rsidR="003020A0">
              <w:rPr>
                <w:sz w:val="24"/>
                <w:szCs w:val="24"/>
              </w:rPr>
              <w:t>………...</w:t>
            </w:r>
          </w:p>
        </w:tc>
        <w:tc>
          <w:tcPr>
            <w:tcW w:w="709" w:type="dxa"/>
          </w:tcPr>
          <w:p w14:paraId="79E9889C" w14:textId="52C560B3" w:rsidR="00953D37" w:rsidRPr="00953D37" w:rsidRDefault="003020A0" w:rsidP="00953D37">
            <w:pPr>
              <w:pStyle w:val="a9"/>
              <w:spacing w:line="240" w:lineRule="auto"/>
              <w:ind w:firstLine="0"/>
              <w:jc w:val="center"/>
              <w:rPr>
                <w:sz w:val="24"/>
                <w:szCs w:val="24"/>
              </w:rPr>
            </w:pPr>
            <w:r w:rsidRPr="00953D37">
              <w:rPr>
                <w:sz w:val="24"/>
                <w:szCs w:val="24"/>
              </w:rPr>
              <w:t>7</w:t>
            </w:r>
            <w:r w:rsidR="001A600C">
              <w:rPr>
                <w:sz w:val="24"/>
                <w:szCs w:val="24"/>
              </w:rPr>
              <w:t>6</w:t>
            </w:r>
          </w:p>
        </w:tc>
      </w:tr>
      <w:tr w:rsidR="00953D37" w:rsidRPr="00953D37" w14:paraId="79371A7F" w14:textId="77777777" w:rsidTr="00123F01">
        <w:trPr>
          <w:jc w:val="center"/>
        </w:trPr>
        <w:tc>
          <w:tcPr>
            <w:tcW w:w="1101" w:type="dxa"/>
          </w:tcPr>
          <w:p w14:paraId="762FB94A" w14:textId="77777777" w:rsidR="00953D37" w:rsidRPr="00953D37" w:rsidRDefault="00555AD8" w:rsidP="00555AD8">
            <w:pPr>
              <w:pStyle w:val="a9"/>
              <w:spacing w:line="240" w:lineRule="auto"/>
              <w:ind w:firstLine="0"/>
              <w:jc w:val="left"/>
              <w:rPr>
                <w:sz w:val="24"/>
                <w:szCs w:val="24"/>
              </w:rPr>
            </w:pPr>
            <w:r w:rsidRPr="00953D37">
              <w:rPr>
                <w:sz w:val="24"/>
                <w:szCs w:val="24"/>
              </w:rPr>
              <w:t>2.2.2.7. </w:t>
            </w:r>
          </w:p>
        </w:tc>
        <w:tc>
          <w:tcPr>
            <w:tcW w:w="8402" w:type="dxa"/>
          </w:tcPr>
          <w:p w14:paraId="1FE44E69" w14:textId="77777777" w:rsidR="00953D37" w:rsidRPr="00953D37" w:rsidRDefault="00953D37" w:rsidP="003020A0">
            <w:pPr>
              <w:pStyle w:val="a9"/>
              <w:spacing w:line="240" w:lineRule="auto"/>
              <w:ind w:firstLine="0"/>
              <w:jc w:val="left"/>
              <w:rPr>
                <w:sz w:val="24"/>
                <w:szCs w:val="24"/>
              </w:rPr>
            </w:pPr>
            <w:r w:rsidRPr="00953D37">
              <w:rPr>
                <w:sz w:val="24"/>
                <w:szCs w:val="24"/>
              </w:rPr>
              <w:t>Изобразительное искусство ...............................................................................</w:t>
            </w:r>
            <w:r w:rsidR="003020A0">
              <w:rPr>
                <w:sz w:val="24"/>
                <w:szCs w:val="24"/>
              </w:rPr>
              <w:t>.........</w:t>
            </w:r>
          </w:p>
        </w:tc>
        <w:tc>
          <w:tcPr>
            <w:tcW w:w="709" w:type="dxa"/>
          </w:tcPr>
          <w:p w14:paraId="14A0D5CF" w14:textId="330EA5BB" w:rsidR="00953D37" w:rsidRPr="00953D37" w:rsidRDefault="003020A0" w:rsidP="00953D37">
            <w:pPr>
              <w:pStyle w:val="a9"/>
              <w:spacing w:line="240" w:lineRule="auto"/>
              <w:ind w:firstLine="0"/>
              <w:jc w:val="center"/>
              <w:rPr>
                <w:sz w:val="24"/>
                <w:szCs w:val="24"/>
              </w:rPr>
            </w:pPr>
            <w:r w:rsidRPr="00953D37">
              <w:rPr>
                <w:sz w:val="24"/>
                <w:szCs w:val="24"/>
              </w:rPr>
              <w:t>7</w:t>
            </w:r>
            <w:r w:rsidR="001A600C">
              <w:rPr>
                <w:sz w:val="24"/>
                <w:szCs w:val="24"/>
              </w:rPr>
              <w:t>8</w:t>
            </w:r>
          </w:p>
        </w:tc>
      </w:tr>
      <w:tr w:rsidR="00953D37" w:rsidRPr="00953D37" w14:paraId="3CF48AE3" w14:textId="77777777" w:rsidTr="00123F01">
        <w:trPr>
          <w:jc w:val="center"/>
        </w:trPr>
        <w:tc>
          <w:tcPr>
            <w:tcW w:w="1101" w:type="dxa"/>
          </w:tcPr>
          <w:p w14:paraId="52007219" w14:textId="77777777" w:rsidR="00953D37" w:rsidRPr="00953D37" w:rsidRDefault="00555AD8" w:rsidP="00555AD8">
            <w:pPr>
              <w:pStyle w:val="a9"/>
              <w:spacing w:line="240" w:lineRule="auto"/>
              <w:ind w:firstLine="0"/>
              <w:jc w:val="left"/>
              <w:rPr>
                <w:sz w:val="24"/>
                <w:szCs w:val="24"/>
              </w:rPr>
            </w:pPr>
            <w:r w:rsidRPr="00953D37">
              <w:rPr>
                <w:sz w:val="24"/>
                <w:szCs w:val="24"/>
              </w:rPr>
              <w:t>2.2.2.8. </w:t>
            </w:r>
          </w:p>
        </w:tc>
        <w:tc>
          <w:tcPr>
            <w:tcW w:w="8402" w:type="dxa"/>
          </w:tcPr>
          <w:p w14:paraId="7625FB93" w14:textId="77777777" w:rsidR="00953D37" w:rsidRPr="00953D37" w:rsidRDefault="00953D37" w:rsidP="003020A0">
            <w:pPr>
              <w:pStyle w:val="a9"/>
              <w:spacing w:line="240" w:lineRule="auto"/>
              <w:ind w:firstLine="0"/>
              <w:jc w:val="left"/>
              <w:rPr>
                <w:sz w:val="24"/>
                <w:szCs w:val="24"/>
              </w:rPr>
            </w:pPr>
            <w:r w:rsidRPr="00953D37">
              <w:rPr>
                <w:sz w:val="24"/>
                <w:szCs w:val="24"/>
              </w:rPr>
              <w:t>Музыка .................................................................................................................</w:t>
            </w:r>
            <w:r w:rsidR="003020A0">
              <w:rPr>
                <w:sz w:val="24"/>
                <w:szCs w:val="24"/>
              </w:rPr>
              <w:t>........</w:t>
            </w:r>
          </w:p>
        </w:tc>
        <w:tc>
          <w:tcPr>
            <w:tcW w:w="709" w:type="dxa"/>
          </w:tcPr>
          <w:p w14:paraId="2A313615" w14:textId="0A48DACC" w:rsidR="00953D37" w:rsidRPr="00953D37" w:rsidRDefault="003020A0" w:rsidP="00953D37">
            <w:pPr>
              <w:pStyle w:val="a9"/>
              <w:spacing w:line="240" w:lineRule="auto"/>
              <w:ind w:firstLine="0"/>
              <w:jc w:val="center"/>
              <w:rPr>
                <w:sz w:val="24"/>
                <w:szCs w:val="24"/>
              </w:rPr>
            </w:pPr>
            <w:r w:rsidRPr="00953D37">
              <w:rPr>
                <w:sz w:val="24"/>
                <w:szCs w:val="24"/>
              </w:rPr>
              <w:t>8</w:t>
            </w:r>
            <w:r w:rsidR="001A600C">
              <w:rPr>
                <w:sz w:val="24"/>
                <w:szCs w:val="24"/>
              </w:rPr>
              <w:t>0</w:t>
            </w:r>
          </w:p>
        </w:tc>
      </w:tr>
      <w:tr w:rsidR="00953D37" w:rsidRPr="00953D37" w14:paraId="0E938229" w14:textId="77777777" w:rsidTr="00123F01">
        <w:trPr>
          <w:jc w:val="center"/>
        </w:trPr>
        <w:tc>
          <w:tcPr>
            <w:tcW w:w="1101" w:type="dxa"/>
          </w:tcPr>
          <w:p w14:paraId="0C80F658" w14:textId="77777777" w:rsidR="00953D37" w:rsidRPr="00953D37" w:rsidRDefault="00555AD8" w:rsidP="00555AD8">
            <w:pPr>
              <w:pStyle w:val="a9"/>
              <w:spacing w:line="240" w:lineRule="auto"/>
              <w:ind w:right="34" w:firstLine="0"/>
              <w:jc w:val="left"/>
              <w:rPr>
                <w:sz w:val="24"/>
                <w:szCs w:val="24"/>
              </w:rPr>
            </w:pPr>
            <w:r w:rsidRPr="00953D37">
              <w:rPr>
                <w:sz w:val="24"/>
                <w:szCs w:val="24"/>
              </w:rPr>
              <w:t>2.2.2.9. </w:t>
            </w:r>
          </w:p>
        </w:tc>
        <w:tc>
          <w:tcPr>
            <w:tcW w:w="8402" w:type="dxa"/>
          </w:tcPr>
          <w:p w14:paraId="4A773335" w14:textId="77777777" w:rsidR="00953D37" w:rsidRPr="00953D37" w:rsidRDefault="00953D37" w:rsidP="003020A0">
            <w:pPr>
              <w:pStyle w:val="a9"/>
              <w:spacing w:line="240" w:lineRule="auto"/>
              <w:ind w:firstLine="0"/>
              <w:jc w:val="left"/>
              <w:rPr>
                <w:sz w:val="24"/>
                <w:szCs w:val="24"/>
              </w:rPr>
            </w:pPr>
            <w:r w:rsidRPr="00953D37">
              <w:rPr>
                <w:sz w:val="24"/>
                <w:szCs w:val="24"/>
              </w:rPr>
              <w:t>Технология</w:t>
            </w:r>
            <w:r w:rsidRPr="00953D37">
              <w:rPr>
                <w:sz w:val="24"/>
                <w:szCs w:val="24"/>
              </w:rPr>
              <w:tab/>
              <w:t xml:space="preserve"> ...................................................................................................</w:t>
            </w:r>
            <w:r w:rsidR="003020A0">
              <w:rPr>
                <w:sz w:val="24"/>
                <w:szCs w:val="24"/>
              </w:rPr>
              <w:t>............</w:t>
            </w:r>
          </w:p>
        </w:tc>
        <w:tc>
          <w:tcPr>
            <w:tcW w:w="709" w:type="dxa"/>
          </w:tcPr>
          <w:p w14:paraId="59F45CA8" w14:textId="67EE0AC8" w:rsidR="00953D37" w:rsidRPr="00953D37" w:rsidRDefault="003020A0" w:rsidP="00953D37">
            <w:pPr>
              <w:pStyle w:val="a9"/>
              <w:spacing w:line="240" w:lineRule="auto"/>
              <w:ind w:firstLine="0"/>
              <w:jc w:val="center"/>
              <w:rPr>
                <w:sz w:val="24"/>
                <w:szCs w:val="24"/>
              </w:rPr>
            </w:pPr>
            <w:r w:rsidRPr="00953D37">
              <w:rPr>
                <w:sz w:val="24"/>
                <w:szCs w:val="24"/>
              </w:rPr>
              <w:t>8</w:t>
            </w:r>
            <w:r w:rsidR="001A600C">
              <w:rPr>
                <w:sz w:val="24"/>
                <w:szCs w:val="24"/>
              </w:rPr>
              <w:t>1</w:t>
            </w:r>
          </w:p>
        </w:tc>
      </w:tr>
      <w:tr w:rsidR="00953D37" w:rsidRPr="00953D37" w14:paraId="55786F08" w14:textId="77777777" w:rsidTr="00123F01">
        <w:trPr>
          <w:trHeight w:val="257"/>
          <w:jc w:val="center"/>
        </w:trPr>
        <w:tc>
          <w:tcPr>
            <w:tcW w:w="1101" w:type="dxa"/>
          </w:tcPr>
          <w:p w14:paraId="4BF50C4D" w14:textId="77777777" w:rsidR="00953D37" w:rsidRPr="00953D37" w:rsidRDefault="00555AD8" w:rsidP="00555AD8">
            <w:pPr>
              <w:pStyle w:val="a9"/>
              <w:spacing w:line="240" w:lineRule="auto"/>
              <w:ind w:firstLine="0"/>
              <w:jc w:val="left"/>
              <w:rPr>
                <w:sz w:val="24"/>
                <w:szCs w:val="24"/>
              </w:rPr>
            </w:pPr>
            <w:r w:rsidRPr="00953D37">
              <w:rPr>
                <w:sz w:val="24"/>
                <w:szCs w:val="24"/>
              </w:rPr>
              <w:t>2.2.2.10.</w:t>
            </w:r>
          </w:p>
        </w:tc>
        <w:tc>
          <w:tcPr>
            <w:tcW w:w="8402" w:type="dxa"/>
          </w:tcPr>
          <w:p w14:paraId="12E5C2A9" w14:textId="77777777" w:rsidR="00953D37" w:rsidRPr="00953D37" w:rsidRDefault="00953D37" w:rsidP="003020A0">
            <w:pPr>
              <w:pStyle w:val="a9"/>
              <w:spacing w:line="240" w:lineRule="auto"/>
              <w:ind w:firstLine="0"/>
              <w:jc w:val="left"/>
              <w:rPr>
                <w:sz w:val="24"/>
                <w:szCs w:val="24"/>
              </w:rPr>
            </w:pPr>
            <w:r w:rsidRPr="00953D37">
              <w:rPr>
                <w:sz w:val="24"/>
                <w:szCs w:val="24"/>
              </w:rPr>
              <w:t>Физическая культура ........................................................................................</w:t>
            </w:r>
            <w:r w:rsidR="003020A0">
              <w:rPr>
                <w:sz w:val="24"/>
                <w:szCs w:val="24"/>
              </w:rPr>
              <w:t>...........</w:t>
            </w:r>
          </w:p>
        </w:tc>
        <w:tc>
          <w:tcPr>
            <w:tcW w:w="709" w:type="dxa"/>
          </w:tcPr>
          <w:p w14:paraId="13699B53" w14:textId="27DBFBDB" w:rsidR="00953D37" w:rsidRPr="00953D37" w:rsidRDefault="003020A0" w:rsidP="00953D37">
            <w:pPr>
              <w:pStyle w:val="a9"/>
              <w:spacing w:line="240" w:lineRule="auto"/>
              <w:ind w:firstLine="0"/>
              <w:jc w:val="center"/>
              <w:rPr>
                <w:sz w:val="24"/>
                <w:szCs w:val="24"/>
              </w:rPr>
            </w:pPr>
            <w:r w:rsidRPr="00953D37">
              <w:rPr>
                <w:sz w:val="24"/>
                <w:szCs w:val="24"/>
              </w:rPr>
              <w:t>8</w:t>
            </w:r>
            <w:r w:rsidR="001A600C">
              <w:rPr>
                <w:sz w:val="24"/>
                <w:szCs w:val="24"/>
              </w:rPr>
              <w:t>3</w:t>
            </w:r>
          </w:p>
        </w:tc>
      </w:tr>
      <w:tr w:rsidR="00953D37" w:rsidRPr="00953D37" w14:paraId="5C40496D" w14:textId="77777777" w:rsidTr="00123F01">
        <w:trPr>
          <w:jc w:val="center"/>
        </w:trPr>
        <w:tc>
          <w:tcPr>
            <w:tcW w:w="1101" w:type="dxa"/>
          </w:tcPr>
          <w:p w14:paraId="0848625F" w14:textId="77777777" w:rsidR="00953D37" w:rsidRPr="00953D37" w:rsidRDefault="00555AD8" w:rsidP="00953D37">
            <w:pPr>
              <w:pStyle w:val="a9"/>
              <w:spacing w:line="240" w:lineRule="auto"/>
              <w:ind w:firstLine="0"/>
              <w:jc w:val="center"/>
              <w:rPr>
                <w:sz w:val="24"/>
                <w:szCs w:val="24"/>
              </w:rPr>
            </w:pPr>
            <w:r w:rsidRPr="00953D37">
              <w:rPr>
                <w:sz w:val="24"/>
                <w:szCs w:val="24"/>
              </w:rPr>
              <w:t>2.3. </w:t>
            </w:r>
          </w:p>
        </w:tc>
        <w:tc>
          <w:tcPr>
            <w:tcW w:w="8402" w:type="dxa"/>
          </w:tcPr>
          <w:p w14:paraId="5BF28F88" w14:textId="77777777" w:rsidR="003020A0" w:rsidRPr="00953D37" w:rsidRDefault="00953D37" w:rsidP="003020A0">
            <w:pPr>
              <w:pStyle w:val="a9"/>
              <w:spacing w:line="240" w:lineRule="auto"/>
              <w:ind w:firstLine="0"/>
              <w:jc w:val="left"/>
              <w:rPr>
                <w:sz w:val="24"/>
                <w:szCs w:val="24"/>
              </w:rPr>
            </w:pPr>
            <w:r w:rsidRPr="00953D37">
              <w:rPr>
                <w:sz w:val="24"/>
                <w:szCs w:val="24"/>
              </w:rPr>
              <w:t xml:space="preserve">Программа духовно-нравственного воспитания, </w:t>
            </w:r>
            <w:proofErr w:type="gramStart"/>
            <w:r w:rsidRPr="00953D37">
              <w:rPr>
                <w:sz w:val="24"/>
                <w:szCs w:val="24"/>
              </w:rPr>
              <w:t>разв</w:t>
            </w:r>
            <w:r w:rsidR="003020A0">
              <w:rPr>
                <w:sz w:val="24"/>
                <w:szCs w:val="24"/>
              </w:rPr>
              <w:t>ития  обучающихся</w:t>
            </w:r>
            <w:proofErr w:type="gramEnd"/>
            <w:r w:rsidR="003020A0">
              <w:rPr>
                <w:sz w:val="24"/>
                <w:szCs w:val="24"/>
              </w:rPr>
              <w:t xml:space="preserve"> при получении </w:t>
            </w:r>
            <w:r w:rsidRPr="00953D37">
              <w:rPr>
                <w:sz w:val="24"/>
                <w:szCs w:val="24"/>
              </w:rPr>
              <w:t>начального общего образования…………………………</w:t>
            </w:r>
            <w:r w:rsidR="003020A0">
              <w:rPr>
                <w:sz w:val="24"/>
                <w:szCs w:val="24"/>
              </w:rPr>
              <w:t>……………..</w:t>
            </w:r>
          </w:p>
        </w:tc>
        <w:tc>
          <w:tcPr>
            <w:tcW w:w="709" w:type="dxa"/>
          </w:tcPr>
          <w:p w14:paraId="03793704" w14:textId="3687817E" w:rsidR="00953D37" w:rsidRPr="00953D37" w:rsidRDefault="003020A0" w:rsidP="00953D37">
            <w:pPr>
              <w:pStyle w:val="a9"/>
              <w:spacing w:line="240" w:lineRule="auto"/>
              <w:ind w:firstLine="0"/>
              <w:jc w:val="center"/>
              <w:rPr>
                <w:sz w:val="24"/>
                <w:szCs w:val="24"/>
              </w:rPr>
            </w:pPr>
            <w:r w:rsidRPr="00953D37">
              <w:rPr>
                <w:sz w:val="24"/>
                <w:szCs w:val="24"/>
              </w:rPr>
              <w:t>8</w:t>
            </w:r>
            <w:r w:rsidR="001A600C">
              <w:rPr>
                <w:sz w:val="24"/>
                <w:szCs w:val="24"/>
              </w:rPr>
              <w:t>6</w:t>
            </w:r>
          </w:p>
        </w:tc>
      </w:tr>
      <w:tr w:rsidR="00953D37" w:rsidRPr="00953D37" w14:paraId="17109D63" w14:textId="77777777" w:rsidTr="00123F01">
        <w:trPr>
          <w:jc w:val="center"/>
        </w:trPr>
        <w:tc>
          <w:tcPr>
            <w:tcW w:w="1101" w:type="dxa"/>
          </w:tcPr>
          <w:p w14:paraId="294DC48C" w14:textId="77777777" w:rsidR="00953D37" w:rsidRPr="00953D37" w:rsidRDefault="00555AD8" w:rsidP="00953D37">
            <w:pPr>
              <w:pStyle w:val="a9"/>
              <w:spacing w:line="240" w:lineRule="auto"/>
              <w:ind w:firstLine="0"/>
              <w:jc w:val="center"/>
              <w:rPr>
                <w:sz w:val="24"/>
                <w:szCs w:val="24"/>
              </w:rPr>
            </w:pPr>
            <w:r w:rsidRPr="00953D37">
              <w:rPr>
                <w:sz w:val="24"/>
                <w:szCs w:val="24"/>
              </w:rPr>
              <w:t>2.4. </w:t>
            </w:r>
          </w:p>
        </w:tc>
        <w:tc>
          <w:tcPr>
            <w:tcW w:w="8402" w:type="dxa"/>
          </w:tcPr>
          <w:p w14:paraId="277A028E" w14:textId="77777777" w:rsidR="00953D37" w:rsidRPr="00953D37" w:rsidRDefault="00953D37" w:rsidP="003020A0">
            <w:pPr>
              <w:pStyle w:val="a9"/>
              <w:spacing w:line="240" w:lineRule="auto"/>
              <w:ind w:firstLine="0"/>
              <w:jc w:val="left"/>
              <w:rPr>
                <w:sz w:val="24"/>
                <w:szCs w:val="24"/>
              </w:rPr>
            </w:pPr>
            <w:r w:rsidRPr="00953D37">
              <w:rPr>
                <w:sz w:val="24"/>
                <w:szCs w:val="24"/>
              </w:rPr>
              <w:t>Программа формирования экологической культуры, здорового и безопасного образа жизни ...............................................................................................................</w:t>
            </w:r>
            <w:r w:rsidR="003020A0">
              <w:rPr>
                <w:sz w:val="24"/>
                <w:szCs w:val="24"/>
              </w:rPr>
              <w:t>.</w:t>
            </w:r>
          </w:p>
        </w:tc>
        <w:tc>
          <w:tcPr>
            <w:tcW w:w="709" w:type="dxa"/>
          </w:tcPr>
          <w:p w14:paraId="0EC0D74F" w14:textId="44005CDD" w:rsidR="00953D37" w:rsidRPr="00953D37" w:rsidRDefault="003020A0" w:rsidP="00953D37">
            <w:pPr>
              <w:pStyle w:val="a9"/>
              <w:spacing w:line="240" w:lineRule="auto"/>
              <w:ind w:firstLine="0"/>
              <w:jc w:val="center"/>
              <w:rPr>
                <w:sz w:val="24"/>
                <w:szCs w:val="24"/>
              </w:rPr>
            </w:pPr>
            <w:r w:rsidRPr="00953D37">
              <w:rPr>
                <w:sz w:val="24"/>
                <w:szCs w:val="24"/>
              </w:rPr>
              <w:t>11</w:t>
            </w:r>
            <w:r w:rsidR="001A600C">
              <w:rPr>
                <w:sz w:val="24"/>
                <w:szCs w:val="24"/>
              </w:rPr>
              <w:t>5</w:t>
            </w:r>
          </w:p>
        </w:tc>
      </w:tr>
      <w:tr w:rsidR="00953D37" w:rsidRPr="00953D37" w14:paraId="6A2BA4EE" w14:textId="77777777" w:rsidTr="00123F01">
        <w:trPr>
          <w:jc w:val="center"/>
        </w:trPr>
        <w:tc>
          <w:tcPr>
            <w:tcW w:w="1101" w:type="dxa"/>
          </w:tcPr>
          <w:p w14:paraId="73728E77" w14:textId="77777777" w:rsidR="00953D37" w:rsidRPr="00953D37" w:rsidRDefault="00555AD8" w:rsidP="00953D37">
            <w:pPr>
              <w:pStyle w:val="a9"/>
              <w:spacing w:line="240" w:lineRule="auto"/>
              <w:ind w:firstLine="0"/>
              <w:jc w:val="center"/>
              <w:rPr>
                <w:sz w:val="24"/>
                <w:szCs w:val="24"/>
              </w:rPr>
            </w:pPr>
            <w:r w:rsidRPr="00953D37">
              <w:rPr>
                <w:sz w:val="24"/>
                <w:szCs w:val="24"/>
              </w:rPr>
              <w:t>2.5. </w:t>
            </w:r>
          </w:p>
        </w:tc>
        <w:tc>
          <w:tcPr>
            <w:tcW w:w="8402" w:type="dxa"/>
          </w:tcPr>
          <w:p w14:paraId="0CD07195" w14:textId="77777777" w:rsidR="00953D37" w:rsidRPr="00953D37" w:rsidRDefault="00953D37" w:rsidP="003020A0">
            <w:pPr>
              <w:pStyle w:val="a9"/>
              <w:spacing w:line="240" w:lineRule="auto"/>
              <w:ind w:firstLine="0"/>
              <w:jc w:val="left"/>
              <w:rPr>
                <w:sz w:val="24"/>
                <w:szCs w:val="24"/>
              </w:rPr>
            </w:pPr>
            <w:r w:rsidRPr="00953D37">
              <w:rPr>
                <w:sz w:val="24"/>
                <w:szCs w:val="24"/>
              </w:rPr>
              <w:t>Программа коррекционной работы ........................................................................</w:t>
            </w:r>
            <w:r w:rsidR="003020A0">
              <w:rPr>
                <w:sz w:val="24"/>
                <w:szCs w:val="24"/>
              </w:rPr>
              <w:t>...</w:t>
            </w:r>
          </w:p>
        </w:tc>
        <w:tc>
          <w:tcPr>
            <w:tcW w:w="709" w:type="dxa"/>
          </w:tcPr>
          <w:p w14:paraId="33A20878" w14:textId="1A476B9C" w:rsidR="00953D37" w:rsidRPr="00953D37" w:rsidRDefault="003020A0" w:rsidP="00953D37">
            <w:pPr>
              <w:pStyle w:val="a9"/>
              <w:spacing w:line="240" w:lineRule="auto"/>
              <w:ind w:firstLine="0"/>
              <w:jc w:val="center"/>
              <w:rPr>
                <w:sz w:val="24"/>
                <w:szCs w:val="24"/>
              </w:rPr>
            </w:pPr>
            <w:r w:rsidRPr="00953D37">
              <w:rPr>
                <w:sz w:val="24"/>
                <w:szCs w:val="24"/>
              </w:rPr>
              <w:t>12</w:t>
            </w:r>
            <w:r w:rsidR="001A600C">
              <w:rPr>
                <w:sz w:val="24"/>
                <w:szCs w:val="24"/>
              </w:rPr>
              <w:t>1</w:t>
            </w:r>
          </w:p>
        </w:tc>
      </w:tr>
      <w:tr w:rsidR="00953D37" w:rsidRPr="00953D37" w14:paraId="3D2E85A8" w14:textId="77777777" w:rsidTr="00123F01">
        <w:trPr>
          <w:jc w:val="center"/>
        </w:trPr>
        <w:tc>
          <w:tcPr>
            <w:tcW w:w="1101" w:type="dxa"/>
          </w:tcPr>
          <w:p w14:paraId="2763274A" w14:textId="77777777" w:rsidR="00953D37" w:rsidRPr="00953D37" w:rsidRDefault="00555AD8" w:rsidP="00953D37">
            <w:pPr>
              <w:pStyle w:val="a9"/>
              <w:spacing w:line="240" w:lineRule="auto"/>
              <w:ind w:firstLine="0"/>
              <w:jc w:val="center"/>
              <w:rPr>
                <w:b/>
                <w:sz w:val="24"/>
                <w:szCs w:val="24"/>
              </w:rPr>
            </w:pPr>
            <w:r w:rsidRPr="00953D37">
              <w:rPr>
                <w:b/>
                <w:sz w:val="24"/>
                <w:szCs w:val="24"/>
              </w:rPr>
              <w:t>3.</w:t>
            </w:r>
          </w:p>
        </w:tc>
        <w:tc>
          <w:tcPr>
            <w:tcW w:w="8402" w:type="dxa"/>
          </w:tcPr>
          <w:p w14:paraId="21E6F9C8" w14:textId="77777777" w:rsidR="00953D37" w:rsidRPr="00953D37" w:rsidRDefault="00953D37" w:rsidP="00DE74FB">
            <w:pPr>
              <w:pStyle w:val="a9"/>
              <w:spacing w:line="240" w:lineRule="auto"/>
              <w:ind w:firstLine="0"/>
              <w:jc w:val="left"/>
              <w:rPr>
                <w:sz w:val="24"/>
                <w:szCs w:val="24"/>
              </w:rPr>
            </w:pPr>
            <w:r w:rsidRPr="00953D37">
              <w:rPr>
                <w:b/>
                <w:sz w:val="24"/>
                <w:szCs w:val="24"/>
              </w:rPr>
              <w:t>Организационный раздел</w:t>
            </w:r>
          </w:p>
        </w:tc>
        <w:tc>
          <w:tcPr>
            <w:tcW w:w="709" w:type="dxa"/>
          </w:tcPr>
          <w:p w14:paraId="35093477" w14:textId="77777777" w:rsidR="00953D37" w:rsidRPr="00953D37" w:rsidRDefault="00953D37" w:rsidP="00953D37">
            <w:pPr>
              <w:pStyle w:val="a9"/>
              <w:spacing w:line="240" w:lineRule="auto"/>
              <w:ind w:firstLine="0"/>
              <w:jc w:val="center"/>
              <w:rPr>
                <w:b/>
                <w:sz w:val="24"/>
                <w:szCs w:val="24"/>
              </w:rPr>
            </w:pPr>
          </w:p>
        </w:tc>
      </w:tr>
      <w:tr w:rsidR="00953D37" w:rsidRPr="00953D37" w14:paraId="49500758" w14:textId="77777777" w:rsidTr="00123F01">
        <w:trPr>
          <w:trHeight w:val="261"/>
          <w:jc w:val="center"/>
        </w:trPr>
        <w:tc>
          <w:tcPr>
            <w:tcW w:w="1101" w:type="dxa"/>
          </w:tcPr>
          <w:p w14:paraId="3CCA625C" w14:textId="77777777" w:rsidR="00953D37" w:rsidRPr="00953D37" w:rsidRDefault="00555AD8" w:rsidP="00953D37">
            <w:pPr>
              <w:pStyle w:val="a9"/>
              <w:spacing w:line="240" w:lineRule="auto"/>
              <w:ind w:firstLine="0"/>
              <w:jc w:val="center"/>
              <w:rPr>
                <w:sz w:val="24"/>
                <w:szCs w:val="24"/>
              </w:rPr>
            </w:pPr>
            <w:r w:rsidRPr="00953D37">
              <w:rPr>
                <w:sz w:val="24"/>
                <w:szCs w:val="24"/>
              </w:rPr>
              <w:t>3.1. </w:t>
            </w:r>
          </w:p>
        </w:tc>
        <w:tc>
          <w:tcPr>
            <w:tcW w:w="8402" w:type="dxa"/>
          </w:tcPr>
          <w:p w14:paraId="3B2C4594" w14:textId="77777777" w:rsidR="00953D37" w:rsidRPr="00953D37" w:rsidRDefault="00953D37" w:rsidP="003020A0">
            <w:pPr>
              <w:pStyle w:val="a9"/>
              <w:spacing w:line="240" w:lineRule="auto"/>
              <w:ind w:firstLine="0"/>
              <w:jc w:val="left"/>
              <w:rPr>
                <w:sz w:val="24"/>
                <w:szCs w:val="24"/>
              </w:rPr>
            </w:pPr>
            <w:r w:rsidRPr="00953D37">
              <w:rPr>
                <w:sz w:val="24"/>
                <w:szCs w:val="24"/>
              </w:rPr>
              <w:t>Учебный план начального общего образования………………………………....</w:t>
            </w:r>
            <w:r w:rsidR="003020A0">
              <w:rPr>
                <w:sz w:val="24"/>
                <w:szCs w:val="24"/>
              </w:rPr>
              <w:t>...</w:t>
            </w:r>
          </w:p>
        </w:tc>
        <w:tc>
          <w:tcPr>
            <w:tcW w:w="709" w:type="dxa"/>
          </w:tcPr>
          <w:p w14:paraId="2C7616A8" w14:textId="1F9D94CF" w:rsidR="00953D37" w:rsidRPr="00953D37" w:rsidRDefault="003020A0" w:rsidP="00953D37">
            <w:pPr>
              <w:pStyle w:val="a9"/>
              <w:spacing w:line="240" w:lineRule="auto"/>
              <w:ind w:firstLine="0"/>
              <w:jc w:val="center"/>
              <w:rPr>
                <w:sz w:val="24"/>
                <w:szCs w:val="24"/>
              </w:rPr>
            </w:pPr>
            <w:r w:rsidRPr="00953D37">
              <w:rPr>
                <w:sz w:val="24"/>
                <w:szCs w:val="24"/>
              </w:rPr>
              <w:t>1</w:t>
            </w:r>
            <w:r w:rsidR="00CB65B4">
              <w:rPr>
                <w:sz w:val="24"/>
                <w:szCs w:val="24"/>
              </w:rPr>
              <w:t>27</w:t>
            </w:r>
          </w:p>
        </w:tc>
      </w:tr>
      <w:tr w:rsidR="00953D37" w:rsidRPr="00953D37" w14:paraId="7AB9C4EE" w14:textId="77777777" w:rsidTr="00123F01">
        <w:trPr>
          <w:jc w:val="center"/>
        </w:trPr>
        <w:tc>
          <w:tcPr>
            <w:tcW w:w="1101" w:type="dxa"/>
          </w:tcPr>
          <w:p w14:paraId="1E368C6B" w14:textId="77777777" w:rsidR="00953D37" w:rsidRPr="00953D37" w:rsidRDefault="00555AD8" w:rsidP="00953D37">
            <w:pPr>
              <w:pStyle w:val="a9"/>
              <w:spacing w:line="240" w:lineRule="auto"/>
              <w:ind w:firstLine="0"/>
              <w:jc w:val="center"/>
              <w:rPr>
                <w:sz w:val="24"/>
                <w:szCs w:val="24"/>
              </w:rPr>
            </w:pPr>
            <w:r w:rsidRPr="00953D37">
              <w:rPr>
                <w:sz w:val="24"/>
                <w:szCs w:val="24"/>
              </w:rPr>
              <w:t>3.2. </w:t>
            </w:r>
          </w:p>
        </w:tc>
        <w:tc>
          <w:tcPr>
            <w:tcW w:w="8402" w:type="dxa"/>
          </w:tcPr>
          <w:p w14:paraId="2DB5A95B" w14:textId="417049E3" w:rsidR="00953D37" w:rsidRPr="00953D37" w:rsidRDefault="00817B94" w:rsidP="003020A0">
            <w:pPr>
              <w:pStyle w:val="a9"/>
              <w:spacing w:line="240" w:lineRule="auto"/>
              <w:ind w:firstLine="0"/>
              <w:jc w:val="left"/>
              <w:rPr>
                <w:sz w:val="24"/>
                <w:szCs w:val="24"/>
              </w:rPr>
            </w:pPr>
            <w:r>
              <w:rPr>
                <w:sz w:val="24"/>
                <w:szCs w:val="24"/>
              </w:rPr>
              <w:t>Календарный учебный график</w:t>
            </w:r>
            <w:r w:rsidR="00953D37" w:rsidRPr="00953D37">
              <w:rPr>
                <w:sz w:val="24"/>
                <w:szCs w:val="24"/>
              </w:rPr>
              <w:t xml:space="preserve"> ................................................................................</w:t>
            </w:r>
            <w:r w:rsidR="003020A0">
              <w:rPr>
                <w:sz w:val="24"/>
                <w:szCs w:val="24"/>
              </w:rPr>
              <w:t>.</w:t>
            </w:r>
          </w:p>
        </w:tc>
        <w:tc>
          <w:tcPr>
            <w:tcW w:w="709" w:type="dxa"/>
          </w:tcPr>
          <w:p w14:paraId="2D2EE2A6" w14:textId="04B8F927" w:rsidR="00953D37" w:rsidRPr="00953D37" w:rsidRDefault="003020A0" w:rsidP="00953D37">
            <w:pPr>
              <w:pStyle w:val="a9"/>
              <w:spacing w:line="240" w:lineRule="auto"/>
              <w:ind w:firstLine="0"/>
              <w:jc w:val="center"/>
              <w:rPr>
                <w:sz w:val="24"/>
                <w:szCs w:val="24"/>
              </w:rPr>
            </w:pPr>
            <w:r w:rsidRPr="00953D37">
              <w:rPr>
                <w:sz w:val="24"/>
                <w:szCs w:val="24"/>
              </w:rPr>
              <w:t>13</w:t>
            </w:r>
            <w:r w:rsidR="001A600C">
              <w:rPr>
                <w:sz w:val="24"/>
                <w:szCs w:val="24"/>
              </w:rPr>
              <w:t>8</w:t>
            </w:r>
          </w:p>
        </w:tc>
      </w:tr>
      <w:tr w:rsidR="00953D37" w:rsidRPr="00953D37" w14:paraId="5241060A" w14:textId="77777777" w:rsidTr="00123F01">
        <w:trPr>
          <w:jc w:val="center"/>
        </w:trPr>
        <w:tc>
          <w:tcPr>
            <w:tcW w:w="1101" w:type="dxa"/>
          </w:tcPr>
          <w:p w14:paraId="43C4DB5E" w14:textId="77777777" w:rsidR="00953D37" w:rsidRPr="00953D37" w:rsidRDefault="00555AD8" w:rsidP="00953D37">
            <w:pPr>
              <w:pStyle w:val="a9"/>
              <w:spacing w:line="240" w:lineRule="auto"/>
              <w:ind w:firstLine="0"/>
              <w:jc w:val="center"/>
              <w:rPr>
                <w:sz w:val="24"/>
                <w:szCs w:val="24"/>
              </w:rPr>
            </w:pPr>
            <w:r w:rsidRPr="00953D37">
              <w:rPr>
                <w:sz w:val="24"/>
                <w:szCs w:val="24"/>
              </w:rPr>
              <w:t>3.3. </w:t>
            </w:r>
          </w:p>
        </w:tc>
        <w:tc>
          <w:tcPr>
            <w:tcW w:w="8402" w:type="dxa"/>
          </w:tcPr>
          <w:p w14:paraId="72207731" w14:textId="77777777" w:rsidR="00953D37" w:rsidRPr="00953D37" w:rsidRDefault="00953D37" w:rsidP="003020A0">
            <w:pPr>
              <w:pStyle w:val="a9"/>
              <w:spacing w:line="240" w:lineRule="auto"/>
              <w:ind w:firstLine="0"/>
              <w:jc w:val="left"/>
              <w:rPr>
                <w:sz w:val="24"/>
                <w:szCs w:val="24"/>
              </w:rPr>
            </w:pPr>
            <w:r w:rsidRPr="00953D37">
              <w:rPr>
                <w:sz w:val="24"/>
                <w:szCs w:val="24"/>
              </w:rPr>
              <w:t>Система условий реализации основной образовательной программы………</w:t>
            </w:r>
            <w:r w:rsidR="003020A0">
              <w:rPr>
                <w:sz w:val="24"/>
                <w:szCs w:val="24"/>
              </w:rPr>
              <w:t>…..</w:t>
            </w:r>
          </w:p>
        </w:tc>
        <w:tc>
          <w:tcPr>
            <w:tcW w:w="709" w:type="dxa"/>
          </w:tcPr>
          <w:p w14:paraId="62898F08" w14:textId="68D2FCA5" w:rsidR="00953D37" w:rsidRPr="00953D37" w:rsidRDefault="003020A0" w:rsidP="00953D37">
            <w:pPr>
              <w:pStyle w:val="a9"/>
              <w:spacing w:line="240" w:lineRule="auto"/>
              <w:ind w:firstLine="0"/>
              <w:jc w:val="center"/>
              <w:rPr>
                <w:sz w:val="24"/>
                <w:szCs w:val="24"/>
              </w:rPr>
            </w:pPr>
            <w:r w:rsidRPr="00953D37">
              <w:rPr>
                <w:sz w:val="24"/>
                <w:szCs w:val="24"/>
              </w:rPr>
              <w:t>1</w:t>
            </w:r>
            <w:r w:rsidR="001A600C">
              <w:rPr>
                <w:sz w:val="24"/>
                <w:szCs w:val="24"/>
              </w:rPr>
              <w:t>51</w:t>
            </w:r>
          </w:p>
        </w:tc>
      </w:tr>
      <w:tr w:rsidR="00953D37" w:rsidRPr="00953D37" w14:paraId="5A719DA0" w14:textId="77777777" w:rsidTr="00123F01">
        <w:trPr>
          <w:jc w:val="center"/>
        </w:trPr>
        <w:tc>
          <w:tcPr>
            <w:tcW w:w="1101" w:type="dxa"/>
          </w:tcPr>
          <w:p w14:paraId="23918932" w14:textId="77777777" w:rsidR="00953D37" w:rsidRPr="00953D37" w:rsidRDefault="00555AD8" w:rsidP="00953D37">
            <w:pPr>
              <w:pStyle w:val="a9"/>
              <w:spacing w:line="240" w:lineRule="auto"/>
              <w:ind w:firstLine="0"/>
              <w:jc w:val="center"/>
              <w:rPr>
                <w:sz w:val="24"/>
                <w:szCs w:val="24"/>
              </w:rPr>
            </w:pPr>
            <w:r w:rsidRPr="00953D37">
              <w:rPr>
                <w:sz w:val="24"/>
                <w:szCs w:val="24"/>
              </w:rPr>
              <w:t>3.3.1. </w:t>
            </w:r>
          </w:p>
        </w:tc>
        <w:tc>
          <w:tcPr>
            <w:tcW w:w="8402" w:type="dxa"/>
          </w:tcPr>
          <w:p w14:paraId="21491BA8" w14:textId="77777777" w:rsidR="00953D37" w:rsidRPr="00953D37" w:rsidRDefault="00953D37" w:rsidP="003020A0">
            <w:pPr>
              <w:pStyle w:val="a9"/>
              <w:spacing w:line="240" w:lineRule="auto"/>
              <w:ind w:firstLine="0"/>
              <w:jc w:val="left"/>
              <w:rPr>
                <w:sz w:val="24"/>
                <w:szCs w:val="24"/>
              </w:rPr>
            </w:pPr>
            <w:r w:rsidRPr="00953D37">
              <w:rPr>
                <w:sz w:val="24"/>
                <w:szCs w:val="24"/>
              </w:rPr>
              <w:t>Кадровые условия реализации основной образовательной программы ...............</w:t>
            </w:r>
            <w:r w:rsidR="003020A0">
              <w:rPr>
                <w:sz w:val="24"/>
                <w:szCs w:val="24"/>
              </w:rPr>
              <w:t>.</w:t>
            </w:r>
          </w:p>
        </w:tc>
        <w:tc>
          <w:tcPr>
            <w:tcW w:w="709" w:type="dxa"/>
          </w:tcPr>
          <w:p w14:paraId="0CB6C35E" w14:textId="29BDB170" w:rsidR="00953D37" w:rsidRPr="00953D37" w:rsidRDefault="003020A0" w:rsidP="00953D37">
            <w:pPr>
              <w:pStyle w:val="a9"/>
              <w:spacing w:line="240" w:lineRule="auto"/>
              <w:ind w:firstLine="0"/>
              <w:jc w:val="center"/>
              <w:rPr>
                <w:sz w:val="24"/>
                <w:szCs w:val="24"/>
              </w:rPr>
            </w:pPr>
            <w:r w:rsidRPr="00953D37">
              <w:rPr>
                <w:sz w:val="24"/>
                <w:szCs w:val="24"/>
              </w:rPr>
              <w:t>1</w:t>
            </w:r>
            <w:r w:rsidR="001A600C">
              <w:rPr>
                <w:sz w:val="24"/>
                <w:szCs w:val="24"/>
              </w:rPr>
              <w:t>52</w:t>
            </w:r>
          </w:p>
        </w:tc>
      </w:tr>
      <w:tr w:rsidR="00953D37" w:rsidRPr="00953D37" w14:paraId="09972A91" w14:textId="77777777" w:rsidTr="00123F01">
        <w:trPr>
          <w:jc w:val="center"/>
        </w:trPr>
        <w:tc>
          <w:tcPr>
            <w:tcW w:w="1101" w:type="dxa"/>
          </w:tcPr>
          <w:p w14:paraId="53B8F0F8" w14:textId="77777777" w:rsidR="00953D37" w:rsidRPr="00953D37" w:rsidRDefault="00555AD8" w:rsidP="00953D37">
            <w:pPr>
              <w:pStyle w:val="a9"/>
              <w:spacing w:line="240" w:lineRule="auto"/>
              <w:ind w:firstLine="0"/>
              <w:jc w:val="center"/>
              <w:rPr>
                <w:sz w:val="24"/>
                <w:szCs w:val="24"/>
              </w:rPr>
            </w:pPr>
            <w:r w:rsidRPr="00953D37">
              <w:rPr>
                <w:sz w:val="24"/>
                <w:szCs w:val="24"/>
              </w:rPr>
              <w:t>3.3.2. </w:t>
            </w:r>
          </w:p>
        </w:tc>
        <w:tc>
          <w:tcPr>
            <w:tcW w:w="8402" w:type="dxa"/>
          </w:tcPr>
          <w:p w14:paraId="79013EDF" w14:textId="77777777" w:rsidR="00953D37" w:rsidRPr="00953D37" w:rsidRDefault="00953D37" w:rsidP="003020A0">
            <w:pPr>
              <w:pStyle w:val="a9"/>
              <w:spacing w:line="240" w:lineRule="auto"/>
              <w:ind w:firstLine="0"/>
              <w:jc w:val="left"/>
              <w:rPr>
                <w:sz w:val="24"/>
                <w:szCs w:val="24"/>
              </w:rPr>
            </w:pPr>
            <w:r w:rsidRPr="00953D37">
              <w:rPr>
                <w:sz w:val="24"/>
                <w:szCs w:val="24"/>
              </w:rPr>
              <w:t xml:space="preserve">Психолого-педагогические условия реализации основной образовательной программы </w:t>
            </w:r>
            <w:r w:rsidRPr="00953D37">
              <w:rPr>
                <w:sz w:val="24"/>
                <w:szCs w:val="24"/>
              </w:rPr>
              <w:tab/>
              <w:t>..........................................................................................</w:t>
            </w:r>
            <w:r w:rsidR="003020A0">
              <w:rPr>
                <w:sz w:val="24"/>
                <w:szCs w:val="24"/>
              </w:rPr>
              <w:t>......................</w:t>
            </w:r>
          </w:p>
        </w:tc>
        <w:tc>
          <w:tcPr>
            <w:tcW w:w="709" w:type="dxa"/>
          </w:tcPr>
          <w:p w14:paraId="3FD5D69D" w14:textId="7085A31D" w:rsidR="00953D37" w:rsidRPr="00953D37" w:rsidRDefault="003020A0" w:rsidP="00953D37">
            <w:pPr>
              <w:pStyle w:val="a9"/>
              <w:spacing w:line="240" w:lineRule="auto"/>
              <w:ind w:firstLine="0"/>
              <w:jc w:val="center"/>
              <w:rPr>
                <w:sz w:val="24"/>
                <w:szCs w:val="24"/>
              </w:rPr>
            </w:pPr>
            <w:r w:rsidRPr="00953D37">
              <w:rPr>
                <w:sz w:val="24"/>
                <w:szCs w:val="24"/>
              </w:rPr>
              <w:t>1</w:t>
            </w:r>
            <w:r w:rsidR="001A600C">
              <w:rPr>
                <w:sz w:val="24"/>
                <w:szCs w:val="24"/>
              </w:rPr>
              <w:t>64</w:t>
            </w:r>
          </w:p>
        </w:tc>
      </w:tr>
      <w:tr w:rsidR="00953D37" w:rsidRPr="00953D37" w14:paraId="1823E124" w14:textId="77777777" w:rsidTr="00123F01">
        <w:trPr>
          <w:jc w:val="center"/>
        </w:trPr>
        <w:tc>
          <w:tcPr>
            <w:tcW w:w="1101" w:type="dxa"/>
          </w:tcPr>
          <w:p w14:paraId="0748B4E0" w14:textId="77777777" w:rsidR="00953D37" w:rsidRPr="00953D37" w:rsidRDefault="00555AD8" w:rsidP="00953D37">
            <w:pPr>
              <w:pStyle w:val="a9"/>
              <w:spacing w:line="240" w:lineRule="auto"/>
              <w:ind w:firstLine="0"/>
              <w:jc w:val="center"/>
              <w:rPr>
                <w:sz w:val="24"/>
                <w:szCs w:val="24"/>
              </w:rPr>
            </w:pPr>
            <w:r w:rsidRPr="00953D37">
              <w:rPr>
                <w:sz w:val="24"/>
                <w:szCs w:val="24"/>
              </w:rPr>
              <w:t>3.3.3. </w:t>
            </w:r>
          </w:p>
        </w:tc>
        <w:tc>
          <w:tcPr>
            <w:tcW w:w="8402" w:type="dxa"/>
          </w:tcPr>
          <w:p w14:paraId="0B4FB1B2" w14:textId="77777777" w:rsidR="00953D37" w:rsidRPr="00953D37" w:rsidRDefault="00953D37" w:rsidP="003020A0">
            <w:pPr>
              <w:pStyle w:val="a9"/>
              <w:spacing w:line="240" w:lineRule="auto"/>
              <w:ind w:firstLine="0"/>
              <w:jc w:val="left"/>
              <w:rPr>
                <w:sz w:val="24"/>
                <w:szCs w:val="24"/>
              </w:rPr>
            </w:pPr>
            <w:r w:rsidRPr="00953D37">
              <w:rPr>
                <w:sz w:val="24"/>
                <w:szCs w:val="24"/>
              </w:rPr>
              <w:t>Финансовое обеспечение реализации основной образовательной программы ....</w:t>
            </w:r>
          </w:p>
        </w:tc>
        <w:tc>
          <w:tcPr>
            <w:tcW w:w="709" w:type="dxa"/>
          </w:tcPr>
          <w:p w14:paraId="0B60B59C" w14:textId="6D1D8D95" w:rsidR="00953D37" w:rsidRPr="00953D37" w:rsidRDefault="003020A0" w:rsidP="00953D37">
            <w:pPr>
              <w:pStyle w:val="a9"/>
              <w:spacing w:line="240" w:lineRule="auto"/>
              <w:ind w:firstLine="0"/>
              <w:jc w:val="center"/>
              <w:rPr>
                <w:sz w:val="24"/>
                <w:szCs w:val="24"/>
              </w:rPr>
            </w:pPr>
            <w:r w:rsidRPr="00953D37">
              <w:rPr>
                <w:sz w:val="24"/>
                <w:szCs w:val="24"/>
              </w:rPr>
              <w:t>1</w:t>
            </w:r>
            <w:r w:rsidR="001A600C">
              <w:rPr>
                <w:sz w:val="24"/>
                <w:szCs w:val="24"/>
              </w:rPr>
              <w:t>70</w:t>
            </w:r>
          </w:p>
        </w:tc>
      </w:tr>
      <w:tr w:rsidR="00953D37" w:rsidRPr="00953D37" w14:paraId="2C9E37C3" w14:textId="77777777" w:rsidTr="00123F01">
        <w:trPr>
          <w:jc w:val="center"/>
        </w:trPr>
        <w:tc>
          <w:tcPr>
            <w:tcW w:w="1101" w:type="dxa"/>
          </w:tcPr>
          <w:p w14:paraId="3380CFC9" w14:textId="77777777" w:rsidR="00953D37" w:rsidRPr="00953D37" w:rsidRDefault="00555AD8" w:rsidP="00953D37">
            <w:pPr>
              <w:pStyle w:val="a9"/>
              <w:spacing w:line="240" w:lineRule="auto"/>
              <w:ind w:firstLine="0"/>
              <w:jc w:val="center"/>
              <w:rPr>
                <w:sz w:val="24"/>
                <w:szCs w:val="24"/>
              </w:rPr>
            </w:pPr>
            <w:r w:rsidRPr="00953D37">
              <w:rPr>
                <w:sz w:val="24"/>
                <w:szCs w:val="24"/>
              </w:rPr>
              <w:t>3.3.4. </w:t>
            </w:r>
          </w:p>
        </w:tc>
        <w:tc>
          <w:tcPr>
            <w:tcW w:w="8402" w:type="dxa"/>
          </w:tcPr>
          <w:p w14:paraId="6FB02437" w14:textId="77777777" w:rsidR="00953D37" w:rsidRPr="00953D37" w:rsidRDefault="00953D37" w:rsidP="003020A0">
            <w:pPr>
              <w:pStyle w:val="a9"/>
              <w:spacing w:line="240" w:lineRule="auto"/>
              <w:ind w:firstLine="0"/>
              <w:jc w:val="left"/>
              <w:rPr>
                <w:sz w:val="24"/>
                <w:szCs w:val="24"/>
              </w:rPr>
            </w:pPr>
            <w:r w:rsidRPr="00953D37">
              <w:rPr>
                <w:sz w:val="24"/>
                <w:szCs w:val="24"/>
              </w:rPr>
              <w:t xml:space="preserve">Материально-технические условия реализации основной образовательной программы </w:t>
            </w:r>
            <w:r w:rsidRPr="00953D37">
              <w:rPr>
                <w:sz w:val="24"/>
                <w:szCs w:val="24"/>
              </w:rPr>
              <w:tab/>
              <w:t>..........................................................................................</w:t>
            </w:r>
            <w:r w:rsidR="003020A0">
              <w:rPr>
                <w:sz w:val="24"/>
                <w:szCs w:val="24"/>
              </w:rPr>
              <w:t>......................</w:t>
            </w:r>
          </w:p>
        </w:tc>
        <w:tc>
          <w:tcPr>
            <w:tcW w:w="709" w:type="dxa"/>
          </w:tcPr>
          <w:p w14:paraId="536A35C9" w14:textId="1F7E689A" w:rsidR="00953D37" w:rsidRPr="00953D37" w:rsidRDefault="003020A0" w:rsidP="00953D37">
            <w:pPr>
              <w:pStyle w:val="a9"/>
              <w:spacing w:line="240" w:lineRule="auto"/>
              <w:ind w:firstLine="0"/>
              <w:jc w:val="center"/>
              <w:rPr>
                <w:sz w:val="24"/>
                <w:szCs w:val="24"/>
              </w:rPr>
            </w:pPr>
            <w:r w:rsidRPr="00953D37">
              <w:rPr>
                <w:sz w:val="24"/>
                <w:szCs w:val="24"/>
              </w:rPr>
              <w:t>1</w:t>
            </w:r>
            <w:r w:rsidR="001A600C">
              <w:rPr>
                <w:sz w:val="24"/>
                <w:szCs w:val="24"/>
              </w:rPr>
              <w:t>73</w:t>
            </w:r>
          </w:p>
        </w:tc>
      </w:tr>
      <w:tr w:rsidR="00953D37" w:rsidRPr="00953D37" w14:paraId="46B180FA" w14:textId="77777777" w:rsidTr="00123F01">
        <w:trPr>
          <w:jc w:val="center"/>
        </w:trPr>
        <w:tc>
          <w:tcPr>
            <w:tcW w:w="1101" w:type="dxa"/>
          </w:tcPr>
          <w:p w14:paraId="4CCE0237" w14:textId="77777777" w:rsidR="00953D37" w:rsidRPr="00953D37" w:rsidRDefault="00555AD8" w:rsidP="00953D37">
            <w:pPr>
              <w:pStyle w:val="a9"/>
              <w:spacing w:line="240" w:lineRule="auto"/>
              <w:ind w:firstLine="0"/>
              <w:jc w:val="center"/>
              <w:rPr>
                <w:sz w:val="24"/>
                <w:szCs w:val="24"/>
              </w:rPr>
            </w:pPr>
            <w:r w:rsidRPr="00953D37">
              <w:rPr>
                <w:sz w:val="24"/>
                <w:szCs w:val="24"/>
              </w:rPr>
              <w:t>3.3.5. </w:t>
            </w:r>
          </w:p>
        </w:tc>
        <w:tc>
          <w:tcPr>
            <w:tcW w:w="8402" w:type="dxa"/>
          </w:tcPr>
          <w:p w14:paraId="1637D1AC" w14:textId="77777777" w:rsidR="00953D37" w:rsidRPr="00953D37" w:rsidRDefault="00953D37" w:rsidP="003020A0">
            <w:pPr>
              <w:pStyle w:val="a9"/>
              <w:spacing w:line="240" w:lineRule="auto"/>
              <w:ind w:firstLine="0"/>
              <w:jc w:val="left"/>
              <w:rPr>
                <w:sz w:val="24"/>
                <w:szCs w:val="24"/>
              </w:rPr>
            </w:pPr>
            <w:r w:rsidRPr="00953D37">
              <w:rPr>
                <w:sz w:val="24"/>
                <w:szCs w:val="24"/>
              </w:rPr>
              <w:t xml:space="preserve">Информационно-методические условия реализации основной образовательной программы </w:t>
            </w:r>
            <w:r w:rsidRPr="00953D37">
              <w:rPr>
                <w:sz w:val="24"/>
                <w:szCs w:val="24"/>
              </w:rPr>
              <w:tab/>
              <w:t>..........................................................................................</w:t>
            </w:r>
            <w:r w:rsidR="003020A0">
              <w:rPr>
                <w:sz w:val="24"/>
                <w:szCs w:val="24"/>
              </w:rPr>
              <w:t>......................</w:t>
            </w:r>
          </w:p>
        </w:tc>
        <w:tc>
          <w:tcPr>
            <w:tcW w:w="709" w:type="dxa"/>
          </w:tcPr>
          <w:p w14:paraId="76737737" w14:textId="09764AFC" w:rsidR="00953D37" w:rsidRPr="00953D37" w:rsidRDefault="003020A0" w:rsidP="00953D37">
            <w:pPr>
              <w:pStyle w:val="a9"/>
              <w:spacing w:line="240" w:lineRule="auto"/>
              <w:ind w:firstLine="0"/>
              <w:jc w:val="center"/>
              <w:rPr>
                <w:sz w:val="24"/>
                <w:szCs w:val="24"/>
              </w:rPr>
            </w:pPr>
            <w:r w:rsidRPr="00953D37">
              <w:rPr>
                <w:sz w:val="24"/>
                <w:szCs w:val="24"/>
              </w:rPr>
              <w:t>1</w:t>
            </w:r>
            <w:r w:rsidR="001A600C">
              <w:rPr>
                <w:sz w:val="24"/>
                <w:szCs w:val="24"/>
              </w:rPr>
              <w:t>76</w:t>
            </w:r>
          </w:p>
        </w:tc>
      </w:tr>
      <w:tr w:rsidR="00953D37" w:rsidRPr="00953D37" w14:paraId="18FDF5BA" w14:textId="77777777" w:rsidTr="00123F01">
        <w:trPr>
          <w:jc w:val="center"/>
        </w:trPr>
        <w:tc>
          <w:tcPr>
            <w:tcW w:w="1101" w:type="dxa"/>
          </w:tcPr>
          <w:p w14:paraId="22ADC460" w14:textId="77777777" w:rsidR="00953D37" w:rsidRPr="00953D37" w:rsidRDefault="00555AD8" w:rsidP="00953D37">
            <w:pPr>
              <w:pStyle w:val="a9"/>
              <w:spacing w:line="240" w:lineRule="auto"/>
              <w:ind w:firstLine="0"/>
              <w:jc w:val="center"/>
              <w:rPr>
                <w:sz w:val="24"/>
                <w:szCs w:val="24"/>
              </w:rPr>
            </w:pPr>
            <w:r w:rsidRPr="00953D37">
              <w:rPr>
                <w:sz w:val="24"/>
                <w:szCs w:val="24"/>
              </w:rPr>
              <w:t>3.3.6.</w:t>
            </w:r>
          </w:p>
        </w:tc>
        <w:tc>
          <w:tcPr>
            <w:tcW w:w="8402" w:type="dxa"/>
          </w:tcPr>
          <w:p w14:paraId="7F534A46" w14:textId="77777777" w:rsidR="00953D37" w:rsidRPr="00953D37" w:rsidRDefault="00953D37" w:rsidP="003020A0">
            <w:pPr>
              <w:pStyle w:val="a9"/>
              <w:spacing w:line="240" w:lineRule="auto"/>
              <w:ind w:firstLine="0"/>
              <w:jc w:val="left"/>
              <w:rPr>
                <w:sz w:val="24"/>
                <w:szCs w:val="24"/>
              </w:rPr>
            </w:pPr>
            <w:r w:rsidRPr="00953D37">
              <w:rPr>
                <w:sz w:val="24"/>
                <w:szCs w:val="24"/>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 ..........</w:t>
            </w:r>
            <w:r w:rsidR="003020A0">
              <w:rPr>
                <w:sz w:val="24"/>
                <w:szCs w:val="24"/>
              </w:rPr>
              <w:t>......</w:t>
            </w:r>
            <w:r w:rsidRPr="00953D37">
              <w:rPr>
                <w:sz w:val="24"/>
                <w:szCs w:val="24"/>
              </w:rPr>
              <w:t>..........</w:t>
            </w:r>
            <w:r w:rsidR="003020A0">
              <w:rPr>
                <w:sz w:val="24"/>
                <w:szCs w:val="24"/>
              </w:rPr>
              <w:t>.......</w:t>
            </w:r>
          </w:p>
        </w:tc>
        <w:tc>
          <w:tcPr>
            <w:tcW w:w="709" w:type="dxa"/>
          </w:tcPr>
          <w:p w14:paraId="3955507F" w14:textId="2AF0041E" w:rsidR="00953D37" w:rsidRPr="00953D37" w:rsidRDefault="003020A0" w:rsidP="00953D37">
            <w:pPr>
              <w:pStyle w:val="a9"/>
              <w:spacing w:line="240" w:lineRule="auto"/>
              <w:ind w:firstLine="0"/>
              <w:jc w:val="center"/>
              <w:rPr>
                <w:sz w:val="24"/>
                <w:szCs w:val="24"/>
              </w:rPr>
            </w:pPr>
            <w:r w:rsidRPr="00953D37">
              <w:rPr>
                <w:sz w:val="24"/>
                <w:szCs w:val="24"/>
              </w:rPr>
              <w:t>1</w:t>
            </w:r>
            <w:r w:rsidR="001A600C">
              <w:rPr>
                <w:sz w:val="24"/>
                <w:szCs w:val="24"/>
              </w:rPr>
              <w:t>86</w:t>
            </w:r>
          </w:p>
        </w:tc>
      </w:tr>
    </w:tbl>
    <w:p w14:paraId="61C88F06" w14:textId="77777777" w:rsidR="00C24A33" w:rsidRPr="00C24A33" w:rsidRDefault="00C24A33" w:rsidP="00C24A33">
      <w:pPr>
        <w:pStyle w:val="a9"/>
        <w:spacing w:line="240" w:lineRule="auto"/>
        <w:rPr>
          <w:sz w:val="24"/>
          <w:szCs w:val="24"/>
        </w:rPr>
      </w:pPr>
    </w:p>
    <w:p w14:paraId="6623CAB2" w14:textId="77777777" w:rsidR="00CE66E0" w:rsidRDefault="00CE66E0" w:rsidP="00EF408C">
      <w:pPr>
        <w:pStyle w:val="a9"/>
        <w:spacing w:line="240" w:lineRule="auto"/>
        <w:jc w:val="center"/>
        <w:rPr>
          <w:b/>
          <w:sz w:val="24"/>
          <w:szCs w:val="24"/>
        </w:rPr>
      </w:pPr>
    </w:p>
    <w:p w14:paraId="0623EFA0" w14:textId="77777777" w:rsidR="009E2241" w:rsidRDefault="009E2241" w:rsidP="00EF408C">
      <w:pPr>
        <w:pStyle w:val="a9"/>
        <w:spacing w:line="240" w:lineRule="auto"/>
        <w:jc w:val="center"/>
        <w:rPr>
          <w:b/>
          <w:sz w:val="24"/>
          <w:szCs w:val="24"/>
        </w:rPr>
      </w:pPr>
    </w:p>
    <w:p w14:paraId="2BAC8240" w14:textId="77777777" w:rsidR="009E2241" w:rsidRDefault="009E2241" w:rsidP="00EF408C">
      <w:pPr>
        <w:pStyle w:val="a9"/>
        <w:spacing w:line="240" w:lineRule="auto"/>
        <w:jc w:val="center"/>
        <w:rPr>
          <w:b/>
          <w:sz w:val="24"/>
          <w:szCs w:val="24"/>
        </w:rPr>
      </w:pPr>
    </w:p>
    <w:p w14:paraId="140DA2C6" w14:textId="77777777" w:rsidR="009E2241" w:rsidRDefault="009E2241" w:rsidP="00EF408C">
      <w:pPr>
        <w:pStyle w:val="a9"/>
        <w:spacing w:line="240" w:lineRule="auto"/>
        <w:jc w:val="center"/>
        <w:rPr>
          <w:b/>
          <w:sz w:val="24"/>
          <w:szCs w:val="24"/>
        </w:rPr>
      </w:pPr>
    </w:p>
    <w:p w14:paraId="6A2A5161" w14:textId="77777777" w:rsidR="003020A0" w:rsidRDefault="003020A0" w:rsidP="00EF408C">
      <w:pPr>
        <w:pStyle w:val="a9"/>
        <w:spacing w:line="240" w:lineRule="auto"/>
        <w:jc w:val="center"/>
        <w:rPr>
          <w:b/>
          <w:sz w:val="24"/>
          <w:szCs w:val="24"/>
        </w:rPr>
      </w:pPr>
    </w:p>
    <w:p w14:paraId="7480F311" w14:textId="77777777" w:rsidR="003020A0" w:rsidRDefault="003020A0" w:rsidP="00EF408C">
      <w:pPr>
        <w:pStyle w:val="a9"/>
        <w:spacing w:line="240" w:lineRule="auto"/>
        <w:jc w:val="center"/>
        <w:rPr>
          <w:b/>
          <w:sz w:val="24"/>
          <w:szCs w:val="24"/>
        </w:rPr>
      </w:pPr>
    </w:p>
    <w:p w14:paraId="11F9C48C" w14:textId="77777777" w:rsidR="003020A0" w:rsidRDefault="003020A0" w:rsidP="00EF408C">
      <w:pPr>
        <w:pStyle w:val="a9"/>
        <w:spacing w:line="240" w:lineRule="auto"/>
        <w:jc w:val="center"/>
        <w:rPr>
          <w:b/>
          <w:sz w:val="24"/>
          <w:szCs w:val="24"/>
        </w:rPr>
      </w:pPr>
    </w:p>
    <w:p w14:paraId="35F5DB98" w14:textId="77777777" w:rsidR="003020A0" w:rsidRDefault="003020A0" w:rsidP="00EF408C">
      <w:pPr>
        <w:pStyle w:val="a9"/>
        <w:spacing w:line="240" w:lineRule="auto"/>
        <w:jc w:val="center"/>
        <w:rPr>
          <w:b/>
          <w:sz w:val="24"/>
          <w:szCs w:val="24"/>
        </w:rPr>
      </w:pPr>
    </w:p>
    <w:p w14:paraId="33F61A8E" w14:textId="77777777" w:rsidR="003020A0" w:rsidRDefault="003020A0" w:rsidP="00EF408C">
      <w:pPr>
        <w:pStyle w:val="a9"/>
        <w:spacing w:line="240" w:lineRule="auto"/>
        <w:jc w:val="center"/>
        <w:rPr>
          <w:b/>
          <w:sz w:val="24"/>
          <w:szCs w:val="24"/>
        </w:rPr>
      </w:pPr>
    </w:p>
    <w:p w14:paraId="0365863E" w14:textId="77777777" w:rsidR="003020A0" w:rsidRDefault="003020A0" w:rsidP="00EF408C">
      <w:pPr>
        <w:pStyle w:val="a9"/>
        <w:spacing w:line="240" w:lineRule="auto"/>
        <w:jc w:val="center"/>
        <w:rPr>
          <w:b/>
          <w:sz w:val="24"/>
          <w:szCs w:val="24"/>
        </w:rPr>
      </w:pPr>
    </w:p>
    <w:p w14:paraId="68DBA507" w14:textId="77777777" w:rsidR="003020A0" w:rsidRDefault="003020A0" w:rsidP="00EF408C">
      <w:pPr>
        <w:pStyle w:val="a9"/>
        <w:spacing w:line="240" w:lineRule="auto"/>
        <w:jc w:val="center"/>
        <w:rPr>
          <w:b/>
          <w:sz w:val="24"/>
          <w:szCs w:val="24"/>
        </w:rPr>
      </w:pPr>
    </w:p>
    <w:p w14:paraId="4D56F9B3" w14:textId="77777777" w:rsidR="003020A0" w:rsidRDefault="003020A0" w:rsidP="00EF408C">
      <w:pPr>
        <w:pStyle w:val="a9"/>
        <w:spacing w:line="240" w:lineRule="auto"/>
        <w:jc w:val="center"/>
        <w:rPr>
          <w:b/>
          <w:sz w:val="24"/>
          <w:szCs w:val="24"/>
        </w:rPr>
      </w:pPr>
    </w:p>
    <w:p w14:paraId="1CB6210B" w14:textId="77777777" w:rsidR="003020A0" w:rsidRDefault="003020A0" w:rsidP="00EF408C">
      <w:pPr>
        <w:pStyle w:val="a9"/>
        <w:spacing w:line="240" w:lineRule="auto"/>
        <w:jc w:val="center"/>
        <w:rPr>
          <w:b/>
          <w:sz w:val="24"/>
          <w:szCs w:val="24"/>
        </w:rPr>
      </w:pPr>
    </w:p>
    <w:p w14:paraId="121E74BF" w14:textId="77777777" w:rsidR="003020A0" w:rsidRDefault="003020A0" w:rsidP="00EF408C">
      <w:pPr>
        <w:pStyle w:val="a9"/>
        <w:spacing w:line="240" w:lineRule="auto"/>
        <w:jc w:val="center"/>
        <w:rPr>
          <w:b/>
          <w:sz w:val="24"/>
          <w:szCs w:val="24"/>
        </w:rPr>
      </w:pPr>
    </w:p>
    <w:p w14:paraId="35717D62" w14:textId="77777777" w:rsidR="003020A0" w:rsidRDefault="003020A0" w:rsidP="00EF408C">
      <w:pPr>
        <w:pStyle w:val="a9"/>
        <w:spacing w:line="240" w:lineRule="auto"/>
        <w:jc w:val="center"/>
        <w:rPr>
          <w:b/>
          <w:sz w:val="24"/>
          <w:szCs w:val="24"/>
        </w:rPr>
      </w:pPr>
    </w:p>
    <w:p w14:paraId="5DE3E2B4" w14:textId="77777777" w:rsidR="003020A0" w:rsidRDefault="003020A0" w:rsidP="00EF408C">
      <w:pPr>
        <w:pStyle w:val="a9"/>
        <w:spacing w:line="240" w:lineRule="auto"/>
        <w:jc w:val="center"/>
        <w:rPr>
          <w:b/>
          <w:sz w:val="24"/>
          <w:szCs w:val="24"/>
        </w:rPr>
      </w:pPr>
    </w:p>
    <w:p w14:paraId="0A7D05E2" w14:textId="77777777" w:rsidR="003020A0" w:rsidRDefault="003020A0" w:rsidP="00EF408C">
      <w:pPr>
        <w:pStyle w:val="a9"/>
        <w:spacing w:line="240" w:lineRule="auto"/>
        <w:jc w:val="center"/>
        <w:rPr>
          <w:b/>
          <w:sz w:val="24"/>
          <w:szCs w:val="24"/>
        </w:rPr>
      </w:pPr>
    </w:p>
    <w:p w14:paraId="7957778E" w14:textId="77777777" w:rsidR="003020A0" w:rsidRDefault="003020A0" w:rsidP="00EF408C">
      <w:pPr>
        <w:pStyle w:val="a9"/>
        <w:spacing w:line="240" w:lineRule="auto"/>
        <w:jc w:val="center"/>
        <w:rPr>
          <w:b/>
          <w:sz w:val="24"/>
          <w:szCs w:val="24"/>
        </w:rPr>
      </w:pPr>
    </w:p>
    <w:p w14:paraId="2B92753A" w14:textId="77777777" w:rsidR="003020A0" w:rsidRDefault="003020A0" w:rsidP="00EF408C">
      <w:pPr>
        <w:pStyle w:val="a9"/>
        <w:spacing w:line="240" w:lineRule="auto"/>
        <w:jc w:val="center"/>
        <w:rPr>
          <w:b/>
          <w:sz w:val="24"/>
          <w:szCs w:val="24"/>
        </w:rPr>
      </w:pPr>
    </w:p>
    <w:p w14:paraId="2CA8089D" w14:textId="77777777" w:rsidR="003020A0" w:rsidRDefault="003020A0" w:rsidP="00EF408C">
      <w:pPr>
        <w:pStyle w:val="a9"/>
        <w:spacing w:line="240" w:lineRule="auto"/>
        <w:jc w:val="center"/>
        <w:rPr>
          <w:b/>
          <w:sz w:val="24"/>
          <w:szCs w:val="24"/>
        </w:rPr>
      </w:pPr>
    </w:p>
    <w:p w14:paraId="455F4102" w14:textId="77777777" w:rsidR="003020A0" w:rsidRDefault="003020A0" w:rsidP="00EF408C">
      <w:pPr>
        <w:pStyle w:val="a9"/>
        <w:spacing w:line="240" w:lineRule="auto"/>
        <w:jc w:val="center"/>
        <w:rPr>
          <w:b/>
          <w:sz w:val="24"/>
          <w:szCs w:val="24"/>
        </w:rPr>
      </w:pPr>
    </w:p>
    <w:p w14:paraId="724DB8A0" w14:textId="77777777" w:rsidR="009E2241" w:rsidRDefault="009E2241" w:rsidP="00EF408C">
      <w:pPr>
        <w:pStyle w:val="a9"/>
        <w:spacing w:line="240" w:lineRule="auto"/>
        <w:jc w:val="center"/>
        <w:rPr>
          <w:b/>
          <w:sz w:val="24"/>
          <w:szCs w:val="24"/>
        </w:rPr>
      </w:pPr>
    </w:p>
    <w:p w14:paraId="2AB0B63B" w14:textId="77777777" w:rsidR="00123F01" w:rsidRDefault="00123F01" w:rsidP="00EF408C">
      <w:pPr>
        <w:pStyle w:val="a9"/>
        <w:spacing w:line="240" w:lineRule="auto"/>
        <w:jc w:val="center"/>
        <w:rPr>
          <w:b/>
          <w:sz w:val="24"/>
          <w:szCs w:val="24"/>
        </w:rPr>
      </w:pPr>
    </w:p>
    <w:p w14:paraId="584BC2AF" w14:textId="77777777" w:rsidR="00123F01" w:rsidRDefault="00123F01" w:rsidP="00EF408C">
      <w:pPr>
        <w:pStyle w:val="a9"/>
        <w:spacing w:line="240" w:lineRule="auto"/>
        <w:jc w:val="center"/>
        <w:rPr>
          <w:b/>
          <w:sz w:val="24"/>
          <w:szCs w:val="24"/>
        </w:rPr>
      </w:pPr>
    </w:p>
    <w:p w14:paraId="6D7897D3" w14:textId="77777777" w:rsidR="0012475E" w:rsidRDefault="0012475E" w:rsidP="00EF408C">
      <w:pPr>
        <w:pStyle w:val="a9"/>
        <w:spacing w:line="240" w:lineRule="auto"/>
        <w:jc w:val="center"/>
        <w:rPr>
          <w:b/>
          <w:sz w:val="24"/>
          <w:szCs w:val="24"/>
        </w:rPr>
      </w:pPr>
    </w:p>
    <w:p w14:paraId="46657B34" w14:textId="77777777" w:rsidR="00123F01" w:rsidRDefault="00123F01" w:rsidP="00EF408C">
      <w:pPr>
        <w:pStyle w:val="a9"/>
        <w:spacing w:line="240" w:lineRule="auto"/>
        <w:jc w:val="center"/>
        <w:rPr>
          <w:b/>
          <w:sz w:val="24"/>
          <w:szCs w:val="24"/>
        </w:rPr>
      </w:pPr>
    </w:p>
    <w:p w14:paraId="3E3455FA" w14:textId="77777777" w:rsidR="009E2241" w:rsidRDefault="009E2241" w:rsidP="00EF408C">
      <w:pPr>
        <w:pStyle w:val="a9"/>
        <w:spacing w:line="240" w:lineRule="auto"/>
        <w:jc w:val="center"/>
        <w:rPr>
          <w:b/>
          <w:sz w:val="24"/>
          <w:szCs w:val="24"/>
        </w:rPr>
      </w:pPr>
    </w:p>
    <w:p w14:paraId="78D33AB9" w14:textId="77777777" w:rsidR="00101885" w:rsidRDefault="00101885" w:rsidP="00534F36">
      <w:pPr>
        <w:pStyle w:val="a9"/>
        <w:spacing w:line="240" w:lineRule="auto"/>
        <w:ind w:firstLine="0"/>
        <w:rPr>
          <w:b/>
          <w:sz w:val="24"/>
          <w:szCs w:val="24"/>
        </w:rPr>
      </w:pPr>
    </w:p>
    <w:p w14:paraId="5A80C26B" w14:textId="77777777" w:rsidR="00E069C8" w:rsidRPr="00EF408C" w:rsidRDefault="00E069C8" w:rsidP="00534F36">
      <w:pPr>
        <w:pStyle w:val="a9"/>
        <w:spacing w:line="240" w:lineRule="auto"/>
        <w:ind w:firstLine="0"/>
        <w:rPr>
          <w:b/>
          <w:sz w:val="24"/>
          <w:szCs w:val="24"/>
        </w:rPr>
      </w:pPr>
      <w:r w:rsidRPr="00EF408C">
        <w:rPr>
          <w:b/>
          <w:sz w:val="24"/>
          <w:szCs w:val="24"/>
        </w:rPr>
        <w:lastRenderedPageBreak/>
        <w:t>ОБЩИЕ ПОЛОЖЕНИЯ</w:t>
      </w:r>
      <w:bookmarkEnd w:id="0"/>
    </w:p>
    <w:p w14:paraId="18AF5C6A" w14:textId="77777777" w:rsidR="00E069C8" w:rsidRPr="00EF408C" w:rsidRDefault="00D43A13" w:rsidP="00EF408C">
      <w:pPr>
        <w:pStyle w:val="a9"/>
        <w:spacing w:line="240" w:lineRule="auto"/>
        <w:rPr>
          <w:sz w:val="24"/>
          <w:szCs w:val="24"/>
        </w:rPr>
      </w:pPr>
      <w:r w:rsidRPr="00EF408C">
        <w:rPr>
          <w:sz w:val="24"/>
          <w:szCs w:val="24"/>
        </w:rPr>
        <w:t>О</w:t>
      </w:r>
      <w:r w:rsidR="00E069C8" w:rsidRPr="00EF408C">
        <w:rPr>
          <w:sz w:val="24"/>
          <w:szCs w:val="24"/>
        </w:rPr>
        <w:t>сновная образовательная программа начального общего образования</w:t>
      </w:r>
      <w:r w:rsidR="00186778">
        <w:rPr>
          <w:sz w:val="24"/>
          <w:szCs w:val="24"/>
        </w:rPr>
        <w:t>( далее –ООН НОО)</w:t>
      </w:r>
      <w:r w:rsidR="00E069C8" w:rsidRPr="00EF408C">
        <w:rPr>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w:t>
      </w:r>
      <w:r w:rsidR="00186778">
        <w:rPr>
          <w:sz w:val="24"/>
          <w:szCs w:val="24"/>
        </w:rPr>
        <w:t>ФГОС НОО</w:t>
      </w:r>
      <w:r w:rsidR="00E069C8" w:rsidRPr="00EF408C">
        <w:rPr>
          <w:sz w:val="24"/>
          <w:szCs w:val="24"/>
        </w:rPr>
        <w:t>)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w:t>
      </w:r>
    </w:p>
    <w:p w14:paraId="1A79044F" w14:textId="77777777" w:rsidR="00E069C8" w:rsidRPr="00EF408C" w:rsidRDefault="00E069C8" w:rsidP="00EF408C">
      <w:pPr>
        <w:pStyle w:val="a9"/>
        <w:spacing w:line="240" w:lineRule="auto"/>
        <w:rPr>
          <w:sz w:val="24"/>
          <w:szCs w:val="24"/>
        </w:rPr>
      </w:pPr>
      <w:r w:rsidRPr="00EF408C">
        <w:rPr>
          <w:sz w:val="24"/>
          <w:szCs w:val="24"/>
        </w:rPr>
        <w:t xml:space="preserve">Содержание основной образовательной программы образовательного учреждения отражает требования </w:t>
      </w:r>
      <w:r w:rsidR="00186778">
        <w:rPr>
          <w:sz w:val="24"/>
          <w:szCs w:val="24"/>
        </w:rPr>
        <w:t>ФГОС НОО и содержит</w:t>
      </w:r>
      <w:r w:rsidRPr="00EF408C">
        <w:rPr>
          <w:sz w:val="24"/>
          <w:szCs w:val="24"/>
        </w:rPr>
        <w:t xml:space="preserve"> в три основных раздела: целевой, содержательный и организационный.</w:t>
      </w:r>
    </w:p>
    <w:p w14:paraId="2FA70E36" w14:textId="77777777" w:rsidR="00E069C8" w:rsidRPr="00EF408C" w:rsidRDefault="00E069C8" w:rsidP="00EF408C">
      <w:pPr>
        <w:pStyle w:val="a9"/>
        <w:spacing w:line="240" w:lineRule="auto"/>
        <w:rPr>
          <w:sz w:val="24"/>
          <w:szCs w:val="24"/>
        </w:rPr>
      </w:pPr>
      <w:r w:rsidRPr="00EF408C">
        <w:rPr>
          <w:b/>
          <w:sz w:val="24"/>
          <w:szCs w:val="24"/>
        </w:rPr>
        <w:t>Целевой раздел</w:t>
      </w:r>
      <w:r w:rsidRPr="00EF408C">
        <w:rPr>
          <w:sz w:val="24"/>
          <w:szCs w:val="24"/>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w:t>
      </w:r>
      <w:r w:rsidR="00186778">
        <w:rPr>
          <w:sz w:val="24"/>
          <w:szCs w:val="24"/>
        </w:rPr>
        <w:t>ФГОС НОО</w:t>
      </w:r>
      <w:r w:rsidRPr="00EF408C">
        <w:rPr>
          <w:sz w:val="24"/>
          <w:szCs w:val="24"/>
        </w:rPr>
        <w:t xml:space="preserve">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14:paraId="36D8FA58" w14:textId="77777777" w:rsidR="00E069C8" w:rsidRPr="00EF408C" w:rsidRDefault="00E069C8" w:rsidP="00EF408C">
      <w:pPr>
        <w:pStyle w:val="a9"/>
        <w:spacing w:line="240" w:lineRule="auto"/>
        <w:rPr>
          <w:sz w:val="24"/>
          <w:szCs w:val="24"/>
        </w:rPr>
      </w:pPr>
      <w:r w:rsidRPr="00EF408C">
        <w:rPr>
          <w:sz w:val="24"/>
          <w:szCs w:val="24"/>
        </w:rPr>
        <w:t>Целевой раздел включает:</w:t>
      </w:r>
    </w:p>
    <w:p w14:paraId="3D08DBCF" w14:textId="77777777" w:rsidR="00E069C8" w:rsidRPr="00EF408C" w:rsidRDefault="00F66B2A" w:rsidP="00EF408C">
      <w:pPr>
        <w:pStyle w:val="a9"/>
        <w:spacing w:line="240" w:lineRule="auto"/>
        <w:rPr>
          <w:sz w:val="24"/>
          <w:szCs w:val="24"/>
        </w:rPr>
      </w:pPr>
      <w:r w:rsidRPr="00EF408C">
        <w:rPr>
          <w:sz w:val="24"/>
          <w:szCs w:val="24"/>
        </w:rPr>
        <w:t>• </w:t>
      </w:r>
      <w:r w:rsidR="00E069C8" w:rsidRPr="00EF408C">
        <w:rPr>
          <w:sz w:val="24"/>
          <w:szCs w:val="24"/>
        </w:rPr>
        <w:t>пояснительную записку;</w:t>
      </w:r>
    </w:p>
    <w:p w14:paraId="17E565E0" w14:textId="77777777" w:rsidR="00E069C8" w:rsidRPr="00EF408C" w:rsidRDefault="00F66B2A" w:rsidP="00EF408C">
      <w:pPr>
        <w:pStyle w:val="a9"/>
        <w:spacing w:line="240" w:lineRule="auto"/>
        <w:rPr>
          <w:sz w:val="24"/>
          <w:szCs w:val="24"/>
        </w:rPr>
      </w:pPr>
      <w:r w:rsidRPr="00EF408C">
        <w:rPr>
          <w:sz w:val="24"/>
          <w:szCs w:val="24"/>
        </w:rPr>
        <w:t>• </w:t>
      </w:r>
      <w:r w:rsidR="00E069C8" w:rsidRPr="00EF408C">
        <w:rPr>
          <w:sz w:val="24"/>
          <w:szCs w:val="24"/>
        </w:rPr>
        <w:t>планируемые результаты освоения обучающимися основной образовательной программы;</w:t>
      </w:r>
    </w:p>
    <w:p w14:paraId="5681F566" w14:textId="77777777" w:rsidR="00E069C8" w:rsidRPr="00EF408C" w:rsidRDefault="00F66B2A" w:rsidP="00EF408C">
      <w:pPr>
        <w:pStyle w:val="a9"/>
        <w:spacing w:line="240" w:lineRule="auto"/>
        <w:rPr>
          <w:sz w:val="24"/>
          <w:szCs w:val="24"/>
        </w:rPr>
      </w:pPr>
      <w:r w:rsidRPr="00EF408C">
        <w:rPr>
          <w:sz w:val="24"/>
          <w:szCs w:val="24"/>
        </w:rPr>
        <w:t>• </w:t>
      </w:r>
      <w:r w:rsidR="00E069C8" w:rsidRPr="00EF408C">
        <w:rPr>
          <w:sz w:val="24"/>
          <w:szCs w:val="24"/>
        </w:rPr>
        <w:t>систему оценки достижения планируемых результатов освоения основной образовательной программы.</w:t>
      </w:r>
    </w:p>
    <w:p w14:paraId="52B03EA4" w14:textId="77777777" w:rsidR="00E069C8" w:rsidRPr="00EF408C" w:rsidRDefault="00E069C8" w:rsidP="00EF408C">
      <w:pPr>
        <w:pStyle w:val="a9"/>
        <w:spacing w:line="240" w:lineRule="auto"/>
        <w:rPr>
          <w:sz w:val="24"/>
          <w:szCs w:val="24"/>
        </w:rPr>
      </w:pPr>
      <w:r w:rsidRPr="00EF408C">
        <w:rPr>
          <w:b/>
          <w:sz w:val="24"/>
          <w:szCs w:val="24"/>
        </w:rPr>
        <w:t>Содержательный</w:t>
      </w:r>
      <w:r w:rsidRPr="00EF408C">
        <w:rPr>
          <w:sz w:val="24"/>
          <w:szCs w:val="24"/>
        </w:rPr>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14:paraId="4E600BB1" w14:textId="77777777" w:rsidR="00E069C8" w:rsidRPr="00EF408C" w:rsidRDefault="00F66B2A" w:rsidP="00EF408C">
      <w:pPr>
        <w:pStyle w:val="a9"/>
        <w:spacing w:line="240" w:lineRule="auto"/>
        <w:rPr>
          <w:sz w:val="24"/>
          <w:szCs w:val="24"/>
        </w:rPr>
      </w:pPr>
      <w:r w:rsidRPr="00EF408C">
        <w:rPr>
          <w:sz w:val="24"/>
          <w:szCs w:val="24"/>
        </w:rPr>
        <w:t>• </w:t>
      </w:r>
      <w:r w:rsidR="00E069C8" w:rsidRPr="00EF408C">
        <w:rPr>
          <w:sz w:val="24"/>
          <w:szCs w:val="24"/>
        </w:rPr>
        <w:t xml:space="preserve">программу формирования универсальных </w:t>
      </w:r>
      <w:r w:rsidR="00186778">
        <w:rPr>
          <w:sz w:val="24"/>
          <w:szCs w:val="24"/>
        </w:rPr>
        <w:t>учебных действий у обучающихся;</w:t>
      </w:r>
    </w:p>
    <w:p w14:paraId="55AD77A4" w14:textId="77777777" w:rsidR="00E069C8" w:rsidRPr="00EF408C" w:rsidRDefault="00F66B2A" w:rsidP="00EF408C">
      <w:pPr>
        <w:pStyle w:val="a9"/>
        <w:spacing w:line="240" w:lineRule="auto"/>
        <w:rPr>
          <w:sz w:val="24"/>
          <w:szCs w:val="24"/>
        </w:rPr>
      </w:pPr>
      <w:r w:rsidRPr="00EF408C">
        <w:rPr>
          <w:sz w:val="24"/>
          <w:szCs w:val="24"/>
        </w:rPr>
        <w:t>• </w:t>
      </w:r>
      <w:r w:rsidR="00E069C8" w:rsidRPr="00EF408C">
        <w:rPr>
          <w:sz w:val="24"/>
          <w:szCs w:val="24"/>
        </w:rPr>
        <w:t>программы отдельных учебных предметов, курсов;</w:t>
      </w:r>
    </w:p>
    <w:p w14:paraId="7AD3AF75" w14:textId="77777777" w:rsidR="00E069C8" w:rsidRPr="00EF408C" w:rsidRDefault="00F66B2A" w:rsidP="00EF408C">
      <w:pPr>
        <w:pStyle w:val="a9"/>
        <w:spacing w:line="240" w:lineRule="auto"/>
        <w:rPr>
          <w:sz w:val="24"/>
          <w:szCs w:val="24"/>
        </w:rPr>
      </w:pPr>
      <w:r w:rsidRPr="00EF408C">
        <w:rPr>
          <w:sz w:val="24"/>
          <w:szCs w:val="24"/>
        </w:rPr>
        <w:t>• </w:t>
      </w:r>
      <w:r w:rsidR="00E069C8" w:rsidRPr="00EF408C">
        <w:rPr>
          <w:sz w:val="24"/>
          <w:szCs w:val="24"/>
        </w:rPr>
        <w:t>программу духовно-нравственного развития и воспитания обучающихся;</w:t>
      </w:r>
    </w:p>
    <w:p w14:paraId="25FF1663" w14:textId="77777777" w:rsidR="00E069C8" w:rsidRPr="00EF408C" w:rsidRDefault="00F66B2A" w:rsidP="00EF408C">
      <w:pPr>
        <w:pStyle w:val="a9"/>
        <w:spacing w:line="240" w:lineRule="auto"/>
        <w:rPr>
          <w:sz w:val="24"/>
          <w:szCs w:val="24"/>
        </w:rPr>
      </w:pPr>
      <w:r w:rsidRPr="00EF408C">
        <w:rPr>
          <w:sz w:val="24"/>
          <w:szCs w:val="24"/>
        </w:rPr>
        <w:t>• </w:t>
      </w:r>
      <w:r w:rsidR="00E069C8" w:rsidRPr="00EF408C">
        <w:rPr>
          <w:sz w:val="24"/>
          <w:szCs w:val="24"/>
        </w:rPr>
        <w:t xml:space="preserve">программу формирования </w:t>
      </w:r>
      <w:r w:rsidR="00E14167" w:rsidRPr="00EF408C">
        <w:rPr>
          <w:sz w:val="24"/>
          <w:szCs w:val="24"/>
        </w:rPr>
        <w:t xml:space="preserve">экологической </w:t>
      </w:r>
      <w:r w:rsidR="00E069C8" w:rsidRPr="00EF408C">
        <w:rPr>
          <w:sz w:val="24"/>
          <w:szCs w:val="24"/>
        </w:rPr>
        <w:t>культуры</w:t>
      </w:r>
      <w:r w:rsidR="00E14167" w:rsidRPr="00EF408C">
        <w:rPr>
          <w:sz w:val="24"/>
          <w:szCs w:val="24"/>
        </w:rPr>
        <w:t>,</w:t>
      </w:r>
      <w:r w:rsidR="00E069C8" w:rsidRPr="00EF408C">
        <w:rPr>
          <w:sz w:val="24"/>
          <w:szCs w:val="24"/>
        </w:rPr>
        <w:t xml:space="preserve"> здорового и безопасного образа жизни;</w:t>
      </w:r>
    </w:p>
    <w:p w14:paraId="460AA99C" w14:textId="77777777" w:rsidR="00E069C8" w:rsidRPr="00EF408C" w:rsidRDefault="00F66B2A" w:rsidP="00EF408C">
      <w:pPr>
        <w:pStyle w:val="a9"/>
        <w:spacing w:line="240" w:lineRule="auto"/>
        <w:rPr>
          <w:sz w:val="24"/>
          <w:szCs w:val="24"/>
        </w:rPr>
      </w:pPr>
      <w:r w:rsidRPr="00EF408C">
        <w:rPr>
          <w:sz w:val="24"/>
          <w:szCs w:val="24"/>
        </w:rPr>
        <w:t>• </w:t>
      </w:r>
      <w:r w:rsidR="00E069C8" w:rsidRPr="00EF408C">
        <w:rPr>
          <w:sz w:val="24"/>
          <w:szCs w:val="24"/>
        </w:rPr>
        <w:t>программу коррекционной работы.</w:t>
      </w:r>
    </w:p>
    <w:p w14:paraId="221990C1" w14:textId="77777777" w:rsidR="00E069C8" w:rsidRPr="00EF408C" w:rsidRDefault="00E069C8" w:rsidP="00EF408C">
      <w:pPr>
        <w:pStyle w:val="a9"/>
        <w:spacing w:line="240" w:lineRule="auto"/>
        <w:rPr>
          <w:sz w:val="24"/>
          <w:szCs w:val="24"/>
        </w:rPr>
      </w:pPr>
      <w:r w:rsidRPr="00EF408C">
        <w:rPr>
          <w:b/>
          <w:sz w:val="24"/>
          <w:szCs w:val="24"/>
        </w:rPr>
        <w:t>Организационный</w:t>
      </w:r>
      <w:r w:rsidRPr="00EF408C">
        <w:rPr>
          <w:sz w:val="24"/>
          <w:szCs w:val="24"/>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14:paraId="49D2EFBD" w14:textId="77777777" w:rsidR="00E069C8" w:rsidRPr="00EF408C" w:rsidRDefault="00E069C8" w:rsidP="00EF408C">
      <w:pPr>
        <w:pStyle w:val="a9"/>
        <w:spacing w:line="240" w:lineRule="auto"/>
        <w:rPr>
          <w:sz w:val="24"/>
          <w:szCs w:val="24"/>
        </w:rPr>
      </w:pPr>
      <w:r w:rsidRPr="00EF408C">
        <w:rPr>
          <w:sz w:val="24"/>
          <w:szCs w:val="24"/>
        </w:rPr>
        <w:t>Организационный раздел включает:</w:t>
      </w:r>
    </w:p>
    <w:p w14:paraId="3C440545" w14:textId="77777777" w:rsidR="00E069C8" w:rsidRPr="00EF408C" w:rsidRDefault="00F66B2A" w:rsidP="00EF408C">
      <w:pPr>
        <w:pStyle w:val="a9"/>
        <w:spacing w:line="240" w:lineRule="auto"/>
        <w:rPr>
          <w:sz w:val="24"/>
          <w:szCs w:val="24"/>
        </w:rPr>
      </w:pPr>
      <w:r w:rsidRPr="00EF408C">
        <w:rPr>
          <w:sz w:val="24"/>
          <w:szCs w:val="24"/>
        </w:rPr>
        <w:t>• </w:t>
      </w:r>
      <w:r w:rsidR="00E069C8" w:rsidRPr="00EF408C">
        <w:rPr>
          <w:sz w:val="24"/>
          <w:szCs w:val="24"/>
        </w:rPr>
        <w:t xml:space="preserve"> учебный план начального общего образования</w:t>
      </w:r>
      <w:r w:rsidR="00E14167" w:rsidRPr="00EF408C">
        <w:rPr>
          <w:sz w:val="24"/>
          <w:szCs w:val="24"/>
        </w:rPr>
        <w:t xml:space="preserve"> МБОУ СОШ №1</w:t>
      </w:r>
      <w:r w:rsidR="00E069C8" w:rsidRPr="00EF408C">
        <w:rPr>
          <w:sz w:val="24"/>
          <w:szCs w:val="24"/>
        </w:rPr>
        <w:t>;</w:t>
      </w:r>
    </w:p>
    <w:p w14:paraId="188AF937" w14:textId="77777777" w:rsidR="00E069C8" w:rsidRDefault="00F66B2A" w:rsidP="00EF408C">
      <w:pPr>
        <w:pStyle w:val="a9"/>
        <w:spacing w:line="240" w:lineRule="auto"/>
        <w:rPr>
          <w:sz w:val="24"/>
          <w:szCs w:val="24"/>
        </w:rPr>
      </w:pPr>
      <w:r w:rsidRPr="00EF408C">
        <w:rPr>
          <w:sz w:val="24"/>
          <w:szCs w:val="24"/>
        </w:rPr>
        <w:t>• </w:t>
      </w:r>
      <w:r w:rsidR="00E14167" w:rsidRPr="00EF408C">
        <w:rPr>
          <w:sz w:val="24"/>
          <w:szCs w:val="24"/>
        </w:rPr>
        <w:t xml:space="preserve">план </w:t>
      </w:r>
      <w:r w:rsidR="00E069C8" w:rsidRPr="00EF408C">
        <w:rPr>
          <w:sz w:val="24"/>
          <w:szCs w:val="24"/>
        </w:rPr>
        <w:t>внеурочн</w:t>
      </w:r>
      <w:r w:rsidR="00E14167" w:rsidRPr="00EF408C">
        <w:rPr>
          <w:sz w:val="24"/>
          <w:szCs w:val="24"/>
        </w:rPr>
        <w:t>ой</w:t>
      </w:r>
      <w:r w:rsidR="00E069C8" w:rsidRPr="00EF408C">
        <w:rPr>
          <w:sz w:val="24"/>
          <w:szCs w:val="24"/>
        </w:rPr>
        <w:t xml:space="preserve"> деятельност</w:t>
      </w:r>
      <w:r w:rsidR="00E14167" w:rsidRPr="00EF408C">
        <w:rPr>
          <w:sz w:val="24"/>
          <w:szCs w:val="24"/>
        </w:rPr>
        <w:t>и</w:t>
      </w:r>
      <w:r w:rsidR="00E069C8" w:rsidRPr="00EF408C">
        <w:rPr>
          <w:sz w:val="24"/>
          <w:szCs w:val="24"/>
        </w:rPr>
        <w:t>;</w:t>
      </w:r>
    </w:p>
    <w:p w14:paraId="268781F5" w14:textId="77777777" w:rsidR="001A3E72" w:rsidRPr="001A3E72" w:rsidRDefault="001A3E72" w:rsidP="00796EB4">
      <w:pPr>
        <w:pStyle w:val="afb"/>
        <w:numPr>
          <w:ilvl w:val="0"/>
          <w:numId w:val="35"/>
        </w:numPr>
        <w:autoSpaceDE w:val="0"/>
        <w:autoSpaceDN w:val="0"/>
        <w:adjustRightInd w:val="0"/>
        <w:ind w:left="567" w:hanging="141"/>
        <w:textAlignment w:val="center"/>
        <w:rPr>
          <w:rFonts w:ascii="Times New Roman" w:eastAsia="Times New Roman" w:hAnsi="Times New Roman"/>
          <w:sz w:val="24"/>
          <w:szCs w:val="24"/>
        </w:rPr>
      </w:pPr>
      <w:r w:rsidRPr="001A3E72">
        <w:rPr>
          <w:rFonts w:ascii="Times New Roman" w:eastAsia="Times New Roman" w:hAnsi="Times New Roman"/>
          <w:sz w:val="24"/>
          <w:szCs w:val="24"/>
        </w:rPr>
        <w:t>календарный учебный график;</w:t>
      </w:r>
    </w:p>
    <w:p w14:paraId="379158B7" w14:textId="77777777" w:rsidR="00E069C8" w:rsidRPr="00EF408C" w:rsidRDefault="00F66B2A" w:rsidP="001A3E72">
      <w:pPr>
        <w:pStyle w:val="a9"/>
        <w:spacing w:line="240" w:lineRule="auto"/>
        <w:ind w:firstLine="0"/>
        <w:rPr>
          <w:sz w:val="24"/>
          <w:szCs w:val="24"/>
        </w:rPr>
      </w:pPr>
      <w:r w:rsidRPr="00EF408C">
        <w:rPr>
          <w:sz w:val="24"/>
          <w:szCs w:val="24"/>
        </w:rPr>
        <w:t>• </w:t>
      </w:r>
      <w:r w:rsidR="00E069C8" w:rsidRPr="00EF408C">
        <w:rPr>
          <w:sz w:val="24"/>
          <w:szCs w:val="24"/>
        </w:rPr>
        <w:t xml:space="preserve">систему условий реализации основной образовательной программы в соответствии с требованиями </w:t>
      </w:r>
      <w:r w:rsidR="001A3E72">
        <w:rPr>
          <w:sz w:val="24"/>
          <w:szCs w:val="24"/>
        </w:rPr>
        <w:t>ФГОС НОО</w:t>
      </w:r>
    </w:p>
    <w:p w14:paraId="5E052D9C" w14:textId="77777777" w:rsidR="00E069C8" w:rsidRPr="00EF408C" w:rsidRDefault="00E069C8" w:rsidP="00EF408C">
      <w:pPr>
        <w:pStyle w:val="a9"/>
        <w:spacing w:line="240" w:lineRule="auto"/>
        <w:rPr>
          <w:sz w:val="24"/>
          <w:szCs w:val="24"/>
        </w:rPr>
      </w:pPr>
      <w:r w:rsidRPr="00EF408C">
        <w:rPr>
          <w:sz w:val="24"/>
          <w:szCs w:val="24"/>
        </w:rPr>
        <w:t>Образовательное учреждение,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14:paraId="07B39E4E" w14:textId="77777777" w:rsidR="00E069C8" w:rsidRPr="00EF408C" w:rsidRDefault="00F66B2A" w:rsidP="00EF408C">
      <w:pPr>
        <w:pStyle w:val="a9"/>
        <w:spacing w:line="240" w:lineRule="auto"/>
        <w:rPr>
          <w:sz w:val="24"/>
          <w:szCs w:val="24"/>
        </w:rPr>
      </w:pPr>
      <w:r w:rsidRPr="00EF408C">
        <w:rPr>
          <w:sz w:val="24"/>
          <w:szCs w:val="24"/>
        </w:rPr>
        <w:t>• </w:t>
      </w:r>
      <w:r w:rsidR="00E069C8" w:rsidRPr="00EF408C">
        <w:rPr>
          <w:sz w:val="24"/>
          <w:szCs w:val="24"/>
        </w:rPr>
        <w:t>с уставом и другими документами, регламентирующими осуществление образовательного процесса в этом учреждении;</w:t>
      </w:r>
    </w:p>
    <w:p w14:paraId="10CCC7A4" w14:textId="77777777" w:rsidR="00E069C8" w:rsidRPr="00EF408C" w:rsidRDefault="00F66B2A" w:rsidP="00EF408C">
      <w:pPr>
        <w:pStyle w:val="a9"/>
        <w:spacing w:line="240" w:lineRule="auto"/>
        <w:rPr>
          <w:sz w:val="24"/>
          <w:szCs w:val="24"/>
        </w:rPr>
      </w:pPr>
      <w:r w:rsidRPr="00EF408C">
        <w:rPr>
          <w:sz w:val="24"/>
          <w:szCs w:val="24"/>
        </w:rPr>
        <w:t>• </w:t>
      </w:r>
      <w:r w:rsidR="00E069C8" w:rsidRPr="00EF408C">
        <w:rPr>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14:paraId="1B13A5FD" w14:textId="77777777" w:rsidR="001A3E72" w:rsidRPr="009E2241" w:rsidRDefault="00E069C8" w:rsidP="009E2241">
      <w:pPr>
        <w:pStyle w:val="a9"/>
        <w:spacing w:line="240" w:lineRule="auto"/>
        <w:rPr>
          <w:sz w:val="24"/>
          <w:szCs w:val="24"/>
        </w:rPr>
      </w:pPr>
      <w:r w:rsidRPr="00EF408C">
        <w:rPr>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w:t>
      </w:r>
      <w:r w:rsidR="00E14167" w:rsidRPr="00EF408C">
        <w:rPr>
          <w:sz w:val="24"/>
          <w:szCs w:val="24"/>
        </w:rPr>
        <w:t>ют</w:t>
      </w:r>
      <w:r w:rsidRPr="00EF408C">
        <w:rPr>
          <w:sz w:val="24"/>
          <w:szCs w:val="24"/>
        </w:rPr>
        <w:t>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w:t>
      </w:r>
      <w:bookmarkStart w:id="1" w:name="bookmark2"/>
      <w:r w:rsidR="009E2241">
        <w:rPr>
          <w:sz w:val="24"/>
          <w:szCs w:val="24"/>
        </w:rPr>
        <w:t>овной образовательной программы.</w:t>
      </w:r>
    </w:p>
    <w:p w14:paraId="5BD3925B" w14:textId="77777777" w:rsidR="001A3E72" w:rsidRDefault="001A3E72" w:rsidP="00EF408C">
      <w:pPr>
        <w:pStyle w:val="a9"/>
        <w:spacing w:line="240" w:lineRule="auto"/>
        <w:jc w:val="center"/>
        <w:rPr>
          <w:b/>
          <w:sz w:val="24"/>
          <w:szCs w:val="24"/>
        </w:rPr>
      </w:pPr>
    </w:p>
    <w:p w14:paraId="5EA296C8" w14:textId="77777777" w:rsidR="001A3E72" w:rsidRDefault="001A3E72" w:rsidP="00EF408C">
      <w:pPr>
        <w:pStyle w:val="a9"/>
        <w:spacing w:line="240" w:lineRule="auto"/>
        <w:jc w:val="center"/>
        <w:rPr>
          <w:b/>
          <w:sz w:val="24"/>
          <w:szCs w:val="24"/>
        </w:rPr>
      </w:pPr>
    </w:p>
    <w:p w14:paraId="1E7F5BD0" w14:textId="77777777" w:rsidR="001A3E72" w:rsidRPr="00EF408C" w:rsidRDefault="00E069C8" w:rsidP="001A3E72">
      <w:pPr>
        <w:pStyle w:val="a9"/>
        <w:spacing w:line="276" w:lineRule="auto"/>
        <w:ind w:firstLine="0"/>
        <w:jc w:val="left"/>
        <w:rPr>
          <w:b/>
          <w:sz w:val="24"/>
          <w:szCs w:val="24"/>
        </w:rPr>
      </w:pPr>
      <w:r w:rsidRPr="00EF408C">
        <w:rPr>
          <w:b/>
          <w:sz w:val="24"/>
          <w:szCs w:val="24"/>
        </w:rPr>
        <w:t>1. ЦЕЛЕВОЙ РАЗДЕЛ</w:t>
      </w:r>
      <w:bookmarkEnd w:id="1"/>
    </w:p>
    <w:p w14:paraId="16F1F648" w14:textId="77777777" w:rsidR="00D43A13" w:rsidRPr="00EF408C" w:rsidRDefault="00E069C8" w:rsidP="001A3E72">
      <w:pPr>
        <w:pStyle w:val="a9"/>
        <w:spacing w:line="276" w:lineRule="auto"/>
        <w:ind w:firstLine="0"/>
        <w:jc w:val="left"/>
        <w:rPr>
          <w:b/>
          <w:sz w:val="24"/>
          <w:szCs w:val="24"/>
        </w:rPr>
      </w:pPr>
      <w:bookmarkStart w:id="2" w:name="bookmark3"/>
      <w:r w:rsidRPr="00EF408C">
        <w:rPr>
          <w:b/>
          <w:sz w:val="24"/>
          <w:szCs w:val="24"/>
        </w:rPr>
        <w:t>1.1. Пояснительная записка</w:t>
      </w:r>
      <w:bookmarkEnd w:id="2"/>
    </w:p>
    <w:p w14:paraId="5B81F914" w14:textId="62D3403C" w:rsidR="00E069C8" w:rsidRPr="00EF408C" w:rsidRDefault="00E069C8" w:rsidP="00EF408C">
      <w:pPr>
        <w:pStyle w:val="a9"/>
        <w:spacing w:line="240" w:lineRule="auto"/>
        <w:rPr>
          <w:sz w:val="24"/>
          <w:szCs w:val="24"/>
        </w:rPr>
      </w:pPr>
      <w:r w:rsidRPr="00EF408C">
        <w:rPr>
          <w:b/>
          <w:sz w:val="24"/>
          <w:szCs w:val="24"/>
        </w:rPr>
        <w:t>Цель реализации</w:t>
      </w:r>
      <w:r w:rsidRPr="00EF408C">
        <w:rPr>
          <w:sz w:val="24"/>
          <w:szCs w:val="24"/>
        </w:rPr>
        <w:t xml:space="preserve"> основной образовательной программы начального общего образования </w:t>
      </w:r>
      <w:r w:rsidR="00926F98" w:rsidRPr="00EF408C">
        <w:rPr>
          <w:sz w:val="24"/>
          <w:szCs w:val="24"/>
        </w:rPr>
        <w:t>МБОУ СОШ №1им.Ю.А.Гагарина с.</w:t>
      </w:r>
      <w:r w:rsidR="00281E5E">
        <w:rPr>
          <w:sz w:val="24"/>
          <w:szCs w:val="24"/>
        </w:rPr>
        <w:t xml:space="preserve"> </w:t>
      </w:r>
      <w:r w:rsidR="00926F98" w:rsidRPr="00EF408C">
        <w:rPr>
          <w:sz w:val="24"/>
          <w:szCs w:val="24"/>
        </w:rPr>
        <w:t>Сарыг-Сеп Каа-Хемского района Республики Тыва</w:t>
      </w:r>
      <w:r w:rsidRPr="00EF408C">
        <w:rPr>
          <w:sz w:val="24"/>
          <w:szCs w:val="24"/>
        </w:rPr>
        <w:t xml:space="preserve">— обеспечение выполнения требований </w:t>
      </w:r>
      <w:r w:rsidR="009B2CB4">
        <w:rPr>
          <w:sz w:val="24"/>
          <w:szCs w:val="24"/>
        </w:rPr>
        <w:t>ФГОС НОО</w:t>
      </w:r>
    </w:p>
    <w:p w14:paraId="243D54B3" w14:textId="77777777" w:rsidR="00E069C8" w:rsidRPr="00EF408C" w:rsidRDefault="00E069C8" w:rsidP="00EF408C">
      <w:pPr>
        <w:pStyle w:val="a9"/>
        <w:spacing w:line="240" w:lineRule="auto"/>
        <w:rPr>
          <w:b/>
          <w:sz w:val="24"/>
          <w:szCs w:val="24"/>
        </w:rPr>
      </w:pPr>
      <w:r w:rsidRPr="00EF408C">
        <w:rPr>
          <w:b/>
          <w:sz w:val="24"/>
          <w:szCs w:val="24"/>
        </w:rPr>
        <w:t>Достижение поставленной цели</w:t>
      </w:r>
      <w:r w:rsidRPr="00EF408C">
        <w:rPr>
          <w:sz w:val="24"/>
          <w:szCs w:val="24"/>
        </w:rPr>
        <w:t xml:space="preserve"> при реализации образовательным учреждением основной образовательной программы начального общего образования </w:t>
      </w:r>
      <w:r w:rsidRPr="00EF408C">
        <w:rPr>
          <w:b/>
          <w:sz w:val="24"/>
          <w:szCs w:val="24"/>
        </w:rPr>
        <w:t>предусматривает решение следующих основных задач:</w:t>
      </w:r>
    </w:p>
    <w:p w14:paraId="5FE72819"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41FA3574"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36E16BF9"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становление и развитие личности в её индивидуальности, самобытности, уникальности и неповторимости;</w:t>
      </w:r>
    </w:p>
    <w:p w14:paraId="00F7F837" w14:textId="77777777" w:rsidR="00E069C8" w:rsidRPr="00EF408C" w:rsidRDefault="00926F98" w:rsidP="00EF408C">
      <w:pPr>
        <w:pStyle w:val="a9"/>
        <w:spacing w:line="240" w:lineRule="auto"/>
        <w:rPr>
          <w:sz w:val="24"/>
          <w:szCs w:val="24"/>
        </w:rPr>
      </w:pPr>
      <w:r w:rsidRPr="00EF408C">
        <w:rPr>
          <w:sz w:val="24"/>
          <w:szCs w:val="24"/>
        </w:rPr>
        <w:t xml:space="preserve">• </w:t>
      </w:r>
      <w:r w:rsidR="00E069C8" w:rsidRPr="00EF408C">
        <w:rPr>
          <w:sz w:val="24"/>
          <w:szCs w:val="24"/>
        </w:rPr>
        <w:t>обеспечение преемственности начального общего и основного общего образования;</w:t>
      </w:r>
    </w:p>
    <w:p w14:paraId="43FA17C5"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14:paraId="6C6EA679"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обеспечение доступности получения качественного начального общего образования;</w:t>
      </w:r>
    </w:p>
    <w:p w14:paraId="6BF56751" w14:textId="77777777" w:rsidR="00E069C8" w:rsidRPr="00EF408C" w:rsidRDefault="00926F98" w:rsidP="00EF408C">
      <w:pPr>
        <w:pStyle w:val="a9"/>
        <w:spacing w:line="240" w:lineRule="auto"/>
        <w:rPr>
          <w:sz w:val="24"/>
          <w:szCs w:val="24"/>
        </w:rPr>
      </w:pPr>
      <w:r w:rsidRPr="00EF408C">
        <w:rPr>
          <w:sz w:val="24"/>
          <w:szCs w:val="24"/>
        </w:rPr>
        <w:t xml:space="preserve">• </w:t>
      </w:r>
      <w:r w:rsidR="00E069C8" w:rsidRPr="00EF408C">
        <w:rPr>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14:paraId="408975E7"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 xml:space="preserve">организация интеллектуальных и творческих соревнований, научно-технического творчества и </w:t>
      </w:r>
      <w:r w:rsidRPr="00EF408C">
        <w:rPr>
          <w:sz w:val="24"/>
          <w:szCs w:val="24"/>
        </w:rPr>
        <w:t>проектно-исследова</w:t>
      </w:r>
      <w:r w:rsidR="00E069C8" w:rsidRPr="00EF408C">
        <w:rPr>
          <w:sz w:val="24"/>
          <w:szCs w:val="24"/>
        </w:rPr>
        <w:t>тельской деятельности;</w:t>
      </w:r>
    </w:p>
    <w:p w14:paraId="747CF2E9"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787FC63C"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использование в образовательном процессе современных образовательных технологий деятельностного типа;</w:t>
      </w:r>
    </w:p>
    <w:p w14:paraId="58E4D3B9"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предоставление обучающимся возможности для эффективной самостоятельной работы;</w:t>
      </w:r>
    </w:p>
    <w:p w14:paraId="5D9B37A6"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включение обучающихся в процессы познания и преобразования внешкольной социальной среды (населённого пункта, района, города).</w:t>
      </w:r>
    </w:p>
    <w:p w14:paraId="26B2B42C" w14:textId="77777777" w:rsidR="00E069C8" w:rsidRPr="00EF408C" w:rsidRDefault="00E069C8" w:rsidP="00EF408C">
      <w:pPr>
        <w:pStyle w:val="a9"/>
        <w:spacing w:line="240" w:lineRule="auto"/>
        <w:rPr>
          <w:sz w:val="24"/>
          <w:szCs w:val="24"/>
        </w:rPr>
      </w:pPr>
      <w:r w:rsidRPr="00EF408C">
        <w:rPr>
          <w:b/>
          <w:sz w:val="24"/>
          <w:szCs w:val="24"/>
        </w:rPr>
        <w:t>В основе реализации основной образовательной программы лежит системно-деятельностный подход,</w:t>
      </w:r>
      <w:r w:rsidRPr="00EF408C">
        <w:rPr>
          <w:sz w:val="24"/>
          <w:szCs w:val="24"/>
        </w:rPr>
        <w:t xml:space="preserve"> который предполагает:</w:t>
      </w:r>
    </w:p>
    <w:p w14:paraId="30B6BFCC"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14:paraId="6DE8B758"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14:paraId="13CE9AB1"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14:paraId="7811252E"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w:t>
      </w:r>
      <w:r w:rsidR="00E069C8" w:rsidRPr="00EF408C">
        <w:rPr>
          <w:sz w:val="24"/>
          <w:szCs w:val="24"/>
        </w:rPr>
        <w:lastRenderedPageBreak/>
        <w:t>личностного и социального развития обучающихся;</w:t>
      </w:r>
    </w:p>
    <w:p w14:paraId="44CC4E58"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14:paraId="6CE670E4"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14:paraId="5F85BC62"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2898E8A0" w14:textId="77777777" w:rsidR="00E069C8" w:rsidRPr="00EF408C" w:rsidRDefault="00E069C8" w:rsidP="00EF408C">
      <w:pPr>
        <w:pStyle w:val="a9"/>
        <w:spacing w:line="240" w:lineRule="auto"/>
        <w:rPr>
          <w:sz w:val="24"/>
          <w:szCs w:val="24"/>
        </w:rPr>
      </w:pPr>
      <w:r w:rsidRPr="00EF408C">
        <w:rPr>
          <w:b/>
          <w:sz w:val="24"/>
          <w:szCs w:val="24"/>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w:t>
      </w:r>
      <w:r w:rsidRPr="00EF408C">
        <w:rPr>
          <w:sz w:val="24"/>
          <w:szCs w:val="24"/>
        </w:rPr>
        <w:t xml:space="preserve"> Начальная школа — особый этап в жизни ребёнка, связанный:</w:t>
      </w:r>
    </w:p>
    <w:p w14:paraId="0D21009E"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с изменением при поступлении в шко</w:t>
      </w:r>
      <w:r w:rsidRPr="00EF408C">
        <w:rPr>
          <w:sz w:val="24"/>
          <w:szCs w:val="24"/>
        </w:rPr>
        <w:t>лу ведущей деятельности ребёнка </w:t>
      </w:r>
      <w:r w:rsidR="00E069C8" w:rsidRPr="00EF408C">
        <w:rPr>
          <w:sz w:val="24"/>
          <w:szCs w:val="24"/>
        </w:rPr>
        <w:t>— с переходом к учебной деятельности (при сохранении значимости игровой), имеющей общественный характер и являющейся социальной по содержанию;</w:t>
      </w:r>
    </w:p>
    <w:p w14:paraId="4621739B" w14:textId="77777777" w:rsidR="00E069C8" w:rsidRPr="00EF408C" w:rsidRDefault="002B4596" w:rsidP="00EF408C">
      <w:pPr>
        <w:pStyle w:val="a9"/>
        <w:spacing w:line="240" w:lineRule="auto"/>
        <w:rPr>
          <w:sz w:val="24"/>
          <w:szCs w:val="24"/>
        </w:rPr>
      </w:pPr>
      <w:r w:rsidRPr="00EF408C">
        <w:rPr>
          <w:sz w:val="24"/>
          <w:szCs w:val="24"/>
        </w:rPr>
        <w:t>• </w:t>
      </w:r>
      <w:r w:rsidR="00E069C8" w:rsidRPr="00EF408C">
        <w:rPr>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14:paraId="0C5CE2B8" w14:textId="77777777" w:rsidR="00E069C8" w:rsidRPr="00EF408C" w:rsidRDefault="00E61427" w:rsidP="00EF408C">
      <w:pPr>
        <w:pStyle w:val="a9"/>
        <w:spacing w:line="240" w:lineRule="auto"/>
        <w:rPr>
          <w:sz w:val="24"/>
          <w:szCs w:val="24"/>
        </w:rPr>
      </w:pPr>
      <w:r w:rsidRPr="00EF408C">
        <w:rPr>
          <w:sz w:val="24"/>
          <w:szCs w:val="24"/>
        </w:rPr>
        <w:t>• </w:t>
      </w:r>
      <w:r w:rsidR="00E069C8" w:rsidRPr="00EF408C">
        <w:rPr>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14:paraId="6272656A" w14:textId="77777777" w:rsidR="00E069C8" w:rsidRPr="00EF408C" w:rsidRDefault="00E61427" w:rsidP="00EF408C">
      <w:pPr>
        <w:pStyle w:val="a9"/>
        <w:spacing w:line="240" w:lineRule="auto"/>
        <w:rPr>
          <w:sz w:val="24"/>
          <w:szCs w:val="24"/>
        </w:rPr>
      </w:pPr>
      <w:r w:rsidRPr="00EF408C">
        <w:rPr>
          <w:sz w:val="24"/>
          <w:szCs w:val="24"/>
        </w:rPr>
        <w:t>• </w:t>
      </w:r>
      <w:r w:rsidR="00E069C8" w:rsidRPr="00EF408C">
        <w:rPr>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14:paraId="59A972AA" w14:textId="77777777" w:rsidR="00E069C8" w:rsidRPr="00EF408C" w:rsidRDefault="00E61427" w:rsidP="00EF408C">
      <w:pPr>
        <w:pStyle w:val="a9"/>
        <w:spacing w:line="240" w:lineRule="auto"/>
        <w:rPr>
          <w:sz w:val="24"/>
          <w:szCs w:val="24"/>
        </w:rPr>
      </w:pPr>
      <w:r w:rsidRPr="00EF408C">
        <w:rPr>
          <w:sz w:val="24"/>
          <w:szCs w:val="24"/>
        </w:rPr>
        <w:t>• </w:t>
      </w:r>
      <w:r w:rsidR="00E069C8" w:rsidRPr="00EF408C">
        <w:rPr>
          <w:sz w:val="24"/>
          <w:szCs w:val="24"/>
        </w:rPr>
        <w:t>с изменением при этом самооценки ребёнка, которая приобретает черты адекватности и рефлексивности;</w:t>
      </w:r>
    </w:p>
    <w:p w14:paraId="54A0D7D2" w14:textId="77777777" w:rsidR="00E069C8" w:rsidRPr="00EF408C" w:rsidRDefault="00E61427" w:rsidP="00EF408C">
      <w:pPr>
        <w:pStyle w:val="a9"/>
        <w:spacing w:line="240" w:lineRule="auto"/>
        <w:rPr>
          <w:sz w:val="24"/>
          <w:szCs w:val="24"/>
        </w:rPr>
      </w:pPr>
      <w:r w:rsidRPr="00EF408C">
        <w:rPr>
          <w:sz w:val="24"/>
          <w:szCs w:val="24"/>
        </w:rPr>
        <w:t>• </w:t>
      </w:r>
      <w:r w:rsidR="00E069C8" w:rsidRPr="00EF408C">
        <w:rPr>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39847AFE" w14:textId="77777777" w:rsidR="00E069C8" w:rsidRPr="00EF408C" w:rsidRDefault="00E069C8" w:rsidP="00EF408C">
      <w:pPr>
        <w:pStyle w:val="a9"/>
        <w:spacing w:line="240" w:lineRule="auto"/>
        <w:rPr>
          <w:sz w:val="24"/>
          <w:szCs w:val="24"/>
        </w:rPr>
      </w:pPr>
      <w:r w:rsidRPr="00EF408C">
        <w:rPr>
          <w:sz w:val="24"/>
          <w:szCs w:val="24"/>
        </w:rPr>
        <w:t>Учитываются также характерные для младшего школьного возраста (от 6,5 до 11 лет):</w:t>
      </w:r>
    </w:p>
    <w:p w14:paraId="2A6F24BD" w14:textId="77777777" w:rsidR="00E069C8" w:rsidRPr="00EF408C" w:rsidRDefault="00E61427" w:rsidP="00EF408C">
      <w:pPr>
        <w:pStyle w:val="a9"/>
        <w:spacing w:line="240" w:lineRule="auto"/>
        <w:rPr>
          <w:sz w:val="24"/>
          <w:szCs w:val="24"/>
        </w:rPr>
      </w:pPr>
      <w:r w:rsidRPr="00EF408C">
        <w:rPr>
          <w:sz w:val="24"/>
          <w:szCs w:val="24"/>
        </w:rPr>
        <w:t>• </w:t>
      </w:r>
      <w:r w:rsidR="00E069C8" w:rsidRPr="00EF408C">
        <w:rPr>
          <w:sz w:val="24"/>
          <w:szCs w:val="24"/>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14:paraId="04E11E90" w14:textId="77777777" w:rsidR="00E069C8" w:rsidRPr="00EF408C" w:rsidRDefault="00E61427" w:rsidP="00EF408C">
      <w:pPr>
        <w:pStyle w:val="a9"/>
        <w:spacing w:line="240" w:lineRule="auto"/>
        <w:rPr>
          <w:sz w:val="24"/>
          <w:szCs w:val="24"/>
        </w:rPr>
      </w:pPr>
      <w:r w:rsidRPr="00EF408C">
        <w:rPr>
          <w:sz w:val="24"/>
          <w:szCs w:val="24"/>
        </w:rPr>
        <w:t>• </w:t>
      </w:r>
      <w:r w:rsidR="00E069C8" w:rsidRPr="00EF408C">
        <w:rPr>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14:paraId="4B5E1AC2" w14:textId="77777777" w:rsidR="00E069C8" w:rsidRPr="00EF408C" w:rsidRDefault="00E069C8" w:rsidP="00EF408C">
      <w:pPr>
        <w:pStyle w:val="a9"/>
        <w:spacing w:line="240" w:lineRule="auto"/>
        <w:rPr>
          <w:sz w:val="24"/>
          <w:szCs w:val="24"/>
        </w:rPr>
      </w:pPr>
      <w:r w:rsidRPr="00EF408C">
        <w:rPr>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w:t>
      </w:r>
      <w:r w:rsidR="00E61427" w:rsidRPr="00EF408C">
        <w:rPr>
          <w:sz w:val="24"/>
          <w:szCs w:val="24"/>
        </w:rPr>
        <w:t>, мышлении, речи, моторике и т. </w:t>
      </w:r>
      <w:r w:rsidRPr="00EF408C">
        <w:rPr>
          <w:sz w:val="24"/>
          <w:szCs w:val="24"/>
        </w:rPr>
        <w:t>д., связанные с возрастными, психологическими и физиологическими индивидуальными особенностями детей младшего школьного возраста.</w:t>
      </w:r>
    </w:p>
    <w:p w14:paraId="743550E7" w14:textId="77777777" w:rsidR="00E069C8" w:rsidRPr="00EF408C" w:rsidRDefault="00E069C8" w:rsidP="00EF408C">
      <w:pPr>
        <w:pStyle w:val="a9"/>
        <w:spacing w:line="240" w:lineRule="auto"/>
        <w:rPr>
          <w:sz w:val="24"/>
          <w:szCs w:val="24"/>
        </w:rPr>
      </w:pPr>
      <w:r w:rsidRPr="00EF408C">
        <w:rPr>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14:paraId="3C6D923F" w14:textId="77777777" w:rsidR="00E069C8" w:rsidRPr="00EF408C" w:rsidRDefault="00E069C8" w:rsidP="001A3E72">
      <w:pPr>
        <w:pStyle w:val="a9"/>
        <w:spacing w:line="240" w:lineRule="auto"/>
        <w:rPr>
          <w:b/>
          <w:sz w:val="24"/>
          <w:szCs w:val="24"/>
        </w:rPr>
      </w:pPr>
      <w:bookmarkStart w:id="3" w:name="bookmark4"/>
      <w:r w:rsidRPr="00EF408C">
        <w:rPr>
          <w:b/>
          <w:sz w:val="24"/>
          <w:szCs w:val="24"/>
        </w:rPr>
        <w:lastRenderedPageBreak/>
        <w:t>1.2.</w:t>
      </w:r>
      <w:r w:rsidR="009C3081" w:rsidRPr="00EF408C">
        <w:rPr>
          <w:b/>
          <w:sz w:val="24"/>
          <w:szCs w:val="24"/>
        </w:rPr>
        <w:t> </w:t>
      </w:r>
      <w:r w:rsidRPr="00EF408C">
        <w:rPr>
          <w:b/>
          <w:sz w:val="24"/>
          <w:szCs w:val="24"/>
        </w:rPr>
        <w:t>Планируемые результаты освоения обучающимися основной образовательной программы</w:t>
      </w:r>
      <w:bookmarkEnd w:id="3"/>
    </w:p>
    <w:p w14:paraId="52905D1E" w14:textId="77777777" w:rsidR="00E069C8" w:rsidRPr="00EF408C" w:rsidRDefault="00E069C8" w:rsidP="00EF408C">
      <w:pPr>
        <w:pStyle w:val="a9"/>
        <w:spacing w:line="240" w:lineRule="auto"/>
        <w:rPr>
          <w:sz w:val="24"/>
          <w:szCs w:val="24"/>
        </w:rPr>
      </w:pPr>
      <w:r w:rsidRPr="00EF408C">
        <w:rPr>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1A3E72">
        <w:rPr>
          <w:sz w:val="24"/>
          <w:szCs w:val="24"/>
        </w:rPr>
        <w:t>ФГОС НОО</w:t>
      </w:r>
      <w:r w:rsidRPr="00EF408C">
        <w:rPr>
          <w:sz w:val="24"/>
          <w:szCs w:val="24"/>
        </w:rPr>
        <w:t xml:space="preserve"> к результатам обучающихся, освоивших основную образовательную программу. Они представляют собой систему </w:t>
      </w:r>
      <w:r w:rsidRPr="00EF408C">
        <w:rPr>
          <w:b/>
          <w:i/>
          <w:sz w:val="24"/>
          <w:szCs w:val="24"/>
        </w:rPr>
        <w:t>обобщённых личностно ориентированных целей образования,</w:t>
      </w:r>
      <w:r w:rsidRPr="00EF408C">
        <w:rPr>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14:paraId="075126C3" w14:textId="77777777" w:rsidR="00E069C8" w:rsidRPr="00A02A4F" w:rsidRDefault="00E069C8" w:rsidP="00EF408C">
      <w:pPr>
        <w:pStyle w:val="a9"/>
        <w:spacing w:line="240" w:lineRule="auto"/>
        <w:rPr>
          <w:b/>
          <w:bCs/>
          <w:sz w:val="24"/>
          <w:szCs w:val="24"/>
        </w:rPr>
      </w:pPr>
      <w:r w:rsidRPr="00A02A4F">
        <w:rPr>
          <w:b/>
          <w:bCs/>
          <w:sz w:val="24"/>
          <w:szCs w:val="24"/>
        </w:rPr>
        <w:t>Планируемые результаты:</w:t>
      </w:r>
    </w:p>
    <w:p w14:paraId="4F48B8AB" w14:textId="77777777" w:rsidR="00E069C8" w:rsidRPr="00EF408C" w:rsidRDefault="007A430D" w:rsidP="00EF408C">
      <w:pPr>
        <w:pStyle w:val="a9"/>
        <w:spacing w:line="240" w:lineRule="auto"/>
        <w:rPr>
          <w:sz w:val="24"/>
          <w:szCs w:val="24"/>
        </w:rPr>
      </w:pPr>
      <w:r w:rsidRPr="00EF408C">
        <w:rPr>
          <w:sz w:val="24"/>
          <w:szCs w:val="24"/>
        </w:rPr>
        <w:t>• </w:t>
      </w:r>
      <w:r w:rsidR="00E069C8" w:rsidRPr="00EF408C">
        <w:rPr>
          <w:sz w:val="24"/>
          <w:szCs w:val="24"/>
        </w:rPr>
        <w:t xml:space="preserve">обеспечивают связь между требованиями </w:t>
      </w:r>
      <w:r w:rsidR="001A3E72">
        <w:rPr>
          <w:sz w:val="24"/>
          <w:szCs w:val="24"/>
        </w:rPr>
        <w:t>ФГОС НОО</w:t>
      </w:r>
      <w:r w:rsidR="00E069C8" w:rsidRPr="00EF408C">
        <w:rPr>
          <w:sz w:val="24"/>
          <w:szCs w:val="24"/>
        </w:rPr>
        <w:t>,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14:paraId="33E149F2" w14:textId="77777777" w:rsidR="00E069C8" w:rsidRPr="00EF408C" w:rsidRDefault="007A430D" w:rsidP="00EF408C">
      <w:pPr>
        <w:pStyle w:val="a9"/>
        <w:spacing w:line="240" w:lineRule="auto"/>
        <w:rPr>
          <w:sz w:val="24"/>
          <w:szCs w:val="24"/>
        </w:rPr>
      </w:pPr>
      <w:r w:rsidRPr="00EF408C">
        <w:rPr>
          <w:sz w:val="24"/>
          <w:szCs w:val="24"/>
        </w:rPr>
        <w:t>• </w:t>
      </w:r>
      <w:r w:rsidR="00E069C8" w:rsidRPr="00EF408C">
        <w:rPr>
          <w:sz w:val="24"/>
          <w:szCs w:val="24"/>
        </w:rPr>
        <w:t>являются содержательной и критериальной основой для разработки программ уче</w:t>
      </w:r>
      <w:r w:rsidRPr="00EF408C">
        <w:rPr>
          <w:sz w:val="24"/>
          <w:szCs w:val="24"/>
        </w:rPr>
        <w:t>бных предметов, курсов, учебно-</w:t>
      </w:r>
      <w:r w:rsidR="00E069C8" w:rsidRPr="00EF408C">
        <w:rPr>
          <w:sz w:val="24"/>
          <w:szCs w:val="24"/>
        </w:rPr>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14:paraId="64DE89E0" w14:textId="77777777" w:rsidR="00E069C8" w:rsidRPr="00EF408C" w:rsidRDefault="00E069C8" w:rsidP="00EF408C">
      <w:pPr>
        <w:pStyle w:val="a9"/>
        <w:spacing w:line="240" w:lineRule="auto"/>
        <w:rPr>
          <w:sz w:val="24"/>
          <w:szCs w:val="24"/>
        </w:rPr>
      </w:pPr>
      <w:r w:rsidRPr="00EF408C">
        <w:rPr>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485C42B9" w14:textId="77777777" w:rsidR="00E069C8" w:rsidRPr="00EF408C" w:rsidRDefault="00E069C8" w:rsidP="00EF408C">
      <w:pPr>
        <w:pStyle w:val="a9"/>
        <w:spacing w:line="240" w:lineRule="auto"/>
        <w:rPr>
          <w:sz w:val="24"/>
          <w:szCs w:val="24"/>
        </w:rPr>
      </w:pPr>
      <w:r w:rsidRPr="00EF408C">
        <w:rPr>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EF408C">
        <w:rPr>
          <w:i/>
          <w:sz w:val="24"/>
          <w:szCs w:val="24"/>
        </w:rPr>
        <w:t>опорный характер</w:t>
      </w:r>
      <w:r w:rsidRPr="00EF408C">
        <w:rPr>
          <w:sz w:val="24"/>
          <w:szCs w:val="24"/>
        </w:rPr>
        <w:t>, т. е. служащий основой для последующего обучения.</w:t>
      </w:r>
    </w:p>
    <w:p w14:paraId="16787FB6" w14:textId="77777777" w:rsidR="00E069C8" w:rsidRPr="00EF408C" w:rsidRDefault="00E069C8" w:rsidP="00EF408C">
      <w:pPr>
        <w:pStyle w:val="a9"/>
        <w:spacing w:line="240" w:lineRule="auto"/>
        <w:rPr>
          <w:sz w:val="24"/>
          <w:szCs w:val="24"/>
        </w:rPr>
      </w:pPr>
      <w:r w:rsidRPr="00EF408C">
        <w:rPr>
          <w:b/>
          <w:sz w:val="24"/>
          <w:szCs w:val="24"/>
        </w:rPr>
        <w:t>Структура планируемых результатов</w:t>
      </w:r>
      <w:r w:rsidRPr="00EF408C">
        <w:rPr>
          <w:sz w:val="24"/>
          <w:szCs w:val="24"/>
        </w:rPr>
        <w:t xml:space="preserve"> учитывает необходимость:</w:t>
      </w:r>
    </w:p>
    <w:p w14:paraId="27C82E0E" w14:textId="77777777" w:rsidR="00E069C8" w:rsidRPr="00EF408C" w:rsidRDefault="0089686E" w:rsidP="00EF408C">
      <w:pPr>
        <w:pStyle w:val="a9"/>
        <w:spacing w:line="240" w:lineRule="auto"/>
        <w:rPr>
          <w:sz w:val="24"/>
          <w:szCs w:val="24"/>
        </w:rPr>
      </w:pPr>
      <w:r w:rsidRPr="00EF408C">
        <w:rPr>
          <w:sz w:val="24"/>
          <w:szCs w:val="24"/>
        </w:rPr>
        <w:t xml:space="preserve">• </w:t>
      </w:r>
      <w:r w:rsidR="00E069C8" w:rsidRPr="00EF408C">
        <w:rPr>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14:paraId="459B86C2" w14:textId="77777777" w:rsidR="00E069C8" w:rsidRPr="00EF408C" w:rsidRDefault="007A430D" w:rsidP="00EF408C">
      <w:pPr>
        <w:pStyle w:val="a9"/>
        <w:spacing w:line="240" w:lineRule="auto"/>
        <w:rPr>
          <w:sz w:val="24"/>
          <w:szCs w:val="24"/>
        </w:rPr>
      </w:pPr>
      <w:r w:rsidRPr="00EF408C">
        <w:rPr>
          <w:sz w:val="24"/>
          <w:szCs w:val="24"/>
        </w:rPr>
        <w:t>• </w:t>
      </w:r>
      <w:r w:rsidR="00E069C8" w:rsidRPr="00EF408C">
        <w:rPr>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14:paraId="7A8D98BD" w14:textId="77777777" w:rsidR="00E069C8" w:rsidRPr="00EF408C" w:rsidRDefault="007A430D" w:rsidP="00EF408C">
      <w:pPr>
        <w:pStyle w:val="a9"/>
        <w:spacing w:line="240" w:lineRule="auto"/>
        <w:rPr>
          <w:sz w:val="24"/>
          <w:szCs w:val="24"/>
        </w:rPr>
      </w:pPr>
      <w:r w:rsidRPr="00EF408C">
        <w:rPr>
          <w:sz w:val="24"/>
          <w:szCs w:val="24"/>
        </w:rPr>
        <w:t>• </w:t>
      </w:r>
      <w:r w:rsidR="00E069C8" w:rsidRPr="00EF408C">
        <w:rPr>
          <w:sz w:val="24"/>
          <w:szCs w:val="24"/>
        </w:rPr>
        <w:t>выделения основных направлений оценочной де</w:t>
      </w:r>
      <w:r w:rsidR="0089686E" w:rsidRPr="00EF408C">
        <w:rPr>
          <w:sz w:val="24"/>
          <w:szCs w:val="24"/>
        </w:rPr>
        <w:t>ятельно</w:t>
      </w:r>
      <w:r w:rsidR="00E069C8" w:rsidRPr="00EF408C">
        <w:rPr>
          <w:sz w:val="24"/>
          <w:szCs w:val="24"/>
        </w:rPr>
        <w:t>сти — оценки результатов деятельности систем образования различного уровня, педагогов, обучающихся.</w:t>
      </w:r>
    </w:p>
    <w:p w14:paraId="252989D1" w14:textId="77777777" w:rsidR="00E069C8" w:rsidRPr="00EF408C" w:rsidRDefault="00E069C8" w:rsidP="00EF408C">
      <w:pPr>
        <w:pStyle w:val="a9"/>
        <w:spacing w:line="240" w:lineRule="auto"/>
        <w:rPr>
          <w:sz w:val="24"/>
          <w:szCs w:val="24"/>
        </w:rPr>
      </w:pPr>
      <w:r w:rsidRPr="00EF408C">
        <w:rPr>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EF408C">
        <w:rPr>
          <w:i/>
          <w:sz w:val="24"/>
          <w:szCs w:val="24"/>
        </w:rPr>
        <w:t>уровни описания</w:t>
      </w:r>
      <w:r w:rsidRPr="00EF408C">
        <w:rPr>
          <w:sz w:val="24"/>
          <w:szCs w:val="24"/>
        </w:rPr>
        <w:t>.</w:t>
      </w:r>
    </w:p>
    <w:p w14:paraId="4598D3D8" w14:textId="77777777" w:rsidR="00E069C8" w:rsidRPr="00EF408C" w:rsidRDefault="00E069C8" w:rsidP="00EF408C">
      <w:pPr>
        <w:pStyle w:val="a9"/>
        <w:spacing w:line="240" w:lineRule="auto"/>
        <w:rPr>
          <w:sz w:val="24"/>
          <w:szCs w:val="24"/>
        </w:rPr>
      </w:pPr>
      <w:r w:rsidRPr="00EF408C">
        <w:rPr>
          <w:b/>
          <w:sz w:val="24"/>
          <w:szCs w:val="24"/>
        </w:rPr>
        <w:t xml:space="preserve">Цели-ориентиры, </w:t>
      </w:r>
      <w:r w:rsidRPr="00EF408C">
        <w:rPr>
          <w:sz w:val="24"/>
          <w:szCs w:val="24"/>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w:t>
      </w:r>
      <w:r w:rsidRPr="00EF408C">
        <w:rPr>
          <w:sz w:val="24"/>
          <w:szCs w:val="24"/>
        </w:rPr>
        <w:lastRenderedPageBreak/>
        <w:t>использование исключительно неперсонифицированной информации, а полученные результаты характеризуют деятельность системы образования.</w:t>
      </w:r>
    </w:p>
    <w:p w14:paraId="1303D2CC" w14:textId="77777777" w:rsidR="00E069C8" w:rsidRPr="00EF408C" w:rsidRDefault="00E069C8" w:rsidP="00EF408C">
      <w:pPr>
        <w:pStyle w:val="a9"/>
        <w:spacing w:line="240" w:lineRule="auto"/>
        <w:rPr>
          <w:sz w:val="24"/>
          <w:szCs w:val="24"/>
        </w:rPr>
      </w:pPr>
      <w:r w:rsidRPr="00EF408C">
        <w:rPr>
          <w:b/>
          <w:sz w:val="24"/>
          <w:szCs w:val="24"/>
        </w:rPr>
        <w:t>Цели, характеризующие систему учебных действий в отношении опорного учебного материала.</w:t>
      </w:r>
      <w:r w:rsidRPr="00EF408C">
        <w:rPr>
          <w:sz w:val="24"/>
          <w:szCs w:val="24"/>
        </w:rPr>
        <w:t xml:space="preserve"> Планируемые результаты, описывающие эту группу целей, приводятся в блоках </w:t>
      </w:r>
      <w:r w:rsidRPr="00EF408C">
        <w:rPr>
          <w:sz w:val="24"/>
          <w:szCs w:val="24"/>
          <w:u w:val="single"/>
        </w:rPr>
        <w:t>«</w:t>
      </w:r>
      <w:r w:rsidRPr="004E0C8A">
        <w:rPr>
          <w:b/>
          <w:sz w:val="24"/>
          <w:szCs w:val="24"/>
          <w:u w:val="single"/>
        </w:rPr>
        <w:t>Выпускник научится</w:t>
      </w:r>
      <w:r w:rsidRPr="00EF408C">
        <w:rPr>
          <w:sz w:val="24"/>
          <w:szCs w:val="24"/>
          <w:u w:val="single"/>
        </w:rPr>
        <w:t>»</w:t>
      </w:r>
      <w:r w:rsidRPr="00EF408C">
        <w:rPr>
          <w:sz w:val="24"/>
          <w:szCs w:val="24"/>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14:paraId="14BAA0F9" w14:textId="77777777" w:rsidR="00E069C8" w:rsidRPr="00EF408C" w:rsidRDefault="00E069C8" w:rsidP="00EF408C">
      <w:pPr>
        <w:pStyle w:val="a9"/>
        <w:spacing w:line="240" w:lineRule="auto"/>
        <w:rPr>
          <w:sz w:val="24"/>
          <w:szCs w:val="24"/>
        </w:rPr>
      </w:pPr>
      <w:r w:rsidRPr="00EF408C">
        <w:rPr>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14:paraId="56BE2129" w14:textId="77777777" w:rsidR="00E069C8" w:rsidRPr="00EF408C" w:rsidRDefault="00E069C8" w:rsidP="00EF408C">
      <w:pPr>
        <w:pStyle w:val="a9"/>
        <w:spacing w:line="240" w:lineRule="auto"/>
        <w:rPr>
          <w:sz w:val="24"/>
          <w:szCs w:val="24"/>
        </w:rPr>
      </w:pPr>
      <w:r w:rsidRPr="00EF408C">
        <w:rPr>
          <w:b/>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EF408C">
        <w:rPr>
          <w:sz w:val="24"/>
          <w:szCs w:val="24"/>
        </w:rPr>
        <w:t xml:space="preserve"> Планируемые результаты, описывающие указанную группу целей, приводятся в блоках </w:t>
      </w:r>
      <w:r w:rsidRPr="004E0C8A">
        <w:rPr>
          <w:b/>
          <w:sz w:val="24"/>
          <w:szCs w:val="24"/>
          <w:u w:val="single"/>
        </w:rPr>
        <w:t>«Выпускник получит возможность научиться</w:t>
      </w:r>
      <w:r w:rsidRPr="00EF408C">
        <w:rPr>
          <w:sz w:val="24"/>
          <w:szCs w:val="24"/>
          <w:u w:val="single"/>
        </w:rPr>
        <w:t>»</w:t>
      </w:r>
      <w:r w:rsidRPr="00EF408C">
        <w:rPr>
          <w:sz w:val="24"/>
          <w:szCs w:val="24"/>
        </w:rPr>
        <w:t xml:space="preserve"> к каждому разделу примерной программы учебного предмета и </w:t>
      </w:r>
      <w:r w:rsidRPr="00EF408C">
        <w:rPr>
          <w:i/>
          <w:sz w:val="24"/>
          <w:szCs w:val="24"/>
        </w:rPr>
        <w:t>выделяются курсивом</w:t>
      </w:r>
      <w:r w:rsidRPr="00EF408C">
        <w:rPr>
          <w:sz w:val="24"/>
          <w:szCs w:val="24"/>
        </w:rPr>
        <w:t>.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14:paraId="570AFE48" w14:textId="77777777" w:rsidR="00E069C8" w:rsidRPr="00EF408C" w:rsidRDefault="00E069C8" w:rsidP="00EF408C">
      <w:pPr>
        <w:pStyle w:val="a9"/>
        <w:spacing w:line="240" w:lineRule="auto"/>
        <w:rPr>
          <w:sz w:val="24"/>
          <w:szCs w:val="24"/>
        </w:rPr>
      </w:pPr>
      <w:r w:rsidRPr="00EF408C">
        <w:rPr>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F408C">
        <w:rPr>
          <w:b/>
          <w:sz w:val="24"/>
          <w:szCs w:val="24"/>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EF408C">
        <w:rPr>
          <w:sz w:val="24"/>
          <w:szCs w:val="24"/>
        </w:rPr>
        <w:t xml:space="preserve">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14:paraId="5BC9E892" w14:textId="77777777" w:rsidR="00E069C8" w:rsidRPr="00EF408C" w:rsidRDefault="00E069C8" w:rsidP="00EF408C">
      <w:pPr>
        <w:pStyle w:val="a9"/>
        <w:spacing w:line="240" w:lineRule="auto"/>
        <w:rPr>
          <w:sz w:val="24"/>
          <w:szCs w:val="24"/>
        </w:rPr>
      </w:pPr>
      <w:r w:rsidRPr="00EF408C">
        <w:rPr>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w:t>
      </w:r>
      <w:r w:rsidRPr="00EF408C">
        <w:rPr>
          <w:sz w:val="24"/>
          <w:szCs w:val="24"/>
        </w:rPr>
        <w:lastRenderedPageBreak/>
        <w:t xml:space="preserve">педагогических технологий, которые основаны на </w:t>
      </w:r>
      <w:r w:rsidRPr="00EF408C">
        <w:rPr>
          <w:b/>
          <w:i/>
          <w:sz w:val="24"/>
          <w:szCs w:val="24"/>
        </w:rPr>
        <w:t>дифференциации требований</w:t>
      </w:r>
      <w:r w:rsidRPr="00EF408C">
        <w:rPr>
          <w:sz w:val="24"/>
          <w:szCs w:val="24"/>
        </w:rPr>
        <w:t xml:space="preserve"> к подготовке обучающихся.</w:t>
      </w:r>
    </w:p>
    <w:p w14:paraId="6BEC0FC3" w14:textId="77777777" w:rsidR="00E069C8" w:rsidRPr="00EF408C" w:rsidRDefault="00E069C8" w:rsidP="00EF408C">
      <w:pPr>
        <w:pStyle w:val="a9"/>
        <w:spacing w:line="240" w:lineRule="auto"/>
        <w:rPr>
          <w:sz w:val="24"/>
          <w:szCs w:val="24"/>
        </w:rPr>
      </w:pPr>
      <w:r w:rsidRPr="00EF408C">
        <w:rPr>
          <w:sz w:val="24"/>
          <w:szCs w:val="24"/>
        </w:rPr>
        <w:t>На ступени начального общего образования устанавливаются планируемые результаты освоения:</w:t>
      </w:r>
    </w:p>
    <w:p w14:paraId="5A25AD2A" w14:textId="77777777" w:rsidR="00E069C8" w:rsidRPr="00EF408C" w:rsidRDefault="0013755D" w:rsidP="00EF408C">
      <w:pPr>
        <w:pStyle w:val="a9"/>
        <w:spacing w:line="240" w:lineRule="auto"/>
        <w:rPr>
          <w:sz w:val="24"/>
          <w:szCs w:val="24"/>
        </w:rPr>
      </w:pPr>
      <w:r w:rsidRPr="00EF408C">
        <w:rPr>
          <w:sz w:val="24"/>
          <w:szCs w:val="24"/>
        </w:rPr>
        <w:t>• </w:t>
      </w:r>
      <w:r w:rsidR="00E069C8" w:rsidRPr="00EF408C">
        <w:rPr>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14:paraId="727111E0" w14:textId="77777777" w:rsidR="00E069C8" w:rsidRPr="00EF408C" w:rsidRDefault="0013755D" w:rsidP="00EF408C">
      <w:pPr>
        <w:pStyle w:val="a9"/>
        <w:spacing w:line="240" w:lineRule="auto"/>
        <w:rPr>
          <w:sz w:val="24"/>
          <w:szCs w:val="24"/>
        </w:rPr>
      </w:pPr>
      <w:r w:rsidRPr="00EF408C">
        <w:rPr>
          <w:sz w:val="24"/>
          <w:szCs w:val="24"/>
        </w:rPr>
        <w:t>• </w:t>
      </w:r>
      <w:r w:rsidR="00E069C8" w:rsidRPr="00EF408C">
        <w:rPr>
          <w:sz w:val="24"/>
          <w:szCs w:val="24"/>
        </w:rPr>
        <w:t>программ по всем учебным предметам — «Русский язык», «Родной язык», «Литературное чтение», «Литературное чтение на родном языке», «Иностранный язык», «Математика и информатика», «Окружающий мир», «Основы духовно-нравственной культуры народов России», «Изобразительное искусство», «Музыка», «Технология», «Физическая культура».</w:t>
      </w:r>
    </w:p>
    <w:p w14:paraId="76C7B49C" w14:textId="77777777" w:rsidR="00E069C8" w:rsidRPr="00EF408C" w:rsidRDefault="00E069C8" w:rsidP="00EF408C">
      <w:pPr>
        <w:pStyle w:val="a9"/>
        <w:spacing w:line="240" w:lineRule="auto"/>
        <w:rPr>
          <w:sz w:val="24"/>
          <w:szCs w:val="24"/>
        </w:rPr>
      </w:pPr>
      <w:r w:rsidRPr="00EF408C">
        <w:rPr>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 ступени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w:t>
      </w:r>
    </w:p>
    <w:p w14:paraId="6668B6C9" w14:textId="77777777" w:rsidR="00E069C8" w:rsidRPr="00EF408C" w:rsidRDefault="00E069C8" w:rsidP="00EF408C">
      <w:pPr>
        <w:pStyle w:val="a9"/>
        <w:spacing w:line="240" w:lineRule="auto"/>
        <w:rPr>
          <w:sz w:val="24"/>
          <w:szCs w:val="24"/>
        </w:rPr>
      </w:pPr>
      <w:r w:rsidRPr="00EF408C">
        <w:rPr>
          <w:sz w:val="24"/>
          <w:szCs w:val="24"/>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Стандарта к соответствующим предметам.</w:t>
      </w:r>
    </w:p>
    <w:p w14:paraId="5A392F6F" w14:textId="77777777" w:rsidR="00E069C8" w:rsidRPr="00EF408C" w:rsidRDefault="00E069C8" w:rsidP="00F5082C">
      <w:pPr>
        <w:pStyle w:val="a9"/>
        <w:spacing w:line="240" w:lineRule="auto"/>
        <w:ind w:firstLine="0"/>
        <w:rPr>
          <w:b/>
          <w:sz w:val="24"/>
          <w:szCs w:val="24"/>
        </w:rPr>
      </w:pPr>
      <w:bookmarkStart w:id="4" w:name="bookmark5"/>
      <w:r w:rsidRPr="00EF408C">
        <w:rPr>
          <w:b/>
          <w:sz w:val="24"/>
          <w:szCs w:val="24"/>
        </w:rPr>
        <w:t>1.2.1. Формирование универсальных учебных действий</w:t>
      </w:r>
      <w:bookmarkEnd w:id="4"/>
    </w:p>
    <w:p w14:paraId="5EDD9D2C" w14:textId="77777777" w:rsidR="00E069C8" w:rsidRPr="00EF408C" w:rsidRDefault="00E069C8" w:rsidP="00F5082C">
      <w:pPr>
        <w:pStyle w:val="a9"/>
        <w:spacing w:line="240" w:lineRule="auto"/>
        <w:rPr>
          <w:i/>
          <w:sz w:val="24"/>
          <w:szCs w:val="24"/>
        </w:rPr>
      </w:pPr>
      <w:bookmarkStart w:id="5" w:name="bookmark6"/>
      <w:r w:rsidRPr="00EF408C">
        <w:rPr>
          <w:i/>
          <w:sz w:val="24"/>
          <w:szCs w:val="24"/>
        </w:rPr>
        <w:t>(личностные и метапредметные результаты)</w:t>
      </w:r>
      <w:bookmarkEnd w:id="5"/>
    </w:p>
    <w:p w14:paraId="76E397BE" w14:textId="0B9FFD50" w:rsidR="00E069C8" w:rsidRPr="00EF408C" w:rsidRDefault="00E069C8" w:rsidP="00EF408C">
      <w:pPr>
        <w:pStyle w:val="a9"/>
        <w:spacing w:line="240" w:lineRule="auto"/>
        <w:rPr>
          <w:sz w:val="24"/>
          <w:szCs w:val="24"/>
        </w:rPr>
      </w:pPr>
      <w:r w:rsidRPr="00EF408C">
        <w:rPr>
          <w:sz w:val="24"/>
          <w:szCs w:val="24"/>
        </w:rPr>
        <w:t xml:space="preserve">В результате изучения </w:t>
      </w:r>
      <w:r w:rsidRPr="00EF408C">
        <w:rPr>
          <w:b/>
          <w:sz w:val="24"/>
          <w:szCs w:val="24"/>
        </w:rPr>
        <w:t>всех без исключения предметов</w:t>
      </w:r>
      <w:r w:rsidR="00281E5E">
        <w:rPr>
          <w:b/>
          <w:sz w:val="24"/>
          <w:szCs w:val="24"/>
        </w:rPr>
        <w:t xml:space="preserve"> </w:t>
      </w:r>
      <w:r w:rsidRPr="00EF408C">
        <w:rPr>
          <w:sz w:val="24"/>
          <w:szCs w:val="24"/>
        </w:rPr>
        <w:t xml:space="preserve">на ступени начального общего образования у выпускников будут сформированы </w:t>
      </w:r>
      <w:r w:rsidRPr="004D6724">
        <w:rPr>
          <w:b/>
          <w:i/>
          <w:sz w:val="24"/>
          <w:szCs w:val="24"/>
        </w:rPr>
        <w:t xml:space="preserve">личностные, регулятивные, познавательные </w:t>
      </w:r>
      <w:r w:rsidRPr="004D6724">
        <w:rPr>
          <w:b/>
          <w:sz w:val="24"/>
          <w:szCs w:val="24"/>
        </w:rPr>
        <w:t>и</w:t>
      </w:r>
      <w:r w:rsidRPr="004D6724">
        <w:rPr>
          <w:b/>
          <w:i/>
          <w:sz w:val="24"/>
          <w:szCs w:val="24"/>
        </w:rPr>
        <w:t xml:space="preserve"> коммуникативные</w:t>
      </w:r>
      <w:r w:rsidRPr="00EF408C">
        <w:rPr>
          <w:sz w:val="24"/>
          <w:szCs w:val="24"/>
        </w:rPr>
        <w:t xml:space="preserve"> универсальные учебные действия как основа умения учиться.</w:t>
      </w:r>
    </w:p>
    <w:p w14:paraId="14415068" w14:textId="77777777" w:rsidR="00E069C8" w:rsidRPr="004D6724" w:rsidRDefault="00E069C8" w:rsidP="00EF408C">
      <w:pPr>
        <w:pStyle w:val="a9"/>
        <w:spacing w:line="240" w:lineRule="auto"/>
        <w:jc w:val="center"/>
        <w:rPr>
          <w:b/>
          <w:i/>
          <w:sz w:val="24"/>
          <w:szCs w:val="24"/>
          <w:u w:val="single"/>
        </w:rPr>
      </w:pPr>
      <w:bookmarkStart w:id="6" w:name="bookmark7"/>
      <w:r w:rsidRPr="004D6724">
        <w:rPr>
          <w:b/>
          <w:i/>
          <w:sz w:val="24"/>
          <w:szCs w:val="24"/>
          <w:u w:val="single"/>
        </w:rPr>
        <w:t>Личностные универсальные учебные действия</w:t>
      </w:r>
      <w:bookmarkEnd w:id="6"/>
    </w:p>
    <w:p w14:paraId="28B66D57" w14:textId="77777777" w:rsidR="00E069C8" w:rsidRPr="00F5082C" w:rsidRDefault="00E069C8" w:rsidP="00EF408C">
      <w:pPr>
        <w:pStyle w:val="a9"/>
        <w:spacing w:line="240" w:lineRule="auto"/>
        <w:rPr>
          <w:b/>
          <w:sz w:val="24"/>
          <w:szCs w:val="24"/>
        </w:rPr>
      </w:pPr>
      <w:r w:rsidRPr="00F5082C">
        <w:rPr>
          <w:b/>
          <w:sz w:val="24"/>
          <w:szCs w:val="24"/>
        </w:rPr>
        <w:t>У выпускника будут сформированы:</w:t>
      </w:r>
    </w:p>
    <w:p w14:paraId="798D67FC"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40DB3664"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широкая мотивационная основа учебной деятельности, включающая социальные, учебно-познавательные и внешние мотивы;</w:t>
      </w:r>
    </w:p>
    <w:p w14:paraId="34C2804E"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учебно-познавательный интерес к новому учебному материалу и способам решения новой задачи;</w:t>
      </w:r>
    </w:p>
    <w:p w14:paraId="24C11258"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14:paraId="1DE983ED"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способность к оценке своей учебной деятельности;</w:t>
      </w:r>
    </w:p>
    <w:p w14:paraId="2276D94A" w14:textId="77777777" w:rsidR="00E069C8" w:rsidRPr="00EF408C" w:rsidRDefault="00E069C8" w:rsidP="00EF408C">
      <w:pPr>
        <w:pStyle w:val="a9"/>
        <w:spacing w:line="240" w:lineRule="auto"/>
        <w:rPr>
          <w:sz w:val="24"/>
          <w:szCs w:val="24"/>
        </w:rPr>
      </w:pPr>
      <w:r w:rsidRPr="00EF408C">
        <w:rPr>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447ABC95"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ориентация в нравственном содержании и смысле как собственных поступков, так и поступков окружающих людей;</w:t>
      </w:r>
    </w:p>
    <w:p w14:paraId="33A16BA8"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знание основных моральных норм и ориентация на их выполнение;</w:t>
      </w:r>
    </w:p>
    <w:p w14:paraId="52ABE977"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14:paraId="2828677A"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установка на здоровый образ жизни;</w:t>
      </w:r>
    </w:p>
    <w:p w14:paraId="311686B7"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w:t>
      </w:r>
      <w:r w:rsidRPr="00EF408C">
        <w:rPr>
          <w:sz w:val="24"/>
          <w:szCs w:val="24"/>
        </w:rPr>
        <w:t>сточительного, здоровьесберега</w:t>
      </w:r>
      <w:r w:rsidR="00E069C8" w:rsidRPr="00EF408C">
        <w:rPr>
          <w:sz w:val="24"/>
          <w:szCs w:val="24"/>
        </w:rPr>
        <w:t>ющего поведения;</w:t>
      </w:r>
    </w:p>
    <w:p w14:paraId="483AFAB0"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 xml:space="preserve">чувство прекрасного и эстетические чувства на основе знакомства с мировой и </w:t>
      </w:r>
      <w:r w:rsidR="00E069C8" w:rsidRPr="00EF408C">
        <w:rPr>
          <w:sz w:val="24"/>
          <w:szCs w:val="24"/>
        </w:rPr>
        <w:lastRenderedPageBreak/>
        <w:t>отечественной художественной культурой.</w:t>
      </w:r>
    </w:p>
    <w:p w14:paraId="19B01479" w14:textId="77777777" w:rsidR="00E069C8" w:rsidRPr="004D6724" w:rsidRDefault="00E069C8" w:rsidP="004D6724">
      <w:pPr>
        <w:pStyle w:val="a9"/>
        <w:spacing w:line="240" w:lineRule="auto"/>
        <w:jc w:val="left"/>
        <w:rPr>
          <w:b/>
          <w:i/>
          <w:sz w:val="24"/>
          <w:szCs w:val="24"/>
          <w:u w:val="single"/>
        </w:rPr>
      </w:pPr>
      <w:r w:rsidRPr="004D6724">
        <w:rPr>
          <w:b/>
          <w:i/>
          <w:sz w:val="24"/>
          <w:szCs w:val="24"/>
          <w:u w:val="single"/>
        </w:rPr>
        <w:t>Выпускник получит возможность для формирования:</w:t>
      </w:r>
    </w:p>
    <w:p w14:paraId="130E13F7"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14:paraId="1E20B270"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выраженной устойчивой учебно-познавательной мотивации учения;</w:t>
      </w:r>
    </w:p>
    <w:p w14:paraId="676A4601"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устойчивого учебно-познавательного интереса к новым общим способам решения задач;</w:t>
      </w:r>
    </w:p>
    <w:p w14:paraId="730C93F7"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адекватного понимания причин успешности/неуспешности учебной деятельности;</w:t>
      </w:r>
    </w:p>
    <w:p w14:paraId="44955162"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14:paraId="2F5FF0BF"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компетентности в реализации основ гражданской идентичности в поступках и деятельности;</w:t>
      </w:r>
    </w:p>
    <w:p w14:paraId="0EA3A88E"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378608E8"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установки на здоровый образ жизни и реализации её в реальном поведении и поступках;</w:t>
      </w:r>
    </w:p>
    <w:p w14:paraId="2C108466" w14:textId="77777777" w:rsidR="00E069C8" w:rsidRPr="00EF408C" w:rsidRDefault="00B419E5" w:rsidP="00EF408C">
      <w:pPr>
        <w:pStyle w:val="a9"/>
        <w:spacing w:line="240" w:lineRule="auto"/>
        <w:rPr>
          <w:sz w:val="24"/>
          <w:szCs w:val="24"/>
        </w:rPr>
      </w:pPr>
      <w:r w:rsidRPr="00EF408C">
        <w:rPr>
          <w:i/>
          <w:sz w:val="24"/>
          <w:szCs w:val="24"/>
        </w:rPr>
        <w:t>• </w:t>
      </w:r>
      <w:r w:rsidR="00E069C8" w:rsidRPr="00EF408C">
        <w:rPr>
          <w:i/>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10B407E9" w14:textId="77777777" w:rsidR="00E069C8" w:rsidRPr="001A3E72" w:rsidRDefault="00E069C8" w:rsidP="00EF408C">
      <w:pPr>
        <w:pStyle w:val="a9"/>
        <w:spacing w:line="240" w:lineRule="auto"/>
        <w:jc w:val="center"/>
        <w:rPr>
          <w:b/>
          <w:i/>
          <w:sz w:val="24"/>
          <w:szCs w:val="24"/>
          <w:u w:val="single"/>
        </w:rPr>
      </w:pPr>
      <w:bookmarkStart w:id="7" w:name="bookmark8"/>
      <w:r w:rsidRPr="001A3E72">
        <w:rPr>
          <w:b/>
          <w:i/>
          <w:sz w:val="24"/>
          <w:szCs w:val="24"/>
          <w:u w:val="single"/>
        </w:rPr>
        <w:t>Регулятивные универсальные учебные действия</w:t>
      </w:r>
      <w:bookmarkEnd w:id="7"/>
    </w:p>
    <w:p w14:paraId="65A03ABA" w14:textId="77777777" w:rsidR="00E069C8" w:rsidRPr="001A3E72" w:rsidRDefault="00E069C8" w:rsidP="00EF408C">
      <w:pPr>
        <w:pStyle w:val="a9"/>
        <w:spacing w:line="240" w:lineRule="auto"/>
        <w:rPr>
          <w:b/>
          <w:sz w:val="24"/>
          <w:szCs w:val="24"/>
        </w:rPr>
      </w:pPr>
      <w:r w:rsidRPr="001A3E72">
        <w:rPr>
          <w:b/>
          <w:sz w:val="24"/>
          <w:szCs w:val="24"/>
        </w:rPr>
        <w:t>Выпускник научится:</w:t>
      </w:r>
    </w:p>
    <w:p w14:paraId="4EF9DD8B"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принимать и сохранять учебную задачу;</w:t>
      </w:r>
    </w:p>
    <w:p w14:paraId="62B4ED85"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учитывать выделенные учителем ориентиры действия в новом учебном материале в сотрудничестве с учителем;</w:t>
      </w:r>
    </w:p>
    <w:p w14:paraId="5208E0DB"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планировать свои действия в соответствии с поставленной задачей и условиями её реализации, в том числе во внутреннем плане;</w:t>
      </w:r>
    </w:p>
    <w:p w14:paraId="39A70DB9"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учитывать установленные правила в планировании и контроле способа решения;</w:t>
      </w:r>
    </w:p>
    <w:p w14:paraId="58C635B7"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осуществлять итоговый и пошаговый контроль по результату;</w:t>
      </w:r>
    </w:p>
    <w:p w14:paraId="4707A092"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0AA7DAE2"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адекватно воспринимать предложения и оценку учителей, товарищей, родителей и других людей;</w:t>
      </w:r>
    </w:p>
    <w:p w14:paraId="6484BB69"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различать способ и результат действия;</w:t>
      </w:r>
    </w:p>
    <w:p w14:paraId="53168488"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21E749FF" w14:textId="77777777" w:rsidR="00E069C8" w:rsidRPr="001A3E72" w:rsidRDefault="00E069C8" w:rsidP="00EF408C">
      <w:pPr>
        <w:pStyle w:val="a9"/>
        <w:spacing w:line="240" w:lineRule="auto"/>
        <w:rPr>
          <w:b/>
          <w:i/>
          <w:sz w:val="24"/>
          <w:szCs w:val="24"/>
          <w:u w:val="single"/>
        </w:rPr>
      </w:pPr>
      <w:r w:rsidRPr="001A3E72">
        <w:rPr>
          <w:b/>
          <w:i/>
          <w:sz w:val="24"/>
          <w:szCs w:val="24"/>
          <w:u w:val="single"/>
        </w:rPr>
        <w:t>Выпускник получит возможность научиться:</w:t>
      </w:r>
    </w:p>
    <w:p w14:paraId="410E8764"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в сотрудничестве с учителем ставить новые учебные задачи;</w:t>
      </w:r>
    </w:p>
    <w:p w14:paraId="656CD34E"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преобразовывать практическую задачу в познавательную;</w:t>
      </w:r>
    </w:p>
    <w:p w14:paraId="1AF33839"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проявлять познавательную инициативу в учебном сотрудничестве;</w:t>
      </w:r>
    </w:p>
    <w:p w14:paraId="7FC090DC"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самостоятельно учитывать выделенные учителем ориентиры действия в новом учебном материале;</w:t>
      </w:r>
    </w:p>
    <w:p w14:paraId="198243EE"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3574CC9D"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5CDA83FE" w14:textId="77777777" w:rsidR="00E069C8" w:rsidRPr="001A3E72" w:rsidRDefault="00E069C8" w:rsidP="00EF408C">
      <w:pPr>
        <w:pStyle w:val="a9"/>
        <w:spacing w:line="240" w:lineRule="auto"/>
        <w:jc w:val="center"/>
        <w:rPr>
          <w:b/>
          <w:i/>
          <w:sz w:val="24"/>
          <w:szCs w:val="24"/>
          <w:u w:val="single"/>
        </w:rPr>
      </w:pPr>
      <w:bookmarkStart w:id="8" w:name="bookmark9"/>
      <w:r w:rsidRPr="001A3E72">
        <w:rPr>
          <w:b/>
          <w:i/>
          <w:sz w:val="24"/>
          <w:szCs w:val="24"/>
          <w:u w:val="single"/>
        </w:rPr>
        <w:lastRenderedPageBreak/>
        <w:t>Познавательные универсальные учебные действия</w:t>
      </w:r>
      <w:bookmarkEnd w:id="8"/>
    </w:p>
    <w:p w14:paraId="460682C3" w14:textId="77777777" w:rsidR="00E069C8" w:rsidRPr="001A3E72" w:rsidRDefault="00E069C8" w:rsidP="00EF408C">
      <w:pPr>
        <w:pStyle w:val="a9"/>
        <w:spacing w:line="240" w:lineRule="auto"/>
        <w:rPr>
          <w:b/>
          <w:sz w:val="24"/>
          <w:szCs w:val="24"/>
        </w:rPr>
      </w:pPr>
      <w:r w:rsidRPr="001A3E72">
        <w:rPr>
          <w:b/>
          <w:sz w:val="24"/>
          <w:szCs w:val="24"/>
        </w:rPr>
        <w:t>Выпускник научится:</w:t>
      </w:r>
    </w:p>
    <w:p w14:paraId="02D3445E"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14:paraId="7DF26F3C"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58A24DA1"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14:paraId="6588FB91"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строить сообщения в устной и письменной форме;</w:t>
      </w:r>
    </w:p>
    <w:p w14:paraId="5327E0F6"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ориентироваться на разнообразие способов решения задач;</w:t>
      </w:r>
    </w:p>
    <w:p w14:paraId="3BEE1DCD"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38FA128C"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осуществлять анализ объектов с выделением существенных и несущественных признаков;</w:t>
      </w:r>
    </w:p>
    <w:p w14:paraId="6CA64CDD"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осуществлять синтез как составление целого из частей;</w:t>
      </w:r>
    </w:p>
    <w:p w14:paraId="42DFA97B"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проводить сравнение, сериацию и классификацию по заданным критериям;</w:t>
      </w:r>
    </w:p>
    <w:p w14:paraId="19759C71"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устанавливать причинно-следственные связи в изучаемом круге явлений;</w:t>
      </w:r>
    </w:p>
    <w:p w14:paraId="4FFF5CD6"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строить рассуждения в форме связи простых суждений об объекте, его строении, свойствах и связях;</w:t>
      </w:r>
    </w:p>
    <w:p w14:paraId="12996A04"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14:paraId="2284E0FD"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осуществлять подведение под понятие на основе распознавания объектов, выделения существенных признаков и их синтеза;</w:t>
      </w:r>
    </w:p>
    <w:p w14:paraId="5EB812F7"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устанавливать аналогии;</w:t>
      </w:r>
    </w:p>
    <w:p w14:paraId="56BC6B64"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владеть рядом общих приёмов решения задач.</w:t>
      </w:r>
    </w:p>
    <w:p w14:paraId="1570B71E" w14:textId="77777777" w:rsidR="00E069C8" w:rsidRPr="001A3E72" w:rsidRDefault="00E069C8" w:rsidP="00EF408C">
      <w:pPr>
        <w:pStyle w:val="a9"/>
        <w:spacing w:line="240" w:lineRule="auto"/>
        <w:rPr>
          <w:b/>
          <w:i/>
          <w:sz w:val="24"/>
          <w:szCs w:val="24"/>
          <w:u w:val="single"/>
        </w:rPr>
      </w:pPr>
      <w:r w:rsidRPr="001A3E72">
        <w:rPr>
          <w:b/>
          <w:i/>
          <w:sz w:val="24"/>
          <w:szCs w:val="24"/>
          <w:u w:val="single"/>
        </w:rPr>
        <w:t>Выпускник получит возможность научиться:</w:t>
      </w:r>
    </w:p>
    <w:p w14:paraId="202DC0EF"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осуществлять расширенный поиск информации с использованием ресурсов библиотек и Интернета;</w:t>
      </w:r>
    </w:p>
    <w:p w14:paraId="164F4BCC"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записывать, фиксировать информацию об окружающем мире с помощью инструментов ИКТ;</w:t>
      </w:r>
    </w:p>
    <w:p w14:paraId="7B1B82B5"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создавать и преобразовывать модели и схемы для решения задач;</w:t>
      </w:r>
    </w:p>
    <w:p w14:paraId="69726365"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осознанно и произвольно строить сообщения в устной и письменной форме;</w:t>
      </w:r>
    </w:p>
    <w:p w14:paraId="645C0D74"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осуществлять выбор наиболее эффективных способов решения задач в зависимости от конкретных условий;</w:t>
      </w:r>
    </w:p>
    <w:p w14:paraId="3A7D0D55"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осуществлять синтез как составление целого из частей, самостоятельно достраивая и восполняя недостающие компоненты;</w:t>
      </w:r>
    </w:p>
    <w:p w14:paraId="6A7548D2"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14:paraId="3077A36A"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строить логическое рассуждение, включающее установление причинно-следственных связей;</w:t>
      </w:r>
    </w:p>
    <w:p w14:paraId="78C4EE66" w14:textId="77777777" w:rsidR="00E069C8" w:rsidRPr="00EF408C" w:rsidRDefault="00B419E5" w:rsidP="00EF408C">
      <w:pPr>
        <w:pStyle w:val="a9"/>
        <w:spacing w:line="240" w:lineRule="auto"/>
        <w:rPr>
          <w:i/>
          <w:sz w:val="24"/>
          <w:szCs w:val="24"/>
        </w:rPr>
      </w:pPr>
      <w:r w:rsidRPr="00EF408C">
        <w:rPr>
          <w:i/>
          <w:sz w:val="24"/>
          <w:szCs w:val="24"/>
        </w:rPr>
        <w:t>• </w:t>
      </w:r>
      <w:r w:rsidR="00E069C8" w:rsidRPr="00EF408C">
        <w:rPr>
          <w:i/>
          <w:sz w:val="24"/>
          <w:szCs w:val="24"/>
        </w:rPr>
        <w:t>произвольно и осознанно владеть общими приёмами решения задач.</w:t>
      </w:r>
    </w:p>
    <w:p w14:paraId="35FAB78A" w14:textId="77777777" w:rsidR="00E069C8" w:rsidRPr="001A3E72" w:rsidRDefault="00E069C8" w:rsidP="00EF408C">
      <w:pPr>
        <w:pStyle w:val="a9"/>
        <w:spacing w:line="240" w:lineRule="auto"/>
        <w:jc w:val="center"/>
        <w:rPr>
          <w:b/>
          <w:i/>
          <w:sz w:val="24"/>
          <w:szCs w:val="24"/>
          <w:u w:val="single"/>
        </w:rPr>
      </w:pPr>
      <w:bookmarkStart w:id="9" w:name="bookmark10"/>
      <w:r w:rsidRPr="001A3E72">
        <w:rPr>
          <w:b/>
          <w:i/>
          <w:sz w:val="24"/>
          <w:szCs w:val="24"/>
          <w:u w:val="single"/>
        </w:rPr>
        <w:t>Коммуникативные универсальные учебные действия</w:t>
      </w:r>
      <w:bookmarkEnd w:id="9"/>
    </w:p>
    <w:p w14:paraId="6E6005F7" w14:textId="77777777" w:rsidR="00E069C8" w:rsidRPr="00F5082C" w:rsidRDefault="00E069C8" w:rsidP="00EF408C">
      <w:pPr>
        <w:pStyle w:val="a9"/>
        <w:spacing w:line="240" w:lineRule="auto"/>
        <w:rPr>
          <w:b/>
          <w:sz w:val="24"/>
          <w:szCs w:val="24"/>
        </w:rPr>
      </w:pPr>
      <w:r w:rsidRPr="00F5082C">
        <w:rPr>
          <w:b/>
          <w:sz w:val="24"/>
          <w:szCs w:val="24"/>
        </w:rPr>
        <w:t>Выпускник научится:</w:t>
      </w:r>
    </w:p>
    <w:p w14:paraId="74D1D6F4"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31304328"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238D1A64" w14:textId="77777777" w:rsidR="00E069C8" w:rsidRPr="00EF408C" w:rsidRDefault="00B419E5" w:rsidP="00EF408C">
      <w:pPr>
        <w:pStyle w:val="a9"/>
        <w:spacing w:line="240" w:lineRule="auto"/>
        <w:rPr>
          <w:sz w:val="24"/>
          <w:szCs w:val="24"/>
        </w:rPr>
      </w:pPr>
      <w:r w:rsidRPr="00EF408C">
        <w:rPr>
          <w:sz w:val="24"/>
          <w:szCs w:val="24"/>
        </w:rPr>
        <w:lastRenderedPageBreak/>
        <w:t>• </w:t>
      </w:r>
      <w:r w:rsidR="00E069C8" w:rsidRPr="00EF408C">
        <w:rPr>
          <w:sz w:val="24"/>
          <w:szCs w:val="24"/>
        </w:rPr>
        <w:t>учитывать разные мнения и стремиться к координации различных позиций в сотрудничестве;</w:t>
      </w:r>
    </w:p>
    <w:p w14:paraId="773A4564"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формулировать собственное мнение и позицию;</w:t>
      </w:r>
    </w:p>
    <w:p w14:paraId="11851015"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договариваться и приходить к общему решению в совместной деятельности, в том числе в ситуации столкновения интересов;</w:t>
      </w:r>
    </w:p>
    <w:p w14:paraId="38C6A7C2"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строить понятные для партнёра высказывания, учитывающие, что партнёр знает и видит, а что нет;</w:t>
      </w:r>
    </w:p>
    <w:p w14:paraId="381E84CF"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задавать вопросы;</w:t>
      </w:r>
    </w:p>
    <w:p w14:paraId="05D9D00C"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контролировать действия партнёра;</w:t>
      </w:r>
    </w:p>
    <w:p w14:paraId="100EFD7B"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использовать речь для регуляции своего действия;</w:t>
      </w:r>
    </w:p>
    <w:p w14:paraId="2A1F161A" w14:textId="77777777" w:rsidR="00E069C8" w:rsidRPr="00EF408C" w:rsidRDefault="00B419E5" w:rsidP="00EF408C">
      <w:pPr>
        <w:pStyle w:val="a9"/>
        <w:spacing w:line="240" w:lineRule="auto"/>
        <w:rPr>
          <w:sz w:val="24"/>
          <w:szCs w:val="24"/>
        </w:rPr>
      </w:pPr>
      <w:r w:rsidRPr="00EF408C">
        <w:rPr>
          <w:sz w:val="24"/>
          <w:szCs w:val="24"/>
        </w:rPr>
        <w:t>• </w:t>
      </w:r>
      <w:r w:rsidR="00E069C8" w:rsidRPr="00EF408C">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059FA2B0" w14:textId="77777777" w:rsidR="00E069C8" w:rsidRPr="004E0C8A" w:rsidRDefault="00E069C8" w:rsidP="00EF408C">
      <w:pPr>
        <w:pStyle w:val="a9"/>
        <w:spacing w:line="240" w:lineRule="auto"/>
        <w:rPr>
          <w:b/>
          <w:i/>
          <w:sz w:val="24"/>
          <w:szCs w:val="24"/>
          <w:u w:val="single"/>
        </w:rPr>
      </w:pPr>
      <w:r w:rsidRPr="004E0C8A">
        <w:rPr>
          <w:b/>
          <w:i/>
          <w:sz w:val="24"/>
          <w:szCs w:val="24"/>
          <w:u w:val="single"/>
        </w:rPr>
        <w:t>Выпускник получит возможность научиться:</w:t>
      </w:r>
    </w:p>
    <w:p w14:paraId="5830F91A" w14:textId="77777777" w:rsidR="00E069C8" w:rsidRPr="00EF408C" w:rsidRDefault="006F08AA" w:rsidP="00EF408C">
      <w:pPr>
        <w:pStyle w:val="a9"/>
        <w:spacing w:line="240" w:lineRule="auto"/>
        <w:rPr>
          <w:i/>
          <w:sz w:val="24"/>
          <w:szCs w:val="24"/>
        </w:rPr>
      </w:pPr>
      <w:r w:rsidRPr="00EF408C">
        <w:rPr>
          <w:i/>
          <w:sz w:val="24"/>
          <w:szCs w:val="24"/>
        </w:rPr>
        <w:t>• </w:t>
      </w:r>
      <w:r w:rsidR="00E069C8" w:rsidRPr="00EF408C">
        <w:rPr>
          <w:i/>
          <w:sz w:val="24"/>
          <w:szCs w:val="24"/>
        </w:rPr>
        <w:t>учитывать и координировать в сотрудничестве позиции других людей, отличные от собственной;</w:t>
      </w:r>
    </w:p>
    <w:p w14:paraId="69D13901" w14:textId="77777777" w:rsidR="00E069C8" w:rsidRPr="00EF408C" w:rsidRDefault="006F08AA" w:rsidP="00EF408C">
      <w:pPr>
        <w:pStyle w:val="a9"/>
        <w:spacing w:line="240" w:lineRule="auto"/>
        <w:rPr>
          <w:i/>
          <w:sz w:val="24"/>
          <w:szCs w:val="24"/>
        </w:rPr>
      </w:pPr>
      <w:r w:rsidRPr="00EF408C">
        <w:rPr>
          <w:i/>
          <w:sz w:val="24"/>
          <w:szCs w:val="24"/>
        </w:rPr>
        <w:t>• </w:t>
      </w:r>
      <w:r w:rsidR="00E069C8" w:rsidRPr="00EF408C">
        <w:rPr>
          <w:i/>
          <w:sz w:val="24"/>
          <w:szCs w:val="24"/>
        </w:rPr>
        <w:t>учитывать разные мнения и интересы и обосновывать собственную позицию;</w:t>
      </w:r>
    </w:p>
    <w:p w14:paraId="1A84BE0C" w14:textId="77777777" w:rsidR="00E069C8" w:rsidRPr="00EF408C" w:rsidRDefault="006F08AA" w:rsidP="00EF408C">
      <w:pPr>
        <w:pStyle w:val="a9"/>
        <w:spacing w:line="240" w:lineRule="auto"/>
        <w:rPr>
          <w:i/>
          <w:sz w:val="24"/>
          <w:szCs w:val="24"/>
        </w:rPr>
      </w:pPr>
      <w:r w:rsidRPr="00EF408C">
        <w:rPr>
          <w:i/>
          <w:sz w:val="24"/>
          <w:szCs w:val="24"/>
        </w:rPr>
        <w:t>• </w:t>
      </w:r>
      <w:r w:rsidR="00E069C8" w:rsidRPr="00EF408C">
        <w:rPr>
          <w:i/>
          <w:sz w:val="24"/>
          <w:szCs w:val="24"/>
        </w:rPr>
        <w:t>понимать относительность мнений и подходов к решению проблемы;</w:t>
      </w:r>
    </w:p>
    <w:p w14:paraId="717B8E4D" w14:textId="77777777" w:rsidR="00E069C8" w:rsidRPr="00EF408C" w:rsidRDefault="006F08AA" w:rsidP="00EF408C">
      <w:pPr>
        <w:pStyle w:val="a9"/>
        <w:spacing w:line="240" w:lineRule="auto"/>
        <w:rPr>
          <w:i/>
          <w:sz w:val="24"/>
          <w:szCs w:val="24"/>
        </w:rPr>
      </w:pPr>
      <w:r w:rsidRPr="00EF408C">
        <w:rPr>
          <w:i/>
          <w:sz w:val="24"/>
          <w:szCs w:val="24"/>
        </w:rPr>
        <w:t>• </w:t>
      </w:r>
      <w:r w:rsidR="00E069C8" w:rsidRPr="00EF408C">
        <w:rPr>
          <w:i/>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2C0F05CD" w14:textId="77777777" w:rsidR="00E069C8" w:rsidRPr="00EF408C" w:rsidRDefault="006F08AA" w:rsidP="00EF408C">
      <w:pPr>
        <w:pStyle w:val="a9"/>
        <w:spacing w:line="240" w:lineRule="auto"/>
        <w:rPr>
          <w:i/>
          <w:sz w:val="24"/>
          <w:szCs w:val="24"/>
        </w:rPr>
      </w:pPr>
      <w:r w:rsidRPr="00EF408C">
        <w:rPr>
          <w:i/>
          <w:sz w:val="24"/>
          <w:szCs w:val="24"/>
        </w:rPr>
        <w:t>• </w:t>
      </w:r>
      <w:r w:rsidR="00E069C8" w:rsidRPr="00EF408C">
        <w:rPr>
          <w:i/>
          <w:sz w:val="24"/>
          <w:szCs w:val="24"/>
        </w:rPr>
        <w:t>продуктивно содействовать разрешению конфликтов на основе учёта интересов и позиций всех участников;</w:t>
      </w:r>
    </w:p>
    <w:p w14:paraId="575E5D9E" w14:textId="77777777" w:rsidR="00E069C8" w:rsidRPr="00EF408C" w:rsidRDefault="006F08AA" w:rsidP="00EF408C">
      <w:pPr>
        <w:pStyle w:val="a9"/>
        <w:spacing w:line="240" w:lineRule="auto"/>
        <w:rPr>
          <w:i/>
          <w:sz w:val="24"/>
          <w:szCs w:val="24"/>
        </w:rPr>
      </w:pPr>
      <w:r w:rsidRPr="00EF408C">
        <w:rPr>
          <w:i/>
          <w:sz w:val="24"/>
          <w:szCs w:val="24"/>
        </w:rPr>
        <w:t>• </w:t>
      </w:r>
      <w:r w:rsidR="00E069C8" w:rsidRPr="00EF408C">
        <w:rPr>
          <w:i/>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5A3A4F90" w14:textId="77777777" w:rsidR="00E069C8" w:rsidRPr="00EF408C" w:rsidRDefault="006F08AA" w:rsidP="00EF408C">
      <w:pPr>
        <w:pStyle w:val="a9"/>
        <w:spacing w:line="240" w:lineRule="auto"/>
        <w:rPr>
          <w:i/>
          <w:sz w:val="24"/>
          <w:szCs w:val="24"/>
        </w:rPr>
      </w:pPr>
      <w:r w:rsidRPr="00EF408C">
        <w:rPr>
          <w:i/>
          <w:sz w:val="24"/>
          <w:szCs w:val="24"/>
        </w:rPr>
        <w:t>• </w:t>
      </w:r>
      <w:r w:rsidR="00E069C8" w:rsidRPr="00EF408C">
        <w:rPr>
          <w:i/>
          <w:sz w:val="24"/>
          <w:szCs w:val="24"/>
        </w:rPr>
        <w:t>задавать вопросы, необходимые для организации собственной деятельности и сотрудничества с партнёром;</w:t>
      </w:r>
    </w:p>
    <w:p w14:paraId="0A0B2700" w14:textId="77777777" w:rsidR="00E069C8" w:rsidRPr="00EF408C" w:rsidRDefault="006F08AA" w:rsidP="00EF408C">
      <w:pPr>
        <w:pStyle w:val="a9"/>
        <w:spacing w:line="240" w:lineRule="auto"/>
        <w:rPr>
          <w:i/>
          <w:sz w:val="24"/>
          <w:szCs w:val="24"/>
        </w:rPr>
      </w:pPr>
      <w:r w:rsidRPr="00EF408C">
        <w:rPr>
          <w:i/>
          <w:sz w:val="24"/>
          <w:szCs w:val="24"/>
        </w:rPr>
        <w:t>• </w:t>
      </w:r>
      <w:r w:rsidR="00E069C8" w:rsidRPr="00EF408C">
        <w:rPr>
          <w:i/>
          <w:sz w:val="24"/>
          <w:szCs w:val="24"/>
        </w:rPr>
        <w:t>осуществлять взаимный контроль и оказывать в сотрудничестве необходимую взаимопомощь;</w:t>
      </w:r>
    </w:p>
    <w:p w14:paraId="68E3DCC0" w14:textId="77777777" w:rsidR="00E069C8" w:rsidRDefault="006F08AA" w:rsidP="00EF408C">
      <w:pPr>
        <w:pStyle w:val="a9"/>
        <w:spacing w:line="240" w:lineRule="auto"/>
        <w:rPr>
          <w:i/>
          <w:sz w:val="24"/>
          <w:szCs w:val="24"/>
        </w:rPr>
      </w:pPr>
      <w:r w:rsidRPr="00EF408C">
        <w:rPr>
          <w:i/>
          <w:sz w:val="24"/>
          <w:szCs w:val="24"/>
        </w:rPr>
        <w:t>• </w:t>
      </w:r>
      <w:r w:rsidR="00E069C8" w:rsidRPr="00EF408C">
        <w:rPr>
          <w:i/>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14:paraId="0898A2F8" w14:textId="77777777" w:rsidR="006859CF" w:rsidRPr="00EF408C" w:rsidRDefault="006859CF" w:rsidP="00EF408C">
      <w:pPr>
        <w:pStyle w:val="a9"/>
        <w:spacing w:line="240" w:lineRule="auto"/>
        <w:rPr>
          <w:i/>
          <w:sz w:val="24"/>
          <w:szCs w:val="24"/>
        </w:rPr>
      </w:pPr>
    </w:p>
    <w:p w14:paraId="62B0C92D" w14:textId="77777777" w:rsidR="006859CF" w:rsidRPr="006859CF" w:rsidRDefault="00E069C8" w:rsidP="00F5082C">
      <w:pPr>
        <w:pStyle w:val="a9"/>
        <w:spacing w:line="240" w:lineRule="auto"/>
        <w:ind w:firstLine="0"/>
        <w:rPr>
          <w:i/>
          <w:sz w:val="24"/>
          <w:szCs w:val="24"/>
        </w:rPr>
      </w:pPr>
      <w:bookmarkStart w:id="10" w:name="bookmark11"/>
      <w:r w:rsidRPr="00EF408C">
        <w:rPr>
          <w:b/>
          <w:sz w:val="24"/>
          <w:szCs w:val="24"/>
        </w:rPr>
        <w:t xml:space="preserve">1.2.1.1. Чтение. Работа с </w:t>
      </w:r>
      <w:proofErr w:type="gramStart"/>
      <w:r w:rsidRPr="00EF408C">
        <w:rPr>
          <w:b/>
          <w:sz w:val="24"/>
          <w:szCs w:val="24"/>
        </w:rPr>
        <w:t>текстом</w:t>
      </w:r>
      <w:bookmarkStart w:id="11" w:name="bookmark12"/>
      <w:bookmarkEnd w:id="10"/>
      <w:r w:rsidRPr="00EF408C">
        <w:rPr>
          <w:i/>
          <w:sz w:val="24"/>
          <w:szCs w:val="24"/>
        </w:rPr>
        <w:t>(</w:t>
      </w:r>
      <w:proofErr w:type="gramEnd"/>
      <w:r w:rsidRPr="00EF408C">
        <w:rPr>
          <w:i/>
          <w:sz w:val="24"/>
          <w:szCs w:val="24"/>
        </w:rPr>
        <w:t>метапредметные результаты)</w:t>
      </w:r>
      <w:bookmarkEnd w:id="11"/>
    </w:p>
    <w:p w14:paraId="3322AF52" w14:textId="77777777" w:rsidR="00E069C8" w:rsidRPr="00EF408C" w:rsidRDefault="00E069C8" w:rsidP="00EF408C">
      <w:pPr>
        <w:pStyle w:val="a9"/>
        <w:spacing w:line="240" w:lineRule="auto"/>
        <w:rPr>
          <w:sz w:val="24"/>
          <w:szCs w:val="24"/>
        </w:rPr>
      </w:pPr>
      <w:r w:rsidRPr="00EF408C">
        <w:rPr>
          <w:sz w:val="24"/>
          <w:szCs w:val="24"/>
        </w:rPr>
        <w:t xml:space="preserve">В результате изучения </w:t>
      </w:r>
      <w:r w:rsidRPr="00EF408C">
        <w:rPr>
          <w:b/>
          <w:sz w:val="24"/>
          <w:szCs w:val="24"/>
        </w:rPr>
        <w:t>всех без исключения учебных предметов</w:t>
      </w:r>
      <w:r w:rsidRPr="00EF408C">
        <w:rPr>
          <w:sz w:val="24"/>
          <w:szCs w:val="24"/>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14:paraId="54ACACD0" w14:textId="77777777" w:rsidR="00A3635E" w:rsidRPr="004D6724" w:rsidRDefault="00E069C8" w:rsidP="00EF408C">
      <w:pPr>
        <w:pStyle w:val="a9"/>
        <w:spacing w:line="240" w:lineRule="auto"/>
        <w:jc w:val="center"/>
        <w:rPr>
          <w:b/>
          <w:i/>
          <w:sz w:val="24"/>
          <w:szCs w:val="24"/>
          <w:u w:val="single"/>
        </w:rPr>
      </w:pPr>
      <w:bookmarkStart w:id="12" w:name="bookmark13"/>
      <w:r w:rsidRPr="004D6724">
        <w:rPr>
          <w:b/>
          <w:i/>
          <w:sz w:val="24"/>
          <w:szCs w:val="24"/>
          <w:u w:val="single"/>
        </w:rPr>
        <w:t>Работа с текстом:</w:t>
      </w:r>
    </w:p>
    <w:p w14:paraId="7F6E8119" w14:textId="77777777" w:rsidR="00E069C8" w:rsidRPr="004D6724" w:rsidRDefault="00E069C8" w:rsidP="00EF408C">
      <w:pPr>
        <w:pStyle w:val="a9"/>
        <w:spacing w:line="240" w:lineRule="auto"/>
        <w:jc w:val="center"/>
        <w:rPr>
          <w:b/>
          <w:i/>
          <w:sz w:val="24"/>
          <w:szCs w:val="24"/>
          <w:u w:val="single"/>
        </w:rPr>
      </w:pPr>
      <w:r w:rsidRPr="004D6724">
        <w:rPr>
          <w:b/>
          <w:i/>
          <w:sz w:val="24"/>
          <w:szCs w:val="24"/>
          <w:u w:val="single"/>
        </w:rPr>
        <w:t>поиск информации и понимание прочитанного</w:t>
      </w:r>
      <w:bookmarkEnd w:id="12"/>
    </w:p>
    <w:p w14:paraId="4D5B9E9B" w14:textId="77777777" w:rsidR="00E069C8" w:rsidRPr="004D6724" w:rsidRDefault="00E069C8" w:rsidP="00EF408C">
      <w:pPr>
        <w:pStyle w:val="a9"/>
        <w:spacing w:line="240" w:lineRule="auto"/>
        <w:rPr>
          <w:b/>
          <w:sz w:val="24"/>
          <w:szCs w:val="24"/>
        </w:rPr>
      </w:pPr>
      <w:r w:rsidRPr="004D6724">
        <w:rPr>
          <w:b/>
          <w:sz w:val="24"/>
          <w:szCs w:val="24"/>
        </w:rPr>
        <w:t>Выпускник научится:</w:t>
      </w:r>
    </w:p>
    <w:p w14:paraId="4EE08A55" w14:textId="77777777" w:rsidR="00E069C8" w:rsidRPr="00EF408C" w:rsidRDefault="00A3635E" w:rsidP="00EF408C">
      <w:pPr>
        <w:pStyle w:val="a9"/>
        <w:spacing w:line="240" w:lineRule="auto"/>
        <w:rPr>
          <w:sz w:val="24"/>
          <w:szCs w:val="24"/>
        </w:rPr>
      </w:pPr>
      <w:r w:rsidRPr="00EF408C">
        <w:rPr>
          <w:sz w:val="24"/>
          <w:szCs w:val="24"/>
        </w:rPr>
        <w:t>• </w:t>
      </w:r>
      <w:r w:rsidR="00E069C8" w:rsidRPr="00EF408C">
        <w:rPr>
          <w:sz w:val="24"/>
          <w:szCs w:val="24"/>
        </w:rPr>
        <w:t>находить в тексте конкретные сведения, факты, заданные в явном виде;</w:t>
      </w:r>
    </w:p>
    <w:p w14:paraId="1727B98C" w14:textId="77777777" w:rsidR="00E069C8" w:rsidRPr="00EF408C" w:rsidRDefault="00A3635E" w:rsidP="00EF408C">
      <w:pPr>
        <w:pStyle w:val="a9"/>
        <w:spacing w:line="240" w:lineRule="auto"/>
        <w:rPr>
          <w:sz w:val="24"/>
          <w:szCs w:val="24"/>
        </w:rPr>
      </w:pPr>
      <w:r w:rsidRPr="00EF408C">
        <w:rPr>
          <w:sz w:val="24"/>
          <w:szCs w:val="24"/>
        </w:rPr>
        <w:t>• </w:t>
      </w:r>
      <w:r w:rsidR="00E069C8" w:rsidRPr="00EF408C">
        <w:rPr>
          <w:sz w:val="24"/>
          <w:szCs w:val="24"/>
        </w:rPr>
        <w:t>определять тему и главную мысль текста;</w:t>
      </w:r>
    </w:p>
    <w:p w14:paraId="6A05DB17" w14:textId="77777777" w:rsidR="00E069C8" w:rsidRPr="00EF408C" w:rsidRDefault="00A3635E" w:rsidP="00EF408C">
      <w:pPr>
        <w:pStyle w:val="a9"/>
        <w:spacing w:line="240" w:lineRule="auto"/>
        <w:rPr>
          <w:sz w:val="24"/>
          <w:szCs w:val="24"/>
        </w:rPr>
      </w:pPr>
      <w:r w:rsidRPr="00EF408C">
        <w:rPr>
          <w:sz w:val="24"/>
          <w:szCs w:val="24"/>
        </w:rPr>
        <w:t>• </w:t>
      </w:r>
      <w:r w:rsidR="00E069C8" w:rsidRPr="00EF408C">
        <w:rPr>
          <w:sz w:val="24"/>
          <w:szCs w:val="24"/>
        </w:rPr>
        <w:t>делить тексты на смысловые части, составлять план текста;</w:t>
      </w:r>
    </w:p>
    <w:p w14:paraId="7DB2FA23" w14:textId="77777777" w:rsidR="00E069C8" w:rsidRPr="00EF408C" w:rsidRDefault="00A3635E" w:rsidP="00EF408C">
      <w:pPr>
        <w:pStyle w:val="a9"/>
        <w:spacing w:line="240" w:lineRule="auto"/>
        <w:rPr>
          <w:sz w:val="24"/>
          <w:szCs w:val="24"/>
        </w:rPr>
      </w:pPr>
      <w:r w:rsidRPr="00EF408C">
        <w:rPr>
          <w:sz w:val="24"/>
          <w:szCs w:val="24"/>
        </w:rPr>
        <w:t>• </w:t>
      </w:r>
      <w:r w:rsidR="00E069C8" w:rsidRPr="00EF408C">
        <w:rPr>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14:paraId="5633096C" w14:textId="13C58C5B" w:rsidR="00E069C8" w:rsidRPr="00EF408C" w:rsidRDefault="00A3635E" w:rsidP="00EF408C">
      <w:pPr>
        <w:pStyle w:val="a9"/>
        <w:spacing w:line="240" w:lineRule="auto"/>
        <w:rPr>
          <w:sz w:val="24"/>
          <w:szCs w:val="24"/>
        </w:rPr>
      </w:pPr>
      <w:r w:rsidRPr="00EF408C">
        <w:rPr>
          <w:sz w:val="24"/>
          <w:szCs w:val="24"/>
        </w:rPr>
        <w:t>• </w:t>
      </w:r>
      <w:r w:rsidR="00E069C8" w:rsidRPr="00EF408C">
        <w:rPr>
          <w:sz w:val="24"/>
          <w:szCs w:val="24"/>
        </w:rPr>
        <w:t>сравнивать между собой объекты, описанные в тексте, выделяя 2—3 существенных</w:t>
      </w:r>
      <w:r w:rsidR="00281E5E">
        <w:rPr>
          <w:sz w:val="24"/>
          <w:szCs w:val="24"/>
        </w:rPr>
        <w:t xml:space="preserve"> </w:t>
      </w:r>
      <w:r w:rsidR="00E069C8" w:rsidRPr="00EF408C">
        <w:rPr>
          <w:sz w:val="24"/>
          <w:szCs w:val="24"/>
        </w:rPr>
        <w:t>признака;</w:t>
      </w:r>
    </w:p>
    <w:p w14:paraId="7EFD660C" w14:textId="77777777" w:rsidR="00E069C8" w:rsidRPr="00EF408C" w:rsidRDefault="00A3635E" w:rsidP="00EF408C">
      <w:pPr>
        <w:pStyle w:val="a9"/>
        <w:spacing w:line="240" w:lineRule="auto"/>
        <w:rPr>
          <w:sz w:val="24"/>
          <w:szCs w:val="24"/>
        </w:rPr>
      </w:pPr>
      <w:r w:rsidRPr="00EF408C">
        <w:rPr>
          <w:sz w:val="24"/>
          <w:szCs w:val="24"/>
        </w:rPr>
        <w:t>• </w:t>
      </w:r>
      <w:r w:rsidR="00E069C8" w:rsidRPr="00EF408C">
        <w:rPr>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14:paraId="5A40D730" w14:textId="77777777" w:rsidR="00E069C8" w:rsidRPr="00EF408C" w:rsidRDefault="00A3635E" w:rsidP="00EF408C">
      <w:pPr>
        <w:pStyle w:val="a9"/>
        <w:spacing w:line="240" w:lineRule="auto"/>
        <w:rPr>
          <w:sz w:val="24"/>
          <w:szCs w:val="24"/>
        </w:rPr>
      </w:pPr>
      <w:r w:rsidRPr="00EF408C">
        <w:rPr>
          <w:sz w:val="24"/>
          <w:szCs w:val="24"/>
        </w:rPr>
        <w:t>• </w:t>
      </w:r>
      <w:r w:rsidR="00E069C8" w:rsidRPr="00EF408C">
        <w:rPr>
          <w:sz w:val="24"/>
          <w:szCs w:val="24"/>
        </w:rPr>
        <w:t>понимать информацию, представленную разными способами: словесно, в виде таблицы, схемы, диаграммы;</w:t>
      </w:r>
    </w:p>
    <w:p w14:paraId="048C3DF5" w14:textId="77777777" w:rsidR="00E069C8" w:rsidRPr="00EF408C" w:rsidRDefault="00A3635E" w:rsidP="00EF408C">
      <w:pPr>
        <w:pStyle w:val="a9"/>
        <w:spacing w:line="240" w:lineRule="auto"/>
        <w:rPr>
          <w:sz w:val="24"/>
          <w:szCs w:val="24"/>
        </w:rPr>
      </w:pPr>
      <w:r w:rsidRPr="00EF408C">
        <w:rPr>
          <w:sz w:val="24"/>
          <w:szCs w:val="24"/>
        </w:rPr>
        <w:t>• </w:t>
      </w:r>
      <w:r w:rsidR="00E069C8" w:rsidRPr="00EF408C">
        <w:rPr>
          <w:sz w:val="24"/>
          <w:szCs w:val="24"/>
        </w:rPr>
        <w:t>понимать текст, опираясь не только на содержащуюся в нём информацию, но и на жанр, структуру, выразительные средства текста;</w:t>
      </w:r>
    </w:p>
    <w:p w14:paraId="13319A9A" w14:textId="77777777" w:rsidR="00E069C8" w:rsidRPr="00EF408C" w:rsidRDefault="00A3635E" w:rsidP="00EF408C">
      <w:pPr>
        <w:pStyle w:val="a9"/>
        <w:spacing w:line="240" w:lineRule="auto"/>
        <w:rPr>
          <w:sz w:val="24"/>
          <w:szCs w:val="24"/>
        </w:rPr>
      </w:pPr>
      <w:r w:rsidRPr="00EF408C">
        <w:rPr>
          <w:sz w:val="24"/>
          <w:szCs w:val="24"/>
        </w:rPr>
        <w:t>• </w:t>
      </w:r>
      <w:r w:rsidR="00E069C8" w:rsidRPr="00EF408C">
        <w:rPr>
          <w:sz w:val="24"/>
          <w:szCs w:val="24"/>
        </w:rPr>
        <w:t xml:space="preserve">использовать различные виды чтения: ознакомительное, изучающее, поисковое, </w:t>
      </w:r>
      <w:r w:rsidR="00E069C8" w:rsidRPr="00EF408C">
        <w:rPr>
          <w:sz w:val="24"/>
          <w:szCs w:val="24"/>
        </w:rPr>
        <w:lastRenderedPageBreak/>
        <w:t>выбирать нужный вид чтения в соответствии с целью чтения;</w:t>
      </w:r>
    </w:p>
    <w:p w14:paraId="7104BB11" w14:textId="77777777" w:rsidR="00E069C8" w:rsidRPr="00EF408C" w:rsidRDefault="00A3635E" w:rsidP="00EF408C">
      <w:pPr>
        <w:pStyle w:val="a9"/>
        <w:spacing w:line="240" w:lineRule="auto"/>
        <w:rPr>
          <w:sz w:val="24"/>
          <w:szCs w:val="24"/>
        </w:rPr>
      </w:pPr>
      <w:r w:rsidRPr="00EF408C">
        <w:rPr>
          <w:sz w:val="24"/>
          <w:szCs w:val="24"/>
        </w:rPr>
        <w:t>• </w:t>
      </w:r>
      <w:r w:rsidR="00E069C8" w:rsidRPr="00EF408C">
        <w:rPr>
          <w:sz w:val="24"/>
          <w:szCs w:val="24"/>
        </w:rPr>
        <w:t>ориентироваться в соответствующих возрасту словарях и справочниках.</w:t>
      </w:r>
    </w:p>
    <w:p w14:paraId="5D89730F" w14:textId="77777777" w:rsidR="00E069C8" w:rsidRPr="004E0C8A" w:rsidRDefault="00E069C8" w:rsidP="00EF408C">
      <w:pPr>
        <w:pStyle w:val="a9"/>
        <w:spacing w:line="240" w:lineRule="auto"/>
        <w:rPr>
          <w:b/>
          <w:i/>
          <w:sz w:val="24"/>
          <w:szCs w:val="24"/>
        </w:rPr>
      </w:pPr>
      <w:r w:rsidRPr="004E0C8A">
        <w:rPr>
          <w:b/>
          <w:i/>
          <w:sz w:val="24"/>
          <w:szCs w:val="24"/>
        </w:rPr>
        <w:t>Выпускник получит возможность научиться:</w:t>
      </w:r>
    </w:p>
    <w:p w14:paraId="7D0FF843" w14:textId="77777777" w:rsidR="00E069C8" w:rsidRPr="00EF408C" w:rsidRDefault="00A3635E" w:rsidP="00EF408C">
      <w:pPr>
        <w:pStyle w:val="a9"/>
        <w:spacing w:line="240" w:lineRule="auto"/>
        <w:rPr>
          <w:i/>
          <w:sz w:val="24"/>
          <w:szCs w:val="24"/>
        </w:rPr>
      </w:pPr>
      <w:r w:rsidRPr="00EF408C">
        <w:rPr>
          <w:i/>
          <w:sz w:val="24"/>
          <w:szCs w:val="24"/>
        </w:rPr>
        <w:t>• </w:t>
      </w:r>
      <w:r w:rsidR="00E069C8" w:rsidRPr="00EF408C">
        <w:rPr>
          <w:i/>
          <w:sz w:val="24"/>
          <w:szCs w:val="24"/>
        </w:rPr>
        <w:t>использовать формальные элементы текста (например, подзаголовки, сноски) для поиска нужной информации;</w:t>
      </w:r>
    </w:p>
    <w:p w14:paraId="68B41F2B" w14:textId="77777777" w:rsidR="00E069C8" w:rsidRPr="00EF408C" w:rsidRDefault="00A3635E" w:rsidP="00EF408C">
      <w:pPr>
        <w:pStyle w:val="a9"/>
        <w:spacing w:line="240" w:lineRule="auto"/>
        <w:rPr>
          <w:i/>
          <w:sz w:val="24"/>
          <w:szCs w:val="24"/>
        </w:rPr>
      </w:pPr>
      <w:r w:rsidRPr="00EF408C">
        <w:rPr>
          <w:i/>
          <w:sz w:val="24"/>
          <w:szCs w:val="24"/>
        </w:rPr>
        <w:t>• </w:t>
      </w:r>
      <w:r w:rsidR="00E069C8" w:rsidRPr="00EF408C">
        <w:rPr>
          <w:i/>
          <w:sz w:val="24"/>
          <w:szCs w:val="24"/>
        </w:rPr>
        <w:t>работать с несколькими источниками информации;</w:t>
      </w:r>
    </w:p>
    <w:p w14:paraId="611CA623" w14:textId="77777777" w:rsidR="00E069C8" w:rsidRPr="00EF408C" w:rsidRDefault="00A3635E" w:rsidP="00EF408C">
      <w:pPr>
        <w:pStyle w:val="a9"/>
        <w:spacing w:line="240" w:lineRule="auto"/>
        <w:rPr>
          <w:i/>
          <w:sz w:val="24"/>
          <w:szCs w:val="24"/>
        </w:rPr>
      </w:pPr>
      <w:r w:rsidRPr="00EF408C">
        <w:rPr>
          <w:i/>
          <w:sz w:val="24"/>
          <w:szCs w:val="24"/>
        </w:rPr>
        <w:t>• </w:t>
      </w:r>
      <w:r w:rsidR="00E069C8" w:rsidRPr="00EF408C">
        <w:rPr>
          <w:i/>
          <w:sz w:val="24"/>
          <w:szCs w:val="24"/>
        </w:rPr>
        <w:t>сопоставлять информацию, полученную из нескольких источников.</w:t>
      </w:r>
    </w:p>
    <w:p w14:paraId="231E6DAD" w14:textId="77777777" w:rsidR="006859CF" w:rsidRDefault="006859CF" w:rsidP="00EF408C">
      <w:pPr>
        <w:pStyle w:val="a9"/>
        <w:spacing w:line="240" w:lineRule="auto"/>
        <w:jc w:val="center"/>
        <w:rPr>
          <w:b/>
          <w:i/>
          <w:sz w:val="24"/>
          <w:szCs w:val="24"/>
          <w:u w:val="single"/>
        </w:rPr>
      </w:pPr>
      <w:bookmarkStart w:id="13" w:name="bookmark14"/>
    </w:p>
    <w:p w14:paraId="61623AF8" w14:textId="77777777" w:rsidR="00E069C8" w:rsidRPr="004E0C8A" w:rsidRDefault="00E069C8" w:rsidP="00EF408C">
      <w:pPr>
        <w:pStyle w:val="a9"/>
        <w:spacing w:line="240" w:lineRule="auto"/>
        <w:jc w:val="center"/>
        <w:rPr>
          <w:b/>
          <w:i/>
          <w:sz w:val="24"/>
          <w:szCs w:val="24"/>
          <w:u w:val="single"/>
        </w:rPr>
      </w:pPr>
      <w:r w:rsidRPr="004E0C8A">
        <w:rPr>
          <w:b/>
          <w:i/>
          <w:sz w:val="24"/>
          <w:szCs w:val="24"/>
          <w:u w:val="single"/>
        </w:rPr>
        <w:t>Работа с текстом: преобразование и интерпретация информации</w:t>
      </w:r>
      <w:bookmarkEnd w:id="13"/>
    </w:p>
    <w:p w14:paraId="107D33FB" w14:textId="77777777" w:rsidR="00E069C8" w:rsidRPr="00F5082C" w:rsidRDefault="00E069C8" w:rsidP="00EF408C">
      <w:pPr>
        <w:pStyle w:val="a9"/>
        <w:spacing w:line="240" w:lineRule="auto"/>
        <w:rPr>
          <w:b/>
          <w:sz w:val="24"/>
          <w:szCs w:val="24"/>
        </w:rPr>
      </w:pPr>
      <w:r w:rsidRPr="00F5082C">
        <w:rPr>
          <w:b/>
          <w:sz w:val="24"/>
          <w:szCs w:val="24"/>
        </w:rPr>
        <w:t>Выпускник научится:</w:t>
      </w:r>
    </w:p>
    <w:p w14:paraId="2E3FEFA3" w14:textId="77777777" w:rsidR="00E069C8" w:rsidRPr="00EF408C" w:rsidRDefault="00A3635E" w:rsidP="00EF408C">
      <w:pPr>
        <w:pStyle w:val="a9"/>
        <w:spacing w:line="240" w:lineRule="auto"/>
        <w:rPr>
          <w:sz w:val="24"/>
          <w:szCs w:val="24"/>
        </w:rPr>
      </w:pPr>
      <w:r w:rsidRPr="00EF408C">
        <w:rPr>
          <w:sz w:val="24"/>
          <w:szCs w:val="24"/>
        </w:rPr>
        <w:t>• </w:t>
      </w:r>
      <w:r w:rsidR="00E069C8" w:rsidRPr="00EF408C">
        <w:rPr>
          <w:sz w:val="24"/>
          <w:szCs w:val="24"/>
        </w:rPr>
        <w:t>пересказывать текст подробно и сжато, устно и письменно;</w:t>
      </w:r>
    </w:p>
    <w:p w14:paraId="65D916AE" w14:textId="77777777" w:rsidR="00E069C8" w:rsidRPr="00EF408C" w:rsidRDefault="00A3635E" w:rsidP="00EF408C">
      <w:pPr>
        <w:pStyle w:val="a9"/>
        <w:spacing w:line="240" w:lineRule="auto"/>
        <w:rPr>
          <w:sz w:val="24"/>
          <w:szCs w:val="24"/>
        </w:rPr>
      </w:pPr>
      <w:r w:rsidRPr="00EF408C">
        <w:rPr>
          <w:sz w:val="24"/>
          <w:szCs w:val="24"/>
        </w:rPr>
        <w:t>• </w:t>
      </w:r>
      <w:r w:rsidR="00E069C8" w:rsidRPr="00EF408C">
        <w:rPr>
          <w:sz w:val="24"/>
          <w:szCs w:val="24"/>
        </w:rPr>
        <w:t>соотносить факты с общей идеей текста, устанавливать простые связи, не показанные в тексте напрямую;</w:t>
      </w:r>
    </w:p>
    <w:p w14:paraId="54480294" w14:textId="77777777" w:rsidR="00E069C8" w:rsidRPr="00EF408C" w:rsidRDefault="00A3635E" w:rsidP="00EF408C">
      <w:pPr>
        <w:pStyle w:val="a9"/>
        <w:spacing w:line="240" w:lineRule="auto"/>
        <w:rPr>
          <w:sz w:val="24"/>
          <w:szCs w:val="24"/>
        </w:rPr>
      </w:pPr>
      <w:r w:rsidRPr="00EF408C">
        <w:rPr>
          <w:sz w:val="24"/>
          <w:szCs w:val="24"/>
        </w:rPr>
        <w:t>• </w:t>
      </w:r>
      <w:r w:rsidR="00E069C8" w:rsidRPr="00EF408C">
        <w:rPr>
          <w:sz w:val="24"/>
          <w:szCs w:val="24"/>
        </w:rPr>
        <w:t>формулировать несложные выводы, основываясь на тексте; находить аргументы, подтверждающие вывод;</w:t>
      </w:r>
    </w:p>
    <w:p w14:paraId="6997BAC9" w14:textId="77777777" w:rsidR="00E069C8" w:rsidRPr="00EF408C" w:rsidRDefault="00A3635E" w:rsidP="00EF408C">
      <w:pPr>
        <w:pStyle w:val="a9"/>
        <w:spacing w:line="240" w:lineRule="auto"/>
        <w:rPr>
          <w:sz w:val="24"/>
          <w:szCs w:val="24"/>
        </w:rPr>
      </w:pPr>
      <w:r w:rsidRPr="00EF408C">
        <w:rPr>
          <w:sz w:val="24"/>
          <w:szCs w:val="24"/>
        </w:rPr>
        <w:t>• </w:t>
      </w:r>
      <w:r w:rsidR="00E069C8" w:rsidRPr="00EF408C">
        <w:rPr>
          <w:sz w:val="24"/>
          <w:szCs w:val="24"/>
        </w:rPr>
        <w:t>сопоставлять и обобщать содержащуюся в разных частях текста информацию;</w:t>
      </w:r>
    </w:p>
    <w:p w14:paraId="7CE594BF" w14:textId="77777777" w:rsidR="00E069C8" w:rsidRPr="00EF408C" w:rsidRDefault="00A3635E" w:rsidP="00EF408C">
      <w:pPr>
        <w:pStyle w:val="a9"/>
        <w:spacing w:line="240" w:lineRule="auto"/>
        <w:rPr>
          <w:sz w:val="24"/>
          <w:szCs w:val="24"/>
        </w:rPr>
      </w:pPr>
      <w:r w:rsidRPr="00EF408C">
        <w:rPr>
          <w:sz w:val="24"/>
          <w:szCs w:val="24"/>
        </w:rPr>
        <w:t>• </w:t>
      </w:r>
      <w:r w:rsidR="00E069C8" w:rsidRPr="00EF408C">
        <w:rPr>
          <w:sz w:val="24"/>
          <w:szCs w:val="24"/>
        </w:rPr>
        <w:t>составлять на основании текста небольшое монологическое высказывание, отвечая на поставленный вопрос.</w:t>
      </w:r>
    </w:p>
    <w:p w14:paraId="0E885A87" w14:textId="77777777" w:rsidR="00E069C8" w:rsidRPr="004E0C8A" w:rsidRDefault="00E069C8" w:rsidP="00EF408C">
      <w:pPr>
        <w:pStyle w:val="a9"/>
        <w:spacing w:line="240" w:lineRule="auto"/>
        <w:rPr>
          <w:b/>
          <w:i/>
          <w:sz w:val="24"/>
          <w:szCs w:val="24"/>
        </w:rPr>
      </w:pPr>
      <w:r w:rsidRPr="004E0C8A">
        <w:rPr>
          <w:b/>
          <w:i/>
          <w:sz w:val="24"/>
          <w:szCs w:val="24"/>
        </w:rPr>
        <w:t>Выпускник получит возможность научиться:</w:t>
      </w:r>
    </w:p>
    <w:p w14:paraId="20059954" w14:textId="77777777" w:rsidR="00E069C8" w:rsidRPr="00EF408C" w:rsidRDefault="00A3635E" w:rsidP="00EF408C">
      <w:pPr>
        <w:pStyle w:val="a9"/>
        <w:spacing w:line="240" w:lineRule="auto"/>
        <w:rPr>
          <w:i/>
          <w:sz w:val="24"/>
          <w:szCs w:val="24"/>
        </w:rPr>
      </w:pPr>
      <w:r w:rsidRPr="00EF408C">
        <w:rPr>
          <w:i/>
          <w:sz w:val="24"/>
          <w:szCs w:val="24"/>
        </w:rPr>
        <w:t>• </w:t>
      </w:r>
      <w:r w:rsidR="00E069C8" w:rsidRPr="00EF408C">
        <w:rPr>
          <w:i/>
          <w:sz w:val="24"/>
          <w:szCs w:val="24"/>
        </w:rPr>
        <w:t>делать выписки из прочитанных текстов с учётом цели их дальнейшего использования;</w:t>
      </w:r>
    </w:p>
    <w:p w14:paraId="11D7EC68" w14:textId="77777777" w:rsidR="00E069C8" w:rsidRPr="00EF408C" w:rsidRDefault="00A3635E" w:rsidP="00EF408C">
      <w:pPr>
        <w:pStyle w:val="a9"/>
        <w:spacing w:line="240" w:lineRule="auto"/>
        <w:rPr>
          <w:sz w:val="24"/>
          <w:szCs w:val="24"/>
        </w:rPr>
      </w:pPr>
      <w:r w:rsidRPr="00EF408C">
        <w:rPr>
          <w:i/>
          <w:sz w:val="24"/>
          <w:szCs w:val="24"/>
        </w:rPr>
        <w:t>• </w:t>
      </w:r>
      <w:r w:rsidR="00E069C8" w:rsidRPr="00EF408C">
        <w:rPr>
          <w:i/>
          <w:sz w:val="24"/>
          <w:szCs w:val="24"/>
        </w:rPr>
        <w:t>составлять небольшие письменные аннотации к тексту, отзывы о прочитанном.</w:t>
      </w:r>
    </w:p>
    <w:p w14:paraId="239510CC" w14:textId="77777777" w:rsidR="006859CF" w:rsidRDefault="006859CF" w:rsidP="00EF408C">
      <w:pPr>
        <w:pStyle w:val="a9"/>
        <w:spacing w:line="240" w:lineRule="auto"/>
        <w:jc w:val="center"/>
        <w:rPr>
          <w:b/>
          <w:i/>
          <w:sz w:val="24"/>
          <w:szCs w:val="24"/>
          <w:u w:val="single"/>
        </w:rPr>
      </w:pPr>
      <w:bookmarkStart w:id="14" w:name="bookmark15"/>
    </w:p>
    <w:p w14:paraId="28B232BC" w14:textId="77777777" w:rsidR="00E069C8" w:rsidRPr="004E0C8A" w:rsidRDefault="00E069C8" w:rsidP="00EF408C">
      <w:pPr>
        <w:pStyle w:val="a9"/>
        <w:spacing w:line="240" w:lineRule="auto"/>
        <w:jc w:val="center"/>
        <w:rPr>
          <w:b/>
          <w:i/>
          <w:sz w:val="24"/>
          <w:szCs w:val="24"/>
          <w:u w:val="single"/>
        </w:rPr>
      </w:pPr>
      <w:r w:rsidRPr="004E0C8A">
        <w:rPr>
          <w:b/>
          <w:i/>
          <w:sz w:val="24"/>
          <w:szCs w:val="24"/>
          <w:u w:val="single"/>
        </w:rPr>
        <w:t>Работа с текстом: оценка информации</w:t>
      </w:r>
      <w:bookmarkEnd w:id="14"/>
    </w:p>
    <w:p w14:paraId="57511ADB" w14:textId="77777777" w:rsidR="00E069C8" w:rsidRPr="004E0C8A" w:rsidRDefault="00E069C8" w:rsidP="00EF408C">
      <w:pPr>
        <w:pStyle w:val="a9"/>
        <w:spacing w:line="240" w:lineRule="auto"/>
        <w:rPr>
          <w:b/>
          <w:sz w:val="24"/>
          <w:szCs w:val="24"/>
        </w:rPr>
      </w:pPr>
      <w:r w:rsidRPr="004E0C8A">
        <w:rPr>
          <w:b/>
          <w:sz w:val="24"/>
          <w:szCs w:val="24"/>
        </w:rPr>
        <w:t>Выпускник научится:</w:t>
      </w:r>
    </w:p>
    <w:p w14:paraId="5D80251D" w14:textId="77777777" w:rsidR="00E069C8" w:rsidRPr="00EF408C" w:rsidRDefault="00D01BBF" w:rsidP="00EF408C">
      <w:pPr>
        <w:pStyle w:val="a9"/>
        <w:spacing w:line="240" w:lineRule="auto"/>
        <w:rPr>
          <w:sz w:val="24"/>
          <w:szCs w:val="24"/>
        </w:rPr>
      </w:pPr>
      <w:r w:rsidRPr="00EF408C">
        <w:rPr>
          <w:sz w:val="24"/>
          <w:szCs w:val="24"/>
        </w:rPr>
        <w:t>• </w:t>
      </w:r>
      <w:r w:rsidR="00E069C8" w:rsidRPr="00EF408C">
        <w:rPr>
          <w:sz w:val="24"/>
          <w:szCs w:val="24"/>
        </w:rPr>
        <w:t>высказывать оценочные суждения и свою точку зрения о прочитанном тексте;</w:t>
      </w:r>
    </w:p>
    <w:p w14:paraId="181CB669" w14:textId="77777777" w:rsidR="00E069C8" w:rsidRPr="00EF408C" w:rsidRDefault="00D01BBF" w:rsidP="00EF408C">
      <w:pPr>
        <w:pStyle w:val="a9"/>
        <w:spacing w:line="240" w:lineRule="auto"/>
        <w:rPr>
          <w:sz w:val="24"/>
          <w:szCs w:val="24"/>
        </w:rPr>
      </w:pPr>
      <w:r w:rsidRPr="00EF408C">
        <w:rPr>
          <w:sz w:val="24"/>
          <w:szCs w:val="24"/>
        </w:rPr>
        <w:t>• </w:t>
      </w:r>
      <w:r w:rsidR="00E069C8" w:rsidRPr="00EF408C">
        <w:rPr>
          <w:sz w:val="24"/>
          <w:szCs w:val="24"/>
        </w:rPr>
        <w:t>оценивать содержание, языковые особенности и структуру текста; определять место и роль иллюстративного ряда в тексте;</w:t>
      </w:r>
    </w:p>
    <w:p w14:paraId="208E8AB3" w14:textId="77777777" w:rsidR="00E069C8" w:rsidRPr="00EF408C" w:rsidRDefault="00D01BBF" w:rsidP="00EF408C">
      <w:pPr>
        <w:pStyle w:val="a9"/>
        <w:spacing w:line="240" w:lineRule="auto"/>
        <w:rPr>
          <w:sz w:val="24"/>
          <w:szCs w:val="24"/>
        </w:rPr>
      </w:pPr>
      <w:r w:rsidRPr="00EF408C">
        <w:rPr>
          <w:sz w:val="24"/>
          <w:szCs w:val="24"/>
        </w:rPr>
        <w:t>• </w:t>
      </w:r>
      <w:r w:rsidR="00E069C8" w:rsidRPr="00EF408C">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14:paraId="176BC37B" w14:textId="77777777" w:rsidR="00E069C8" w:rsidRPr="00EF408C" w:rsidRDefault="00D01BBF" w:rsidP="00EF408C">
      <w:pPr>
        <w:pStyle w:val="a9"/>
        <w:spacing w:line="240" w:lineRule="auto"/>
        <w:rPr>
          <w:sz w:val="24"/>
          <w:szCs w:val="24"/>
        </w:rPr>
      </w:pPr>
      <w:r w:rsidRPr="00EF408C">
        <w:rPr>
          <w:sz w:val="24"/>
          <w:szCs w:val="24"/>
        </w:rPr>
        <w:t>• </w:t>
      </w:r>
      <w:r w:rsidR="00E069C8" w:rsidRPr="00EF408C">
        <w:rPr>
          <w:sz w:val="24"/>
          <w:szCs w:val="24"/>
        </w:rPr>
        <w:t>участвовать в учебном диалоге при обсуждении прочитанного или прослушанного текста.</w:t>
      </w:r>
    </w:p>
    <w:p w14:paraId="1C36FFFB" w14:textId="77777777" w:rsidR="00E069C8" w:rsidRPr="004E0C8A" w:rsidRDefault="00E069C8" w:rsidP="00EF408C">
      <w:pPr>
        <w:pStyle w:val="a9"/>
        <w:spacing w:line="240" w:lineRule="auto"/>
        <w:rPr>
          <w:b/>
          <w:i/>
          <w:sz w:val="24"/>
          <w:szCs w:val="24"/>
        </w:rPr>
      </w:pPr>
      <w:r w:rsidRPr="004E0C8A">
        <w:rPr>
          <w:b/>
          <w:i/>
          <w:sz w:val="24"/>
          <w:szCs w:val="24"/>
        </w:rPr>
        <w:t>Выпускник получит возможность научиться:</w:t>
      </w:r>
    </w:p>
    <w:p w14:paraId="0506FFCD" w14:textId="77777777" w:rsidR="00E069C8" w:rsidRPr="00EF408C" w:rsidRDefault="00D01BBF" w:rsidP="00EF408C">
      <w:pPr>
        <w:pStyle w:val="a9"/>
        <w:spacing w:line="240" w:lineRule="auto"/>
        <w:rPr>
          <w:i/>
          <w:sz w:val="24"/>
          <w:szCs w:val="24"/>
        </w:rPr>
      </w:pPr>
      <w:r w:rsidRPr="00EF408C">
        <w:rPr>
          <w:i/>
          <w:sz w:val="24"/>
          <w:szCs w:val="24"/>
        </w:rPr>
        <w:t>• </w:t>
      </w:r>
      <w:r w:rsidR="00E069C8" w:rsidRPr="00EF408C">
        <w:rPr>
          <w:i/>
          <w:sz w:val="24"/>
          <w:szCs w:val="24"/>
        </w:rPr>
        <w:t>сопоставлять различные точки зрения;</w:t>
      </w:r>
    </w:p>
    <w:p w14:paraId="7890171D" w14:textId="77777777" w:rsidR="00E069C8" w:rsidRPr="00EF408C" w:rsidRDefault="00D01BBF" w:rsidP="00EF408C">
      <w:pPr>
        <w:pStyle w:val="a9"/>
        <w:spacing w:line="240" w:lineRule="auto"/>
        <w:rPr>
          <w:i/>
          <w:sz w:val="24"/>
          <w:szCs w:val="24"/>
        </w:rPr>
      </w:pPr>
      <w:r w:rsidRPr="00EF408C">
        <w:rPr>
          <w:i/>
          <w:sz w:val="24"/>
          <w:szCs w:val="24"/>
        </w:rPr>
        <w:t>• </w:t>
      </w:r>
      <w:r w:rsidR="00E069C8" w:rsidRPr="00EF408C">
        <w:rPr>
          <w:i/>
          <w:sz w:val="24"/>
          <w:szCs w:val="24"/>
        </w:rPr>
        <w:t>соотносить позицию автора с собственной точкой зрения;</w:t>
      </w:r>
    </w:p>
    <w:p w14:paraId="4AD3A3DA" w14:textId="77777777" w:rsidR="00E069C8" w:rsidRDefault="00D01BBF" w:rsidP="00EF408C">
      <w:pPr>
        <w:pStyle w:val="a9"/>
        <w:spacing w:line="240" w:lineRule="auto"/>
        <w:rPr>
          <w:i/>
          <w:sz w:val="24"/>
          <w:szCs w:val="24"/>
        </w:rPr>
      </w:pPr>
      <w:r w:rsidRPr="00EF408C">
        <w:rPr>
          <w:i/>
          <w:sz w:val="24"/>
          <w:szCs w:val="24"/>
        </w:rPr>
        <w:t>• </w:t>
      </w:r>
      <w:r w:rsidR="00E069C8" w:rsidRPr="00EF408C">
        <w:rPr>
          <w:i/>
          <w:sz w:val="24"/>
          <w:szCs w:val="24"/>
        </w:rPr>
        <w:t>в процессе работы с одним или несколькими источниками выявлять достоверную (противоречивую) информацию.</w:t>
      </w:r>
    </w:p>
    <w:p w14:paraId="3441C6D3" w14:textId="77777777" w:rsidR="006859CF" w:rsidRPr="00EF408C" w:rsidRDefault="006859CF" w:rsidP="00EF408C">
      <w:pPr>
        <w:pStyle w:val="a9"/>
        <w:spacing w:line="240" w:lineRule="auto"/>
        <w:rPr>
          <w:sz w:val="24"/>
          <w:szCs w:val="24"/>
        </w:rPr>
      </w:pPr>
    </w:p>
    <w:p w14:paraId="5A756451" w14:textId="1CA62B92" w:rsidR="00F5082C" w:rsidRDefault="00E069C8" w:rsidP="00F5082C">
      <w:pPr>
        <w:pStyle w:val="a9"/>
        <w:spacing w:line="240" w:lineRule="auto"/>
        <w:ind w:firstLine="0"/>
        <w:rPr>
          <w:b/>
          <w:sz w:val="24"/>
          <w:szCs w:val="24"/>
        </w:rPr>
      </w:pPr>
      <w:bookmarkStart w:id="15" w:name="bookmark16"/>
      <w:r w:rsidRPr="00F5082C">
        <w:rPr>
          <w:b/>
          <w:sz w:val="24"/>
          <w:szCs w:val="24"/>
        </w:rPr>
        <w:t>1.2.1.2. Формирование</w:t>
      </w:r>
      <w:r w:rsidR="00281E5E">
        <w:rPr>
          <w:b/>
          <w:sz w:val="24"/>
          <w:szCs w:val="24"/>
        </w:rPr>
        <w:t xml:space="preserve"> </w:t>
      </w:r>
      <w:r w:rsidRPr="00F5082C">
        <w:rPr>
          <w:b/>
          <w:sz w:val="24"/>
          <w:szCs w:val="24"/>
        </w:rPr>
        <w:t>ИКТ-компетентности обучающихся</w:t>
      </w:r>
      <w:bookmarkStart w:id="16" w:name="bookmark17"/>
      <w:bookmarkEnd w:id="15"/>
    </w:p>
    <w:p w14:paraId="64966532" w14:textId="77777777" w:rsidR="00E069C8" w:rsidRPr="004E0C8A" w:rsidRDefault="00E069C8" w:rsidP="00F5082C">
      <w:pPr>
        <w:pStyle w:val="a9"/>
        <w:spacing w:line="240" w:lineRule="auto"/>
        <w:ind w:firstLine="0"/>
        <w:rPr>
          <w:b/>
          <w:sz w:val="24"/>
          <w:szCs w:val="24"/>
        </w:rPr>
      </w:pPr>
      <w:r w:rsidRPr="004E0C8A">
        <w:rPr>
          <w:b/>
          <w:i/>
          <w:sz w:val="24"/>
          <w:szCs w:val="24"/>
        </w:rPr>
        <w:t>(метапредметные результаты)</w:t>
      </w:r>
      <w:bookmarkEnd w:id="16"/>
    </w:p>
    <w:p w14:paraId="78B50CF9" w14:textId="2DE22F78" w:rsidR="001B2E4B" w:rsidRPr="00EF408C" w:rsidRDefault="00E069C8" w:rsidP="00EF408C">
      <w:pPr>
        <w:pStyle w:val="a9"/>
        <w:spacing w:line="240" w:lineRule="auto"/>
        <w:rPr>
          <w:sz w:val="24"/>
          <w:szCs w:val="24"/>
        </w:rPr>
      </w:pPr>
      <w:r w:rsidRPr="00EF408C">
        <w:rPr>
          <w:sz w:val="24"/>
          <w:szCs w:val="24"/>
        </w:rPr>
        <w:t xml:space="preserve">В результате изучения </w:t>
      </w:r>
      <w:r w:rsidRPr="00EF408C">
        <w:rPr>
          <w:b/>
          <w:sz w:val="24"/>
          <w:szCs w:val="24"/>
        </w:rPr>
        <w:t>всех без исключения предметов</w:t>
      </w:r>
      <w:r w:rsidR="00281E5E">
        <w:rPr>
          <w:b/>
          <w:sz w:val="24"/>
          <w:szCs w:val="24"/>
        </w:rPr>
        <w:t xml:space="preserve"> </w:t>
      </w:r>
      <w:r w:rsidRPr="00EF408C">
        <w:rPr>
          <w:sz w:val="24"/>
          <w:szCs w:val="24"/>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bookmarkStart w:id="17" w:name="bookmark18"/>
    </w:p>
    <w:p w14:paraId="54BF962E" w14:textId="77777777" w:rsidR="00E069C8" w:rsidRPr="004E0C8A" w:rsidRDefault="00D32F2C" w:rsidP="00EF408C">
      <w:pPr>
        <w:pStyle w:val="a9"/>
        <w:spacing w:line="240" w:lineRule="auto"/>
        <w:jc w:val="center"/>
        <w:rPr>
          <w:b/>
          <w:i/>
          <w:sz w:val="24"/>
          <w:szCs w:val="24"/>
          <w:u w:val="single"/>
        </w:rPr>
      </w:pPr>
      <w:r w:rsidRPr="004E0C8A">
        <w:rPr>
          <w:b/>
          <w:i/>
          <w:sz w:val="24"/>
          <w:szCs w:val="24"/>
          <w:u w:val="single"/>
        </w:rPr>
        <w:t xml:space="preserve">Знакомство со средствами ИКТ, </w:t>
      </w:r>
      <w:r w:rsidR="00E069C8" w:rsidRPr="004E0C8A">
        <w:rPr>
          <w:b/>
          <w:i/>
          <w:sz w:val="24"/>
          <w:szCs w:val="24"/>
          <w:u w:val="single"/>
        </w:rPr>
        <w:t>гигиена работы с компьютером</w:t>
      </w:r>
      <w:bookmarkEnd w:id="17"/>
    </w:p>
    <w:p w14:paraId="54F147F0" w14:textId="77777777" w:rsidR="00E069C8" w:rsidRPr="004E0C8A" w:rsidRDefault="00E069C8" w:rsidP="00EF408C">
      <w:pPr>
        <w:pStyle w:val="a9"/>
        <w:spacing w:line="240" w:lineRule="auto"/>
        <w:rPr>
          <w:b/>
          <w:sz w:val="24"/>
          <w:szCs w:val="24"/>
        </w:rPr>
      </w:pPr>
      <w:r w:rsidRPr="004E0C8A">
        <w:rPr>
          <w:b/>
          <w:sz w:val="24"/>
          <w:szCs w:val="24"/>
        </w:rPr>
        <w:t>Выпускник научится:</w:t>
      </w:r>
    </w:p>
    <w:p w14:paraId="4761AB3D" w14:textId="77777777" w:rsidR="00E069C8" w:rsidRPr="00EF408C" w:rsidRDefault="001B2E4B" w:rsidP="00EF408C">
      <w:pPr>
        <w:pStyle w:val="a9"/>
        <w:spacing w:line="240" w:lineRule="auto"/>
        <w:rPr>
          <w:sz w:val="24"/>
          <w:szCs w:val="24"/>
        </w:rPr>
      </w:pPr>
      <w:r w:rsidRPr="00EF408C">
        <w:rPr>
          <w:sz w:val="24"/>
          <w:szCs w:val="24"/>
        </w:rPr>
        <w:t>• </w:t>
      </w:r>
      <w:r w:rsidR="00E069C8" w:rsidRPr="00EF408C">
        <w:rPr>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14:paraId="08F30FF7" w14:textId="77777777" w:rsidR="00E069C8" w:rsidRPr="00EF408C" w:rsidRDefault="001B2E4B" w:rsidP="00EF408C">
      <w:pPr>
        <w:pStyle w:val="a9"/>
        <w:spacing w:line="240" w:lineRule="auto"/>
        <w:rPr>
          <w:sz w:val="24"/>
          <w:szCs w:val="24"/>
        </w:rPr>
      </w:pPr>
      <w:r w:rsidRPr="00EF408C">
        <w:rPr>
          <w:sz w:val="24"/>
          <w:szCs w:val="24"/>
        </w:rPr>
        <w:t>• </w:t>
      </w:r>
      <w:r w:rsidR="00E069C8" w:rsidRPr="00EF408C">
        <w:rPr>
          <w:sz w:val="24"/>
          <w:szCs w:val="24"/>
        </w:rPr>
        <w:t xml:space="preserve">организовывать систему папок для хранения собственной информации в </w:t>
      </w:r>
      <w:r w:rsidR="00E069C8" w:rsidRPr="00EF408C">
        <w:rPr>
          <w:sz w:val="24"/>
          <w:szCs w:val="24"/>
        </w:rPr>
        <w:lastRenderedPageBreak/>
        <w:t>компьютере.</w:t>
      </w:r>
    </w:p>
    <w:p w14:paraId="6FB8312C" w14:textId="77777777" w:rsidR="00E069C8" w:rsidRPr="004E0C8A" w:rsidRDefault="00E069C8" w:rsidP="00EF408C">
      <w:pPr>
        <w:pStyle w:val="a9"/>
        <w:spacing w:line="240" w:lineRule="auto"/>
        <w:jc w:val="center"/>
        <w:rPr>
          <w:b/>
          <w:i/>
          <w:sz w:val="24"/>
          <w:szCs w:val="24"/>
          <w:u w:val="single"/>
        </w:rPr>
      </w:pPr>
      <w:bookmarkStart w:id="18" w:name="bookmark19"/>
      <w:r w:rsidRPr="004E0C8A">
        <w:rPr>
          <w:b/>
          <w:i/>
          <w:sz w:val="24"/>
          <w:szCs w:val="24"/>
          <w:u w:val="single"/>
        </w:rPr>
        <w:t>Технология ввода информации в компьютер: ввод текста, запись звука, изображения, цифровых данных</w:t>
      </w:r>
      <w:bookmarkEnd w:id="18"/>
    </w:p>
    <w:p w14:paraId="084358E7" w14:textId="77777777" w:rsidR="00E069C8" w:rsidRPr="004E0C8A" w:rsidRDefault="00E069C8" w:rsidP="00EF408C">
      <w:pPr>
        <w:pStyle w:val="a9"/>
        <w:spacing w:line="240" w:lineRule="auto"/>
        <w:rPr>
          <w:b/>
          <w:sz w:val="24"/>
          <w:szCs w:val="24"/>
        </w:rPr>
      </w:pPr>
      <w:r w:rsidRPr="004E0C8A">
        <w:rPr>
          <w:b/>
          <w:sz w:val="24"/>
          <w:szCs w:val="24"/>
        </w:rPr>
        <w:t>Выпускник научится:</w:t>
      </w:r>
    </w:p>
    <w:p w14:paraId="1AB64965" w14:textId="77777777" w:rsidR="00E069C8" w:rsidRPr="00EF408C" w:rsidRDefault="001B2E4B" w:rsidP="00EF408C">
      <w:pPr>
        <w:pStyle w:val="a9"/>
        <w:spacing w:line="240" w:lineRule="auto"/>
        <w:rPr>
          <w:sz w:val="24"/>
          <w:szCs w:val="24"/>
        </w:rPr>
      </w:pPr>
      <w:r w:rsidRPr="00EF408C">
        <w:rPr>
          <w:sz w:val="24"/>
          <w:szCs w:val="24"/>
        </w:rPr>
        <w:t>• </w:t>
      </w:r>
      <w:r w:rsidR="00E069C8" w:rsidRPr="00EF408C">
        <w:rPr>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14:paraId="5E2A795D" w14:textId="77777777" w:rsidR="00E069C8" w:rsidRPr="00EF408C" w:rsidRDefault="001B2E4B" w:rsidP="00EF408C">
      <w:pPr>
        <w:pStyle w:val="a9"/>
        <w:spacing w:line="240" w:lineRule="auto"/>
        <w:rPr>
          <w:sz w:val="24"/>
          <w:szCs w:val="24"/>
        </w:rPr>
      </w:pPr>
      <w:r w:rsidRPr="00EF408C">
        <w:rPr>
          <w:sz w:val="24"/>
          <w:szCs w:val="24"/>
        </w:rPr>
        <w:t>• </w:t>
      </w:r>
      <w:r w:rsidR="00E069C8" w:rsidRPr="00EF408C">
        <w:rPr>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14:paraId="1E7EBE2D" w14:textId="77777777" w:rsidR="00E069C8" w:rsidRPr="00EF408C" w:rsidRDefault="001B2E4B" w:rsidP="00EF408C">
      <w:pPr>
        <w:pStyle w:val="a9"/>
        <w:spacing w:line="240" w:lineRule="auto"/>
        <w:rPr>
          <w:sz w:val="24"/>
          <w:szCs w:val="24"/>
        </w:rPr>
      </w:pPr>
      <w:r w:rsidRPr="00EF408C">
        <w:rPr>
          <w:sz w:val="24"/>
          <w:szCs w:val="24"/>
        </w:rPr>
        <w:t>• </w:t>
      </w:r>
      <w:r w:rsidR="00E069C8" w:rsidRPr="00EF408C">
        <w:rPr>
          <w:sz w:val="24"/>
          <w:szCs w:val="24"/>
        </w:rPr>
        <w:t>рисовать изображения на графическом планшете;</w:t>
      </w:r>
    </w:p>
    <w:p w14:paraId="7F529292" w14:textId="77777777" w:rsidR="00E069C8" w:rsidRPr="00EF408C" w:rsidRDefault="001B2E4B" w:rsidP="00EF408C">
      <w:pPr>
        <w:pStyle w:val="a9"/>
        <w:spacing w:line="240" w:lineRule="auto"/>
        <w:rPr>
          <w:sz w:val="24"/>
          <w:szCs w:val="24"/>
        </w:rPr>
      </w:pPr>
      <w:r w:rsidRPr="00EF408C">
        <w:rPr>
          <w:sz w:val="24"/>
          <w:szCs w:val="24"/>
        </w:rPr>
        <w:t>• </w:t>
      </w:r>
      <w:r w:rsidR="00E069C8" w:rsidRPr="00EF408C">
        <w:rPr>
          <w:sz w:val="24"/>
          <w:szCs w:val="24"/>
        </w:rPr>
        <w:t>сканировать рисунки и тексты.</w:t>
      </w:r>
    </w:p>
    <w:p w14:paraId="1DCDDD28" w14:textId="77777777" w:rsidR="00E069C8" w:rsidRPr="00EF408C" w:rsidRDefault="00E069C8" w:rsidP="00EF408C">
      <w:pPr>
        <w:pStyle w:val="a9"/>
        <w:spacing w:line="240" w:lineRule="auto"/>
        <w:rPr>
          <w:i/>
          <w:sz w:val="24"/>
          <w:szCs w:val="24"/>
        </w:rPr>
      </w:pPr>
      <w:r w:rsidRPr="004E0C8A">
        <w:rPr>
          <w:b/>
          <w:i/>
          <w:sz w:val="24"/>
          <w:szCs w:val="24"/>
        </w:rPr>
        <w:t>Выпускник получит возможность научиться</w:t>
      </w:r>
      <w:r w:rsidRPr="00EF408C">
        <w:rPr>
          <w:i/>
          <w:sz w:val="24"/>
          <w:szCs w:val="24"/>
        </w:rPr>
        <w:t xml:space="preserve"> использовать программу распознавания сканированного текста на русском языке.</w:t>
      </w:r>
    </w:p>
    <w:p w14:paraId="7DAA1394" w14:textId="77777777" w:rsidR="00E069C8" w:rsidRPr="004E0C8A" w:rsidRDefault="00E069C8" w:rsidP="00EF408C">
      <w:pPr>
        <w:pStyle w:val="a9"/>
        <w:spacing w:line="240" w:lineRule="auto"/>
        <w:jc w:val="center"/>
        <w:rPr>
          <w:b/>
          <w:i/>
          <w:sz w:val="24"/>
          <w:szCs w:val="24"/>
          <w:u w:val="single"/>
        </w:rPr>
      </w:pPr>
      <w:bookmarkStart w:id="19" w:name="bookmark20"/>
      <w:r w:rsidRPr="004E0C8A">
        <w:rPr>
          <w:b/>
          <w:i/>
          <w:sz w:val="24"/>
          <w:szCs w:val="24"/>
          <w:u w:val="single"/>
        </w:rPr>
        <w:t>Обработка и поиск информации</w:t>
      </w:r>
      <w:bookmarkEnd w:id="19"/>
    </w:p>
    <w:p w14:paraId="00BE22FC" w14:textId="77777777" w:rsidR="00E069C8" w:rsidRPr="004E0C8A" w:rsidRDefault="00E069C8" w:rsidP="00EF408C">
      <w:pPr>
        <w:pStyle w:val="a9"/>
        <w:spacing w:line="240" w:lineRule="auto"/>
        <w:rPr>
          <w:b/>
          <w:sz w:val="24"/>
          <w:szCs w:val="24"/>
        </w:rPr>
      </w:pPr>
      <w:r w:rsidRPr="004E0C8A">
        <w:rPr>
          <w:b/>
          <w:sz w:val="24"/>
          <w:szCs w:val="24"/>
        </w:rPr>
        <w:t>Выпускник научится:</w:t>
      </w:r>
    </w:p>
    <w:p w14:paraId="1950C7BC" w14:textId="77777777" w:rsidR="00E069C8" w:rsidRPr="00EF408C" w:rsidRDefault="005904F8" w:rsidP="00EF408C">
      <w:pPr>
        <w:pStyle w:val="a9"/>
        <w:spacing w:line="240" w:lineRule="auto"/>
        <w:rPr>
          <w:sz w:val="24"/>
          <w:szCs w:val="24"/>
        </w:rPr>
      </w:pPr>
      <w:r w:rsidRPr="00EF408C">
        <w:rPr>
          <w:sz w:val="24"/>
          <w:szCs w:val="24"/>
        </w:rPr>
        <w:t>• </w:t>
      </w:r>
      <w:r w:rsidR="00E069C8" w:rsidRPr="00EF408C">
        <w:rPr>
          <w:sz w:val="24"/>
          <w:szCs w:val="24"/>
        </w:rPr>
        <w:t>подбирать оптимальный по содержанию, эстетическим параметрам и техническому качеству результат видеозаписи и фотографирования, испол</w:t>
      </w:r>
      <w:r w:rsidRPr="00EF408C">
        <w:rPr>
          <w:sz w:val="24"/>
          <w:szCs w:val="24"/>
        </w:rPr>
        <w:t>ьзовать сменные носители (флэш-</w:t>
      </w:r>
      <w:r w:rsidR="00E069C8" w:rsidRPr="00EF408C">
        <w:rPr>
          <w:sz w:val="24"/>
          <w:szCs w:val="24"/>
        </w:rPr>
        <w:t>карты);</w:t>
      </w:r>
    </w:p>
    <w:p w14:paraId="4B0B34E4" w14:textId="77777777" w:rsidR="00E069C8" w:rsidRPr="00EF408C" w:rsidRDefault="005904F8" w:rsidP="00EF408C">
      <w:pPr>
        <w:pStyle w:val="a9"/>
        <w:spacing w:line="240" w:lineRule="auto"/>
        <w:rPr>
          <w:sz w:val="24"/>
          <w:szCs w:val="24"/>
        </w:rPr>
      </w:pPr>
      <w:r w:rsidRPr="00EF408C">
        <w:rPr>
          <w:sz w:val="24"/>
          <w:szCs w:val="24"/>
        </w:rPr>
        <w:t>• </w:t>
      </w:r>
      <w:r w:rsidR="00E069C8" w:rsidRPr="00EF408C">
        <w:rPr>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14:paraId="07F8D9A6" w14:textId="77777777" w:rsidR="00E069C8" w:rsidRPr="00EF408C" w:rsidRDefault="005904F8" w:rsidP="00EF408C">
      <w:pPr>
        <w:pStyle w:val="a9"/>
        <w:spacing w:line="240" w:lineRule="auto"/>
        <w:rPr>
          <w:sz w:val="24"/>
          <w:szCs w:val="24"/>
        </w:rPr>
      </w:pPr>
      <w:r w:rsidRPr="00EF408C">
        <w:rPr>
          <w:sz w:val="24"/>
          <w:szCs w:val="24"/>
        </w:rPr>
        <w:t>• </w:t>
      </w:r>
      <w:r w:rsidR="00E069C8" w:rsidRPr="00EF408C">
        <w:rPr>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70C263C2" w14:textId="77777777" w:rsidR="00E069C8" w:rsidRPr="00EF408C" w:rsidRDefault="005904F8" w:rsidP="00EF408C">
      <w:pPr>
        <w:pStyle w:val="a9"/>
        <w:spacing w:line="240" w:lineRule="auto"/>
        <w:rPr>
          <w:sz w:val="24"/>
          <w:szCs w:val="24"/>
        </w:rPr>
      </w:pPr>
      <w:r w:rsidRPr="00EF408C">
        <w:rPr>
          <w:sz w:val="24"/>
          <w:szCs w:val="24"/>
        </w:rPr>
        <w:t>• </w:t>
      </w:r>
      <w:r w:rsidR="00E069C8" w:rsidRPr="00EF408C">
        <w:rPr>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14:paraId="6C79FAFE" w14:textId="77777777" w:rsidR="00E069C8" w:rsidRPr="00EF408C" w:rsidRDefault="005904F8" w:rsidP="00EF408C">
      <w:pPr>
        <w:pStyle w:val="a9"/>
        <w:spacing w:line="240" w:lineRule="auto"/>
        <w:rPr>
          <w:sz w:val="24"/>
          <w:szCs w:val="24"/>
        </w:rPr>
      </w:pPr>
      <w:r w:rsidRPr="00EF408C">
        <w:rPr>
          <w:sz w:val="24"/>
          <w:szCs w:val="24"/>
        </w:rPr>
        <w:t>• </w:t>
      </w:r>
      <w:r w:rsidR="00E069C8" w:rsidRPr="00EF408C">
        <w:rPr>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14:paraId="1E9EC34F" w14:textId="77777777" w:rsidR="00E069C8" w:rsidRPr="00EF408C" w:rsidRDefault="005904F8" w:rsidP="00EF408C">
      <w:pPr>
        <w:pStyle w:val="a9"/>
        <w:spacing w:line="240" w:lineRule="auto"/>
        <w:rPr>
          <w:sz w:val="24"/>
          <w:szCs w:val="24"/>
        </w:rPr>
      </w:pPr>
      <w:r w:rsidRPr="00EF408C">
        <w:rPr>
          <w:sz w:val="24"/>
          <w:szCs w:val="24"/>
        </w:rPr>
        <w:t>• </w:t>
      </w:r>
      <w:r w:rsidR="00E069C8" w:rsidRPr="00EF408C">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4BB769DE" w14:textId="77777777" w:rsidR="00E069C8" w:rsidRPr="00EF408C" w:rsidRDefault="005904F8" w:rsidP="00EF408C">
      <w:pPr>
        <w:pStyle w:val="a9"/>
        <w:spacing w:line="240" w:lineRule="auto"/>
        <w:rPr>
          <w:sz w:val="24"/>
          <w:szCs w:val="24"/>
        </w:rPr>
      </w:pPr>
      <w:r w:rsidRPr="00EF408C">
        <w:rPr>
          <w:sz w:val="24"/>
          <w:szCs w:val="24"/>
        </w:rPr>
        <w:t>• </w:t>
      </w:r>
      <w:r w:rsidR="00E069C8" w:rsidRPr="00EF408C">
        <w:rPr>
          <w:sz w:val="24"/>
          <w:szCs w:val="24"/>
        </w:rPr>
        <w:t>заполнять учебные базы данных.</w:t>
      </w:r>
    </w:p>
    <w:p w14:paraId="56653E04" w14:textId="77777777" w:rsidR="00E069C8" w:rsidRPr="00EF408C" w:rsidRDefault="00E069C8" w:rsidP="00EF408C">
      <w:pPr>
        <w:pStyle w:val="a9"/>
        <w:spacing w:line="240" w:lineRule="auto"/>
        <w:rPr>
          <w:i/>
          <w:sz w:val="24"/>
          <w:szCs w:val="24"/>
        </w:rPr>
      </w:pPr>
      <w:r w:rsidRPr="004E0C8A">
        <w:rPr>
          <w:b/>
          <w:i/>
          <w:sz w:val="24"/>
          <w:szCs w:val="24"/>
        </w:rPr>
        <w:t xml:space="preserve">Выпускник получит возможность </w:t>
      </w:r>
      <w:r w:rsidRPr="00EF408C">
        <w:rPr>
          <w:i/>
          <w:sz w:val="24"/>
          <w:szCs w:val="24"/>
        </w:rPr>
        <w:t>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05090D87" w14:textId="77777777" w:rsidR="00E069C8" w:rsidRPr="004E0C8A" w:rsidRDefault="00E069C8" w:rsidP="00EF408C">
      <w:pPr>
        <w:pStyle w:val="a9"/>
        <w:spacing w:line="240" w:lineRule="auto"/>
        <w:jc w:val="center"/>
        <w:rPr>
          <w:b/>
          <w:i/>
          <w:sz w:val="24"/>
          <w:szCs w:val="24"/>
          <w:u w:val="single"/>
        </w:rPr>
      </w:pPr>
      <w:bookmarkStart w:id="20" w:name="bookmark21"/>
      <w:r w:rsidRPr="004E0C8A">
        <w:rPr>
          <w:b/>
          <w:i/>
          <w:sz w:val="24"/>
          <w:szCs w:val="24"/>
          <w:u w:val="single"/>
        </w:rPr>
        <w:t>Создание, представление и передача сообщений</w:t>
      </w:r>
      <w:bookmarkEnd w:id="20"/>
    </w:p>
    <w:p w14:paraId="4758A100" w14:textId="77777777" w:rsidR="00E069C8" w:rsidRPr="004E0C8A" w:rsidRDefault="00E069C8" w:rsidP="00EF408C">
      <w:pPr>
        <w:pStyle w:val="a9"/>
        <w:spacing w:line="240" w:lineRule="auto"/>
        <w:rPr>
          <w:b/>
          <w:sz w:val="24"/>
          <w:szCs w:val="24"/>
        </w:rPr>
      </w:pPr>
      <w:r w:rsidRPr="004E0C8A">
        <w:rPr>
          <w:b/>
          <w:sz w:val="24"/>
          <w:szCs w:val="24"/>
        </w:rPr>
        <w:t>Выпускник научится:</w:t>
      </w:r>
    </w:p>
    <w:p w14:paraId="2E25563E" w14:textId="77777777" w:rsidR="00E069C8" w:rsidRPr="00EF408C" w:rsidRDefault="005904F8" w:rsidP="00EF408C">
      <w:pPr>
        <w:pStyle w:val="a9"/>
        <w:spacing w:line="240" w:lineRule="auto"/>
        <w:rPr>
          <w:sz w:val="24"/>
          <w:szCs w:val="24"/>
        </w:rPr>
      </w:pPr>
      <w:r w:rsidRPr="00EF408C">
        <w:rPr>
          <w:sz w:val="24"/>
          <w:szCs w:val="24"/>
        </w:rPr>
        <w:t>• </w:t>
      </w:r>
      <w:r w:rsidR="00E069C8" w:rsidRPr="00EF408C">
        <w:rPr>
          <w:sz w:val="24"/>
          <w:szCs w:val="24"/>
        </w:rPr>
        <w:t>создавать текстовые сообщения с использованием средств ИКТ: редактировать, оформлять и сохранять их;</w:t>
      </w:r>
    </w:p>
    <w:p w14:paraId="696A48CF" w14:textId="77777777" w:rsidR="00E069C8" w:rsidRPr="00EF408C" w:rsidRDefault="005904F8" w:rsidP="00EF408C">
      <w:pPr>
        <w:pStyle w:val="a9"/>
        <w:spacing w:line="240" w:lineRule="auto"/>
        <w:rPr>
          <w:sz w:val="24"/>
          <w:szCs w:val="24"/>
        </w:rPr>
      </w:pPr>
      <w:r w:rsidRPr="00EF408C">
        <w:rPr>
          <w:sz w:val="24"/>
          <w:szCs w:val="24"/>
        </w:rPr>
        <w:t>• </w:t>
      </w:r>
      <w:r w:rsidR="00E069C8" w:rsidRPr="00EF408C">
        <w:rPr>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14:paraId="2D78278F" w14:textId="77777777" w:rsidR="00E069C8" w:rsidRPr="00EF408C" w:rsidRDefault="005904F8" w:rsidP="00EF408C">
      <w:pPr>
        <w:pStyle w:val="a9"/>
        <w:spacing w:line="240" w:lineRule="auto"/>
        <w:rPr>
          <w:sz w:val="24"/>
          <w:szCs w:val="24"/>
        </w:rPr>
      </w:pPr>
      <w:r w:rsidRPr="00EF408C">
        <w:rPr>
          <w:sz w:val="24"/>
          <w:szCs w:val="24"/>
        </w:rPr>
        <w:t>• </w:t>
      </w:r>
      <w:r w:rsidR="00E069C8" w:rsidRPr="00EF408C">
        <w:rPr>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7592642D" w14:textId="77777777" w:rsidR="00E069C8" w:rsidRPr="00EF408C" w:rsidRDefault="005904F8" w:rsidP="00EF408C">
      <w:pPr>
        <w:pStyle w:val="a9"/>
        <w:spacing w:line="240" w:lineRule="auto"/>
        <w:rPr>
          <w:sz w:val="24"/>
          <w:szCs w:val="24"/>
        </w:rPr>
      </w:pPr>
      <w:r w:rsidRPr="00EF408C">
        <w:rPr>
          <w:sz w:val="24"/>
          <w:szCs w:val="24"/>
        </w:rPr>
        <w:t>• </w:t>
      </w:r>
      <w:r w:rsidR="00E069C8" w:rsidRPr="00EF408C">
        <w:rPr>
          <w:sz w:val="24"/>
          <w:szCs w:val="24"/>
        </w:rPr>
        <w:t>создавать диаграммы, планы территории и пр.;</w:t>
      </w:r>
    </w:p>
    <w:p w14:paraId="0C19FA47" w14:textId="77777777" w:rsidR="00E069C8" w:rsidRPr="00EF408C" w:rsidRDefault="005904F8" w:rsidP="00EF408C">
      <w:pPr>
        <w:pStyle w:val="a9"/>
        <w:spacing w:line="240" w:lineRule="auto"/>
        <w:rPr>
          <w:sz w:val="24"/>
          <w:szCs w:val="24"/>
        </w:rPr>
      </w:pPr>
      <w:r w:rsidRPr="00EF408C">
        <w:rPr>
          <w:sz w:val="24"/>
          <w:szCs w:val="24"/>
        </w:rPr>
        <w:t>• </w:t>
      </w:r>
      <w:r w:rsidR="00E069C8" w:rsidRPr="00EF408C">
        <w:rPr>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14:paraId="5BA326DF" w14:textId="77777777" w:rsidR="00E069C8" w:rsidRPr="00EF408C" w:rsidRDefault="005904F8" w:rsidP="00EF408C">
      <w:pPr>
        <w:pStyle w:val="a9"/>
        <w:spacing w:line="240" w:lineRule="auto"/>
        <w:rPr>
          <w:sz w:val="24"/>
          <w:szCs w:val="24"/>
        </w:rPr>
      </w:pPr>
      <w:r w:rsidRPr="00EF408C">
        <w:rPr>
          <w:sz w:val="24"/>
          <w:szCs w:val="24"/>
        </w:rPr>
        <w:t>• </w:t>
      </w:r>
      <w:r w:rsidR="00E069C8" w:rsidRPr="00EF408C">
        <w:rPr>
          <w:sz w:val="24"/>
          <w:szCs w:val="24"/>
        </w:rPr>
        <w:t>размещать сообщение в информационной образовательной среде образовательного учреждения;</w:t>
      </w:r>
    </w:p>
    <w:p w14:paraId="1D1711E1" w14:textId="77777777" w:rsidR="00E069C8" w:rsidRPr="00EF408C" w:rsidRDefault="005904F8" w:rsidP="00EF408C">
      <w:pPr>
        <w:pStyle w:val="a9"/>
        <w:spacing w:line="240" w:lineRule="auto"/>
        <w:rPr>
          <w:sz w:val="24"/>
          <w:szCs w:val="24"/>
        </w:rPr>
      </w:pPr>
      <w:r w:rsidRPr="00EF408C">
        <w:rPr>
          <w:sz w:val="24"/>
          <w:szCs w:val="24"/>
        </w:rPr>
        <w:t>• </w:t>
      </w:r>
      <w:r w:rsidR="00E069C8" w:rsidRPr="00EF408C">
        <w:rPr>
          <w:sz w:val="24"/>
          <w:szCs w:val="24"/>
        </w:rPr>
        <w:t xml:space="preserve">пользоваться основными средствами телекоммуникации; участвовать в </w:t>
      </w:r>
      <w:r w:rsidR="00E069C8" w:rsidRPr="00EF408C">
        <w:rPr>
          <w:sz w:val="24"/>
          <w:szCs w:val="24"/>
        </w:rPr>
        <w:lastRenderedPageBreak/>
        <w:t>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1915A88D" w14:textId="77777777" w:rsidR="00E069C8" w:rsidRPr="004E0C8A" w:rsidRDefault="00E069C8" w:rsidP="00EF408C">
      <w:pPr>
        <w:pStyle w:val="a9"/>
        <w:spacing w:line="240" w:lineRule="auto"/>
        <w:rPr>
          <w:b/>
          <w:i/>
          <w:sz w:val="24"/>
          <w:szCs w:val="24"/>
        </w:rPr>
      </w:pPr>
      <w:r w:rsidRPr="004E0C8A">
        <w:rPr>
          <w:b/>
          <w:i/>
          <w:sz w:val="24"/>
          <w:szCs w:val="24"/>
        </w:rPr>
        <w:t>Выпускник получит возможность научиться:</w:t>
      </w:r>
    </w:p>
    <w:p w14:paraId="6EEFEB75" w14:textId="77777777" w:rsidR="00E069C8" w:rsidRPr="00EF408C" w:rsidRDefault="005904F8" w:rsidP="00EF408C">
      <w:pPr>
        <w:pStyle w:val="a9"/>
        <w:spacing w:line="240" w:lineRule="auto"/>
        <w:rPr>
          <w:i/>
          <w:sz w:val="24"/>
          <w:szCs w:val="24"/>
        </w:rPr>
      </w:pPr>
      <w:r w:rsidRPr="00EF408C">
        <w:rPr>
          <w:i/>
          <w:sz w:val="24"/>
          <w:szCs w:val="24"/>
        </w:rPr>
        <w:t>• </w:t>
      </w:r>
      <w:r w:rsidR="00E069C8" w:rsidRPr="00EF408C">
        <w:rPr>
          <w:i/>
          <w:sz w:val="24"/>
          <w:szCs w:val="24"/>
        </w:rPr>
        <w:t>представлять данные;</w:t>
      </w:r>
    </w:p>
    <w:p w14:paraId="0528D73A" w14:textId="77777777" w:rsidR="00E069C8" w:rsidRPr="00EF408C" w:rsidRDefault="005904F8" w:rsidP="00EF408C">
      <w:pPr>
        <w:pStyle w:val="a9"/>
        <w:spacing w:line="240" w:lineRule="auto"/>
        <w:rPr>
          <w:sz w:val="24"/>
          <w:szCs w:val="24"/>
        </w:rPr>
      </w:pPr>
      <w:r w:rsidRPr="00EF408C">
        <w:rPr>
          <w:i/>
          <w:sz w:val="24"/>
          <w:szCs w:val="24"/>
        </w:rPr>
        <w:t>• </w:t>
      </w:r>
      <w:r w:rsidR="00E069C8" w:rsidRPr="00EF408C">
        <w:rPr>
          <w:i/>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14:paraId="0AD578F5" w14:textId="5943E79B" w:rsidR="00E069C8" w:rsidRPr="004E0C8A" w:rsidRDefault="00E069C8" w:rsidP="00EF408C">
      <w:pPr>
        <w:pStyle w:val="a9"/>
        <w:spacing w:line="240" w:lineRule="auto"/>
        <w:jc w:val="center"/>
        <w:rPr>
          <w:b/>
          <w:i/>
          <w:sz w:val="24"/>
          <w:szCs w:val="24"/>
          <w:u w:val="single"/>
        </w:rPr>
      </w:pPr>
      <w:bookmarkStart w:id="21" w:name="bookmark22"/>
      <w:r w:rsidRPr="004E0C8A">
        <w:rPr>
          <w:b/>
          <w:i/>
          <w:sz w:val="24"/>
          <w:szCs w:val="24"/>
          <w:u w:val="single"/>
        </w:rPr>
        <w:t>Планирование деятельности,</w:t>
      </w:r>
      <w:r w:rsidR="00281E5E">
        <w:rPr>
          <w:b/>
          <w:i/>
          <w:sz w:val="24"/>
          <w:szCs w:val="24"/>
          <w:u w:val="single"/>
        </w:rPr>
        <w:t xml:space="preserve"> </w:t>
      </w:r>
      <w:r w:rsidRPr="004E0C8A">
        <w:rPr>
          <w:b/>
          <w:i/>
          <w:sz w:val="24"/>
          <w:szCs w:val="24"/>
          <w:u w:val="single"/>
        </w:rPr>
        <w:t>управление и организация</w:t>
      </w:r>
      <w:bookmarkEnd w:id="21"/>
    </w:p>
    <w:p w14:paraId="3A8DFAEA" w14:textId="77777777" w:rsidR="00E069C8" w:rsidRPr="004E0C8A" w:rsidRDefault="00E069C8" w:rsidP="00EF408C">
      <w:pPr>
        <w:pStyle w:val="a9"/>
        <w:spacing w:line="240" w:lineRule="auto"/>
        <w:rPr>
          <w:b/>
          <w:sz w:val="24"/>
          <w:szCs w:val="24"/>
        </w:rPr>
      </w:pPr>
      <w:r w:rsidRPr="004E0C8A">
        <w:rPr>
          <w:b/>
          <w:sz w:val="24"/>
          <w:szCs w:val="24"/>
        </w:rPr>
        <w:t>Выпускник научится:</w:t>
      </w:r>
    </w:p>
    <w:p w14:paraId="73DFA76A"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создавать движущиеся модели и управлять ими в компьютерно</w:t>
      </w:r>
      <w:r w:rsidR="00D32F2C" w:rsidRPr="00EF408C">
        <w:rPr>
          <w:sz w:val="24"/>
          <w:szCs w:val="24"/>
        </w:rPr>
        <w:t>-</w:t>
      </w:r>
      <w:r w:rsidR="00E069C8" w:rsidRPr="00EF408C">
        <w:rPr>
          <w:sz w:val="24"/>
          <w:szCs w:val="24"/>
        </w:rPr>
        <w:t xml:space="preserve"> управляемых средах;</w:t>
      </w:r>
    </w:p>
    <w:p w14:paraId="6626877D"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6F28BB85"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планировать несложные исследования объектов и процессов внешнего мира.</w:t>
      </w:r>
    </w:p>
    <w:p w14:paraId="08AED9DA" w14:textId="77777777" w:rsidR="00E069C8" w:rsidRPr="004E0C8A" w:rsidRDefault="00E069C8" w:rsidP="00EF408C">
      <w:pPr>
        <w:pStyle w:val="a9"/>
        <w:spacing w:line="240" w:lineRule="auto"/>
        <w:rPr>
          <w:b/>
          <w:i/>
          <w:sz w:val="24"/>
          <w:szCs w:val="24"/>
        </w:rPr>
      </w:pPr>
      <w:r w:rsidRPr="004E0C8A">
        <w:rPr>
          <w:b/>
          <w:i/>
          <w:sz w:val="24"/>
          <w:szCs w:val="24"/>
        </w:rPr>
        <w:t>Выпускник получит возможность научиться:</w:t>
      </w:r>
    </w:p>
    <w:p w14:paraId="36E82F7A" w14:textId="77777777" w:rsidR="00E069C8" w:rsidRPr="00EF408C" w:rsidRDefault="0062084E" w:rsidP="00EF408C">
      <w:pPr>
        <w:pStyle w:val="a9"/>
        <w:spacing w:line="240" w:lineRule="auto"/>
        <w:rPr>
          <w:i/>
          <w:sz w:val="24"/>
          <w:szCs w:val="24"/>
        </w:rPr>
      </w:pPr>
      <w:r w:rsidRPr="00EF408C">
        <w:rPr>
          <w:i/>
          <w:sz w:val="24"/>
          <w:szCs w:val="24"/>
        </w:rPr>
        <w:t>• </w:t>
      </w:r>
      <w:r w:rsidR="00E069C8" w:rsidRPr="00EF408C">
        <w:rPr>
          <w:i/>
          <w:sz w:val="24"/>
          <w:szCs w:val="24"/>
        </w:rPr>
        <w:t>проектировать несложные объекты и процессы реального мира, своей собственной деятельности и деятельности группы;</w:t>
      </w:r>
    </w:p>
    <w:p w14:paraId="04722667" w14:textId="77777777" w:rsidR="00E069C8" w:rsidRDefault="0062084E" w:rsidP="00EF408C">
      <w:pPr>
        <w:pStyle w:val="a9"/>
        <w:spacing w:line="240" w:lineRule="auto"/>
        <w:rPr>
          <w:i/>
          <w:sz w:val="24"/>
          <w:szCs w:val="24"/>
        </w:rPr>
      </w:pPr>
      <w:r w:rsidRPr="00EF408C">
        <w:rPr>
          <w:i/>
          <w:sz w:val="24"/>
          <w:szCs w:val="24"/>
        </w:rPr>
        <w:t>• </w:t>
      </w:r>
      <w:r w:rsidR="00E069C8" w:rsidRPr="00EF408C">
        <w:rPr>
          <w:i/>
          <w:sz w:val="24"/>
          <w:szCs w:val="24"/>
        </w:rPr>
        <w:t>моделировать объекты и процессы реального мира.</w:t>
      </w:r>
    </w:p>
    <w:p w14:paraId="2A37F10C" w14:textId="77777777" w:rsidR="004E0C8A" w:rsidRPr="004E0C8A" w:rsidRDefault="004E0C8A" w:rsidP="00796EB4">
      <w:pPr>
        <w:widowControl w:val="0"/>
        <w:numPr>
          <w:ilvl w:val="0"/>
          <w:numId w:val="36"/>
        </w:numPr>
        <w:tabs>
          <w:tab w:val="left" w:leader="dot" w:pos="624"/>
        </w:tabs>
        <w:autoSpaceDE w:val="0"/>
        <w:autoSpaceDN w:val="0"/>
        <w:adjustRightInd w:val="0"/>
        <w:spacing w:line="240" w:lineRule="auto"/>
        <w:jc w:val="left"/>
        <w:rPr>
          <w:rFonts w:ascii="Calibri" w:eastAsia="@Arial Unicode MS" w:hAnsi="Calibri"/>
          <w:sz w:val="22"/>
        </w:rPr>
      </w:pPr>
    </w:p>
    <w:p w14:paraId="3F27129B" w14:textId="678A723A" w:rsidR="004E0C8A" w:rsidRPr="004E0C8A" w:rsidRDefault="004E0C8A" w:rsidP="004E0C8A">
      <w:pPr>
        <w:widowControl w:val="0"/>
        <w:tabs>
          <w:tab w:val="left" w:leader="dot" w:pos="624"/>
        </w:tabs>
        <w:autoSpaceDE w:val="0"/>
        <w:autoSpaceDN w:val="0"/>
        <w:adjustRightInd w:val="0"/>
        <w:ind w:firstLine="0"/>
        <w:rPr>
          <w:rFonts w:ascii="Calibri" w:eastAsia="@Arial Unicode MS" w:hAnsi="Calibri"/>
          <w:sz w:val="22"/>
        </w:rPr>
      </w:pPr>
      <w:r w:rsidRPr="004E0C8A">
        <w:rPr>
          <w:rFonts w:eastAsia="@Arial Unicode MS"/>
          <w:b/>
          <w:bCs/>
          <w:lang w:eastAsia="ru-RU"/>
        </w:rPr>
        <w:t xml:space="preserve">Планируемые результаты и содержание образовательной </w:t>
      </w:r>
      <w:proofErr w:type="gramStart"/>
      <w:r w:rsidRPr="004E0C8A">
        <w:rPr>
          <w:rFonts w:eastAsia="@Arial Unicode MS"/>
          <w:b/>
          <w:bCs/>
          <w:lang w:eastAsia="ru-RU"/>
        </w:rPr>
        <w:t>области</w:t>
      </w:r>
      <w:r w:rsidR="00281E5E">
        <w:rPr>
          <w:rFonts w:eastAsia="@Arial Unicode MS"/>
          <w:b/>
          <w:bCs/>
          <w:lang w:eastAsia="ru-RU"/>
        </w:rPr>
        <w:t xml:space="preserve">  </w:t>
      </w:r>
      <w:r w:rsidRPr="004E0C8A">
        <w:rPr>
          <w:rFonts w:eastAsia="@Arial Unicode MS"/>
          <w:b/>
          <w:bCs/>
          <w:lang w:eastAsia="ru-RU"/>
        </w:rPr>
        <w:t>«</w:t>
      </w:r>
      <w:proofErr w:type="gramEnd"/>
      <w:r w:rsidRPr="004E0C8A">
        <w:rPr>
          <w:rFonts w:eastAsia="@Arial Unicode MS"/>
          <w:b/>
          <w:bCs/>
          <w:lang w:eastAsia="ru-RU"/>
        </w:rPr>
        <w:t>Филология» на уровне начального общего образования</w:t>
      </w:r>
    </w:p>
    <w:p w14:paraId="59019574" w14:textId="77777777" w:rsidR="00E069C8" w:rsidRPr="004E0C8A" w:rsidRDefault="00E069C8" w:rsidP="004E0C8A">
      <w:pPr>
        <w:pStyle w:val="a9"/>
        <w:spacing w:line="240" w:lineRule="auto"/>
        <w:ind w:firstLine="0"/>
        <w:rPr>
          <w:b/>
          <w:sz w:val="24"/>
          <w:szCs w:val="24"/>
        </w:rPr>
      </w:pPr>
      <w:bookmarkStart w:id="22" w:name="bookmark23"/>
      <w:r w:rsidRPr="004E0C8A">
        <w:rPr>
          <w:b/>
          <w:sz w:val="24"/>
          <w:szCs w:val="24"/>
        </w:rPr>
        <w:t>1.2.2. Русский язык</w:t>
      </w:r>
      <w:bookmarkEnd w:id="22"/>
    </w:p>
    <w:p w14:paraId="2CCF787B" w14:textId="454D0B8A" w:rsidR="004E0C8A" w:rsidRPr="004E0C8A" w:rsidRDefault="004E0C8A" w:rsidP="004E0C8A">
      <w:pPr>
        <w:autoSpaceDE w:val="0"/>
        <w:autoSpaceDN w:val="0"/>
        <w:adjustRightInd w:val="0"/>
        <w:spacing w:line="240" w:lineRule="auto"/>
        <w:jc w:val="both"/>
        <w:textAlignment w:val="center"/>
        <w:rPr>
          <w:rFonts w:eastAsia="Times New Roman"/>
          <w:sz w:val="24"/>
          <w:szCs w:val="24"/>
        </w:rPr>
      </w:pPr>
      <w:r w:rsidRPr="004E0C8A">
        <w:rPr>
          <w:rFonts w:eastAsia="Times New Roman"/>
          <w:sz w:val="24"/>
          <w:szCs w:val="24"/>
        </w:rPr>
        <w:t xml:space="preserve">В результате изучения курса русского языка обучающиеся </w:t>
      </w:r>
      <w:r w:rsidRPr="004E0C8A">
        <w:rPr>
          <w:rFonts w:eastAsia="Times New Roman"/>
          <w:spacing w:val="2"/>
          <w:sz w:val="24"/>
          <w:szCs w:val="24"/>
        </w:rPr>
        <w:t xml:space="preserve"> при получении начального общего образования научатся осоз</w:t>
      </w:r>
      <w:r w:rsidRPr="004E0C8A">
        <w:rPr>
          <w:rFonts w:eastAsia="Times New Roman"/>
          <w:sz w:val="24"/>
          <w:szCs w:val="24"/>
        </w:rPr>
        <w:t>навать язык как основное средство человеческого общения и явление национальной культуры, у них начнёт формиро</w:t>
      </w:r>
      <w:r w:rsidRPr="004E0C8A">
        <w:rPr>
          <w:rFonts w:eastAsia="Times New Roman"/>
          <w:spacing w:val="2"/>
          <w:sz w:val="24"/>
          <w:szCs w:val="24"/>
        </w:rPr>
        <w:t>ваться позитивное эмоционально­</w:t>
      </w:r>
      <w:r w:rsidR="00281E5E">
        <w:rPr>
          <w:rFonts w:eastAsia="Times New Roman"/>
          <w:spacing w:val="2"/>
          <w:sz w:val="24"/>
          <w:szCs w:val="24"/>
        </w:rPr>
        <w:t xml:space="preserve"> </w:t>
      </w:r>
      <w:r w:rsidRPr="004E0C8A">
        <w:rPr>
          <w:rFonts w:eastAsia="Times New Roman"/>
          <w:spacing w:val="2"/>
          <w:sz w:val="24"/>
          <w:szCs w:val="24"/>
        </w:rPr>
        <w:t xml:space="preserve">ценностное отношение к русскому и родному языкам, стремление к их грамотному </w:t>
      </w:r>
      <w:r w:rsidRPr="004E0C8A">
        <w:rPr>
          <w:rFonts w:eastAsia="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2E4DCB65" w14:textId="77777777" w:rsidR="004E0C8A" w:rsidRPr="004D6724" w:rsidRDefault="004E0C8A" w:rsidP="004E0C8A">
      <w:pPr>
        <w:tabs>
          <w:tab w:val="left" w:pos="142"/>
          <w:tab w:val="left" w:leader="dot" w:pos="624"/>
        </w:tabs>
        <w:spacing w:line="240" w:lineRule="auto"/>
        <w:ind w:firstLine="709"/>
        <w:jc w:val="both"/>
        <w:rPr>
          <w:rFonts w:eastAsia="@Arial Unicode MS"/>
          <w:color w:val="000000"/>
          <w:sz w:val="24"/>
          <w:szCs w:val="24"/>
          <w:lang w:eastAsia="ru-RU"/>
        </w:rPr>
      </w:pPr>
      <w:r w:rsidRPr="004D6724">
        <w:rPr>
          <w:rFonts w:eastAsia="@Arial Unicode MS"/>
          <w:color w:val="000000"/>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7980AAD1" w14:textId="77777777" w:rsidR="004E0C8A" w:rsidRPr="004D6724" w:rsidRDefault="004E0C8A" w:rsidP="004E0C8A">
      <w:pPr>
        <w:tabs>
          <w:tab w:val="left" w:pos="142"/>
          <w:tab w:val="left" w:leader="dot" w:pos="624"/>
        </w:tabs>
        <w:spacing w:line="240" w:lineRule="auto"/>
        <w:ind w:firstLine="709"/>
        <w:jc w:val="both"/>
        <w:rPr>
          <w:rFonts w:eastAsia="@Arial Unicode MS"/>
          <w:color w:val="000000"/>
          <w:sz w:val="24"/>
          <w:szCs w:val="24"/>
          <w:lang w:eastAsia="ru-RU"/>
        </w:rPr>
      </w:pPr>
      <w:r w:rsidRPr="004D6724">
        <w:rPr>
          <w:rFonts w:eastAsia="@Arial Unicode MS"/>
          <w:color w:val="000000"/>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58261EEB" w14:textId="77777777" w:rsidR="004E0C8A" w:rsidRPr="004D6724" w:rsidRDefault="004E0C8A" w:rsidP="004E0C8A">
      <w:pPr>
        <w:tabs>
          <w:tab w:val="left" w:pos="142"/>
          <w:tab w:val="left" w:leader="dot" w:pos="624"/>
        </w:tabs>
        <w:spacing w:line="240" w:lineRule="auto"/>
        <w:ind w:firstLine="709"/>
        <w:jc w:val="both"/>
        <w:rPr>
          <w:rFonts w:eastAsia="@Arial Unicode MS"/>
          <w:color w:val="000000"/>
          <w:sz w:val="24"/>
          <w:szCs w:val="24"/>
          <w:lang w:eastAsia="ru-RU"/>
        </w:rPr>
      </w:pPr>
      <w:r w:rsidRPr="004D6724">
        <w:rPr>
          <w:rFonts w:eastAsia="@Arial Unicode MS"/>
          <w:color w:val="000000"/>
          <w:sz w:val="24"/>
          <w:szCs w:val="24"/>
          <w:lang w:eastAsia="ru-RU"/>
        </w:rPr>
        <w:t>Выпускник на уровне начального общего образования:</w:t>
      </w:r>
    </w:p>
    <w:p w14:paraId="497CF51D" w14:textId="77777777" w:rsidR="004E0C8A" w:rsidRPr="004D6724" w:rsidRDefault="004E0C8A" w:rsidP="00796EB4">
      <w:pPr>
        <w:pStyle w:val="afb"/>
        <w:numPr>
          <w:ilvl w:val="0"/>
          <w:numId w:val="35"/>
        </w:numPr>
        <w:tabs>
          <w:tab w:val="left" w:pos="142"/>
          <w:tab w:val="left" w:leader="dot" w:pos="624"/>
        </w:tabs>
        <w:rPr>
          <w:rFonts w:ascii="Times New Roman" w:eastAsia="@Arial Unicode MS" w:hAnsi="Times New Roman"/>
          <w:color w:val="000000"/>
          <w:sz w:val="24"/>
          <w:szCs w:val="24"/>
          <w:lang w:eastAsia="ru-RU"/>
        </w:rPr>
      </w:pPr>
      <w:r w:rsidRPr="004D6724">
        <w:rPr>
          <w:rFonts w:ascii="Times New Roman" w:eastAsia="@Arial Unicode MS" w:hAnsi="Times New Roman"/>
          <w:color w:val="000000"/>
          <w:sz w:val="24"/>
          <w:szCs w:val="24"/>
          <w:lang w:eastAsia="ru-RU"/>
        </w:rPr>
        <w:t>научится осознавать безошибочное письмо как одно из проявлений собственного уровня культуры;</w:t>
      </w:r>
    </w:p>
    <w:p w14:paraId="59D427E9" w14:textId="77777777" w:rsidR="004E0C8A" w:rsidRPr="004D6724" w:rsidRDefault="004E0C8A" w:rsidP="00796EB4">
      <w:pPr>
        <w:pStyle w:val="afb"/>
        <w:numPr>
          <w:ilvl w:val="0"/>
          <w:numId w:val="35"/>
        </w:numPr>
        <w:tabs>
          <w:tab w:val="left" w:pos="142"/>
          <w:tab w:val="left" w:leader="dot" w:pos="624"/>
        </w:tabs>
        <w:rPr>
          <w:rFonts w:ascii="Times New Roman" w:eastAsia="@Arial Unicode MS" w:hAnsi="Times New Roman"/>
          <w:color w:val="000000"/>
          <w:sz w:val="24"/>
          <w:szCs w:val="24"/>
          <w:lang w:eastAsia="ru-RU"/>
        </w:rPr>
      </w:pPr>
      <w:r w:rsidRPr="004D6724">
        <w:rPr>
          <w:rFonts w:ascii="Times New Roman" w:eastAsia="@Arial Unicode MS" w:hAnsi="Times New Roman"/>
          <w:color w:val="00000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14:paraId="3B0BEF56" w14:textId="77777777" w:rsidR="004D6724" w:rsidRDefault="004E0C8A" w:rsidP="00796EB4">
      <w:pPr>
        <w:pStyle w:val="afb"/>
        <w:numPr>
          <w:ilvl w:val="0"/>
          <w:numId w:val="35"/>
        </w:numPr>
        <w:tabs>
          <w:tab w:val="left" w:pos="142"/>
          <w:tab w:val="left" w:leader="dot" w:pos="624"/>
        </w:tabs>
        <w:rPr>
          <w:rFonts w:ascii="Times New Roman" w:eastAsia="@Arial Unicode MS" w:hAnsi="Times New Roman"/>
          <w:color w:val="000000"/>
          <w:sz w:val="24"/>
          <w:szCs w:val="24"/>
          <w:lang w:eastAsia="ru-RU"/>
        </w:rPr>
      </w:pPr>
      <w:r w:rsidRPr="004D6724">
        <w:rPr>
          <w:rFonts w:ascii="Times New Roman" w:eastAsia="@Arial Unicode MS" w:hAnsi="Times New Roman"/>
          <w:color w:val="000000"/>
          <w:sz w:val="24"/>
          <w:szCs w:val="24"/>
          <w:lang w:eastAsia="ru-RU"/>
        </w:rPr>
        <w:lastRenderedPageBreak/>
        <w:t>получит первоначальные представления о системе и струк</w:t>
      </w:r>
      <w:r w:rsidR="004D6724">
        <w:rPr>
          <w:rFonts w:ascii="Times New Roman" w:eastAsia="@Arial Unicode MS" w:hAnsi="Times New Roman"/>
          <w:color w:val="000000"/>
          <w:sz w:val="24"/>
          <w:szCs w:val="24"/>
          <w:lang w:eastAsia="ru-RU"/>
        </w:rPr>
        <w:t>туре русского и родного языков;</w:t>
      </w:r>
    </w:p>
    <w:p w14:paraId="53E979FA" w14:textId="77777777" w:rsidR="004D6724" w:rsidRDefault="004E0C8A" w:rsidP="00796EB4">
      <w:pPr>
        <w:pStyle w:val="afb"/>
        <w:numPr>
          <w:ilvl w:val="0"/>
          <w:numId w:val="35"/>
        </w:numPr>
        <w:tabs>
          <w:tab w:val="left" w:pos="142"/>
          <w:tab w:val="left" w:leader="dot" w:pos="624"/>
        </w:tabs>
        <w:rPr>
          <w:rFonts w:ascii="Times New Roman" w:eastAsia="@Arial Unicode MS" w:hAnsi="Times New Roman"/>
          <w:color w:val="000000"/>
          <w:sz w:val="24"/>
          <w:szCs w:val="24"/>
          <w:lang w:eastAsia="ru-RU"/>
        </w:rPr>
      </w:pPr>
      <w:r w:rsidRPr="004D6724">
        <w:rPr>
          <w:rFonts w:ascii="Times New Roman" w:eastAsia="@Arial Unicode MS" w:hAnsi="Times New Roman"/>
          <w:color w:val="000000"/>
          <w:sz w:val="24"/>
          <w:szCs w:val="24"/>
          <w:lang w:eastAsia="ru-RU"/>
        </w:rPr>
        <w:t>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w:t>
      </w:r>
      <w:r w:rsidR="004D6724">
        <w:rPr>
          <w:rFonts w:ascii="Times New Roman" w:eastAsia="@Arial Unicode MS" w:hAnsi="Times New Roman"/>
          <w:color w:val="000000"/>
          <w:sz w:val="24"/>
          <w:szCs w:val="24"/>
          <w:lang w:eastAsia="ru-RU"/>
        </w:rPr>
        <w:t>;</w:t>
      </w:r>
    </w:p>
    <w:p w14:paraId="3EF94D74" w14:textId="77777777" w:rsidR="004E0C8A" w:rsidRPr="004D6724" w:rsidRDefault="004E0C8A" w:rsidP="00796EB4">
      <w:pPr>
        <w:pStyle w:val="afb"/>
        <w:numPr>
          <w:ilvl w:val="0"/>
          <w:numId w:val="35"/>
        </w:numPr>
        <w:tabs>
          <w:tab w:val="left" w:pos="142"/>
          <w:tab w:val="left" w:leader="dot" w:pos="624"/>
        </w:tabs>
        <w:rPr>
          <w:rFonts w:ascii="Times New Roman" w:eastAsia="@Arial Unicode MS" w:hAnsi="Times New Roman"/>
          <w:color w:val="000000"/>
          <w:sz w:val="24"/>
          <w:szCs w:val="24"/>
          <w:lang w:eastAsia="ru-RU"/>
        </w:rPr>
      </w:pPr>
      <w:r w:rsidRPr="004D6724">
        <w:rPr>
          <w:rFonts w:ascii="Times New Roman" w:eastAsia="@Arial Unicode MS" w:hAnsi="Times New Roman"/>
          <w:color w:val="000000"/>
          <w:sz w:val="24"/>
          <w:szCs w:val="24"/>
          <w:lang w:eastAsia="ru-RU"/>
        </w:rPr>
        <w:t>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14:paraId="7D1D289D" w14:textId="77777777" w:rsidR="004E0C8A" w:rsidRPr="004E0C8A" w:rsidRDefault="004E0C8A" w:rsidP="004E0C8A">
      <w:pPr>
        <w:widowControl w:val="0"/>
        <w:tabs>
          <w:tab w:val="left" w:pos="142"/>
          <w:tab w:val="left" w:leader="dot" w:pos="624"/>
        </w:tabs>
        <w:autoSpaceDE w:val="0"/>
        <w:autoSpaceDN w:val="0"/>
        <w:adjustRightInd w:val="0"/>
        <w:spacing w:line="240" w:lineRule="auto"/>
        <w:ind w:firstLine="709"/>
        <w:jc w:val="both"/>
        <w:rPr>
          <w:rFonts w:eastAsia="@Arial Unicode MS"/>
          <w:sz w:val="24"/>
          <w:szCs w:val="24"/>
          <w:lang w:eastAsia="ru-RU"/>
        </w:rPr>
      </w:pPr>
      <w:r w:rsidRPr="004D6724">
        <w:rPr>
          <w:rFonts w:eastAsia="@Arial Unicode MS"/>
          <w:iCs/>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14:paraId="62AC0831" w14:textId="77777777" w:rsidR="00E069C8" w:rsidRPr="004D6724" w:rsidRDefault="00E069C8" w:rsidP="00EF408C">
      <w:pPr>
        <w:pStyle w:val="a9"/>
        <w:spacing w:line="240" w:lineRule="auto"/>
        <w:jc w:val="center"/>
        <w:rPr>
          <w:b/>
          <w:i/>
          <w:sz w:val="24"/>
          <w:szCs w:val="24"/>
          <w:u w:val="single"/>
        </w:rPr>
      </w:pPr>
      <w:bookmarkStart w:id="23" w:name="bookmark24"/>
      <w:r w:rsidRPr="004D6724">
        <w:rPr>
          <w:b/>
          <w:i/>
          <w:sz w:val="24"/>
          <w:szCs w:val="24"/>
          <w:u w:val="single"/>
        </w:rPr>
        <w:t>Содержательная линия «Система языка»</w:t>
      </w:r>
      <w:bookmarkEnd w:id="23"/>
    </w:p>
    <w:p w14:paraId="7CC3350F" w14:textId="77777777" w:rsidR="00E069C8" w:rsidRPr="004E0C8A" w:rsidRDefault="00E069C8" w:rsidP="00F5082C">
      <w:pPr>
        <w:pStyle w:val="a9"/>
        <w:spacing w:line="240" w:lineRule="auto"/>
        <w:jc w:val="center"/>
        <w:rPr>
          <w:b/>
          <w:i/>
          <w:sz w:val="24"/>
          <w:szCs w:val="24"/>
        </w:rPr>
      </w:pPr>
      <w:bookmarkStart w:id="24" w:name="bookmark25"/>
      <w:r w:rsidRPr="004E0C8A">
        <w:rPr>
          <w:b/>
          <w:i/>
          <w:sz w:val="24"/>
          <w:szCs w:val="24"/>
        </w:rPr>
        <w:t>Раздел «Фонетика и графика»</w:t>
      </w:r>
      <w:bookmarkEnd w:id="24"/>
    </w:p>
    <w:p w14:paraId="67D78AEA" w14:textId="77777777" w:rsidR="00E069C8" w:rsidRPr="004E0C8A" w:rsidRDefault="00E069C8" w:rsidP="00EF408C">
      <w:pPr>
        <w:pStyle w:val="a9"/>
        <w:spacing w:line="240" w:lineRule="auto"/>
        <w:rPr>
          <w:b/>
          <w:sz w:val="24"/>
          <w:szCs w:val="24"/>
        </w:rPr>
      </w:pPr>
      <w:r w:rsidRPr="004E0C8A">
        <w:rPr>
          <w:b/>
          <w:sz w:val="24"/>
          <w:szCs w:val="24"/>
        </w:rPr>
        <w:t>Выпускник научится:</w:t>
      </w:r>
    </w:p>
    <w:p w14:paraId="52F9269F"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различать звуки и буквы;</w:t>
      </w:r>
    </w:p>
    <w:p w14:paraId="3B4B8604" w14:textId="77777777" w:rsidR="004E0C8A" w:rsidRDefault="0062084E" w:rsidP="004E0C8A">
      <w:pPr>
        <w:pStyle w:val="a9"/>
        <w:spacing w:line="240" w:lineRule="auto"/>
        <w:rPr>
          <w:sz w:val="24"/>
          <w:szCs w:val="24"/>
        </w:rPr>
      </w:pPr>
      <w:r w:rsidRPr="00EF408C">
        <w:rPr>
          <w:sz w:val="24"/>
          <w:szCs w:val="24"/>
        </w:rPr>
        <w:t>• </w:t>
      </w:r>
      <w:r w:rsidR="00E069C8" w:rsidRPr="00EF408C">
        <w:rPr>
          <w:sz w:val="24"/>
          <w:szCs w:val="24"/>
        </w:rPr>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14:paraId="5B6122A4" w14:textId="77777777" w:rsidR="004E0C8A" w:rsidRPr="004E0C8A" w:rsidRDefault="0062084E" w:rsidP="004E0C8A">
      <w:pPr>
        <w:pStyle w:val="a9"/>
        <w:spacing w:line="240" w:lineRule="auto"/>
        <w:rPr>
          <w:sz w:val="24"/>
          <w:szCs w:val="24"/>
        </w:rPr>
      </w:pPr>
      <w:r w:rsidRPr="00EF408C">
        <w:rPr>
          <w:sz w:val="24"/>
          <w:szCs w:val="24"/>
        </w:rPr>
        <w:t>• </w:t>
      </w:r>
      <w:r w:rsidR="004E0C8A" w:rsidRPr="004E0C8A">
        <w:rPr>
          <w:color w:val="00000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4E0C8A" w:rsidRPr="004E0C8A">
        <w:t>.</w:t>
      </w:r>
    </w:p>
    <w:p w14:paraId="387AC997" w14:textId="77777777" w:rsidR="00E069C8" w:rsidRPr="004E0C8A" w:rsidRDefault="00E069C8" w:rsidP="00EF408C">
      <w:pPr>
        <w:pStyle w:val="a9"/>
        <w:spacing w:line="240" w:lineRule="auto"/>
        <w:rPr>
          <w:sz w:val="24"/>
          <w:szCs w:val="24"/>
        </w:rPr>
      </w:pPr>
    </w:p>
    <w:p w14:paraId="599481CB" w14:textId="77777777" w:rsidR="00E069C8" w:rsidRPr="00EF408C" w:rsidRDefault="00E069C8" w:rsidP="00EF408C">
      <w:pPr>
        <w:pStyle w:val="a9"/>
        <w:spacing w:line="240" w:lineRule="auto"/>
        <w:rPr>
          <w:i/>
          <w:sz w:val="24"/>
          <w:szCs w:val="24"/>
        </w:rPr>
      </w:pPr>
      <w:r w:rsidRPr="004E0C8A">
        <w:rPr>
          <w:b/>
          <w:i/>
          <w:sz w:val="24"/>
          <w:szCs w:val="24"/>
        </w:rPr>
        <w:t xml:space="preserve">Выпускник получит возможность научиться </w:t>
      </w:r>
      <w:r w:rsidRPr="00EF408C">
        <w:rPr>
          <w:i/>
          <w:sz w:val="24"/>
          <w:szCs w:val="24"/>
        </w:rPr>
        <w:t>проводить фонетико-графический (</w:t>
      </w:r>
      <w:proofErr w:type="gramStart"/>
      <w:r w:rsidRPr="00EF408C">
        <w:rPr>
          <w:i/>
          <w:sz w:val="24"/>
          <w:szCs w:val="24"/>
        </w:rPr>
        <w:t>звуко-буквенный</w:t>
      </w:r>
      <w:proofErr w:type="gramEnd"/>
      <w:r w:rsidRPr="00EF408C">
        <w:rPr>
          <w:i/>
          <w:sz w:val="24"/>
          <w:szCs w:val="24"/>
        </w:rPr>
        <w:t>)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14:paraId="31441DB7" w14:textId="77777777" w:rsidR="004E0C8A" w:rsidRDefault="004E0C8A" w:rsidP="00EF408C">
      <w:pPr>
        <w:pStyle w:val="a9"/>
        <w:spacing w:line="240" w:lineRule="auto"/>
        <w:rPr>
          <w:b/>
          <w:i/>
          <w:sz w:val="24"/>
          <w:szCs w:val="24"/>
        </w:rPr>
      </w:pPr>
      <w:bookmarkStart w:id="25" w:name="bookmark26"/>
    </w:p>
    <w:p w14:paraId="1D34CE93" w14:textId="77777777" w:rsidR="00E069C8" w:rsidRPr="004E0C8A" w:rsidRDefault="00E069C8" w:rsidP="00F5082C">
      <w:pPr>
        <w:pStyle w:val="a9"/>
        <w:spacing w:line="240" w:lineRule="auto"/>
        <w:jc w:val="center"/>
        <w:rPr>
          <w:b/>
          <w:sz w:val="24"/>
          <w:szCs w:val="24"/>
        </w:rPr>
      </w:pPr>
      <w:r w:rsidRPr="004E0C8A">
        <w:rPr>
          <w:b/>
          <w:sz w:val="24"/>
          <w:szCs w:val="24"/>
        </w:rPr>
        <w:t>Раздел «Орфоэпия»</w:t>
      </w:r>
      <w:bookmarkEnd w:id="25"/>
    </w:p>
    <w:p w14:paraId="0DE58FC2" w14:textId="77777777" w:rsidR="00E069C8" w:rsidRPr="004D6724" w:rsidRDefault="00E069C8" w:rsidP="00EF408C">
      <w:pPr>
        <w:pStyle w:val="a9"/>
        <w:spacing w:line="240" w:lineRule="auto"/>
        <w:rPr>
          <w:b/>
          <w:i/>
          <w:sz w:val="24"/>
          <w:szCs w:val="24"/>
        </w:rPr>
      </w:pPr>
      <w:r w:rsidRPr="004D6724">
        <w:rPr>
          <w:b/>
          <w:i/>
          <w:sz w:val="24"/>
          <w:szCs w:val="24"/>
        </w:rPr>
        <w:t>Выпускник получит возможность научиться:</w:t>
      </w:r>
    </w:p>
    <w:p w14:paraId="3AC8BB5A" w14:textId="77777777" w:rsidR="00E069C8" w:rsidRPr="00EF408C" w:rsidRDefault="0062084E" w:rsidP="00EF408C">
      <w:pPr>
        <w:pStyle w:val="a9"/>
        <w:spacing w:line="240" w:lineRule="auto"/>
        <w:rPr>
          <w:i/>
          <w:sz w:val="24"/>
          <w:szCs w:val="24"/>
        </w:rPr>
      </w:pPr>
      <w:r w:rsidRPr="00EF408C">
        <w:rPr>
          <w:i/>
          <w:sz w:val="24"/>
          <w:szCs w:val="24"/>
        </w:rPr>
        <w:t>• </w:t>
      </w:r>
      <w:r w:rsidR="00E069C8" w:rsidRPr="00EF408C">
        <w:rPr>
          <w:i/>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14:paraId="41C8362D" w14:textId="77777777" w:rsidR="00E069C8" w:rsidRPr="00EF408C" w:rsidRDefault="0062084E" w:rsidP="00EF408C">
      <w:pPr>
        <w:pStyle w:val="a9"/>
        <w:spacing w:line="240" w:lineRule="auto"/>
        <w:rPr>
          <w:sz w:val="24"/>
          <w:szCs w:val="24"/>
        </w:rPr>
      </w:pPr>
      <w:r w:rsidRPr="00EF408C">
        <w:rPr>
          <w:i/>
          <w:sz w:val="24"/>
          <w:szCs w:val="24"/>
        </w:rPr>
        <w:t>• </w:t>
      </w:r>
      <w:r w:rsidR="00E069C8" w:rsidRPr="00EF408C">
        <w:rPr>
          <w:i/>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14:paraId="38D324F4" w14:textId="77777777" w:rsidR="00E069C8" w:rsidRPr="004D6724" w:rsidRDefault="00E069C8" w:rsidP="00F5082C">
      <w:pPr>
        <w:pStyle w:val="a9"/>
        <w:spacing w:line="240" w:lineRule="auto"/>
        <w:jc w:val="center"/>
        <w:rPr>
          <w:b/>
          <w:sz w:val="24"/>
          <w:szCs w:val="24"/>
        </w:rPr>
      </w:pPr>
      <w:bookmarkStart w:id="26" w:name="bookmark27"/>
      <w:r w:rsidRPr="004D6724">
        <w:rPr>
          <w:b/>
          <w:sz w:val="24"/>
          <w:szCs w:val="24"/>
        </w:rPr>
        <w:t>Раздел «Состав слова (морфемика)»</w:t>
      </w:r>
      <w:bookmarkEnd w:id="26"/>
    </w:p>
    <w:p w14:paraId="173D7EDB" w14:textId="77777777" w:rsidR="00E069C8" w:rsidRPr="004D6724" w:rsidRDefault="00E069C8" w:rsidP="00EF408C">
      <w:pPr>
        <w:pStyle w:val="a9"/>
        <w:spacing w:line="240" w:lineRule="auto"/>
        <w:rPr>
          <w:b/>
          <w:sz w:val="24"/>
          <w:szCs w:val="24"/>
        </w:rPr>
      </w:pPr>
      <w:r w:rsidRPr="004D6724">
        <w:rPr>
          <w:b/>
          <w:sz w:val="24"/>
          <w:szCs w:val="24"/>
        </w:rPr>
        <w:t>Выпускник научится:</w:t>
      </w:r>
    </w:p>
    <w:p w14:paraId="2D3865B6"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различать изменяемые и неизменяемые слова;</w:t>
      </w:r>
    </w:p>
    <w:p w14:paraId="67A2BBE6"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различать родственные (однокоренные) слова и формы слова;</w:t>
      </w:r>
    </w:p>
    <w:p w14:paraId="690F5D04"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находить в словах с однозначно выделяемыми морфемами окончание, корень, приставку, суффикс.</w:t>
      </w:r>
    </w:p>
    <w:p w14:paraId="0D7042F7" w14:textId="77777777" w:rsidR="00E069C8" w:rsidRPr="00EF408C" w:rsidRDefault="00E069C8" w:rsidP="00EF408C">
      <w:pPr>
        <w:pStyle w:val="a9"/>
        <w:spacing w:line="240" w:lineRule="auto"/>
        <w:rPr>
          <w:i/>
          <w:sz w:val="24"/>
          <w:szCs w:val="24"/>
        </w:rPr>
      </w:pPr>
      <w:r w:rsidRPr="004D6724">
        <w:rPr>
          <w:b/>
          <w:i/>
          <w:sz w:val="24"/>
          <w:szCs w:val="24"/>
        </w:rPr>
        <w:t>Выпускник получит возможность научиться</w:t>
      </w:r>
      <w:r w:rsidRPr="00EF408C">
        <w:rPr>
          <w:i/>
          <w:sz w:val="24"/>
          <w:szCs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14:paraId="26C5AF69" w14:textId="77777777" w:rsidR="00E069C8" w:rsidRPr="004D6724" w:rsidRDefault="00E069C8" w:rsidP="00F5082C">
      <w:pPr>
        <w:pStyle w:val="a9"/>
        <w:spacing w:line="240" w:lineRule="auto"/>
        <w:jc w:val="center"/>
        <w:rPr>
          <w:b/>
          <w:sz w:val="24"/>
          <w:szCs w:val="24"/>
        </w:rPr>
      </w:pPr>
      <w:bookmarkStart w:id="27" w:name="bookmark28"/>
      <w:r w:rsidRPr="004D6724">
        <w:rPr>
          <w:b/>
          <w:sz w:val="24"/>
          <w:szCs w:val="24"/>
        </w:rPr>
        <w:t>Раздел «Лексика»</w:t>
      </w:r>
      <w:bookmarkEnd w:id="27"/>
    </w:p>
    <w:p w14:paraId="08E71309" w14:textId="77777777" w:rsidR="00E069C8" w:rsidRPr="004D6724" w:rsidRDefault="00E069C8" w:rsidP="00EF408C">
      <w:pPr>
        <w:pStyle w:val="a9"/>
        <w:spacing w:line="240" w:lineRule="auto"/>
        <w:rPr>
          <w:b/>
          <w:sz w:val="24"/>
          <w:szCs w:val="24"/>
        </w:rPr>
      </w:pPr>
      <w:r w:rsidRPr="004D6724">
        <w:rPr>
          <w:b/>
          <w:sz w:val="24"/>
          <w:szCs w:val="24"/>
        </w:rPr>
        <w:t>Выпускник научится:</w:t>
      </w:r>
    </w:p>
    <w:p w14:paraId="23D1E31D"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выявлять слова, значение которых требует уточнения;</w:t>
      </w:r>
    </w:p>
    <w:p w14:paraId="460294C5"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определять значение слова по тексту или уточнять с помощью толкового словаря.</w:t>
      </w:r>
    </w:p>
    <w:p w14:paraId="6C121D1C" w14:textId="77777777" w:rsidR="00E069C8" w:rsidRPr="004D6724" w:rsidRDefault="00E069C8" w:rsidP="00EF408C">
      <w:pPr>
        <w:pStyle w:val="a9"/>
        <w:spacing w:line="240" w:lineRule="auto"/>
        <w:rPr>
          <w:b/>
          <w:i/>
          <w:sz w:val="24"/>
          <w:szCs w:val="24"/>
        </w:rPr>
      </w:pPr>
      <w:r w:rsidRPr="004D6724">
        <w:rPr>
          <w:b/>
          <w:i/>
          <w:sz w:val="24"/>
          <w:szCs w:val="24"/>
        </w:rPr>
        <w:t>Выпускник получит возможность научиться:</w:t>
      </w:r>
    </w:p>
    <w:p w14:paraId="0DF3A952" w14:textId="77777777" w:rsidR="00E069C8" w:rsidRPr="00EF408C" w:rsidRDefault="0062084E" w:rsidP="00EF408C">
      <w:pPr>
        <w:pStyle w:val="a9"/>
        <w:spacing w:line="240" w:lineRule="auto"/>
        <w:rPr>
          <w:i/>
          <w:sz w:val="24"/>
          <w:szCs w:val="24"/>
        </w:rPr>
      </w:pPr>
      <w:r w:rsidRPr="00EF408C">
        <w:rPr>
          <w:i/>
          <w:sz w:val="24"/>
          <w:szCs w:val="24"/>
        </w:rPr>
        <w:t>• </w:t>
      </w:r>
      <w:r w:rsidR="00E069C8" w:rsidRPr="00EF408C">
        <w:rPr>
          <w:i/>
          <w:sz w:val="24"/>
          <w:szCs w:val="24"/>
        </w:rPr>
        <w:t>подбирать синонимы для устранения повторов в тексте;</w:t>
      </w:r>
    </w:p>
    <w:p w14:paraId="57B362DD" w14:textId="77777777" w:rsidR="00E069C8" w:rsidRPr="00EF408C" w:rsidRDefault="0062084E" w:rsidP="00EF408C">
      <w:pPr>
        <w:pStyle w:val="a9"/>
        <w:spacing w:line="240" w:lineRule="auto"/>
        <w:rPr>
          <w:i/>
          <w:sz w:val="24"/>
          <w:szCs w:val="24"/>
        </w:rPr>
      </w:pPr>
      <w:r w:rsidRPr="00EF408C">
        <w:rPr>
          <w:i/>
          <w:sz w:val="24"/>
          <w:szCs w:val="24"/>
        </w:rPr>
        <w:lastRenderedPageBreak/>
        <w:t>• </w:t>
      </w:r>
      <w:r w:rsidR="00E069C8" w:rsidRPr="00EF408C">
        <w:rPr>
          <w:i/>
          <w:sz w:val="24"/>
          <w:szCs w:val="24"/>
        </w:rPr>
        <w:t>подбирать антонимы для точной характеристики предметов при их сравнении;</w:t>
      </w:r>
    </w:p>
    <w:p w14:paraId="17E49B58" w14:textId="77777777" w:rsidR="00E069C8" w:rsidRPr="00EF408C" w:rsidRDefault="0062084E" w:rsidP="00EF408C">
      <w:pPr>
        <w:pStyle w:val="a9"/>
        <w:spacing w:line="240" w:lineRule="auto"/>
        <w:rPr>
          <w:i/>
          <w:sz w:val="24"/>
          <w:szCs w:val="24"/>
        </w:rPr>
      </w:pPr>
      <w:r w:rsidRPr="00EF408C">
        <w:rPr>
          <w:i/>
          <w:sz w:val="24"/>
          <w:szCs w:val="24"/>
        </w:rPr>
        <w:t>• </w:t>
      </w:r>
      <w:r w:rsidR="00E069C8" w:rsidRPr="00EF408C">
        <w:rPr>
          <w:i/>
          <w:sz w:val="24"/>
          <w:szCs w:val="24"/>
        </w:rPr>
        <w:t>различать употребление в тексте слов в прямом и переносном значении (простые случаи);</w:t>
      </w:r>
    </w:p>
    <w:p w14:paraId="38283764" w14:textId="77777777" w:rsidR="00E069C8" w:rsidRPr="00EF408C" w:rsidRDefault="0062084E" w:rsidP="00EF408C">
      <w:pPr>
        <w:pStyle w:val="a9"/>
        <w:spacing w:line="240" w:lineRule="auto"/>
        <w:rPr>
          <w:i/>
          <w:sz w:val="24"/>
          <w:szCs w:val="24"/>
        </w:rPr>
      </w:pPr>
      <w:r w:rsidRPr="00EF408C">
        <w:rPr>
          <w:i/>
          <w:sz w:val="24"/>
          <w:szCs w:val="24"/>
        </w:rPr>
        <w:t>• </w:t>
      </w:r>
      <w:r w:rsidR="00E069C8" w:rsidRPr="00EF408C">
        <w:rPr>
          <w:i/>
          <w:sz w:val="24"/>
          <w:szCs w:val="24"/>
        </w:rPr>
        <w:t>оценивать уместность использования слов в тексте;</w:t>
      </w:r>
    </w:p>
    <w:p w14:paraId="79E1C88C" w14:textId="77777777" w:rsidR="00E069C8" w:rsidRPr="00EF408C" w:rsidRDefault="0062084E" w:rsidP="00EF408C">
      <w:pPr>
        <w:pStyle w:val="a9"/>
        <w:spacing w:line="240" w:lineRule="auto"/>
        <w:rPr>
          <w:sz w:val="24"/>
          <w:szCs w:val="24"/>
        </w:rPr>
      </w:pPr>
      <w:r w:rsidRPr="00EF408C">
        <w:rPr>
          <w:i/>
          <w:sz w:val="24"/>
          <w:szCs w:val="24"/>
        </w:rPr>
        <w:t>• </w:t>
      </w:r>
      <w:r w:rsidR="00E069C8" w:rsidRPr="00EF408C">
        <w:rPr>
          <w:i/>
          <w:sz w:val="24"/>
          <w:szCs w:val="24"/>
        </w:rPr>
        <w:t>выбирать слова из ряда предложенных для успешного решения коммуникативной задачи.</w:t>
      </w:r>
    </w:p>
    <w:p w14:paraId="65D79F2A" w14:textId="77777777" w:rsidR="00E069C8" w:rsidRPr="004D6724" w:rsidRDefault="00E069C8" w:rsidP="00F5082C">
      <w:pPr>
        <w:pStyle w:val="a9"/>
        <w:spacing w:line="240" w:lineRule="auto"/>
        <w:jc w:val="center"/>
        <w:rPr>
          <w:b/>
          <w:sz w:val="24"/>
          <w:szCs w:val="24"/>
        </w:rPr>
      </w:pPr>
      <w:bookmarkStart w:id="28" w:name="bookmark29"/>
      <w:r w:rsidRPr="004D6724">
        <w:rPr>
          <w:b/>
          <w:sz w:val="24"/>
          <w:szCs w:val="24"/>
        </w:rPr>
        <w:t>Раздел «Морфология»</w:t>
      </w:r>
      <w:bookmarkEnd w:id="28"/>
    </w:p>
    <w:p w14:paraId="1C01F549" w14:textId="77777777" w:rsidR="00E069C8" w:rsidRPr="004D6724" w:rsidRDefault="00E069C8" w:rsidP="00EF408C">
      <w:pPr>
        <w:pStyle w:val="a9"/>
        <w:spacing w:line="240" w:lineRule="auto"/>
        <w:rPr>
          <w:b/>
          <w:sz w:val="24"/>
          <w:szCs w:val="24"/>
        </w:rPr>
      </w:pPr>
      <w:r w:rsidRPr="004D6724">
        <w:rPr>
          <w:b/>
          <w:sz w:val="24"/>
          <w:szCs w:val="24"/>
        </w:rPr>
        <w:t>Выпускник научится:</w:t>
      </w:r>
    </w:p>
    <w:p w14:paraId="122BC1FF"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определять грамматические признаки имён существительных — род, число, падеж, склонение;</w:t>
      </w:r>
    </w:p>
    <w:p w14:paraId="33BE0A43"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определять грамматические признаки имён прилагательных — род, число, падеж;</w:t>
      </w:r>
    </w:p>
    <w:p w14:paraId="1C9C6FC7"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определять грамматические признаки глаголов — число, время, род (в прошедшем времени), лицо (в настоящем и будущем времени), спряжение.</w:t>
      </w:r>
    </w:p>
    <w:p w14:paraId="3878EB0D" w14:textId="77777777" w:rsidR="00E069C8" w:rsidRPr="004D6724" w:rsidRDefault="00E069C8" w:rsidP="00EF408C">
      <w:pPr>
        <w:pStyle w:val="a9"/>
        <w:spacing w:line="240" w:lineRule="auto"/>
        <w:rPr>
          <w:b/>
          <w:i/>
          <w:sz w:val="24"/>
          <w:szCs w:val="24"/>
        </w:rPr>
      </w:pPr>
      <w:r w:rsidRPr="004D6724">
        <w:rPr>
          <w:b/>
          <w:i/>
          <w:sz w:val="24"/>
          <w:szCs w:val="24"/>
        </w:rPr>
        <w:t>Выпускник получит возможность научиться:</w:t>
      </w:r>
    </w:p>
    <w:p w14:paraId="11DE2FB0" w14:textId="77777777" w:rsidR="00E069C8" w:rsidRPr="00EF408C" w:rsidRDefault="0062084E" w:rsidP="00EF408C">
      <w:pPr>
        <w:pStyle w:val="a9"/>
        <w:spacing w:line="240" w:lineRule="auto"/>
        <w:rPr>
          <w:i/>
          <w:sz w:val="24"/>
          <w:szCs w:val="24"/>
        </w:rPr>
      </w:pPr>
      <w:r w:rsidRPr="00EF408C">
        <w:rPr>
          <w:i/>
          <w:sz w:val="24"/>
          <w:szCs w:val="24"/>
        </w:rPr>
        <w:t>• </w:t>
      </w:r>
      <w:r w:rsidR="00E069C8" w:rsidRPr="00EF408C">
        <w:rPr>
          <w:i/>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13D81DE0" w14:textId="77777777" w:rsidR="00E069C8" w:rsidRPr="00EF408C" w:rsidRDefault="0062084E" w:rsidP="00EF408C">
      <w:pPr>
        <w:pStyle w:val="a9"/>
        <w:spacing w:line="240" w:lineRule="auto"/>
        <w:rPr>
          <w:sz w:val="24"/>
          <w:szCs w:val="24"/>
        </w:rPr>
      </w:pPr>
      <w:r w:rsidRPr="00EF408C">
        <w:rPr>
          <w:i/>
          <w:sz w:val="24"/>
          <w:szCs w:val="24"/>
        </w:rPr>
        <w:t>• </w:t>
      </w:r>
      <w:r w:rsidR="00E069C8" w:rsidRPr="00EF408C">
        <w:rPr>
          <w:i/>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14:paraId="64FED0EC" w14:textId="77777777" w:rsidR="00E069C8" w:rsidRPr="00EF408C" w:rsidRDefault="00E069C8" w:rsidP="00F5082C">
      <w:pPr>
        <w:pStyle w:val="a9"/>
        <w:spacing w:line="240" w:lineRule="auto"/>
        <w:jc w:val="center"/>
        <w:rPr>
          <w:b/>
          <w:i/>
          <w:sz w:val="24"/>
          <w:szCs w:val="24"/>
        </w:rPr>
      </w:pPr>
      <w:bookmarkStart w:id="29" w:name="bookmark30"/>
      <w:r w:rsidRPr="00EF408C">
        <w:rPr>
          <w:b/>
          <w:i/>
          <w:sz w:val="24"/>
          <w:szCs w:val="24"/>
        </w:rPr>
        <w:t>Раздел «Синтаксис»</w:t>
      </w:r>
      <w:bookmarkEnd w:id="29"/>
    </w:p>
    <w:p w14:paraId="1EA1D091" w14:textId="77777777" w:rsidR="00E069C8" w:rsidRPr="004D6724" w:rsidRDefault="00E069C8" w:rsidP="00EF408C">
      <w:pPr>
        <w:pStyle w:val="a9"/>
        <w:spacing w:line="240" w:lineRule="auto"/>
        <w:rPr>
          <w:b/>
          <w:sz w:val="24"/>
          <w:szCs w:val="24"/>
        </w:rPr>
      </w:pPr>
      <w:r w:rsidRPr="004D6724">
        <w:rPr>
          <w:b/>
          <w:sz w:val="24"/>
          <w:szCs w:val="24"/>
        </w:rPr>
        <w:t>Выпускник научится:</w:t>
      </w:r>
    </w:p>
    <w:p w14:paraId="40CB148E"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различать предложение, словосочетание, слово;</w:t>
      </w:r>
    </w:p>
    <w:p w14:paraId="49E0692C"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устанавливать при помощи смысловых вопросов связь между словами в словосочетании и предложении;</w:t>
      </w:r>
    </w:p>
    <w:p w14:paraId="412F91CE"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классифицировать предложения по цели высказывания, находить повествовательные/побудительные/вопросительные предложения;</w:t>
      </w:r>
    </w:p>
    <w:p w14:paraId="58F956FD"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определять восклицательную/невосклицательную интонацию предложения;</w:t>
      </w:r>
    </w:p>
    <w:p w14:paraId="708B08DD"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находить главные и второстепенные (без деления на виды) члены предложения;</w:t>
      </w:r>
    </w:p>
    <w:p w14:paraId="20E00823" w14:textId="77777777" w:rsidR="00E069C8" w:rsidRPr="00EF408C" w:rsidRDefault="0062084E" w:rsidP="00EF408C">
      <w:pPr>
        <w:pStyle w:val="a9"/>
        <w:spacing w:line="240" w:lineRule="auto"/>
        <w:rPr>
          <w:sz w:val="24"/>
          <w:szCs w:val="24"/>
        </w:rPr>
      </w:pPr>
      <w:r w:rsidRPr="00EF408C">
        <w:rPr>
          <w:sz w:val="24"/>
          <w:szCs w:val="24"/>
        </w:rPr>
        <w:t>• </w:t>
      </w:r>
      <w:r w:rsidR="00E069C8" w:rsidRPr="00EF408C">
        <w:rPr>
          <w:sz w:val="24"/>
          <w:szCs w:val="24"/>
        </w:rPr>
        <w:t>выделять предложения с однородными членами.</w:t>
      </w:r>
    </w:p>
    <w:p w14:paraId="4DA4F850"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4CD6E77C" w14:textId="77777777" w:rsidR="00E069C8" w:rsidRPr="00EF408C" w:rsidRDefault="0062084E" w:rsidP="00EF408C">
      <w:pPr>
        <w:pStyle w:val="a9"/>
        <w:spacing w:line="240" w:lineRule="auto"/>
        <w:rPr>
          <w:i/>
          <w:sz w:val="24"/>
          <w:szCs w:val="24"/>
        </w:rPr>
      </w:pPr>
      <w:r w:rsidRPr="00EF408C">
        <w:rPr>
          <w:i/>
          <w:sz w:val="24"/>
          <w:szCs w:val="24"/>
        </w:rPr>
        <w:t>• </w:t>
      </w:r>
      <w:r w:rsidR="00E069C8" w:rsidRPr="00EF408C">
        <w:rPr>
          <w:i/>
          <w:sz w:val="24"/>
          <w:szCs w:val="24"/>
        </w:rPr>
        <w:t>различать второстепенные члены предложения — определения, дополнения, обстоятельства;</w:t>
      </w:r>
    </w:p>
    <w:p w14:paraId="6B7B5264" w14:textId="77777777" w:rsidR="00E069C8" w:rsidRPr="00EF408C" w:rsidRDefault="0062084E" w:rsidP="00EF408C">
      <w:pPr>
        <w:pStyle w:val="a9"/>
        <w:spacing w:line="240" w:lineRule="auto"/>
        <w:rPr>
          <w:i/>
          <w:sz w:val="24"/>
          <w:szCs w:val="24"/>
        </w:rPr>
      </w:pPr>
      <w:r w:rsidRPr="00EF408C">
        <w:rPr>
          <w:i/>
          <w:sz w:val="24"/>
          <w:szCs w:val="24"/>
        </w:rPr>
        <w:t>• </w:t>
      </w:r>
      <w:r w:rsidR="00E069C8" w:rsidRPr="00EF408C">
        <w:rPr>
          <w:i/>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7514B811" w14:textId="77777777" w:rsidR="00E069C8" w:rsidRPr="00EF408C" w:rsidRDefault="0062084E" w:rsidP="00EF408C">
      <w:pPr>
        <w:pStyle w:val="a9"/>
        <w:spacing w:line="240" w:lineRule="auto"/>
        <w:rPr>
          <w:sz w:val="24"/>
          <w:szCs w:val="24"/>
        </w:rPr>
      </w:pPr>
      <w:r w:rsidRPr="00EF408C">
        <w:rPr>
          <w:i/>
          <w:sz w:val="24"/>
          <w:szCs w:val="24"/>
        </w:rPr>
        <w:t>• </w:t>
      </w:r>
      <w:r w:rsidR="00E069C8" w:rsidRPr="00EF408C">
        <w:rPr>
          <w:i/>
          <w:sz w:val="24"/>
          <w:szCs w:val="24"/>
        </w:rPr>
        <w:t>различать простые и сложные предложения.</w:t>
      </w:r>
    </w:p>
    <w:p w14:paraId="36E65A30" w14:textId="77777777" w:rsidR="00E069C8" w:rsidRPr="004D6724" w:rsidRDefault="00E069C8" w:rsidP="00F5082C">
      <w:pPr>
        <w:pStyle w:val="a9"/>
        <w:spacing w:line="240" w:lineRule="auto"/>
        <w:jc w:val="center"/>
        <w:rPr>
          <w:b/>
          <w:i/>
          <w:sz w:val="24"/>
          <w:szCs w:val="24"/>
        </w:rPr>
      </w:pPr>
      <w:bookmarkStart w:id="30" w:name="bookmark31"/>
      <w:r w:rsidRPr="004D6724">
        <w:rPr>
          <w:b/>
          <w:i/>
          <w:sz w:val="24"/>
          <w:szCs w:val="24"/>
        </w:rPr>
        <w:t>Содержательная линия «Орфография и пунктуация»</w:t>
      </w:r>
      <w:bookmarkEnd w:id="30"/>
    </w:p>
    <w:p w14:paraId="3E1EC093" w14:textId="77777777" w:rsidR="00E069C8" w:rsidRPr="004D6724" w:rsidRDefault="00E069C8" w:rsidP="00EF408C">
      <w:pPr>
        <w:pStyle w:val="a9"/>
        <w:spacing w:line="240" w:lineRule="auto"/>
        <w:rPr>
          <w:b/>
          <w:sz w:val="24"/>
          <w:szCs w:val="24"/>
        </w:rPr>
      </w:pPr>
      <w:r w:rsidRPr="004D6724">
        <w:rPr>
          <w:b/>
          <w:sz w:val="24"/>
          <w:szCs w:val="24"/>
        </w:rPr>
        <w:t>Выпускник научится:</w:t>
      </w:r>
    </w:p>
    <w:p w14:paraId="3CCE98C6" w14:textId="77777777" w:rsidR="00E069C8" w:rsidRPr="00EF408C" w:rsidRDefault="004524AB" w:rsidP="00EF408C">
      <w:pPr>
        <w:pStyle w:val="a9"/>
        <w:spacing w:line="240" w:lineRule="auto"/>
        <w:rPr>
          <w:sz w:val="24"/>
          <w:szCs w:val="24"/>
        </w:rPr>
      </w:pPr>
      <w:r w:rsidRPr="00EF408C">
        <w:rPr>
          <w:sz w:val="24"/>
          <w:szCs w:val="24"/>
        </w:rPr>
        <w:t>• </w:t>
      </w:r>
      <w:r w:rsidR="00E069C8" w:rsidRPr="00EF408C">
        <w:rPr>
          <w:sz w:val="24"/>
          <w:szCs w:val="24"/>
        </w:rPr>
        <w:t>применять правила правописания (в объёме содержания курса);</w:t>
      </w:r>
    </w:p>
    <w:p w14:paraId="5CC7C7CF" w14:textId="77777777" w:rsidR="00E069C8" w:rsidRPr="00EF408C" w:rsidRDefault="004524AB" w:rsidP="00EF408C">
      <w:pPr>
        <w:pStyle w:val="a9"/>
        <w:spacing w:line="240" w:lineRule="auto"/>
        <w:rPr>
          <w:sz w:val="24"/>
          <w:szCs w:val="24"/>
        </w:rPr>
      </w:pPr>
      <w:r w:rsidRPr="00EF408C">
        <w:rPr>
          <w:sz w:val="24"/>
          <w:szCs w:val="24"/>
        </w:rPr>
        <w:t>• </w:t>
      </w:r>
      <w:r w:rsidR="00E069C8" w:rsidRPr="00EF408C">
        <w:rPr>
          <w:sz w:val="24"/>
          <w:szCs w:val="24"/>
        </w:rPr>
        <w:t>определять (уточнять) написание слова по орфографическому словарю учебника;</w:t>
      </w:r>
    </w:p>
    <w:p w14:paraId="77492EE8" w14:textId="77777777" w:rsidR="00E069C8" w:rsidRPr="00EF408C" w:rsidRDefault="004524AB" w:rsidP="00EF408C">
      <w:pPr>
        <w:pStyle w:val="a9"/>
        <w:spacing w:line="240" w:lineRule="auto"/>
        <w:rPr>
          <w:sz w:val="24"/>
          <w:szCs w:val="24"/>
        </w:rPr>
      </w:pPr>
      <w:r w:rsidRPr="00EF408C">
        <w:rPr>
          <w:sz w:val="24"/>
          <w:szCs w:val="24"/>
        </w:rPr>
        <w:t>• </w:t>
      </w:r>
      <w:r w:rsidR="00E069C8" w:rsidRPr="00EF408C">
        <w:rPr>
          <w:sz w:val="24"/>
          <w:szCs w:val="24"/>
        </w:rPr>
        <w:t>безошибочно списывать текст объёмом 80—90 слов;</w:t>
      </w:r>
    </w:p>
    <w:p w14:paraId="4D996AE6" w14:textId="77777777" w:rsidR="00E069C8" w:rsidRPr="00EF408C" w:rsidRDefault="004524AB" w:rsidP="00EF408C">
      <w:pPr>
        <w:pStyle w:val="a9"/>
        <w:spacing w:line="240" w:lineRule="auto"/>
        <w:rPr>
          <w:sz w:val="24"/>
          <w:szCs w:val="24"/>
        </w:rPr>
      </w:pPr>
      <w:r w:rsidRPr="00EF408C">
        <w:rPr>
          <w:sz w:val="24"/>
          <w:szCs w:val="24"/>
        </w:rPr>
        <w:t>• </w:t>
      </w:r>
      <w:r w:rsidR="00E069C8" w:rsidRPr="00EF408C">
        <w:rPr>
          <w:sz w:val="24"/>
          <w:szCs w:val="24"/>
        </w:rPr>
        <w:t>писать под диктовку тексты объёмом 75—80 слов в соответствии с изученными правилами правописания;</w:t>
      </w:r>
    </w:p>
    <w:p w14:paraId="11A6D3B2" w14:textId="77777777" w:rsidR="00E069C8" w:rsidRPr="00EF408C" w:rsidRDefault="004524AB" w:rsidP="00EF408C">
      <w:pPr>
        <w:pStyle w:val="a9"/>
        <w:spacing w:line="240" w:lineRule="auto"/>
        <w:rPr>
          <w:sz w:val="24"/>
          <w:szCs w:val="24"/>
        </w:rPr>
      </w:pPr>
      <w:r w:rsidRPr="00EF408C">
        <w:rPr>
          <w:sz w:val="24"/>
          <w:szCs w:val="24"/>
        </w:rPr>
        <w:t>• </w:t>
      </w:r>
      <w:r w:rsidR="00E069C8" w:rsidRPr="00EF408C">
        <w:rPr>
          <w:sz w:val="24"/>
          <w:szCs w:val="24"/>
        </w:rPr>
        <w:t>проверять собственный и предложенный текст, находить и исправлять орфографические и пунктуационные ошибки.</w:t>
      </w:r>
    </w:p>
    <w:p w14:paraId="48141AD9"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4656BFBD" w14:textId="77777777" w:rsidR="00E069C8" w:rsidRPr="00EF408C" w:rsidRDefault="004524AB" w:rsidP="00EF408C">
      <w:pPr>
        <w:pStyle w:val="a9"/>
        <w:spacing w:line="240" w:lineRule="auto"/>
        <w:rPr>
          <w:i/>
          <w:sz w:val="24"/>
          <w:szCs w:val="24"/>
        </w:rPr>
      </w:pPr>
      <w:r w:rsidRPr="00EF408C">
        <w:rPr>
          <w:i/>
          <w:sz w:val="24"/>
          <w:szCs w:val="24"/>
        </w:rPr>
        <w:t>• </w:t>
      </w:r>
      <w:r w:rsidR="00E069C8" w:rsidRPr="00EF408C">
        <w:rPr>
          <w:i/>
          <w:sz w:val="24"/>
          <w:szCs w:val="24"/>
        </w:rPr>
        <w:t>осознавать место возможного возникновения орфографической ошибки;</w:t>
      </w:r>
    </w:p>
    <w:p w14:paraId="09068563" w14:textId="77777777" w:rsidR="00E069C8" w:rsidRPr="00EF408C" w:rsidRDefault="004524AB" w:rsidP="00EF408C">
      <w:pPr>
        <w:pStyle w:val="a9"/>
        <w:spacing w:line="240" w:lineRule="auto"/>
        <w:rPr>
          <w:i/>
          <w:sz w:val="24"/>
          <w:szCs w:val="24"/>
        </w:rPr>
      </w:pPr>
      <w:r w:rsidRPr="00EF408C">
        <w:rPr>
          <w:i/>
          <w:sz w:val="24"/>
          <w:szCs w:val="24"/>
        </w:rPr>
        <w:t>• </w:t>
      </w:r>
      <w:r w:rsidR="00E069C8" w:rsidRPr="00EF408C">
        <w:rPr>
          <w:i/>
          <w:sz w:val="24"/>
          <w:szCs w:val="24"/>
        </w:rPr>
        <w:t>подбирать примеры с определённой орфограммой;</w:t>
      </w:r>
    </w:p>
    <w:p w14:paraId="5A37E4A1" w14:textId="77777777" w:rsidR="00E069C8" w:rsidRPr="00EF408C" w:rsidRDefault="004524AB" w:rsidP="00EF408C">
      <w:pPr>
        <w:pStyle w:val="a9"/>
        <w:spacing w:line="240" w:lineRule="auto"/>
        <w:rPr>
          <w:i/>
          <w:sz w:val="24"/>
          <w:szCs w:val="24"/>
        </w:rPr>
      </w:pPr>
      <w:r w:rsidRPr="00EF408C">
        <w:rPr>
          <w:i/>
          <w:sz w:val="24"/>
          <w:szCs w:val="24"/>
        </w:rPr>
        <w:t>• </w:t>
      </w:r>
      <w:r w:rsidR="00E069C8" w:rsidRPr="00EF408C">
        <w:rPr>
          <w:i/>
          <w:sz w:val="24"/>
          <w:szCs w:val="24"/>
        </w:rPr>
        <w:t>при составлении собственных текстов перефразировать записываемое, чтобы избежать орфографических и пунктуационных ошибок;</w:t>
      </w:r>
    </w:p>
    <w:p w14:paraId="2D4AE123" w14:textId="77777777" w:rsidR="00E069C8" w:rsidRPr="00EF408C" w:rsidRDefault="004524AB" w:rsidP="00EF408C">
      <w:pPr>
        <w:pStyle w:val="a9"/>
        <w:spacing w:line="240" w:lineRule="auto"/>
        <w:rPr>
          <w:sz w:val="24"/>
          <w:szCs w:val="24"/>
        </w:rPr>
      </w:pPr>
      <w:r w:rsidRPr="00EF408C">
        <w:rPr>
          <w:i/>
          <w:sz w:val="24"/>
          <w:szCs w:val="24"/>
        </w:rPr>
        <w:t>• </w:t>
      </w:r>
      <w:r w:rsidR="00E069C8" w:rsidRPr="00EF408C">
        <w:rPr>
          <w:i/>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2CABBDBA" w14:textId="77777777" w:rsidR="00E069C8" w:rsidRPr="004D6724" w:rsidRDefault="00E069C8" w:rsidP="00F5082C">
      <w:pPr>
        <w:pStyle w:val="a9"/>
        <w:spacing w:line="240" w:lineRule="auto"/>
        <w:jc w:val="center"/>
        <w:rPr>
          <w:b/>
          <w:i/>
          <w:sz w:val="24"/>
          <w:szCs w:val="24"/>
        </w:rPr>
      </w:pPr>
      <w:bookmarkStart w:id="31" w:name="bookmark32"/>
      <w:r w:rsidRPr="004D6724">
        <w:rPr>
          <w:b/>
          <w:i/>
          <w:sz w:val="24"/>
          <w:szCs w:val="24"/>
        </w:rPr>
        <w:t>Содержательная линия «Развитие речи»</w:t>
      </w:r>
      <w:bookmarkEnd w:id="31"/>
    </w:p>
    <w:p w14:paraId="539A6362" w14:textId="77777777" w:rsidR="00E069C8" w:rsidRPr="004D6724" w:rsidRDefault="00E069C8" w:rsidP="00EF408C">
      <w:pPr>
        <w:pStyle w:val="a9"/>
        <w:spacing w:line="240" w:lineRule="auto"/>
        <w:rPr>
          <w:b/>
          <w:sz w:val="24"/>
          <w:szCs w:val="24"/>
        </w:rPr>
      </w:pPr>
      <w:r w:rsidRPr="004D6724">
        <w:rPr>
          <w:b/>
          <w:sz w:val="24"/>
          <w:szCs w:val="24"/>
        </w:rPr>
        <w:lastRenderedPageBreak/>
        <w:t>Выпускник научится:</w:t>
      </w:r>
    </w:p>
    <w:p w14:paraId="64E38622" w14:textId="77777777" w:rsidR="00E069C8" w:rsidRPr="00EF408C" w:rsidRDefault="004524AB" w:rsidP="00EF408C">
      <w:pPr>
        <w:pStyle w:val="a9"/>
        <w:spacing w:line="240" w:lineRule="auto"/>
        <w:rPr>
          <w:sz w:val="24"/>
          <w:szCs w:val="24"/>
        </w:rPr>
      </w:pPr>
      <w:r w:rsidRPr="00EF408C">
        <w:rPr>
          <w:sz w:val="24"/>
          <w:szCs w:val="24"/>
        </w:rPr>
        <w:t>• </w:t>
      </w:r>
      <w:r w:rsidR="00E069C8" w:rsidRPr="00EF408C">
        <w:rPr>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14:paraId="079DB6E6" w14:textId="77777777" w:rsidR="00E069C8" w:rsidRPr="00EF408C" w:rsidRDefault="004524AB" w:rsidP="00EF408C">
      <w:pPr>
        <w:pStyle w:val="a9"/>
        <w:spacing w:line="240" w:lineRule="auto"/>
        <w:rPr>
          <w:sz w:val="24"/>
          <w:szCs w:val="24"/>
        </w:rPr>
      </w:pPr>
      <w:r w:rsidRPr="00EF408C">
        <w:rPr>
          <w:sz w:val="24"/>
          <w:szCs w:val="24"/>
        </w:rPr>
        <w:t>• </w:t>
      </w:r>
      <w:r w:rsidR="00E069C8" w:rsidRPr="00EF408C">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487E4249" w14:textId="77777777" w:rsidR="00E069C8" w:rsidRPr="00EF408C" w:rsidRDefault="004524AB" w:rsidP="00EF408C">
      <w:pPr>
        <w:pStyle w:val="a9"/>
        <w:spacing w:line="240" w:lineRule="auto"/>
        <w:rPr>
          <w:sz w:val="24"/>
          <w:szCs w:val="24"/>
        </w:rPr>
      </w:pPr>
      <w:r w:rsidRPr="00EF408C">
        <w:rPr>
          <w:sz w:val="24"/>
          <w:szCs w:val="24"/>
        </w:rPr>
        <w:t>• </w:t>
      </w:r>
      <w:r w:rsidR="00E069C8" w:rsidRPr="00EF408C">
        <w:rPr>
          <w:sz w:val="24"/>
          <w:szCs w:val="24"/>
        </w:rPr>
        <w:t>выражать собственное мнение и аргументировать его;</w:t>
      </w:r>
    </w:p>
    <w:p w14:paraId="2EC1D538" w14:textId="77777777" w:rsidR="00E069C8" w:rsidRPr="00EF408C" w:rsidRDefault="004524AB" w:rsidP="00EF408C">
      <w:pPr>
        <w:pStyle w:val="a9"/>
        <w:spacing w:line="240" w:lineRule="auto"/>
        <w:rPr>
          <w:sz w:val="24"/>
          <w:szCs w:val="24"/>
        </w:rPr>
      </w:pPr>
      <w:r w:rsidRPr="00EF408C">
        <w:rPr>
          <w:sz w:val="24"/>
          <w:szCs w:val="24"/>
        </w:rPr>
        <w:t>• </w:t>
      </w:r>
      <w:r w:rsidR="00E069C8" w:rsidRPr="00EF408C">
        <w:rPr>
          <w:sz w:val="24"/>
          <w:szCs w:val="24"/>
        </w:rPr>
        <w:t>самостоятельно озаглавливать текст;</w:t>
      </w:r>
    </w:p>
    <w:p w14:paraId="5D1D91FE" w14:textId="77777777" w:rsidR="00E069C8" w:rsidRPr="00EF408C" w:rsidRDefault="004524AB" w:rsidP="00EF408C">
      <w:pPr>
        <w:pStyle w:val="a9"/>
        <w:spacing w:line="240" w:lineRule="auto"/>
        <w:rPr>
          <w:sz w:val="24"/>
          <w:szCs w:val="24"/>
        </w:rPr>
      </w:pPr>
      <w:r w:rsidRPr="00EF408C">
        <w:rPr>
          <w:sz w:val="24"/>
          <w:szCs w:val="24"/>
        </w:rPr>
        <w:t>• </w:t>
      </w:r>
      <w:r w:rsidR="00E069C8" w:rsidRPr="00EF408C">
        <w:rPr>
          <w:sz w:val="24"/>
          <w:szCs w:val="24"/>
        </w:rPr>
        <w:t>составлять план текста;</w:t>
      </w:r>
    </w:p>
    <w:p w14:paraId="5276B682" w14:textId="77777777" w:rsidR="00E069C8" w:rsidRPr="00EF408C" w:rsidRDefault="004524AB" w:rsidP="00EF408C">
      <w:pPr>
        <w:pStyle w:val="a9"/>
        <w:spacing w:line="240" w:lineRule="auto"/>
        <w:rPr>
          <w:sz w:val="24"/>
          <w:szCs w:val="24"/>
        </w:rPr>
      </w:pPr>
      <w:r w:rsidRPr="00EF408C">
        <w:rPr>
          <w:sz w:val="24"/>
          <w:szCs w:val="24"/>
        </w:rPr>
        <w:t>• </w:t>
      </w:r>
      <w:r w:rsidR="00E069C8" w:rsidRPr="00EF408C">
        <w:rPr>
          <w:sz w:val="24"/>
          <w:szCs w:val="24"/>
        </w:rPr>
        <w:t>сочинять письма, поздравительные открытки, записки и другие небольшие тексты для конкретных ситуаций общения.</w:t>
      </w:r>
    </w:p>
    <w:p w14:paraId="2F446F05" w14:textId="77777777" w:rsidR="00E069C8" w:rsidRPr="00EF408C" w:rsidRDefault="00E069C8" w:rsidP="00EF408C">
      <w:pPr>
        <w:pStyle w:val="a9"/>
        <w:spacing w:line="240" w:lineRule="auto"/>
        <w:rPr>
          <w:i/>
          <w:sz w:val="24"/>
          <w:szCs w:val="24"/>
        </w:rPr>
      </w:pPr>
      <w:r w:rsidRPr="00EF408C">
        <w:rPr>
          <w:i/>
          <w:sz w:val="24"/>
          <w:szCs w:val="24"/>
        </w:rPr>
        <w:t>Выпускник получит возможность научиться:</w:t>
      </w:r>
    </w:p>
    <w:p w14:paraId="6F63EBD4" w14:textId="77777777" w:rsidR="00E069C8" w:rsidRPr="00EF408C" w:rsidRDefault="004524AB" w:rsidP="00EF408C">
      <w:pPr>
        <w:pStyle w:val="a9"/>
        <w:spacing w:line="240" w:lineRule="auto"/>
        <w:rPr>
          <w:i/>
          <w:sz w:val="24"/>
          <w:szCs w:val="24"/>
        </w:rPr>
      </w:pPr>
      <w:r w:rsidRPr="00EF408C">
        <w:rPr>
          <w:i/>
          <w:sz w:val="24"/>
          <w:szCs w:val="24"/>
        </w:rPr>
        <w:t>• </w:t>
      </w:r>
      <w:r w:rsidR="00E069C8" w:rsidRPr="00EF408C">
        <w:rPr>
          <w:i/>
          <w:sz w:val="24"/>
          <w:szCs w:val="24"/>
        </w:rPr>
        <w:t>создавать тексты по предложенному заголовку;</w:t>
      </w:r>
    </w:p>
    <w:p w14:paraId="675B1C20" w14:textId="77777777" w:rsidR="00E069C8" w:rsidRPr="00EF408C" w:rsidRDefault="004524AB" w:rsidP="00EF408C">
      <w:pPr>
        <w:pStyle w:val="a9"/>
        <w:spacing w:line="240" w:lineRule="auto"/>
        <w:rPr>
          <w:i/>
          <w:sz w:val="24"/>
          <w:szCs w:val="24"/>
        </w:rPr>
      </w:pPr>
      <w:r w:rsidRPr="00EF408C">
        <w:rPr>
          <w:i/>
          <w:sz w:val="24"/>
          <w:szCs w:val="24"/>
        </w:rPr>
        <w:t>• </w:t>
      </w:r>
      <w:r w:rsidR="00E069C8" w:rsidRPr="00EF408C">
        <w:rPr>
          <w:i/>
          <w:sz w:val="24"/>
          <w:szCs w:val="24"/>
        </w:rPr>
        <w:t>подробно или выборочно пересказывать текст;</w:t>
      </w:r>
    </w:p>
    <w:p w14:paraId="2D52D80F" w14:textId="77777777" w:rsidR="00E069C8" w:rsidRPr="00EF408C" w:rsidRDefault="004524AB" w:rsidP="00EF408C">
      <w:pPr>
        <w:pStyle w:val="a9"/>
        <w:spacing w:line="240" w:lineRule="auto"/>
        <w:rPr>
          <w:i/>
          <w:sz w:val="24"/>
          <w:szCs w:val="24"/>
        </w:rPr>
      </w:pPr>
      <w:r w:rsidRPr="00EF408C">
        <w:rPr>
          <w:i/>
          <w:sz w:val="24"/>
          <w:szCs w:val="24"/>
        </w:rPr>
        <w:t>• </w:t>
      </w:r>
      <w:r w:rsidR="00E069C8" w:rsidRPr="00EF408C">
        <w:rPr>
          <w:i/>
          <w:sz w:val="24"/>
          <w:szCs w:val="24"/>
        </w:rPr>
        <w:t>пересказывать текст от другого лица;</w:t>
      </w:r>
    </w:p>
    <w:p w14:paraId="5E378885" w14:textId="77777777" w:rsidR="00E069C8" w:rsidRPr="00EF408C" w:rsidRDefault="004524AB" w:rsidP="00EF408C">
      <w:pPr>
        <w:pStyle w:val="a9"/>
        <w:spacing w:line="240" w:lineRule="auto"/>
        <w:rPr>
          <w:i/>
          <w:sz w:val="24"/>
          <w:szCs w:val="24"/>
        </w:rPr>
      </w:pPr>
      <w:r w:rsidRPr="00EF408C">
        <w:rPr>
          <w:i/>
          <w:sz w:val="24"/>
          <w:szCs w:val="24"/>
        </w:rPr>
        <w:t>• </w:t>
      </w:r>
      <w:r w:rsidR="00E069C8" w:rsidRPr="00EF408C">
        <w:rPr>
          <w:i/>
          <w:sz w:val="24"/>
          <w:szCs w:val="24"/>
        </w:rPr>
        <w:t>составлять устный рассказ на определённую тему с использованием разных типов речи: описание, повествование, рассуждение;</w:t>
      </w:r>
    </w:p>
    <w:p w14:paraId="137D44B0" w14:textId="77777777" w:rsidR="00E069C8" w:rsidRPr="00EF408C" w:rsidRDefault="004524AB" w:rsidP="00EF408C">
      <w:pPr>
        <w:pStyle w:val="a9"/>
        <w:spacing w:line="240" w:lineRule="auto"/>
        <w:rPr>
          <w:i/>
          <w:sz w:val="24"/>
          <w:szCs w:val="24"/>
        </w:rPr>
      </w:pPr>
      <w:r w:rsidRPr="00EF408C">
        <w:rPr>
          <w:i/>
          <w:sz w:val="24"/>
          <w:szCs w:val="24"/>
        </w:rPr>
        <w:t>• </w:t>
      </w:r>
      <w:r w:rsidR="00E069C8" w:rsidRPr="00EF408C">
        <w:rPr>
          <w:i/>
          <w:sz w:val="24"/>
          <w:szCs w:val="24"/>
        </w:rPr>
        <w:t>анализировать и корректировать тексты с нарушенным порядком предложений, находить в тексте смысловые пропуски;</w:t>
      </w:r>
    </w:p>
    <w:p w14:paraId="47C0DCC5" w14:textId="77777777" w:rsidR="00E069C8" w:rsidRPr="00EF408C" w:rsidRDefault="004524AB" w:rsidP="00EF408C">
      <w:pPr>
        <w:pStyle w:val="a9"/>
        <w:spacing w:line="240" w:lineRule="auto"/>
        <w:rPr>
          <w:i/>
          <w:sz w:val="24"/>
          <w:szCs w:val="24"/>
        </w:rPr>
      </w:pPr>
      <w:r w:rsidRPr="00EF408C">
        <w:rPr>
          <w:i/>
          <w:sz w:val="24"/>
          <w:szCs w:val="24"/>
        </w:rPr>
        <w:t>• </w:t>
      </w:r>
      <w:r w:rsidR="00E069C8" w:rsidRPr="00EF408C">
        <w:rPr>
          <w:i/>
          <w:sz w:val="24"/>
          <w:szCs w:val="24"/>
        </w:rPr>
        <w:t>корректировать тексты, в которых допущены нарушения культуры речи;</w:t>
      </w:r>
    </w:p>
    <w:p w14:paraId="4CE23A52" w14:textId="77777777" w:rsidR="00E069C8" w:rsidRPr="00EF408C" w:rsidRDefault="004524AB" w:rsidP="00EF408C">
      <w:pPr>
        <w:pStyle w:val="a9"/>
        <w:spacing w:line="240" w:lineRule="auto"/>
        <w:rPr>
          <w:i/>
          <w:sz w:val="24"/>
          <w:szCs w:val="24"/>
        </w:rPr>
      </w:pPr>
      <w:r w:rsidRPr="00EF408C">
        <w:rPr>
          <w:i/>
          <w:sz w:val="24"/>
          <w:szCs w:val="24"/>
        </w:rPr>
        <w:t>• </w:t>
      </w:r>
      <w:r w:rsidR="00E069C8" w:rsidRPr="00EF408C">
        <w:rPr>
          <w:i/>
          <w:sz w:val="24"/>
          <w:szCs w:val="24"/>
        </w:rPr>
        <w:t>анализировать последовательность собственных действий при работе над изложениями и сочинениями и со -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1DE443F1" w14:textId="77777777" w:rsidR="00E069C8" w:rsidRDefault="004524AB" w:rsidP="00EF408C">
      <w:pPr>
        <w:pStyle w:val="a9"/>
        <w:spacing w:line="240" w:lineRule="auto"/>
        <w:rPr>
          <w:i/>
          <w:sz w:val="24"/>
          <w:szCs w:val="24"/>
        </w:rPr>
      </w:pPr>
      <w:r w:rsidRPr="00EF408C">
        <w:rPr>
          <w:i/>
          <w:sz w:val="24"/>
          <w:szCs w:val="24"/>
        </w:rPr>
        <w:t>• </w:t>
      </w:r>
      <w:r w:rsidR="00E069C8" w:rsidRPr="00EF408C">
        <w:rPr>
          <w:i/>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14:paraId="590F3A75" w14:textId="77777777" w:rsidR="00882FCB" w:rsidRPr="00EF408C" w:rsidRDefault="00882FCB" w:rsidP="00EF408C">
      <w:pPr>
        <w:pStyle w:val="a9"/>
        <w:spacing w:line="240" w:lineRule="auto"/>
        <w:rPr>
          <w:sz w:val="24"/>
          <w:szCs w:val="24"/>
        </w:rPr>
      </w:pPr>
    </w:p>
    <w:p w14:paraId="38428667" w14:textId="77777777" w:rsidR="00E069C8" w:rsidRPr="00882FCB" w:rsidRDefault="00E069C8" w:rsidP="00882FCB">
      <w:pPr>
        <w:pStyle w:val="a9"/>
        <w:spacing w:line="240" w:lineRule="auto"/>
        <w:ind w:firstLine="0"/>
        <w:rPr>
          <w:b/>
          <w:sz w:val="24"/>
          <w:szCs w:val="24"/>
        </w:rPr>
      </w:pPr>
      <w:bookmarkStart w:id="32" w:name="bookmark33"/>
      <w:r w:rsidRPr="00882FCB">
        <w:rPr>
          <w:b/>
          <w:sz w:val="24"/>
          <w:szCs w:val="24"/>
        </w:rPr>
        <w:t>1.2.3. Литературное чтение</w:t>
      </w:r>
      <w:bookmarkEnd w:id="32"/>
    </w:p>
    <w:p w14:paraId="6B2AE679" w14:textId="77777777" w:rsidR="00E069C8" w:rsidRPr="00EF408C" w:rsidRDefault="00E069C8" w:rsidP="00EF408C">
      <w:pPr>
        <w:pStyle w:val="a9"/>
        <w:spacing w:line="240" w:lineRule="auto"/>
        <w:rPr>
          <w:sz w:val="24"/>
          <w:szCs w:val="24"/>
        </w:rPr>
      </w:pPr>
      <w:r w:rsidRPr="00EF408C">
        <w:rPr>
          <w:sz w:val="24"/>
          <w:szCs w:val="24"/>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14:paraId="67D88D9E" w14:textId="77777777" w:rsidR="00E069C8" w:rsidRPr="00EF408C" w:rsidRDefault="00E069C8" w:rsidP="00EF408C">
      <w:pPr>
        <w:pStyle w:val="a9"/>
        <w:spacing w:line="240" w:lineRule="auto"/>
        <w:rPr>
          <w:sz w:val="24"/>
          <w:szCs w:val="24"/>
        </w:rPr>
      </w:pPr>
      <w:r w:rsidRPr="00EF408C">
        <w:rPr>
          <w:sz w:val="24"/>
          <w:szCs w:val="24"/>
        </w:rPr>
        <w:t>Учащиеся получат возможность познакомиться с культурно- историческим наследием России и общечеловеческими ценностями.</w:t>
      </w:r>
    </w:p>
    <w:p w14:paraId="79BDC255" w14:textId="77777777" w:rsidR="00E069C8" w:rsidRPr="00EF408C" w:rsidRDefault="00E069C8" w:rsidP="00EF408C">
      <w:pPr>
        <w:pStyle w:val="a9"/>
        <w:spacing w:line="240" w:lineRule="auto"/>
        <w:rPr>
          <w:sz w:val="24"/>
          <w:szCs w:val="24"/>
        </w:rPr>
      </w:pPr>
      <w:r w:rsidRPr="00EF408C">
        <w:rPr>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14:paraId="7FD53235" w14:textId="77777777" w:rsidR="00E069C8" w:rsidRPr="00EF408C" w:rsidRDefault="00E069C8" w:rsidP="00EF408C">
      <w:pPr>
        <w:pStyle w:val="a9"/>
        <w:spacing w:line="240" w:lineRule="auto"/>
        <w:rPr>
          <w:sz w:val="24"/>
          <w:szCs w:val="24"/>
        </w:rPr>
      </w:pPr>
      <w:r w:rsidRPr="00EF408C">
        <w:rPr>
          <w:sz w:val="24"/>
          <w:szCs w:val="24"/>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14:paraId="30F41ADC" w14:textId="77777777" w:rsidR="00E069C8" w:rsidRPr="00EF408C" w:rsidRDefault="00E069C8" w:rsidP="00EF408C">
      <w:pPr>
        <w:pStyle w:val="a9"/>
        <w:spacing w:line="240" w:lineRule="auto"/>
        <w:rPr>
          <w:sz w:val="24"/>
          <w:szCs w:val="24"/>
        </w:rPr>
      </w:pPr>
      <w:r w:rsidRPr="00EF408C">
        <w:rPr>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14:paraId="1FB72A4A" w14:textId="77777777" w:rsidR="00E069C8" w:rsidRPr="00EF408C" w:rsidRDefault="00E069C8" w:rsidP="00EF408C">
      <w:pPr>
        <w:pStyle w:val="a9"/>
        <w:spacing w:line="240" w:lineRule="auto"/>
        <w:rPr>
          <w:sz w:val="24"/>
          <w:szCs w:val="24"/>
        </w:rPr>
      </w:pPr>
      <w:r w:rsidRPr="00EF408C">
        <w:rPr>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w:t>
      </w:r>
      <w:r w:rsidRPr="00EF408C">
        <w:rPr>
          <w:sz w:val="24"/>
          <w:szCs w:val="24"/>
        </w:rPr>
        <w:lastRenderedPageBreak/>
        <w:t>(прочитанного)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14:paraId="50DE0D7B" w14:textId="77777777" w:rsidR="00E069C8" w:rsidRPr="00EF408C" w:rsidRDefault="00E069C8" w:rsidP="00EF408C">
      <w:pPr>
        <w:pStyle w:val="a9"/>
        <w:spacing w:line="240" w:lineRule="auto"/>
        <w:rPr>
          <w:sz w:val="24"/>
          <w:szCs w:val="24"/>
        </w:rPr>
      </w:pPr>
      <w:r w:rsidRPr="00EF408C">
        <w:rPr>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71B81527" w14:textId="77777777" w:rsidR="00E069C8" w:rsidRPr="00EF408C" w:rsidRDefault="00E069C8" w:rsidP="00EF408C">
      <w:pPr>
        <w:pStyle w:val="a9"/>
        <w:spacing w:line="240" w:lineRule="auto"/>
        <w:rPr>
          <w:sz w:val="24"/>
          <w:szCs w:val="24"/>
        </w:rPr>
      </w:pPr>
      <w:r w:rsidRPr="00EF408C">
        <w:rPr>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3E106178" w14:textId="77777777" w:rsidR="00E069C8" w:rsidRPr="00365BE3" w:rsidRDefault="00E069C8" w:rsidP="00EF408C">
      <w:pPr>
        <w:pStyle w:val="a9"/>
        <w:spacing w:line="240" w:lineRule="auto"/>
        <w:jc w:val="center"/>
        <w:rPr>
          <w:b/>
          <w:i/>
          <w:sz w:val="24"/>
          <w:szCs w:val="24"/>
          <w:u w:val="single"/>
        </w:rPr>
      </w:pPr>
      <w:bookmarkStart w:id="33" w:name="bookmark34"/>
      <w:r w:rsidRPr="00365BE3">
        <w:rPr>
          <w:b/>
          <w:i/>
          <w:sz w:val="24"/>
          <w:szCs w:val="24"/>
          <w:u w:val="single"/>
        </w:rPr>
        <w:t>Виды речевой и читательской деятельности</w:t>
      </w:r>
      <w:bookmarkEnd w:id="33"/>
    </w:p>
    <w:p w14:paraId="15780C71"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39820858" w14:textId="77777777" w:rsidR="00E069C8" w:rsidRPr="00EF408C" w:rsidRDefault="00F51B4F" w:rsidP="00EF408C">
      <w:pPr>
        <w:pStyle w:val="a9"/>
        <w:spacing w:line="240" w:lineRule="auto"/>
        <w:rPr>
          <w:sz w:val="24"/>
          <w:szCs w:val="24"/>
        </w:rPr>
      </w:pPr>
      <w:r w:rsidRPr="00EF408C">
        <w:rPr>
          <w:sz w:val="24"/>
          <w:szCs w:val="24"/>
        </w:rPr>
        <w:t>• </w:t>
      </w:r>
      <w:r w:rsidR="00E069C8" w:rsidRPr="00EF408C">
        <w:rPr>
          <w:sz w:val="24"/>
          <w:szCs w:val="24"/>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14:paraId="4C86E1C6" w14:textId="77777777" w:rsidR="00E069C8" w:rsidRPr="00EF408C" w:rsidRDefault="00F51B4F" w:rsidP="00EF408C">
      <w:pPr>
        <w:pStyle w:val="a9"/>
        <w:spacing w:line="240" w:lineRule="auto"/>
        <w:rPr>
          <w:sz w:val="24"/>
          <w:szCs w:val="24"/>
        </w:rPr>
      </w:pPr>
      <w:r w:rsidRPr="00EF408C">
        <w:rPr>
          <w:sz w:val="24"/>
          <w:szCs w:val="24"/>
        </w:rPr>
        <w:t>• </w:t>
      </w:r>
      <w:r w:rsidR="00E069C8" w:rsidRPr="00EF408C">
        <w:rPr>
          <w:sz w:val="24"/>
          <w:szCs w:val="24"/>
        </w:rPr>
        <w:t>читать со скоростью, позволяющей понимать смысл прочитанного (</w:t>
      </w:r>
      <w:r w:rsidR="00E069C8" w:rsidRPr="00EF408C">
        <w:rPr>
          <w:i/>
          <w:sz w:val="24"/>
          <w:szCs w:val="24"/>
        </w:rPr>
        <w:t>для всех видов текстов</w:t>
      </w:r>
      <w:r w:rsidR="00E069C8" w:rsidRPr="00EF408C">
        <w:rPr>
          <w:sz w:val="24"/>
          <w:szCs w:val="24"/>
        </w:rPr>
        <w:t>);</w:t>
      </w:r>
    </w:p>
    <w:p w14:paraId="6D903F8B" w14:textId="77777777" w:rsidR="00E069C8" w:rsidRPr="00EF408C" w:rsidRDefault="00F51B4F" w:rsidP="00EF408C">
      <w:pPr>
        <w:pStyle w:val="a9"/>
        <w:spacing w:line="240" w:lineRule="auto"/>
        <w:rPr>
          <w:sz w:val="24"/>
          <w:szCs w:val="24"/>
        </w:rPr>
      </w:pPr>
      <w:r w:rsidRPr="00EF408C">
        <w:rPr>
          <w:sz w:val="24"/>
          <w:szCs w:val="24"/>
        </w:rPr>
        <w:t>• </w:t>
      </w:r>
      <w:r w:rsidR="00E069C8" w:rsidRPr="00EF408C">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00E069C8" w:rsidRPr="00EF408C">
        <w:rPr>
          <w:i/>
          <w:sz w:val="24"/>
          <w:szCs w:val="24"/>
        </w:rPr>
        <w:t>только для художественных текстов</w:t>
      </w:r>
      <w:r w:rsidR="00E069C8" w:rsidRPr="00EF408C">
        <w:rPr>
          <w:sz w:val="24"/>
          <w:szCs w:val="24"/>
        </w:rPr>
        <w:t>);</w:t>
      </w:r>
    </w:p>
    <w:p w14:paraId="51E2B6CC" w14:textId="77777777" w:rsidR="00E069C8" w:rsidRPr="00EF408C" w:rsidRDefault="00F51B4F" w:rsidP="00EF408C">
      <w:pPr>
        <w:pStyle w:val="a9"/>
        <w:spacing w:line="240" w:lineRule="auto"/>
        <w:rPr>
          <w:sz w:val="24"/>
          <w:szCs w:val="24"/>
        </w:rPr>
      </w:pPr>
      <w:r w:rsidRPr="00EF408C">
        <w:rPr>
          <w:sz w:val="24"/>
          <w:szCs w:val="24"/>
        </w:rPr>
        <w:t>• </w:t>
      </w:r>
      <w:r w:rsidR="00E069C8" w:rsidRPr="00EF408C">
        <w:rPr>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00E069C8" w:rsidRPr="00EF408C">
        <w:rPr>
          <w:i/>
          <w:sz w:val="24"/>
          <w:szCs w:val="24"/>
        </w:rPr>
        <w:t>для всех видов текстов</w:t>
      </w:r>
      <w:r w:rsidR="00E069C8" w:rsidRPr="00EF408C">
        <w:rPr>
          <w:sz w:val="24"/>
          <w:szCs w:val="24"/>
        </w:rPr>
        <w:t>);</w:t>
      </w:r>
    </w:p>
    <w:p w14:paraId="018BA155" w14:textId="77777777" w:rsidR="00E069C8" w:rsidRPr="00EF408C" w:rsidRDefault="00F51B4F" w:rsidP="00EF408C">
      <w:pPr>
        <w:pStyle w:val="a9"/>
        <w:spacing w:line="240" w:lineRule="auto"/>
        <w:rPr>
          <w:sz w:val="24"/>
          <w:szCs w:val="24"/>
        </w:rPr>
      </w:pPr>
      <w:r w:rsidRPr="00EF408C">
        <w:rPr>
          <w:sz w:val="24"/>
          <w:szCs w:val="24"/>
        </w:rPr>
        <w:t>• </w:t>
      </w:r>
      <w:r w:rsidR="00E069C8" w:rsidRPr="00EF408C">
        <w:rPr>
          <w:sz w:val="24"/>
          <w:szCs w:val="24"/>
        </w:rPr>
        <w:t>ориентироваться в содержании художественного и научно-популярного текстов, понимать их смысл (при чтении вслух и про себя, при прослушивании):</w:t>
      </w:r>
    </w:p>
    <w:p w14:paraId="64B8D899" w14:textId="77777777" w:rsidR="00E069C8" w:rsidRPr="00EF408C" w:rsidRDefault="002E4C45" w:rsidP="00EF408C">
      <w:pPr>
        <w:pStyle w:val="a9"/>
        <w:spacing w:line="240" w:lineRule="auto"/>
        <w:rPr>
          <w:sz w:val="24"/>
          <w:szCs w:val="24"/>
        </w:rPr>
      </w:pPr>
      <w:r w:rsidRPr="00EF408C">
        <w:rPr>
          <w:sz w:val="24"/>
          <w:szCs w:val="24"/>
        </w:rPr>
        <w:t>—</w:t>
      </w:r>
      <w:r w:rsidR="00F51B4F" w:rsidRPr="00EF408C">
        <w:rPr>
          <w:sz w:val="24"/>
          <w:szCs w:val="24"/>
        </w:rPr>
        <w:t> </w:t>
      </w:r>
      <w:r w:rsidR="00E069C8" w:rsidRPr="00EF408C">
        <w:rPr>
          <w:i/>
          <w:sz w:val="24"/>
          <w:szCs w:val="24"/>
        </w:rPr>
        <w:t>для художественных текстов:</w:t>
      </w:r>
      <w:r w:rsidR="00E069C8" w:rsidRPr="00EF408C">
        <w:rPr>
          <w:sz w:val="24"/>
          <w:szCs w:val="24"/>
        </w:rPr>
        <w:t xml:space="preserve">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225A518F" w14:textId="77777777" w:rsidR="00E069C8" w:rsidRPr="00EF408C" w:rsidRDefault="002E4C45" w:rsidP="00EF408C">
      <w:pPr>
        <w:pStyle w:val="a9"/>
        <w:spacing w:line="240" w:lineRule="auto"/>
        <w:rPr>
          <w:sz w:val="24"/>
          <w:szCs w:val="24"/>
        </w:rPr>
      </w:pPr>
      <w:r w:rsidRPr="00EF408C">
        <w:rPr>
          <w:sz w:val="24"/>
          <w:szCs w:val="24"/>
        </w:rPr>
        <w:t>—</w:t>
      </w:r>
      <w:r w:rsidR="00F51B4F" w:rsidRPr="00EF408C">
        <w:rPr>
          <w:sz w:val="24"/>
          <w:szCs w:val="24"/>
        </w:rPr>
        <w:t> </w:t>
      </w:r>
      <w:r w:rsidR="00E069C8" w:rsidRPr="00EF408C">
        <w:rPr>
          <w:i/>
          <w:sz w:val="24"/>
          <w:szCs w:val="24"/>
        </w:rPr>
        <w:t xml:space="preserve">для научно-популярных текстов: </w:t>
      </w:r>
      <w:r w:rsidR="00E069C8" w:rsidRPr="00EF408C">
        <w:rPr>
          <w:sz w:val="24"/>
          <w:szCs w:val="24"/>
        </w:rPr>
        <w:t>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7DF79012" w14:textId="77777777" w:rsidR="00E069C8" w:rsidRPr="00EF408C" w:rsidRDefault="00F51B4F" w:rsidP="00EF408C">
      <w:pPr>
        <w:pStyle w:val="a9"/>
        <w:spacing w:line="240" w:lineRule="auto"/>
        <w:rPr>
          <w:sz w:val="24"/>
          <w:szCs w:val="24"/>
        </w:rPr>
      </w:pPr>
      <w:r w:rsidRPr="00EF408C">
        <w:rPr>
          <w:sz w:val="24"/>
          <w:szCs w:val="24"/>
        </w:rPr>
        <w:t>• </w:t>
      </w:r>
      <w:r w:rsidR="00E069C8" w:rsidRPr="00EF408C">
        <w:rPr>
          <w:sz w:val="24"/>
          <w:szCs w:val="24"/>
        </w:rPr>
        <w:t>использовать простейшие приёмы анализа различных видов текстов:</w:t>
      </w:r>
    </w:p>
    <w:p w14:paraId="1D5EFA6D" w14:textId="77777777" w:rsidR="00E069C8" w:rsidRPr="00EF408C" w:rsidRDefault="00DE4120" w:rsidP="00EF408C">
      <w:pPr>
        <w:pStyle w:val="a9"/>
        <w:spacing w:line="240" w:lineRule="auto"/>
        <w:rPr>
          <w:sz w:val="24"/>
          <w:szCs w:val="24"/>
        </w:rPr>
      </w:pPr>
      <w:r w:rsidRPr="00EF408C">
        <w:rPr>
          <w:sz w:val="24"/>
          <w:szCs w:val="24"/>
        </w:rPr>
        <w:t>—</w:t>
      </w:r>
      <w:r w:rsidR="00F51B4F" w:rsidRPr="00EF408C">
        <w:rPr>
          <w:sz w:val="24"/>
          <w:szCs w:val="24"/>
        </w:rPr>
        <w:t> </w:t>
      </w:r>
      <w:r w:rsidR="00E069C8" w:rsidRPr="00EF408C">
        <w:rPr>
          <w:i/>
          <w:sz w:val="24"/>
          <w:szCs w:val="24"/>
        </w:rPr>
        <w:t>для художественных текстов:</w:t>
      </w:r>
      <w:r w:rsidR="00E069C8" w:rsidRPr="00EF408C">
        <w:rPr>
          <w:sz w:val="24"/>
          <w:szCs w:val="24"/>
        </w:rPr>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14:paraId="5FB9F30D" w14:textId="77777777" w:rsidR="00E069C8" w:rsidRPr="00EF408C" w:rsidRDefault="00F51B4F" w:rsidP="00EF408C">
      <w:pPr>
        <w:pStyle w:val="a9"/>
        <w:spacing w:line="240" w:lineRule="auto"/>
        <w:rPr>
          <w:sz w:val="24"/>
          <w:szCs w:val="24"/>
        </w:rPr>
      </w:pPr>
      <w:r w:rsidRPr="00EF408C">
        <w:rPr>
          <w:sz w:val="24"/>
          <w:szCs w:val="24"/>
        </w:rPr>
        <w:t>• </w:t>
      </w:r>
      <w:r w:rsidR="00E069C8" w:rsidRPr="00EF408C">
        <w:rPr>
          <w:i/>
          <w:sz w:val="24"/>
          <w:szCs w:val="24"/>
        </w:rPr>
        <w:t>для научно-популярных текстов:</w:t>
      </w:r>
      <w:r w:rsidR="00E069C8" w:rsidRPr="00EF408C">
        <w:rPr>
          <w:sz w:val="24"/>
          <w:szCs w:val="24"/>
        </w:rPr>
        <w:t xml:space="preserve">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14:paraId="7BAE1030" w14:textId="77777777" w:rsidR="00E069C8" w:rsidRPr="00EF408C" w:rsidRDefault="00F51B4F" w:rsidP="00EF408C">
      <w:pPr>
        <w:pStyle w:val="a9"/>
        <w:spacing w:line="240" w:lineRule="auto"/>
        <w:rPr>
          <w:sz w:val="24"/>
          <w:szCs w:val="24"/>
        </w:rPr>
      </w:pPr>
      <w:r w:rsidRPr="00EF408C">
        <w:rPr>
          <w:sz w:val="24"/>
          <w:szCs w:val="24"/>
        </w:rPr>
        <w:t>• </w:t>
      </w:r>
      <w:r w:rsidR="00E069C8" w:rsidRPr="00EF408C">
        <w:rPr>
          <w:sz w:val="24"/>
          <w:szCs w:val="24"/>
        </w:rPr>
        <w:t>использовать различные формы интерпретации содержания текстов:</w:t>
      </w:r>
    </w:p>
    <w:p w14:paraId="5FAFF2CD" w14:textId="77777777" w:rsidR="00E069C8" w:rsidRPr="00EF408C" w:rsidRDefault="00F51B4F" w:rsidP="00EF408C">
      <w:pPr>
        <w:pStyle w:val="a9"/>
        <w:spacing w:line="240" w:lineRule="auto"/>
        <w:rPr>
          <w:sz w:val="24"/>
          <w:szCs w:val="24"/>
        </w:rPr>
      </w:pPr>
      <w:r w:rsidRPr="00EF408C">
        <w:rPr>
          <w:sz w:val="24"/>
          <w:szCs w:val="24"/>
        </w:rPr>
        <w:t>• </w:t>
      </w:r>
      <w:r w:rsidR="00E069C8" w:rsidRPr="00EF408C">
        <w:rPr>
          <w:i/>
          <w:sz w:val="24"/>
          <w:szCs w:val="24"/>
        </w:rPr>
        <w:t>для художественных текстов:</w:t>
      </w:r>
      <w:r w:rsidR="00E069C8" w:rsidRPr="00EF408C">
        <w:rPr>
          <w:sz w:val="24"/>
          <w:szCs w:val="24"/>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14:paraId="7C029BEE" w14:textId="77777777" w:rsidR="00E069C8" w:rsidRPr="00EF408C" w:rsidRDefault="003D53E4" w:rsidP="00EF408C">
      <w:pPr>
        <w:pStyle w:val="a9"/>
        <w:spacing w:line="240" w:lineRule="auto"/>
        <w:rPr>
          <w:sz w:val="24"/>
          <w:szCs w:val="24"/>
        </w:rPr>
      </w:pPr>
      <w:r w:rsidRPr="00EF408C">
        <w:rPr>
          <w:sz w:val="24"/>
          <w:szCs w:val="24"/>
        </w:rPr>
        <w:lastRenderedPageBreak/>
        <w:t>—</w:t>
      </w:r>
      <w:r w:rsidRPr="00EF408C">
        <w:rPr>
          <w:sz w:val="24"/>
          <w:szCs w:val="24"/>
          <w:lang w:val="en-US"/>
        </w:rPr>
        <w:t> </w:t>
      </w:r>
      <w:r w:rsidR="00E069C8" w:rsidRPr="00EF408C">
        <w:rPr>
          <w:i/>
          <w:sz w:val="24"/>
          <w:szCs w:val="24"/>
        </w:rPr>
        <w:t>для научно-популярных текстов:</w:t>
      </w:r>
      <w:r w:rsidR="00E069C8" w:rsidRPr="00EF408C">
        <w:rPr>
          <w:sz w:val="24"/>
          <w:szCs w:val="24"/>
        </w:rP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0B24E42A" w14:textId="77777777" w:rsidR="00E069C8" w:rsidRPr="00EF408C" w:rsidRDefault="003D53E4" w:rsidP="00EF408C">
      <w:pPr>
        <w:pStyle w:val="a9"/>
        <w:spacing w:line="240" w:lineRule="auto"/>
        <w:rPr>
          <w:sz w:val="24"/>
          <w:szCs w:val="24"/>
        </w:rPr>
      </w:pPr>
      <w:r w:rsidRPr="00EF408C">
        <w:rPr>
          <w:sz w:val="24"/>
          <w:szCs w:val="24"/>
        </w:rPr>
        <w:t>• </w:t>
      </w:r>
      <w:r w:rsidR="00E069C8" w:rsidRPr="00EF408C">
        <w:rPr>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00E069C8" w:rsidRPr="00EF408C">
        <w:rPr>
          <w:i/>
          <w:sz w:val="24"/>
          <w:szCs w:val="24"/>
        </w:rPr>
        <w:t>только для художественных текстов</w:t>
      </w:r>
      <w:r w:rsidR="00E069C8" w:rsidRPr="00EF408C">
        <w:rPr>
          <w:sz w:val="24"/>
          <w:szCs w:val="24"/>
        </w:rPr>
        <w:t>);</w:t>
      </w:r>
    </w:p>
    <w:p w14:paraId="2151C58C" w14:textId="77777777" w:rsidR="00E069C8" w:rsidRPr="00EF408C" w:rsidRDefault="003D53E4" w:rsidP="00EF408C">
      <w:pPr>
        <w:pStyle w:val="a9"/>
        <w:spacing w:line="240" w:lineRule="auto"/>
        <w:rPr>
          <w:sz w:val="24"/>
          <w:szCs w:val="24"/>
        </w:rPr>
      </w:pPr>
      <w:r w:rsidRPr="00EF408C">
        <w:rPr>
          <w:sz w:val="24"/>
          <w:szCs w:val="24"/>
        </w:rPr>
        <w:t>• </w:t>
      </w:r>
      <w:r w:rsidR="00E069C8" w:rsidRPr="00EF408C">
        <w:rPr>
          <w:sz w:val="24"/>
          <w:szCs w:val="24"/>
        </w:rPr>
        <w:t>передавать содержание прочитанного или прослушанного с учётом специфики текста в виде пересказа (полного или краткого) (</w:t>
      </w:r>
      <w:r w:rsidR="00E069C8" w:rsidRPr="00EF408C">
        <w:rPr>
          <w:i/>
          <w:sz w:val="24"/>
          <w:szCs w:val="24"/>
        </w:rPr>
        <w:t>для всех видов текстов</w:t>
      </w:r>
      <w:r w:rsidR="00E069C8" w:rsidRPr="00EF408C">
        <w:rPr>
          <w:sz w:val="24"/>
          <w:szCs w:val="24"/>
        </w:rPr>
        <w:t>);</w:t>
      </w:r>
    </w:p>
    <w:p w14:paraId="59145EBB" w14:textId="77777777" w:rsidR="00E069C8" w:rsidRPr="00EF408C" w:rsidRDefault="003D53E4" w:rsidP="00EF408C">
      <w:pPr>
        <w:pStyle w:val="a9"/>
        <w:spacing w:line="240" w:lineRule="auto"/>
        <w:rPr>
          <w:sz w:val="24"/>
          <w:szCs w:val="24"/>
        </w:rPr>
      </w:pPr>
      <w:r w:rsidRPr="00EF408C">
        <w:rPr>
          <w:sz w:val="24"/>
          <w:szCs w:val="24"/>
        </w:rPr>
        <w:t>• </w:t>
      </w:r>
      <w:r w:rsidR="00E069C8" w:rsidRPr="00EF408C">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E069C8" w:rsidRPr="00EF408C">
        <w:rPr>
          <w:i/>
          <w:sz w:val="24"/>
          <w:szCs w:val="24"/>
        </w:rPr>
        <w:t>для всех видов текстов</w:t>
      </w:r>
      <w:r w:rsidR="00E069C8" w:rsidRPr="00EF408C">
        <w:rPr>
          <w:sz w:val="24"/>
          <w:szCs w:val="24"/>
        </w:rPr>
        <w:t>).</w:t>
      </w:r>
    </w:p>
    <w:p w14:paraId="7D8301B9"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25E61596" w14:textId="77777777" w:rsidR="00E069C8" w:rsidRPr="00EF408C" w:rsidRDefault="00450D79" w:rsidP="00EF408C">
      <w:pPr>
        <w:pStyle w:val="a9"/>
        <w:spacing w:line="240" w:lineRule="auto"/>
        <w:rPr>
          <w:i/>
          <w:sz w:val="24"/>
          <w:szCs w:val="24"/>
        </w:rPr>
      </w:pPr>
      <w:r w:rsidRPr="00EF408C">
        <w:rPr>
          <w:i/>
          <w:sz w:val="24"/>
          <w:szCs w:val="24"/>
        </w:rPr>
        <w:t>• </w:t>
      </w:r>
      <w:r w:rsidR="00E069C8" w:rsidRPr="00EF408C">
        <w:rPr>
          <w:i/>
          <w:sz w:val="24"/>
          <w:szCs w:val="24"/>
        </w:rPr>
        <w:t>удовлетворять читательский интерес и приобретать опыт чтения;</w:t>
      </w:r>
    </w:p>
    <w:p w14:paraId="06D6ED3E" w14:textId="77777777" w:rsidR="00E069C8" w:rsidRPr="00EF408C" w:rsidRDefault="00450D79" w:rsidP="00EF408C">
      <w:pPr>
        <w:pStyle w:val="a9"/>
        <w:spacing w:line="240" w:lineRule="auto"/>
        <w:rPr>
          <w:i/>
          <w:sz w:val="24"/>
          <w:szCs w:val="24"/>
        </w:rPr>
      </w:pPr>
      <w:r w:rsidRPr="00EF408C">
        <w:rPr>
          <w:i/>
          <w:sz w:val="24"/>
          <w:szCs w:val="24"/>
        </w:rPr>
        <w:t>• </w:t>
      </w:r>
      <w:r w:rsidR="00E069C8" w:rsidRPr="00EF408C">
        <w:rPr>
          <w:i/>
          <w:sz w:val="24"/>
          <w:szCs w:val="24"/>
        </w:rPr>
        <w:t>осознанно выбирать виды чтения (ознакомительное, изучающее, выборочное, поисковое) в зависимости от цели чтения;</w:t>
      </w:r>
    </w:p>
    <w:p w14:paraId="7E581D84" w14:textId="77777777" w:rsidR="00E069C8" w:rsidRPr="00EF408C" w:rsidRDefault="00450D79" w:rsidP="00EF408C">
      <w:pPr>
        <w:pStyle w:val="a9"/>
        <w:spacing w:line="240" w:lineRule="auto"/>
        <w:rPr>
          <w:i/>
          <w:sz w:val="24"/>
          <w:szCs w:val="24"/>
        </w:rPr>
      </w:pPr>
      <w:r w:rsidRPr="00EF408C">
        <w:rPr>
          <w:i/>
          <w:sz w:val="24"/>
          <w:szCs w:val="24"/>
        </w:rPr>
        <w:t>• </w:t>
      </w:r>
      <w:r w:rsidR="00E069C8" w:rsidRPr="00EF408C">
        <w:rPr>
          <w:i/>
          <w:sz w:val="24"/>
          <w:szCs w:val="24"/>
        </w:rPr>
        <w:t>различать на практическом уровне виды текстов (художественный и научно-популярный), опираясь на особенности каждого вида текста;</w:t>
      </w:r>
    </w:p>
    <w:p w14:paraId="1571416C" w14:textId="77777777" w:rsidR="00E069C8" w:rsidRPr="00EF408C" w:rsidRDefault="00450D79" w:rsidP="00EF408C">
      <w:pPr>
        <w:pStyle w:val="a9"/>
        <w:spacing w:line="240" w:lineRule="auto"/>
        <w:rPr>
          <w:i/>
          <w:sz w:val="24"/>
          <w:szCs w:val="24"/>
        </w:rPr>
      </w:pPr>
      <w:r w:rsidRPr="00EF408C">
        <w:rPr>
          <w:i/>
          <w:sz w:val="24"/>
          <w:szCs w:val="24"/>
        </w:rPr>
        <w:t>• </w:t>
      </w:r>
      <w:r w:rsidR="00E069C8" w:rsidRPr="00EF408C">
        <w:rPr>
          <w:i/>
          <w:sz w:val="24"/>
          <w:szCs w:val="24"/>
        </w:rPr>
        <w:t>осмысливать эстетические и нравственные ценности художественного текста и высказывать собственное суждение;</w:t>
      </w:r>
    </w:p>
    <w:p w14:paraId="34E79870" w14:textId="77777777" w:rsidR="00E069C8" w:rsidRPr="00EF408C" w:rsidRDefault="00450D79" w:rsidP="00EF408C">
      <w:pPr>
        <w:pStyle w:val="a9"/>
        <w:spacing w:line="240" w:lineRule="auto"/>
        <w:rPr>
          <w:i/>
          <w:sz w:val="24"/>
          <w:szCs w:val="24"/>
        </w:rPr>
      </w:pPr>
      <w:r w:rsidRPr="00EF408C">
        <w:rPr>
          <w:i/>
          <w:sz w:val="24"/>
          <w:szCs w:val="24"/>
        </w:rPr>
        <w:t>• </w:t>
      </w:r>
      <w:r w:rsidR="00E069C8" w:rsidRPr="00EF408C">
        <w:rPr>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14:paraId="33CFD01D" w14:textId="77777777" w:rsidR="00E069C8" w:rsidRPr="00EF408C" w:rsidRDefault="00450D79" w:rsidP="00EF408C">
      <w:pPr>
        <w:pStyle w:val="a9"/>
        <w:spacing w:line="240" w:lineRule="auto"/>
        <w:rPr>
          <w:i/>
          <w:sz w:val="24"/>
          <w:szCs w:val="24"/>
        </w:rPr>
      </w:pPr>
      <w:r w:rsidRPr="00EF408C">
        <w:rPr>
          <w:i/>
          <w:sz w:val="24"/>
          <w:szCs w:val="24"/>
        </w:rPr>
        <w:t>• </w:t>
      </w:r>
      <w:r w:rsidR="00E069C8" w:rsidRPr="00EF408C">
        <w:rPr>
          <w:i/>
          <w:sz w:val="24"/>
          <w:szCs w:val="24"/>
        </w:rPr>
        <w:t>составлять по аналогии устные рассказы (повествование, рассуждение, описание).</w:t>
      </w:r>
    </w:p>
    <w:p w14:paraId="466FB0B1" w14:textId="77777777" w:rsidR="00E069C8" w:rsidRPr="00365BE3" w:rsidRDefault="00E069C8" w:rsidP="00EF408C">
      <w:pPr>
        <w:pStyle w:val="a9"/>
        <w:spacing w:line="240" w:lineRule="auto"/>
        <w:jc w:val="center"/>
        <w:rPr>
          <w:b/>
          <w:i/>
          <w:sz w:val="24"/>
          <w:szCs w:val="24"/>
          <w:u w:val="single"/>
        </w:rPr>
      </w:pPr>
      <w:bookmarkStart w:id="34" w:name="bookmark35"/>
      <w:r w:rsidRPr="00365BE3">
        <w:rPr>
          <w:b/>
          <w:i/>
          <w:sz w:val="24"/>
          <w:szCs w:val="24"/>
          <w:u w:val="single"/>
        </w:rPr>
        <w:t>Круг детского чтения (для всех видов текстов)</w:t>
      </w:r>
      <w:bookmarkEnd w:id="34"/>
    </w:p>
    <w:p w14:paraId="45DA4D11"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62CB6C0D" w14:textId="77777777" w:rsidR="00E069C8" w:rsidRPr="00EF408C" w:rsidRDefault="00450D79" w:rsidP="00EF408C">
      <w:pPr>
        <w:pStyle w:val="a9"/>
        <w:spacing w:line="240" w:lineRule="auto"/>
        <w:rPr>
          <w:sz w:val="24"/>
          <w:szCs w:val="24"/>
        </w:rPr>
      </w:pPr>
      <w:r w:rsidRPr="00EF408C">
        <w:rPr>
          <w:sz w:val="24"/>
          <w:szCs w:val="24"/>
        </w:rPr>
        <w:t>• </w:t>
      </w:r>
      <w:r w:rsidR="00E069C8" w:rsidRPr="00EF408C">
        <w:rPr>
          <w:sz w:val="24"/>
          <w:szCs w:val="24"/>
        </w:rPr>
        <w:t>осуществлять выбор книги в библиотеке по заданной тематике или по собственному желанию;</w:t>
      </w:r>
    </w:p>
    <w:p w14:paraId="30FD17A0" w14:textId="77777777" w:rsidR="00E069C8" w:rsidRPr="00EF408C" w:rsidRDefault="00450D79" w:rsidP="00EF408C">
      <w:pPr>
        <w:pStyle w:val="a9"/>
        <w:spacing w:line="240" w:lineRule="auto"/>
        <w:rPr>
          <w:sz w:val="24"/>
          <w:szCs w:val="24"/>
        </w:rPr>
      </w:pPr>
      <w:r w:rsidRPr="00EF408C">
        <w:rPr>
          <w:sz w:val="24"/>
          <w:szCs w:val="24"/>
        </w:rPr>
        <w:t>• </w:t>
      </w:r>
      <w:r w:rsidR="00E069C8" w:rsidRPr="00EF408C">
        <w:rPr>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788013FD" w14:textId="77777777" w:rsidR="00E069C8" w:rsidRPr="00EF408C" w:rsidRDefault="00450D79" w:rsidP="00EF408C">
      <w:pPr>
        <w:pStyle w:val="a9"/>
        <w:spacing w:line="240" w:lineRule="auto"/>
        <w:rPr>
          <w:sz w:val="24"/>
          <w:szCs w:val="24"/>
        </w:rPr>
      </w:pPr>
      <w:r w:rsidRPr="00EF408C">
        <w:rPr>
          <w:sz w:val="24"/>
          <w:szCs w:val="24"/>
        </w:rPr>
        <w:t>• </w:t>
      </w:r>
      <w:r w:rsidR="00E069C8" w:rsidRPr="00EF408C">
        <w:rPr>
          <w:sz w:val="24"/>
          <w:szCs w:val="24"/>
        </w:rPr>
        <w:t>составлять аннотацию и краткий отзыв на прочитанное произведение по заданному образцу.</w:t>
      </w:r>
    </w:p>
    <w:p w14:paraId="648BB9F5"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5F69DF51" w14:textId="77777777" w:rsidR="00E069C8" w:rsidRPr="00EF408C" w:rsidRDefault="00450D79" w:rsidP="00EF408C">
      <w:pPr>
        <w:pStyle w:val="a9"/>
        <w:spacing w:line="240" w:lineRule="auto"/>
        <w:rPr>
          <w:i/>
          <w:sz w:val="24"/>
          <w:szCs w:val="24"/>
        </w:rPr>
      </w:pPr>
      <w:r w:rsidRPr="00EF408C">
        <w:rPr>
          <w:i/>
          <w:sz w:val="24"/>
          <w:szCs w:val="24"/>
        </w:rPr>
        <w:t>• </w:t>
      </w:r>
      <w:r w:rsidR="00E069C8" w:rsidRPr="00EF408C">
        <w:rPr>
          <w:i/>
          <w:sz w:val="24"/>
          <w:szCs w:val="24"/>
        </w:rPr>
        <w:t>работать с тематическим каталогом;</w:t>
      </w:r>
    </w:p>
    <w:p w14:paraId="7BA9152B" w14:textId="77777777" w:rsidR="00E069C8" w:rsidRPr="00EF408C" w:rsidRDefault="00450D79" w:rsidP="00EF408C">
      <w:pPr>
        <w:pStyle w:val="a9"/>
        <w:spacing w:line="240" w:lineRule="auto"/>
        <w:rPr>
          <w:i/>
          <w:sz w:val="24"/>
          <w:szCs w:val="24"/>
        </w:rPr>
      </w:pPr>
      <w:r w:rsidRPr="00EF408C">
        <w:rPr>
          <w:i/>
          <w:sz w:val="24"/>
          <w:szCs w:val="24"/>
        </w:rPr>
        <w:t>• </w:t>
      </w:r>
      <w:r w:rsidR="00E069C8" w:rsidRPr="00EF408C">
        <w:rPr>
          <w:i/>
          <w:sz w:val="24"/>
          <w:szCs w:val="24"/>
        </w:rPr>
        <w:t>работать с детской периодикой;</w:t>
      </w:r>
    </w:p>
    <w:p w14:paraId="209DFE4C" w14:textId="77777777" w:rsidR="00E069C8" w:rsidRPr="00EF408C" w:rsidRDefault="00450D79" w:rsidP="00EF408C">
      <w:pPr>
        <w:pStyle w:val="a9"/>
        <w:spacing w:line="240" w:lineRule="auto"/>
        <w:rPr>
          <w:sz w:val="24"/>
          <w:szCs w:val="24"/>
        </w:rPr>
      </w:pPr>
      <w:r w:rsidRPr="00EF408C">
        <w:rPr>
          <w:i/>
          <w:sz w:val="24"/>
          <w:szCs w:val="24"/>
        </w:rPr>
        <w:t>• </w:t>
      </w:r>
      <w:r w:rsidR="00E069C8" w:rsidRPr="00EF408C">
        <w:rPr>
          <w:i/>
          <w:sz w:val="24"/>
          <w:szCs w:val="24"/>
        </w:rPr>
        <w:t>самостоятельно писать отзыв о прочитанной книге (в свободной форме).</w:t>
      </w:r>
    </w:p>
    <w:p w14:paraId="68315DD5" w14:textId="77777777" w:rsidR="00905B15" w:rsidRPr="00365BE3" w:rsidRDefault="00E069C8" w:rsidP="00EF408C">
      <w:pPr>
        <w:pStyle w:val="a9"/>
        <w:spacing w:line="240" w:lineRule="auto"/>
        <w:jc w:val="center"/>
        <w:rPr>
          <w:b/>
          <w:i/>
          <w:sz w:val="24"/>
          <w:szCs w:val="24"/>
          <w:u w:val="single"/>
        </w:rPr>
      </w:pPr>
      <w:bookmarkStart w:id="35" w:name="bookmark36"/>
      <w:r w:rsidRPr="00365BE3">
        <w:rPr>
          <w:b/>
          <w:i/>
          <w:sz w:val="24"/>
          <w:szCs w:val="24"/>
          <w:u w:val="single"/>
        </w:rPr>
        <w:t>Литературоведческая пропедевтика</w:t>
      </w:r>
    </w:p>
    <w:p w14:paraId="48E9A55F" w14:textId="77777777" w:rsidR="00E069C8" w:rsidRPr="00365BE3" w:rsidRDefault="00E069C8" w:rsidP="00EF408C">
      <w:pPr>
        <w:pStyle w:val="a9"/>
        <w:spacing w:line="240" w:lineRule="auto"/>
        <w:jc w:val="center"/>
        <w:rPr>
          <w:b/>
          <w:sz w:val="24"/>
          <w:szCs w:val="24"/>
          <w:u w:val="single"/>
        </w:rPr>
      </w:pPr>
      <w:r w:rsidRPr="00365BE3">
        <w:rPr>
          <w:b/>
          <w:sz w:val="24"/>
          <w:szCs w:val="24"/>
          <w:u w:val="single"/>
        </w:rPr>
        <w:t>(</w:t>
      </w:r>
      <w:r w:rsidRPr="00365BE3">
        <w:rPr>
          <w:b/>
          <w:i/>
          <w:sz w:val="24"/>
          <w:szCs w:val="24"/>
          <w:u w:val="single"/>
        </w:rPr>
        <w:t>только для художественных текстов</w:t>
      </w:r>
      <w:r w:rsidRPr="00365BE3">
        <w:rPr>
          <w:b/>
          <w:sz w:val="24"/>
          <w:szCs w:val="24"/>
          <w:u w:val="single"/>
        </w:rPr>
        <w:t>)</w:t>
      </w:r>
      <w:bookmarkEnd w:id="35"/>
    </w:p>
    <w:p w14:paraId="467A040E"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51FA5F0F" w14:textId="77777777" w:rsidR="00E069C8" w:rsidRPr="00EF408C" w:rsidRDefault="00905B15" w:rsidP="00EF408C">
      <w:pPr>
        <w:pStyle w:val="a9"/>
        <w:spacing w:line="240" w:lineRule="auto"/>
        <w:rPr>
          <w:sz w:val="24"/>
          <w:szCs w:val="24"/>
        </w:rPr>
      </w:pPr>
      <w:r w:rsidRPr="00EF408C">
        <w:rPr>
          <w:sz w:val="24"/>
          <w:szCs w:val="24"/>
        </w:rPr>
        <w:t>• </w:t>
      </w:r>
      <w:r w:rsidR="00E069C8" w:rsidRPr="00EF408C">
        <w:rPr>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0D1D915A" w14:textId="77777777" w:rsidR="00E069C8" w:rsidRPr="00EF408C" w:rsidRDefault="00905B15" w:rsidP="00EF408C">
      <w:pPr>
        <w:pStyle w:val="a9"/>
        <w:spacing w:line="240" w:lineRule="auto"/>
        <w:rPr>
          <w:sz w:val="24"/>
          <w:szCs w:val="24"/>
        </w:rPr>
      </w:pPr>
      <w:r w:rsidRPr="00EF408C">
        <w:rPr>
          <w:sz w:val="24"/>
          <w:szCs w:val="24"/>
        </w:rPr>
        <w:t>• </w:t>
      </w:r>
      <w:r w:rsidR="00E069C8" w:rsidRPr="00EF408C">
        <w:rPr>
          <w:sz w:val="24"/>
          <w:szCs w:val="24"/>
        </w:rPr>
        <w:t>отличать на практическом уровне прозаический текст от стихотворного, приводить примеры прозаических и стихотворных текстов;</w:t>
      </w:r>
    </w:p>
    <w:p w14:paraId="425DE770" w14:textId="77777777" w:rsidR="00E069C8" w:rsidRPr="00EF408C" w:rsidRDefault="00905B15" w:rsidP="00EF408C">
      <w:pPr>
        <w:pStyle w:val="a9"/>
        <w:spacing w:line="240" w:lineRule="auto"/>
        <w:rPr>
          <w:sz w:val="24"/>
          <w:szCs w:val="24"/>
        </w:rPr>
      </w:pPr>
      <w:r w:rsidRPr="00EF408C">
        <w:rPr>
          <w:sz w:val="24"/>
          <w:szCs w:val="24"/>
        </w:rPr>
        <w:t>• </w:t>
      </w:r>
      <w:r w:rsidR="00E069C8" w:rsidRPr="00EF408C">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14:paraId="278480F1"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21535B72" w14:textId="77777777" w:rsidR="00E069C8" w:rsidRPr="00EF408C" w:rsidRDefault="00905B15" w:rsidP="00EF408C">
      <w:pPr>
        <w:pStyle w:val="a9"/>
        <w:spacing w:line="240" w:lineRule="auto"/>
        <w:rPr>
          <w:i/>
          <w:sz w:val="24"/>
          <w:szCs w:val="24"/>
        </w:rPr>
      </w:pPr>
      <w:r w:rsidRPr="00EF408C">
        <w:rPr>
          <w:i/>
          <w:sz w:val="24"/>
          <w:szCs w:val="24"/>
        </w:rPr>
        <w:t>• </w:t>
      </w:r>
      <w:r w:rsidR="00E069C8" w:rsidRPr="00EF408C">
        <w:rPr>
          <w:i/>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14:paraId="15E7D93E" w14:textId="77777777" w:rsidR="00E069C8" w:rsidRPr="00EF408C" w:rsidRDefault="00905B15" w:rsidP="00EF408C">
      <w:pPr>
        <w:pStyle w:val="a9"/>
        <w:spacing w:line="240" w:lineRule="auto"/>
        <w:rPr>
          <w:i/>
          <w:sz w:val="24"/>
          <w:szCs w:val="24"/>
        </w:rPr>
      </w:pPr>
      <w:r w:rsidRPr="00EF408C">
        <w:rPr>
          <w:i/>
          <w:sz w:val="24"/>
          <w:szCs w:val="24"/>
        </w:rPr>
        <w:t>• </w:t>
      </w:r>
      <w:r w:rsidR="00E069C8" w:rsidRPr="00EF408C">
        <w:rPr>
          <w:i/>
          <w:sz w:val="24"/>
          <w:szCs w:val="24"/>
        </w:rPr>
        <w:t>находить средства художественной выразительности (метафора, эпитет);</w:t>
      </w:r>
    </w:p>
    <w:p w14:paraId="7A85D52B" w14:textId="77777777" w:rsidR="00E069C8" w:rsidRPr="00EF408C" w:rsidRDefault="00905B15" w:rsidP="00EF408C">
      <w:pPr>
        <w:pStyle w:val="a9"/>
        <w:spacing w:line="240" w:lineRule="auto"/>
        <w:rPr>
          <w:i/>
          <w:sz w:val="24"/>
          <w:szCs w:val="24"/>
        </w:rPr>
      </w:pPr>
      <w:r w:rsidRPr="00EF408C">
        <w:rPr>
          <w:i/>
          <w:sz w:val="24"/>
          <w:szCs w:val="24"/>
        </w:rPr>
        <w:t>• </w:t>
      </w:r>
      <w:r w:rsidR="00E069C8" w:rsidRPr="00EF408C">
        <w:rPr>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14:paraId="7B4FD4EB" w14:textId="77777777" w:rsidR="00E069C8" w:rsidRPr="00EF408C" w:rsidRDefault="00905B15" w:rsidP="00EF408C">
      <w:pPr>
        <w:pStyle w:val="a9"/>
        <w:spacing w:line="240" w:lineRule="auto"/>
        <w:rPr>
          <w:sz w:val="24"/>
          <w:szCs w:val="24"/>
        </w:rPr>
      </w:pPr>
      <w:r w:rsidRPr="00EF408C">
        <w:rPr>
          <w:i/>
          <w:sz w:val="24"/>
          <w:szCs w:val="24"/>
        </w:rPr>
        <w:t>• </w:t>
      </w:r>
      <w:r w:rsidR="00E069C8" w:rsidRPr="00EF408C">
        <w:rPr>
          <w:i/>
          <w:sz w:val="24"/>
          <w:szCs w:val="24"/>
        </w:rPr>
        <w:t xml:space="preserve">определять позиции героев художественного текста, позицию автора </w:t>
      </w:r>
      <w:r w:rsidR="00E069C8" w:rsidRPr="00EF408C">
        <w:rPr>
          <w:i/>
          <w:sz w:val="24"/>
          <w:szCs w:val="24"/>
        </w:rPr>
        <w:lastRenderedPageBreak/>
        <w:t>художественного текста.</w:t>
      </w:r>
    </w:p>
    <w:p w14:paraId="40A836C7" w14:textId="77777777" w:rsidR="00905B15" w:rsidRPr="00365BE3" w:rsidRDefault="00E069C8" w:rsidP="00EF408C">
      <w:pPr>
        <w:pStyle w:val="a9"/>
        <w:spacing w:line="240" w:lineRule="auto"/>
        <w:jc w:val="center"/>
        <w:rPr>
          <w:b/>
          <w:i/>
          <w:sz w:val="24"/>
          <w:szCs w:val="24"/>
          <w:u w:val="single"/>
        </w:rPr>
      </w:pPr>
      <w:bookmarkStart w:id="36" w:name="bookmark37"/>
      <w:r w:rsidRPr="00365BE3">
        <w:rPr>
          <w:b/>
          <w:i/>
          <w:sz w:val="24"/>
          <w:szCs w:val="24"/>
          <w:u w:val="single"/>
        </w:rPr>
        <w:t>Творческая деятельность</w:t>
      </w:r>
    </w:p>
    <w:p w14:paraId="104A506E" w14:textId="77777777" w:rsidR="00E069C8" w:rsidRPr="00365BE3" w:rsidRDefault="00E069C8" w:rsidP="00EF408C">
      <w:pPr>
        <w:pStyle w:val="a9"/>
        <w:spacing w:line="240" w:lineRule="auto"/>
        <w:jc w:val="center"/>
        <w:rPr>
          <w:b/>
          <w:sz w:val="24"/>
          <w:szCs w:val="24"/>
          <w:u w:val="single"/>
        </w:rPr>
      </w:pPr>
      <w:r w:rsidRPr="00365BE3">
        <w:rPr>
          <w:b/>
          <w:i/>
          <w:sz w:val="24"/>
          <w:szCs w:val="24"/>
          <w:u w:val="single"/>
        </w:rPr>
        <w:t>(только для художественных текстов)</w:t>
      </w:r>
      <w:bookmarkEnd w:id="36"/>
    </w:p>
    <w:p w14:paraId="0DFC412A"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215C9A63" w14:textId="77777777" w:rsidR="00E069C8" w:rsidRPr="00EF408C" w:rsidRDefault="00905B15" w:rsidP="00EF408C">
      <w:pPr>
        <w:pStyle w:val="a9"/>
        <w:spacing w:line="240" w:lineRule="auto"/>
        <w:rPr>
          <w:sz w:val="24"/>
          <w:szCs w:val="24"/>
        </w:rPr>
      </w:pPr>
      <w:r w:rsidRPr="00EF408C">
        <w:rPr>
          <w:sz w:val="24"/>
          <w:szCs w:val="24"/>
        </w:rPr>
        <w:t>• </w:t>
      </w:r>
      <w:r w:rsidR="00E069C8" w:rsidRPr="00EF408C">
        <w:rPr>
          <w:sz w:val="24"/>
          <w:szCs w:val="24"/>
        </w:rPr>
        <w:t>создавать по аналогии собственный текст в жанре сказки и загадки;</w:t>
      </w:r>
    </w:p>
    <w:p w14:paraId="789B8F4B" w14:textId="77777777" w:rsidR="00E069C8" w:rsidRPr="00EF408C" w:rsidRDefault="00905B15" w:rsidP="00EF408C">
      <w:pPr>
        <w:pStyle w:val="a9"/>
        <w:spacing w:line="240" w:lineRule="auto"/>
        <w:rPr>
          <w:sz w:val="24"/>
          <w:szCs w:val="24"/>
        </w:rPr>
      </w:pPr>
      <w:r w:rsidRPr="00EF408C">
        <w:rPr>
          <w:sz w:val="24"/>
          <w:szCs w:val="24"/>
        </w:rPr>
        <w:t>• </w:t>
      </w:r>
      <w:r w:rsidR="00E069C8" w:rsidRPr="00EF408C">
        <w:rPr>
          <w:sz w:val="24"/>
          <w:szCs w:val="24"/>
        </w:rPr>
        <w:t>восстанавливать текст, дополняя его начало или окончание или пополняя его событиями;</w:t>
      </w:r>
    </w:p>
    <w:p w14:paraId="02D52D75" w14:textId="77777777" w:rsidR="00E069C8" w:rsidRPr="00EF408C" w:rsidRDefault="00905B15" w:rsidP="00EF408C">
      <w:pPr>
        <w:pStyle w:val="a9"/>
        <w:spacing w:line="240" w:lineRule="auto"/>
        <w:rPr>
          <w:sz w:val="24"/>
          <w:szCs w:val="24"/>
        </w:rPr>
      </w:pPr>
      <w:r w:rsidRPr="00EF408C">
        <w:rPr>
          <w:sz w:val="24"/>
          <w:szCs w:val="24"/>
        </w:rPr>
        <w:t>• </w:t>
      </w:r>
      <w:r w:rsidR="00E069C8" w:rsidRPr="00EF408C">
        <w:rPr>
          <w:sz w:val="24"/>
          <w:szCs w:val="24"/>
        </w:rPr>
        <w:t>составлять устный рассказ по репродукциям картин художников и/или на основе личного опыта;</w:t>
      </w:r>
    </w:p>
    <w:p w14:paraId="473D82B2" w14:textId="77777777" w:rsidR="00E069C8" w:rsidRPr="00EF408C" w:rsidRDefault="00905B15" w:rsidP="00EF408C">
      <w:pPr>
        <w:pStyle w:val="a9"/>
        <w:spacing w:line="240" w:lineRule="auto"/>
        <w:rPr>
          <w:sz w:val="24"/>
          <w:szCs w:val="24"/>
        </w:rPr>
      </w:pPr>
      <w:r w:rsidRPr="00EF408C">
        <w:rPr>
          <w:sz w:val="24"/>
          <w:szCs w:val="24"/>
        </w:rPr>
        <w:t>• </w:t>
      </w:r>
      <w:r w:rsidR="00E069C8" w:rsidRPr="00EF408C">
        <w:rPr>
          <w:sz w:val="24"/>
          <w:szCs w:val="24"/>
        </w:rPr>
        <w:t>составлять устный рассказ на основе прочитанных произведений с учётом коммуникативной задачи (для разных адресатов).</w:t>
      </w:r>
    </w:p>
    <w:p w14:paraId="1DCBD26A"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2F53FEA1" w14:textId="77777777" w:rsidR="00E069C8" w:rsidRPr="00EF408C" w:rsidRDefault="00905B15" w:rsidP="00EF408C">
      <w:pPr>
        <w:pStyle w:val="a9"/>
        <w:spacing w:line="240" w:lineRule="auto"/>
        <w:rPr>
          <w:i/>
          <w:sz w:val="24"/>
          <w:szCs w:val="24"/>
        </w:rPr>
      </w:pPr>
      <w:r w:rsidRPr="00EF408C">
        <w:rPr>
          <w:i/>
          <w:sz w:val="24"/>
          <w:szCs w:val="24"/>
        </w:rPr>
        <w:t>• </w:t>
      </w:r>
      <w:r w:rsidR="00E069C8" w:rsidRPr="00EF408C">
        <w:rPr>
          <w:i/>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14:paraId="445C4353" w14:textId="77777777" w:rsidR="00E069C8" w:rsidRPr="00EF408C" w:rsidRDefault="00905B15" w:rsidP="00EF408C">
      <w:pPr>
        <w:pStyle w:val="a9"/>
        <w:spacing w:line="240" w:lineRule="auto"/>
        <w:rPr>
          <w:i/>
          <w:sz w:val="24"/>
          <w:szCs w:val="24"/>
        </w:rPr>
      </w:pPr>
      <w:r w:rsidRPr="00EF408C">
        <w:rPr>
          <w:i/>
          <w:sz w:val="24"/>
          <w:szCs w:val="24"/>
        </w:rPr>
        <w:t>• </w:t>
      </w:r>
      <w:r w:rsidR="00E069C8" w:rsidRPr="00EF408C">
        <w:rPr>
          <w:i/>
          <w:sz w:val="24"/>
          <w:szCs w:val="24"/>
        </w:rPr>
        <w:t>создавать серии иллюстраций с короткими текстами по содержанию прочитанного (прослушанного) произведения;</w:t>
      </w:r>
    </w:p>
    <w:p w14:paraId="228FA304" w14:textId="77777777" w:rsidR="00E069C8" w:rsidRDefault="00905B15" w:rsidP="00EF408C">
      <w:pPr>
        <w:pStyle w:val="a9"/>
        <w:spacing w:line="240" w:lineRule="auto"/>
        <w:rPr>
          <w:i/>
          <w:sz w:val="24"/>
          <w:szCs w:val="24"/>
        </w:rPr>
      </w:pPr>
      <w:r w:rsidRPr="00EF408C">
        <w:rPr>
          <w:i/>
          <w:sz w:val="24"/>
          <w:szCs w:val="24"/>
        </w:rPr>
        <w:t>• </w:t>
      </w:r>
      <w:r w:rsidR="00E069C8" w:rsidRPr="00EF408C">
        <w:rPr>
          <w:i/>
          <w:sz w:val="24"/>
          <w:szCs w:val="24"/>
        </w:rPr>
        <w:t>работать в группе, создавая сценарии и инсценируя прочитанное (прослушанное, созданное самостоятельно) художественное произведение.</w:t>
      </w:r>
    </w:p>
    <w:p w14:paraId="7B6D9E73" w14:textId="77777777" w:rsidR="00882FCB" w:rsidRPr="00EF408C" w:rsidRDefault="00882FCB" w:rsidP="00EF408C">
      <w:pPr>
        <w:pStyle w:val="a9"/>
        <w:spacing w:line="240" w:lineRule="auto"/>
        <w:rPr>
          <w:sz w:val="24"/>
          <w:szCs w:val="24"/>
        </w:rPr>
      </w:pPr>
    </w:p>
    <w:p w14:paraId="3764A55A" w14:textId="77777777" w:rsidR="00E069C8" w:rsidRPr="00882FCB" w:rsidRDefault="00E069C8" w:rsidP="00882FCB">
      <w:pPr>
        <w:pStyle w:val="a9"/>
        <w:spacing w:line="240" w:lineRule="auto"/>
        <w:ind w:firstLine="0"/>
        <w:rPr>
          <w:b/>
          <w:sz w:val="24"/>
          <w:szCs w:val="24"/>
        </w:rPr>
      </w:pPr>
      <w:bookmarkStart w:id="37" w:name="bookmark38"/>
      <w:r w:rsidRPr="00882FCB">
        <w:rPr>
          <w:b/>
          <w:sz w:val="24"/>
          <w:szCs w:val="24"/>
        </w:rPr>
        <w:t>1.2.4. Иностранный язык (английский)</w:t>
      </w:r>
      <w:bookmarkEnd w:id="37"/>
    </w:p>
    <w:p w14:paraId="2B28460A" w14:textId="77777777" w:rsidR="00E069C8" w:rsidRPr="00EF408C" w:rsidRDefault="00E069C8" w:rsidP="00EF408C">
      <w:pPr>
        <w:pStyle w:val="a9"/>
        <w:spacing w:line="240" w:lineRule="auto"/>
        <w:rPr>
          <w:sz w:val="24"/>
          <w:szCs w:val="24"/>
        </w:rPr>
      </w:pPr>
      <w:r w:rsidRPr="00EF408C">
        <w:rPr>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14:paraId="4313A707" w14:textId="77777777" w:rsidR="00E069C8" w:rsidRPr="00365BE3" w:rsidRDefault="00E069C8" w:rsidP="00EF408C">
      <w:pPr>
        <w:pStyle w:val="a9"/>
        <w:spacing w:line="240" w:lineRule="auto"/>
        <w:jc w:val="center"/>
        <w:rPr>
          <w:b/>
          <w:i/>
          <w:sz w:val="24"/>
          <w:szCs w:val="24"/>
          <w:u w:val="single"/>
        </w:rPr>
      </w:pPr>
      <w:bookmarkStart w:id="38" w:name="bookmark39"/>
      <w:r w:rsidRPr="00365BE3">
        <w:rPr>
          <w:b/>
          <w:i/>
          <w:sz w:val="24"/>
          <w:szCs w:val="24"/>
          <w:u w:val="single"/>
        </w:rPr>
        <w:t>Коммуникативные умения</w:t>
      </w:r>
      <w:bookmarkEnd w:id="38"/>
    </w:p>
    <w:p w14:paraId="63FB96A0" w14:textId="77777777" w:rsidR="00E069C8" w:rsidRPr="00EF408C" w:rsidRDefault="00E069C8" w:rsidP="00882FCB">
      <w:pPr>
        <w:pStyle w:val="a9"/>
        <w:spacing w:line="240" w:lineRule="auto"/>
        <w:jc w:val="left"/>
        <w:rPr>
          <w:b/>
          <w:i/>
          <w:sz w:val="24"/>
          <w:szCs w:val="24"/>
        </w:rPr>
      </w:pPr>
      <w:bookmarkStart w:id="39" w:name="bookmark40"/>
      <w:r w:rsidRPr="00EF408C">
        <w:rPr>
          <w:b/>
          <w:i/>
          <w:sz w:val="24"/>
          <w:szCs w:val="24"/>
        </w:rPr>
        <w:t>Говорение</w:t>
      </w:r>
      <w:bookmarkEnd w:id="39"/>
    </w:p>
    <w:p w14:paraId="45CE6538"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1A0E012B" w14:textId="77777777" w:rsidR="00E069C8" w:rsidRPr="00EF408C" w:rsidRDefault="00905B15" w:rsidP="00EF408C">
      <w:pPr>
        <w:pStyle w:val="a9"/>
        <w:spacing w:line="240" w:lineRule="auto"/>
        <w:rPr>
          <w:sz w:val="24"/>
          <w:szCs w:val="24"/>
        </w:rPr>
      </w:pPr>
      <w:r w:rsidRPr="00EF408C">
        <w:rPr>
          <w:sz w:val="24"/>
          <w:szCs w:val="24"/>
        </w:rPr>
        <w:t>• </w:t>
      </w:r>
      <w:r w:rsidR="00E069C8" w:rsidRPr="00EF408C">
        <w:rPr>
          <w:sz w:val="24"/>
          <w:szCs w:val="24"/>
        </w:rPr>
        <w:t>участвовать в элементарных диалогах, соблюдая нормы речевого этикета, принятые в англоязычных странах;</w:t>
      </w:r>
    </w:p>
    <w:p w14:paraId="264F90B6" w14:textId="77777777" w:rsidR="00E069C8" w:rsidRPr="00EF408C" w:rsidRDefault="00905B15" w:rsidP="00EF408C">
      <w:pPr>
        <w:pStyle w:val="a9"/>
        <w:spacing w:line="240" w:lineRule="auto"/>
        <w:rPr>
          <w:sz w:val="24"/>
          <w:szCs w:val="24"/>
        </w:rPr>
      </w:pPr>
      <w:r w:rsidRPr="00EF408C">
        <w:rPr>
          <w:sz w:val="24"/>
          <w:szCs w:val="24"/>
        </w:rPr>
        <w:t>• </w:t>
      </w:r>
      <w:r w:rsidR="00E069C8" w:rsidRPr="00EF408C">
        <w:rPr>
          <w:sz w:val="24"/>
          <w:szCs w:val="24"/>
        </w:rPr>
        <w:t>составлять небольшое описание предмета, картинки, персонажа;</w:t>
      </w:r>
    </w:p>
    <w:p w14:paraId="556F5189" w14:textId="77777777" w:rsidR="00E069C8" w:rsidRPr="00EF408C" w:rsidRDefault="00905B15" w:rsidP="00EF408C">
      <w:pPr>
        <w:pStyle w:val="a9"/>
        <w:spacing w:line="240" w:lineRule="auto"/>
        <w:rPr>
          <w:sz w:val="24"/>
          <w:szCs w:val="24"/>
        </w:rPr>
      </w:pPr>
      <w:r w:rsidRPr="00EF408C">
        <w:rPr>
          <w:sz w:val="24"/>
          <w:szCs w:val="24"/>
        </w:rPr>
        <w:t>• </w:t>
      </w:r>
      <w:r w:rsidR="00E069C8" w:rsidRPr="00EF408C">
        <w:rPr>
          <w:sz w:val="24"/>
          <w:szCs w:val="24"/>
        </w:rPr>
        <w:t>рассказывать о себе, своей семье, друге.</w:t>
      </w:r>
    </w:p>
    <w:p w14:paraId="2A97D02F"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1D1A65A1" w14:textId="77777777" w:rsidR="00E069C8" w:rsidRPr="00EF408C" w:rsidRDefault="00905B15" w:rsidP="00EF408C">
      <w:pPr>
        <w:pStyle w:val="a9"/>
        <w:spacing w:line="240" w:lineRule="auto"/>
        <w:rPr>
          <w:i/>
          <w:sz w:val="24"/>
          <w:szCs w:val="24"/>
        </w:rPr>
      </w:pPr>
      <w:r w:rsidRPr="00EF408C">
        <w:rPr>
          <w:i/>
          <w:sz w:val="24"/>
          <w:szCs w:val="24"/>
        </w:rPr>
        <w:t>• </w:t>
      </w:r>
      <w:r w:rsidR="00E069C8" w:rsidRPr="00EF408C">
        <w:rPr>
          <w:i/>
          <w:sz w:val="24"/>
          <w:szCs w:val="24"/>
        </w:rPr>
        <w:t>воспроизводить наизусть небольшие произведения детского фольклора;</w:t>
      </w:r>
    </w:p>
    <w:p w14:paraId="18B9A111" w14:textId="77777777" w:rsidR="00E069C8" w:rsidRPr="00EF408C" w:rsidRDefault="00905B15" w:rsidP="00EF408C">
      <w:pPr>
        <w:pStyle w:val="a9"/>
        <w:spacing w:line="240" w:lineRule="auto"/>
        <w:rPr>
          <w:i/>
          <w:sz w:val="24"/>
          <w:szCs w:val="24"/>
        </w:rPr>
      </w:pPr>
      <w:r w:rsidRPr="00EF408C">
        <w:rPr>
          <w:i/>
          <w:sz w:val="24"/>
          <w:szCs w:val="24"/>
        </w:rPr>
        <w:t>• </w:t>
      </w:r>
      <w:r w:rsidR="00E069C8" w:rsidRPr="00EF408C">
        <w:rPr>
          <w:i/>
          <w:sz w:val="24"/>
          <w:szCs w:val="24"/>
        </w:rPr>
        <w:t>составлять краткую характеристику персонажа;</w:t>
      </w:r>
    </w:p>
    <w:p w14:paraId="2464B8E8" w14:textId="77777777" w:rsidR="00E069C8" w:rsidRPr="00EF408C" w:rsidRDefault="00905B15" w:rsidP="00EF408C">
      <w:pPr>
        <w:pStyle w:val="a9"/>
        <w:spacing w:line="240" w:lineRule="auto"/>
        <w:rPr>
          <w:sz w:val="24"/>
          <w:szCs w:val="24"/>
        </w:rPr>
      </w:pPr>
      <w:r w:rsidRPr="00EF408C">
        <w:rPr>
          <w:i/>
          <w:sz w:val="24"/>
          <w:szCs w:val="24"/>
        </w:rPr>
        <w:t>• </w:t>
      </w:r>
      <w:r w:rsidR="00E069C8" w:rsidRPr="00EF408C">
        <w:rPr>
          <w:i/>
          <w:sz w:val="24"/>
          <w:szCs w:val="24"/>
        </w:rPr>
        <w:t>кратко излагать содержание прочитанного текста.</w:t>
      </w:r>
    </w:p>
    <w:p w14:paraId="47166ACE" w14:textId="77777777" w:rsidR="00E069C8" w:rsidRPr="00EF408C" w:rsidRDefault="00E069C8" w:rsidP="00EF408C">
      <w:pPr>
        <w:pStyle w:val="a9"/>
        <w:spacing w:line="240" w:lineRule="auto"/>
        <w:rPr>
          <w:b/>
          <w:i/>
          <w:sz w:val="24"/>
          <w:szCs w:val="24"/>
        </w:rPr>
      </w:pPr>
      <w:bookmarkStart w:id="40" w:name="bookmark41"/>
      <w:r w:rsidRPr="00EF408C">
        <w:rPr>
          <w:b/>
          <w:i/>
          <w:sz w:val="24"/>
          <w:szCs w:val="24"/>
        </w:rPr>
        <w:t>Аудирование</w:t>
      </w:r>
      <w:bookmarkEnd w:id="40"/>
    </w:p>
    <w:p w14:paraId="420C4876"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6C44B8B9" w14:textId="77777777" w:rsidR="00E069C8" w:rsidRPr="00EF408C" w:rsidRDefault="002412D6" w:rsidP="00EF408C">
      <w:pPr>
        <w:pStyle w:val="a9"/>
        <w:spacing w:line="240" w:lineRule="auto"/>
        <w:rPr>
          <w:sz w:val="24"/>
          <w:szCs w:val="24"/>
        </w:rPr>
      </w:pPr>
      <w:r w:rsidRPr="00EF408C">
        <w:rPr>
          <w:sz w:val="24"/>
          <w:szCs w:val="24"/>
        </w:rPr>
        <w:t>• </w:t>
      </w:r>
      <w:r w:rsidR="00E069C8" w:rsidRPr="00EF408C">
        <w:rPr>
          <w:sz w:val="24"/>
          <w:szCs w:val="24"/>
        </w:rPr>
        <w:t>понимать на слух речь учителя и одноклассников при непосредственном общении и вербально/невербально реагировать на услышанное;</w:t>
      </w:r>
    </w:p>
    <w:p w14:paraId="236F7397" w14:textId="77777777" w:rsidR="00E069C8" w:rsidRPr="00EF408C" w:rsidRDefault="002412D6" w:rsidP="00EF408C">
      <w:pPr>
        <w:pStyle w:val="a9"/>
        <w:spacing w:line="240" w:lineRule="auto"/>
        <w:rPr>
          <w:sz w:val="24"/>
          <w:szCs w:val="24"/>
        </w:rPr>
      </w:pPr>
      <w:r w:rsidRPr="00EF408C">
        <w:rPr>
          <w:sz w:val="24"/>
          <w:szCs w:val="24"/>
        </w:rPr>
        <w:t>• </w:t>
      </w:r>
      <w:r w:rsidR="00E069C8" w:rsidRPr="00EF408C">
        <w:rPr>
          <w:sz w:val="24"/>
          <w:szCs w:val="24"/>
        </w:rPr>
        <w:t>воспринимать на слух в аудиозаписи и понимать основ - ное содержание небольших сообщений, рассказов, сказок, построенных в основном на знакомом языковом материале.</w:t>
      </w:r>
    </w:p>
    <w:p w14:paraId="05B22E5E"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1FA97CB4" w14:textId="77777777" w:rsidR="00E069C8" w:rsidRPr="00EF408C" w:rsidRDefault="002412D6" w:rsidP="00EF408C">
      <w:pPr>
        <w:pStyle w:val="a9"/>
        <w:spacing w:line="240" w:lineRule="auto"/>
        <w:rPr>
          <w:i/>
          <w:sz w:val="24"/>
          <w:szCs w:val="24"/>
        </w:rPr>
      </w:pPr>
      <w:r w:rsidRPr="00EF408C">
        <w:rPr>
          <w:i/>
          <w:sz w:val="24"/>
          <w:szCs w:val="24"/>
        </w:rPr>
        <w:t>• </w:t>
      </w:r>
      <w:r w:rsidR="00E069C8" w:rsidRPr="00EF408C">
        <w:rPr>
          <w:i/>
          <w:sz w:val="24"/>
          <w:szCs w:val="24"/>
        </w:rPr>
        <w:t>воспринимать на слух аудиотекст и полностью понимать содержащуюся в нём информацию;</w:t>
      </w:r>
    </w:p>
    <w:p w14:paraId="4421D3D7" w14:textId="77777777" w:rsidR="00E069C8" w:rsidRPr="00EF408C" w:rsidRDefault="002412D6" w:rsidP="00EF408C">
      <w:pPr>
        <w:pStyle w:val="a9"/>
        <w:spacing w:line="240" w:lineRule="auto"/>
        <w:rPr>
          <w:sz w:val="24"/>
          <w:szCs w:val="24"/>
        </w:rPr>
      </w:pPr>
      <w:r w:rsidRPr="00EF408C">
        <w:rPr>
          <w:i/>
          <w:sz w:val="24"/>
          <w:szCs w:val="24"/>
        </w:rPr>
        <w:t>• </w:t>
      </w:r>
      <w:r w:rsidR="00E069C8" w:rsidRPr="00EF408C">
        <w:rPr>
          <w:i/>
          <w:sz w:val="24"/>
          <w:szCs w:val="24"/>
        </w:rPr>
        <w:t>использовать контекстуальную или языковую догадку при восприятии на слух текстов, содержащих некоторые незнакомые слова.</w:t>
      </w:r>
    </w:p>
    <w:p w14:paraId="60C8BFC3" w14:textId="77777777" w:rsidR="00E069C8" w:rsidRPr="00EF408C" w:rsidRDefault="00E069C8" w:rsidP="00EF408C">
      <w:pPr>
        <w:pStyle w:val="a9"/>
        <w:spacing w:line="240" w:lineRule="auto"/>
        <w:rPr>
          <w:b/>
          <w:i/>
          <w:sz w:val="24"/>
          <w:szCs w:val="24"/>
        </w:rPr>
      </w:pPr>
      <w:bookmarkStart w:id="41" w:name="bookmark42"/>
      <w:r w:rsidRPr="00EF408C">
        <w:rPr>
          <w:b/>
          <w:i/>
          <w:sz w:val="24"/>
          <w:szCs w:val="24"/>
        </w:rPr>
        <w:t>Чтение</w:t>
      </w:r>
      <w:bookmarkEnd w:id="41"/>
    </w:p>
    <w:p w14:paraId="107181D2"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6D8E10EE" w14:textId="77777777" w:rsidR="00E069C8" w:rsidRPr="00EF408C" w:rsidRDefault="002412D6" w:rsidP="00EF408C">
      <w:pPr>
        <w:pStyle w:val="a9"/>
        <w:spacing w:line="240" w:lineRule="auto"/>
        <w:rPr>
          <w:sz w:val="24"/>
          <w:szCs w:val="24"/>
        </w:rPr>
      </w:pPr>
      <w:r w:rsidRPr="00EF408C">
        <w:rPr>
          <w:sz w:val="24"/>
          <w:szCs w:val="24"/>
        </w:rPr>
        <w:t>• </w:t>
      </w:r>
      <w:r w:rsidR="00E069C8" w:rsidRPr="00EF408C">
        <w:rPr>
          <w:sz w:val="24"/>
          <w:szCs w:val="24"/>
        </w:rPr>
        <w:t>соотносить графический образ английского слова с его звуковым образом;</w:t>
      </w:r>
    </w:p>
    <w:p w14:paraId="7E2C6AC6" w14:textId="77777777" w:rsidR="00E069C8" w:rsidRPr="00EF408C" w:rsidRDefault="002412D6" w:rsidP="00EF408C">
      <w:pPr>
        <w:pStyle w:val="a9"/>
        <w:spacing w:line="240" w:lineRule="auto"/>
        <w:rPr>
          <w:sz w:val="24"/>
          <w:szCs w:val="24"/>
        </w:rPr>
      </w:pPr>
      <w:r w:rsidRPr="00EF408C">
        <w:rPr>
          <w:sz w:val="24"/>
          <w:szCs w:val="24"/>
        </w:rPr>
        <w:t>• </w:t>
      </w:r>
      <w:r w:rsidR="00E069C8" w:rsidRPr="00EF408C">
        <w:rPr>
          <w:sz w:val="24"/>
          <w:szCs w:val="24"/>
        </w:rPr>
        <w:t xml:space="preserve">читать вслух небольшой текст, построенный на изученном языковом материале, </w:t>
      </w:r>
      <w:r w:rsidR="00E069C8" w:rsidRPr="00EF408C">
        <w:rPr>
          <w:sz w:val="24"/>
          <w:szCs w:val="24"/>
        </w:rPr>
        <w:lastRenderedPageBreak/>
        <w:t>соблюдая правила произношения и соответствующую интонацию;</w:t>
      </w:r>
    </w:p>
    <w:p w14:paraId="090938ED" w14:textId="77777777" w:rsidR="00E069C8" w:rsidRPr="00EF408C" w:rsidRDefault="002412D6" w:rsidP="00EF408C">
      <w:pPr>
        <w:pStyle w:val="a9"/>
        <w:spacing w:line="240" w:lineRule="auto"/>
        <w:rPr>
          <w:sz w:val="24"/>
          <w:szCs w:val="24"/>
        </w:rPr>
      </w:pPr>
      <w:r w:rsidRPr="00EF408C">
        <w:rPr>
          <w:sz w:val="24"/>
          <w:szCs w:val="24"/>
        </w:rPr>
        <w:t>• </w:t>
      </w:r>
      <w:r w:rsidR="00E069C8" w:rsidRPr="00EF408C">
        <w:rPr>
          <w:sz w:val="24"/>
          <w:szCs w:val="24"/>
        </w:rPr>
        <w:t>читать про себя и понимать содержание небольшого текста, построенного в основном на изученном языковом материале;</w:t>
      </w:r>
    </w:p>
    <w:p w14:paraId="41D98D7A" w14:textId="77777777" w:rsidR="00E069C8" w:rsidRPr="00EF408C" w:rsidRDefault="002412D6" w:rsidP="00EF408C">
      <w:pPr>
        <w:pStyle w:val="a9"/>
        <w:spacing w:line="240" w:lineRule="auto"/>
        <w:rPr>
          <w:sz w:val="24"/>
          <w:szCs w:val="24"/>
        </w:rPr>
      </w:pPr>
      <w:r w:rsidRPr="00EF408C">
        <w:rPr>
          <w:sz w:val="24"/>
          <w:szCs w:val="24"/>
        </w:rPr>
        <w:t>• </w:t>
      </w:r>
      <w:r w:rsidR="00E069C8" w:rsidRPr="00EF408C">
        <w:rPr>
          <w:sz w:val="24"/>
          <w:szCs w:val="24"/>
        </w:rPr>
        <w:t>читать про себя и находить в тексте необходимую информацию.</w:t>
      </w:r>
    </w:p>
    <w:p w14:paraId="52154FB2"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169F395B" w14:textId="77777777" w:rsidR="00E069C8" w:rsidRPr="00EF408C" w:rsidRDefault="002412D6" w:rsidP="00EF408C">
      <w:pPr>
        <w:pStyle w:val="a9"/>
        <w:spacing w:line="240" w:lineRule="auto"/>
        <w:rPr>
          <w:i/>
          <w:sz w:val="24"/>
          <w:szCs w:val="24"/>
        </w:rPr>
      </w:pPr>
      <w:r w:rsidRPr="00EF408C">
        <w:rPr>
          <w:i/>
          <w:sz w:val="24"/>
          <w:szCs w:val="24"/>
        </w:rPr>
        <w:t>• </w:t>
      </w:r>
      <w:r w:rsidR="00E069C8" w:rsidRPr="00EF408C">
        <w:rPr>
          <w:i/>
          <w:sz w:val="24"/>
          <w:szCs w:val="24"/>
        </w:rPr>
        <w:t>догадываться о значении незнакомых слов по контексту;</w:t>
      </w:r>
    </w:p>
    <w:p w14:paraId="75681BCA" w14:textId="77777777" w:rsidR="00E069C8" w:rsidRPr="00EF408C" w:rsidRDefault="002412D6" w:rsidP="00EF408C">
      <w:pPr>
        <w:pStyle w:val="a9"/>
        <w:spacing w:line="240" w:lineRule="auto"/>
        <w:rPr>
          <w:sz w:val="24"/>
          <w:szCs w:val="24"/>
        </w:rPr>
      </w:pPr>
      <w:r w:rsidRPr="00EF408C">
        <w:rPr>
          <w:i/>
          <w:sz w:val="24"/>
          <w:szCs w:val="24"/>
        </w:rPr>
        <w:t>• </w:t>
      </w:r>
      <w:r w:rsidR="00E069C8" w:rsidRPr="00EF408C">
        <w:rPr>
          <w:i/>
          <w:sz w:val="24"/>
          <w:szCs w:val="24"/>
        </w:rPr>
        <w:t>не обращать внимания на незнакомые слова, не мешающие понимать основное содержание текста.</w:t>
      </w:r>
    </w:p>
    <w:p w14:paraId="35FF1C61" w14:textId="77777777" w:rsidR="00E069C8" w:rsidRPr="00EF408C" w:rsidRDefault="00E069C8" w:rsidP="00EF408C">
      <w:pPr>
        <w:pStyle w:val="a9"/>
        <w:spacing w:line="240" w:lineRule="auto"/>
        <w:rPr>
          <w:b/>
          <w:i/>
          <w:sz w:val="24"/>
          <w:szCs w:val="24"/>
        </w:rPr>
      </w:pPr>
      <w:bookmarkStart w:id="42" w:name="bookmark43"/>
      <w:r w:rsidRPr="00EF408C">
        <w:rPr>
          <w:b/>
          <w:i/>
          <w:sz w:val="24"/>
          <w:szCs w:val="24"/>
        </w:rPr>
        <w:t>Письмо</w:t>
      </w:r>
      <w:bookmarkEnd w:id="42"/>
    </w:p>
    <w:p w14:paraId="16F082CB"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23D65926" w14:textId="77777777" w:rsidR="00E069C8" w:rsidRPr="00EF408C" w:rsidRDefault="002412D6" w:rsidP="00EF408C">
      <w:pPr>
        <w:pStyle w:val="a9"/>
        <w:spacing w:line="240" w:lineRule="auto"/>
        <w:rPr>
          <w:sz w:val="24"/>
          <w:szCs w:val="24"/>
        </w:rPr>
      </w:pPr>
      <w:r w:rsidRPr="00EF408C">
        <w:rPr>
          <w:sz w:val="24"/>
          <w:szCs w:val="24"/>
        </w:rPr>
        <w:t>• </w:t>
      </w:r>
      <w:r w:rsidR="00E069C8" w:rsidRPr="00EF408C">
        <w:rPr>
          <w:sz w:val="24"/>
          <w:szCs w:val="24"/>
        </w:rPr>
        <w:t>выписывать из текста слова, словосочетания и предложения;</w:t>
      </w:r>
    </w:p>
    <w:p w14:paraId="7126D181" w14:textId="77777777" w:rsidR="00E069C8" w:rsidRPr="00EF408C" w:rsidRDefault="002412D6" w:rsidP="00EF408C">
      <w:pPr>
        <w:pStyle w:val="a9"/>
        <w:spacing w:line="240" w:lineRule="auto"/>
        <w:rPr>
          <w:sz w:val="24"/>
          <w:szCs w:val="24"/>
        </w:rPr>
      </w:pPr>
      <w:r w:rsidRPr="00EF408C">
        <w:rPr>
          <w:sz w:val="24"/>
          <w:szCs w:val="24"/>
        </w:rPr>
        <w:t>• </w:t>
      </w:r>
      <w:r w:rsidR="00E069C8" w:rsidRPr="00EF408C">
        <w:rPr>
          <w:sz w:val="24"/>
          <w:szCs w:val="24"/>
        </w:rPr>
        <w:t>писать поздравительную открытку с Новым годом, Рождеством, днём рождения (с опорой на образец);</w:t>
      </w:r>
    </w:p>
    <w:p w14:paraId="794045BC" w14:textId="77777777" w:rsidR="00E069C8" w:rsidRPr="00EF408C" w:rsidRDefault="002412D6" w:rsidP="00EF408C">
      <w:pPr>
        <w:pStyle w:val="a9"/>
        <w:spacing w:line="240" w:lineRule="auto"/>
        <w:rPr>
          <w:sz w:val="24"/>
          <w:szCs w:val="24"/>
        </w:rPr>
      </w:pPr>
      <w:r w:rsidRPr="00EF408C">
        <w:rPr>
          <w:sz w:val="24"/>
          <w:szCs w:val="24"/>
        </w:rPr>
        <w:t>• </w:t>
      </w:r>
      <w:r w:rsidR="00E069C8" w:rsidRPr="00EF408C">
        <w:rPr>
          <w:sz w:val="24"/>
          <w:szCs w:val="24"/>
        </w:rPr>
        <w:t>писать по образцу краткое письмо зарубежному другу.</w:t>
      </w:r>
    </w:p>
    <w:p w14:paraId="31C03183" w14:textId="77777777" w:rsidR="00E069C8" w:rsidRPr="00EF408C" w:rsidRDefault="00E069C8" w:rsidP="00EF408C">
      <w:pPr>
        <w:pStyle w:val="a9"/>
        <w:spacing w:line="240" w:lineRule="auto"/>
        <w:rPr>
          <w:i/>
          <w:sz w:val="24"/>
          <w:szCs w:val="24"/>
        </w:rPr>
      </w:pPr>
      <w:r w:rsidRPr="00EF408C">
        <w:rPr>
          <w:i/>
          <w:sz w:val="24"/>
          <w:szCs w:val="24"/>
        </w:rPr>
        <w:t>Выпускник получит возможность научиться:</w:t>
      </w:r>
    </w:p>
    <w:p w14:paraId="35383DF1" w14:textId="77777777" w:rsidR="00E069C8" w:rsidRPr="00EF408C" w:rsidRDefault="002412D6" w:rsidP="00EF408C">
      <w:pPr>
        <w:pStyle w:val="a9"/>
        <w:spacing w:line="240" w:lineRule="auto"/>
        <w:rPr>
          <w:i/>
          <w:sz w:val="24"/>
          <w:szCs w:val="24"/>
        </w:rPr>
      </w:pPr>
      <w:r w:rsidRPr="00EF408C">
        <w:rPr>
          <w:i/>
          <w:sz w:val="24"/>
          <w:szCs w:val="24"/>
        </w:rPr>
        <w:t>• </w:t>
      </w:r>
      <w:r w:rsidR="00E069C8" w:rsidRPr="00EF408C">
        <w:rPr>
          <w:i/>
          <w:sz w:val="24"/>
          <w:szCs w:val="24"/>
        </w:rPr>
        <w:t>в письменной форме кратко отвечать на вопросы к тексту;</w:t>
      </w:r>
    </w:p>
    <w:p w14:paraId="49AD07BD" w14:textId="77777777" w:rsidR="00E069C8" w:rsidRPr="00EF408C" w:rsidRDefault="002412D6" w:rsidP="00EF408C">
      <w:pPr>
        <w:pStyle w:val="a9"/>
        <w:spacing w:line="240" w:lineRule="auto"/>
        <w:rPr>
          <w:i/>
          <w:sz w:val="24"/>
          <w:szCs w:val="24"/>
        </w:rPr>
      </w:pPr>
      <w:r w:rsidRPr="00EF408C">
        <w:rPr>
          <w:i/>
          <w:sz w:val="24"/>
          <w:szCs w:val="24"/>
        </w:rPr>
        <w:t>• </w:t>
      </w:r>
      <w:r w:rsidR="00E069C8" w:rsidRPr="00EF408C">
        <w:rPr>
          <w:i/>
          <w:sz w:val="24"/>
          <w:szCs w:val="24"/>
        </w:rPr>
        <w:t>составлять рассказ в письменной форме по плану/ ключевым словам;</w:t>
      </w:r>
    </w:p>
    <w:p w14:paraId="0E0EB88D" w14:textId="77777777" w:rsidR="00E069C8" w:rsidRPr="00EF408C" w:rsidRDefault="002412D6" w:rsidP="00EF408C">
      <w:pPr>
        <w:pStyle w:val="a9"/>
        <w:spacing w:line="240" w:lineRule="auto"/>
        <w:rPr>
          <w:i/>
          <w:sz w:val="24"/>
          <w:szCs w:val="24"/>
        </w:rPr>
      </w:pPr>
      <w:r w:rsidRPr="00EF408C">
        <w:rPr>
          <w:i/>
          <w:sz w:val="24"/>
          <w:szCs w:val="24"/>
        </w:rPr>
        <w:t>• </w:t>
      </w:r>
      <w:r w:rsidR="00E069C8" w:rsidRPr="00EF408C">
        <w:rPr>
          <w:i/>
          <w:sz w:val="24"/>
          <w:szCs w:val="24"/>
        </w:rPr>
        <w:t>заполнять простую анкету;</w:t>
      </w:r>
    </w:p>
    <w:p w14:paraId="65CAB95C" w14:textId="77777777" w:rsidR="00E069C8" w:rsidRPr="00EF408C" w:rsidRDefault="002412D6" w:rsidP="00EF408C">
      <w:pPr>
        <w:pStyle w:val="a9"/>
        <w:spacing w:line="240" w:lineRule="auto"/>
        <w:rPr>
          <w:sz w:val="24"/>
          <w:szCs w:val="24"/>
        </w:rPr>
      </w:pPr>
      <w:r w:rsidRPr="00EF408C">
        <w:rPr>
          <w:i/>
          <w:sz w:val="24"/>
          <w:szCs w:val="24"/>
        </w:rPr>
        <w:t>• </w:t>
      </w:r>
      <w:r w:rsidR="00E069C8" w:rsidRPr="00EF408C">
        <w:rPr>
          <w:i/>
          <w:sz w:val="24"/>
          <w:szCs w:val="24"/>
        </w:rPr>
        <w:t>правильно оформлять конверт, сервисные поля в системе электронной почты (адрес, тема сообщения).</w:t>
      </w:r>
    </w:p>
    <w:p w14:paraId="2D35EAD8" w14:textId="37C07943" w:rsidR="00E069C8" w:rsidRPr="00EF408C" w:rsidRDefault="00E069C8" w:rsidP="00EF408C">
      <w:pPr>
        <w:pStyle w:val="a9"/>
        <w:spacing w:line="240" w:lineRule="auto"/>
        <w:jc w:val="center"/>
        <w:rPr>
          <w:i/>
          <w:sz w:val="24"/>
          <w:szCs w:val="24"/>
          <w:u w:val="single"/>
        </w:rPr>
      </w:pPr>
      <w:bookmarkStart w:id="43" w:name="bookmark44"/>
      <w:r w:rsidRPr="00EF408C">
        <w:rPr>
          <w:i/>
          <w:sz w:val="24"/>
          <w:szCs w:val="24"/>
          <w:u w:val="single"/>
        </w:rPr>
        <w:t>Языковые средства</w:t>
      </w:r>
      <w:r w:rsidR="00281E5E">
        <w:rPr>
          <w:i/>
          <w:sz w:val="24"/>
          <w:szCs w:val="24"/>
          <w:u w:val="single"/>
        </w:rPr>
        <w:t xml:space="preserve"> </w:t>
      </w:r>
      <w:r w:rsidRPr="00EF408C">
        <w:rPr>
          <w:i/>
          <w:sz w:val="24"/>
          <w:szCs w:val="24"/>
          <w:u w:val="single"/>
        </w:rPr>
        <w:t>и навыки оперирования ими</w:t>
      </w:r>
      <w:bookmarkEnd w:id="43"/>
    </w:p>
    <w:p w14:paraId="087F33F1" w14:textId="77777777" w:rsidR="00E069C8" w:rsidRPr="00EF408C" w:rsidRDefault="00E069C8" w:rsidP="00882FCB">
      <w:pPr>
        <w:pStyle w:val="a9"/>
        <w:spacing w:line="240" w:lineRule="auto"/>
        <w:jc w:val="center"/>
        <w:rPr>
          <w:b/>
          <w:i/>
          <w:sz w:val="24"/>
          <w:szCs w:val="24"/>
        </w:rPr>
      </w:pPr>
      <w:bookmarkStart w:id="44" w:name="bookmark45"/>
      <w:r w:rsidRPr="00EF408C">
        <w:rPr>
          <w:b/>
          <w:i/>
          <w:sz w:val="24"/>
          <w:szCs w:val="24"/>
        </w:rPr>
        <w:t>Графика, каллиграфия, орфография</w:t>
      </w:r>
      <w:bookmarkEnd w:id="44"/>
    </w:p>
    <w:p w14:paraId="12F8655E" w14:textId="77777777" w:rsidR="00E069C8" w:rsidRPr="00EF408C" w:rsidRDefault="00E069C8" w:rsidP="00EF408C">
      <w:pPr>
        <w:pStyle w:val="a9"/>
        <w:spacing w:line="240" w:lineRule="auto"/>
        <w:rPr>
          <w:sz w:val="24"/>
          <w:szCs w:val="24"/>
        </w:rPr>
      </w:pPr>
      <w:r w:rsidRPr="00EF408C">
        <w:rPr>
          <w:sz w:val="24"/>
          <w:szCs w:val="24"/>
        </w:rPr>
        <w:t>Выпускник научится:</w:t>
      </w:r>
    </w:p>
    <w:p w14:paraId="5E557F31" w14:textId="77777777" w:rsidR="00E069C8" w:rsidRPr="00EF408C" w:rsidRDefault="002412D6" w:rsidP="00EF408C">
      <w:pPr>
        <w:pStyle w:val="a9"/>
        <w:spacing w:line="240" w:lineRule="auto"/>
        <w:rPr>
          <w:sz w:val="24"/>
          <w:szCs w:val="24"/>
        </w:rPr>
      </w:pPr>
      <w:r w:rsidRPr="00EF408C">
        <w:rPr>
          <w:sz w:val="24"/>
          <w:szCs w:val="24"/>
        </w:rPr>
        <w:t>• </w:t>
      </w:r>
      <w:r w:rsidR="00E069C8" w:rsidRPr="00EF408C">
        <w:rPr>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14:paraId="10FD75E9" w14:textId="77777777" w:rsidR="00E069C8" w:rsidRPr="00EF408C" w:rsidRDefault="002412D6" w:rsidP="00EF408C">
      <w:pPr>
        <w:pStyle w:val="a9"/>
        <w:spacing w:line="240" w:lineRule="auto"/>
        <w:rPr>
          <w:sz w:val="24"/>
          <w:szCs w:val="24"/>
        </w:rPr>
      </w:pPr>
      <w:r w:rsidRPr="00EF408C">
        <w:rPr>
          <w:sz w:val="24"/>
          <w:szCs w:val="24"/>
        </w:rPr>
        <w:t>• </w:t>
      </w:r>
      <w:r w:rsidR="00E069C8" w:rsidRPr="00EF408C">
        <w:rPr>
          <w:sz w:val="24"/>
          <w:szCs w:val="24"/>
        </w:rPr>
        <w:t>пользоваться английским алфавитом, знать последовательность букв в нём;</w:t>
      </w:r>
    </w:p>
    <w:p w14:paraId="66A12FD4" w14:textId="77777777" w:rsidR="00E069C8" w:rsidRPr="00EF408C" w:rsidRDefault="002412D6" w:rsidP="00EF408C">
      <w:pPr>
        <w:pStyle w:val="a9"/>
        <w:spacing w:line="240" w:lineRule="auto"/>
        <w:rPr>
          <w:sz w:val="24"/>
          <w:szCs w:val="24"/>
        </w:rPr>
      </w:pPr>
      <w:r w:rsidRPr="00EF408C">
        <w:rPr>
          <w:sz w:val="24"/>
          <w:szCs w:val="24"/>
        </w:rPr>
        <w:t>• </w:t>
      </w:r>
      <w:r w:rsidR="00E069C8" w:rsidRPr="00EF408C">
        <w:rPr>
          <w:sz w:val="24"/>
          <w:szCs w:val="24"/>
        </w:rPr>
        <w:t>списывать текст;</w:t>
      </w:r>
    </w:p>
    <w:p w14:paraId="50B4BD18" w14:textId="77777777" w:rsidR="00E069C8" w:rsidRPr="00EF408C" w:rsidRDefault="002412D6" w:rsidP="00EF408C">
      <w:pPr>
        <w:pStyle w:val="a9"/>
        <w:spacing w:line="240" w:lineRule="auto"/>
        <w:rPr>
          <w:sz w:val="24"/>
          <w:szCs w:val="24"/>
        </w:rPr>
      </w:pPr>
      <w:r w:rsidRPr="00EF408C">
        <w:rPr>
          <w:sz w:val="24"/>
          <w:szCs w:val="24"/>
        </w:rPr>
        <w:t>• </w:t>
      </w:r>
      <w:r w:rsidR="00E069C8" w:rsidRPr="00EF408C">
        <w:rPr>
          <w:sz w:val="24"/>
          <w:szCs w:val="24"/>
        </w:rPr>
        <w:t>восстанавливать слово в соответствии с решаемой учебной задачей;</w:t>
      </w:r>
    </w:p>
    <w:p w14:paraId="40C71CD5" w14:textId="77777777" w:rsidR="00E069C8" w:rsidRPr="00EF408C" w:rsidRDefault="002412D6" w:rsidP="00EF408C">
      <w:pPr>
        <w:pStyle w:val="a9"/>
        <w:spacing w:line="240" w:lineRule="auto"/>
        <w:rPr>
          <w:sz w:val="24"/>
          <w:szCs w:val="24"/>
        </w:rPr>
      </w:pPr>
      <w:r w:rsidRPr="00EF408C">
        <w:rPr>
          <w:sz w:val="24"/>
          <w:szCs w:val="24"/>
        </w:rPr>
        <w:t>• </w:t>
      </w:r>
      <w:r w:rsidR="00E069C8" w:rsidRPr="00EF408C">
        <w:rPr>
          <w:sz w:val="24"/>
          <w:szCs w:val="24"/>
        </w:rPr>
        <w:t>отличать буквы от знаков транскрипции.</w:t>
      </w:r>
    </w:p>
    <w:p w14:paraId="31A9EC6C"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5EDFCB4A" w14:textId="77777777" w:rsidR="00E069C8" w:rsidRPr="00EF408C" w:rsidRDefault="002412D6" w:rsidP="00EF408C">
      <w:pPr>
        <w:pStyle w:val="a9"/>
        <w:spacing w:line="240" w:lineRule="auto"/>
        <w:rPr>
          <w:i/>
          <w:sz w:val="24"/>
          <w:szCs w:val="24"/>
        </w:rPr>
      </w:pPr>
      <w:r w:rsidRPr="00EF408C">
        <w:rPr>
          <w:i/>
          <w:sz w:val="24"/>
          <w:szCs w:val="24"/>
        </w:rPr>
        <w:t>• </w:t>
      </w:r>
      <w:r w:rsidR="00E069C8" w:rsidRPr="00EF408C">
        <w:rPr>
          <w:i/>
          <w:sz w:val="24"/>
          <w:szCs w:val="24"/>
        </w:rPr>
        <w:t>сравнивать и анализировать буквосочетания английского языка и их транскрипцию;</w:t>
      </w:r>
    </w:p>
    <w:p w14:paraId="4A86D0D7" w14:textId="77777777" w:rsidR="00E069C8" w:rsidRPr="00EF408C" w:rsidRDefault="002412D6" w:rsidP="00EF408C">
      <w:pPr>
        <w:pStyle w:val="a9"/>
        <w:spacing w:line="240" w:lineRule="auto"/>
        <w:rPr>
          <w:i/>
          <w:sz w:val="24"/>
          <w:szCs w:val="24"/>
        </w:rPr>
      </w:pPr>
      <w:r w:rsidRPr="00EF408C">
        <w:rPr>
          <w:i/>
          <w:sz w:val="24"/>
          <w:szCs w:val="24"/>
        </w:rPr>
        <w:t>• </w:t>
      </w:r>
      <w:r w:rsidR="00E069C8" w:rsidRPr="00EF408C">
        <w:rPr>
          <w:i/>
          <w:sz w:val="24"/>
          <w:szCs w:val="24"/>
        </w:rPr>
        <w:t>группировать слова в соответствии с изученными правилами чтения;</w:t>
      </w:r>
    </w:p>
    <w:p w14:paraId="3106A4B8" w14:textId="77777777" w:rsidR="00E069C8" w:rsidRPr="00EF408C" w:rsidRDefault="002412D6" w:rsidP="00EF408C">
      <w:pPr>
        <w:pStyle w:val="a9"/>
        <w:spacing w:line="240" w:lineRule="auto"/>
        <w:rPr>
          <w:i/>
          <w:sz w:val="24"/>
          <w:szCs w:val="24"/>
        </w:rPr>
      </w:pPr>
      <w:r w:rsidRPr="00EF408C">
        <w:rPr>
          <w:i/>
          <w:sz w:val="24"/>
          <w:szCs w:val="24"/>
        </w:rPr>
        <w:t>• </w:t>
      </w:r>
      <w:r w:rsidR="00E069C8" w:rsidRPr="00EF408C">
        <w:rPr>
          <w:i/>
          <w:sz w:val="24"/>
          <w:szCs w:val="24"/>
        </w:rPr>
        <w:t>уточнять написание слова по словарю;</w:t>
      </w:r>
    </w:p>
    <w:p w14:paraId="66E9EDCC" w14:textId="77777777" w:rsidR="00E069C8" w:rsidRPr="00EF408C" w:rsidRDefault="002412D6" w:rsidP="00EF408C">
      <w:pPr>
        <w:pStyle w:val="a9"/>
        <w:spacing w:line="240" w:lineRule="auto"/>
        <w:rPr>
          <w:sz w:val="24"/>
          <w:szCs w:val="24"/>
        </w:rPr>
      </w:pPr>
      <w:r w:rsidRPr="00EF408C">
        <w:rPr>
          <w:i/>
          <w:sz w:val="24"/>
          <w:szCs w:val="24"/>
        </w:rPr>
        <w:t>• </w:t>
      </w:r>
      <w:r w:rsidR="00E069C8" w:rsidRPr="00EF408C">
        <w:rPr>
          <w:i/>
          <w:sz w:val="24"/>
          <w:szCs w:val="24"/>
        </w:rPr>
        <w:t>использовать экранный перевод отдельных слов (с русского языка на иностранный и обратно).</w:t>
      </w:r>
    </w:p>
    <w:p w14:paraId="3754ABD6" w14:textId="77777777" w:rsidR="00E069C8" w:rsidRPr="00EF408C" w:rsidRDefault="00E069C8" w:rsidP="00882FCB">
      <w:pPr>
        <w:pStyle w:val="a9"/>
        <w:spacing w:line="240" w:lineRule="auto"/>
        <w:jc w:val="center"/>
        <w:rPr>
          <w:b/>
          <w:i/>
          <w:sz w:val="24"/>
          <w:szCs w:val="24"/>
        </w:rPr>
      </w:pPr>
      <w:bookmarkStart w:id="45" w:name="bookmark46"/>
      <w:r w:rsidRPr="00EF408C">
        <w:rPr>
          <w:b/>
          <w:i/>
          <w:sz w:val="24"/>
          <w:szCs w:val="24"/>
        </w:rPr>
        <w:t>Фонетическая сторона речи</w:t>
      </w:r>
      <w:bookmarkEnd w:id="45"/>
    </w:p>
    <w:p w14:paraId="46510CD4"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2E6603EC" w14:textId="77777777" w:rsidR="00E069C8" w:rsidRPr="00EF408C" w:rsidRDefault="00C96C60" w:rsidP="00EF408C">
      <w:pPr>
        <w:pStyle w:val="a9"/>
        <w:spacing w:line="240" w:lineRule="auto"/>
        <w:rPr>
          <w:sz w:val="24"/>
          <w:szCs w:val="24"/>
        </w:rPr>
      </w:pPr>
      <w:r w:rsidRPr="00EF408C">
        <w:rPr>
          <w:sz w:val="24"/>
          <w:szCs w:val="24"/>
        </w:rPr>
        <w:t>• </w:t>
      </w:r>
      <w:r w:rsidR="00E069C8" w:rsidRPr="00EF408C">
        <w:rPr>
          <w:sz w:val="24"/>
          <w:szCs w:val="24"/>
        </w:rPr>
        <w:t>различать на слух и адекватно произносить все звуки английского языка, соблюдая нормы произношения звуков;</w:t>
      </w:r>
    </w:p>
    <w:p w14:paraId="1AB14596" w14:textId="77777777" w:rsidR="00E069C8" w:rsidRPr="00EF408C" w:rsidRDefault="00C96C60" w:rsidP="00EF408C">
      <w:pPr>
        <w:pStyle w:val="a9"/>
        <w:spacing w:line="240" w:lineRule="auto"/>
        <w:rPr>
          <w:sz w:val="24"/>
          <w:szCs w:val="24"/>
        </w:rPr>
      </w:pPr>
      <w:r w:rsidRPr="00EF408C">
        <w:rPr>
          <w:sz w:val="24"/>
          <w:szCs w:val="24"/>
        </w:rPr>
        <w:t>• </w:t>
      </w:r>
      <w:r w:rsidR="00E069C8" w:rsidRPr="00EF408C">
        <w:rPr>
          <w:sz w:val="24"/>
          <w:szCs w:val="24"/>
        </w:rPr>
        <w:t>соблюдать правильное ударение в изолированном слове, фразе;</w:t>
      </w:r>
    </w:p>
    <w:p w14:paraId="1DC73E98" w14:textId="77777777" w:rsidR="00E069C8" w:rsidRPr="00EF408C" w:rsidRDefault="00C96C60" w:rsidP="00EF408C">
      <w:pPr>
        <w:pStyle w:val="a9"/>
        <w:spacing w:line="240" w:lineRule="auto"/>
        <w:rPr>
          <w:sz w:val="24"/>
          <w:szCs w:val="24"/>
        </w:rPr>
      </w:pPr>
      <w:r w:rsidRPr="00EF408C">
        <w:rPr>
          <w:sz w:val="24"/>
          <w:szCs w:val="24"/>
        </w:rPr>
        <w:t>• </w:t>
      </w:r>
      <w:r w:rsidR="00E069C8" w:rsidRPr="00EF408C">
        <w:rPr>
          <w:sz w:val="24"/>
          <w:szCs w:val="24"/>
        </w:rPr>
        <w:t>различать коммуникативные типы предложений по интонации;</w:t>
      </w:r>
    </w:p>
    <w:p w14:paraId="7FB92269" w14:textId="77777777" w:rsidR="00E069C8" w:rsidRPr="00EF408C" w:rsidRDefault="00C96C60" w:rsidP="00EF408C">
      <w:pPr>
        <w:pStyle w:val="a9"/>
        <w:spacing w:line="240" w:lineRule="auto"/>
        <w:rPr>
          <w:sz w:val="24"/>
          <w:szCs w:val="24"/>
        </w:rPr>
      </w:pPr>
      <w:r w:rsidRPr="00EF408C">
        <w:rPr>
          <w:sz w:val="24"/>
          <w:szCs w:val="24"/>
        </w:rPr>
        <w:t>• </w:t>
      </w:r>
      <w:r w:rsidR="00E069C8" w:rsidRPr="00EF408C">
        <w:rPr>
          <w:sz w:val="24"/>
          <w:szCs w:val="24"/>
        </w:rPr>
        <w:t>корректно произносить предложения с точки зрения их ритмико-интонационных особенностей.</w:t>
      </w:r>
    </w:p>
    <w:p w14:paraId="7C6A0423" w14:textId="77777777" w:rsidR="00E069C8" w:rsidRPr="00365BE3" w:rsidRDefault="00E069C8" w:rsidP="00EF408C">
      <w:pPr>
        <w:pStyle w:val="a9"/>
        <w:spacing w:line="240" w:lineRule="auto"/>
        <w:rPr>
          <w:b/>
          <w:i/>
          <w:sz w:val="24"/>
          <w:szCs w:val="24"/>
        </w:rPr>
      </w:pPr>
      <w:r w:rsidRPr="00365BE3">
        <w:rPr>
          <w:b/>
          <w:sz w:val="24"/>
          <w:szCs w:val="24"/>
        </w:rPr>
        <w:t>В</w:t>
      </w:r>
      <w:r w:rsidRPr="00365BE3">
        <w:rPr>
          <w:b/>
          <w:i/>
          <w:sz w:val="24"/>
          <w:szCs w:val="24"/>
        </w:rPr>
        <w:t>ыпускник получит возможность научиться:</w:t>
      </w:r>
    </w:p>
    <w:p w14:paraId="0A2DA56F" w14:textId="77777777" w:rsidR="00E069C8" w:rsidRPr="00EF408C" w:rsidRDefault="00C96C60" w:rsidP="00EF408C">
      <w:pPr>
        <w:pStyle w:val="a9"/>
        <w:spacing w:line="240" w:lineRule="auto"/>
        <w:rPr>
          <w:i/>
          <w:sz w:val="24"/>
          <w:szCs w:val="24"/>
        </w:rPr>
      </w:pPr>
      <w:r w:rsidRPr="00EF408C">
        <w:rPr>
          <w:i/>
          <w:sz w:val="24"/>
          <w:szCs w:val="24"/>
        </w:rPr>
        <w:t>• </w:t>
      </w:r>
      <w:r w:rsidR="00E069C8" w:rsidRPr="00EF408C">
        <w:rPr>
          <w:i/>
          <w:sz w:val="24"/>
          <w:szCs w:val="24"/>
        </w:rPr>
        <w:t>распознавать связующее r в речи и уметь его использовать;</w:t>
      </w:r>
    </w:p>
    <w:p w14:paraId="14304A66" w14:textId="77777777" w:rsidR="00E069C8" w:rsidRPr="00EF408C" w:rsidRDefault="00C96C60" w:rsidP="00EF408C">
      <w:pPr>
        <w:pStyle w:val="a9"/>
        <w:spacing w:line="240" w:lineRule="auto"/>
        <w:rPr>
          <w:i/>
          <w:sz w:val="24"/>
          <w:szCs w:val="24"/>
        </w:rPr>
      </w:pPr>
      <w:r w:rsidRPr="00EF408C">
        <w:rPr>
          <w:i/>
          <w:sz w:val="24"/>
          <w:szCs w:val="24"/>
        </w:rPr>
        <w:t>• </w:t>
      </w:r>
      <w:r w:rsidR="00E069C8" w:rsidRPr="00EF408C">
        <w:rPr>
          <w:i/>
          <w:sz w:val="24"/>
          <w:szCs w:val="24"/>
        </w:rPr>
        <w:t>соблюдать интонацию перечисления;</w:t>
      </w:r>
    </w:p>
    <w:p w14:paraId="1BA2F1F0" w14:textId="77777777" w:rsidR="00E069C8" w:rsidRPr="00EF408C" w:rsidRDefault="00C96C60" w:rsidP="00EF408C">
      <w:pPr>
        <w:pStyle w:val="a9"/>
        <w:spacing w:line="240" w:lineRule="auto"/>
        <w:rPr>
          <w:i/>
          <w:sz w:val="24"/>
          <w:szCs w:val="24"/>
        </w:rPr>
      </w:pPr>
      <w:r w:rsidRPr="00EF408C">
        <w:rPr>
          <w:i/>
          <w:sz w:val="24"/>
          <w:szCs w:val="24"/>
        </w:rPr>
        <w:t>• </w:t>
      </w:r>
      <w:r w:rsidR="00E069C8" w:rsidRPr="00EF408C">
        <w:rPr>
          <w:i/>
          <w:sz w:val="24"/>
          <w:szCs w:val="24"/>
        </w:rPr>
        <w:t>соблюдать правило отсутствия ударения на служебных словах (артиклях, союзах, предлогах);</w:t>
      </w:r>
    </w:p>
    <w:p w14:paraId="55285795" w14:textId="77777777" w:rsidR="00E069C8" w:rsidRPr="00EF408C" w:rsidRDefault="00C96C60" w:rsidP="00EF408C">
      <w:pPr>
        <w:pStyle w:val="a9"/>
        <w:spacing w:line="240" w:lineRule="auto"/>
        <w:rPr>
          <w:sz w:val="24"/>
          <w:szCs w:val="24"/>
        </w:rPr>
      </w:pPr>
      <w:r w:rsidRPr="00EF408C">
        <w:rPr>
          <w:i/>
          <w:sz w:val="24"/>
          <w:szCs w:val="24"/>
        </w:rPr>
        <w:t>• </w:t>
      </w:r>
      <w:r w:rsidR="00E069C8" w:rsidRPr="00EF408C">
        <w:rPr>
          <w:i/>
          <w:sz w:val="24"/>
          <w:szCs w:val="24"/>
        </w:rPr>
        <w:t>читать изучаемые слова по транскрипции.</w:t>
      </w:r>
    </w:p>
    <w:p w14:paraId="07B4CF57" w14:textId="77777777" w:rsidR="00E069C8" w:rsidRPr="00EF408C" w:rsidRDefault="00E069C8" w:rsidP="00882FCB">
      <w:pPr>
        <w:pStyle w:val="a9"/>
        <w:spacing w:line="240" w:lineRule="auto"/>
        <w:jc w:val="center"/>
        <w:rPr>
          <w:b/>
          <w:i/>
          <w:sz w:val="24"/>
          <w:szCs w:val="24"/>
        </w:rPr>
      </w:pPr>
      <w:bookmarkStart w:id="46" w:name="bookmark47"/>
      <w:r w:rsidRPr="00EF408C">
        <w:rPr>
          <w:b/>
          <w:i/>
          <w:sz w:val="24"/>
          <w:szCs w:val="24"/>
        </w:rPr>
        <w:t>Лексическая сторона речи</w:t>
      </w:r>
      <w:bookmarkEnd w:id="46"/>
    </w:p>
    <w:p w14:paraId="3E82F8C6"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418E984D" w14:textId="77777777" w:rsidR="00E069C8" w:rsidRPr="00EF408C" w:rsidRDefault="00C96C60" w:rsidP="00EF408C">
      <w:pPr>
        <w:pStyle w:val="a9"/>
        <w:spacing w:line="240" w:lineRule="auto"/>
        <w:rPr>
          <w:sz w:val="24"/>
          <w:szCs w:val="24"/>
        </w:rPr>
      </w:pPr>
      <w:r w:rsidRPr="00EF408C">
        <w:rPr>
          <w:sz w:val="24"/>
          <w:szCs w:val="24"/>
        </w:rPr>
        <w:t>• </w:t>
      </w:r>
      <w:r w:rsidR="00E069C8" w:rsidRPr="00EF408C">
        <w:rPr>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14:paraId="167589AF" w14:textId="77777777" w:rsidR="00E069C8" w:rsidRPr="00EF408C" w:rsidRDefault="00C96C60" w:rsidP="00EF408C">
      <w:pPr>
        <w:pStyle w:val="a9"/>
        <w:spacing w:line="240" w:lineRule="auto"/>
        <w:rPr>
          <w:sz w:val="24"/>
          <w:szCs w:val="24"/>
        </w:rPr>
      </w:pPr>
      <w:r w:rsidRPr="00EF408C">
        <w:rPr>
          <w:sz w:val="24"/>
          <w:szCs w:val="24"/>
        </w:rPr>
        <w:lastRenderedPageBreak/>
        <w:t>• </w:t>
      </w:r>
      <w:r w:rsidR="00E069C8" w:rsidRPr="00EF408C">
        <w:rPr>
          <w:sz w:val="24"/>
          <w:szCs w:val="24"/>
        </w:rPr>
        <w:t>оперировать в процессе общения активной лексикой в соответствии с коммуникативной задачей;</w:t>
      </w:r>
    </w:p>
    <w:p w14:paraId="362FAB88" w14:textId="77777777" w:rsidR="00E069C8" w:rsidRPr="00EF408C" w:rsidRDefault="00C96C60" w:rsidP="00EF408C">
      <w:pPr>
        <w:pStyle w:val="a9"/>
        <w:spacing w:line="240" w:lineRule="auto"/>
        <w:rPr>
          <w:sz w:val="24"/>
          <w:szCs w:val="24"/>
        </w:rPr>
      </w:pPr>
      <w:r w:rsidRPr="00EF408C">
        <w:rPr>
          <w:sz w:val="24"/>
          <w:szCs w:val="24"/>
        </w:rPr>
        <w:t>• </w:t>
      </w:r>
      <w:r w:rsidR="00E069C8" w:rsidRPr="00EF408C">
        <w:rPr>
          <w:sz w:val="24"/>
          <w:szCs w:val="24"/>
        </w:rPr>
        <w:t>восстанавливать текст в соответствии с решаемой учебной задачей.</w:t>
      </w:r>
    </w:p>
    <w:p w14:paraId="5DD459A5" w14:textId="77777777" w:rsidR="00E069C8" w:rsidRPr="00365BE3" w:rsidRDefault="00E069C8" w:rsidP="00EF408C">
      <w:pPr>
        <w:pStyle w:val="a9"/>
        <w:spacing w:line="240" w:lineRule="auto"/>
        <w:rPr>
          <w:b/>
          <w:i/>
          <w:sz w:val="24"/>
          <w:szCs w:val="24"/>
        </w:rPr>
      </w:pPr>
      <w:r w:rsidRPr="00365BE3">
        <w:rPr>
          <w:b/>
          <w:sz w:val="24"/>
          <w:szCs w:val="24"/>
        </w:rPr>
        <w:t>В</w:t>
      </w:r>
      <w:r w:rsidRPr="00365BE3">
        <w:rPr>
          <w:b/>
          <w:i/>
          <w:sz w:val="24"/>
          <w:szCs w:val="24"/>
        </w:rPr>
        <w:t>ыпускник получит возможность научиться:</w:t>
      </w:r>
    </w:p>
    <w:p w14:paraId="367FF598" w14:textId="77777777" w:rsidR="00E069C8" w:rsidRPr="00EF408C" w:rsidRDefault="00C96C60" w:rsidP="00EF408C">
      <w:pPr>
        <w:pStyle w:val="a9"/>
        <w:spacing w:line="240" w:lineRule="auto"/>
        <w:rPr>
          <w:i/>
          <w:sz w:val="24"/>
          <w:szCs w:val="24"/>
        </w:rPr>
      </w:pPr>
      <w:r w:rsidRPr="00EF408C">
        <w:rPr>
          <w:i/>
          <w:sz w:val="24"/>
          <w:szCs w:val="24"/>
        </w:rPr>
        <w:t>• </w:t>
      </w:r>
      <w:r w:rsidR="00E069C8" w:rsidRPr="00EF408C">
        <w:rPr>
          <w:i/>
          <w:sz w:val="24"/>
          <w:szCs w:val="24"/>
        </w:rPr>
        <w:t>узнавать простые словообразовательные элементы;</w:t>
      </w:r>
    </w:p>
    <w:p w14:paraId="65FD9C36" w14:textId="77777777" w:rsidR="00E069C8" w:rsidRPr="00EF408C" w:rsidRDefault="00C96C60" w:rsidP="00EF408C">
      <w:pPr>
        <w:pStyle w:val="a9"/>
        <w:spacing w:line="240" w:lineRule="auto"/>
        <w:rPr>
          <w:i/>
          <w:sz w:val="24"/>
          <w:szCs w:val="24"/>
        </w:rPr>
      </w:pPr>
      <w:r w:rsidRPr="00EF408C">
        <w:rPr>
          <w:i/>
          <w:sz w:val="24"/>
          <w:szCs w:val="24"/>
        </w:rPr>
        <w:t>• </w:t>
      </w:r>
      <w:r w:rsidR="00E069C8" w:rsidRPr="00EF408C">
        <w:rPr>
          <w:i/>
          <w:sz w:val="24"/>
          <w:szCs w:val="24"/>
        </w:rPr>
        <w:t>опираться на языковую догадку в процессе чтения и аудирования (интернациональные и сложные слова).</w:t>
      </w:r>
    </w:p>
    <w:p w14:paraId="4D5EB535" w14:textId="77777777" w:rsidR="00E069C8" w:rsidRPr="00EF408C" w:rsidRDefault="00E069C8" w:rsidP="00882FCB">
      <w:pPr>
        <w:pStyle w:val="a9"/>
        <w:spacing w:line="240" w:lineRule="auto"/>
        <w:jc w:val="center"/>
        <w:rPr>
          <w:b/>
          <w:i/>
          <w:sz w:val="24"/>
          <w:szCs w:val="24"/>
        </w:rPr>
      </w:pPr>
      <w:bookmarkStart w:id="47" w:name="bookmark48"/>
      <w:r w:rsidRPr="00EF408C">
        <w:rPr>
          <w:b/>
          <w:i/>
          <w:sz w:val="24"/>
          <w:szCs w:val="24"/>
        </w:rPr>
        <w:t>Грамматическая сторона речи</w:t>
      </w:r>
      <w:bookmarkEnd w:id="47"/>
    </w:p>
    <w:p w14:paraId="455A9A2E" w14:textId="77777777" w:rsidR="00E069C8" w:rsidRPr="00EF408C" w:rsidRDefault="00E069C8" w:rsidP="00EF408C">
      <w:pPr>
        <w:pStyle w:val="a9"/>
        <w:spacing w:line="240" w:lineRule="auto"/>
        <w:rPr>
          <w:sz w:val="24"/>
          <w:szCs w:val="24"/>
        </w:rPr>
      </w:pPr>
      <w:r w:rsidRPr="00EF408C">
        <w:rPr>
          <w:sz w:val="24"/>
          <w:szCs w:val="24"/>
        </w:rPr>
        <w:t>Выпускник научится:</w:t>
      </w:r>
    </w:p>
    <w:p w14:paraId="3FD9AE14"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распознавать и употреблять в речи основные коммуникативные типы предложений;</w:t>
      </w:r>
    </w:p>
    <w:p w14:paraId="1CF8072A"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14:paraId="72379E30"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5ABC7FA9" w14:textId="77777777" w:rsidR="00E069C8" w:rsidRPr="00EF408C" w:rsidRDefault="00A21AF7" w:rsidP="00EF408C">
      <w:pPr>
        <w:pStyle w:val="a9"/>
        <w:spacing w:line="240" w:lineRule="auto"/>
        <w:rPr>
          <w:i/>
          <w:sz w:val="24"/>
          <w:szCs w:val="24"/>
        </w:rPr>
      </w:pPr>
      <w:r w:rsidRPr="00EF408C">
        <w:rPr>
          <w:i/>
          <w:sz w:val="24"/>
          <w:szCs w:val="24"/>
        </w:rPr>
        <w:t>• </w:t>
      </w:r>
      <w:r w:rsidR="00E069C8" w:rsidRPr="00EF408C">
        <w:rPr>
          <w:i/>
          <w:sz w:val="24"/>
          <w:szCs w:val="24"/>
        </w:rPr>
        <w:t>узнавать сложносочинённые предложения с союзами and и but;</w:t>
      </w:r>
    </w:p>
    <w:p w14:paraId="0C7A69B6" w14:textId="66101181" w:rsidR="00E069C8" w:rsidRPr="00555AD8" w:rsidRDefault="00A21AF7" w:rsidP="00EF408C">
      <w:pPr>
        <w:pStyle w:val="a9"/>
        <w:spacing w:line="240" w:lineRule="auto"/>
        <w:rPr>
          <w:i/>
          <w:sz w:val="24"/>
          <w:szCs w:val="24"/>
        </w:rPr>
      </w:pPr>
      <w:r w:rsidRPr="00EF408C">
        <w:rPr>
          <w:i/>
          <w:sz w:val="24"/>
          <w:szCs w:val="24"/>
        </w:rPr>
        <w:t>• </w:t>
      </w:r>
      <w:r w:rsidR="00E069C8" w:rsidRPr="00EF408C">
        <w:rPr>
          <w:i/>
          <w:sz w:val="24"/>
          <w:szCs w:val="24"/>
        </w:rPr>
        <w:t>использовать в речи безличные предложения (It'scold.</w:t>
      </w:r>
      <w:r w:rsidR="00E069C8" w:rsidRPr="00EF408C">
        <w:rPr>
          <w:i/>
          <w:sz w:val="24"/>
          <w:szCs w:val="24"/>
          <w:lang w:val="en-US"/>
        </w:rPr>
        <w:t>It</w:t>
      </w:r>
      <w:r w:rsidR="00E069C8" w:rsidRPr="004772C7">
        <w:rPr>
          <w:i/>
          <w:sz w:val="24"/>
          <w:szCs w:val="24"/>
        </w:rPr>
        <w:t>'</w:t>
      </w:r>
      <w:r w:rsidR="00E069C8" w:rsidRPr="00EF408C">
        <w:rPr>
          <w:i/>
          <w:sz w:val="24"/>
          <w:szCs w:val="24"/>
          <w:lang w:val="en-US"/>
        </w:rPr>
        <w:t>s</w:t>
      </w:r>
      <w:r w:rsidR="00E069C8" w:rsidRPr="004772C7">
        <w:rPr>
          <w:i/>
          <w:sz w:val="24"/>
          <w:szCs w:val="24"/>
        </w:rPr>
        <w:t xml:space="preserve"> 5 </w:t>
      </w:r>
      <w:proofErr w:type="gramStart"/>
      <w:r w:rsidR="00E069C8" w:rsidRPr="00EF408C">
        <w:rPr>
          <w:i/>
          <w:sz w:val="24"/>
          <w:szCs w:val="24"/>
          <w:lang w:val="en-US"/>
        </w:rPr>
        <w:t>o</w:t>
      </w:r>
      <w:r w:rsidR="00E069C8" w:rsidRPr="004772C7">
        <w:rPr>
          <w:i/>
          <w:sz w:val="24"/>
          <w:szCs w:val="24"/>
        </w:rPr>
        <w:t>'</w:t>
      </w:r>
      <w:r w:rsidR="00E069C8" w:rsidRPr="00EF408C">
        <w:rPr>
          <w:i/>
          <w:sz w:val="24"/>
          <w:szCs w:val="24"/>
          <w:lang w:val="en-US"/>
        </w:rPr>
        <w:t>clock</w:t>
      </w:r>
      <w:r w:rsidR="00E069C8" w:rsidRPr="004772C7">
        <w:rPr>
          <w:i/>
          <w:sz w:val="24"/>
          <w:szCs w:val="24"/>
        </w:rPr>
        <w:t>.</w:t>
      </w:r>
      <w:r w:rsidR="00E069C8" w:rsidRPr="00EF408C">
        <w:rPr>
          <w:i/>
          <w:sz w:val="24"/>
          <w:szCs w:val="24"/>
          <w:lang w:val="en-US"/>
        </w:rPr>
        <w:t>It</w:t>
      </w:r>
      <w:r w:rsidR="00E069C8" w:rsidRPr="00555AD8">
        <w:rPr>
          <w:i/>
          <w:sz w:val="24"/>
          <w:szCs w:val="24"/>
        </w:rPr>
        <w:t>'</w:t>
      </w:r>
      <w:r w:rsidR="00E069C8" w:rsidRPr="00EF408C">
        <w:rPr>
          <w:i/>
          <w:sz w:val="24"/>
          <w:szCs w:val="24"/>
          <w:lang w:val="en-US"/>
        </w:rPr>
        <w:t>sinteresting</w:t>
      </w:r>
      <w:proofErr w:type="gramEnd"/>
      <w:r w:rsidR="00E069C8" w:rsidRPr="00555AD8">
        <w:rPr>
          <w:i/>
          <w:sz w:val="24"/>
          <w:szCs w:val="24"/>
        </w:rPr>
        <w:t xml:space="preserve">), </w:t>
      </w:r>
      <w:r w:rsidR="00E069C8" w:rsidRPr="00EF408C">
        <w:rPr>
          <w:i/>
          <w:sz w:val="24"/>
          <w:szCs w:val="24"/>
        </w:rPr>
        <w:t>предложения</w:t>
      </w:r>
      <w:r w:rsidR="00281E5E">
        <w:rPr>
          <w:i/>
          <w:sz w:val="24"/>
          <w:szCs w:val="24"/>
        </w:rPr>
        <w:t xml:space="preserve"> </w:t>
      </w:r>
      <w:r w:rsidR="00E069C8" w:rsidRPr="00EF408C">
        <w:rPr>
          <w:i/>
          <w:sz w:val="24"/>
          <w:szCs w:val="24"/>
        </w:rPr>
        <w:t>с</w:t>
      </w:r>
      <w:r w:rsidR="00281E5E">
        <w:rPr>
          <w:i/>
          <w:sz w:val="24"/>
          <w:szCs w:val="24"/>
        </w:rPr>
        <w:t xml:space="preserve"> </w:t>
      </w:r>
      <w:r w:rsidR="00E069C8" w:rsidRPr="00EF408C">
        <w:rPr>
          <w:i/>
          <w:sz w:val="24"/>
          <w:szCs w:val="24"/>
        </w:rPr>
        <w:t>конструкцией</w:t>
      </w:r>
      <w:r w:rsidR="00281E5E">
        <w:rPr>
          <w:i/>
          <w:sz w:val="24"/>
          <w:szCs w:val="24"/>
        </w:rPr>
        <w:t xml:space="preserve"> </w:t>
      </w:r>
      <w:r w:rsidR="00E069C8" w:rsidRPr="00EF408C">
        <w:rPr>
          <w:i/>
          <w:sz w:val="24"/>
          <w:szCs w:val="24"/>
          <w:lang w:val="en-US"/>
        </w:rPr>
        <w:t>thereis</w:t>
      </w:r>
      <w:r w:rsidR="00E069C8" w:rsidRPr="00555AD8">
        <w:rPr>
          <w:i/>
          <w:sz w:val="24"/>
          <w:szCs w:val="24"/>
        </w:rPr>
        <w:t>/</w:t>
      </w:r>
      <w:r w:rsidR="00E069C8" w:rsidRPr="00EF408C">
        <w:rPr>
          <w:i/>
          <w:sz w:val="24"/>
          <w:szCs w:val="24"/>
          <w:lang w:val="en-US"/>
        </w:rPr>
        <w:t>thereare</w:t>
      </w:r>
      <w:r w:rsidR="00E069C8" w:rsidRPr="00555AD8">
        <w:rPr>
          <w:i/>
          <w:sz w:val="24"/>
          <w:szCs w:val="24"/>
        </w:rPr>
        <w:t>;</w:t>
      </w:r>
    </w:p>
    <w:p w14:paraId="4F36337F" w14:textId="3A6E165D" w:rsidR="00E069C8" w:rsidRPr="00EF408C" w:rsidRDefault="00A21AF7" w:rsidP="00EF408C">
      <w:pPr>
        <w:pStyle w:val="a9"/>
        <w:spacing w:line="240" w:lineRule="auto"/>
        <w:rPr>
          <w:i/>
          <w:sz w:val="24"/>
          <w:szCs w:val="24"/>
          <w:lang w:val="en-US"/>
        </w:rPr>
      </w:pPr>
      <w:r w:rsidRPr="00EF408C">
        <w:rPr>
          <w:i/>
          <w:sz w:val="24"/>
          <w:szCs w:val="24"/>
        </w:rPr>
        <w:t>• </w:t>
      </w:r>
      <w:r w:rsidR="00E069C8" w:rsidRPr="00EF408C">
        <w:rPr>
          <w:i/>
          <w:sz w:val="24"/>
          <w:szCs w:val="24"/>
        </w:rPr>
        <w:t>оперировать в речи неопределёнными местоимениями some, any (некоторые случаи употребления:</w:t>
      </w:r>
      <w:r w:rsidR="00281E5E">
        <w:rPr>
          <w:i/>
          <w:sz w:val="24"/>
          <w:szCs w:val="24"/>
        </w:rPr>
        <w:t xml:space="preserve"> </w:t>
      </w:r>
      <w:r w:rsidR="00E069C8" w:rsidRPr="00EF408C">
        <w:rPr>
          <w:i/>
          <w:sz w:val="24"/>
          <w:szCs w:val="24"/>
        </w:rPr>
        <w:t xml:space="preserve">Can I havesometea? </w:t>
      </w:r>
      <w:r w:rsidR="00E069C8" w:rsidRPr="00EF408C">
        <w:rPr>
          <w:i/>
          <w:sz w:val="24"/>
          <w:szCs w:val="24"/>
          <w:lang w:val="en-US"/>
        </w:rPr>
        <w:t>Is there any milk in the fridge? — No, there isn't any);</w:t>
      </w:r>
    </w:p>
    <w:p w14:paraId="6D627ACE" w14:textId="309AB713" w:rsidR="00E069C8" w:rsidRPr="00EF408C" w:rsidRDefault="00A21AF7" w:rsidP="00EF408C">
      <w:pPr>
        <w:pStyle w:val="a9"/>
        <w:spacing w:line="240" w:lineRule="auto"/>
        <w:rPr>
          <w:i/>
          <w:sz w:val="24"/>
          <w:szCs w:val="24"/>
          <w:lang w:val="en-US"/>
        </w:rPr>
      </w:pPr>
      <w:r w:rsidRPr="00EF408C">
        <w:rPr>
          <w:i/>
          <w:sz w:val="24"/>
          <w:szCs w:val="24"/>
          <w:lang w:val="en-US"/>
        </w:rPr>
        <w:t>• </w:t>
      </w:r>
      <w:r w:rsidR="00E069C8" w:rsidRPr="00EF408C">
        <w:rPr>
          <w:i/>
          <w:sz w:val="24"/>
          <w:szCs w:val="24"/>
        </w:rPr>
        <w:t>оперировать</w:t>
      </w:r>
      <w:r w:rsidR="00281E5E" w:rsidRPr="00281E5E">
        <w:rPr>
          <w:i/>
          <w:sz w:val="24"/>
          <w:szCs w:val="24"/>
          <w:lang w:val="en-US"/>
        </w:rPr>
        <w:t xml:space="preserve"> </w:t>
      </w:r>
      <w:r w:rsidR="00E069C8" w:rsidRPr="00EF408C">
        <w:rPr>
          <w:i/>
          <w:sz w:val="24"/>
          <w:szCs w:val="24"/>
        </w:rPr>
        <w:t>в</w:t>
      </w:r>
      <w:r w:rsidR="00281E5E" w:rsidRPr="00281E5E">
        <w:rPr>
          <w:i/>
          <w:sz w:val="24"/>
          <w:szCs w:val="24"/>
          <w:lang w:val="en-US"/>
        </w:rPr>
        <w:t xml:space="preserve"> </w:t>
      </w:r>
      <w:r w:rsidR="00E069C8" w:rsidRPr="00EF408C">
        <w:rPr>
          <w:i/>
          <w:sz w:val="24"/>
          <w:szCs w:val="24"/>
        </w:rPr>
        <w:t>речи</w:t>
      </w:r>
      <w:r w:rsidR="00281E5E" w:rsidRPr="00281E5E">
        <w:rPr>
          <w:i/>
          <w:sz w:val="24"/>
          <w:szCs w:val="24"/>
          <w:lang w:val="en-US"/>
        </w:rPr>
        <w:t xml:space="preserve"> </w:t>
      </w:r>
      <w:r w:rsidR="00E069C8" w:rsidRPr="00EF408C">
        <w:rPr>
          <w:i/>
          <w:sz w:val="24"/>
          <w:szCs w:val="24"/>
        </w:rPr>
        <w:t>наречиями</w:t>
      </w:r>
      <w:r w:rsidR="00281E5E" w:rsidRPr="00281E5E">
        <w:rPr>
          <w:i/>
          <w:sz w:val="24"/>
          <w:szCs w:val="24"/>
          <w:lang w:val="en-US"/>
        </w:rPr>
        <w:t xml:space="preserve"> </w:t>
      </w:r>
      <w:r w:rsidR="00E069C8" w:rsidRPr="00EF408C">
        <w:rPr>
          <w:i/>
          <w:sz w:val="24"/>
          <w:szCs w:val="24"/>
        </w:rPr>
        <w:t>времени</w:t>
      </w:r>
      <w:r w:rsidR="00E069C8" w:rsidRPr="00EF408C">
        <w:rPr>
          <w:i/>
          <w:sz w:val="24"/>
          <w:szCs w:val="24"/>
          <w:lang w:val="en-US"/>
        </w:rPr>
        <w:t xml:space="preserve"> (yesterday, tomorrow, never, usually, often, sometimes); </w:t>
      </w:r>
      <w:r w:rsidR="00E069C8" w:rsidRPr="00EF408C">
        <w:rPr>
          <w:i/>
          <w:sz w:val="24"/>
          <w:szCs w:val="24"/>
        </w:rPr>
        <w:t>наречиями</w:t>
      </w:r>
      <w:r w:rsidR="00281E5E" w:rsidRPr="00281E5E">
        <w:rPr>
          <w:i/>
          <w:sz w:val="24"/>
          <w:szCs w:val="24"/>
          <w:lang w:val="en-US"/>
        </w:rPr>
        <w:t xml:space="preserve"> </w:t>
      </w:r>
      <w:r w:rsidR="00E069C8" w:rsidRPr="00EF408C">
        <w:rPr>
          <w:i/>
          <w:sz w:val="24"/>
          <w:szCs w:val="24"/>
        </w:rPr>
        <w:t>степени</w:t>
      </w:r>
      <w:r w:rsidR="00E069C8" w:rsidRPr="00EF408C">
        <w:rPr>
          <w:i/>
          <w:sz w:val="24"/>
          <w:szCs w:val="24"/>
          <w:lang w:val="en-US"/>
        </w:rPr>
        <w:t xml:space="preserve"> (much, little, very);</w:t>
      </w:r>
    </w:p>
    <w:p w14:paraId="760E31B6" w14:textId="77777777" w:rsidR="00E069C8" w:rsidRDefault="00A21AF7" w:rsidP="00EF408C">
      <w:pPr>
        <w:pStyle w:val="a9"/>
        <w:spacing w:line="240" w:lineRule="auto"/>
        <w:rPr>
          <w:i/>
          <w:sz w:val="24"/>
          <w:szCs w:val="24"/>
        </w:rPr>
      </w:pPr>
      <w:r w:rsidRPr="00EF408C">
        <w:rPr>
          <w:i/>
          <w:sz w:val="24"/>
          <w:szCs w:val="24"/>
        </w:rPr>
        <w:t>• </w:t>
      </w:r>
      <w:r w:rsidR="00E069C8" w:rsidRPr="00EF408C">
        <w:rPr>
          <w:i/>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14:paraId="1995FD25" w14:textId="77777777" w:rsidR="00882FCB" w:rsidRPr="00EF408C" w:rsidRDefault="00882FCB" w:rsidP="00EF408C">
      <w:pPr>
        <w:pStyle w:val="a9"/>
        <w:spacing w:line="240" w:lineRule="auto"/>
        <w:rPr>
          <w:sz w:val="24"/>
          <w:szCs w:val="24"/>
        </w:rPr>
      </w:pPr>
    </w:p>
    <w:p w14:paraId="2A1D28D1" w14:textId="77777777" w:rsidR="00882FCB" w:rsidRPr="00882FCB" w:rsidRDefault="00E069C8" w:rsidP="00882FCB">
      <w:pPr>
        <w:pStyle w:val="a9"/>
        <w:spacing w:line="240" w:lineRule="auto"/>
        <w:ind w:firstLine="0"/>
        <w:rPr>
          <w:b/>
          <w:sz w:val="24"/>
          <w:szCs w:val="24"/>
        </w:rPr>
      </w:pPr>
      <w:bookmarkStart w:id="48" w:name="bookmark49"/>
      <w:r w:rsidRPr="00882FCB">
        <w:rPr>
          <w:b/>
          <w:sz w:val="24"/>
          <w:szCs w:val="24"/>
        </w:rPr>
        <w:t>1.2.5. Математика и информатика</w:t>
      </w:r>
      <w:bookmarkEnd w:id="48"/>
    </w:p>
    <w:p w14:paraId="3BB3B27E" w14:textId="77777777" w:rsidR="00E069C8" w:rsidRPr="00EF408C" w:rsidRDefault="00E069C8" w:rsidP="00EF408C">
      <w:pPr>
        <w:pStyle w:val="a9"/>
        <w:spacing w:line="240" w:lineRule="auto"/>
        <w:rPr>
          <w:sz w:val="24"/>
          <w:szCs w:val="24"/>
        </w:rPr>
      </w:pPr>
      <w:r w:rsidRPr="00EF408C">
        <w:rPr>
          <w:sz w:val="24"/>
          <w:szCs w:val="24"/>
        </w:rPr>
        <w:t>В результате изучения курса математики и информатики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77D35A12" w14:textId="77777777" w:rsidR="00E069C8" w:rsidRPr="00365BE3" w:rsidRDefault="00E069C8" w:rsidP="00EF408C">
      <w:pPr>
        <w:pStyle w:val="a9"/>
        <w:spacing w:line="240" w:lineRule="auto"/>
        <w:jc w:val="center"/>
        <w:rPr>
          <w:b/>
          <w:i/>
          <w:sz w:val="24"/>
          <w:szCs w:val="24"/>
          <w:u w:val="single"/>
        </w:rPr>
      </w:pPr>
      <w:bookmarkStart w:id="49" w:name="bookmark50"/>
      <w:r w:rsidRPr="00365BE3">
        <w:rPr>
          <w:b/>
          <w:i/>
          <w:sz w:val="24"/>
          <w:szCs w:val="24"/>
          <w:u w:val="single"/>
        </w:rPr>
        <w:t>Числа и величины</w:t>
      </w:r>
      <w:bookmarkEnd w:id="49"/>
    </w:p>
    <w:p w14:paraId="02335DA1"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079B8AFC"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читать, записывать, сравнивать, упорядочивать числа от нуля до миллиона;</w:t>
      </w:r>
    </w:p>
    <w:p w14:paraId="752FA071"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3F2AF70B"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группировать числа по заданному или самостоятельно установленному признаку;</w:t>
      </w:r>
    </w:p>
    <w:p w14:paraId="6E543031"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w:t>
      </w:r>
      <w:r w:rsidRPr="00EF408C">
        <w:rPr>
          <w:sz w:val="24"/>
          <w:szCs w:val="24"/>
        </w:rPr>
        <w:t>етр, дециметр — сантиметр, метр</w:t>
      </w:r>
      <w:r w:rsidRPr="00EF408C">
        <w:rPr>
          <w:sz w:val="24"/>
          <w:szCs w:val="24"/>
          <w:lang w:val="en-US"/>
        </w:rPr>
        <w:t> </w:t>
      </w:r>
      <w:r w:rsidR="00E069C8" w:rsidRPr="00EF408C">
        <w:rPr>
          <w:sz w:val="24"/>
          <w:szCs w:val="24"/>
        </w:rPr>
        <w:t>— сантиметр, сантиметр — миллиметр).</w:t>
      </w:r>
    </w:p>
    <w:p w14:paraId="2EC9C7C8"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0E02006D" w14:textId="77777777" w:rsidR="00E069C8" w:rsidRPr="00EF408C" w:rsidRDefault="00A21AF7" w:rsidP="00EF408C">
      <w:pPr>
        <w:pStyle w:val="a9"/>
        <w:spacing w:line="240" w:lineRule="auto"/>
        <w:rPr>
          <w:i/>
          <w:sz w:val="24"/>
          <w:szCs w:val="24"/>
        </w:rPr>
      </w:pPr>
      <w:r w:rsidRPr="00EF408C">
        <w:rPr>
          <w:i/>
          <w:sz w:val="24"/>
          <w:szCs w:val="24"/>
        </w:rPr>
        <w:t>• </w:t>
      </w:r>
      <w:r w:rsidR="00E069C8" w:rsidRPr="00EF408C">
        <w:rPr>
          <w:i/>
          <w:sz w:val="24"/>
          <w:szCs w:val="24"/>
        </w:rPr>
        <w:t>классифицировать числа по одному или нескольким основаниям, объяснять свои действия;</w:t>
      </w:r>
    </w:p>
    <w:p w14:paraId="7DD714FC" w14:textId="77777777" w:rsidR="00E069C8" w:rsidRPr="00EF408C" w:rsidRDefault="00A21AF7" w:rsidP="00EF408C">
      <w:pPr>
        <w:pStyle w:val="a9"/>
        <w:spacing w:line="240" w:lineRule="auto"/>
        <w:rPr>
          <w:sz w:val="24"/>
          <w:szCs w:val="24"/>
        </w:rPr>
      </w:pPr>
      <w:r w:rsidRPr="00EF408C">
        <w:rPr>
          <w:i/>
          <w:sz w:val="24"/>
          <w:szCs w:val="24"/>
        </w:rPr>
        <w:t>• </w:t>
      </w:r>
      <w:r w:rsidR="00E069C8" w:rsidRPr="00EF408C">
        <w:rPr>
          <w:i/>
          <w:sz w:val="24"/>
          <w:szCs w:val="24"/>
        </w:rPr>
        <w:t>выбирать единицу для измерения данной величины (длины, массы, площади, времени), объяснять свои действия.</w:t>
      </w:r>
    </w:p>
    <w:p w14:paraId="3F4CFB03" w14:textId="77777777" w:rsidR="00E069C8" w:rsidRPr="00365BE3" w:rsidRDefault="00E069C8" w:rsidP="00EF408C">
      <w:pPr>
        <w:pStyle w:val="a9"/>
        <w:spacing w:line="240" w:lineRule="auto"/>
        <w:jc w:val="center"/>
        <w:rPr>
          <w:b/>
          <w:i/>
          <w:sz w:val="24"/>
          <w:szCs w:val="24"/>
          <w:u w:val="single"/>
        </w:rPr>
      </w:pPr>
      <w:bookmarkStart w:id="50" w:name="bookmark51"/>
      <w:r w:rsidRPr="00365BE3">
        <w:rPr>
          <w:b/>
          <w:i/>
          <w:sz w:val="24"/>
          <w:szCs w:val="24"/>
          <w:u w:val="single"/>
        </w:rPr>
        <w:t>Арифметические действия</w:t>
      </w:r>
      <w:bookmarkEnd w:id="50"/>
    </w:p>
    <w:p w14:paraId="0746787C"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3588F115"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w:t>
      </w:r>
      <w:r w:rsidR="00E069C8" w:rsidRPr="00EF408C">
        <w:rPr>
          <w:sz w:val="24"/>
          <w:szCs w:val="24"/>
        </w:rPr>
        <w:lastRenderedPageBreak/>
        <w:t>использованием таблиц сложения и умножения чисел, алгоритмов письменных арифметических действий (в том числе деления с остатком);</w:t>
      </w:r>
    </w:p>
    <w:p w14:paraId="619589C5"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40D32DEC"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выделять неизвестный компонент арифметического действия и находить его значение;</w:t>
      </w:r>
    </w:p>
    <w:p w14:paraId="00958B08"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вычислять значение числового выражения (содержащего 2—3 арифметических действия, со скобками и без скобок).</w:t>
      </w:r>
    </w:p>
    <w:p w14:paraId="040372A6"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1351FB63" w14:textId="77777777" w:rsidR="00E069C8" w:rsidRPr="00EF408C" w:rsidRDefault="00A21AF7" w:rsidP="00EF408C">
      <w:pPr>
        <w:pStyle w:val="a9"/>
        <w:spacing w:line="240" w:lineRule="auto"/>
        <w:rPr>
          <w:i/>
          <w:sz w:val="24"/>
          <w:szCs w:val="24"/>
        </w:rPr>
      </w:pPr>
      <w:r w:rsidRPr="00EF408C">
        <w:rPr>
          <w:i/>
          <w:sz w:val="24"/>
          <w:szCs w:val="24"/>
        </w:rPr>
        <w:t>• </w:t>
      </w:r>
      <w:r w:rsidR="00E069C8" w:rsidRPr="00EF408C">
        <w:rPr>
          <w:i/>
          <w:sz w:val="24"/>
          <w:szCs w:val="24"/>
        </w:rPr>
        <w:t>выполнять действия с величинами;</w:t>
      </w:r>
    </w:p>
    <w:p w14:paraId="4B25C2F7" w14:textId="77777777" w:rsidR="00E069C8" w:rsidRPr="00EF408C" w:rsidRDefault="00A21AF7" w:rsidP="00EF408C">
      <w:pPr>
        <w:pStyle w:val="a9"/>
        <w:spacing w:line="240" w:lineRule="auto"/>
        <w:rPr>
          <w:i/>
          <w:sz w:val="24"/>
          <w:szCs w:val="24"/>
        </w:rPr>
      </w:pPr>
      <w:r w:rsidRPr="00EF408C">
        <w:rPr>
          <w:i/>
          <w:sz w:val="24"/>
          <w:szCs w:val="24"/>
        </w:rPr>
        <w:t>• </w:t>
      </w:r>
      <w:r w:rsidR="00E069C8" w:rsidRPr="00EF408C">
        <w:rPr>
          <w:i/>
          <w:sz w:val="24"/>
          <w:szCs w:val="24"/>
        </w:rPr>
        <w:t>использовать свойства арифметических действий для удобства вычислений;</w:t>
      </w:r>
    </w:p>
    <w:p w14:paraId="02B54892" w14:textId="77777777" w:rsidR="00E069C8" w:rsidRPr="00EF408C" w:rsidRDefault="00A21AF7" w:rsidP="00EF408C">
      <w:pPr>
        <w:pStyle w:val="a9"/>
        <w:spacing w:line="240" w:lineRule="auto"/>
        <w:rPr>
          <w:sz w:val="24"/>
          <w:szCs w:val="24"/>
        </w:rPr>
      </w:pPr>
      <w:r w:rsidRPr="00EF408C">
        <w:rPr>
          <w:i/>
          <w:sz w:val="24"/>
          <w:szCs w:val="24"/>
        </w:rPr>
        <w:t>• </w:t>
      </w:r>
      <w:r w:rsidR="00E069C8" w:rsidRPr="00EF408C">
        <w:rPr>
          <w:i/>
          <w:sz w:val="24"/>
          <w:szCs w:val="24"/>
        </w:rPr>
        <w:t>проводить проверку правильности вычислений (с помощью обратного действия, прикидки и оценки результата действия и др.).</w:t>
      </w:r>
    </w:p>
    <w:p w14:paraId="7FADAFA0" w14:textId="77777777" w:rsidR="00E069C8" w:rsidRPr="00365BE3" w:rsidRDefault="00E069C8" w:rsidP="00EF408C">
      <w:pPr>
        <w:pStyle w:val="a9"/>
        <w:spacing w:line="240" w:lineRule="auto"/>
        <w:jc w:val="center"/>
        <w:rPr>
          <w:b/>
          <w:i/>
          <w:sz w:val="24"/>
          <w:szCs w:val="24"/>
          <w:u w:val="single"/>
        </w:rPr>
      </w:pPr>
      <w:bookmarkStart w:id="51" w:name="bookmark52"/>
      <w:r w:rsidRPr="00365BE3">
        <w:rPr>
          <w:b/>
          <w:i/>
          <w:sz w:val="24"/>
          <w:szCs w:val="24"/>
          <w:u w:val="single"/>
        </w:rPr>
        <w:t>Работа с текстовыми задачами</w:t>
      </w:r>
      <w:bookmarkEnd w:id="51"/>
    </w:p>
    <w:p w14:paraId="45377BDF"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7C97F665"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14:paraId="6CD47F78"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решать арифметическим способом (в 1—2 действия) учебные задачи и задачи, связанные с повседневной жизнью;</w:t>
      </w:r>
    </w:p>
    <w:p w14:paraId="2F2B0552"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оценивать правильность хода решения и реальность ответа на вопрос задачи.</w:t>
      </w:r>
    </w:p>
    <w:p w14:paraId="2077F5D4"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351E9418" w14:textId="77777777" w:rsidR="00E069C8" w:rsidRPr="00EF408C" w:rsidRDefault="00A21AF7" w:rsidP="00EF408C">
      <w:pPr>
        <w:pStyle w:val="a9"/>
        <w:spacing w:line="240" w:lineRule="auto"/>
        <w:rPr>
          <w:i/>
          <w:sz w:val="24"/>
          <w:szCs w:val="24"/>
        </w:rPr>
      </w:pPr>
      <w:r w:rsidRPr="00EF408C">
        <w:rPr>
          <w:i/>
          <w:sz w:val="24"/>
          <w:szCs w:val="24"/>
        </w:rPr>
        <w:t>• </w:t>
      </w:r>
      <w:r w:rsidR="00E069C8" w:rsidRPr="00EF408C">
        <w:rPr>
          <w:i/>
          <w:sz w:val="24"/>
          <w:szCs w:val="24"/>
        </w:rPr>
        <w:t>решать задачи на нахождение доли величины и величины по значению её доли (половина, треть, четверть, пятая, десятая часть);</w:t>
      </w:r>
    </w:p>
    <w:p w14:paraId="71241A88" w14:textId="77777777" w:rsidR="00E069C8" w:rsidRPr="00EF408C" w:rsidRDefault="00A21AF7" w:rsidP="00EF408C">
      <w:pPr>
        <w:pStyle w:val="a9"/>
        <w:spacing w:line="240" w:lineRule="auto"/>
        <w:rPr>
          <w:i/>
          <w:sz w:val="24"/>
          <w:szCs w:val="24"/>
        </w:rPr>
      </w:pPr>
      <w:r w:rsidRPr="00EF408C">
        <w:rPr>
          <w:i/>
          <w:sz w:val="24"/>
          <w:szCs w:val="24"/>
        </w:rPr>
        <w:t>• </w:t>
      </w:r>
      <w:r w:rsidR="00E069C8" w:rsidRPr="00EF408C">
        <w:rPr>
          <w:i/>
          <w:sz w:val="24"/>
          <w:szCs w:val="24"/>
        </w:rPr>
        <w:t>решать задачи в 3—4 действия;</w:t>
      </w:r>
    </w:p>
    <w:p w14:paraId="111ACDFE" w14:textId="77777777" w:rsidR="00E069C8" w:rsidRPr="00EF408C" w:rsidRDefault="00A21AF7" w:rsidP="00EF408C">
      <w:pPr>
        <w:pStyle w:val="a9"/>
        <w:spacing w:line="240" w:lineRule="auto"/>
        <w:rPr>
          <w:sz w:val="24"/>
          <w:szCs w:val="24"/>
        </w:rPr>
      </w:pPr>
      <w:r w:rsidRPr="00EF408C">
        <w:rPr>
          <w:i/>
          <w:sz w:val="24"/>
          <w:szCs w:val="24"/>
        </w:rPr>
        <w:t>• </w:t>
      </w:r>
      <w:r w:rsidR="00E069C8" w:rsidRPr="00EF408C">
        <w:rPr>
          <w:i/>
          <w:sz w:val="24"/>
          <w:szCs w:val="24"/>
        </w:rPr>
        <w:t>находить разные способы решения задачи.</w:t>
      </w:r>
    </w:p>
    <w:p w14:paraId="4C5D430B" w14:textId="77777777" w:rsidR="00A21AF7" w:rsidRPr="00365BE3" w:rsidRDefault="00E069C8" w:rsidP="00EF408C">
      <w:pPr>
        <w:pStyle w:val="a9"/>
        <w:spacing w:line="240" w:lineRule="auto"/>
        <w:jc w:val="center"/>
        <w:rPr>
          <w:b/>
          <w:i/>
          <w:sz w:val="24"/>
          <w:szCs w:val="24"/>
          <w:u w:val="single"/>
        </w:rPr>
      </w:pPr>
      <w:bookmarkStart w:id="52" w:name="bookmark53"/>
      <w:r w:rsidRPr="00365BE3">
        <w:rPr>
          <w:b/>
          <w:i/>
          <w:sz w:val="24"/>
          <w:szCs w:val="24"/>
          <w:u w:val="single"/>
        </w:rPr>
        <w:t>Пространственные отношения.</w:t>
      </w:r>
    </w:p>
    <w:p w14:paraId="30E1D88F" w14:textId="77777777" w:rsidR="00E069C8" w:rsidRPr="00365BE3" w:rsidRDefault="00E069C8" w:rsidP="00EF408C">
      <w:pPr>
        <w:pStyle w:val="a9"/>
        <w:spacing w:line="240" w:lineRule="auto"/>
        <w:jc w:val="center"/>
        <w:rPr>
          <w:b/>
          <w:sz w:val="24"/>
          <w:szCs w:val="24"/>
          <w:u w:val="single"/>
        </w:rPr>
      </w:pPr>
      <w:r w:rsidRPr="00365BE3">
        <w:rPr>
          <w:b/>
          <w:i/>
          <w:sz w:val="24"/>
          <w:szCs w:val="24"/>
          <w:u w:val="single"/>
        </w:rPr>
        <w:t>Геометрические фигуры</w:t>
      </w:r>
      <w:bookmarkEnd w:id="52"/>
    </w:p>
    <w:p w14:paraId="633DBE70"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52BFBC62"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описывать взаимное расположение предметов в пространстве и на плоскости;</w:t>
      </w:r>
    </w:p>
    <w:p w14:paraId="20AAD272"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545826E5"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14:paraId="54D903F8"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использовать свойства прямоугольника и квадрата для решения задач;</w:t>
      </w:r>
    </w:p>
    <w:p w14:paraId="247A26B3"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распознавать и называть геометрические тела (куб, шар);</w:t>
      </w:r>
    </w:p>
    <w:p w14:paraId="7D2B6030"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соотносить реальные объекты с моделями геометрических фигур.</w:t>
      </w:r>
    </w:p>
    <w:p w14:paraId="0416165D" w14:textId="77777777" w:rsidR="00E069C8" w:rsidRPr="00EF408C" w:rsidRDefault="00E069C8" w:rsidP="00EF408C">
      <w:pPr>
        <w:pStyle w:val="a9"/>
        <w:spacing w:line="240" w:lineRule="auto"/>
        <w:rPr>
          <w:i/>
          <w:sz w:val="24"/>
          <w:szCs w:val="24"/>
        </w:rPr>
      </w:pPr>
      <w:r w:rsidRPr="00365BE3">
        <w:rPr>
          <w:b/>
          <w:i/>
          <w:sz w:val="24"/>
          <w:szCs w:val="24"/>
        </w:rPr>
        <w:t>Выпускник получит возможность научиться</w:t>
      </w:r>
      <w:r w:rsidRPr="00EF408C">
        <w:rPr>
          <w:i/>
          <w:sz w:val="24"/>
          <w:szCs w:val="24"/>
        </w:rPr>
        <w:t xml:space="preserve"> распознавать, различать и называть геометрические тела: параллелепипед, пирамиду, цилиндр, конус.</w:t>
      </w:r>
    </w:p>
    <w:p w14:paraId="5E64AA40" w14:textId="77777777" w:rsidR="00E069C8" w:rsidRPr="00365BE3" w:rsidRDefault="00E069C8" w:rsidP="00EF408C">
      <w:pPr>
        <w:pStyle w:val="a9"/>
        <w:spacing w:line="240" w:lineRule="auto"/>
        <w:jc w:val="center"/>
        <w:rPr>
          <w:b/>
          <w:i/>
          <w:sz w:val="24"/>
          <w:szCs w:val="24"/>
          <w:u w:val="single"/>
        </w:rPr>
      </w:pPr>
      <w:bookmarkStart w:id="53" w:name="bookmark54"/>
      <w:r w:rsidRPr="00365BE3">
        <w:rPr>
          <w:b/>
          <w:i/>
          <w:sz w:val="24"/>
          <w:szCs w:val="24"/>
          <w:u w:val="single"/>
        </w:rPr>
        <w:t>Геометрические величины</w:t>
      </w:r>
      <w:bookmarkEnd w:id="53"/>
    </w:p>
    <w:p w14:paraId="56E4497E"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0EE4445D"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измерять длину отрезка;</w:t>
      </w:r>
    </w:p>
    <w:p w14:paraId="661F523D" w14:textId="77777777" w:rsidR="00E069C8" w:rsidRPr="00EF408C" w:rsidRDefault="00E069C8" w:rsidP="00EF408C">
      <w:pPr>
        <w:pStyle w:val="a9"/>
        <w:spacing w:line="240" w:lineRule="auto"/>
        <w:rPr>
          <w:sz w:val="24"/>
          <w:szCs w:val="24"/>
        </w:rPr>
      </w:pPr>
      <w:r w:rsidRPr="00EF408C">
        <w:rPr>
          <w:sz w:val="24"/>
          <w:szCs w:val="24"/>
        </w:rPr>
        <w:t>вычислять периметр треугольника, прямоугольника и квадрата, площадь прямоугольника и квадрата;</w:t>
      </w:r>
    </w:p>
    <w:p w14:paraId="5AA2DFAD"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оценивать размеры геометрических объектов, расстояния приближённо (на глаз).</w:t>
      </w:r>
    </w:p>
    <w:p w14:paraId="356BD0CE" w14:textId="77777777" w:rsidR="00E069C8" w:rsidRPr="00EF408C" w:rsidRDefault="00E069C8" w:rsidP="00EF408C">
      <w:pPr>
        <w:pStyle w:val="a9"/>
        <w:spacing w:line="240" w:lineRule="auto"/>
        <w:rPr>
          <w:i/>
          <w:sz w:val="24"/>
          <w:szCs w:val="24"/>
        </w:rPr>
      </w:pPr>
      <w:r w:rsidRPr="00365BE3">
        <w:rPr>
          <w:b/>
          <w:i/>
          <w:sz w:val="24"/>
          <w:szCs w:val="24"/>
        </w:rPr>
        <w:t>Выпускник получит возможность научиться</w:t>
      </w:r>
      <w:r w:rsidRPr="00EF408C">
        <w:rPr>
          <w:i/>
          <w:sz w:val="24"/>
          <w:szCs w:val="24"/>
        </w:rPr>
        <w:t xml:space="preserve"> вычислять периметр многоугольника, площадь фигуры, составленной из прямоугольников.</w:t>
      </w:r>
    </w:p>
    <w:p w14:paraId="04364A54" w14:textId="77777777" w:rsidR="00E069C8" w:rsidRPr="00365BE3" w:rsidRDefault="00E069C8" w:rsidP="00EF408C">
      <w:pPr>
        <w:pStyle w:val="a9"/>
        <w:spacing w:line="240" w:lineRule="auto"/>
        <w:jc w:val="center"/>
        <w:rPr>
          <w:b/>
          <w:i/>
          <w:sz w:val="24"/>
          <w:szCs w:val="24"/>
          <w:u w:val="single"/>
        </w:rPr>
      </w:pPr>
      <w:bookmarkStart w:id="54" w:name="bookmark55"/>
      <w:r w:rsidRPr="00365BE3">
        <w:rPr>
          <w:b/>
          <w:i/>
          <w:sz w:val="24"/>
          <w:szCs w:val="24"/>
          <w:u w:val="single"/>
        </w:rPr>
        <w:t>Работа с информацией</w:t>
      </w:r>
      <w:bookmarkEnd w:id="54"/>
    </w:p>
    <w:p w14:paraId="31CE23AD"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4C3B6F4D"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читать несложные готовые таблицы;</w:t>
      </w:r>
    </w:p>
    <w:p w14:paraId="1F29B371"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заполнять несложные готовые таблицы;</w:t>
      </w:r>
    </w:p>
    <w:p w14:paraId="1DD5C10E" w14:textId="77777777" w:rsidR="00E069C8" w:rsidRPr="00EF408C" w:rsidRDefault="00A21AF7" w:rsidP="00EF408C">
      <w:pPr>
        <w:pStyle w:val="a9"/>
        <w:spacing w:line="240" w:lineRule="auto"/>
        <w:rPr>
          <w:sz w:val="24"/>
          <w:szCs w:val="24"/>
        </w:rPr>
      </w:pPr>
      <w:r w:rsidRPr="00EF408C">
        <w:rPr>
          <w:sz w:val="24"/>
          <w:szCs w:val="24"/>
        </w:rPr>
        <w:t>• </w:t>
      </w:r>
      <w:r w:rsidR="00E069C8" w:rsidRPr="00EF408C">
        <w:rPr>
          <w:sz w:val="24"/>
          <w:szCs w:val="24"/>
        </w:rPr>
        <w:t>читать несложные готовые столбчатые диаграммы.</w:t>
      </w:r>
    </w:p>
    <w:p w14:paraId="2C5C091C"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61D63489" w14:textId="77777777" w:rsidR="00E069C8" w:rsidRPr="00EF408C" w:rsidRDefault="00A21AF7" w:rsidP="00EF408C">
      <w:pPr>
        <w:pStyle w:val="a9"/>
        <w:spacing w:line="240" w:lineRule="auto"/>
        <w:rPr>
          <w:i/>
          <w:sz w:val="24"/>
          <w:szCs w:val="24"/>
        </w:rPr>
      </w:pPr>
      <w:r w:rsidRPr="00EF408C">
        <w:rPr>
          <w:i/>
          <w:sz w:val="24"/>
          <w:szCs w:val="24"/>
        </w:rPr>
        <w:lastRenderedPageBreak/>
        <w:t>• </w:t>
      </w:r>
      <w:r w:rsidR="00E069C8" w:rsidRPr="00EF408C">
        <w:rPr>
          <w:i/>
          <w:sz w:val="24"/>
          <w:szCs w:val="24"/>
        </w:rPr>
        <w:t>читать несложные готовые круговые диаграммы;</w:t>
      </w:r>
    </w:p>
    <w:p w14:paraId="71AA62E7" w14:textId="77777777" w:rsidR="00E069C8" w:rsidRPr="00EF408C" w:rsidRDefault="00A21AF7" w:rsidP="00EF408C">
      <w:pPr>
        <w:pStyle w:val="a9"/>
        <w:spacing w:line="240" w:lineRule="auto"/>
        <w:rPr>
          <w:i/>
          <w:sz w:val="24"/>
          <w:szCs w:val="24"/>
        </w:rPr>
      </w:pPr>
      <w:r w:rsidRPr="00EF408C">
        <w:rPr>
          <w:i/>
          <w:sz w:val="24"/>
          <w:szCs w:val="24"/>
        </w:rPr>
        <w:t>• </w:t>
      </w:r>
      <w:r w:rsidR="00E069C8" w:rsidRPr="00EF408C">
        <w:rPr>
          <w:i/>
          <w:sz w:val="24"/>
          <w:szCs w:val="24"/>
        </w:rPr>
        <w:t>достраивать несложную готовую столбчатую диаграмму;</w:t>
      </w:r>
    </w:p>
    <w:p w14:paraId="30A130C7" w14:textId="77777777" w:rsidR="00E069C8" w:rsidRPr="00EF408C" w:rsidRDefault="00A21AF7" w:rsidP="00EF408C">
      <w:pPr>
        <w:pStyle w:val="a9"/>
        <w:spacing w:line="240" w:lineRule="auto"/>
        <w:rPr>
          <w:i/>
          <w:sz w:val="24"/>
          <w:szCs w:val="24"/>
        </w:rPr>
      </w:pPr>
      <w:r w:rsidRPr="00EF408C">
        <w:rPr>
          <w:i/>
          <w:sz w:val="24"/>
          <w:szCs w:val="24"/>
        </w:rPr>
        <w:t>• </w:t>
      </w:r>
      <w:r w:rsidR="00E069C8" w:rsidRPr="00EF408C">
        <w:rPr>
          <w:i/>
          <w:sz w:val="24"/>
          <w:szCs w:val="24"/>
        </w:rPr>
        <w:t>сравнивать и обобщать информацию, представленную в строках и столбцах несложных таблиц и диаграмм;</w:t>
      </w:r>
    </w:p>
    <w:p w14:paraId="32D91BAF" w14:textId="77777777" w:rsidR="00E069C8" w:rsidRPr="00EF408C" w:rsidRDefault="00A21AF7" w:rsidP="00EF408C">
      <w:pPr>
        <w:pStyle w:val="a9"/>
        <w:spacing w:line="240" w:lineRule="auto"/>
        <w:rPr>
          <w:i/>
          <w:sz w:val="24"/>
          <w:szCs w:val="24"/>
        </w:rPr>
      </w:pPr>
      <w:r w:rsidRPr="00EF408C">
        <w:rPr>
          <w:i/>
          <w:sz w:val="24"/>
          <w:szCs w:val="24"/>
        </w:rPr>
        <w:t>• </w:t>
      </w:r>
      <w:r w:rsidR="00E069C8" w:rsidRPr="00EF408C">
        <w:rPr>
          <w:i/>
          <w:sz w:val="24"/>
          <w:szCs w:val="24"/>
        </w:rPr>
        <w:t>понимать простейшие выражения, содержащие логические связки и слова («...</w:t>
      </w:r>
      <w:proofErr w:type="gramStart"/>
      <w:r w:rsidR="00E069C8" w:rsidRPr="00EF408C">
        <w:rPr>
          <w:i/>
          <w:sz w:val="24"/>
          <w:szCs w:val="24"/>
        </w:rPr>
        <w:t>и...</w:t>
      </w:r>
      <w:proofErr w:type="gramEnd"/>
      <w:r w:rsidR="00E069C8" w:rsidRPr="00EF408C">
        <w:rPr>
          <w:i/>
          <w:sz w:val="24"/>
          <w:szCs w:val="24"/>
        </w:rPr>
        <w:t>», «если... то...», «верно/неверно, что...», «каждый», «все», «некоторые», «не»);</w:t>
      </w:r>
    </w:p>
    <w:p w14:paraId="4E07D6CC" w14:textId="77777777" w:rsidR="00E069C8" w:rsidRPr="00EF408C" w:rsidRDefault="00A21AF7" w:rsidP="00EF408C">
      <w:pPr>
        <w:pStyle w:val="a9"/>
        <w:spacing w:line="240" w:lineRule="auto"/>
        <w:rPr>
          <w:i/>
          <w:sz w:val="24"/>
          <w:szCs w:val="24"/>
        </w:rPr>
      </w:pPr>
      <w:r w:rsidRPr="00EF408C">
        <w:rPr>
          <w:i/>
          <w:sz w:val="24"/>
          <w:szCs w:val="24"/>
        </w:rPr>
        <w:t>• </w:t>
      </w:r>
      <w:r w:rsidR="00E069C8" w:rsidRPr="00EF408C">
        <w:rPr>
          <w:i/>
          <w:sz w:val="24"/>
          <w:szCs w:val="24"/>
        </w:rPr>
        <w:t>составлять, записывать и выполнять инструкцию (простой алгоритм), план поиска информации;</w:t>
      </w:r>
    </w:p>
    <w:p w14:paraId="1DC8423A" w14:textId="77777777" w:rsidR="00E069C8" w:rsidRPr="00EF408C" w:rsidRDefault="00A21AF7" w:rsidP="00EF408C">
      <w:pPr>
        <w:pStyle w:val="a9"/>
        <w:spacing w:line="240" w:lineRule="auto"/>
        <w:rPr>
          <w:i/>
          <w:sz w:val="24"/>
          <w:szCs w:val="24"/>
        </w:rPr>
      </w:pPr>
      <w:r w:rsidRPr="00EF408C">
        <w:rPr>
          <w:i/>
          <w:sz w:val="24"/>
          <w:szCs w:val="24"/>
        </w:rPr>
        <w:t>• </w:t>
      </w:r>
      <w:r w:rsidR="00E069C8" w:rsidRPr="00EF408C">
        <w:rPr>
          <w:i/>
          <w:sz w:val="24"/>
          <w:szCs w:val="24"/>
        </w:rPr>
        <w:t>распознавать одну и ту же информацию, представленную в разной форме (таблицы и диаграммы);</w:t>
      </w:r>
    </w:p>
    <w:p w14:paraId="26A1770D" w14:textId="77777777" w:rsidR="00E069C8" w:rsidRPr="00EF408C" w:rsidRDefault="00A21AF7" w:rsidP="00EF408C">
      <w:pPr>
        <w:pStyle w:val="a9"/>
        <w:spacing w:line="240" w:lineRule="auto"/>
        <w:rPr>
          <w:i/>
          <w:sz w:val="24"/>
          <w:szCs w:val="24"/>
        </w:rPr>
      </w:pPr>
      <w:r w:rsidRPr="00EF408C">
        <w:rPr>
          <w:i/>
          <w:sz w:val="24"/>
          <w:szCs w:val="24"/>
        </w:rPr>
        <w:t>• </w:t>
      </w:r>
      <w:r w:rsidR="00E069C8" w:rsidRPr="00EF408C">
        <w:rPr>
          <w:i/>
          <w:sz w:val="24"/>
          <w:szCs w:val="24"/>
        </w:rPr>
        <w:t>планировать несложные исследования, собирать и представлять полученную информацию с помощью таблиц и диаграмм;</w:t>
      </w:r>
    </w:p>
    <w:p w14:paraId="1B60E83F" w14:textId="77777777" w:rsidR="00E069C8" w:rsidRDefault="00A21AF7" w:rsidP="00EF408C">
      <w:pPr>
        <w:pStyle w:val="a9"/>
        <w:spacing w:line="240" w:lineRule="auto"/>
        <w:rPr>
          <w:i/>
          <w:sz w:val="24"/>
          <w:szCs w:val="24"/>
        </w:rPr>
      </w:pPr>
      <w:r w:rsidRPr="00EF408C">
        <w:rPr>
          <w:i/>
          <w:sz w:val="24"/>
          <w:szCs w:val="24"/>
        </w:rPr>
        <w:t>• </w:t>
      </w:r>
      <w:r w:rsidR="00E069C8" w:rsidRPr="00EF408C">
        <w:rPr>
          <w:i/>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14:paraId="6FBA670A" w14:textId="77777777" w:rsidR="002E7159" w:rsidRPr="002E7159" w:rsidRDefault="002E7159" w:rsidP="00365BE3">
      <w:pPr>
        <w:tabs>
          <w:tab w:val="left" w:pos="900"/>
        </w:tabs>
        <w:spacing w:line="240" w:lineRule="auto"/>
        <w:jc w:val="both"/>
        <w:rPr>
          <w:i/>
          <w:sz w:val="24"/>
          <w:szCs w:val="24"/>
        </w:rPr>
      </w:pPr>
    </w:p>
    <w:p w14:paraId="5D0FE6A3" w14:textId="77777777" w:rsidR="00E069C8" w:rsidRPr="00882FCB" w:rsidRDefault="00E069C8" w:rsidP="00882FCB">
      <w:pPr>
        <w:pStyle w:val="a9"/>
        <w:spacing w:line="240" w:lineRule="auto"/>
        <w:ind w:firstLine="0"/>
        <w:rPr>
          <w:b/>
          <w:sz w:val="24"/>
          <w:szCs w:val="24"/>
        </w:rPr>
      </w:pPr>
      <w:bookmarkStart w:id="55" w:name="bookmark56"/>
      <w:r w:rsidRPr="00882FCB">
        <w:rPr>
          <w:b/>
          <w:sz w:val="24"/>
          <w:szCs w:val="24"/>
        </w:rPr>
        <w:t>1.2.6. Окружающий мир</w:t>
      </w:r>
      <w:bookmarkEnd w:id="55"/>
    </w:p>
    <w:p w14:paraId="460FECBB" w14:textId="77777777" w:rsidR="00E069C8" w:rsidRPr="00EF408C" w:rsidRDefault="00E069C8" w:rsidP="00EF408C">
      <w:pPr>
        <w:pStyle w:val="a9"/>
        <w:spacing w:line="240" w:lineRule="auto"/>
        <w:rPr>
          <w:sz w:val="24"/>
          <w:szCs w:val="24"/>
        </w:rPr>
      </w:pPr>
      <w:r w:rsidRPr="00EF408C">
        <w:rPr>
          <w:sz w:val="24"/>
          <w:szCs w:val="24"/>
        </w:rPr>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w:t>
      </w:r>
      <w:r w:rsidR="00891E22" w:rsidRPr="00EF408C">
        <w:rPr>
          <w:sz w:val="24"/>
          <w:szCs w:val="24"/>
        </w:rPr>
        <w:t>ть основами практико</w:t>
      </w:r>
      <w:r w:rsidRPr="00EF408C">
        <w:rPr>
          <w:sz w:val="24"/>
          <w:szCs w:val="24"/>
        </w:rPr>
        <w:t>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6BF9A2E3" w14:textId="77777777" w:rsidR="00E069C8" w:rsidRPr="00EF408C" w:rsidRDefault="00E069C8" w:rsidP="00EF408C">
      <w:pPr>
        <w:pStyle w:val="a9"/>
        <w:spacing w:line="240" w:lineRule="auto"/>
        <w:rPr>
          <w:sz w:val="24"/>
          <w:szCs w:val="24"/>
          <w:u w:val="single"/>
        </w:rPr>
      </w:pPr>
      <w:r w:rsidRPr="00EF408C">
        <w:rPr>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14:paraId="62EAE050" w14:textId="77777777" w:rsidR="00E069C8" w:rsidRPr="00365BE3" w:rsidRDefault="00E069C8" w:rsidP="00EF408C">
      <w:pPr>
        <w:pStyle w:val="a9"/>
        <w:spacing w:line="240" w:lineRule="auto"/>
        <w:jc w:val="center"/>
        <w:rPr>
          <w:b/>
          <w:i/>
          <w:sz w:val="24"/>
          <w:szCs w:val="24"/>
          <w:u w:val="single"/>
        </w:rPr>
      </w:pPr>
      <w:bookmarkStart w:id="56" w:name="bookmark57"/>
      <w:r w:rsidRPr="00365BE3">
        <w:rPr>
          <w:b/>
          <w:i/>
          <w:sz w:val="24"/>
          <w:szCs w:val="24"/>
          <w:u w:val="single"/>
        </w:rPr>
        <w:t>Человек и природа</w:t>
      </w:r>
      <w:bookmarkEnd w:id="56"/>
    </w:p>
    <w:p w14:paraId="67AC5505"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59469999"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узнавать изученные объекты и явления живой и неживой природы;</w:t>
      </w:r>
    </w:p>
    <w:p w14:paraId="047F7B4C"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описывать на основе предложенного плана изученные объекты и явления живой и неживой природы, выделять их существенные признаки;</w:t>
      </w:r>
    </w:p>
    <w:p w14:paraId="29A9B7A0"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6EF6449F"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14:paraId="78B37D3F"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14:paraId="18D8D2E6"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511F8284"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использовать готовые модели (глобус, карту, план) для объяснения явлений или описания свойств объектов;</w:t>
      </w:r>
    </w:p>
    <w:p w14:paraId="40DEEE4D"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14:paraId="4368CC79"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26792942"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w:t>
      </w:r>
      <w:r w:rsidR="00E069C8" w:rsidRPr="00EF408C">
        <w:rPr>
          <w:sz w:val="24"/>
          <w:szCs w:val="24"/>
        </w:rPr>
        <w:lastRenderedPageBreak/>
        <w:t>сохранения и укрепления своего здоровья.</w:t>
      </w:r>
    </w:p>
    <w:p w14:paraId="113080A7"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0CC43893" w14:textId="77777777" w:rsidR="00E069C8" w:rsidRPr="006859CF" w:rsidRDefault="00891E22" w:rsidP="00EF408C">
      <w:pPr>
        <w:pStyle w:val="a9"/>
        <w:spacing w:line="240" w:lineRule="auto"/>
        <w:rPr>
          <w:i/>
          <w:sz w:val="24"/>
          <w:szCs w:val="24"/>
        </w:rPr>
      </w:pPr>
      <w:r w:rsidRPr="00EF408C">
        <w:rPr>
          <w:i/>
          <w:sz w:val="24"/>
          <w:szCs w:val="24"/>
        </w:rPr>
        <w:t>• </w:t>
      </w:r>
      <w:r w:rsidR="00E069C8" w:rsidRPr="006859CF">
        <w:rPr>
          <w:i/>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14:paraId="5EBB11D4" w14:textId="77777777" w:rsidR="00E069C8" w:rsidRPr="006859CF" w:rsidRDefault="00891E22" w:rsidP="00EF408C">
      <w:pPr>
        <w:pStyle w:val="a9"/>
        <w:spacing w:line="240" w:lineRule="auto"/>
        <w:rPr>
          <w:i/>
          <w:sz w:val="24"/>
          <w:szCs w:val="24"/>
        </w:rPr>
      </w:pPr>
      <w:r w:rsidRPr="006859CF">
        <w:rPr>
          <w:i/>
          <w:sz w:val="24"/>
          <w:szCs w:val="24"/>
        </w:rPr>
        <w:t>• </w:t>
      </w:r>
      <w:r w:rsidR="00E069C8" w:rsidRPr="006859CF">
        <w:rPr>
          <w:i/>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49A7D538" w14:textId="77777777" w:rsidR="00E069C8" w:rsidRPr="006859CF" w:rsidRDefault="00891E22" w:rsidP="00EF408C">
      <w:pPr>
        <w:pStyle w:val="a9"/>
        <w:spacing w:line="240" w:lineRule="auto"/>
        <w:rPr>
          <w:i/>
          <w:sz w:val="24"/>
          <w:szCs w:val="24"/>
        </w:rPr>
      </w:pPr>
      <w:r w:rsidRPr="006859CF">
        <w:rPr>
          <w:i/>
          <w:sz w:val="24"/>
          <w:szCs w:val="24"/>
        </w:rPr>
        <w:t>• </w:t>
      </w:r>
      <w:r w:rsidR="00E069C8" w:rsidRPr="006859CF">
        <w:rPr>
          <w:i/>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46ABB211" w14:textId="77777777" w:rsidR="00E069C8" w:rsidRPr="006859CF" w:rsidRDefault="00891E22" w:rsidP="00EF408C">
      <w:pPr>
        <w:pStyle w:val="a9"/>
        <w:spacing w:line="240" w:lineRule="auto"/>
        <w:rPr>
          <w:i/>
          <w:sz w:val="24"/>
          <w:szCs w:val="24"/>
        </w:rPr>
      </w:pPr>
      <w:r w:rsidRPr="006859CF">
        <w:rPr>
          <w:i/>
          <w:sz w:val="24"/>
          <w:szCs w:val="24"/>
        </w:rPr>
        <w:t>• </w:t>
      </w:r>
      <w:r w:rsidR="00E069C8" w:rsidRPr="006859CF">
        <w:rPr>
          <w:i/>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14:paraId="43DAFF28" w14:textId="77777777" w:rsidR="00E069C8" w:rsidRPr="006859CF" w:rsidRDefault="00891E22" w:rsidP="00EF408C">
      <w:pPr>
        <w:pStyle w:val="a9"/>
        <w:spacing w:line="240" w:lineRule="auto"/>
        <w:rPr>
          <w:i/>
          <w:sz w:val="24"/>
          <w:szCs w:val="24"/>
        </w:rPr>
      </w:pPr>
      <w:r w:rsidRPr="006859CF">
        <w:rPr>
          <w:i/>
          <w:sz w:val="24"/>
          <w:szCs w:val="24"/>
        </w:rPr>
        <w:t>• </w:t>
      </w:r>
      <w:r w:rsidR="00E069C8" w:rsidRPr="006859CF">
        <w:rPr>
          <w:i/>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14:paraId="437B7839" w14:textId="77777777" w:rsidR="00E069C8" w:rsidRPr="006859CF" w:rsidRDefault="00891E22" w:rsidP="00EF408C">
      <w:pPr>
        <w:pStyle w:val="a9"/>
        <w:spacing w:line="240" w:lineRule="auto"/>
        <w:rPr>
          <w:i/>
          <w:sz w:val="24"/>
          <w:szCs w:val="24"/>
        </w:rPr>
      </w:pPr>
      <w:r w:rsidRPr="006859CF">
        <w:rPr>
          <w:i/>
          <w:sz w:val="24"/>
          <w:szCs w:val="24"/>
        </w:rPr>
        <w:t>• </w:t>
      </w:r>
      <w:r w:rsidR="00E069C8" w:rsidRPr="006859CF">
        <w:rPr>
          <w:i/>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14:paraId="72C0029D" w14:textId="77777777" w:rsidR="00E069C8" w:rsidRPr="00365BE3" w:rsidRDefault="00E069C8" w:rsidP="00EF408C">
      <w:pPr>
        <w:pStyle w:val="a9"/>
        <w:spacing w:line="240" w:lineRule="auto"/>
        <w:jc w:val="center"/>
        <w:rPr>
          <w:b/>
          <w:i/>
          <w:sz w:val="24"/>
          <w:szCs w:val="24"/>
          <w:u w:val="single"/>
        </w:rPr>
      </w:pPr>
      <w:bookmarkStart w:id="57" w:name="bookmark58"/>
      <w:r w:rsidRPr="00365BE3">
        <w:rPr>
          <w:b/>
          <w:i/>
          <w:sz w:val="24"/>
          <w:szCs w:val="24"/>
          <w:u w:val="single"/>
        </w:rPr>
        <w:t>Человек и общество</w:t>
      </w:r>
      <w:bookmarkEnd w:id="57"/>
    </w:p>
    <w:p w14:paraId="4B312E0E"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38C0B404"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14:paraId="53C6CAA1"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14:paraId="0C585FC7"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355F0E3D"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14:paraId="1AB215CD"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14:paraId="3CFB1292"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07042E41" w14:textId="77777777" w:rsidR="00E069C8" w:rsidRPr="006859CF" w:rsidRDefault="00891E22" w:rsidP="00EF408C">
      <w:pPr>
        <w:pStyle w:val="a9"/>
        <w:spacing w:line="240" w:lineRule="auto"/>
        <w:rPr>
          <w:i/>
          <w:sz w:val="24"/>
          <w:szCs w:val="24"/>
        </w:rPr>
      </w:pPr>
      <w:r w:rsidRPr="006859CF">
        <w:rPr>
          <w:i/>
          <w:sz w:val="24"/>
          <w:szCs w:val="24"/>
        </w:rPr>
        <w:t>• </w:t>
      </w:r>
      <w:r w:rsidR="00E069C8" w:rsidRPr="006859CF">
        <w:rPr>
          <w:i/>
          <w:sz w:val="24"/>
          <w:szCs w:val="24"/>
        </w:rPr>
        <w:t>осознавать свою неразрывную связь с разнообразными окружающими социальными группами;</w:t>
      </w:r>
    </w:p>
    <w:p w14:paraId="466F2477" w14:textId="77777777" w:rsidR="00E069C8" w:rsidRPr="006859CF" w:rsidRDefault="00891E22" w:rsidP="00EF408C">
      <w:pPr>
        <w:pStyle w:val="a9"/>
        <w:spacing w:line="240" w:lineRule="auto"/>
        <w:rPr>
          <w:i/>
          <w:sz w:val="24"/>
          <w:szCs w:val="24"/>
        </w:rPr>
      </w:pPr>
      <w:r w:rsidRPr="006859CF">
        <w:rPr>
          <w:i/>
          <w:sz w:val="24"/>
          <w:szCs w:val="24"/>
        </w:rPr>
        <w:t>• </w:t>
      </w:r>
      <w:r w:rsidR="00E069C8" w:rsidRPr="006859CF">
        <w:rPr>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30D6D38E" w14:textId="77777777" w:rsidR="00E069C8" w:rsidRPr="006859CF" w:rsidRDefault="00891E22" w:rsidP="00EF408C">
      <w:pPr>
        <w:pStyle w:val="a9"/>
        <w:spacing w:line="240" w:lineRule="auto"/>
        <w:rPr>
          <w:i/>
          <w:sz w:val="24"/>
          <w:szCs w:val="24"/>
        </w:rPr>
      </w:pPr>
      <w:r w:rsidRPr="006859CF">
        <w:rPr>
          <w:i/>
          <w:sz w:val="24"/>
          <w:szCs w:val="24"/>
        </w:rPr>
        <w:t>• </w:t>
      </w:r>
      <w:r w:rsidR="00E069C8" w:rsidRPr="006859CF">
        <w:rPr>
          <w:i/>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14:paraId="3C7EBEC2" w14:textId="77777777" w:rsidR="00E069C8" w:rsidRPr="006859CF" w:rsidRDefault="00891E22" w:rsidP="00EF408C">
      <w:pPr>
        <w:pStyle w:val="a9"/>
        <w:spacing w:line="240" w:lineRule="auto"/>
        <w:rPr>
          <w:i/>
          <w:sz w:val="24"/>
          <w:szCs w:val="24"/>
        </w:rPr>
      </w:pPr>
      <w:r w:rsidRPr="006859CF">
        <w:rPr>
          <w:i/>
          <w:sz w:val="24"/>
          <w:szCs w:val="24"/>
        </w:rPr>
        <w:t>• </w:t>
      </w:r>
      <w:r w:rsidR="00E069C8" w:rsidRPr="006859CF">
        <w:rPr>
          <w:i/>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14:paraId="6568FFF3" w14:textId="77777777" w:rsidR="00E069C8" w:rsidRPr="006859CF" w:rsidRDefault="00891E22" w:rsidP="00EF408C">
      <w:pPr>
        <w:pStyle w:val="a9"/>
        <w:spacing w:line="240" w:lineRule="auto"/>
        <w:rPr>
          <w:i/>
          <w:sz w:val="24"/>
          <w:szCs w:val="24"/>
        </w:rPr>
      </w:pPr>
      <w:r w:rsidRPr="006859CF">
        <w:rPr>
          <w:i/>
          <w:sz w:val="24"/>
          <w:szCs w:val="24"/>
        </w:rPr>
        <w:t>• </w:t>
      </w:r>
      <w:r w:rsidR="00E069C8" w:rsidRPr="006859CF">
        <w:rPr>
          <w:i/>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08300790" w14:textId="77777777" w:rsidR="006859CF" w:rsidRDefault="006859CF" w:rsidP="00365BE3">
      <w:pPr>
        <w:ind w:firstLine="0"/>
        <w:contextualSpacing/>
        <w:outlineLvl w:val="1"/>
        <w:rPr>
          <w:rFonts w:eastAsia="@Arial Unicode MS"/>
          <w:b/>
          <w:color w:val="000000"/>
          <w:lang w:eastAsia="ru-RU"/>
        </w:rPr>
      </w:pPr>
    </w:p>
    <w:p w14:paraId="359EE393" w14:textId="77777777" w:rsidR="00365BE3" w:rsidRPr="00365BE3" w:rsidRDefault="00365BE3" w:rsidP="00365BE3">
      <w:pPr>
        <w:ind w:firstLine="0"/>
        <w:contextualSpacing/>
        <w:outlineLvl w:val="1"/>
        <w:rPr>
          <w:rFonts w:eastAsia="@Arial Unicode MS"/>
          <w:b/>
          <w:i/>
          <w:color w:val="000000"/>
          <w:lang w:eastAsia="ru-RU"/>
        </w:rPr>
      </w:pPr>
      <w:r w:rsidRPr="00365BE3">
        <w:rPr>
          <w:rFonts w:eastAsia="@Arial Unicode MS"/>
          <w:b/>
          <w:color w:val="000000"/>
          <w:lang w:eastAsia="ru-RU"/>
        </w:rPr>
        <w:lastRenderedPageBreak/>
        <w:t>Планируемые результаты и содержание образовательной области «Искусство» на уровне начального общего образования</w:t>
      </w:r>
    </w:p>
    <w:p w14:paraId="2B8D4416" w14:textId="77777777" w:rsidR="00365BE3" w:rsidRPr="00EF408C" w:rsidRDefault="00365BE3" w:rsidP="00EF408C">
      <w:pPr>
        <w:pStyle w:val="a9"/>
        <w:spacing w:line="240" w:lineRule="auto"/>
        <w:rPr>
          <w:sz w:val="24"/>
          <w:szCs w:val="24"/>
        </w:rPr>
      </w:pPr>
    </w:p>
    <w:p w14:paraId="6579D6FB" w14:textId="77777777" w:rsidR="00E069C8" w:rsidRPr="00882FCB" w:rsidRDefault="00E069C8" w:rsidP="00882FCB">
      <w:pPr>
        <w:pStyle w:val="a9"/>
        <w:spacing w:line="240" w:lineRule="auto"/>
        <w:ind w:firstLine="0"/>
        <w:rPr>
          <w:b/>
          <w:sz w:val="24"/>
          <w:szCs w:val="24"/>
        </w:rPr>
      </w:pPr>
      <w:bookmarkStart w:id="58" w:name="bookmark59"/>
      <w:r w:rsidRPr="00882FCB">
        <w:rPr>
          <w:b/>
          <w:sz w:val="24"/>
          <w:szCs w:val="24"/>
        </w:rPr>
        <w:t>1.2.7. Изобразительное искусство</w:t>
      </w:r>
      <w:bookmarkEnd w:id="58"/>
    </w:p>
    <w:p w14:paraId="0E3956F8" w14:textId="77777777" w:rsidR="00E069C8" w:rsidRPr="00EF408C" w:rsidRDefault="00E069C8" w:rsidP="00EF408C">
      <w:pPr>
        <w:pStyle w:val="a9"/>
        <w:spacing w:line="240" w:lineRule="auto"/>
        <w:rPr>
          <w:sz w:val="24"/>
          <w:szCs w:val="24"/>
        </w:rPr>
      </w:pPr>
      <w:r w:rsidRPr="00EF408C">
        <w:rPr>
          <w:sz w:val="24"/>
          <w:szCs w:val="24"/>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48CA1E44" w14:textId="77777777" w:rsidR="00E069C8" w:rsidRPr="00365BE3" w:rsidRDefault="00E069C8" w:rsidP="00EF408C">
      <w:pPr>
        <w:pStyle w:val="a9"/>
        <w:spacing w:line="240" w:lineRule="auto"/>
        <w:jc w:val="center"/>
        <w:rPr>
          <w:b/>
          <w:i/>
          <w:sz w:val="24"/>
          <w:szCs w:val="24"/>
          <w:u w:val="single"/>
        </w:rPr>
      </w:pPr>
      <w:bookmarkStart w:id="59" w:name="bookmark60"/>
      <w:r w:rsidRPr="00365BE3">
        <w:rPr>
          <w:b/>
          <w:i/>
          <w:sz w:val="24"/>
          <w:szCs w:val="24"/>
          <w:u w:val="single"/>
        </w:rPr>
        <w:t>Восприятие искусства и виды художественной деятельности</w:t>
      </w:r>
      <w:bookmarkEnd w:id="59"/>
    </w:p>
    <w:p w14:paraId="0CF7FD0F"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20B3E093"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2FBB1CC1"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различать основные виды и жанры пластических искусств, понимать их специфику;</w:t>
      </w:r>
    </w:p>
    <w:p w14:paraId="384AD82E"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14:paraId="2A541BCD"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14:paraId="77BB5F10" w14:textId="77777777" w:rsidR="00E069C8" w:rsidRPr="00EF408C" w:rsidRDefault="00891E22" w:rsidP="00EF408C">
      <w:pPr>
        <w:pStyle w:val="a9"/>
        <w:spacing w:line="240" w:lineRule="auto"/>
        <w:rPr>
          <w:sz w:val="24"/>
          <w:szCs w:val="24"/>
        </w:rPr>
      </w:pPr>
      <w:r w:rsidRPr="00EF408C">
        <w:rPr>
          <w:sz w:val="24"/>
          <w:szCs w:val="24"/>
        </w:rPr>
        <w:t>• </w:t>
      </w:r>
      <w:r w:rsidR="00E069C8" w:rsidRPr="00EF408C">
        <w:rPr>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14:paraId="6A3ACF9D"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6D3B9BF7" w14:textId="77777777" w:rsidR="00E069C8" w:rsidRPr="00EF408C" w:rsidRDefault="00891E22" w:rsidP="00EF408C">
      <w:pPr>
        <w:pStyle w:val="a9"/>
        <w:spacing w:line="240" w:lineRule="auto"/>
        <w:rPr>
          <w:i/>
          <w:sz w:val="24"/>
          <w:szCs w:val="24"/>
        </w:rPr>
      </w:pPr>
      <w:r w:rsidRPr="00EF408C">
        <w:rPr>
          <w:i/>
          <w:sz w:val="24"/>
          <w:szCs w:val="24"/>
        </w:rPr>
        <w:t>• </w:t>
      </w:r>
      <w:r w:rsidR="00E069C8" w:rsidRPr="00EF408C">
        <w:rPr>
          <w:i/>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14:paraId="22DB3C15" w14:textId="77777777" w:rsidR="00E069C8" w:rsidRPr="00EF408C" w:rsidRDefault="00891E22" w:rsidP="00EF408C">
      <w:pPr>
        <w:pStyle w:val="a9"/>
        <w:spacing w:line="240" w:lineRule="auto"/>
        <w:rPr>
          <w:i/>
          <w:sz w:val="24"/>
          <w:szCs w:val="24"/>
        </w:rPr>
      </w:pPr>
      <w:r w:rsidRPr="00EF408C">
        <w:rPr>
          <w:i/>
          <w:sz w:val="24"/>
          <w:szCs w:val="24"/>
        </w:rPr>
        <w:t>• </w:t>
      </w:r>
      <w:r w:rsidR="00E069C8" w:rsidRPr="00EF408C">
        <w:rPr>
          <w:i/>
          <w:sz w:val="24"/>
          <w:szCs w:val="24"/>
        </w:rPr>
        <w:t>видеть проявления прекрасного в произведениях искусства (картины, архитектура, скульптура и т. д.), в природе, на улице, в быту;</w:t>
      </w:r>
    </w:p>
    <w:p w14:paraId="4F9CB417" w14:textId="77777777" w:rsidR="00E069C8" w:rsidRPr="00EF408C" w:rsidRDefault="00891E22" w:rsidP="00EF408C">
      <w:pPr>
        <w:pStyle w:val="a9"/>
        <w:spacing w:line="240" w:lineRule="auto"/>
        <w:rPr>
          <w:i/>
          <w:sz w:val="24"/>
          <w:szCs w:val="24"/>
        </w:rPr>
      </w:pPr>
      <w:r w:rsidRPr="00EF408C">
        <w:rPr>
          <w:i/>
          <w:sz w:val="24"/>
          <w:szCs w:val="24"/>
        </w:rPr>
        <w:t>• </w:t>
      </w:r>
      <w:r w:rsidR="00E069C8" w:rsidRPr="00EF408C">
        <w:rPr>
          <w:i/>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49B5B49D" w14:textId="77777777" w:rsidR="00E069C8" w:rsidRPr="00365BE3" w:rsidRDefault="00E069C8" w:rsidP="00EF408C">
      <w:pPr>
        <w:pStyle w:val="a9"/>
        <w:spacing w:line="240" w:lineRule="auto"/>
        <w:jc w:val="center"/>
        <w:rPr>
          <w:b/>
          <w:i/>
          <w:sz w:val="24"/>
          <w:szCs w:val="24"/>
          <w:u w:val="single"/>
        </w:rPr>
      </w:pPr>
      <w:bookmarkStart w:id="60" w:name="bookmark61"/>
      <w:r w:rsidRPr="00365BE3">
        <w:rPr>
          <w:b/>
          <w:i/>
          <w:sz w:val="24"/>
          <w:szCs w:val="24"/>
          <w:u w:val="single"/>
        </w:rPr>
        <w:t>Азбука искусства. Как говорит искусство?</w:t>
      </w:r>
      <w:bookmarkEnd w:id="60"/>
    </w:p>
    <w:p w14:paraId="5ADED834"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321935AF" w14:textId="77777777" w:rsidR="00E069C8" w:rsidRPr="00EF408C" w:rsidRDefault="00BC7F91" w:rsidP="00EF408C">
      <w:pPr>
        <w:pStyle w:val="a9"/>
        <w:spacing w:line="240" w:lineRule="auto"/>
        <w:rPr>
          <w:sz w:val="24"/>
          <w:szCs w:val="24"/>
        </w:rPr>
      </w:pPr>
      <w:r w:rsidRPr="00EF408C">
        <w:rPr>
          <w:sz w:val="24"/>
          <w:szCs w:val="24"/>
        </w:rPr>
        <w:t>• </w:t>
      </w:r>
      <w:r w:rsidR="00E069C8" w:rsidRPr="00EF408C">
        <w:rPr>
          <w:sz w:val="24"/>
          <w:szCs w:val="24"/>
        </w:rPr>
        <w:t>создавать простые композиции на заданную тему на плоскости и в пространстве;</w:t>
      </w:r>
    </w:p>
    <w:p w14:paraId="0C2D388B" w14:textId="77777777" w:rsidR="00E069C8" w:rsidRPr="00EF408C" w:rsidRDefault="00BC7F91" w:rsidP="00EF408C">
      <w:pPr>
        <w:pStyle w:val="a9"/>
        <w:spacing w:line="240" w:lineRule="auto"/>
        <w:rPr>
          <w:sz w:val="24"/>
          <w:szCs w:val="24"/>
        </w:rPr>
      </w:pPr>
      <w:r w:rsidRPr="00EF408C">
        <w:rPr>
          <w:sz w:val="24"/>
          <w:szCs w:val="24"/>
        </w:rPr>
        <w:t>• </w:t>
      </w:r>
      <w:r w:rsidR="00E069C8" w:rsidRPr="00EF408C">
        <w:rPr>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14:paraId="3DDEE84A" w14:textId="77777777" w:rsidR="00E069C8" w:rsidRPr="00EF408C" w:rsidRDefault="00BC7F91" w:rsidP="00EF408C">
      <w:pPr>
        <w:pStyle w:val="a9"/>
        <w:spacing w:line="240" w:lineRule="auto"/>
        <w:rPr>
          <w:sz w:val="24"/>
          <w:szCs w:val="24"/>
        </w:rPr>
      </w:pPr>
      <w:r w:rsidRPr="00EF408C">
        <w:rPr>
          <w:sz w:val="24"/>
          <w:szCs w:val="24"/>
        </w:rPr>
        <w:t>• </w:t>
      </w:r>
      <w:r w:rsidR="00E069C8" w:rsidRPr="00EF408C">
        <w:rPr>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14:paraId="2B8236C6" w14:textId="77777777" w:rsidR="00E069C8" w:rsidRPr="00EF408C" w:rsidRDefault="00BC7F91" w:rsidP="00EF408C">
      <w:pPr>
        <w:pStyle w:val="a9"/>
        <w:spacing w:line="240" w:lineRule="auto"/>
        <w:rPr>
          <w:sz w:val="24"/>
          <w:szCs w:val="24"/>
        </w:rPr>
      </w:pPr>
      <w:r w:rsidRPr="00EF408C">
        <w:rPr>
          <w:sz w:val="24"/>
          <w:szCs w:val="24"/>
        </w:rPr>
        <w:t>• </w:t>
      </w:r>
      <w:r w:rsidR="00E069C8" w:rsidRPr="00EF408C">
        <w:rPr>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14:paraId="3D7C263E" w14:textId="77777777" w:rsidR="00E069C8" w:rsidRPr="00EF408C" w:rsidRDefault="00BC7F91" w:rsidP="00EF408C">
      <w:pPr>
        <w:pStyle w:val="a9"/>
        <w:spacing w:line="240" w:lineRule="auto"/>
        <w:rPr>
          <w:sz w:val="24"/>
          <w:szCs w:val="24"/>
        </w:rPr>
      </w:pPr>
      <w:r w:rsidRPr="00EF408C">
        <w:rPr>
          <w:sz w:val="24"/>
          <w:szCs w:val="24"/>
        </w:rPr>
        <w:t>• </w:t>
      </w:r>
      <w:r w:rsidR="00E069C8" w:rsidRPr="00EF408C">
        <w:rPr>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14:paraId="5ED3E9F8" w14:textId="77777777" w:rsidR="00E069C8" w:rsidRPr="00EF408C" w:rsidRDefault="00BC7F91" w:rsidP="00EF408C">
      <w:pPr>
        <w:pStyle w:val="a9"/>
        <w:spacing w:line="240" w:lineRule="auto"/>
        <w:rPr>
          <w:sz w:val="24"/>
          <w:szCs w:val="24"/>
        </w:rPr>
      </w:pPr>
      <w:r w:rsidRPr="00EF408C">
        <w:rPr>
          <w:sz w:val="24"/>
          <w:szCs w:val="24"/>
        </w:rPr>
        <w:t>• </w:t>
      </w:r>
      <w:r w:rsidR="00E069C8" w:rsidRPr="00EF408C">
        <w:rPr>
          <w:sz w:val="24"/>
          <w:szCs w:val="24"/>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w:t>
      </w:r>
      <w:r w:rsidR="00E069C8" w:rsidRPr="00EF408C">
        <w:rPr>
          <w:sz w:val="24"/>
          <w:szCs w:val="24"/>
        </w:rPr>
        <w:lastRenderedPageBreak/>
        <w:t>специфику стилистики произведений народных художественных промыслов в России (с учётом местных условий).</w:t>
      </w:r>
    </w:p>
    <w:p w14:paraId="02C3B9F2"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29C12D24" w14:textId="77777777" w:rsidR="00E069C8" w:rsidRPr="00EF408C" w:rsidRDefault="00BC7F91" w:rsidP="00EF408C">
      <w:pPr>
        <w:pStyle w:val="a9"/>
        <w:spacing w:line="240" w:lineRule="auto"/>
        <w:rPr>
          <w:i/>
          <w:sz w:val="24"/>
          <w:szCs w:val="24"/>
        </w:rPr>
      </w:pPr>
      <w:r w:rsidRPr="00EF408C">
        <w:rPr>
          <w:i/>
          <w:sz w:val="24"/>
          <w:szCs w:val="24"/>
        </w:rPr>
        <w:t>• </w:t>
      </w:r>
      <w:r w:rsidR="00E069C8" w:rsidRPr="00EF408C">
        <w:rPr>
          <w:i/>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14:paraId="72ED88B5" w14:textId="77777777" w:rsidR="00E069C8" w:rsidRPr="00EF408C" w:rsidRDefault="00BC7F91" w:rsidP="00EF408C">
      <w:pPr>
        <w:pStyle w:val="a9"/>
        <w:spacing w:line="240" w:lineRule="auto"/>
        <w:rPr>
          <w:i/>
          <w:sz w:val="24"/>
          <w:szCs w:val="24"/>
        </w:rPr>
      </w:pPr>
      <w:r w:rsidRPr="00EF408C">
        <w:rPr>
          <w:i/>
          <w:sz w:val="24"/>
          <w:szCs w:val="24"/>
        </w:rPr>
        <w:t>• </w:t>
      </w:r>
      <w:r w:rsidR="00E069C8" w:rsidRPr="00EF408C">
        <w:rPr>
          <w:i/>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1DA2754D" w14:textId="77777777" w:rsidR="00E069C8" w:rsidRPr="00EF408C" w:rsidRDefault="00BC7F91" w:rsidP="00EF408C">
      <w:pPr>
        <w:pStyle w:val="a9"/>
        <w:spacing w:line="240" w:lineRule="auto"/>
        <w:rPr>
          <w:sz w:val="24"/>
          <w:szCs w:val="24"/>
        </w:rPr>
      </w:pPr>
      <w:r w:rsidRPr="00EF408C">
        <w:rPr>
          <w:i/>
          <w:sz w:val="24"/>
          <w:szCs w:val="24"/>
        </w:rPr>
        <w:t>• </w:t>
      </w:r>
      <w:r w:rsidR="00E069C8" w:rsidRPr="00EF408C">
        <w:rPr>
          <w:i/>
          <w:sz w:val="24"/>
          <w:szCs w:val="24"/>
        </w:rPr>
        <w:t>выполнять простые рисунки и орнаментальные композиции, используя язык компьютерной графики в программе Paint.</w:t>
      </w:r>
    </w:p>
    <w:p w14:paraId="7C7AD406" w14:textId="0A8A3604" w:rsidR="00E069C8" w:rsidRPr="00365BE3" w:rsidRDefault="00E069C8" w:rsidP="00EF408C">
      <w:pPr>
        <w:pStyle w:val="a9"/>
        <w:spacing w:line="240" w:lineRule="auto"/>
        <w:jc w:val="center"/>
        <w:rPr>
          <w:b/>
          <w:i/>
          <w:sz w:val="24"/>
          <w:szCs w:val="24"/>
          <w:u w:val="single"/>
        </w:rPr>
      </w:pPr>
      <w:bookmarkStart w:id="61" w:name="bookmark62"/>
      <w:r w:rsidRPr="00365BE3">
        <w:rPr>
          <w:b/>
          <w:i/>
          <w:sz w:val="24"/>
          <w:szCs w:val="24"/>
          <w:u w:val="single"/>
        </w:rPr>
        <w:t>Значимые темы искусства.</w:t>
      </w:r>
      <w:r w:rsidR="001C45A8">
        <w:rPr>
          <w:b/>
          <w:i/>
          <w:sz w:val="24"/>
          <w:szCs w:val="24"/>
          <w:u w:val="single"/>
        </w:rPr>
        <w:t xml:space="preserve"> </w:t>
      </w:r>
      <w:r w:rsidRPr="00365BE3">
        <w:rPr>
          <w:b/>
          <w:i/>
          <w:sz w:val="24"/>
          <w:szCs w:val="24"/>
          <w:u w:val="single"/>
        </w:rPr>
        <w:t>О чём говорит искусство?</w:t>
      </w:r>
      <w:bookmarkEnd w:id="61"/>
    </w:p>
    <w:p w14:paraId="0F24EE35" w14:textId="77777777" w:rsidR="00E069C8" w:rsidRPr="00365BE3" w:rsidRDefault="00E069C8" w:rsidP="00EF408C">
      <w:pPr>
        <w:pStyle w:val="a9"/>
        <w:spacing w:line="240" w:lineRule="auto"/>
        <w:rPr>
          <w:b/>
          <w:sz w:val="24"/>
          <w:szCs w:val="24"/>
        </w:rPr>
      </w:pPr>
      <w:r w:rsidRPr="00365BE3">
        <w:rPr>
          <w:b/>
          <w:sz w:val="24"/>
          <w:szCs w:val="24"/>
        </w:rPr>
        <w:t>Выпускник научится:</w:t>
      </w:r>
    </w:p>
    <w:p w14:paraId="16D31CD5" w14:textId="77777777" w:rsidR="00E069C8" w:rsidRPr="00EF408C" w:rsidRDefault="00BC7F91" w:rsidP="00EF408C">
      <w:pPr>
        <w:pStyle w:val="a9"/>
        <w:spacing w:line="240" w:lineRule="auto"/>
        <w:rPr>
          <w:sz w:val="24"/>
          <w:szCs w:val="24"/>
        </w:rPr>
      </w:pPr>
      <w:r w:rsidRPr="00EF408C">
        <w:rPr>
          <w:sz w:val="24"/>
          <w:szCs w:val="24"/>
        </w:rPr>
        <w:t>• </w:t>
      </w:r>
      <w:r w:rsidR="00E069C8" w:rsidRPr="00EF408C">
        <w:rPr>
          <w:sz w:val="24"/>
          <w:szCs w:val="24"/>
        </w:rPr>
        <w:t>осознавать значимые темы искусства и отражать их в собственной художественно-творческой деятельности;</w:t>
      </w:r>
    </w:p>
    <w:p w14:paraId="3C05C5FC" w14:textId="77777777" w:rsidR="00E069C8" w:rsidRPr="00EF408C" w:rsidRDefault="00BC7F91" w:rsidP="00EF408C">
      <w:pPr>
        <w:pStyle w:val="a9"/>
        <w:spacing w:line="240" w:lineRule="auto"/>
        <w:rPr>
          <w:sz w:val="24"/>
          <w:szCs w:val="24"/>
        </w:rPr>
      </w:pPr>
      <w:r w:rsidRPr="00EF408C">
        <w:rPr>
          <w:sz w:val="24"/>
          <w:szCs w:val="24"/>
        </w:rPr>
        <w:t>• </w:t>
      </w:r>
      <w:r w:rsidR="00E069C8" w:rsidRPr="00EF408C">
        <w:rPr>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14:paraId="44892DA3" w14:textId="77777777" w:rsidR="00E069C8" w:rsidRPr="00365BE3" w:rsidRDefault="00E069C8" w:rsidP="00EF408C">
      <w:pPr>
        <w:pStyle w:val="a9"/>
        <w:spacing w:line="240" w:lineRule="auto"/>
        <w:rPr>
          <w:b/>
          <w:i/>
          <w:sz w:val="24"/>
          <w:szCs w:val="24"/>
        </w:rPr>
      </w:pPr>
      <w:r w:rsidRPr="00365BE3">
        <w:rPr>
          <w:b/>
          <w:i/>
          <w:sz w:val="24"/>
          <w:szCs w:val="24"/>
        </w:rPr>
        <w:t>Выпускник получит возможность научиться:</w:t>
      </w:r>
    </w:p>
    <w:p w14:paraId="5DA89EEE" w14:textId="77777777" w:rsidR="00E069C8" w:rsidRPr="00EF408C" w:rsidRDefault="00BC7F91" w:rsidP="00EF408C">
      <w:pPr>
        <w:pStyle w:val="a9"/>
        <w:spacing w:line="240" w:lineRule="auto"/>
        <w:rPr>
          <w:i/>
          <w:sz w:val="24"/>
          <w:szCs w:val="24"/>
        </w:rPr>
      </w:pPr>
      <w:r w:rsidRPr="00EF408C">
        <w:rPr>
          <w:i/>
          <w:sz w:val="24"/>
          <w:szCs w:val="24"/>
        </w:rPr>
        <w:t>• </w:t>
      </w:r>
      <w:r w:rsidR="00E069C8" w:rsidRPr="00EF408C">
        <w:rPr>
          <w:i/>
          <w:sz w:val="24"/>
          <w:szCs w:val="24"/>
        </w:rPr>
        <w:t>видеть, чувствовать</w:t>
      </w:r>
      <w:r w:rsidR="00360637" w:rsidRPr="00EF408C">
        <w:rPr>
          <w:i/>
          <w:sz w:val="24"/>
          <w:szCs w:val="24"/>
        </w:rPr>
        <w:t xml:space="preserve"> и изображать красоту и разно</w:t>
      </w:r>
      <w:r w:rsidR="00E069C8" w:rsidRPr="00EF408C">
        <w:rPr>
          <w:i/>
          <w:sz w:val="24"/>
          <w:szCs w:val="24"/>
        </w:rPr>
        <w:t>образие природы, человека, зданий, предметов;</w:t>
      </w:r>
    </w:p>
    <w:p w14:paraId="28E5ECB3" w14:textId="77777777" w:rsidR="00E069C8" w:rsidRPr="00EF408C" w:rsidRDefault="00BC7F91" w:rsidP="00EF408C">
      <w:pPr>
        <w:pStyle w:val="a9"/>
        <w:spacing w:line="240" w:lineRule="auto"/>
        <w:rPr>
          <w:i/>
          <w:sz w:val="24"/>
          <w:szCs w:val="24"/>
        </w:rPr>
      </w:pPr>
      <w:r w:rsidRPr="00EF408C">
        <w:rPr>
          <w:i/>
          <w:sz w:val="24"/>
          <w:szCs w:val="24"/>
        </w:rPr>
        <w:t>• </w:t>
      </w:r>
      <w:r w:rsidR="00E069C8" w:rsidRPr="00EF408C">
        <w:rPr>
          <w:i/>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14:paraId="17B65982" w14:textId="77777777" w:rsidR="00E069C8" w:rsidRPr="00EF408C" w:rsidRDefault="00BC7F91" w:rsidP="00EF408C">
      <w:pPr>
        <w:pStyle w:val="a9"/>
        <w:spacing w:line="240" w:lineRule="auto"/>
        <w:rPr>
          <w:i/>
          <w:sz w:val="24"/>
          <w:szCs w:val="24"/>
        </w:rPr>
      </w:pPr>
      <w:r w:rsidRPr="00EF408C">
        <w:rPr>
          <w:i/>
          <w:sz w:val="24"/>
          <w:szCs w:val="24"/>
        </w:rPr>
        <w:t>• </w:t>
      </w:r>
      <w:r w:rsidR="00E069C8" w:rsidRPr="00EF408C">
        <w:rPr>
          <w:i/>
          <w:sz w:val="24"/>
          <w:szCs w:val="24"/>
        </w:rPr>
        <w:t>изображать пейзажи, натюрморты, портреты, выражая своё отношение к ним;</w:t>
      </w:r>
    </w:p>
    <w:p w14:paraId="499498D5" w14:textId="77777777" w:rsidR="00E069C8" w:rsidRDefault="00BC7F91" w:rsidP="00EF408C">
      <w:pPr>
        <w:pStyle w:val="a9"/>
        <w:spacing w:line="240" w:lineRule="auto"/>
        <w:rPr>
          <w:i/>
          <w:sz w:val="24"/>
          <w:szCs w:val="24"/>
        </w:rPr>
      </w:pPr>
      <w:r w:rsidRPr="00EF408C">
        <w:rPr>
          <w:i/>
          <w:sz w:val="24"/>
          <w:szCs w:val="24"/>
        </w:rPr>
        <w:t>• </w:t>
      </w:r>
      <w:r w:rsidR="00E069C8" w:rsidRPr="00EF408C">
        <w:rPr>
          <w:i/>
          <w:sz w:val="24"/>
          <w:szCs w:val="24"/>
        </w:rPr>
        <w:t>изображать многофигурные композиции на значимые жизненные темы и участвовать в коллективных работах на эти темы.</w:t>
      </w:r>
    </w:p>
    <w:p w14:paraId="64B7FD97" w14:textId="77777777" w:rsidR="00882FCB" w:rsidRPr="00EF408C" w:rsidRDefault="00882FCB" w:rsidP="00EF408C">
      <w:pPr>
        <w:pStyle w:val="a9"/>
        <w:spacing w:line="240" w:lineRule="auto"/>
        <w:rPr>
          <w:sz w:val="24"/>
          <w:szCs w:val="24"/>
        </w:rPr>
      </w:pPr>
    </w:p>
    <w:p w14:paraId="01887E60" w14:textId="77777777" w:rsidR="00E069C8" w:rsidRPr="00882FCB" w:rsidRDefault="00E069C8" w:rsidP="00882FCB">
      <w:pPr>
        <w:pStyle w:val="a9"/>
        <w:spacing w:line="240" w:lineRule="auto"/>
        <w:ind w:firstLine="0"/>
        <w:rPr>
          <w:b/>
          <w:sz w:val="24"/>
          <w:szCs w:val="24"/>
        </w:rPr>
      </w:pPr>
      <w:bookmarkStart w:id="62" w:name="bookmark63"/>
      <w:r w:rsidRPr="00882FCB">
        <w:rPr>
          <w:b/>
          <w:sz w:val="24"/>
          <w:szCs w:val="24"/>
        </w:rPr>
        <w:t>1.2.8. Музыка</w:t>
      </w:r>
      <w:bookmarkEnd w:id="62"/>
    </w:p>
    <w:p w14:paraId="6C64C74B" w14:textId="77777777" w:rsidR="00EC5B90" w:rsidRPr="00EC5B90" w:rsidRDefault="00EC5B90" w:rsidP="00882FCB">
      <w:pPr>
        <w:spacing w:line="240" w:lineRule="auto"/>
        <w:ind w:firstLine="0"/>
        <w:contextualSpacing/>
        <w:jc w:val="both"/>
        <w:rPr>
          <w:rFonts w:eastAsia="Times New Roman"/>
          <w:sz w:val="24"/>
          <w:szCs w:val="24"/>
          <w:lang w:eastAsia="ru-RU"/>
        </w:rPr>
      </w:pPr>
      <w:r w:rsidRPr="00EC5B90">
        <w:rPr>
          <w:rFonts w:eastAsia="Times New Roman"/>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C5B90">
        <w:rPr>
          <w:rFonts w:eastAsia="Times New Roman"/>
          <w:sz w:val="24"/>
          <w:szCs w:val="24"/>
          <w:lang w:val="en-US" w:eastAsia="ru-RU"/>
        </w:rPr>
        <w:t> </w:t>
      </w:r>
      <w:r w:rsidRPr="00EC5B90">
        <w:rPr>
          <w:rFonts w:eastAsia="Times New Roman"/>
          <w:sz w:val="24"/>
          <w:szCs w:val="24"/>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713E7EB5"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058FD1E1" w14:textId="59313654" w:rsidR="00EC5B90" w:rsidRDefault="00EC5B90" w:rsidP="00EC5B90">
      <w:pPr>
        <w:widowControl w:val="0"/>
        <w:tabs>
          <w:tab w:val="left" w:pos="142"/>
          <w:tab w:val="left" w:pos="993"/>
        </w:tabs>
        <w:spacing w:line="240" w:lineRule="auto"/>
        <w:ind w:firstLine="709"/>
        <w:jc w:val="both"/>
        <w:rPr>
          <w:rFonts w:eastAsia="Times New Roman"/>
          <w:sz w:val="24"/>
          <w:szCs w:val="24"/>
          <w:lang w:eastAsia="ru-RU"/>
        </w:rPr>
      </w:pPr>
    </w:p>
    <w:p w14:paraId="4FFE2B66" w14:textId="77777777" w:rsidR="00CB65B4" w:rsidRPr="00EC5B90" w:rsidRDefault="00CB65B4" w:rsidP="00EC5B90">
      <w:pPr>
        <w:widowControl w:val="0"/>
        <w:tabs>
          <w:tab w:val="left" w:pos="142"/>
          <w:tab w:val="left" w:pos="993"/>
        </w:tabs>
        <w:spacing w:line="240" w:lineRule="auto"/>
        <w:ind w:firstLine="709"/>
        <w:jc w:val="both"/>
        <w:rPr>
          <w:rFonts w:eastAsia="Times New Roman"/>
          <w:sz w:val="24"/>
          <w:szCs w:val="24"/>
          <w:lang w:eastAsia="ru-RU"/>
        </w:rPr>
      </w:pPr>
    </w:p>
    <w:p w14:paraId="79735C68" w14:textId="77777777" w:rsidR="00EC5B90" w:rsidRPr="00EC5B90" w:rsidRDefault="00EC5B90" w:rsidP="00EC5B90">
      <w:pPr>
        <w:spacing w:line="240" w:lineRule="auto"/>
        <w:ind w:firstLine="709"/>
        <w:contextualSpacing/>
        <w:rPr>
          <w:rFonts w:eastAsia="Times New Roman"/>
          <w:b/>
          <w:i/>
          <w:sz w:val="24"/>
          <w:szCs w:val="24"/>
          <w:lang w:eastAsia="ru-RU"/>
        </w:rPr>
      </w:pPr>
      <w:r w:rsidRPr="00EC5B90">
        <w:rPr>
          <w:rFonts w:eastAsia="Times New Roman"/>
          <w:b/>
          <w:i/>
          <w:sz w:val="24"/>
          <w:szCs w:val="24"/>
          <w:lang w:eastAsia="ru-RU"/>
        </w:rPr>
        <w:lastRenderedPageBreak/>
        <w:t>Слушание музыки</w:t>
      </w:r>
    </w:p>
    <w:p w14:paraId="59AD0069" w14:textId="77777777" w:rsidR="00EC5B90" w:rsidRPr="00EC5B90" w:rsidRDefault="00EC5B90" w:rsidP="00EC5B90">
      <w:pPr>
        <w:spacing w:line="240" w:lineRule="auto"/>
        <w:ind w:firstLine="709"/>
        <w:contextualSpacing/>
        <w:jc w:val="both"/>
        <w:rPr>
          <w:rFonts w:eastAsia="Times New Roman"/>
          <w:b/>
          <w:sz w:val="24"/>
          <w:szCs w:val="24"/>
          <w:lang w:eastAsia="ru-RU"/>
        </w:rPr>
      </w:pPr>
      <w:r w:rsidRPr="00EC5B90">
        <w:rPr>
          <w:rFonts w:eastAsia="Times New Roman"/>
          <w:b/>
          <w:sz w:val="24"/>
          <w:szCs w:val="24"/>
          <w:lang w:eastAsia="ru-RU"/>
        </w:rPr>
        <w:t>Обучающийся:</w:t>
      </w:r>
    </w:p>
    <w:p w14:paraId="5CF59515"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1. Узнает изученные музыкальные произведения и называет имена их авторов.</w:t>
      </w:r>
    </w:p>
    <w:p w14:paraId="546537C5"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14:paraId="4A19650C"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14:paraId="4B464717"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14:paraId="62220D01" w14:textId="77777777" w:rsidR="00EC5B90" w:rsidRPr="00EC5B90" w:rsidRDefault="00EC5B90" w:rsidP="00EC5B90">
      <w:pPr>
        <w:shd w:val="clear" w:color="auto" w:fill="FFFFFF"/>
        <w:tabs>
          <w:tab w:val="left" w:pos="851"/>
        </w:tabs>
        <w:spacing w:line="240" w:lineRule="auto"/>
        <w:ind w:firstLine="709"/>
        <w:jc w:val="both"/>
        <w:rPr>
          <w:rFonts w:eastAsia="Times New Roman"/>
          <w:bCs/>
          <w:iCs/>
          <w:sz w:val="24"/>
          <w:szCs w:val="24"/>
          <w:lang w:eastAsia="ru-RU"/>
        </w:rPr>
      </w:pPr>
      <w:r w:rsidRPr="00EC5B90">
        <w:rPr>
          <w:rFonts w:eastAsia="Times New Roman"/>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EC5B90">
        <w:rPr>
          <w:rFonts w:eastAsia="Times New Roman"/>
          <w:bCs/>
          <w:iCs/>
          <w:sz w:val="24"/>
          <w:szCs w:val="24"/>
          <w:lang w:eastAsia="ru-RU"/>
        </w:rPr>
        <w:t xml:space="preserve"> а также </w:t>
      </w:r>
      <w:r w:rsidRPr="00EC5B90">
        <w:rPr>
          <w:rFonts w:eastAsia="Times New Roman"/>
          <w:sz w:val="24"/>
          <w:szCs w:val="24"/>
          <w:lang w:eastAsia="ru-RU"/>
        </w:rPr>
        <w:t>народного, академического, церковного) и их исполнительских возможностей и особенностей репертуара.</w:t>
      </w:r>
    </w:p>
    <w:p w14:paraId="4F59BC6C"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14:paraId="409E6C00" w14:textId="77777777" w:rsidR="00EC5B90" w:rsidRPr="00EC5B90" w:rsidRDefault="00EC5B90" w:rsidP="00EC5B90">
      <w:pPr>
        <w:tabs>
          <w:tab w:val="left" w:pos="271"/>
        </w:tabs>
        <w:spacing w:line="240" w:lineRule="auto"/>
        <w:ind w:firstLine="709"/>
        <w:contextualSpacing/>
        <w:jc w:val="both"/>
        <w:rPr>
          <w:rFonts w:eastAsia="Times New Roman"/>
          <w:sz w:val="24"/>
          <w:szCs w:val="24"/>
          <w:lang w:eastAsia="ru-RU"/>
        </w:rPr>
      </w:pPr>
      <w:r w:rsidRPr="00EC5B90">
        <w:rPr>
          <w:rFonts w:eastAsia="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14:paraId="18A22401"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8. Определяет жанровую основу в пройденных музыкальных произведениях.</w:t>
      </w:r>
    </w:p>
    <w:p w14:paraId="1F4BF256"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14:paraId="3F9C9B05" w14:textId="77777777" w:rsidR="00EC5B90" w:rsidRPr="00EC5B90" w:rsidRDefault="00EC5B90" w:rsidP="00EC5B90">
      <w:pPr>
        <w:spacing w:line="240" w:lineRule="auto"/>
        <w:ind w:firstLine="709"/>
        <w:contextualSpacing/>
        <w:jc w:val="both"/>
        <w:rPr>
          <w:rFonts w:eastAsia="Times New Roman"/>
          <w:sz w:val="24"/>
          <w:szCs w:val="24"/>
          <w:lang w:eastAsia="ru-RU"/>
        </w:rPr>
      </w:pPr>
      <w:r w:rsidRPr="00EC5B90">
        <w:rPr>
          <w:rFonts w:eastAsia="Times New Roman"/>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14:paraId="75F3D71F" w14:textId="77777777" w:rsidR="00EC5B90" w:rsidRPr="00EC5B90" w:rsidRDefault="00EC5B90" w:rsidP="00EC5B90">
      <w:pPr>
        <w:spacing w:line="240" w:lineRule="auto"/>
        <w:ind w:firstLine="709"/>
        <w:contextualSpacing/>
        <w:rPr>
          <w:rFonts w:eastAsia="Times New Roman"/>
          <w:b/>
          <w:i/>
          <w:sz w:val="24"/>
          <w:szCs w:val="24"/>
          <w:lang w:eastAsia="ru-RU"/>
        </w:rPr>
      </w:pPr>
      <w:r w:rsidRPr="00EC5B90">
        <w:rPr>
          <w:rFonts w:eastAsia="Times New Roman"/>
          <w:b/>
          <w:i/>
          <w:sz w:val="24"/>
          <w:szCs w:val="24"/>
          <w:lang w:eastAsia="ru-RU"/>
        </w:rPr>
        <w:t>Хоровое пение</w:t>
      </w:r>
    </w:p>
    <w:p w14:paraId="2690A4F8" w14:textId="77777777" w:rsidR="00EC5B90" w:rsidRPr="00EC5B90" w:rsidRDefault="00EC5B90" w:rsidP="00EC5B90">
      <w:pPr>
        <w:spacing w:line="240" w:lineRule="auto"/>
        <w:ind w:firstLine="709"/>
        <w:contextualSpacing/>
        <w:jc w:val="both"/>
        <w:rPr>
          <w:rFonts w:eastAsia="Times New Roman"/>
          <w:b/>
          <w:sz w:val="24"/>
          <w:szCs w:val="24"/>
          <w:lang w:eastAsia="ru-RU"/>
        </w:rPr>
      </w:pPr>
      <w:r w:rsidRPr="00EC5B90">
        <w:rPr>
          <w:rFonts w:eastAsia="Times New Roman"/>
          <w:b/>
          <w:sz w:val="24"/>
          <w:szCs w:val="24"/>
          <w:lang w:eastAsia="ru-RU"/>
        </w:rPr>
        <w:t>Обучающийся:</w:t>
      </w:r>
    </w:p>
    <w:p w14:paraId="1615765E" w14:textId="77777777" w:rsidR="00EC5B90" w:rsidRPr="00EC5B90" w:rsidRDefault="00EC5B90" w:rsidP="00EC5B90">
      <w:pPr>
        <w:tabs>
          <w:tab w:val="left" w:pos="310"/>
        </w:tabs>
        <w:spacing w:line="240" w:lineRule="auto"/>
        <w:ind w:firstLine="709"/>
        <w:jc w:val="both"/>
        <w:rPr>
          <w:rFonts w:eastAsia="Times New Roman"/>
          <w:sz w:val="24"/>
          <w:szCs w:val="24"/>
          <w:lang w:eastAsia="ru-RU"/>
        </w:rPr>
      </w:pPr>
      <w:r w:rsidRPr="00EC5B90">
        <w:rPr>
          <w:rFonts w:eastAsia="Times New Roman"/>
          <w:sz w:val="24"/>
          <w:szCs w:val="24"/>
          <w:lang w:eastAsia="ru-RU"/>
        </w:rPr>
        <w:t>1. Знает слова и мелодию Гимна Российской Федерации.</w:t>
      </w:r>
    </w:p>
    <w:p w14:paraId="506AB76F" w14:textId="77777777" w:rsidR="00EC5B90" w:rsidRPr="00EC5B90" w:rsidRDefault="00EC5B90" w:rsidP="00EC5B90">
      <w:pPr>
        <w:tabs>
          <w:tab w:val="left" w:pos="310"/>
        </w:tabs>
        <w:spacing w:line="240" w:lineRule="auto"/>
        <w:ind w:firstLine="709"/>
        <w:jc w:val="both"/>
        <w:rPr>
          <w:rFonts w:eastAsia="Times New Roman"/>
          <w:sz w:val="24"/>
          <w:szCs w:val="24"/>
          <w:lang w:eastAsia="ru-RU"/>
        </w:rPr>
      </w:pPr>
      <w:r w:rsidRPr="00EC5B90">
        <w:rPr>
          <w:rFonts w:eastAsia="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14:paraId="290BFB83" w14:textId="77777777" w:rsidR="00EC5B90" w:rsidRPr="00EC5B90" w:rsidRDefault="00EC5B90" w:rsidP="00EC5B90">
      <w:pPr>
        <w:tabs>
          <w:tab w:val="left" w:pos="310"/>
        </w:tabs>
        <w:spacing w:line="240" w:lineRule="auto"/>
        <w:ind w:firstLine="709"/>
        <w:jc w:val="both"/>
        <w:rPr>
          <w:rFonts w:eastAsia="Times New Roman"/>
          <w:sz w:val="24"/>
          <w:szCs w:val="24"/>
          <w:lang w:eastAsia="ru-RU"/>
        </w:rPr>
      </w:pPr>
      <w:r w:rsidRPr="00EC5B90">
        <w:rPr>
          <w:rFonts w:eastAsia="Times New Roman"/>
          <w:sz w:val="24"/>
          <w:szCs w:val="24"/>
          <w:lang w:eastAsia="ru-RU"/>
        </w:rPr>
        <w:t>3. Знает о способах и приемах выразительного музыкального интонирования.</w:t>
      </w:r>
    </w:p>
    <w:p w14:paraId="4BBC906E"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4. Соблюдает при пении певческую установку. Использует в процессе пения правильное певческое дыхание.</w:t>
      </w:r>
    </w:p>
    <w:p w14:paraId="1BFD9C83" w14:textId="77777777" w:rsidR="00EC5B90" w:rsidRPr="00EC5B90" w:rsidRDefault="00EC5B90" w:rsidP="00EC5B90">
      <w:pPr>
        <w:tabs>
          <w:tab w:val="left" w:pos="310"/>
        </w:tabs>
        <w:spacing w:line="240" w:lineRule="auto"/>
        <w:ind w:firstLine="709"/>
        <w:jc w:val="both"/>
        <w:rPr>
          <w:rFonts w:eastAsia="Times New Roman"/>
          <w:sz w:val="24"/>
          <w:szCs w:val="24"/>
          <w:lang w:eastAsia="ru-RU"/>
        </w:rPr>
      </w:pPr>
      <w:r w:rsidRPr="00EC5B90">
        <w:rPr>
          <w:rFonts w:eastAsia="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14:paraId="6B6A0B2E"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14:paraId="5E3BC963"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7. Исполняет одноголосные произведения, а также произведения с элементами двухголосия.</w:t>
      </w:r>
    </w:p>
    <w:p w14:paraId="36A9C789" w14:textId="77777777" w:rsidR="00EC5B90" w:rsidRPr="00EC5B90" w:rsidRDefault="00EC5B90" w:rsidP="00EC5B90">
      <w:pPr>
        <w:spacing w:line="240" w:lineRule="auto"/>
        <w:ind w:firstLine="709"/>
        <w:rPr>
          <w:rFonts w:eastAsia="Times New Roman"/>
          <w:b/>
          <w:i/>
          <w:sz w:val="24"/>
          <w:szCs w:val="24"/>
          <w:lang w:eastAsia="ru-RU"/>
        </w:rPr>
      </w:pPr>
      <w:r w:rsidRPr="00EC5B90">
        <w:rPr>
          <w:rFonts w:eastAsia="Times New Roman"/>
          <w:b/>
          <w:i/>
          <w:sz w:val="24"/>
          <w:szCs w:val="24"/>
          <w:lang w:eastAsia="ru-RU"/>
        </w:rPr>
        <w:t>Игра в детском инструментальном оркестре (ансамбле)</w:t>
      </w:r>
    </w:p>
    <w:p w14:paraId="2A58B42E" w14:textId="77777777" w:rsidR="00EC5B90" w:rsidRPr="00EC5B90" w:rsidRDefault="00EC5B90" w:rsidP="00EC5B90">
      <w:pPr>
        <w:spacing w:line="240" w:lineRule="auto"/>
        <w:ind w:firstLine="709"/>
        <w:contextualSpacing/>
        <w:jc w:val="both"/>
        <w:rPr>
          <w:rFonts w:eastAsia="Times New Roman"/>
          <w:b/>
          <w:sz w:val="24"/>
          <w:szCs w:val="24"/>
          <w:lang w:eastAsia="ru-RU"/>
        </w:rPr>
      </w:pPr>
      <w:r w:rsidRPr="00EC5B90">
        <w:rPr>
          <w:rFonts w:eastAsia="Times New Roman"/>
          <w:b/>
          <w:sz w:val="24"/>
          <w:szCs w:val="24"/>
          <w:lang w:eastAsia="ru-RU"/>
        </w:rPr>
        <w:t>Обучающийся:</w:t>
      </w:r>
    </w:p>
    <w:p w14:paraId="28050149"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14:paraId="630F0650"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2. Умеет исполнять различные ритмические группы в оркестровых партиях.</w:t>
      </w:r>
    </w:p>
    <w:p w14:paraId="52721F20"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14:paraId="7F20F652"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14:paraId="2E96B6FA" w14:textId="77777777" w:rsidR="00EC5B90" w:rsidRPr="00EC5B90" w:rsidRDefault="00EC5B90" w:rsidP="00EC5B90">
      <w:pPr>
        <w:spacing w:line="240" w:lineRule="auto"/>
        <w:ind w:firstLine="709"/>
        <w:contextualSpacing/>
        <w:rPr>
          <w:rFonts w:eastAsia="Times New Roman"/>
          <w:i/>
          <w:sz w:val="24"/>
          <w:szCs w:val="24"/>
          <w:lang w:eastAsia="ru-RU"/>
        </w:rPr>
      </w:pPr>
      <w:r w:rsidRPr="00EC5B90">
        <w:rPr>
          <w:rFonts w:eastAsia="Times New Roman"/>
          <w:b/>
          <w:i/>
          <w:sz w:val="24"/>
          <w:szCs w:val="24"/>
          <w:lang w:eastAsia="ru-RU"/>
        </w:rPr>
        <w:t>Основы музыкальной грамоты</w:t>
      </w:r>
    </w:p>
    <w:p w14:paraId="66F67327" w14:textId="77777777" w:rsidR="00EC5B90" w:rsidRPr="00EC5B90" w:rsidRDefault="00EC5B90" w:rsidP="00EC5B90">
      <w:pPr>
        <w:spacing w:line="240" w:lineRule="auto"/>
        <w:ind w:firstLine="709"/>
        <w:contextualSpacing/>
        <w:jc w:val="both"/>
        <w:rPr>
          <w:rFonts w:eastAsia="Times New Roman"/>
          <w:sz w:val="24"/>
          <w:szCs w:val="24"/>
          <w:lang w:eastAsia="ru-RU"/>
        </w:rPr>
      </w:pPr>
      <w:r w:rsidRPr="00EC5B90">
        <w:rPr>
          <w:rFonts w:eastAsia="Times New Roman"/>
          <w:sz w:val="24"/>
          <w:szCs w:val="24"/>
          <w:lang w:eastAsia="ru-RU"/>
        </w:rPr>
        <w:t xml:space="preserve">Объем музыкальной грамоты и теоретических понятий: </w:t>
      </w:r>
    </w:p>
    <w:p w14:paraId="17AC934F"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1.</w:t>
      </w:r>
      <w:r w:rsidRPr="00EC5B90">
        <w:rPr>
          <w:rFonts w:eastAsia="Times New Roman"/>
          <w:b/>
          <w:sz w:val="24"/>
          <w:szCs w:val="24"/>
          <w:lang w:eastAsia="ru-RU"/>
        </w:rPr>
        <w:t xml:space="preserve"> Звук.</w:t>
      </w:r>
      <w:r w:rsidRPr="00EC5B90">
        <w:rPr>
          <w:rFonts w:eastAsia="Times New Roman"/>
          <w:sz w:val="24"/>
          <w:szCs w:val="24"/>
          <w:lang w:eastAsia="ru-RU"/>
        </w:rPr>
        <w:t xml:space="preserve"> Свойства музыкального звука: высота, длительность, тембр, громкость.</w:t>
      </w:r>
    </w:p>
    <w:p w14:paraId="529C0601"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lastRenderedPageBreak/>
        <w:t>2.</w:t>
      </w:r>
      <w:r w:rsidRPr="00EC5B90">
        <w:rPr>
          <w:rFonts w:eastAsia="Times New Roman"/>
          <w:b/>
          <w:sz w:val="24"/>
          <w:szCs w:val="24"/>
          <w:lang w:eastAsia="ru-RU"/>
        </w:rPr>
        <w:t xml:space="preserve"> Мелодия.</w:t>
      </w:r>
      <w:r w:rsidRPr="00EC5B90">
        <w:rPr>
          <w:rFonts w:eastAsia="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14:paraId="469F3911"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3.</w:t>
      </w:r>
      <w:r w:rsidRPr="00EC5B90">
        <w:rPr>
          <w:rFonts w:eastAsia="Times New Roman"/>
          <w:b/>
          <w:sz w:val="24"/>
          <w:szCs w:val="24"/>
          <w:lang w:eastAsia="ru-RU"/>
        </w:rPr>
        <w:t xml:space="preserve"> Метроритм.</w:t>
      </w:r>
      <w:r w:rsidRPr="00EC5B90">
        <w:rPr>
          <w:rFonts w:eastAsia="Times New Roman"/>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14:paraId="655D1FCF"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 xml:space="preserve">4. </w:t>
      </w:r>
      <w:r w:rsidRPr="00EC5B90">
        <w:rPr>
          <w:rFonts w:eastAsia="Times New Roman"/>
          <w:b/>
          <w:sz w:val="24"/>
          <w:szCs w:val="24"/>
          <w:lang w:eastAsia="ru-RU"/>
        </w:rPr>
        <w:t xml:space="preserve">Лад: </w:t>
      </w:r>
      <w:r w:rsidRPr="00EC5B90">
        <w:rPr>
          <w:rFonts w:eastAsia="Times New Roman"/>
          <w:sz w:val="24"/>
          <w:szCs w:val="24"/>
          <w:lang w:eastAsia="ru-RU"/>
        </w:rPr>
        <w:t xml:space="preserve">мажор, минор; тональность, тоника. </w:t>
      </w:r>
    </w:p>
    <w:p w14:paraId="409A31D9" w14:textId="77777777" w:rsidR="00EC5B90" w:rsidRPr="00EC5B90" w:rsidRDefault="00EC5B90" w:rsidP="00EC5B90">
      <w:pPr>
        <w:spacing w:line="240" w:lineRule="auto"/>
        <w:ind w:firstLine="709"/>
        <w:contextualSpacing/>
        <w:jc w:val="both"/>
        <w:rPr>
          <w:rFonts w:eastAsia="Times New Roman"/>
          <w:sz w:val="24"/>
          <w:szCs w:val="24"/>
          <w:lang w:eastAsia="ru-RU"/>
        </w:rPr>
      </w:pPr>
      <w:r w:rsidRPr="00EC5B90">
        <w:rPr>
          <w:rFonts w:eastAsia="Times New Roman"/>
          <w:sz w:val="24"/>
          <w:szCs w:val="24"/>
          <w:lang w:eastAsia="ru-RU"/>
        </w:rPr>
        <w:t>5.</w:t>
      </w:r>
      <w:r w:rsidRPr="00EC5B90">
        <w:rPr>
          <w:rFonts w:eastAsia="Times New Roman"/>
          <w:b/>
          <w:sz w:val="24"/>
          <w:szCs w:val="24"/>
          <w:lang w:eastAsia="ru-RU"/>
        </w:rPr>
        <w:t xml:space="preserve"> Нотная грамота.</w:t>
      </w:r>
      <w:r w:rsidRPr="00EC5B90">
        <w:rPr>
          <w:rFonts w:eastAsia="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14:paraId="76773004" w14:textId="77777777" w:rsidR="00EC5B90" w:rsidRPr="00EC5B90" w:rsidRDefault="00EC5B90" w:rsidP="00EC5B90">
      <w:pPr>
        <w:tabs>
          <w:tab w:val="left" w:pos="201"/>
        </w:tabs>
        <w:spacing w:line="240" w:lineRule="auto"/>
        <w:ind w:firstLine="709"/>
        <w:jc w:val="both"/>
        <w:rPr>
          <w:rFonts w:eastAsia="Times New Roman"/>
          <w:sz w:val="24"/>
          <w:szCs w:val="24"/>
          <w:lang w:eastAsia="ru-RU"/>
        </w:rPr>
      </w:pPr>
      <w:r w:rsidRPr="00EC5B90">
        <w:rPr>
          <w:rFonts w:eastAsia="Times New Roman"/>
          <w:sz w:val="24"/>
          <w:szCs w:val="24"/>
          <w:lang w:eastAsia="ru-RU"/>
        </w:rPr>
        <w:t xml:space="preserve">6. </w:t>
      </w:r>
      <w:r w:rsidRPr="00EC5B90">
        <w:rPr>
          <w:rFonts w:eastAsia="Times New Roman"/>
          <w:b/>
          <w:sz w:val="24"/>
          <w:szCs w:val="24"/>
          <w:lang w:eastAsia="ru-RU"/>
        </w:rPr>
        <w:t xml:space="preserve">Интервалы </w:t>
      </w:r>
      <w:r w:rsidRPr="00EC5B90">
        <w:rPr>
          <w:rFonts w:eastAsia="Times New Roman"/>
          <w:sz w:val="24"/>
          <w:szCs w:val="24"/>
          <w:lang w:eastAsia="ru-RU"/>
        </w:rPr>
        <w:t xml:space="preserve">в пределах октавы. </w:t>
      </w:r>
      <w:r w:rsidRPr="00EC5B90">
        <w:rPr>
          <w:rFonts w:eastAsia="Times New Roman"/>
          <w:b/>
          <w:sz w:val="24"/>
          <w:szCs w:val="24"/>
          <w:lang w:eastAsia="ru-RU"/>
        </w:rPr>
        <w:t>Трезвучия</w:t>
      </w:r>
      <w:r w:rsidRPr="00EC5B90">
        <w:rPr>
          <w:rFonts w:eastAsia="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14:paraId="5579EFA8" w14:textId="77777777" w:rsidR="00EC5B90" w:rsidRPr="00EC5B90" w:rsidRDefault="00EC5B90" w:rsidP="00EC5B90">
      <w:pPr>
        <w:tabs>
          <w:tab w:val="left" w:pos="201"/>
        </w:tabs>
        <w:spacing w:line="240" w:lineRule="auto"/>
        <w:ind w:firstLine="709"/>
        <w:jc w:val="both"/>
        <w:rPr>
          <w:rFonts w:eastAsia="Times New Roman"/>
          <w:sz w:val="24"/>
          <w:szCs w:val="24"/>
          <w:lang w:eastAsia="ru-RU"/>
        </w:rPr>
      </w:pPr>
      <w:r w:rsidRPr="00EC5B90">
        <w:rPr>
          <w:rFonts w:eastAsia="Times New Roman"/>
          <w:sz w:val="24"/>
          <w:szCs w:val="24"/>
          <w:lang w:eastAsia="ru-RU"/>
        </w:rPr>
        <w:t>7.</w:t>
      </w:r>
      <w:r w:rsidRPr="00EC5B90">
        <w:rPr>
          <w:rFonts w:eastAsia="Times New Roman"/>
          <w:b/>
          <w:sz w:val="24"/>
          <w:szCs w:val="24"/>
          <w:lang w:eastAsia="ru-RU"/>
        </w:rPr>
        <w:t xml:space="preserve"> Музыкальные жанры.</w:t>
      </w:r>
      <w:r w:rsidRPr="00EC5B90">
        <w:rPr>
          <w:rFonts w:eastAsia="Times New Roman"/>
          <w:sz w:val="24"/>
          <w:szCs w:val="24"/>
          <w:lang w:eastAsia="ru-RU"/>
        </w:rPr>
        <w:t xml:space="preserve"> Песня, танец, марш. Инструментальный концерт. Музыкально-сценические жанры: балет, опера, мюзикл.</w:t>
      </w:r>
    </w:p>
    <w:p w14:paraId="41EBD094" w14:textId="77777777" w:rsidR="00EC5B90" w:rsidRPr="00EC5B90" w:rsidRDefault="00EC5B90" w:rsidP="00EC5B90">
      <w:pPr>
        <w:spacing w:line="240" w:lineRule="auto"/>
        <w:ind w:firstLine="709"/>
        <w:jc w:val="both"/>
        <w:rPr>
          <w:rFonts w:eastAsia="Times New Roman"/>
          <w:sz w:val="24"/>
          <w:szCs w:val="24"/>
          <w:lang w:eastAsia="ru-RU"/>
        </w:rPr>
      </w:pPr>
      <w:r w:rsidRPr="00EC5B90">
        <w:rPr>
          <w:rFonts w:eastAsia="Times New Roman"/>
          <w:sz w:val="24"/>
          <w:szCs w:val="24"/>
          <w:lang w:eastAsia="ru-RU"/>
        </w:rPr>
        <w:t xml:space="preserve">8. </w:t>
      </w:r>
      <w:r w:rsidRPr="00EC5B90">
        <w:rPr>
          <w:rFonts w:eastAsia="Times New Roman"/>
          <w:b/>
          <w:sz w:val="24"/>
          <w:szCs w:val="24"/>
          <w:lang w:eastAsia="ru-RU"/>
        </w:rPr>
        <w:t>Музыкальные формы.</w:t>
      </w:r>
      <w:r w:rsidRPr="00EC5B90">
        <w:rPr>
          <w:rFonts w:eastAsia="Times New Roman"/>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14:paraId="0EADA1B9" w14:textId="7346FF9B" w:rsidR="00EC5B90" w:rsidRPr="00EC5B90" w:rsidRDefault="00EC5B90" w:rsidP="00EC5B90">
      <w:pPr>
        <w:spacing w:line="240" w:lineRule="auto"/>
        <w:ind w:firstLine="709"/>
        <w:jc w:val="both"/>
        <w:rPr>
          <w:rFonts w:eastAsia="Arial Unicode MS"/>
          <w:sz w:val="24"/>
          <w:szCs w:val="24"/>
          <w:lang w:eastAsia="ru-RU"/>
        </w:rPr>
      </w:pPr>
      <w:r w:rsidRPr="00EC5B90">
        <w:rPr>
          <w:rFonts w:eastAsia="Arial Unicode MS"/>
          <w:sz w:val="24"/>
          <w:szCs w:val="24"/>
          <w:lang w:eastAsia="ru-RU"/>
        </w:rPr>
        <w:t>В результате изучения музыки на уровне начального общего образования обучающийся</w:t>
      </w:r>
      <w:r w:rsidR="001C45A8">
        <w:rPr>
          <w:rFonts w:eastAsia="Arial Unicode MS"/>
          <w:sz w:val="24"/>
          <w:szCs w:val="24"/>
          <w:lang w:eastAsia="ru-RU"/>
        </w:rPr>
        <w:t xml:space="preserve"> </w:t>
      </w:r>
      <w:r w:rsidRPr="00EC5B90">
        <w:rPr>
          <w:rFonts w:eastAsia="Arial Unicode MS"/>
          <w:b/>
          <w:sz w:val="24"/>
          <w:szCs w:val="24"/>
          <w:lang w:eastAsia="ru-RU"/>
        </w:rPr>
        <w:t>получит возможность научиться</w:t>
      </w:r>
      <w:r w:rsidRPr="00EC5B90">
        <w:rPr>
          <w:rFonts w:eastAsia="Arial Unicode MS"/>
          <w:sz w:val="24"/>
          <w:szCs w:val="24"/>
          <w:lang w:eastAsia="ru-RU"/>
        </w:rPr>
        <w:t>:</w:t>
      </w:r>
    </w:p>
    <w:p w14:paraId="3621F586" w14:textId="77777777" w:rsidR="00EC5B90" w:rsidRPr="00EC5B90" w:rsidRDefault="00EC5B90" w:rsidP="00EC5B90">
      <w:pPr>
        <w:spacing w:line="240" w:lineRule="auto"/>
        <w:ind w:firstLine="709"/>
        <w:jc w:val="both"/>
        <w:rPr>
          <w:rFonts w:eastAsia="Arial Unicode MS"/>
          <w:i/>
          <w:sz w:val="24"/>
          <w:szCs w:val="24"/>
          <w:lang w:eastAsia="ru-RU"/>
        </w:rPr>
      </w:pPr>
      <w:r w:rsidRPr="00EC5B90">
        <w:rPr>
          <w:rFonts w:eastAsia="Arial Unicode MS"/>
          <w:i/>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14:paraId="4FD4DBD0" w14:textId="77777777" w:rsidR="00EC5B90" w:rsidRPr="00EC5B90" w:rsidRDefault="00EC5B90" w:rsidP="00EC5B90">
      <w:pPr>
        <w:spacing w:line="240" w:lineRule="auto"/>
        <w:ind w:firstLine="709"/>
        <w:jc w:val="both"/>
        <w:rPr>
          <w:rFonts w:eastAsia="Arial Unicode MS"/>
          <w:i/>
          <w:sz w:val="24"/>
          <w:szCs w:val="24"/>
          <w:lang w:eastAsia="ru-RU"/>
        </w:rPr>
      </w:pPr>
      <w:r w:rsidRPr="00EC5B90">
        <w:rPr>
          <w:rFonts w:eastAsia="Arial Unicode MS"/>
          <w:i/>
          <w:sz w:val="24"/>
          <w:szCs w:val="24"/>
          <w:lang w:eastAsia="ru-RU"/>
        </w:rPr>
        <w:t>организовывать культурный досуг, самостоятельную музыкально-творческую деятельность; музицировать;</w:t>
      </w:r>
    </w:p>
    <w:p w14:paraId="34019501" w14:textId="77777777" w:rsidR="00EC5B90" w:rsidRPr="00EC5B90" w:rsidRDefault="00EC5B90" w:rsidP="00EC5B90">
      <w:pPr>
        <w:spacing w:line="240" w:lineRule="auto"/>
        <w:ind w:firstLine="709"/>
        <w:jc w:val="both"/>
        <w:rPr>
          <w:rFonts w:eastAsia="Arial Unicode MS"/>
          <w:i/>
          <w:sz w:val="24"/>
          <w:szCs w:val="24"/>
          <w:lang w:eastAsia="ru-RU"/>
        </w:rPr>
      </w:pPr>
      <w:r w:rsidRPr="00EC5B90">
        <w:rPr>
          <w:rFonts w:eastAsia="Arial Unicode MS"/>
          <w:i/>
          <w:sz w:val="24"/>
          <w:szCs w:val="24"/>
          <w:lang w:eastAsia="ru-RU"/>
        </w:rPr>
        <w:t>использовать систему графических знаков для ориентации в нотном письме при пении простейших мелодий;</w:t>
      </w:r>
    </w:p>
    <w:p w14:paraId="3BBE040E" w14:textId="77777777" w:rsidR="00EC5B90" w:rsidRPr="00EC5B90" w:rsidRDefault="00EC5B90" w:rsidP="00EC5B90">
      <w:pPr>
        <w:spacing w:line="240" w:lineRule="auto"/>
        <w:ind w:firstLine="709"/>
        <w:jc w:val="both"/>
        <w:rPr>
          <w:rFonts w:eastAsia="Arial Unicode MS"/>
          <w:i/>
          <w:sz w:val="24"/>
          <w:szCs w:val="24"/>
          <w:lang w:eastAsia="ru-RU"/>
        </w:rPr>
      </w:pPr>
      <w:r w:rsidRPr="00EC5B90">
        <w:rPr>
          <w:rFonts w:eastAsia="Arial Unicode MS"/>
          <w:i/>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03AE6BE0" w14:textId="77777777" w:rsidR="00EC5B90" w:rsidRPr="00EC5B90" w:rsidRDefault="00EC5B90" w:rsidP="00EC5B90">
      <w:pPr>
        <w:spacing w:line="240" w:lineRule="auto"/>
        <w:ind w:firstLine="709"/>
        <w:jc w:val="both"/>
        <w:rPr>
          <w:rFonts w:eastAsia="Arial Unicode MS"/>
          <w:i/>
          <w:sz w:val="24"/>
          <w:szCs w:val="24"/>
          <w:lang w:eastAsia="ru-RU"/>
        </w:rPr>
      </w:pPr>
      <w:r w:rsidRPr="00EC5B90">
        <w:rPr>
          <w:rFonts w:eastAsia="Arial Unicode MS"/>
          <w:i/>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0EB7378B" w14:textId="0570E1B8" w:rsidR="00E069C8" w:rsidRPr="001C45A8" w:rsidRDefault="00EC5B90" w:rsidP="001C45A8">
      <w:pPr>
        <w:spacing w:line="240" w:lineRule="auto"/>
        <w:ind w:firstLine="709"/>
        <w:jc w:val="both"/>
        <w:rPr>
          <w:rFonts w:eastAsia="Arial Unicode MS"/>
          <w:i/>
          <w:sz w:val="24"/>
          <w:szCs w:val="24"/>
          <w:lang w:eastAsia="ru-RU"/>
        </w:rPr>
      </w:pPr>
      <w:r w:rsidRPr="00EC5B90">
        <w:rPr>
          <w:rFonts w:eastAsia="Arial Unicode MS"/>
          <w:i/>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14:paraId="25DA8A51" w14:textId="77777777" w:rsidR="00E069C8" w:rsidRPr="00882FCB" w:rsidRDefault="00E069C8" w:rsidP="00882FCB">
      <w:pPr>
        <w:pStyle w:val="a9"/>
        <w:spacing w:line="240" w:lineRule="auto"/>
        <w:ind w:firstLine="0"/>
        <w:rPr>
          <w:b/>
          <w:sz w:val="24"/>
          <w:szCs w:val="24"/>
        </w:rPr>
      </w:pPr>
      <w:bookmarkStart w:id="63" w:name="bookmark67"/>
      <w:r w:rsidRPr="00882FCB">
        <w:rPr>
          <w:b/>
          <w:sz w:val="24"/>
          <w:szCs w:val="24"/>
        </w:rPr>
        <w:t>1.2.9. Технология</w:t>
      </w:r>
      <w:bookmarkEnd w:id="63"/>
    </w:p>
    <w:p w14:paraId="4BF90F74" w14:textId="77777777" w:rsidR="00E069C8" w:rsidRPr="00EF408C" w:rsidRDefault="00E069C8" w:rsidP="00EF408C">
      <w:pPr>
        <w:pStyle w:val="a9"/>
        <w:spacing w:line="240" w:lineRule="auto"/>
        <w:rPr>
          <w:sz w:val="24"/>
          <w:szCs w:val="24"/>
        </w:rPr>
      </w:pPr>
      <w:r w:rsidRPr="00EF408C">
        <w:rPr>
          <w:sz w:val="24"/>
          <w:szCs w:val="24"/>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14:paraId="2CD2C0AA" w14:textId="77777777" w:rsidR="00E069C8" w:rsidRPr="00EF408C" w:rsidRDefault="00E069C8" w:rsidP="00EF408C">
      <w:pPr>
        <w:pStyle w:val="a9"/>
        <w:spacing w:line="240" w:lineRule="auto"/>
        <w:rPr>
          <w:sz w:val="24"/>
          <w:szCs w:val="24"/>
        </w:rPr>
      </w:pPr>
      <w:r w:rsidRPr="00EF408C">
        <w:rPr>
          <w:sz w:val="24"/>
          <w:szCs w:val="24"/>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2C360656" w14:textId="05C8DA71" w:rsidR="008D51E2" w:rsidRPr="007B4315" w:rsidRDefault="00E069C8" w:rsidP="00EF408C">
      <w:pPr>
        <w:pStyle w:val="a9"/>
        <w:spacing w:line="240" w:lineRule="auto"/>
        <w:jc w:val="center"/>
        <w:rPr>
          <w:b/>
          <w:i/>
          <w:sz w:val="24"/>
          <w:szCs w:val="24"/>
          <w:u w:val="single"/>
        </w:rPr>
      </w:pPr>
      <w:bookmarkStart w:id="64" w:name="bookmark68"/>
      <w:r w:rsidRPr="007B4315">
        <w:rPr>
          <w:b/>
          <w:i/>
          <w:sz w:val="24"/>
          <w:szCs w:val="24"/>
          <w:u w:val="single"/>
        </w:rPr>
        <w:t xml:space="preserve">Общекультурные и </w:t>
      </w:r>
      <w:proofErr w:type="gramStart"/>
      <w:r w:rsidRPr="007B4315">
        <w:rPr>
          <w:b/>
          <w:i/>
          <w:sz w:val="24"/>
          <w:szCs w:val="24"/>
          <w:u w:val="single"/>
        </w:rPr>
        <w:t>общетрудовые</w:t>
      </w:r>
      <w:r w:rsidR="001C45A8">
        <w:rPr>
          <w:b/>
          <w:i/>
          <w:sz w:val="24"/>
          <w:szCs w:val="24"/>
          <w:u w:val="single"/>
        </w:rPr>
        <w:t xml:space="preserve"> </w:t>
      </w:r>
      <w:r w:rsidRPr="007B4315">
        <w:rPr>
          <w:b/>
          <w:i/>
          <w:sz w:val="24"/>
          <w:szCs w:val="24"/>
          <w:u w:val="single"/>
        </w:rPr>
        <w:t xml:space="preserve"> компетенции</w:t>
      </w:r>
      <w:proofErr w:type="gramEnd"/>
      <w:r w:rsidRPr="007B4315">
        <w:rPr>
          <w:b/>
          <w:i/>
          <w:sz w:val="24"/>
          <w:szCs w:val="24"/>
          <w:u w:val="single"/>
        </w:rPr>
        <w:t xml:space="preserve">. </w:t>
      </w:r>
    </w:p>
    <w:p w14:paraId="2F9DDD25" w14:textId="77777777" w:rsidR="00E069C8" w:rsidRPr="007B4315" w:rsidRDefault="00E069C8" w:rsidP="00EF408C">
      <w:pPr>
        <w:pStyle w:val="a9"/>
        <w:spacing w:line="240" w:lineRule="auto"/>
        <w:jc w:val="center"/>
        <w:rPr>
          <w:b/>
          <w:i/>
          <w:sz w:val="24"/>
          <w:szCs w:val="24"/>
          <w:u w:val="single"/>
        </w:rPr>
      </w:pPr>
      <w:r w:rsidRPr="007B4315">
        <w:rPr>
          <w:b/>
          <w:i/>
          <w:sz w:val="24"/>
          <w:szCs w:val="24"/>
          <w:u w:val="single"/>
        </w:rPr>
        <w:t>Основы культуры труда, самообслуживание</w:t>
      </w:r>
      <w:bookmarkEnd w:id="64"/>
    </w:p>
    <w:p w14:paraId="5639AE5B" w14:textId="77777777" w:rsidR="00E069C8" w:rsidRPr="007B4315" w:rsidRDefault="00E069C8" w:rsidP="00EF408C">
      <w:pPr>
        <w:pStyle w:val="a9"/>
        <w:spacing w:line="240" w:lineRule="auto"/>
        <w:rPr>
          <w:b/>
          <w:sz w:val="24"/>
          <w:szCs w:val="24"/>
        </w:rPr>
      </w:pPr>
      <w:r w:rsidRPr="007B4315">
        <w:rPr>
          <w:b/>
          <w:sz w:val="24"/>
          <w:szCs w:val="24"/>
        </w:rPr>
        <w:t>Выпускник научится:</w:t>
      </w:r>
    </w:p>
    <w:p w14:paraId="7DE2B1B2"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 xml:space="preserve">иметь представление о наиболее распространённых в своём регионе традиционных </w:t>
      </w:r>
      <w:r w:rsidR="00E069C8" w:rsidRPr="00EF408C">
        <w:rPr>
          <w:sz w:val="24"/>
          <w:szCs w:val="24"/>
        </w:rPr>
        <w:lastRenderedPageBreak/>
        <w:t>народных промыслах и ремёслах, современных профессиях (в том числе профессиях своих родителей) и описывать их особенности;</w:t>
      </w:r>
    </w:p>
    <w:p w14:paraId="7CC7F54B"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1E1A335D"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6E3126A9"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выполнять доступные действия по самообслуживанию и доступные виды домашнего труда.</w:t>
      </w:r>
    </w:p>
    <w:p w14:paraId="6EA52438" w14:textId="77777777" w:rsidR="00E069C8" w:rsidRPr="007B4315" w:rsidRDefault="00E069C8" w:rsidP="00EF408C">
      <w:pPr>
        <w:pStyle w:val="a9"/>
        <w:spacing w:line="240" w:lineRule="auto"/>
        <w:rPr>
          <w:b/>
          <w:i/>
          <w:sz w:val="24"/>
          <w:szCs w:val="24"/>
        </w:rPr>
      </w:pPr>
      <w:r w:rsidRPr="007B4315">
        <w:rPr>
          <w:b/>
          <w:i/>
          <w:sz w:val="24"/>
          <w:szCs w:val="24"/>
        </w:rPr>
        <w:t>Выпускник получит возможность научиться:</w:t>
      </w:r>
    </w:p>
    <w:p w14:paraId="506B57E0" w14:textId="77777777" w:rsidR="00E069C8" w:rsidRPr="00EF408C" w:rsidRDefault="008D51E2" w:rsidP="00EF408C">
      <w:pPr>
        <w:pStyle w:val="a9"/>
        <w:spacing w:line="240" w:lineRule="auto"/>
        <w:rPr>
          <w:i/>
          <w:sz w:val="24"/>
          <w:szCs w:val="24"/>
        </w:rPr>
      </w:pPr>
      <w:r w:rsidRPr="00EF408C">
        <w:rPr>
          <w:i/>
          <w:sz w:val="24"/>
          <w:szCs w:val="24"/>
        </w:rPr>
        <w:t>• </w:t>
      </w:r>
      <w:r w:rsidR="00E069C8" w:rsidRPr="00EF408C">
        <w:rPr>
          <w:i/>
          <w:sz w:val="24"/>
          <w:szCs w:val="24"/>
        </w:rPr>
        <w:t>уважительно относиться к труду людей;</w:t>
      </w:r>
    </w:p>
    <w:p w14:paraId="41171CFE" w14:textId="77777777" w:rsidR="00E069C8" w:rsidRPr="00EF408C" w:rsidRDefault="008D51E2" w:rsidP="00EF408C">
      <w:pPr>
        <w:pStyle w:val="a9"/>
        <w:spacing w:line="240" w:lineRule="auto"/>
        <w:rPr>
          <w:i/>
          <w:sz w:val="24"/>
          <w:szCs w:val="24"/>
        </w:rPr>
      </w:pPr>
      <w:r w:rsidRPr="00EF408C">
        <w:rPr>
          <w:i/>
          <w:sz w:val="24"/>
          <w:szCs w:val="24"/>
        </w:rPr>
        <w:t>• </w:t>
      </w:r>
      <w:r w:rsidR="00E069C8" w:rsidRPr="00EF408C">
        <w:rPr>
          <w:i/>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14:paraId="2EC01657" w14:textId="77777777" w:rsidR="00E069C8" w:rsidRPr="00EF408C" w:rsidRDefault="008D51E2" w:rsidP="00EF408C">
      <w:pPr>
        <w:pStyle w:val="a9"/>
        <w:spacing w:line="240" w:lineRule="auto"/>
        <w:rPr>
          <w:sz w:val="24"/>
          <w:szCs w:val="24"/>
        </w:rPr>
      </w:pPr>
      <w:r w:rsidRPr="00EF408C">
        <w:rPr>
          <w:i/>
          <w:sz w:val="24"/>
          <w:szCs w:val="24"/>
        </w:rPr>
        <w:t>• </w:t>
      </w:r>
      <w:r w:rsidR="00E069C8" w:rsidRPr="00EF408C">
        <w:rPr>
          <w:i/>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14:paraId="1A25C7D2" w14:textId="77777777" w:rsidR="00E069C8" w:rsidRPr="007B4315" w:rsidRDefault="00E069C8" w:rsidP="00EF408C">
      <w:pPr>
        <w:pStyle w:val="a9"/>
        <w:spacing w:line="240" w:lineRule="auto"/>
        <w:jc w:val="center"/>
        <w:rPr>
          <w:b/>
          <w:i/>
          <w:sz w:val="24"/>
          <w:szCs w:val="24"/>
          <w:u w:val="single"/>
        </w:rPr>
      </w:pPr>
      <w:bookmarkStart w:id="65" w:name="bookmark69"/>
      <w:r w:rsidRPr="007B4315">
        <w:rPr>
          <w:b/>
          <w:i/>
          <w:sz w:val="24"/>
          <w:szCs w:val="24"/>
          <w:u w:val="single"/>
        </w:rPr>
        <w:t>Технология ручной обработки материалов.</w:t>
      </w:r>
      <w:bookmarkEnd w:id="65"/>
    </w:p>
    <w:p w14:paraId="366F9051" w14:textId="77777777" w:rsidR="00E069C8" w:rsidRPr="007B4315" w:rsidRDefault="00E069C8" w:rsidP="00EF408C">
      <w:pPr>
        <w:pStyle w:val="a9"/>
        <w:spacing w:line="240" w:lineRule="auto"/>
        <w:jc w:val="center"/>
        <w:rPr>
          <w:b/>
          <w:sz w:val="24"/>
          <w:szCs w:val="24"/>
          <w:u w:val="single"/>
        </w:rPr>
      </w:pPr>
      <w:bookmarkStart w:id="66" w:name="bookmark70"/>
      <w:r w:rsidRPr="007B4315">
        <w:rPr>
          <w:b/>
          <w:i/>
          <w:sz w:val="24"/>
          <w:szCs w:val="24"/>
          <w:u w:val="single"/>
        </w:rPr>
        <w:t>Элементы графической грамоты</w:t>
      </w:r>
      <w:bookmarkEnd w:id="66"/>
    </w:p>
    <w:p w14:paraId="710042C6" w14:textId="77777777" w:rsidR="00E069C8" w:rsidRPr="007B4315" w:rsidRDefault="00E069C8" w:rsidP="00EF408C">
      <w:pPr>
        <w:pStyle w:val="a9"/>
        <w:spacing w:line="240" w:lineRule="auto"/>
        <w:rPr>
          <w:b/>
          <w:sz w:val="24"/>
          <w:szCs w:val="24"/>
        </w:rPr>
      </w:pPr>
      <w:r w:rsidRPr="007B4315">
        <w:rPr>
          <w:b/>
          <w:sz w:val="24"/>
          <w:szCs w:val="24"/>
        </w:rPr>
        <w:t>Выпускник научится:</w:t>
      </w:r>
    </w:p>
    <w:p w14:paraId="320E8D7B"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735682B8"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14:paraId="58E1C148"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14:paraId="67C0CB7C"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14:paraId="6A4B3633" w14:textId="77777777" w:rsidR="00E069C8" w:rsidRPr="007B4315" w:rsidRDefault="00E069C8" w:rsidP="00EF408C">
      <w:pPr>
        <w:pStyle w:val="a9"/>
        <w:spacing w:line="240" w:lineRule="auto"/>
        <w:rPr>
          <w:b/>
          <w:i/>
          <w:sz w:val="24"/>
          <w:szCs w:val="24"/>
        </w:rPr>
      </w:pPr>
      <w:r w:rsidRPr="007B4315">
        <w:rPr>
          <w:b/>
          <w:i/>
          <w:sz w:val="24"/>
          <w:szCs w:val="24"/>
        </w:rPr>
        <w:t>Выпускник получит возможность научиться:</w:t>
      </w:r>
    </w:p>
    <w:p w14:paraId="626B40C8" w14:textId="77777777" w:rsidR="00E069C8" w:rsidRPr="00EF408C" w:rsidRDefault="008D51E2" w:rsidP="00EF408C">
      <w:pPr>
        <w:pStyle w:val="a9"/>
        <w:spacing w:line="240" w:lineRule="auto"/>
        <w:rPr>
          <w:i/>
          <w:sz w:val="24"/>
          <w:szCs w:val="24"/>
        </w:rPr>
      </w:pPr>
      <w:r w:rsidRPr="00EF408C">
        <w:rPr>
          <w:i/>
          <w:sz w:val="24"/>
          <w:szCs w:val="24"/>
        </w:rPr>
        <w:t>• </w:t>
      </w:r>
      <w:r w:rsidR="00E069C8" w:rsidRPr="00EF408C">
        <w:rPr>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47A114F8" w14:textId="77777777" w:rsidR="00E069C8" w:rsidRPr="00EF408C" w:rsidRDefault="008D51E2" w:rsidP="00EF408C">
      <w:pPr>
        <w:pStyle w:val="a9"/>
        <w:spacing w:line="240" w:lineRule="auto"/>
        <w:rPr>
          <w:sz w:val="24"/>
          <w:szCs w:val="24"/>
        </w:rPr>
      </w:pPr>
      <w:r w:rsidRPr="00EF408C">
        <w:rPr>
          <w:i/>
          <w:sz w:val="24"/>
          <w:szCs w:val="24"/>
        </w:rPr>
        <w:t>• </w:t>
      </w:r>
      <w:r w:rsidR="00E069C8" w:rsidRPr="00EF408C">
        <w:rPr>
          <w:i/>
          <w:sz w:val="24"/>
          <w:szCs w:val="24"/>
        </w:rPr>
        <w:t xml:space="preserve">прогнозировать конечный практический результат и самостоятельно комбинировать художественные технологии в соответствии с </w:t>
      </w:r>
      <w:r w:rsidRPr="00EF408C">
        <w:rPr>
          <w:i/>
          <w:sz w:val="24"/>
          <w:szCs w:val="24"/>
        </w:rPr>
        <w:t>конструктивной или декоративно-</w:t>
      </w:r>
      <w:r w:rsidR="00E069C8" w:rsidRPr="00EF408C">
        <w:rPr>
          <w:i/>
          <w:sz w:val="24"/>
          <w:szCs w:val="24"/>
        </w:rPr>
        <w:t>художественной задачей.</w:t>
      </w:r>
    </w:p>
    <w:p w14:paraId="09AE3F8B" w14:textId="77777777" w:rsidR="00E069C8" w:rsidRPr="007B4315" w:rsidRDefault="00E069C8" w:rsidP="00EF408C">
      <w:pPr>
        <w:pStyle w:val="a9"/>
        <w:spacing w:line="240" w:lineRule="auto"/>
        <w:jc w:val="center"/>
        <w:rPr>
          <w:b/>
          <w:i/>
          <w:sz w:val="24"/>
          <w:szCs w:val="24"/>
          <w:u w:val="single"/>
        </w:rPr>
      </w:pPr>
      <w:bookmarkStart w:id="67" w:name="bookmark71"/>
      <w:r w:rsidRPr="007B4315">
        <w:rPr>
          <w:b/>
          <w:i/>
          <w:sz w:val="24"/>
          <w:szCs w:val="24"/>
          <w:u w:val="single"/>
        </w:rPr>
        <w:t>Конструирование и моделирование</w:t>
      </w:r>
      <w:bookmarkEnd w:id="67"/>
    </w:p>
    <w:p w14:paraId="7CC87BFA" w14:textId="77777777" w:rsidR="00E069C8" w:rsidRPr="007B4315" w:rsidRDefault="00E069C8" w:rsidP="00EF408C">
      <w:pPr>
        <w:pStyle w:val="a9"/>
        <w:spacing w:line="240" w:lineRule="auto"/>
        <w:rPr>
          <w:b/>
          <w:sz w:val="24"/>
          <w:szCs w:val="24"/>
        </w:rPr>
      </w:pPr>
      <w:r w:rsidRPr="007B4315">
        <w:rPr>
          <w:b/>
          <w:sz w:val="24"/>
          <w:szCs w:val="24"/>
        </w:rPr>
        <w:t>Выпускник научится:</w:t>
      </w:r>
    </w:p>
    <w:p w14:paraId="324926C6"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анализировать устройство изделия: выделять детали, их форму, определять взаимное расположение, виды соединения деталей;</w:t>
      </w:r>
    </w:p>
    <w:p w14:paraId="3B6144A2"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1D92D85D"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изготавливать несложные конструкции изделий по рисунку, простейшему чертежу или эскизу, образцу и доступным заданным условиям.</w:t>
      </w:r>
    </w:p>
    <w:p w14:paraId="258335A3" w14:textId="77777777" w:rsidR="00E069C8" w:rsidRPr="007B4315" w:rsidRDefault="00E069C8" w:rsidP="00EF408C">
      <w:pPr>
        <w:pStyle w:val="a9"/>
        <w:spacing w:line="240" w:lineRule="auto"/>
        <w:rPr>
          <w:b/>
          <w:i/>
          <w:sz w:val="24"/>
          <w:szCs w:val="24"/>
        </w:rPr>
      </w:pPr>
      <w:r w:rsidRPr="007B4315">
        <w:rPr>
          <w:b/>
          <w:i/>
          <w:sz w:val="24"/>
          <w:szCs w:val="24"/>
        </w:rPr>
        <w:t>Выпускник получит возможность научиться:</w:t>
      </w:r>
    </w:p>
    <w:p w14:paraId="35AD7D7D" w14:textId="77777777" w:rsidR="00E069C8" w:rsidRPr="00EF408C" w:rsidRDefault="008D51E2" w:rsidP="00EF408C">
      <w:pPr>
        <w:pStyle w:val="a9"/>
        <w:spacing w:line="240" w:lineRule="auto"/>
        <w:rPr>
          <w:i/>
          <w:sz w:val="24"/>
          <w:szCs w:val="24"/>
        </w:rPr>
      </w:pPr>
      <w:r w:rsidRPr="00EF408C">
        <w:rPr>
          <w:i/>
          <w:sz w:val="24"/>
          <w:szCs w:val="24"/>
        </w:rPr>
        <w:t>• </w:t>
      </w:r>
      <w:r w:rsidR="00E069C8" w:rsidRPr="00EF408C">
        <w:rPr>
          <w:i/>
          <w:sz w:val="24"/>
          <w:szCs w:val="24"/>
        </w:rPr>
        <w:t>соотносить объёмную конструкцию, основанную на правильных геометрических формах, с изображениями их развёрток;</w:t>
      </w:r>
    </w:p>
    <w:p w14:paraId="5BB404FE" w14:textId="77777777" w:rsidR="00E069C8" w:rsidRPr="00EF408C" w:rsidRDefault="008D51E2" w:rsidP="00EF408C">
      <w:pPr>
        <w:pStyle w:val="a9"/>
        <w:spacing w:line="240" w:lineRule="auto"/>
        <w:rPr>
          <w:sz w:val="24"/>
          <w:szCs w:val="24"/>
        </w:rPr>
      </w:pPr>
      <w:r w:rsidRPr="00EF408C">
        <w:rPr>
          <w:i/>
          <w:sz w:val="24"/>
          <w:szCs w:val="24"/>
        </w:rPr>
        <w:t>• </w:t>
      </w:r>
      <w:r w:rsidR="00E069C8" w:rsidRPr="00EF408C">
        <w:rPr>
          <w:i/>
          <w:sz w:val="24"/>
          <w:szCs w:val="24"/>
        </w:rPr>
        <w:t xml:space="preserve">создавать мысленный образ конструкции с целью решения определённой </w:t>
      </w:r>
      <w:r w:rsidR="00E069C8" w:rsidRPr="00EF408C">
        <w:rPr>
          <w:i/>
          <w:sz w:val="24"/>
          <w:szCs w:val="24"/>
        </w:rPr>
        <w:lastRenderedPageBreak/>
        <w:t>конструкторской задачи или передачи определённой художественно-эстетической информации; воплощать этот образ в материале.</w:t>
      </w:r>
    </w:p>
    <w:p w14:paraId="24306349" w14:textId="77777777" w:rsidR="00E069C8" w:rsidRPr="007B4315" w:rsidRDefault="00E069C8" w:rsidP="00EF408C">
      <w:pPr>
        <w:pStyle w:val="a9"/>
        <w:spacing w:line="240" w:lineRule="auto"/>
        <w:jc w:val="center"/>
        <w:rPr>
          <w:b/>
          <w:i/>
          <w:sz w:val="24"/>
          <w:szCs w:val="24"/>
          <w:u w:val="single"/>
        </w:rPr>
      </w:pPr>
      <w:bookmarkStart w:id="68" w:name="bookmark72"/>
      <w:r w:rsidRPr="007B4315">
        <w:rPr>
          <w:b/>
          <w:i/>
          <w:sz w:val="24"/>
          <w:szCs w:val="24"/>
          <w:u w:val="single"/>
        </w:rPr>
        <w:t>Практика работы на компьютере</w:t>
      </w:r>
      <w:bookmarkEnd w:id="68"/>
    </w:p>
    <w:p w14:paraId="6F5DA748" w14:textId="77777777" w:rsidR="00E069C8" w:rsidRPr="007B4315" w:rsidRDefault="00E069C8" w:rsidP="00EF408C">
      <w:pPr>
        <w:pStyle w:val="a9"/>
        <w:spacing w:line="240" w:lineRule="auto"/>
        <w:rPr>
          <w:b/>
          <w:sz w:val="24"/>
          <w:szCs w:val="24"/>
        </w:rPr>
      </w:pPr>
      <w:r w:rsidRPr="007B4315">
        <w:rPr>
          <w:b/>
          <w:sz w:val="24"/>
          <w:szCs w:val="24"/>
        </w:rPr>
        <w:t>Выпускник научится:</w:t>
      </w:r>
    </w:p>
    <w:p w14:paraId="76E76519"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14:paraId="261E584F"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пользоваться компьютером для поиска и воспроизведения необходимой информации;</w:t>
      </w:r>
    </w:p>
    <w:p w14:paraId="752E9BA6"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14:paraId="18161E0D" w14:textId="77777777" w:rsidR="00E069C8" w:rsidRDefault="00E069C8" w:rsidP="00EF408C">
      <w:pPr>
        <w:pStyle w:val="a9"/>
        <w:spacing w:line="240" w:lineRule="auto"/>
        <w:rPr>
          <w:i/>
          <w:sz w:val="24"/>
          <w:szCs w:val="24"/>
        </w:rPr>
      </w:pPr>
      <w:r w:rsidRPr="009B2CB4">
        <w:rPr>
          <w:b/>
          <w:i/>
          <w:sz w:val="24"/>
          <w:szCs w:val="24"/>
        </w:rPr>
        <w:t>Выпускник получит возможность научиться</w:t>
      </w:r>
      <w:r w:rsidRPr="00EF408C">
        <w:rPr>
          <w:i/>
          <w:sz w:val="24"/>
          <w:szCs w:val="24"/>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14:paraId="238B9E2F" w14:textId="77777777" w:rsidR="00882FCB" w:rsidRPr="00EF408C" w:rsidRDefault="00882FCB" w:rsidP="00EF408C">
      <w:pPr>
        <w:pStyle w:val="a9"/>
        <w:spacing w:line="240" w:lineRule="auto"/>
        <w:rPr>
          <w:i/>
          <w:sz w:val="24"/>
          <w:szCs w:val="24"/>
        </w:rPr>
      </w:pPr>
    </w:p>
    <w:p w14:paraId="3E403329" w14:textId="77777777" w:rsidR="00E069C8" w:rsidRPr="00882FCB" w:rsidRDefault="00E069C8" w:rsidP="00882FCB">
      <w:pPr>
        <w:pStyle w:val="a9"/>
        <w:spacing w:line="240" w:lineRule="auto"/>
        <w:ind w:firstLine="0"/>
        <w:rPr>
          <w:b/>
          <w:sz w:val="24"/>
          <w:szCs w:val="24"/>
        </w:rPr>
      </w:pPr>
      <w:bookmarkStart w:id="69" w:name="bookmark73"/>
      <w:r w:rsidRPr="00882FCB">
        <w:rPr>
          <w:b/>
          <w:sz w:val="24"/>
          <w:szCs w:val="24"/>
        </w:rPr>
        <w:t>1.2.10. Физическая культура</w:t>
      </w:r>
      <w:bookmarkEnd w:id="69"/>
    </w:p>
    <w:p w14:paraId="3FF78DAD" w14:textId="77777777" w:rsidR="00E069C8" w:rsidRPr="00EF408C" w:rsidRDefault="00E069C8" w:rsidP="00EF408C">
      <w:pPr>
        <w:pStyle w:val="a9"/>
        <w:spacing w:line="240" w:lineRule="auto"/>
        <w:rPr>
          <w:i/>
          <w:sz w:val="24"/>
          <w:szCs w:val="24"/>
        </w:rPr>
      </w:pPr>
      <w:r w:rsidRPr="00EF408C">
        <w:rPr>
          <w:i/>
          <w:sz w:val="24"/>
          <w:szCs w:val="24"/>
        </w:rPr>
        <w:t>(для обучающихся, не имеющих противопоказаний для занятий физической культурой или существенных ограничений по нагрузке)</w:t>
      </w:r>
    </w:p>
    <w:p w14:paraId="17030143" w14:textId="77777777" w:rsidR="00E069C8" w:rsidRPr="00EF408C" w:rsidRDefault="00E069C8" w:rsidP="00EF408C">
      <w:pPr>
        <w:pStyle w:val="a9"/>
        <w:spacing w:line="240" w:lineRule="auto"/>
        <w:rPr>
          <w:sz w:val="24"/>
          <w:szCs w:val="24"/>
        </w:rPr>
      </w:pPr>
      <w:r w:rsidRPr="00EF408C">
        <w:rPr>
          <w:sz w:val="24"/>
          <w:szCs w:val="24"/>
        </w:rPr>
        <w:t xml:space="preserve">В результате обучения </w:t>
      </w:r>
      <w:r w:rsidR="00360637" w:rsidRPr="00EF408C">
        <w:rPr>
          <w:sz w:val="24"/>
          <w:szCs w:val="24"/>
        </w:rPr>
        <w:t xml:space="preserve">физической культуре, </w:t>
      </w:r>
      <w:r w:rsidRPr="00EF408C">
        <w:rPr>
          <w:sz w:val="24"/>
          <w:szCs w:val="24"/>
        </w:rPr>
        <w:t>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695431E4" w14:textId="77777777" w:rsidR="00E069C8" w:rsidRPr="00BA74AC" w:rsidRDefault="00E069C8" w:rsidP="00EF408C">
      <w:pPr>
        <w:pStyle w:val="a9"/>
        <w:spacing w:line="240" w:lineRule="auto"/>
        <w:jc w:val="center"/>
        <w:rPr>
          <w:b/>
          <w:i/>
          <w:sz w:val="24"/>
          <w:szCs w:val="24"/>
          <w:u w:val="single"/>
        </w:rPr>
      </w:pPr>
      <w:bookmarkStart w:id="70" w:name="bookmark74"/>
      <w:r w:rsidRPr="00BA74AC">
        <w:rPr>
          <w:b/>
          <w:i/>
          <w:sz w:val="24"/>
          <w:szCs w:val="24"/>
          <w:u w:val="single"/>
        </w:rPr>
        <w:t>Знания о физической культуре</w:t>
      </w:r>
      <w:bookmarkEnd w:id="70"/>
    </w:p>
    <w:p w14:paraId="5E0AEDC4" w14:textId="77777777" w:rsidR="00E069C8" w:rsidRPr="00BA74AC" w:rsidRDefault="00E069C8" w:rsidP="00EF408C">
      <w:pPr>
        <w:pStyle w:val="a9"/>
        <w:spacing w:line="240" w:lineRule="auto"/>
        <w:rPr>
          <w:b/>
          <w:sz w:val="24"/>
          <w:szCs w:val="24"/>
        </w:rPr>
      </w:pPr>
      <w:r w:rsidRPr="00BA74AC">
        <w:rPr>
          <w:b/>
          <w:sz w:val="24"/>
          <w:szCs w:val="24"/>
        </w:rPr>
        <w:t>Выпускник научится:</w:t>
      </w:r>
    </w:p>
    <w:p w14:paraId="64504E4B"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14:paraId="77D88822"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14:paraId="48EB67FA"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0A00C3C1" w14:textId="77777777" w:rsidR="00E069C8" w:rsidRPr="00EF408C" w:rsidRDefault="008D51E2" w:rsidP="00EF408C">
      <w:pPr>
        <w:pStyle w:val="a9"/>
        <w:spacing w:line="240" w:lineRule="auto"/>
        <w:rPr>
          <w:sz w:val="24"/>
          <w:szCs w:val="24"/>
        </w:rPr>
      </w:pPr>
      <w:r w:rsidRPr="00EF408C">
        <w:rPr>
          <w:sz w:val="24"/>
          <w:szCs w:val="24"/>
        </w:rPr>
        <w:t>• </w:t>
      </w:r>
      <w:r w:rsidR="00E069C8" w:rsidRPr="00EF408C">
        <w:rPr>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14:paraId="5A628619" w14:textId="77777777" w:rsidR="00E069C8" w:rsidRPr="00BA74AC" w:rsidRDefault="00E069C8" w:rsidP="00EF408C">
      <w:pPr>
        <w:pStyle w:val="a9"/>
        <w:spacing w:line="240" w:lineRule="auto"/>
        <w:rPr>
          <w:b/>
          <w:i/>
          <w:sz w:val="24"/>
          <w:szCs w:val="24"/>
        </w:rPr>
      </w:pPr>
      <w:r w:rsidRPr="00BA74AC">
        <w:rPr>
          <w:b/>
          <w:i/>
          <w:sz w:val="24"/>
          <w:szCs w:val="24"/>
        </w:rPr>
        <w:t>Выпускник получит возможность научиться:</w:t>
      </w:r>
    </w:p>
    <w:p w14:paraId="10BF55C3" w14:textId="77777777" w:rsidR="00E069C8" w:rsidRPr="00EF408C" w:rsidRDefault="008D51E2" w:rsidP="00EF408C">
      <w:pPr>
        <w:pStyle w:val="a9"/>
        <w:spacing w:line="240" w:lineRule="auto"/>
        <w:rPr>
          <w:i/>
          <w:sz w:val="24"/>
          <w:szCs w:val="24"/>
        </w:rPr>
      </w:pPr>
      <w:r w:rsidRPr="00EF408C">
        <w:rPr>
          <w:i/>
          <w:sz w:val="24"/>
          <w:szCs w:val="24"/>
        </w:rPr>
        <w:t>• </w:t>
      </w:r>
      <w:r w:rsidR="00E069C8" w:rsidRPr="00EF408C">
        <w:rPr>
          <w:i/>
          <w:sz w:val="24"/>
          <w:szCs w:val="24"/>
        </w:rPr>
        <w:t>выявлять связь занятий физической культурой с трудовой и оборонной деятельностью;</w:t>
      </w:r>
    </w:p>
    <w:p w14:paraId="1749C3CD" w14:textId="77777777" w:rsidR="00E069C8" w:rsidRPr="00EF408C" w:rsidRDefault="008D51E2" w:rsidP="00EF408C">
      <w:pPr>
        <w:pStyle w:val="a9"/>
        <w:spacing w:line="240" w:lineRule="auto"/>
        <w:rPr>
          <w:sz w:val="24"/>
          <w:szCs w:val="24"/>
        </w:rPr>
      </w:pPr>
      <w:r w:rsidRPr="00EF408C">
        <w:rPr>
          <w:i/>
          <w:sz w:val="24"/>
          <w:szCs w:val="24"/>
        </w:rPr>
        <w:t>• </w:t>
      </w:r>
      <w:r w:rsidR="00E069C8" w:rsidRPr="00EF408C">
        <w:rPr>
          <w:i/>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14:paraId="03E95E87" w14:textId="77777777" w:rsidR="00E069C8" w:rsidRPr="00BA74AC" w:rsidRDefault="00E069C8" w:rsidP="00EF408C">
      <w:pPr>
        <w:pStyle w:val="a9"/>
        <w:spacing w:line="240" w:lineRule="auto"/>
        <w:jc w:val="center"/>
        <w:rPr>
          <w:b/>
          <w:i/>
          <w:sz w:val="24"/>
          <w:szCs w:val="24"/>
          <w:u w:val="single"/>
        </w:rPr>
      </w:pPr>
      <w:bookmarkStart w:id="71" w:name="bookmark75"/>
      <w:r w:rsidRPr="00BA74AC">
        <w:rPr>
          <w:b/>
          <w:i/>
          <w:sz w:val="24"/>
          <w:szCs w:val="24"/>
          <w:u w:val="single"/>
        </w:rPr>
        <w:t>Способы физкультурной деятельности</w:t>
      </w:r>
      <w:bookmarkEnd w:id="71"/>
    </w:p>
    <w:p w14:paraId="2ADC065C" w14:textId="77777777" w:rsidR="00E069C8" w:rsidRPr="00BA74AC" w:rsidRDefault="00E069C8" w:rsidP="00EF408C">
      <w:pPr>
        <w:pStyle w:val="a9"/>
        <w:spacing w:line="240" w:lineRule="auto"/>
        <w:rPr>
          <w:b/>
          <w:sz w:val="24"/>
          <w:szCs w:val="24"/>
        </w:rPr>
      </w:pPr>
      <w:r w:rsidRPr="00BA74AC">
        <w:rPr>
          <w:b/>
          <w:sz w:val="24"/>
          <w:szCs w:val="24"/>
        </w:rPr>
        <w:t>Выпускник научится:</w:t>
      </w:r>
    </w:p>
    <w:p w14:paraId="55ECBC6E" w14:textId="77777777" w:rsidR="00E069C8" w:rsidRPr="00EF408C" w:rsidRDefault="00456B3B" w:rsidP="00EF408C">
      <w:pPr>
        <w:pStyle w:val="a9"/>
        <w:spacing w:line="240" w:lineRule="auto"/>
        <w:rPr>
          <w:sz w:val="24"/>
          <w:szCs w:val="24"/>
        </w:rPr>
      </w:pPr>
      <w:r w:rsidRPr="00EF408C">
        <w:rPr>
          <w:sz w:val="24"/>
          <w:szCs w:val="24"/>
        </w:rPr>
        <w:t>• </w:t>
      </w:r>
      <w:r w:rsidR="00E069C8" w:rsidRPr="00EF408C">
        <w:rPr>
          <w:sz w:val="24"/>
          <w:szCs w:val="24"/>
        </w:rPr>
        <w:t>отбирать упражнения для комплексов утренней зарядки и физкультминуток и выполнять их в соответствии с изученными правилами;</w:t>
      </w:r>
    </w:p>
    <w:p w14:paraId="7605ACF6" w14:textId="77777777" w:rsidR="00E069C8" w:rsidRPr="00EF408C" w:rsidRDefault="00456B3B" w:rsidP="00EF408C">
      <w:pPr>
        <w:pStyle w:val="a9"/>
        <w:spacing w:line="240" w:lineRule="auto"/>
        <w:rPr>
          <w:sz w:val="24"/>
          <w:szCs w:val="24"/>
        </w:rPr>
      </w:pPr>
      <w:r w:rsidRPr="00EF408C">
        <w:rPr>
          <w:sz w:val="24"/>
          <w:szCs w:val="24"/>
        </w:rPr>
        <w:t>• </w:t>
      </w:r>
      <w:r w:rsidR="00E069C8" w:rsidRPr="00EF408C">
        <w:rPr>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52C953E0" w14:textId="77777777" w:rsidR="00E069C8" w:rsidRPr="00EF408C" w:rsidRDefault="00456B3B" w:rsidP="00EF408C">
      <w:pPr>
        <w:pStyle w:val="a9"/>
        <w:spacing w:line="240" w:lineRule="auto"/>
        <w:rPr>
          <w:sz w:val="24"/>
          <w:szCs w:val="24"/>
        </w:rPr>
      </w:pPr>
      <w:r w:rsidRPr="00EF408C">
        <w:rPr>
          <w:sz w:val="24"/>
          <w:szCs w:val="24"/>
        </w:rPr>
        <w:lastRenderedPageBreak/>
        <w:t>• </w:t>
      </w:r>
      <w:r w:rsidR="00E069C8" w:rsidRPr="00EF408C">
        <w:rPr>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14:paraId="10A3919E" w14:textId="77777777" w:rsidR="00E069C8" w:rsidRPr="00BA74AC" w:rsidRDefault="00E069C8" w:rsidP="00EF408C">
      <w:pPr>
        <w:pStyle w:val="a9"/>
        <w:spacing w:line="240" w:lineRule="auto"/>
        <w:rPr>
          <w:b/>
          <w:i/>
          <w:sz w:val="24"/>
          <w:szCs w:val="24"/>
        </w:rPr>
      </w:pPr>
      <w:r w:rsidRPr="00BA74AC">
        <w:rPr>
          <w:b/>
          <w:i/>
          <w:sz w:val="24"/>
          <w:szCs w:val="24"/>
        </w:rPr>
        <w:t>Выпускник получит возможность научиться:</w:t>
      </w:r>
    </w:p>
    <w:p w14:paraId="6E161AAF" w14:textId="77777777" w:rsidR="00E069C8" w:rsidRPr="00EF408C" w:rsidRDefault="00456B3B" w:rsidP="00EF408C">
      <w:pPr>
        <w:pStyle w:val="a9"/>
        <w:spacing w:line="240" w:lineRule="auto"/>
        <w:rPr>
          <w:i/>
          <w:sz w:val="24"/>
          <w:szCs w:val="24"/>
        </w:rPr>
      </w:pPr>
      <w:r w:rsidRPr="00EF408C">
        <w:rPr>
          <w:i/>
          <w:sz w:val="24"/>
          <w:szCs w:val="24"/>
        </w:rPr>
        <w:t>• </w:t>
      </w:r>
      <w:r w:rsidR="00E069C8" w:rsidRPr="00EF408C">
        <w:rPr>
          <w:i/>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610AA5EE" w14:textId="77777777" w:rsidR="00E069C8" w:rsidRPr="00EF408C" w:rsidRDefault="00456B3B" w:rsidP="00EF408C">
      <w:pPr>
        <w:pStyle w:val="a9"/>
        <w:spacing w:line="240" w:lineRule="auto"/>
        <w:rPr>
          <w:i/>
          <w:sz w:val="24"/>
          <w:szCs w:val="24"/>
        </w:rPr>
      </w:pPr>
      <w:r w:rsidRPr="00EF408C">
        <w:rPr>
          <w:i/>
          <w:sz w:val="24"/>
          <w:szCs w:val="24"/>
        </w:rPr>
        <w:t>• </w:t>
      </w:r>
      <w:r w:rsidR="00E069C8" w:rsidRPr="00EF408C">
        <w:rPr>
          <w:i/>
          <w:sz w:val="24"/>
          <w:szCs w:val="24"/>
        </w:rPr>
        <w:t>целенаправленно отбирать физические упражнения для индивидуальных занятий по развитию физических качеств;</w:t>
      </w:r>
    </w:p>
    <w:p w14:paraId="708C8D20" w14:textId="77777777" w:rsidR="00E069C8" w:rsidRPr="00EF408C" w:rsidRDefault="00456B3B" w:rsidP="00EF408C">
      <w:pPr>
        <w:pStyle w:val="a9"/>
        <w:spacing w:line="240" w:lineRule="auto"/>
        <w:rPr>
          <w:sz w:val="24"/>
          <w:szCs w:val="24"/>
        </w:rPr>
      </w:pPr>
      <w:r w:rsidRPr="00EF408C">
        <w:rPr>
          <w:i/>
          <w:sz w:val="24"/>
          <w:szCs w:val="24"/>
        </w:rPr>
        <w:t>• </w:t>
      </w:r>
      <w:r w:rsidR="00E069C8" w:rsidRPr="00EF408C">
        <w:rPr>
          <w:i/>
          <w:sz w:val="24"/>
          <w:szCs w:val="24"/>
        </w:rPr>
        <w:t>выполнять простейшие приёмы оказания доврачебной помощи при травмах и ушибах.</w:t>
      </w:r>
    </w:p>
    <w:p w14:paraId="5B0EF384" w14:textId="77777777" w:rsidR="00E069C8" w:rsidRPr="00BA74AC" w:rsidRDefault="00E069C8" w:rsidP="00EF408C">
      <w:pPr>
        <w:pStyle w:val="af5"/>
        <w:spacing w:line="240" w:lineRule="auto"/>
        <w:rPr>
          <w:b/>
          <w:sz w:val="24"/>
          <w:szCs w:val="24"/>
          <w:u w:val="single"/>
        </w:rPr>
      </w:pPr>
      <w:bookmarkStart w:id="72" w:name="bookmark76"/>
      <w:r w:rsidRPr="00BA74AC">
        <w:rPr>
          <w:b/>
          <w:sz w:val="24"/>
          <w:szCs w:val="24"/>
          <w:u w:val="single"/>
        </w:rPr>
        <w:t>Физическое совершенствование</w:t>
      </w:r>
      <w:bookmarkEnd w:id="72"/>
    </w:p>
    <w:p w14:paraId="67A1088F" w14:textId="77777777" w:rsidR="00E069C8" w:rsidRPr="00BA74AC" w:rsidRDefault="00E069C8" w:rsidP="00EF408C">
      <w:pPr>
        <w:pStyle w:val="a9"/>
        <w:spacing w:line="240" w:lineRule="auto"/>
        <w:rPr>
          <w:b/>
          <w:sz w:val="24"/>
          <w:szCs w:val="24"/>
        </w:rPr>
      </w:pPr>
      <w:r w:rsidRPr="00BA74AC">
        <w:rPr>
          <w:b/>
          <w:sz w:val="24"/>
          <w:szCs w:val="24"/>
        </w:rPr>
        <w:t>Выпускник научится:</w:t>
      </w:r>
    </w:p>
    <w:p w14:paraId="27D24E96" w14:textId="77777777" w:rsidR="00E069C8" w:rsidRPr="00EF408C" w:rsidRDefault="00456B3B" w:rsidP="00EF408C">
      <w:pPr>
        <w:pStyle w:val="a9"/>
        <w:spacing w:line="240" w:lineRule="auto"/>
        <w:rPr>
          <w:sz w:val="24"/>
          <w:szCs w:val="24"/>
        </w:rPr>
      </w:pPr>
      <w:r w:rsidRPr="00EF408C">
        <w:rPr>
          <w:sz w:val="24"/>
          <w:szCs w:val="24"/>
        </w:rPr>
        <w:t>• </w:t>
      </w:r>
      <w:r w:rsidR="00E069C8" w:rsidRPr="00EF408C">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14:paraId="4A1D94E7" w14:textId="77777777" w:rsidR="00E069C8" w:rsidRPr="00EF408C" w:rsidRDefault="00456B3B" w:rsidP="00EF408C">
      <w:pPr>
        <w:pStyle w:val="a9"/>
        <w:spacing w:line="240" w:lineRule="auto"/>
        <w:rPr>
          <w:sz w:val="24"/>
          <w:szCs w:val="24"/>
        </w:rPr>
      </w:pPr>
      <w:r w:rsidRPr="00EF408C">
        <w:rPr>
          <w:sz w:val="24"/>
          <w:szCs w:val="24"/>
        </w:rPr>
        <w:t>• </w:t>
      </w:r>
      <w:r w:rsidR="00E069C8" w:rsidRPr="00EF408C">
        <w:rPr>
          <w:sz w:val="24"/>
          <w:szCs w:val="24"/>
        </w:rPr>
        <w:t>выполнять организующие строевые команды и приёмы;</w:t>
      </w:r>
    </w:p>
    <w:p w14:paraId="6BE63589" w14:textId="77777777" w:rsidR="00E069C8" w:rsidRPr="00EF408C" w:rsidRDefault="00456B3B" w:rsidP="00EF408C">
      <w:pPr>
        <w:pStyle w:val="a9"/>
        <w:spacing w:line="240" w:lineRule="auto"/>
        <w:rPr>
          <w:sz w:val="24"/>
          <w:szCs w:val="24"/>
        </w:rPr>
      </w:pPr>
      <w:r w:rsidRPr="00EF408C">
        <w:rPr>
          <w:sz w:val="24"/>
          <w:szCs w:val="24"/>
        </w:rPr>
        <w:t>• </w:t>
      </w:r>
      <w:r w:rsidR="00E069C8" w:rsidRPr="00EF408C">
        <w:rPr>
          <w:sz w:val="24"/>
          <w:szCs w:val="24"/>
        </w:rPr>
        <w:t>выполнять акробатические упражнения (кувырки, стойки, перекаты);</w:t>
      </w:r>
    </w:p>
    <w:p w14:paraId="79A0BDE1" w14:textId="77777777" w:rsidR="00E069C8" w:rsidRPr="00EF408C" w:rsidRDefault="00456B3B" w:rsidP="00EF408C">
      <w:pPr>
        <w:pStyle w:val="a9"/>
        <w:spacing w:line="240" w:lineRule="auto"/>
        <w:rPr>
          <w:sz w:val="24"/>
          <w:szCs w:val="24"/>
        </w:rPr>
      </w:pPr>
      <w:r w:rsidRPr="00EF408C">
        <w:rPr>
          <w:sz w:val="24"/>
          <w:szCs w:val="24"/>
        </w:rPr>
        <w:t>• </w:t>
      </w:r>
      <w:r w:rsidR="00E069C8" w:rsidRPr="00EF408C">
        <w:rPr>
          <w:sz w:val="24"/>
          <w:szCs w:val="24"/>
        </w:rPr>
        <w:t>выполнять гимнастические упражнения на спортивных снарядах (перекладина, гимнастическое бревно);</w:t>
      </w:r>
    </w:p>
    <w:p w14:paraId="26A15D59" w14:textId="77777777" w:rsidR="00E069C8" w:rsidRPr="00EF408C" w:rsidRDefault="00456B3B" w:rsidP="00EF408C">
      <w:pPr>
        <w:pStyle w:val="a9"/>
        <w:spacing w:line="240" w:lineRule="auto"/>
        <w:rPr>
          <w:sz w:val="24"/>
          <w:szCs w:val="24"/>
        </w:rPr>
      </w:pPr>
      <w:r w:rsidRPr="00EF408C">
        <w:rPr>
          <w:sz w:val="24"/>
          <w:szCs w:val="24"/>
        </w:rPr>
        <w:t>• </w:t>
      </w:r>
      <w:r w:rsidR="00E069C8" w:rsidRPr="00EF408C">
        <w:rPr>
          <w:sz w:val="24"/>
          <w:szCs w:val="24"/>
        </w:rPr>
        <w:t>выполнять легкоатлетические упражнения (бег, прыжки, метания и броски мячей разного веса и объёма);</w:t>
      </w:r>
    </w:p>
    <w:p w14:paraId="1786D582" w14:textId="77777777" w:rsidR="00E069C8" w:rsidRPr="00EF408C" w:rsidRDefault="00456B3B" w:rsidP="00EF408C">
      <w:pPr>
        <w:pStyle w:val="a9"/>
        <w:spacing w:line="240" w:lineRule="auto"/>
        <w:rPr>
          <w:sz w:val="24"/>
          <w:szCs w:val="24"/>
        </w:rPr>
      </w:pPr>
      <w:r w:rsidRPr="00EF408C">
        <w:rPr>
          <w:sz w:val="24"/>
          <w:szCs w:val="24"/>
        </w:rPr>
        <w:t>• </w:t>
      </w:r>
      <w:r w:rsidR="00E069C8" w:rsidRPr="00EF408C">
        <w:rPr>
          <w:sz w:val="24"/>
          <w:szCs w:val="24"/>
        </w:rPr>
        <w:t>выполнять игровые действия и упражнения из подвижных игр разной функциональной направленности.</w:t>
      </w:r>
    </w:p>
    <w:p w14:paraId="2AB99C38" w14:textId="77777777" w:rsidR="00E069C8" w:rsidRPr="009B2CB4" w:rsidRDefault="00E069C8" w:rsidP="00EF408C">
      <w:pPr>
        <w:pStyle w:val="a9"/>
        <w:spacing w:line="240" w:lineRule="auto"/>
        <w:rPr>
          <w:b/>
          <w:sz w:val="24"/>
          <w:szCs w:val="24"/>
        </w:rPr>
      </w:pPr>
      <w:r w:rsidRPr="009B2CB4">
        <w:rPr>
          <w:b/>
          <w:sz w:val="24"/>
          <w:szCs w:val="24"/>
        </w:rPr>
        <w:t>Выпускник получит возможность научиться:</w:t>
      </w:r>
    </w:p>
    <w:p w14:paraId="2DAAC877" w14:textId="77777777" w:rsidR="00E069C8" w:rsidRPr="00EF408C" w:rsidRDefault="00456B3B" w:rsidP="00EF408C">
      <w:pPr>
        <w:pStyle w:val="a9"/>
        <w:spacing w:line="240" w:lineRule="auto"/>
        <w:rPr>
          <w:i/>
          <w:sz w:val="24"/>
          <w:szCs w:val="24"/>
        </w:rPr>
      </w:pPr>
      <w:r w:rsidRPr="00EF408C">
        <w:rPr>
          <w:i/>
          <w:sz w:val="24"/>
          <w:szCs w:val="24"/>
        </w:rPr>
        <w:t>• </w:t>
      </w:r>
      <w:r w:rsidR="00E069C8" w:rsidRPr="00EF408C">
        <w:rPr>
          <w:i/>
          <w:sz w:val="24"/>
          <w:szCs w:val="24"/>
        </w:rPr>
        <w:t>сохранять правильную осанку, оптимальное телосложение;</w:t>
      </w:r>
    </w:p>
    <w:p w14:paraId="0BD958F2" w14:textId="77777777" w:rsidR="00E069C8" w:rsidRPr="00EF408C" w:rsidRDefault="00456B3B" w:rsidP="00EF408C">
      <w:pPr>
        <w:pStyle w:val="a9"/>
        <w:spacing w:line="240" w:lineRule="auto"/>
        <w:rPr>
          <w:i/>
          <w:sz w:val="24"/>
          <w:szCs w:val="24"/>
        </w:rPr>
      </w:pPr>
      <w:r w:rsidRPr="00EF408C">
        <w:rPr>
          <w:i/>
          <w:sz w:val="24"/>
          <w:szCs w:val="24"/>
        </w:rPr>
        <w:t>• </w:t>
      </w:r>
      <w:r w:rsidR="00E069C8" w:rsidRPr="00EF408C">
        <w:rPr>
          <w:i/>
          <w:sz w:val="24"/>
          <w:szCs w:val="24"/>
        </w:rPr>
        <w:t>выполнять эстетически красиво гимнастические и акробатические комбинации;</w:t>
      </w:r>
    </w:p>
    <w:p w14:paraId="2C35FBFB" w14:textId="77777777" w:rsidR="00E069C8" w:rsidRPr="00EF408C" w:rsidRDefault="00456B3B" w:rsidP="00EF408C">
      <w:pPr>
        <w:pStyle w:val="a9"/>
        <w:spacing w:line="240" w:lineRule="auto"/>
        <w:rPr>
          <w:i/>
          <w:sz w:val="24"/>
          <w:szCs w:val="24"/>
        </w:rPr>
      </w:pPr>
      <w:r w:rsidRPr="00EF408C">
        <w:rPr>
          <w:i/>
          <w:sz w:val="24"/>
          <w:szCs w:val="24"/>
        </w:rPr>
        <w:t>• </w:t>
      </w:r>
      <w:r w:rsidR="00E069C8" w:rsidRPr="00EF408C">
        <w:rPr>
          <w:i/>
          <w:sz w:val="24"/>
          <w:szCs w:val="24"/>
        </w:rPr>
        <w:t>играть в баскетбол, футбол и волейбол по упрощённым правилам;</w:t>
      </w:r>
    </w:p>
    <w:p w14:paraId="2E108B46" w14:textId="77777777" w:rsidR="00E069C8" w:rsidRPr="00EF408C" w:rsidRDefault="00456B3B" w:rsidP="00EF408C">
      <w:pPr>
        <w:pStyle w:val="a9"/>
        <w:spacing w:line="240" w:lineRule="auto"/>
        <w:rPr>
          <w:i/>
          <w:sz w:val="24"/>
          <w:szCs w:val="24"/>
        </w:rPr>
      </w:pPr>
      <w:r w:rsidRPr="00EF408C">
        <w:rPr>
          <w:i/>
          <w:sz w:val="24"/>
          <w:szCs w:val="24"/>
        </w:rPr>
        <w:t>• </w:t>
      </w:r>
      <w:r w:rsidR="00E069C8" w:rsidRPr="00EF408C">
        <w:rPr>
          <w:i/>
          <w:sz w:val="24"/>
          <w:szCs w:val="24"/>
        </w:rPr>
        <w:t>выполнять тестовые нормативы по физической подготовке;</w:t>
      </w:r>
    </w:p>
    <w:p w14:paraId="4BBBD405" w14:textId="77777777" w:rsidR="00E069C8" w:rsidRPr="00EF408C" w:rsidRDefault="00456B3B" w:rsidP="00EF408C">
      <w:pPr>
        <w:pStyle w:val="a9"/>
        <w:spacing w:line="240" w:lineRule="auto"/>
        <w:rPr>
          <w:i/>
          <w:sz w:val="24"/>
          <w:szCs w:val="24"/>
        </w:rPr>
      </w:pPr>
      <w:r w:rsidRPr="00EF408C">
        <w:rPr>
          <w:i/>
          <w:sz w:val="24"/>
          <w:szCs w:val="24"/>
        </w:rPr>
        <w:t>• </w:t>
      </w:r>
      <w:r w:rsidR="00E069C8" w:rsidRPr="00EF408C">
        <w:rPr>
          <w:i/>
          <w:sz w:val="24"/>
          <w:szCs w:val="24"/>
        </w:rPr>
        <w:t>плавать, в том числе спортивными способами;</w:t>
      </w:r>
    </w:p>
    <w:p w14:paraId="7FC1AA9D" w14:textId="77777777" w:rsidR="00360637" w:rsidRPr="00DB7531" w:rsidRDefault="00456B3B" w:rsidP="00DB7531">
      <w:pPr>
        <w:pStyle w:val="a9"/>
        <w:spacing w:line="240" w:lineRule="auto"/>
        <w:rPr>
          <w:sz w:val="24"/>
          <w:szCs w:val="24"/>
        </w:rPr>
      </w:pPr>
      <w:r w:rsidRPr="00EF408C">
        <w:rPr>
          <w:i/>
          <w:sz w:val="24"/>
          <w:szCs w:val="24"/>
        </w:rPr>
        <w:t>• </w:t>
      </w:r>
      <w:r w:rsidR="00E069C8" w:rsidRPr="00EF408C">
        <w:rPr>
          <w:i/>
          <w:sz w:val="24"/>
          <w:szCs w:val="24"/>
        </w:rPr>
        <w:t>выполнять передвижения на лыжах (для снежных регионов России).</w:t>
      </w:r>
      <w:bookmarkStart w:id="73" w:name="bookmark77"/>
    </w:p>
    <w:p w14:paraId="43BB5154" w14:textId="77777777" w:rsidR="00882FCB" w:rsidRDefault="00882FCB" w:rsidP="00882FCB">
      <w:pPr>
        <w:pStyle w:val="af5"/>
        <w:spacing w:line="240" w:lineRule="auto"/>
        <w:ind w:firstLine="0"/>
        <w:jc w:val="both"/>
        <w:rPr>
          <w:b/>
          <w:sz w:val="24"/>
          <w:szCs w:val="24"/>
        </w:rPr>
      </w:pPr>
    </w:p>
    <w:p w14:paraId="042BECF2" w14:textId="77777777" w:rsidR="00E069C8" w:rsidRDefault="00E069C8" w:rsidP="00882FCB">
      <w:pPr>
        <w:pStyle w:val="af5"/>
        <w:spacing w:line="240" w:lineRule="auto"/>
        <w:ind w:firstLine="0"/>
        <w:jc w:val="both"/>
        <w:rPr>
          <w:b/>
          <w:i w:val="0"/>
          <w:sz w:val="24"/>
          <w:szCs w:val="24"/>
        </w:rPr>
      </w:pPr>
      <w:r w:rsidRPr="00882FCB">
        <w:rPr>
          <w:b/>
          <w:i w:val="0"/>
          <w:sz w:val="24"/>
          <w:szCs w:val="24"/>
        </w:rPr>
        <w:t>1.3. Система оценки достижения планируемых результатов освоения основной образовательной программы</w:t>
      </w:r>
      <w:bookmarkEnd w:id="73"/>
    </w:p>
    <w:p w14:paraId="242DA2D5" w14:textId="77777777" w:rsidR="00882FCB" w:rsidRPr="00882FCB" w:rsidRDefault="00882FCB" w:rsidP="00882FCB">
      <w:pPr>
        <w:pStyle w:val="af5"/>
        <w:spacing w:line="240" w:lineRule="auto"/>
        <w:ind w:firstLine="0"/>
        <w:jc w:val="both"/>
        <w:rPr>
          <w:b/>
          <w:i w:val="0"/>
          <w:sz w:val="24"/>
          <w:szCs w:val="24"/>
        </w:rPr>
      </w:pPr>
    </w:p>
    <w:p w14:paraId="05CC9196" w14:textId="77777777" w:rsidR="00E069C8" w:rsidRPr="00882FCB" w:rsidRDefault="00E069C8" w:rsidP="00882FCB">
      <w:pPr>
        <w:pStyle w:val="af5"/>
        <w:spacing w:line="240" w:lineRule="auto"/>
        <w:ind w:firstLine="0"/>
        <w:jc w:val="both"/>
        <w:rPr>
          <w:i w:val="0"/>
          <w:sz w:val="24"/>
          <w:szCs w:val="24"/>
        </w:rPr>
      </w:pPr>
      <w:bookmarkStart w:id="74" w:name="bookmark78"/>
      <w:r w:rsidRPr="00882FCB">
        <w:rPr>
          <w:b/>
          <w:i w:val="0"/>
          <w:sz w:val="24"/>
          <w:szCs w:val="24"/>
        </w:rPr>
        <w:t>1.3.1. Общие положения</w:t>
      </w:r>
      <w:bookmarkEnd w:id="74"/>
    </w:p>
    <w:p w14:paraId="13F9D08E" w14:textId="77777777" w:rsidR="00E069C8" w:rsidRDefault="00E069C8" w:rsidP="00EF408C">
      <w:pPr>
        <w:pStyle w:val="a9"/>
        <w:spacing w:line="240" w:lineRule="auto"/>
        <w:rPr>
          <w:sz w:val="24"/>
          <w:szCs w:val="24"/>
        </w:rPr>
      </w:pPr>
      <w:r w:rsidRPr="00EF408C">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BA74AC">
        <w:rPr>
          <w:sz w:val="24"/>
          <w:szCs w:val="24"/>
        </w:rPr>
        <w:t xml:space="preserve">ФГОС НОО </w:t>
      </w:r>
      <w:r w:rsidRPr="00EF408C">
        <w:rPr>
          <w:sz w:val="24"/>
          <w:szCs w:val="24"/>
        </w:rPr>
        <w:t>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14:paraId="71C29FBD" w14:textId="77777777" w:rsidR="00984161" w:rsidRPr="00984161" w:rsidRDefault="00984161" w:rsidP="00984161">
      <w:pPr>
        <w:autoSpaceDE w:val="0"/>
        <w:autoSpaceDN w:val="0"/>
        <w:adjustRightInd w:val="0"/>
        <w:spacing w:line="240" w:lineRule="auto"/>
        <w:jc w:val="both"/>
        <w:textAlignment w:val="center"/>
        <w:rPr>
          <w:rFonts w:eastAsia="Times New Roman"/>
          <w:sz w:val="24"/>
          <w:szCs w:val="24"/>
        </w:rPr>
      </w:pPr>
      <w:r w:rsidRPr="00984161">
        <w:rPr>
          <w:rFonts w:eastAsia="Times New Roman"/>
          <w:sz w:val="24"/>
          <w:szCs w:val="24"/>
        </w:rPr>
        <w:t xml:space="preserve">Оценка на единой критериальной основе, формирование </w:t>
      </w:r>
      <w:r w:rsidRPr="00984161">
        <w:rPr>
          <w:rFonts w:eastAsia="Times New Roman"/>
          <w:spacing w:val="-2"/>
          <w:sz w:val="24"/>
          <w:szCs w:val="24"/>
        </w:rPr>
        <w:t>навыков рефлексии, самоанализа, самоконтроля, само­ и вза</w:t>
      </w:r>
      <w:r w:rsidRPr="00984161">
        <w:rPr>
          <w:rFonts w:eastAsia="Times New Roman"/>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84161">
        <w:rPr>
          <w:rFonts w:eastAsia="Times New Roman"/>
          <w:spacing w:val="-2"/>
          <w:sz w:val="24"/>
          <w:szCs w:val="24"/>
        </w:rPr>
        <w:t xml:space="preserve">самосознания, готовности открыто выражать и отстаивать </w:t>
      </w:r>
      <w:r w:rsidRPr="00984161">
        <w:rPr>
          <w:rFonts w:eastAsia="Times New Roman"/>
          <w:sz w:val="24"/>
          <w:szCs w:val="24"/>
        </w:rPr>
        <w:t>свою позицию, готовности к самостоятельным поступкам и действиям, принятию ответственности за их результаты.</w:t>
      </w:r>
    </w:p>
    <w:p w14:paraId="527712CA" w14:textId="6C74E2A0" w:rsidR="00984161" w:rsidRPr="00984161" w:rsidRDefault="00984161" w:rsidP="00984161">
      <w:pPr>
        <w:autoSpaceDE w:val="0"/>
        <w:autoSpaceDN w:val="0"/>
        <w:adjustRightInd w:val="0"/>
        <w:spacing w:line="240" w:lineRule="auto"/>
        <w:jc w:val="both"/>
        <w:textAlignment w:val="center"/>
        <w:rPr>
          <w:rFonts w:eastAsia="Times New Roman"/>
          <w:sz w:val="24"/>
          <w:szCs w:val="24"/>
        </w:rPr>
      </w:pPr>
      <w:r w:rsidRPr="00984161">
        <w:rPr>
          <w:rFonts w:eastAsia="Times New Roman"/>
          <w:sz w:val="24"/>
          <w:szCs w:val="24"/>
        </w:rPr>
        <w:t>В соответствии со ФГОС НОО основным</w:t>
      </w:r>
      <w:r w:rsidRPr="00984161">
        <w:rPr>
          <w:rFonts w:eastAsia="Times New Roman"/>
          <w:b/>
          <w:bCs/>
          <w:sz w:val="24"/>
          <w:szCs w:val="24"/>
        </w:rPr>
        <w:t xml:space="preserve"> объектом </w:t>
      </w:r>
      <w:r w:rsidRPr="00984161">
        <w:rPr>
          <w:rFonts w:eastAsia="Times New Roman"/>
          <w:sz w:val="24"/>
          <w:szCs w:val="24"/>
        </w:rPr>
        <w:t xml:space="preserve">системы оценки, её </w:t>
      </w:r>
      <w:r w:rsidRPr="00984161">
        <w:rPr>
          <w:rFonts w:eastAsia="Times New Roman"/>
          <w:b/>
          <w:bCs/>
          <w:sz w:val="24"/>
          <w:szCs w:val="24"/>
        </w:rPr>
        <w:t>содержательной и критериальной базой выступают планируемые результаты</w:t>
      </w:r>
      <w:r w:rsidR="001C45A8">
        <w:rPr>
          <w:rFonts w:eastAsia="Times New Roman"/>
          <w:b/>
          <w:bCs/>
          <w:sz w:val="24"/>
          <w:szCs w:val="24"/>
        </w:rPr>
        <w:t xml:space="preserve"> </w:t>
      </w:r>
      <w:r w:rsidRPr="00984161">
        <w:rPr>
          <w:rFonts w:eastAsia="Times New Roman"/>
          <w:sz w:val="24"/>
          <w:szCs w:val="24"/>
        </w:rPr>
        <w:t>освоения обучающимися</w:t>
      </w:r>
      <w:r w:rsidR="001C45A8">
        <w:rPr>
          <w:rFonts w:eastAsia="Times New Roman"/>
          <w:sz w:val="24"/>
          <w:szCs w:val="24"/>
        </w:rPr>
        <w:t xml:space="preserve"> </w:t>
      </w:r>
      <w:r w:rsidRPr="00984161">
        <w:rPr>
          <w:rFonts w:eastAsia="Times New Roman"/>
          <w:spacing w:val="-2"/>
          <w:sz w:val="24"/>
          <w:szCs w:val="24"/>
        </w:rPr>
        <w:t>основной образовательной программы начального общего об</w:t>
      </w:r>
      <w:r w:rsidRPr="00984161">
        <w:rPr>
          <w:rFonts w:eastAsia="Times New Roman"/>
          <w:sz w:val="24"/>
          <w:szCs w:val="24"/>
        </w:rPr>
        <w:t>разования.</w:t>
      </w:r>
    </w:p>
    <w:p w14:paraId="3D18B669" w14:textId="77777777" w:rsidR="00984161" w:rsidRPr="00984161" w:rsidRDefault="00984161" w:rsidP="00984161">
      <w:pPr>
        <w:autoSpaceDE w:val="0"/>
        <w:autoSpaceDN w:val="0"/>
        <w:adjustRightInd w:val="0"/>
        <w:spacing w:line="240" w:lineRule="auto"/>
        <w:jc w:val="both"/>
        <w:textAlignment w:val="center"/>
        <w:rPr>
          <w:rFonts w:eastAsia="Times New Roman"/>
          <w:spacing w:val="-4"/>
          <w:sz w:val="24"/>
          <w:szCs w:val="24"/>
        </w:rPr>
      </w:pPr>
      <w:r w:rsidRPr="00984161">
        <w:rPr>
          <w:rFonts w:eastAsia="Times New Roman"/>
          <w:spacing w:val="4"/>
          <w:sz w:val="24"/>
          <w:szCs w:val="24"/>
        </w:rPr>
        <w:lastRenderedPageBreak/>
        <w:t>Система оценки призвана способствовать поддержанию единства всей системы образования, обеспечению преем</w:t>
      </w:r>
      <w:r w:rsidRPr="00984161">
        <w:rPr>
          <w:rFonts w:eastAsia="Times New Roman"/>
          <w:sz w:val="24"/>
          <w:szCs w:val="24"/>
        </w:rPr>
        <w:t xml:space="preserve">ственности в системе непрерывного образования. Ее основными </w:t>
      </w:r>
      <w:r w:rsidRPr="00984161">
        <w:rPr>
          <w:rFonts w:eastAsia="Times New Roman"/>
          <w:b/>
          <w:bCs/>
          <w:sz w:val="24"/>
          <w:szCs w:val="24"/>
        </w:rPr>
        <w:t>функциями</w:t>
      </w:r>
      <w:r w:rsidRPr="00984161">
        <w:rPr>
          <w:rFonts w:eastAsia="Times New Roman"/>
          <w:sz w:val="24"/>
          <w:szCs w:val="24"/>
        </w:rPr>
        <w:t xml:space="preserve"> являются </w:t>
      </w:r>
      <w:r w:rsidRPr="00984161">
        <w:rPr>
          <w:rFonts w:eastAsia="Times New Roman"/>
          <w:b/>
          <w:bCs/>
          <w:iCs/>
          <w:sz w:val="24"/>
          <w:szCs w:val="24"/>
        </w:rPr>
        <w:t xml:space="preserve">ориентация образовательной </w:t>
      </w:r>
      <w:r w:rsidRPr="00984161">
        <w:rPr>
          <w:rFonts w:eastAsia="Times New Roman"/>
          <w:b/>
          <w:bCs/>
          <w:iCs/>
          <w:spacing w:val="-4"/>
          <w:sz w:val="24"/>
          <w:szCs w:val="24"/>
        </w:rPr>
        <w:t>деятельности</w:t>
      </w:r>
      <w:r w:rsidRPr="00984161">
        <w:rPr>
          <w:rFonts w:eastAsia="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84161">
        <w:rPr>
          <w:rFonts w:eastAsia="Times New Roman"/>
          <w:b/>
          <w:bCs/>
          <w:iCs/>
          <w:spacing w:val="-4"/>
          <w:sz w:val="24"/>
          <w:szCs w:val="24"/>
        </w:rPr>
        <w:t>обратной связи</w:t>
      </w:r>
      <w:r w:rsidRPr="00984161">
        <w:rPr>
          <w:rFonts w:eastAsia="Times New Roman"/>
          <w:spacing w:val="-4"/>
          <w:sz w:val="24"/>
          <w:szCs w:val="24"/>
        </w:rPr>
        <w:t>, позволяющей осуществлять</w:t>
      </w:r>
      <w:r w:rsidRPr="00984161">
        <w:rPr>
          <w:rFonts w:eastAsia="Times New Roman"/>
          <w:b/>
          <w:bCs/>
          <w:iCs/>
          <w:spacing w:val="-4"/>
          <w:sz w:val="24"/>
          <w:szCs w:val="24"/>
        </w:rPr>
        <w:t xml:space="preserve"> управление образовательной  деятельностью</w:t>
      </w:r>
      <w:r w:rsidRPr="00984161">
        <w:rPr>
          <w:rFonts w:eastAsia="Times New Roman"/>
          <w:spacing w:val="-4"/>
          <w:sz w:val="24"/>
          <w:szCs w:val="24"/>
        </w:rPr>
        <w:t>.</w:t>
      </w:r>
    </w:p>
    <w:p w14:paraId="781AAA9D" w14:textId="77777777" w:rsidR="00984161" w:rsidRPr="00984161" w:rsidRDefault="00984161" w:rsidP="00984161">
      <w:pPr>
        <w:autoSpaceDE w:val="0"/>
        <w:autoSpaceDN w:val="0"/>
        <w:adjustRightInd w:val="0"/>
        <w:spacing w:line="240" w:lineRule="auto"/>
        <w:jc w:val="both"/>
        <w:textAlignment w:val="center"/>
        <w:rPr>
          <w:rFonts w:eastAsia="Times New Roman"/>
          <w:sz w:val="24"/>
          <w:szCs w:val="24"/>
        </w:rPr>
      </w:pPr>
      <w:r w:rsidRPr="00984161">
        <w:rPr>
          <w:rFonts w:eastAsia="Times New Roman"/>
          <w:sz w:val="24"/>
          <w:szCs w:val="24"/>
        </w:rPr>
        <w:t>Основными направлениями и целями оценочной деятель</w:t>
      </w:r>
      <w:r w:rsidRPr="00984161">
        <w:rPr>
          <w:rFonts w:eastAsia="Times New Roman"/>
          <w:spacing w:val="2"/>
          <w:sz w:val="24"/>
          <w:szCs w:val="24"/>
        </w:rPr>
        <w:t xml:space="preserve">ности в соответствии с требованиями ФГОС НОО являются </w:t>
      </w:r>
      <w:r w:rsidRPr="00984161">
        <w:rPr>
          <w:rFonts w:eastAsia="Times New Roman"/>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14:paraId="32104C63" w14:textId="77777777" w:rsidR="00C4629D" w:rsidRPr="00EF408C" w:rsidRDefault="00C4629D" w:rsidP="00984161">
      <w:pPr>
        <w:spacing w:line="240" w:lineRule="auto"/>
        <w:ind w:firstLine="0"/>
        <w:jc w:val="both"/>
        <w:rPr>
          <w:sz w:val="24"/>
          <w:szCs w:val="24"/>
        </w:rPr>
      </w:pPr>
      <w:r w:rsidRPr="00EF408C">
        <w:rPr>
          <w:sz w:val="24"/>
          <w:szCs w:val="24"/>
        </w:rPr>
        <w:t xml:space="preserve">Получаемая в ходе педагогического мониторинга информация, является основанием для прогнозирования деятельности, осуществления  необходимой коррекции, инструментом оповещения родителей о состоянии и проблемах, имеющихся в образовании ребенка. </w:t>
      </w:r>
    </w:p>
    <w:p w14:paraId="364F357A" w14:textId="77777777" w:rsidR="00C4629D" w:rsidRPr="00EF408C" w:rsidRDefault="00C4629D" w:rsidP="00EF408C">
      <w:pPr>
        <w:spacing w:line="240" w:lineRule="auto"/>
        <w:ind w:firstLine="360"/>
        <w:jc w:val="both"/>
        <w:rPr>
          <w:sz w:val="24"/>
          <w:szCs w:val="24"/>
        </w:rPr>
      </w:pPr>
      <w:r w:rsidRPr="00EF408C">
        <w:rPr>
          <w:sz w:val="24"/>
          <w:szCs w:val="24"/>
        </w:rPr>
        <w:t>В  школе осуществляется оценивание по следующим направлениям:</w:t>
      </w:r>
    </w:p>
    <w:p w14:paraId="17C3560D" w14:textId="77777777" w:rsidR="00C4629D" w:rsidRPr="00EF408C" w:rsidRDefault="00C4629D" w:rsidP="00EF408C">
      <w:pPr>
        <w:numPr>
          <w:ilvl w:val="0"/>
          <w:numId w:val="3"/>
        </w:numPr>
        <w:suppressAutoHyphens/>
        <w:spacing w:line="240" w:lineRule="auto"/>
        <w:jc w:val="both"/>
        <w:rPr>
          <w:sz w:val="24"/>
          <w:szCs w:val="24"/>
        </w:rPr>
      </w:pPr>
      <w:r w:rsidRPr="00EF408C">
        <w:rPr>
          <w:sz w:val="24"/>
          <w:szCs w:val="24"/>
        </w:rPr>
        <w:t>предметные, метапредметные, личностные  достижения</w:t>
      </w:r>
    </w:p>
    <w:p w14:paraId="3BC8E433" w14:textId="77777777" w:rsidR="00C4629D" w:rsidRPr="00EF408C" w:rsidRDefault="00C4629D" w:rsidP="00EF408C">
      <w:pPr>
        <w:numPr>
          <w:ilvl w:val="0"/>
          <w:numId w:val="3"/>
        </w:numPr>
        <w:suppressAutoHyphens/>
        <w:spacing w:line="240" w:lineRule="auto"/>
        <w:jc w:val="both"/>
        <w:rPr>
          <w:sz w:val="24"/>
          <w:szCs w:val="24"/>
        </w:rPr>
      </w:pPr>
      <w:r w:rsidRPr="00EF408C">
        <w:rPr>
          <w:sz w:val="24"/>
          <w:szCs w:val="24"/>
        </w:rPr>
        <w:t>затруднения в предметных образовательных областях</w:t>
      </w:r>
    </w:p>
    <w:p w14:paraId="24E74A33" w14:textId="77777777" w:rsidR="00C4629D" w:rsidRPr="00EF408C" w:rsidRDefault="00C4629D" w:rsidP="00EF408C">
      <w:pPr>
        <w:numPr>
          <w:ilvl w:val="0"/>
          <w:numId w:val="3"/>
        </w:numPr>
        <w:suppressAutoHyphens/>
        <w:spacing w:line="240" w:lineRule="auto"/>
        <w:jc w:val="both"/>
        <w:rPr>
          <w:sz w:val="24"/>
          <w:szCs w:val="24"/>
        </w:rPr>
      </w:pPr>
      <w:r w:rsidRPr="00EF408C">
        <w:rPr>
          <w:sz w:val="24"/>
          <w:szCs w:val="24"/>
        </w:rPr>
        <w:t xml:space="preserve">навыки коммуникативной деятельности обучающихся. </w:t>
      </w:r>
    </w:p>
    <w:p w14:paraId="58165FEA" w14:textId="77777777" w:rsidR="00C4629D" w:rsidRPr="00EF408C" w:rsidRDefault="00C4629D" w:rsidP="00EF408C">
      <w:pPr>
        <w:spacing w:line="240" w:lineRule="auto"/>
        <w:ind w:firstLine="360"/>
        <w:jc w:val="both"/>
        <w:rPr>
          <w:sz w:val="24"/>
          <w:szCs w:val="24"/>
        </w:rPr>
      </w:pPr>
      <w:r w:rsidRPr="00EF408C">
        <w:rPr>
          <w:sz w:val="24"/>
          <w:szCs w:val="24"/>
        </w:rPr>
        <w:t xml:space="preserve">Особое внимание уделяется диагностике уровня приобщенности школьников к чтению.  </w:t>
      </w:r>
    </w:p>
    <w:p w14:paraId="6D6A8898" w14:textId="77777777" w:rsidR="00C4629D" w:rsidRPr="00EF408C" w:rsidRDefault="00C4629D" w:rsidP="00EF408C">
      <w:pPr>
        <w:spacing w:line="240" w:lineRule="auto"/>
        <w:jc w:val="both"/>
        <w:rPr>
          <w:sz w:val="24"/>
          <w:szCs w:val="24"/>
        </w:rPr>
      </w:pPr>
      <w:r w:rsidRPr="00EF408C">
        <w:rPr>
          <w:sz w:val="24"/>
          <w:szCs w:val="24"/>
        </w:rPr>
        <w:t>Психологическая диагностика (регулярно, персонифицировано)</w:t>
      </w:r>
    </w:p>
    <w:p w14:paraId="2B072156" w14:textId="77777777" w:rsidR="00C4629D" w:rsidRPr="00EF408C" w:rsidRDefault="00C4629D" w:rsidP="00EF408C">
      <w:pPr>
        <w:numPr>
          <w:ilvl w:val="0"/>
          <w:numId w:val="2"/>
        </w:numPr>
        <w:suppressAutoHyphens/>
        <w:spacing w:line="240" w:lineRule="auto"/>
        <w:jc w:val="both"/>
        <w:rPr>
          <w:sz w:val="24"/>
          <w:szCs w:val="24"/>
        </w:rPr>
      </w:pPr>
      <w:r w:rsidRPr="00EF408C">
        <w:rPr>
          <w:sz w:val="24"/>
          <w:szCs w:val="24"/>
        </w:rPr>
        <w:t>интеллектуальные и личностные особенности, их динамика</w:t>
      </w:r>
    </w:p>
    <w:p w14:paraId="4B96AC4B" w14:textId="77777777" w:rsidR="00C4629D" w:rsidRPr="00EF408C" w:rsidRDefault="00C4629D" w:rsidP="00EF408C">
      <w:pPr>
        <w:numPr>
          <w:ilvl w:val="0"/>
          <w:numId w:val="2"/>
        </w:numPr>
        <w:suppressAutoHyphens/>
        <w:spacing w:line="240" w:lineRule="auto"/>
        <w:jc w:val="both"/>
        <w:rPr>
          <w:sz w:val="24"/>
          <w:szCs w:val="24"/>
        </w:rPr>
      </w:pPr>
      <w:r w:rsidRPr="00EF408C">
        <w:rPr>
          <w:sz w:val="24"/>
          <w:szCs w:val="24"/>
        </w:rPr>
        <w:t>уровень тревожности</w:t>
      </w:r>
    </w:p>
    <w:p w14:paraId="6E5CA118" w14:textId="77777777" w:rsidR="00C4629D" w:rsidRPr="00EF408C" w:rsidRDefault="00C4629D" w:rsidP="00EF408C">
      <w:pPr>
        <w:spacing w:line="240" w:lineRule="auto"/>
        <w:jc w:val="both"/>
        <w:rPr>
          <w:sz w:val="24"/>
          <w:szCs w:val="24"/>
        </w:rPr>
      </w:pPr>
      <w:r w:rsidRPr="00EF408C">
        <w:rPr>
          <w:sz w:val="24"/>
          <w:szCs w:val="24"/>
        </w:rPr>
        <w:t>Медицинская диагностика (</w:t>
      </w:r>
      <w:r w:rsidR="00743ED4" w:rsidRPr="00EF408C">
        <w:rPr>
          <w:sz w:val="24"/>
          <w:szCs w:val="24"/>
        </w:rPr>
        <w:t>1</w:t>
      </w:r>
      <w:r w:rsidRPr="00EF408C">
        <w:rPr>
          <w:sz w:val="24"/>
          <w:szCs w:val="24"/>
        </w:rPr>
        <w:t xml:space="preserve"> раза в учебный год, персонифицировано)</w:t>
      </w:r>
    </w:p>
    <w:p w14:paraId="729D0C7A" w14:textId="77777777" w:rsidR="00C4629D" w:rsidRPr="00EF408C" w:rsidRDefault="00C4629D" w:rsidP="00EF408C">
      <w:pPr>
        <w:numPr>
          <w:ilvl w:val="0"/>
          <w:numId w:val="5"/>
        </w:numPr>
        <w:suppressAutoHyphens/>
        <w:spacing w:line="240" w:lineRule="auto"/>
        <w:jc w:val="both"/>
        <w:rPr>
          <w:sz w:val="24"/>
          <w:szCs w:val="24"/>
        </w:rPr>
      </w:pPr>
      <w:r w:rsidRPr="00EF408C">
        <w:rPr>
          <w:sz w:val="24"/>
          <w:szCs w:val="24"/>
        </w:rPr>
        <w:t>показатели физического здоровья обучающихся</w:t>
      </w:r>
    </w:p>
    <w:p w14:paraId="0DF4A0C8" w14:textId="77777777" w:rsidR="00C4629D" w:rsidRPr="00EF408C" w:rsidRDefault="00C4629D" w:rsidP="00EF408C">
      <w:pPr>
        <w:spacing w:line="240" w:lineRule="auto"/>
        <w:jc w:val="both"/>
        <w:rPr>
          <w:sz w:val="24"/>
          <w:szCs w:val="24"/>
        </w:rPr>
      </w:pPr>
      <w:r w:rsidRPr="00EF408C">
        <w:rPr>
          <w:sz w:val="24"/>
          <w:szCs w:val="24"/>
        </w:rPr>
        <w:t>Социально-педагогическая (</w:t>
      </w:r>
      <w:r w:rsidR="00743ED4" w:rsidRPr="00EF408C">
        <w:rPr>
          <w:sz w:val="24"/>
          <w:szCs w:val="24"/>
        </w:rPr>
        <w:t>1</w:t>
      </w:r>
      <w:r w:rsidRPr="00EF408C">
        <w:rPr>
          <w:sz w:val="24"/>
          <w:szCs w:val="24"/>
        </w:rPr>
        <w:t xml:space="preserve"> раза в учебном году)</w:t>
      </w:r>
    </w:p>
    <w:p w14:paraId="7CC8C0E4" w14:textId="77777777" w:rsidR="00C4629D" w:rsidRPr="00EF408C" w:rsidRDefault="00C4629D" w:rsidP="00EF408C">
      <w:pPr>
        <w:numPr>
          <w:ilvl w:val="0"/>
          <w:numId w:val="5"/>
        </w:numPr>
        <w:suppressAutoHyphens/>
        <w:spacing w:line="240" w:lineRule="auto"/>
        <w:jc w:val="both"/>
        <w:rPr>
          <w:sz w:val="24"/>
          <w:szCs w:val="24"/>
        </w:rPr>
      </w:pPr>
      <w:r w:rsidRPr="00EF408C">
        <w:rPr>
          <w:sz w:val="24"/>
          <w:szCs w:val="24"/>
        </w:rPr>
        <w:t xml:space="preserve">результаты воспитательной деятельности </w:t>
      </w:r>
    </w:p>
    <w:p w14:paraId="3C9CD96C" w14:textId="77777777" w:rsidR="00C4629D" w:rsidRPr="00EF408C" w:rsidRDefault="00C4629D" w:rsidP="00EF408C">
      <w:pPr>
        <w:spacing w:line="240" w:lineRule="auto"/>
        <w:jc w:val="both"/>
        <w:rPr>
          <w:sz w:val="24"/>
          <w:szCs w:val="24"/>
        </w:rPr>
      </w:pPr>
      <w:r w:rsidRPr="00EF408C">
        <w:rPr>
          <w:sz w:val="24"/>
          <w:szCs w:val="24"/>
        </w:rPr>
        <w:t xml:space="preserve">Направления </w:t>
      </w:r>
      <w:proofErr w:type="gramStart"/>
      <w:r w:rsidRPr="00EF408C">
        <w:rPr>
          <w:sz w:val="24"/>
          <w:szCs w:val="24"/>
        </w:rPr>
        <w:t>диагностики  определяют</w:t>
      </w:r>
      <w:proofErr w:type="gramEnd"/>
      <w:r w:rsidRPr="00EF408C">
        <w:rPr>
          <w:sz w:val="24"/>
          <w:szCs w:val="24"/>
        </w:rPr>
        <w:t xml:space="preserve"> особенности системы контроля достижений обучающимися требований ФГОС и их оценивания.</w:t>
      </w:r>
    </w:p>
    <w:p w14:paraId="684DE1F8" w14:textId="77777777" w:rsidR="00C4629D" w:rsidRPr="00EF408C" w:rsidRDefault="00C4629D" w:rsidP="00EF408C">
      <w:pPr>
        <w:spacing w:line="240" w:lineRule="auto"/>
        <w:ind w:firstLine="708"/>
        <w:jc w:val="both"/>
        <w:rPr>
          <w:sz w:val="24"/>
          <w:szCs w:val="24"/>
        </w:rPr>
      </w:pPr>
      <w:r w:rsidRPr="00EF408C">
        <w:rPr>
          <w:sz w:val="24"/>
          <w:szCs w:val="24"/>
        </w:rPr>
        <w:t xml:space="preserve">Предметом учета  и оценки достижений младших школьников являются </w:t>
      </w:r>
    </w:p>
    <w:p w14:paraId="0EE2C9DA" w14:textId="77777777" w:rsidR="00C4629D" w:rsidRPr="00EF408C" w:rsidRDefault="00C4629D" w:rsidP="00EF408C">
      <w:pPr>
        <w:spacing w:line="240" w:lineRule="auto"/>
        <w:jc w:val="both"/>
        <w:rPr>
          <w:sz w:val="24"/>
          <w:szCs w:val="24"/>
        </w:rPr>
      </w:pPr>
      <w:r w:rsidRPr="00EF408C">
        <w:rPr>
          <w:sz w:val="24"/>
          <w:szCs w:val="24"/>
        </w:rPr>
        <w:t>- результаты обученности учащихся по отдельным предметам, т.е. качество усвоения учебного материала (полнота и осознанность знаний, умение применять знания в стандартной и нестандартной ситуациях, умение выбирать наиболее целесообразные средства для выполнения учебной задачи с учетом особенностей предмета и др.);</w:t>
      </w:r>
    </w:p>
    <w:p w14:paraId="2D66731C" w14:textId="77777777" w:rsidR="00C4629D" w:rsidRPr="00EF408C" w:rsidRDefault="00C4629D" w:rsidP="00EF408C">
      <w:pPr>
        <w:spacing w:line="240" w:lineRule="auto"/>
        <w:jc w:val="both"/>
        <w:rPr>
          <w:sz w:val="24"/>
          <w:szCs w:val="24"/>
        </w:rPr>
      </w:pPr>
      <w:r w:rsidRPr="00EF408C">
        <w:rPr>
          <w:sz w:val="24"/>
          <w:szCs w:val="24"/>
        </w:rPr>
        <w:t>- уровень сформированности личностных, регулятивных, познавательных и коммуникативных УУД (метапредметные результаты);</w:t>
      </w:r>
    </w:p>
    <w:p w14:paraId="4E5AB484" w14:textId="77777777" w:rsidR="00C4629D" w:rsidRPr="00EF408C" w:rsidRDefault="00C4629D" w:rsidP="00EF408C">
      <w:pPr>
        <w:spacing w:line="240" w:lineRule="auto"/>
        <w:jc w:val="both"/>
        <w:rPr>
          <w:sz w:val="24"/>
          <w:szCs w:val="24"/>
        </w:rPr>
      </w:pPr>
      <w:r w:rsidRPr="00EF408C">
        <w:rPr>
          <w:sz w:val="24"/>
          <w:szCs w:val="24"/>
        </w:rPr>
        <w:t>- имеющиеся затруднения и индивидуальный прогресс учащегося (с учетом стартового уровня).</w:t>
      </w:r>
    </w:p>
    <w:p w14:paraId="08CC0067" w14:textId="77777777" w:rsidR="00C4629D" w:rsidRPr="00EF408C" w:rsidRDefault="00C4629D" w:rsidP="00EF408C">
      <w:pPr>
        <w:spacing w:line="240" w:lineRule="auto"/>
        <w:jc w:val="both"/>
        <w:rPr>
          <w:sz w:val="24"/>
          <w:szCs w:val="24"/>
        </w:rPr>
      </w:pPr>
      <w:r w:rsidRPr="00EF408C">
        <w:rPr>
          <w:sz w:val="24"/>
          <w:szCs w:val="24"/>
        </w:rPr>
        <w:t xml:space="preserve">Объектами оценивания </w:t>
      </w:r>
      <w:proofErr w:type="gramStart"/>
      <w:r w:rsidRPr="00EF408C">
        <w:rPr>
          <w:sz w:val="24"/>
          <w:szCs w:val="24"/>
        </w:rPr>
        <w:t>являются :</w:t>
      </w:r>
      <w:proofErr w:type="gramEnd"/>
    </w:p>
    <w:p w14:paraId="153817BB" w14:textId="77777777" w:rsidR="00C4629D" w:rsidRPr="00EF408C" w:rsidRDefault="00C4629D" w:rsidP="00EF408C">
      <w:pPr>
        <w:numPr>
          <w:ilvl w:val="0"/>
          <w:numId w:val="6"/>
        </w:numPr>
        <w:suppressAutoHyphens/>
        <w:spacing w:line="240" w:lineRule="auto"/>
        <w:jc w:val="both"/>
        <w:rPr>
          <w:sz w:val="24"/>
          <w:szCs w:val="24"/>
        </w:rPr>
      </w:pPr>
      <w:r w:rsidRPr="00EF408C">
        <w:rPr>
          <w:sz w:val="24"/>
          <w:szCs w:val="24"/>
        </w:rPr>
        <w:t xml:space="preserve">устные ответы, доклады; письменные, графические, творческие работы; </w:t>
      </w:r>
    </w:p>
    <w:p w14:paraId="23F33023" w14:textId="77777777" w:rsidR="00C4629D" w:rsidRPr="00EF408C" w:rsidRDefault="00C4629D" w:rsidP="00EF408C">
      <w:pPr>
        <w:numPr>
          <w:ilvl w:val="0"/>
          <w:numId w:val="6"/>
        </w:numPr>
        <w:suppressAutoHyphens/>
        <w:spacing w:line="240" w:lineRule="auto"/>
        <w:jc w:val="both"/>
        <w:rPr>
          <w:sz w:val="24"/>
          <w:szCs w:val="24"/>
        </w:rPr>
      </w:pPr>
      <w:r w:rsidRPr="00EF408C">
        <w:rPr>
          <w:sz w:val="24"/>
          <w:szCs w:val="24"/>
        </w:rPr>
        <w:t>рабочие тетради учащихся, портфель читателя;</w:t>
      </w:r>
    </w:p>
    <w:p w14:paraId="438A61F7" w14:textId="77777777" w:rsidR="00C4629D" w:rsidRPr="00EF408C" w:rsidRDefault="00C4629D" w:rsidP="00EF408C">
      <w:pPr>
        <w:numPr>
          <w:ilvl w:val="0"/>
          <w:numId w:val="6"/>
        </w:numPr>
        <w:suppressAutoHyphens/>
        <w:spacing w:line="240" w:lineRule="auto"/>
        <w:jc w:val="both"/>
        <w:rPr>
          <w:sz w:val="24"/>
          <w:szCs w:val="24"/>
        </w:rPr>
      </w:pPr>
      <w:r w:rsidRPr="00EF408C">
        <w:rPr>
          <w:sz w:val="24"/>
          <w:szCs w:val="24"/>
        </w:rPr>
        <w:t>данные, полученные в ходе психолого-педагогических исследований.</w:t>
      </w:r>
    </w:p>
    <w:p w14:paraId="2EDD23DD" w14:textId="77777777" w:rsidR="00C4629D" w:rsidRPr="00EF408C" w:rsidRDefault="00C4629D" w:rsidP="00EF408C">
      <w:pPr>
        <w:spacing w:line="240" w:lineRule="auto"/>
        <w:ind w:firstLine="360"/>
        <w:jc w:val="both"/>
        <w:rPr>
          <w:sz w:val="24"/>
          <w:szCs w:val="24"/>
        </w:rPr>
      </w:pPr>
    </w:p>
    <w:p w14:paraId="74B594AC" w14:textId="77777777" w:rsidR="00C4629D" w:rsidRPr="00EF408C" w:rsidRDefault="00C4629D" w:rsidP="00EF408C">
      <w:pPr>
        <w:spacing w:line="240" w:lineRule="auto"/>
        <w:ind w:firstLine="360"/>
        <w:jc w:val="both"/>
        <w:rPr>
          <w:sz w:val="24"/>
          <w:szCs w:val="24"/>
        </w:rPr>
      </w:pPr>
      <w:r w:rsidRPr="00EF408C">
        <w:rPr>
          <w:sz w:val="24"/>
          <w:szCs w:val="24"/>
        </w:rPr>
        <w:t xml:space="preserve">Система учета достижений и их оценивания предполагает: </w:t>
      </w:r>
    </w:p>
    <w:p w14:paraId="75157DF2" w14:textId="5B26FDEC" w:rsidR="00C4629D" w:rsidRPr="00EF408C" w:rsidRDefault="00C4629D" w:rsidP="00EF408C">
      <w:pPr>
        <w:numPr>
          <w:ilvl w:val="0"/>
          <w:numId w:val="4"/>
        </w:numPr>
        <w:tabs>
          <w:tab w:val="left" w:pos="0"/>
        </w:tabs>
        <w:suppressAutoHyphens/>
        <w:spacing w:line="240" w:lineRule="auto"/>
        <w:ind w:left="0" w:firstLine="0"/>
        <w:jc w:val="both"/>
        <w:rPr>
          <w:sz w:val="24"/>
          <w:szCs w:val="24"/>
        </w:rPr>
      </w:pPr>
      <w:r w:rsidRPr="00EF408C">
        <w:rPr>
          <w:sz w:val="24"/>
          <w:szCs w:val="24"/>
        </w:rPr>
        <w:t>Использование наряду с оценочными</w:t>
      </w:r>
      <w:r w:rsidR="001C45A8">
        <w:rPr>
          <w:sz w:val="24"/>
          <w:szCs w:val="24"/>
        </w:rPr>
        <w:t xml:space="preserve"> </w:t>
      </w:r>
      <w:r w:rsidR="007941E2" w:rsidRPr="00EF408C">
        <w:rPr>
          <w:sz w:val="24"/>
          <w:szCs w:val="24"/>
        </w:rPr>
        <w:t>без оценочных</w:t>
      </w:r>
      <w:r w:rsidRPr="00EF408C">
        <w:rPr>
          <w:sz w:val="24"/>
          <w:szCs w:val="24"/>
        </w:rPr>
        <w:t xml:space="preserve"> форм представления результатов образовательной деятельности – совокупности творческих работ, элементов работы по проектам, документов, свидетель</w:t>
      </w:r>
      <w:r w:rsidR="009B5D29" w:rsidRPr="00EF408C">
        <w:rPr>
          <w:sz w:val="24"/>
          <w:szCs w:val="24"/>
        </w:rPr>
        <w:t>ствующих об участии.</w:t>
      </w:r>
    </w:p>
    <w:p w14:paraId="548DA9AB" w14:textId="77777777" w:rsidR="00C4629D" w:rsidRPr="00EF408C" w:rsidRDefault="00C4629D" w:rsidP="00EF408C">
      <w:pPr>
        <w:numPr>
          <w:ilvl w:val="0"/>
          <w:numId w:val="4"/>
        </w:numPr>
        <w:tabs>
          <w:tab w:val="left" w:pos="0"/>
        </w:tabs>
        <w:suppressAutoHyphens/>
        <w:spacing w:line="240" w:lineRule="auto"/>
        <w:ind w:left="0" w:firstLine="0"/>
        <w:jc w:val="both"/>
        <w:rPr>
          <w:sz w:val="24"/>
          <w:szCs w:val="24"/>
        </w:rPr>
      </w:pPr>
      <w:r w:rsidRPr="00EF408C">
        <w:rPr>
          <w:sz w:val="24"/>
          <w:szCs w:val="24"/>
        </w:rPr>
        <w:t>Перемещение акцента в оценке с того, чего не знает и не умеет обучающийся, на то, что з</w:t>
      </w:r>
      <w:r w:rsidR="009B5D29" w:rsidRPr="00EF408C">
        <w:rPr>
          <w:sz w:val="24"/>
          <w:szCs w:val="24"/>
        </w:rPr>
        <w:t>нает и умеет по данному вопросу.</w:t>
      </w:r>
    </w:p>
    <w:p w14:paraId="59B2EF98" w14:textId="77777777" w:rsidR="00C4629D" w:rsidRPr="00EF408C" w:rsidRDefault="00C4629D" w:rsidP="00EF408C">
      <w:pPr>
        <w:numPr>
          <w:ilvl w:val="0"/>
          <w:numId w:val="4"/>
        </w:numPr>
        <w:tabs>
          <w:tab w:val="left" w:pos="0"/>
        </w:tabs>
        <w:suppressAutoHyphens/>
        <w:spacing w:line="240" w:lineRule="auto"/>
        <w:ind w:left="0" w:firstLine="0"/>
        <w:jc w:val="both"/>
        <w:rPr>
          <w:sz w:val="24"/>
          <w:szCs w:val="24"/>
        </w:rPr>
      </w:pPr>
      <w:r w:rsidRPr="00EF408C">
        <w:rPr>
          <w:sz w:val="24"/>
          <w:szCs w:val="24"/>
        </w:rPr>
        <w:t>Стимулирование обучающегося стремиться к объективному контролю, а не сокрытию своего незнания и неумения; формирование потребности в адекват</w:t>
      </w:r>
      <w:r w:rsidR="009B5D29" w:rsidRPr="00EF408C">
        <w:rPr>
          <w:sz w:val="24"/>
          <w:szCs w:val="24"/>
        </w:rPr>
        <w:t>ной и конструктивной самооценке.</w:t>
      </w:r>
    </w:p>
    <w:p w14:paraId="409E7854" w14:textId="77777777" w:rsidR="00C4629D" w:rsidRPr="00EF408C" w:rsidRDefault="00C4629D" w:rsidP="00EF408C">
      <w:pPr>
        <w:numPr>
          <w:ilvl w:val="0"/>
          <w:numId w:val="4"/>
        </w:numPr>
        <w:tabs>
          <w:tab w:val="left" w:pos="0"/>
        </w:tabs>
        <w:suppressAutoHyphens/>
        <w:spacing w:line="240" w:lineRule="auto"/>
        <w:ind w:left="0" w:firstLine="0"/>
        <w:jc w:val="both"/>
        <w:rPr>
          <w:sz w:val="24"/>
          <w:szCs w:val="24"/>
        </w:rPr>
      </w:pPr>
      <w:r w:rsidRPr="00EF408C">
        <w:rPr>
          <w:sz w:val="24"/>
          <w:szCs w:val="24"/>
        </w:rPr>
        <w:lastRenderedPageBreak/>
        <w:t>Использование оценки в виде суждений о причинах допущенных ошибок и</w:t>
      </w:r>
      <w:r w:rsidR="009B5D29" w:rsidRPr="00EF408C">
        <w:rPr>
          <w:sz w:val="24"/>
          <w:szCs w:val="24"/>
        </w:rPr>
        <w:t xml:space="preserve"> возможных путях их исправления.</w:t>
      </w:r>
    </w:p>
    <w:p w14:paraId="1A7B0DC1" w14:textId="77777777" w:rsidR="00C4629D" w:rsidRPr="00EF408C" w:rsidRDefault="00C4629D" w:rsidP="00EF408C">
      <w:pPr>
        <w:spacing w:line="240" w:lineRule="auto"/>
        <w:ind w:firstLine="708"/>
        <w:jc w:val="both"/>
        <w:rPr>
          <w:sz w:val="24"/>
          <w:szCs w:val="24"/>
        </w:rPr>
      </w:pPr>
      <w:r w:rsidRPr="00EF408C">
        <w:rPr>
          <w:sz w:val="24"/>
          <w:szCs w:val="24"/>
        </w:rPr>
        <w:t>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w:t>
      </w:r>
    </w:p>
    <w:p w14:paraId="7DCB536A" w14:textId="77777777" w:rsidR="00C4629D" w:rsidRPr="00EF408C" w:rsidRDefault="00C4629D" w:rsidP="00EF408C">
      <w:pPr>
        <w:spacing w:line="240" w:lineRule="auto"/>
        <w:jc w:val="both"/>
        <w:rPr>
          <w:sz w:val="24"/>
          <w:szCs w:val="24"/>
        </w:rPr>
      </w:pPr>
      <w:r w:rsidRPr="00EF408C">
        <w:rPr>
          <w:sz w:val="24"/>
          <w:szCs w:val="24"/>
        </w:rPr>
        <w:t>воспитательная – формирование положительной мотивации к учению, навыков самоконтроля;</w:t>
      </w:r>
    </w:p>
    <w:p w14:paraId="7C4C1373" w14:textId="77777777" w:rsidR="00C4629D" w:rsidRPr="00EF408C" w:rsidRDefault="00C4629D" w:rsidP="00EF408C">
      <w:pPr>
        <w:spacing w:line="240" w:lineRule="auto"/>
        <w:jc w:val="both"/>
        <w:rPr>
          <w:sz w:val="24"/>
          <w:szCs w:val="24"/>
        </w:rPr>
      </w:pPr>
      <w:r w:rsidRPr="00EF408C">
        <w:rPr>
          <w:sz w:val="24"/>
          <w:szCs w:val="24"/>
        </w:rPr>
        <w:t>эмоциональная – создание соответствующего оценке эмоционального фона, стимулирующего к учению, ориентирующего на возможность успеха;</w:t>
      </w:r>
    </w:p>
    <w:p w14:paraId="0D930C0E" w14:textId="77777777" w:rsidR="00C4629D" w:rsidRPr="00EF408C" w:rsidRDefault="00C4629D" w:rsidP="00EF408C">
      <w:pPr>
        <w:spacing w:line="240" w:lineRule="auto"/>
        <w:jc w:val="both"/>
        <w:rPr>
          <w:sz w:val="24"/>
          <w:szCs w:val="24"/>
        </w:rPr>
      </w:pPr>
      <w:r w:rsidRPr="00EF408C">
        <w:rPr>
          <w:sz w:val="24"/>
          <w:szCs w:val="24"/>
        </w:rPr>
        <w:t xml:space="preserve">социальная – определение соответствия достигнутых обучающимися </w:t>
      </w:r>
      <w:proofErr w:type="gramStart"/>
      <w:r w:rsidRPr="00EF408C">
        <w:rPr>
          <w:sz w:val="24"/>
          <w:szCs w:val="24"/>
        </w:rPr>
        <w:t>результатов</w:t>
      </w:r>
      <w:proofErr w:type="gramEnd"/>
      <w:r w:rsidRPr="00EF408C">
        <w:rPr>
          <w:sz w:val="24"/>
          <w:szCs w:val="24"/>
        </w:rPr>
        <w:t xml:space="preserve"> установленных государством, обществом, семьей нормам и ожиданиям.</w:t>
      </w:r>
    </w:p>
    <w:p w14:paraId="5D423081" w14:textId="77777777" w:rsidR="00C4629D" w:rsidRPr="00EF408C" w:rsidRDefault="00C4629D" w:rsidP="00EF408C">
      <w:pPr>
        <w:spacing w:line="240" w:lineRule="auto"/>
        <w:jc w:val="both"/>
        <w:rPr>
          <w:b/>
          <w:i/>
          <w:sz w:val="24"/>
          <w:szCs w:val="24"/>
        </w:rPr>
      </w:pPr>
      <w:r w:rsidRPr="00EF408C">
        <w:rPr>
          <w:b/>
          <w:i/>
          <w:sz w:val="24"/>
          <w:szCs w:val="24"/>
        </w:rPr>
        <w:t>Формы контроля и учета достижений обучающихся:</w:t>
      </w:r>
    </w:p>
    <w:tbl>
      <w:tblPr>
        <w:tblW w:w="9585" w:type="dxa"/>
        <w:tblInd w:w="-10" w:type="dxa"/>
        <w:tblLayout w:type="fixed"/>
        <w:tblLook w:val="0000" w:firstRow="0" w:lastRow="0" w:firstColumn="0" w:lastColumn="0" w:noHBand="0" w:noVBand="0"/>
      </w:tblPr>
      <w:tblGrid>
        <w:gridCol w:w="2670"/>
        <w:gridCol w:w="2319"/>
        <w:gridCol w:w="2236"/>
        <w:gridCol w:w="2360"/>
      </w:tblGrid>
      <w:tr w:rsidR="00C4629D" w:rsidRPr="00EF408C" w14:paraId="6471BBE7" w14:textId="77777777" w:rsidTr="009B5D29">
        <w:trPr>
          <w:trHeight w:val="607"/>
        </w:trPr>
        <w:tc>
          <w:tcPr>
            <w:tcW w:w="4989" w:type="dxa"/>
            <w:gridSpan w:val="2"/>
            <w:tcBorders>
              <w:top w:val="single" w:sz="4" w:space="0" w:color="000000"/>
              <w:left w:val="single" w:sz="4" w:space="0" w:color="000000"/>
              <w:bottom w:val="single" w:sz="4" w:space="0" w:color="000000"/>
            </w:tcBorders>
            <w:shd w:val="clear" w:color="auto" w:fill="auto"/>
            <w:vAlign w:val="center"/>
          </w:tcPr>
          <w:p w14:paraId="4F4BA046" w14:textId="77777777" w:rsidR="00C4629D" w:rsidRPr="00EF408C" w:rsidRDefault="00C4629D" w:rsidP="00EF408C">
            <w:pPr>
              <w:snapToGrid w:val="0"/>
              <w:spacing w:line="240" w:lineRule="auto"/>
              <w:rPr>
                <w:b/>
                <w:sz w:val="24"/>
                <w:szCs w:val="24"/>
              </w:rPr>
            </w:pPr>
            <w:r w:rsidRPr="00EF408C">
              <w:rPr>
                <w:b/>
                <w:sz w:val="24"/>
                <w:szCs w:val="24"/>
              </w:rPr>
              <w:t>Обязательные формы  и методы контроля</w:t>
            </w:r>
          </w:p>
        </w:tc>
        <w:tc>
          <w:tcPr>
            <w:tcW w:w="45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08E59" w14:textId="77777777" w:rsidR="00C4629D" w:rsidRPr="00EF408C" w:rsidRDefault="00C4629D" w:rsidP="00EF408C">
            <w:pPr>
              <w:snapToGrid w:val="0"/>
              <w:spacing w:line="240" w:lineRule="auto"/>
              <w:rPr>
                <w:b/>
                <w:sz w:val="24"/>
                <w:szCs w:val="24"/>
              </w:rPr>
            </w:pPr>
            <w:r w:rsidRPr="00EF408C">
              <w:rPr>
                <w:b/>
                <w:sz w:val="24"/>
                <w:szCs w:val="24"/>
              </w:rPr>
              <w:t>Иные формы учета достижений</w:t>
            </w:r>
          </w:p>
        </w:tc>
      </w:tr>
      <w:tr w:rsidR="00C4629D" w:rsidRPr="00EF408C" w14:paraId="0766ED8F" w14:textId="77777777" w:rsidTr="009B5D29">
        <w:tc>
          <w:tcPr>
            <w:tcW w:w="2670" w:type="dxa"/>
            <w:tcBorders>
              <w:top w:val="single" w:sz="4" w:space="0" w:color="000000"/>
              <w:left w:val="single" w:sz="4" w:space="0" w:color="000000"/>
              <w:bottom w:val="single" w:sz="4" w:space="0" w:color="000000"/>
            </w:tcBorders>
            <w:shd w:val="clear" w:color="auto" w:fill="auto"/>
            <w:vAlign w:val="center"/>
          </w:tcPr>
          <w:p w14:paraId="7A42895F" w14:textId="77777777" w:rsidR="00C4629D" w:rsidRPr="00EF408C" w:rsidRDefault="009B5D29" w:rsidP="00EF408C">
            <w:pPr>
              <w:snapToGrid w:val="0"/>
              <w:spacing w:line="240" w:lineRule="auto"/>
              <w:rPr>
                <w:i/>
                <w:sz w:val="24"/>
                <w:szCs w:val="24"/>
              </w:rPr>
            </w:pPr>
            <w:r w:rsidRPr="00EF408C">
              <w:rPr>
                <w:i/>
                <w:sz w:val="24"/>
                <w:szCs w:val="24"/>
              </w:rPr>
              <w:t xml:space="preserve">Текущая </w:t>
            </w:r>
            <w:r w:rsidR="00C4629D" w:rsidRPr="00EF408C">
              <w:rPr>
                <w:i/>
                <w:sz w:val="24"/>
                <w:szCs w:val="24"/>
              </w:rPr>
              <w:t>аттестация</w:t>
            </w:r>
          </w:p>
        </w:tc>
        <w:tc>
          <w:tcPr>
            <w:tcW w:w="2319" w:type="dxa"/>
            <w:tcBorders>
              <w:top w:val="single" w:sz="4" w:space="0" w:color="000000"/>
              <w:left w:val="single" w:sz="4" w:space="0" w:color="000000"/>
              <w:bottom w:val="single" w:sz="4" w:space="0" w:color="000000"/>
            </w:tcBorders>
            <w:shd w:val="clear" w:color="auto" w:fill="auto"/>
            <w:vAlign w:val="center"/>
          </w:tcPr>
          <w:p w14:paraId="659CF666" w14:textId="77777777" w:rsidR="00C4629D" w:rsidRPr="00EF408C" w:rsidRDefault="009B5D29" w:rsidP="00EF408C">
            <w:pPr>
              <w:snapToGrid w:val="0"/>
              <w:spacing w:line="240" w:lineRule="auto"/>
              <w:rPr>
                <w:i/>
                <w:sz w:val="24"/>
                <w:szCs w:val="24"/>
              </w:rPr>
            </w:pPr>
            <w:r w:rsidRPr="00EF408C">
              <w:rPr>
                <w:i/>
                <w:sz w:val="24"/>
                <w:szCs w:val="24"/>
              </w:rPr>
              <w:t>И</w:t>
            </w:r>
            <w:r w:rsidR="00C4629D" w:rsidRPr="00EF408C">
              <w:rPr>
                <w:i/>
                <w:sz w:val="24"/>
                <w:szCs w:val="24"/>
              </w:rPr>
              <w:t>тоговая (четверть, год) аттестация</w:t>
            </w:r>
          </w:p>
        </w:tc>
        <w:tc>
          <w:tcPr>
            <w:tcW w:w="2236" w:type="dxa"/>
            <w:tcBorders>
              <w:top w:val="single" w:sz="4" w:space="0" w:color="000000"/>
              <w:left w:val="single" w:sz="4" w:space="0" w:color="000000"/>
              <w:bottom w:val="single" w:sz="4" w:space="0" w:color="000000"/>
            </w:tcBorders>
            <w:shd w:val="clear" w:color="auto" w:fill="auto"/>
            <w:vAlign w:val="center"/>
          </w:tcPr>
          <w:p w14:paraId="51A58EAE" w14:textId="77777777" w:rsidR="00C4629D" w:rsidRPr="00EF408C" w:rsidRDefault="009B5D29" w:rsidP="00EF408C">
            <w:pPr>
              <w:snapToGrid w:val="0"/>
              <w:spacing w:line="240" w:lineRule="auto"/>
              <w:rPr>
                <w:i/>
                <w:sz w:val="24"/>
                <w:szCs w:val="24"/>
              </w:rPr>
            </w:pPr>
            <w:r w:rsidRPr="00EF408C">
              <w:rPr>
                <w:i/>
                <w:sz w:val="24"/>
                <w:szCs w:val="24"/>
              </w:rPr>
              <w:t>У</w:t>
            </w:r>
            <w:r w:rsidR="00C4629D" w:rsidRPr="00EF408C">
              <w:rPr>
                <w:i/>
                <w:sz w:val="24"/>
                <w:szCs w:val="24"/>
              </w:rPr>
              <w:t>рочная деятельность</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F8B11" w14:textId="77777777" w:rsidR="00C4629D" w:rsidRPr="00EF408C" w:rsidRDefault="009B5D29" w:rsidP="00EF408C">
            <w:pPr>
              <w:snapToGrid w:val="0"/>
              <w:spacing w:line="240" w:lineRule="auto"/>
              <w:rPr>
                <w:i/>
                <w:sz w:val="24"/>
                <w:szCs w:val="24"/>
              </w:rPr>
            </w:pPr>
            <w:r w:rsidRPr="00EF408C">
              <w:rPr>
                <w:i/>
                <w:sz w:val="24"/>
                <w:szCs w:val="24"/>
              </w:rPr>
              <w:t>В</w:t>
            </w:r>
            <w:r w:rsidR="00C4629D" w:rsidRPr="00EF408C">
              <w:rPr>
                <w:i/>
                <w:sz w:val="24"/>
                <w:szCs w:val="24"/>
              </w:rPr>
              <w:t>неурочная деятельность</w:t>
            </w:r>
          </w:p>
        </w:tc>
      </w:tr>
      <w:tr w:rsidR="00C4629D" w:rsidRPr="00EF408C" w14:paraId="01F9C753" w14:textId="77777777" w:rsidTr="009B5D29">
        <w:trPr>
          <w:trHeight w:val="1608"/>
        </w:trPr>
        <w:tc>
          <w:tcPr>
            <w:tcW w:w="2670" w:type="dxa"/>
            <w:vMerge w:val="restart"/>
            <w:tcBorders>
              <w:top w:val="single" w:sz="4" w:space="0" w:color="000000"/>
              <w:left w:val="single" w:sz="4" w:space="0" w:color="000000"/>
              <w:bottom w:val="single" w:sz="4" w:space="0" w:color="000000"/>
            </w:tcBorders>
            <w:shd w:val="clear" w:color="auto" w:fill="FFFFFF"/>
          </w:tcPr>
          <w:p w14:paraId="12B44D63" w14:textId="77777777" w:rsidR="00C4629D" w:rsidRPr="00EF408C" w:rsidRDefault="00C4629D" w:rsidP="00EF408C">
            <w:pPr>
              <w:numPr>
                <w:ilvl w:val="0"/>
                <w:numId w:val="1"/>
              </w:numPr>
              <w:tabs>
                <w:tab w:val="left" w:pos="180"/>
              </w:tabs>
              <w:suppressAutoHyphens/>
              <w:snapToGrid w:val="0"/>
              <w:spacing w:line="240" w:lineRule="auto"/>
              <w:ind w:left="180" w:hanging="180"/>
              <w:jc w:val="both"/>
              <w:rPr>
                <w:sz w:val="24"/>
                <w:szCs w:val="24"/>
              </w:rPr>
            </w:pPr>
            <w:r w:rsidRPr="00EF408C">
              <w:rPr>
                <w:sz w:val="24"/>
                <w:szCs w:val="24"/>
              </w:rPr>
              <w:t>устный опрос</w:t>
            </w:r>
          </w:p>
          <w:p w14:paraId="2A09788D" w14:textId="77777777" w:rsidR="00C4629D" w:rsidRPr="00EF408C" w:rsidRDefault="00C4629D" w:rsidP="00EF408C">
            <w:pPr>
              <w:numPr>
                <w:ilvl w:val="0"/>
                <w:numId w:val="1"/>
              </w:numPr>
              <w:tabs>
                <w:tab w:val="left" w:pos="180"/>
              </w:tabs>
              <w:suppressAutoHyphens/>
              <w:spacing w:line="240" w:lineRule="auto"/>
              <w:ind w:left="180" w:hanging="180"/>
              <w:jc w:val="both"/>
              <w:rPr>
                <w:sz w:val="24"/>
                <w:szCs w:val="24"/>
              </w:rPr>
            </w:pPr>
            <w:r w:rsidRPr="00EF408C">
              <w:rPr>
                <w:sz w:val="24"/>
                <w:szCs w:val="24"/>
              </w:rPr>
              <w:t>письменная самостоятельная работа</w:t>
            </w:r>
          </w:p>
          <w:p w14:paraId="48628BCB" w14:textId="77777777" w:rsidR="00C4629D" w:rsidRPr="00EF408C" w:rsidRDefault="0002337E" w:rsidP="00EF408C">
            <w:pPr>
              <w:numPr>
                <w:ilvl w:val="0"/>
                <w:numId w:val="1"/>
              </w:numPr>
              <w:tabs>
                <w:tab w:val="left" w:pos="180"/>
              </w:tabs>
              <w:suppressAutoHyphens/>
              <w:spacing w:line="240" w:lineRule="auto"/>
              <w:ind w:left="180" w:hanging="180"/>
              <w:jc w:val="both"/>
              <w:rPr>
                <w:sz w:val="24"/>
                <w:szCs w:val="24"/>
              </w:rPr>
            </w:pPr>
            <w:r w:rsidRPr="00EF408C">
              <w:rPr>
                <w:sz w:val="24"/>
                <w:szCs w:val="24"/>
              </w:rPr>
              <w:t>диктанты</w:t>
            </w:r>
          </w:p>
          <w:p w14:paraId="0799CB08" w14:textId="77777777" w:rsidR="00C4629D" w:rsidRPr="00EF408C" w:rsidRDefault="00C4629D" w:rsidP="00EF408C">
            <w:pPr>
              <w:numPr>
                <w:ilvl w:val="0"/>
                <w:numId w:val="1"/>
              </w:numPr>
              <w:tabs>
                <w:tab w:val="left" w:pos="180"/>
              </w:tabs>
              <w:suppressAutoHyphens/>
              <w:spacing w:line="240" w:lineRule="auto"/>
              <w:ind w:left="180" w:hanging="180"/>
              <w:jc w:val="both"/>
              <w:rPr>
                <w:sz w:val="24"/>
                <w:szCs w:val="24"/>
              </w:rPr>
            </w:pPr>
            <w:r w:rsidRPr="00EF408C">
              <w:rPr>
                <w:sz w:val="24"/>
                <w:szCs w:val="24"/>
              </w:rPr>
              <w:t>контрольное списывание</w:t>
            </w:r>
          </w:p>
          <w:p w14:paraId="320EB50B" w14:textId="77777777" w:rsidR="00C4629D" w:rsidRPr="00EF408C" w:rsidRDefault="00C4629D" w:rsidP="00EF408C">
            <w:pPr>
              <w:numPr>
                <w:ilvl w:val="0"/>
                <w:numId w:val="1"/>
              </w:numPr>
              <w:tabs>
                <w:tab w:val="left" w:pos="180"/>
              </w:tabs>
              <w:suppressAutoHyphens/>
              <w:spacing w:line="240" w:lineRule="auto"/>
              <w:ind w:left="180" w:hanging="180"/>
              <w:jc w:val="both"/>
              <w:rPr>
                <w:sz w:val="24"/>
                <w:szCs w:val="24"/>
              </w:rPr>
            </w:pPr>
            <w:r w:rsidRPr="00EF408C">
              <w:rPr>
                <w:sz w:val="24"/>
                <w:szCs w:val="24"/>
              </w:rPr>
              <w:t>тестовые задания</w:t>
            </w:r>
          </w:p>
          <w:p w14:paraId="7944373E" w14:textId="77777777" w:rsidR="00C4629D" w:rsidRPr="00EF408C" w:rsidRDefault="00C4629D" w:rsidP="00EF408C">
            <w:pPr>
              <w:numPr>
                <w:ilvl w:val="0"/>
                <w:numId w:val="1"/>
              </w:numPr>
              <w:tabs>
                <w:tab w:val="left" w:pos="180"/>
              </w:tabs>
              <w:suppressAutoHyphens/>
              <w:spacing w:line="240" w:lineRule="auto"/>
              <w:ind w:left="180" w:hanging="180"/>
              <w:jc w:val="both"/>
              <w:rPr>
                <w:sz w:val="24"/>
                <w:szCs w:val="24"/>
              </w:rPr>
            </w:pPr>
            <w:r w:rsidRPr="00EF408C">
              <w:rPr>
                <w:sz w:val="24"/>
                <w:szCs w:val="24"/>
              </w:rPr>
              <w:t>графическая работа</w:t>
            </w:r>
          </w:p>
          <w:p w14:paraId="490833F8" w14:textId="77777777" w:rsidR="00C4629D" w:rsidRPr="00EF408C" w:rsidRDefault="00C4629D" w:rsidP="00EF408C">
            <w:pPr>
              <w:numPr>
                <w:ilvl w:val="0"/>
                <w:numId w:val="1"/>
              </w:numPr>
              <w:tabs>
                <w:tab w:val="left" w:pos="180"/>
              </w:tabs>
              <w:suppressAutoHyphens/>
              <w:spacing w:line="240" w:lineRule="auto"/>
              <w:ind w:left="180" w:hanging="180"/>
              <w:jc w:val="both"/>
              <w:rPr>
                <w:sz w:val="24"/>
                <w:szCs w:val="24"/>
              </w:rPr>
            </w:pPr>
            <w:r w:rsidRPr="00EF408C">
              <w:rPr>
                <w:sz w:val="24"/>
                <w:szCs w:val="24"/>
              </w:rPr>
              <w:t>изложение</w:t>
            </w:r>
          </w:p>
          <w:p w14:paraId="5ABE810A" w14:textId="77777777" w:rsidR="00C4629D" w:rsidRPr="00EF408C" w:rsidRDefault="00C4629D" w:rsidP="00EF408C">
            <w:pPr>
              <w:numPr>
                <w:ilvl w:val="0"/>
                <w:numId w:val="1"/>
              </w:numPr>
              <w:tabs>
                <w:tab w:val="left" w:pos="180"/>
              </w:tabs>
              <w:suppressAutoHyphens/>
              <w:spacing w:line="240" w:lineRule="auto"/>
              <w:ind w:left="180" w:hanging="180"/>
              <w:jc w:val="both"/>
              <w:rPr>
                <w:sz w:val="24"/>
                <w:szCs w:val="24"/>
              </w:rPr>
            </w:pPr>
            <w:r w:rsidRPr="00EF408C">
              <w:rPr>
                <w:sz w:val="24"/>
                <w:szCs w:val="24"/>
              </w:rPr>
              <w:t>доклад</w:t>
            </w:r>
          </w:p>
          <w:p w14:paraId="59695591" w14:textId="77777777" w:rsidR="00C4629D" w:rsidRPr="00EF408C" w:rsidRDefault="00C4629D" w:rsidP="00EF408C">
            <w:pPr>
              <w:numPr>
                <w:ilvl w:val="0"/>
                <w:numId w:val="1"/>
              </w:numPr>
              <w:tabs>
                <w:tab w:val="left" w:pos="180"/>
              </w:tabs>
              <w:suppressAutoHyphens/>
              <w:spacing w:line="240" w:lineRule="auto"/>
              <w:ind w:left="180" w:hanging="180"/>
              <w:jc w:val="both"/>
              <w:rPr>
                <w:sz w:val="24"/>
                <w:szCs w:val="24"/>
              </w:rPr>
            </w:pPr>
            <w:r w:rsidRPr="00EF408C">
              <w:rPr>
                <w:sz w:val="24"/>
                <w:szCs w:val="24"/>
              </w:rPr>
              <w:t>творческая работа</w:t>
            </w:r>
          </w:p>
        </w:tc>
        <w:tc>
          <w:tcPr>
            <w:tcW w:w="2319" w:type="dxa"/>
            <w:vMerge w:val="restart"/>
            <w:tcBorders>
              <w:top w:val="single" w:sz="4" w:space="0" w:color="000000"/>
              <w:left w:val="single" w:sz="4" w:space="0" w:color="000000"/>
              <w:bottom w:val="single" w:sz="4" w:space="0" w:color="000000"/>
            </w:tcBorders>
            <w:shd w:val="clear" w:color="auto" w:fill="auto"/>
          </w:tcPr>
          <w:p w14:paraId="39047BF6" w14:textId="77777777" w:rsidR="00C4629D" w:rsidRPr="00EF408C" w:rsidRDefault="007941E2" w:rsidP="00EF408C">
            <w:pPr>
              <w:numPr>
                <w:ilvl w:val="0"/>
                <w:numId w:val="1"/>
              </w:numPr>
              <w:tabs>
                <w:tab w:val="left" w:pos="252"/>
              </w:tabs>
              <w:suppressAutoHyphens/>
              <w:snapToGrid w:val="0"/>
              <w:spacing w:line="240" w:lineRule="auto"/>
              <w:ind w:left="180" w:hanging="180"/>
              <w:jc w:val="both"/>
              <w:rPr>
                <w:sz w:val="24"/>
                <w:szCs w:val="24"/>
              </w:rPr>
            </w:pPr>
            <w:r>
              <w:rPr>
                <w:sz w:val="24"/>
                <w:szCs w:val="24"/>
              </w:rPr>
              <w:t>диагности</w:t>
            </w:r>
            <w:r w:rsidR="00C4629D" w:rsidRPr="00EF408C">
              <w:rPr>
                <w:sz w:val="24"/>
                <w:szCs w:val="24"/>
              </w:rPr>
              <w:t xml:space="preserve">ческая контрольная работа </w:t>
            </w:r>
          </w:p>
          <w:p w14:paraId="7C144F80" w14:textId="77777777" w:rsidR="00C4629D" w:rsidRPr="00EF408C" w:rsidRDefault="00C4629D" w:rsidP="00EF408C">
            <w:pPr>
              <w:numPr>
                <w:ilvl w:val="0"/>
                <w:numId w:val="1"/>
              </w:numPr>
              <w:tabs>
                <w:tab w:val="left" w:pos="252"/>
              </w:tabs>
              <w:suppressAutoHyphens/>
              <w:spacing w:line="240" w:lineRule="auto"/>
              <w:ind w:left="180" w:hanging="180"/>
              <w:jc w:val="both"/>
              <w:rPr>
                <w:sz w:val="24"/>
                <w:szCs w:val="24"/>
              </w:rPr>
            </w:pPr>
            <w:r w:rsidRPr="00EF408C">
              <w:rPr>
                <w:sz w:val="24"/>
                <w:szCs w:val="24"/>
              </w:rPr>
              <w:t>диктанты</w:t>
            </w:r>
          </w:p>
          <w:p w14:paraId="323AD81D" w14:textId="77777777" w:rsidR="00C4629D" w:rsidRPr="00EF408C" w:rsidRDefault="00C4629D" w:rsidP="00EF408C">
            <w:pPr>
              <w:numPr>
                <w:ilvl w:val="0"/>
                <w:numId w:val="1"/>
              </w:numPr>
              <w:tabs>
                <w:tab w:val="left" w:pos="252"/>
              </w:tabs>
              <w:suppressAutoHyphens/>
              <w:spacing w:line="240" w:lineRule="auto"/>
              <w:ind w:left="180" w:hanging="180"/>
              <w:jc w:val="both"/>
              <w:rPr>
                <w:sz w:val="24"/>
                <w:szCs w:val="24"/>
              </w:rPr>
            </w:pPr>
            <w:r w:rsidRPr="00EF408C">
              <w:rPr>
                <w:sz w:val="24"/>
                <w:szCs w:val="24"/>
              </w:rPr>
              <w:t>изложение</w:t>
            </w:r>
          </w:p>
          <w:p w14:paraId="168198B2" w14:textId="77777777" w:rsidR="00C4629D" w:rsidRPr="00EF408C" w:rsidRDefault="00C4629D" w:rsidP="00EF408C">
            <w:pPr>
              <w:numPr>
                <w:ilvl w:val="0"/>
                <w:numId w:val="1"/>
              </w:numPr>
              <w:tabs>
                <w:tab w:val="left" w:pos="252"/>
              </w:tabs>
              <w:suppressAutoHyphens/>
              <w:spacing w:line="240" w:lineRule="auto"/>
              <w:ind w:left="180" w:hanging="180"/>
              <w:jc w:val="both"/>
              <w:rPr>
                <w:sz w:val="24"/>
                <w:szCs w:val="24"/>
              </w:rPr>
            </w:pPr>
            <w:r w:rsidRPr="00EF408C">
              <w:rPr>
                <w:sz w:val="24"/>
                <w:szCs w:val="24"/>
              </w:rPr>
              <w:t>контроль техники чтения</w:t>
            </w:r>
          </w:p>
          <w:p w14:paraId="04CB9512" w14:textId="77777777" w:rsidR="00C4629D" w:rsidRPr="00EF408C" w:rsidRDefault="00C4629D" w:rsidP="00EF408C">
            <w:pPr>
              <w:spacing w:line="240" w:lineRule="auto"/>
              <w:jc w:val="both"/>
              <w:rPr>
                <w:sz w:val="24"/>
                <w:szCs w:val="24"/>
              </w:rPr>
            </w:pPr>
          </w:p>
        </w:tc>
        <w:tc>
          <w:tcPr>
            <w:tcW w:w="2236" w:type="dxa"/>
            <w:tcBorders>
              <w:top w:val="single" w:sz="4" w:space="0" w:color="000000"/>
              <w:left w:val="single" w:sz="4" w:space="0" w:color="000000"/>
              <w:bottom w:val="single" w:sz="4" w:space="0" w:color="000000"/>
            </w:tcBorders>
            <w:shd w:val="clear" w:color="auto" w:fill="auto"/>
          </w:tcPr>
          <w:p w14:paraId="1122940E" w14:textId="77777777" w:rsidR="00C4629D" w:rsidRPr="00EF408C" w:rsidRDefault="00C4629D" w:rsidP="00EF408C">
            <w:pPr>
              <w:numPr>
                <w:ilvl w:val="0"/>
                <w:numId w:val="1"/>
              </w:numPr>
              <w:tabs>
                <w:tab w:val="left" w:pos="328"/>
              </w:tabs>
              <w:suppressAutoHyphens/>
              <w:snapToGrid w:val="0"/>
              <w:spacing w:line="240" w:lineRule="auto"/>
              <w:ind w:left="328"/>
              <w:jc w:val="both"/>
              <w:rPr>
                <w:sz w:val="24"/>
                <w:szCs w:val="24"/>
              </w:rPr>
            </w:pPr>
            <w:r w:rsidRPr="00EF408C">
              <w:rPr>
                <w:sz w:val="24"/>
                <w:szCs w:val="24"/>
              </w:rPr>
              <w:t>анализ динамики текущей успеваемости</w:t>
            </w:r>
          </w:p>
          <w:p w14:paraId="76969F9F" w14:textId="77777777" w:rsidR="00C4629D" w:rsidRPr="00EF408C" w:rsidRDefault="00C4629D" w:rsidP="00EF408C">
            <w:pPr>
              <w:spacing w:line="240" w:lineRule="auto"/>
              <w:ind w:left="-32"/>
              <w:jc w:val="both"/>
              <w:rPr>
                <w:sz w:val="24"/>
                <w:szCs w:val="24"/>
              </w:rPr>
            </w:pP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14:paraId="0B767BFE" w14:textId="77777777" w:rsidR="00C4629D" w:rsidRPr="00EF408C" w:rsidRDefault="00C4629D" w:rsidP="00EF408C">
            <w:pPr>
              <w:numPr>
                <w:ilvl w:val="0"/>
                <w:numId w:val="1"/>
              </w:numPr>
              <w:tabs>
                <w:tab w:val="left" w:pos="125"/>
              </w:tabs>
              <w:suppressAutoHyphens/>
              <w:snapToGrid w:val="0"/>
              <w:spacing w:line="240" w:lineRule="auto"/>
              <w:ind w:left="125" w:hanging="125"/>
              <w:jc w:val="both"/>
              <w:rPr>
                <w:sz w:val="24"/>
                <w:szCs w:val="24"/>
              </w:rPr>
            </w:pPr>
            <w:r w:rsidRPr="00EF408C">
              <w:rPr>
                <w:sz w:val="24"/>
                <w:szCs w:val="24"/>
              </w:rPr>
              <w:t xml:space="preserve"> участие  в выставках, конкурсах, соревнованиях</w:t>
            </w:r>
          </w:p>
          <w:p w14:paraId="5B7F8208" w14:textId="77777777" w:rsidR="00C4629D" w:rsidRPr="00EF408C" w:rsidRDefault="00C4629D" w:rsidP="00EF408C">
            <w:pPr>
              <w:numPr>
                <w:ilvl w:val="0"/>
                <w:numId w:val="1"/>
              </w:numPr>
              <w:tabs>
                <w:tab w:val="left" w:pos="125"/>
              </w:tabs>
              <w:suppressAutoHyphens/>
              <w:spacing w:line="240" w:lineRule="auto"/>
              <w:ind w:left="125" w:hanging="125"/>
              <w:jc w:val="both"/>
              <w:rPr>
                <w:sz w:val="24"/>
                <w:szCs w:val="24"/>
              </w:rPr>
            </w:pPr>
            <w:r w:rsidRPr="00EF408C">
              <w:rPr>
                <w:sz w:val="24"/>
                <w:szCs w:val="24"/>
              </w:rPr>
              <w:t xml:space="preserve"> активность в проектах и программах внеурочной деятельности</w:t>
            </w:r>
          </w:p>
          <w:p w14:paraId="45AC670A" w14:textId="77777777" w:rsidR="00C4629D" w:rsidRPr="00EF408C" w:rsidRDefault="00C4629D" w:rsidP="00EF408C">
            <w:pPr>
              <w:numPr>
                <w:ilvl w:val="0"/>
                <w:numId w:val="1"/>
              </w:numPr>
              <w:tabs>
                <w:tab w:val="left" w:pos="125"/>
              </w:tabs>
              <w:suppressAutoHyphens/>
              <w:spacing w:line="240" w:lineRule="auto"/>
              <w:ind w:left="125" w:hanging="125"/>
              <w:jc w:val="both"/>
              <w:rPr>
                <w:sz w:val="24"/>
                <w:szCs w:val="24"/>
              </w:rPr>
            </w:pPr>
            <w:r w:rsidRPr="00EF408C">
              <w:rPr>
                <w:sz w:val="24"/>
                <w:szCs w:val="24"/>
              </w:rPr>
              <w:t>творческий отчет</w:t>
            </w:r>
          </w:p>
        </w:tc>
      </w:tr>
      <w:tr w:rsidR="00C4629D" w:rsidRPr="00EF408C" w14:paraId="5EBC9FE7" w14:textId="77777777" w:rsidTr="009B5D29">
        <w:trPr>
          <w:trHeight w:val="483"/>
        </w:trPr>
        <w:tc>
          <w:tcPr>
            <w:tcW w:w="2670" w:type="dxa"/>
            <w:vMerge/>
            <w:tcBorders>
              <w:top w:val="single" w:sz="4" w:space="0" w:color="000000"/>
              <w:left w:val="single" w:sz="4" w:space="0" w:color="000000"/>
              <w:bottom w:val="single" w:sz="4" w:space="0" w:color="000000"/>
            </w:tcBorders>
            <w:shd w:val="clear" w:color="auto" w:fill="FFFFFF"/>
          </w:tcPr>
          <w:p w14:paraId="666062B6" w14:textId="77777777" w:rsidR="00C4629D" w:rsidRPr="00EF408C" w:rsidRDefault="00C4629D" w:rsidP="00EF408C">
            <w:pPr>
              <w:numPr>
                <w:ilvl w:val="0"/>
                <w:numId w:val="1"/>
              </w:numPr>
              <w:tabs>
                <w:tab w:val="left" w:pos="180"/>
              </w:tabs>
              <w:suppressAutoHyphens/>
              <w:snapToGrid w:val="0"/>
              <w:spacing w:line="240" w:lineRule="auto"/>
              <w:ind w:left="180" w:hanging="180"/>
              <w:jc w:val="both"/>
              <w:rPr>
                <w:sz w:val="24"/>
                <w:szCs w:val="24"/>
              </w:rPr>
            </w:pPr>
          </w:p>
        </w:tc>
        <w:tc>
          <w:tcPr>
            <w:tcW w:w="2319" w:type="dxa"/>
            <w:vMerge/>
            <w:tcBorders>
              <w:top w:val="single" w:sz="4" w:space="0" w:color="000000"/>
              <w:left w:val="single" w:sz="4" w:space="0" w:color="000000"/>
              <w:bottom w:val="single" w:sz="4" w:space="0" w:color="000000"/>
            </w:tcBorders>
            <w:shd w:val="clear" w:color="auto" w:fill="auto"/>
          </w:tcPr>
          <w:p w14:paraId="1AB7DCBA" w14:textId="77777777" w:rsidR="00C4629D" w:rsidRPr="00EF408C" w:rsidRDefault="00C4629D" w:rsidP="00EF408C">
            <w:pPr>
              <w:numPr>
                <w:ilvl w:val="0"/>
                <w:numId w:val="1"/>
              </w:numPr>
              <w:tabs>
                <w:tab w:val="left" w:pos="252"/>
              </w:tabs>
              <w:suppressAutoHyphens/>
              <w:snapToGrid w:val="0"/>
              <w:spacing w:line="240" w:lineRule="auto"/>
              <w:ind w:left="180" w:hanging="180"/>
              <w:jc w:val="both"/>
              <w:rPr>
                <w:sz w:val="24"/>
                <w:szCs w:val="24"/>
              </w:rPr>
            </w:pPr>
          </w:p>
        </w:tc>
        <w:tc>
          <w:tcPr>
            <w:tcW w:w="45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A9B98AD" w14:textId="77777777" w:rsidR="00C4629D" w:rsidRPr="00EF408C" w:rsidRDefault="00C4629D" w:rsidP="00EF408C">
            <w:pPr>
              <w:numPr>
                <w:ilvl w:val="0"/>
                <w:numId w:val="1"/>
              </w:numPr>
              <w:tabs>
                <w:tab w:val="left" w:pos="328"/>
              </w:tabs>
              <w:suppressAutoHyphens/>
              <w:snapToGrid w:val="0"/>
              <w:spacing w:line="240" w:lineRule="auto"/>
              <w:ind w:left="180" w:hanging="180"/>
              <w:jc w:val="both"/>
              <w:rPr>
                <w:sz w:val="24"/>
                <w:szCs w:val="24"/>
              </w:rPr>
            </w:pPr>
            <w:r w:rsidRPr="00EF408C">
              <w:rPr>
                <w:sz w:val="24"/>
                <w:szCs w:val="24"/>
              </w:rPr>
              <w:t xml:space="preserve">портфолио </w:t>
            </w:r>
          </w:p>
          <w:p w14:paraId="5E3CD4CD" w14:textId="77777777" w:rsidR="00C4629D" w:rsidRPr="00EF408C" w:rsidRDefault="00C4629D" w:rsidP="00EF408C">
            <w:pPr>
              <w:numPr>
                <w:ilvl w:val="0"/>
                <w:numId w:val="1"/>
              </w:numPr>
              <w:tabs>
                <w:tab w:val="left" w:pos="328"/>
              </w:tabs>
              <w:suppressAutoHyphens/>
              <w:spacing w:line="240" w:lineRule="auto"/>
              <w:ind w:left="180" w:hanging="180"/>
              <w:jc w:val="both"/>
              <w:rPr>
                <w:sz w:val="24"/>
                <w:szCs w:val="24"/>
              </w:rPr>
            </w:pPr>
            <w:r w:rsidRPr="00EF408C">
              <w:rPr>
                <w:sz w:val="24"/>
                <w:szCs w:val="24"/>
              </w:rPr>
              <w:t>анализ психолого-педагогических исследований</w:t>
            </w:r>
          </w:p>
        </w:tc>
      </w:tr>
      <w:tr w:rsidR="00C4629D" w:rsidRPr="00EF408C" w14:paraId="1B30E53F" w14:textId="77777777" w:rsidTr="009B5D29">
        <w:trPr>
          <w:trHeight w:val="437"/>
        </w:trPr>
        <w:tc>
          <w:tcPr>
            <w:tcW w:w="2670" w:type="dxa"/>
            <w:tcBorders>
              <w:top w:val="single" w:sz="4" w:space="0" w:color="000000"/>
              <w:left w:val="single" w:sz="4" w:space="0" w:color="000000"/>
              <w:bottom w:val="single" w:sz="4" w:space="0" w:color="000000"/>
            </w:tcBorders>
            <w:shd w:val="clear" w:color="auto" w:fill="auto"/>
          </w:tcPr>
          <w:p w14:paraId="054F3C2F" w14:textId="77777777" w:rsidR="00C4629D" w:rsidRPr="00EF408C" w:rsidRDefault="00C4629D" w:rsidP="00EF408C">
            <w:pPr>
              <w:numPr>
                <w:ilvl w:val="0"/>
                <w:numId w:val="1"/>
              </w:numPr>
              <w:tabs>
                <w:tab w:val="left" w:pos="180"/>
              </w:tabs>
              <w:suppressAutoHyphens/>
              <w:snapToGrid w:val="0"/>
              <w:spacing w:line="240" w:lineRule="auto"/>
              <w:ind w:left="180" w:hanging="180"/>
              <w:jc w:val="both"/>
              <w:rPr>
                <w:sz w:val="24"/>
                <w:szCs w:val="24"/>
              </w:rPr>
            </w:pPr>
            <w:r w:rsidRPr="00EF408C">
              <w:rPr>
                <w:sz w:val="24"/>
                <w:szCs w:val="24"/>
              </w:rPr>
              <w:t>посещение уроков по программам наблюдения</w:t>
            </w:r>
          </w:p>
        </w:tc>
        <w:tc>
          <w:tcPr>
            <w:tcW w:w="2319" w:type="dxa"/>
            <w:vMerge/>
            <w:tcBorders>
              <w:top w:val="single" w:sz="4" w:space="0" w:color="000000"/>
              <w:left w:val="single" w:sz="4" w:space="0" w:color="000000"/>
              <w:bottom w:val="single" w:sz="4" w:space="0" w:color="000000"/>
            </w:tcBorders>
            <w:shd w:val="clear" w:color="auto" w:fill="auto"/>
          </w:tcPr>
          <w:p w14:paraId="4BC493B1" w14:textId="77777777" w:rsidR="00C4629D" w:rsidRPr="00EF408C" w:rsidRDefault="00C4629D" w:rsidP="00EF408C">
            <w:pPr>
              <w:numPr>
                <w:ilvl w:val="0"/>
                <w:numId w:val="1"/>
              </w:numPr>
              <w:tabs>
                <w:tab w:val="left" w:pos="252"/>
              </w:tabs>
              <w:suppressAutoHyphens/>
              <w:snapToGrid w:val="0"/>
              <w:spacing w:line="240" w:lineRule="auto"/>
              <w:ind w:left="180" w:hanging="180"/>
              <w:jc w:val="both"/>
              <w:rPr>
                <w:sz w:val="24"/>
                <w:szCs w:val="24"/>
              </w:rPr>
            </w:pPr>
          </w:p>
        </w:tc>
        <w:tc>
          <w:tcPr>
            <w:tcW w:w="459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62C51E" w14:textId="77777777" w:rsidR="00C4629D" w:rsidRPr="00EF408C" w:rsidRDefault="00C4629D" w:rsidP="00EF408C">
            <w:pPr>
              <w:numPr>
                <w:ilvl w:val="0"/>
                <w:numId w:val="1"/>
              </w:numPr>
              <w:tabs>
                <w:tab w:val="left" w:pos="328"/>
              </w:tabs>
              <w:suppressAutoHyphens/>
              <w:snapToGrid w:val="0"/>
              <w:spacing w:line="240" w:lineRule="auto"/>
              <w:ind w:left="180" w:hanging="180"/>
              <w:jc w:val="both"/>
              <w:rPr>
                <w:sz w:val="24"/>
                <w:szCs w:val="24"/>
              </w:rPr>
            </w:pPr>
          </w:p>
        </w:tc>
      </w:tr>
    </w:tbl>
    <w:p w14:paraId="3DD75118" w14:textId="77777777" w:rsidR="0002337E" w:rsidRPr="00EF408C" w:rsidRDefault="0002337E" w:rsidP="00EF408C">
      <w:pPr>
        <w:pStyle w:val="af8"/>
        <w:spacing w:after="0"/>
        <w:ind w:right="142"/>
      </w:pPr>
    </w:p>
    <w:p w14:paraId="084EC9D5" w14:textId="77777777" w:rsidR="00C4629D" w:rsidRPr="00EF408C" w:rsidRDefault="00C4629D" w:rsidP="00EF408C">
      <w:pPr>
        <w:pStyle w:val="af8"/>
        <w:spacing w:after="0"/>
        <w:ind w:right="142" w:firstLine="708"/>
      </w:pPr>
      <w:r w:rsidRPr="00EF408C">
        <w:t xml:space="preserve">Содержательный контроль и оценка предметных компетентностей (грамотности) учащихся предусматривает выявление </w:t>
      </w:r>
      <w:r w:rsidRPr="00EF408C">
        <w:rPr>
          <w:b/>
          <w:i/>
        </w:rPr>
        <w:t xml:space="preserve">индивидуальной динамики </w:t>
      </w:r>
      <w:r w:rsidRPr="00EF408C">
        <w:t>качества усвоения предмета ребенком и не допускает сравнения его с другими детьми.</w:t>
      </w:r>
    </w:p>
    <w:p w14:paraId="51A1A820" w14:textId="77777777" w:rsidR="00C4629D" w:rsidRPr="00EF408C" w:rsidRDefault="00C4629D" w:rsidP="00EF408C">
      <w:pPr>
        <w:pStyle w:val="af8"/>
        <w:spacing w:after="0"/>
        <w:ind w:right="142"/>
      </w:pPr>
    </w:p>
    <w:tbl>
      <w:tblPr>
        <w:tblW w:w="0" w:type="auto"/>
        <w:tblInd w:w="-15" w:type="dxa"/>
        <w:tblLayout w:type="fixed"/>
        <w:tblLook w:val="0000" w:firstRow="0" w:lastRow="0" w:firstColumn="0" w:lastColumn="0" w:noHBand="0" w:noVBand="0"/>
      </w:tblPr>
      <w:tblGrid>
        <w:gridCol w:w="570"/>
        <w:gridCol w:w="1948"/>
        <w:gridCol w:w="1843"/>
        <w:gridCol w:w="2977"/>
        <w:gridCol w:w="2581"/>
      </w:tblGrid>
      <w:tr w:rsidR="00C4629D" w:rsidRPr="00EF408C" w14:paraId="0623C171" w14:textId="77777777" w:rsidTr="004B4913">
        <w:tc>
          <w:tcPr>
            <w:tcW w:w="570" w:type="dxa"/>
            <w:tcBorders>
              <w:top w:val="single" w:sz="4" w:space="0" w:color="000000"/>
              <w:left w:val="single" w:sz="4" w:space="0" w:color="000000"/>
              <w:bottom w:val="single" w:sz="4" w:space="0" w:color="000000"/>
            </w:tcBorders>
            <w:shd w:val="clear" w:color="auto" w:fill="auto"/>
          </w:tcPr>
          <w:p w14:paraId="41BBB2DC" w14:textId="77777777" w:rsidR="00C4629D" w:rsidRPr="00EF408C" w:rsidRDefault="00C4629D" w:rsidP="00EF408C">
            <w:pPr>
              <w:pStyle w:val="af8"/>
              <w:snapToGrid w:val="0"/>
              <w:spacing w:after="0"/>
              <w:rPr>
                <w:b/>
              </w:rPr>
            </w:pPr>
            <w:r w:rsidRPr="00EF408C">
              <w:rPr>
                <w:b/>
              </w:rPr>
              <w:t>№</w:t>
            </w:r>
          </w:p>
        </w:tc>
        <w:tc>
          <w:tcPr>
            <w:tcW w:w="1948" w:type="dxa"/>
            <w:tcBorders>
              <w:top w:val="single" w:sz="4" w:space="0" w:color="000000"/>
              <w:left w:val="single" w:sz="4" w:space="0" w:color="000000"/>
              <w:bottom w:val="single" w:sz="4" w:space="0" w:color="000000"/>
            </w:tcBorders>
            <w:shd w:val="clear" w:color="auto" w:fill="auto"/>
          </w:tcPr>
          <w:p w14:paraId="58C97697" w14:textId="77777777" w:rsidR="00C4629D" w:rsidRPr="00EF408C" w:rsidRDefault="00C4629D" w:rsidP="00EF408C">
            <w:pPr>
              <w:pStyle w:val="af8"/>
              <w:snapToGrid w:val="0"/>
              <w:spacing w:after="0"/>
              <w:rPr>
                <w:b/>
              </w:rPr>
            </w:pPr>
            <w:r w:rsidRPr="00EF408C">
              <w:rPr>
                <w:b/>
              </w:rPr>
              <w:t>Вид  КОД</w:t>
            </w:r>
          </w:p>
        </w:tc>
        <w:tc>
          <w:tcPr>
            <w:tcW w:w="1843" w:type="dxa"/>
            <w:tcBorders>
              <w:top w:val="single" w:sz="4" w:space="0" w:color="000000"/>
              <w:left w:val="single" w:sz="4" w:space="0" w:color="000000"/>
              <w:bottom w:val="single" w:sz="4" w:space="0" w:color="000000"/>
            </w:tcBorders>
            <w:shd w:val="clear" w:color="auto" w:fill="auto"/>
          </w:tcPr>
          <w:p w14:paraId="43D7626F" w14:textId="77777777" w:rsidR="00C4629D" w:rsidRPr="00EF408C" w:rsidRDefault="00C4629D" w:rsidP="00EF408C">
            <w:pPr>
              <w:pStyle w:val="af8"/>
              <w:snapToGrid w:val="0"/>
              <w:spacing w:after="0"/>
              <w:rPr>
                <w:b/>
              </w:rPr>
            </w:pPr>
            <w:r w:rsidRPr="00EF408C">
              <w:rPr>
                <w:b/>
              </w:rPr>
              <w:t>Время проведения</w:t>
            </w:r>
          </w:p>
        </w:tc>
        <w:tc>
          <w:tcPr>
            <w:tcW w:w="2977" w:type="dxa"/>
            <w:tcBorders>
              <w:top w:val="single" w:sz="4" w:space="0" w:color="000000"/>
              <w:left w:val="single" w:sz="4" w:space="0" w:color="000000"/>
              <w:bottom w:val="single" w:sz="4" w:space="0" w:color="000000"/>
            </w:tcBorders>
            <w:shd w:val="clear" w:color="auto" w:fill="auto"/>
          </w:tcPr>
          <w:p w14:paraId="38E82586" w14:textId="77777777" w:rsidR="00C4629D" w:rsidRPr="00EF408C" w:rsidRDefault="00C4629D" w:rsidP="00EF408C">
            <w:pPr>
              <w:pStyle w:val="af8"/>
              <w:snapToGrid w:val="0"/>
              <w:spacing w:after="0"/>
              <w:rPr>
                <w:b/>
              </w:rPr>
            </w:pPr>
            <w:r w:rsidRPr="00EF408C">
              <w:rPr>
                <w:b/>
              </w:rPr>
              <w:t>Содержание</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CF4606B" w14:textId="77777777" w:rsidR="00C4629D" w:rsidRPr="00EF408C" w:rsidRDefault="00C4629D" w:rsidP="00EF408C">
            <w:pPr>
              <w:pStyle w:val="af8"/>
              <w:snapToGrid w:val="0"/>
              <w:spacing w:after="0"/>
              <w:rPr>
                <w:b/>
              </w:rPr>
            </w:pPr>
            <w:r w:rsidRPr="00EF408C">
              <w:rPr>
                <w:b/>
              </w:rPr>
              <w:t>Формы и виды оценки</w:t>
            </w:r>
          </w:p>
        </w:tc>
      </w:tr>
      <w:tr w:rsidR="00C4629D" w:rsidRPr="00EF408C" w14:paraId="57B22964" w14:textId="77777777" w:rsidTr="004B4913">
        <w:tc>
          <w:tcPr>
            <w:tcW w:w="570" w:type="dxa"/>
            <w:tcBorders>
              <w:top w:val="single" w:sz="4" w:space="0" w:color="000000"/>
              <w:left w:val="single" w:sz="4" w:space="0" w:color="000000"/>
              <w:bottom w:val="single" w:sz="4" w:space="0" w:color="000000"/>
            </w:tcBorders>
            <w:shd w:val="clear" w:color="auto" w:fill="auto"/>
          </w:tcPr>
          <w:p w14:paraId="24C0B3FD" w14:textId="77777777" w:rsidR="00C4629D" w:rsidRPr="00EF408C" w:rsidRDefault="00C4629D" w:rsidP="00EF408C">
            <w:pPr>
              <w:pStyle w:val="af8"/>
              <w:snapToGrid w:val="0"/>
              <w:spacing w:after="0"/>
            </w:pPr>
            <w:r w:rsidRPr="00EF408C">
              <w:t>1</w:t>
            </w:r>
          </w:p>
        </w:tc>
        <w:tc>
          <w:tcPr>
            <w:tcW w:w="1948" w:type="dxa"/>
            <w:tcBorders>
              <w:top w:val="single" w:sz="4" w:space="0" w:color="000000"/>
              <w:left w:val="single" w:sz="4" w:space="0" w:color="000000"/>
              <w:bottom w:val="single" w:sz="4" w:space="0" w:color="000000"/>
            </w:tcBorders>
            <w:shd w:val="clear" w:color="auto" w:fill="auto"/>
          </w:tcPr>
          <w:p w14:paraId="0FC5C3A2" w14:textId="77777777" w:rsidR="00C4629D" w:rsidRPr="00EF408C" w:rsidRDefault="00C4629D" w:rsidP="00EF408C">
            <w:pPr>
              <w:pStyle w:val="af8"/>
              <w:snapToGrid w:val="0"/>
              <w:spacing w:after="0"/>
            </w:pPr>
            <w:r w:rsidRPr="00EF408C">
              <w:t>Стартовая работа</w:t>
            </w:r>
          </w:p>
        </w:tc>
        <w:tc>
          <w:tcPr>
            <w:tcW w:w="1843" w:type="dxa"/>
            <w:tcBorders>
              <w:top w:val="single" w:sz="4" w:space="0" w:color="000000"/>
              <w:left w:val="single" w:sz="4" w:space="0" w:color="000000"/>
              <w:bottom w:val="single" w:sz="4" w:space="0" w:color="000000"/>
            </w:tcBorders>
            <w:shd w:val="clear" w:color="auto" w:fill="auto"/>
          </w:tcPr>
          <w:p w14:paraId="30EEE5B6" w14:textId="77777777" w:rsidR="00C4629D" w:rsidRPr="00EF408C" w:rsidRDefault="00C4629D" w:rsidP="00EF408C">
            <w:pPr>
              <w:pStyle w:val="af8"/>
              <w:snapToGrid w:val="0"/>
              <w:spacing w:after="0"/>
            </w:pPr>
            <w:r w:rsidRPr="00EF408C">
              <w:t>Начало сентября</w:t>
            </w:r>
          </w:p>
        </w:tc>
        <w:tc>
          <w:tcPr>
            <w:tcW w:w="2977" w:type="dxa"/>
            <w:tcBorders>
              <w:top w:val="single" w:sz="4" w:space="0" w:color="000000"/>
              <w:left w:val="single" w:sz="4" w:space="0" w:color="000000"/>
              <w:bottom w:val="single" w:sz="4" w:space="0" w:color="000000"/>
            </w:tcBorders>
            <w:shd w:val="clear" w:color="auto" w:fill="auto"/>
          </w:tcPr>
          <w:p w14:paraId="57EF3202" w14:textId="77777777" w:rsidR="00C4629D" w:rsidRPr="00EF408C" w:rsidRDefault="00C4629D" w:rsidP="00EF408C">
            <w:pPr>
              <w:pStyle w:val="af8"/>
              <w:snapToGrid w:val="0"/>
              <w:spacing w:after="0"/>
            </w:pPr>
            <w:r w:rsidRPr="00EF408C">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E5E6E17" w14:textId="77777777" w:rsidR="00C4629D" w:rsidRPr="00EF408C" w:rsidRDefault="00C4629D" w:rsidP="00EF408C">
            <w:pPr>
              <w:pStyle w:val="af8"/>
              <w:tabs>
                <w:tab w:val="left" w:pos="0"/>
              </w:tabs>
              <w:snapToGrid w:val="0"/>
              <w:spacing w:after="0"/>
            </w:pPr>
            <w:r w:rsidRPr="00EF408C">
              <w:t xml:space="preserve">Фиксируется учителем в журнале и в  дневнике учащегося. Результаты работы не влияют на дальнейшую итоговую оценку младшего школьника.  </w:t>
            </w:r>
          </w:p>
        </w:tc>
      </w:tr>
      <w:tr w:rsidR="00C4629D" w:rsidRPr="00EF408C" w14:paraId="2A29AC14" w14:textId="77777777" w:rsidTr="004B4913">
        <w:tc>
          <w:tcPr>
            <w:tcW w:w="570" w:type="dxa"/>
            <w:tcBorders>
              <w:top w:val="single" w:sz="4" w:space="0" w:color="000000"/>
              <w:left w:val="single" w:sz="4" w:space="0" w:color="000000"/>
              <w:bottom w:val="single" w:sz="4" w:space="0" w:color="000000"/>
            </w:tcBorders>
            <w:shd w:val="clear" w:color="auto" w:fill="auto"/>
          </w:tcPr>
          <w:p w14:paraId="68EAD4A4" w14:textId="77777777" w:rsidR="00C4629D" w:rsidRPr="00EF408C" w:rsidRDefault="00C4629D" w:rsidP="00EF408C">
            <w:pPr>
              <w:pStyle w:val="af8"/>
              <w:snapToGrid w:val="0"/>
              <w:spacing w:after="0"/>
            </w:pPr>
            <w:r w:rsidRPr="00EF408C">
              <w:t>2.</w:t>
            </w:r>
          </w:p>
        </w:tc>
        <w:tc>
          <w:tcPr>
            <w:tcW w:w="1948" w:type="dxa"/>
            <w:tcBorders>
              <w:top w:val="single" w:sz="4" w:space="0" w:color="000000"/>
              <w:left w:val="single" w:sz="4" w:space="0" w:color="000000"/>
              <w:bottom w:val="single" w:sz="4" w:space="0" w:color="000000"/>
            </w:tcBorders>
            <w:shd w:val="clear" w:color="auto" w:fill="auto"/>
          </w:tcPr>
          <w:p w14:paraId="13EC8653" w14:textId="77777777" w:rsidR="00C4629D" w:rsidRPr="00EF408C" w:rsidRDefault="00C4629D" w:rsidP="00EF408C">
            <w:pPr>
              <w:pStyle w:val="af8"/>
              <w:snapToGrid w:val="0"/>
              <w:spacing w:after="0"/>
            </w:pPr>
            <w:r w:rsidRPr="00EF408C">
              <w:t>Диагностическая работа</w:t>
            </w:r>
          </w:p>
        </w:tc>
        <w:tc>
          <w:tcPr>
            <w:tcW w:w="1843" w:type="dxa"/>
            <w:tcBorders>
              <w:top w:val="single" w:sz="4" w:space="0" w:color="000000"/>
              <w:left w:val="single" w:sz="4" w:space="0" w:color="000000"/>
              <w:bottom w:val="single" w:sz="4" w:space="0" w:color="000000"/>
            </w:tcBorders>
            <w:shd w:val="clear" w:color="auto" w:fill="auto"/>
          </w:tcPr>
          <w:p w14:paraId="73E9E375" w14:textId="77777777" w:rsidR="00C4629D" w:rsidRPr="00EF408C" w:rsidRDefault="00C4629D" w:rsidP="00EF408C">
            <w:pPr>
              <w:pStyle w:val="af8"/>
              <w:snapToGrid w:val="0"/>
              <w:spacing w:after="0"/>
            </w:pPr>
            <w:r w:rsidRPr="00EF408C">
              <w:t xml:space="preserve">Проводится на входе и выходе темы при освоении способов </w:t>
            </w:r>
            <w:r w:rsidRPr="00EF408C">
              <w:lastRenderedPageBreak/>
              <w:t>действия/средств в учебном предмете. Количество работ зависит от количества  учебных задач</w:t>
            </w:r>
          </w:p>
        </w:tc>
        <w:tc>
          <w:tcPr>
            <w:tcW w:w="2977" w:type="dxa"/>
            <w:tcBorders>
              <w:top w:val="single" w:sz="4" w:space="0" w:color="000000"/>
              <w:left w:val="single" w:sz="4" w:space="0" w:color="000000"/>
              <w:bottom w:val="single" w:sz="4" w:space="0" w:color="000000"/>
            </w:tcBorders>
            <w:shd w:val="clear" w:color="auto" w:fill="auto"/>
          </w:tcPr>
          <w:p w14:paraId="6EC80061" w14:textId="77777777" w:rsidR="00C4629D" w:rsidRPr="00EF408C" w:rsidRDefault="00C4629D" w:rsidP="00EF408C">
            <w:pPr>
              <w:pStyle w:val="af8"/>
              <w:snapToGrid w:val="0"/>
              <w:spacing w:after="0"/>
            </w:pPr>
            <w:proofErr w:type="gramStart"/>
            <w:r w:rsidRPr="00EF408C">
              <w:lastRenderedPageBreak/>
              <w:t>Направлена  на</w:t>
            </w:r>
            <w:proofErr w:type="gramEnd"/>
            <w:r w:rsidRPr="00EF408C">
              <w:t xml:space="preserve"> проверку пооперационного состава действия, которым необходимо овладеть учащимся в рамках </w:t>
            </w:r>
            <w:r w:rsidRPr="00EF408C">
              <w:lastRenderedPageBreak/>
              <w:t>решения учебной задачи</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9C37344" w14:textId="77777777" w:rsidR="00C4629D" w:rsidRPr="00EF408C" w:rsidRDefault="00C4629D" w:rsidP="00EF408C">
            <w:pPr>
              <w:pStyle w:val="af8"/>
              <w:snapToGrid w:val="0"/>
              <w:spacing w:after="0"/>
            </w:pPr>
            <w:r w:rsidRPr="00EF408C">
              <w:lastRenderedPageBreak/>
              <w:t xml:space="preserve">Результаты фиксируются  отдельно по 5-тибалльной системе и также не влияют на </w:t>
            </w:r>
            <w:r w:rsidRPr="00EF408C">
              <w:lastRenderedPageBreak/>
              <w:t>дальнейшую итоговую оценку младшего школьника.</w:t>
            </w:r>
          </w:p>
        </w:tc>
      </w:tr>
      <w:tr w:rsidR="00C4629D" w:rsidRPr="00EF408C" w14:paraId="24F04513" w14:textId="77777777" w:rsidTr="004B4913">
        <w:tc>
          <w:tcPr>
            <w:tcW w:w="570" w:type="dxa"/>
            <w:tcBorders>
              <w:top w:val="single" w:sz="4" w:space="0" w:color="000000"/>
              <w:left w:val="single" w:sz="4" w:space="0" w:color="000000"/>
              <w:bottom w:val="single" w:sz="4" w:space="0" w:color="000000"/>
            </w:tcBorders>
            <w:shd w:val="clear" w:color="auto" w:fill="auto"/>
          </w:tcPr>
          <w:p w14:paraId="1BBB53D5" w14:textId="77777777" w:rsidR="00C4629D" w:rsidRPr="00EF408C" w:rsidRDefault="00C4629D" w:rsidP="00EF408C">
            <w:pPr>
              <w:pStyle w:val="af8"/>
              <w:snapToGrid w:val="0"/>
              <w:spacing w:after="0"/>
            </w:pPr>
            <w:r w:rsidRPr="00EF408C">
              <w:lastRenderedPageBreak/>
              <w:t>3.</w:t>
            </w:r>
          </w:p>
        </w:tc>
        <w:tc>
          <w:tcPr>
            <w:tcW w:w="1948" w:type="dxa"/>
            <w:tcBorders>
              <w:top w:val="single" w:sz="4" w:space="0" w:color="000000"/>
              <w:left w:val="single" w:sz="4" w:space="0" w:color="000000"/>
              <w:bottom w:val="single" w:sz="4" w:space="0" w:color="000000"/>
            </w:tcBorders>
            <w:shd w:val="clear" w:color="auto" w:fill="auto"/>
          </w:tcPr>
          <w:p w14:paraId="7C8BE0AD" w14:textId="77777777" w:rsidR="00C4629D" w:rsidRPr="00EF408C" w:rsidRDefault="00C4629D" w:rsidP="00EF408C">
            <w:pPr>
              <w:pStyle w:val="af8"/>
              <w:snapToGrid w:val="0"/>
              <w:spacing w:after="0"/>
            </w:pPr>
            <w:r w:rsidRPr="00EF408C">
              <w:t>Самостоятельная  работа</w:t>
            </w:r>
          </w:p>
        </w:tc>
        <w:tc>
          <w:tcPr>
            <w:tcW w:w="1843" w:type="dxa"/>
            <w:tcBorders>
              <w:top w:val="single" w:sz="4" w:space="0" w:color="000000"/>
              <w:left w:val="single" w:sz="4" w:space="0" w:color="000000"/>
              <w:bottom w:val="single" w:sz="4" w:space="0" w:color="000000"/>
            </w:tcBorders>
            <w:shd w:val="clear" w:color="auto" w:fill="auto"/>
          </w:tcPr>
          <w:p w14:paraId="1D3745EF" w14:textId="77777777" w:rsidR="00C4629D" w:rsidRPr="00EF408C" w:rsidRDefault="00C4629D" w:rsidP="00EF408C">
            <w:pPr>
              <w:pStyle w:val="af8"/>
              <w:snapToGrid w:val="0"/>
              <w:spacing w:after="0"/>
            </w:pPr>
            <w:r w:rsidRPr="00EF408C">
              <w:t>По усмотрению учителя.</w:t>
            </w:r>
          </w:p>
        </w:tc>
        <w:tc>
          <w:tcPr>
            <w:tcW w:w="2977" w:type="dxa"/>
            <w:tcBorders>
              <w:top w:val="single" w:sz="4" w:space="0" w:color="000000"/>
              <w:left w:val="single" w:sz="4" w:space="0" w:color="000000"/>
              <w:bottom w:val="single" w:sz="4" w:space="0" w:color="000000"/>
            </w:tcBorders>
            <w:shd w:val="clear" w:color="auto" w:fill="auto"/>
          </w:tcPr>
          <w:p w14:paraId="6C82A9AE" w14:textId="77777777" w:rsidR="00C4629D" w:rsidRPr="00EF408C" w:rsidRDefault="00C4629D" w:rsidP="00EF408C">
            <w:pPr>
              <w:pStyle w:val="af8"/>
              <w:snapToGrid w:val="0"/>
              <w:spacing w:after="0"/>
            </w:pPr>
            <w:r w:rsidRPr="00EF408C">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w:t>
            </w:r>
            <w:proofErr w:type="gramStart"/>
            <w:r w:rsidRPr="00EF408C">
              <w:t>Задания  составляются</w:t>
            </w:r>
            <w:proofErr w:type="gramEnd"/>
            <w:r w:rsidRPr="00EF408C">
              <w:t xml:space="preserve"> на двух  уровнях: 1 (базовый) и 2 (расширенный) по основным предметным содержательным линиям.</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BB45977" w14:textId="77777777" w:rsidR="00C4629D" w:rsidRPr="00EF408C" w:rsidRDefault="00C4629D" w:rsidP="00EF408C">
            <w:pPr>
              <w:pStyle w:val="af8"/>
              <w:snapToGrid w:val="0"/>
              <w:spacing w:after="0"/>
            </w:pPr>
            <w:r w:rsidRPr="00EF408C">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14:paraId="00D921BF" w14:textId="77777777" w:rsidR="00C4629D" w:rsidRPr="00EF408C" w:rsidRDefault="00C4629D" w:rsidP="00EF408C">
            <w:pPr>
              <w:pStyle w:val="af8"/>
              <w:snapToGrid w:val="0"/>
              <w:spacing w:after="0"/>
            </w:pPr>
            <w:r w:rsidRPr="00EF408C">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C4629D" w:rsidRPr="00EF408C" w14:paraId="5FC471C3" w14:textId="77777777" w:rsidTr="004B4913">
        <w:tc>
          <w:tcPr>
            <w:tcW w:w="570" w:type="dxa"/>
            <w:tcBorders>
              <w:top w:val="single" w:sz="4" w:space="0" w:color="000000"/>
              <w:left w:val="single" w:sz="4" w:space="0" w:color="000000"/>
              <w:bottom w:val="single" w:sz="4" w:space="0" w:color="000000"/>
            </w:tcBorders>
            <w:shd w:val="clear" w:color="auto" w:fill="auto"/>
          </w:tcPr>
          <w:p w14:paraId="3096B595" w14:textId="77777777" w:rsidR="00C4629D" w:rsidRPr="00EF408C" w:rsidRDefault="00C4629D" w:rsidP="00EF408C">
            <w:pPr>
              <w:pStyle w:val="af8"/>
              <w:snapToGrid w:val="0"/>
              <w:spacing w:after="0"/>
            </w:pPr>
            <w:r w:rsidRPr="00EF408C">
              <w:t>4.</w:t>
            </w:r>
          </w:p>
        </w:tc>
        <w:tc>
          <w:tcPr>
            <w:tcW w:w="1948" w:type="dxa"/>
            <w:tcBorders>
              <w:top w:val="single" w:sz="4" w:space="0" w:color="000000"/>
              <w:left w:val="single" w:sz="4" w:space="0" w:color="000000"/>
              <w:bottom w:val="single" w:sz="4" w:space="0" w:color="000000"/>
            </w:tcBorders>
            <w:shd w:val="clear" w:color="auto" w:fill="auto"/>
          </w:tcPr>
          <w:p w14:paraId="20C0E5A4" w14:textId="77777777" w:rsidR="00C4629D" w:rsidRPr="00EF408C" w:rsidRDefault="00C4629D" w:rsidP="00EF408C">
            <w:pPr>
              <w:pStyle w:val="af8"/>
              <w:snapToGrid w:val="0"/>
              <w:spacing w:after="0"/>
            </w:pPr>
            <w:r w:rsidRPr="00EF408C">
              <w:t>Проверочная работа по итогам выполнения самостоятельной  работы</w:t>
            </w:r>
          </w:p>
        </w:tc>
        <w:tc>
          <w:tcPr>
            <w:tcW w:w="1843" w:type="dxa"/>
            <w:tcBorders>
              <w:top w:val="single" w:sz="4" w:space="0" w:color="000000"/>
              <w:left w:val="single" w:sz="4" w:space="0" w:color="000000"/>
              <w:bottom w:val="single" w:sz="4" w:space="0" w:color="000000"/>
            </w:tcBorders>
            <w:shd w:val="clear" w:color="auto" w:fill="auto"/>
          </w:tcPr>
          <w:p w14:paraId="233691DE" w14:textId="77777777" w:rsidR="00C4629D" w:rsidRPr="00EF408C" w:rsidRDefault="00C4629D" w:rsidP="00EF408C">
            <w:pPr>
              <w:pStyle w:val="af8"/>
              <w:snapToGrid w:val="0"/>
              <w:spacing w:after="0"/>
            </w:pPr>
            <w:r w:rsidRPr="00EF408C">
              <w:t xml:space="preserve">Проводится после выполнения самостоятельной работы </w:t>
            </w:r>
          </w:p>
        </w:tc>
        <w:tc>
          <w:tcPr>
            <w:tcW w:w="2977" w:type="dxa"/>
            <w:tcBorders>
              <w:top w:val="single" w:sz="4" w:space="0" w:color="000000"/>
              <w:left w:val="single" w:sz="4" w:space="0" w:color="000000"/>
              <w:bottom w:val="single" w:sz="4" w:space="0" w:color="000000"/>
            </w:tcBorders>
            <w:shd w:val="clear" w:color="auto" w:fill="auto"/>
          </w:tcPr>
          <w:p w14:paraId="7F86C634" w14:textId="77777777" w:rsidR="00C4629D" w:rsidRPr="00EF408C" w:rsidRDefault="00C4629D" w:rsidP="00EF408C">
            <w:pPr>
              <w:pStyle w:val="af8"/>
              <w:snapToGrid w:val="0"/>
              <w:spacing w:after="0"/>
            </w:pPr>
            <w:r w:rsidRPr="00EF408C">
              <w:t xml:space="preserve">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w:t>
            </w:r>
            <w:proofErr w:type="gramStart"/>
            <w:r w:rsidRPr="00EF408C">
              <w:t>Работа  задается</w:t>
            </w:r>
            <w:proofErr w:type="gramEnd"/>
            <w:r w:rsidRPr="00EF408C">
              <w:t xml:space="preserve">  на двух уровнях: 1 (базовый) и 2 (расширенный).</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06EA532" w14:textId="77777777" w:rsidR="00C4629D" w:rsidRPr="00EF408C" w:rsidRDefault="00C4629D" w:rsidP="00EF408C">
            <w:pPr>
              <w:pStyle w:val="af8"/>
              <w:snapToGrid w:val="0"/>
              <w:spacing w:after="0"/>
            </w:pPr>
            <w:r w:rsidRPr="00EF408C">
              <w:t xml:space="preserve">Учитель  проверяет и оценивает только те задания, которые решил ученик и предъявил на оценку. </w:t>
            </w:r>
          </w:p>
        </w:tc>
      </w:tr>
      <w:tr w:rsidR="00C4629D" w:rsidRPr="00EF408C" w14:paraId="0F529047" w14:textId="77777777" w:rsidTr="004B4913">
        <w:tc>
          <w:tcPr>
            <w:tcW w:w="570" w:type="dxa"/>
            <w:tcBorders>
              <w:top w:val="single" w:sz="4" w:space="0" w:color="000000"/>
              <w:left w:val="single" w:sz="4" w:space="0" w:color="000000"/>
              <w:bottom w:val="single" w:sz="4" w:space="0" w:color="000000"/>
            </w:tcBorders>
            <w:shd w:val="clear" w:color="auto" w:fill="auto"/>
          </w:tcPr>
          <w:p w14:paraId="0E4D36C3" w14:textId="77777777" w:rsidR="00C4629D" w:rsidRPr="00EF408C" w:rsidRDefault="00C4629D" w:rsidP="00EF408C">
            <w:pPr>
              <w:pStyle w:val="af8"/>
              <w:snapToGrid w:val="0"/>
              <w:spacing w:after="0"/>
            </w:pPr>
            <w:r w:rsidRPr="00EF408C">
              <w:t>5.</w:t>
            </w:r>
          </w:p>
        </w:tc>
        <w:tc>
          <w:tcPr>
            <w:tcW w:w="1948" w:type="dxa"/>
            <w:tcBorders>
              <w:top w:val="single" w:sz="4" w:space="0" w:color="000000"/>
              <w:left w:val="single" w:sz="4" w:space="0" w:color="000000"/>
              <w:bottom w:val="single" w:sz="4" w:space="0" w:color="000000"/>
            </w:tcBorders>
            <w:shd w:val="clear" w:color="auto" w:fill="auto"/>
          </w:tcPr>
          <w:p w14:paraId="433A800D" w14:textId="77777777" w:rsidR="00C4629D" w:rsidRPr="00EF408C" w:rsidRDefault="00C4629D" w:rsidP="00EF408C">
            <w:pPr>
              <w:pStyle w:val="af8"/>
              <w:snapToGrid w:val="0"/>
              <w:spacing w:after="0"/>
            </w:pPr>
            <w:r w:rsidRPr="00EF408C">
              <w:t>Проверочная  работа</w:t>
            </w:r>
          </w:p>
        </w:tc>
        <w:tc>
          <w:tcPr>
            <w:tcW w:w="1843" w:type="dxa"/>
            <w:tcBorders>
              <w:top w:val="single" w:sz="4" w:space="0" w:color="000000"/>
              <w:left w:val="single" w:sz="4" w:space="0" w:color="000000"/>
              <w:bottom w:val="single" w:sz="4" w:space="0" w:color="000000"/>
            </w:tcBorders>
            <w:shd w:val="clear" w:color="auto" w:fill="auto"/>
          </w:tcPr>
          <w:p w14:paraId="364F48D1" w14:textId="77777777" w:rsidR="00C4629D" w:rsidRPr="00EF408C" w:rsidRDefault="00C4629D" w:rsidP="00EF408C">
            <w:pPr>
              <w:pStyle w:val="af8"/>
              <w:snapToGrid w:val="0"/>
              <w:spacing w:after="0"/>
            </w:pPr>
            <w:r w:rsidRPr="00EF408C">
              <w:t>Проводится  после решения учебной задачи</w:t>
            </w:r>
          </w:p>
        </w:tc>
        <w:tc>
          <w:tcPr>
            <w:tcW w:w="2977" w:type="dxa"/>
            <w:tcBorders>
              <w:top w:val="single" w:sz="4" w:space="0" w:color="000000"/>
              <w:left w:val="single" w:sz="4" w:space="0" w:color="000000"/>
              <w:bottom w:val="single" w:sz="4" w:space="0" w:color="000000"/>
            </w:tcBorders>
            <w:shd w:val="clear" w:color="auto" w:fill="auto"/>
          </w:tcPr>
          <w:p w14:paraId="1AA94874" w14:textId="77777777" w:rsidR="00C4629D" w:rsidRPr="00EF408C" w:rsidRDefault="00C4629D" w:rsidP="00EF408C">
            <w:pPr>
              <w:pStyle w:val="af8"/>
              <w:snapToGrid w:val="0"/>
              <w:spacing w:after="0"/>
            </w:pPr>
            <w:r w:rsidRPr="00EF408C">
              <w:t xml:space="preserve">Проверяется уровень освоения  учащимися предметных культурных способов/средств действия.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B4D4B67" w14:textId="77777777" w:rsidR="00C4629D" w:rsidRPr="00EF408C" w:rsidRDefault="00C4629D" w:rsidP="00EF408C">
            <w:pPr>
              <w:pStyle w:val="af8"/>
              <w:snapToGrid w:val="0"/>
              <w:spacing w:after="0"/>
            </w:pPr>
            <w:r w:rsidRPr="00EF408C">
              <w:t xml:space="preserve">Все задания  обязательны для выполнения. Учитель оценивает все </w:t>
            </w:r>
            <w:proofErr w:type="gramStart"/>
            <w:r w:rsidRPr="00EF408C">
              <w:t>задания .</w:t>
            </w:r>
            <w:proofErr w:type="gramEnd"/>
          </w:p>
        </w:tc>
      </w:tr>
      <w:tr w:rsidR="00C4629D" w:rsidRPr="00EF408C" w14:paraId="24F36D83" w14:textId="77777777" w:rsidTr="004B4913">
        <w:tc>
          <w:tcPr>
            <w:tcW w:w="570" w:type="dxa"/>
            <w:tcBorders>
              <w:top w:val="single" w:sz="4" w:space="0" w:color="000000"/>
              <w:left w:val="single" w:sz="4" w:space="0" w:color="000000"/>
              <w:bottom w:val="single" w:sz="4" w:space="0" w:color="000000"/>
            </w:tcBorders>
            <w:shd w:val="clear" w:color="auto" w:fill="auto"/>
          </w:tcPr>
          <w:p w14:paraId="6D75AFF5" w14:textId="77777777" w:rsidR="00C4629D" w:rsidRPr="00EF408C" w:rsidRDefault="00C4629D" w:rsidP="00EF408C">
            <w:pPr>
              <w:pStyle w:val="af8"/>
              <w:snapToGrid w:val="0"/>
              <w:spacing w:after="0"/>
            </w:pPr>
            <w:r w:rsidRPr="00EF408C">
              <w:t>6.</w:t>
            </w:r>
          </w:p>
        </w:tc>
        <w:tc>
          <w:tcPr>
            <w:tcW w:w="1948" w:type="dxa"/>
            <w:tcBorders>
              <w:top w:val="single" w:sz="4" w:space="0" w:color="000000"/>
              <w:left w:val="single" w:sz="4" w:space="0" w:color="000000"/>
              <w:bottom w:val="single" w:sz="4" w:space="0" w:color="000000"/>
            </w:tcBorders>
            <w:shd w:val="clear" w:color="auto" w:fill="auto"/>
          </w:tcPr>
          <w:p w14:paraId="56EC44BC" w14:textId="77777777" w:rsidR="00C4629D" w:rsidRPr="00EF408C" w:rsidRDefault="00C4629D" w:rsidP="00EF408C">
            <w:pPr>
              <w:pStyle w:val="af8"/>
              <w:snapToGrid w:val="0"/>
              <w:spacing w:after="0"/>
            </w:pPr>
            <w:r w:rsidRPr="00EF408C">
              <w:t xml:space="preserve">Итоговая проверочная </w:t>
            </w:r>
            <w:r w:rsidRPr="00EF408C">
              <w:lastRenderedPageBreak/>
              <w:t>работа</w:t>
            </w:r>
          </w:p>
        </w:tc>
        <w:tc>
          <w:tcPr>
            <w:tcW w:w="1843" w:type="dxa"/>
            <w:tcBorders>
              <w:top w:val="single" w:sz="4" w:space="0" w:color="000000"/>
              <w:left w:val="single" w:sz="4" w:space="0" w:color="000000"/>
              <w:bottom w:val="single" w:sz="4" w:space="0" w:color="000000"/>
            </w:tcBorders>
            <w:shd w:val="clear" w:color="auto" w:fill="auto"/>
          </w:tcPr>
          <w:p w14:paraId="4115CE84" w14:textId="77777777" w:rsidR="00C4629D" w:rsidRPr="00EF408C" w:rsidRDefault="00C4629D" w:rsidP="00EF408C">
            <w:pPr>
              <w:pStyle w:val="af8"/>
              <w:snapToGrid w:val="0"/>
              <w:spacing w:after="0"/>
            </w:pPr>
            <w:r w:rsidRPr="00EF408C">
              <w:lastRenderedPageBreak/>
              <w:t>Конец апреля-май</w:t>
            </w:r>
          </w:p>
        </w:tc>
        <w:tc>
          <w:tcPr>
            <w:tcW w:w="2977" w:type="dxa"/>
            <w:tcBorders>
              <w:top w:val="single" w:sz="4" w:space="0" w:color="000000"/>
              <w:left w:val="single" w:sz="4" w:space="0" w:color="000000"/>
              <w:bottom w:val="single" w:sz="4" w:space="0" w:color="000000"/>
            </w:tcBorders>
            <w:shd w:val="clear" w:color="auto" w:fill="auto"/>
          </w:tcPr>
          <w:p w14:paraId="7CA07F35" w14:textId="77777777" w:rsidR="00C4629D" w:rsidRPr="00EF408C" w:rsidRDefault="00C4629D" w:rsidP="00EF408C">
            <w:pPr>
              <w:pStyle w:val="af8"/>
              <w:snapToGrid w:val="0"/>
              <w:spacing w:after="0"/>
            </w:pPr>
            <w:r w:rsidRPr="00EF408C">
              <w:t xml:space="preserve">Включает  основные  темы учебного  года. </w:t>
            </w:r>
            <w:r w:rsidRPr="00EF408C">
              <w:lastRenderedPageBreak/>
              <w:t xml:space="preserve">Задания рассчитаны на проверку не только знаний, но и развивающего эффекта обучения. </w:t>
            </w:r>
            <w:proofErr w:type="gramStart"/>
            <w:r w:rsidRPr="00EF408C">
              <w:t>Задания  разного</w:t>
            </w:r>
            <w:proofErr w:type="gramEnd"/>
            <w:r w:rsidRPr="00EF408C">
              <w:t xml:space="preserve"> уровня (базовый, расширенный),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43D0B9E" w14:textId="77777777" w:rsidR="00C4629D" w:rsidRPr="00EF408C" w:rsidRDefault="00C4629D" w:rsidP="00EF408C">
            <w:pPr>
              <w:pStyle w:val="af8"/>
              <w:snapToGrid w:val="0"/>
              <w:spacing w:after="0"/>
            </w:pPr>
            <w:r w:rsidRPr="00EF408C">
              <w:lastRenderedPageBreak/>
              <w:t xml:space="preserve">Оценивание отдельно  по уровням. </w:t>
            </w:r>
            <w:r w:rsidRPr="00EF408C">
              <w:lastRenderedPageBreak/>
              <w:t>Сравнение результатов  стартовой и итоговой работы.</w:t>
            </w:r>
          </w:p>
        </w:tc>
      </w:tr>
      <w:tr w:rsidR="00C4629D" w:rsidRPr="00EF408C" w14:paraId="29A21ACA" w14:textId="77777777" w:rsidTr="004B4913">
        <w:tc>
          <w:tcPr>
            <w:tcW w:w="570" w:type="dxa"/>
            <w:tcBorders>
              <w:top w:val="single" w:sz="4" w:space="0" w:color="000000"/>
              <w:left w:val="single" w:sz="4" w:space="0" w:color="000000"/>
              <w:bottom w:val="single" w:sz="4" w:space="0" w:color="000000"/>
            </w:tcBorders>
            <w:shd w:val="clear" w:color="auto" w:fill="auto"/>
          </w:tcPr>
          <w:p w14:paraId="29BD0E83" w14:textId="77777777" w:rsidR="00C4629D" w:rsidRPr="00EF408C" w:rsidRDefault="00C4629D" w:rsidP="00EF408C">
            <w:pPr>
              <w:pStyle w:val="af8"/>
              <w:snapToGrid w:val="0"/>
              <w:spacing w:after="0"/>
            </w:pPr>
            <w:r w:rsidRPr="00EF408C">
              <w:lastRenderedPageBreak/>
              <w:t>7.</w:t>
            </w:r>
          </w:p>
        </w:tc>
        <w:tc>
          <w:tcPr>
            <w:tcW w:w="1948" w:type="dxa"/>
            <w:tcBorders>
              <w:top w:val="single" w:sz="4" w:space="0" w:color="000000"/>
              <w:left w:val="single" w:sz="4" w:space="0" w:color="000000"/>
              <w:bottom w:val="single" w:sz="4" w:space="0" w:color="000000"/>
            </w:tcBorders>
            <w:shd w:val="clear" w:color="auto" w:fill="auto"/>
          </w:tcPr>
          <w:p w14:paraId="54E27BD9" w14:textId="77777777" w:rsidR="00C4629D" w:rsidRPr="00EF408C" w:rsidRDefault="00C4629D" w:rsidP="00EF408C">
            <w:pPr>
              <w:pStyle w:val="af8"/>
              <w:snapToGrid w:val="0"/>
              <w:spacing w:after="0"/>
            </w:pPr>
            <w:r w:rsidRPr="00EF408C">
              <w:t>Предъявление (демонстрация) достижений ученика за год.</w:t>
            </w:r>
          </w:p>
          <w:p w14:paraId="0FB61FE2" w14:textId="77777777" w:rsidR="00C4629D" w:rsidRPr="00EF408C" w:rsidRDefault="00C4629D" w:rsidP="00EF408C">
            <w:pPr>
              <w:pStyle w:val="af8"/>
              <w:spacing w:after="0"/>
            </w:pPr>
          </w:p>
        </w:tc>
        <w:tc>
          <w:tcPr>
            <w:tcW w:w="1843" w:type="dxa"/>
            <w:tcBorders>
              <w:top w:val="single" w:sz="4" w:space="0" w:color="000000"/>
              <w:left w:val="single" w:sz="4" w:space="0" w:color="000000"/>
              <w:bottom w:val="single" w:sz="4" w:space="0" w:color="000000"/>
            </w:tcBorders>
            <w:shd w:val="clear" w:color="auto" w:fill="auto"/>
          </w:tcPr>
          <w:p w14:paraId="58F1D1BB" w14:textId="77777777" w:rsidR="00C4629D" w:rsidRPr="00EF408C" w:rsidRDefault="00C4629D" w:rsidP="00EF408C">
            <w:pPr>
              <w:pStyle w:val="af8"/>
              <w:snapToGrid w:val="0"/>
              <w:spacing w:after="0"/>
            </w:pPr>
            <w:r w:rsidRPr="00EF408C">
              <w:t>Май  месяц</w:t>
            </w:r>
          </w:p>
        </w:tc>
        <w:tc>
          <w:tcPr>
            <w:tcW w:w="2977" w:type="dxa"/>
            <w:tcBorders>
              <w:top w:val="single" w:sz="4" w:space="0" w:color="000000"/>
              <w:left w:val="single" w:sz="4" w:space="0" w:color="000000"/>
              <w:bottom w:val="single" w:sz="4" w:space="0" w:color="000000"/>
            </w:tcBorders>
            <w:shd w:val="clear" w:color="auto" w:fill="auto"/>
          </w:tcPr>
          <w:p w14:paraId="5007C85A" w14:textId="77777777" w:rsidR="00C4629D" w:rsidRPr="00EF408C" w:rsidRDefault="00C4629D" w:rsidP="00EF408C">
            <w:pPr>
              <w:pStyle w:val="af8"/>
              <w:snapToGrid w:val="0"/>
              <w:spacing w:after="0"/>
            </w:pPr>
            <w:r w:rsidRPr="00EF408C">
              <w:t>Каждый учащийся в конце года должен продемонстрировать (показать) все, на что он способен.</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59E013B" w14:textId="77777777" w:rsidR="00C4629D" w:rsidRPr="00EF408C" w:rsidRDefault="00C4629D" w:rsidP="00EF408C">
            <w:pPr>
              <w:pStyle w:val="af8"/>
              <w:snapToGrid w:val="0"/>
              <w:spacing w:after="0"/>
            </w:pPr>
            <w:r w:rsidRPr="00EF408C">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14:paraId="4AEA6F81" w14:textId="77777777" w:rsidR="00C4629D" w:rsidRPr="00EF408C" w:rsidRDefault="00C4629D" w:rsidP="00EF408C">
      <w:pPr>
        <w:spacing w:line="240" w:lineRule="auto"/>
        <w:jc w:val="both"/>
        <w:rPr>
          <w:sz w:val="24"/>
          <w:szCs w:val="24"/>
        </w:rPr>
      </w:pPr>
    </w:p>
    <w:p w14:paraId="1EC48394" w14:textId="77777777" w:rsidR="00C4629D" w:rsidRPr="00EF408C" w:rsidRDefault="00C4629D" w:rsidP="00EF408C">
      <w:pPr>
        <w:spacing w:line="240" w:lineRule="auto"/>
        <w:jc w:val="both"/>
        <w:rPr>
          <w:b/>
          <w:i/>
          <w:sz w:val="24"/>
          <w:szCs w:val="24"/>
        </w:rPr>
      </w:pPr>
      <w:r w:rsidRPr="00EF408C">
        <w:rPr>
          <w:b/>
          <w:i/>
          <w:sz w:val="24"/>
          <w:szCs w:val="24"/>
        </w:rPr>
        <w:t>Формы представления образовательных результатов:</w:t>
      </w:r>
    </w:p>
    <w:p w14:paraId="73F884D4" w14:textId="77777777" w:rsidR="00C4629D" w:rsidRPr="00EF408C" w:rsidRDefault="00C4629D" w:rsidP="00EF408C">
      <w:pPr>
        <w:spacing w:line="240" w:lineRule="auto"/>
        <w:jc w:val="both"/>
        <w:rPr>
          <w:sz w:val="24"/>
          <w:szCs w:val="24"/>
        </w:rPr>
      </w:pPr>
      <w:r w:rsidRPr="00EF408C">
        <w:rPr>
          <w:sz w:val="24"/>
          <w:szCs w:val="24"/>
        </w:rPr>
        <w:t>- табель успеваемости по предметам (с указанием требований, предъявляемых к  выставлению отметок). В школе используется 4-балльная система отметок «5», «4», «3», «2») в ходе итогового,  8-балльная в ходе текущего (5, 5-, 4, 4- ,3, 3-, 2, 1) контроля;</w:t>
      </w:r>
    </w:p>
    <w:p w14:paraId="200C9E79" w14:textId="77777777" w:rsidR="00C4629D" w:rsidRPr="00EF408C" w:rsidRDefault="00C4629D" w:rsidP="00EF408C">
      <w:pPr>
        <w:spacing w:line="240" w:lineRule="auto"/>
        <w:jc w:val="both"/>
        <w:rPr>
          <w:sz w:val="24"/>
          <w:szCs w:val="24"/>
        </w:rPr>
      </w:pPr>
      <w:r w:rsidRPr="00EF408C">
        <w:rPr>
          <w:sz w:val="24"/>
          <w:szCs w:val="24"/>
        </w:rPr>
        <w:t>- тексты итоговых диагностических контрольных работ, диктантов и анализ их выполнения обучающимся;</w:t>
      </w:r>
    </w:p>
    <w:p w14:paraId="1F283956" w14:textId="77777777" w:rsidR="00C4629D" w:rsidRPr="00EF408C" w:rsidRDefault="00C4629D" w:rsidP="00EF408C">
      <w:pPr>
        <w:spacing w:line="240" w:lineRule="auto"/>
        <w:jc w:val="both"/>
        <w:rPr>
          <w:sz w:val="24"/>
          <w:szCs w:val="24"/>
        </w:rPr>
      </w:pPr>
      <w:r w:rsidRPr="00EF408C">
        <w:rPr>
          <w:sz w:val="24"/>
          <w:szCs w:val="24"/>
        </w:rPr>
        <w:t>- устная оценка успешности результатов, формулировка причин неудач и рекомендаций по устранению пробелов в обученности по предметам;</w:t>
      </w:r>
    </w:p>
    <w:p w14:paraId="652C669E" w14:textId="77777777" w:rsidR="00C4629D" w:rsidRPr="00EF408C" w:rsidRDefault="00C4629D" w:rsidP="00EF408C">
      <w:pPr>
        <w:spacing w:line="240" w:lineRule="auto"/>
        <w:jc w:val="both"/>
        <w:rPr>
          <w:sz w:val="24"/>
          <w:szCs w:val="24"/>
        </w:rPr>
      </w:pPr>
      <w:r w:rsidRPr="00EF408C">
        <w:rPr>
          <w:sz w:val="24"/>
          <w:szCs w:val="24"/>
        </w:rPr>
        <w:t xml:space="preserve">- портфолио  УУД (со </w:t>
      </w:r>
      <w:r w:rsidR="0002337E" w:rsidRPr="00EF408C">
        <w:rPr>
          <w:sz w:val="24"/>
          <w:szCs w:val="24"/>
        </w:rPr>
        <w:t xml:space="preserve"> 2</w:t>
      </w:r>
      <w:r w:rsidRPr="00EF408C">
        <w:rPr>
          <w:sz w:val="24"/>
          <w:szCs w:val="24"/>
        </w:rPr>
        <w:t xml:space="preserve"> класса)</w:t>
      </w:r>
    </w:p>
    <w:p w14:paraId="73699516" w14:textId="77777777" w:rsidR="00C4629D" w:rsidRPr="00EF408C" w:rsidRDefault="00C4629D" w:rsidP="00EF408C">
      <w:pPr>
        <w:spacing w:line="240" w:lineRule="auto"/>
        <w:jc w:val="both"/>
        <w:rPr>
          <w:sz w:val="24"/>
          <w:szCs w:val="24"/>
        </w:rPr>
      </w:pPr>
      <w:r w:rsidRPr="00EF408C">
        <w:rPr>
          <w:sz w:val="24"/>
          <w:szCs w:val="24"/>
        </w:rPr>
        <w:t>- результаты психолого-педагогических исследований отдельных учащихся, иллюстрирующих динамику развития отдельных интеллектуальных и личностных качеств обучающегося, УУД</w:t>
      </w:r>
    </w:p>
    <w:p w14:paraId="34895717" w14:textId="77777777" w:rsidR="00C4629D" w:rsidRPr="00EF408C" w:rsidRDefault="00C4629D" w:rsidP="00EF408C">
      <w:pPr>
        <w:spacing w:line="240" w:lineRule="auto"/>
        <w:jc w:val="both"/>
        <w:rPr>
          <w:b/>
          <w:i/>
          <w:sz w:val="24"/>
          <w:szCs w:val="24"/>
        </w:rPr>
      </w:pPr>
      <w:r w:rsidRPr="00EF408C">
        <w:rPr>
          <w:b/>
          <w:i/>
          <w:sz w:val="24"/>
          <w:szCs w:val="24"/>
        </w:rPr>
        <w:t xml:space="preserve">Критериями оценивания являются: </w:t>
      </w:r>
    </w:p>
    <w:p w14:paraId="13DEEEFD" w14:textId="77777777" w:rsidR="00C4629D" w:rsidRPr="00EF408C" w:rsidRDefault="00C4629D" w:rsidP="00EF408C">
      <w:pPr>
        <w:spacing w:line="240" w:lineRule="auto"/>
        <w:jc w:val="both"/>
        <w:rPr>
          <w:sz w:val="24"/>
          <w:szCs w:val="24"/>
        </w:rPr>
      </w:pPr>
      <w:r w:rsidRPr="00EF408C">
        <w:rPr>
          <w:sz w:val="24"/>
          <w:szCs w:val="24"/>
        </w:rPr>
        <w:t xml:space="preserve">1)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14:paraId="6A832D62" w14:textId="01E832DC" w:rsidR="00C4629D" w:rsidRPr="00EF408C" w:rsidRDefault="00C4629D" w:rsidP="00EF408C">
      <w:pPr>
        <w:spacing w:line="240" w:lineRule="auto"/>
        <w:jc w:val="both"/>
        <w:rPr>
          <w:sz w:val="24"/>
          <w:szCs w:val="24"/>
        </w:rPr>
      </w:pPr>
      <w:r w:rsidRPr="00EF408C">
        <w:rPr>
          <w:sz w:val="24"/>
          <w:szCs w:val="24"/>
        </w:rPr>
        <w:t>2) динамика результатов предметной обученности, формирования</w:t>
      </w:r>
      <w:r w:rsidR="001C45A8">
        <w:rPr>
          <w:sz w:val="24"/>
          <w:szCs w:val="24"/>
        </w:rPr>
        <w:t xml:space="preserve"> </w:t>
      </w:r>
      <w:r w:rsidRPr="00EF408C">
        <w:rPr>
          <w:sz w:val="24"/>
          <w:szCs w:val="24"/>
        </w:rPr>
        <w:t>УУД.</w:t>
      </w:r>
    </w:p>
    <w:p w14:paraId="457101C3" w14:textId="77777777" w:rsidR="00C4629D" w:rsidRPr="00EF408C" w:rsidRDefault="00C4629D" w:rsidP="00EF408C">
      <w:pPr>
        <w:pStyle w:val="a9"/>
        <w:spacing w:line="240" w:lineRule="auto"/>
        <w:ind w:firstLine="0"/>
        <w:rPr>
          <w:sz w:val="24"/>
          <w:szCs w:val="24"/>
        </w:rPr>
      </w:pPr>
    </w:p>
    <w:p w14:paraId="1B5D64AB" w14:textId="77777777" w:rsidR="00E069C8" w:rsidRPr="00FF5806" w:rsidRDefault="00E069C8" w:rsidP="00FF5806">
      <w:pPr>
        <w:pStyle w:val="af5"/>
        <w:spacing w:line="240" w:lineRule="auto"/>
        <w:ind w:firstLine="0"/>
        <w:jc w:val="both"/>
        <w:rPr>
          <w:b/>
          <w:i w:val="0"/>
          <w:sz w:val="24"/>
          <w:szCs w:val="24"/>
        </w:rPr>
      </w:pPr>
      <w:bookmarkStart w:id="75" w:name="bookmark79"/>
      <w:r w:rsidRPr="00FF5806">
        <w:rPr>
          <w:b/>
          <w:i w:val="0"/>
          <w:sz w:val="24"/>
          <w:szCs w:val="24"/>
        </w:rPr>
        <w:t>1.3.2. Особенности оценки личностных, метапредметных и предметных результатов</w:t>
      </w:r>
      <w:bookmarkEnd w:id="75"/>
    </w:p>
    <w:p w14:paraId="68EBAAE4" w14:textId="77777777" w:rsidR="00E069C8" w:rsidRPr="00EF408C" w:rsidRDefault="00E069C8" w:rsidP="00EF408C">
      <w:pPr>
        <w:pStyle w:val="a9"/>
        <w:spacing w:line="240" w:lineRule="auto"/>
        <w:rPr>
          <w:sz w:val="24"/>
          <w:szCs w:val="24"/>
        </w:rPr>
      </w:pPr>
      <w:r w:rsidRPr="00EF408C">
        <w:rPr>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14:paraId="3407E491" w14:textId="77777777" w:rsidR="00E069C8" w:rsidRPr="00EF408C" w:rsidRDefault="00E069C8" w:rsidP="00EF408C">
      <w:pPr>
        <w:pStyle w:val="a9"/>
        <w:spacing w:line="240" w:lineRule="auto"/>
        <w:rPr>
          <w:sz w:val="24"/>
          <w:szCs w:val="24"/>
        </w:rPr>
      </w:pPr>
      <w:r w:rsidRPr="00EF408C">
        <w:rPr>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14:paraId="2DD84C31" w14:textId="77777777" w:rsidR="00E069C8" w:rsidRPr="00EF408C" w:rsidRDefault="00E069C8" w:rsidP="00EF408C">
      <w:pPr>
        <w:pStyle w:val="a9"/>
        <w:spacing w:line="240" w:lineRule="auto"/>
        <w:rPr>
          <w:sz w:val="24"/>
          <w:szCs w:val="24"/>
        </w:rPr>
      </w:pPr>
      <w:r w:rsidRPr="00EF408C">
        <w:rPr>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14:paraId="5DEFD282" w14:textId="77777777" w:rsidR="00E069C8" w:rsidRPr="00EF408C" w:rsidRDefault="00F65947" w:rsidP="00EF408C">
      <w:pPr>
        <w:pStyle w:val="a9"/>
        <w:spacing w:line="240" w:lineRule="auto"/>
        <w:rPr>
          <w:sz w:val="24"/>
          <w:szCs w:val="24"/>
        </w:rPr>
      </w:pPr>
      <w:r w:rsidRPr="00EF408C">
        <w:rPr>
          <w:sz w:val="24"/>
          <w:szCs w:val="24"/>
        </w:rPr>
        <w:t>• </w:t>
      </w:r>
      <w:r w:rsidR="00E069C8" w:rsidRPr="00BA74AC">
        <w:rPr>
          <w:b/>
          <w:i/>
          <w:sz w:val="24"/>
          <w:szCs w:val="24"/>
        </w:rPr>
        <w:t>самоопределение</w:t>
      </w:r>
      <w:r w:rsidR="00E069C8" w:rsidRPr="00EF408C">
        <w:rPr>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546BB5D8" w14:textId="77777777" w:rsidR="00E069C8" w:rsidRPr="00EF408C" w:rsidRDefault="00F65947" w:rsidP="00EF408C">
      <w:pPr>
        <w:pStyle w:val="a9"/>
        <w:spacing w:line="240" w:lineRule="auto"/>
        <w:rPr>
          <w:sz w:val="24"/>
          <w:szCs w:val="24"/>
        </w:rPr>
      </w:pPr>
      <w:r w:rsidRPr="00EF408C">
        <w:rPr>
          <w:sz w:val="24"/>
          <w:szCs w:val="24"/>
        </w:rPr>
        <w:lastRenderedPageBreak/>
        <w:t>• </w:t>
      </w:r>
      <w:r w:rsidR="00E069C8" w:rsidRPr="00BA74AC">
        <w:rPr>
          <w:b/>
          <w:i/>
          <w:sz w:val="24"/>
          <w:szCs w:val="24"/>
        </w:rPr>
        <w:t>смыслообразование</w:t>
      </w:r>
      <w:r w:rsidR="00E069C8" w:rsidRPr="00EF408C">
        <w:rPr>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14:paraId="432BF988" w14:textId="77777777" w:rsidR="00E069C8" w:rsidRPr="00EF408C" w:rsidRDefault="00F65947" w:rsidP="00EF408C">
      <w:pPr>
        <w:pStyle w:val="a9"/>
        <w:spacing w:line="240" w:lineRule="auto"/>
        <w:rPr>
          <w:sz w:val="24"/>
          <w:szCs w:val="24"/>
        </w:rPr>
      </w:pPr>
      <w:r w:rsidRPr="00EF408C">
        <w:rPr>
          <w:sz w:val="24"/>
          <w:szCs w:val="24"/>
        </w:rPr>
        <w:t>• </w:t>
      </w:r>
      <w:r w:rsidR="00E069C8" w:rsidRPr="00BA74AC">
        <w:rPr>
          <w:b/>
          <w:i/>
          <w:sz w:val="24"/>
          <w:szCs w:val="24"/>
        </w:rPr>
        <w:t>морально-этическая ориентация</w:t>
      </w:r>
      <w:r w:rsidR="00E069C8" w:rsidRPr="00EF408C">
        <w:rPr>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0910BCFD" w14:textId="77777777" w:rsidR="00E069C8" w:rsidRPr="00EF408C" w:rsidRDefault="00E069C8" w:rsidP="00EF408C">
      <w:pPr>
        <w:pStyle w:val="a9"/>
        <w:spacing w:line="240" w:lineRule="auto"/>
        <w:rPr>
          <w:sz w:val="24"/>
          <w:szCs w:val="24"/>
        </w:rPr>
      </w:pPr>
      <w:r w:rsidRPr="00EF408C">
        <w:rPr>
          <w:sz w:val="24"/>
          <w:szCs w:val="24"/>
        </w:rPr>
        <w:t>Основное содержание оценки личностных результатов на ступени начального общего образования строится вокруг оценки:</w:t>
      </w:r>
    </w:p>
    <w:p w14:paraId="622EDC92" w14:textId="77777777" w:rsidR="00E069C8" w:rsidRPr="00EF408C" w:rsidRDefault="00F65947" w:rsidP="00EF408C">
      <w:pPr>
        <w:pStyle w:val="a9"/>
        <w:spacing w:line="240" w:lineRule="auto"/>
        <w:rPr>
          <w:sz w:val="24"/>
          <w:szCs w:val="24"/>
        </w:rPr>
      </w:pPr>
      <w:r w:rsidRPr="00EF408C">
        <w:rPr>
          <w:sz w:val="24"/>
          <w:szCs w:val="24"/>
        </w:rPr>
        <w:t>• </w:t>
      </w:r>
      <w:r w:rsidR="00E069C8" w:rsidRPr="00FF5806">
        <w:rPr>
          <w:b/>
          <w:i/>
          <w:sz w:val="24"/>
          <w:szCs w:val="24"/>
        </w:rPr>
        <w:t>сформированности внутренней позиции обучающегося</w:t>
      </w:r>
      <w:r w:rsidR="00E069C8" w:rsidRPr="00EF408C">
        <w:rPr>
          <w:sz w:val="24"/>
          <w:szCs w:val="24"/>
        </w:rPr>
        <w:t>,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3AD0C2C1" w14:textId="77777777" w:rsidR="00E069C8" w:rsidRPr="00EF408C" w:rsidRDefault="00F65947" w:rsidP="00EF408C">
      <w:pPr>
        <w:pStyle w:val="a9"/>
        <w:spacing w:line="240" w:lineRule="auto"/>
        <w:rPr>
          <w:sz w:val="24"/>
          <w:szCs w:val="24"/>
        </w:rPr>
      </w:pPr>
      <w:r w:rsidRPr="00FF5806">
        <w:rPr>
          <w:b/>
          <w:i/>
          <w:sz w:val="24"/>
          <w:szCs w:val="24"/>
        </w:rPr>
        <w:t>• </w:t>
      </w:r>
      <w:r w:rsidR="00E069C8" w:rsidRPr="00FF5806">
        <w:rPr>
          <w:b/>
          <w:i/>
          <w:sz w:val="24"/>
          <w:szCs w:val="24"/>
        </w:rPr>
        <w:t>сформированности основ гражданской идентичности</w:t>
      </w:r>
      <w:r w:rsidR="00E069C8" w:rsidRPr="00EF408C">
        <w:rPr>
          <w:sz w:val="24"/>
          <w:szCs w:val="24"/>
        </w:rPr>
        <w:t>,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75CC274C" w14:textId="77777777" w:rsidR="00E069C8" w:rsidRPr="00EF408C" w:rsidRDefault="00F65947" w:rsidP="00EF408C">
      <w:pPr>
        <w:pStyle w:val="a9"/>
        <w:spacing w:line="240" w:lineRule="auto"/>
        <w:rPr>
          <w:sz w:val="24"/>
          <w:szCs w:val="24"/>
        </w:rPr>
      </w:pPr>
      <w:r w:rsidRPr="00EF408C">
        <w:rPr>
          <w:sz w:val="24"/>
          <w:szCs w:val="24"/>
        </w:rPr>
        <w:t>• </w:t>
      </w:r>
      <w:r w:rsidR="00E069C8" w:rsidRPr="00FF5806">
        <w:rPr>
          <w:b/>
          <w:i/>
          <w:sz w:val="24"/>
          <w:szCs w:val="24"/>
        </w:rPr>
        <w:t>сформированности самооценки</w:t>
      </w:r>
      <w:r w:rsidR="00E069C8" w:rsidRPr="00EF408C">
        <w:rPr>
          <w:sz w:val="24"/>
          <w:szCs w:val="24"/>
        </w:rPr>
        <w:t>,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14:paraId="340C8FDD" w14:textId="77777777" w:rsidR="00E069C8" w:rsidRPr="00EF408C" w:rsidRDefault="00F65947" w:rsidP="00EF408C">
      <w:pPr>
        <w:pStyle w:val="a9"/>
        <w:spacing w:line="240" w:lineRule="auto"/>
        <w:rPr>
          <w:sz w:val="24"/>
          <w:szCs w:val="24"/>
        </w:rPr>
      </w:pPr>
      <w:r w:rsidRPr="00EF408C">
        <w:rPr>
          <w:sz w:val="24"/>
          <w:szCs w:val="24"/>
        </w:rPr>
        <w:t>• </w:t>
      </w:r>
      <w:r w:rsidR="00E069C8" w:rsidRPr="00FF5806">
        <w:rPr>
          <w:b/>
          <w:i/>
          <w:sz w:val="24"/>
          <w:szCs w:val="24"/>
        </w:rPr>
        <w:t>сформированности мотивации учебной деятельности</w:t>
      </w:r>
      <w:r w:rsidR="00E069C8" w:rsidRPr="00EF408C">
        <w:rPr>
          <w:sz w:val="24"/>
          <w:szCs w:val="24"/>
        </w:rPr>
        <w:t>,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14:paraId="60F7D17F" w14:textId="77777777" w:rsidR="00E069C8" w:rsidRPr="00EF408C" w:rsidRDefault="00F65947" w:rsidP="00EF408C">
      <w:pPr>
        <w:pStyle w:val="a9"/>
        <w:spacing w:line="240" w:lineRule="auto"/>
        <w:rPr>
          <w:sz w:val="24"/>
          <w:szCs w:val="24"/>
        </w:rPr>
      </w:pPr>
      <w:r w:rsidRPr="00EF408C">
        <w:rPr>
          <w:sz w:val="24"/>
          <w:szCs w:val="24"/>
        </w:rPr>
        <w:t>• </w:t>
      </w:r>
      <w:r w:rsidR="00E069C8" w:rsidRPr="00FF5806">
        <w:rPr>
          <w:b/>
          <w:i/>
          <w:sz w:val="24"/>
          <w:szCs w:val="24"/>
        </w:rPr>
        <w:t>знания моральных норм и сформированности морально-этических суждений,</w:t>
      </w:r>
      <w:r w:rsidR="00E069C8" w:rsidRPr="00EF408C">
        <w:rPr>
          <w:sz w:val="24"/>
          <w:szCs w:val="24"/>
        </w:rPr>
        <w:t xml:space="preserve">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1E2CE887" w14:textId="77777777" w:rsidR="00E069C8" w:rsidRPr="00EF408C" w:rsidRDefault="00E069C8" w:rsidP="00EF408C">
      <w:pPr>
        <w:pStyle w:val="a9"/>
        <w:spacing w:line="240" w:lineRule="auto"/>
        <w:rPr>
          <w:sz w:val="24"/>
          <w:szCs w:val="24"/>
        </w:rPr>
      </w:pPr>
      <w:r w:rsidRPr="00EF408C">
        <w:rPr>
          <w:sz w:val="24"/>
          <w:szCs w:val="24"/>
        </w:rPr>
        <w:t xml:space="preserve">В планируемых результатах, описывающих эту группу, отсутствует блок </w:t>
      </w:r>
      <w:r w:rsidRPr="00EF408C">
        <w:rPr>
          <w:sz w:val="24"/>
          <w:szCs w:val="24"/>
          <w:u w:val="single"/>
        </w:rPr>
        <w:t>«</w:t>
      </w:r>
      <w:r w:rsidRPr="00BA74AC">
        <w:rPr>
          <w:b/>
          <w:sz w:val="24"/>
          <w:szCs w:val="24"/>
          <w:u w:val="single"/>
        </w:rPr>
        <w:t>Выпускник научится</w:t>
      </w:r>
      <w:r w:rsidRPr="00EF408C">
        <w:rPr>
          <w:sz w:val="24"/>
          <w:szCs w:val="24"/>
          <w:u w:val="single"/>
        </w:rPr>
        <w:t>»</w:t>
      </w:r>
      <w:r w:rsidRPr="00EF408C">
        <w:rPr>
          <w:sz w:val="24"/>
          <w:szCs w:val="24"/>
        </w:rPr>
        <w:t xml:space="preserve">. Это означает, что </w:t>
      </w:r>
      <w:r w:rsidRPr="00EF408C">
        <w:rPr>
          <w:b/>
          <w:i/>
          <w:sz w:val="24"/>
          <w:szCs w:val="24"/>
        </w:rPr>
        <w:t>личностные результаты выпускников на ступени начального общего образования</w:t>
      </w:r>
      <w:r w:rsidRPr="00EF408C">
        <w:rPr>
          <w:sz w:val="24"/>
          <w:szCs w:val="24"/>
        </w:rPr>
        <w:t xml:space="preserve"> в полном соответствии с требованиями </w:t>
      </w:r>
      <w:r w:rsidR="00DD3988">
        <w:rPr>
          <w:sz w:val="24"/>
          <w:szCs w:val="24"/>
        </w:rPr>
        <w:t>ФГОС НОО</w:t>
      </w:r>
      <w:r w:rsidRPr="00EF408C">
        <w:rPr>
          <w:b/>
          <w:i/>
          <w:sz w:val="24"/>
          <w:szCs w:val="24"/>
        </w:rPr>
        <w:t>не подлежат итоговой оценке</w:t>
      </w:r>
      <w:r w:rsidRPr="00EF408C">
        <w:rPr>
          <w:sz w:val="24"/>
          <w:szCs w:val="24"/>
        </w:rPr>
        <w:t>.</w:t>
      </w:r>
    </w:p>
    <w:p w14:paraId="3BE15265" w14:textId="77777777" w:rsidR="00E069C8" w:rsidRPr="00EF408C" w:rsidRDefault="00E069C8" w:rsidP="00EF408C">
      <w:pPr>
        <w:pStyle w:val="a9"/>
        <w:spacing w:line="240" w:lineRule="auto"/>
        <w:rPr>
          <w:sz w:val="24"/>
          <w:szCs w:val="24"/>
        </w:rPr>
      </w:pPr>
      <w:r w:rsidRPr="00EF408C">
        <w:rPr>
          <w:sz w:val="24"/>
          <w:szCs w:val="24"/>
        </w:rPr>
        <w:t>Формирование и достижение указан</w:t>
      </w:r>
      <w:r w:rsidR="009454B9" w:rsidRPr="00EF408C">
        <w:rPr>
          <w:sz w:val="24"/>
          <w:szCs w:val="24"/>
        </w:rPr>
        <w:t>ных выше личностных результатов </w:t>
      </w:r>
      <w:r w:rsidRPr="00EF408C">
        <w:rPr>
          <w:sz w:val="24"/>
          <w:szCs w:val="24"/>
        </w:rPr>
        <w:t>—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14:paraId="4E22ADE1" w14:textId="77777777" w:rsidR="00E069C8" w:rsidRPr="00EF408C" w:rsidRDefault="00E069C8" w:rsidP="00EF408C">
      <w:pPr>
        <w:pStyle w:val="a9"/>
        <w:spacing w:line="240" w:lineRule="auto"/>
        <w:rPr>
          <w:sz w:val="24"/>
          <w:szCs w:val="24"/>
        </w:rPr>
      </w:pPr>
      <w:r w:rsidRPr="00EF408C">
        <w:rPr>
          <w:sz w:val="24"/>
          <w:szCs w:val="24"/>
        </w:rPr>
        <w:t xml:space="preserve">В ходе текущей оценки возможна ограниченная оценка сформированности отдельных </w:t>
      </w:r>
      <w:r w:rsidRPr="00EF408C">
        <w:rPr>
          <w:sz w:val="24"/>
          <w:szCs w:val="24"/>
        </w:rPr>
        <w:lastRenderedPageBreak/>
        <w:t xml:space="preserve">личностных результатов, полностью отвечающая этическим принципам охраны и защиты интересов ребёнка и конфиденциальности, </w:t>
      </w:r>
      <w:r w:rsidRPr="00EF408C">
        <w:rPr>
          <w:b/>
          <w:sz w:val="24"/>
          <w:szCs w:val="24"/>
        </w:rPr>
        <w:t>в форме, не представляющей угрозы личности, психологической безопасности и эмоциональному статусу обучающегося.</w:t>
      </w:r>
      <w:r w:rsidRPr="00EF408C">
        <w:rPr>
          <w:sz w:val="24"/>
          <w:szCs w:val="24"/>
        </w:rPr>
        <w:t xml:space="preserve"> Такая оценка направлена на решение задачи оптимизации личностного развития обучающихся и включает три основных компонента:</w:t>
      </w:r>
    </w:p>
    <w:p w14:paraId="23756BA1" w14:textId="77777777" w:rsidR="00E069C8" w:rsidRPr="00EF408C" w:rsidRDefault="009454B9" w:rsidP="00EF408C">
      <w:pPr>
        <w:pStyle w:val="a9"/>
        <w:spacing w:line="240" w:lineRule="auto"/>
        <w:rPr>
          <w:sz w:val="24"/>
          <w:szCs w:val="24"/>
        </w:rPr>
      </w:pPr>
      <w:r w:rsidRPr="00EF408C">
        <w:rPr>
          <w:sz w:val="24"/>
          <w:szCs w:val="24"/>
        </w:rPr>
        <w:t>• </w:t>
      </w:r>
      <w:r w:rsidR="00E069C8" w:rsidRPr="00EF408C">
        <w:rPr>
          <w:sz w:val="24"/>
          <w:szCs w:val="24"/>
        </w:rPr>
        <w:t>характеристику достижений и положительных качеств обучающегося;</w:t>
      </w:r>
    </w:p>
    <w:p w14:paraId="6AAEBFA0" w14:textId="77777777" w:rsidR="00E069C8" w:rsidRPr="00EF408C" w:rsidRDefault="009454B9" w:rsidP="00EF408C">
      <w:pPr>
        <w:pStyle w:val="a9"/>
        <w:spacing w:line="240" w:lineRule="auto"/>
        <w:rPr>
          <w:sz w:val="24"/>
          <w:szCs w:val="24"/>
        </w:rPr>
      </w:pPr>
      <w:r w:rsidRPr="00EF408C">
        <w:rPr>
          <w:sz w:val="24"/>
          <w:szCs w:val="24"/>
        </w:rPr>
        <w:t>• </w:t>
      </w:r>
      <w:r w:rsidR="00E069C8" w:rsidRPr="00EF408C">
        <w:rPr>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14:paraId="4CFA498C" w14:textId="77777777" w:rsidR="00E069C8" w:rsidRPr="00EF408C" w:rsidRDefault="009454B9" w:rsidP="00EF408C">
      <w:pPr>
        <w:pStyle w:val="a9"/>
        <w:spacing w:line="240" w:lineRule="auto"/>
        <w:rPr>
          <w:sz w:val="24"/>
          <w:szCs w:val="24"/>
        </w:rPr>
      </w:pPr>
      <w:r w:rsidRPr="00EF408C">
        <w:rPr>
          <w:sz w:val="24"/>
          <w:szCs w:val="24"/>
        </w:rPr>
        <w:t>• </w:t>
      </w:r>
      <w:r w:rsidR="00E069C8" w:rsidRPr="00EF408C">
        <w:rPr>
          <w:sz w:val="24"/>
          <w:szCs w:val="24"/>
        </w:rPr>
        <w:t>систему психолого-педагогических рекомендаций, призванных обеспечить успешную реализацию задач начального общего образования.</w:t>
      </w:r>
    </w:p>
    <w:p w14:paraId="38E45355" w14:textId="77777777" w:rsidR="00E069C8" w:rsidRPr="00EF408C" w:rsidRDefault="00E069C8" w:rsidP="00EF408C">
      <w:pPr>
        <w:pStyle w:val="a9"/>
        <w:spacing w:line="240" w:lineRule="auto"/>
        <w:rPr>
          <w:sz w:val="24"/>
          <w:szCs w:val="24"/>
        </w:rPr>
      </w:pPr>
      <w:r w:rsidRPr="00EF408C">
        <w:rPr>
          <w:sz w:val="24"/>
          <w:szCs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r w:rsidR="003D63AA" w:rsidRPr="00EF408C">
        <w:rPr>
          <w:sz w:val="24"/>
          <w:szCs w:val="24"/>
        </w:rPr>
        <w:t xml:space="preserve"> в форме возрастно-психологиче</w:t>
      </w:r>
      <w:r w:rsidRPr="00EF408C">
        <w:rPr>
          <w:sz w:val="24"/>
          <w:szCs w:val="24"/>
        </w:rPr>
        <w:t>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2A5DA4B2" w14:textId="77777777" w:rsidR="00E069C8" w:rsidRPr="00EF408C" w:rsidRDefault="00E069C8" w:rsidP="00EF408C">
      <w:pPr>
        <w:pStyle w:val="a9"/>
        <w:spacing w:line="240" w:lineRule="auto"/>
        <w:rPr>
          <w:sz w:val="24"/>
          <w:szCs w:val="24"/>
        </w:rPr>
      </w:pPr>
      <w:r w:rsidRPr="00EF408C">
        <w:rPr>
          <w:b/>
          <w:sz w:val="24"/>
          <w:szCs w:val="24"/>
        </w:rPr>
        <w:t>Оценка метапредметных результатов</w:t>
      </w:r>
      <w:r w:rsidRPr="00EF408C">
        <w:rPr>
          <w:sz w:val="24"/>
          <w:szCs w:val="24"/>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14:paraId="6583F8B5" w14:textId="77777777" w:rsidR="00E069C8" w:rsidRPr="00EF408C" w:rsidRDefault="00E069C8" w:rsidP="00EF408C">
      <w:pPr>
        <w:pStyle w:val="a9"/>
        <w:spacing w:line="240" w:lineRule="auto"/>
        <w:rPr>
          <w:sz w:val="24"/>
          <w:szCs w:val="24"/>
        </w:rPr>
      </w:pPr>
      <w:r w:rsidRPr="00EF408C">
        <w:rPr>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14:paraId="12E932DD" w14:textId="77777777" w:rsidR="00E069C8" w:rsidRPr="00EF408C" w:rsidRDefault="00E069C8" w:rsidP="00EF408C">
      <w:pPr>
        <w:pStyle w:val="a9"/>
        <w:spacing w:line="240" w:lineRule="auto"/>
        <w:rPr>
          <w:sz w:val="24"/>
          <w:szCs w:val="24"/>
        </w:rPr>
      </w:pPr>
      <w:r w:rsidRPr="00EF408C">
        <w:rPr>
          <w:b/>
          <w:i/>
          <w:sz w:val="24"/>
          <w:szCs w:val="24"/>
        </w:rPr>
        <w:t>Основным объектом оценки метапредметных результатов</w:t>
      </w:r>
      <w:r w:rsidRPr="00EF408C">
        <w:rPr>
          <w:sz w:val="24"/>
          <w:szCs w:val="24"/>
        </w:rPr>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14:paraId="17510C79" w14:textId="77777777" w:rsidR="00E069C8" w:rsidRPr="00EF408C" w:rsidRDefault="009454B9" w:rsidP="00EF408C">
      <w:pPr>
        <w:pStyle w:val="a9"/>
        <w:spacing w:line="240" w:lineRule="auto"/>
        <w:rPr>
          <w:sz w:val="24"/>
          <w:szCs w:val="24"/>
        </w:rPr>
      </w:pPr>
      <w:r w:rsidRPr="00FF5806">
        <w:rPr>
          <w:b/>
          <w:i/>
          <w:sz w:val="24"/>
          <w:szCs w:val="24"/>
        </w:rPr>
        <w:t>• </w:t>
      </w:r>
      <w:r w:rsidR="00E069C8" w:rsidRPr="00FF5806">
        <w:rPr>
          <w:b/>
          <w:i/>
          <w:sz w:val="24"/>
          <w:szCs w:val="24"/>
        </w:rPr>
        <w:t>способность обучающегося принимать и сохранять учебную цель и задачи;</w:t>
      </w:r>
      <w:r w:rsidR="00E069C8" w:rsidRPr="00EF408C">
        <w:rPr>
          <w:sz w:val="24"/>
          <w:szCs w:val="24"/>
        </w:rPr>
        <w:t xml:space="preserve">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1B583CAD" w14:textId="77777777" w:rsidR="00E069C8" w:rsidRPr="00EF408C" w:rsidRDefault="009454B9" w:rsidP="00EF408C">
      <w:pPr>
        <w:pStyle w:val="a9"/>
        <w:spacing w:line="240" w:lineRule="auto"/>
        <w:rPr>
          <w:sz w:val="24"/>
          <w:szCs w:val="24"/>
        </w:rPr>
      </w:pPr>
      <w:r w:rsidRPr="00EF408C">
        <w:rPr>
          <w:sz w:val="24"/>
          <w:szCs w:val="24"/>
        </w:rPr>
        <w:t>• </w:t>
      </w:r>
      <w:r w:rsidR="00E069C8" w:rsidRPr="00FF5806">
        <w:rPr>
          <w:b/>
          <w:i/>
          <w:sz w:val="24"/>
          <w:szCs w:val="24"/>
        </w:rPr>
        <w:t>умение осуществлять информационный поиск, с</w:t>
      </w:r>
      <w:r w:rsidR="00E069C8" w:rsidRPr="00EF408C">
        <w:rPr>
          <w:sz w:val="24"/>
          <w:szCs w:val="24"/>
        </w:rPr>
        <w:t>бор и выделение существенной информации из различных информационных источников;</w:t>
      </w:r>
    </w:p>
    <w:p w14:paraId="231C6D99" w14:textId="77777777" w:rsidR="00E069C8" w:rsidRPr="00EF408C" w:rsidRDefault="009454B9" w:rsidP="00EF408C">
      <w:pPr>
        <w:pStyle w:val="a9"/>
        <w:spacing w:line="240" w:lineRule="auto"/>
        <w:rPr>
          <w:sz w:val="24"/>
          <w:szCs w:val="24"/>
        </w:rPr>
      </w:pPr>
      <w:r w:rsidRPr="00EF408C">
        <w:rPr>
          <w:sz w:val="24"/>
          <w:szCs w:val="24"/>
        </w:rPr>
        <w:t>• </w:t>
      </w:r>
      <w:r w:rsidR="00E069C8" w:rsidRPr="00FF5806">
        <w:rPr>
          <w:b/>
          <w:sz w:val="24"/>
          <w:szCs w:val="24"/>
          <w:u w:val="single"/>
        </w:rPr>
        <w:t>умение использовать знаково-символические средства</w:t>
      </w:r>
      <w:r w:rsidR="00E069C8" w:rsidRPr="00EF408C">
        <w:rPr>
          <w:sz w:val="24"/>
          <w:szCs w:val="24"/>
        </w:rPr>
        <w:t xml:space="preserve"> для создания моделей изучаемых объектов и процессов, схем решения учебно-познавательных и практических задач;</w:t>
      </w:r>
    </w:p>
    <w:p w14:paraId="14A55BA1" w14:textId="77777777" w:rsidR="00E069C8" w:rsidRPr="00EF408C" w:rsidRDefault="009454B9" w:rsidP="00EF408C">
      <w:pPr>
        <w:pStyle w:val="a9"/>
        <w:spacing w:line="240" w:lineRule="auto"/>
        <w:rPr>
          <w:sz w:val="24"/>
          <w:szCs w:val="24"/>
        </w:rPr>
      </w:pPr>
      <w:r w:rsidRPr="00EF408C">
        <w:rPr>
          <w:sz w:val="24"/>
          <w:szCs w:val="24"/>
        </w:rPr>
        <w:t>• </w:t>
      </w:r>
      <w:r w:rsidR="00E069C8" w:rsidRPr="00FF5806">
        <w:rPr>
          <w:b/>
          <w:i/>
          <w:sz w:val="24"/>
          <w:szCs w:val="24"/>
        </w:rPr>
        <w:t>способность к осуществлению логических операций</w:t>
      </w:r>
      <w:r w:rsidR="00E069C8" w:rsidRPr="00EF408C">
        <w:rPr>
          <w:sz w:val="24"/>
          <w:szCs w:val="24"/>
        </w:rPr>
        <w:t xml:space="preserve"> сравнения, анализа, обобщения, классификации по родовидовым признакам, к установлению аналогий, отнесения к известным понятиям;</w:t>
      </w:r>
    </w:p>
    <w:p w14:paraId="26B8E92F" w14:textId="77777777" w:rsidR="00E069C8" w:rsidRPr="00EF408C" w:rsidRDefault="009454B9" w:rsidP="00EF408C">
      <w:pPr>
        <w:pStyle w:val="a9"/>
        <w:spacing w:line="240" w:lineRule="auto"/>
        <w:rPr>
          <w:sz w:val="24"/>
          <w:szCs w:val="24"/>
        </w:rPr>
      </w:pPr>
      <w:r w:rsidRPr="00EF408C">
        <w:rPr>
          <w:sz w:val="24"/>
          <w:szCs w:val="24"/>
        </w:rPr>
        <w:t>• </w:t>
      </w:r>
      <w:r w:rsidR="00E069C8" w:rsidRPr="00FF5806">
        <w:rPr>
          <w:b/>
          <w:i/>
          <w:sz w:val="24"/>
          <w:szCs w:val="24"/>
        </w:rPr>
        <w:t>умение сотрудничать с педагогом и сверстниками</w:t>
      </w:r>
      <w:r w:rsidR="00E069C8" w:rsidRPr="00EF408C">
        <w:rPr>
          <w:sz w:val="24"/>
          <w:szCs w:val="24"/>
        </w:rPr>
        <w:t xml:space="preserve"> при решении учебных проблем, принимать на себя ответственность за результаты своих действий.</w:t>
      </w:r>
    </w:p>
    <w:p w14:paraId="1ED684AC" w14:textId="77777777" w:rsidR="00E069C8" w:rsidRPr="00EF408C" w:rsidRDefault="00E069C8" w:rsidP="00EF408C">
      <w:pPr>
        <w:pStyle w:val="a9"/>
        <w:spacing w:line="240" w:lineRule="auto"/>
        <w:rPr>
          <w:sz w:val="24"/>
          <w:szCs w:val="24"/>
        </w:rPr>
      </w:pPr>
      <w:r w:rsidRPr="00EF408C">
        <w:rPr>
          <w:b/>
          <w:i/>
          <w:sz w:val="24"/>
          <w:szCs w:val="24"/>
        </w:rPr>
        <w:t>Основное содержание оценки метапредметных результатов</w:t>
      </w:r>
      <w:r w:rsidRPr="00EF408C">
        <w:rPr>
          <w:sz w:val="24"/>
          <w:szCs w:val="24"/>
        </w:rPr>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w:t>
      </w:r>
      <w:r w:rsidRPr="00EF408C">
        <w:rPr>
          <w:sz w:val="24"/>
          <w:szCs w:val="24"/>
        </w:rPr>
        <w:lastRenderedPageBreak/>
        <w:t>процесса.</w:t>
      </w:r>
    </w:p>
    <w:p w14:paraId="26AC70BC" w14:textId="77777777" w:rsidR="00E069C8" w:rsidRPr="00EF408C" w:rsidRDefault="00E069C8" w:rsidP="00EF408C">
      <w:pPr>
        <w:pStyle w:val="a9"/>
        <w:spacing w:line="240" w:lineRule="auto"/>
        <w:rPr>
          <w:sz w:val="24"/>
          <w:szCs w:val="24"/>
        </w:rPr>
      </w:pPr>
      <w:r w:rsidRPr="00EF408C">
        <w:rPr>
          <w:sz w:val="24"/>
          <w:szCs w:val="24"/>
        </w:rPr>
        <w:t>Уровень сформированности универсальных учебных действий, представляющих содерж</w:t>
      </w:r>
      <w:r w:rsidR="003D63AA" w:rsidRPr="00EF408C">
        <w:rPr>
          <w:sz w:val="24"/>
          <w:szCs w:val="24"/>
        </w:rPr>
        <w:t>ание и объект оценки мета</w:t>
      </w:r>
      <w:r w:rsidRPr="00EF408C">
        <w:rPr>
          <w:sz w:val="24"/>
          <w:szCs w:val="24"/>
        </w:rPr>
        <w:t>предметных результатов, может быть качественно оценён и измерен в следующих основных формах.</w:t>
      </w:r>
    </w:p>
    <w:p w14:paraId="406DA341" w14:textId="77777777" w:rsidR="00E069C8" w:rsidRPr="00EF408C" w:rsidRDefault="00E069C8" w:rsidP="00EF408C">
      <w:pPr>
        <w:pStyle w:val="a9"/>
        <w:spacing w:line="240" w:lineRule="auto"/>
        <w:rPr>
          <w:sz w:val="24"/>
          <w:szCs w:val="24"/>
        </w:rPr>
      </w:pPr>
      <w:r w:rsidRPr="00EF408C">
        <w:rPr>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14:paraId="491CCEFA" w14:textId="77777777" w:rsidR="00E069C8" w:rsidRPr="00EF408C" w:rsidRDefault="00E069C8" w:rsidP="00EF408C">
      <w:pPr>
        <w:pStyle w:val="a9"/>
        <w:spacing w:line="240" w:lineRule="auto"/>
        <w:rPr>
          <w:sz w:val="24"/>
          <w:szCs w:val="24"/>
        </w:rPr>
      </w:pPr>
      <w:r w:rsidRPr="00EF408C">
        <w:rPr>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713D28E8" w14:textId="77777777" w:rsidR="00E069C8" w:rsidRPr="00EF408C" w:rsidRDefault="00E069C8" w:rsidP="00EF408C">
      <w:pPr>
        <w:pStyle w:val="a9"/>
        <w:spacing w:line="240" w:lineRule="auto"/>
        <w:rPr>
          <w:sz w:val="24"/>
          <w:szCs w:val="24"/>
        </w:rPr>
      </w:pPr>
      <w:r w:rsidRPr="00EF408C">
        <w:rPr>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w:t>
      </w:r>
      <w:r w:rsidR="0079576F" w:rsidRPr="00EF408C">
        <w:rPr>
          <w:sz w:val="24"/>
          <w:szCs w:val="24"/>
        </w:rPr>
        <w:t>но сделать вывод о сформирован</w:t>
      </w:r>
      <w:r w:rsidRPr="00EF408C">
        <w:rPr>
          <w:sz w:val="24"/>
          <w:szCs w:val="24"/>
        </w:rPr>
        <w:t>ности ряда познавательных и регулятивных действий обучающихся. Проверочные задания, требующие совместной работы обучающихся на общий рез</w:t>
      </w:r>
      <w:r w:rsidR="0079576F" w:rsidRPr="00EF408C">
        <w:rPr>
          <w:sz w:val="24"/>
          <w:szCs w:val="24"/>
        </w:rPr>
        <w:t>ультат, позволяют оценить сфор</w:t>
      </w:r>
      <w:r w:rsidRPr="00EF408C">
        <w:rPr>
          <w:sz w:val="24"/>
          <w:szCs w:val="24"/>
        </w:rPr>
        <w:t>мированность коммуникативных учебных действий.</w:t>
      </w:r>
    </w:p>
    <w:p w14:paraId="52572F30" w14:textId="77777777" w:rsidR="00E069C8" w:rsidRPr="00EF408C" w:rsidRDefault="00E069C8" w:rsidP="00EF408C">
      <w:pPr>
        <w:pStyle w:val="a9"/>
        <w:spacing w:line="240" w:lineRule="auto"/>
        <w:rPr>
          <w:sz w:val="24"/>
          <w:szCs w:val="24"/>
        </w:rPr>
      </w:pPr>
      <w:r w:rsidRPr="00EF408C">
        <w:rPr>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75BA1548" w14:textId="77777777" w:rsidR="00E069C8" w:rsidRPr="00EF408C" w:rsidRDefault="00E069C8" w:rsidP="00EF408C">
      <w:pPr>
        <w:pStyle w:val="a9"/>
        <w:spacing w:line="240" w:lineRule="auto"/>
        <w:rPr>
          <w:sz w:val="24"/>
          <w:szCs w:val="24"/>
        </w:rPr>
      </w:pPr>
      <w:r w:rsidRPr="00EF408C">
        <w:rPr>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14:paraId="7ECF6AFB" w14:textId="77777777" w:rsidR="00E069C8" w:rsidRPr="00EF408C" w:rsidRDefault="00E069C8" w:rsidP="00EF408C">
      <w:pPr>
        <w:pStyle w:val="a9"/>
        <w:spacing w:line="240" w:lineRule="auto"/>
        <w:rPr>
          <w:sz w:val="24"/>
          <w:szCs w:val="24"/>
        </w:rPr>
      </w:pPr>
      <w:r w:rsidRPr="00EF408C">
        <w:rPr>
          <w:sz w:val="24"/>
          <w:szCs w:val="24"/>
        </w:rPr>
        <w:t>Таким образом, о</w:t>
      </w:r>
      <w:r w:rsidRPr="00EF408C">
        <w:rPr>
          <w:b/>
          <w:i/>
          <w:sz w:val="24"/>
          <w:szCs w:val="24"/>
        </w:rPr>
        <w:t>ценка метапредметных результатов может проводиться в ходе различных процедур.</w:t>
      </w:r>
      <w:r w:rsidRPr="00EF408C">
        <w:rPr>
          <w:sz w:val="24"/>
          <w:szCs w:val="24"/>
        </w:rPr>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14:paraId="76481AE3" w14:textId="77777777" w:rsidR="00E069C8" w:rsidRPr="00EF408C" w:rsidRDefault="00E069C8" w:rsidP="00EF408C">
      <w:pPr>
        <w:pStyle w:val="a9"/>
        <w:spacing w:line="240" w:lineRule="auto"/>
        <w:rPr>
          <w:sz w:val="24"/>
          <w:szCs w:val="24"/>
        </w:rPr>
      </w:pPr>
      <w:r w:rsidRPr="00EF408C">
        <w:rPr>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14:paraId="473C7279" w14:textId="77777777" w:rsidR="00E069C8" w:rsidRPr="00EF408C" w:rsidRDefault="00E069C8" w:rsidP="00EF408C">
      <w:pPr>
        <w:pStyle w:val="a9"/>
        <w:spacing w:line="240" w:lineRule="auto"/>
        <w:rPr>
          <w:sz w:val="24"/>
          <w:szCs w:val="24"/>
        </w:rPr>
      </w:pPr>
      <w:r w:rsidRPr="00EF408C">
        <w:rPr>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14:paraId="7500571B" w14:textId="77777777" w:rsidR="00E069C8" w:rsidRPr="00EF408C" w:rsidRDefault="00E069C8" w:rsidP="00EF408C">
      <w:pPr>
        <w:pStyle w:val="a9"/>
        <w:spacing w:line="240" w:lineRule="auto"/>
        <w:rPr>
          <w:sz w:val="24"/>
          <w:szCs w:val="24"/>
        </w:rPr>
      </w:pPr>
      <w:r w:rsidRPr="00EF408C">
        <w:rPr>
          <w:b/>
          <w:sz w:val="24"/>
          <w:szCs w:val="24"/>
        </w:rPr>
        <w:t>Оценка предметных результато</w:t>
      </w:r>
      <w:r w:rsidR="0079576F" w:rsidRPr="00EF408C">
        <w:rPr>
          <w:sz w:val="24"/>
          <w:szCs w:val="24"/>
        </w:rPr>
        <w:t>в</w:t>
      </w:r>
      <w:r w:rsidRPr="00EF408C">
        <w:rPr>
          <w:sz w:val="24"/>
          <w:szCs w:val="24"/>
        </w:rPr>
        <w:t xml:space="preserve"> представляет собой оценку достижения обучающимся планируемых результатов по отдельным предметам.</w:t>
      </w:r>
    </w:p>
    <w:p w14:paraId="291AAE21" w14:textId="77777777" w:rsidR="00E069C8" w:rsidRPr="00EF408C" w:rsidRDefault="00E069C8" w:rsidP="00EF408C">
      <w:pPr>
        <w:pStyle w:val="a9"/>
        <w:spacing w:line="240" w:lineRule="auto"/>
        <w:rPr>
          <w:sz w:val="24"/>
          <w:szCs w:val="24"/>
        </w:rPr>
      </w:pPr>
      <w:r w:rsidRPr="00EF408C">
        <w:rPr>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7F97039F" w14:textId="77777777" w:rsidR="00E069C8" w:rsidRPr="00EF408C" w:rsidRDefault="00E069C8" w:rsidP="00EF408C">
      <w:pPr>
        <w:pStyle w:val="a9"/>
        <w:spacing w:line="240" w:lineRule="auto"/>
        <w:rPr>
          <w:sz w:val="24"/>
          <w:szCs w:val="24"/>
        </w:rPr>
      </w:pPr>
      <w:r w:rsidRPr="00EF408C">
        <w:rPr>
          <w:sz w:val="24"/>
          <w:szCs w:val="24"/>
        </w:rPr>
        <w:t xml:space="preserve">В соответствии с пониманием сущности образовательных результатов, заложенным в </w:t>
      </w:r>
      <w:r w:rsidR="00DD3988">
        <w:rPr>
          <w:sz w:val="24"/>
          <w:szCs w:val="24"/>
        </w:rPr>
        <w:lastRenderedPageBreak/>
        <w:t>ФГОС НОО</w:t>
      </w:r>
      <w:r w:rsidRPr="00EF408C">
        <w:rPr>
          <w:sz w:val="24"/>
          <w:szCs w:val="24"/>
        </w:rPr>
        <w:t xml:space="preserve">, предметные результаты содержат в себе, во-первых, </w:t>
      </w:r>
      <w:r w:rsidRPr="00EF408C">
        <w:rPr>
          <w:i/>
          <w:sz w:val="24"/>
          <w:szCs w:val="24"/>
        </w:rPr>
        <w:t>систему основополагающих элементов научного знания,</w:t>
      </w:r>
      <w:r w:rsidRPr="00EF408C">
        <w:rPr>
          <w:sz w:val="24"/>
          <w:szCs w:val="24"/>
        </w:rPr>
        <w:t xml:space="preserve"> которая выражается через учебный материал различных курсов (далее — </w:t>
      </w:r>
      <w:r w:rsidRPr="00EF408C">
        <w:rPr>
          <w:i/>
          <w:sz w:val="24"/>
          <w:szCs w:val="24"/>
        </w:rPr>
        <w:t>систему предметных знаний</w:t>
      </w:r>
      <w:r w:rsidRPr="00EF408C">
        <w:rPr>
          <w:sz w:val="24"/>
          <w:szCs w:val="24"/>
        </w:rPr>
        <w:t xml:space="preserve">), и, во-вторых, </w:t>
      </w:r>
      <w:r w:rsidRPr="00EF408C">
        <w:rPr>
          <w:i/>
          <w:sz w:val="24"/>
          <w:szCs w:val="24"/>
        </w:rPr>
        <w:t>систему формируемых действий с учебным материалом</w:t>
      </w:r>
      <w:r w:rsidRPr="00EF408C">
        <w:rPr>
          <w:sz w:val="24"/>
          <w:szCs w:val="24"/>
        </w:rPr>
        <w:t xml:space="preserve"> (далее — </w:t>
      </w:r>
      <w:r w:rsidRPr="00EF408C">
        <w:rPr>
          <w:i/>
          <w:sz w:val="24"/>
          <w:szCs w:val="24"/>
        </w:rPr>
        <w:t>систему предметных действий</w:t>
      </w:r>
      <w:r w:rsidRPr="00EF408C">
        <w:rPr>
          <w:sz w:val="24"/>
          <w:szCs w:val="24"/>
        </w:rPr>
        <w:t>), которые направлены на применение знаний, их преобразование и получение нового знания.</w:t>
      </w:r>
    </w:p>
    <w:p w14:paraId="5F72F095" w14:textId="77777777" w:rsidR="00E069C8" w:rsidRPr="00EF408C" w:rsidRDefault="00E069C8" w:rsidP="00EF408C">
      <w:pPr>
        <w:pStyle w:val="a9"/>
        <w:spacing w:line="240" w:lineRule="auto"/>
        <w:rPr>
          <w:sz w:val="24"/>
          <w:szCs w:val="24"/>
        </w:rPr>
      </w:pPr>
      <w:r w:rsidRPr="00EF408C">
        <w:rPr>
          <w:b/>
          <w:i/>
          <w:sz w:val="24"/>
          <w:szCs w:val="24"/>
        </w:rPr>
        <w:t>Система предметных знаний</w:t>
      </w:r>
      <w:r w:rsidRPr="00EF408C">
        <w:rPr>
          <w:sz w:val="24"/>
          <w:szCs w:val="24"/>
        </w:rPr>
        <w:t xml:space="preserve"> — важнейшая составляющая предметных результатов. В ней можно выделить </w:t>
      </w:r>
      <w:r w:rsidRPr="00EF408C">
        <w:rPr>
          <w:i/>
          <w:sz w:val="24"/>
          <w:szCs w:val="24"/>
        </w:rPr>
        <w:t>опорные знания</w:t>
      </w:r>
      <w:r w:rsidRPr="00EF408C">
        <w:rPr>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14:paraId="57846DDA" w14:textId="77777777" w:rsidR="00E069C8" w:rsidRPr="00EF408C" w:rsidRDefault="00E069C8" w:rsidP="00EF408C">
      <w:pPr>
        <w:pStyle w:val="a9"/>
        <w:spacing w:line="240" w:lineRule="auto"/>
        <w:rPr>
          <w:sz w:val="24"/>
          <w:szCs w:val="24"/>
        </w:rPr>
      </w:pPr>
      <w:r w:rsidRPr="00EF408C">
        <w:rPr>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14:paraId="0E77295A" w14:textId="77777777" w:rsidR="00E069C8" w:rsidRPr="00EF408C" w:rsidRDefault="00E069C8" w:rsidP="00EF408C">
      <w:pPr>
        <w:pStyle w:val="a9"/>
        <w:spacing w:line="240" w:lineRule="auto"/>
        <w:rPr>
          <w:sz w:val="24"/>
          <w:szCs w:val="24"/>
        </w:rPr>
      </w:pPr>
      <w:r w:rsidRPr="00EF408C">
        <w:rPr>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14:paraId="0C7A1D6B" w14:textId="77777777" w:rsidR="00E069C8" w:rsidRPr="00EF408C" w:rsidRDefault="00E069C8" w:rsidP="00EF408C">
      <w:pPr>
        <w:pStyle w:val="a9"/>
        <w:spacing w:line="240" w:lineRule="auto"/>
        <w:rPr>
          <w:sz w:val="24"/>
          <w:szCs w:val="24"/>
        </w:rPr>
      </w:pPr>
      <w:r w:rsidRPr="00EF408C">
        <w:rPr>
          <w:sz w:val="24"/>
          <w:szCs w:val="24"/>
        </w:rPr>
        <w:t xml:space="preserve">На ступени начального общего образования особое значение для продолжения образования имеет усвоение учащимися </w:t>
      </w:r>
      <w:r w:rsidRPr="00EF408C">
        <w:rPr>
          <w:i/>
          <w:sz w:val="24"/>
          <w:szCs w:val="24"/>
        </w:rPr>
        <w:t>опорной системы знаний по русскому языку, родному языку и математике.</w:t>
      </w:r>
    </w:p>
    <w:p w14:paraId="43C73C6E" w14:textId="77777777" w:rsidR="00E069C8" w:rsidRPr="00EF408C" w:rsidRDefault="00E069C8" w:rsidP="00EF408C">
      <w:pPr>
        <w:pStyle w:val="a9"/>
        <w:spacing w:line="240" w:lineRule="auto"/>
        <w:rPr>
          <w:sz w:val="24"/>
          <w:szCs w:val="24"/>
        </w:rPr>
      </w:pPr>
      <w:r w:rsidRPr="00EF408C">
        <w:rPr>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14:paraId="4D662865" w14:textId="77777777" w:rsidR="00E069C8" w:rsidRPr="00EF408C" w:rsidRDefault="00E069C8" w:rsidP="00EF408C">
      <w:pPr>
        <w:pStyle w:val="a9"/>
        <w:spacing w:line="240" w:lineRule="auto"/>
        <w:rPr>
          <w:sz w:val="24"/>
          <w:szCs w:val="24"/>
        </w:rPr>
      </w:pPr>
      <w:r w:rsidRPr="00EF408C">
        <w:rPr>
          <w:b/>
          <w:i/>
          <w:sz w:val="24"/>
          <w:szCs w:val="24"/>
        </w:rPr>
        <w:t>Действия с предметным содержанием (или предметные действия)</w:t>
      </w:r>
      <w:r w:rsidRPr="00EF408C">
        <w:rPr>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14:paraId="63287BC3" w14:textId="77777777" w:rsidR="00E069C8" w:rsidRPr="00EF408C" w:rsidRDefault="00E069C8" w:rsidP="00EF408C">
      <w:pPr>
        <w:pStyle w:val="a9"/>
        <w:spacing w:line="240" w:lineRule="auto"/>
        <w:rPr>
          <w:sz w:val="24"/>
          <w:szCs w:val="24"/>
        </w:rPr>
      </w:pPr>
      <w:r w:rsidRPr="00EF408C">
        <w:rPr>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14:paraId="2320D636" w14:textId="77777777" w:rsidR="00E069C8" w:rsidRPr="00EF408C" w:rsidRDefault="00E069C8" w:rsidP="00EF408C">
      <w:pPr>
        <w:pStyle w:val="a9"/>
        <w:spacing w:line="240" w:lineRule="auto"/>
        <w:rPr>
          <w:sz w:val="24"/>
          <w:szCs w:val="24"/>
        </w:rPr>
      </w:pPr>
      <w:r w:rsidRPr="00EF408C">
        <w:rPr>
          <w:sz w:val="24"/>
          <w:szCs w:val="24"/>
        </w:rP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w:t>
      </w:r>
      <w:r w:rsidRPr="00EF408C">
        <w:rPr>
          <w:sz w:val="24"/>
          <w:szCs w:val="24"/>
        </w:rPr>
        <w:lastRenderedPageBreak/>
        <w:t>способы обработки материалов, приёмы лепки, рисования, способы музыкальной исполнительской деятельности и др.).</w:t>
      </w:r>
    </w:p>
    <w:p w14:paraId="3DC69E73" w14:textId="77777777" w:rsidR="00E069C8" w:rsidRPr="00EF408C" w:rsidRDefault="00E069C8" w:rsidP="00EF408C">
      <w:pPr>
        <w:pStyle w:val="a9"/>
        <w:spacing w:line="240" w:lineRule="auto"/>
        <w:rPr>
          <w:sz w:val="24"/>
          <w:szCs w:val="24"/>
        </w:rPr>
      </w:pPr>
      <w:r w:rsidRPr="00EF408C">
        <w:rPr>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EF408C">
        <w:rPr>
          <w:i/>
          <w:sz w:val="24"/>
          <w:szCs w:val="24"/>
        </w:rPr>
        <w:t>осознанному и произвольному их выполнению,</w:t>
      </w:r>
      <w:r w:rsidRPr="00EF408C">
        <w:rPr>
          <w:sz w:val="24"/>
          <w:szCs w:val="24"/>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14:paraId="07B96A89" w14:textId="77777777" w:rsidR="00E069C8" w:rsidRPr="00EF408C" w:rsidRDefault="00E069C8" w:rsidP="00EF408C">
      <w:pPr>
        <w:pStyle w:val="a9"/>
        <w:spacing w:line="240" w:lineRule="auto"/>
        <w:rPr>
          <w:sz w:val="24"/>
          <w:szCs w:val="24"/>
        </w:rPr>
      </w:pPr>
      <w:r w:rsidRPr="00EF408C">
        <w:rPr>
          <w:sz w:val="24"/>
          <w:szCs w:val="24"/>
        </w:rPr>
        <w:t xml:space="preserve">Поэтому </w:t>
      </w:r>
      <w:r w:rsidRPr="00EF408C">
        <w:rPr>
          <w:b/>
          <w:sz w:val="24"/>
          <w:szCs w:val="24"/>
        </w:rPr>
        <w:t>объектом оценки предметных результатов</w:t>
      </w:r>
      <w:r w:rsidRPr="00EF408C">
        <w:rPr>
          <w:sz w:val="24"/>
          <w:szCs w:val="24"/>
        </w:rPr>
        <w:t xml:space="preserve"> служит в полном соответствии с требованиями </w:t>
      </w:r>
      <w:r w:rsidR="00DD3988">
        <w:rPr>
          <w:sz w:val="24"/>
          <w:szCs w:val="24"/>
        </w:rPr>
        <w:t xml:space="preserve">ФГОС НОО </w:t>
      </w:r>
      <w:r w:rsidRPr="00EF408C">
        <w:rPr>
          <w:sz w:val="24"/>
          <w:szCs w:val="24"/>
        </w:rPr>
        <w:t>способность обучающихся решать учебно-познавательные и учебно- практические задачи с использованием средств, релевантных содержанию учебных предметов, в том числе на основе мета- предметных действий.</w:t>
      </w:r>
    </w:p>
    <w:p w14:paraId="6F38CB8E" w14:textId="77777777" w:rsidR="00E069C8" w:rsidRDefault="00E069C8" w:rsidP="00EF408C">
      <w:pPr>
        <w:pStyle w:val="a9"/>
        <w:spacing w:line="240" w:lineRule="auto"/>
        <w:rPr>
          <w:sz w:val="24"/>
          <w:szCs w:val="24"/>
        </w:rPr>
      </w:pPr>
      <w:r w:rsidRPr="00EF408C">
        <w:rPr>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70E5F2DB" w14:textId="77777777" w:rsidR="00FF5806" w:rsidRPr="00EF408C" w:rsidRDefault="00FF5806" w:rsidP="00EF408C">
      <w:pPr>
        <w:pStyle w:val="a9"/>
        <w:spacing w:line="240" w:lineRule="auto"/>
        <w:rPr>
          <w:sz w:val="24"/>
          <w:szCs w:val="24"/>
        </w:rPr>
      </w:pPr>
    </w:p>
    <w:p w14:paraId="40A2A788" w14:textId="77777777" w:rsidR="00E069C8" w:rsidRPr="00FF5806" w:rsidRDefault="00E069C8" w:rsidP="00FF5806">
      <w:pPr>
        <w:pStyle w:val="af5"/>
        <w:spacing w:line="240" w:lineRule="auto"/>
        <w:ind w:firstLine="0"/>
        <w:jc w:val="both"/>
        <w:rPr>
          <w:b/>
          <w:i w:val="0"/>
          <w:sz w:val="24"/>
          <w:szCs w:val="24"/>
        </w:rPr>
      </w:pPr>
      <w:bookmarkStart w:id="76" w:name="bookmark80"/>
      <w:r w:rsidRPr="00FF5806">
        <w:rPr>
          <w:b/>
          <w:i w:val="0"/>
          <w:sz w:val="24"/>
          <w:szCs w:val="24"/>
        </w:rPr>
        <w:t>1.3.3. Портфель достижений как инструмент оценки динамики индивидуальных образовательных достижений</w:t>
      </w:r>
      <w:bookmarkEnd w:id="76"/>
    </w:p>
    <w:p w14:paraId="3B01DC81" w14:textId="77777777" w:rsidR="00E069C8" w:rsidRPr="00EF408C" w:rsidRDefault="00E069C8" w:rsidP="00EF408C">
      <w:pPr>
        <w:pStyle w:val="a9"/>
        <w:spacing w:line="240" w:lineRule="auto"/>
        <w:rPr>
          <w:sz w:val="24"/>
          <w:szCs w:val="24"/>
        </w:rPr>
      </w:pPr>
      <w:r w:rsidRPr="00EF408C">
        <w:rPr>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14:paraId="5175215F" w14:textId="77777777" w:rsidR="00E069C8" w:rsidRPr="00EF408C" w:rsidRDefault="00E069C8" w:rsidP="00EF408C">
      <w:pPr>
        <w:pStyle w:val="a9"/>
        <w:spacing w:line="240" w:lineRule="auto"/>
        <w:rPr>
          <w:sz w:val="24"/>
          <w:szCs w:val="24"/>
        </w:rPr>
      </w:pPr>
      <w:r w:rsidRPr="00EF408C">
        <w:rPr>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14:paraId="158E118E" w14:textId="43F3D985" w:rsidR="00E069C8" w:rsidRPr="00EF408C" w:rsidRDefault="00E069C8" w:rsidP="00EF408C">
      <w:pPr>
        <w:pStyle w:val="a9"/>
        <w:spacing w:line="240" w:lineRule="auto"/>
        <w:rPr>
          <w:sz w:val="24"/>
          <w:szCs w:val="24"/>
        </w:rPr>
      </w:pPr>
      <w:r w:rsidRPr="00EF408C">
        <w:rPr>
          <w:sz w:val="24"/>
          <w:szCs w:val="24"/>
        </w:rPr>
        <w:t xml:space="preserve">Одним из наиболее адекватных инструментов для оценки динамики образовательных достижений служит </w:t>
      </w:r>
      <w:r w:rsidRPr="00EF408C">
        <w:rPr>
          <w:b/>
          <w:sz w:val="24"/>
          <w:szCs w:val="24"/>
        </w:rPr>
        <w:t>портфель достижений</w:t>
      </w:r>
      <w:r w:rsidR="001C45A8">
        <w:rPr>
          <w:b/>
          <w:sz w:val="24"/>
          <w:szCs w:val="24"/>
        </w:rPr>
        <w:t xml:space="preserve"> </w:t>
      </w:r>
      <w:r w:rsidRPr="00EF408C">
        <w:rPr>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14:paraId="0644387A" w14:textId="77777777" w:rsidR="00E069C8" w:rsidRPr="00EF408C" w:rsidRDefault="00E069C8" w:rsidP="00EF408C">
      <w:pPr>
        <w:pStyle w:val="a9"/>
        <w:spacing w:line="240" w:lineRule="auto"/>
        <w:rPr>
          <w:sz w:val="24"/>
          <w:szCs w:val="24"/>
        </w:rPr>
      </w:pPr>
      <w:r w:rsidRPr="00EF408C">
        <w:rPr>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14:paraId="0237432B" w14:textId="77777777" w:rsidR="00E069C8" w:rsidRPr="00EF408C" w:rsidRDefault="0079576F" w:rsidP="00EF408C">
      <w:pPr>
        <w:pStyle w:val="a9"/>
        <w:spacing w:line="240" w:lineRule="auto"/>
        <w:rPr>
          <w:sz w:val="24"/>
          <w:szCs w:val="24"/>
        </w:rPr>
      </w:pPr>
      <w:r w:rsidRPr="00EF408C">
        <w:rPr>
          <w:sz w:val="24"/>
          <w:szCs w:val="24"/>
        </w:rPr>
        <w:t>• </w:t>
      </w:r>
      <w:r w:rsidR="00E069C8" w:rsidRPr="00EF408C">
        <w:rPr>
          <w:sz w:val="24"/>
          <w:szCs w:val="24"/>
        </w:rPr>
        <w:t>поддерживать высокую учебную мотивацию обучающихся;</w:t>
      </w:r>
    </w:p>
    <w:p w14:paraId="1D18677E" w14:textId="77777777" w:rsidR="00E069C8" w:rsidRPr="00EF408C" w:rsidRDefault="0079576F" w:rsidP="00EF408C">
      <w:pPr>
        <w:pStyle w:val="a9"/>
        <w:spacing w:line="240" w:lineRule="auto"/>
        <w:rPr>
          <w:sz w:val="24"/>
          <w:szCs w:val="24"/>
        </w:rPr>
      </w:pPr>
      <w:r w:rsidRPr="00EF408C">
        <w:rPr>
          <w:sz w:val="24"/>
          <w:szCs w:val="24"/>
        </w:rPr>
        <w:t>• </w:t>
      </w:r>
      <w:r w:rsidR="00E069C8" w:rsidRPr="00EF408C">
        <w:rPr>
          <w:sz w:val="24"/>
          <w:szCs w:val="24"/>
        </w:rPr>
        <w:t>поощрять их активность и самостоятельность, расширять возможности обучения и самообучения;</w:t>
      </w:r>
    </w:p>
    <w:p w14:paraId="4C472052" w14:textId="77777777" w:rsidR="00E069C8" w:rsidRPr="00EF408C" w:rsidRDefault="0079576F" w:rsidP="00EF408C">
      <w:pPr>
        <w:pStyle w:val="a9"/>
        <w:spacing w:line="240" w:lineRule="auto"/>
        <w:rPr>
          <w:sz w:val="24"/>
          <w:szCs w:val="24"/>
        </w:rPr>
      </w:pPr>
      <w:r w:rsidRPr="00EF408C">
        <w:rPr>
          <w:sz w:val="24"/>
          <w:szCs w:val="24"/>
        </w:rPr>
        <w:t>• </w:t>
      </w:r>
      <w:r w:rsidR="00E069C8" w:rsidRPr="00EF408C">
        <w:rPr>
          <w:sz w:val="24"/>
          <w:szCs w:val="24"/>
        </w:rPr>
        <w:t>развивать навыки рефлексивной и оценочной (в том числе самооценочной) деятельности обучающихся;</w:t>
      </w:r>
    </w:p>
    <w:p w14:paraId="5FAFC892" w14:textId="77777777" w:rsidR="00E069C8" w:rsidRPr="00EF408C" w:rsidRDefault="0079576F" w:rsidP="00EF408C">
      <w:pPr>
        <w:pStyle w:val="a9"/>
        <w:spacing w:line="240" w:lineRule="auto"/>
        <w:rPr>
          <w:sz w:val="24"/>
          <w:szCs w:val="24"/>
        </w:rPr>
      </w:pPr>
      <w:r w:rsidRPr="00EF408C">
        <w:rPr>
          <w:sz w:val="24"/>
          <w:szCs w:val="24"/>
        </w:rPr>
        <w:t>• </w:t>
      </w:r>
      <w:r w:rsidR="00E069C8" w:rsidRPr="00EF408C">
        <w:rPr>
          <w:sz w:val="24"/>
          <w:szCs w:val="24"/>
        </w:rPr>
        <w:t>формировать умение учиться — ставить цели, планировать и организовывать собственную учебную деятельность.</w:t>
      </w:r>
    </w:p>
    <w:p w14:paraId="75AE809F" w14:textId="77777777" w:rsidR="00E069C8" w:rsidRPr="00EF408C" w:rsidRDefault="0079576F" w:rsidP="00EF408C">
      <w:pPr>
        <w:pStyle w:val="a9"/>
        <w:spacing w:line="240" w:lineRule="auto"/>
        <w:rPr>
          <w:sz w:val="24"/>
          <w:szCs w:val="24"/>
        </w:rPr>
      </w:pPr>
      <w:r w:rsidRPr="00EF408C">
        <w:rPr>
          <w:sz w:val="24"/>
          <w:szCs w:val="24"/>
        </w:rPr>
        <w:t>• </w:t>
      </w:r>
      <w:r w:rsidR="00E069C8" w:rsidRPr="00EF408C">
        <w:rPr>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14:paraId="42895011" w14:textId="77777777" w:rsidR="00E069C8" w:rsidRPr="00EF408C" w:rsidRDefault="00E069C8" w:rsidP="00EF408C">
      <w:pPr>
        <w:pStyle w:val="a9"/>
        <w:spacing w:line="240" w:lineRule="auto"/>
        <w:rPr>
          <w:sz w:val="24"/>
          <w:szCs w:val="24"/>
        </w:rPr>
      </w:pPr>
      <w:r w:rsidRPr="00EF408C">
        <w:rPr>
          <w:sz w:val="24"/>
          <w:szCs w:val="24"/>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w:t>
      </w:r>
      <w:r w:rsidRPr="00EF408C">
        <w:rPr>
          <w:sz w:val="24"/>
          <w:szCs w:val="24"/>
        </w:rPr>
        <w:lastRenderedPageBreak/>
        <w:t>деятельности, протекающей как в рамках повседневной школьной практики, так и за её пределами.</w:t>
      </w:r>
    </w:p>
    <w:p w14:paraId="28D18334" w14:textId="77777777" w:rsidR="00E069C8" w:rsidRDefault="00E069C8" w:rsidP="00EF408C">
      <w:pPr>
        <w:pStyle w:val="a9"/>
        <w:spacing w:line="240" w:lineRule="auto"/>
        <w:rPr>
          <w:sz w:val="24"/>
          <w:szCs w:val="24"/>
        </w:rPr>
      </w:pPr>
      <w:r w:rsidRPr="00EF408C">
        <w:rPr>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14:paraId="08A3325E" w14:textId="77777777" w:rsidR="00E069C8" w:rsidRPr="00EF408C" w:rsidRDefault="00E069C8" w:rsidP="00FF5806">
      <w:pPr>
        <w:pStyle w:val="a9"/>
        <w:spacing w:line="240" w:lineRule="auto"/>
        <w:ind w:firstLine="0"/>
        <w:rPr>
          <w:sz w:val="24"/>
          <w:szCs w:val="24"/>
        </w:rPr>
      </w:pPr>
      <w:r w:rsidRPr="00FF5806">
        <w:rPr>
          <w:b/>
          <w:sz w:val="24"/>
          <w:szCs w:val="24"/>
        </w:rPr>
        <w:t>1.</w:t>
      </w:r>
      <w:r w:rsidR="0079576F" w:rsidRPr="00FF5806">
        <w:rPr>
          <w:b/>
          <w:sz w:val="24"/>
          <w:szCs w:val="24"/>
        </w:rPr>
        <w:t> </w:t>
      </w:r>
      <w:r w:rsidRPr="00FF5806">
        <w:rPr>
          <w:b/>
          <w:sz w:val="24"/>
          <w:szCs w:val="24"/>
        </w:rPr>
        <w:t>Выборки детских работ — формальных и творческих</w:t>
      </w:r>
      <w:r w:rsidRPr="00EF408C">
        <w:rPr>
          <w:b/>
          <w:i/>
          <w:sz w:val="24"/>
          <w:szCs w:val="24"/>
        </w:rPr>
        <w:t>,</w:t>
      </w:r>
      <w:r w:rsidRPr="00EF408C">
        <w:rPr>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14:paraId="77CFF6C5" w14:textId="77777777" w:rsidR="00E069C8" w:rsidRPr="00EF408C" w:rsidRDefault="00E069C8" w:rsidP="00EF408C">
      <w:pPr>
        <w:pStyle w:val="a9"/>
        <w:spacing w:line="240" w:lineRule="auto"/>
        <w:rPr>
          <w:sz w:val="24"/>
          <w:szCs w:val="24"/>
        </w:rPr>
      </w:pPr>
      <w:r w:rsidRPr="00EF408C">
        <w:rPr>
          <w:sz w:val="24"/>
          <w:szCs w:val="24"/>
        </w:rPr>
        <w:t xml:space="preserve">Обязательной составляющей портфеля достижений являются материалы </w:t>
      </w:r>
      <w:r w:rsidRPr="00EF408C">
        <w:rPr>
          <w:i/>
          <w:sz w:val="24"/>
          <w:szCs w:val="24"/>
        </w:rPr>
        <w:t>стартовой диагностики, промежуточных и итоговых стандартизированных работ</w:t>
      </w:r>
      <w:r w:rsidRPr="00EF408C">
        <w:rPr>
          <w:sz w:val="24"/>
          <w:szCs w:val="24"/>
        </w:rPr>
        <w:t xml:space="preserve"> по отдельным предметам.</w:t>
      </w:r>
    </w:p>
    <w:p w14:paraId="003ACD5F" w14:textId="77777777" w:rsidR="00E069C8" w:rsidRPr="00EF408C" w:rsidRDefault="00E069C8" w:rsidP="00EF408C">
      <w:pPr>
        <w:pStyle w:val="a9"/>
        <w:spacing w:line="240" w:lineRule="auto"/>
        <w:rPr>
          <w:sz w:val="24"/>
          <w:szCs w:val="24"/>
        </w:rPr>
      </w:pPr>
      <w:r w:rsidRPr="00EF408C">
        <w:rPr>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14:paraId="6AE554E8" w14:textId="77777777" w:rsidR="00E069C8" w:rsidRPr="00EF408C" w:rsidRDefault="0079576F" w:rsidP="00EF408C">
      <w:pPr>
        <w:pStyle w:val="a9"/>
        <w:spacing w:line="240" w:lineRule="auto"/>
        <w:rPr>
          <w:sz w:val="24"/>
          <w:szCs w:val="24"/>
        </w:rPr>
      </w:pPr>
      <w:r w:rsidRPr="00EF408C">
        <w:rPr>
          <w:sz w:val="24"/>
          <w:szCs w:val="24"/>
        </w:rPr>
        <w:t>• </w:t>
      </w:r>
      <w:r w:rsidR="00E069C8" w:rsidRPr="00DD3988">
        <w:rPr>
          <w:b/>
          <w:i/>
          <w:sz w:val="24"/>
          <w:szCs w:val="24"/>
        </w:rPr>
        <w:t>по русскому, родному языку и литературному чтению, литературному чтению на родном языке, иностранному языку</w:t>
      </w:r>
      <w:r w:rsidR="00E069C8" w:rsidRPr="00EF408C">
        <w:rPr>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14:paraId="7AF7263D" w14:textId="77777777" w:rsidR="00E069C8" w:rsidRPr="00EF408C" w:rsidRDefault="0079576F" w:rsidP="00EF408C">
      <w:pPr>
        <w:pStyle w:val="a9"/>
        <w:spacing w:line="240" w:lineRule="auto"/>
        <w:rPr>
          <w:sz w:val="24"/>
          <w:szCs w:val="24"/>
        </w:rPr>
      </w:pPr>
      <w:r w:rsidRPr="00EF408C">
        <w:rPr>
          <w:sz w:val="24"/>
          <w:szCs w:val="24"/>
        </w:rPr>
        <w:t>• </w:t>
      </w:r>
      <w:r w:rsidR="00E069C8" w:rsidRPr="00DD3988">
        <w:rPr>
          <w:b/>
          <w:i/>
          <w:sz w:val="24"/>
          <w:szCs w:val="24"/>
        </w:rPr>
        <w:t>по математике</w:t>
      </w:r>
      <w:r w:rsidR="00E069C8" w:rsidRPr="00EF408C">
        <w:rPr>
          <w:sz w:val="24"/>
          <w:szCs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14:paraId="7682F834" w14:textId="77777777" w:rsidR="00E069C8" w:rsidRPr="00EF408C" w:rsidRDefault="0079576F" w:rsidP="00EF408C">
      <w:pPr>
        <w:pStyle w:val="a9"/>
        <w:spacing w:line="240" w:lineRule="auto"/>
        <w:rPr>
          <w:sz w:val="24"/>
          <w:szCs w:val="24"/>
        </w:rPr>
      </w:pPr>
      <w:r w:rsidRPr="00DD3988">
        <w:rPr>
          <w:b/>
          <w:sz w:val="24"/>
          <w:szCs w:val="24"/>
        </w:rPr>
        <w:t>• </w:t>
      </w:r>
      <w:r w:rsidR="00E069C8" w:rsidRPr="00DD3988">
        <w:rPr>
          <w:b/>
          <w:i/>
          <w:sz w:val="24"/>
          <w:szCs w:val="24"/>
        </w:rPr>
        <w:t>по окружающему миру</w:t>
      </w:r>
      <w:r w:rsidR="00E069C8" w:rsidRPr="00EF408C">
        <w:rPr>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w:t>
      </w:r>
      <w:r w:rsidRPr="00EF408C">
        <w:rPr>
          <w:sz w:val="24"/>
          <w:szCs w:val="24"/>
        </w:rPr>
        <w:t> </w:t>
      </w:r>
      <w:r w:rsidR="00E069C8" w:rsidRPr="00EF408C">
        <w:rPr>
          <w:sz w:val="24"/>
          <w:szCs w:val="24"/>
        </w:rPr>
        <w:t>п.;</w:t>
      </w:r>
    </w:p>
    <w:p w14:paraId="1978E172" w14:textId="77777777" w:rsidR="00E069C8" w:rsidRPr="00EF408C" w:rsidRDefault="0079576F" w:rsidP="00EF408C">
      <w:pPr>
        <w:pStyle w:val="a9"/>
        <w:spacing w:line="240" w:lineRule="auto"/>
        <w:rPr>
          <w:sz w:val="24"/>
          <w:szCs w:val="24"/>
        </w:rPr>
      </w:pPr>
      <w:r w:rsidRPr="00DD3988">
        <w:rPr>
          <w:b/>
          <w:sz w:val="24"/>
          <w:szCs w:val="24"/>
        </w:rPr>
        <w:t>• </w:t>
      </w:r>
      <w:r w:rsidR="00E069C8" w:rsidRPr="00DD3988">
        <w:rPr>
          <w:b/>
          <w:i/>
          <w:sz w:val="24"/>
          <w:szCs w:val="24"/>
        </w:rPr>
        <w:t>по предметам эстетического цикла</w:t>
      </w:r>
      <w:r w:rsidR="00E069C8" w:rsidRPr="00EF408C">
        <w:rPr>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14:paraId="4D6DA44F" w14:textId="77777777" w:rsidR="00E069C8" w:rsidRPr="00EF408C" w:rsidRDefault="0079576F" w:rsidP="00EF408C">
      <w:pPr>
        <w:pStyle w:val="a9"/>
        <w:spacing w:line="240" w:lineRule="auto"/>
        <w:rPr>
          <w:sz w:val="24"/>
          <w:szCs w:val="24"/>
        </w:rPr>
      </w:pPr>
      <w:r w:rsidRPr="00DD3988">
        <w:rPr>
          <w:b/>
          <w:sz w:val="24"/>
          <w:szCs w:val="24"/>
        </w:rPr>
        <w:t>• </w:t>
      </w:r>
      <w:r w:rsidR="00E069C8" w:rsidRPr="00DD3988">
        <w:rPr>
          <w:b/>
          <w:i/>
          <w:sz w:val="24"/>
          <w:szCs w:val="24"/>
        </w:rPr>
        <w:t>по технологии</w:t>
      </w:r>
      <w:r w:rsidR="00E069C8" w:rsidRPr="00EF408C">
        <w:rPr>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14:paraId="024558FF" w14:textId="77777777" w:rsidR="00E069C8" w:rsidRDefault="0079576F" w:rsidP="00EF408C">
      <w:pPr>
        <w:pStyle w:val="a9"/>
        <w:spacing w:line="240" w:lineRule="auto"/>
        <w:rPr>
          <w:sz w:val="24"/>
          <w:szCs w:val="24"/>
        </w:rPr>
      </w:pPr>
      <w:r w:rsidRPr="00EF408C">
        <w:rPr>
          <w:sz w:val="24"/>
          <w:szCs w:val="24"/>
        </w:rPr>
        <w:t>• </w:t>
      </w:r>
      <w:r w:rsidR="00E069C8" w:rsidRPr="00DD3988">
        <w:rPr>
          <w:b/>
          <w:i/>
          <w:sz w:val="24"/>
          <w:szCs w:val="24"/>
        </w:rPr>
        <w:t>по физкультуре</w:t>
      </w:r>
      <w:r w:rsidR="00E069C8" w:rsidRPr="00EF408C">
        <w:rPr>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14:paraId="3973F080" w14:textId="77777777" w:rsidR="00E069C8" w:rsidRPr="00EF408C" w:rsidRDefault="00E069C8" w:rsidP="00FF5806">
      <w:pPr>
        <w:pStyle w:val="a9"/>
        <w:spacing w:line="240" w:lineRule="auto"/>
        <w:ind w:firstLine="0"/>
        <w:rPr>
          <w:sz w:val="24"/>
          <w:szCs w:val="24"/>
        </w:rPr>
      </w:pPr>
      <w:r w:rsidRPr="00FF5806">
        <w:rPr>
          <w:b/>
          <w:sz w:val="24"/>
          <w:szCs w:val="24"/>
        </w:rPr>
        <w:t>2.</w:t>
      </w:r>
      <w:r w:rsidR="0079576F" w:rsidRPr="00FF5806">
        <w:rPr>
          <w:b/>
          <w:sz w:val="24"/>
          <w:szCs w:val="24"/>
        </w:rPr>
        <w:t> </w:t>
      </w:r>
      <w:r w:rsidRPr="00FF5806">
        <w:rPr>
          <w:b/>
          <w:sz w:val="24"/>
          <w:szCs w:val="24"/>
        </w:rPr>
        <w:t>Систематизированные материалы наблюдений</w:t>
      </w:r>
      <w:r w:rsidRPr="00EF408C">
        <w:rPr>
          <w:i/>
          <w:sz w:val="24"/>
          <w:szCs w:val="24"/>
        </w:rPr>
        <w:t xml:space="preserve"> (оценочные листы, материалы и листы наблюдений и т.</w:t>
      </w:r>
      <w:r w:rsidR="0079576F" w:rsidRPr="00EF408C">
        <w:rPr>
          <w:i/>
          <w:sz w:val="24"/>
          <w:szCs w:val="24"/>
        </w:rPr>
        <w:t> </w:t>
      </w:r>
      <w:r w:rsidRPr="00EF408C">
        <w:rPr>
          <w:i/>
          <w:sz w:val="24"/>
          <w:szCs w:val="24"/>
        </w:rPr>
        <w:t>п.)</w:t>
      </w:r>
      <w:r w:rsidRPr="00EF408C">
        <w:rPr>
          <w:sz w:val="24"/>
          <w:szCs w:val="24"/>
        </w:rP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14:paraId="2FDE2B61" w14:textId="7CEC949D" w:rsidR="00E069C8" w:rsidRPr="00EF408C" w:rsidRDefault="00E069C8" w:rsidP="00EF408C">
      <w:pPr>
        <w:pStyle w:val="a9"/>
        <w:spacing w:line="240" w:lineRule="auto"/>
        <w:rPr>
          <w:sz w:val="24"/>
          <w:szCs w:val="24"/>
        </w:rPr>
      </w:pPr>
      <w:bookmarkStart w:id="77" w:name="bookmark81"/>
      <w:r w:rsidRPr="00EF408C">
        <w:rPr>
          <w:b/>
          <w:i/>
          <w:sz w:val="24"/>
          <w:szCs w:val="24"/>
        </w:rPr>
        <w:t>3.</w:t>
      </w:r>
      <w:r w:rsidR="00C66DE8" w:rsidRPr="00EF408C">
        <w:rPr>
          <w:b/>
          <w:i/>
          <w:sz w:val="24"/>
          <w:szCs w:val="24"/>
        </w:rPr>
        <w:t> </w:t>
      </w:r>
      <w:r w:rsidRPr="00EF408C">
        <w:rPr>
          <w:b/>
          <w:i/>
          <w:sz w:val="24"/>
          <w:szCs w:val="24"/>
        </w:rPr>
        <w:t>Материалы, характеризующие достижения обучающихся в рамках внеурочной и досуговой деятельности</w:t>
      </w:r>
      <w:r w:rsidRPr="00EF408C">
        <w:rPr>
          <w:sz w:val="24"/>
          <w:szCs w:val="24"/>
        </w:rPr>
        <w:t>,</w:t>
      </w:r>
      <w:bookmarkEnd w:id="77"/>
      <w:r w:rsidR="001C45A8">
        <w:rPr>
          <w:sz w:val="24"/>
          <w:szCs w:val="24"/>
        </w:rPr>
        <w:t xml:space="preserve"> </w:t>
      </w:r>
      <w:r w:rsidRPr="00EF408C">
        <w:rPr>
          <w:sz w:val="24"/>
          <w:szCs w:val="24"/>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14:paraId="793300A7" w14:textId="77777777" w:rsidR="00E069C8" w:rsidRPr="00EF408C" w:rsidRDefault="00E069C8" w:rsidP="00EF408C">
      <w:pPr>
        <w:pStyle w:val="a9"/>
        <w:spacing w:line="240" w:lineRule="auto"/>
        <w:rPr>
          <w:sz w:val="24"/>
          <w:szCs w:val="24"/>
        </w:rPr>
      </w:pPr>
      <w:r w:rsidRPr="00EF408C">
        <w:rPr>
          <w:sz w:val="24"/>
          <w:szCs w:val="24"/>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DD3988">
        <w:rPr>
          <w:sz w:val="24"/>
          <w:szCs w:val="24"/>
        </w:rPr>
        <w:t>ФГОС НОО.</w:t>
      </w:r>
    </w:p>
    <w:p w14:paraId="34ACED65" w14:textId="77777777" w:rsidR="00E069C8" w:rsidRPr="00EF408C" w:rsidRDefault="00E069C8" w:rsidP="00EF408C">
      <w:pPr>
        <w:pStyle w:val="a9"/>
        <w:spacing w:line="240" w:lineRule="auto"/>
        <w:rPr>
          <w:sz w:val="24"/>
          <w:szCs w:val="24"/>
        </w:rPr>
      </w:pPr>
      <w:r w:rsidRPr="00EF408C">
        <w:rPr>
          <w:sz w:val="24"/>
          <w:szCs w:val="24"/>
        </w:rPr>
        <w:lastRenderedPageBreak/>
        <w:t xml:space="preserve">Оценка как отдельных составляющих, так и портфеля достижений в целом ведётся на </w:t>
      </w:r>
      <w:r w:rsidRPr="00EF408C">
        <w:rPr>
          <w:i/>
          <w:sz w:val="24"/>
          <w:szCs w:val="24"/>
        </w:rPr>
        <w:t>критериальной основе</w:t>
      </w:r>
      <w:r w:rsidRPr="00EF408C">
        <w:rPr>
          <w:sz w:val="24"/>
          <w:szCs w:val="24"/>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14:paraId="691C16BA" w14:textId="77777777" w:rsidR="00E069C8" w:rsidRPr="00EF408C" w:rsidRDefault="00E069C8" w:rsidP="00EF408C">
      <w:pPr>
        <w:pStyle w:val="a9"/>
        <w:spacing w:line="240" w:lineRule="auto"/>
        <w:rPr>
          <w:sz w:val="24"/>
          <w:szCs w:val="24"/>
        </w:rPr>
      </w:pPr>
      <w:r w:rsidRPr="00EF408C">
        <w:rPr>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14:paraId="75A0D202" w14:textId="77777777" w:rsidR="00E069C8" w:rsidRPr="00EF408C" w:rsidRDefault="00E069C8" w:rsidP="00EF408C">
      <w:pPr>
        <w:pStyle w:val="a9"/>
        <w:spacing w:line="240" w:lineRule="auto"/>
        <w:rPr>
          <w:sz w:val="24"/>
          <w:szCs w:val="24"/>
        </w:rPr>
      </w:pPr>
      <w:r w:rsidRPr="00EF408C">
        <w:rPr>
          <w:sz w:val="24"/>
          <w:szCs w:val="24"/>
        </w:rPr>
        <w:t>По результатам оценки, которая формируется на основе материалов портфеля достижений, делаются выводы:</w:t>
      </w:r>
    </w:p>
    <w:p w14:paraId="35A57AE8" w14:textId="77777777" w:rsidR="00E069C8" w:rsidRPr="00EF408C" w:rsidRDefault="00C66DE8" w:rsidP="00EF408C">
      <w:pPr>
        <w:pStyle w:val="a9"/>
        <w:spacing w:line="240" w:lineRule="auto"/>
        <w:rPr>
          <w:sz w:val="24"/>
          <w:szCs w:val="24"/>
        </w:rPr>
      </w:pPr>
      <w:r w:rsidRPr="00EF408C">
        <w:rPr>
          <w:sz w:val="24"/>
          <w:szCs w:val="24"/>
        </w:rPr>
        <w:t>1) </w:t>
      </w:r>
      <w:r w:rsidR="00E069C8" w:rsidRPr="00EF408C">
        <w:rPr>
          <w:sz w:val="24"/>
          <w:szCs w:val="24"/>
        </w:rPr>
        <w:t xml:space="preserve">о сформированности у обучающегося </w:t>
      </w:r>
      <w:r w:rsidR="00E069C8" w:rsidRPr="00EF408C">
        <w:rPr>
          <w:i/>
          <w:sz w:val="24"/>
          <w:szCs w:val="24"/>
        </w:rPr>
        <w:t>универсальных и предметных способов действий</w:t>
      </w:r>
      <w:r w:rsidR="00E069C8" w:rsidRPr="00EF408C">
        <w:rPr>
          <w:sz w:val="24"/>
          <w:szCs w:val="24"/>
        </w:rPr>
        <w:t xml:space="preserve">, а также </w:t>
      </w:r>
      <w:r w:rsidR="00E069C8" w:rsidRPr="00EF408C">
        <w:rPr>
          <w:i/>
          <w:sz w:val="24"/>
          <w:szCs w:val="24"/>
        </w:rPr>
        <w:t>опорной системы знаний</w:t>
      </w:r>
      <w:r w:rsidR="00E069C8" w:rsidRPr="00EF408C">
        <w:rPr>
          <w:sz w:val="24"/>
          <w:szCs w:val="24"/>
        </w:rPr>
        <w:t>, обеспечивающих ему возможность продолжения образования в основной школе;</w:t>
      </w:r>
    </w:p>
    <w:p w14:paraId="2868EA94" w14:textId="77777777" w:rsidR="00E069C8" w:rsidRPr="00EF408C" w:rsidRDefault="00C66DE8" w:rsidP="00EF408C">
      <w:pPr>
        <w:pStyle w:val="a9"/>
        <w:spacing w:line="240" w:lineRule="auto"/>
        <w:rPr>
          <w:sz w:val="24"/>
          <w:szCs w:val="24"/>
        </w:rPr>
      </w:pPr>
      <w:r w:rsidRPr="00EF408C">
        <w:rPr>
          <w:sz w:val="24"/>
          <w:szCs w:val="24"/>
        </w:rPr>
        <w:t>2) </w:t>
      </w:r>
      <w:r w:rsidR="00E069C8" w:rsidRPr="00EF408C">
        <w:rPr>
          <w:sz w:val="24"/>
          <w:szCs w:val="24"/>
        </w:rPr>
        <w:t xml:space="preserve">о сформированности основ </w:t>
      </w:r>
      <w:r w:rsidR="00E069C8" w:rsidRPr="00EF408C">
        <w:rPr>
          <w:i/>
          <w:sz w:val="24"/>
          <w:szCs w:val="24"/>
        </w:rPr>
        <w:t>умения учиться</w:t>
      </w:r>
      <w:r w:rsidR="00E069C8" w:rsidRPr="00EF408C">
        <w:rPr>
          <w:sz w:val="24"/>
          <w:szCs w:val="24"/>
        </w:rPr>
        <w:t>, понимаемой как способность к самоорганизации с целью постановки и решения учебно-познавательных и учебно-практических задач;</w:t>
      </w:r>
    </w:p>
    <w:p w14:paraId="5BFBF081" w14:textId="77777777" w:rsidR="00E069C8" w:rsidRDefault="00C66DE8" w:rsidP="00EF408C">
      <w:pPr>
        <w:pStyle w:val="a9"/>
        <w:spacing w:line="240" w:lineRule="auto"/>
        <w:rPr>
          <w:sz w:val="24"/>
          <w:szCs w:val="24"/>
        </w:rPr>
      </w:pPr>
      <w:r w:rsidRPr="00EF408C">
        <w:rPr>
          <w:sz w:val="24"/>
          <w:szCs w:val="24"/>
        </w:rPr>
        <w:t>3) </w:t>
      </w:r>
      <w:r w:rsidR="00E069C8" w:rsidRPr="00EF408C">
        <w:rPr>
          <w:sz w:val="24"/>
          <w:szCs w:val="24"/>
        </w:rPr>
        <w:t xml:space="preserve">об </w:t>
      </w:r>
      <w:r w:rsidR="00E069C8" w:rsidRPr="00EF408C">
        <w:rPr>
          <w:i/>
          <w:sz w:val="24"/>
          <w:szCs w:val="24"/>
        </w:rPr>
        <w:t>индивидуальном прогрессе</w:t>
      </w:r>
      <w:r w:rsidR="00E069C8" w:rsidRPr="00EF408C">
        <w:rPr>
          <w:sz w:val="24"/>
          <w:szCs w:val="24"/>
        </w:rPr>
        <w:t xml:space="preserve"> в основных сферах развития личности — мотивационно-смысловой, познавательной, эмоциональной, волевой и саморегуляции.</w:t>
      </w:r>
    </w:p>
    <w:p w14:paraId="6B465C4D" w14:textId="77777777" w:rsidR="00FF5806" w:rsidRPr="00EF408C" w:rsidRDefault="00FF5806" w:rsidP="00EF408C">
      <w:pPr>
        <w:pStyle w:val="a9"/>
        <w:spacing w:line="240" w:lineRule="auto"/>
        <w:rPr>
          <w:sz w:val="24"/>
          <w:szCs w:val="24"/>
        </w:rPr>
      </w:pPr>
    </w:p>
    <w:p w14:paraId="054FF534" w14:textId="77777777" w:rsidR="00E069C8" w:rsidRPr="00FF5806" w:rsidRDefault="00E069C8" w:rsidP="00BA74AC">
      <w:pPr>
        <w:pStyle w:val="af5"/>
        <w:spacing w:line="240" w:lineRule="auto"/>
        <w:ind w:firstLine="0"/>
        <w:jc w:val="both"/>
        <w:rPr>
          <w:b/>
          <w:i w:val="0"/>
          <w:sz w:val="24"/>
          <w:szCs w:val="24"/>
        </w:rPr>
      </w:pPr>
      <w:bookmarkStart w:id="78" w:name="bookmark82"/>
      <w:r w:rsidRPr="00FF5806">
        <w:rPr>
          <w:b/>
          <w:i w:val="0"/>
          <w:sz w:val="24"/>
          <w:szCs w:val="24"/>
        </w:rPr>
        <w:t>1.3.4. Итоговая оценка выпускника</w:t>
      </w:r>
      <w:bookmarkEnd w:id="78"/>
    </w:p>
    <w:p w14:paraId="677E8FD9" w14:textId="77777777" w:rsidR="00E069C8" w:rsidRPr="00EF408C" w:rsidRDefault="00E069C8" w:rsidP="00EF408C">
      <w:pPr>
        <w:pStyle w:val="a9"/>
        <w:spacing w:line="240" w:lineRule="auto"/>
        <w:rPr>
          <w:sz w:val="24"/>
          <w:szCs w:val="24"/>
        </w:rPr>
      </w:pPr>
      <w:r w:rsidRPr="00EF408C">
        <w:rPr>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EF408C">
        <w:rPr>
          <w:i/>
          <w:sz w:val="24"/>
          <w:szCs w:val="24"/>
        </w:rPr>
        <w:t>только предметные и метапредметные результаты,</w:t>
      </w:r>
      <w:r w:rsidRPr="00EF408C">
        <w:rPr>
          <w:sz w:val="24"/>
          <w:szCs w:val="24"/>
        </w:rPr>
        <w:t xml:space="preserve"> описанные в разделе «Выпускник научится» планируемых результатов начального образования.</w:t>
      </w:r>
    </w:p>
    <w:p w14:paraId="7D616E5D" w14:textId="77777777" w:rsidR="00E069C8" w:rsidRPr="00EF408C" w:rsidRDefault="00E069C8" w:rsidP="00EF408C">
      <w:pPr>
        <w:pStyle w:val="a9"/>
        <w:spacing w:line="240" w:lineRule="auto"/>
        <w:rPr>
          <w:sz w:val="24"/>
          <w:szCs w:val="24"/>
        </w:rPr>
      </w:pPr>
      <w:r w:rsidRPr="00EF408C">
        <w:rPr>
          <w:sz w:val="24"/>
          <w:szCs w:val="24"/>
        </w:rPr>
        <w:t xml:space="preserve">Предметом итоговой оценки является </w:t>
      </w:r>
      <w:r w:rsidRPr="00EF408C">
        <w:rPr>
          <w:i/>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EF408C">
        <w:rPr>
          <w:sz w:val="24"/>
          <w:szCs w:val="24"/>
        </w:rPr>
        <w:t xml:space="preserve"> в том числе на основе метапредметных действий. Способность к решению иного класса задач является пре</w:t>
      </w:r>
      <w:r w:rsidR="00C66DE8" w:rsidRPr="00EF408C">
        <w:rPr>
          <w:sz w:val="24"/>
          <w:szCs w:val="24"/>
        </w:rPr>
        <w:t>дметом различного рода неперсо</w:t>
      </w:r>
      <w:r w:rsidRPr="00EF408C">
        <w:rPr>
          <w:sz w:val="24"/>
          <w:szCs w:val="24"/>
        </w:rPr>
        <w:t>нифицированных обследований.</w:t>
      </w:r>
    </w:p>
    <w:p w14:paraId="1DD3F3A0" w14:textId="77777777" w:rsidR="00E069C8" w:rsidRPr="00EF408C" w:rsidRDefault="00E069C8" w:rsidP="00EF408C">
      <w:pPr>
        <w:pStyle w:val="a9"/>
        <w:spacing w:line="240" w:lineRule="auto"/>
        <w:rPr>
          <w:sz w:val="24"/>
          <w:szCs w:val="24"/>
        </w:rPr>
      </w:pPr>
      <w:r w:rsidRPr="00EF408C">
        <w:rPr>
          <w:sz w:val="24"/>
          <w:szCs w:val="24"/>
        </w:rPr>
        <w:t xml:space="preserve">На ступени начального общего образования особое значение для продолжения образования имеет усвоение обучающимися </w:t>
      </w:r>
      <w:r w:rsidRPr="00EF408C">
        <w:rPr>
          <w:i/>
          <w:sz w:val="24"/>
          <w:szCs w:val="24"/>
        </w:rPr>
        <w:t>опорной системы знаний по русскому языку, родному языку и математике</w:t>
      </w:r>
      <w:r w:rsidR="003D63AA" w:rsidRPr="00EF408C">
        <w:rPr>
          <w:sz w:val="24"/>
          <w:szCs w:val="24"/>
        </w:rPr>
        <w:t xml:space="preserve"> и овладение следующими ме</w:t>
      </w:r>
      <w:r w:rsidRPr="00EF408C">
        <w:rPr>
          <w:sz w:val="24"/>
          <w:szCs w:val="24"/>
        </w:rPr>
        <w:t>тапредметными действиями:</w:t>
      </w:r>
    </w:p>
    <w:p w14:paraId="6736151E" w14:textId="77777777" w:rsidR="00E069C8" w:rsidRPr="00EF408C" w:rsidRDefault="00C66DE8" w:rsidP="00EF408C">
      <w:pPr>
        <w:pStyle w:val="a9"/>
        <w:spacing w:line="240" w:lineRule="auto"/>
        <w:rPr>
          <w:sz w:val="24"/>
          <w:szCs w:val="24"/>
        </w:rPr>
      </w:pPr>
      <w:r w:rsidRPr="00EF408C">
        <w:rPr>
          <w:sz w:val="24"/>
          <w:szCs w:val="24"/>
        </w:rPr>
        <w:t>• </w:t>
      </w:r>
      <w:r w:rsidR="00E069C8" w:rsidRPr="00EF408C">
        <w:rPr>
          <w:i/>
          <w:sz w:val="24"/>
          <w:szCs w:val="24"/>
        </w:rPr>
        <w:t>речевыми,</w:t>
      </w:r>
      <w:r w:rsidR="00E069C8" w:rsidRPr="00EF408C">
        <w:rPr>
          <w:sz w:val="24"/>
          <w:szCs w:val="24"/>
        </w:rPr>
        <w:t xml:space="preserve"> среди которых следует выделить </w:t>
      </w:r>
      <w:r w:rsidR="00E069C8" w:rsidRPr="00EF408C">
        <w:rPr>
          <w:i/>
          <w:sz w:val="24"/>
          <w:szCs w:val="24"/>
        </w:rPr>
        <w:t>навыки осознанного чтения и работы с информацией</w:t>
      </w:r>
      <w:r w:rsidR="00E069C8" w:rsidRPr="00EF408C">
        <w:rPr>
          <w:sz w:val="24"/>
          <w:szCs w:val="24"/>
        </w:rPr>
        <w:t>;</w:t>
      </w:r>
    </w:p>
    <w:p w14:paraId="20D5117E" w14:textId="77777777" w:rsidR="00E069C8" w:rsidRPr="00EF408C" w:rsidRDefault="00C66DE8" w:rsidP="00EF408C">
      <w:pPr>
        <w:pStyle w:val="a9"/>
        <w:spacing w:line="240" w:lineRule="auto"/>
        <w:rPr>
          <w:sz w:val="24"/>
          <w:szCs w:val="24"/>
        </w:rPr>
      </w:pPr>
      <w:r w:rsidRPr="00EF408C">
        <w:rPr>
          <w:sz w:val="24"/>
          <w:szCs w:val="24"/>
        </w:rPr>
        <w:t>• </w:t>
      </w:r>
      <w:r w:rsidR="00E069C8" w:rsidRPr="00EF408C">
        <w:rPr>
          <w:i/>
          <w:sz w:val="24"/>
          <w:szCs w:val="24"/>
        </w:rPr>
        <w:t>коммуникативными,</w:t>
      </w:r>
      <w:r w:rsidR="00E069C8" w:rsidRPr="00EF408C">
        <w:rPr>
          <w:sz w:val="24"/>
          <w:szCs w:val="24"/>
        </w:rPr>
        <w:t xml:space="preserve"> необходимыми для учебного сотрудничества с учителем и сверстниками.</w:t>
      </w:r>
    </w:p>
    <w:p w14:paraId="290CD056" w14:textId="77777777" w:rsidR="00E069C8" w:rsidRPr="00EF408C" w:rsidRDefault="00E069C8" w:rsidP="00EF408C">
      <w:pPr>
        <w:pStyle w:val="a9"/>
        <w:spacing w:line="240" w:lineRule="auto"/>
        <w:rPr>
          <w:sz w:val="24"/>
          <w:szCs w:val="24"/>
        </w:rPr>
      </w:pPr>
      <w:r w:rsidRPr="00EF408C">
        <w:rPr>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14:paraId="6BA14A9B" w14:textId="77777777" w:rsidR="00E069C8" w:rsidRPr="00EF408C" w:rsidRDefault="00E069C8" w:rsidP="00EF408C">
      <w:pPr>
        <w:pStyle w:val="a9"/>
        <w:spacing w:line="240" w:lineRule="auto"/>
        <w:rPr>
          <w:sz w:val="24"/>
          <w:szCs w:val="24"/>
        </w:rPr>
      </w:pPr>
      <w:r w:rsidRPr="00EF408C">
        <w:rPr>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14:paraId="25B81492" w14:textId="77777777" w:rsidR="00E069C8" w:rsidRPr="00EF408C" w:rsidRDefault="00E069C8" w:rsidP="00EF408C">
      <w:pPr>
        <w:pStyle w:val="a9"/>
        <w:spacing w:line="240" w:lineRule="auto"/>
        <w:rPr>
          <w:sz w:val="24"/>
          <w:szCs w:val="24"/>
        </w:rPr>
      </w:pPr>
      <w:r w:rsidRPr="00EF408C">
        <w:rPr>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14:paraId="21F9ED0C" w14:textId="77777777" w:rsidR="00E069C8" w:rsidRPr="00EF408C" w:rsidRDefault="00E069C8" w:rsidP="00EF408C">
      <w:pPr>
        <w:pStyle w:val="a9"/>
        <w:pBdr>
          <w:top w:val="single" w:sz="4" w:space="1" w:color="auto"/>
          <w:left w:val="single" w:sz="4" w:space="4" w:color="auto"/>
          <w:bottom w:val="single" w:sz="4" w:space="1" w:color="auto"/>
          <w:right w:val="single" w:sz="4" w:space="4" w:color="auto"/>
        </w:pBdr>
        <w:spacing w:line="240" w:lineRule="auto"/>
        <w:rPr>
          <w:sz w:val="24"/>
          <w:szCs w:val="24"/>
        </w:rPr>
      </w:pPr>
      <w:r w:rsidRPr="00EF408C">
        <w:rPr>
          <w:sz w:val="24"/>
          <w:szCs w:val="24"/>
        </w:rPr>
        <w:lastRenderedPageBreak/>
        <w:t>1)</w:t>
      </w:r>
      <w:r w:rsidR="00C66DE8" w:rsidRPr="00EF408C">
        <w:rPr>
          <w:sz w:val="24"/>
          <w:szCs w:val="24"/>
        </w:rPr>
        <w:t> </w:t>
      </w:r>
      <w:r w:rsidRPr="00EF408C">
        <w:rPr>
          <w:sz w:val="24"/>
          <w:szCs w:val="24"/>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r w:rsidR="00C66DE8" w:rsidRPr="00EF408C">
        <w:rPr>
          <w:sz w:val="24"/>
          <w:szCs w:val="24"/>
        </w:rPr>
        <w:t>учебно-познавательных и учебно-</w:t>
      </w:r>
      <w:r w:rsidRPr="00EF408C">
        <w:rPr>
          <w:sz w:val="24"/>
          <w:szCs w:val="24"/>
        </w:rPr>
        <w:t>практических задач средствами данного предмета.</w:t>
      </w:r>
    </w:p>
    <w:p w14:paraId="0C07AE31" w14:textId="77777777" w:rsidR="00E069C8" w:rsidRPr="00EF408C" w:rsidRDefault="00E069C8" w:rsidP="00EF408C">
      <w:pPr>
        <w:pStyle w:val="a9"/>
        <w:spacing w:line="240" w:lineRule="auto"/>
        <w:rPr>
          <w:sz w:val="24"/>
          <w:szCs w:val="24"/>
        </w:rPr>
      </w:pPr>
      <w:r w:rsidRPr="00EF408C">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14:paraId="1DB2568F" w14:textId="77777777" w:rsidR="00E069C8" w:rsidRPr="00EF408C" w:rsidRDefault="00C66DE8" w:rsidP="00EF408C">
      <w:pPr>
        <w:pStyle w:val="a9"/>
        <w:pBdr>
          <w:top w:val="single" w:sz="4" w:space="1" w:color="auto"/>
          <w:left w:val="single" w:sz="4" w:space="4" w:color="auto"/>
          <w:bottom w:val="single" w:sz="4" w:space="1" w:color="auto"/>
          <w:right w:val="single" w:sz="4" w:space="4" w:color="auto"/>
        </w:pBdr>
        <w:spacing w:line="240" w:lineRule="auto"/>
        <w:rPr>
          <w:sz w:val="24"/>
          <w:szCs w:val="24"/>
        </w:rPr>
      </w:pPr>
      <w:r w:rsidRPr="00EF408C">
        <w:rPr>
          <w:sz w:val="24"/>
          <w:szCs w:val="24"/>
        </w:rPr>
        <w:t>2) </w:t>
      </w:r>
      <w:r w:rsidR="00E069C8" w:rsidRPr="00EF408C">
        <w:rPr>
          <w:sz w:val="24"/>
          <w:szCs w:val="24"/>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14:paraId="5DAF6DBC" w14:textId="77777777" w:rsidR="00E069C8" w:rsidRPr="00EF408C" w:rsidRDefault="00E069C8" w:rsidP="00EF408C">
      <w:pPr>
        <w:pStyle w:val="a9"/>
        <w:spacing w:line="240" w:lineRule="auto"/>
        <w:rPr>
          <w:sz w:val="24"/>
          <w:szCs w:val="24"/>
        </w:rPr>
      </w:pPr>
      <w:r w:rsidRPr="00EF408C">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2E11B192" w14:textId="77777777" w:rsidR="00E069C8" w:rsidRPr="00EF408C" w:rsidRDefault="00C66DE8" w:rsidP="00EF408C">
      <w:pPr>
        <w:pStyle w:val="a9"/>
        <w:pBdr>
          <w:top w:val="single" w:sz="4" w:space="1" w:color="auto"/>
          <w:left w:val="single" w:sz="4" w:space="4" w:color="auto"/>
          <w:bottom w:val="single" w:sz="4" w:space="1" w:color="auto"/>
          <w:right w:val="single" w:sz="4" w:space="4" w:color="auto"/>
        </w:pBdr>
        <w:spacing w:line="240" w:lineRule="auto"/>
        <w:rPr>
          <w:sz w:val="24"/>
          <w:szCs w:val="24"/>
        </w:rPr>
      </w:pPr>
      <w:r w:rsidRPr="00EF408C">
        <w:rPr>
          <w:sz w:val="24"/>
          <w:szCs w:val="24"/>
        </w:rPr>
        <w:t>3) </w:t>
      </w:r>
      <w:r w:rsidR="00E069C8" w:rsidRPr="00EF408C">
        <w:rPr>
          <w:sz w:val="24"/>
          <w:szCs w:val="24"/>
        </w:rPr>
        <w:t>Выпускник не овладел опорной системой знаний и учебными действиями, необходимыми для продолжения образования на следующей ступени.</w:t>
      </w:r>
    </w:p>
    <w:p w14:paraId="77D5F392" w14:textId="77777777" w:rsidR="00E069C8" w:rsidRPr="00EF408C" w:rsidRDefault="00E069C8" w:rsidP="00EF408C">
      <w:pPr>
        <w:pStyle w:val="a9"/>
        <w:spacing w:line="240" w:lineRule="auto"/>
        <w:rPr>
          <w:sz w:val="24"/>
          <w:szCs w:val="24"/>
        </w:rPr>
      </w:pPr>
      <w:r w:rsidRPr="00EF408C">
        <w:rPr>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14:paraId="65EE1775" w14:textId="77777777" w:rsidR="00E069C8" w:rsidRPr="00EF408C" w:rsidRDefault="00E069C8" w:rsidP="00EF408C">
      <w:pPr>
        <w:pStyle w:val="a9"/>
        <w:spacing w:line="240" w:lineRule="auto"/>
        <w:rPr>
          <w:sz w:val="24"/>
          <w:szCs w:val="24"/>
        </w:rPr>
      </w:pPr>
      <w:r w:rsidRPr="00EF408C">
        <w:rPr>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w:t>
      </w:r>
      <w:r w:rsidRPr="00EF408C">
        <w:rPr>
          <w:b/>
          <w:sz w:val="24"/>
          <w:szCs w:val="24"/>
        </w:rPr>
        <w:t>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14:paraId="7A06C13C" w14:textId="77777777" w:rsidR="00E069C8" w:rsidRPr="00EF408C" w:rsidRDefault="00E069C8" w:rsidP="00EF408C">
      <w:pPr>
        <w:pStyle w:val="a9"/>
        <w:spacing w:line="240" w:lineRule="auto"/>
        <w:rPr>
          <w:sz w:val="24"/>
          <w:szCs w:val="24"/>
        </w:rPr>
      </w:pPr>
      <w:r w:rsidRPr="00EF408C">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703023EA" w14:textId="77777777" w:rsidR="00E069C8" w:rsidRPr="00EF408C" w:rsidRDefault="00E069C8" w:rsidP="00EF408C">
      <w:pPr>
        <w:pStyle w:val="a9"/>
        <w:spacing w:line="240" w:lineRule="auto"/>
        <w:rPr>
          <w:sz w:val="24"/>
          <w:szCs w:val="24"/>
        </w:rPr>
      </w:pPr>
      <w:r w:rsidRPr="00EF408C">
        <w:rPr>
          <w:sz w:val="24"/>
          <w:szCs w:val="24"/>
        </w:rPr>
        <w:t xml:space="preserve">Решение </w:t>
      </w:r>
      <w:r w:rsidRPr="00EF408C">
        <w:rPr>
          <w:b/>
          <w:sz w:val="24"/>
          <w:szCs w:val="24"/>
        </w:rPr>
        <w:t>о переводе</w:t>
      </w:r>
      <w:r w:rsidRPr="00EF408C">
        <w:rPr>
          <w:sz w:val="24"/>
          <w:szCs w:val="24"/>
        </w:rPr>
        <w:t xml:space="preserve"> обучающегося на следующую ступень общего образования принимается одновременно с рассмотрением и утверждением </w:t>
      </w:r>
      <w:r w:rsidRPr="00EF408C">
        <w:rPr>
          <w:b/>
          <w:sz w:val="24"/>
          <w:szCs w:val="24"/>
        </w:rPr>
        <w:t>характеристики обучающегося,</w:t>
      </w:r>
      <w:r w:rsidRPr="00EF408C">
        <w:rPr>
          <w:sz w:val="24"/>
          <w:szCs w:val="24"/>
        </w:rPr>
        <w:t xml:space="preserve"> в которой:</w:t>
      </w:r>
    </w:p>
    <w:p w14:paraId="01DEB170" w14:textId="77777777" w:rsidR="00C829B3" w:rsidRPr="00EF408C" w:rsidRDefault="00C66DE8" w:rsidP="00EF408C">
      <w:pPr>
        <w:pStyle w:val="a9"/>
        <w:spacing w:line="240" w:lineRule="auto"/>
        <w:rPr>
          <w:sz w:val="24"/>
          <w:szCs w:val="24"/>
        </w:rPr>
      </w:pPr>
      <w:r w:rsidRPr="00EF408C">
        <w:rPr>
          <w:sz w:val="24"/>
          <w:szCs w:val="24"/>
        </w:rPr>
        <w:t>• </w:t>
      </w:r>
      <w:r w:rsidR="00E069C8" w:rsidRPr="00EF408C">
        <w:rPr>
          <w:sz w:val="24"/>
          <w:szCs w:val="24"/>
        </w:rPr>
        <w:t>отмечаются образовательные достижения и положительные качества обучающегося;</w:t>
      </w:r>
    </w:p>
    <w:p w14:paraId="5749B8AE"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14:paraId="423EBE62"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14:paraId="7C1A97E7" w14:textId="77777777" w:rsidR="00E069C8" w:rsidRPr="00EF408C" w:rsidRDefault="00E069C8" w:rsidP="00EF408C">
      <w:pPr>
        <w:pStyle w:val="a9"/>
        <w:spacing w:line="240" w:lineRule="auto"/>
        <w:rPr>
          <w:sz w:val="24"/>
          <w:szCs w:val="24"/>
        </w:rPr>
      </w:pPr>
      <w:r w:rsidRPr="00EF408C">
        <w:rPr>
          <w:b/>
          <w:sz w:val="24"/>
          <w:szCs w:val="24"/>
        </w:rPr>
        <w:t>Оценка результатов деятельности образовательного учреждения начального общего образования</w:t>
      </w:r>
      <w:r w:rsidRPr="00EF408C">
        <w:rPr>
          <w:sz w:val="24"/>
          <w:szCs w:val="24"/>
        </w:rPr>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14:paraId="2342851C"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результатов мониторинговых исследований разного уровня (федерального, регионального, муниципального);</w:t>
      </w:r>
    </w:p>
    <w:p w14:paraId="49F95751"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условий реализации основной образовательной программы начального общего образования;</w:t>
      </w:r>
    </w:p>
    <w:p w14:paraId="7D979796"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особенностей контингента обучающихся.</w:t>
      </w:r>
    </w:p>
    <w:p w14:paraId="3B9F5B8A" w14:textId="77777777" w:rsidR="00E069C8" w:rsidRPr="00EF408C" w:rsidRDefault="00E069C8" w:rsidP="00EF408C">
      <w:pPr>
        <w:pStyle w:val="a9"/>
        <w:spacing w:line="240" w:lineRule="auto"/>
        <w:rPr>
          <w:sz w:val="24"/>
          <w:szCs w:val="24"/>
        </w:rPr>
      </w:pPr>
      <w:r w:rsidRPr="00EF408C">
        <w:rPr>
          <w:sz w:val="24"/>
          <w:szCs w:val="24"/>
        </w:rPr>
        <w:t xml:space="preserve">Предметом оценки в ходе данных процедур является также </w:t>
      </w:r>
      <w:r w:rsidRPr="00EF408C">
        <w:rPr>
          <w:i/>
          <w:sz w:val="24"/>
          <w:szCs w:val="24"/>
        </w:rPr>
        <w:t>текущая оценочная деятельность</w:t>
      </w:r>
      <w:r w:rsidRPr="00EF408C">
        <w:rPr>
          <w:sz w:val="24"/>
          <w:szCs w:val="24"/>
        </w:rPr>
        <w:t xml:space="preserve"> образовательных учреждений и педагогов, и в частности отслеживание </w:t>
      </w:r>
      <w:r w:rsidRPr="00EF408C">
        <w:rPr>
          <w:sz w:val="24"/>
          <w:szCs w:val="24"/>
        </w:rPr>
        <w:lastRenderedPageBreak/>
        <w:t>динамики образовательных достижений выпускников начальной школы данного образовательного учреждения.</w:t>
      </w:r>
    </w:p>
    <w:p w14:paraId="6B879552" w14:textId="77777777" w:rsidR="00372CE3" w:rsidRPr="006859CF" w:rsidRDefault="00E069C8" w:rsidP="006859CF">
      <w:pPr>
        <w:pStyle w:val="a9"/>
        <w:spacing w:line="240" w:lineRule="auto"/>
        <w:rPr>
          <w:sz w:val="24"/>
          <w:szCs w:val="24"/>
        </w:rPr>
      </w:pPr>
      <w:r w:rsidRPr="00EF408C">
        <w:rPr>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EF408C">
        <w:rPr>
          <w:b/>
          <w:i/>
          <w:sz w:val="24"/>
          <w:szCs w:val="24"/>
        </w:rPr>
        <w:t>регулярный мониторинг результатов выполнения трёх (четырёх) итоговых рабо</w:t>
      </w:r>
      <w:bookmarkStart w:id="79" w:name="bookmark83"/>
      <w:r w:rsidR="006859CF">
        <w:rPr>
          <w:sz w:val="24"/>
          <w:szCs w:val="24"/>
        </w:rPr>
        <w:t>т.</w:t>
      </w:r>
    </w:p>
    <w:p w14:paraId="4B7862F9" w14:textId="77777777" w:rsidR="00145AAA" w:rsidRDefault="00145AAA" w:rsidP="00EF408C">
      <w:pPr>
        <w:pStyle w:val="a9"/>
        <w:spacing w:line="240" w:lineRule="auto"/>
        <w:jc w:val="center"/>
        <w:rPr>
          <w:b/>
          <w:sz w:val="24"/>
          <w:szCs w:val="24"/>
        </w:rPr>
      </w:pPr>
    </w:p>
    <w:p w14:paraId="6479D1C8" w14:textId="77777777" w:rsidR="00E069C8" w:rsidRPr="00EF408C" w:rsidRDefault="00E069C8" w:rsidP="00FF5806">
      <w:pPr>
        <w:pStyle w:val="a9"/>
        <w:spacing w:line="240" w:lineRule="auto"/>
        <w:ind w:firstLine="0"/>
        <w:rPr>
          <w:b/>
          <w:sz w:val="24"/>
          <w:szCs w:val="24"/>
        </w:rPr>
      </w:pPr>
      <w:r w:rsidRPr="00EF408C">
        <w:rPr>
          <w:b/>
          <w:sz w:val="24"/>
          <w:szCs w:val="24"/>
        </w:rPr>
        <w:t>2. СОДЕРЖАТЕЛЬНЫЙ РАЗДЕЛ</w:t>
      </w:r>
      <w:bookmarkEnd w:id="79"/>
    </w:p>
    <w:p w14:paraId="3071D201" w14:textId="77777777" w:rsidR="00E069C8" w:rsidRDefault="00E069C8" w:rsidP="00FF5806">
      <w:pPr>
        <w:pStyle w:val="af5"/>
        <w:spacing w:line="240" w:lineRule="auto"/>
        <w:ind w:firstLine="0"/>
        <w:jc w:val="both"/>
        <w:rPr>
          <w:b/>
          <w:i w:val="0"/>
          <w:sz w:val="24"/>
          <w:szCs w:val="24"/>
        </w:rPr>
      </w:pPr>
      <w:bookmarkStart w:id="80" w:name="bookmark84"/>
      <w:r w:rsidRPr="00FF5806">
        <w:rPr>
          <w:b/>
          <w:i w:val="0"/>
          <w:sz w:val="24"/>
          <w:szCs w:val="24"/>
        </w:rPr>
        <w:t>2.1. Программа формирования у обучающихся универсальных учебных действий</w:t>
      </w:r>
      <w:bookmarkEnd w:id="80"/>
    </w:p>
    <w:p w14:paraId="19923CDE" w14:textId="77777777" w:rsidR="00FF5806" w:rsidRPr="00FF5806" w:rsidRDefault="00FF5806" w:rsidP="00FF5806">
      <w:pPr>
        <w:pStyle w:val="af5"/>
        <w:spacing w:line="240" w:lineRule="auto"/>
        <w:ind w:firstLine="0"/>
        <w:jc w:val="both"/>
        <w:rPr>
          <w:b/>
          <w:i w:val="0"/>
          <w:sz w:val="24"/>
          <w:szCs w:val="24"/>
        </w:rPr>
      </w:pPr>
    </w:p>
    <w:p w14:paraId="1A35D596" w14:textId="1B0E3EF4" w:rsidR="00E069C8" w:rsidRPr="00EF408C" w:rsidRDefault="00E069C8" w:rsidP="00EF408C">
      <w:pPr>
        <w:pStyle w:val="a9"/>
        <w:spacing w:line="240" w:lineRule="auto"/>
        <w:rPr>
          <w:sz w:val="24"/>
          <w:szCs w:val="24"/>
        </w:rPr>
      </w:pPr>
      <w:r w:rsidRPr="00EF408C">
        <w:rPr>
          <w:sz w:val="24"/>
          <w:szCs w:val="24"/>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w:t>
      </w:r>
      <w:r w:rsidR="001C45A8">
        <w:rPr>
          <w:sz w:val="24"/>
          <w:szCs w:val="24"/>
        </w:rPr>
        <w:t xml:space="preserve"> </w:t>
      </w:r>
      <w:r w:rsidR="00145AAA">
        <w:rPr>
          <w:sz w:val="24"/>
          <w:szCs w:val="24"/>
        </w:rPr>
        <w:t>ФГОС НОО</w:t>
      </w:r>
      <w:r w:rsidR="00DE174F" w:rsidRPr="00EF408C">
        <w:rPr>
          <w:sz w:val="24"/>
          <w:szCs w:val="24"/>
        </w:rPr>
        <w:t xml:space="preserve"> к личностным и мета</w:t>
      </w:r>
      <w:r w:rsidRPr="00EF408C">
        <w:rPr>
          <w:sz w:val="24"/>
          <w:szCs w:val="24"/>
        </w:rPr>
        <w:t>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14:paraId="1E4F932B" w14:textId="77777777" w:rsidR="00145AAA" w:rsidRDefault="00E069C8" w:rsidP="00EF408C">
      <w:pPr>
        <w:pStyle w:val="a9"/>
        <w:spacing w:line="240" w:lineRule="auto"/>
        <w:rPr>
          <w:sz w:val="24"/>
          <w:szCs w:val="24"/>
        </w:rPr>
      </w:pPr>
      <w:r w:rsidRPr="00EF408C">
        <w:rPr>
          <w:sz w:val="24"/>
          <w:szCs w:val="24"/>
        </w:rPr>
        <w:t>Программа формирования универсальных учебных действий направлена на обес</w:t>
      </w:r>
      <w:r w:rsidR="00C829B3" w:rsidRPr="00EF408C">
        <w:rPr>
          <w:sz w:val="24"/>
          <w:szCs w:val="24"/>
        </w:rPr>
        <w:t>печение системно-деятельностно</w:t>
      </w:r>
      <w:r w:rsidRPr="00EF408C">
        <w:rPr>
          <w:sz w:val="24"/>
          <w:szCs w:val="24"/>
        </w:rPr>
        <w:t xml:space="preserve">го подхода, положенного в основу </w:t>
      </w:r>
      <w:r w:rsidR="00145AAA">
        <w:rPr>
          <w:sz w:val="24"/>
          <w:szCs w:val="24"/>
        </w:rPr>
        <w:t>ФГОС НОО,</w:t>
      </w:r>
    </w:p>
    <w:p w14:paraId="6DCD8A85" w14:textId="77777777" w:rsidR="00E069C8" w:rsidRPr="00EF408C" w:rsidRDefault="00E069C8" w:rsidP="00145AAA">
      <w:pPr>
        <w:pStyle w:val="a9"/>
        <w:spacing w:line="240" w:lineRule="auto"/>
        <w:ind w:firstLine="0"/>
        <w:rPr>
          <w:sz w:val="24"/>
          <w:szCs w:val="24"/>
        </w:rPr>
      </w:pPr>
      <w:r w:rsidRPr="00EF408C">
        <w:rPr>
          <w:sz w:val="24"/>
          <w:szCs w:val="24"/>
        </w:rPr>
        <w:t xml:space="preserve">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14:paraId="01480F79" w14:textId="77777777" w:rsidR="00E069C8" w:rsidRPr="00EF408C" w:rsidRDefault="00E069C8" w:rsidP="00EF408C">
      <w:pPr>
        <w:pStyle w:val="a9"/>
        <w:spacing w:line="240" w:lineRule="auto"/>
        <w:rPr>
          <w:sz w:val="24"/>
          <w:szCs w:val="24"/>
        </w:rPr>
      </w:pPr>
      <w:r w:rsidRPr="00EF408C">
        <w:rPr>
          <w:sz w:val="24"/>
          <w:szCs w:val="24"/>
        </w:rPr>
        <w:t>Программа формирования универсальных учебных действий для начального общего образования:</w:t>
      </w:r>
    </w:p>
    <w:p w14:paraId="448651E0"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устанавливает ценностные ориентиры начального общего образования;</w:t>
      </w:r>
    </w:p>
    <w:p w14:paraId="6FFFCBB3"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определяет понятие, функции, состав и характеристики универсальных учебных действий в младшем школьном возрасте;</w:t>
      </w:r>
    </w:p>
    <w:p w14:paraId="433688B7"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выявляет связь универсальных учебных действий с содержанием учебных предметов;</w:t>
      </w:r>
    </w:p>
    <w:p w14:paraId="1E27A388" w14:textId="77777777" w:rsidR="00E069C8" w:rsidRDefault="00C829B3" w:rsidP="00EF408C">
      <w:pPr>
        <w:pStyle w:val="a9"/>
        <w:spacing w:line="240" w:lineRule="auto"/>
        <w:rPr>
          <w:sz w:val="24"/>
          <w:szCs w:val="24"/>
        </w:rPr>
      </w:pPr>
      <w:r w:rsidRPr="00EF408C">
        <w:rPr>
          <w:sz w:val="24"/>
          <w:szCs w:val="24"/>
        </w:rPr>
        <w:t>• </w:t>
      </w:r>
      <w:r w:rsidR="00E069C8" w:rsidRPr="00EF408C">
        <w:rPr>
          <w:sz w:val="24"/>
          <w:szCs w:val="24"/>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14:paraId="71B96415" w14:textId="77777777" w:rsidR="00FF5806" w:rsidRPr="00EF408C" w:rsidRDefault="00FF5806" w:rsidP="00EF408C">
      <w:pPr>
        <w:pStyle w:val="a9"/>
        <w:spacing w:line="240" w:lineRule="auto"/>
        <w:rPr>
          <w:sz w:val="24"/>
          <w:szCs w:val="24"/>
        </w:rPr>
      </w:pPr>
    </w:p>
    <w:p w14:paraId="70416500" w14:textId="77777777" w:rsidR="00E069C8" w:rsidRPr="00FF5806" w:rsidRDefault="00E069C8" w:rsidP="00FF5806">
      <w:pPr>
        <w:pStyle w:val="af5"/>
        <w:spacing w:line="240" w:lineRule="auto"/>
        <w:ind w:firstLine="0"/>
        <w:jc w:val="both"/>
        <w:rPr>
          <w:b/>
          <w:i w:val="0"/>
          <w:sz w:val="24"/>
          <w:szCs w:val="24"/>
        </w:rPr>
      </w:pPr>
      <w:bookmarkStart w:id="81" w:name="bookmark85"/>
      <w:r w:rsidRPr="00FF5806">
        <w:rPr>
          <w:b/>
          <w:i w:val="0"/>
          <w:sz w:val="24"/>
          <w:szCs w:val="24"/>
        </w:rPr>
        <w:t>2.1.1. Ценностные ориентиры начального общего образования</w:t>
      </w:r>
      <w:bookmarkEnd w:id="81"/>
    </w:p>
    <w:p w14:paraId="17CC9615" w14:textId="77777777" w:rsidR="00E069C8" w:rsidRPr="00EF408C" w:rsidRDefault="00E069C8" w:rsidP="00EF408C">
      <w:pPr>
        <w:pStyle w:val="a9"/>
        <w:spacing w:line="240" w:lineRule="auto"/>
        <w:rPr>
          <w:sz w:val="24"/>
          <w:szCs w:val="24"/>
        </w:rPr>
      </w:pPr>
      <w:r w:rsidRPr="00EF408C">
        <w:rPr>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14:paraId="1EA65875" w14:textId="77777777" w:rsidR="00E069C8" w:rsidRPr="00EF408C" w:rsidRDefault="00E069C8" w:rsidP="00EF408C">
      <w:pPr>
        <w:pStyle w:val="a9"/>
        <w:spacing w:line="240" w:lineRule="auto"/>
        <w:rPr>
          <w:sz w:val="24"/>
          <w:szCs w:val="24"/>
        </w:rPr>
      </w:pPr>
      <w:r w:rsidRPr="00EF408C">
        <w:rPr>
          <w:sz w:val="24"/>
          <w:szCs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w:t>
      </w:r>
      <w:r w:rsidRPr="00EF408C">
        <w:rPr>
          <w:sz w:val="24"/>
          <w:szCs w:val="24"/>
        </w:rPr>
        <w:lastRenderedPageBreak/>
        <w:t>содержания и методов обучения. Этот переход обусловлен сменой ценностных ориентиров образования.</w:t>
      </w:r>
    </w:p>
    <w:p w14:paraId="6E9C3626" w14:textId="77777777" w:rsidR="00E069C8" w:rsidRPr="00EF408C" w:rsidRDefault="00E069C8" w:rsidP="00EF408C">
      <w:pPr>
        <w:pStyle w:val="a9"/>
        <w:spacing w:line="240" w:lineRule="auto"/>
        <w:rPr>
          <w:sz w:val="24"/>
          <w:szCs w:val="24"/>
        </w:rPr>
      </w:pPr>
      <w:r w:rsidRPr="00EF408C">
        <w:rPr>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79D6521A" w14:textId="77777777" w:rsidR="00E069C8" w:rsidRPr="00EF408C" w:rsidRDefault="00C829B3" w:rsidP="00EF408C">
      <w:pPr>
        <w:pStyle w:val="a9"/>
        <w:spacing w:line="240" w:lineRule="auto"/>
        <w:rPr>
          <w:sz w:val="24"/>
          <w:szCs w:val="24"/>
        </w:rPr>
      </w:pPr>
      <w:bookmarkStart w:id="82" w:name="bookmark86"/>
      <w:r w:rsidRPr="00EF408C">
        <w:rPr>
          <w:b/>
          <w:i/>
          <w:sz w:val="24"/>
          <w:szCs w:val="24"/>
        </w:rPr>
        <w:t>• </w:t>
      </w:r>
      <w:r w:rsidR="00E069C8" w:rsidRPr="00EF408C">
        <w:rPr>
          <w:b/>
          <w:i/>
          <w:sz w:val="24"/>
          <w:szCs w:val="24"/>
        </w:rPr>
        <w:t>формирование основ гражданской идентичности личности</w:t>
      </w:r>
      <w:r w:rsidR="00E069C8" w:rsidRPr="00EF408C">
        <w:rPr>
          <w:sz w:val="24"/>
          <w:szCs w:val="24"/>
        </w:rPr>
        <w:t xml:space="preserve"> на основе:</w:t>
      </w:r>
      <w:bookmarkEnd w:id="82"/>
    </w:p>
    <w:p w14:paraId="2E18AADB"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14:paraId="035F4D55"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14:paraId="7A266B13" w14:textId="77777777" w:rsidR="00E069C8" w:rsidRPr="00EF408C" w:rsidRDefault="00C829B3" w:rsidP="00EF408C">
      <w:pPr>
        <w:pStyle w:val="a9"/>
        <w:spacing w:line="240" w:lineRule="auto"/>
        <w:rPr>
          <w:sz w:val="24"/>
          <w:szCs w:val="24"/>
        </w:rPr>
      </w:pPr>
      <w:bookmarkStart w:id="83" w:name="bookmark87"/>
      <w:r w:rsidRPr="00EF408C">
        <w:rPr>
          <w:b/>
          <w:i/>
          <w:sz w:val="24"/>
          <w:szCs w:val="24"/>
        </w:rPr>
        <w:t>• </w:t>
      </w:r>
      <w:r w:rsidR="00E069C8" w:rsidRPr="00EF408C">
        <w:rPr>
          <w:b/>
          <w:i/>
          <w:sz w:val="24"/>
          <w:szCs w:val="24"/>
        </w:rPr>
        <w:t>формирование психологических условий развития общения, сотрудничества</w:t>
      </w:r>
      <w:r w:rsidR="00E069C8" w:rsidRPr="00EF408C">
        <w:rPr>
          <w:sz w:val="24"/>
          <w:szCs w:val="24"/>
        </w:rPr>
        <w:t xml:space="preserve"> на основе:</w:t>
      </w:r>
      <w:bookmarkEnd w:id="83"/>
    </w:p>
    <w:p w14:paraId="2EE6B6C2"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доброжелательности, доверия и внимания к людям, готовности к сотрудничеству и дружбе, оказанию помощи тем, кто в ней нуждается;</w:t>
      </w:r>
    </w:p>
    <w:p w14:paraId="63FDF7E2"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211B76EA"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b/>
          <w:i/>
          <w:sz w:val="24"/>
          <w:szCs w:val="24"/>
        </w:rPr>
        <w:t>развитие ценностно-смысловой сферы личности</w:t>
      </w:r>
      <w:r w:rsidR="00E069C8" w:rsidRPr="00EF408C">
        <w:rPr>
          <w:sz w:val="24"/>
          <w:szCs w:val="24"/>
        </w:rPr>
        <w:t xml:space="preserve"> на основе общечеловеческих принципов нравственности и гуманизма:</w:t>
      </w:r>
    </w:p>
    <w:p w14:paraId="35ADB25F"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принятия и уважения ценностей семьи и образовательного учреждения, коллектива и общества и стремления следовать им;</w:t>
      </w:r>
    </w:p>
    <w:p w14:paraId="63A0A54D"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24F25D0E"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00E8B303" w14:textId="77777777" w:rsidR="00E069C8" w:rsidRPr="00EF408C" w:rsidRDefault="00C829B3" w:rsidP="00EF408C">
      <w:pPr>
        <w:pStyle w:val="a9"/>
        <w:spacing w:line="240" w:lineRule="auto"/>
        <w:rPr>
          <w:sz w:val="24"/>
          <w:szCs w:val="24"/>
        </w:rPr>
      </w:pPr>
      <w:r w:rsidRPr="00EF408C">
        <w:rPr>
          <w:b/>
          <w:i/>
          <w:sz w:val="24"/>
          <w:szCs w:val="24"/>
        </w:rPr>
        <w:t>• </w:t>
      </w:r>
      <w:r w:rsidR="00E069C8" w:rsidRPr="00EF408C">
        <w:rPr>
          <w:b/>
          <w:i/>
          <w:sz w:val="24"/>
          <w:szCs w:val="24"/>
        </w:rPr>
        <w:t>развитие умения учиться</w:t>
      </w:r>
      <w:r w:rsidR="00E069C8" w:rsidRPr="00EF408C">
        <w:rPr>
          <w:sz w:val="24"/>
          <w:szCs w:val="24"/>
        </w:rPr>
        <w:t xml:space="preserve"> как первого шага к самообразованию и самовоспитанию, а именно:</w:t>
      </w:r>
    </w:p>
    <w:p w14:paraId="7A283428"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развитие широких познавательных интересов, инициативы и любознательности, мотивов познания и творчества;</w:t>
      </w:r>
    </w:p>
    <w:p w14:paraId="7365D9F7"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формирование умения учиться и способности к организации своей деятельности (планированию, контролю, оценке);</w:t>
      </w:r>
    </w:p>
    <w:p w14:paraId="2567D2A4" w14:textId="77777777" w:rsidR="00E069C8" w:rsidRPr="00EF408C" w:rsidRDefault="00C829B3" w:rsidP="00EF408C">
      <w:pPr>
        <w:pStyle w:val="a9"/>
        <w:spacing w:line="240" w:lineRule="auto"/>
        <w:rPr>
          <w:sz w:val="24"/>
          <w:szCs w:val="24"/>
        </w:rPr>
      </w:pPr>
      <w:bookmarkStart w:id="84" w:name="bookmark88"/>
      <w:r w:rsidRPr="00EF408C">
        <w:rPr>
          <w:b/>
          <w:i/>
          <w:sz w:val="24"/>
          <w:szCs w:val="24"/>
        </w:rPr>
        <w:t>• </w:t>
      </w:r>
      <w:r w:rsidR="00E069C8" w:rsidRPr="00EF408C">
        <w:rPr>
          <w:b/>
          <w:i/>
          <w:sz w:val="24"/>
          <w:szCs w:val="24"/>
        </w:rPr>
        <w:t>развитие самостоятельности, инициативы и ответственности личности</w:t>
      </w:r>
      <w:r w:rsidR="00E069C8" w:rsidRPr="00EF408C">
        <w:rPr>
          <w:sz w:val="24"/>
          <w:szCs w:val="24"/>
        </w:rPr>
        <w:t xml:space="preserve"> как условия её самоактуализации:</w:t>
      </w:r>
      <w:bookmarkEnd w:id="84"/>
    </w:p>
    <w:p w14:paraId="1B08A570"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35BF7495"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развитие готовности к самостоятельным поступкам и действиям, ответственности за их результаты;</w:t>
      </w:r>
    </w:p>
    <w:p w14:paraId="0CE84921"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формирование целеустремлённости и настойчивости в достижении целей, готовности к преодолению трудностей, жизненного оптимизма;</w:t>
      </w:r>
    </w:p>
    <w:p w14:paraId="464A3807" w14:textId="77777777" w:rsidR="00E069C8" w:rsidRPr="00EF408C" w:rsidRDefault="00C829B3" w:rsidP="00EF408C">
      <w:pPr>
        <w:pStyle w:val="a9"/>
        <w:spacing w:line="240" w:lineRule="auto"/>
        <w:rPr>
          <w:sz w:val="24"/>
          <w:szCs w:val="24"/>
        </w:rPr>
      </w:pPr>
      <w:r w:rsidRPr="00EF408C">
        <w:rPr>
          <w:sz w:val="24"/>
          <w:szCs w:val="24"/>
        </w:rPr>
        <w:t>— </w:t>
      </w:r>
      <w:r w:rsidR="00E069C8" w:rsidRPr="00EF408C">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2854317F" w14:textId="77777777" w:rsidR="00E069C8" w:rsidRDefault="00E069C8" w:rsidP="00EF408C">
      <w:pPr>
        <w:pStyle w:val="a9"/>
        <w:spacing w:line="240" w:lineRule="auto"/>
        <w:rPr>
          <w:sz w:val="24"/>
          <w:szCs w:val="24"/>
        </w:rPr>
      </w:pPr>
      <w:r w:rsidRPr="00EF408C">
        <w:rPr>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14:paraId="40FB9D85" w14:textId="18EF0D2C" w:rsidR="00FF5806" w:rsidRDefault="00FF5806" w:rsidP="00EF408C">
      <w:pPr>
        <w:pStyle w:val="a9"/>
        <w:spacing w:line="240" w:lineRule="auto"/>
        <w:rPr>
          <w:sz w:val="24"/>
          <w:szCs w:val="24"/>
        </w:rPr>
      </w:pPr>
    </w:p>
    <w:p w14:paraId="25D9116D" w14:textId="137E3E2B" w:rsidR="00F654D1" w:rsidRDefault="00F654D1" w:rsidP="00EF408C">
      <w:pPr>
        <w:pStyle w:val="a9"/>
        <w:spacing w:line="240" w:lineRule="auto"/>
        <w:rPr>
          <w:sz w:val="24"/>
          <w:szCs w:val="24"/>
        </w:rPr>
      </w:pPr>
    </w:p>
    <w:p w14:paraId="6D23BA9B" w14:textId="77777777" w:rsidR="00F654D1" w:rsidRPr="00EF408C" w:rsidRDefault="00F654D1" w:rsidP="00EF408C">
      <w:pPr>
        <w:pStyle w:val="a9"/>
        <w:spacing w:line="240" w:lineRule="auto"/>
        <w:rPr>
          <w:sz w:val="24"/>
          <w:szCs w:val="24"/>
        </w:rPr>
      </w:pPr>
    </w:p>
    <w:p w14:paraId="0FD6BCA1" w14:textId="77777777" w:rsidR="00E069C8" w:rsidRPr="00FF5806" w:rsidRDefault="00E069C8" w:rsidP="00FF5806">
      <w:pPr>
        <w:pStyle w:val="af5"/>
        <w:spacing w:line="240" w:lineRule="auto"/>
        <w:ind w:firstLine="0"/>
        <w:jc w:val="both"/>
        <w:rPr>
          <w:b/>
          <w:i w:val="0"/>
          <w:sz w:val="24"/>
          <w:szCs w:val="24"/>
        </w:rPr>
      </w:pPr>
      <w:bookmarkStart w:id="85" w:name="bookmark89"/>
      <w:r w:rsidRPr="00FF5806">
        <w:rPr>
          <w:b/>
          <w:i w:val="0"/>
          <w:sz w:val="24"/>
          <w:szCs w:val="24"/>
        </w:rPr>
        <w:lastRenderedPageBreak/>
        <w:t>2.1.2. Характеристика универсальных учебных действий на ступени начального общего образования</w:t>
      </w:r>
      <w:bookmarkEnd w:id="85"/>
    </w:p>
    <w:p w14:paraId="3C0F20A4" w14:textId="77777777" w:rsidR="00E069C8" w:rsidRPr="00EF408C" w:rsidRDefault="00E069C8" w:rsidP="00EF408C">
      <w:pPr>
        <w:pStyle w:val="a9"/>
        <w:spacing w:line="240" w:lineRule="auto"/>
        <w:rPr>
          <w:sz w:val="24"/>
          <w:szCs w:val="24"/>
        </w:rPr>
      </w:pPr>
      <w:r w:rsidRPr="00EF408C">
        <w:rPr>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14:paraId="2B63F73D" w14:textId="77777777" w:rsidR="00E069C8" w:rsidRPr="00EF408C" w:rsidRDefault="00E069C8" w:rsidP="00EF408C">
      <w:pPr>
        <w:pStyle w:val="a9"/>
        <w:spacing w:line="240" w:lineRule="auto"/>
        <w:rPr>
          <w:sz w:val="24"/>
          <w:szCs w:val="24"/>
        </w:rPr>
      </w:pPr>
      <w:r w:rsidRPr="00EF408C">
        <w:rPr>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14:paraId="3510B9D3" w14:textId="77777777" w:rsidR="00E069C8" w:rsidRPr="00EF408C" w:rsidRDefault="00E069C8" w:rsidP="00EF408C">
      <w:pPr>
        <w:pStyle w:val="a9"/>
        <w:spacing w:line="240" w:lineRule="auto"/>
        <w:rPr>
          <w:sz w:val="24"/>
          <w:szCs w:val="24"/>
        </w:rPr>
      </w:pPr>
      <w:r w:rsidRPr="00EF408C">
        <w:rPr>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14:paraId="5DB5A53F" w14:textId="77777777" w:rsidR="00E069C8" w:rsidRPr="00EF408C" w:rsidRDefault="00E069C8" w:rsidP="00EF408C">
      <w:pPr>
        <w:pStyle w:val="a9"/>
        <w:spacing w:line="240" w:lineRule="auto"/>
        <w:jc w:val="left"/>
        <w:rPr>
          <w:b/>
          <w:sz w:val="24"/>
          <w:szCs w:val="24"/>
        </w:rPr>
      </w:pPr>
      <w:bookmarkStart w:id="86" w:name="bookmark90"/>
      <w:r w:rsidRPr="00EF408C">
        <w:rPr>
          <w:b/>
          <w:sz w:val="24"/>
          <w:szCs w:val="24"/>
        </w:rPr>
        <w:t>Понятие «универсальные учебные действия»</w:t>
      </w:r>
      <w:bookmarkEnd w:id="86"/>
    </w:p>
    <w:p w14:paraId="1C915AAC" w14:textId="77777777" w:rsidR="00E069C8" w:rsidRPr="00EF408C" w:rsidRDefault="00E069C8" w:rsidP="00EF408C">
      <w:pPr>
        <w:pStyle w:val="a9"/>
        <w:spacing w:line="240" w:lineRule="auto"/>
        <w:rPr>
          <w:sz w:val="24"/>
          <w:szCs w:val="24"/>
        </w:rPr>
      </w:pPr>
      <w:r w:rsidRPr="00EF408C">
        <w:rPr>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14:paraId="0F504AD5" w14:textId="77777777" w:rsidR="00E069C8" w:rsidRPr="00EF408C" w:rsidRDefault="00E069C8" w:rsidP="00EF408C">
      <w:pPr>
        <w:pStyle w:val="a9"/>
        <w:spacing w:line="240" w:lineRule="auto"/>
        <w:rPr>
          <w:sz w:val="24"/>
          <w:szCs w:val="24"/>
        </w:rPr>
      </w:pPr>
      <w:r w:rsidRPr="00EF408C">
        <w:rPr>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w:t>
      </w:r>
      <w:r w:rsidR="00093158" w:rsidRPr="00EF408C">
        <w:rPr>
          <w:sz w:val="24"/>
          <w:szCs w:val="24"/>
        </w:rPr>
        <w:t>евой направленности, ценностно-</w:t>
      </w:r>
      <w:r w:rsidRPr="00EF408C">
        <w:rPr>
          <w:sz w:val="24"/>
          <w:szCs w:val="24"/>
        </w:rPr>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14:paraId="165398C2" w14:textId="77777777" w:rsidR="00E069C8" w:rsidRPr="00EF408C" w:rsidRDefault="00E069C8" w:rsidP="00EF408C">
      <w:pPr>
        <w:pStyle w:val="a9"/>
        <w:spacing w:line="240" w:lineRule="auto"/>
        <w:rPr>
          <w:b/>
          <w:sz w:val="24"/>
          <w:szCs w:val="24"/>
        </w:rPr>
      </w:pPr>
      <w:bookmarkStart w:id="87" w:name="bookmark91"/>
      <w:r w:rsidRPr="00EF408C">
        <w:rPr>
          <w:b/>
          <w:sz w:val="24"/>
          <w:szCs w:val="24"/>
        </w:rPr>
        <w:t>Функции универсальных учебных действий:</w:t>
      </w:r>
      <w:bookmarkEnd w:id="87"/>
    </w:p>
    <w:p w14:paraId="201819FA"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57A95AF2"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1712C890" w14:textId="77777777" w:rsidR="00E069C8" w:rsidRPr="00EF408C" w:rsidRDefault="00E069C8" w:rsidP="00EF408C">
      <w:pPr>
        <w:pStyle w:val="a9"/>
        <w:spacing w:line="240" w:lineRule="auto"/>
        <w:rPr>
          <w:sz w:val="24"/>
          <w:szCs w:val="24"/>
        </w:rPr>
      </w:pPr>
      <w:r w:rsidRPr="00EF408C">
        <w:rPr>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содержания.</w:t>
      </w:r>
    </w:p>
    <w:p w14:paraId="46A4FD33" w14:textId="77777777" w:rsidR="00E069C8" w:rsidRPr="00EF408C" w:rsidRDefault="00E069C8" w:rsidP="00EF408C">
      <w:pPr>
        <w:pStyle w:val="a9"/>
        <w:spacing w:line="240" w:lineRule="auto"/>
        <w:rPr>
          <w:sz w:val="24"/>
          <w:szCs w:val="24"/>
        </w:rPr>
      </w:pPr>
      <w:r w:rsidRPr="00EF408C">
        <w:rPr>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14:paraId="429272E8" w14:textId="77777777" w:rsidR="00E069C8" w:rsidRPr="00EF408C" w:rsidRDefault="00E069C8" w:rsidP="00EF408C">
      <w:pPr>
        <w:pStyle w:val="a9"/>
        <w:spacing w:line="240" w:lineRule="auto"/>
        <w:rPr>
          <w:b/>
          <w:sz w:val="24"/>
          <w:szCs w:val="24"/>
        </w:rPr>
      </w:pPr>
      <w:bookmarkStart w:id="88" w:name="bookmark92"/>
      <w:r w:rsidRPr="00EF408C">
        <w:rPr>
          <w:b/>
          <w:sz w:val="24"/>
          <w:szCs w:val="24"/>
        </w:rPr>
        <w:t>Виды универсальных учебных действий</w:t>
      </w:r>
      <w:bookmarkEnd w:id="88"/>
    </w:p>
    <w:p w14:paraId="074EFEE8" w14:textId="77777777" w:rsidR="00E069C8" w:rsidRPr="00EF408C" w:rsidRDefault="00E069C8" w:rsidP="00EF408C">
      <w:pPr>
        <w:pStyle w:val="a9"/>
        <w:spacing w:line="240" w:lineRule="auto"/>
        <w:rPr>
          <w:b/>
          <w:sz w:val="24"/>
          <w:szCs w:val="24"/>
        </w:rPr>
      </w:pPr>
      <w:r w:rsidRPr="00EF408C">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F408C">
        <w:rPr>
          <w:b/>
          <w:i/>
          <w:sz w:val="24"/>
          <w:szCs w:val="24"/>
        </w:rPr>
        <w:t xml:space="preserve">личностный, регулятивный </w:t>
      </w:r>
      <w:r w:rsidRPr="00EF408C">
        <w:rPr>
          <w:i/>
          <w:sz w:val="24"/>
          <w:szCs w:val="24"/>
        </w:rPr>
        <w:t xml:space="preserve">(включающий также действия саморегуляции), </w:t>
      </w:r>
      <w:r w:rsidRPr="00EF408C">
        <w:rPr>
          <w:b/>
          <w:i/>
          <w:sz w:val="24"/>
          <w:szCs w:val="24"/>
        </w:rPr>
        <w:t>познавательный и коммуникативный.</w:t>
      </w:r>
    </w:p>
    <w:p w14:paraId="7C95CED6" w14:textId="77777777" w:rsidR="00E069C8" w:rsidRPr="00EF408C" w:rsidRDefault="00E069C8" w:rsidP="00EF408C">
      <w:pPr>
        <w:pStyle w:val="a9"/>
        <w:spacing w:line="240" w:lineRule="auto"/>
        <w:rPr>
          <w:sz w:val="24"/>
          <w:szCs w:val="24"/>
        </w:rPr>
      </w:pPr>
      <w:r w:rsidRPr="00EF408C">
        <w:rPr>
          <w:b/>
          <w:i/>
          <w:sz w:val="24"/>
          <w:szCs w:val="24"/>
        </w:rPr>
        <w:lastRenderedPageBreak/>
        <w:t>Личностные универсальные учебные действия</w:t>
      </w:r>
      <w:r w:rsidRPr="00EF408C">
        <w:rPr>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14:paraId="1A2CEFAA"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личностное, профессиональное, жизненное самоопределение;</w:t>
      </w:r>
    </w:p>
    <w:p w14:paraId="48F3136A"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смыслообразование, т.</w:t>
      </w:r>
      <w:r w:rsidRPr="00EF408C">
        <w:rPr>
          <w:sz w:val="24"/>
          <w:szCs w:val="24"/>
        </w:rPr>
        <w:t> </w:t>
      </w:r>
      <w:r w:rsidR="00E069C8" w:rsidRPr="00EF408C">
        <w:rPr>
          <w:sz w:val="24"/>
          <w:szCs w:val="24"/>
        </w:rPr>
        <w:t xml:space="preserve">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w:t>
      </w:r>
      <w:r w:rsidR="00E069C8" w:rsidRPr="00EF408C">
        <w:rPr>
          <w:i/>
          <w:sz w:val="24"/>
          <w:szCs w:val="24"/>
        </w:rPr>
        <w:t xml:space="preserve">какое значение и какой смысл имеет для меня </w:t>
      </w:r>
      <w:proofErr w:type="gramStart"/>
      <w:r w:rsidR="00E069C8" w:rsidRPr="00EF408C">
        <w:rPr>
          <w:i/>
          <w:sz w:val="24"/>
          <w:szCs w:val="24"/>
        </w:rPr>
        <w:t>учение?</w:t>
      </w:r>
      <w:r w:rsidR="00E069C8" w:rsidRPr="00EF408C">
        <w:rPr>
          <w:sz w:val="24"/>
          <w:szCs w:val="24"/>
        </w:rPr>
        <w:t>;</w:t>
      </w:r>
      <w:proofErr w:type="gramEnd"/>
    </w:p>
    <w:p w14:paraId="303CAE5D"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22F9EBFF" w14:textId="77777777" w:rsidR="00E069C8" w:rsidRPr="00EF408C" w:rsidRDefault="00E069C8" w:rsidP="00EF408C">
      <w:pPr>
        <w:pStyle w:val="a9"/>
        <w:spacing w:line="240" w:lineRule="auto"/>
        <w:rPr>
          <w:sz w:val="24"/>
          <w:szCs w:val="24"/>
        </w:rPr>
      </w:pPr>
      <w:r w:rsidRPr="00EF408C">
        <w:rPr>
          <w:b/>
          <w:i/>
          <w:sz w:val="24"/>
          <w:szCs w:val="24"/>
        </w:rPr>
        <w:t>Регулятивные универсальные учебные действия</w:t>
      </w:r>
      <w:r w:rsidRPr="00EF408C">
        <w:rPr>
          <w:sz w:val="24"/>
          <w:szCs w:val="24"/>
        </w:rPr>
        <w:t xml:space="preserve"> обеспечивают обучающимся организацию своей учебной деятельности. К ним относятся:</w:t>
      </w:r>
    </w:p>
    <w:p w14:paraId="68DF50AE"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14:paraId="5A270225"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14:paraId="258A249A"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прогнозирование — предвосхищение результата и уровня усвоения знаний, его временных характеристик;</w:t>
      </w:r>
    </w:p>
    <w:p w14:paraId="3FAAF5A5"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14:paraId="1C9EA2A5"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0CD25668"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14:paraId="7C498BAD"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саморегуляция как способность к мобилизации сил и энергии, к волевому усилию (к выбору в ситуа</w:t>
      </w:r>
      <w:r w:rsidRPr="00EF408C">
        <w:rPr>
          <w:sz w:val="24"/>
          <w:szCs w:val="24"/>
        </w:rPr>
        <w:t>ции мотива</w:t>
      </w:r>
      <w:r w:rsidR="00E069C8" w:rsidRPr="00EF408C">
        <w:rPr>
          <w:sz w:val="24"/>
          <w:szCs w:val="24"/>
        </w:rPr>
        <w:t>ционного конфликта) и преодолению препятствий.</w:t>
      </w:r>
    </w:p>
    <w:p w14:paraId="2C805905" w14:textId="77777777" w:rsidR="00E069C8" w:rsidRPr="00EF408C" w:rsidRDefault="00E069C8" w:rsidP="00EF408C">
      <w:pPr>
        <w:pStyle w:val="a9"/>
        <w:spacing w:line="240" w:lineRule="auto"/>
        <w:rPr>
          <w:sz w:val="24"/>
          <w:szCs w:val="24"/>
        </w:rPr>
      </w:pPr>
      <w:r w:rsidRPr="00EF408C">
        <w:rPr>
          <w:b/>
          <w:i/>
          <w:sz w:val="24"/>
          <w:szCs w:val="24"/>
        </w:rPr>
        <w:t>Познавательные универсальные учебные действия</w:t>
      </w:r>
      <w:r w:rsidRPr="00EF408C">
        <w:rPr>
          <w:sz w:val="24"/>
          <w:szCs w:val="24"/>
        </w:rPr>
        <w:t xml:space="preserve"> включают: общеучебные, логические учебные действия, а также постановку и решение проблемы.</w:t>
      </w:r>
    </w:p>
    <w:p w14:paraId="52E3E151" w14:textId="77777777" w:rsidR="00E069C8" w:rsidRPr="00EF408C" w:rsidRDefault="00E069C8" w:rsidP="00EF408C">
      <w:pPr>
        <w:pStyle w:val="a9"/>
        <w:spacing w:line="240" w:lineRule="auto"/>
        <w:rPr>
          <w:i/>
          <w:sz w:val="24"/>
          <w:szCs w:val="24"/>
        </w:rPr>
      </w:pPr>
      <w:r w:rsidRPr="00EF408C">
        <w:rPr>
          <w:i/>
          <w:sz w:val="24"/>
          <w:szCs w:val="24"/>
        </w:rPr>
        <w:t>Общеучебные универсальные действия:</w:t>
      </w:r>
    </w:p>
    <w:p w14:paraId="0B47CBBA"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самостоятельное выделение и формулирование познавательной цели;</w:t>
      </w:r>
    </w:p>
    <w:p w14:paraId="5C5F563E"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14:paraId="507C60CA"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структурирование знаний;</w:t>
      </w:r>
    </w:p>
    <w:p w14:paraId="4E99FE2C"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осознанное и произвольное построение речевого высказывания в устной и письменной форме;</w:t>
      </w:r>
    </w:p>
    <w:p w14:paraId="04B8C132"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выбор наиболее эффективных способов решения задач в зависимости от конкретных условий;</w:t>
      </w:r>
    </w:p>
    <w:p w14:paraId="3ED83B29"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рефлексия способов и условий действия, контроль и оценка процесса и результатов деятельности;</w:t>
      </w:r>
    </w:p>
    <w:p w14:paraId="08625CE1"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14:paraId="4091D411"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35817016" w14:textId="77777777" w:rsidR="00E069C8" w:rsidRPr="00EF408C" w:rsidRDefault="00E069C8" w:rsidP="00EF408C">
      <w:pPr>
        <w:pStyle w:val="a9"/>
        <w:spacing w:line="240" w:lineRule="auto"/>
        <w:rPr>
          <w:sz w:val="24"/>
          <w:szCs w:val="24"/>
        </w:rPr>
      </w:pPr>
      <w:r w:rsidRPr="00EF408C">
        <w:rPr>
          <w:sz w:val="24"/>
          <w:szCs w:val="24"/>
        </w:rPr>
        <w:t xml:space="preserve">Особую группу общеучебных универсальных действий составляют </w:t>
      </w:r>
      <w:r w:rsidRPr="00EF408C">
        <w:rPr>
          <w:i/>
          <w:sz w:val="24"/>
          <w:szCs w:val="24"/>
        </w:rPr>
        <w:t>знаково-символические действия:</w:t>
      </w:r>
    </w:p>
    <w:p w14:paraId="41B5C2A6" w14:textId="77777777" w:rsidR="00E069C8" w:rsidRPr="00EF408C" w:rsidRDefault="00093158" w:rsidP="00EF408C">
      <w:pPr>
        <w:pStyle w:val="a9"/>
        <w:spacing w:line="240" w:lineRule="auto"/>
        <w:rPr>
          <w:sz w:val="24"/>
          <w:szCs w:val="24"/>
        </w:rPr>
      </w:pPr>
      <w:r w:rsidRPr="00EF408C">
        <w:rPr>
          <w:sz w:val="24"/>
          <w:szCs w:val="24"/>
        </w:rPr>
        <w:lastRenderedPageBreak/>
        <w:t>• </w:t>
      </w:r>
      <w:r w:rsidR="00E069C8" w:rsidRPr="00EF408C">
        <w:rPr>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w:t>
      </w:r>
      <w:r w:rsidRPr="00EF408C">
        <w:rPr>
          <w:sz w:val="24"/>
          <w:szCs w:val="24"/>
        </w:rPr>
        <w:t>ли знаково-</w:t>
      </w:r>
      <w:r w:rsidR="00E069C8" w:rsidRPr="00EF408C">
        <w:rPr>
          <w:sz w:val="24"/>
          <w:szCs w:val="24"/>
        </w:rPr>
        <w:t>символическая);</w:t>
      </w:r>
    </w:p>
    <w:p w14:paraId="74F93F28"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преобразование модели с целью выявления общих законов, определяющих данную предметную область.</w:t>
      </w:r>
    </w:p>
    <w:p w14:paraId="18F8CE1B" w14:textId="77777777" w:rsidR="00E069C8" w:rsidRPr="00FF5806" w:rsidRDefault="00E069C8" w:rsidP="00EF408C">
      <w:pPr>
        <w:pStyle w:val="a9"/>
        <w:spacing w:line="240" w:lineRule="auto"/>
        <w:rPr>
          <w:b/>
          <w:i/>
          <w:sz w:val="24"/>
          <w:szCs w:val="24"/>
        </w:rPr>
      </w:pPr>
      <w:r w:rsidRPr="00FF5806">
        <w:rPr>
          <w:b/>
          <w:i/>
          <w:sz w:val="24"/>
          <w:szCs w:val="24"/>
        </w:rPr>
        <w:t>Логические универсальные действия:</w:t>
      </w:r>
    </w:p>
    <w:p w14:paraId="1C079CEE"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анализ объектов с целью выделения признаков (существенных, несущественных);</w:t>
      </w:r>
    </w:p>
    <w:p w14:paraId="6B1C15FF"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синтез — составление целого из частей, в том числе самостоятельное достраивание с восполнением недостающих компонентов;</w:t>
      </w:r>
    </w:p>
    <w:p w14:paraId="2F84D90A"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выбор оснований и критериев для сравнения, сериации, классификации объектов;</w:t>
      </w:r>
    </w:p>
    <w:p w14:paraId="168722C9"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подведение под понятие, выведение следствий;</w:t>
      </w:r>
    </w:p>
    <w:p w14:paraId="594E3DCD"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установление причинно-следственных связей, представление цепочек объектов и явлений;</w:t>
      </w:r>
    </w:p>
    <w:p w14:paraId="29A5D7F0"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построение логической цепочки рассуждений, анализ истинности утверждений;</w:t>
      </w:r>
    </w:p>
    <w:p w14:paraId="5A59CC55"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доказательство;</w:t>
      </w:r>
    </w:p>
    <w:p w14:paraId="4200B0EB"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выдвижение гипотез и их обоснование.</w:t>
      </w:r>
    </w:p>
    <w:p w14:paraId="2F90119F" w14:textId="77777777" w:rsidR="00E069C8" w:rsidRPr="00EF408C" w:rsidRDefault="00E069C8" w:rsidP="00EF408C">
      <w:pPr>
        <w:pStyle w:val="a9"/>
        <w:spacing w:line="240" w:lineRule="auto"/>
        <w:rPr>
          <w:i/>
          <w:sz w:val="24"/>
          <w:szCs w:val="24"/>
        </w:rPr>
      </w:pPr>
      <w:r w:rsidRPr="00EF408C">
        <w:rPr>
          <w:i/>
          <w:sz w:val="24"/>
          <w:szCs w:val="24"/>
        </w:rPr>
        <w:t>Постановка и решение проблемы:</w:t>
      </w:r>
    </w:p>
    <w:p w14:paraId="4500C9F7"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формулирование проблемы;</w:t>
      </w:r>
    </w:p>
    <w:p w14:paraId="4A50F454"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самостоятельное создание способов решения проблем творческого и поискового характера.</w:t>
      </w:r>
    </w:p>
    <w:p w14:paraId="1EBA0E10" w14:textId="7218AD15" w:rsidR="00E069C8" w:rsidRPr="00EF408C" w:rsidRDefault="00E069C8" w:rsidP="00EF408C">
      <w:pPr>
        <w:pStyle w:val="a9"/>
        <w:spacing w:line="240" w:lineRule="auto"/>
        <w:rPr>
          <w:b/>
          <w:i/>
          <w:sz w:val="24"/>
          <w:szCs w:val="24"/>
        </w:rPr>
      </w:pPr>
      <w:bookmarkStart w:id="89" w:name="bookmark93"/>
      <w:r w:rsidRPr="00EF408C">
        <w:rPr>
          <w:b/>
          <w:i/>
          <w:sz w:val="24"/>
          <w:szCs w:val="24"/>
        </w:rPr>
        <w:t>Коммуникативные универсальные учебные действия</w:t>
      </w:r>
      <w:bookmarkEnd w:id="89"/>
      <w:r w:rsidR="00CF41F9">
        <w:rPr>
          <w:b/>
          <w:i/>
          <w:sz w:val="24"/>
          <w:szCs w:val="24"/>
        </w:rPr>
        <w:t xml:space="preserve"> </w:t>
      </w:r>
      <w:r w:rsidRPr="00EF408C">
        <w:rPr>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14:paraId="62BA4398" w14:textId="77777777" w:rsidR="00E069C8" w:rsidRPr="00EF408C" w:rsidRDefault="00E069C8" w:rsidP="00EF408C">
      <w:pPr>
        <w:pStyle w:val="a9"/>
        <w:spacing w:line="240" w:lineRule="auto"/>
        <w:rPr>
          <w:sz w:val="24"/>
          <w:szCs w:val="24"/>
        </w:rPr>
      </w:pPr>
      <w:r w:rsidRPr="00EF408C">
        <w:rPr>
          <w:sz w:val="24"/>
          <w:szCs w:val="24"/>
        </w:rPr>
        <w:t>К коммуникативным действиям относятся:</w:t>
      </w:r>
    </w:p>
    <w:p w14:paraId="1EBFF882"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планирование учебного сотрудничества с учителем и сверстниками — определение цели, функций участников, способов взаимодействия;</w:t>
      </w:r>
    </w:p>
    <w:p w14:paraId="45AD6858"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постановка вопросов — инициативное сотрудничество в поиске и сборе информации;</w:t>
      </w:r>
    </w:p>
    <w:p w14:paraId="2888DEFF"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25DFAD1D"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управление поведением партнёра — контроль, коррекция, оценка его действий;</w:t>
      </w:r>
    </w:p>
    <w:p w14:paraId="1100E829"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14:paraId="6AD73054" w14:textId="77777777" w:rsidR="00E069C8" w:rsidRPr="00EF408C" w:rsidRDefault="00E069C8" w:rsidP="00EF408C">
      <w:pPr>
        <w:pStyle w:val="a9"/>
        <w:spacing w:line="240" w:lineRule="auto"/>
        <w:rPr>
          <w:sz w:val="24"/>
          <w:szCs w:val="24"/>
        </w:rPr>
      </w:pPr>
      <w:r w:rsidRPr="00EF408C">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14:paraId="5C65F2A3" w14:textId="77777777" w:rsidR="00E069C8" w:rsidRPr="00EF408C" w:rsidRDefault="00E069C8" w:rsidP="00EF408C">
      <w:pPr>
        <w:pStyle w:val="a9"/>
        <w:spacing w:line="240" w:lineRule="auto"/>
        <w:rPr>
          <w:sz w:val="24"/>
          <w:szCs w:val="24"/>
        </w:rPr>
      </w:pPr>
      <w:r w:rsidRPr="00EF408C">
        <w:rPr>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14:paraId="4E1A3540"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из общения и сорегуляции развивается способность ребёнка регулировать свою деятельность;</w:t>
      </w:r>
    </w:p>
    <w:p w14:paraId="5E79B084" w14:textId="77777777"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14:paraId="7D7590BD" w14:textId="4895DA88" w:rsidR="00E069C8" w:rsidRPr="00EF408C" w:rsidRDefault="00093158" w:rsidP="00EF408C">
      <w:pPr>
        <w:pStyle w:val="a9"/>
        <w:spacing w:line="240" w:lineRule="auto"/>
        <w:rPr>
          <w:sz w:val="24"/>
          <w:szCs w:val="24"/>
        </w:rPr>
      </w:pPr>
      <w:r w:rsidRPr="00EF408C">
        <w:rPr>
          <w:sz w:val="24"/>
          <w:szCs w:val="24"/>
        </w:rPr>
        <w:t>• </w:t>
      </w:r>
      <w:r w:rsidR="00E069C8" w:rsidRPr="00EF408C">
        <w:rPr>
          <w:sz w:val="24"/>
          <w:szCs w:val="24"/>
        </w:rPr>
        <w:t xml:space="preserve">из ситуативно-познавательного и внеситуативно-познавательного общения </w:t>
      </w:r>
      <w:r w:rsidR="00E069C8" w:rsidRPr="00EF408C">
        <w:rPr>
          <w:sz w:val="24"/>
          <w:szCs w:val="24"/>
        </w:rPr>
        <w:lastRenderedPageBreak/>
        <w:t>формируются познавательные действия ребёнка.</w:t>
      </w:r>
    </w:p>
    <w:p w14:paraId="223EAC3B" w14:textId="77777777" w:rsidR="00E069C8" w:rsidRPr="00EF408C" w:rsidRDefault="00E069C8" w:rsidP="00EF408C">
      <w:pPr>
        <w:pStyle w:val="a9"/>
        <w:spacing w:line="240" w:lineRule="auto"/>
        <w:rPr>
          <w:sz w:val="24"/>
          <w:szCs w:val="24"/>
        </w:rPr>
      </w:pPr>
      <w:r w:rsidRPr="00EF408C">
        <w:rPr>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14:paraId="596219CA" w14:textId="77777777" w:rsidR="00E069C8" w:rsidRPr="00EF408C" w:rsidRDefault="00E069C8" w:rsidP="00EF408C">
      <w:pPr>
        <w:pStyle w:val="a9"/>
        <w:spacing w:line="240" w:lineRule="auto"/>
        <w:rPr>
          <w:sz w:val="24"/>
          <w:szCs w:val="24"/>
        </w:rPr>
      </w:pPr>
      <w:r w:rsidRPr="00EF408C">
        <w:rPr>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14:paraId="238449BA" w14:textId="77777777" w:rsidR="00E069C8" w:rsidRDefault="00E069C8" w:rsidP="00EF408C">
      <w:pPr>
        <w:pStyle w:val="a9"/>
        <w:spacing w:line="240" w:lineRule="auto"/>
        <w:rPr>
          <w:sz w:val="24"/>
          <w:szCs w:val="24"/>
        </w:rPr>
      </w:pPr>
      <w:r w:rsidRPr="00EF408C">
        <w:rPr>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14:paraId="250D3B44" w14:textId="77777777" w:rsidR="00FF5806" w:rsidRDefault="00FF5806" w:rsidP="00EF408C">
      <w:pPr>
        <w:pStyle w:val="a9"/>
        <w:spacing w:line="240" w:lineRule="auto"/>
        <w:rPr>
          <w:sz w:val="24"/>
          <w:szCs w:val="24"/>
        </w:rPr>
      </w:pPr>
    </w:p>
    <w:p w14:paraId="07A75940" w14:textId="77777777" w:rsidR="00E069C8" w:rsidRPr="00FF5806" w:rsidRDefault="00E069C8" w:rsidP="00FF5806">
      <w:pPr>
        <w:pStyle w:val="af5"/>
        <w:spacing w:line="240" w:lineRule="auto"/>
        <w:ind w:firstLine="0"/>
        <w:jc w:val="both"/>
        <w:rPr>
          <w:b/>
          <w:i w:val="0"/>
          <w:sz w:val="24"/>
          <w:szCs w:val="24"/>
        </w:rPr>
      </w:pPr>
      <w:bookmarkStart w:id="90" w:name="bookmark94"/>
      <w:r w:rsidRPr="00FF5806">
        <w:rPr>
          <w:b/>
          <w:i w:val="0"/>
          <w:sz w:val="24"/>
          <w:szCs w:val="24"/>
        </w:rPr>
        <w:t>2.1.3. Связь универсальных учебных действий с содержанием учебных предметов</w:t>
      </w:r>
      <w:bookmarkEnd w:id="90"/>
    </w:p>
    <w:p w14:paraId="3A17B2E8" w14:textId="77777777" w:rsidR="00E069C8" w:rsidRPr="00EF408C" w:rsidRDefault="00E069C8" w:rsidP="00EF408C">
      <w:pPr>
        <w:pStyle w:val="a9"/>
        <w:spacing w:line="240" w:lineRule="auto"/>
        <w:rPr>
          <w:sz w:val="24"/>
          <w:szCs w:val="24"/>
        </w:rPr>
      </w:pPr>
      <w:r w:rsidRPr="00EF408C">
        <w:rPr>
          <w:sz w:val="24"/>
          <w:szCs w:val="24"/>
        </w:rPr>
        <w:t>Формирование универсальных учебных действий, обеспечивающих решение задач общекультурного, ценностно- 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sidRPr="00EF408C">
        <w:rPr>
          <w:sz w:val="24"/>
          <w:szCs w:val="24"/>
          <w:vertAlign w:val="superscript"/>
        </w:rPr>
        <w:footnoteReference w:id="1"/>
      </w:r>
      <w:r w:rsidRPr="00EF408C">
        <w:rPr>
          <w:sz w:val="24"/>
          <w:szCs w:val="24"/>
        </w:rPr>
        <w:t>.</w:t>
      </w:r>
    </w:p>
    <w:p w14:paraId="3A375323" w14:textId="77777777" w:rsidR="00E069C8" w:rsidRPr="00EF408C" w:rsidRDefault="00E069C8" w:rsidP="00EF408C">
      <w:pPr>
        <w:pStyle w:val="a9"/>
        <w:spacing w:line="240" w:lineRule="auto"/>
        <w:rPr>
          <w:sz w:val="24"/>
          <w:szCs w:val="24"/>
        </w:rPr>
      </w:pPr>
      <w:r w:rsidRPr="00EF408C">
        <w:rPr>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14:paraId="777D2BEB" w14:textId="77777777" w:rsidR="00E069C8" w:rsidRPr="00EF408C" w:rsidRDefault="00E069C8" w:rsidP="00EF408C">
      <w:pPr>
        <w:pStyle w:val="a9"/>
        <w:spacing w:line="240" w:lineRule="auto"/>
        <w:rPr>
          <w:sz w:val="24"/>
          <w:szCs w:val="24"/>
        </w:rPr>
      </w:pPr>
      <w:r w:rsidRPr="00EF408C">
        <w:rPr>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14:paraId="180ADE25" w14:textId="77777777" w:rsidR="00E069C8" w:rsidRPr="00EF408C" w:rsidRDefault="00E069C8" w:rsidP="00EF408C">
      <w:pPr>
        <w:pStyle w:val="a9"/>
        <w:spacing w:line="240" w:lineRule="auto"/>
        <w:rPr>
          <w:sz w:val="24"/>
          <w:szCs w:val="24"/>
        </w:rPr>
      </w:pPr>
      <w:r w:rsidRPr="00EF408C">
        <w:rPr>
          <w:sz w:val="24"/>
          <w:szCs w:val="24"/>
        </w:rPr>
        <w:t xml:space="preserve">В частности, учебные предметы </w:t>
      </w:r>
      <w:r w:rsidRPr="00EF408C">
        <w:rPr>
          <w:b/>
          <w:sz w:val="24"/>
          <w:szCs w:val="24"/>
        </w:rPr>
        <w:t>«Русский язык», «Родной язык»</w:t>
      </w:r>
      <w:r w:rsidRPr="00EF408C">
        <w:rPr>
          <w:sz w:val="24"/>
          <w:szCs w:val="24"/>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73F8EA02" w14:textId="77777777" w:rsidR="00E069C8" w:rsidRPr="00EF408C" w:rsidRDefault="00E069C8" w:rsidP="00EF408C">
      <w:pPr>
        <w:pStyle w:val="a9"/>
        <w:spacing w:line="240" w:lineRule="auto"/>
        <w:rPr>
          <w:sz w:val="24"/>
          <w:szCs w:val="24"/>
        </w:rPr>
      </w:pPr>
      <w:r w:rsidRPr="00EF408C">
        <w:rPr>
          <w:b/>
          <w:sz w:val="24"/>
          <w:szCs w:val="24"/>
        </w:rPr>
        <w:t>«Литературное чтение», «Литературное чтение на родном языке».</w:t>
      </w:r>
      <w:r w:rsidRPr="00EF408C">
        <w:rPr>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w:t>
      </w:r>
      <w:r w:rsidR="00B36546" w:rsidRPr="00EF408C">
        <w:rPr>
          <w:sz w:val="24"/>
          <w:szCs w:val="24"/>
        </w:rPr>
        <w:t>приоритетом развития ценностно-</w:t>
      </w:r>
      <w:r w:rsidRPr="00EF408C">
        <w:rPr>
          <w:sz w:val="24"/>
          <w:szCs w:val="24"/>
        </w:rPr>
        <w:t>смысловой сферы и коммуникации).</w:t>
      </w:r>
    </w:p>
    <w:p w14:paraId="2F365440" w14:textId="77777777" w:rsidR="00E069C8" w:rsidRPr="00EF408C" w:rsidRDefault="00E069C8" w:rsidP="00EF408C">
      <w:pPr>
        <w:pStyle w:val="a9"/>
        <w:spacing w:line="240" w:lineRule="auto"/>
        <w:rPr>
          <w:sz w:val="24"/>
          <w:szCs w:val="24"/>
        </w:rPr>
      </w:pPr>
      <w:r w:rsidRPr="00EF408C">
        <w:rPr>
          <w:sz w:val="24"/>
          <w:szCs w:val="24"/>
        </w:rPr>
        <w:t xml:space="preserve">Литературное чтение — осмысленная, творческая духовная деятельность, которая </w:t>
      </w:r>
      <w:r w:rsidRPr="00EF408C">
        <w:rPr>
          <w:sz w:val="24"/>
          <w:szCs w:val="24"/>
        </w:rPr>
        <w:lastRenderedPageBreak/>
        <w:t>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524AE91A" w14:textId="77777777" w:rsidR="00E069C8" w:rsidRPr="00EF408C" w:rsidRDefault="00E069C8" w:rsidP="00EF408C">
      <w:pPr>
        <w:pStyle w:val="a9"/>
        <w:spacing w:line="240" w:lineRule="auto"/>
        <w:rPr>
          <w:sz w:val="24"/>
          <w:szCs w:val="24"/>
        </w:rPr>
      </w:pPr>
      <w:r w:rsidRPr="00EF408C">
        <w:rPr>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14:paraId="1EDD59B9" w14:textId="295CC8E1" w:rsidR="00E069C8" w:rsidRPr="00EF408C" w:rsidRDefault="00B36546" w:rsidP="00EF408C">
      <w:pPr>
        <w:pStyle w:val="a9"/>
        <w:spacing w:line="240" w:lineRule="auto"/>
        <w:rPr>
          <w:sz w:val="24"/>
          <w:szCs w:val="24"/>
        </w:rPr>
      </w:pPr>
      <w:r w:rsidRPr="00EF408C">
        <w:rPr>
          <w:sz w:val="24"/>
          <w:szCs w:val="24"/>
        </w:rPr>
        <w:t>• </w:t>
      </w:r>
      <w:r w:rsidR="00CF41F9" w:rsidRPr="00EF408C">
        <w:rPr>
          <w:sz w:val="24"/>
          <w:szCs w:val="24"/>
        </w:rPr>
        <w:t>смыслообразование</w:t>
      </w:r>
      <w:r w:rsidR="00E069C8" w:rsidRPr="00EF408C">
        <w:rPr>
          <w:sz w:val="24"/>
          <w:szCs w:val="24"/>
        </w:rPr>
        <w:t xml:space="preserve"> через прослеживание судьбы героя и ориентацию обучающегося в системе личностных смыслов;</w:t>
      </w:r>
    </w:p>
    <w:p w14:paraId="2CC7C86E" w14:textId="77777777" w:rsidR="00E069C8" w:rsidRPr="00EF408C" w:rsidRDefault="00B36546" w:rsidP="00EF408C">
      <w:pPr>
        <w:pStyle w:val="a9"/>
        <w:spacing w:line="240" w:lineRule="auto"/>
        <w:rPr>
          <w:sz w:val="24"/>
          <w:szCs w:val="24"/>
        </w:rPr>
      </w:pPr>
      <w:r w:rsidRPr="00EF408C">
        <w:rPr>
          <w:sz w:val="24"/>
          <w:szCs w:val="24"/>
        </w:rPr>
        <w:t>• </w:t>
      </w:r>
      <w:r w:rsidR="00E069C8" w:rsidRPr="00EF408C">
        <w:rPr>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14:paraId="0760DC9C" w14:textId="77777777" w:rsidR="00E069C8" w:rsidRPr="00EF408C" w:rsidRDefault="00B36546" w:rsidP="00EF408C">
      <w:pPr>
        <w:pStyle w:val="a9"/>
        <w:spacing w:line="240" w:lineRule="auto"/>
        <w:rPr>
          <w:sz w:val="24"/>
          <w:szCs w:val="24"/>
        </w:rPr>
      </w:pPr>
      <w:r w:rsidRPr="00EF408C">
        <w:rPr>
          <w:sz w:val="24"/>
          <w:szCs w:val="24"/>
        </w:rPr>
        <w:t>• </w:t>
      </w:r>
      <w:r w:rsidR="00E069C8" w:rsidRPr="00EF408C">
        <w:rPr>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14:paraId="29FC0C70" w14:textId="77777777" w:rsidR="00E069C8" w:rsidRPr="00EF408C" w:rsidRDefault="00B36546" w:rsidP="00EF408C">
      <w:pPr>
        <w:pStyle w:val="a9"/>
        <w:spacing w:line="240" w:lineRule="auto"/>
        <w:rPr>
          <w:sz w:val="24"/>
          <w:szCs w:val="24"/>
        </w:rPr>
      </w:pPr>
      <w:r w:rsidRPr="00EF408C">
        <w:rPr>
          <w:sz w:val="24"/>
          <w:szCs w:val="24"/>
        </w:rPr>
        <w:t>• </w:t>
      </w:r>
      <w:r w:rsidR="00E069C8" w:rsidRPr="00EF408C">
        <w:rPr>
          <w:sz w:val="24"/>
          <w:szCs w:val="24"/>
        </w:rPr>
        <w:t>эстетических ценностей и на их основе эстетических критериев;</w:t>
      </w:r>
    </w:p>
    <w:p w14:paraId="4575EE44" w14:textId="77777777" w:rsidR="00E069C8" w:rsidRPr="00EF408C" w:rsidRDefault="00B36546" w:rsidP="00EF408C">
      <w:pPr>
        <w:pStyle w:val="a9"/>
        <w:spacing w:line="240" w:lineRule="auto"/>
        <w:rPr>
          <w:sz w:val="24"/>
          <w:szCs w:val="24"/>
        </w:rPr>
      </w:pPr>
      <w:r w:rsidRPr="00EF408C">
        <w:rPr>
          <w:sz w:val="24"/>
          <w:szCs w:val="24"/>
        </w:rPr>
        <w:t>• </w:t>
      </w:r>
      <w:r w:rsidR="00E069C8" w:rsidRPr="00EF408C">
        <w:rPr>
          <w:sz w:val="24"/>
          <w:szCs w:val="24"/>
        </w:rPr>
        <w:t>нравственно-этического оценивания через выявление морального содержания и нравственного значения действий персонажей;</w:t>
      </w:r>
    </w:p>
    <w:p w14:paraId="58428EC7" w14:textId="77777777" w:rsidR="00E069C8" w:rsidRPr="00EF408C" w:rsidRDefault="00B36546" w:rsidP="00EF408C">
      <w:pPr>
        <w:pStyle w:val="a9"/>
        <w:spacing w:line="240" w:lineRule="auto"/>
        <w:rPr>
          <w:sz w:val="24"/>
          <w:szCs w:val="24"/>
        </w:rPr>
      </w:pPr>
      <w:r w:rsidRPr="00EF408C">
        <w:rPr>
          <w:sz w:val="24"/>
          <w:szCs w:val="24"/>
        </w:rPr>
        <w:t>• </w:t>
      </w:r>
      <w:r w:rsidR="00E069C8" w:rsidRPr="00EF408C">
        <w:rPr>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14:paraId="0C6C4D99" w14:textId="77777777" w:rsidR="00E069C8" w:rsidRPr="00EF408C" w:rsidRDefault="00B36546" w:rsidP="00EF408C">
      <w:pPr>
        <w:pStyle w:val="a9"/>
        <w:spacing w:line="240" w:lineRule="auto"/>
        <w:rPr>
          <w:sz w:val="24"/>
          <w:szCs w:val="24"/>
        </w:rPr>
      </w:pPr>
      <w:r w:rsidRPr="00EF408C">
        <w:rPr>
          <w:sz w:val="24"/>
          <w:szCs w:val="24"/>
        </w:rPr>
        <w:t>• </w:t>
      </w:r>
      <w:r w:rsidR="00E069C8" w:rsidRPr="00EF408C">
        <w:rPr>
          <w:sz w:val="24"/>
          <w:szCs w:val="24"/>
        </w:rPr>
        <w:t>умения понимать контекстную речь на основе воссоздания картины событий и поступков персонажей;</w:t>
      </w:r>
    </w:p>
    <w:p w14:paraId="31E9B03D" w14:textId="77777777" w:rsidR="00E069C8" w:rsidRPr="00EF408C" w:rsidRDefault="00B36546" w:rsidP="00EF408C">
      <w:pPr>
        <w:pStyle w:val="a9"/>
        <w:spacing w:line="240" w:lineRule="auto"/>
        <w:rPr>
          <w:sz w:val="24"/>
          <w:szCs w:val="24"/>
        </w:rPr>
      </w:pPr>
      <w:r w:rsidRPr="00EF408C">
        <w:rPr>
          <w:sz w:val="24"/>
          <w:szCs w:val="24"/>
        </w:rPr>
        <w:t>• </w:t>
      </w:r>
      <w:r w:rsidR="00E069C8" w:rsidRPr="00EF408C">
        <w:rPr>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14:paraId="6D1ADCD7" w14:textId="77777777" w:rsidR="00E069C8" w:rsidRPr="00EF408C" w:rsidRDefault="00B36546" w:rsidP="00EF408C">
      <w:pPr>
        <w:pStyle w:val="a9"/>
        <w:spacing w:line="240" w:lineRule="auto"/>
        <w:rPr>
          <w:sz w:val="24"/>
          <w:szCs w:val="24"/>
        </w:rPr>
      </w:pPr>
      <w:r w:rsidRPr="00EF408C">
        <w:rPr>
          <w:sz w:val="24"/>
          <w:szCs w:val="24"/>
        </w:rPr>
        <w:t>• </w:t>
      </w:r>
      <w:r w:rsidR="00E069C8" w:rsidRPr="00EF408C">
        <w:rPr>
          <w:sz w:val="24"/>
          <w:szCs w:val="24"/>
        </w:rPr>
        <w:t>умения устанавливать логическую причинно-следственную последовательность событий и действий героев произведения;</w:t>
      </w:r>
    </w:p>
    <w:p w14:paraId="3A97054A" w14:textId="77777777" w:rsidR="00E069C8" w:rsidRPr="00EF408C" w:rsidRDefault="00B36546" w:rsidP="00EF408C">
      <w:pPr>
        <w:pStyle w:val="a9"/>
        <w:spacing w:line="240" w:lineRule="auto"/>
        <w:rPr>
          <w:sz w:val="24"/>
          <w:szCs w:val="24"/>
        </w:rPr>
      </w:pPr>
      <w:r w:rsidRPr="00EF408C">
        <w:rPr>
          <w:sz w:val="24"/>
          <w:szCs w:val="24"/>
        </w:rPr>
        <w:t>• </w:t>
      </w:r>
      <w:r w:rsidR="00E069C8" w:rsidRPr="00EF408C">
        <w:rPr>
          <w:sz w:val="24"/>
          <w:szCs w:val="24"/>
        </w:rPr>
        <w:t>умения строить план с выделением существенной и дополнительной информации.</w:t>
      </w:r>
    </w:p>
    <w:p w14:paraId="4EB2B1FC" w14:textId="67933B99" w:rsidR="00E069C8" w:rsidRPr="00EF408C" w:rsidRDefault="00E069C8" w:rsidP="00EF408C">
      <w:pPr>
        <w:pStyle w:val="a9"/>
        <w:spacing w:line="240" w:lineRule="auto"/>
        <w:rPr>
          <w:sz w:val="24"/>
          <w:szCs w:val="24"/>
        </w:rPr>
      </w:pPr>
      <w:r w:rsidRPr="00EF408C">
        <w:rPr>
          <w:b/>
          <w:sz w:val="24"/>
          <w:szCs w:val="24"/>
        </w:rPr>
        <w:t>«Иностранный язык»</w:t>
      </w:r>
      <w:r w:rsidR="00CF41F9">
        <w:rPr>
          <w:b/>
          <w:sz w:val="24"/>
          <w:szCs w:val="24"/>
        </w:rPr>
        <w:t xml:space="preserve"> </w:t>
      </w:r>
      <w:r w:rsidRPr="00EF408C">
        <w:rPr>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14:paraId="3863030A" w14:textId="77777777" w:rsidR="00E069C8" w:rsidRPr="00EF408C" w:rsidRDefault="00B36546" w:rsidP="00EF408C">
      <w:pPr>
        <w:pStyle w:val="a9"/>
        <w:spacing w:line="240" w:lineRule="auto"/>
        <w:rPr>
          <w:sz w:val="24"/>
          <w:szCs w:val="24"/>
        </w:rPr>
      </w:pPr>
      <w:r w:rsidRPr="00EF408C">
        <w:rPr>
          <w:sz w:val="24"/>
          <w:szCs w:val="24"/>
        </w:rPr>
        <w:t>• </w:t>
      </w:r>
      <w:r w:rsidR="00E069C8" w:rsidRPr="00EF408C">
        <w:rPr>
          <w:sz w:val="24"/>
          <w:szCs w:val="24"/>
        </w:rPr>
        <w:t>общему речевому развитию обучающегося на основе формирования обобщённых лингвистических структур грамматики и синтаксиса;</w:t>
      </w:r>
    </w:p>
    <w:p w14:paraId="49785F17" w14:textId="77777777" w:rsidR="00E069C8" w:rsidRPr="00EF408C" w:rsidRDefault="00B36546" w:rsidP="00EF408C">
      <w:pPr>
        <w:pStyle w:val="a9"/>
        <w:spacing w:line="240" w:lineRule="auto"/>
        <w:rPr>
          <w:sz w:val="24"/>
          <w:szCs w:val="24"/>
        </w:rPr>
      </w:pPr>
      <w:r w:rsidRPr="00EF408C">
        <w:rPr>
          <w:sz w:val="24"/>
          <w:szCs w:val="24"/>
        </w:rPr>
        <w:t>• </w:t>
      </w:r>
      <w:r w:rsidR="00E069C8" w:rsidRPr="00EF408C">
        <w:rPr>
          <w:sz w:val="24"/>
          <w:szCs w:val="24"/>
        </w:rPr>
        <w:t>развитию произвольности и осознанности монологической и диалогической речи;</w:t>
      </w:r>
    </w:p>
    <w:p w14:paraId="29E4C1A2" w14:textId="77777777" w:rsidR="00E069C8" w:rsidRPr="00EF408C" w:rsidRDefault="00B36546" w:rsidP="00EF408C">
      <w:pPr>
        <w:pStyle w:val="a9"/>
        <w:spacing w:line="240" w:lineRule="auto"/>
        <w:rPr>
          <w:sz w:val="24"/>
          <w:szCs w:val="24"/>
        </w:rPr>
      </w:pPr>
      <w:r w:rsidRPr="00EF408C">
        <w:rPr>
          <w:sz w:val="24"/>
          <w:szCs w:val="24"/>
        </w:rPr>
        <w:t>• </w:t>
      </w:r>
      <w:r w:rsidR="00E069C8" w:rsidRPr="00EF408C">
        <w:rPr>
          <w:sz w:val="24"/>
          <w:szCs w:val="24"/>
        </w:rPr>
        <w:t>развитию письменной речи;</w:t>
      </w:r>
    </w:p>
    <w:p w14:paraId="47E53A3E" w14:textId="77777777" w:rsidR="00E069C8" w:rsidRPr="00EF408C" w:rsidRDefault="00B36546" w:rsidP="00EF408C">
      <w:pPr>
        <w:pStyle w:val="a9"/>
        <w:spacing w:line="240" w:lineRule="auto"/>
        <w:rPr>
          <w:sz w:val="24"/>
          <w:szCs w:val="24"/>
        </w:rPr>
      </w:pPr>
      <w:r w:rsidRPr="00EF408C">
        <w:rPr>
          <w:sz w:val="24"/>
          <w:szCs w:val="24"/>
        </w:rPr>
        <w:t>• </w:t>
      </w:r>
      <w:r w:rsidR="00E069C8" w:rsidRPr="00EF408C">
        <w:rPr>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14:paraId="3FF846EC" w14:textId="77777777" w:rsidR="00E069C8" w:rsidRPr="00EF408C" w:rsidRDefault="00E069C8" w:rsidP="00EF408C">
      <w:pPr>
        <w:pStyle w:val="a9"/>
        <w:spacing w:line="240" w:lineRule="auto"/>
        <w:rPr>
          <w:sz w:val="24"/>
          <w:szCs w:val="24"/>
        </w:rPr>
      </w:pPr>
      <w:r w:rsidRPr="00EF408C">
        <w:rPr>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32C5A2E1" w14:textId="77777777" w:rsidR="00E069C8" w:rsidRPr="00EF408C" w:rsidRDefault="00E069C8" w:rsidP="00EF408C">
      <w:pPr>
        <w:pStyle w:val="a9"/>
        <w:spacing w:line="240" w:lineRule="auto"/>
        <w:rPr>
          <w:sz w:val="24"/>
          <w:szCs w:val="24"/>
        </w:rPr>
      </w:pPr>
      <w:r w:rsidRPr="00EF408C">
        <w:rPr>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63064EBA" w14:textId="77777777" w:rsidR="00E069C8" w:rsidRPr="00EF408C" w:rsidRDefault="00E069C8" w:rsidP="00EF408C">
      <w:pPr>
        <w:pStyle w:val="a9"/>
        <w:spacing w:line="240" w:lineRule="auto"/>
        <w:rPr>
          <w:sz w:val="24"/>
          <w:szCs w:val="24"/>
        </w:rPr>
      </w:pPr>
      <w:r w:rsidRPr="00EF408C">
        <w:rPr>
          <w:b/>
          <w:sz w:val="24"/>
          <w:szCs w:val="24"/>
        </w:rPr>
        <w:t>«Математика и информатика».</w:t>
      </w:r>
      <w:r w:rsidRPr="00EF408C">
        <w:rPr>
          <w:sz w:val="24"/>
          <w:szCs w:val="24"/>
        </w:rPr>
        <w:t xml:space="preserve"> На ступени начального общего образования этот учебный предмет является основой развития у обучающихся познавательных </w:t>
      </w:r>
      <w:r w:rsidRPr="00EF408C">
        <w:rPr>
          <w:sz w:val="24"/>
          <w:szCs w:val="24"/>
        </w:rPr>
        <w:lastRenderedPageBreak/>
        <w:t>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w:t>
      </w:r>
      <w:r w:rsidR="00FD6848" w:rsidRPr="00EF408C">
        <w:rPr>
          <w:sz w:val="24"/>
          <w:szCs w:val="24"/>
        </w:rPr>
        <w:t>ели; использования знаково-сим</w:t>
      </w:r>
      <w:r w:rsidRPr="00EF408C">
        <w:rPr>
          <w:sz w:val="24"/>
          <w:szCs w:val="24"/>
        </w:rPr>
        <w:t>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14:paraId="0407303B" w14:textId="77777777" w:rsidR="00E069C8" w:rsidRPr="00EF408C" w:rsidRDefault="00E069C8" w:rsidP="00EF408C">
      <w:pPr>
        <w:pStyle w:val="a9"/>
        <w:spacing w:line="240" w:lineRule="auto"/>
        <w:rPr>
          <w:sz w:val="24"/>
          <w:szCs w:val="24"/>
        </w:rPr>
      </w:pPr>
      <w:r w:rsidRPr="00EF408C">
        <w:rPr>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14:paraId="22D2082C" w14:textId="77777777" w:rsidR="00E069C8" w:rsidRPr="00EF408C" w:rsidRDefault="00E069C8" w:rsidP="00EF408C">
      <w:pPr>
        <w:pStyle w:val="a9"/>
        <w:spacing w:line="240" w:lineRule="auto"/>
        <w:rPr>
          <w:sz w:val="24"/>
          <w:szCs w:val="24"/>
        </w:rPr>
      </w:pPr>
      <w:r w:rsidRPr="00EF408C">
        <w:rPr>
          <w:b/>
          <w:sz w:val="24"/>
          <w:szCs w:val="24"/>
        </w:rPr>
        <w:t xml:space="preserve">«Окружающий мир». </w:t>
      </w:r>
      <w:r w:rsidRPr="00EF408C">
        <w:rPr>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6E90576C" w14:textId="77777777" w:rsidR="00E069C8" w:rsidRPr="00EF408C" w:rsidRDefault="00E069C8" w:rsidP="00EF408C">
      <w:pPr>
        <w:pStyle w:val="a9"/>
        <w:spacing w:line="240" w:lineRule="auto"/>
        <w:rPr>
          <w:sz w:val="24"/>
          <w:szCs w:val="24"/>
        </w:rPr>
      </w:pPr>
      <w:r w:rsidRPr="00EF408C">
        <w:rPr>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14:paraId="3276C977" w14:textId="77777777" w:rsidR="00E069C8" w:rsidRPr="00EF408C" w:rsidRDefault="0011664B" w:rsidP="00EF408C">
      <w:pPr>
        <w:pStyle w:val="a9"/>
        <w:spacing w:line="240" w:lineRule="auto"/>
        <w:rPr>
          <w:sz w:val="24"/>
          <w:szCs w:val="24"/>
        </w:rPr>
      </w:pPr>
      <w:r w:rsidRPr="00EF408C">
        <w:rPr>
          <w:sz w:val="24"/>
          <w:szCs w:val="24"/>
        </w:rPr>
        <w:t>• </w:t>
      </w:r>
      <w:r w:rsidR="00E069C8" w:rsidRPr="00EF408C">
        <w:rPr>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w:t>
      </w:r>
      <w:r w:rsidRPr="00EF408C">
        <w:rPr>
          <w:sz w:val="24"/>
          <w:szCs w:val="24"/>
        </w:rPr>
        <w:t> </w:t>
      </w:r>
      <w:r w:rsidR="00E069C8" w:rsidRPr="00EF408C">
        <w:rPr>
          <w:sz w:val="24"/>
          <w:szCs w:val="24"/>
        </w:rPr>
        <w:t>— столицу России, свой регион и его столицу; ознакомление с особенностями некоторых зарубежных стран;</w:t>
      </w:r>
    </w:p>
    <w:p w14:paraId="121B9E32" w14:textId="77777777" w:rsidR="00E069C8" w:rsidRPr="00EF408C" w:rsidRDefault="0011664B" w:rsidP="00EF408C">
      <w:pPr>
        <w:pStyle w:val="a9"/>
        <w:spacing w:line="240" w:lineRule="auto"/>
        <w:rPr>
          <w:sz w:val="24"/>
          <w:szCs w:val="24"/>
        </w:rPr>
      </w:pPr>
      <w:r w:rsidRPr="00EF408C">
        <w:rPr>
          <w:sz w:val="24"/>
          <w:szCs w:val="24"/>
        </w:rPr>
        <w:t>• </w:t>
      </w:r>
      <w:r w:rsidR="00E069C8" w:rsidRPr="00EF408C">
        <w:rPr>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14:paraId="48908DF9" w14:textId="77777777" w:rsidR="00E069C8" w:rsidRPr="00EF408C" w:rsidRDefault="0011664B" w:rsidP="00EF408C">
      <w:pPr>
        <w:pStyle w:val="a9"/>
        <w:spacing w:line="240" w:lineRule="auto"/>
        <w:rPr>
          <w:sz w:val="24"/>
          <w:szCs w:val="24"/>
        </w:rPr>
      </w:pPr>
      <w:r w:rsidRPr="00EF408C">
        <w:rPr>
          <w:sz w:val="24"/>
          <w:szCs w:val="24"/>
        </w:rPr>
        <w:t>• </w:t>
      </w:r>
      <w:r w:rsidR="00E069C8" w:rsidRPr="00EF408C">
        <w:rPr>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14:paraId="6CA370EE" w14:textId="77777777" w:rsidR="00E069C8" w:rsidRPr="00EF408C" w:rsidRDefault="0011664B" w:rsidP="00EF408C">
      <w:pPr>
        <w:pStyle w:val="a9"/>
        <w:spacing w:line="240" w:lineRule="auto"/>
        <w:rPr>
          <w:sz w:val="24"/>
          <w:szCs w:val="24"/>
        </w:rPr>
      </w:pPr>
      <w:r w:rsidRPr="00EF408C">
        <w:rPr>
          <w:sz w:val="24"/>
          <w:szCs w:val="24"/>
        </w:rPr>
        <w:t>• </w:t>
      </w:r>
      <w:r w:rsidR="00E069C8" w:rsidRPr="00EF408C">
        <w:rPr>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14:paraId="553054BE" w14:textId="77777777" w:rsidR="00E069C8" w:rsidRPr="00EF408C" w:rsidRDefault="00E069C8" w:rsidP="00EF408C">
      <w:pPr>
        <w:pStyle w:val="a9"/>
        <w:spacing w:line="240" w:lineRule="auto"/>
        <w:rPr>
          <w:sz w:val="24"/>
          <w:szCs w:val="24"/>
        </w:rPr>
      </w:pPr>
      <w:r w:rsidRPr="00EF408C">
        <w:rPr>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3A2FE7A6" w14:textId="77777777" w:rsidR="00E069C8" w:rsidRPr="00EF408C" w:rsidRDefault="00E069C8" w:rsidP="00EF408C">
      <w:pPr>
        <w:pStyle w:val="a9"/>
        <w:spacing w:line="240" w:lineRule="auto"/>
        <w:rPr>
          <w:sz w:val="24"/>
          <w:szCs w:val="24"/>
        </w:rPr>
      </w:pPr>
      <w:r w:rsidRPr="00EF408C">
        <w:rPr>
          <w:sz w:val="24"/>
          <w:szCs w:val="24"/>
        </w:rPr>
        <w:t>Изучение данного предмета способствует формированию общепознавательных универсальных учебных действий:</w:t>
      </w:r>
    </w:p>
    <w:p w14:paraId="5AD690FD" w14:textId="77777777" w:rsidR="00E069C8" w:rsidRPr="00EF408C" w:rsidRDefault="0011664B" w:rsidP="00EF408C">
      <w:pPr>
        <w:pStyle w:val="a9"/>
        <w:spacing w:line="240" w:lineRule="auto"/>
        <w:rPr>
          <w:sz w:val="24"/>
          <w:szCs w:val="24"/>
        </w:rPr>
      </w:pPr>
      <w:r w:rsidRPr="00EF408C">
        <w:rPr>
          <w:sz w:val="24"/>
          <w:szCs w:val="24"/>
        </w:rPr>
        <w:t>• </w:t>
      </w:r>
      <w:r w:rsidR="00E069C8" w:rsidRPr="00EF408C">
        <w:rPr>
          <w:sz w:val="24"/>
          <w:szCs w:val="24"/>
        </w:rPr>
        <w:t>овладению начальными формами исследовательской деятельности, включая умение поиска и работы с информацией;</w:t>
      </w:r>
    </w:p>
    <w:p w14:paraId="748510E6" w14:textId="77777777" w:rsidR="00E069C8" w:rsidRPr="00EF408C" w:rsidRDefault="0011664B" w:rsidP="00EF408C">
      <w:pPr>
        <w:pStyle w:val="a9"/>
        <w:spacing w:line="240" w:lineRule="auto"/>
        <w:rPr>
          <w:sz w:val="24"/>
          <w:szCs w:val="24"/>
        </w:rPr>
      </w:pPr>
      <w:r w:rsidRPr="00EF408C">
        <w:rPr>
          <w:sz w:val="24"/>
          <w:szCs w:val="24"/>
        </w:rPr>
        <w:t>• </w:t>
      </w:r>
      <w:r w:rsidR="00E069C8" w:rsidRPr="00EF408C">
        <w:rPr>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14:paraId="2FE64356" w14:textId="77777777" w:rsidR="00E069C8" w:rsidRPr="00EF408C" w:rsidRDefault="0011664B" w:rsidP="00EF408C">
      <w:pPr>
        <w:pStyle w:val="a9"/>
        <w:spacing w:line="240" w:lineRule="auto"/>
        <w:rPr>
          <w:sz w:val="24"/>
          <w:szCs w:val="24"/>
        </w:rPr>
      </w:pPr>
      <w:r w:rsidRPr="00EF408C">
        <w:rPr>
          <w:sz w:val="24"/>
          <w:szCs w:val="24"/>
        </w:rPr>
        <w:t>• </w:t>
      </w:r>
      <w:r w:rsidR="00E069C8" w:rsidRPr="00EF408C">
        <w:rPr>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14:paraId="2FB216C8" w14:textId="77777777" w:rsidR="00E069C8" w:rsidRPr="00EF408C" w:rsidRDefault="00E069C8" w:rsidP="00EF408C">
      <w:pPr>
        <w:pStyle w:val="a9"/>
        <w:spacing w:line="240" w:lineRule="auto"/>
        <w:rPr>
          <w:sz w:val="24"/>
          <w:szCs w:val="24"/>
        </w:rPr>
      </w:pPr>
      <w:r w:rsidRPr="00EF408C">
        <w:rPr>
          <w:b/>
          <w:sz w:val="24"/>
          <w:szCs w:val="24"/>
        </w:rPr>
        <w:t>«Изобразительное искусство».</w:t>
      </w:r>
      <w:r w:rsidRPr="00EF408C">
        <w:rPr>
          <w:sz w:val="24"/>
          <w:szCs w:val="24"/>
        </w:rPr>
        <w:t xml:space="preserve"> Развивающий потенциал этого предмета связан с формированием личностных, познавательных, регулятивных действий.</w:t>
      </w:r>
    </w:p>
    <w:p w14:paraId="5E20B6A5" w14:textId="77777777" w:rsidR="00E069C8" w:rsidRPr="00EF408C" w:rsidRDefault="00E069C8" w:rsidP="00EF408C">
      <w:pPr>
        <w:pStyle w:val="a9"/>
        <w:spacing w:line="240" w:lineRule="auto"/>
        <w:rPr>
          <w:sz w:val="24"/>
          <w:szCs w:val="24"/>
        </w:rPr>
      </w:pPr>
      <w:r w:rsidRPr="00EF408C">
        <w:rPr>
          <w:sz w:val="24"/>
          <w:szCs w:val="24"/>
        </w:rPr>
        <w:t xml:space="preserve">Моделирующий характер изобразительной деятельности создаёт условия для </w:t>
      </w:r>
      <w:r w:rsidRPr="00EF408C">
        <w:rPr>
          <w:sz w:val="24"/>
          <w:szCs w:val="24"/>
        </w:rPr>
        <w:lastRenderedPageBreak/>
        <w:t>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14:paraId="280BB66E" w14:textId="77777777" w:rsidR="00E069C8" w:rsidRPr="00EF408C" w:rsidRDefault="00E069C8" w:rsidP="00EF408C">
      <w:pPr>
        <w:pStyle w:val="a9"/>
        <w:spacing w:line="240" w:lineRule="auto"/>
        <w:rPr>
          <w:sz w:val="24"/>
          <w:szCs w:val="24"/>
        </w:rPr>
      </w:pPr>
      <w:r w:rsidRPr="00EF408C">
        <w:rPr>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14:paraId="64624F4F" w14:textId="77777777" w:rsidR="00E069C8" w:rsidRPr="00EF408C" w:rsidRDefault="00E069C8" w:rsidP="00EF408C">
      <w:pPr>
        <w:pStyle w:val="a9"/>
        <w:spacing w:line="240" w:lineRule="auto"/>
        <w:rPr>
          <w:sz w:val="24"/>
          <w:szCs w:val="24"/>
        </w:rPr>
      </w:pPr>
      <w:r w:rsidRPr="00EF408C">
        <w:rPr>
          <w:b/>
          <w:sz w:val="24"/>
          <w:szCs w:val="24"/>
        </w:rPr>
        <w:t xml:space="preserve">«Музыка». </w:t>
      </w:r>
      <w:r w:rsidRPr="00EF408C">
        <w:rPr>
          <w:sz w:val="24"/>
          <w:szCs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14:paraId="2A897021" w14:textId="77777777" w:rsidR="00E069C8" w:rsidRPr="00EF408C" w:rsidRDefault="00E069C8" w:rsidP="00EF408C">
      <w:pPr>
        <w:pStyle w:val="a9"/>
        <w:spacing w:line="240" w:lineRule="auto"/>
        <w:rPr>
          <w:sz w:val="24"/>
          <w:szCs w:val="24"/>
        </w:rPr>
      </w:pPr>
      <w:r w:rsidRPr="00EF408C">
        <w:rPr>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14:paraId="759F6113" w14:textId="77777777" w:rsidR="00E069C8" w:rsidRPr="00EF408C" w:rsidRDefault="00E069C8" w:rsidP="00EF408C">
      <w:pPr>
        <w:pStyle w:val="a9"/>
        <w:spacing w:line="240" w:lineRule="auto"/>
        <w:rPr>
          <w:sz w:val="24"/>
          <w:szCs w:val="24"/>
        </w:rPr>
      </w:pPr>
      <w:r w:rsidRPr="00EF408C">
        <w:rPr>
          <w:sz w:val="24"/>
          <w:szCs w:val="24"/>
        </w:rPr>
        <w:t>В области развития общепознавательных действий изучение музыки будет способствовать формированию замещения и моделирования.</w:t>
      </w:r>
    </w:p>
    <w:p w14:paraId="7E5C13DA" w14:textId="166250F3" w:rsidR="00E069C8" w:rsidRPr="00EF408C" w:rsidRDefault="00E069C8" w:rsidP="00EF408C">
      <w:pPr>
        <w:pStyle w:val="a9"/>
        <w:spacing w:line="240" w:lineRule="auto"/>
        <w:rPr>
          <w:sz w:val="24"/>
          <w:szCs w:val="24"/>
        </w:rPr>
      </w:pPr>
      <w:r w:rsidRPr="00EF408C">
        <w:rPr>
          <w:b/>
          <w:sz w:val="24"/>
          <w:szCs w:val="24"/>
        </w:rPr>
        <w:t>«Технология».</w:t>
      </w:r>
      <w:r w:rsidR="00CF41F9">
        <w:rPr>
          <w:b/>
          <w:sz w:val="24"/>
          <w:szCs w:val="24"/>
        </w:rPr>
        <w:t xml:space="preserve"> </w:t>
      </w:r>
      <w:r w:rsidRPr="00EF408C">
        <w:rPr>
          <w:sz w:val="24"/>
          <w:szCs w:val="24"/>
        </w:rPr>
        <w:t>Специфика этого предмета и его значимость для формирования универсальных учебных действий обусловлены:</w:t>
      </w:r>
    </w:p>
    <w:p w14:paraId="2D729F70"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ключевой ролью предметно-преобразовательной деятельности как основы формирования системы универсальных учебных действий;</w:t>
      </w:r>
    </w:p>
    <w:p w14:paraId="215B4E4D"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14:paraId="46D7A5CE"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14:paraId="5A00B4C3"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широким использованием форм группового сотрудничества и проектных форм работы для реализации учебных целей курса;</w:t>
      </w:r>
    </w:p>
    <w:p w14:paraId="68239061"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формированием пер</w:t>
      </w:r>
      <w:r w:rsidR="007941E2">
        <w:rPr>
          <w:sz w:val="24"/>
          <w:szCs w:val="24"/>
        </w:rPr>
        <w:t>воначальных элементов ИКТ-компе</w:t>
      </w:r>
      <w:r w:rsidR="00E069C8" w:rsidRPr="00EF408C">
        <w:rPr>
          <w:sz w:val="24"/>
          <w:szCs w:val="24"/>
        </w:rPr>
        <w:t>тентности обучающихся.</w:t>
      </w:r>
    </w:p>
    <w:p w14:paraId="3766B686" w14:textId="77777777" w:rsidR="00E069C8" w:rsidRPr="00EF408C" w:rsidRDefault="00E069C8" w:rsidP="00EF408C">
      <w:pPr>
        <w:pStyle w:val="a9"/>
        <w:spacing w:line="240" w:lineRule="auto"/>
        <w:rPr>
          <w:sz w:val="24"/>
          <w:szCs w:val="24"/>
        </w:rPr>
      </w:pPr>
      <w:r w:rsidRPr="00EF408C">
        <w:rPr>
          <w:sz w:val="24"/>
          <w:szCs w:val="24"/>
        </w:rPr>
        <w:t>Изучение технологии обеспечивает реализацию следующих целей:</w:t>
      </w:r>
    </w:p>
    <w:p w14:paraId="7A7511FC"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14:paraId="783FF28B"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w:t>
      </w:r>
      <w:r w:rsidR="00E069C8" w:rsidRPr="00EF408C">
        <w:rPr>
          <w:sz w:val="24"/>
          <w:szCs w:val="24"/>
        </w:rPr>
        <w:lastRenderedPageBreak/>
        <w:t>моделированию и отображению объекта и процесса его преобразования в форме моделей (рисунков, планов, схем, чертежей);</w:t>
      </w:r>
    </w:p>
    <w:p w14:paraId="4848C465"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14:paraId="2AA320F2"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формирование внутреннего плана на основе поэтапной отработки предметно-преобразующих действий;</w:t>
      </w:r>
    </w:p>
    <w:p w14:paraId="4F33BDFA"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развитие планирующей и регулирующей функций речи;</w:t>
      </w:r>
    </w:p>
    <w:p w14:paraId="0F0C0667"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развитие коммуникативной компетентности обучающихся на основе организации совместно-продуктивной деятельности;</w:t>
      </w:r>
    </w:p>
    <w:p w14:paraId="5B5E4414"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развитие эстетических представлений и критериев на основе изобразительной и художественной конструктивной деятельности;</w:t>
      </w:r>
    </w:p>
    <w:p w14:paraId="4A66A8FA"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w:t>
      </w:r>
      <w:r w:rsidRPr="00EF408C">
        <w:rPr>
          <w:sz w:val="24"/>
          <w:szCs w:val="24"/>
        </w:rPr>
        <w:t>разующей символико-</w:t>
      </w:r>
      <w:r w:rsidR="00E069C8" w:rsidRPr="00EF408C">
        <w:rPr>
          <w:sz w:val="24"/>
          <w:szCs w:val="24"/>
        </w:rPr>
        <w:t>моделирующей деятельности;</w:t>
      </w:r>
    </w:p>
    <w:p w14:paraId="5F6D665F"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14:paraId="02FD2567"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14:paraId="4490A08E" w14:textId="77777777" w:rsidR="00E069C8" w:rsidRPr="00EF408C" w:rsidRDefault="00E069C8" w:rsidP="00EF408C">
      <w:pPr>
        <w:pStyle w:val="a9"/>
        <w:spacing w:line="240" w:lineRule="auto"/>
        <w:rPr>
          <w:sz w:val="24"/>
          <w:szCs w:val="24"/>
        </w:rPr>
      </w:pPr>
      <w:r w:rsidRPr="00EF408C">
        <w:rPr>
          <w:b/>
          <w:sz w:val="24"/>
          <w:szCs w:val="24"/>
        </w:rPr>
        <w:t xml:space="preserve">«Физическая культура». </w:t>
      </w:r>
      <w:r w:rsidRPr="00EF408C">
        <w:rPr>
          <w:sz w:val="24"/>
          <w:szCs w:val="24"/>
        </w:rPr>
        <w:t>Этот предмет обеспечивает формирование личностных универсальных действий:</w:t>
      </w:r>
    </w:p>
    <w:p w14:paraId="7B6C5402"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14:paraId="05DFBB34"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освоение моральных норм помощи тем, кто в ней нуждается, готовности принять на себя ответственность;</w:t>
      </w:r>
    </w:p>
    <w:p w14:paraId="731D71B6"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14:paraId="4BA03952"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освоение правил здорового и безопасного образа жизни.</w:t>
      </w:r>
    </w:p>
    <w:p w14:paraId="5CC3CF56" w14:textId="77777777" w:rsidR="00E069C8" w:rsidRPr="00EF408C" w:rsidRDefault="00E069C8" w:rsidP="00EF408C">
      <w:pPr>
        <w:pStyle w:val="a9"/>
        <w:spacing w:line="240" w:lineRule="auto"/>
        <w:rPr>
          <w:sz w:val="24"/>
          <w:szCs w:val="24"/>
        </w:rPr>
      </w:pPr>
      <w:r w:rsidRPr="00EF408C">
        <w:rPr>
          <w:sz w:val="24"/>
          <w:szCs w:val="24"/>
        </w:rPr>
        <w:t>«Физическая культура» как учебный предмет способствует:</w:t>
      </w:r>
    </w:p>
    <w:p w14:paraId="5EF5FA32" w14:textId="77777777" w:rsidR="00E069C8" w:rsidRPr="00EF408C" w:rsidRDefault="001B4316" w:rsidP="00EF408C">
      <w:pPr>
        <w:pStyle w:val="a9"/>
        <w:spacing w:line="240" w:lineRule="auto"/>
        <w:rPr>
          <w:sz w:val="24"/>
          <w:szCs w:val="24"/>
        </w:rPr>
      </w:pPr>
      <w:r w:rsidRPr="00EF408C">
        <w:rPr>
          <w:sz w:val="24"/>
          <w:szCs w:val="24"/>
        </w:rPr>
        <w:t>• </w:t>
      </w:r>
      <w:r w:rsidR="00E069C8" w:rsidRPr="00EF408C">
        <w:rPr>
          <w:sz w:val="24"/>
          <w:szCs w:val="24"/>
        </w:rPr>
        <w:t>в области регулятивных действий развитию умений планировать, регулировать, контролировать и оценивать свои действия;</w:t>
      </w:r>
    </w:p>
    <w:p w14:paraId="1D8C35D8" w14:textId="77777777" w:rsidR="00E069C8" w:rsidRDefault="001B4316" w:rsidP="00EF408C">
      <w:pPr>
        <w:pStyle w:val="a9"/>
        <w:spacing w:line="240" w:lineRule="auto"/>
        <w:rPr>
          <w:sz w:val="24"/>
          <w:szCs w:val="24"/>
        </w:rPr>
      </w:pPr>
      <w:r w:rsidRPr="00EF408C">
        <w:rPr>
          <w:sz w:val="24"/>
          <w:szCs w:val="24"/>
        </w:rPr>
        <w:t>• </w:t>
      </w:r>
      <w:r w:rsidR="00E069C8" w:rsidRPr="00EF408C">
        <w:rPr>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14:paraId="26FA659A" w14:textId="77777777" w:rsidR="00FF5806" w:rsidRPr="00EF408C" w:rsidRDefault="00FF5806" w:rsidP="00EF408C">
      <w:pPr>
        <w:pStyle w:val="a9"/>
        <w:spacing w:line="240" w:lineRule="auto"/>
        <w:rPr>
          <w:sz w:val="24"/>
          <w:szCs w:val="24"/>
        </w:rPr>
      </w:pPr>
    </w:p>
    <w:p w14:paraId="6F189F62" w14:textId="77777777" w:rsidR="00145AAA" w:rsidRPr="00145AAA" w:rsidRDefault="00145AAA" w:rsidP="00FF5806">
      <w:pPr>
        <w:spacing w:line="240" w:lineRule="auto"/>
        <w:ind w:firstLine="0"/>
        <w:jc w:val="left"/>
        <w:outlineLvl w:val="1"/>
        <w:rPr>
          <w:rFonts w:eastAsia="MS Gothic"/>
          <w:b/>
          <w:sz w:val="24"/>
          <w:szCs w:val="24"/>
        </w:rPr>
      </w:pPr>
      <w:bookmarkStart w:id="91" w:name="_Toc418108317"/>
      <w:bookmarkStart w:id="92" w:name="_Toc288394080"/>
      <w:bookmarkStart w:id="93" w:name="_Toc288410547"/>
      <w:bookmarkStart w:id="94" w:name="_Toc288410676"/>
      <w:bookmarkStart w:id="95" w:name="_Toc288410741"/>
      <w:r w:rsidRPr="00145AAA">
        <w:rPr>
          <w:rFonts w:eastAsia="MS Gothic"/>
          <w:b/>
          <w:sz w:val="24"/>
          <w:szCs w:val="24"/>
        </w:rPr>
        <w:t>2.1.</w:t>
      </w:r>
      <w:proofErr w:type="gramStart"/>
      <w:r w:rsidRPr="00145AAA">
        <w:rPr>
          <w:rFonts w:eastAsia="MS Gothic"/>
          <w:b/>
          <w:sz w:val="24"/>
          <w:szCs w:val="24"/>
        </w:rPr>
        <w:t>4.Особенности</w:t>
      </w:r>
      <w:proofErr w:type="gramEnd"/>
      <w:r w:rsidRPr="00145AAA">
        <w:rPr>
          <w:rFonts w:eastAsia="MS Gothic"/>
          <w:b/>
          <w:sz w:val="24"/>
          <w:szCs w:val="24"/>
        </w:rPr>
        <w:t>,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1"/>
    </w:p>
    <w:p w14:paraId="1EA755A9" w14:textId="77777777" w:rsidR="00145AAA" w:rsidRPr="00145AAA" w:rsidRDefault="00145AAA" w:rsidP="001A3895">
      <w:pPr>
        <w:tabs>
          <w:tab w:val="left" w:pos="709"/>
        </w:tabs>
        <w:spacing w:line="276" w:lineRule="auto"/>
        <w:ind w:firstLine="709"/>
        <w:jc w:val="both"/>
        <w:rPr>
          <w:rFonts w:eastAsia="Times New Roman"/>
          <w:sz w:val="24"/>
          <w:szCs w:val="24"/>
          <w:shd w:val="clear" w:color="auto" w:fill="FFFFFF"/>
          <w:lang w:eastAsia="ru-RU"/>
        </w:rPr>
      </w:pPr>
      <w:r w:rsidRPr="00145AAA">
        <w:rPr>
          <w:rFonts w:eastAsia="Times New Roman"/>
          <w:sz w:val="24"/>
          <w:szCs w:val="24"/>
          <w:shd w:val="clear" w:color="auto" w:fill="FFFFFF"/>
          <w:lang w:eastAsia="ru-RU"/>
        </w:rPr>
        <w:t>Учебно-исследовательская и проектная деятельности обучающихся направлена на развитие метапредметных умений.</w:t>
      </w:r>
    </w:p>
    <w:p w14:paraId="148DECF8" w14:textId="77777777" w:rsidR="00145AAA" w:rsidRPr="00145AAA" w:rsidRDefault="00145AAA" w:rsidP="001A3895">
      <w:pPr>
        <w:tabs>
          <w:tab w:val="left" w:pos="709"/>
        </w:tabs>
        <w:spacing w:line="276" w:lineRule="auto"/>
        <w:ind w:firstLine="709"/>
        <w:jc w:val="both"/>
        <w:rPr>
          <w:rFonts w:eastAsia="Times New Roman"/>
          <w:sz w:val="24"/>
          <w:szCs w:val="24"/>
          <w:shd w:val="clear" w:color="auto" w:fill="FFFFFF"/>
          <w:lang w:eastAsia="ru-RU"/>
        </w:rPr>
      </w:pPr>
      <w:r w:rsidRPr="00145AAA">
        <w:rPr>
          <w:rFonts w:eastAsia="Times New Roman"/>
          <w:sz w:val="24"/>
          <w:szCs w:val="24"/>
          <w:shd w:val="clear" w:color="auto" w:fill="FFFFFF"/>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w:t>
      </w:r>
      <w:r w:rsidRPr="00145AAA">
        <w:rPr>
          <w:rFonts w:eastAsia="Times New Roman"/>
          <w:sz w:val="24"/>
          <w:szCs w:val="24"/>
          <w:shd w:val="clear" w:color="auto" w:fill="FFFFFF"/>
          <w:lang w:eastAsia="ru-RU"/>
        </w:rPr>
        <w:lastRenderedPageBreak/>
        <w:t xml:space="preserve">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14:paraId="23C89EE4" w14:textId="77777777" w:rsidR="00145AAA" w:rsidRPr="00145AAA" w:rsidRDefault="00145AAA" w:rsidP="001A3895">
      <w:pPr>
        <w:tabs>
          <w:tab w:val="left" w:pos="709"/>
        </w:tabs>
        <w:spacing w:line="276" w:lineRule="auto"/>
        <w:ind w:firstLine="709"/>
        <w:jc w:val="both"/>
        <w:rPr>
          <w:rFonts w:eastAsia="Times New Roman"/>
          <w:sz w:val="24"/>
          <w:szCs w:val="24"/>
          <w:shd w:val="clear" w:color="auto" w:fill="FFFFFF"/>
          <w:lang w:eastAsia="ru-RU"/>
        </w:rPr>
      </w:pPr>
      <w:r w:rsidRPr="00145AAA">
        <w:rPr>
          <w:rFonts w:eastAsia="Times New Roman"/>
          <w:sz w:val="24"/>
          <w:szCs w:val="24"/>
          <w:shd w:val="clear" w:color="auto" w:fill="FFFFFF"/>
          <w:lang w:eastAsia="ru-RU"/>
        </w:rPr>
        <w:t>В ходе освоения учебно-исследовательской и проектной деятельности учащийся начальной школы</w:t>
      </w:r>
      <w:r w:rsidRPr="00145AAA">
        <w:rPr>
          <w:sz w:val="24"/>
          <w:szCs w:val="24"/>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14:paraId="62845E87" w14:textId="77777777" w:rsidR="00145AAA" w:rsidRPr="00145AAA" w:rsidRDefault="00145AAA" w:rsidP="001A3895">
      <w:pPr>
        <w:tabs>
          <w:tab w:val="left" w:pos="709"/>
          <w:tab w:val="left" w:pos="9355"/>
        </w:tabs>
        <w:spacing w:line="276" w:lineRule="auto"/>
        <w:ind w:firstLine="709"/>
        <w:jc w:val="both"/>
        <w:rPr>
          <w:rFonts w:eastAsia="Times New Roman"/>
          <w:sz w:val="24"/>
          <w:szCs w:val="24"/>
          <w:lang w:eastAsia="ru-RU"/>
        </w:rPr>
      </w:pPr>
      <w:r w:rsidRPr="00145AAA">
        <w:rPr>
          <w:sz w:val="24"/>
          <w:szCs w:val="24"/>
          <w:lang w:eastAsia="ru-RU"/>
        </w:rPr>
        <w:t xml:space="preserve">Основными задачами </w:t>
      </w:r>
      <w:r w:rsidRPr="00145AAA">
        <w:rPr>
          <w:rFonts w:eastAsia="Times New Roman"/>
          <w:sz w:val="24"/>
          <w:szCs w:val="24"/>
          <w:lang w:eastAsia="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45AAA">
        <w:rPr>
          <w:sz w:val="24"/>
          <w:szCs w:val="24"/>
          <w:lang w:eastAsia="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14:paraId="0B2B48BF" w14:textId="77777777" w:rsidR="00145AAA" w:rsidRPr="00145AAA" w:rsidRDefault="00145AAA" w:rsidP="001A3895">
      <w:pPr>
        <w:shd w:val="clear" w:color="auto" w:fill="FFFFFF"/>
        <w:tabs>
          <w:tab w:val="left" w:pos="709"/>
        </w:tabs>
        <w:spacing w:line="276" w:lineRule="auto"/>
        <w:ind w:firstLine="709"/>
        <w:jc w:val="both"/>
        <w:rPr>
          <w:sz w:val="24"/>
          <w:szCs w:val="24"/>
          <w:lang w:eastAsia="ru-RU"/>
        </w:rPr>
      </w:pPr>
      <w:r w:rsidRPr="00145AAA">
        <w:rPr>
          <w:sz w:val="24"/>
          <w:szCs w:val="24"/>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14:paraId="169289DA" w14:textId="77777777" w:rsidR="00145AAA" w:rsidRPr="00145AAA" w:rsidRDefault="00145AAA" w:rsidP="001A3895">
      <w:pPr>
        <w:tabs>
          <w:tab w:val="left" w:pos="709"/>
          <w:tab w:val="left" w:pos="9355"/>
        </w:tabs>
        <w:spacing w:line="276" w:lineRule="auto"/>
        <w:ind w:firstLine="709"/>
        <w:jc w:val="both"/>
        <w:rPr>
          <w:rFonts w:eastAsia="Times New Roman"/>
          <w:sz w:val="24"/>
          <w:szCs w:val="24"/>
          <w:lang w:eastAsia="ru-RU"/>
        </w:rPr>
      </w:pPr>
      <w:r w:rsidRPr="00145AAA">
        <w:rPr>
          <w:rFonts w:eastAsia="Times New Roman"/>
          <w:sz w:val="24"/>
          <w:szCs w:val="24"/>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145AAA">
        <w:rPr>
          <w:rFonts w:eastAsia="Courier New"/>
          <w:sz w:val="24"/>
          <w:szCs w:val="24"/>
          <w:lang w:eastAsia="ru-RU"/>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14:paraId="0EBF2818" w14:textId="77777777" w:rsidR="00145AAA" w:rsidRPr="00145AAA" w:rsidRDefault="00145AAA" w:rsidP="001A3895">
      <w:pPr>
        <w:tabs>
          <w:tab w:val="left" w:pos="709"/>
          <w:tab w:val="left" w:pos="9355"/>
        </w:tabs>
        <w:spacing w:line="276" w:lineRule="auto"/>
        <w:ind w:firstLine="709"/>
        <w:jc w:val="both"/>
        <w:rPr>
          <w:rFonts w:eastAsia="Times New Roman"/>
          <w:sz w:val="24"/>
          <w:szCs w:val="24"/>
          <w:shd w:val="clear" w:color="auto" w:fill="FFFFFF"/>
          <w:lang w:eastAsia="ru-RU"/>
        </w:rPr>
      </w:pPr>
      <w:r w:rsidRPr="00145AAA">
        <w:rPr>
          <w:rFonts w:eastAsia="Times New Roman"/>
          <w:sz w:val="24"/>
          <w:szCs w:val="24"/>
          <w:shd w:val="clear" w:color="auto" w:fill="FFFFFF"/>
          <w:lang w:eastAsia="ru-RU"/>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14:paraId="5671E786" w14:textId="77777777" w:rsidR="00145AAA" w:rsidRPr="00145AAA" w:rsidRDefault="00145AAA" w:rsidP="001A3895">
      <w:pPr>
        <w:tabs>
          <w:tab w:val="left" w:pos="709"/>
          <w:tab w:val="left" w:pos="9355"/>
        </w:tabs>
        <w:spacing w:line="276" w:lineRule="auto"/>
        <w:ind w:firstLine="709"/>
        <w:jc w:val="both"/>
        <w:rPr>
          <w:rFonts w:eastAsia="Courier New"/>
          <w:sz w:val="24"/>
          <w:szCs w:val="24"/>
          <w:lang w:eastAsia="ru-RU"/>
        </w:rPr>
      </w:pPr>
      <w:r w:rsidRPr="00145AAA">
        <w:rPr>
          <w:rFonts w:eastAsia="Courier New"/>
          <w:sz w:val="24"/>
          <w:szCs w:val="24"/>
          <w:lang w:eastAsia="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14:paraId="6ACBF278" w14:textId="77777777" w:rsidR="00145AAA" w:rsidRPr="00145AAA" w:rsidRDefault="00145AAA" w:rsidP="001A3895">
      <w:pPr>
        <w:shd w:val="clear" w:color="auto" w:fill="FFFFFF"/>
        <w:tabs>
          <w:tab w:val="left" w:pos="709"/>
        </w:tabs>
        <w:spacing w:line="276" w:lineRule="auto"/>
        <w:ind w:firstLine="709"/>
        <w:jc w:val="both"/>
        <w:rPr>
          <w:rFonts w:eastAsia="Times New Roman"/>
          <w:sz w:val="24"/>
          <w:szCs w:val="24"/>
          <w:lang w:eastAsia="ru-RU"/>
        </w:rPr>
      </w:pPr>
      <w:r w:rsidRPr="00145AAA">
        <w:rPr>
          <w:sz w:val="24"/>
          <w:szCs w:val="24"/>
          <w:lang w:eastAsia="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145AAA">
        <w:rPr>
          <w:rFonts w:eastAsia="Times New Roman"/>
          <w:sz w:val="24"/>
          <w:szCs w:val="24"/>
          <w:lang w:eastAsia="ru-RU"/>
        </w:rPr>
        <w:t xml:space="preserve">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w:t>
      </w:r>
      <w:r w:rsidRPr="00145AAA">
        <w:rPr>
          <w:rFonts w:eastAsia="Times New Roman"/>
          <w:sz w:val="24"/>
          <w:szCs w:val="24"/>
          <w:lang w:eastAsia="ru-RU"/>
        </w:rPr>
        <w:lastRenderedPageBreak/>
        <w:t>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2D21C9ED" w14:textId="77777777" w:rsidR="001A3895" w:rsidRDefault="001A3895" w:rsidP="001A3895">
      <w:pPr>
        <w:spacing w:line="276" w:lineRule="auto"/>
        <w:ind w:firstLine="0"/>
        <w:jc w:val="left"/>
        <w:outlineLvl w:val="1"/>
        <w:rPr>
          <w:rFonts w:eastAsia="Times New Roman"/>
          <w:sz w:val="24"/>
          <w:szCs w:val="24"/>
          <w:lang w:eastAsia="ru-RU"/>
        </w:rPr>
      </w:pPr>
      <w:bookmarkStart w:id="96" w:name="_Toc418108318"/>
      <w:bookmarkEnd w:id="92"/>
      <w:bookmarkEnd w:id="93"/>
      <w:bookmarkEnd w:id="94"/>
      <w:bookmarkEnd w:id="95"/>
    </w:p>
    <w:p w14:paraId="044C44F8" w14:textId="77777777" w:rsidR="001A3895" w:rsidRPr="001A3895" w:rsidRDefault="001A3895" w:rsidP="001A3895">
      <w:pPr>
        <w:spacing w:line="240" w:lineRule="auto"/>
        <w:ind w:firstLine="0"/>
        <w:jc w:val="left"/>
        <w:outlineLvl w:val="1"/>
        <w:rPr>
          <w:rFonts w:eastAsia="MS Gothic"/>
          <w:b/>
          <w:sz w:val="24"/>
          <w:szCs w:val="24"/>
        </w:rPr>
      </w:pPr>
      <w:r w:rsidRPr="001A3895">
        <w:rPr>
          <w:rFonts w:eastAsia="Times New Roman"/>
          <w:b/>
          <w:sz w:val="24"/>
          <w:szCs w:val="24"/>
          <w:lang w:eastAsia="ru-RU"/>
        </w:rPr>
        <w:t>2.1.5.</w:t>
      </w:r>
      <w:r w:rsidRPr="001A3895">
        <w:rPr>
          <w:rFonts w:eastAsia="MS Gothic"/>
          <w:b/>
          <w:sz w:val="24"/>
          <w:szCs w:val="24"/>
        </w:rPr>
        <w:t xml:space="preserve"> Условия, обеспечивающие развитие универсальных учебных действий у обучающихся</w:t>
      </w:r>
      <w:bookmarkEnd w:id="96"/>
    </w:p>
    <w:p w14:paraId="7CFE9696" w14:textId="77777777" w:rsidR="001A3895" w:rsidRPr="001A3895" w:rsidRDefault="001A3895" w:rsidP="001A3895">
      <w:pPr>
        <w:tabs>
          <w:tab w:val="left" w:pos="709"/>
        </w:tabs>
        <w:spacing w:line="276" w:lineRule="auto"/>
        <w:ind w:firstLine="709"/>
        <w:jc w:val="both"/>
        <w:rPr>
          <w:rFonts w:eastAsia="Times New Roman"/>
          <w:sz w:val="24"/>
          <w:szCs w:val="24"/>
          <w:lang w:eastAsia="ru-RU"/>
        </w:rPr>
      </w:pPr>
      <w:r w:rsidRPr="001A3895">
        <w:rPr>
          <w:rFonts w:eastAsia="Times New Roman"/>
          <w:sz w:val="24"/>
          <w:szCs w:val="24"/>
          <w:lang w:eastAsia="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4DE3F70C" w14:textId="77777777" w:rsidR="001A3895" w:rsidRPr="001A3895" w:rsidRDefault="001A3895" w:rsidP="001A3895">
      <w:pPr>
        <w:tabs>
          <w:tab w:val="left" w:pos="709"/>
        </w:tabs>
        <w:spacing w:line="276" w:lineRule="auto"/>
        <w:ind w:firstLine="709"/>
        <w:jc w:val="both"/>
        <w:rPr>
          <w:rFonts w:eastAsia="Times New Roman"/>
          <w:sz w:val="24"/>
          <w:szCs w:val="24"/>
          <w:lang w:eastAsia="ru-RU"/>
        </w:rPr>
      </w:pPr>
      <w:r w:rsidRPr="001A3895">
        <w:rPr>
          <w:rFonts w:eastAsia="Times New Roman"/>
          <w:sz w:val="24"/>
          <w:szCs w:val="24"/>
          <w:lang w:eastAsia="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14:paraId="3D895942" w14:textId="77777777" w:rsidR="001A3895" w:rsidRPr="001A3895" w:rsidRDefault="001A3895" w:rsidP="001A3895">
      <w:pPr>
        <w:tabs>
          <w:tab w:val="left" w:pos="709"/>
        </w:tabs>
        <w:spacing w:line="276" w:lineRule="auto"/>
        <w:ind w:firstLine="709"/>
        <w:jc w:val="both"/>
        <w:rPr>
          <w:rFonts w:eastAsia="Times New Roman"/>
          <w:sz w:val="24"/>
          <w:szCs w:val="24"/>
          <w:lang w:eastAsia="ru-RU"/>
        </w:rPr>
      </w:pPr>
      <w:r w:rsidRPr="001A3895">
        <w:rPr>
          <w:rFonts w:eastAsia="Times New Roman"/>
          <w:sz w:val="24"/>
          <w:szCs w:val="24"/>
          <w:lang w:eastAsia="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14:paraId="593200E8" w14:textId="77777777" w:rsidR="001A3895" w:rsidRPr="001A3895" w:rsidRDefault="001A3895" w:rsidP="001A3895">
      <w:pPr>
        <w:tabs>
          <w:tab w:val="left" w:pos="709"/>
          <w:tab w:val="left" w:pos="8133"/>
        </w:tabs>
        <w:spacing w:line="276" w:lineRule="auto"/>
        <w:ind w:firstLine="709"/>
        <w:jc w:val="both"/>
        <w:rPr>
          <w:rFonts w:eastAsia="Times New Roman"/>
          <w:sz w:val="24"/>
          <w:szCs w:val="24"/>
          <w:lang w:eastAsia="ru-RU"/>
        </w:rPr>
      </w:pPr>
      <w:r w:rsidRPr="001A3895">
        <w:rPr>
          <w:rFonts w:eastAsia="Times New Roman"/>
          <w:sz w:val="24"/>
          <w:szCs w:val="24"/>
          <w:lang w:eastAsia="ru-RU"/>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14:paraId="6E59AC81" w14:textId="77777777" w:rsidR="001A3895" w:rsidRPr="001A3895" w:rsidRDefault="001A3895" w:rsidP="001A3895">
      <w:pPr>
        <w:tabs>
          <w:tab w:val="left" w:pos="709"/>
        </w:tabs>
        <w:spacing w:line="276" w:lineRule="auto"/>
        <w:ind w:firstLine="709"/>
        <w:jc w:val="both"/>
        <w:rPr>
          <w:rFonts w:eastAsia="Times New Roman"/>
          <w:sz w:val="24"/>
          <w:szCs w:val="24"/>
          <w:lang w:eastAsia="ru-RU"/>
        </w:rPr>
      </w:pPr>
      <w:r w:rsidRPr="001A3895">
        <w:rPr>
          <w:rFonts w:eastAsia="Times New Roman"/>
          <w:sz w:val="24"/>
          <w:szCs w:val="24"/>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14:paraId="013BC41B" w14:textId="77777777" w:rsidR="001A3895" w:rsidRPr="001A3895" w:rsidRDefault="001A3895" w:rsidP="001A3895">
      <w:pPr>
        <w:tabs>
          <w:tab w:val="left" w:pos="709"/>
        </w:tabs>
        <w:spacing w:line="276" w:lineRule="auto"/>
        <w:ind w:firstLine="709"/>
        <w:jc w:val="both"/>
        <w:rPr>
          <w:rFonts w:eastAsia="Times New Roman"/>
          <w:sz w:val="24"/>
          <w:szCs w:val="24"/>
          <w:lang w:eastAsia="ru-RU"/>
        </w:rPr>
      </w:pPr>
      <w:r w:rsidRPr="001A3895">
        <w:rPr>
          <w:rFonts w:eastAsia="Times New Roman"/>
          <w:sz w:val="24"/>
          <w:szCs w:val="24"/>
          <w:lang w:eastAsia="ru-RU"/>
        </w:rPr>
        <w:t>эффективного использования средств ИКТ.</w:t>
      </w:r>
    </w:p>
    <w:p w14:paraId="6CDF015E" w14:textId="77777777" w:rsidR="001A3895" w:rsidRPr="001A3895" w:rsidRDefault="001A3895" w:rsidP="001A3895">
      <w:pPr>
        <w:tabs>
          <w:tab w:val="left" w:pos="709"/>
        </w:tabs>
        <w:spacing w:line="276" w:lineRule="auto"/>
        <w:ind w:firstLine="709"/>
        <w:jc w:val="both"/>
        <w:rPr>
          <w:rFonts w:eastAsia="Times New Roman"/>
          <w:sz w:val="24"/>
          <w:szCs w:val="24"/>
          <w:lang w:eastAsia="ru-RU"/>
        </w:rPr>
      </w:pPr>
      <w:r w:rsidRPr="001A3895">
        <w:rPr>
          <w:rFonts w:eastAsia="Times New Roman"/>
          <w:sz w:val="24"/>
          <w:szCs w:val="24"/>
          <w:lang w:eastAsia="ru-RU"/>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14:paraId="424470E1" w14:textId="54C83120"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pacing w:val="2"/>
          <w:sz w:val="24"/>
          <w:szCs w:val="24"/>
        </w:rPr>
        <w:t xml:space="preserve">В условиях интенсификации процессов информатизации </w:t>
      </w:r>
      <w:r w:rsidRPr="001A3895">
        <w:rPr>
          <w:rFonts w:eastAsia="Times New Roman"/>
          <w:sz w:val="24"/>
          <w:szCs w:val="24"/>
        </w:rPr>
        <w:t xml:space="preserve">общества и образования при формировании универсальных </w:t>
      </w:r>
      <w:r w:rsidRPr="001A3895">
        <w:rPr>
          <w:rFonts w:eastAsia="Times New Roman"/>
          <w:spacing w:val="-2"/>
          <w:sz w:val="24"/>
          <w:szCs w:val="24"/>
        </w:rPr>
        <w:t xml:space="preserve">учебных действий наряду с </w:t>
      </w:r>
      <w:proofErr w:type="gramStart"/>
      <w:r w:rsidRPr="001A3895">
        <w:rPr>
          <w:rFonts w:eastAsia="Times New Roman"/>
          <w:spacing w:val="-2"/>
          <w:sz w:val="24"/>
          <w:szCs w:val="24"/>
        </w:rPr>
        <w:t>предметными  методиками</w:t>
      </w:r>
      <w:proofErr w:type="gramEnd"/>
      <w:r w:rsidRPr="001A3895">
        <w:rPr>
          <w:rFonts w:eastAsia="Times New Roman"/>
          <w:spacing w:val="-2"/>
          <w:sz w:val="24"/>
          <w:szCs w:val="24"/>
        </w:rPr>
        <w:t xml:space="preserve"> целе</w:t>
      </w:r>
      <w:r w:rsidRPr="001A3895">
        <w:rPr>
          <w:rFonts w:eastAsia="Times New Roman"/>
          <w:sz w:val="24"/>
          <w:szCs w:val="24"/>
        </w:rPr>
        <w:t>сообразно широкое использование цифровых инструментов и возможностей современной информационно­образовательной</w:t>
      </w:r>
      <w:r w:rsidR="00CF41F9">
        <w:rPr>
          <w:rFonts w:eastAsia="Times New Roman"/>
          <w:sz w:val="24"/>
          <w:szCs w:val="24"/>
        </w:rPr>
        <w:t xml:space="preserve"> </w:t>
      </w:r>
      <w:r w:rsidRPr="001A3895">
        <w:rPr>
          <w:rFonts w:eastAsia="Times New Roman"/>
          <w:spacing w:val="2"/>
          <w:sz w:val="24"/>
          <w:szCs w:val="24"/>
        </w:rPr>
        <w:t xml:space="preserve">среды. Ориентировка младших школьников в </w:t>
      </w:r>
      <w:r w:rsidRPr="001A3895">
        <w:rPr>
          <w:rFonts w:eastAsia="Times New Roman"/>
          <w:sz w:val="24"/>
          <w:szCs w:val="24"/>
        </w:rPr>
        <w:t>ИКТ и формирова</w:t>
      </w:r>
      <w:r w:rsidRPr="001A3895">
        <w:rPr>
          <w:rFonts w:eastAsia="Times New Roman"/>
          <w:spacing w:val="2"/>
          <w:sz w:val="24"/>
          <w:szCs w:val="24"/>
        </w:rPr>
        <w:t>ние способности их грамотно применять (ИКТ­компетентность) являются одними из важных средств форми</w:t>
      </w:r>
      <w:r w:rsidRPr="001A3895">
        <w:rPr>
          <w:rFonts w:eastAsia="Times New Roman"/>
          <w:sz w:val="24"/>
          <w:szCs w:val="24"/>
        </w:rPr>
        <w:t>рования уни</w:t>
      </w:r>
      <w:r w:rsidRPr="001A3895">
        <w:rPr>
          <w:rFonts w:eastAsia="Times New Roman"/>
          <w:spacing w:val="2"/>
          <w:sz w:val="24"/>
          <w:szCs w:val="24"/>
        </w:rPr>
        <w:t>версальных учебных действий обучающихся в рамках</w:t>
      </w:r>
      <w:r w:rsidRPr="001A3895">
        <w:rPr>
          <w:rFonts w:eastAsia="Times New Roman"/>
          <w:sz w:val="24"/>
          <w:szCs w:val="24"/>
        </w:rPr>
        <w:t xml:space="preserve"> начального общего образования. </w:t>
      </w:r>
    </w:p>
    <w:p w14:paraId="56AB452C"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ИКТ также могут (и должны) широко применять</w:t>
      </w:r>
      <w:r w:rsidRPr="001A3895">
        <w:rPr>
          <w:rFonts w:eastAsia="Times New Roman"/>
          <w:spacing w:val="2"/>
          <w:sz w:val="24"/>
          <w:szCs w:val="24"/>
        </w:rPr>
        <w:t xml:space="preserve">ся при оценке сформированности универсальных учебных </w:t>
      </w:r>
      <w:r w:rsidRPr="001A3895">
        <w:rPr>
          <w:rFonts w:eastAsia="Times New Roman"/>
          <w:sz w:val="24"/>
          <w:szCs w:val="24"/>
        </w:rPr>
        <w:t xml:space="preserve">действий. Для их формирования исключительную важность </w:t>
      </w:r>
      <w:r w:rsidRPr="001A3895">
        <w:rPr>
          <w:rFonts w:eastAsia="Times New Roman"/>
          <w:spacing w:val="2"/>
          <w:sz w:val="24"/>
          <w:szCs w:val="24"/>
        </w:rPr>
        <w:t>имеет использование информационно­образовательной сре</w:t>
      </w:r>
      <w:r w:rsidRPr="001A3895">
        <w:rPr>
          <w:rFonts w:eastAsia="Times New Roman"/>
          <w:sz w:val="24"/>
          <w:szCs w:val="24"/>
        </w:rPr>
        <w:t>ды, в которой планируют и фиксируют свою деятельность, её результаты учителя и обучающиеся.</w:t>
      </w:r>
    </w:p>
    <w:p w14:paraId="0389963C"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pacing w:val="2"/>
          <w:sz w:val="24"/>
          <w:szCs w:val="24"/>
        </w:rPr>
        <w:t>В рамках ИКТ­компетентности выделяется учебная ИКТ­компе</w:t>
      </w:r>
      <w:r w:rsidRPr="001A3895">
        <w:rPr>
          <w:rFonts w:eastAsia="Times New Roman"/>
          <w:sz w:val="24"/>
          <w:szCs w:val="24"/>
        </w:rPr>
        <w:t>тентность - способность решать учебные задачи с исполь</w:t>
      </w:r>
      <w:r w:rsidRPr="001A3895">
        <w:rPr>
          <w:rFonts w:eastAsia="Times New Roman"/>
          <w:spacing w:val="2"/>
          <w:sz w:val="24"/>
          <w:szCs w:val="24"/>
        </w:rPr>
        <w:t xml:space="preserve">зованием общедоступных в начальной школе инструментов </w:t>
      </w:r>
      <w:r w:rsidRPr="001A3895">
        <w:rPr>
          <w:rFonts w:eastAsia="Times New Roman"/>
          <w:sz w:val="24"/>
          <w:szCs w:val="24"/>
        </w:rPr>
        <w:t>ИКТ и источников информации в соответствии с возрастны</w:t>
      </w:r>
      <w:r w:rsidRPr="001A3895">
        <w:rPr>
          <w:rFonts w:eastAsia="Times New Roman"/>
          <w:spacing w:val="2"/>
          <w:sz w:val="24"/>
          <w:szCs w:val="24"/>
        </w:rPr>
        <w:t xml:space="preserve">ми потребностями и возможностями младшего школьника. </w:t>
      </w:r>
      <w:r w:rsidRPr="001A3895">
        <w:rPr>
          <w:rFonts w:eastAsia="Times New Roman"/>
          <w:sz w:val="24"/>
          <w:szCs w:val="24"/>
        </w:rPr>
        <w:t xml:space="preserve">Решение задачи формирования ИКТ­компетентности должно </w:t>
      </w:r>
      <w:r w:rsidRPr="001A3895">
        <w:rPr>
          <w:rFonts w:eastAsia="Times New Roman"/>
          <w:spacing w:val="-2"/>
          <w:sz w:val="24"/>
          <w:szCs w:val="24"/>
        </w:rPr>
        <w:t xml:space="preserve">проходить не только на занятиях по отдельным учебным </w:t>
      </w:r>
      <w:r w:rsidRPr="001A3895">
        <w:rPr>
          <w:rFonts w:eastAsia="Times New Roman"/>
          <w:spacing w:val="-2"/>
          <w:sz w:val="24"/>
          <w:szCs w:val="24"/>
        </w:rPr>
        <w:lastRenderedPageBreak/>
        <w:t>пред</w:t>
      </w:r>
      <w:r w:rsidRPr="001A3895">
        <w:rPr>
          <w:rFonts w:eastAsia="Times New Roman"/>
          <w:spacing w:val="2"/>
          <w:sz w:val="24"/>
          <w:szCs w:val="24"/>
        </w:rPr>
        <w:t xml:space="preserve">метам (где формируется предметная ИКТ­компетентность), </w:t>
      </w:r>
      <w:r w:rsidRPr="001A3895">
        <w:rPr>
          <w:rFonts w:eastAsia="Times New Roman"/>
          <w:sz w:val="24"/>
          <w:szCs w:val="24"/>
        </w:rPr>
        <w:t>но и в рамках метапредметной программы формирования универсальных учебных действий.</w:t>
      </w:r>
    </w:p>
    <w:p w14:paraId="505528D4"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При освоении личностных действий на основе указанной программы у обучающихся формируются:</w:t>
      </w:r>
    </w:p>
    <w:p w14:paraId="6E0C2D39"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pacing w:val="-2"/>
          <w:sz w:val="24"/>
          <w:szCs w:val="24"/>
        </w:rPr>
        <w:t xml:space="preserve">- критическое отношение к информации и избирательность </w:t>
      </w:r>
      <w:r w:rsidRPr="001A3895">
        <w:rPr>
          <w:rFonts w:eastAsia="Times New Roman"/>
          <w:sz w:val="24"/>
          <w:szCs w:val="24"/>
        </w:rPr>
        <w:t>её восприятия;</w:t>
      </w:r>
    </w:p>
    <w:p w14:paraId="642FC63C"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 уважение к информации о частной жизни и информационным результатам деятельности других людей;</w:t>
      </w:r>
    </w:p>
    <w:p w14:paraId="17D4E69B"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 основы правовой культуры в области использования информации.</w:t>
      </w:r>
    </w:p>
    <w:p w14:paraId="5D9F96FB"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При освоении регулятивных универсальных учебных действий обеспечиваются:</w:t>
      </w:r>
    </w:p>
    <w:p w14:paraId="4E7010BF"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 оценка условий, алгоритмов и результатов действий, выполняемых в информационной среде;</w:t>
      </w:r>
    </w:p>
    <w:p w14:paraId="3C3F4900"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 использование результатов действия, размещённых в информационной среде, для оценки и коррекции выполненного действия;</w:t>
      </w:r>
    </w:p>
    <w:p w14:paraId="62E06821"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 создание цифрового портфолио учебных достижений обучающегося.</w:t>
      </w:r>
    </w:p>
    <w:p w14:paraId="56079FBD"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pacing w:val="2"/>
          <w:sz w:val="24"/>
          <w:szCs w:val="24"/>
        </w:rPr>
        <w:t xml:space="preserve">При освоении познавательных универсальных учебных </w:t>
      </w:r>
      <w:r w:rsidRPr="001A3895">
        <w:rPr>
          <w:rFonts w:eastAsia="Times New Roman"/>
          <w:sz w:val="24"/>
          <w:szCs w:val="24"/>
        </w:rPr>
        <w:t>действий ИКТ играют ключевую роль в следующих универсальных учебных действиях:</w:t>
      </w:r>
    </w:p>
    <w:p w14:paraId="7D88091F"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 поиск информации;</w:t>
      </w:r>
    </w:p>
    <w:p w14:paraId="66D2E6F1"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pacing w:val="2"/>
          <w:sz w:val="24"/>
          <w:szCs w:val="24"/>
        </w:rPr>
        <w:t xml:space="preserve">- фиксация (запись) информации с помощью различных </w:t>
      </w:r>
      <w:r w:rsidRPr="001A3895">
        <w:rPr>
          <w:rFonts w:eastAsia="Times New Roman"/>
          <w:sz w:val="24"/>
          <w:szCs w:val="24"/>
        </w:rPr>
        <w:t>технических средств;</w:t>
      </w:r>
    </w:p>
    <w:p w14:paraId="43F28EFB"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 структурирование информации, её организация и представление в виде диаграмм, картосхем, линий времени и</w:t>
      </w:r>
      <w:r w:rsidRPr="001A3895">
        <w:rPr>
          <w:rFonts w:eastAsia="Times New Roman"/>
          <w:sz w:val="24"/>
          <w:szCs w:val="24"/>
        </w:rPr>
        <w:t> </w:t>
      </w:r>
      <w:r w:rsidRPr="001A3895">
        <w:rPr>
          <w:rFonts w:eastAsia="Times New Roman"/>
          <w:sz w:val="24"/>
          <w:szCs w:val="24"/>
        </w:rPr>
        <w:t>пр.;</w:t>
      </w:r>
    </w:p>
    <w:p w14:paraId="4B640E72" w14:textId="7B27937C"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 создание простых гипермедиасообщений;</w:t>
      </w:r>
    </w:p>
    <w:p w14:paraId="588B0E65"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 построение простейших моделей объектов и процессов.</w:t>
      </w:r>
    </w:p>
    <w:p w14:paraId="69B41081"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 xml:space="preserve">ИКТ является важным инструментом для формирования </w:t>
      </w:r>
      <w:r w:rsidRPr="001A3895">
        <w:rPr>
          <w:rFonts w:eastAsia="Times New Roman"/>
          <w:spacing w:val="-2"/>
          <w:sz w:val="24"/>
          <w:szCs w:val="24"/>
        </w:rPr>
        <w:t>коммуникативных универсальных учебных действий. Для это</w:t>
      </w:r>
      <w:r w:rsidRPr="001A3895">
        <w:rPr>
          <w:rFonts w:eastAsia="Times New Roman"/>
          <w:sz w:val="24"/>
          <w:szCs w:val="24"/>
        </w:rPr>
        <w:t>го используются:</w:t>
      </w:r>
    </w:p>
    <w:p w14:paraId="3BEA2092"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 обмен гипермедиасообщениями;</w:t>
      </w:r>
    </w:p>
    <w:p w14:paraId="1FF0569C"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 выступление с аудиовизуальной поддержкой;</w:t>
      </w:r>
    </w:p>
    <w:p w14:paraId="623762C8"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 фиксация хода коллективной/личной коммуникации;</w:t>
      </w:r>
    </w:p>
    <w:p w14:paraId="01D570C5" w14:textId="77777777" w:rsidR="001A3895" w:rsidRP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 общение в цифровой среде (электронная почта, чат, видеоконференция, форум, блог).</w:t>
      </w:r>
    </w:p>
    <w:p w14:paraId="7453EE6F" w14:textId="77777777" w:rsidR="001A3895" w:rsidRDefault="001A3895" w:rsidP="001A3895">
      <w:pPr>
        <w:tabs>
          <w:tab w:val="left" w:pos="709"/>
        </w:tabs>
        <w:autoSpaceDE w:val="0"/>
        <w:autoSpaceDN w:val="0"/>
        <w:adjustRightInd w:val="0"/>
        <w:spacing w:line="276" w:lineRule="auto"/>
        <w:ind w:firstLine="709"/>
        <w:jc w:val="both"/>
        <w:textAlignment w:val="center"/>
        <w:rPr>
          <w:rFonts w:eastAsia="Times New Roman"/>
          <w:sz w:val="24"/>
          <w:szCs w:val="24"/>
        </w:rPr>
      </w:pPr>
      <w:r w:rsidRPr="001A3895">
        <w:rPr>
          <w:rFonts w:eastAsia="Times New Roman"/>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1A3895">
        <w:rPr>
          <w:rFonts w:eastAsia="Times New Roman"/>
          <w:spacing w:val="2"/>
          <w:sz w:val="24"/>
          <w:szCs w:val="24"/>
        </w:rPr>
        <w:t xml:space="preserve">формирования универсальных учебных действий позволяет </w:t>
      </w:r>
      <w:r w:rsidRPr="001A3895">
        <w:rPr>
          <w:rFonts w:eastAsia="Times New Roman"/>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14:paraId="52EF135C" w14:textId="77777777" w:rsidR="00FF5806" w:rsidRPr="00FF5806" w:rsidRDefault="00FF5806" w:rsidP="001A3895">
      <w:pPr>
        <w:tabs>
          <w:tab w:val="left" w:pos="709"/>
        </w:tabs>
        <w:autoSpaceDE w:val="0"/>
        <w:autoSpaceDN w:val="0"/>
        <w:adjustRightInd w:val="0"/>
        <w:spacing w:line="276" w:lineRule="auto"/>
        <w:ind w:firstLine="709"/>
        <w:jc w:val="both"/>
        <w:textAlignment w:val="center"/>
        <w:rPr>
          <w:rFonts w:eastAsia="Times New Roman"/>
          <w:sz w:val="24"/>
          <w:szCs w:val="24"/>
        </w:rPr>
      </w:pPr>
    </w:p>
    <w:p w14:paraId="38C684B8" w14:textId="77777777" w:rsidR="00E069C8" w:rsidRPr="00FF5806" w:rsidRDefault="001A3895" w:rsidP="00FF5806">
      <w:pPr>
        <w:pStyle w:val="af5"/>
        <w:spacing w:line="240" w:lineRule="auto"/>
        <w:ind w:firstLine="0"/>
        <w:jc w:val="both"/>
        <w:rPr>
          <w:b/>
          <w:i w:val="0"/>
          <w:sz w:val="24"/>
          <w:szCs w:val="24"/>
        </w:rPr>
      </w:pPr>
      <w:r w:rsidRPr="00FF5806">
        <w:rPr>
          <w:b/>
          <w:i w:val="0"/>
          <w:sz w:val="24"/>
          <w:szCs w:val="24"/>
        </w:rPr>
        <w:t>2.1.6</w:t>
      </w:r>
      <w:r w:rsidR="00E069C8" w:rsidRPr="00FF5806">
        <w:rPr>
          <w:b/>
          <w:i w:val="0"/>
          <w:sz w:val="24"/>
          <w:szCs w:val="24"/>
        </w:rPr>
        <w:t xml:space="preserve">. </w:t>
      </w:r>
      <w:r w:rsidR="00D86F69">
        <w:rPr>
          <w:b/>
          <w:i w:val="0"/>
          <w:sz w:val="24"/>
          <w:szCs w:val="24"/>
        </w:rPr>
        <w:t>Условия, обеспечивающие п</w:t>
      </w:r>
      <w:r w:rsidR="00E069C8" w:rsidRPr="00FF5806">
        <w:rPr>
          <w:b/>
          <w:i w:val="0"/>
          <w:sz w:val="24"/>
          <w:szCs w:val="24"/>
        </w:rPr>
        <w:t xml:space="preserve">реемственность программы формирования </w:t>
      </w:r>
      <w:r w:rsidR="00D86F69">
        <w:rPr>
          <w:b/>
          <w:i w:val="0"/>
          <w:sz w:val="24"/>
          <w:szCs w:val="24"/>
        </w:rPr>
        <w:t xml:space="preserve">у обучающихся </w:t>
      </w:r>
      <w:r w:rsidR="00E069C8" w:rsidRPr="00FF5806">
        <w:rPr>
          <w:b/>
          <w:i w:val="0"/>
          <w:sz w:val="24"/>
          <w:szCs w:val="24"/>
        </w:rPr>
        <w:t>универсальных учебных действий при переходе от дошкольного к начальному и основному общему образованию</w:t>
      </w:r>
    </w:p>
    <w:p w14:paraId="32DE4795" w14:textId="77777777" w:rsidR="00E069C8" w:rsidRPr="00EF408C" w:rsidRDefault="00E069C8" w:rsidP="00EF408C">
      <w:pPr>
        <w:pStyle w:val="a9"/>
        <w:spacing w:line="240" w:lineRule="auto"/>
        <w:rPr>
          <w:sz w:val="24"/>
          <w:szCs w:val="24"/>
        </w:rPr>
      </w:pPr>
      <w:r w:rsidRPr="00EF408C">
        <w:rPr>
          <w:sz w:val="24"/>
          <w:szCs w:val="24"/>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w:t>
      </w:r>
      <w:r w:rsidR="001D7AE3">
        <w:rPr>
          <w:sz w:val="24"/>
          <w:szCs w:val="24"/>
        </w:rPr>
        <w:t>,</w:t>
      </w:r>
      <w:r w:rsidRPr="00EF408C">
        <w:rPr>
          <w:sz w:val="24"/>
          <w:szCs w:val="24"/>
        </w:rPr>
        <w:t xml:space="preserve"> в образовательное учреждение, реализующее основную образовательную программу начального общего образования и далее основную </w:t>
      </w:r>
      <w:r w:rsidRPr="00EF408C">
        <w:rPr>
          <w:sz w:val="24"/>
          <w:szCs w:val="24"/>
        </w:rPr>
        <w:lastRenderedPageBreak/>
        <w:t>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14:paraId="146CF693" w14:textId="77777777" w:rsidR="00E069C8" w:rsidRPr="00EF408C" w:rsidRDefault="00E069C8" w:rsidP="00EF408C">
      <w:pPr>
        <w:pStyle w:val="a9"/>
        <w:spacing w:line="240" w:lineRule="auto"/>
        <w:rPr>
          <w:sz w:val="24"/>
          <w:szCs w:val="24"/>
        </w:rPr>
      </w:pPr>
      <w:r w:rsidRPr="00EF408C">
        <w:rPr>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14:paraId="333C17E8" w14:textId="77777777" w:rsidR="00E069C8" w:rsidRPr="00EF408C" w:rsidRDefault="00E069C8" w:rsidP="00EF408C">
      <w:pPr>
        <w:pStyle w:val="a9"/>
        <w:spacing w:line="240" w:lineRule="auto"/>
        <w:rPr>
          <w:sz w:val="24"/>
          <w:szCs w:val="24"/>
        </w:rPr>
      </w:pPr>
      <w:r w:rsidRPr="00EF408C">
        <w:rPr>
          <w:sz w:val="24"/>
          <w:szCs w:val="24"/>
        </w:rPr>
        <w:t xml:space="preserve">Наиболее остро проблема преемственности стоит в двух ключевых точках — в момент поступления </w:t>
      </w:r>
      <w:r w:rsidR="001D7AE3">
        <w:rPr>
          <w:sz w:val="24"/>
          <w:szCs w:val="24"/>
        </w:rPr>
        <w:t xml:space="preserve">детей в школу (при переходе из дошкольного уровня  на уровень </w:t>
      </w:r>
      <w:r w:rsidRPr="00EF408C">
        <w:rPr>
          <w:sz w:val="24"/>
          <w:szCs w:val="24"/>
        </w:rPr>
        <w:t>начального общего образования) и в период перехода обучающихся на ступень основного общего образования.</w:t>
      </w:r>
    </w:p>
    <w:p w14:paraId="236DE318" w14:textId="77777777" w:rsidR="00E069C8" w:rsidRPr="00EF408C" w:rsidRDefault="00E069C8" w:rsidP="00EF408C">
      <w:pPr>
        <w:pStyle w:val="a9"/>
        <w:spacing w:line="240" w:lineRule="auto"/>
        <w:rPr>
          <w:sz w:val="24"/>
          <w:szCs w:val="24"/>
        </w:rPr>
      </w:pPr>
      <w:r w:rsidRPr="00EF408C">
        <w:rPr>
          <w:sz w:val="24"/>
          <w:szCs w:val="24"/>
        </w:rPr>
        <w:t xml:space="preserve">Исследования </w:t>
      </w:r>
      <w:r w:rsidRPr="00EF408C">
        <w:rPr>
          <w:b/>
          <w:i/>
          <w:sz w:val="24"/>
          <w:szCs w:val="24"/>
        </w:rPr>
        <w:t>готовности детей к обучению в школе</w:t>
      </w:r>
      <w:r w:rsidRPr="00EF408C">
        <w:rPr>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14:paraId="49ADD1F5" w14:textId="77777777" w:rsidR="00E069C8" w:rsidRPr="00EF408C" w:rsidRDefault="00E069C8" w:rsidP="00EF408C">
      <w:pPr>
        <w:pStyle w:val="a9"/>
        <w:spacing w:line="240" w:lineRule="auto"/>
        <w:rPr>
          <w:sz w:val="24"/>
          <w:szCs w:val="24"/>
        </w:rPr>
      </w:pPr>
      <w:r w:rsidRPr="001D7AE3">
        <w:rPr>
          <w:b/>
          <w:i/>
          <w:sz w:val="24"/>
          <w:szCs w:val="24"/>
        </w:rPr>
        <w:t>Физическая готовность</w:t>
      </w:r>
      <w:r w:rsidRPr="00EF408C">
        <w:rPr>
          <w:sz w:val="24"/>
          <w:szCs w:val="24"/>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14:paraId="2C5C6D5C" w14:textId="77777777" w:rsidR="00E069C8" w:rsidRPr="00EF408C" w:rsidRDefault="00E069C8" w:rsidP="00EF408C">
      <w:pPr>
        <w:pStyle w:val="a9"/>
        <w:spacing w:line="240" w:lineRule="auto"/>
        <w:rPr>
          <w:sz w:val="24"/>
          <w:szCs w:val="24"/>
        </w:rPr>
      </w:pPr>
      <w:r w:rsidRPr="001D7AE3">
        <w:rPr>
          <w:b/>
          <w:i/>
          <w:sz w:val="24"/>
          <w:szCs w:val="24"/>
        </w:rPr>
        <w:t>Психологическая готовность</w:t>
      </w:r>
      <w:r w:rsidRPr="00EF408C">
        <w:rPr>
          <w:sz w:val="24"/>
          <w:szCs w:val="24"/>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14:paraId="70DC3597" w14:textId="77777777" w:rsidR="00E069C8" w:rsidRPr="00EF408C" w:rsidRDefault="00E069C8" w:rsidP="00EF408C">
      <w:pPr>
        <w:pStyle w:val="a9"/>
        <w:spacing w:line="240" w:lineRule="auto"/>
        <w:rPr>
          <w:sz w:val="24"/>
          <w:szCs w:val="24"/>
        </w:rPr>
      </w:pPr>
      <w:r w:rsidRPr="00EF408C">
        <w:rPr>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14:paraId="4B00D385" w14:textId="77777777" w:rsidR="00E069C8" w:rsidRPr="00EF408C" w:rsidRDefault="00E069C8" w:rsidP="00EF408C">
      <w:pPr>
        <w:pStyle w:val="a9"/>
        <w:spacing w:line="240" w:lineRule="auto"/>
        <w:rPr>
          <w:sz w:val="24"/>
          <w:szCs w:val="24"/>
        </w:rPr>
      </w:pPr>
      <w:r w:rsidRPr="00EF408C">
        <w:rPr>
          <w:sz w:val="24"/>
          <w:szCs w:val="24"/>
        </w:rPr>
        <w:t>Личностная готовность включает мотивационную готовность, коммуникативную готовность, сформированность Я-концепции и самооценки, эм</w:t>
      </w:r>
      <w:r w:rsidR="00BC3A0E" w:rsidRPr="00EF408C">
        <w:rPr>
          <w:sz w:val="24"/>
          <w:szCs w:val="24"/>
        </w:rPr>
        <w:t>оциональную зрелость. Мотиваци</w:t>
      </w:r>
      <w:r w:rsidRPr="00EF408C">
        <w:rPr>
          <w:sz w:val="24"/>
          <w:szCs w:val="24"/>
        </w:rPr>
        <w:t>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14:paraId="79BF8448" w14:textId="77777777" w:rsidR="00E069C8" w:rsidRPr="00EF408C" w:rsidRDefault="00E069C8" w:rsidP="00EF408C">
      <w:pPr>
        <w:pStyle w:val="a9"/>
        <w:spacing w:line="240" w:lineRule="auto"/>
        <w:rPr>
          <w:sz w:val="24"/>
          <w:szCs w:val="24"/>
        </w:rPr>
      </w:pPr>
      <w:r w:rsidRPr="00EF408C">
        <w:rPr>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w:t>
      </w:r>
      <w:r w:rsidR="00CB478A" w:rsidRPr="00EF408C">
        <w:rPr>
          <w:sz w:val="24"/>
          <w:szCs w:val="24"/>
        </w:rPr>
        <w:t>ти к школе является сформи</w:t>
      </w:r>
      <w:r w:rsidRPr="00EF408C">
        <w:rPr>
          <w:sz w:val="24"/>
          <w:szCs w:val="24"/>
        </w:rPr>
        <w:t>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14:paraId="4342BEBC" w14:textId="77777777" w:rsidR="00E069C8" w:rsidRPr="00EF408C" w:rsidRDefault="00E069C8" w:rsidP="00EF408C">
      <w:pPr>
        <w:pStyle w:val="a9"/>
        <w:spacing w:line="240" w:lineRule="auto"/>
        <w:rPr>
          <w:sz w:val="24"/>
          <w:szCs w:val="24"/>
        </w:rPr>
      </w:pPr>
      <w:r w:rsidRPr="00EF408C">
        <w:rPr>
          <w:sz w:val="24"/>
          <w:szCs w:val="24"/>
        </w:rPr>
        <w:lastRenderedPageBreak/>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14:paraId="729C0072" w14:textId="77777777" w:rsidR="00E069C8" w:rsidRPr="00EF408C" w:rsidRDefault="00E069C8" w:rsidP="00EF408C">
      <w:pPr>
        <w:pStyle w:val="a9"/>
        <w:spacing w:line="240" w:lineRule="auto"/>
        <w:rPr>
          <w:sz w:val="24"/>
          <w:szCs w:val="24"/>
        </w:rPr>
      </w:pPr>
      <w:r w:rsidRPr="00EF408C">
        <w:rPr>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14:paraId="65CA008F" w14:textId="77777777" w:rsidR="00E069C8" w:rsidRPr="00EF408C" w:rsidRDefault="00E069C8" w:rsidP="00EF408C">
      <w:pPr>
        <w:pStyle w:val="a9"/>
        <w:spacing w:line="240" w:lineRule="auto"/>
        <w:rPr>
          <w:sz w:val="24"/>
          <w:szCs w:val="24"/>
        </w:rPr>
      </w:pPr>
      <w:r w:rsidRPr="00EF408C">
        <w:rPr>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14:paraId="11846490" w14:textId="77777777" w:rsidR="00E069C8" w:rsidRPr="00EF408C" w:rsidRDefault="00E069C8" w:rsidP="00EF408C">
      <w:pPr>
        <w:pStyle w:val="a9"/>
        <w:spacing w:line="240" w:lineRule="auto"/>
        <w:rPr>
          <w:sz w:val="24"/>
          <w:szCs w:val="24"/>
        </w:rPr>
      </w:pPr>
      <w:r w:rsidRPr="00EF408C">
        <w:rPr>
          <w:sz w:val="24"/>
          <w:szCs w:val="24"/>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14:paraId="1F12B065" w14:textId="77777777" w:rsidR="00E069C8" w:rsidRPr="00EF408C" w:rsidRDefault="00EF7B95" w:rsidP="00EF408C">
      <w:pPr>
        <w:pStyle w:val="a9"/>
        <w:spacing w:line="240" w:lineRule="auto"/>
        <w:rPr>
          <w:sz w:val="24"/>
          <w:szCs w:val="24"/>
        </w:rPr>
      </w:pPr>
      <w:r w:rsidRPr="00EF408C">
        <w:rPr>
          <w:sz w:val="24"/>
          <w:szCs w:val="24"/>
        </w:rPr>
        <w:t>• </w:t>
      </w:r>
      <w:r w:rsidR="00E069C8" w:rsidRPr="00EF408C">
        <w:rPr>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14:paraId="2B05E27E" w14:textId="77777777" w:rsidR="00E069C8" w:rsidRPr="00EF408C" w:rsidRDefault="00EF7B95" w:rsidP="00EF408C">
      <w:pPr>
        <w:pStyle w:val="a9"/>
        <w:spacing w:line="240" w:lineRule="auto"/>
        <w:rPr>
          <w:sz w:val="24"/>
          <w:szCs w:val="24"/>
        </w:rPr>
      </w:pPr>
      <w:r w:rsidRPr="00EF408C">
        <w:rPr>
          <w:sz w:val="24"/>
          <w:szCs w:val="24"/>
        </w:rPr>
        <w:t>• </w:t>
      </w:r>
      <w:r w:rsidR="00E069C8" w:rsidRPr="00EF408C">
        <w:rPr>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14:paraId="1BCEC069" w14:textId="77777777" w:rsidR="00E069C8" w:rsidRPr="00EF408C" w:rsidRDefault="00EF7B95" w:rsidP="00EF408C">
      <w:pPr>
        <w:pStyle w:val="a9"/>
        <w:spacing w:line="240" w:lineRule="auto"/>
        <w:rPr>
          <w:sz w:val="24"/>
          <w:szCs w:val="24"/>
        </w:rPr>
      </w:pPr>
      <w:r w:rsidRPr="00EF408C">
        <w:rPr>
          <w:sz w:val="24"/>
          <w:szCs w:val="24"/>
        </w:rPr>
        <w:t>• </w:t>
      </w:r>
      <w:r w:rsidR="00E069C8" w:rsidRPr="00EF408C">
        <w:rPr>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14:paraId="65B83E4E" w14:textId="77777777" w:rsidR="00E069C8" w:rsidRPr="00EF408C" w:rsidRDefault="00EF7B95" w:rsidP="00EF408C">
      <w:pPr>
        <w:pStyle w:val="a9"/>
        <w:spacing w:line="240" w:lineRule="auto"/>
        <w:rPr>
          <w:sz w:val="24"/>
          <w:szCs w:val="24"/>
        </w:rPr>
      </w:pPr>
      <w:r w:rsidRPr="00EF408C">
        <w:rPr>
          <w:sz w:val="24"/>
          <w:szCs w:val="24"/>
        </w:rPr>
        <w:t>• </w:t>
      </w:r>
      <w:r w:rsidR="00E069C8" w:rsidRPr="00EF408C">
        <w:rPr>
          <w:sz w:val="24"/>
          <w:szCs w:val="24"/>
        </w:rPr>
        <w:t>недостаточно подготовленным переходом с родного языка на русский язык обучения.</w:t>
      </w:r>
    </w:p>
    <w:p w14:paraId="683B1F15" w14:textId="31DDD4EF" w:rsidR="007A5FBE" w:rsidRDefault="00E069C8" w:rsidP="00EF408C">
      <w:pPr>
        <w:pStyle w:val="a9"/>
        <w:spacing w:line="240" w:lineRule="auto"/>
        <w:rPr>
          <w:sz w:val="24"/>
          <w:szCs w:val="24"/>
        </w:rPr>
      </w:pPr>
      <w:r w:rsidRPr="00EF408C">
        <w:rPr>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w:t>
      </w:r>
      <w:r w:rsidR="001D7AE3">
        <w:rPr>
          <w:sz w:val="24"/>
          <w:szCs w:val="24"/>
        </w:rPr>
        <w:t xml:space="preserve"> универсальных учебных действий, а также на положение ФГОС ДО, касающихся целевых ориентиров на этапе завершения дошкольного образования</w:t>
      </w:r>
    </w:p>
    <w:p w14:paraId="263E9C62" w14:textId="573D0372" w:rsidR="00F654D1" w:rsidRDefault="00F654D1" w:rsidP="00EF408C">
      <w:pPr>
        <w:pStyle w:val="a9"/>
        <w:spacing w:line="240" w:lineRule="auto"/>
        <w:rPr>
          <w:sz w:val="24"/>
          <w:szCs w:val="24"/>
        </w:rPr>
      </w:pPr>
    </w:p>
    <w:p w14:paraId="5ABA0773" w14:textId="77777777" w:rsidR="00F654D1" w:rsidRDefault="00F654D1" w:rsidP="00EF408C">
      <w:pPr>
        <w:pStyle w:val="a9"/>
        <w:spacing w:line="240" w:lineRule="auto"/>
        <w:rPr>
          <w:sz w:val="24"/>
          <w:szCs w:val="24"/>
        </w:rPr>
      </w:pPr>
    </w:p>
    <w:p w14:paraId="3F246649" w14:textId="77777777" w:rsidR="00EA5376" w:rsidRDefault="00EA5376" w:rsidP="00EF408C">
      <w:pPr>
        <w:pStyle w:val="a9"/>
        <w:spacing w:line="240" w:lineRule="auto"/>
        <w:rPr>
          <w:sz w:val="24"/>
          <w:szCs w:val="24"/>
        </w:rPr>
      </w:pPr>
    </w:p>
    <w:p w14:paraId="7274C972" w14:textId="77777777" w:rsidR="00EA5376" w:rsidRPr="00EA5376" w:rsidRDefault="00EA5376" w:rsidP="00EA5376">
      <w:pPr>
        <w:autoSpaceDE w:val="0"/>
        <w:autoSpaceDN w:val="0"/>
        <w:adjustRightInd w:val="0"/>
        <w:spacing w:line="240" w:lineRule="auto"/>
        <w:ind w:firstLine="0"/>
        <w:jc w:val="both"/>
        <w:rPr>
          <w:rFonts w:eastAsia="Times New Roman"/>
          <w:sz w:val="24"/>
          <w:szCs w:val="24"/>
          <w:lang w:eastAsia="ru-RU"/>
        </w:rPr>
      </w:pPr>
      <w:r w:rsidRPr="00EA5376">
        <w:rPr>
          <w:rFonts w:eastAsia="Times New Roman"/>
          <w:b/>
          <w:sz w:val="24"/>
          <w:szCs w:val="24"/>
          <w:lang w:eastAsia="ru-RU"/>
        </w:rPr>
        <w:lastRenderedPageBreak/>
        <w:t>2.1.7. Методика и инструментарий оценки успешности освоения и применения обучающимися универсальных учебных действий</w:t>
      </w:r>
      <w:r w:rsidRPr="00EA5376">
        <w:rPr>
          <w:rFonts w:eastAsia="Times New Roman"/>
          <w:sz w:val="24"/>
          <w:szCs w:val="24"/>
          <w:lang w:eastAsia="ru-RU"/>
        </w:rPr>
        <w:t>.</w:t>
      </w:r>
    </w:p>
    <w:p w14:paraId="05610CD5" w14:textId="77777777" w:rsidR="00EA5376" w:rsidRPr="00EA5376" w:rsidRDefault="00EA5376" w:rsidP="00EA5376">
      <w:pPr>
        <w:widowControl w:val="0"/>
        <w:tabs>
          <w:tab w:val="left" w:pos="567"/>
        </w:tabs>
        <w:spacing w:line="240" w:lineRule="auto"/>
        <w:ind w:firstLine="709"/>
        <w:jc w:val="both"/>
        <w:rPr>
          <w:rFonts w:eastAsia="Times New Roman"/>
          <w:sz w:val="24"/>
          <w:szCs w:val="24"/>
          <w:lang w:eastAsia="ru-RU"/>
        </w:rPr>
      </w:pPr>
      <w:r w:rsidRPr="00EA5376">
        <w:rPr>
          <w:rFonts w:eastAsia="Times New Roman"/>
          <w:sz w:val="24"/>
          <w:szCs w:val="24"/>
          <w:lang w:eastAsia="ru-RU"/>
        </w:rPr>
        <w:t>Система оценки в сфере УУД может включать в себя следующие принципы и характеристики:</w:t>
      </w:r>
    </w:p>
    <w:p w14:paraId="773608F0" w14:textId="77777777" w:rsidR="00EA5376" w:rsidRPr="00EA5376" w:rsidRDefault="00EA5376" w:rsidP="00EA5376">
      <w:pPr>
        <w:widowControl w:val="0"/>
        <w:numPr>
          <w:ilvl w:val="0"/>
          <w:numId w:val="60"/>
        </w:numPr>
        <w:tabs>
          <w:tab w:val="left" w:pos="567"/>
          <w:tab w:val="num" w:pos="993"/>
        </w:tabs>
        <w:spacing w:line="240" w:lineRule="auto"/>
        <w:ind w:firstLine="709"/>
        <w:jc w:val="both"/>
        <w:textAlignment w:val="baseline"/>
        <w:rPr>
          <w:rFonts w:eastAsia="Times New Roman"/>
          <w:sz w:val="24"/>
          <w:szCs w:val="24"/>
          <w:lang w:eastAsia="ru-RU"/>
        </w:rPr>
      </w:pPr>
      <w:r w:rsidRPr="00EA5376">
        <w:rPr>
          <w:rFonts w:eastAsia="Times New Roman"/>
          <w:sz w:val="24"/>
          <w:szCs w:val="24"/>
          <w:lang w:eastAsia="ru-RU"/>
        </w:rPr>
        <w:t>систематичность сбора и анализа информации;</w:t>
      </w:r>
    </w:p>
    <w:p w14:paraId="6F01DCEA" w14:textId="77777777" w:rsidR="00EA5376" w:rsidRPr="00EA5376" w:rsidRDefault="00EA5376" w:rsidP="00EA5376">
      <w:pPr>
        <w:widowControl w:val="0"/>
        <w:numPr>
          <w:ilvl w:val="0"/>
          <w:numId w:val="60"/>
        </w:numPr>
        <w:tabs>
          <w:tab w:val="left" w:pos="567"/>
          <w:tab w:val="num" w:pos="993"/>
        </w:tabs>
        <w:spacing w:line="240" w:lineRule="auto"/>
        <w:ind w:firstLine="709"/>
        <w:jc w:val="both"/>
        <w:textAlignment w:val="baseline"/>
        <w:rPr>
          <w:rFonts w:eastAsia="Times New Roman"/>
          <w:sz w:val="24"/>
          <w:szCs w:val="24"/>
          <w:lang w:eastAsia="ru-RU"/>
        </w:rPr>
      </w:pPr>
      <w:r w:rsidRPr="00EA5376">
        <w:rPr>
          <w:rFonts w:eastAsia="Times New Roman"/>
          <w:sz w:val="24"/>
          <w:szCs w:val="24"/>
          <w:lang w:eastAsia="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14:paraId="3584F56B" w14:textId="77777777" w:rsidR="00EA5376" w:rsidRPr="00EA5376" w:rsidRDefault="00EA5376" w:rsidP="00EA5376">
      <w:pPr>
        <w:widowControl w:val="0"/>
        <w:numPr>
          <w:ilvl w:val="0"/>
          <w:numId w:val="60"/>
        </w:numPr>
        <w:tabs>
          <w:tab w:val="left" w:pos="567"/>
          <w:tab w:val="num" w:pos="993"/>
        </w:tabs>
        <w:spacing w:line="240" w:lineRule="auto"/>
        <w:ind w:firstLine="709"/>
        <w:jc w:val="both"/>
        <w:textAlignment w:val="baseline"/>
        <w:rPr>
          <w:rFonts w:eastAsia="Times New Roman"/>
          <w:sz w:val="24"/>
          <w:szCs w:val="24"/>
          <w:lang w:eastAsia="ru-RU"/>
        </w:rPr>
      </w:pPr>
      <w:r w:rsidRPr="00EA5376">
        <w:rPr>
          <w:rFonts w:eastAsia="Times New Roman"/>
          <w:sz w:val="24"/>
          <w:szCs w:val="24"/>
          <w:lang w:eastAsia="ru-RU"/>
        </w:rPr>
        <w:t>доступность и прозрачность данных о результатах оценивания для всех участников образовательной деятельности.</w:t>
      </w:r>
    </w:p>
    <w:p w14:paraId="48C7DFD0" w14:textId="77777777" w:rsidR="00EA5376" w:rsidRPr="00EA5376" w:rsidRDefault="00EA5376" w:rsidP="00EA5376">
      <w:pPr>
        <w:widowControl w:val="0"/>
        <w:tabs>
          <w:tab w:val="left" w:pos="567"/>
        </w:tabs>
        <w:spacing w:line="240" w:lineRule="auto"/>
        <w:ind w:firstLine="709"/>
        <w:jc w:val="both"/>
        <w:rPr>
          <w:rFonts w:eastAsia="Times New Roman"/>
          <w:sz w:val="24"/>
          <w:szCs w:val="24"/>
          <w:lang w:eastAsia="ru-RU"/>
        </w:rPr>
      </w:pPr>
      <w:r w:rsidRPr="00EA5376">
        <w:rPr>
          <w:rFonts w:eastAsia="Times New Roman"/>
          <w:sz w:val="24"/>
          <w:szCs w:val="24"/>
          <w:lang w:eastAsia="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14:paraId="36E21584" w14:textId="77777777" w:rsidR="00EA5376" w:rsidRPr="00EA5376" w:rsidRDefault="00EA5376" w:rsidP="00EA5376">
      <w:pPr>
        <w:widowControl w:val="0"/>
        <w:tabs>
          <w:tab w:val="left" w:pos="567"/>
        </w:tabs>
        <w:spacing w:line="240" w:lineRule="auto"/>
        <w:ind w:firstLine="709"/>
        <w:jc w:val="both"/>
        <w:rPr>
          <w:rFonts w:eastAsia="Times New Roman"/>
          <w:sz w:val="24"/>
          <w:szCs w:val="24"/>
          <w:lang w:eastAsia="ru-RU"/>
        </w:rPr>
      </w:pPr>
      <w:r w:rsidRPr="00EA5376">
        <w:rPr>
          <w:rFonts w:eastAsia="Times New Roman"/>
          <w:sz w:val="24"/>
          <w:szCs w:val="24"/>
          <w:lang w:eastAsia="ru-RU"/>
        </w:rPr>
        <w:t>В процессе реализации мониторинга успешности освоения и применения УУД могут быть учтены следующие этапы освоения УУД:</w:t>
      </w:r>
    </w:p>
    <w:p w14:paraId="1A603276" w14:textId="77777777" w:rsidR="00EA5376" w:rsidRPr="00EA5376" w:rsidRDefault="00EA5376" w:rsidP="00EA5376">
      <w:pPr>
        <w:widowControl w:val="0"/>
        <w:numPr>
          <w:ilvl w:val="0"/>
          <w:numId w:val="61"/>
        </w:numPr>
        <w:tabs>
          <w:tab w:val="left" w:pos="567"/>
          <w:tab w:val="left" w:pos="993"/>
        </w:tabs>
        <w:spacing w:line="240" w:lineRule="auto"/>
        <w:ind w:firstLine="709"/>
        <w:jc w:val="both"/>
        <w:textAlignment w:val="baseline"/>
        <w:rPr>
          <w:rFonts w:eastAsia="Times New Roman"/>
          <w:sz w:val="24"/>
          <w:szCs w:val="24"/>
          <w:lang w:eastAsia="ru-RU"/>
        </w:rPr>
      </w:pPr>
      <w:r w:rsidRPr="00EA5376">
        <w:rPr>
          <w:rFonts w:eastAsia="Times New Roman"/>
          <w:sz w:val="24"/>
          <w:szCs w:val="24"/>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777C939C" w14:textId="77777777" w:rsidR="00EA5376" w:rsidRPr="00EA5376" w:rsidRDefault="00EA5376" w:rsidP="00EA5376">
      <w:pPr>
        <w:widowControl w:val="0"/>
        <w:numPr>
          <w:ilvl w:val="0"/>
          <w:numId w:val="61"/>
        </w:numPr>
        <w:tabs>
          <w:tab w:val="left" w:pos="567"/>
          <w:tab w:val="left" w:pos="993"/>
        </w:tabs>
        <w:spacing w:line="240" w:lineRule="auto"/>
        <w:ind w:firstLine="709"/>
        <w:jc w:val="both"/>
        <w:textAlignment w:val="baseline"/>
        <w:rPr>
          <w:rFonts w:eastAsia="Times New Roman"/>
          <w:sz w:val="24"/>
          <w:szCs w:val="24"/>
          <w:lang w:eastAsia="ru-RU"/>
        </w:rPr>
      </w:pPr>
      <w:r w:rsidRPr="00EA5376">
        <w:rPr>
          <w:rFonts w:eastAsia="Times New Roman"/>
          <w:sz w:val="24"/>
          <w:szCs w:val="24"/>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0137B11A" w14:textId="77777777" w:rsidR="00EA5376" w:rsidRPr="00EA5376" w:rsidRDefault="00EA5376" w:rsidP="00EA5376">
      <w:pPr>
        <w:widowControl w:val="0"/>
        <w:numPr>
          <w:ilvl w:val="0"/>
          <w:numId w:val="61"/>
        </w:numPr>
        <w:tabs>
          <w:tab w:val="left" w:pos="567"/>
          <w:tab w:val="left" w:pos="993"/>
        </w:tabs>
        <w:spacing w:line="240" w:lineRule="auto"/>
        <w:ind w:firstLine="709"/>
        <w:jc w:val="both"/>
        <w:textAlignment w:val="baseline"/>
        <w:rPr>
          <w:rFonts w:eastAsia="Times New Roman"/>
          <w:sz w:val="24"/>
          <w:szCs w:val="24"/>
          <w:lang w:eastAsia="ru-RU"/>
        </w:rPr>
      </w:pPr>
      <w:r w:rsidRPr="00EA5376">
        <w:rPr>
          <w:rFonts w:eastAsia="Times New Roman"/>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5091D570" w14:textId="77777777" w:rsidR="00EA5376" w:rsidRPr="00EA5376" w:rsidRDefault="00EA5376" w:rsidP="00EA5376">
      <w:pPr>
        <w:widowControl w:val="0"/>
        <w:numPr>
          <w:ilvl w:val="0"/>
          <w:numId w:val="61"/>
        </w:numPr>
        <w:tabs>
          <w:tab w:val="left" w:pos="567"/>
          <w:tab w:val="left" w:pos="993"/>
        </w:tabs>
        <w:spacing w:line="240" w:lineRule="auto"/>
        <w:ind w:firstLine="709"/>
        <w:jc w:val="both"/>
        <w:textAlignment w:val="baseline"/>
        <w:rPr>
          <w:rFonts w:eastAsia="Times New Roman"/>
          <w:sz w:val="24"/>
          <w:szCs w:val="24"/>
          <w:lang w:eastAsia="ru-RU"/>
        </w:rPr>
      </w:pPr>
      <w:r w:rsidRPr="00EA5376">
        <w:rPr>
          <w:rFonts w:eastAsia="Times New Roman"/>
          <w:sz w:val="24"/>
          <w:szCs w:val="24"/>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05B5FCDD" w14:textId="77777777" w:rsidR="00EA5376" w:rsidRPr="00EA5376" w:rsidRDefault="00EA5376" w:rsidP="00EA5376">
      <w:pPr>
        <w:widowControl w:val="0"/>
        <w:numPr>
          <w:ilvl w:val="0"/>
          <w:numId w:val="61"/>
        </w:numPr>
        <w:tabs>
          <w:tab w:val="left" w:pos="567"/>
          <w:tab w:val="left" w:pos="993"/>
        </w:tabs>
        <w:spacing w:line="240" w:lineRule="auto"/>
        <w:ind w:firstLine="709"/>
        <w:jc w:val="both"/>
        <w:textAlignment w:val="baseline"/>
        <w:rPr>
          <w:rFonts w:eastAsia="Times New Roman"/>
          <w:sz w:val="24"/>
          <w:szCs w:val="24"/>
          <w:lang w:eastAsia="ru-RU"/>
        </w:rPr>
      </w:pPr>
      <w:r w:rsidRPr="00EA5376">
        <w:rPr>
          <w:rFonts w:eastAsia="Times New Roman"/>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31B25AB1" w14:textId="77777777" w:rsidR="00EA5376" w:rsidRPr="00EA5376" w:rsidRDefault="00EA5376" w:rsidP="00EA5376">
      <w:pPr>
        <w:widowControl w:val="0"/>
        <w:numPr>
          <w:ilvl w:val="0"/>
          <w:numId w:val="61"/>
        </w:numPr>
        <w:tabs>
          <w:tab w:val="left" w:pos="567"/>
          <w:tab w:val="left" w:pos="993"/>
        </w:tabs>
        <w:spacing w:line="240" w:lineRule="auto"/>
        <w:ind w:firstLine="709"/>
        <w:jc w:val="both"/>
        <w:textAlignment w:val="baseline"/>
        <w:rPr>
          <w:rFonts w:eastAsia="Times New Roman"/>
          <w:sz w:val="24"/>
          <w:szCs w:val="24"/>
          <w:lang w:eastAsia="ru-RU"/>
        </w:rPr>
      </w:pPr>
      <w:r w:rsidRPr="00EA5376">
        <w:rPr>
          <w:rFonts w:eastAsia="Times New Roman"/>
          <w:sz w:val="24"/>
          <w:szCs w:val="24"/>
          <w:lang w:eastAsia="ru-RU"/>
        </w:rPr>
        <w:t>обобщение учебных действий на основе выявления общих принципов.</w:t>
      </w:r>
    </w:p>
    <w:p w14:paraId="224DF8D1" w14:textId="77777777" w:rsidR="00EA5376" w:rsidRPr="00EA5376" w:rsidRDefault="00EA5376" w:rsidP="00EA5376">
      <w:pPr>
        <w:widowControl w:val="0"/>
        <w:tabs>
          <w:tab w:val="left" w:pos="567"/>
        </w:tabs>
        <w:spacing w:line="240" w:lineRule="auto"/>
        <w:ind w:firstLine="709"/>
        <w:jc w:val="both"/>
        <w:rPr>
          <w:rFonts w:eastAsia="Times New Roman"/>
          <w:sz w:val="24"/>
          <w:szCs w:val="24"/>
          <w:lang w:eastAsia="ru-RU"/>
        </w:rPr>
      </w:pPr>
      <w:r w:rsidRPr="00EA5376">
        <w:rPr>
          <w:rFonts w:eastAsia="Times New Roman"/>
          <w:sz w:val="24"/>
          <w:szCs w:val="24"/>
          <w:lang w:eastAsia="ru-RU"/>
        </w:rPr>
        <w:t>Система оценки универсальных учебных действий может быть:</w:t>
      </w:r>
    </w:p>
    <w:p w14:paraId="244F2C77" w14:textId="77777777" w:rsidR="00EA5376" w:rsidRPr="00EA5376" w:rsidRDefault="00EA5376" w:rsidP="00EA5376">
      <w:pPr>
        <w:widowControl w:val="0"/>
        <w:numPr>
          <w:ilvl w:val="0"/>
          <w:numId w:val="61"/>
        </w:numPr>
        <w:tabs>
          <w:tab w:val="left" w:pos="567"/>
          <w:tab w:val="left" w:pos="993"/>
        </w:tabs>
        <w:spacing w:line="240" w:lineRule="auto"/>
        <w:ind w:firstLine="709"/>
        <w:jc w:val="both"/>
        <w:textAlignment w:val="baseline"/>
        <w:rPr>
          <w:rFonts w:eastAsia="Times New Roman"/>
          <w:sz w:val="24"/>
          <w:szCs w:val="24"/>
          <w:lang w:eastAsia="ru-RU"/>
        </w:rPr>
      </w:pPr>
      <w:r w:rsidRPr="00EA5376">
        <w:rPr>
          <w:rFonts w:eastAsia="Times New Roman"/>
          <w:sz w:val="24"/>
          <w:szCs w:val="24"/>
          <w:lang w:eastAsia="ru-RU"/>
        </w:rPr>
        <w:t>уровневой (определяются уровни владения универсальными учебными действиями);</w:t>
      </w:r>
    </w:p>
    <w:p w14:paraId="0C699019" w14:textId="77777777" w:rsidR="00EA5376" w:rsidRPr="00EA5376" w:rsidRDefault="00EA5376" w:rsidP="00EA5376">
      <w:pPr>
        <w:widowControl w:val="0"/>
        <w:numPr>
          <w:ilvl w:val="0"/>
          <w:numId w:val="61"/>
        </w:numPr>
        <w:tabs>
          <w:tab w:val="left" w:pos="567"/>
          <w:tab w:val="left" w:pos="993"/>
        </w:tabs>
        <w:spacing w:line="240" w:lineRule="auto"/>
        <w:ind w:firstLine="709"/>
        <w:jc w:val="both"/>
        <w:textAlignment w:val="baseline"/>
        <w:rPr>
          <w:rFonts w:eastAsia="Times New Roman"/>
          <w:sz w:val="24"/>
          <w:szCs w:val="24"/>
          <w:lang w:eastAsia="ru-RU"/>
        </w:rPr>
      </w:pPr>
      <w:r w:rsidRPr="00EA5376">
        <w:rPr>
          <w:rFonts w:eastAsia="Times New Roman"/>
          <w:sz w:val="24"/>
          <w:szCs w:val="24"/>
          <w:lang w:eastAsia="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48C9D1C5" w14:textId="77777777" w:rsidR="00EA5376" w:rsidRPr="00EA5376" w:rsidRDefault="00EA5376" w:rsidP="007941E2">
      <w:pPr>
        <w:widowControl w:val="0"/>
        <w:tabs>
          <w:tab w:val="left" w:pos="567"/>
          <w:tab w:val="left" w:leader="dot" w:pos="624"/>
        </w:tabs>
        <w:autoSpaceDE w:val="0"/>
        <w:autoSpaceDN w:val="0"/>
        <w:adjustRightInd w:val="0"/>
        <w:spacing w:line="240" w:lineRule="auto"/>
        <w:ind w:firstLine="709"/>
        <w:jc w:val="both"/>
        <w:rPr>
          <w:rFonts w:eastAsia="@Arial Unicode MS"/>
          <w:sz w:val="24"/>
          <w:szCs w:val="24"/>
          <w:lang w:eastAsia="ru-RU"/>
        </w:rPr>
      </w:pPr>
    </w:p>
    <w:p w14:paraId="01813F5F" w14:textId="77777777" w:rsidR="00EA5376" w:rsidRPr="00EA5376" w:rsidRDefault="00EA5376" w:rsidP="007941E2">
      <w:pPr>
        <w:autoSpaceDE w:val="0"/>
        <w:autoSpaceDN w:val="0"/>
        <w:adjustRightInd w:val="0"/>
        <w:spacing w:line="240" w:lineRule="auto"/>
        <w:jc w:val="both"/>
        <w:textAlignment w:val="center"/>
        <w:rPr>
          <w:rFonts w:eastAsia="Times New Roman"/>
          <w:b/>
          <w:bCs/>
          <w:sz w:val="24"/>
          <w:szCs w:val="24"/>
        </w:rPr>
      </w:pPr>
    </w:p>
    <w:p w14:paraId="5668D9F4" w14:textId="77777777" w:rsidR="00E069C8" w:rsidRDefault="00E069C8" w:rsidP="00EF408C">
      <w:pPr>
        <w:pStyle w:val="a9"/>
        <w:spacing w:line="240" w:lineRule="auto"/>
        <w:rPr>
          <w:sz w:val="24"/>
          <w:szCs w:val="24"/>
        </w:rPr>
      </w:pPr>
    </w:p>
    <w:p w14:paraId="3C671129" w14:textId="77777777" w:rsidR="00F654D1" w:rsidRDefault="00F654D1" w:rsidP="00EA5376">
      <w:pPr>
        <w:pStyle w:val="a9"/>
        <w:spacing w:line="240" w:lineRule="auto"/>
        <w:ind w:firstLine="0"/>
        <w:rPr>
          <w:sz w:val="24"/>
          <w:szCs w:val="24"/>
        </w:rPr>
      </w:pPr>
      <w:bookmarkStart w:id="97" w:name="bookmark96"/>
    </w:p>
    <w:p w14:paraId="756506AA" w14:textId="77777777" w:rsidR="00F654D1" w:rsidRDefault="00F654D1" w:rsidP="00EA5376">
      <w:pPr>
        <w:pStyle w:val="a9"/>
        <w:spacing w:line="240" w:lineRule="auto"/>
        <w:ind w:firstLine="0"/>
        <w:rPr>
          <w:sz w:val="24"/>
          <w:szCs w:val="24"/>
        </w:rPr>
      </w:pPr>
    </w:p>
    <w:p w14:paraId="6A237736" w14:textId="77777777" w:rsidR="00F654D1" w:rsidRDefault="00F654D1" w:rsidP="00EA5376">
      <w:pPr>
        <w:pStyle w:val="a9"/>
        <w:spacing w:line="240" w:lineRule="auto"/>
        <w:ind w:firstLine="0"/>
        <w:rPr>
          <w:sz w:val="24"/>
          <w:szCs w:val="24"/>
        </w:rPr>
      </w:pPr>
    </w:p>
    <w:p w14:paraId="6043BBD9" w14:textId="77777777" w:rsidR="00F654D1" w:rsidRDefault="00F654D1" w:rsidP="00EA5376">
      <w:pPr>
        <w:pStyle w:val="a9"/>
        <w:spacing w:line="240" w:lineRule="auto"/>
        <w:ind w:firstLine="0"/>
        <w:rPr>
          <w:sz w:val="24"/>
          <w:szCs w:val="24"/>
        </w:rPr>
      </w:pPr>
    </w:p>
    <w:p w14:paraId="54F1AD34" w14:textId="77777777" w:rsidR="00F654D1" w:rsidRDefault="00F654D1" w:rsidP="00EA5376">
      <w:pPr>
        <w:pStyle w:val="a9"/>
        <w:spacing w:line="240" w:lineRule="auto"/>
        <w:ind w:firstLine="0"/>
        <w:rPr>
          <w:sz w:val="24"/>
          <w:szCs w:val="24"/>
        </w:rPr>
      </w:pPr>
    </w:p>
    <w:p w14:paraId="34323854" w14:textId="77777777" w:rsidR="00F654D1" w:rsidRDefault="00F654D1" w:rsidP="00EA5376">
      <w:pPr>
        <w:pStyle w:val="a9"/>
        <w:spacing w:line="240" w:lineRule="auto"/>
        <w:ind w:firstLine="0"/>
        <w:rPr>
          <w:sz w:val="24"/>
          <w:szCs w:val="24"/>
        </w:rPr>
      </w:pPr>
    </w:p>
    <w:p w14:paraId="1164D53C" w14:textId="77777777" w:rsidR="00F654D1" w:rsidRDefault="00F654D1" w:rsidP="00EA5376">
      <w:pPr>
        <w:pStyle w:val="a9"/>
        <w:spacing w:line="240" w:lineRule="auto"/>
        <w:ind w:firstLine="0"/>
        <w:rPr>
          <w:sz w:val="24"/>
          <w:szCs w:val="24"/>
        </w:rPr>
      </w:pPr>
    </w:p>
    <w:p w14:paraId="2D466924" w14:textId="77777777" w:rsidR="00F654D1" w:rsidRDefault="00F654D1" w:rsidP="00EA5376">
      <w:pPr>
        <w:pStyle w:val="a9"/>
        <w:spacing w:line="240" w:lineRule="auto"/>
        <w:ind w:firstLine="0"/>
        <w:rPr>
          <w:sz w:val="24"/>
          <w:szCs w:val="24"/>
        </w:rPr>
      </w:pPr>
    </w:p>
    <w:p w14:paraId="7D3E81D0" w14:textId="645508FB" w:rsidR="00E069C8" w:rsidRDefault="00E069C8" w:rsidP="00EA5376">
      <w:pPr>
        <w:pStyle w:val="a9"/>
        <w:spacing w:line="240" w:lineRule="auto"/>
        <w:ind w:firstLine="0"/>
        <w:rPr>
          <w:b/>
          <w:sz w:val="24"/>
          <w:szCs w:val="24"/>
        </w:rPr>
      </w:pPr>
      <w:r w:rsidRPr="00EF408C">
        <w:rPr>
          <w:b/>
          <w:sz w:val="24"/>
          <w:szCs w:val="24"/>
        </w:rPr>
        <w:lastRenderedPageBreak/>
        <w:t>2.2. Программы отдельных учебных предметов, курсов</w:t>
      </w:r>
      <w:bookmarkEnd w:id="97"/>
    </w:p>
    <w:p w14:paraId="6206F19C" w14:textId="77777777" w:rsidR="00EA5376" w:rsidRPr="00EF408C" w:rsidRDefault="00EA5376" w:rsidP="00EA5376">
      <w:pPr>
        <w:pStyle w:val="a9"/>
        <w:spacing w:line="240" w:lineRule="auto"/>
        <w:ind w:firstLine="0"/>
        <w:rPr>
          <w:b/>
          <w:sz w:val="24"/>
          <w:szCs w:val="24"/>
        </w:rPr>
      </w:pPr>
    </w:p>
    <w:p w14:paraId="3F6FE0FD" w14:textId="77777777" w:rsidR="00E069C8" w:rsidRPr="00EA5376" w:rsidRDefault="00E069C8" w:rsidP="00EA5376">
      <w:pPr>
        <w:pStyle w:val="af5"/>
        <w:spacing w:line="240" w:lineRule="auto"/>
        <w:ind w:firstLine="0"/>
        <w:jc w:val="both"/>
        <w:rPr>
          <w:b/>
          <w:i w:val="0"/>
          <w:sz w:val="24"/>
          <w:szCs w:val="24"/>
        </w:rPr>
      </w:pPr>
      <w:bookmarkStart w:id="98" w:name="bookmark97"/>
      <w:r w:rsidRPr="00EA5376">
        <w:rPr>
          <w:b/>
          <w:i w:val="0"/>
          <w:sz w:val="24"/>
          <w:szCs w:val="24"/>
        </w:rPr>
        <w:t>2.2.1. Общие положения</w:t>
      </w:r>
      <w:bookmarkEnd w:id="98"/>
    </w:p>
    <w:p w14:paraId="4217124B" w14:textId="77777777" w:rsidR="00E069C8" w:rsidRPr="00EF408C" w:rsidRDefault="00E069C8" w:rsidP="00EF408C">
      <w:pPr>
        <w:pStyle w:val="a9"/>
        <w:spacing w:line="240" w:lineRule="auto"/>
        <w:rPr>
          <w:sz w:val="24"/>
          <w:szCs w:val="24"/>
        </w:rPr>
      </w:pPr>
      <w:r w:rsidRPr="00EF408C">
        <w:rPr>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14:paraId="0A258C8F" w14:textId="77777777" w:rsidR="00E069C8" w:rsidRPr="00EF408C" w:rsidRDefault="00E069C8" w:rsidP="00EF408C">
      <w:pPr>
        <w:pStyle w:val="a9"/>
        <w:spacing w:line="240" w:lineRule="auto"/>
        <w:rPr>
          <w:sz w:val="24"/>
          <w:szCs w:val="24"/>
        </w:rPr>
      </w:pPr>
      <w:r w:rsidRPr="00EF408C">
        <w:rPr>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5D8DFE19" w14:textId="77777777" w:rsidR="00E069C8" w:rsidRPr="00EF408C" w:rsidRDefault="00E069C8" w:rsidP="00EF408C">
      <w:pPr>
        <w:pStyle w:val="a9"/>
        <w:spacing w:line="240" w:lineRule="auto"/>
        <w:rPr>
          <w:sz w:val="24"/>
          <w:szCs w:val="24"/>
        </w:rPr>
      </w:pPr>
      <w:r w:rsidRPr="00EF408C">
        <w:rPr>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14:paraId="2B59EF1B" w14:textId="77777777" w:rsidR="00E069C8" w:rsidRPr="00EF408C" w:rsidRDefault="00E069C8" w:rsidP="00EF408C">
      <w:pPr>
        <w:pStyle w:val="a9"/>
        <w:spacing w:line="240" w:lineRule="auto"/>
        <w:rPr>
          <w:sz w:val="24"/>
          <w:szCs w:val="24"/>
        </w:rPr>
      </w:pPr>
      <w:r w:rsidRPr="00EF408C">
        <w:rPr>
          <w:sz w:val="24"/>
          <w:szCs w:val="24"/>
        </w:rPr>
        <w:t>Кроме этого, определение в программах содержания тех знаний, умений и способов деятельности, которые являются надпредметными, т.</w:t>
      </w:r>
      <w:r w:rsidR="00EF7B95" w:rsidRPr="00EF408C">
        <w:rPr>
          <w:sz w:val="24"/>
          <w:szCs w:val="24"/>
        </w:rPr>
        <w:t> </w:t>
      </w:r>
      <w:r w:rsidRPr="00EF408C">
        <w:rPr>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14:paraId="3436B979" w14:textId="77777777" w:rsidR="00E069C8" w:rsidRPr="00EF408C" w:rsidRDefault="00E069C8" w:rsidP="00EF408C">
      <w:pPr>
        <w:pStyle w:val="a9"/>
        <w:spacing w:line="240" w:lineRule="auto"/>
        <w:rPr>
          <w:sz w:val="24"/>
          <w:szCs w:val="24"/>
        </w:rPr>
      </w:pPr>
      <w:r w:rsidRPr="00EF408C">
        <w:rPr>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14:paraId="3276288E" w14:textId="77777777" w:rsidR="00E069C8" w:rsidRPr="00EF408C" w:rsidRDefault="00E069C8" w:rsidP="00EF408C">
      <w:pPr>
        <w:pStyle w:val="a9"/>
        <w:spacing w:line="240" w:lineRule="auto"/>
        <w:rPr>
          <w:sz w:val="24"/>
          <w:szCs w:val="24"/>
        </w:rPr>
      </w:pPr>
      <w:r w:rsidRPr="00EF408C">
        <w:rPr>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14:paraId="79FEA201" w14:textId="77777777" w:rsidR="00E069C8" w:rsidRPr="00EF408C" w:rsidRDefault="00E069C8" w:rsidP="00EF408C">
      <w:pPr>
        <w:pStyle w:val="a9"/>
        <w:spacing w:line="240" w:lineRule="auto"/>
        <w:rPr>
          <w:sz w:val="24"/>
          <w:szCs w:val="24"/>
        </w:rPr>
      </w:pPr>
      <w:r w:rsidRPr="00EF408C">
        <w:rPr>
          <w:sz w:val="24"/>
          <w:szCs w:val="24"/>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14:paraId="3899F913" w14:textId="77777777" w:rsidR="00E069C8" w:rsidRPr="00EF408C" w:rsidRDefault="00DC3C83" w:rsidP="00EF408C">
      <w:pPr>
        <w:pStyle w:val="a9"/>
        <w:spacing w:line="240" w:lineRule="auto"/>
        <w:rPr>
          <w:sz w:val="24"/>
          <w:szCs w:val="24"/>
        </w:rPr>
      </w:pPr>
      <w:r w:rsidRPr="00EF408C">
        <w:rPr>
          <w:sz w:val="24"/>
          <w:szCs w:val="24"/>
        </w:rPr>
        <w:t xml:space="preserve">Рабочие </w:t>
      </w:r>
      <w:r w:rsidR="00E069C8" w:rsidRPr="00EF408C">
        <w:rPr>
          <w:sz w:val="24"/>
          <w:szCs w:val="24"/>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w:t>
      </w:r>
      <w:r w:rsidR="00E069C8" w:rsidRPr="00EF408C">
        <w:rPr>
          <w:sz w:val="24"/>
          <w:szCs w:val="24"/>
        </w:rPr>
        <w:lastRenderedPageBreak/>
        <w:t>образования.</w:t>
      </w:r>
    </w:p>
    <w:p w14:paraId="05F5195C" w14:textId="77777777" w:rsidR="008B33EE" w:rsidRPr="00EF408C" w:rsidRDefault="008B33EE" w:rsidP="008B33EE">
      <w:pPr>
        <w:pStyle w:val="a9"/>
        <w:spacing w:line="276" w:lineRule="auto"/>
        <w:rPr>
          <w:sz w:val="24"/>
          <w:szCs w:val="24"/>
        </w:rPr>
      </w:pPr>
      <w:r w:rsidRPr="00EF408C">
        <w:rPr>
          <w:sz w:val="24"/>
          <w:szCs w:val="24"/>
        </w:rPr>
        <w:t>Рабочие  программы включают следующие разделы:</w:t>
      </w:r>
    </w:p>
    <w:p w14:paraId="26DA8E87" w14:textId="77777777" w:rsidR="008B33EE" w:rsidRPr="00EF408C" w:rsidRDefault="008B33EE" w:rsidP="008B33EE">
      <w:pPr>
        <w:pStyle w:val="a9"/>
        <w:spacing w:line="276" w:lineRule="auto"/>
        <w:rPr>
          <w:sz w:val="24"/>
          <w:szCs w:val="24"/>
        </w:rPr>
      </w:pPr>
      <w:r>
        <w:rPr>
          <w:sz w:val="24"/>
          <w:szCs w:val="24"/>
        </w:rPr>
        <w:t>1</w:t>
      </w:r>
      <w:r w:rsidRPr="00EF408C">
        <w:rPr>
          <w:sz w:val="24"/>
          <w:szCs w:val="24"/>
        </w:rPr>
        <w:t>) описание места учебного предмета, курса в учебном плане;</w:t>
      </w:r>
    </w:p>
    <w:p w14:paraId="299A9C0C" w14:textId="77777777" w:rsidR="008B33EE" w:rsidRPr="00EF408C" w:rsidRDefault="008B33EE" w:rsidP="008B33EE">
      <w:pPr>
        <w:pStyle w:val="a9"/>
        <w:spacing w:line="276" w:lineRule="auto"/>
        <w:rPr>
          <w:sz w:val="24"/>
          <w:szCs w:val="24"/>
        </w:rPr>
      </w:pPr>
      <w:r>
        <w:rPr>
          <w:sz w:val="24"/>
          <w:szCs w:val="24"/>
        </w:rPr>
        <w:t>2</w:t>
      </w:r>
      <w:r w:rsidRPr="00EF408C">
        <w:rPr>
          <w:sz w:val="24"/>
          <w:szCs w:val="24"/>
        </w:rPr>
        <w:t>) </w:t>
      </w:r>
      <w:r>
        <w:rPr>
          <w:sz w:val="24"/>
          <w:szCs w:val="24"/>
        </w:rPr>
        <w:t xml:space="preserve">планируемые результаты освоения учебного предмета: </w:t>
      </w:r>
      <w:r w:rsidRPr="00EF408C">
        <w:rPr>
          <w:sz w:val="24"/>
          <w:szCs w:val="24"/>
        </w:rPr>
        <w:t>личностные, метапредметные и предметные;</w:t>
      </w:r>
    </w:p>
    <w:p w14:paraId="2B614B62" w14:textId="77777777" w:rsidR="008B33EE" w:rsidRDefault="008B33EE" w:rsidP="008B33EE">
      <w:pPr>
        <w:pStyle w:val="a9"/>
        <w:spacing w:line="276" w:lineRule="auto"/>
        <w:rPr>
          <w:sz w:val="24"/>
          <w:szCs w:val="24"/>
        </w:rPr>
      </w:pPr>
      <w:r>
        <w:rPr>
          <w:sz w:val="24"/>
          <w:szCs w:val="24"/>
        </w:rPr>
        <w:t>3</w:t>
      </w:r>
      <w:r w:rsidRPr="00EF408C">
        <w:rPr>
          <w:sz w:val="24"/>
          <w:szCs w:val="24"/>
        </w:rPr>
        <w:t>) содержание учебного предмета, курса;</w:t>
      </w:r>
    </w:p>
    <w:p w14:paraId="4E95ABF8" w14:textId="77777777" w:rsidR="008B33EE" w:rsidRPr="00EF408C" w:rsidRDefault="002138BD" w:rsidP="008B33EE">
      <w:pPr>
        <w:pStyle w:val="a9"/>
        <w:spacing w:line="276" w:lineRule="auto"/>
        <w:rPr>
          <w:sz w:val="24"/>
          <w:szCs w:val="24"/>
        </w:rPr>
      </w:pPr>
      <w:r>
        <w:rPr>
          <w:sz w:val="24"/>
          <w:szCs w:val="24"/>
        </w:rPr>
        <w:t>4</w:t>
      </w:r>
      <w:r w:rsidR="008B33EE" w:rsidRPr="00EF408C">
        <w:rPr>
          <w:sz w:val="24"/>
          <w:szCs w:val="24"/>
        </w:rPr>
        <w:t>) тематическое планировани</w:t>
      </w:r>
      <w:r w:rsidR="008B33EE">
        <w:rPr>
          <w:sz w:val="24"/>
          <w:szCs w:val="24"/>
        </w:rPr>
        <w:t>е.</w:t>
      </w:r>
    </w:p>
    <w:p w14:paraId="5EF319DD" w14:textId="77777777" w:rsidR="00DC3C83" w:rsidRPr="00EF408C" w:rsidRDefault="00E069C8" w:rsidP="00EF408C">
      <w:pPr>
        <w:pStyle w:val="a9"/>
        <w:spacing w:line="240" w:lineRule="auto"/>
        <w:rPr>
          <w:sz w:val="24"/>
          <w:szCs w:val="24"/>
        </w:rPr>
      </w:pPr>
      <w:r w:rsidRPr="00EF408C">
        <w:rPr>
          <w:sz w:val="24"/>
          <w:szCs w:val="24"/>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w:t>
      </w:r>
    </w:p>
    <w:p w14:paraId="2F342C25" w14:textId="77777777" w:rsidR="00E069C8" w:rsidRPr="00EF408C" w:rsidRDefault="00E069C8" w:rsidP="00EF408C">
      <w:pPr>
        <w:pStyle w:val="a9"/>
        <w:spacing w:line="240" w:lineRule="auto"/>
        <w:rPr>
          <w:sz w:val="24"/>
          <w:szCs w:val="24"/>
        </w:rPr>
      </w:pPr>
      <w:r w:rsidRPr="00EF408C">
        <w:rPr>
          <w:sz w:val="24"/>
          <w:szCs w:val="24"/>
        </w:rPr>
        <w:t xml:space="preserve">Полное изложение </w:t>
      </w:r>
      <w:r w:rsidR="00DC3C83" w:rsidRPr="00EF408C">
        <w:rPr>
          <w:sz w:val="24"/>
          <w:szCs w:val="24"/>
        </w:rPr>
        <w:t>рабочих</w:t>
      </w:r>
      <w:r w:rsidRPr="00EF408C">
        <w:rPr>
          <w:sz w:val="24"/>
          <w:szCs w:val="24"/>
        </w:rPr>
        <w:t xml:space="preserve"> программ учебных предметов, предусмотренных к изучению на ступени начального общего образования, в соответствии со структурой, установленной в </w:t>
      </w:r>
      <w:r w:rsidR="006F0800">
        <w:rPr>
          <w:sz w:val="24"/>
          <w:szCs w:val="24"/>
        </w:rPr>
        <w:t>ФГОС НОО</w:t>
      </w:r>
      <w:r w:rsidRPr="00EF408C">
        <w:rPr>
          <w:sz w:val="24"/>
          <w:szCs w:val="24"/>
        </w:rPr>
        <w:t>, приведено в Приложении к данной основной образовательной программе</w:t>
      </w:r>
      <w:r w:rsidR="00DC3C83" w:rsidRPr="00EF408C">
        <w:rPr>
          <w:sz w:val="24"/>
          <w:szCs w:val="24"/>
        </w:rPr>
        <w:t>.</w:t>
      </w:r>
    </w:p>
    <w:p w14:paraId="7F8E60C1" w14:textId="77777777" w:rsidR="00E069C8" w:rsidRPr="00EF408C" w:rsidRDefault="00E069C8" w:rsidP="00EF408C">
      <w:pPr>
        <w:pStyle w:val="a9"/>
        <w:spacing w:line="240" w:lineRule="auto"/>
        <w:rPr>
          <w:sz w:val="24"/>
          <w:szCs w:val="24"/>
        </w:rPr>
      </w:pPr>
      <w:r w:rsidRPr="00EF408C">
        <w:rPr>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w:t>
      </w:r>
      <w:r w:rsidR="006F0800">
        <w:rPr>
          <w:sz w:val="24"/>
          <w:szCs w:val="24"/>
        </w:rPr>
        <w:t>разования, с учётом требований ФГОС НОО</w:t>
      </w:r>
      <w:r w:rsidRPr="00EF408C">
        <w:rPr>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14:paraId="1422B9BD" w14:textId="77777777" w:rsidR="00E069C8" w:rsidRPr="00EA5376" w:rsidRDefault="00E069C8" w:rsidP="00EA5376">
      <w:pPr>
        <w:pStyle w:val="af5"/>
        <w:spacing w:line="240" w:lineRule="auto"/>
        <w:ind w:firstLine="0"/>
        <w:jc w:val="both"/>
        <w:rPr>
          <w:b/>
          <w:i w:val="0"/>
          <w:sz w:val="24"/>
          <w:szCs w:val="24"/>
        </w:rPr>
      </w:pPr>
      <w:bookmarkStart w:id="99" w:name="bookmark98"/>
      <w:r w:rsidRPr="00EA5376">
        <w:rPr>
          <w:b/>
          <w:i w:val="0"/>
          <w:sz w:val="24"/>
          <w:szCs w:val="24"/>
        </w:rPr>
        <w:t>2.2.2. Основное содержание учебных предметов</w:t>
      </w:r>
      <w:bookmarkEnd w:id="99"/>
    </w:p>
    <w:p w14:paraId="133C3140" w14:textId="77777777" w:rsidR="00E069C8" w:rsidRPr="00EA5376" w:rsidRDefault="00E069C8" w:rsidP="00EA5376">
      <w:pPr>
        <w:pStyle w:val="af5"/>
        <w:spacing w:line="240" w:lineRule="auto"/>
        <w:ind w:firstLine="0"/>
        <w:jc w:val="both"/>
        <w:rPr>
          <w:b/>
          <w:i w:val="0"/>
          <w:sz w:val="24"/>
          <w:szCs w:val="24"/>
        </w:rPr>
      </w:pPr>
      <w:bookmarkStart w:id="100" w:name="bookmark99"/>
      <w:r w:rsidRPr="00EA5376">
        <w:rPr>
          <w:b/>
          <w:i w:val="0"/>
          <w:sz w:val="24"/>
          <w:szCs w:val="24"/>
        </w:rPr>
        <w:t>2.2.2.1. Русский язык</w:t>
      </w:r>
      <w:bookmarkEnd w:id="100"/>
    </w:p>
    <w:p w14:paraId="073A1076" w14:textId="77777777" w:rsidR="00E069C8" w:rsidRPr="00EF408C" w:rsidRDefault="00E069C8" w:rsidP="00EA5376">
      <w:pPr>
        <w:pStyle w:val="a9"/>
        <w:spacing w:line="240" w:lineRule="auto"/>
        <w:jc w:val="center"/>
        <w:rPr>
          <w:b/>
          <w:i/>
          <w:sz w:val="24"/>
          <w:szCs w:val="24"/>
        </w:rPr>
      </w:pPr>
      <w:bookmarkStart w:id="101" w:name="bookmark100"/>
      <w:r w:rsidRPr="00EF408C">
        <w:rPr>
          <w:b/>
          <w:i/>
          <w:sz w:val="24"/>
          <w:szCs w:val="24"/>
        </w:rPr>
        <w:t>Виды речевой деятельности</w:t>
      </w:r>
      <w:bookmarkEnd w:id="101"/>
    </w:p>
    <w:p w14:paraId="599638C9" w14:textId="77777777" w:rsidR="00E069C8" w:rsidRPr="00EF408C" w:rsidRDefault="00E069C8" w:rsidP="00EF408C">
      <w:pPr>
        <w:pStyle w:val="a9"/>
        <w:spacing w:line="240" w:lineRule="auto"/>
        <w:rPr>
          <w:sz w:val="24"/>
          <w:szCs w:val="24"/>
        </w:rPr>
      </w:pPr>
      <w:r w:rsidRPr="00EF408C">
        <w:rPr>
          <w:b/>
          <w:sz w:val="24"/>
          <w:szCs w:val="24"/>
        </w:rPr>
        <w:t>Слушание.</w:t>
      </w:r>
      <w:r w:rsidRPr="00EF408C">
        <w:rPr>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730D6084" w14:textId="77777777" w:rsidR="00E069C8" w:rsidRPr="00EF408C" w:rsidRDefault="00E069C8" w:rsidP="00EF408C">
      <w:pPr>
        <w:pStyle w:val="a9"/>
        <w:spacing w:line="240" w:lineRule="auto"/>
        <w:rPr>
          <w:sz w:val="24"/>
          <w:szCs w:val="24"/>
        </w:rPr>
      </w:pPr>
      <w:r w:rsidRPr="00EF408C">
        <w:rPr>
          <w:b/>
          <w:sz w:val="24"/>
          <w:szCs w:val="24"/>
        </w:rPr>
        <w:t>Говорение.</w:t>
      </w:r>
      <w:r w:rsidRPr="00EF408C">
        <w:rPr>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633C9E90" w14:textId="77777777" w:rsidR="00E069C8" w:rsidRPr="00EF408C" w:rsidRDefault="00E069C8" w:rsidP="00EF408C">
      <w:pPr>
        <w:pStyle w:val="a9"/>
        <w:spacing w:line="240" w:lineRule="auto"/>
        <w:rPr>
          <w:sz w:val="24"/>
          <w:szCs w:val="24"/>
        </w:rPr>
      </w:pPr>
      <w:r w:rsidRPr="00EF408C">
        <w:rPr>
          <w:b/>
          <w:sz w:val="24"/>
          <w:szCs w:val="24"/>
        </w:rPr>
        <w:t xml:space="preserve">Чтение. </w:t>
      </w:r>
      <w:r w:rsidRPr="00EF408C">
        <w:rPr>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F408C">
        <w:rPr>
          <w:i/>
          <w:sz w:val="24"/>
          <w:szCs w:val="24"/>
        </w:rPr>
        <w:t>Анализ и оценка содержания, языковых особенностей и структуры текста.</w:t>
      </w:r>
    </w:p>
    <w:p w14:paraId="279BE8D5" w14:textId="77777777" w:rsidR="00E069C8" w:rsidRPr="00EF408C" w:rsidRDefault="00E069C8" w:rsidP="00EF408C">
      <w:pPr>
        <w:pStyle w:val="a9"/>
        <w:spacing w:line="240" w:lineRule="auto"/>
        <w:rPr>
          <w:sz w:val="24"/>
          <w:szCs w:val="24"/>
        </w:rPr>
      </w:pPr>
      <w:r w:rsidRPr="00EF408C">
        <w:rPr>
          <w:b/>
          <w:sz w:val="24"/>
          <w:szCs w:val="24"/>
        </w:rPr>
        <w:t>Письмо.</w:t>
      </w:r>
      <w:r w:rsidRPr="00EF408C">
        <w:rPr>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23400A26" w14:textId="77777777" w:rsidR="00E069C8" w:rsidRPr="00EF408C" w:rsidRDefault="00E069C8" w:rsidP="00EA5376">
      <w:pPr>
        <w:pStyle w:val="a9"/>
        <w:spacing w:line="240" w:lineRule="auto"/>
        <w:jc w:val="center"/>
        <w:rPr>
          <w:b/>
          <w:i/>
          <w:sz w:val="24"/>
          <w:szCs w:val="24"/>
        </w:rPr>
      </w:pPr>
      <w:bookmarkStart w:id="102" w:name="bookmark101"/>
      <w:r w:rsidRPr="00EF408C">
        <w:rPr>
          <w:b/>
          <w:i/>
          <w:sz w:val="24"/>
          <w:szCs w:val="24"/>
        </w:rPr>
        <w:t>Обучение грамоте</w:t>
      </w:r>
      <w:bookmarkEnd w:id="102"/>
    </w:p>
    <w:p w14:paraId="6AD21451" w14:textId="77777777" w:rsidR="00E069C8" w:rsidRPr="00EF408C" w:rsidRDefault="00E069C8" w:rsidP="00EF408C">
      <w:pPr>
        <w:pStyle w:val="a9"/>
        <w:spacing w:line="240" w:lineRule="auto"/>
        <w:rPr>
          <w:sz w:val="24"/>
          <w:szCs w:val="24"/>
        </w:rPr>
      </w:pPr>
      <w:r w:rsidRPr="00EF408C">
        <w:rPr>
          <w:b/>
          <w:sz w:val="24"/>
          <w:szCs w:val="24"/>
        </w:rPr>
        <w:t>Фонетика.</w:t>
      </w:r>
      <w:r w:rsidRPr="00EF408C">
        <w:rPr>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18625054" w14:textId="77777777" w:rsidR="00E069C8" w:rsidRPr="00EF408C" w:rsidRDefault="00E069C8" w:rsidP="00EF408C">
      <w:pPr>
        <w:pStyle w:val="a9"/>
        <w:spacing w:line="240" w:lineRule="auto"/>
        <w:rPr>
          <w:sz w:val="24"/>
          <w:szCs w:val="24"/>
        </w:rPr>
      </w:pPr>
      <w:r w:rsidRPr="00EF408C">
        <w:rPr>
          <w:sz w:val="24"/>
          <w:szCs w:val="24"/>
        </w:rPr>
        <w:lastRenderedPageBreak/>
        <w:t>Различение гласных и согласных звуков, гласных ударных и безударных, согласных твёрдых и мягких, звонких и глухих.</w:t>
      </w:r>
    </w:p>
    <w:p w14:paraId="0EB06562" w14:textId="77777777" w:rsidR="00E069C8" w:rsidRPr="00EF408C" w:rsidRDefault="00E069C8" w:rsidP="00EF408C">
      <w:pPr>
        <w:pStyle w:val="a9"/>
        <w:spacing w:line="240" w:lineRule="auto"/>
        <w:rPr>
          <w:sz w:val="24"/>
          <w:szCs w:val="24"/>
        </w:rPr>
      </w:pPr>
      <w:r w:rsidRPr="00EF408C">
        <w:rPr>
          <w:sz w:val="24"/>
          <w:szCs w:val="24"/>
        </w:rPr>
        <w:t>Слог как минимальная произносительная единица. Деление слов на слоги. Определение места ударения.</w:t>
      </w:r>
    </w:p>
    <w:p w14:paraId="202E234A" w14:textId="77777777" w:rsidR="00E069C8" w:rsidRPr="00EF408C" w:rsidRDefault="00E069C8" w:rsidP="00EF408C">
      <w:pPr>
        <w:pStyle w:val="a9"/>
        <w:spacing w:line="240" w:lineRule="auto"/>
        <w:rPr>
          <w:sz w:val="24"/>
          <w:szCs w:val="24"/>
        </w:rPr>
      </w:pPr>
      <w:r w:rsidRPr="00EF408C">
        <w:rPr>
          <w:b/>
          <w:sz w:val="24"/>
          <w:szCs w:val="24"/>
        </w:rPr>
        <w:t>Графика.</w:t>
      </w:r>
      <w:r w:rsidRPr="00EF408C">
        <w:rPr>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F408C">
        <w:rPr>
          <w:b/>
          <w:i/>
          <w:sz w:val="24"/>
          <w:szCs w:val="24"/>
        </w:rPr>
        <w:t>е, ё, ю, я.</w:t>
      </w:r>
      <w:r w:rsidRPr="00EF408C">
        <w:rPr>
          <w:sz w:val="24"/>
          <w:szCs w:val="24"/>
        </w:rPr>
        <w:t xml:space="preserve"> Мягкий знак как показатель мягкости предшествующего согласного звука.</w:t>
      </w:r>
    </w:p>
    <w:p w14:paraId="250C9AB0" w14:textId="77777777" w:rsidR="00E069C8" w:rsidRPr="00EF408C" w:rsidRDefault="00E069C8" w:rsidP="00EF408C">
      <w:pPr>
        <w:pStyle w:val="a9"/>
        <w:spacing w:line="240" w:lineRule="auto"/>
        <w:rPr>
          <w:sz w:val="24"/>
          <w:szCs w:val="24"/>
        </w:rPr>
      </w:pPr>
      <w:r w:rsidRPr="00EF408C">
        <w:rPr>
          <w:sz w:val="24"/>
          <w:szCs w:val="24"/>
        </w:rPr>
        <w:t>Знакомство с русским алфавитом как последовательностью букв.</w:t>
      </w:r>
    </w:p>
    <w:p w14:paraId="6F970C61" w14:textId="77777777" w:rsidR="00E069C8" w:rsidRPr="00EF408C" w:rsidRDefault="00E069C8" w:rsidP="00EF408C">
      <w:pPr>
        <w:pStyle w:val="a9"/>
        <w:spacing w:line="240" w:lineRule="auto"/>
        <w:rPr>
          <w:sz w:val="24"/>
          <w:szCs w:val="24"/>
        </w:rPr>
      </w:pPr>
      <w:r w:rsidRPr="00EF408C">
        <w:rPr>
          <w:b/>
          <w:sz w:val="24"/>
          <w:szCs w:val="24"/>
        </w:rPr>
        <w:t>Чтение.</w:t>
      </w:r>
      <w:r w:rsidRPr="00EF408C">
        <w:rPr>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10C2D928" w14:textId="77777777" w:rsidR="00E069C8" w:rsidRPr="00EF408C" w:rsidRDefault="00E069C8" w:rsidP="00EF408C">
      <w:pPr>
        <w:pStyle w:val="a9"/>
        <w:spacing w:line="240" w:lineRule="auto"/>
        <w:rPr>
          <w:sz w:val="24"/>
          <w:szCs w:val="24"/>
        </w:rPr>
      </w:pPr>
      <w:r w:rsidRPr="00EF408C">
        <w:rPr>
          <w:sz w:val="24"/>
          <w:szCs w:val="24"/>
        </w:rPr>
        <w:t>Знакомство с орфоэпическим чтением (при переходе к чтению целыми словами). Орф</w:t>
      </w:r>
      <w:r w:rsidR="00C74E88" w:rsidRPr="00EF408C">
        <w:rPr>
          <w:sz w:val="24"/>
          <w:szCs w:val="24"/>
        </w:rPr>
        <w:t>ографическое чтение (проговари</w:t>
      </w:r>
      <w:r w:rsidRPr="00EF408C">
        <w:rPr>
          <w:sz w:val="24"/>
          <w:szCs w:val="24"/>
        </w:rPr>
        <w:t>вание) как средство самоконтроля при письме под диктовку и при списывании.</w:t>
      </w:r>
    </w:p>
    <w:p w14:paraId="1E118702" w14:textId="77777777" w:rsidR="00E069C8" w:rsidRPr="00EF408C" w:rsidRDefault="00E069C8" w:rsidP="00EF408C">
      <w:pPr>
        <w:pStyle w:val="a9"/>
        <w:spacing w:line="240" w:lineRule="auto"/>
        <w:rPr>
          <w:i/>
          <w:sz w:val="24"/>
          <w:szCs w:val="24"/>
        </w:rPr>
      </w:pPr>
      <w:r w:rsidRPr="00EF408C">
        <w:rPr>
          <w:b/>
          <w:sz w:val="24"/>
          <w:szCs w:val="24"/>
        </w:rPr>
        <w:t xml:space="preserve">Письмо. </w:t>
      </w:r>
      <w:r w:rsidRPr="00EF408C">
        <w:rPr>
          <w:i/>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21752967" w14:textId="77777777" w:rsidR="00E069C8" w:rsidRPr="00EF408C" w:rsidRDefault="00E069C8" w:rsidP="00EF408C">
      <w:pPr>
        <w:pStyle w:val="a9"/>
        <w:spacing w:line="240" w:lineRule="auto"/>
        <w:rPr>
          <w:sz w:val="24"/>
          <w:szCs w:val="24"/>
        </w:rPr>
      </w:pPr>
      <w:r w:rsidRPr="00EF408C">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14:paraId="26C20772" w14:textId="77777777" w:rsidR="00E069C8" w:rsidRPr="00EF408C" w:rsidRDefault="00E069C8" w:rsidP="00EF408C">
      <w:pPr>
        <w:pStyle w:val="a9"/>
        <w:spacing w:line="240" w:lineRule="auto"/>
        <w:rPr>
          <w:sz w:val="24"/>
          <w:szCs w:val="24"/>
        </w:rPr>
      </w:pPr>
      <w:r w:rsidRPr="00EF408C">
        <w:rPr>
          <w:sz w:val="24"/>
          <w:szCs w:val="24"/>
        </w:rPr>
        <w:t>Понимание функции небуквенных графических средств: пробела между словами, знака переноса.</w:t>
      </w:r>
    </w:p>
    <w:p w14:paraId="7CA46EA3" w14:textId="77777777" w:rsidR="00E069C8" w:rsidRPr="00EF408C" w:rsidRDefault="00E069C8" w:rsidP="00EF408C">
      <w:pPr>
        <w:pStyle w:val="a9"/>
        <w:spacing w:line="240" w:lineRule="auto"/>
        <w:rPr>
          <w:sz w:val="24"/>
          <w:szCs w:val="24"/>
        </w:rPr>
      </w:pPr>
      <w:r w:rsidRPr="00EF408C">
        <w:rPr>
          <w:b/>
          <w:sz w:val="24"/>
          <w:szCs w:val="24"/>
        </w:rPr>
        <w:t>Слово и предложение.</w:t>
      </w:r>
      <w:r w:rsidRPr="00EF408C">
        <w:rPr>
          <w:sz w:val="24"/>
          <w:szCs w:val="24"/>
        </w:rPr>
        <w:t xml:space="preserve"> Восприятие слова как объекта изучения, материала для анализа. Наблюдение над значением слова.</w:t>
      </w:r>
    </w:p>
    <w:p w14:paraId="4B355555" w14:textId="77777777" w:rsidR="00E069C8" w:rsidRPr="00EF408C" w:rsidRDefault="00E069C8" w:rsidP="00EF408C">
      <w:pPr>
        <w:pStyle w:val="a9"/>
        <w:spacing w:line="240" w:lineRule="auto"/>
        <w:rPr>
          <w:sz w:val="24"/>
          <w:szCs w:val="24"/>
        </w:rPr>
      </w:pPr>
      <w:r w:rsidRPr="00EF408C">
        <w:rPr>
          <w:sz w:val="24"/>
          <w:szCs w:val="24"/>
        </w:rPr>
        <w:t>Различение слова и предложения. Работа с предложением: выделение слов, изменение их порядка.</w:t>
      </w:r>
    </w:p>
    <w:p w14:paraId="581769EE" w14:textId="77777777" w:rsidR="00E069C8" w:rsidRPr="00EF408C" w:rsidRDefault="00E069C8" w:rsidP="00EF408C">
      <w:pPr>
        <w:pStyle w:val="a9"/>
        <w:spacing w:line="240" w:lineRule="auto"/>
        <w:rPr>
          <w:sz w:val="24"/>
          <w:szCs w:val="24"/>
        </w:rPr>
      </w:pPr>
      <w:r w:rsidRPr="00EF408C">
        <w:rPr>
          <w:b/>
          <w:sz w:val="24"/>
          <w:szCs w:val="24"/>
        </w:rPr>
        <w:t>Орфография.</w:t>
      </w:r>
      <w:r w:rsidRPr="00EF408C">
        <w:rPr>
          <w:sz w:val="24"/>
          <w:szCs w:val="24"/>
        </w:rPr>
        <w:t xml:space="preserve"> Знакомство с правилами правописания и их применение:</w:t>
      </w:r>
    </w:p>
    <w:p w14:paraId="1547B751" w14:textId="77777777" w:rsidR="00E069C8" w:rsidRPr="00EF408C" w:rsidRDefault="00C74E88" w:rsidP="00EF408C">
      <w:pPr>
        <w:pStyle w:val="a9"/>
        <w:spacing w:line="240" w:lineRule="auto"/>
        <w:rPr>
          <w:sz w:val="24"/>
          <w:szCs w:val="24"/>
        </w:rPr>
      </w:pPr>
      <w:r w:rsidRPr="00EF408C">
        <w:rPr>
          <w:sz w:val="24"/>
          <w:szCs w:val="24"/>
        </w:rPr>
        <w:t>• </w:t>
      </w:r>
      <w:r w:rsidR="00E069C8" w:rsidRPr="00EF408C">
        <w:rPr>
          <w:sz w:val="24"/>
          <w:szCs w:val="24"/>
        </w:rPr>
        <w:t>раздельное написание слов;</w:t>
      </w:r>
    </w:p>
    <w:p w14:paraId="7B504875" w14:textId="77777777" w:rsidR="00E069C8" w:rsidRPr="00EF408C" w:rsidRDefault="00C74E88" w:rsidP="00EF408C">
      <w:pPr>
        <w:pStyle w:val="a9"/>
        <w:spacing w:line="240" w:lineRule="auto"/>
        <w:rPr>
          <w:sz w:val="24"/>
          <w:szCs w:val="24"/>
        </w:rPr>
      </w:pPr>
      <w:r w:rsidRPr="00EF408C">
        <w:rPr>
          <w:sz w:val="24"/>
          <w:szCs w:val="24"/>
        </w:rPr>
        <w:t>• </w:t>
      </w:r>
      <w:r w:rsidR="00E069C8" w:rsidRPr="00EF408C">
        <w:rPr>
          <w:sz w:val="24"/>
          <w:szCs w:val="24"/>
        </w:rPr>
        <w:t>обозначение гласных после шипящих (</w:t>
      </w:r>
      <w:r w:rsidR="00E069C8" w:rsidRPr="00EF408C">
        <w:rPr>
          <w:b/>
          <w:i/>
          <w:sz w:val="24"/>
          <w:szCs w:val="24"/>
        </w:rPr>
        <w:t>ча—ща, чу—щу, жи—ши</w:t>
      </w:r>
      <w:r w:rsidR="00E069C8" w:rsidRPr="00EF408C">
        <w:rPr>
          <w:sz w:val="24"/>
          <w:szCs w:val="24"/>
        </w:rPr>
        <w:t>);</w:t>
      </w:r>
    </w:p>
    <w:p w14:paraId="51F8ACE2" w14:textId="77777777" w:rsidR="00E069C8" w:rsidRPr="00EF408C" w:rsidRDefault="00C74E88" w:rsidP="00EF408C">
      <w:pPr>
        <w:pStyle w:val="a9"/>
        <w:spacing w:line="240" w:lineRule="auto"/>
        <w:rPr>
          <w:sz w:val="24"/>
          <w:szCs w:val="24"/>
        </w:rPr>
      </w:pPr>
      <w:r w:rsidRPr="00EF408C">
        <w:rPr>
          <w:sz w:val="24"/>
          <w:szCs w:val="24"/>
        </w:rPr>
        <w:t>• </w:t>
      </w:r>
      <w:r w:rsidR="00E069C8" w:rsidRPr="00EF408C">
        <w:rPr>
          <w:sz w:val="24"/>
          <w:szCs w:val="24"/>
        </w:rPr>
        <w:t>прописная (заглавная) буква в начале предложения, в именах собственных;</w:t>
      </w:r>
    </w:p>
    <w:p w14:paraId="4C0D4805" w14:textId="77777777" w:rsidR="00E069C8" w:rsidRPr="00EF408C" w:rsidRDefault="00C74E88" w:rsidP="00EF408C">
      <w:pPr>
        <w:pStyle w:val="a9"/>
        <w:spacing w:line="240" w:lineRule="auto"/>
        <w:rPr>
          <w:sz w:val="24"/>
          <w:szCs w:val="24"/>
        </w:rPr>
      </w:pPr>
      <w:r w:rsidRPr="00EF408C">
        <w:rPr>
          <w:sz w:val="24"/>
          <w:szCs w:val="24"/>
        </w:rPr>
        <w:t>• </w:t>
      </w:r>
      <w:r w:rsidR="00E069C8" w:rsidRPr="00EF408C">
        <w:rPr>
          <w:sz w:val="24"/>
          <w:szCs w:val="24"/>
        </w:rPr>
        <w:t>перенос слов по слогам без стечения согласных;</w:t>
      </w:r>
    </w:p>
    <w:p w14:paraId="3490D390" w14:textId="77777777" w:rsidR="00E069C8" w:rsidRPr="00EF408C" w:rsidRDefault="00C74E88" w:rsidP="00EF408C">
      <w:pPr>
        <w:pStyle w:val="a9"/>
        <w:spacing w:line="240" w:lineRule="auto"/>
        <w:rPr>
          <w:sz w:val="24"/>
          <w:szCs w:val="24"/>
        </w:rPr>
      </w:pPr>
      <w:r w:rsidRPr="00EF408C">
        <w:rPr>
          <w:sz w:val="24"/>
          <w:szCs w:val="24"/>
        </w:rPr>
        <w:t>• </w:t>
      </w:r>
      <w:r w:rsidR="00E069C8" w:rsidRPr="00EF408C">
        <w:rPr>
          <w:sz w:val="24"/>
          <w:szCs w:val="24"/>
        </w:rPr>
        <w:t>знаки препинания в конце предложения.</w:t>
      </w:r>
    </w:p>
    <w:p w14:paraId="33111CCC" w14:textId="77777777" w:rsidR="00E069C8" w:rsidRPr="00EF408C" w:rsidRDefault="00E069C8" w:rsidP="00EF408C">
      <w:pPr>
        <w:pStyle w:val="a9"/>
        <w:spacing w:line="240" w:lineRule="auto"/>
        <w:rPr>
          <w:sz w:val="24"/>
          <w:szCs w:val="24"/>
        </w:rPr>
      </w:pPr>
      <w:r w:rsidRPr="00EF408C">
        <w:rPr>
          <w:b/>
          <w:sz w:val="24"/>
          <w:szCs w:val="24"/>
        </w:rPr>
        <w:t xml:space="preserve">Развитие речи. </w:t>
      </w:r>
      <w:r w:rsidRPr="00EF408C">
        <w:rPr>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328A7DA6" w14:textId="77777777" w:rsidR="00E069C8" w:rsidRPr="00EF408C" w:rsidRDefault="00E069C8" w:rsidP="00EF408C">
      <w:pPr>
        <w:pStyle w:val="a9"/>
        <w:spacing w:line="240" w:lineRule="auto"/>
        <w:rPr>
          <w:b/>
          <w:i/>
          <w:sz w:val="24"/>
          <w:szCs w:val="24"/>
        </w:rPr>
      </w:pPr>
      <w:bookmarkStart w:id="103" w:name="bookmark102"/>
      <w:r w:rsidRPr="00EF408C">
        <w:rPr>
          <w:b/>
          <w:i/>
          <w:sz w:val="24"/>
          <w:szCs w:val="24"/>
        </w:rPr>
        <w:t>Систематический курс</w:t>
      </w:r>
      <w:bookmarkEnd w:id="103"/>
    </w:p>
    <w:p w14:paraId="06032459" w14:textId="77777777" w:rsidR="00E069C8" w:rsidRPr="00EF408C" w:rsidRDefault="00E069C8" w:rsidP="00EF408C">
      <w:pPr>
        <w:pStyle w:val="a9"/>
        <w:spacing w:line="240" w:lineRule="auto"/>
        <w:rPr>
          <w:i/>
          <w:sz w:val="24"/>
          <w:szCs w:val="24"/>
        </w:rPr>
      </w:pPr>
      <w:r w:rsidRPr="00EF408C">
        <w:rPr>
          <w:b/>
          <w:sz w:val="24"/>
          <w:szCs w:val="24"/>
        </w:rPr>
        <w:t>Фонетика и орфоэпия.</w:t>
      </w:r>
      <w:r w:rsidRPr="00EF408C">
        <w:rPr>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F408C">
        <w:rPr>
          <w:i/>
          <w:sz w:val="24"/>
          <w:szCs w:val="24"/>
        </w:rPr>
        <w:t>Фонетический разбор слова.</w:t>
      </w:r>
    </w:p>
    <w:p w14:paraId="4196120B" w14:textId="77777777" w:rsidR="00E069C8" w:rsidRPr="00EF408C" w:rsidRDefault="00E069C8" w:rsidP="00EF408C">
      <w:pPr>
        <w:pStyle w:val="a9"/>
        <w:spacing w:line="240" w:lineRule="auto"/>
        <w:rPr>
          <w:sz w:val="24"/>
          <w:szCs w:val="24"/>
        </w:rPr>
      </w:pPr>
      <w:r w:rsidRPr="00EF408C">
        <w:rPr>
          <w:b/>
          <w:sz w:val="24"/>
          <w:szCs w:val="24"/>
        </w:rPr>
        <w:t xml:space="preserve">Графика. </w:t>
      </w:r>
      <w:r w:rsidRPr="00EF408C">
        <w:rPr>
          <w:sz w:val="24"/>
          <w:szCs w:val="24"/>
        </w:rPr>
        <w:t>Различение звуков и букв. Обозначение на письме твёрдости и мягкости согласных звуков. Использование на письме разделительных</w:t>
      </w:r>
      <w:r w:rsidRPr="00EF408C">
        <w:rPr>
          <w:b/>
          <w:i/>
          <w:sz w:val="24"/>
          <w:szCs w:val="24"/>
        </w:rPr>
        <w:t>ъ</w:t>
      </w:r>
      <w:r w:rsidRPr="00EF408C">
        <w:rPr>
          <w:sz w:val="24"/>
          <w:szCs w:val="24"/>
        </w:rPr>
        <w:t xml:space="preserve"> и </w:t>
      </w:r>
      <w:r w:rsidRPr="00EF408C">
        <w:rPr>
          <w:b/>
          <w:i/>
          <w:sz w:val="24"/>
          <w:szCs w:val="24"/>
        </w:rPr>
        <w:t>ь</w:t>
      </w:r>
      <w:r w:rsidRPr="00EF408C">
        <w:rPr>
          <w:sz w:val="24"/>
          <w:szCs w:val="24"/>
        </w:rPr>
        <w:t>.</w:t>
      </w:r>
    </w:p>
    <w:p w14:paraId="353F142D" w14:textId="77777777" w:rsidR="00E069C8" w:rsidRPr="00EF408C" w:rsidRDefault="00E069C8" w:rsidP="00EF408C">
      <w:pPr>
        <w:pStyle w:val="a9"/>
        <w:spacing w:line="240" w:lineRule="auto"/>
        <w:rPr>
          <w:sz w:val="24"/>
          <w:szCs w:val="24"/>
        </w:rPr>
      </w:pPr>
      <w:r w:rsidRPr="00EF408C">
        <w:rPr>
          <w:sz w:val="24"/>
          <w:szCs w:val="24"/>
        </w:rPr>
        <w:lastRenderedPageBreak/>
        <w:t xml:space="preserve">Установление соотношения звукового и буквенного состава слова в словах типа стол, конь; в словах с йотированными гласными </w:t>
      </w:r>
      <w:r w:rsidRPr="00EF408C">
        <w:rPr>
          <w:b/>
          <w:i/>
          <w:sz w:val="24"/>
          <w:szCs w:val="24"/>
        </w:rPr>
        <w:t>е, ё, ю, я</w:t>
      </w:r>
      <w:r w:rsidRPr="00EF408C">
        <w:rPr>
          <w:sz w:val="24"/>
          <w:szCs w:val="24"/>
        </w:rPr>
        <w:t>; в словах с непроизносимыми согласными.</w:t>
      </w:r>
    </w:p>
    <w:p w14:paraId="4FF5D691" w14:textId="77777777" w:rsidR="00E069C8" w:rsidRPr="00EF408C" w:rsidRDefault="00E069C8" w:rsidP="00EF408C">
      <w:pPr>
        <w:pStyle w:val="a9"/>
        <w:spacing w:line="240" w:lineRule="auto"/>
        <w:rPr>
          <w:sz w:val="24"/>
          <w:szCs w:val="24"/>
        </w:rPr>
      </w:pPr>
      <w:r w:rsidRPr="00EF408C">
        <w:rPr>
          <w:sz w:val="24"/>
          <w:szCs w:val="24"/>
        </w:rPr>
        <w:t>Использование небуквенных графических средств: пробела между словами, знака переноса, абзаца.</w:t>
      </w:r>
    </w:p>
    <w:p w14:paraId="253558D0" w14:textId="77777777" w:rsidR="00E069C8" w:rsidRPr="00EF408C" w:rsidRDefault="00E069C8" w:rsidP="00EF408C">
      <w:pPr>
        <w:pStyle w:val="a9"/>
        <w:spacing w:line="240" w:lineRule="auto"/>
        <w:rPr>
          <w:sz w:val="24"/>
          <w:szCs w:val="24"/>
        </w:rPr>
      </w:pPr>
      <w:r w:rsidRPr="00EF408C">
        <w:rPr>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0A9CD8C4" w14:textId="77777777" w:rsidR="00E069C8" w:rsidRPr="00EF408C" w:rsidRDefault="00E069C8" w:rsidP="00EF408C">
      <w:pPr>
        <w:pStyle w:val="a9"/>
        <w:spacing w:line="240" w:lineRule="auto"/>
        <w:rPr>
          <w:sz w:val="24"/>
          <w:szCs w:val="24"/>
        </w:rPr>
      </w:pPr>
      <w:r w:rsidRPr="00EF408C">
        <w:rPr>
          <w:b/>
          <w:sz w:val="24"/>
          <w:szCs w:val="24"/>
        </w:rPr>
        <w:t>Лексика</w:t>
      </w:r>
      <w:r w:rsidRPr="00EF408C">
        <w:rPr>
          <w:b/>
          <w:sz w:val="24"/>
          <w:szCs w:val="24"/>
          <w:vertAlign w:val="superscript"/>
        </w:rPr>
        <w:footnoteReference w:id="2"/>
      </w:r>
      <w:r w:rsidRPr="00EF408C">
        <w:rPr>
          <w:b/>
          <w:sz w:val="24"/>
          <w:szCs w:val="24"/>
        </w:rPr>
        <w:t>.</w:t>
      </w:r>
      <w:r w:rsidRPr="00EF408C">
        <w:rPr>
          <w:sz w:val="24"/>
          <w:szCs w:val="24"/>
        </w:rPr>
        <w:t xml:space="preserve"> Понимание слова как единства звучания и значения. Выявление слов, значение которых требует уточнения. </w:t>
      </w:r>
      <w:r w:rsidRPr="00EF408C">
        <w:rPr>
          <w:i/>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3E348955" w14:textId="77777777" w:rsidR="00E069C8" w:rsidRPr="00EF408C" w:rsidRDefault="00E069C8" w:rsidP="00EF408C">
      <w:pPr>
        <w:pStyle w:val="a9"/>
        <w:spacing w:line="240" w:lineRule="auto"/>
        <w:rPr>
          <w:sz w:val="24"/>
          <w:szCs w:val="24"/>
        </w:rPr>
      </w:pPr>
      <w:r w:rsidRPr="00EF408C">
        <w:rPr>
          <w:b/>
          <w:sz w:val="24"/>
          <w:szCs w:val="24"/>
        </w:rPr>
        <w:t>Состав слова (морфемика).</w:t>
      </w:r>
      <w:r w:rsidRPr="00EF408C">
        <w:rPr>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F408C">
        <w:rPr>
          <w:i/>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14:paraId="00854937" w14:textId="77777777" w:rsidR="00E069C8" w:rsidRPr="00EF408C" w:rsidRDefault="00E069C8" w:rsidP="00EF408C">
      <w:pPr>
        <w:pStyle w:val="a9"/>
        <w:spacing w:line="240" w:lineRule="auto"/>
        <w:rPr>
          <w:sz w:val="24"/>
          <w:szCs w:val="24"/>
        </w:rPr>
      </w:pPr>
      <w:r w:rsidRPr="00EF408C">
        <w:rPr>
          <w:b/>
          <w:sz w:val="24"/>
          <w:szCs w:val="24"/>
        </w:rPr>
        <w:t>Морфология.</w:t>
      </w:r>
      <w:r w:rsidRPr="00EF408C">
        <w:rPr>
          <w:sz w:val="24"/>
          <w:szCs w:val="24"/>
        </w:rPr>
        <w:t xml:space="preserve"> Части речи; </w:t>
      </w:r>
      <w:r w:rsidRPr="00EF408C">
        <w:rPr>
          <w:i/>
          <w:sz w:val="24"/>
          <w:szCs w:val="24"/>
        </w:rPr>
        <w:t>деление частей речи на самостоятельные и служебные.</w:t>
      </w:r>
    </w:p>
    <w:p w14:paraId="14567376" w14:textId="77777777" w:rsidR="00E069C8" w:rsidRPr="00EF408C" w:rsidRDefault="00E069C8" w:rsidP="00EF408C">
      <w:pPr>
        <w:pStyle w:val="a9"/>
        <w:spacing w:line="240" w:lineRule="auto"/>
        <w:rPr>
          <w:i/>
          <w:sz w:val="24"/>
          <w:szCs w:val="24"/>
        </w:rPr>
      </w:pPr>
      <w:r w:rsidRPr="00EF408C">
        <w:rPr>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F408C">
        <w:rPr>
          <w:i/>
          <w:sz w:val="24"/>
          <w:szCs w:val="24"/>
        </w:rPr>
        <w:t>Различение падежных и смысловых (синтаксических) вопросов.</w:t>
      </w:r>
      <w:r w:rsidRPr="00EF408C">
        <w:rPr>
          <w:sz w:val="24"/>
          <w:szCs w:val="24"/>
        </w:rPr>
        <w:t xml:space="preserve"> Определение принадлежности имён существительных к 1, 2, 3-му склонению. </w:t>
      </w:r>
      <w:r w:rsidRPr="00EF408C">
        <w:rPr>
          <w:i/>
          <w:sz w:val="24"/>
          <w:szCs w:val="24"/>
        </w:rPr>
        <w:t>Морфологический разбор имён существительных.</w:t>
      </w:r>
    </w:p>
    <w:p w14:paraId="53983D59" w14:textId="77777777" w:rsidR="00E069C8" w:rsidRPr="00EF408C" w:rsidRDefault="00E069C8" w:rsidP="00EF408C">
      <w:pPr>
        <w:pStyle w:val="a9"/>
        <w:spacing w:line="240" w:lineRule="auto"/>
        <w:rPr>
          <w:sz w:val="24"/>
          <w:szCs w:val="24"/>
        </w:rPr>
      </w:pPr>
      <w:r w:rsidRPr="00EF408C">
        <w:rPr>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EF408C">
        <w:rPr>
          <w:b/>
          <w:sz w:val="24"/>
          <w:szCs w:val="24"/>
        </w:rPr>
        <w:t>-ий, -ья, -ов, -ин.</w:t>
      </w:r>
      <w:r w:rsidRPr="00EF408C">
        <w:rPr>
          <w:i/>
          <w:sz w:val="24"/>
          <w:szCs w:val="24"/>
        </w:rPr>
        <w:t>Морфологический разбор имён прилагательных.</w:t>
      </w:r>
    </w:p>
    <w:p w14:paraId="12766F9D" w14:textId="77777777" w:rsidR="00E069C8" w:rsidRPr="00EF408C" w:rsidRDefault="00E069C8" w:rsidP="00EF408C">
      <w:pPr>
        <w:pStyle w:val="a9"/>
        <w:spacing w:line="240" w:lineRule="auto"/>
        <w:rPr>
          <w:i/>
          <w:sz w:val="24"/>
          <w:szCs w:val="24"/>
        </w:rPr>
      </w:pPr>
      <w:r w:rsidRPr="00EF408C">
        <w:rPr>
          <w:sz w:val="24"/>
          <w:szCs w:val="24"/>
        </w:rPr>
        <w:t xml:space="preserve">Местоимение. Общее представление о местоимении. </w:t>
      </w:r>
      <w:r w:rsidRPr="00EF408C">
        <w:rPr>
          <w:i/>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14:paraId="64A4A7F5" w14:textId="77777777" w:rsidR="00E069C8" w:rsidRPr="00EF408C" w:rsidRDefault="00E069C8" w:rsidP="00EF408C">
      <w:pPr>
        <w:pStyle w:val="a9"/>
        <w:spacing w:line="240" w:lineRule="auto"/>
        <w:rPr>
          <w:sz w:val="24"/>
          <w:szCs w:val="24"/>
        </w:rPr>
      </w:pPr>
      <w:r w:rsidRPr="00EF408C">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F408C">
        <w:rPr>
          <w:i/>
          <w:sz w:val="24"/>
          <w:szCs w:val="24"/>
        </w:rPr>
        <w:t>Морфологический разбор глаголов.</w:t>
      </w:r>
    </w:p>
    <w:p w14:paraId="1BCC5E9D" w14:textId="77777777" w:rsidR="00E069C8" w:rsidRPr="00EF408C" w:rsidRDefault="00E069C8" w:rsidP="00EF408C">
      <w:pPr>
        <w:pStyle w:val="a9"/>
        <w:spacing w:line="240" w:lineRule="auto"/>
        <w:rPr>
          <w:i/>
          <w:sz w:val="24"/>
          <w:szCs w:val="24"/>
        </w:rPr>
      </w:pPr>
      <w:r w:rsidRPr="00EF408C">
        <w:rPr>
          <w:i/>
          <w:sz w:val="24"/>
          <w:szCs w:val="24"/>
        </w:rPr>
        <w:t>Наречие. Значение и употребление в речи.</w:t>
      </w:r>
    </w:p>
    <w:p w14:paraId="0A566323" w14:textId="77777777" w:rsidR="00E069C8" w:rsidRPr="00EF408C" w:rsidRDefault="00E069C8" w:rsidP="00EF408C">
      <w:pPr>
        <w:pStyle w:val="a9"/>
        <w:spacing w:line="240" w:lineRule="auto"/>
        <w:rPr>
          <w:sz w:val="24"/>
          <w:szCs w:val="24"/>
        </w:rPr>
      </w:pPr>
      <w:r w:rsidRPr="00EF408C">
        <w:rPr>
          <w:sz w:val="24"/>
          <w:szCs w:val="24"/>
        </w:rPr>
        <w:t xml:space="preserve">Предлог. </w:t>
      </w:r>
      <w:r w:rsidRPr="00EF408C">
        <w:rPr>
          <w:i/>
          <w:sz w:val="24"/>
          <w:szCs w:val="24"/>
        </w:rPr>
        <w:t>Знакомство с наиболее употребительными предлогами. Функция предлогов: образование падежных форм имён существительных и местоимений.</w:t>
      </w:r>
      <w:r w:rsidRPr="00EF408C">
        <w:rPr>
          <w:sz w:val="24"/>
          <w:szCs w:val="24"/>
        </w:rPr>
        <w:t xml:space="preserve"> Отличие предлогов от приставок.</w:t>
      </w:r>
    </w:p>
    <w:p w14:paraId="2F25EEBD" w14:textId="77777777" w:rsidR="00E069C8" w:rsidRPr="00EF408C" w:rsidRDefault="00E069C8" w:rsidP="00EF408C">
      <w:pPr>
        <w:pStyle w:val="a9"/>
        <w:spacing w:line="240" w:lineRule="auto"/>
        <w:rPr>
          <w:sz w:val="24"/>
          <w:szCs w:val="24"/>
        </w:rPr>
      </w:pPr>
      <w:r w:rsidRPr="00EF408C">
        <w:rPr>
          <w:sz w:val="24"/>
          <w:szCs w:val="24"/>
        </w:rPr>
        <w:t xml:space="preserve">Союзы </w:t>
      </w:r>
      <w:r w:rsidRPr="00EF408C">
        <w:rPr>
          <w:b/>
          <w:i/>
          <w:sz w:val="24"/>
          <w:szCs w:val="24"/>
        </w:rPr>
        <w:t>и, а, но,</w:t>
      </w:r>
      <w:r w:rsidRPr="00EF408C">
        <w:rPr>
          <w:sz w:val="24"/>
          <w:szCs w:val="24"/>
        </w:rPr>
        <w:t xml:space="preserve"> их роль в речи. Частица не, её значение.</w:t>
      </w:r>
    </w:p>
    <w:p w14:paraId="5D4484E7" w14:textId="77777777" w:rsidR="00E069C8" w:rsidRPr="00EF408C" w:rsidRDefault="00E069C8" w:rsidP="00EF408C">
      <w:pPr>
        <w:pStyle w:val="a9"/>
        <w:spacing w:line="240" w:lineRule="auto"/>
        <w:rPr>
          <w:sz w:val="24"/>
          <w:szCs w:val="24"/>
        </w:rPr>
      </w:pPr>
      <w:r w:rsidRPr="00EF408C">
        <w:rPr>
          <w:b/>
          <w:sz w:val="24"/>
          <w:szCs w:val="24"/>
        </w:rPr>
        <w:t>Синтаксис.</w:t>
      </w:r>
      <w:r w:rsidRPr="00EF408C">
        <w:rPr>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28AB6D42" w14:textId="77777777" w:rsidR="00E069C8" w:rsidRPr="00EF408C" w:rsidRDefault="00E069C8" w:rsidP="00EF408C">
      <w:pPr>
        <w:pStyle w:val="a9"/>
        <w:spacing w:line="240" w:lineRule="auto"/>
        <w:rPr>
          <w:sz w:val="24"/>
          <w:szCs w:val="24"/>
        </w:rPr>
      </w:pPr>
      <w:r w:rsidRPr="00EF408C">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538B4090" w14:textId="77777777" w:rsidR="00E069C8" w:rsidRPr="00EF408C" w:rsidRDefault="00E069C8" w:rsidP="00EF408C">
      <w:pPr>
        <w:pStyle w:val="a9"/>
        <w:spacing w:line="240" w:lineRule="auto"/>
        <w:rPr>
          <w:sz w:val="24"/>
          <w:szCs w:val="24"/>
        </w:rPr>
      </w:pPr>
      <w:r w:rsidRPr="00EF408C">
        <w:rPr>
          <w:sz w:val="24"/>
          <w:szCs w:val="24"/>
        </w:rPr>
        <w:lastRenderedPageBreak/>
        <w:t xml:space="preserve">Нахождение и самостоятельное составление предложений с однородными членами без союзов и с союзами </w:t>
      </w:r>
      <w:r w:rsidRPr="00EF408C">
        <w:rPr>
          <w:b/>
          <w:i/>
          <w:sz w:val="24"/>
          <w:szCs w:val="24"/>
        </w:rPr>
        <w:t>и, а, но.</w:t>
      </w:r>
      <w:r w:rsidRPr="00EF408C">
        <w:rPr>
          <w:sz w:val="24"/>
          <w:szCs w:val="24"/>
        </w:rPr>
        <w:t xml:space="preserve"> Использование интонации перечисления в предложениях с однородными членами.</w:t>
      </w:r>
    </w:p>
    <w:p w14:paraId="2038A802" w14:textId="77777777" w:rsidR="00E069C8" w:rsidRPr="00EF408C" w:rsidRDefault="00E069C8" w:rsidP="00EF408C">
      <w:pPr>
        <w:pStyle w:val="a9"/>
        <w:spacing w:line="240" w:lineRule="auto"/>
        <w:rPr>
          <w:i/>
          <w:sz w:val="24"/>
          <w:szCs w:val="24"/>
        </w:rPr>
      </w:pPr>
      <w:r w:rsidRPr="00EF408C">
        <w:rPr>
          <w:i/>
          <w:sz w:val="24"/>
          <w:szCs w:val="24"/>
        </w:rPr>
        <w:t>Различение простых и сложных предложений.</w:t>
      </w:r>
    </w:p>
    <w:p w14:paraId="38922A72" w14:textId="77777777" w:rsidR="00E069C8" w:rsidRPr="00EF408C" w:rsidRDefault="00E069C8" w:rsidP="00EF408C">
      <w:pPr>
        <w:pStyle w:val="a9"/>
        <w:spacing w:line="240" w:lineRule="auto"/>
        <w:rPr>
          <w:sz w:val="24"/>
          <w:szCs w:val="24"/>
        </w:rPr>
      </w:pPr>
      <w:r w:rsidRPr="00EF408C">
        <w:rPr>
          <w:b/>
          <w:sz w:val="24"/>
          <w:szCs w:val="24"/>
        </w:rPr>
        <w:t>Орфография и пунктуация.</w:t>
      </w:r>
      <w:r w:rsidRPr="00EF408C">
        <w:rPr>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5A732976" w14:textId="77777777" w:rsidR="00E069C8" w:rsidRPr="00EF408C" w:rsidRDefault="00E069C8" w:rsidP="00EF408C">
      <w:pPr>
        <w:pStyle w:val="a9"/>
        <w:spacing w:line="240" w:lineRule="auto"/>
        <w:rPr>
          <w:sz w:val="24"/>
          <w:szCs w:val="24"/>
        </w:rPr>
      </w:pPr>
      <w:r w:rsidRPr="00EF408C">
        <w:rPr>
          <w:sz w:val="24"/>
          <w:szCs w:val="24"/>
        </w:rPr>
        <w:t>Применение правил правописания:</w:t>
      </w:r>
    </w:p>
    <w:p w14:paraId="0F0A69BD"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 xml:space="preserve">сочетания </w:t>
      </w:r>
      <w:r w:rsidR="00E069C8" w:rsidRPr="00EF408C">
        <w:rPr>
          <w:b/>
          <w:i/>
          <w:sz w:val="24"/>
          <w:szCs w:val="24"/>
        </w:rPr>
        <w:t>жи—ши</w:t>
      </w:r>
      <w:r w:rsidR="00E069C8" w:rsidRPr="00EF408C">
        <w:rPr>
          <w:sz w:val="24"/>
          <w:szCs w:val="24"/>
          <w:vertAlign w:val="superscript"/>
        </w:rPr>
        <w:footnoteReference w:id="3"/>
      </w:r>
      <w:r w:rsidR="00E069C8" w:rsidRPr="00EF408C">
        <w:rPr>
          <w:b/>
          <w:i/>
          <w:sz w:val="24"/>
          <w:szCs w:val="24"/>
        </w:rPr>
        <w:t>, ча—ща, чу—щу</w:t>
      </w:r>
      <w:r w:rsidR="00E069C8" w:rsidRPr="00EF408C">
        <w:rPr>
          <w:sz w:val="24"/>
          <w:szCs w:val="24"/>
        </w:rPr>
        <w:t xml:space="preserve"> в положении под ударением;</w:t>
      </w:r>
    </w:p>
    <w:p w14:paraId="1D873148"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 xml:space="preserve">сочетания </w:t>
      </w:r>
      <w:r w:rsidR="00E069C8" w:rsidRPr="00EF408C">
        <w:rPr>
          <w:b/>
          <w:i/>
          <w:sz w:val="24"/>
          <w:szCs w:val="24"/>
        </w:rPr>
        <w:t>чк—чн, чт, щн</w:t>
      </w:r>
      <w:r w:rsidR="00E069C8" w:rsidRPr="00EF408C">
        <w:rPr>
          <w:sz w:val="24"/>
          <w:szCs w:val="24"/>
        </w:rPr>
        <w:t>;</w:t>
      </w:r>
    </w:p>
    <w:p w14:paraId="667A64C8"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перенос слов;</w:t>
      </w:r>
    </w:p>
    <w:p w14:paraId="00792D65"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прописная буква в начале предложения, в именах собственных;</w:t>
      </w:r>
    </w:p>
    <w:p w14:paraId="43CF1BE9"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проверяемые безударные гласные в корне слова;</w:t>
      </w:r>
    </w:p>
    <w:p w14:paraId="7B6E9787"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парные звонкие и глухие согласные в корне слова;</w:t>
      </w:r>
    </w:p>
    <w:p w14:paraId="5CB81233"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непроизносимые согласные;</w:t>
      </w:r>
    </w:p>
    <w:p w14:paraId="1C9F079F"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непроверяемые гласные и согласные в корне слова (на ограниченном перечне слов);</w:t>
      </w:r>
    </w:p>
    <w:p w14:paraId="1BF4111E"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гласные и согласные в неизменяемых на письме приставках;</w:t>
      </w:r>
    </w:p>
    <w:p w14:paraId="7D4161C5"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 xml:space="preserve">разделительные </w:t>
      </w:r>
      <w:r w:rsidR="00E069C8" w:rsidRPr="00EF408C">
        <w:rPr>
          <w:b/>
          <w:i/>
          <w:sz w:val="24"/>
          <w:szCs w:val="24"/>
        </w:rPr>
        <w:t>ъ</w:t>
      </w:r>
      <w:r w:rsidR="00E069C8" w:rsidRPr="00EF408C">
        <w:rPr>
          <w:sz w:val="24"/>
          <w:szCs w:val="24"/>
        </w:rPr>
        <w:t xml:space="preserve"> и </w:t>
      </w:r>
      <w:r w:rsidR="00E069C8" w:rsidRPr="00EF408C">
        <w:rPr>
          <w:b/>
          <w:i/>
          <w:sz w:val="24"/>
          <w:szCs w:val="24"/>
        </w:rPr>
        <w:t>ь</w:t>
      </w:r>
      <w:r w:rsidR="00E069C8" w:rsidRPr="00EF408C">
        <w:rPr>
          <w:sz w:val="24"/>
          <w:szCs w:val="24"/>
        </w:rPr>
        <w:t>;</w:t>
      </w:r>
    </w:p>
    <w:p w14:paraId="5050B368"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мягкий знак после шипящих на конце имён существительных (</w:t>
      </w:r>
      <w:r w:rsidR="00E069C8" w:rsidRPr="00EF408C">
        <w:rPr>
          <w:b/>
          <w:i/>
          <w:sz w:val="24"/>
          <w:szCs w:val="24"/>
        </w:rPr>
        <w:t>ночь, нож, рожь, мышь</w:t>
      </w:r>
      <w:r w:rsidR="00E069C8" w:rsidRPr="00EF408C">
        <w:rPr>
          <w:sz w:val="24"/>
          <w:szCs w:val="24"/>
        </w:rPr>
        <w:t>);</w:t>
      </w:r>
    </w:p>
    <w:p w14:paraId="42FF8BE6"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 xml:space="preserve">безударные падежные окончания имён существительных (кроме существительных на </w:t>
      </w:r>
      <w:r w:rsidR="00E069C8" w:rsidRPr="00EF408C">
        <w:rPr>
          <w:b/>
          <w:i/>
          <w:sz w:val="24"/>
          <w:szCs w:val="24"/>
        </w:rPr>
        <w:t>-мя, -ий, -ья, -ье, -ия, -ов, -ин</w:t>
      </w:r>
      <w:r w:rsidR="00E069C8" w:rsidRPr="00EF408C">
        <w:rPr>
          <w:sz w:val="24"/>
          <w:szCs w:val="24"/>
        </w:rPr>
        <w:t>);</w:t>
      </w:r>
    </w:p>
    <w:p w14:paraId="60A6DEB4"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безударные окончания имён прилагательных;</w:t>
      </w:r>
    </w:p>
    <w:p w14:paraId="7CBA8BA9"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раздельное написание предлогов с личными местоимениями;</w:t>
      </w:r>
    </w:p>
    <w:p w14:paraId="1B8CBE4B"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b/>
          <w:i/>
          <w:sz w:val="24"/>
          <w:szCs w:val="24"/>
        </w:rPr>
        <w:t>не</w:t>
      </w:r>
      <w:r w:rsidR="00E069C8" w:rsidRPr="00EF408C">
        <w:rPr>
          <w:sz w:val="24"/>
          <w:szCs w:val="24"/>
        </w:rPr>
        <w:t xml:space="preserve"> с глаголами;</w:t>
      </w:r>
    </w:p>
    <w:p w14:paraId="016D0C4E"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мягкий знак после шипящих на конце глаголов в форме 2-го лица единственного числа (</w:t>
      </w:r>
      <w:r w:rsidR="00E069C8" w:rsidRPr="00EF408C">
        <w:rPr>
          <w:b/>
          <w:i/>
          <w:sz w:val="24"/>
          <w:szCs w:val="24"/>
        </w:rPr>
        <w:t>пишешь, учишь</w:t>
      </w:r>
      <w:r w:rsidR="00E069C8" w:rsidRPr="00EF408C">
        <w:rPr>
          <w:sz w:val="24"/>
          <w:szCs w:val="24"/>
        </w:rPr>
        <w:t>);</w:t>
      </w:r>
    </w:p>
    <w:p w14:paraId="4F7DC3A2"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мягкий знак в глаголах в сочетании -ться;</w:t>
      </w:r>
    </w:p>
    <w:p w14:paraId="26C6F9A4"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i/>
          <w:sz w:val="24"/>
          <w:szCs w:val="24"/>
        </w:rPr>
        <w:t>безударные личные окончания глаголов;</w:t>
      </w:r>
    </w:p>
    <w:p w14:paraId="3A63DB13"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раздельное написание предлогов с другими словами;</w:t>
      </w:r>
    </w:p>
    <w:p w14:paraId="23D84138"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знаки препинания в конце предложения: точка, вопросительный и восклицательный знаки;</w:t>
      </w:r>
    </w:p>
    <w:p w14:paraId="3A4AC89A" w14:textId="77777777" w:rsidR="00E069C8" w:rsidRPr="00EF408C" w:rsidRDefault="00267E9D" w:rsidP="00EF408C">
      <w:pPr>
        <w:pStyle w:val="a9"/>
        <w:spacing w:line="240" w:lineRule="auto"/>
        <w:rPr>
          <w:sz w:val="24"/>
          <w:szCs w:val="24"/>
        </w:rPr>
      </w:pPr>
      <w:r w:rsidRPr="00EF408C">
        <w:rPr>
          <w:sz w:val="24"/>
          <w:szCs w:val="24"/>
        </w:rPr>
        <w:t>• </w:t>
      </w:r>
      <w:r w:rsidR="00E069C8" w:rsidRPr="00EF408C">
        <w:rPr>
          <w:sz w:val="24"/>
          <w:szCs w:val="24"/>
        </w:rPr>
        <w:t>знаки препинания (запятая) в предложениях с однородными членами.</w:t>
      </w:r>
    </w:p>
    <w:p w14:paraId="61FE8BD1" w14:textId="77777777" w:rsidR="00E069C8" w:rsidRPr="00EF408C" w:rsidRDefault="00E069C8" w:rsidP="00EF408C">
      <w:pPr>
        <w:pStyle w:val="a9"/>
        <w:spacing w:line="240" w:lineRule="auto"/>
        <w:rPr>
          <w:sz w:val="24"/>
          <w:szCs w:val="24"/>
        </w:rPr>
      </w:pPr>
      <w:r w:rsidRPr="00EF408C">
        <w:rPr>
          <w:b/>
          <w:sz w:val="24"/>
          <w:szCs w:val="24"/>
        </w:rPr>
        <w:t xml:space="preserve">Развитие речи. </w:t>
      </w:r>
      <w:r w:rsidRPr="00EF408C">
        <w:rPr>
          <w:sz w:val="24"/>
          <w:szCs w:val="24"/>
        </w:rPr>
        <w:t>Осознание ситуации общения: с какой целью, с кем и где происходит общение.</w:t>
      </w:r>
    </w:p>
    <w:p w14:paraId="7D46C2E3" w14:textId="77777777" w:rsidR="00E069C8" w:rsidRPr="00EF408C" w:rsidRDefault="00E069C8" w:rsidP="00EF408C">
      <w:pPr>
        <w:pStyle w:val="a9"/>
        <w:spacing w:line="240" w:lineRule="auto"/>
        <w:rPr>
          <w:sz w:val="24"/>
          <w:szCs w:val="24"/>
        </w:rPr>
      </w:pPr>
      <w:r w:rsidRPr="00EF408C">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1EAF893C" w14:textId="77777777" w:rsidR="00E069C8" w:rsidRPr="00EF408C" w:rsidRDefault="00E069C8" w:rsidP="00EF408C">
      <w:pPr>
        <w:pStyle w:val="a9"/>
        <w:spacing w:line="240" w:lineRule="auto"/>
        <w:rPr>
          <w:sz w:val="24"/>
          <w:szCs w:val="24"/>
        </w:rPr>
      </w:pPr>
      <w:r w:rsidRPr="00EF408C">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14:paraId="4F30858F" w14:textId="77777777" w:rsidR="00E069C8" w:rsidRPr="00EF408C" w:rsidRDefault="00E069C8" w:rsidP="00EF408C">
      <w:pPr>
        <w:pStyle w:val="a9"/>
        <w:spacing w:line="240" w:lineRule="auto"/>
        <w:rPr>
          <w:sz w:val="24"/>
          <w:szCs w:val="24"/>
        </w:rPr>
      </w:pPr>
      <w:r w:rsidRPr="00EF408C">
        <w:rPr>
          <w:sz w:val="24"/>
          <w:szCs w:val="24"/>
        </w:rPr>
        <w:t>Текст. Признаки текста. Смысловое единство предложений в тексте. Заглавие текста.</w:t>
      </w:r>
    </w:p>
    <w:p w14:paraId="138092B9" w14:textId="77777777" w:rsidR="00E069C8" w:rsidRPr="00EF408C" w:rsidRDefault="00E069C8" w:rsidP="00EF408C">
      <w:pPr>
        <w:pStyle w:val="a9"/>
        <w:spacing w:line="240" w:lineRule="auto"/>
        <w:rPr>
          <w:sz w:val="24"/>
          <w:szCs w:val="24"/>
        </w:rPr>
      </w:pPr>
      <w:r w:rsidRPr="00EF408C">
        <w:rPr>
          <w:sz w:val="24"/>
          <w:szCs w:val="24"/>
        </w:rPr>
        <w:t>Последовательность предложений в тексте.</w:t>
      </w:r>
    </w:p>
    <w:p w14:paraId="46897988" w14:textId="77777777" w:rsidR="00E069C8" w:rsidRPr="00EF408C" w:rsidRDefault="00E069C8" w:rsidP="00EF408C">
      <w:pPr>
        <w:pStyle w:val="a9"/>
        <w:spacing w:line="240" w:lineRule="auto"/>
        <w:rPr>
          <w:sz w:val="24"/>
          <w:szCs w:val="24"/>
        </w:rPr>
      </w:pPr>
      <w:r w:rsidRPr="00EF408C">
        <w:rPr>
          <w:sz w:val="24"/>
          <w:szCs w:val="24"/>
        </w:rPr>
        <w:t>Последовательность частей текста (абзацев).</w:t>
      </w:r>
    </w:p>
    <w:p w14:paraId="23082455" w14:textId="77777777" w:rsidR="00E069C8" w:rsidRPr="00EF408C" w:rsidRDefault="00E069C8" w:rsidP="00EF408C">
      <w:pPr>
        <w:pStyle w:val="a9"/>
        <w:spacing w:line="240" w:lineRule="auto"/>
        <w:rPr>
          <w:sz w:val="24"/>
          <w:szCs w:val="24"/>
        </w:rPr>
      </w:pPr>
      <w:r w:rsidRPr="00EF408C">
        <w:rPr>
          <w:sz w:val="24"/>
          <w:szCs w:val="24"/>
        </w:rPr>
        <w:t xml:space="preserve">Комплексная работа над </w:t>
      </w:r>
      <w:r w:rsidR="00267E9D" w:rsidRPr="00EF408C">
        <w:rPr>
          <w:sz w:val="24"/>
          <w:szCs w:val="24"/>
        </w:rPr>
        <w:t>структурой текста: озаглавлив</w:t>
      </w:r>
      <w:r w:rsidRPr="00EF408C">
        <w:rPr>
          <w:sz w:val="24"/>
          <w:szCs w:val="24"/>
        </w:rPr>
        <w:t>ние, корректирование порядка предложений и частей текста (абзацев).</w:t>
      </w:r>
    </w:p>
    <w:p w14:paraId="0A66A720" w14:textId="77777777" w:rsidR="00E069C8" w:rsidRPr="00EF408C" w:rsidRDefault="00E069C8" w:rsidP="00EF408C">
      <w:pPr>
        <w:pStyle w:val="a9"/>
        <w:spacing w:line="240" w:lineRule="auto"/>
        <w:rPr>
          <w:i/>
          <w:sz w:val="24"/>
          <w:szCs w:val="24"/>
        </w:rPr>
      </w:pPr>
      <w:r w:rsidRPr="00EF408C">
        <w:rPr>
          <w:sz w:val="24"/>
          <w:szCs w:val="24"/>
        </w:rPr>
        <w:t xml:space="preserve">План текста. Составление планов к данным текстам. </w:t>
      </w:r>
      <w:r w:rsidRPr="00EF408C">
        <w:rPr>
          <w:i/>
          <w:sz w:val="24"/>
          <w:szCs w:val="24"/>
        </w:rPr>
        <w:t xml:space="preserve">Создание собственных текстов </w:t>
      </w:r>
      <w:r w:rsidRPr="00EF408C">
        <w:rPr>
          <w:i/>
          <w:sz w:val="24"/>
          <w:szCs w:val="24"/>
        </w:rPr>
        <w:lastRenderedPageBreak/>
        <w:t>по предложенным планам.</w:t>
      </w:r>
    </w:p>
    <w:p w14:paraId="1F262CBA" w14:textId="77777777" w:rsidR="00E069C8" w:rsidRPr="00EF408C" w:rsidRDefault="00E069C8" w:rsidP="00EF408C">
      <w:pPr>
        <w:pStyle w:val="a9"/>
        <w:spacing w:line="240" w:lineRule="auto"/>
        <w:rPr>
          <w:sz w:val="24"/>
          <w:szCs w:val="24"/>
        </w:rPr>
      </w:pPr>
      <w:r w:rsidRPr="00EF408C">
        <w:rPr>
          <w:sz w:val="24"/>
          <w:szCs w:val="24"/>
        </w:rPr>
        <w:t>Типы текстов: описание, повествование, рассуждение, их особенности.</w:t>
      </w:r>
    </w:p>
    <w:p w14:paraId="168E9498" w14:textId="77777777" w:rsidR="00E069C8" w:rsidRPr="00EF408C" w:rsidRDefault="00E069C8" w:rsidP="00EF408C">
      <w:pPr>
        <w:pStyle w:val="a9"/>
        <w:spacing w:line="240" w:lineRule="auto"/>
        <w:rPr>
          <w:sz w:val="24"/>
          <w:szCs w:val="24"/>
        </w:rPr>
      </w:pPr>
      <w:r w:rsidRPr="00EF408C">
        <w:rPr>
          <w:sz w:val="24"/>
          <w:szCs w:val="24"/>
        </w:rPr>
        <w:t>Знакомство с жанрами письма и поздравления.</w:t>
      </w:r>
    </w:p>
    <w:p w14:paraId="76E74775" w14:textId="77777777" w:rsidR="00E069C8" w:rsidRPr="00EF408C" w:rsidRDefault="00E069C8" w:rsidP="00EF408C">
      <w:pPr>
        <w:pStyle w:val="a9"/>
        <w:spacing w:line="240" w:lineRule="auto"/>
        <w:rPr>
          <w:sz w:val="24"/>
          <w:szCs w:val="24"/>
        </w:rPr>
      </w:pPr>
      <w:r w:rsidRPr="00EF408C">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F408C">
        <w:rPr>
          <w:i/>
          <w:sz w:val="24"/>
          <w:szCs w:val="24"/>
        </w:rPr>
        <w:t>использование в текстах синонимов и антонимов.</w:t>
      </w:r>
    </w:p>
    <w:p w14:paraId="21AD5535" w14:textId="77777777" w:rsidR="00E069C8" w:rsidRPr="00EF408C" w:rsidRDefault="00E069C8" w:rsidP="00EF408C">
      <w:pPr>
        <w:pStyle w:val="a9"/>
        <w:spacing w:line="240" w:lineRule="auto"/>
        <w:rPr>
          <w:i/>
          <w:sz w:val="24"/>
          <w:szCs w:val="24"/>
        </w:rPr>
      </w:pPr>
      <w:r w:rsidRPr="00EF408C">
        <w:rPr>
          <w:sz w:val="24"/>
          <w:szCs w:val="24"/>
        </w:rPr>
        <w:t xml:space="preserve">Знакомство с основными видами изложений и сочинений (без заучивания определений): </w:t>
      </w:r>
      <w:r w:rsidRPr="00EF408C">
        <w:rPr>
          <w:i/>
          <w:sz w:val="24"/>
          <w:szCs w:val="24"/>
        </w:rPr>
        <w:t>изложения подробные и выборочные, изложения с элементами сочинения; сочинения- повествования, сочинения-описания, сочинения-рассуждения.</w:t>
      </w:r>
    </w:p>
    <w:p w14:paraId="11AA95EB" w14:textId="77777777" w:rsidR="00911F25" w:rsidRPr="00EF408C" w:rsidRDefault="00911F25" w:rsidP="00EF408C">
      <w:pPr>
        <w:pStyle w:val="a9"/>
        <w:spacing w:line="240" w:lineRule="auto"/>
        <w:rPr>
          <w:sz w:val="24"/>
          <w:szCs w:val="24"/>
        </w:rPr>
      </w:pPr>
      <w:bookmarkStart w:id="104" w:name="bookmark103"/>
    </w:p>
    <w:p w14:paraId="58460CAB" w14:textId="77777777" w:rsidR="00E069C8" w:rsidRPr="00EA5376" w:rsidRDefault="00E069C8" w:rsidP="00EA5376">
      <w:pPr>
        <w:pStyle w:val="a9"/>
        <w:spacing w:line="240" w:lineRule="auto"/>
        <w:ind w:firstLine="0"/>
        <w:rPr>
          <w:b/>
          <w:sz w:val="24"/>
          <w:szCs w:val="24"/>
        </w:rPr>
      </w:pPr>
      <w:r w:rsidRPr="00EA5376">
        <w:rPr>
          <w:b/>
          <w:sz w:val="24"/>
          <w:szCs w:val="24"/>
        </w:rPr>
        <w:t>2.2.2.2. Литературное чтение</w:t>
      </w:r>
      <w:bookmarkEnd w:id="104"/>
    </w:p>
    <w:p w14:paraId="1260F416" w14:textId="77777777" w:rsidR="00E069C8" w:rsidRPr="00EF408C" w:rsidRDefault="00E069C8" w:rsidP="00EA5376">
      <w:pPr>
        <w:pStyle w:val="a9"/>
        <w:spacing w:line="240" w:lineRule="auto"/>
        <w:jc w:val="center"/>
        <w:rPr>
          <w:b/>
          <w:i/>
          <w:sz w:val="24"/>
          <w:szCs w:val="24"/>
        </w:rPr>
      </w:pPr>
      <w:bookmarkStart w:id="105" w:name="bookmark104"/>
      <w:r w:rsidRPr="00EF408C">
        <w:rPr>
          <w:b/>
          <w:i/>
          <w:sz w:val="24"/>
          <w:szCs w:val="24"/>
        </w:rPr>
        <w:t>Виды речевой и читательской деятельности</w:t>
      </w:r>
      <w:bookmarkEnd w:id="105"/>
    </w:p>
    <w:p w14:paraId="2C809C0D" w14:textId="77777777" w:rsidR="00E069C8" w:rsidRPr="00EF408C" w:rsidRDefault="00E069C8" w:rsidP="00EF408C">
      <w:pPr>
        <w:pStyle w:val="a9"/>
        <w:spacing w:line="240" w:lineRule="auto"/>
        <w:rPr>
          <w:sz w:val="24"/>
          <w:szCs w:val="24"/>
        </w:rPr>
      </w:pPr>
      <w:r w:rsidRPr="00EF408C">
        <w:rPr>
          <w:b/>
          <w:sz w:val="24"/>
          <w:szCs w:val="24"/>
        </w:rPr>
        <w:t>Аудирование (слушание).</w:t>
      </w:r>
      <w:r w:rsidRPr="00EF408C">
        <w:rPr>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5CEF7111" w14:textId="77777777" w:rsidR="00E069C8" w:rsidRPr="00EF408C" w:rsidRDefault="00E069C8" w:rsidP="00EF408C">
      <w:pPr>
        <w:pStyle w:val="a9"/>
        <w:spacing w:line="240" w:lineRule="auto"/>
        <w:rPr>
          <w:b/>
          <w:i/>
          <w:sz w:val="24"/>
          <w:szCs w:val="24"/>
        </w:rPr>
      </w:pPr>
      <w:bookmarkStart w:id="106" w:name="bookmark105"/>
      <w:r w:rsidRPr="00EF408C">
        <w:rPr>
          <w:b/>
          <w:i/>
          <w:sz w:val="24"/>
          <w:szCs w:val="24"/>
        </w:rPr>
        <w:t>Чтение</w:t>
      </w:r>
      <w:bookmarkEnd w:id="106"/>
    </w:p>
    <w:p w14:paraId="68D18AEA" w14:textId="77777777" w:rsidR="00E069C8" w:rsidRPr="00EF408C" w:rsidRDefault="00E069C8" w:rsidP="00EF408C">
      <w:pPr>
        <w:pStyle w:val="a9"/>
        <w:spacing w:line="240" w:lineRule="auto"/>
        <w:rPr>
          <w:sz w:val="24"/>
          <w:szCs w:val="24"/>
        </w:rPr>
      </w:pPr>
      <w:r w:rsidRPr="00EF408C">
        <w:rPr>
          <w:b/>
          <w:sz w:val="24"/>
          <w:szCs w:val="24"/>
        </w:rPr>
        <w:t>Чтение вслух.</w:t>
      </w:r>
      <w:r w:rsidRPr="00EF408C">
        <w:rPr>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49CB28DF" w14:textId="77777777" w:rsidR="00E069C8" w:rsidRPr="00EF408C" w:rsidRDefault="00E069C8" w:rsidP="00EF408C">
      <w:pPr>
        <w:pStyle w:val="a9"/>
        <w:spacing w:line="240" w:lineRule="auto"/>
        <w:rPr>
          <w:sz w:val="24"/>
          <w:szCs w:val="24"/>
        </w:rPr>
      </w:pPr>
      <w:r w:rsidRPr="00EF408C">
        <w:rPr>
          <w:b/>
          <w:sz w:val="24"/>
          <w:szCs w:val="24"/>
        </w:rPr>
        <w:t>Чтение про себя.</w:t>
      </w:r>
      <w:r w:rsidRPr="00EF408C">
        <w:rPr>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11EBC224" w14:textId="77777777" w:rsidR="00E069C8" w:rsidRPr="00EF408C" w:rsidRDefault="00E069C8" w:rsidP="00EF408C">
      <w:pPr>
        <w:pStyle w:val="a9"/>
        <w:spacing w:line="240" w:lineRule="auto"/>
        <w:rPr>
          <w:sz w:val="24"/>
          <w:szCs w:val="24"/>
        </w:rPr>
      </w:pPr>
      <w:r w:rsidRPr="00EF408C">
        <w:rPr>
          <w:b/>
          <w:sz w:val="24"/>
          <w:szCs w:val="24"/>
        </w:rPr>
        <w:t>Работа с разными видами текста.</w:t>
      </w:r>
      <w:r w:rsidRPr="00EF408C">
        <w:rPr>
          <w:sz w:val="24"/>
          <w:szCs w:val="24"/>
        </w:rPr>
        <w:t xml:space="preserve"> Общее представление о разных видах текста: х</w:t>
      </w:r>
      <w:r w:rsidR="00911F25" w:rsidRPr="00EF408C">
        <w:rPr>
          <w:sz w:val="24"/>
          <w:szCs w:val="24"/>
        </w:rPr>
        <w:t>удожественный, учебный, научно-</w:t>
      </w:r>
      <w:r w:rsidRPr="00EF408C">
        <w:rPr>
          <w:sz w:val="24"/>
          <w:szCs w:val="24"/>
        </w:rPr>
        <w:t>популярный — и их сравнение. Определение целей создания этих видов текста. Особенности фольклорного текста.</w:t>
      </w:r>
    </w:p>
    <w:p w14:paraId="1C838B5D" w14:textId="77777777" w:rsidR="00E069C8" w:rsidRPr="00EF408C" w:rsidRDefault="00E069C8" w:rsidP="00EF408C">
      <w:pPr>
        <w:pStyle w:val="a9"/>
        <w:spacing w:line="240" w:lineRule="auto"/>
        <w:rPr>
          <w:sz w:val="24"/>
          <w:szCs w:val="24"/>
        </w:rPr>
      </w:pPr>
      <w:r w:rsidRPr="00EF408C">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14:paraId="7D862FAB" w14:textId="77777777" w:rsidR="00E069C8" w:rsidRPr="00EF408C" w:rsidRDefault="00E069C8" w:rsidP="00EF408C">
      <w:pPr>
        <w:pStyle w:val="a9"/>
        <w:spacing w:line="240" w:lineRule="auto"/>
        <w:rPr>
          <w:sz w:val="24"/>
          <w:szCs w:val="24"/>
        </w:rPr>
      </w:pPr>
      <w:r w:rsidRPr="00EF408C">
        <w:rPr>
          <w:sz w:val="24"/>
          <w:szCs w:val="24"/>
        </w:rPr>
        <w:t xml:space="preserve">Самостоятельное определение темы, главной мысли, структуры текста; деление текста </w:t>
      </w:r>
      <w:r w:rsidR="00911F25" w:rsidRPr="00EF408C">
        <w:rPr>
          <w:sz w:val="24"/>
          <w:szCs w:val="24"/>
        </w:rPr>
        <w:t>на смысловые части, их озаглав</w:t>
      </w:r>
      <w:r w:rsidRPr="00EF408C">
        <w:rPr>
          <w:sz w:val="24"/>
          <w:szCs w:val="24"/>
        </w:rPr>
        <w:t>ливание. Умение работать с разными видами информации.</w:t>
      </w:r>
    </w:p>
    <w:p w14:paraId="1FDFBEDD" w14:textId="77777777" w:rsidR="00E069C8" w:rsidRPr="00EF408C" w:rsidRDefault="00E069C8" w:rsidP="00EF408C">
      <w:pPr>
        <w:pStyle w:val="a9"/>
        <w:spacing w:line="240" w:lineRule="auto"/>
        <w:rPr>
          <w:sz w:val="24"/>
          <w:szCs w:val="24"/>
        </w:rPr>
      </w:pPr>
      <w:r w:rsidRPr="00EF408C">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65A9F4FB" w14:textId="77777777" w:rsidR="00E069C8" w:rsidRPr="00EF408C" w:rsidRDefault="00E069C8" w:rsidP="00EF408C">
      <w:pPr>
        <w:pStyle w:val="a9"/>
        <w:spacing w:line="240" w:lineRule="auto"/>
        <w:rPr>
          <w:sz w:val="24"/>
          <w:szCs w:val="24"/>
        </w:rPr>
      </w:pPr>
      <w:r w:rsidRPr="00EF408C">
        <w:rPr>
          <w:b/>
          <w:sz w:val="24"/>
          <w:szCs w:val="24"/>
        </w:rPr>
        <w:t>Библиографическая культура.</w:t>
      </w:r>
      <w:r w:rsidRPr="00EF408C">
        <w:rPr>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14:paraId="44283313" w14:textId="77777777" w:rsidR="00E069C8" w:rsidRPr="00EF408C" w:rsidRDefault="00E069C8" w:rsidP="00EF408C">
      <w:pPr>
        <w:pStyle w:val="a9"/>
        <w:spacing w:line="240" w:lineRule="auto"/>
        <w:rPr>
          <w:sz w:val="24"/>
          <w:szCs w:val="24"/>
        </w:rPr>
      </w:pPr>
      <w:r w:rsidRPr="00EF408C">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553C3D56" w14:textId="77777777" w:rsidR="00E069C8" w:rsidRPr="00EF408C" w:rsidRDefault="00E069C8" w:rsidP="00EF408C">
      <w:pPr>
        <w:pStyle w:val="a9"/>
        <w:spacing w:line="240" w:lineRule="auto"/>
        <w:rPr>
          <w:sz w:val="24"/>
          <w:szCs w:val="24"/>
        </w:rPr>
      </w:pPr>
      <w:r w:rsidRPr="00EF408C">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0309F97E" w14:textId="77777777" w:rsidR="00E069C8" w:rsidRPr="00EF408C" w:rsidRDefault="00E069C8" w:rsidP="00EF408C">
      <w:pPr>
        <w:pStyle w:val="a9"/>
        <w:spacing w:line="240" w:lineRule="auto"/>
        <w:rPr>
          <w:sz w:val="24"/>
          <w:szCs w:val="24"/>
        </w:rPr>
      </w:pPr>
      <w:r w:rsidRPr="00EF408C">
        <w:rPr>
          <w:b/>
          <w:sz w:val="24"/>
          <w:szCs w:val="24"/>
        </w:rPr>
        <w:t>Работа с текстом художественного произведения.</w:t>
      </w:r>
      <w:r w:rsidRPr="00EF408C">
        <w:rPr>
          <w:sz w:val="24"/>
          <w:szCs w:val="24"/>
        </w:rPr>
        <w:t xml:space="preserve"> Понимание заглавия </w:t>
      </w:r>
      <w:r w:rsidRPr="00EF408C">
        <w:rPr>
          <w:sz w:val="24"/>
          <w:szCs w:val="24"/>
        </w:rPr>
        <w:lastRenderedPageBreak/>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30B503CE" w14:textId="77777777" w:rsidR="00E069C8" w:rsidRPr="00EF408C" w:rsidRDefault="00E069C8" w:rsidP="00EF408C">
      <w:pPr>
        <w:pStyle w:val="a9"/>
        <w:spacing w:line="240" w:lineRule="auto"/>
        <w:rPr>
          <w:sz w:val="24"/>
          <w:szCs w:val="24"/>
        </w:rPr>
      </w:pPr>
      <w:r w:rsidRPr="00EF408C">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2B5FD60C" w14:textId="77777777" w:rsidR="00E069C8" w:rsidRPr="00EF408C" w:rsidRDefault="00E069C8" w:rsidP="00EF408C">
      <w:pPr>
        <w:pStyle w:val="a9"/>
        <w:spacing w:line="240" w:lineRule="auto"/>
        <w:rPr>
          <w:sz w:val="24"/>
          <w:szCs w:val="24"/>
        </w:rPr>
      </w:pPr>
      <w:r w:rsidRPr="00EF408C">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14:paraId="16A35D88" w14:textId="77777777" w:rsidR="00E069C8" w:rsidRPr="00EF408C" w:rsidRDefault="00E069C8" w:rsidP="00EF408C">
      <w:pPr>
        <w:pStyle w:val="a9"/>
        <w:spacing w:line="240" w:lineRule="auto"/>
        <w:rPr>
          <w:sz w:val="24"/>
          <w:szCs w:val="24"/>
        </w:rPr>
      </w:pPr>
      <w:r w:rsidRPr="00EF408C">
        <w:rPr>
          <w:sz w:val="24"/>
          <w:szCs w:val="24"/>
        </w:rPr>
        <w:t>Характеристика героя произведения. Портрет, характер героя, выраженные через поступки и речь.</w:t>
      </w:r>
    </w:p>
    <w:p w14:paraId="1447F5B6" w14:textId="77777777" w:rsidR="00E069C8" w:rsidRPr="00EF408C" w:rsidRDefault="00E069C8" w:rsidP="00EF408C">
      <w:pPr>
        <w:pStyle w:val="a9"/>
        <w:spacing w:line="240" w:lineRule="auto"/>
        <w:rPr>
          <w:sz w:val="24"/>
          <w:szCs w:val="24"/>
        </w:rPr>
      </w:pPr>
      <w:r w:rsidRPr="00EF408C">
        <w:rPr>
          <w:sz w:val="24"/>
          <w:szCs w:val="24"/>
        </w:rPr>
        <w:t>Освоение разных видов пересказа художественного текста: подробный, выборочный и краткий (передача основных мыслей).</w:t>
      </w:r>
    </w:p>
    <w:p w14:paraId="27AA0FA6" w14:textId="77777777" w:rsidR="00E069C8" w:rsidRPr="00EF408C" w:rsidRDefault="00E069C8" w:rsidP="00EF408C">
      <w:pPr>
        <w:pStyle w:val="a9"/>
        <w:spacing w:line="240" w:lineRule="auto"/>
        <w:rPr>
          <w:sz w:val="24"/>
          <w:szCs w:val="24"/>
        </w:rPr>
      </w:pPr>
      <w:r w:rsidRPr="00EF408C">
        <w:rPr>
          <w:sz w:val="24"/>
          <w:szCs w:val="24"/>
        </w:rPr>
        <w:t xml:space="preserve">Подробный пересказ текста: определение главной мысли фрагмента, выделение </w:t>
      </w:r>
      <w:r w:rsidR="00EC3298" w:rsidRPr="00EF408C">
        <w:rPr>
          <w:sz w:val="24"/>
          <w:szCs w:val="24"/>
        </w:rPr>
        <w:t>опорных или ключевых слов, оза</w:t>
      </w:r>
      <w:r w:rsidRPr="00EF408C">
        <w:rPr>
          <w:sz w:val="24"/>
          <w:szCs w:val="24"/>
        </w:rPr>
        <w:t>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4227268D" w14:textId="77777777" w:rsidR="00E069C8" w:rsidRPr="00EF408C" w:rsidRDefault="00E069C8" w:rsidP="00EF408C">
      <w:pPr>
        <w:pStyle w:val="a9"/>
        <w:spacing w:line="240" w:lineRule="auto"/>
        <w:rPr>
          <w:sz w:val="24"/>
          <w:szCs w:val="24"/>
        </w:rPr>
      </w:pPr>
      <w:r w:rsidRPr="00EF408C">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72FEC17E" w14:textId="77777777" w:rsidR="00E069C8" w:rsidRPr="00EF408C" w:rsidRDefault="00E069C8" w:rsidP="00EF408C">
      <w:pPr>
        <w:pStyle w:val="a9"/>
        <w:spacing w:line="240" w:lineRule="auto"/>
        <w:rPr>
          <w:sz w:val="24"/>
          <w:szCs w:val="24"/>
        </w:rPr>
      </w:pPr>
      <w:r w:rsidRPr="00EF408C">
        <w:rPr>
          <w:b/>
          <w:sz w:val="24"/>
          <w:szCs w:val="24"/>
        </w:rPr>
        <w:t>Работа с учебными, научно-популярными и другими текстами.</w:t>
      </w:r>
      <w:r w:rsidRPr="00EF408C">
        <w:rPr>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3251E98C" w14:textId="77777777" w:rsidR="00E069C8" w:rsidRPr="00EF408C" w:rsidRDefault="00E069C8" w:rsidP="00EF408C">
      <w:pPr>
        <w:pStyle w:val="a9"/>
        <w:spacing w:line="240" w:lineRule="auto"/>
        <w:rPr>
          <w:b/>
          <w:i/>
          <w:sz w:val="24"/>
          <w:szCs w:val="24"/>
        </w:rPr>
      </w:pPr>
      <w:bookmarkStart w:id="107" w:name="bookmark106"/>
      <w:r w:rsidRPr="00EF408C">
        <w:rPr>
          <w:b/>
          <w:i/>
          <w:sz w:val="24"/>
          <w:szCs w:val="24"/>
        </w:rPr>
        <w:t>Говорение (культура речевого общения)</w:t>
      </w:r>
      <w:bookmarkEnd w:id="107"/>
    </w:p>
    <w:p w14:paraId="0B79738F" w14:textId="77777777" w:rsidR="00E069C8" w:rsidRPr="00EF408C" w:rsidRDefault="00E069C8" w:rsidP="00EF408C">
      <w:pPr>
        <w:pStyle w:val="a9"/>
        <w:spacing w:line="240" w:lineRule="auto"/>
        <w:rPr>
          <w:sz w:val="24"/>
          <w:szCs w:val="24"/>
        </w:rPr>
      </w:pPr>
      <w:r w:rsidRPr="00EF408C">
        <w:rPr>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4D52E44E" w14:textId="77777777" w:rsidR="00E069C8" w:rsidRPr="00EF408C" w:rsidRDefault="00E069C8" w:rsidP="00EF408C">
      <w:pPr>
        <w:pStyle w:val="a9"/>
        <w:spacing w:line="240" w:lineRule="auto"/>
        <w:rPr>
          <w:sz w:val="24"/>
          <w:szCs w:val="24"/>
        </w:rPr>
      </w:pPr>
      <w:r w:rsidRPr="00EF408C">
        <w:rPr>
          <w:sz w:val="24"/>
          <w:szCs w:val="24"/>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14:paraId="000D5663" w14:textId="77777777" w:rsidR="00E069C8" w:rsidRPr="00EF408C" w:rsidRDefault="00E069C8" w:rsidP="00EF408C">
      <w:pPr>
        <w:pStyle w:val="a9"/>
        <w:spacing w:line="240" w:lineRule="auto"/>
        <w:rPr>
          <w:sz w:val="24"/>
          <w:szCs w:val="24"/>
        </w:rPr>
      </w:pPr>
      <w:r w:rsidRPr="00EF408C">
        <w:rPr>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w:t>
      </w:r>
      <w:r w:rsidRPr="00EF408C">
        <w:rPr>
          <w:sz w:val="24"/>
          <w:szCs w:val="24"/>
        </w:rPr>
        <w:lastRenderedPageBreak/>
        <w:t>(форме)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1AB7C379" w14:textId="77777777" w:rsidR="00E069C8" w:rsidRPr="00EF408C" w:rsidRDefault="00E069C8" w:rsidP="00EF408C">
      <w:pPr>
        <w:pStyle w:val="a9"/>
        <w:spacing w:line="240" w:lineRule="auto"/>
        <w:rPr>
          <w:sz w:val="24"/>
          <w:szCs w:val="24"/>
        </w:rPr>
      </w:pPr>
      <w:r w:rsidRPr="00EF408C">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16D2B295" w14:textId="77777777" w:rsidR="00E069C8" w:rsidRPr="00EF408C" w:rsidRDefault="00E069C8" w:rsidP="00EF408C">
      <w:pPr>
        <w:pStyle w:val="a9"/>
        <w:spacing w:line="240" w:lineRule="auto"/>
        <w:rPr>
          <w:b/>
          <w:i/>
          <w:sz w:val="24"/>
          <w:szCs w:val="24"/>
        </w:rPr>
      </w:pPr>
      <w:bookmarkStart w:id="108" w:name="bookmark107"/>
      <w:r w:rsidRPr="00EF408C">
        <w:rPr>
          <w:b/>
          <w:i/>
          <w:sz w:val="24"/>
          <w:szCs w:val="24"/>
        </w:rPr>
        <w:t>Письмо (культура письменной речи)</w:t>
      </w:r>
      <w:bookmarkEnd w:id="108"/>
    </w:p>
    <w:p w14:paraId="2C19B308" w14:textId="77777777" w:rsidR="00E069C8" w:rsidRPr="00EF408C" w:rsidRDefault="00E069C8" w:rsidP="00EF408C">
      <w:pPr>
        <w:pStyle w:val="a9"/>
        <w:spacing w:line="240" w:lineRule="auto"/>
        <w:rPr>
          <w:sz w:val="24"/>
          <w:szCs w:val="24"/>
        </w:rPr>
      </w:pPr>
      <w:r w:rsidRPr="00EF408C">
        <w:rPr>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70F5F685" w14:textId="77777777" w:rsidR="00E069C8" w:rsidRPr="00EF408C" w:rsidRDefault="00E069C8" w:rsidP="00EF408C">
      <w:pPr>
        <w:pStyle w:val="a9"/>
        <w:spacing w:line="240" w:lineRule="auto"/>
        <w:rPr>
          <w:b/>
          <w:i/>
          <w:sz w:val="24"/>
          <w:szCs w:val="24"/>
        </w:rPr>
      </w:pPr>
      <w:bookmarkStart w:id="109" w:name="bookmark108"/>
      <w:r w:rsidRPr="00EF408C">
        <w:rPr>
          <w:b/>
          <w:i/>
          <w:sz w:val="24"/>
          <w:szCs w:val="24"/>
        </w:rPr>
        <w:t>Круг детского чтения</w:t>
      </w:r>
      <w:bookmarkEnd w:id="109"/>
    </w:p>
    <w:p w14:paraId="26FF4A7F" w14:textId="77777777" w:rsidR="00E069C8" w:rsidRPr="00EF408C" w:rsidRDefault="00E069C8" w:rsidP="00EF408C">
      <w:pPr>
        <w:pStyle w:val="a9"/>
        <w:spacing w:line="240" w:lineRule="auto"/>
        <w:rPr>
          <w:sz w:val="24"/>
          <w:szCs w:val="24"/>
        </w:rPr>
      </w:pPr>
      <w:r w:rsidRPr="00EF408C">
        <w:rPr>
          <w:sz w:val="24"/>
          <w:szCs w:val="24"/>
        </w:rPr>
        <w:t>Произведения устного народного творчества разных народов России. Произведения классиков отечественной литературы</w:t>
      </w:r>
      <w:r w:rsidR="00911F25" w:rsidRPr="00EF408C">
        <w:rPr>
          <w:sz w:val="24"/>
          <w:szCs w:val="24"/>
          <w:lang w:val="en-US"/>
        </w:rPr>
        <w:t>XIX</w:t>
      </w:r>
      <w:r w:rsidRPr="00EF408C">
        <w:rPr>
          <w:sz w:val="24"/>
          <w:szCs w:val="24"/>
        </w:rPr>
        <w:t>—</w:t>
      </w:r>
      <w:r w:rsidR="00911F25" w:rsidRPr="00EF408C">
        <w:rPr>
          <w:sz w:val="24"/>
          <w:szCs w:val="24"/>
          <w:lang w:val="en-US"/>
        </w:rPr>
        <w:t>XX</w:t>
      </w:r>
      <w:r w:rsidRPr="00EF408C">
        <w:rPr>
          <w:sz w:val="24"/>
          <w:szCs w:val="24"/>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14:paraId="2AD9BF7B" w14:textId="77777777" w:rsidR="00E069C8" w:rsidRPr="00EF408C" w:rsidRDefault="00E069C8" w:rsidP="00EF408C">
      <w:pPr>
        <w:pStyle w:val="a9"/>
        <w:spacing w:line="240" w:lineRule="auto"/>
        <w:rPr>
          <w:sz w:val="24"/>
          <w:szCs w:val="24"/>
        </w:rPr>
      </w:pPr>
      <w:r w:rsidRPr="00EF408C">
        <w:rPr>
          <w:sz w:val="24"/>
          <w:szCs w:val="24"/>
        </w:rPr>
        <w:t>Представленность разных видов книг: историческая, приключенческая, фантастическ</w:t>
      </w:r>
      <w:r w:rsidR="00911F25" w:rsidRPr="00EF408C">
        <w:rPr>
          <w:sz w:val="24"/>
          <w:szCs w:val="24"/>
        </w:rPr>
        <w:t>ая, научно-популярная, справоч</w:t>
      </w:r>
      <w:r w:rsidRPr="00EF408C">
        <w:rPr>
          <w:sz w:val="24"/>
          <w:szCs w:val="24"/>
        </w:rPr>
        <w:t>но-энциклопедическая литература; детские периодические издания (по выбору).</w:t>
      </w:r>
    </w:p>
    <w:p w14:paraId="7E93A740" w14:textId="77777777" w:rsidR="00E069C8" w:rsidRPr="00EF408C" w:rsidRDefault="00E069C8" w:rsidP="00EF408C">
      <w:pPr>
        <w:pStyle w:val="a9"/>
        <w:spacing w:line="240" w:lineRule="auto"/>
        <w:rPr>
          <w:sz w:val="24"/>
          <w:szCs w:val="24"/>
        </w:rPr>
      </w:pPr>
      <w:r w:rsidRPr="00EF408C">
        <w:rPr>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01842CBA" w14:textId="77777777" w:rsidR="00E069C8" w:rsidRPr="00EF408C" w:rsidRDefault="00E069C8" w:rsidP="00EF408C">
      <w:pPr>
        <w:pStyle w:val="a9"/>
        <w:spacing w:line="240" w:lineRule="auto"/>
        <w:rPr>
          <w:b/>
          <w:i/>
          <w:sz w:val="24"/>
          <w:szCs w:val="24"/>
        </w:rPr>
      </w:pPr>
      <w:bookmarkStart w:id="110" w:name="bookmark109"/>
      <w:r w:rsidRPr="00EF408C">
        <w:rPr>
          <w:b/>
          <w:i/>
          <w:sz w:val="24"/>
          <w:szCs w:val="24"/>
        </w:rPr>
        <w:t>Литературоведческая пропедевтика (практическое освоение)</w:t>
      </w:r>
      <w:bookmarkEnd w:id="110"/>
    </w:p>
    <w:p w14:paraId="46B49364" w14:textId="77777777" w:rsidR="00E069C8" w:rsidRPr="00EF408C" w:rsidRDefault="00E069C8" w:rsidP="00EF408C">
      <w:pPr>
        <w:pStyle w:val="a9"/>
        <w:spacing w:line="240" w:lineRule="auto"/>
        <w:rPr>
          <w:sz w:val="24"/>
          <w:szCs w:val="24"/>
        </w:rPr>
      </w:pPr>
      <w:r w:rsidRPr="00EF408C">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18874989" w14:textId="77777777" w:rsidR="00E069C8" w:rsidRPr="00EF408C" w:rsidRDefault="00E069C8" w:rsidP="00EF408C">
      <w:pPr>
        <w:pStyle w:val="a9"/>
        <w:spacing w:line="240" w:lineRule="auto"/>
        <w:rPr>
          <w:sz w:val="24"/>
          <w:szCs w:val="24"/>
        </w:rPr>
      </w:pPr>
      <w:r w:rsidRPr="00EF408C">
        <w:rPr>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191CC26C" w14:textId="77777777" w:rsidR="00E069C8" w:rsidRPr="00EF408C" w:rsidRDefault="00E069C8" w:rsidP="00EF408C">
      <w:pPr>
        <w:pStyle w:val="a9"/>
        <w:spacing w:line="240" w:lineRule="auto"/>
        <w:rPr>
          <w:sz w:val="24"/>
          <w:szCs w:val="24"/>
        </w:rPr>
      </w:pPr>
      <w:r w:rsidRPr="00EF408C">
        <w:rPr>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7F5B5ECE" w14:textId="77777777" w:rsidR="00E069C8" w:rsidRPr="00EF408C" w:rsidRDefault="00E069C8" w:rsidP="00EF408C">
      <w:pPr>
        <w:pStyle w:val="a9"/>
        <w:spacing w:line="240" w:lineRule="auto"/>
        <w:rPr>
          <w:sz w:val="24"/>
          <w:szCs w:val="24"/>
        </w:rPr>
      </w:pPr>
      <w:r w:rsidRPr="00EF408C">
        <w:rPr>
          <w:sz w:val="24"/>
          <w:szCs w:val="24"/>
        </w:rPr>
        <w:t>Прозаическая и стихотворная речь: узнавание, различение, выделение особенностей стихотворного произведения (ритм, рифма).</w:t>
      </w:r>
    </w:p>
    <w:p w14:paraId="6F51002A" w14:textId="77777777" w:rsidR="00E069C8" w:rsidRPr="00EF408C" w:rsidRDefault="00E069C8" w:rsidP="00EF408C">
      <w:pPr>
        <w:pStyle w:val="a9"/>
        <w:spacing w:line="240" w:lineRule="auto"/>
        <w:rPr>
          <w:sz w:val="24"/>
          <w:szCs w:val="24"/>
        </w:rPr>
      </w:pPr>
      <w:r w:rsidRPr="00EF408C">
        <w:rPr>
          <w:sz w:val="24"/>
          <w:szCs w:val="24"/>
        </w:rPr>
        <w:t>Фольклор и авторские художественные произведения (различение).</w:t>
      </w:r>
    </w:p>
    <w:p w14:paraId="11804ADD" w14:textId="77777777" w:rsidR="00E069C8" w:rsidRPr="00EF408C" w:rsidRDefault="00E069C8" w:rsidP="00EF408C">
      <w:pPr>
        <w:pStyle w:val="a9"/>
        <w:spacing w:line="240" w:lineRule="auto"/>
        <w:rPr>
          <w:sz w:val="24"/>
          <w:szCs w:val="24"/>
        </w:rPr>
      </w:pPr>
      <w:r w:rsidRPr="00EF408C">
        <w:rPr>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01C4C0A7" w14:textId="77777777" w:rsidR="00E069C8" w:rsidRPr="00EF408C" w:rsidRDefault="00E069C8" w:rsidP="00EF408C">
      <w:pPr>
        <w:pStyle w:val="a9"/>
        <w:spacing w:line="240" w:lineRule="auto"/>
        <w:rPr>
          <w:sz w:val="24"/>
          <w:szCs w:val="24"/>
        </w:rPr>
      </w:pPr>
      <w:r w:rsidRPr="00EF408C">
        <w:rPr>
          <w:sz w:val="24"/>
          <w:szCs w:val="24"/>
        </w:rPr>
        <w:t>Рассказ, стихотворение, басня — общее представление о жанре, особенностях построения и выразительных средствах.</w:t>
      </w:r>
    </w:p>
    <w:p w14:paraId="741F7B44" w14:textId="77777777" w:rsidR="00E069C8" w:rsidRPr="00EF408C" w:rsidRDefault="00E069C8" w:rsidP="00EF408C">
      <w:pPr>
        <w:pStyle w:val="a9"/>
        <w:spacing w:line="240" w:lineRule="auto"/>
        <w:rPr>
          <w:b/>
          <w:i/>
          <w:sz w:val="24"/>
          <w:szCs w:val="24"/>
        </w:rPr>
      </w:pPr>
      <w:bookmarkStart w:id="111" w:name="bookmark110"/>
      <w:r w:rsidRPr="00EF408C">
        <w:rPr>
          <w:b/>
          <w:i/>
          <w:sz w:val="24"/>
          <w:szCs w:val="24"/>
        </w:rPr>
        <w:t>Творческая деятельность обучающихся (на основе литературных произведений)</w:t>
      </w:r>
      <w:bookmarkEnd w:id="111"/>
    </w:p>
    <w:p w14:paraId="76C8CD2C" w14:textId="77777777" w:rsidR="00E069C8" w:rsidRDefault="00E069C8" w:rsidP="00EF408C">
      <w:pPr>
        <w:pStyle w:val="a9"/>
        <w:spacing w:line="240" w:lineRule="auto"/>
        <w:rPr>
          <w:i/>
          <w:sz w:val="24"/>
          <w:szCs w:val="24"/>
        </w:rPr>
      </w:pPr>
      <w:r w:rsidRPr="00EF408C">
        <w:rPr>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sidRPr="00EF408C">
        <w:rPr>
          <w:i/>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00D86DD4" w14:textId="77777777" w:rsidR="00F654D1" w:rsidRDefault="00F654D1" w:rsidP="00EA5376">
      <w:pPr>
        <w:pStyle w:val="a9"/>
        <w:spacing w:line="240" w:lineRule="auto"/>
        <w:ind w:firstLine="0"/>
        <w:rPr>
          <w:sz w:val="24"/>
          <w:szCs w:val="24"/>
        </w:rPr>
      </w:pPr>
      <w:bookmarkStart w:id="112" w:name="bookmark111"/>
    </w:p>
    <w:p w14:paraId="5994EAE9" w14:textId="77777777" w:rsidR="00F654D1" w:rsidRDefault="00F654D1" w:rsidP="00EA5376">
      <w:pPr>
        <w:pStyle w:val="a9"/>
        <w:spacing w:line="240" w:lineRule="auto"/>
        <w:ind w:firstLine="0"/>
        <w:rPr>
          <w:sz w:val="24"/>
          <w:szCs w:val="24"/>
        </w:rPr>
      </w:pPr>
    </w:p>
    <w:p w14:paraId="4FA1B1BC" w14:textId="09FA1218" w:rsidR="00E069C8" w:rsidRPr="00EA5376" w:rsidRDefault="00E069C8" w:rsidP="00EA5376">
      <w:pPr>
        <w:pStyle w:val="a9"/>
        <w:spacing w:line="240" w:lineRule="auto"/>
        <w:ind w:firstLine="0"/>
        <w:rPr>
          <w:b/>
          <w:sz w:val="24"/>
          <w:szCs w:val="24"/>
        </w:rPr>
      </w:pPr>
      <w:r w:rsidRPr="00EA5376">
        <w:rPr>
          <w:b/>
          <w:sz w:val="24"/>
          <w:szCs w:val="24"/>
        </w:rPr>
        <w:lastRenderedPageBreak/>
        <w:t>2.2.2.3. Иностранный язык</w:t>
      </w:r>
      <w:bookmarkEnd w:id="112"/>
    </w:p>
    <w:p w14:paraId="092C64BF" w14:textId="77777777" w:rsidR="00E069C8" w:rsidRPr="00EF408C" w:rsidRDefault="00E069C8" w:rsidP="00EA5376">
      <w:pPr>
        <w:pStyle w:val="a9"/>
        <w:spacing w:line="240" w:lineRule="auto"/>
        <w:jc w:val="center"/>
        <w:rPr>
          <w:b/>
          <w:i/>
          <w:sz w:val="24"/>
          <w:szCs w:val="24"/>
        </w:rPr>
      </w:pPr>
      <w:bookmarkStart w:id="113" w:name="bookmark112"/>
      <w:r w:rsidRPr="00EF408C">
        <w:rPr>
          <w:b/>
          <w:i/>
          <w:sz w:val="24"/>
          <w:szCs w:val="24"/>
        </w:rPr>
        <w:t>Предметное содержание речи</w:t>
      </w:r>
      <w:bookmarkEnd w:id="113"/>
    </w:p>
    <w:p w14:paraId="0721B900" w14:textId="77777777" w:rsidR="00E069C8" w:rsidRPr="00EF408C" w:rsidRDefault="00E069C8" w:rsidP="00EF408C">
      <w:pPr>
        <w:pStyle w:val="a9"/>
        <w:spacing w:line="240" w:lineRule="auto"/>
        <w:rPr>
          <w:sz w:val="24"/>
          <w:szCs w:val="24"/>
        </w:rPr>
      </w:pPr>
      <w:r w:rsidRPr="00EF408C">
        <w:rPr>
          <w:b/>
          <w:sz w:val="24"/>
          <w:szCs w:val="24"/>
        </w:rPr>
        <w:t xml:space="preserve">Знакомство. </w:t>
      </w:r>
      <w:r w:rsidRPr="00EF408C">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33C2DEA9" w14:textId="77777777" w:rsidR="00E069C8" w:rsidRPr="00EF408C" w:rsidRDefault="00E069C8" w:rsidP="00EF408C">
      <w:pPr>
        <w:pStyle w:val="a9"/>
        <w:spacing w:line="240" w:lineRule="auto"/>
        <w:rPr>
          <w:sz w:val="24"/>
          <w:szCs w:val="24"/>
        </w:rPr>
      </w:pPr>
      <w:r w:rsidRPr="00EF408C">
        <w:rPr>
          <w:b/>
          <w:sz w:val="24"/>
          <w:szCs w:val="24"/>
        </w:rPr>
        <w:t>Я и моя семья.</w:t>
      </w:r>
      <w:r w:rsidRPr="00EF408C">
        <w:rPr>
          <w:sz w:val="24"/>
          <w:szCs w:val="24"/>
        </w:rPr>
        <w:t xml:space="preserve"> Члены семьи, их имена, возраст, внешность, черты характера, увлечения/хобби. Мой день (распорядок дня, </w:t>
      </w:r>
      <w:r w:rsidRPr="00EF408C">
        <w:rPr>
          <w:i/>
          <w:sz w:val="24"/>
          <w:szCs w:val="24"/>
        </w:rPr>
        <w:t>домашние обязанности</w:t>
      </w:r>
      <w:r w:rsidRPr="00EF408C">
        <w:rPr>
          <w:sz w:val="24"/>
          <w:szCs w:val="24"/>
        </w:rPr>
        <w:t>). Покупки в магазине: одежда, обувь, основные продукты питания. Любимая еда. Семейные праздники: день рождения, Новый год/Рождество. Подарки.</w:t>
      </w:r>
    </w:p>
    <w:p w14:paraId="55E4D2EF" w14:textId="77777777" w:rsidR="00E069C8" w:rsidRPr="00EF408C" w:rsidRDefault="00E069C8" w:rsidP="00EF408C">
      <w:pPr>
        <w:pStyle w:val="a9"/>
        <w:spacing w:line="240" w:lineRule="auto"/>
        <w:rPr>
          <w:sz w:val="24"/>
          <w:szCs w:val="24"/>
        </w:rPr>
      </w:pPr>
      <w:r w:rsidRPr="00EF408C">
        <w:rPr>
          <w:b/>
          <w:sz w:val="24"/>
          <w:szCs w:val="24"/>
        </w:rPr>
        <w:t xml:space="preserve">Мир моих увлечений. </w:t>
      </w:r>
      <w:r w:rsidRPr="00EF408C">
        <w:rPr>
          <w:sz w:val="24"/>
          <w:szCs w:val="24"/>
        </w:rPr>
        <w:t xml:space="preserve">Мои любимые занятия. Виды спорта и спортивные игры. </w:t>
      </w:r>
      <w:r w:rsidRPr="00EF408C">
        <w:rPr>
          <w:i/>
          <w:sz w:val="24"/>
          <w:szCs w:val="24"/>
        </w:rPr>
        <w:t>Мои любимые сказки.</w:t>
      </w:r>
      <w:r w:rsidRPr="00EF408C">
        <w:rPr>
          <w:sz w:val="24"/>
          <w:szCs w:val="24"/>
        </w:rPr>
        <w:t xml:space="preserve"> Выходной день (</w:t>
      </w:r>
      <w:r w:rsidRPr="00EF408C">
        <w:rPr>
          <w:i/>
          <w:sz w:val="24"/>
          <w:szCs w:val="24"/>
        </w:rPr>
        <w:t>в зоопарке, цирке</w:t>
      </w:r>
      <w:r w:rsidRPr="00EF408C">
        <w:rPr>
          <w:sz w:val="24"/>
          <w:szCs w:val="24"/>
        </w:rPr>
        <w:t>), каникулы.</w:t>
      </w:r>
    </w:p>
    <w:p w14:paraId="467CF6FC" w14:textId="77777777" w:rsidR="00E069C8" w:rsidRPr="00EF408C" w:rsidRDefault="00E069C8" w:rsidP="00EF408C">
      <w:pPr>
        <w:pStyle w:val="a9"/>
        <w:spacing w:line="240" w:lineRule="auto"/>
        <w:rPr>
          <w:sz w:val="24"/>
          <w:szCs w:val="24"/>
        </w:rPr>
      </w:pPr>
      <w:r w:rsidRPr="00EF408C">
        <w:rPr>
          <w:b/>
          <w:sz w:val="24"/>
          <w:szCs w:val="24"/>
        </w:rPr>
        <w:t>Я и мои друзья.</w:t>
      </w:r>
      <w:r w:rsidRPr="00EF408C">
        <w:rPr>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431C0B6C" w14:textId="77777777" w:rsidR="00E069C8" w:rsidRPr="00EF408C" w:rsidRDefault="00E069C8" w:rsidP="00EF408C">
      <w:pPr>
        <w:pStyle w:val="a9"/>
        <w:spacing w:line="240" w:lineRule="auto"/>
        <w:rPr>
          <w:sz w:val="24"/>
          <w:szCs w:val="24"/>
        </w:rPr>
      </w:pPr>
      <w:r w:rsidRPr="00EF408C">
        <w:rPr>
          <w:b/>
          <w:sz w:val="24"/>
          <w:szCs w:val="24"/>
        </w:rPr>
        <w:t>Моя школа.</w:t>
      </w:r>
      <w:r w:rsidRPr="00EF408C">
        <w:rPr>
          <w:sz w:val="24"/>
          <w:szCs w:val="24"/>
        </w:rPr>
        <w:t xml:space="preserve"> Классная комната, учебные предметы, школьные принадлежности. Учебные занятия на уроках.</w:t>
      </w:r>
    </w:p>
    <w:p w14:paraId="25EEFAF6" w14:textId="77777777" w:rsidR="00E069C8" w:rsidRPr="00EF408C" w:rsidRDefault="00E069C8" w:rsidP="00EF408C">
      <w:pPr>
        <w:pStyle w:val="a9"/>
        <w:spacing w:line="240" w:lineRule="auto"/>
        <w:rPr>
          <w:sz w:val="24"/>
          <w:szCs w:val="24"/>
        </w:rPr>
      </w:pPr>
      <w:r w:rsidRPr="00EF408C">
        <w:rPr>
          <w:b/>
          <w:sz w:val="24"/>
          <w:szCs w:val="24"/>
        </w:rPr>
        <w:t>Мир вокруг меня.</w:t>
      </w:r>
      <w:r w:rsidRPr="00EF408C">
        <w:rPr>
          <w:sz w:val="24"/>
          <w:szCs w:val="24"/>
        </w:rPr>
        <w:t xml:space="preserve"> Мой дом/квартира/комната: названия комнат, их размер, предметы мебели и интерьера. Природа. </w:t>
      </w:r>
      <w:r w:rsidRPr="00EF408C">
        <w:rPr>
          <w:i/>
          <w:sz w:val="24"/>
          <w:szCs w:val="24"/>
        </w:rPr>
        <w:t>Дикие и домашние животные.</w:t>
      </w:r>
      <w:r w:rsidRPr="00EF408C">
        <w:rPr>
          <w:sz w:val="24"/>
          <w:szCs w:val="24"/>
        </w:rPr>
        <w:t xml:space="preserve"> Любимое время года. Погода.</w:t>
      </w:r>
    </w:p>
    <w:p w14:paraId="5C1E8934" w14:textId="3852017F" w:rsidR="00E069C8" w:rsidRPr="00EF408C" w:rsidRDefault="00E069C8" w:rsidP="00EF408C">
      <w:pPr>
        <w:pStyle w:val="a9"/>
        <w:spacing w:line="240" w:lineRule="auto"/>
        <w:rPr>
          <w:i/>
          <w:sz w:val="24"/>
          <w:szCs w:val="24"/>
        </w:rPr>
      </w:pPr>
      <w:bookmarkStart w:id="114" w:name="bookmark113"/>
      <w:r w:rsidRPr="00EF408C">
        <w:rPr>
          <w:b/>
          <w:sz w:val="24"/>
          <w:szCs w:val="24"/>
        </w:rPr>
        <w:t>Страна/страны изучаемого языка и родная страна.</w:t>
      </w:r>
      <w:bookmarkEnd w:id="114"/>
      <w:r w:rsidR="00CF41F9">
        <w:rPr>
          <w:b/>
          <w:sz w:val="24"/>
          <w:szCs w:val="24"/>
        </w:rPr>
        <w:t xml:space="preserve"> </w:t>
      </w:r>
      <w:r w:rsidRPr="00EF408C">
        <w:rPr>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EF408C">
        <w:rPr>
          <w:i/>
          <w:sz w:val="24"/>
          <w:szCs w:val="24"/>
        </w:rPr>
        <w:t>Небольшие произведения детского фольклора на изучаемом иностранном языке (рифмовки, стихи, песни, сказки).</w:t>
      </w:r>
    </w:p>
    <w:p w14:paraId="1A8287EE" w14:textId="77777777" w:rsidR="00E069C8" w:rsidRPr="00EF408C" w:rsidRDefault="00E069C8" w:rsidP="00EF408C">
      <w:pPr>
        <w:pStyle w:val="a9"/>
        <w:spacing w:line="240" w:lineRule="auto"/>
        <w:rPr>
          <w:sz w:val="24"/>
          <w:szCs w:val="24"/>
        </w:rPr>
      </w:pPr>
      <w:r w:rsidRPr="00EF408C">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14:paraId="1CA5687D" w14:textId="77777777" w:rsidR="00E069C8" w:rsidRPr="00EF408C" w:rsidRDefault="00E069C8" w:rsidP="00EA5376">
      <w:pPr>
        <w:pStyle w:val="a9"/>
        <w:spacing w:line="240" w:lineRule="auto"/>
        <w:jc w:val="center"/>
        <w:rPr>
          <w:b/>
          <w:i/>
          <w:sz w:val="24"/>
          <w:szCs w:val="24"/>
        </w:rPr>
      </w:pPr>
      <w:bookmarkStart w:id="115" w:name="bookmark114"/>
      <w:r w:rsidRPr="00EF408C">
        <w:rPr>
          <w:b/>
          <w:i/>
          <w:sz w:val="24"/>
          <w:szCs w:val="24"/>
        </w:rPr>
        <w:t>Коммуникативные ум</w:t>
      </w:r>
      <w:r w:rsidR="00596784" w:rsidRPr="00EF408C">
        <w:rPr>
          <w:b/>
          <w:i/>
          <w:sz w:val="24"/>
          <w:szCs w:val="24"/>
        </w:rPr>
        <w:t>ения по видам речевой деятель</w:t>
      </w:r>
      <w:r w:rsidRPr="00EF408C">
        <w:rPr>
          <w:b/>
          <w:i/>
          <w:sz w:val="24"/>
          <w:szCs w:val="24"/>
        </w:rPr>
        <w:t>ности</w:t>
      </w:r>
      <w:bookmarkEnd w:id="115"/>
    </w:p>
    <w:p w14:paraId="10A651A3" w14:textId="77777777" w:rsidR="00E069C8" w:rsidRPr="00EF408C" w:rsidRDefault="00E069C8" w:rsidP="00EF408C">
      <w:pPr>
        <w:pStyle w:val="a9"/>
        <w:spacing w:line="240" w:lineRule="auto"/>
        <w:rPr>
          <w:b/>
          <w:sz w:val="24"/>
          <w:szCs w:val="24"/>
        </w:rPr>
      </w:pPr>
      <w:bookmarkStart w:id="116" w:name="bookmark115"/>
      <w:r w:rsidRPr="00EF408C">
        <w:rPr>
          <w:b/>
          <w:sz w:val="24"/>
          <w:szCs w:val="24"/>
        </w:rPr>
        <w:t>В русле говорения</w:t>
      </w:r>
      <w:bookmarkEnd w:id="116"/>
    </w:p>
    <w:p w14:paraId="5796A5F7" w14:textId="77777777" w:rsidR="00E069C8" w:rsidRPr="00EF408C" w:rsidRDefault="00596784" w:rsidP="00EF408C">
      <w:pPr>
        <w:pStyle w:val="a9"/>
        <w:spacing w:line="240" w:lineRule="auto"/>
        <w:rPr>
          <w:i/>
          <w:sz w:val="24"/>
          <w:szCs w:val="24"/>
        </w:rPr>
      </w:pPr>
      <w:r w:rsidRPr="00694231">
        <w:rPr>
          <w:i/>
          <w:sz w:val="24"/>
          <w:szCs w:val="24"/>
        </w:rPr>
        <w:t>1</w:t>
      </w:r>
      <w:r w:rsidRPr="00EF408C">
        <w:rPr>
          <w:i/>
          <w:sz w:val="24"/>
          <w:szCs w:val="24"/>
        </w:rPr>
        <w:t>. </w:t>
      </w:r>
      <w:r w:rsidR="00E069C8" w:rsidRPr="00EF408C">
        <w:rPr>
          <w:i/>
          <w:sz w:val="24"/>
          <w:szCs w:val="24"/>
        </w:rPr>
        <w:t>Диалогическая форма</w:t>
      </w:r>
    </w:p>
    <w:p w14:paraId="4969E712" w14:textId="77777777" w:rsidR="00E069C8" w:rsidRPr="00EF408C" w:rsidRDefault="00E069C8" w:rsidP="00EF408C">
      <w:pPr>
        <w:pStyle w:val="a9"/>
        <w:spacing w:line="240" w:lineRule="auto"/>
        <w:rPr>
          <w:sz w:val="24"/>
          <w:szCs w:val="24"/>
        </w:rPr>
      </w:pPr>
      <w:r w:rsidRPr="00EF408C">
        <w:rPr>
          <w:sz w:val="24"/>
          <w:szCs w:val="24"/>
        </w:rPr>
        <w:t>Уметь вести:</w:t>
      </w:r>
    </w:p>
    <w:p w14:paraId="7ED27E6B" w14:textId="77777777" w:rsidR="00E069C8" w:rsidRPr="00EF408C" w:rsidRDefault="00596784" w:rsidP="00EF408C">
      <w:pPr>
        <w:pStyle w:val="a9"/>
        <w:spacing w:line="240" w:lineRule="auto"/>
        <w:rPr>
          <w:sz w:val="24"/>
          <w:szCs w:val="24"/>
        </w:rPr>
      </w:pPr>
      <w:r w:rsidRPr="00EF408C">
        <w:rPr>
          <w:sz w:val="24"/>
          <w:szCs w:val="24"/>
        </w:rPr>
        <w:t>• </w:t>
      </w:r>
      <w:r w:rsidR="00E069C8" w:rsidRPr="00EF408C">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14:paraId="6C48C9C0" w14:textId="77777777" w:rsidR="00E069C8" w:rsidRPr="00EF408C" w:rsidRDefault="00596784" w:rsidP="00EF408C">
      <w:pPr>
        <w:pStyle w:val="a9"/>
        <w:spacing w:line="240" w:lineRule="auto"/>
        <w:rPr>
          <w:sz w:val="24"/>
          <w:szCs w:val="24"/>
        </w:rPr>
      </w:pPr>
      <w:r w:rsidRPr="00EF408C">
        <w:rPr>
          <w:sz w:val="24"/>
          <w:szCs w:val="24"/>
        </w:rPr>
        <w:t>• </w:t>
      </w:r>
      <w:r w:rsidR="00E069C8" w:rsidRPr="00EF408C">
        <w:rPr>
          <w:sz w:val="24"/>
          <w:szCs w:val="24"/>
        </w:rPr>
        <w:t>диалог-расспрос (запрос информации и ответ на него);</w:t>
      </w:r>
    </w:p>
    <w:p w14:paraId="3F70C6C2" w14:textId="77777777" w:rsidR="00E069C8" w:rsidRPr="00EF408C" w:rsidRDefault="00596784" w:rsidP="00EF408C">
      <w:pPr>
        <w:pStyle w:val="a9"/>
        <w:spacing w:line="240" w:lineRule="auto"/>
        <w:rPr>
          <w:sz w:val="24"/>
          <w:szCs w:val="24"/>
        </w:rPr>
      </w:pPr>
      <w:r w:rsidRPr="00EF408C">
        <w:rPr>
          <w:sz w:val="24"/>
          <w:szCs w:val="24"/>
        </w:rPr>
        <w:t>• </w:t>
      </w:r>
      <w:r w:rsidR="00E069C8" w:rsidRPr="00EF408C">
        <w:rPr>
          <w:sz w:val="24"/>
          <w:szCs w:val="24"/>
        </w:rPr>
        <w:t>диалог — побуждение к действию.</w:t>
      </w:r>
    </w:p>
    <w:p w14:paraId="6485CBA1" w14:textId="77777777" w:rsidR="00E069C8" w:rsidRPr="00EF408C" w:rsidRDefault="00596784" w:rsidP="00EF408C">
      <w:pPr>
        <w:pStyle w:val="a9"/>
        <w:spacing w:line="240" w:lineRule="auto"/>
        <w:rPr>
          <w:i/>
          <w:sz w:val="24"/>
          <w:szCs w:val="24"/>
        </w:rPr>
      </w:pPr>
      <w:r w:rsidRPr="00EF408C">
        <w:rPr>
          <w:i/>
          <w:sz w:val="24"/>
          <w:szCs w:val="24"/>
        </w:rPr>
        <w:t>2. </w:t>
      </w:r>
      <w:r w:rsidR="00E069C8" w:rsidRPr="00EF408C">
        <w:rPr>
          <w:i/>
          <w:sz w:val="24"/>
          <w:szCs w:val="24"/>
        </w:rPr>
        <w:t>Монологическая форма</w:t>
      </w:r>
    </w:p>
    <w:p w14:paraId="7BE1C071" w14:textId="77777777" w:rsidR="00E069C8" w:rsidRPr="00EF408C" w:rsidRDefault="00E069C8" w:rsidP="00EF408C">
      <w:pPr>
        <w:pStyle w:val="a9"/>
        <w:spacing w:line="240" w:lineRule="auto"/>
        <w:rPr>
          <w:sz w:val="24"/>
          <w:szCs w:val="24"/>
        </w:rPr>
      </w:pPr>
      <w:r w:rsidRPr="00EF408C">
        <w:rPr>
          <w:sz w:val="24"/>
          <w:szCs w:val="24"/>
        </w:rPr>
        <w:t xml:space="preserve">Уметь пользоваться основными коммуникативными типами речи: описание, рассказ, </w:t>
      </w:r>
      <w:r w:rsidRPr="00EF408C">
        <w:rPr>
          <w:i/>
          <w:sz w:val="24"/>
          <w:szCs w:val="24"/>
        </w:rPr>
        <w:t>характеристика (персонажей).</w:t>
      </w:r>
    </w:p>
    <w:p w14:paraId="1EA0B0E7" w14:textId="77777777" w:rsidR="00E069C8" w:rsidRPr="00EF408C" w:rsidRDefault="00E069C8" w:rsidP="00EF408C">
      <w:pPr>
        <w:pStyle w:val="a9"/>
        <w:spacing w:line="240" w:lineRule="auto"/>
        <w:rPr>
          <w:b/>
          <w:sz w:val="24"/>
          <w:szCs w:val="24"/>
        </w:rPr>
      </w:pPr>
      <w:bookmarkStart w:id="117" w:name="bookmark116"/>
      <w:r w:rsidRPr="00EF408C">
        <w:rPr>
          <w:b/>
          <w:sz w:val="24"/>
          <w:szCs w:val="24"/>
        </w:rPr>
        <w:t>В русле аудирования</w:t>
      </w:r>
      <w:bookmarkEnd w:id="117"/>
    </w:p>
    <w:p w14:paraId="15AF5F85" w14:textId="77777777" w:rsidR="00E069C8" w:rsidRPr="00EF408C" w:rsidRDefault="00E069C8" w:rsidP="00EF408C">
      <w:pPr>
        <w:pStyle w:val="a9"/>
        <w:spacing w:line="240" w:lineRule="auto"/>
        <w:rPr>
          <w:sz w:val="24"/>
          <w:szCs w:val="24"/>
        </w:rPr>
      </w:pPr>
      <w:r w:rsidRPr="00EF408C">
        <w:rPr>
          <w:sz w:val="24"/>
          <w:szCs w:val="24"/>
        </w:rPr>
        <w:t>Воспринимать на слух и понимать:</w:t>
      </w:r>
    </w:p>
    <w:p w14:paraId="03F01D61" w14:textId="77777777" w:rsidR="00E069C8" w:rsidRPr="00EF408C" w:rsidRDefault="00596784" w:rsidP="00EF408C">
      <w:pPr>
        <w:pStyle w:val="a9"/>
        <w:spacing w:line="240" w:lineRule="auto"/>
        <w:rPr>
          <w:sz w:val="24"/>
          <w:szCs w:val="24"/>
        </w:rPr>
      </w:pPr>
      <w:r w:rsidRPr="00EF408C">
        <w:rPr>
          <w:sz w:val="24"/>
          <w:szCs w:val="24"/>
        </w:rPr>
        <w:t>• </w:t>
      </w:r>
      <w:r w:rsidR="00E069C8" w:rsidRPr="00EF408C">
        <w:rPr>
          <w:sz w:val="24"/>
          <w:szCs w:val="24"/>
        </w:rPr>
        <w:t>речь учителя и одноклассников в процессе общения на уроке и вербально/невербально реагировать на услышанное;</w:t>
      </w:r>
    </w:p>
    <w:p w14:paraId="2DA3BE39" w14:textId="77777777" w:rsidR="00E069C8" w:rsidRPr="00EF408C" w:rsidRDefault="00596784" w:rsidP="00EF408C">
      <w:pPr>
        <w:pStyle w:val="a9"/>
        <w:spacing w:line="240" w:lineRule="auto"/>
        <w:rPr>
          <w:sz w:val="24"/>
          <w:szCs w:val="24"/>
        </w:rPr>
      </w:pPr>
      <w:r w:rsidRPr="00EF408C">
        <w:rPr>
          <w:sz w:val="24"/>
          <w:szCs w:val="24"/>
        </w:rPr>
        <w:t>• </w:t>
      </w:r>
      <w:r w:rsidR="00E069C8" w:rsidRPr="00EF408C">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7DC55C15" w14:textId="77777777" w:rsidR="00E069C8" w:rsidRPr="00EF408C" w:rsidRDefault="00E069C8" w:rsidP="00EF408C">
      <w:pPr>
        <w:pStyle w:val="a9"/>
        <w:spacing w:line="240" w:lineRule="auto"/>
        <w:rPr>
          <w:b/>
          <w:sz w:val="24"/>
          <w:szCs w:val="24"/>
        </w:rPr>
      </w:pPr>
      <w:bookmarkStart w:id="118" w:name="bookmark117"/>
      <w:r w:rsidRPr="00EF408C">
        <w:rPr>
          <w:b/>
          <w:sz w:val="24"/>
          <w:szCs w:val="24"/>
        </w:rPr>
        <w:t>В русле чтения</w:t>
      </w:r>
      <w:bookmarkEnd w:id="118"/>
    </w:p>
    <w:p w14:paraId="176A877E" w14:textId="77777777" w:rsidR="00E069C8" w:rsidRPr="00EF408C" w:rsidRDefault="00E069C8" w:rsidP="00EF408C">
      <w:pPr>
        <w:pStyle w:val="a9"/>
        <w:spacing w:line="240" w:lineRule="auto"/>
        <w:rPr>
          <w:sz w:val="24"/>
          <w:szCs w:val="24"/>
        </w:rPr>
      </w:pPr>
      <w:r w:rsidRPr="00EF408C">
        <w:rPr>
          <w:sz w:val="24"/>
          <w:szCs w:val="24"/>
        </w:rPr>
        <w:t>Читать:</w:t>
      </w:r>
    </w:p>
    <w:p w14:paraId="6CDCBBF8" w14:textId="77777777" w:rsidR="00E069C8" w:rsidRPr="00EF408C" w:rsidRDefault="00596784" w:rsidP="00EF408C">
      <w:pPr>
        <w:pStyle w:val="a9"/>
        <w:spacing w:line="240" w:lineRule="auto"/>
        <w:rPr>
          <w:sz w:val="24"/>
          <w:szCs w:val="24"/>
        </w:rPr>
      </w:pPr>
      <w:r w:rsidRPr="00EF408C">
        <w:rPr>
          <w:sz w:val="24"/>
          <w:szCs w:val="24"/>
        </w:rPr>
        <w:t>• </w:t>
      </w:r>
      <w:r w:rsidR="00E069C8" w:rsidRPr="00EF408C">
        <w:rPr>
          <w:sz w:val="24"/>
          <w:szCs w:val="24"/>
        </w:rPr>
        <w:t>вслух небольшие тексты, построенные на изученном языковом материале;</w:t>
      </w:r>
    </w:p>
    <w:p w14:paraId="6B241912" w14:textId="77777777" w:rsidR="00E069C8" w:rsidRPr="00EF408C" w:rsidRDefault="00596784" w:rsidP="00EF408C">
      <w:pPr>
        <w:pStyle w:val="a9"/>
        <w:spacing w:line="240" w:lineRule="auto"/>
        <w:rPr>
          <w:sz w:val="24"/>
          <w:szCs w:val="24"/>
        </w:rPr>
      </w:pPr>
      <w:r w:rsidRPr="00EF408C">
        <w:rPr>
          <w:sz w:val="24"/>
          <w:szCs w:val="24"/>
        </w:rPr>
        <w:t>• </w:t>
      </w:r>
      <w:r w:rsidR="00E069C8" w:rsidRPr="00EF408C">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14:paraId="62E2AAAB" w14:textId="77777777" w:rsidR="00E069C8" w:rsidRPr="00EF408C" w:rsidRDefault="00E069C8" w:rsidP="00EF408C">
      <w:pPr>
        <w:pStyle w:val="a9"/>
        <w:spacing w:line="240" w:lineRule="auto"/>
        <w:rPr>
          <w:b/>
          <w:sz w:val="24"/>
          <w:szCs w:val="24"/>
        </w:rPr>
      </w:pPr>
      <w:bookmarkStart w:id="119" w:name="bookmark118"/>
      <w:r w:rsidRPr="00EF408C">
        <w:rPr>
          <w:b/>
          <w:sz w:val="24"/>
          <w:szCs w:val="24"/>
        </w:rPr>
        <w:t>В русле письма</w:t>
      </w:r>
      <w:bookmarkEnd w:id="119"/>
    </w:p>
    <w:p w14:paraId="2CBA47F3" w14:textId="77777777" w:rsidR="00E069C8" w:rsidRPr="00EF408C" w:rsidRDefault="00E069C8" w:rsidP="00EF408C">
      <w:pPr>
        <w:pStyle w:val="a9"/>
        <w:spacing w:line="240" w:lineRule="auto"/>
        <w:rPr>
          <w:sz w:val="24"/>
          <w:szCs w:val="24"/>
        </w:rPr>
      </w:pPr>
      <w:r w:rsidRPr="00EF408C">
        <w:rPr>
          <w:sz w:val="24"/>
          <w:szCs w:val="24"/>
        </w:rPr>
        <w:t>Владеть:</w:t>
      </w:r>
    </w:p>
    <w:p w14:paraId="0167095A" w14:textId="77777777" w:rsidR="00E069C8" w:rsidRPr="00EF408C" w:rsidRDefault="00596784" w:rsidP="00EF408C">
      <w:pPr>
        <w:pStyle w:val="a9"/>
        <w:spacing w:line="240" w:lineRule="auto"/>
        <w:rPr>
          <w:sz w:val="24"/>
          <w:szCs w:val="24"/>
        </w:rPr>
      </w:pPr>
      <w:r w:rsidRPr="00EF408C">
        <w:rPr>
          <w:sz w:val="24"/>
          <w:szCs w:val="24"/>
        </w:rPr>
        <w:t>• </w:t>
      </w:r>
      <w:r w:rsidR="00E069C8" w:rsidRPr="00EF408C">
        <w:rPr>
          <w:sz w:val="24"/>
          <w:szCs w:val="24"/>
        </w:rPr>
        <w:t>умением выписывать из текста слова, словосочетания и предложения;</w:t>
      </w:r>
    </w:p>
    <w:p w14:paraId="68DE6D87" w14:textId="77777777" w:rsidR="00E069C8" w:rsidRPr="00EF408C" w:rsidRDefault="00596784" w:rsidP="00EF408C">
      <w:pPr>
        <w:pStyle w:val="a9"/>
        <w:spacing w:line="240" w:lineRule="auto"/>
        <w:rPr>
          <w:sz w:val="24"/>
          <w:szCs w:val="24"/>
        </w:rPr>
      </w:pPr>
      <w:r w:rsidRPr="00EF408C">
        <w:rPr>
          <w:sz w:val="24"/>
          <w:szCs w:val="24"/>
        </w:rPr>
        <w:t>• </w:t>
      </w:r>
      <w:r w:rsidR="00E069C8" w:rsidRPr="00EF408C">
        <w:rPr>
          <w:sz w:val="24"/>
          <w:szCs w:val="24"/>
        </w:rPr>
        <w:t>основами письменной речи: писать по образцу поздравление с праздником, короткое личное письмо.</w:t>
      </w:r>
    </w:p>
    <w:p w14:paraId="381CB7D9" w14:textId="77777777" w:rsidR="00E069C8" w:rsidRPr="00EF408C" w:rsidRDefault="00E069C8" w:rsidP="00EF408C">
      <w:pPr>
        <w:pStyle w:val="a9"/>
        <w:spacing w:line="240" w:lineRule="auto"/>
        <w:jc w:val="center"/>
        <w:rPr>
          <w:b/>
          <w:i/>
          <w:sz w:val="24"/>
          <w:szCs w:val="24"/>
        </w:rPr>
      </w:pPr>
      <w:bookmarkStart w:id="120" w:name="bookmark119"/>
      <w:r w:rsidRPr="00EF408C">
        <w:rPr>
          <w:b/>
          <w:i/>
          <w:sz w:val="24"/>
          <w:szCs w:val="24"/>
        </w:rPr>
        <w:t>Языковые средства и навыки пользования ими</w:t>
      </w:r>
      <w:bookmarkEnd w:id="120"/>
    </w:p>
    <w:p w14:paraId="40C5E30A" w14:textId="77777777" w:rsidR="00E069C8" w:rsidRPr="00EF408C" w:rsidRDefault="00E069C8" w:rsidP="00EF408C">
      <w:pPr>
        <w:pStyle w:val="a9"/>
        <w:spacing w:line="240" w:lineRule="auto"/>
        <w:rPr>
          <w:b/>
          <w:i/>
          <w:sz w:val="24"/>
          <w:szCs w:val="24"/>
        </w:rPr>
      </w:pPr>
      <w:bookmarkStart w:id="121" w:name="bookmark120"/>
      <w:r w:rsidRPr="00EF408C">
        <w:rPr>
          <w:b/>
          <w:i/>
          <w:sz w:val="24"/>
          <w:szCs w:val="24"/>
        </w:rPr>
        <w:lastRenderedPageBreak/>
        <w:t>Английский язык</w:t>
      </w:r>
      <w:bookmarkEnd w:id="121"/>
    </w:p>
    <w:p w14:paraId="02A3BCFF" w14:textId="77777777" w:rsidR="00E069C8" w:rsidRPr="00EF408C" w:rsidRDefault="00E069C8" w:rsidP="00EF408C">
      <w:pPr>
        <w:pStyle w:val="a9"/>
        <w:spacing w:line="240" w:lineRule="auto"/>
        <w:rPr>
          <w:sz w:val="24"/>
          <w:szCs w:val="24"/>
        </w:rPr>
      </w:pPr>
      <w:r w:rsidRPr="00EF408C">
        <w:rPr>
          <w:b/>
          <w:sz w:val="24"/>
          <w:szCs w:val="24"/>
        </w:rPr>
        <w:t xml:space="preserve">Графика, каллиграфия, орфография. </w:t>
      </w:r>
      <w:r w:rsidRPr="00EF408C">
        <w:rPr>
          <w:sz w:val="24"/>
          <w:szCs w:val="24"/>
        </w:rPr>
        <w:t xml:space="preserve">Все буквы английского алфавита. Основные буквосочетания. </w:t>
      </w:r>
      <w:proofErr w:type="gramStart"/>
      <w:r w:rsidRPr="00EF408C">
        <w:rPr>
          <w:sz w:val="24"/>
          <w:szCs w:val="24"/>
        </w:rPr>
        <w:t>Звуко-буквенные</w:t>
      </w:r>
      <w:proofErr w:type="gramEnd"/>
      <w:r w:rsidRPr="00EF408C">
        <w:rPr>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14:paraId="5E962541" w14:textId="77777777" w:rsidR="00E069C8" w:rsidRPr="00EF408C" w:rsidRDefault="00E069C8" w:rsidP="00EF408C">
      <w:pPr>
        <w:pStyle w:val="a9"/>
        <w:spacing w:line="240" w:lineRule="auto"/>
        <w:rPr>
          <w:i/>
          <w:sz w:val="24"/>
          <w:szCs w:val="24"/>
        </w:rPr>
      </w:pPr>
      <w:r w:rsidRPr="00EF408C">
        <w:rPr>
          <w:b/>
          <w:sz w:val="24"/>
          <w:szCs w:val="24"/>
        </w:rPr>
        <w:t>Фонетическая сторона речи.</w:t>
      </w:r>
      <w:r w:rsidRPr="00EF408C">
        <w:rPr>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EF408C">
        <w:rPr>
          <w:i/>
          <w:sz w:val="24"/>
          <w:szCs w:val="24"/>
        </w:rPr>
        <w:t>Связующее «г» (thereIs/thereare)</w:t>
      </w:r>
      <w:r w:rsidRPr="00EF408C">
        <w:rPr>
          <w:sz w:val="24"/>
          <w:szCs w:val="24"/>
        </w:rPr>
        <w:t xml:space="preserve">. Ударение в слове, фразе. </w:t>
      </w:r>
      <w:r w:rsidRPr="00EF408C">
        <w:rPr>
          <w:i/>
          <w:sz w:val="24"/>
          <w:szCs w:val="24"/>
        </w:rPr>
        <w:t>Отсутствие ударения на служебных словах (артиклях, союзах, предлогах).</w:t>
      </w:r>
      <w:r w:rsidRPr="00EF408C">
        <w:rPr>
          <w:sz w:val="24"/>
          <w:szCs w:val="24"/>
        </w:rPr>
        <w:t xml:space="preserve"> Членение предложений на см</w:t>
      </w:r>
      <w:r w:rsidR="00596784" w:rsidRPr="00EF408C">
        <w:rPr>
          <w:sz w:val="24"/>
          <w:szCs w:val="24"/>
        </w:rPr>
        <w:t>ысловые группы. Ритмико-интона</w:t>
      </w:r>
      <w:r w:rsidRPr="00EF408C">
        <w:rPr>
          <w:sz w:val="24"/>
          <w:szCs w:val="24"/>
        </w:rPr>
        <w:t xml:space="preserve">ционные особенности повествовательного, побудительного и вопросительного (общий и специальный вопрос) предложений. </w:t>
      </w:r>
      <w:r w:rsidRPr="00EF408C">
        <w:rPr>
          <w:i/>
          <w:sz w:val="24"/>
          <w:szCs w:val="24"/>
        </w:rPr>
        <w:t>Интонация перечисления. Чтение по транскрипции изученных слов.</w:t>
      </w:r>
    </w:p>
    <w:p w14:paraId="4120054F" w14:textId="77777777" w:rsidR="00E069C8" w:rsidRPr="00EF408C" w:rsidRDefault="00E069C8" w:rsidP="00EF408C">
      <w:pPr>
        <w:pStyle w:val="a9"/>
        <w:spacing w:line="240" w:lineRule="auto"/>
        <w:rPr>
          <w:sz w:val="24"/>
          <w:szCs w:val="24"/>
        </w:rPr>
      </w:pPr>
      <w:r w:rsidRPr="00EF408C">
        <w:rPr>
          <w:b/>
          <w:sz w:val="24"/>
          <w:szCs w:val="24"/>
        </w:rPr>
        <w:t>Лексическая сторона речи.</w:t>
      </w:r>
      <w:r w:rsidRPr="00EF408C">
        <w:rPr>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EF408C">
        <w:rPr>
          <w:i/>
          <w:sz w:val="24"/>
          <w:szCs w:val="24"/>
        </w:rPr>
        <w:t>Начальное представление о способах словообразования: суффиксация (суффиксы -er, -or, -tion, -1st, -Jul, -ly, -teen, -ty, -th), словосложение (postcard), конверсия (play — toplay).</w:t>
      </w:r>
    </w:p>
    <w:p w14:paraId="04787840" w14:textId="77777777" w:rsidR="00E069C8" w:rsidRPr="00EF408C" w:rsidRDefault="00E069C8" w:rsidP="00EF408C">
      <w:pPr>
        <w:pStyle w:val="a9"/>
        <w:spacing w:line="240" w:lineRule="auto"/>
        <w:rPr>
          <w:sz w:val="24"/>
          <w:szCs w:val="24"/>
        </w:rPr>
      </w:pPr>
      <w:r w:rsidRPr="00EF408C">
        <w:rPr>
          <w:b/>
          <w:sz w:val="24"/>
          <w:szCs w:val="24"/>
        </w:rPr>
        <w:t>Грамматическая сторона речи.</w:t>
      </w:r>
      <w:r w:rsidRPr="00EF408C">
        <w:rPr>
          <w:sz w:val="24"/>
          <w:szCs w:val="24"/>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EF408C">
        <w:rPr>
          <w:i/>
          <w:sz w:val="24"/>
          <w:szCs w:val="24"/>
        </w:rPr>
        <w:t>Безличные предложения в настоящем времени(Itiscold.It'sJiveo'clock.).</w:t>
      </w:r>
      <w:r w:rsidRPr="00EF408C">
        <w:rPr>
          <w:sz w:val="24"/>
          <w:szCs w:val="24"/>
        </w:rPr>
        <w:t xml:space="preserve"> Предложения с оборотом thereis/thereare. Простые распространённые предложения. Предложения с однородными членами. </w:t>
      </w:r>
      <w:r w:rsidRPr="00EF408C">
        <w:rPr>
          <w:i/>
          <w:sz w:val="24"/>
          <w:szCs w:val="24"/>
        </w:rPr>
        <w:t>Сложносочинённые предложения с союзами and и but. Сложноподчинённые предложения с because.</w:t>
      </w:r>
    </w:p>
    <w:p w14:paraId="1CA9ECD8" w14:textId="77777777" w:rsidR="00E069C8" w:rsidRPr="00EF408C" w:rsidRDefault="00E069C8" w:rsidP="00EF408C">
      <w:pPr>
        <w:pStyle w:val="a9"/>
        <w:spacing w:line="240" w:lineRule="auto"/>
        <w:rPr>
          <w:sz w:val="24"/>
          <w:szCs w:val="24"/>
        </w:rPr>
      </w:pPr>
      <w:r w:rsidRPr="00EF408C">
        <w:rPr>
          <w:sz w:val="24"/>
          <w:szCs w:val="24"/>
        </w:rPr>
        <w:t xml:space="preserve">Правильные и неправильные глаголы в Present, Future, PastSimple (Indefinite). Неопределённая форма глагола. Глагол-связка tobe. Модальные глаголы can, may, must, </w:t>
      </w:r>
      <w:r w:rsidRPr="00EF408C">
        <w:rPr>
          <w:i/>
          <w:sz w:val="24"/>
          <w:szCs w:val="24"/>
        </w:rPr>
        <w:t>haveto.</w:t>
      </w:r>
      <w:r w:rsidRPr="00EF408C">
        <w:rPr>
          <w:sz w:val="24"/>
          <w:szCs w:val="24"/>
        </w:rPr>
        <w:t xml:space="preserve"> Глагольные конструкции I'dliketo...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14:paraId="3DEFD9C9" w14:textId="77777777" w:rsidR="00E069C8" w:rsidRPr="00EF408C" w:rsidRDefault="00E069C8" w:rsidP="00EF408C">
      <w:pPr>
        <w:pStyle w:val="a9"/>
        <w:spacing w:line="240" w:lineRule="auto"/>
        <w:rPr>
          <w:sz w:val="24"/>
          <w:szCs w:val="24"/>
        </w:rPr>
      </w:pPr>
      <w:r w:rsidRPr="00EF408C">
        <w:rPr>
          <w:sz w:val="24"/>
          <w:szCs w:val="24"/>
        </w:rPr>
        <w:t>Прилагательные в положительной, сравнительной и превосходной степени, образованные по правилам и исключения.</w:t>
      </w:r>
    </w:p>
    <w:p w14:paraId="3582BA27" w14:textId="77777777" w:rsidR="00E069C8" w:rsidRPr="00EF408C" w:rsidRDefault="00E069C8" w:rsidP="00EF408C">
      <w:pPr>
        <w:pStyle w:val="a9"/>
        <w:spacing w:line="240" w:lineRule="auto"/>
        <w:rPr>
          <w:sz w:val="24"/>
          <w:szCs w:val="24"/>
        </w:rPr>
      </w:pPr>
      <w:r w:rsidRPr="00EF408C">
        <w:rPr>
          <w:sz w:val="24"/>
          <w:szCs w:val="24"/>
        </w:rPr>
        <w:t xml:space="preserve">Местоимения: личные (в именительном и объектном падежах), притяжательные, вопросительные, указательные </w:t>
      </w:r>
      <w:r w:rsidRPr="00EF408C">
        <w:rPr>
          <w:i/>
          <w:sz w:val="24"/>
          <w:szCs w:val="24"/>
        </w:rPr>
        <w:t>(this/ these, that/those), неопределённые (some, any — некоторые случаи употребления).</w:t>
      </w:r>
    </w:p>
    <w:p w14:paraId="732C449B" w14:textId="77777777" w:rsidR="00E069C8" w:rsidRPr="00EF408C" w:rsidRDefault="00E069C8" w:rsidP="00EF408C">
      <w:pPr>
        <w:pStyle w:val="a9"/>
        <w:spacing w:line="240" w:lineRule="auto"/>
        <w:rPr>
          <w:i/>
          <w:sz w:val="24"/>
          <w:szCs w:val="24"/>
        </w:rPr>
      </w:pPr>
      <w:r w:rsidRPr="00EF408C">
        <w:rPr>
          <w:i/>
          <w:sz w:val="24"/>
          <w:szCs w:val="24"/>
        </w:rPr>
        <w:t>Наречиявремени</w:t>
      </w:r>
      <w:r w:rsidRPr="00EF408C">
        <w:rPr>
          <w:i/>
          <w:sz w:val="24"/>
          <w:szCs w:val="24"/>
          <w:lang w:val="en-US"/>
        </w:rPr>
        <w:t xml:space="preserve"> (yesterday, tomorrow, never, usually, often, sometimes). </w:t>
      </w:r>
      <w:r w:rsidRPr="00EF408C">
        <w:rPr>
          <w:i/>
          <w:sz w:val="24"/>
          <w:szCs w:val="24"/>
        </w:rPr>
        <w:t>Наречия степени (much, little, very).</w:t>
      </w:r>
    </w:p>
    <w:p w14:paraId="0450D15E" w14:textId="77777777" w:rsidR="00E069C8" w:rsidRPr="00EF408C" w:rsidRDefault="00E069C8" w:rsidP="00EF408C">
      <w:pPr>
        <w:pStyle w:val="a9"/>
        <w:spacing w:line="240" w:lineRule="auto"/>
        <w:rPr>
          <w:sz w:val="24"/>
          <w:szCs w:val="24"/>
        </w:rPr>
      </w:pPr>
      <w:r w:rsidRPr="00EF408C">
        <w:rPr>
          <w:sz w:val="24"/>
          <w:szCs w:val="24"/>
        </w:rPr>
        <w:t>Количественные числительные (до 100), порядковые числительные (до 30).</w:t>
      </w:r>
    </w:p>
    <w:p w14:paraId="2B7CBBB9" w14:textId="77777777" w:rsidR="00E069C8" w:rsidRPr="00EF408C" w:rsidRDefault="00E069C8" w:rsidP="00EF408C">
      <w:pPr>
        <w:pStyle w:val="a9"/>
        <w:spacing w:line="240" w:lineRule="auto"/>
        <w:rPr>
          <w:sz w:val="24"/>
          <w:szCs w:val="24"/>
          <w:lang w:val="en-US"/>
        </w:rPr>
      </w:pPr>
      <w:r w:rsidRPr="00EF408C">
        <w:rPr>
          <w:sz w:val="24"/>
          <w:szCs w:val="24"/>
        </w:rPr>
        <w:t>Наиболееупотребительныепредлоги</w:t>
      </w:r>
      <w:r w:rsidRPr="00EF408C">
        <w:rPr>
          <w:sz w:val="24"/>
          <w:szCs w:val="24"/>
          <w:lang w:val="en-US"/>
        </w:rPr>
        <w:t>: in, on, at, into, to, from, of, with.</w:t>
      </w:r>
    </w:p>
    <w:p w14:paraId="6B3A6100" w14:textId="77777777" w:rsidR="00E069C8" w:rsidRPr="00EF408C" w:rsidRDefault="00E069C8" w:rsidP="00EF408C">
      <w:pPr>
        <w:pStyle w:val="a9"/>
        <w:spacing w:line="240" w:lineRule="auto"/>
        <w:rPr>
          <w:b/>
          <w:i/>
          <w:sz w:val="24"/>
          <w:szCs w:val="24"/>
        </w:rPr>
      </w:pPr>
      <w:bookmarkStart w:id="122" w:name="bookmark124"/>
      <w:r w:rsidRPr="00EF408C">
        <w:rPr>
          <w:b/>
          <w:i/>
          <w:sz w:val="24"/>
          <w:szCs w:val="24"/>
        </w:rPr>
        <w:t>Социокультурная осведомлённость</w:t>
      </w:r>
      <w:bookmarkEnd w:id="122"/>
    </w:p>
    <w:p w14:paraId="39A83111" w14:textId="77777777" w:rsidR="00E069C8" w:rsidRPr="00EF408C" w:rsidRDefault="00E069C8" w:rsidP="00EF408C">
      <w:pPr>
        <w:pStyle w:val="a9"/>
        <w:spacing w:line="240" w:lineRule="auto"/>
        <w:rPr>
          <w:sz w:val="24"/>
          <w:szCs w:val="24"/>
        </w:rPr>
      </w:pPr>
      <w:r w:rsidRPr="00EF408C">
        <w:rPr>
          <w:sz w:val="24"/>
          <w:szCs w:val="24"/>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w:t>
      </w:r>
      <w:r w:rsidRPr="00EF408C">
        <w:rPr>
          <w:sz w:val="24"/>
          <w:szCs w:val="24"/>
        </w:rPr>
        <w:lastRenderedPageBreak/>
        <w:t>принятого в странах изучаемого языка.</w:t>
      </w:r>
    </w:p>
    <w:p w14:paraId="046F1A98" w14:textId="77777777" w:rsidR="00E069C8" w:rsidRPr="00EF408C" w:rsidRDefault="00E069C8" w:rsidP="00EF408C">
      <w:pPr>
        <w:pStyle w:val="a9"/>
        <w:spacing w:line="240" w:lineRule="auto"/>
        <w:rPr>
          <w:b/>
          <w:i/>
          <w:sz w:val="24"/>
          <w:szCs w:val="24"/>
        </w:rPr>
      </w:pPr>
      <w:bookmarkStart w:id="123" w:name="bookmark125"/>
      <w:r w:rsidRPr="00EF408C">
        <w:rPr>
          <w:b/>
          <w:i/>
          <w:sz w:val="24"/>
          <w:szCs w:val="24"/>
        </w:rPr>
        <w:t>Специальные учебные умения</w:t>
      </w:r>
      <w:bookmarkEnd w:id="123"/>
    </w:p>
    <w:p w14:paraId="355BDC49" w14:textId="77777777" w:rsidR="00E069C8" w:rsidRPr="00EF408C" w:rsidRDefault="00E069C8" w:rsidP="00EF408C">
      <w:pPr>
        <w:pStyle w:val="a9"/>
        <w:spacing w:line="240" w:lineRule="auto"/>
        <w:rPr>
          <w:sz w:val="24"/>
          <w:szCs w:val="24"/>
        </w:rPr>
      </w:pPr>
      <w:r w:rsidRPr="00EF408C">
        <w:rPr>
          <w:sz w:val="24"/>
          <w:szCs w:val="24"/>
        </w:rPr>
        <w:t>Младшие школьники овладевают следующими специальными (предметными) учебными умениями и навыками:</w:t>
      </w:r>
    </w:p>
    <w:p w14:paraId="201EB6A9" w14:textId="77777777" w:rsidR="00E069C8" w:rsidRPr="00EF408C" w:rsidRDefault="001E4267" w:rsidP="00EF408C">
      <w:pPr>
        <w:pStyle w:val="a9"/>
        <w:spacing w:line="240" w:lineRule="auto"/>
        <w:rPr>
          <w:sz w:val="24"/>
          <w:szCs w:val="24"/>
        </w:rPr>
      </w:pPr>
      <w:r w:rsidRPr="00EF408C">
        <w:rPr>
          <w:sz w:val="24"/>
          <w:szCs w:val="24"/>
        </w:rPr>
        <w:t>• </w:t>
      </w:r>
      <w:r w:rsidR="00E069C8" w:rsidRPr="00EF408C">
        <w:rPr>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14:paraId="55523893" w14:textId="77777777" w:rsidR="00E069C8" w:rsidRPr="00EF408C" w:rsidRDefault="001E4267" w:rsidP="00EF408C">
      <w:pPr>
        <w:pStyle w:val="a9"/>
        <w:spacing w:line="240" w:lineRule="auto"/>
        <w:rPr>
          <w:sz w:val="24"/>
          <w:szCs w:val="24"/>
        </w:rPr>
      </w:pPr>
      <w:r w:rsidRPr="00EF408C">
        <w:rPr>
          <w:sz w:val="24"/>
          <w:szCs w:val="24"/>
        </w:rPr>
        <w:t>• </w:t>
      </w:r>
      <w:r w:rsidR="00E069C8" w:rsidRPr="00EF408C">
        <w:rPr>
          <w:sz w:val="24"/>
          <w:szCs w:val="24"/>
        </w:rPr>
        <w:t>пользоваться справочным материалом, представленным в виде таблиц, схем, правил;</w:t>
      </w:r>
    </w:p>
    <w:p w14:paraId="4E514EAC" w14:textId="77777777" w:rsidR="00E069C8" w:rsidRPr="00EF408C" w:rsidRDefault="001E4267" w:rsidP="00EF408C">
      <w:pPr>
        <w:pStyle w:val="a9"/>
        <w:spacing w:line="240" w:lineRule="auto"/>
        <w:rPr>
          <w:sz w:val="24"/>
          <w:szCs w:val="24"/>
        </w:rPr>
      </w:pPr>
      <w:r w:rsidRPr="00EF408C">
        <w:rPr>
          <w:sz w:val="24"/>
          <w:szCs w:val="24"/>
        </w:rPr>
        <w:t>• </w:t>
      </w:r>
      <w:r w:rsidR="00E069C8" w:rsidRPr="00EF408C">
        <w:rPr>
          <w:sz w:val="24"/>
          <w:szCs w:val="24"/>
        </w:rPr>
        <w:t>вести словарь (словарную тетрадь);</w:t>
      </w:r>
    </w:p>
    <w:p w14:paraId="2043EC36" w14:textId="77777777" w:rsidR="00E069C8" w:rsidRPr="00EF408C" w:rsidRDefault="001E4267" w:rsidP="00EF408C">
      <w:pPr>
        <w:pStyle w:val="a9"/>
        <w:spacing w:line="240" w:lineRule="auto"/>
        <w:rPr>
          <w:sz w:val="24"/>
          <w:szCs w:val="24"/>
        </w:rPr>
      </w:pPr>
      <w:r w:rsidRPr="00EF408C">
        <w:rPr>
          <w:sz w:val="24"/>
          <w:szCs w:val="24"/>
        </w:rPr>
        <w:t>• </w:t>
      </w:r>
      <w:r w:rsidR="00E069C8" w:rsidRPr="00EF408C">
        <w:rPr>
          <w:sz w:val="24"/>
          <w:szCs w:val="24"/>
        </w:rPr>
        <w:t>систематизировать слова, например по тематическому принципу;</w:t>
      </w:r>
    </w:p>
    <w:p w14:paraId="68C99148" w14:textId="77777777" w:rsidR="00E069C8" w:rsidRPr="00EF408C" w:rsidRDefault="001E4267" w:rsidP="00EF408C">
      <w:pPr>
        <w:pStyle w:val="a9"/>
        <w:spacing w:line="240" w:lineRule="auto"/>
        <w:rPr>
          <w:sz w:val="24"/>
          <w:szCs w:val="24"/>
        </w:rPr>
      </w:pPr>
      <w:r w:rsidRPr="00EF408C">
        <w:rPr>
          <w:sz w:val="24"/>
          <w:szCs w:val="24"/>
        </w:rPr>
        <w:t>• </w:t>
      </w:r>
      <w:r w:rsidR="00E069C8" w:rsidRPr="00EF408C">
        <w:rPr>
          <w:sz w:val="24"/>
          <w:szCs w:val="24"/>
        </w:rPr>
        <w:t>пользоваться языковой догадкой, например при опознавании интернационализмов;</w:t>
      </w:r>
    </w:p>
    <w:p w14:paraId="17D763CE" w14:textId="77777777" w:rsidR="00E069C8" w:rsidRPr="00EF408C" w:rsidRDefault="001E4267" w:rsidP="00EF408C">
      <w:pPr>
        <w:pStyle w:val="a9"/>
        <w:spacing w:line="240" w:lineRule="auto"/>
        <w:rPr>
          <w:sz w:val="24"/>
          <w:szCs w:val="24"/>
        </w:rPr>
      </w:pPr>
      <w:r w:rsidRPr="00EF408C">
        <w:rPr>
          <w:sz w:val="24"/>
          <w:szCs w:val="24"/>
        </w:rPr>
        <w:t>• </w:t>
      </w:r>
      <w:r w:rsidR="00E069C8" w:rsidRPr="00EF408C">
        <w:rPr>
          <w:sz w:val="24"/>
          <w:szCs w:val="24"/>
        </w:rPr>
        <w:t>делать обобщения на основе структурно-функциональных схем простого предложения;</w:t>
      </w:r>
    </w:p>
    <w:p w14:paraId="3D1C97D9" w14:textId="77777777" w:rsidR="00E069C8" w:rsidRPr="00EF408C" w:rsidRDefault="001E4267" w:rsidP="00EF408C">
      <w:pPr>
        <w:pStyle w:val="a9"/>
        <w:spacing w:line="240" w:lineRule="auto"/>
        <w:rPr>
          <w:sz w:val="24"/>
          <w:szCs w:val="24"/>
        </w:rPr>
      </w:pPr>
      <w:r w:rsidRPr="00EF408C">
        <w:rPr>
          <w:sz w:val="24"/>
          <w:szCs w:val="24"/>
        </w:rPr>
        <w:t>• </w:t>
      </w:r>
      <w:r w:rsidR="00E069C8" w:rsidRPr="00EF408C">
        <w:rPr>
          <w:sz w:val="24"/>
          <w:szCs w:val="24"/>
        </w:rPr>
        <w:t>опознавать грамматические явления, отсутствующие в родном языке, например артикли.</w:t>
      </w:r>
    </w:p>
    <w:p w14:paraId="0CFA3AA6" w14:textId="77777777" w:rsidR="00E069C8" w:rsidRPr="00EF408C" w:rsidRDefault="00E069C8" w:rsidP="00EF408C">
      <w:pPr>
        <w:pStyle w:val="af5"/>
        <w:spacing w:line="240" w:lineRule="auto"/>
        <w:rPr>
          <w:b/>
          <w:sz w:val="24"/>
          <w:szCs w:val="24"/>
        </w:rPr>
      </w:pPr>
      <w:bookmarkStart w:id="124" w:name="bookmark126"/>
      <w:r w:rsidRPr="00EF408C">
        <w:rPr>
          <w:b/>
          <w:sz w:val="24"/>
          <w:szCs w:val="24"/>
        </w:rPr>
        <w:t>Общеучебные умения и универсальные учебные действия</w:t>
      </w:r>
      <w:bookmarkEnd w:id="124"/>
    </w:p>
    <w:p w14:paraId="76A8AB79" w14:textId="77777777" w:rsidR="00E069C8" w:rsidRPr="00EF408C" w:rsidRDefault="00E069C8" w:rsidP="00EF408C">
      <w:pPr>
        <w:pStyle w:val="a9"/>
        <w:spacing w:line="240" w:lineRule="auto"/>
        <w:rPr>
          <w:sz w:val="24"/>
          <w:szCs w:val="24"/>
        </w:rPr>
      </w:pPr>
      <w:r w:rsidRPr="00EF408C">
        <w:rPr>
          <w:sz w:val="24"/>
          <w:szCs w:val="24"/>
        </w:rPr>
        <w:t>В процессе изучения курса «Иностранный язык» младшие школьники:</w:t>
      </w:r>
    </w:p>
    <w:p w14:paraId="3FC73180" w14:textId="77777777" w:rsidR="00E069C8" w:rsidRPr="00EF408C" w:rsidRDefault="001E4267" w:rsidP="00EF408C">
      <w:pPr>
        <w:pStyle w:val="a9"/>
        <w:spacing w:line="240" w:lineRule="auto"/>
        <w:rPr>
          <w:sz w:val="24"/>
          <w:szCs w:val="24"/>
        </w:rPr>
      </w:pPr>
      <w:r w:rsidRPr="00EF408C">
        <w:rPr>
          <w:sz w:val="24"/>
          <w:szCs w:val="24"/>
        </w:rPr>
        <w:t>• </w:t>
      </w:r>
      <w:r w:rsidR="00E069C8" w:rsidRPr="00EF408C">
        <w:rPr>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14:paraId="57C2CEBF" w14:textId="77777777" w:rsidR="00E069C8" w:rsidRPr="00EF408C" w:rsidRDefault="001E4267" w:rsidP="00EF408C">
      <w:pPr>
        <w:pStyle w:val="a9"/>
        <w:spacing w:line="240" w:lineRule="auto"/>
        <w:rPr>
          <w:sz w:val="24"/>
          <w:szCs w:val="24"/>
        </w:rPr>
      </w:pPr>
      <w:r w:rsidRPr="00EF408C">
        <w:rPr>
          <w:sz w:val="24"/>
          <w:szCs w:val="24"/>
        </w:rPr>
        <w:t>• </w:t>
      </w:r>
      <w:r w:rsidR="00E069C8" w:rsidRPr="00EF408C">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14:paraId="678247A8" w14:textId="77777777" w:rsidR="00E069C8" w:rsidRPr="00EF408C" w:rsidRDefault="001E4267" w:rsidP="00EF408C">
      <w:pPr>
        <w:pStyle w:val="a9"/>
        <w:spacing w:line="240" w:lineRule="auto"/>
        <w:rPr>
          <w:sz w:val="24"/>
          <w:szCs w:val="24"/>
        </w:rPr>
      </w:pPr>
      <w:r w:rsidRPr="00EF408C">
        <w:rPr>
          <w:sz w:val="24"/>
          <w:szCs w:val="24"/>
        </w:rPr>
        <w:t>• </w:t>
      </w:r>
      <w:r w:rsidR="00E069C8" w:rsidRPr="00EF408C">
        <w:rPr>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14:paraId="0C03E2CF" w14:textId="77777777" w:rsidR="00E069C8" w:rsidRPr="00EF408C" w:rsidRDefault="001E4267" w:rsidP="00EF408C">
      <w:pPr>
        <w:pStyle w:val="a9"/>
        <w:spacing w:line="240" w:lineRule="auto"/>
        <w:rPr>
          <w:sz w:val="24"/>
          <w:szCs w:val="24"/>
        </w:rPr>
      </w:pPr>
      <w:r w:rsidRPr="00EF408C">
        <w:rPr>
          <w:sz w:val="24"/>
          <w:szCs w:val="24"/>
        </w:rPr>
        <w:t>• </w:t>
      </w:r>
      <w:r w:rsidR="00E069C8" w:rsidRPr="00EF408C">
        <w:rPr>
          <w:sz w:val="24"/>
          <w:szCs w:val="24"/>
        </w:rPr>
        <w:t>учатся осуществлять самоконтроль, самооценку;</w:t>
      </w:r>
    </w:p>
    <w:p w14:paraId="0C20CC76" w14:textId="77777777" w:rsidR="00E069C8" w:rsidRPr="00EF408C" w:rsidRDefault="001E4267" w:rsidP="00EF408C">
      <w:pPr>
        <w:pStyle w:val="a9"/>
        <w:spacing w:line="240" w:lineRule="auto"/>
        <w:rPr>
          <w:sz w:val="24"/>
          <w:szCs w:val="24"/>
        </w:rPr>
      </w:pPr>
      <w:r w:rsidRPr="00EF408C">
        <w:rPr>
          <w:sz w:val="24"/>
          <w:szCs w:val="24"/>
        </w:rPr>
        <w:t>• </w:t>
      </w:r>
      <w:r w:rsidR="00E069C8" w:rsidRPr="00EF408C">
        <w:rPr>
          <w:sz w:val="24"/>
          <w:szCs w:val="24"/>
        </w:rPr>
        <w:t>учатся самостоятельно выполнять задания с использованием компьютера (при наличии мультимедийного приложения).</w:t>
      </w:r>
    </w:p>
    <w:p w14:paraId="61507340" w14:textId="77777777" w:rsidR="00E069C8" w:rsidRDefault="00E069C8" w:rsidP="00EF408C">
      <w:pPr>
        <w:pStyle w:val="a9"/>
        <w:spacing w:line="240" w:lineRule="auto"/>
        <w:rPr>
          <w:sz w:val="24"/>
          <w:szCs w:val="24"/>
        </w:rPr>
      </w:pPr>
      <w:r w:rsidRPr="00EF408C">
        <w:rPr>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EF408C">
        <w:rPr>
          <w:b/>
          <w:sz w:val="24"/>
          <w:szCs w:val="24"/>
        </w:rPr>
        <w:t>не выделяются</w:t>
      </w:r>
      <w:r w:rsidRPr="00EF408C">
        <w:rPr>
          <w:sz w:val="24"/>
          <w:szCs w:val="24"/>
        </w:rPr>
        <w:t xml:space="preserve"> отдельно в тематическом планировании.</w:t>
      </w:r>
    </w:p>
    <w:p w14:paraId="66625AC7" w14:textId="77777777" w:rsidR="00EA5376" w:rsidRPr="00EF408C" w:rsidRDefault="00EA5376" w:rsidP="00EF408C">
      <w:pPr>
        <w:pStyle w:val="a9"/>
        <w:spacing w:line="240" w:lineRule="auto"/>
        <w:rPr>
          <w:sz w:val="24"/>
          <w:szCs w:val="24"/>
        </w:rPr>
      </w:pPr>
    </w:p>
    <w:p w14:paraId="66418026" w14:textId="77777777" w:rsidR="00E069C8" w:rsidRPr="00EA5376" w:rsidRDefault="00E069C8" w:rsidP="00EA5376">
      <w:pPr>
        <w:pStyle w:val="af5"/>
        <w:spacing w:line="240" w:lineRule="auto"/>
        <w:ind w:firstLine="0"/>
        <w:jc w:val="both"/>
        <w:rPr>
          <w:b/>
          <w:i w:val="0"/>
          <w:sz w:val="24"/>
          <w:szCs w:val="24"/>
        </w:rPr>
      </w:pPr>
      <w:bookmarkStart w:id="125" w:name="bookmark127"/>
      <w:r w:rsidRPr="00EA5376">
        <w:rPr>
          <w:b/>
          <w:i w:val="0"/>
          <w:sz w:val="24"/>
          <w:szCs w:val="24"/>
        </w:rPr>
        <w:t>2.2.2.4. Математика и информатика</w:t>
      </w:r>
      <w:bookmarkEnd w:id="125"/>
    </w:p>
    <w:p w14:paraId="79DE154E" w14:textId="77777777" w:rsidR="003F685A" w:rsidRDefault="003F685A" w:rsidP="00EA5376">
      <w:pPr>
        <w:pStyle w:val="a9"/>
        <w:spacing w:line="240" w:lineRule="auto"/>
        <w:jc w:val="center"/>
        <w:rPr>
          <w:b/>
          <w:i/>
          <w:sz w:val="24"/>
          <w:szCs w:val="24"/>
        </w:rPr>
      </w:pPr>
      <w:bookmarkStart w:id="126" w:name="bookmark128"/>
    </w:p>
    <w:p w14:paraId="57E459EE" w14:textId="77777777" w:rsidR="00E069C8" w:rsidRPr="00EF408C" w:rsidRDefault="00E069C8" w:rsidP="00EA5376">
      <w:pPr>
        <w:pStyle w:val="a9"/>
        <w:spacing w:line="240" w:lineRule="auto"/>
        <w:jc w:val="center"/>
        <w:rPr>
          <w:b/>
          <w:i/>
          <w:sz w:val="24"/>
          <w:szCs w:val="24"/>
        </w:rPr>
      </w:pPr>
      <w:r w:rsidRPr="00EF408C">
        <w:rPr>
          <w:b/>
          <w:i/>
          <w:sz w:val="24"/>
          <w:szCs w:val="24"/>
        </w:rPr>
        <w:t>Числа и величины</w:t>
      </w:r>
      <w:bookmarkEnd w:id="126"/>
    </w:p>
    <w:p w14:paraId="6E5ADE65" w14:textId="77777777" w:rsidR="00E069C8" w:rsidRPr="00EF408C" w:rsidRDefault="00E069C8" w:rsidP="00EF408C">
      <w:pPr>
        <w:pStyle w:val="a9"/>
        <w:spacing w:line="240" w:lineRule="auto"/>
        <w:rPr>
          <w:sz w:val="24"/>
          <w:szCs w:val="24"/>
        </w:rPr>
      </w:pPr>
      <w:r w:rsidRPr="00EF408C">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2F12A7DA" w14:textId="77777777" w:rsidR="00E069C8" w:rsidRPr="00EF408C" w:rsidRDefault="00E069C8" w:rsidP="00EF408C">
      <w:pPr>
        <w:pStyle w:val="a9"/>
        <w:spacing w:line="240" w:lineRule="auto"/>
        <w:rPr>
          <w:sz w:val="24"/>
          <w:szCs w:val="24"/>
        </w:rPr>
      </w:pPr>
      <w:r w:rsidRPr="00EF408C">
        <w:rPr>
          <w:sz w:val="24"/>
          <w:szCs w:val="24"/>
        </w:rPr>
        <w:t>Измерение величин; сравнение и упорядочение величин. Единицы массы (грамм, килограмм, центнер, тонна), вместимости (литр), времени (секунд</w:t>
      </w:r>
      <w:r w:rsidR="001E4267" w:rsidRPr="00EF408C">
        <w:rPr>
          <w:sz w:val="24"/>
          <w:szCs w:val="24"/>
        </w:rPr>
        <w:t>а, минута, час</w:t>
      </w:r>
      <w:proofErr w:type="gramStart"/>
      <w:r w:rsidR="001E4267" w:rsidRPr="00EF408C">
        <w:rPr>
          <w:sz w:val="24"/>
          <w:szCs w:val="24"/>
        </w:rPr>
        <w:t>).Соотношения</w:t>
      </w:r>
      <w:proofErr w:type="gramEnd"/>
      <w:r w:rsidR="001E4267" w:rsidRPr="00EF408C">
        <w:rPr>
          <w:sz w:val="24"/>
          <w:szCs w:val="24"/>
        </w:rPr>
        <w:t xml:space="preserve"> ме</w:t>
      </w:r>
      <w:r w:rsidRPr="00EF408C">
        <w:rPr>
          <w:sz w:val="24"/>
          <w:szCs w:val="24"/>
        </w:rPr>
        <w:t>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79BE240B" w14:textId="77777777" w:rsidR="00E069C8" w:rsidRPr="00EF408C" w:rsidRDefault="00E069C8" w:rsidP="00EA5376">
      <w:pPr>
        <w:pStyle w:val="a9"/>
        <w:spacing w:line="240" w:lineRule="auto"/>
        <w:jc w:val="center"/>
        <w:rPr>
          <w:b/>
          <w:i/>
          <w:sz w:val="24"/>
          <w:szCs w:val="24"/>
        </w:rPr>
      </w:pPr>
      <w:bookmarkStart w:id="127" w:name="bookmark129"/>
      <w:r w:rsidRPr="00EF408C">
        <w:rPr>
          <w:b/>
          <w:i/>
          <w:sz w:val="24"/>
          <w:szCs w:val="24"/>
        </w:rPr>
        <w:t>Арифметические действия</w:t>
      </w:r>
      <w:bookmarkEnd w:id="127"/>
    </w:p>
    <w:p w14:paraId="0E79AFA3" w14:textId="77777777" w:rsidR="00E069C8" w:rsidRPr="00EF408C" w:rsidRDefault="00E069C8" w:rsidP="00EF408C">
      <w:pPr>
        <w:pStyle w:val="a9"/>
        <w:spacing w:line="240" w:lineRule="auto"/>
        <w:rPr>
          <w:sz w:val="24"/>
          <w:szCs w:val="24"/>
        </w:rPr>
      </w:pPr>
      <w:r w:rsidRPr="00EF408C">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6D53BA95" w14:textId="77777777" w:rsidR="00E069C8" w:rsidRPr="00EF408C" w:rsidRDefault="00E069C8" w:rsidP="00EF408C">
      <w:pPr>
        <w:pStyle w:val="a9"/>
        <w:spacing w:line="240" w:lineRule="auto"/>
        <w:rPr>
          <w:sz w:val="24"/>
          <w:szCs w:val="24"/>
        </w:rPr>
      </w:pPr>
      <w:r w:rsidRPr="00EF408C">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4029D313" w14:textId="77777777" w:rsidR="00E069C8" w:rsidRPr="00EF408C" w:rsidRDefault="00E069C8" w:rsidP="00EF408C">
      <w:pPr>
        <w:pStyle w:val="a9"/>
        <w:spacing w:line="240" w:lineRule="auto"/>
        <w:rPr>
          <w:sz w:val="24"/>
          <w:szCs w:val="24"/>
        </w:rPr>
      </w:pPr>
      <w:r w:rsidRPr="00EF408C">
        <w:rPr>
          <w:sz w:val="24"/>
          <w:szCs w:val="24"/>
        </w:rPr>
        <w:t xml:space="preserve">Алгоритмы письменного сложения, вычитания, умножения и деления многозначных </w:t>
      </w:r>
      <w:r w:rsidRPr="00EF408C">
        <w:rPr>
          <w:sz w:val="24"/>
          <w:szCs w:val="24"/>
        </w:rPr>
        <w:lastRenderedPageBreak/>
        <w:t>чисел.</w:t>
      </w:r>
    </w:p>
    <w:p w14:paraId="1F935DF1" w14:textId="77777777" w:rsidR="00E069C8" w:rsidRPr="00EF408C" w:rsidRDefault="00E069C8" w:rsidP="00EF408C">
      <w:pPr>
        <w:pStyle w:val="a9"/>
        <w:spacing w:line="240" w:lineRule="auto"/>
        <w:rPr>
          <w:sz w:val="24"/>
          <w:szCs w:val="24"/>
        </w:rPr>
      </w:pPr>
      <w:r w:rsidRPr="00EF408C">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73879873" w14:textId="77777777" w:rsidR="003F685A" w:rsidRDefault="003F685A" w:rsidP="00EA5376">
      <w:pPr>
        <w:pStyle w:val="a9"/>
        <w:spacing w:line="240" w:lineRule="auto"/>
        <w:jc w:val="center"/>
        <w:rPr>
          <w:b/>
          <w:i/>
          <w:sz w:val="24"/>
          <w:szCs w:val="24"/>
        </w:rPr>
      </w:pPr>
      <w:bookmarkStart w:id="128" w:name="bookmark130"/>
    </w:p>
    <w:p w14:paraId="33F072EF" w14:textId="77777777" w:rsidR="00E069C8" w:rsidRPr="00EF408C" w:rsidRDefault="00E069C8" w:rsidP="00EA5376">
      <w:pPr>
        <w:pStyle w:val="a9"/>
        <w:spacing w:line="240" w:lineRule="auto"/>
        <w:jc w:val="center"/>
        <w:rPr>
          <w:b/>
          <w:i/>
          <w:sz w:val="24"/>
          <w:szCs w:val="24"/>
        </w:rPr>
      </w:pPr>
      <w:r w:rsidRPr="00EF408C">
        <w:rPr>
          <w:b/>
          <w:i/>
          <w:sz w:val="24"/>
          <w:szCs w:val="24"/>
        </w:rPr>
        <w:t>Работа с текстовыми задачами</w:t>
      </w:r>
      <w:bookmarkEnd w:id="128"/>
    </w:p>
    <w:p w14:paraId="2A75F7BE" w14:textId="77777777" w:rsidR="00E069C8" w:rsidRPr="00EF408C" w:rsidRDefault="00E069C8" w:rsidP="00EF408C">
      <w:pPr>
        <w:pStyle w:val="a9"/>
        <w:spacing w:line="240" w:lineRule="auto"/>
        <w:rPr>
          <w:sz w:val="24"/>
          <w:szCs w:val="24"/>
        </w:rPr>
      </w:pPr>
      <w:r w:rsidRPr="00EF408C">
        <w:rPr>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14:paraId="0AAE015A" w14:textId="77777777" w:rsidR="00E069C8" w:rsidRPr="00EF408C" w:rsidRDefault="00E069C8" w:rsidP="00EF408C">
      <w:pPr>
        <w:pStyle w:val="a9"/>
        <w:spacing w:line="240" w:lineRule="auto"/>
        <w:rPr>
          <w:sz w:val="24"/>
          <w:szCs w:val="24"/>
        </w:rPr>
      </w:pPr>
      <w:r w:rsidRPr="00EF408C">
        <w:rPr>
          <w:sz w:val="24"/>
          <w:szCs w:val="24"/>
        </w:rPr>
        <w:t>Задачи на нахождение доли целого и целого по его доле.</w:t>
      </w:r>
    </w:p>
    <w:p w14:paraId="50769E8E" w14:textId="77777777" w:rsidR="003F685A" w:rsidRDefault="003F685A" w:rsidP="00EA5376">
      <w:pPr>
        <w:pStyle w:val="a9"/>
        <w:spacing w:line="240" w:lineRule="auto"/>
        <w:jc w:val="center"/>
        <w:rPr>
          <w:sz w:val="24"/>
          <w:szCs w:val="24"/>
        </w:rPr>
      </w:pPr>
      <w:bookmarkStart w:id="129" w:name="bookmark131"/>
    </w:p>
    <w:p w14:paraId="71AD84A6" w14:textId="77777777" w:rsidR="00E069C8" w:rsidRPr="00EF408C" w:rsidRDefault="00E069C8" w:rsidP="00EA5376">
      <w:pPr>
        <w:pStyle w:val="a9"/>
        <w:spacing w:line="240" w:lineRule="auto"/>
        <w:jc w:val="center"/>
        <w:rPr>
          <w:b/>
          <w:i/>
          <w:sz w:val="24"/>
          <w:szCs w:val="24"/>
        </w:rPr>
      </w:pPr>
      <w:r w:rsidRPr="00EF408C">
        <w:rPr>
          <w:sz w:val="24"/>
          <w:szCs w:val="24"/>
        </w:rPr>
        <w:t>П</w:t>
      </w:r>
      <w:r w:rsidRPr="00EF408C">
        <w:rPr>
          <w:b/>
          <w:i/>
          <w:sz w:val="24"/>
          <w:szCs w:val="24"/>
        </w:rPr>
        <w:t>ространственные отношения. Геометрические фигуры</w:t>
      </w:r>
      <w:bookmarkEnd w:id="129"/>
    </w:p>
    <w:p w14:paraId="28C6D70E" w14:textId="77777777" w:rsidR="00E069C8" w:rsidRPr="00EF408C" w:rsidRDefault="00E069C8" w:rsidP="00EF408C">
      <w:pPr>
        <w:pStyle w:val="a9"/>
        <w:spacing w:line="240" w:lineRule="auto"/>
        <w:rPr>
          <w:sz w:val="24"/>
          <w:szCs w:val="24"/>
        </w:rPr>
      </w:pPr>
      <w:r w:rsidRPr="00EF408C">
        <w:rPr>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14:paraId="6F350C93" w14:textId="77777777" w:rsidR="00E069C8" w:rsidRPr="00EF408C" w:rsidRDefault="00E069C8" w:rsidP="00EA5376">
      <w:pPr>
        <w:pStyle w:val="a9"/>
        <w:spacing w:line="240" w:lineRule="auto"/>
        <w:jc w:val="center"/>
        <w:rPr>
          <w:b/>
          <w:i/>
          <w:sz w:val="24"/>
          <w:szCs w:val="24"/>
        </w:rPr>
      </w:pPr>
      <w:bookmarkStart w:id="130" w:name="bookmark132"/>
      <w:r w:rsidRPr="00EF408C">
        <w:rPr>
          <w:b/>
          <w:i/>
          <w:sz w:val="24"/>
          <w:szCs w:val="24"/>
        </w:rPr>
        <w:t>Геометрические величины</w:t>
      </w:r>
      <w:bookmarkEnd w:id="130"/>
    </w:p>
    <w:p w14:paraId="61305118" w14:textId="77777777" w:rsidR="00E069C8" w:rsidRPr="00EF408C" w:rsidRDefault="00E069C8" w:rsidP="00EF408C">
      <w:pPr>
        <w:pStyle w:val="a9"/>
        <w:spacing w:line="240" w:lineRule="auto"/>
        <w:rPr>
          <w:sz w:val="24"/>
          <w:szCs w:val="24"/>
        </w:rPr>
      </w:pPr>
      <w:r w:rsidRPr="00EF408C">
        <w:rPr>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14:paraId="15A402ED" w14:textId="77777777" w:rsidR="00E069C8" w:rsidRPr="00EF408C" w:rsidRDefault="00E069C8" w:rsidP="00EF408C">
      <w:pPr>
        <w:pStyle w:val="a9"/>
        <w:spacing w:line="240" w:lineRule="auto"/>
        <w:rPr>
          <w:sz w:val="24"/>
          <w:szCs w:val="24"/>
        </w:rPr>
      </w:pPr>
      <w:r w:rsidRPr="00EF408C">
        <w:rPr>
          <w:sz w:val="24"/>
          <w:szCs w:val="24"/>
        </w:rPr>
        <w:t>Площадь геометрической фигуры. Единицы площади (см</w:t>
      </w:r>
      <w:r w:rsidRPr="00EF408C">
        <w:rPr>
          <w:sz w:val="24"/>
          <w:szCs w:val="24"/>
          <w:vertAlign w:val="superscript"/>
        </w:rPr>
        <w:t>2</w:t>
      </w:r>
      <w:r w:rsidRPr="00EF408C">
        <w:rPr>
          <w:sz w:val="24"/>
          <w:szCs w:val="24"/>
        </w:rPr>
        <w:t>, дм</w:t>
      </w:r>
      <w:r w:rsidRPr="00EF408C">
        <w:rPr>
          <w:sz w:val="24"/>
          <w:szCs w:val="24"/>
          <w:vertAlign w:val="superscript"/>
        </w:rPr>
        <w:t>2</w:t>
      </w:r>
      <w:r w:rsidRPr="00EF408C">
        <w:rPr>
          <w:sz w:val="24"/>
          <w:szCs w:val="24"/>
        </w:rPr>
        <w:t>, м</w:t>
      </w:r>
      <w:r w:rsidRPr="00EF408C">
        <w:rPr>
          <w:sz w:val="24"/>
          <w:szCs w:val="24"/>
          <w:vertAlign w:val="superscript"/>
        </w:rPr>
        <w:t>2</w:t>
      </w:r>
      <w:r w:rsidRPr="00EF408C">
        <w:rPr>
          <w:sz w:val="24"/>
          <w:szCs w:val="24"/>
        </w:rPr>
        <w:t>). Точное и приближённое измерение площади геометрической фигуры. Вычисление площади прямоугольника.</w:t>
      </w:r>
    </w:p>
    <w:p w14:paraId="50110594" w14:textId="77777777" w:rsidR="00E069C8" w:rsidRPr="00EF408C" w:rsidRDefault="00E069C8" w:rsidP="00EA5376">
      <w:pPr>
        <w:pStyle w:val="a9"/>
        <w:spacing w:line="240" w:lineRule="auto"/>
        <w:jc w:val="center"/>
        <w:rPr>
          <w:b/>
          <w:i/>
          <w:sz w:val="24"/>
          <w:szCs w:val="24"/>
        </w:rPr>
      </w:pPr>
      <w:bookmarkStart w:id="131" w:name="bookmark133"/>
      <w:r w:rsidRPr="00EF408C">
        <w:rPr>
          <w:b/>
          <w:i/>
          <w:sz w:val="24"/>
          <w:szCs w:val="24"/>
        </w:rPr>
        <w:t>Работа с информацией</w:t>
      </w:r>
      <w:bookmarkEnd w:id="131"/>
    </w:p>
    <w:p w14:paraId="380FE38C" w14:textId="77777777" w:rsidR="00E069C8" w:rsidRPr="00EF408C" w:rsidRDefault="00E069C8" w:rsidP="00EF408C">
      <w:pPr>
        <w:pStyle w:val="a9"/>
        <w:spacing w:line="240" w:lineRule="auto"/>
        <w:rPr>
          <w:sz w:val="24"/>
          <w:szCs w:val="24"/>
        </w:rPr>
      </w:pPr>
      <w:r w:rsidRPr="00EF408C">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14:paraId="54993119" w14:textId="77777777" w:rsidR="00E069C8" w:rsidRPr="00EF408C" w:rsidRDefault="00E069C8" w:rsidP="00EF408C">
      <w:pPr>
        <w:pStyle w:val="a9"/>
        <w:spacing w:line="240" w:lineRule="auto"/>
        <w:rPr>
          <w:sz w:val="24"/>
          <w:szCs w:val="24"/>
        </w:rPr>
      </w:pPr>
      <w:r w:rsidRPr="00EF408C">
        <w:rPr>
          <w:sz w:val="24"/>
          <w:szCs w:val="24"/>
        </w:rPr>
        <w:t>Построение простейших выражений с помощью логических связок и слов («и»; «не»; «если</w:t>
      </w:r>
      <w:proofErr w:type="gramStart"/>
      <w:r w:rsidRPr="00EF408C">
        <w:rPr>
          <w:sz w:val="24"/>
          <w:szCs w:val="24"/>
        </w:rPr>
        <w:t>.</w:t>
      </w:r>
      <w:proofErr w:type="gramEnd"/>
      <w:r w:rsidRPr="00EF408C">
        <w:rPr>
          <w:sz w:val="24"/>
          <w:szCs w:val="24"/>
        </w:rPr>
        <w:t xml:space="preserve"> то.»; «верно/неверно, что.»; «каждый»; «все»; «некоторые»); истинность утверждений.</w:t>
      </w:r>
    </w:p>
    <w:p w14:paraId="13FD719D" w14:textId="77777777" w:rsidR="00E069C8" w:rsidRPr="00EF408C" w:rsidRDefault="00E069C8" w:rsidP="00EF408C">
      <w:pPr>
        <w:pStyle w:val="a9"/>
        <w:spacing w:line="240" w:lineRule="auto"/>
        <w:rPr>
          <w:sz w:val="24"/>
          <w:szCs w:val="24"/>
        </w:rPr>
      </w:pPr>
      <w:r w:rsidRPr="00EF408C">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14:paraId="7CFC4C3A" w14:textId="77777777" w:rsidR="009B5606" w:rsidRDefault="00E069C8" w:rsidP="00DB7531">
      <w:pPr>
        <w:pStyle w:val="a9"/>
        <w:spacing w:line="240" w:lineRule="auto"/>
        <w:rPr>
          <w:sz w:val="24"/>
          <w:szCs w:val="24"/>
        </w:rPr>
      </w:pPr>
      <w:r w:rsidRPr="00EF408C">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bookmarkStart w:id="132" w:name="bookmark134"/>
    </w:p>
    <w:p w14:paraId="7605561C" w14:textId="77777777" w:rsidR="00EA5376" w:rsidRDefault="00EA5376" w:rsidP="00DB7531">
      <w:pPr>
        <w:pStyle w:val="a9"/>
        <w:spacing w:line="240" w:lineRule="auto"/>
        <w:rPr>
          <w:sz w:val="24"/>
          <w:szCs w:val="24"/>
        </w:rPr>
      </w:pPr>
    </w:p>
    <w:p w14:paraId="45C578EA" w14:textId="77777777" w:rsidR="00E069C8" w:rsidRPr="00EA5376" w:rsidRDefault="00E069C8" w:rsidP="00EA5376">
      <w:pPr>
        <w:pStyle w:val="af5"/>
        <w:spacing w:line="240" w:lineRule="auto"/>
        <w:ind w:firstLine="0"/>
        <w:jc w:val="both"/>
        <w:rPr>
          <w:b/>
          <w:i w:val="0"/>
          <w:sz w:val="24"/>
          <w:szCs w:val="24"/>
        </w:rPr>
      </w:pPr>
      <w:r w:rsidRPr="00EA5376">
        <w:rPr>
          <w:b/>
          <w:i w:val="0"/>
          <w:sz w:val="24"/>
          <w:szCs w:val="24"/>
        </w:rPr>
        <w:t>2.2.2.5. Окружающий мир</w:t>
      </w:r>
      <w:bookmarkEnd w:id="132"/>
    </w:p>
    <w:p w14:paraId="43BC95E1" w14:textId="77777777" w:rsidR="00E069C8" w:rsidRPr="00EF408C" w:rsidRDefault="00E069C8" w:rsidP="00EA5376">
      <w:pPr>
        <w:pStyle w:val="a9"/>
        <w:spacing w:line="240" w:lineRule="auto"/>
        <w:jc w:val="center"/>
        <w:rPr>
          <w:b/>
          <w:i/>
          <w:sz w:val="24"/>
          <w:szCs w:val="24"/>
        </w:rPr>
      </w:pPr>
      <w:bookmarkStart w:id="133" w:name="bookmark135"/>
      <w:r w:rsidRPr="00EF408C">
        <w:rPr>
          <w:b/>
          <w:i/>
          <w:sz w:val="24"/>
          <w:szCs w:val="24"/>
        </w:rPr>
        <w:t>Человек и природа</w:t>
      </w:r>
      <w:bookmarkEnd w:id="133"/>
    </w:p>
    <w:p w14:paraId="34CEAFA8" w14:textId="77777777" w:rsidR="00E069C8" w:rsidRPr="00EF408C" w:rsidRDefault="00E069C8" w:rsidP="00EF408C">
      <w:pPr>
        <w:pStyle w:val="a9"/>
        <w:spacing w:line="240" w:lineRule="auto"/>
        <w:rPr>
          <w:sz w:val="24"/>
          <w:szCs w:val="24"/>
        </w:rPr>
      </w:pPr>
      <w:r w:rsidRPr="00EF408C">
        <w:rPr>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14:paraId="78358E7A" w14:textId="77777777" w:rsidR="00E069C8" w:rsidRPr="00EF408C" w:rsidRDefault="00E069C8" w:rsidP="00EF408C">
      <w:pPr>
        <w:pStyle w:val="a9"/>
        <w:spacing w:line="240" w:lineRule="auto"/>
        <w:rPr>
          <w:sz w:val="24"/>
          <w:szCs w:val="24"/>
        </w:rPr>
      </w:pPr>
      <w:r w:rsidRPr="00EF408C">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14:paraId="39A7E558" w14:textId="77777777" w:rsidR="00E069C8" w:rsidRPr="00EF408C" w:rsidRDefault="00E069C8" w:rsidP="00EF408C">
      <w:pPr>
        <w:pStyle w:val="a9"/>
        <w:spacing w:line="240" w:lineRule="auto"/>
        <w:rPr>
          <w:sz w:val="24"/>
          <w:szCs w:val="24"/>
        </w:rPr>
      </w:pPr>
      <w:r w:rsidRPr="00EF408C">
        <w:rPr>
          <w:sz w:val="24"/>
          <w:szCs w:val="24"/>
        </w:rPr>
        <w:t xml:space="preserve">Звёзды и планеты. </w:t>
      </w:r>
      <w:r w:rsidRPr="00EF408C">
        <w:rPr>
          <w:i/>
          <w:sz w:val="24"/>
          <w:szCs w:val="24"/>
        </w:rPr>
        <w:t>Солнце — ближайшая к нам звезда, источник света и тепла для всего живого на Земле</w:t>
      </w:r>
      <w:r w:rsidRPr="00EF408C">
        <w:rPr>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F408C">
        <w:rPr>
          <w:i/>
          <w:sz w:val="24"/>
          <w:szCs w:val="24"/>
        </w:rPr>
        <w:t>Важнейшие природные объекты своей страны, района</w:t>
      </w:r>
      <w:r w:rsidRPr="00EF408C">
        <w:rPr>
          <w:sz w:val="24"/>
          <w:szCs w:val="24"/>
        </w:rPr>
        <w:t xml:space="preserve">. </w:t>
      </w:r>
      <w:r w:rsidRPr="00EF408C">
        <w:rPr>
          <w:sz w:val="24"/>
          <w:szCs w:val="24"/>
        </w:rPr>
        <w:lastRenderedPageBreak/>
        <w:t>Ориентирование на местности. Компас.</w:t>
      </w:r>
    </w:p>
    <w:p w14:paraId="791620BB" w14:textId="77777777" w:rsidR="00E069C8" w:rsidRPr="00EF408C" w:rsidRDefault="00E069C8" w:rsidP="00EF408C">
      <w:pPr>
        <w:pStyle w:val="a9"/>
        <w:spacing w:line="240" w:lineRule="auto"/>
        <w:rPr>
          <w:sz w:val="24"/>
          <w:szCs w:val="24"/>
        </w:rPr>
      </w:pPr>
      <w:r w:rsidRPr="00EF408C">
        <w:rPr>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EF408C">
        <w:rPr>
          <w:i/>
          <w:sz w:val="24"/>
          <w:szCs w:val="24"/>
        </w:rPr>
        <w:t>Обращение Земли вокруг Солнца как причина смены времён года</w:t>
      </w:r>
      <w:r w:rsidRPr="00EF408C">
        <w:rPr>
          <w:sz w:val="24"/>
          <w:szCs w:val="24"/>
        </w:rPr>
        <w:t>. Смена времён года в родном крае на основе наблюдений.</w:t>
      </w:r>
    </w:p>
    <w:p w14:paraId="60F295E0" w14:textId="77777777" w:rsidR="00E069C8" w:rsidRPr="00EF408C" w:rsidRDefault="00E069C8" w:rsidP="00EF408C">
      <w:pPr>
        <w:pStyle w:val="a9"/>
        <w:spacing w:line="240" w:lineRule="auto"/>
        <w:rPr>
          <w:sz w:val="24"/>
          <w:szCs w:val="24"/>
        </w:rPr>
      </w:pPr>
      <w:r w:rsidRPr="00EF408C">
        <w:rPr>
          <w:sz w:val="24"/>
          <w:szCs w:val="24"/>
        </w:rPr>
        <w:t xml:space="preserve">Погода, её составляющие (температура воздуха, облачность, осадки, ветер). Наблюдение за погодой своего края. </w:t>
      </w:r>
      <w:r w:rsidRPr="00EF408C">
        <w:rPr>
          <w:i/>
          <w:sz w:val="24"/>
          <w:szCs w:val="24"/>
        </w:rPr>
        <w:t>Предсказание погоды и его значение в жизни людей</w:t>
      </w:r>
      <w:r w:rsidRPr="00EF408C">
        <w:rPr>
          <w:sz w:val="24"/>
          <w:szCs w:val="24"/>
        </w:rPr>
        <w:t>.</w:t>
      </w:r>
    </w:p>
    <w:p w14:paraId="556C9A99" w14:textId="77777777" w:rsidR="00E069C8" w:rsidRPr="00EF408C" w:rsidRDefault="00E069C8" w:rsidP="00EF408C">
      <w:pPr>
        <w:pStyle w:val="a9"/>
        <w:spacing w:line="240" w:lineRule="auto"/>
        <w:rPr>
          <w:sz w:val="24"/>
          <w:szCs w:val="24"/>
        </w:rPr>
      </w:pPr>
      <w:r w:rsidRPr="00EF408C">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4273D2D2" w14:textId="77777777" w:rsidR="00E069C8" w:rsidRPr="00EF408C" w:rsidRDefault="00E069C8" w:rsidP="00EF408C">
      <w:pPr>
        <w:pStyle w:val="a9"/>
        <w:spacing w:line="240" w:lineRule="auto"/>
        <w:rPr>
          <w:sz w:val="24"/>
          <w:szCs w:val="24"/>
        </w:rPr>
      </w:pPr>
      <w:r w:rsidRPr="00EF408C">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14:paraId="706BAA10" w14:textId="77777777" w:rsidR="00E069C8" w:rsidRPr="00EF408C" w:rsidRDefault="00E069C8" w:rsidP="00EF408C">
      <w:pPr>
        <w:pStyle w:val="a9"/>
        <w:spacing w:line="240" w:lineRule="auto"/>
        <w:rPr>
          <w:sz w:val="24"/>
          <w:szCs w:val="24"/>
        </w:rPr>
      </w:pPr>
      <w:r w:rsidRPr="00EF408C">
        <w:rPr>
          <w:sz w:val="24"/>
          <w:szCs w:val="24"/>
        </w:rPr>
        <w:t>Воздух — смесь газов. Свойства воздуха. Значение воздуха для растений, животных, человека.</w:t>
      </w:r>
    </w:p>
    <w:p w14:paraId="6D68179A" w14:textId="77777777" w:rsidR="00E069C8" w:rsidRPr="00EF408C" w:rsidRDefault="00E069C8" w:rsidP="00EF408C">
      <w:pPr>
        <w:pStyle w:val="a9"/>
        <w:spacing w:line="240" w:lineRule="auto"/>
        <w:rPr>
          <w:sz w:val="24"/>
          <w:szCs w:val="24"/>
        </w:rPr>
      </w:pPr>
      <w:r w:rsidRPr="00EF408C">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14:paraId="4D5E6F72" w14:textId="77777777" w:rsidR="00E069C8" w:rsidRPr="00EF408C" w:rsidRDefault="00E069C8" w:rsidP="00EF408C">
      <w:pPr>
        <w:pStyle w:val="a9"/>
        <w:spacing w:line="240" w:lineRule="auto"/>
        <w:rPr>
          <w:sz w:val="24"/>
          <w:szCs w:val="24"/>
        </w:rPr>
      </w:pPr>
      <w:r w:rsidRPr="00EF408C">
        <w:rPr>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3AE65609" w14:textId="77777777" w:rsidR="00E069C8" w:rsidRPr="00EF408C" w:rsidRDefault="00E069C8" w:rsidP="00EF408C">
      <w:pPr>
        <w:pStyle w:val="a9"/>
        <w:spacing w:line="240" w:lineRule="auto"/>
        <w:rPr>
          <w:sz w:val="24"/>
          <w:szCs w:val="24"/>
        </w:rPr>
      </w:pPr>
      <w:r w:rsidRPr="00EF408C">
        <w:rPr>
          <w:sz w:val="24"/>
          <w:szCs w:val="24"/>
        </w:rPr>
        <w:t>Почва, её состав, значение для живой природы и для хозяйственной жизни человека.</w:t>
      </w:r>
    </w:p>
    <w:p w14:paraId="317F6725" w14:textId="77777777" w:rsidR="00E069C8" w:rsidRPr="00EF408C" w:rsidRDefault="00E069C8" w:rsidP="00EF408C">
      <w:pPr>
        <w:pStyle w:val="a9"/>
        <w:spacing w:line="240" w:lineRule="auto"/>
        <w:rPr>
          <w:sz w:val="24"/>
          <w:szCs w:val="24"/>
        </w:rPr>
      </w:pPr>
      <w:r w:rsidRPr="00EF408C">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7FA4C20A" w14:textId="77777777" w:rsidR="00E069C8" w:rsidRPr="00EF408C" w:rsidRDefault="00E069C8" w:rsidP="00EF408C">
      <w:pPr>
        <w:pStyle w:val="a9"/>
        <w:spacing w:line="240" w:lineRule="auto"/>
        <w:rPr>
          <w:sz w:val="24"/>
          <w:szCs w:val="24"/>
        </w:rPr>
      </w:pPr>
      <w:r w:rsidRPr="00EF408C">
        <w:rPr>
          <w:sz w:val="24"/>
          <w:szCs w:val="24"/>
        </w:rPr>
        <w:t>Грибы: съедобные и ядовитые. Правила сбора грибов.</w:t>
      </w:r>
    </w:p>
    <w:p w14:paraId="6EB50466" w14:textId="77777777" w:rsidR="00E069C8" w:rsidRPr="00EF408C" w:rsidRDefault="00E069C8" w:rsidP="00EF408C">
      <w:pPr>
        <w:pStyle w:val="a9"/>
        <w:spacing w:line="240" w:lineRule="auto"/>
        <w:rPr>
          <w:sz w:val="24"/>
          <w:szCs w:val="24"/>
        </w:rPr>
      </w:pPr>
      <w:r w:rsidRPr="00EF408C">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3176A62E" w14:textId="77777777" w:rsidR="00E069C8" w:rsidRPr="00EF408C" w:rsidRDefault="00E069C8" w:rsidP="00EF408C">
      <w:pPr>
        <w:pStyle w:val="a9"/>
        <w:spacing w:line="240" w:lineRule="auto"/>
        <w:rPr>
          <w:sz w:val="24"/>
          <w:szCs w:val="24"/>
        </w:rPr>
      </w:pPr>
      <w:r w:rsidRPr="00EF408C">
        <w:rPr>
          <w:sz w:val="24"/>
          <w:szCs w:val="24"/>
        </w:rPr>
        <w:t>Лес, луг, водоём — единство живой и неживой природы (солнечный свет, воздух, вода, почва, растения, животные</w:t>
      </w:r>
      <w:proofErr w:type="gramStart"/>
      <w:r w:rsidRPr="00EF408C">
        <w:rPr>
          <w:sz w:val="24"/>
          <w:szCs w:val="24"/>
        </w:rPr>
        <w:t>).</w:t>
      </w:r>
      <w:r w:rsidRPr="00EF408C">
        <w:rPr>
          <w:i/>
          <w:sz w:val="24"/>
          <w:szCs w:val="24"/>
        </w:rPr>
        <w:t>Круговорот</w:t>
      </w:r>
      <w:proofErr w:type="gramEnd"/>
      <w:r w:rsidRPr="00EF408C">
        <w:rPr>
          <w:i/>
          <w:sz w:val="24"/>
          <w:szCs w:val="24"/>
        </w:rPr>
        <w:t xml:space="preserve">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F408C">
        <w:rPr>
          <w:sz w:val="24"/>
          <w:szCs w:val="24"/>
        </w:rPr>
        <w:t>.</w:t>
      </w:r>
    </w:p>
    <w:p w14:paraId="2FD2068F" w14:textId="77777777" w:rsidR="00E069C8" w:rsidRPr="00EF408C" w:rsidRDefault="00E069C8" w:rsidP="00EF408C">
      <w:pPr>
        <w:pStyle w:val="a9"/>
        <w:spacing w:line="240" w:lineRule="auto"/>
        <w:rPr>
          <w:sz w:val="24"/>
          <w:szCs w:val="24"/>
        </w:rPr>
      </w:pPr>
      <w:r w:rsidRPr="00EF408C">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2752593E" w14:textId="77777777" w:rsidR="00E069C8" w:rsidRPr="00EF408C" w:rsidRDefault="00E069C8" w:rsidP="00EF408C">
      <w:pPr>
        <w:pStyle w:val="a9"/>
        <w:spacing w:line="240" w:lineRule="auto"/>
        <w:rPr>
          <w:sz w:val="24"/>
          <w:szCs w:val="24"/>
        </w:rPr>
      </w:pPr>
      <w:r w:rsidRPr="00EF408C">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1D366955" w14:textId="77777777" w:rsidR="00E069C8" w:rsidRPr="00EF408C" w:rsidRDefault="00E069C8" w:rsidP="00EF408C">
      <w:pPr>
        <w:pStyle w:val="a9"/>
        <w:spacing w:line="240" w:lineRule="auto"/>
        <w:rPr>
          <w:sz w:val="24"/>
          <w:szCs w:val="24"/>
        </w:rPr>
      </w:pPr>
      <w:r w:rsidRPr="00EF408C">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4B739222" w14:textId="77777777" w:rsidR="00EA5376" w:rsidRPr="00EF408C" w:rsidRDefault="00E069C8" w:rsidP="00EA5376">
      <w:pPr>
        <w:pStyle w:val="a9"/>
        <w:spacing w:line="240" w:lineRule="auto"/>
        <w:rPr>
          <w:sz w:val="24"/>
          <w:szCs w:val="24"/>
        </w:rPr>
      </w:pPr>
      <w:r w:rsidRPr="00EF408C">
        <w:rPr>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w:t>
      </w:r>
      <w:r w:rsidRPr="00EF408C">
        <w:rPr>
          <w:sz w:val="24"/>
          <w:szCs w:val="24"/>
        </w:rPr>
        <w:lastRenderedPageBreak/>
        <w:t>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2BB9FB4B" w14:textId="77777777" w:rsidR="00E069C8" w:rsidRPr="00EF408C" w:rsidRDefault="00E069C8" w:rsidP="00EA5376">
      <w:pPr>
        <w:pStyle w:val="a9"/>
        <w:spacing w:line="240" w:lineRule="auto"/>
        <w:ind w:firstLine="0"/>
        <w:jc w:val="center"/>
        <w:rPr>
          <w:b/>
          <w:i/>
          <w:sz w:val="24"/>
          <w:szCs w:val="24"/>
        </w:rPr>
      </w:pPr>
      <w:bookmarkStart w:id="134" w:name="bookmark136"/>
      <w:r w:rsidRPr="00EF408C">
        <w:rPr>
          <w:b/>
          <w:i/>
          <w:sz w:val="24"/>
          <w:szCs w:val="24"/>
        </w:rPr>
        <w:t>Человек и общество</w:t>
      </w:r>
      <w:bookmarkEnd w:id="134"/>
    </w:p>
    <w:p w14:paraId="18EA3707" w14:textId="77777777" w:rsidR="00E069C8" w:rsidRPr="00EF408C" w:rsidRDefault="00E069C8" w:rsidP="00EF408C">
      <w:pPr>
        <w:pStyle w:val="a9"/>
        <w:spacing w:line="240" w:lineRule="auto"/>
        <w:rPr>
          <w:sz w:val="24"/>
          <w:szCs w:val="24"/>
        </w:rPr>
      </w:pPr>
      <w:r w:rsidRPr="00EF408C">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6C4DC5A8" w14:textId="77777777" w:rsidR="00E069C8" w:rsidRPr="00EF408C" w:rsidRDefault="00E069C8" w:rsidP="00EF408C">
      <w:pPr>
        <w:pStyle w:val="a9"/>
        <w:spacing w:line="240" w:lineRule="auto"/>
        <w:rPr>
          <w:sz w:val="24"/>
          <w:szCs w:val="24"/>
        </w:rPr>
      </w:pPr>
      <w:r w:rsidRPr="00EF408C">
        <w:rPr>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F408C">
        <w:rPr>
          <w:i/>
          <w:sz w:val="24"/>
          <w:szCs w:val="24"/>
        </w:rPr>
        <w:t>Внутренний мир человека: общее представление о человеческих свойствах и качествах</w:t>
      </w:r>
      <w:r w:rsidRPr="00EF408C">
        <w:rPr>
          <w:sz w:val="24"/>
          <w:szCs w:val="24"/>
        </w:rPr>
        <w:t>.</w:t>
      </w:r>
    </w:p>
    <w:p w14:paraId="7EA4AE1F" w14:textId="77777777" w:rsidR="00E069C8" w:rsidRPr="00EF408C" w:rsidRDefault="00E069C8" w:rsidP="00EF408C">
      <w:pPr>
        <w:pStyle w:val="a9"/>
        <w:spacing w:line="240" w:lineRule="auto"/>
        <w:rPr>
          <w:sz w:val="24"/>
          <w:szCs w:val="24"/>
        </w:rPr>
      </w:pPr>
      <w:r w:rsidRPr="00EF408C">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F408C">
        <w:rPr>
          <w:i/>
          <w:sz w:val="24"/>
          <w:szCs w:val="24"/>
        </w:rPr>
        <w:t>Хозяйство семьи</w:t>
      </w:r>
      <w:r w:rsidRPr="00EF408C">
        <w:rPr>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0EB8D147" w14:textId="77777777" w:rsidR="00E069C8" w:rsidRPr="00EF408C" w:rsidRDefault="00E069C8" w:rsidP="00EF408C">
      <w:pPr>
        <w:pStyle w:val="a9"/>
        <w:spacing w:line="240" w:lineRule="auto"/>
        <w:rPr>
          <w:sz w:val="24"/>
          <w:szCs w:val="24"/>
        </w:rPr>
      </w:pPr>
      <w:r w:rsidRPr="00EF408C">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14:paraId="63414790" w14:textId="77777777" w:rsidR="00E069C8" w:rsidRPr="00EF408C" w:rsidRDefault="00E069C8" w:rsidP="00EF408C">
      <w:pPr>
        <w:pStyle w:val="a9"/>
        <w:spacing w:line="240" w:lineRule="auto"/>
        <w:rPr>
          <w:sz w:val="24"/>
          <w:szCs w:val="24"/>
        </w:rPr>
      </w:pPr>
      <w:r w:rsidRPr="00EF408C">
        <w:rPr>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5A63570C" w14:textId="77777777" w:rsidR="00E069C8" w:rsidRPr="00EF408C" w:rsidRDefault="00E069C8" w:rsidP="00EF408C">
      <w:pPr>
        <w:pStyle w:val="a9"/>
        <w:spacing w:line="240" w:lineRule="auto"/>
        <w:rPr>
          <w:sz w:val="24"/>
          <w:szCs w:val="24"/>
        </w:rPr>
      </w:pPr>
      <w:r w:rsidRPr="00EF408C">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300F4B3D" w14:textId="77777777" w:rsidR="00E069C8" w:rsidRPr="00EF408C" w:rsidRDefault="00E069C8" w:rsidP="00EF408C">
      <w:pPr>
        <w:pStyle w:val="a9"/>
        <w:spacing w:line="240" w:lineRule="auto"/>
        <w:rPr>
          <w:sz w:val="24"/>
          <w:szCs w:val="24"/>
        </w:rPr>
      </w:pPr>
      <w:r w:rsidRPr="00EF408C">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EF408C">
        <w:rPr>
          <w:i/>
          <w:sz w:val="24"/>
          <w:szCs w:val="24"/>
        </w:rPr>
        <w:t>Средства связи: почта, телеграф, телефон, электронная почта, аудио- и видеочаты, форум</w:t>
      </w:r>
      <w:r w:rsidRPr="00EF408C">
        <w:rPr>
          <w:sz w:val="24"/>
          <w:szCs w:val="24"/>
        </w:rPr>
        <w:t>.</w:t>
      </w:r>
    </w:p>
    <w:p w14:paraId="55C641DE" w14:textId="77777777" w:rsidR="00E069C8" w:rsidRPr="00EF408C" w:rsidRDefault="00E069C8" w:rsidP="00EF408C">
      <w:pPr>
        <w:pStyle w:val="a9"/>
        <w:spacing w:line="240" w:lineRule="auto"/>
        <w:rPr>
          <w:i/>
          <w:sz w:val="24"/>
          <w:szCs w:val="24"/>
        </w:rPr>
      </w:pPr>
      <w:r w:rsidRPr="00EF408C">
        <w:rPr>
          <w:i/>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14:paraId="31D9D244" w14:textId="77777777" w:rsidR="00E069C8" w:rsidRPr="00EF408C" w:rsidRDefault="00E069C8" w:rsidP="00EF408C">
      <w:pPr>
        <w:pStyle w:val="a9"/>
        <w:spacing w:line="240" w:lineRule="auto"/>
        <w:rPr>
          <w:sz w:val="24"/>
          <w:szCs w:val="24"/>
        </w:rPr>
      </w:pPr>
      <w:r w:rsidRPr="00EF408C">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14:paraId="0C6454C5" w14:textId="77777777" w:rsidR="00E069C8" w:rsidRPr="00EF408C" w:rsidRDefault="00E069C8" w:rsidP="00EF408C">
      <w:pPr>
        <w:pStyle w:val="a9"/>
        <w:spacing w:line="240" w:lineRule="auto"/>
        <w:rPr>
          <w:sz w:val="24"/>
          <w:szCs w:val="24"/>
        </w:rPr>
      </w:pPr>
      <w:r w:rsidRPr="00EF408C">
        <w:rPr>
          <w:sz w:val="24"/>
          <w:szCs w:val="24"/>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14:paraId="0014C9C9" w14:textId="77777777" w:rsidR="00E069C8" w:rsidRPr="00EF408C" w:rsidRDefault="00E069C8" w:rsidP="00EF408C">
      <w:pPr>
        <w:pStyle w:val="a9"/>
        <w:spacing w:line="240" w:lineRule="auto"/>
        <w:rPr>
          <w:sz w:val="24"/>
          <w:szCs w:val="24"/>
        </w:rPr>
      </w:pPr>
      <w:r w:rsidRPr="00EF408C">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388DCAAF" w14:textId="77777777" w:rsidR="00E069C8" w:rsidRPr="00EF408C" w:rsidRDefault="00E069C8" w:rsidP="00EF408C">
      <w:pPr>
        <w:pStyle w:val="a9"/>
        <w:spacing w:line="240" w:lineRule="auto"/>
        <w:rPr>
          <w:sz w:val="24"/>
          <w:szCs w:val="24"/>
        </w:rPr>
      </w:pPr>
      <w:r w:rsidRPr="00EF408C">
        <w:rPr>
          <w:sz w:val="24"/>
          <w:szCs w:val="24"/>
        </w:rPr>
        <w:t>Россия на карте, государственная граница России.</w:t>
      </w:r>
    </w:p>
    <w:p w14:paraId="32A56AED" w14:textId="77777777" w:rsidR="00E069C8" w:rsidRPr="00EF408C" w:rsidRDefault="00E069C8" w:rsidP="00EF408C">
      <w:pPr>
        <w:pStyle w:val="a9"/>
        <w:spacing w:line="240" w:lineRule="auto"/>
        <w:rPr>
          <w:sz w:val="24"/>
          <w:szCs w:val="24"/>
        </w:rPr>
      </w:pPr>
      <w:r w:rsidRPr="00EF408C">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0F03D4ED" w14:textId="77777777" w:rsidR="00E069C8" w:rsidRPr="00EF408C" w:rsidRDefault="00E069C8" w:rsidP="00EF408C">
      <w:pPr>
        <w:pStyle w:val="a9"/>
        <w:spacing w:line="240" w:lineRule="auto"/>
        <w:rPr>
          <w:sz w:val="24"/>
          <w:szCs w:val="24"/>
        </w:rPr>
      </w:pPr>
      <w:r w:rsidRPr="00EF408C">
        <w:rPr>
          <w:sz w:val="24"/>
          <w:szCs w:val="24"/>
        </w:rPr>
        <w:t xml:space="preserve">Города России. Санкт-Петербург: достопримечательности (Зимний дворец, памятник </w:t>
      </w:r>
      <w:r w:rsidRPr="00EF408C">
        <w:rPr>
          <w:sz w:val="24"/>
          <w:szCs w:val="24"/>
        </w:rPr>
        <w:lastRenderedPageBreak/>
        <w:t xml:space="preserve">Петру </w:t>
      </w:r>
      <w:r w:rsidR="0087559A" w:rsidRPr="00EF408C">
        <w:rPr>
          <w:sz w:val="24"/>
          <w:szCs w:val="24"/>
          <w:lang w:val="en-US"/>
        </w:rPr>
        <w:t>I</w:t>
      </w:r>
      <w:r w:rsidRPr="00EF408C">
        <w:rPr>
          <w:sz w:val="24"/>
          <w:szCs w:val="24"/>
        </w:rPr>
        <w:t xml:space="preserve"> — Медный всадник, </w:t>
      </w:r>
      <w:r w:rsidRPr="00EF408C">
        <w:rPr>
          <w:i/>
          <w:sz w:val="24"/>
          <w:szCs w:val="24"/>
        </w:rPr>
        <w:t xml:space="preserve">разводные мосты через Неву </w:t>
      </w:r>
      <w:r w:rsidRPr="00EF408C">
        <w:rPr>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210C3EDF" w14:textId="77777777" w:rsidR="00E069C8" w:rsidRPr="00EF408C" w:rsidRDefault="00E069C8" w:rsidP="00EF408C">
      <w:pPr>
        <w:pStyle w:val="a9"/>
        <w:spacing w:line="240" w:lineRule="auto"/>
        <w:rPr>
          <w:sz w:val="24"/>
          <w:szCs w:val="24"/>
        </w:rPr>
      </w:pPr>
      <w:r w:rsidRPr="00EF408C">
        <w:rPr>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6DD4C262" w14:textId="77777777" w:rsidR="00E069C8" w:rsidRPr="00EF408C" w:rsidRDefault="00E069C8" w:rsidP="00EF408C">
      <w:pPr>
        <w:pStyle w:val="a9"/>
        <w:spacing w:line="240" w:lineRule="auto"/>
        <w:rPr>
          <w:sz w:val="24"/>
          <w:szCs w:val="24"/>
        </w:rPr>
      </w:pPr>
      <w:r w:rsidRPr="00EF408C">
        <w:rPr>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16320D7C" w14:textId="77777777" w:rsidR="00E069C8" w:rsidRPr="00EF408C" w:rsidRDefault="00E069C8" w:rsidP="00EF408C">
      <w:pPr>
        <w:pStyle w:val="a9"/>
        <w:spacing w:line="240" w:lineRule="auto"/>
        <w:rPr>
          <w:sz w:val="24"/>
          <w:szCs w:val="24"/>
        </w:rPr>
      </w:pPr>
      <w:r w:rsidRPr="00EF408C">
        <w:rPr>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193C0678" w14:textId="77777777" w:rsidR="00E069C8" w:rsidRPr="00EF408C" w:rsidRDefault="00E069C8" w:rsidP="00EF408C">
      <w:pPr>
        <w:pStyle w:val="a9"/>
        <w:spacing w:line="240" w:lineRule="auto"/>
        <w:rPr>
          <w:sz w:val="24"/>
          <w:szCs w:val="24"/>
        </w:rPr>
      </w:pPr>
      <w:r w:rsidRPr="00EF408C">
        <w:rPr>
          <w:sz w:val="24"/>
          <w:szCs w:val="24"/>
        </w:rPr>
        <w:t xml:space="preserve">Страны и народы мира. Общее представление о многообразии стран, народов, религий на Земле. </w:t>
      </w:r>
      <w:r w:rsidRPr="00EF408C">
        <w:rPr>
          <w:i/>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14:paraId="2ED0FAD1" w14:textId="77777777" w:rsidR="00E069C8" w:rsidRPr="00EF408C" w:rsidRDefault="00E069C8" w:rsidP="00EA5376">
      <w:pPr>
        <w:pStyle w:val="a9"/>
        <w:spacing w:line="240" w:lineRule="auto"/>
        <w:jc w:val="center"/>
        <w:rPr>
          <w:b/>
          <w:i/>
          <w:sz w:val="24"/>
          <w:szCs w:val="24"/>
        </w:rPr>
      </w:pPr>
      <w:bookmarkStart w:id="135" w:name="bookmark137"/>
      <w:r w:rsidRPr="00EF408C">
        <w:rPr>
          <w:b/>
          <w:i/>
          <w:sz w:val="24"/>
          <w:szCs w:val="24"/>
        </w:rPr>
        <w:t>Правила безопасной жизни</w:t>
      </w:r>
      <w:bookmarkEnd w:id="135"/>
    </w:p>
    <w:p w14:paraId="2232F9DF" w14:textId="77777777" w:rsidR="00E069C8" w:rsidRPr="00EF408C" w:rsidRDefault="00E069C8" w:rsidP="00EF408C">
      <w:pPr>
        <w:pStyle w:val="a9"/>
        <w:spacing w:line="240" w:lineRule="auto"/>
        <w:rPr>
          <w:sz w:val="24"/>
          <w:szCs w:val="24"/>
        </w:rPr>
      </w:pPr>
      <w:r w:rsidRPr="00EF408C">
        <w:rPr>
          <w:sz w:val="24"/>
          <w:szCs w:val="24"/>
        </w:rPr>
        <w:t>Ценность здоровья и здорового образа жизни.</w:t>
      </w:r>
    </w:p>
    <w:p w14:paraId="18A8A09A" w14:textId="77777777" w:rsidR="00E069C8" w:rsidRPr="00EF408C" w:rsidRDefault="00E069C8" w:rsidP="00EF408C">
      <w:pPr>
        <w:pStyle w:val="a9"/>
        <w:spacing w:line="240" w:lineRule="auto"/>
        <w:rPr>
          <w:sz w:val="24"/>
          <w:szCs w:val="24"/>
        </w:rPr>
      </w:pPr>
      <w:r w:rsidRPr="00EF408C">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EF408C">
        <w:rPr>
          <w:i/>
          <w:sz w:val="24"/>
          <w:szCs w:val="24"/>
        </w:rPr>
        <w:t>(ушиб, порез, ожог), обмораживании, перегреве</w:t>
      </w:r>
      <w:r w:rsidRPr="00EF408C">
        <w:rPr>
          <w:sz w:val="24"/>
          <w:szCs w:val="24"/>
        </w:rPr>
        <w:t>.</w:t>
      </w:r>
    </w:p>
    <w:p w14:paraId="1825FD74" w14:textId="77777777" w:rsidR="00E069C8" w:rsidRPr="00EF408C" w:rsidRDefault="00E069C8" w:rsidP="00EF408C">
      <w:pPr>
        <w:pStyle w:val="a9"/>
        <w:spacing w:line="240" w:lineRule="auto"/>
        <w:rPr>
          <w:sz w:val="24"/>
          <w:szCs w:val="24"/>
        </w:rPr>
      </w:pPr>
      <w:r w:rsidRPr="00EF408C">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14:paraId="047905E3" w14:textId="77777777" w:rsidR="00E069C8" w:rsidRPr="00EF408C" w:rsidRDefault="00E069C8" w:rsidP="00EF408C">
      <w:pPr>
        <w:pStyle w:val="a9"/>
        <w:spacing w:line="240" w:lineRule="auto"/>
        <w:rPr>
          <w:sz w:val="24"/>
          <w:szCs w:val="24"/>
        </w:rPr>
      </w:pPr>
      <w:r w:rsidRPr="00EF408C">
        <w:rPr>
          <w:sz w:val="24"/>
          <w:szCs w:val="24"/>
        </w:rPr>
        <w:t>Правила безопасного поведения в природе.</w:t>
      </w:r>
    </w:p>
    <w:p w14:paraId="31E39887" w14:textId="77777777" w:rsidR="00EA5376" w:rsidRDefault="00E069C8" w:rsidP="00EA5376">
      <w:pPr>
        <w:pStyle w:val="a9"/>
        <w:spacing w:line="240" w:lineRule="auto"/>
        <w:rPr>
          <w:sz w:val="24"/>
          <w:szCs w:val="24"/>
        </w:rPr>
      </w:pPr>
      <w:r w:rsidRPr="00EF408C">
        <w:rPr>
          <w:sz w:val="24"/>
          <w:szCs w:val="24"/>
        </w:rPr>
        <w:t>Забота о здоровье и безопасности окружающих людей — нравственный долг каждого человека.</w:t>
      </w:r>
      <w:bookmarkStart w:id="136" w:name="bookmark138"/>
    </w:p>
    <w:p w14:paraId="035F3C54" w14:textId="77777777" w:rsidR="00EA5376" w:rsidRDefault="00EA5376" w:rsidP="00EA5376">
      <w:pPr>
        <w:pStyle w:val="a9"/>
        <w:spacing w:line="240" w:lineRule="auto"/>
        <w:rPr>
          <w:sz w:val="24"/>
          <w:szCs w:val="24"/>
        </w:rPr>
      </w:pPr>
    </w:p>
    <w:p w14:paraId="779A085A" w14:textId="77777777" w:rsidR="00BA50B4" w:rsidRPr="00EA5376" w:rsidRDefault="00E069C8" w:rsidP="00EA5376">
      <w:pPr>
        <w:pStyle w:val="a9"/>
        <w:spacing w:line="240" w:lineRule="auto"/>
        <w:ind w:firstLine="0"/>
        <w:rPr>
          <w:b/>
          <w:sz w:val="24"/>
          <w:szCs w:val="24"/>
        </w:rPr>
      </w:pPr>
      <w:r w:rsidRPr="00EA5376">
        <w:rPr>
          <w:b/>
          <w:sz w:val="24"/>
        </w:rPr>
        <w:t xml:space="preserve">2.2.2.6. </w:t>
      </w:r>
      <w:bookmarkStart w:id="137" w:name="_Toc288394090"/>
      <w:bookmarkStart w:id="138" w:name="_Toc288410557"/>
      <w:bookmarkStart w:id="139" w:name="_Toc288410686"/>
      <w:bookmarkStart w:id="140" w:name="_Toc294246103"/>
      <w:bookmarkStart w:id="141" w:name="bookmark139"/>
      <w:bookmarkEnd w:id="136"/>
      <w:r w:rsidR="00BA50B4" w:rsidRPr="00EA5376">
        <w:rPr>
          <w:b/>
          <w:sz w:val="24"/>
        </w:rPr>
        <w:t xml:space="preserve">Основы </w:t>
      </w:r>
      <w:bookmarkEnd w:id="137"/>
      <w:bookmarkEnd w:id="138"/>
      <w:bookmarkEnd w:id="139"/>
      <w:r w:rsidR="00BA50B4" w:rsidRPr="00EA5376">
        <w:rPr>
          <w:b/>
          <w:sz w:val="24"/>
        </w:rPr>
        <w:t>религиозных культур и светской этики</w:t>
      </w:r>
      <w:bookmarkEnd w:id="140"/>
    </w:p>
    <w:p w14:paraId="6B3F5A7B" w14:textId="77777777" w:rsidR="00BA50B4" w:rsidRPr="00BA50B4" w:rsidRDefault="00BA50B4" w:rsidP="00BA50B4">
      <w:pPr>
        <w:spacing w:line="240" w:lineRule="auto"/>
        <w:ind w:firstLine="709"/>
        <w:jc w:val="both"/>
        <w:rPr>
          <w:b/>
          <w:sz w:val="24"/>
          <w:szCs w:val="24"/>
        </w:rPr>
      </w:pPr>
      <w:r w:rsidRPr="00BA50B4">
        <w:rPr>
          <w:b/>
          <w:sz w:val="24"/>
          <w:szCs w:val="24"/>
        </w:rPr>
        <w:t>Основное содержание предметной области</w:t>
      </w:r>
    </w:p>
    <w:p w14:paraId="787F0F33" w14:textId="77777777" w:rsidR="00BA50B4" w:rsidRPr="00BA50B4" w:rsidRDefault="00BA50B4" w:rsidP="00BA50B4">
      <w:pPr>
        <w:spacing w:line="240" w:lineRule="auto"/>
        <w:ind w:firstLine="709"/>
        <w:jc w:val="both"/>
        <w:rPr>
          <w:sz w:val="24"/>
          <w:szCs w:val="24"/>
        </w:rPr>
      </w:pPr>
      <w:r w:rsidRPr="00BA50B4">
        <w:rPr>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14:paraId="3D7714BC" w14:textId="77777777" w:rsidR="00BA50B4" w:rsidRPr="00BA50B4" w:rsidRDefault="00BA50B4" w:rsidP="00EA5376">
      <w:pPr>
        <w:spacing w:line="240" w:lineRule="auto"/>
        <w:ind w:firstLine="709"/>
        <w:rPr>
          <w:b/>
          <w:sz w:val="24"/>
          <w:szCs w:val="24"/>
        </w:rPr>
      </w:pPr>
      <w:r w:rsidRPr="00BA50B4">
        <w:rPr>
          <w:b/>
          <w:sz w:val="24"/>
          <w:szCs w:val="24"/>
        </w:rPr>
        <w:t>Основы православной культуры</w:t>
      </w:r>
    </w:p>
    <w:p w14:paraId="1C6337DB" w14:textId="77777777" w:rsidR="00BA50B4" w:rsidRPr="00BA50B4" w:rsidRDefault="00BA50B4" w:rsidP="00BA50B4">
      <w:pPr>
        <w:spacing w:line="240" w:lineRule="auto"/>
        <w:ind w:firstLine="709"/>
        <w:jc w:val="both"/>
        <w:rPr>
          <w:sz w:val="24"/>
          <w:szCs w:val="24"/>
        </w:rPr>
      </w:pPr>
      <w:r w:rsidRPr="00BA50B4">
        <w:rPr>
          <w:sz w:val="24"/>
          <w:szCs w:val="24"/>
        </w:rPr>
        <w:t>Россия – наша Родина.</w:t>
      </w:r>
    </w:p>
    <w:p w14:paraId="256291F2" w14:textId="77777777" w:rsidR="00BA50B4" w:rsidRPr="00BA50B4" w:rsidRDefault="00BA50B4" w:rsidP="00BA50B4">
      <w:pPr>
        <w:spacing w:line="240" w:lineRule="auto"/>
        <w:ind w:firstLine="709"/>
        <w:jc w:val="both"/>
        <w:rPr>
          <w:sz w:val="24"/>
          <w:szCs w:val="24"/>
        </w:rPr>
      </w:pPr>
      <w:r w:rsidRPr="00BA50B4">
        <w:rPr>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w:t>
      </w:r>
      <w:r w:rsidRPr="00BA50B4">
        <w:rPr>
          <w:sz w:val="24"/>
          <w:szCs w:val="24"/>
        </w:rPr>
        <w:lastRenderedPageBreak/>
        <w:t>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5185AC08" w14:textId="77777777" w:rsidR="00BA50B4" w:rsidRPr="00BA50B4" w:rsidRDefault="00BA50B4" w:rsidP="00BA50B4">
      <w:pPr>
        <w:spacing w:line="240" w:lineRule="auto"/>
        <w:ind w:firstLine="709"/>
        <w:jc w:val="both"/>
        <w:rPr>
          <w:sz w:val="24"/>
          <w:szCs w:val="24"/>
        </w:rPr>
      </w:pPr>
      <w:r w:rsidRPr="00BA50B4">
        <w:rPr>
          <w:sz w:val="24"/>
          <w:szCs w:val="24"/>
        </w:rPr>
        <w:t>Любовь и уважение к Отечеству. Патриотизм многонационального и многоконфессионального народа России.</w:t>
      </w:r>
    </w:p>
    <w:p w14:paraId="102594D0" w14:textId="77777777" w:rsidR="00BA50B4" w:rsidRPr="00BA50B4" w:rsidRDefault="00BA50B4" w:rsidP="00EA5376">
      <w:pPr>
        <w:spacing w:line="240" w:lineRule="auto"/>
        <w:ind w:firstLine="709"/>
        <w:rPr>
          <w:b/>
          <w:sz w:val="24"/>
          <w:szCs w:val="24"/>
        </w:rPr>
      </w:pPr>
      <w:r w:rsidRPr="00BA50B4">
        <w:rPr>
          <w:b/>
          <w:sz w:val="24"/>
          <w:szCs w:val="24"/>
        </w:rPr>
        <w:t>Основы исламской культуры</w:t>
      </w:r>
    </w:p>
    <w:p w14:paraId="0CCAA43E" w14:textId="77777777" w:rsidR="00BA50B4" w:rsidRPr="00BA50B4" w:rsidRDefault="00BA50B4" w:rsidP="00BA50B4">
      <w:pPr>
        <w:spacing w:line="240" w:lineRule="auto"/>
        <w:ind w:firstLine="709"/>
        <w:jc w:val="both"/>
        <w:rPr>
          <w:sz w:val="24"/>
          <w:szCs w:val="24"/>
        </w:rPr>
      </w:pPr>
      <w:r w:rsidRPr="00BA50B4">
        <w:rPr>
          <w:sz w:val="24"/>
          <w:szCs w:val="24"/>
        </w:rPr>
        <w:t>Россия – наша Родина.</w:t>
      </w:r>
    </w:p>
    <w:p w14:paraId="550B863C" w14:textId="77777777" w:rsidR="00BA50B4" w:rsidRPr="00BA50B4" w:rsidRDefault="00BA50B4" w:rsidP="00BA50B4">
      <w:pPr>
        <w:spacing w:line="240" w:lineRule="auto"/>
        <w:ind w:firstLine="709"/>
        <w:jc w:val="both"/>
        <w:rPr>
          <w:sz w:val="24"/>
          <w:szCs w:val="24"/>
        </w:rPr>
      </w:pPr>
      <w:r w:rsidRPr="00BA50B4">
        <w:rPr>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14:paraId="36298FFA" w14:textId="77777777" w:rsidR="00BA50B4" w:rsidRPr="00BA50B4" w:rsidRDefault="00BA50B4" w:rsidP="00BA50B4">
      <w:pPr>
        <w:spacing w:line="240" w:lineRule="auto"/>
        <w:ind w:firstLine="709"/>
        <w:jc w:val="both"/>
        <w:rPr>
          <w:sz w:val="24"/>
          <w:szCs w:val="24"/>
        </w:rPr>
      </w:pPr>
      <w:r w:rsidRPr="00BA50B4">
        <w:rPr>
          <w:sz w:val="24"/>
          <w:szCs w:val="24"/>
        </w:rPr>
        <w:t>Любовь и уважение к Отечеству. Патриотизм многонационального и многоконфессионального народа России.</w:t>
      </w:r>
    </w:p>
    <w:p w14:paraId="73853E09" w14:textId="77777777" w:rsidR="00BA50B4" w:rsidRPr="00BA50B4" w:rsidRDefault="00BA50B4" w:rsidP="00EA5376">
      <w:pPr>
        <w:spacing w:line="240" w:lineRule="auto"/>
        <w:ind w:firstLine="709"/>
        <w:rPr>
          <w:b/>
          <w:sz w:val="24"/>
          <w:szCs w:val="24"/>
        </w:rPr>
      </w:pPr>
      <w:r w:rsidRPr="00BA50B4">
        <w:rPr>
          <w:b/>
          <w:sz w:val="24"/>
          <w:szCs w:val="24"/>
        </w:rPr>
        <w:t>Основы буддийской культуры</w:t>
      </w:r>
    </w:p>
    <w:p w14:paraId="59A9E5C4" w14:textId="77777777" w:rsidR="00BA50B4" w:rsidRPr="00BA50B4" w:rsidRDefault="00BA50B4" w:rsidP="00BA50B4">
      <w:pPr>
        <w:spacing w:line="240" w:lineRule="auto"/>
        <w:ind w:firstLine="709"/>
        <w:jc w:val="both"/>
        <w:rPr>
          <w:sz w:val="24"/>
          <w:szCs w:val="24"/>
        </w:rPr>
      </w:pPr>
      <w:r w:rsidRPr="00BA50B4">
        <w:rPr>
          <w:sz w:val="24"/>
          <w:szCs w:val="24"/>
        </w:rPr>
        <w:t>Россия – наша Родина.</w:t>
      </w:r>
    </w:p>
    <w:p w14:paraId="65E06BD7" w14:textId="77777777" w:rsidR="00BA50B4" w:rsidRPr="00BA50B4" w:rsidRDefault="00BA50B4" w:rsidP="00BA50B4">
      <w:pPr>
        <w:spacing w:line="240" w:lineRule="auto"/>
        <w:ind w:firstLine="709"/>
        <w:jc w:val="both"/>
        <w:rPr>
          <w:sz w:val="24"/>
          <w:szCs w:val="24"/>
        </w:rPr>
      </w:pPr>
      <w:r w:rsidRPr="00BA50B4">
        <w:rPr>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6D95F690" w14:textId="77777777" w:rsidR="00BA50B4" w:rsidRPr="00BA50B4" w:rsidRDefault="00BA50B4" w:rsidP="00BA50B4">
      <w:pPr>
        <w:spacing w:line="240" w:lineRule="auto"/>
        <w:ind w:firstLine="709"/>
        <w:jc w:val="both"/>
        <w:rPr>
          <w:sz w:val="24"/>
          <w:szCs w:val="24"/>
        </w:rPr>
      </w:pPr>
      <w:r w:rsidRPr="00BA50B4">
        <w:rPr>
          <w:sz w:val="24"/>
          <w:szCs w:val="24"/>
        </w:rPr>
        <w:t>Любовь и уважение к Отечеству. Патриотизм многонационального и многоконфессионального народа России.</w:t>
      </w:r>
    </w:p>
    <w:p w14:paraId="2D20DBE3" w14:textId="77777777" w:rsidR="00BA50B4" w:rsidRPr="00BA50B4" w:rsidRDefault="00BA50B4" w:rsidP="00EA5376">
      <w:pPr>
        <w:spacing w:line="240" w:lineRule="auto"/>
        <w:ind w:firstLine="709"/>
        <w:rPr>
          <w:b/>
          <w:sz w:val="24"/>
          <w:szCs w:val="24"/>
        </w:rPr>
      </w:pPr>
      <w:r w:rsidRPr="00BA50B4">
        <w:rPr>
          <w:b/>
          <w:sz w:val="24"/>
          <w:szCs w:val="24"/>
        </w:rPr>
        <w:t>Основы иудейской культуры</w:t>
      </w:r>
    </w:p>
    <w:p w14:paraId="60A06AC1" w14:textId="77777777" w:rsidR="00BA50B4" w:rsidRPr="00BA50B4" w:rsidRDefault="00BA50B4" w:rsidP="00BA50B4">
      <w:pPr>
        <w:spacing w:line="240" w:lineRule="auto"/>
        <w:ind w:firstLine="709"/>
        <w:jc w:val="both"/>
        <w:rPr>
          <w:sz w:val="24"/>
          <w:szCs w:val="24"/>
        </w:rPr>
      </w:pPr>
      <w:r w:rsidRPr="00BA50B4">
        <w:rPr>
          <w:sz w:val="24"/>
          <w:szCs w:val="24"/>
        </w:rPr>
        <w:t>Россия – наша Родина.</w:t>
      </w:r>
    </w:p>
    <w:p w14:paraId="052C5F69" w14:textId="77777777" w:rsidR="00BA50B4" w:rsidRPr="00BA50B4" w:rsidRDefault="00BA50B4" w:rsidP="00BA50B4">
      <w:pPr>
        <w:spacing w:line="240" w:lineRule="auto"/>
        <w:ind w:firstLine="709"/>
        <w:jc w:val="both"/>
        <w:rPr>
          <w:sz w:val="24"/>
          <w:szCs w:val="24"/>
        </w:rPr>
      </w:pPr>
      <w:r w:rsidRPr="00BA50B4">
        <w:rPr>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14:paraId="1254E4D6" w14:textId="77777777" w:rsidR="00BA50B4" w:rsidRPr="00BA50B4" w:rsidRDefault="00BA50B4" w:rsidP="00BA50B4">
      <w:pPr>
        <w:spacing w:line="240" w:lineRule="auto"/>
        <w:ind w:firstLine="709"/>
        <w:jc w:val="both"/>
        <w:rPr>
          <w:sz w:val="24"/>
          <w:szCs w:val="24"/>
        </w:rPr>
      </w:pPr>
      <w:r w:rsidRPr="00BA50B4">
        <w:rPr>
          <w:sz w:val="24"/>
          <w:szCs w:val="24"/>
        </w:rPr>
        <w:t>Любовь и уважение к Отечеству. Патриотизм многонационального и многоконфессионального народа России.</w:t>
      </w:r>
    </w:p>
    <w:p w14:paraId="5DDBA73A" w14:textId="77777777" w:rsidR="00BA50B4" w:rsidRPr="00BA50B4" w:rsidRDefault="00BA50B4" w:rsidP="00EA5376">
      <w:pPr>
        <w:spacing w:line="240" w:lineRule="auto"/>
        <w:ind w:firstLine="709"/>
        <w:rPr>
          <w:b/>
          <w:sz w:val="24"/>
          <w:szCs w:val="24"/>
        </w:rPr>
      </w:pPr>
      <w:r w:rsidRPr="00BA50B4">
        <w:rPr>
          <w:b/>
          <w:sz w:val="24"/>
          <w:szCs w:val="24"/>
        </w:rPr>
        <w:t>Основы мировых религиозных культур</w:t>
      </w:r>
    </w:p>
    <w:p w14:paraId="4EAB52D5" w14:textId="77777777" w:rsidR="00BA50B4" w:rsidRPr="00BA50B4" w:rsidRDefault="00BA50B4" w:rsidP="00BA50B4">
      <w:pPr>
        <w:spacing w:line="240" w:lineRule="auto"/>
        <w:ind w:firstLine="709"/>
        <w:jc w:val="both"/>
        <w:rPr>
          <w:sz w:val="24"/>
          <w:szCs w:val="24"/>
        </w:rPr>
      </w:pPr>
      <w:r w:rsidRPr="00BA50B4">
        <w:rPr>
          <w:sz w:val="24"/>
          <w:szCs w:val="24"/>
        </w:rPr>
        <w:t>Россия – наша Родина.</w:t>
      </w:r>
    </w:p>
    <w:p w14:paraId="1D958B66" w14:textId="77777777" w:rsidR="00BA50B4" w:rsidRPr="00BA50B4" w:rsidRDefault="00BA50B4" w:rsidP="00BA50B4">
      <w:pPr>
        <w:spacing w:line="240" w:lineRule="auto"/>
        <w:ind w:firstLine="709"/>
        <w:jc w:val="both"/>
        <w:rPr>
          <w:sz w:val="24"/>
          <w:szCs w:val="24"/>
        </w:rPr>
      </w:pPr>
      <w:r w:rsidRPr="00BA50B4">
        <w:rPr>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14:paraId="0D118F9D" w14:textId="77777777" w:rsidR="00BA50B4" w:rsidRPr="00BA50B4" w:rsidRDefault="00BA50B4" w:rsidP="00BA50B4">
      <w:pPr>
        <w:spacing w:line="240" w:lineRule="auto"/>
        <w:ind w:firstLine="709"/>
        <w:jc w:val="both"/>
        <w:rPr>
          <w:sz w:val="24"/>
          <w:szCs w:val="24"/>
        </w:rPr>
      </w:pPr>
      <w:r w:rsidRPr="00BA50B4">
        <w:rPr>
          <w:sz w:val="24"/>
          <w:szCs w:val="24"/>
        </w:rPr>
        <w:t>Любовь и уважение к Отечеству. Патриотизм многонационального и многоконфессионального народа России.</w:t>
      </w:r>
    </w:p>
    <w:p w14:paraId="75BF3F6A" w14:textId="77777777" w:rsidR="00BA50B4" w:rsidRPr="00BA50B4" w:rsidRDefault="00BA50B4" w:rsidP="00EA5376">
      <w:pPr>
        <w:spacing w:line="240" w:lineRule="auto"/>
        <w:ind w:firstLine="709"/>
        <w:rPr>
          <w:b/>
          <w:sz w:val="24"/>
          <w:szCs w:val="24"/>
        </w:rPr>
      </w:pPr>
      <w:r w:rsidRPr="00BA50B4">
        <w:rPr>
          <w:b/>
          <w:sz w:val="24"/>
          <w:szCs w:val="24"/>
        </w:rPr>
        <w:t>Основы светской этики</w:t>
      </w:r>
    </w:p>
    <w:p w14:paraId="44F0CD5A" w14:textId="77777777" w:rsidR="00BA50B4" w:rsidRPr="00BA50B4" w:rsidRDefault="00BA50B4" w:rsidP="00BA50B4">
      <w:pPr>
        <w:spacing w:line="240" w:lineRule="auto"/>
        <w:ind w:firstLine="709"/>
        <w:jc w:val="both"/>
        <w:rPr>
          <w:sz w:val="24"/>
          <w:szCs w:val="24"/>
        </w:rPr>
      </w:pPr>
      <w:r w:rsidRPr="00BA50B4">
        <w:rPr>
          <w:sz w:val="24"/>
          <w:szCs w:val="24"/>
        </w:rPr>
        <w:t>Россия – наша Родина.</w:t>
      </w:r>
    </w:p>
    <w:p w14:paraId="6502DBAC" w14:textId="77777777" w:rsidR="00BA50B4" w:rsidRPr="00BA50B4" w:rsidRDefault="00BA50B4" w:rsidP="00BA50B4">
      <w:pPr>
        <w:spacing w:line="240" w:lineRule="auto"/>
        <w:ind w:firstLine="709"/>
        <w:jc w:val="both"/>
        <w:rPr>
          <w:sz w:val="24"/>
          <w:szCs w:val="24"/>
        </w:rPr>
      </w:pPr>
      <w:r w:rsidRPr="00BA50B4">
        <w:rPr>
          <w:sz w:val="24"/>
          <w:szCs w:val="24"/>
        </w:rPr>
        <w:lastRenderedPageBreak/>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39B2377E" w14:textId="77777777" w:rsidR="0007771B" w:rsidRDefault="00BA50B4" w:rsidP="00BA50B4">
      <w:pPr>
        <w:spacing w:line="240" w:lineRule="auto"/>
        <w:ind w:firstLine="709"/>
        <w:jc w:val="both"/>
        <w:rPr>
          <w:sz w:val="24"/>
          <w:szCs w:val="24"/>
        </w:rPr>
      </w:pPr>
      <w:r w:rsidRPr="00BA50B4">
        <w:rPr>
          <w:sz w:val="24"/>
          <w:szCs w:val="24"/>
        </w:rPr>
        <w:t>Любовь и уважение к Отечеству. Патриотизм многонационального и многоконфессионального народа России.</w:t>
      </w:r>
    </w:p>
    <w:p w14:paraId="0507A6BB" w14:textId="77777777" w:rsidR="00EA5376" w:rsidRPr="00EF408C" w:rsidRDefault="00EA5376" w:rsidP="00BA50B4">
      <w:pPr>
        <w:spacing w:line="240" w:lineRule="auto"/>
        <w:ind w:firstLine="709"/>
        <w:jc w:val="both"/>
        <w:rPr>
          <w:sz w:val="24"/>
          <w:szCs w:val="24"/>
        </w:rPr>
      </w:pPr>
    </w:p>
    <w:p w14:paraId="11941221" w14:textId="77777777" w:rsidR="00E069C8" w:rsidRPr="00EA5376" w:rsidRDefault="00E069C8" w:rsidP="00EA5376">
      <w:pPr>
        <w:pStyle w:val="af5"/>
        <w:spacing w:line="240" w:lineRule="auto"/>
        <w:ind w:firstLine="0"/>
        <w:jc w:val="both"/>
        <w:rPr>
          <w:b/>
          <w:i w:val="0"/>
          <w:sz w:val="24"/>
          <w:szCs w:val="24"/>
        </w:rPr>
      </w:pPr>
      <w:r w:rsidRPr="00EA5376">
        <w:rPr>
          <w:b/>
          <w:i w:val="0"/>
          <w:sz w:val="24"/>
          <w:szCs w:val="24"/>
        </w:rPr>
        <w:t>2.2.2.7. Изобразительное искусство</w:t>
      </w:r>
      <w:bookmarkEnd w:id="141"/>
    </w:p>
    <w:p w14:paraId="78882652" w14:textId="77777777" w:rsidR="00E069C8" w:rsidRPr="00EF408C" w:rsidRDefault="00E069C8" w:rsidP="00EA5376">
      <w:pPr>
        <w:pStyle w:val="a9"/>
        <w:spacing w:line="240" w:lineRule="auto"/>
        <w:jc w:val="center"/>
        <w:rPr>
          <w:b/>
          <w:i/>
          <w:sz w:val="24"/>
          <w:szCs w:val="24"/>
        </w:rPr>
      </w:pPr>
      <w:bookmarkStart w:id="142" w:name="bookmark140"/>
      <w:r w:rsidRPr="00EF408C">
        <w:rPr>
          <w:b/>
          <w:i/>
          <w:sz w:val="24"/>
          <w:szCs w:val="24"/>
        </w:rPr>
        <w:t>Виды художественной деятельности</w:t>
      </w:r>
      <w:bookmarkEnd w:id="142"/>
    </w:p>
    <w:p w14:paraId="1A3309AF" w14:textId="77777777" w:rsidR="00E069C8" w:rsidRPr="00EF408C" w:rsidRDefault="00E069C8" w:rsidP="00EF408C">
      <w:pPr>
        <w:pStyle w:val="a9"/>
        <w:spacing w:line="240" w:lineRule="auto"/>
        <w:rPr>
          <w:sz w:val="24"/>
          <w:szCs w:val="24"/>
        </w:rPr>
      </w:pPr>
      <w:r w:rsidRPr="00EF408C">
        <w:rPr>
          <w:b/>
          <w:sz w:val="24"/>
          <w:szCs w:val="24"/>
        </w:rPr>
        <w:t>Восприятие произведений искусства.</w:t>
      </w:r>
      <w:r w:rsidRPr="00EF408C">
        <w:rPr>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330735A6" w14:textId="77777777" w:rsidR="00E069C8" w:rsidRPr="00EF408C" w:rsidRDefault="00E069C8" w:rsidP="00EF408C">
      <w:pPr>
        <w:pStyle w:val="a9"/>
        <w:spacing w:line="240" w:lineRule="auto"/>
        <w:rPr>
          <w:sz w:val="24"/>
          <w:szCs w:val="24"/>
        </w:rPr>
      </w:pPr>
      <w:r w:rsidRPr="00EF408C">
        <w:rPr>
          <w:b/>
          <w:sz w:val="24"/>
          <w:szCs w:val="24"/>
        </w:rPr>
        <w:t xml:space="preserve">Рисунок. </w:t>
      </w:r>
      <w:r w:rsidRPr="00EF408C">
        <w:rPr>
          <w:sz w:val="24"/>
          <w:szCs w:val="24"/>
        </w:rPr>
        <w:t>Материалы для рисунка: карандаш, ручка, фломастер, уголь, пастель, мелки и т.</w:t>
      </w:r>
      <w:r w:rsidR="0087559A" w:rsidRPr="00EF408C">
        <w:rPr>
          <w:sz w:val="24"/>
          <w:szCs w:val="24"/>
        </w:rPr>
        <w:t> </w:t>
      </w:r>
      <w:r w:rsidRPr="00EF408C">
        <w:rPr>
          <w:sz w:val="24"/>
          <w:szCs w:val="24"/>
        </w:rP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36A1E830" w14:textId="77777777" w:rsidR="00E069C8" w:rsidRPr="00EF408C" w:rsidRDefault="00E069C8" w:rsidP="00EF408C">
      <w:pPr>
        <w:pStyle w:val="a9"/>
        <w:spacing w:line="240" w:lineRule="auto"/>
        <w:rPr>
          <w:sz w:val="24"/>
          <w:szCs w:val="24"/>
        </w:rPr>
      </w:pPr>
      <w:r w:rsidRPr="00EF408C">
        <w:rPr>
          <w:b/>
          <w:sz w:val="24"/>
          <w:szCs w:val="24"/>
        </w:rPr>
        <w:t>Живопись.</w:t>
      </w:r>
      <w:r w:rsidRPr="00EF408C">
        <w:rPr>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7C554CD4" w14:textId="77777777" w:rsidR="00E069C8" w:rsidRPr="00EF408C" w:rsidRDefault="00E069C8" w:rsidP="00EF408C">
      <w:pPr>
        <w:pStyle w:val="a9"/>
        <w:spacing w:line="240" w:lineRule="auto"/>
        <w:rPr>
          <w:sz w:val="24"/>
          <w:szCs w:val="24"/>
        </w:rPr>
      </w:pPr>
      <w:r w:rsidRPr="00EF408C">
        <w:rPr>
          <w:b/>
          <w:sz w:val="24"/>
          <w:szCs w:val="24"/>
        </w:rPr>
        <w:t xml:space="preserve">Скульптура. </w:t>
      </w:r>
      <w:r w:rsidRPr="00EF408C">
        <w:rPr>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6F716796" w14:textId="77777777" w:rsidR="00E069C8" w:rsidRPr="00EF408C" w:rsidRDefault="00E069C8" w:rsidP="00EF408C">
      <w:pPr>
        <w:pStyle w:val="a9"/>
        <w:spacing w:line="240" w:lineRule="auto"/>
        <w:rPr>
          <w:sz w:val="24"/>
          <w:szCs w:val="24"/>
        </w:rPr>
      </w:pPr>
      <w:r w:rsidRPr="00EF408C">
        <w:rPr>
          <w:b/>
          <w:sz w:val="24"/>
          <w:szCs w:val="24"/>
        </w:rPr>
        <w:t>Художественное конструирование и дизайн.</w:t>
      </w:r>
      <w:r w:rsidRPr="00EF408C">
        <w:rPr>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6C9FC805" w14:textId="77777777" w:rsidR="00E069C8" w:rsidRPr="00EF408C" w:rsidRDefault="00E069C8" w:rsidP="00EF408C">
      <w:pPr>
        <w:pStyle w:val="a9"/>
        <w:spacing w:line="240" w:lineRule="auto"/>
        <w:rPr>
          <w:sz w:val="24"/>
          <w:szCs w:val="24"/>
        </w:rPr>
      </w:pPr>
      <w:r w:rsidRPr="00EF408C">
        <w:rPr>
          <w:b/>
          <w:sz w:val="24"/>
          <w:szCs w:val="24"/>
        </w:rPr>
        <w:t>Декоративно-прикладное искусство.</w:t>
      </w:r>
      <w:r w:rsidR="008B4715" w:rsidRPr="00EF408C">
        <w:rPr>
          <w:sz w:val="24"/>
          <w:szCs w:val="24"/>
        </w:rPr>
        <w:t xml:space="preserve"> Истоки декоративно-</w:t>
      </w:r>
      <w:r w:rsidRPr="00EF408C">
        <w:rPr>
          <w:sz w:val="24"/>
          <w:szCs w:val="24"/>
        </w:rPr>
        <w:t xml:space="preserve">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w:t>
      </w:r>
      <w:r w:rsidRPr="00EF408C">
        <w:rPr>
          <w:sz w:val="24"/>
          <w:szCs w:val="24"/>
        </w:rPr>
        <w:lastRenderedPageBreak/>
        <w:t>учётом местных условий).</w:t>
      </w:r>
    </w:p>
    <w:p w14:paraId="48C962A0" w14:textId="77777777" w:rsidR="00E069C8" w:rsidRPr="0056075C" w:rsidRDefault="00E069C8" w:rsidP="00EA5376">
      <w:pPr>
        <w:pStyle w:val="a9"/>
        <w:spacing w:line="240" w:lineRule="auto"/>
        <w:jc w:val="center"/>
        <w:rPr>
          <w:b/>
          <w:i/>
          <w:sz w:val="24"/>
          <w:szCs w:val="24"/>
        </w:rPr>
      </w:pPr>
      <w:bookmarkStart w:id="143" w:name="bookmark141"/>
      <w:r w:rsidRPr="0056075C">
        <w:rPr>
          <w:b/>
          <w:i/>
          <w:sz w:val="24"/>
          <w:szCs w:val="24"/>
        </w:rPr>
        <w:t>Азбука искусства. Как говорит искусство?</w:t>
      </w:r>
      <w:bookmarkEnd w:id="143"/>
    </w:p>
    <w:p w14:paraId="70D962DF" w14:textId="77777777" w:rsidR="00E069C8" w:rsidRPr="00EF408C" w:rsidRDefault="00E069C8" w:rsidP="00EF408C">
      <w:pPr>
        <w:pStyle w:val="a9"/>
        <w:spacing w:line="240" w:lineRule="auto"/>
        <w:rPr>
          <w:sz w:val="24"/>
          <w:szCs w:val="24"/>
        </w:rPr>
      </w:pPr>
      <w:r w:rsidRPr="00EF408C">
        <w:rPr>
          <w:b/>
          <w:sz w:val="24"/>
          <w:szCs w:val="24"/>
        </w:rPr>
        <w:t xml:space="preserve">Композиция. </w:t>
      </w:r>
      <w:r w:rsidRPr="00EF408C">
        <w:rPr>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14:paraId="5EB3018A" w14:textId="77777777" w:rsidR="00E069C8" w:rsidRPr="00EF408C" w:rsidRDefault="00E069C8" w:rsidP="00EF408C">
      <w:pPr>
        <w:pStyle w:val="a9"/>
        <w:spacing w:line="240" w:lineRule="auto"/>
        <w:rPr>
          <w:sz w:val="24"/>
          <w:szCs w:val="24"/>
        </w:rPr>
      </w:pPr>
      <w:r w:rsidRPr="00EF408C">
        <w:rPr>
          <w:b/>
          <w:sz w:val="24"/>
          <w:szCs w:val="24"/>
        </w:rPr>
        <w:t>Цвет.</w:t>
      </w:r>
      <w:r w:rsidRPr="00EF408C">
        <w:rPr>
          <w:sz w:val="24"/>
          <w:szCs w:val="24"/>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14:paraId="144F0724" w14:textId="77777777" w:rsidR="00E069C8" w:rsidRPr="00EF408C" w:rsidRDefault="00E069C8" w:rsidP="00EF408C">
      <w:pPr>
        <w:pStyle w:val="a9"/>
        <w:spacing w:line="240" w:lineRule="auto"/>
        <w:rPr>
          <w:sz w:val="24"/>
          <w:szCs w:val="24"/>
        </w:rPr>
      </w:pPr>
      <w:r w:rsidRPr="00EF408C">
        <w:rPr>
          <w:b/>
          <w:sz w:val="24"/>
          <w:szCs w:val="24"/>
        </w:rPr>
        <w:t xml:space="preserve">Линия. </w:t>
      </w:r>
      <w:r w:rsidRPr="00EF408C">
        <w:rPr>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36D1BB28" w14:textId="77777777" w:rsidR="00E069C8" w:rsidRPr="00EF408C" w:rsidRDefault="00E069C8" w:rsidP="00EF408C">
      <w:pPr>
        <w:pStyle w:val="a9"/>
        <w:spacing w:line="240" w:lineRule="auto"/>
        <w:rPr>
          <w:sz w:val="24"/>
          <w:szCs w:val="24"/>
        </w:rPr>
      </w:pPr>
      <w:r w:rsidRPr="00EF408C">
        <w:rPr>
          <w:b/>
          <w:sz w:val="24"/>
          <w:szCs w:val="24"/>
        </w:rPr>
        <w:t>Форма.</w:t>
      </w:r>
      <w:r w:rsidRPr="00EF408C">
        <w:rPr>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2705C786" w14:textId="77777777" w:rsidR="00E069C8" w:rsidRPr="00EF408C" w:rsidRDefault="00E069C8" w:rsidP="00EF408C">
      <w:pPr>
        <w:pStyle w:val="a9"/>
        <w:spacing w:line="240" w:lineRule="auto"/>
        <w:rPr>
          <w:sz w:val="24"/>
          <w:szCs w:val="24"/>
        </w:rPr>
      </w:pPr>
      <w:r w:rsidRPr="00EF408C">
        <w:rPr>
          <w:b/>
          <w:sz w:val="24"/>
          <w:szCs w:val="24"/>
        </w:rPr>
        <w:t>Объём.</w:t>
      </w:r>
      <w:r w:rsidRPr="00EF408C">
        <w:rPr>
          <w:sz w:val="24"/>
          <w:szCs w:val="24"/>
        </w:rPr>
        <w:t xml:space="preserve"> Объём в пространстве и объём на плоскости. Способы передачи объёма. Выразительность объёмных композиций.</w:t>
      </w:r>
    </w:p>
    <w:p w14:paraId="23C418ED" w14:textId="77777777" w:rsidR="00E069C8" w:rsidRPr="00EF408C" w:rsidRDefault="00E069C8" w:rsidP="00EF408C">
      <w:pPr>
        <w:pStyle w:val="a9"/>
        <w:spacing w:line="240" w:lineRule="auto"/>
        <w:rPr>
          <w:sz w:val="24"/>
          <w:szCs w:val="24"/>
        </w:rPr>
      </w:pPr>
      <w:r w:rsidRPr="00EF408C">
        <w:rPr>
          <w:b/>
          <w:sz w:val="24"/>
          <w:szCs w:val="24"/>
        </w:rPr>
        <w:t xml:space="preserve">Ритм. </w:t>
      </w:r>
      <w:r w:rsidRPr="00EF408C">
        <w:rPr>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34FD0D3F" w14:textId="77777777" w:rsidR="00E069C8" w:rsidRPr="00EF408C" w:rsidRDefault="00E069C8" w:rsidP="00EA5376">
      <w:pPr>
        <w:pStyle w:val="a9"/>
        <w:spacing w:line="240" w:lineRule="auto"/>
        <w:jc w:val="center"/>
        <w:rPr>
          <w:b/>
          <w:i/>
          <w:sz w:val="24"/>
          <w:szCs w:val="24"/>
        </w:rPr>
      </w:pPr>
      <w:bookmarkStart w:id="144" w:name="bookmark142"/>
      <w:r w:rsidRPr="00EF408C">
        <w:rPr>
          <w:b/>
          <w:i/>
          <w:sz w:val="24"/>
          <w:szCs w:val="24"/>
        </w:rPr>
        <w:t>Значимые темы искусства. О чём говорит искусство?</w:t>
      </w:r>
      <w:bookmarkEnd w:id="144"/>
    </w:p>
    <w:p w14:paraId="6AF1F8DC" w14:textId="77777777" w:rsidR="00E069C8" w:rsidRPr="00EF408C" w:rsidRDefault="00E069C8" w:rsidP="00EF408C">
      <w:pPr>
        <w:pStyle w:val="a9"/>
        <w:spacing w:line="240" w:lineRule="auto"/>
        <w:rPr>
          <w:sz w:val="24"/>
          <w:szCs w:val="24"/>
        </w:rPr>
      </w:pPr>
      <w:r w:rsidRPr="00EF408C">
        <w:rPr>
          <w:b/>
          <w:sz w:val="24"/>
          <w:szCs w:val="24"/>
        </w:rPr>
        <w:t>Земля — наш общий дом.</w:t>
      </w:r>
      <w:r w:rsidRPr="00EF408C">
        <w:rPr>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14:paraId="5FE4FAFE" w14:textId="77777777" w:rsidR="00E069C8" w:rsidRPr="00EF408C" w:rsidRDefault="00E069C8" w:rsidP="00EF408C">
      <w:pPr>
        <w:pStyle w:val="a9"/>
        <w:spacing w:line="240" w:lineRule="auto"/>
        <w:rPr>
          <w:sz w:val="24"/>
          <w:szCs w:val="24"/>
        </w:rPr>
      </w:pPr>
      <w:r w:rsidRPr="00EF408C">
        <w:rPr>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w:t>
      </w:r>
      <w:r w:rsidR="008B4715" w:rsidRPr="00EF408C">
        <w:rPr>
          <w:sz w:val="24"/>
          <w:szCs w:val="24"/>
        </w:rPr>
        <w:t> </w:t>
      </w:r>
      <w:r w:rsidRPr="00EF408C">
        <w:rPr>
          <w:sz w:val="24"/>
          <w:szCs w:val="24"/>
        </w:rPr>
        <w:t>К.</w:t>
      </w:r>
      <w:r w:rsidR="008B4715" w:rsidRPr="00EF408C">
        <w:rPr>
          <w:sz w:val="24"/>
          <w:szCs w:val="24"/>
        </w:rPr>
        <w:t> </w:t>
      </w:r>
      <w:r w:rsidRPr="00EF408C">
        <w:rPr>
          <w:sz w:val="24"/>
          <w:szCs w:val="24"/>
        </w:rPr>
        <w:t>Саврасов, И.</w:t>
      </w:r>
      <w:r w:rsidR="008B4715" w:rsidRPr="00EF408C">
        <w:rPr>
          <w:sz w:val="24"/>
          <w:szCs w:val="24"/>
        </w:rPr>
        <w:t> </w:t>
      </w:r>
      <w:r w:rsidRPr="00EF408C">
        <w:rPr>
          <w:sz w:val="24"/>
          <w:szCs w:val="24"/>
        </w:rPr>
        <w:t>И.</w:t>
      </w:r>
      <w:r w:rsidR="008B4715" w:rsidRPr="00EF408C">
        <w:rPr>
          <w:sz w:val="24"/>
          <w:szCs w:val="24"/>
        </w:rPr>
        <w:t> </w:t>
      </w:r>
      <w:r w:rsidRPr="00EF408C">
        <w:rPr>
          <w:sz w:val="24"/>
          <w:szCs w:val="24"/>
        </w:rPr>
        <w:t>Левитан, И.</w:t>
      </w:r>
      <w:r w:rsidR="008B4715" w:rsidRPr="00EF408C">
        <w:rPr>
          <w:sz w:val="24"/>
          <w:szCs w:val="24"/>
        </w:rPr>
        <w:t> </w:t>
      </w:r>
      <w:r w:rsidRPr="00EF408C">
        <w:rPr>
          <w:sz w:val="24"/>
          <w:szCs w:val="24"/>
        </w:rPr>
        <w:t>И.</w:t>
      </w:r>
      <w:r w:rsidR="008B4715" w:rsidRPr="00EF408C">
        <w:rPr>
          <w:sz w:val="24"/>
          <w:szCs w:val="24"/>
        </w:rPr>
        <w:t> </w:t>
      </w:r>
      <w:r w:rsidRPr="00EF408C">
        <w:rPr>
          <w:sz w:val="24"/>
          <w:szCs w:val="24"/>
        </w:rPr>
        <w:t>Шишкин, Н</w:t>
      </w:r>
      <w:r w:rsidR="008B4715" w:rsidRPr="00EF408C">
        <w:rPr>
          <w:sz w:val="24"/>
          <w:szCs w:val="24"/>
        </w:rPr>
        <w:t>. </w:t>
      </w:r>
      <w:r w:rsidRPr="00EF408C">
        <w:rPr>
          <w:sz w:val="24"/>
          <w:szCs w:val="24"/>
        </w:rPr>
        <w:t>К.</w:t>
      </w:r>
      <w:r w:rsidR="008B4715" w:rsidRPr="00EF408C">
        <w:rPr>
          <w:sz w:val="24"/>
          <w:szCs w:val="24"/>
        </w:rPr>
        <w:t> </w:t>
      </w:r>
      <w:r w:rsidRPr="00EF408C">
        <w:rPr>
          <w:sz w:val="24"/>
          <w:szCs w:val="24"/>
        </w:rPr>
        <w:t>Рерих, К.</w:t>
      </w:r>
      <w:r w:rsidR="008B4715" w:rsidRPr="00EF408C">
        <w:rPr>
          <w:sz w:val="24"/>
          <w:szCs w:val="24"/>
        </w:rPr>
        <w:t> </w:t>
      </w:r>
      <w:r w:rsidRPr="00EF408C">
        <w:rPr>
          <w:sz w:val="24"/>
          <w:szCs w:val="24"/>
        </w:rPr>
        <w:t>Моне, П.</w:t>
      </w:r>
      <w:r w:rsidR="008B4715" w:rsidRPr="00EF408C">
        <w:rPr>
          <w:sz w:val="24"/>
          <w:szCs w:val="24"/>
        </w:rPr>
        <w:t> </w:t>
      </w:r>
      <w:r w:rsidRPr="00EF408C">
        <w:rPr>
          <w:sz w:val="24"/>
          <w:szCs w:val="24"/>
        </w:rPr>
        <w:t>Сезанн, В.</w:t>
      </w:r>
      <w:r w:rsidR="008B4715" w:rsidRPr="00EF408C">
        <w:rPr>
          <w:sz w:val="24"/>
          <w:szCs w:val="24"/>
        </w:rPr>
        <w:t> </w:t>
      </w:r>
      <w:r w:rsidRPr="00EF408C">
        <w:rPr>
          <w:sz w:val="24"/>
          <w:szCs w:val="24"/>
        </w:rPr>
        <w:t>Ван</w:t>
      </w:r>
      <w:r w:rsidR="008B4715" w:rsidRPr="00EF408C">
        <w:rPr>
          <w:sz w:val="24"/>
          <w:szCs w:val="24"/>
        </w:rPr>
        <w:t> </w:t>
      </w:r>
      <w:r w:rsidRPr="00EF408C">
        <w:rPr>
          <w:sz w:val="24"/>
          <w:szCs w:val="24"/>
        </w:rPr>
        <w:t>Гог и др.).</w:t>
      </w:r>
    </w:p>
    <w:p w14:paraId="6E7DD1D7" w14:textId="77777777" w:rsidR="00E069C8" w:rsidRPr="00EF408C" w:rsidRDefault="00E069C8" w:rsidP="00EF408C">
      <w:pPr>
        <w:pStyle w:val="a9"/>
        <w:spacing w:line="240" w:lineRule="auto"/>
        <w:rPr>
          <w:sz w:val="24"/>
          <w:szCs w:val="24"/>
        </w:rPr>
      </w:pPr>
      <w:r w:rsidRPr="00EF408C">
        <w:rPr>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14:paraId="6BE810B3" w14:textId="77777777" w:rsidR="00E069C8" w:rsidRPr="00EF408C" w:rsidRDefault="00E069C8" w:rsidP="00EF408C">
      <w:pPr>
        <w:pStyle w:val="a9"/>
        <w:spacing w:line="240" w:lineRule="auto"/>
        <w:rPr>
          <w:sz w:val="24"/>
          <w:szCs w:val="24"/>
        </w:rPr>
      </w:pPr>
      <w:r w:rsidRPr="00EF408C">
        <w:rPr>
          <w:b/>
          <w:sz w:val="24"/>
          <w:szCs w:val="24"/>
        </w:rPr>
        <w:t xml:space="preserve">Родина моя — Россия. </w:t>
      </w:r>
      <w:r w:rsidRPr="00EF408C">
        <w:rPr>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40D59CF0" w14:textId="77777777" w:rsidR="00E069C8" w:rsidRPr="00EF408C" w:rsidRDefault="00E069C8" w:rsidP="00EF408C">
      <w:pPr>
        <w:pStyle w:val="a9"/>
        <w:spacing w:line="240" w:lineRule="auto"/>
        <w:rPr>
          <w:sz w:val="24"/>
          <w:szCs w:val="24"/>
        </w:rPr>
      </w:pPr>
      <w:r w:rsidRPr="00EF408C">
        <w:rPr>
          <w:b/>
          <w:sz w:val="24"/>
          <w:szCs w:val="24"/>
        </w:rPr>
        <w:t>Человек и человеческие взаимоотношения.</w:t>
      </w:r>
      <w:r w:rsidRPr="00EF408C">
        <w:rPr>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w:t>
      </w:r>
      <w:r w:rsidRPr="00EF408C">
        <w:rPr>
          <w:sz w:val="24"/>
          <w:szCs w:val="24"/>
        </w:rPr>
        <w:lastRenderedPageBreak/>
        <w:t>героизм, бескорыстие и т. д. Образы персонажей, вызывающие гнев, раздражение, презрение.</w:t>
      </w:r>
    </w:p>
    <w:p w14:paraId="5DF26B0B" w14:textId="77777777" w:rsidR="00E069C8" w:rsidRPr="00EF408C" w:rsidRDefault="00E069C8" w:rsidP="00EF408C">
      <w:pPr>
        <w:pStyle w:val="a9"/>
        <w:spacing w:line="240" w:lineRule="auto"/>
        <w:rPr>
          <w:sz w:val="24"/>
          <w:szCs w:val="24"/>
        </w:rPr>
      </w:pPr>
      <w:r w:rsidRPr="00EF408C">
        <w:rPr>
          <w:b/>
          <w:sz w:val="24"/>
          <w:szCs w:val="24"/>
        </w:rPr>
        <w:t>Искусство дарит людям красоту.</w:t>
      </w:r>
      <w:r w:rsidRPr="00EF408C">
        <w:rPr>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14:paraId="38016641" w14:textId="77777777" w:rsidR="00E069C8" w:rsidRPr="00EF408C" w:rsidRDefault="00E069C8" w:rsidP="00EA5376">
      <w:pPr>
        <w:pStyle w:val="a9"/>
        <w:spacing w:line="240" w:lineRule="auto"/>
        <w:jc w:val="center"/>
        <w:rPr>
          <w:b/>
          <w:i/>
          <w:sz w:val="24"/>
          <w:szCs w:val="24"/>
        </w:rPr>
      </w:pPr>
      <w:bookmarkStart w:id="145" w:name="bookmark143"/>
      <w:r w:rsidRPr="00EF408C">
        <w:rPr>
          <w:b/>
          <w:i/>
          <w:sz w:val="24"/>
          <w:szCs w:val="24"/>
        </w:rPr>
        <w:t>Опыт художественно-творческой деятельности</w:t>
      </w:r>
      <w:bookmarkEnd w:id="145"/>
    </w:p>
    <w:p w14:paraId="28BC9C9D" w14:textId="77777777" w:rsidR="00E069C8" w:rsidRPr="00EF408C" w:rsidRDefault="00E069C8" w:rsidP="00EF408C">
      <w:pPr>
        <w:pStyle w:val="a9"/>
        <w:spacing w:line="240" w:lineRule="auto"/>
        <w:rPr>
          <w:sz w:val="24"/>
          <w:szCs w:val="24"/>
        </w:rPr>
      </w:pPr>
      <w:r w:rsidRPr="00EF408C">
        <w:rPr>
          <w:sz w:val="24"/>
          <w:szCs w:val="24"/>
        </w:rPr>
        <w:t>Участие в различных видах изобразительной, декоративно- прикладной и художественно-конструкторской деятельности.</w:t>
      </w:r>
    </w:p>
    <w:p w14:paraId="66D0F412" w14:textId="77777777" w:rsidR="00E069C8" w:rsidRPr="00EF408C" w:rsidRDefault="00E069C8" w:rsidP="00EF408C">
      <w:pPr>
        <w:pStyle w:val="a9"/>
        <w:spacing w:line="240" w:lineRule="auto"/>
        <w:rPr>
          <w:sz w:val="24"/>
          <w:szCs w:val="24"/>
        </w:rPr>
      </w:pPr>
      <w:r w:rsidRPr="00EF408C">
        <w:rPr>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14:paraId="793049DA" w14:textId="77777777" w:rsidR="00E069C8" w:rsidRPr="00EF408C" w:rsidRDefault="00E069C8" w:rsidP="00EF408C">
      <w:pPr>
        <w:pStyle w:val="a9"/>
        <w:spacing w:line="240" w:lineRule="auto"/>
        <w:rPr>
          <w:sz w:val="24"/>
          <w:szCs w:val="24"/>
        </w:rPr>
      </w:pPr>
      <w:r w:rsidRPr="00EF408C">
        <w:rPr>
          <w:sz w:val="24"/>
          <w:szCs w:val="24"/>
        </w:rPr>
        <w:t>Овладение основами художественной грамоты: композицией, формой, ритмом, линией, цветом, объёмом, фактурой.</w:t>
      </w:r>
    </w:p>
    <w:p w14:paraId="4C8E1EF0" w14:textId="3D102BF2" w:rsidR="00E069C8" w:rsidRPr="00EF408C" w:rsidRDefault="00E069C8" w:rsidP="00EF408C">
      <w:pPr>
        <w:pStyle w:val="a9"/>
        <w:spacing w:line="240" w:lineRule="auto"/>
        <w:rPr>
          <w:sz w:val="24"/>
          <w:szCs w:val="24"/>
        </w:rPr>
      </w:pPr>
      <w:r w:rsidRPr="00EF408C">
        <w:rPr>
          <w:sz w:val="24"/>
          <w:szCs w:val="24"/>
        </w:rPr>
        <w:t>Создание моделей предметов бытового окружения человека. Овладение элементарными навыками лепки и бумагопластики.</w:t>
      </w:r>
    </w:p>
    <w:p w14:paraId="0345C903" w14:textId="77777777" w:rsidR="00E069C8" w:rsidRPr="00EF408C" w:rsidRDefault="00E069C8" w:rsidP="00EF408C">
      <w:pPr>
        <w:pStyle w:val="a9"/>
        <w:spacing w:line="240" w:lineRule="auto"/>
        <w:rPr>
          <w:sz w:val="24"/>
          <w:szCs w:val="24"/>
        </w:rPr>
      </w:pPr>
      <w:r w:rsidRPr="00EF408C">
        <w:rPr>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14:paraId="273D3A2E" w14:textId="77777777" w:rsidR="00E069C8" w:rsidRPr="00EF408C" w:rsidRDefault="00E069C8" w:rsidP="00EF408C">
      <w:pPr>
        <w:pStyle w:val="a9"/>
        <w:spacing w:line="240" w:lineRule="auto"/>
        <w:rPr>
          <w:sz w:val="24"/>
          <w:szCs w:val="24"/>
        </w:rPr>
      </w:pPr>
      <w:r w:rsidRPr="00EF408C">
        <w:rPr>
          <w:sz w:val="24"/>
          <w:szCs w:val="24"/>
        </w:rPr>
        <w:t xml:space="preserve">Передача настроения в творческой работе с помощью цвета, </w:t>
      </w:r>
      <w:r w:rsidRPr="00EF408C">
        <w:rPr>
          <w:i/>
          <w:sz w:val="24"/>
          <w:szCs w:val="24"/>
        </w:rPr>
        <w:t>тона</w:t>
      </w:r>
      <w:r w:rsidRPr="00EF408C">
        <w:rPr>
          <w:sz w:val="24"/>
          <w:szCs w:val="24"/>
        </w:rPr>
        <w:t xml:space="preserve">, композиции, пространства, линии, штриха, пятна, объёма, </w:t>
      </w:r>
      <w:r w:rsidRPr="00EF408C">
        <w:rPr>
          <w:i/>
          <w:sz w:val="24"/>
          <w:szCs w:val="24"/>
        </w:rPr>
        <w:t>фактуры материала</w:t>
      </w:r>
      <w:r w:rsidRPr="00EF408C">
        <w:rPr>
          <w:sz w:val="24"/>
          <w:szCs w:val="24"/>
        </w:rPr>
        <w:t>.</w:t>
      </w:r>
    </w:p>
    <w:p w14:paraId="72EDB221" w14:textId="77777777" w:rsidR="00E069C8" w:rsidRPr="00EF408C" w:rsidRDefault="00E069C8" w:rsidP="00EF408C">
      <w:pPr>
        <w:pStyle w:val="a9"/>
        <w:spacing w:line="240" w:lineRule="auto"/>
        <w:rPr>
          <w:sz w:val="24"/>
          <w:szCs w:val="24"/>
        </w:rPr>
      </w:pPr>
      <w:r w:rsidRPr="00EF408C">
        <w:rPr>
          <w:sz w:val="24"/>
          <w:szCs w:val="24"/>
        </w:rPr>
        <w:t xml:space="preserve">Использование в индивидуальной и коллективной деятельности различных художественных техник и материалов: </w:t>
      </w:r>
      <w:r w:rsidRPr="00EF408C">
        <w:rPr>
          <w:i/>
          <w:sz w:val="24"/>
          <w:szCs w:val="24"/>
        </w:rPr>
        <w:t>коллажа, граттажа</w:t>
      </w:r>
      <w:r w:rsidRPr="00EF408C">
        <w:rPr>
          <w:sz w:val="24"/>
          <w:szCs w:val="24"/>
        </w:rPr>
        <w:t>, аппликации, компьютерной анимации, натурной мультипликации, фотографии, видеосъёмки, бумажной пластики, гуаши, акварели, п</w:t>
      </w:r>
      <w:r w:rsidRPr="00EF408C">
        <w:rPr>
          <w:i/>
          <w:sz w:val="24"/>
          <w:szCs w:val="24"/>
        </w:rPr>
        <w:t>астели, восковых мелков, туши</w:t>
      </w:r>
      <w:r w:rsidRPr="00EF408C">
        <w:rPr>
          <w:sz w:val="24"/>
          <w:szCs w:val="24"/>
        </w:rPr>
        <w:t xml:space="preserve">, карандаша, фломастеров, </w:t>
      </w:r>
      <w:r w:rsidRPr="00EF408C">
        <w:rPr>
          <w:i/>
          <w:sz w:val="24"/>
          <w:szCs w:val="24"/>
        </w:rPr>
        <w:t>пластилина, глины</w:t>
      </w:r>
      <w:r w:rsidRPr="00EF408C">
        <w:rPr>
          <w:sz w:val="24"/>
          <w:szCs w:val="24"/>
        </w:rPr>
        <w:t>, подручных и природных материалов.</w:t>
      </w:r>
    </w:p>
    <w:p w14:paraId="23D78E68" w14:textId="77777777" w:rsidR="00E069C8" w:rsidRPr="00EF408C" w:rsidRDefault="00E069C8" w:rsidP="00EF408C">
      <w:pPr>
        <w:pStyle w:val="a9"/>
        <w:spacing w:line="240" w:lineRule="auto"/>
        <w:rPr>
          <w:sz w:val="24"/>
          <w:szCs w:val="24"/>
        </w:rPr>
      </w:pPr>
      <w:r w:rsidRPr="00EF408C">
        <w:rPr>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1F7EED59" w14:textId="77777777" w:rsidR="0007771B" w:rsidRPr="00EF408C" w:rsidRDefault="0007771B" w:rsidP="00EF408C">
      <w:pPr>
        <w:pStyle w:val="af5"/>
        <w:spacing w:line="240" w:lineRule="auto"/>
        <w:rPr>
          <w:sz w:val="24"/>
          <w:szCs w:val="24"/>
        </w:rPr>
      </w:pPr>
      <w:bookmarkStart w:id="146" w:name="bookmark144"/>
    </w:p>
    <w:p w14:paraId="63642055" w14:textId="77777777" w:rsidR="00E069C8" w:rsidRPr="00EA5376" w:rsidRDefault="00E069C8" w:rsidP="00EA5376">
      <w:pPr>
        <w:pStyle w:val="af5"/>
        <w:spacing w:line="240" w:lineRule="auto"/>
        <w:ind w:firstLine="0"/>
        <w:jc w:val="both"/>
        <w:rPr>
          <w:b/>
          <w:i w:val="0"/>
          <w:sz w:val="24"/>
          <w:szCs w:val="24"/>
        </w:rPr>
      </w:pPr>
      <w:r w:rsidRPr="00EA5376">
        <w:rPr>
          <w:b/>
          <w:i w:val="0"/>
          <w:sz w:val="24"/>
          <w:szCs w:val="24"/>
        </w:rPr>
        <w:t>2.2.2.8. Музыка</w:t>
      </w:r>
      <w:bookmarkEnd w:id="146"/>
    </w:p>
    <w:p w14:paraId="13395524" w14:textId="77777777" w:rsidR="00E069C8" w:rsidRPr="00EF408C" w:rsidRDefault="00E069C8" w:rsidP="00EF408C">
      <w:pPr>
        <w:pStyle w:val="a9"/>
        <w:spacing w:line="240" w:lineRule="auto"/>
        <w:rPr>
          <w:sz w:val="24"/>
          <w:szCs w:val="24"/>
        </w:rPr>
      </w:pPr>
      <w:r w:rsidRPr="00EF408C">
        <w:rPr>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19840E03" w14:textId="77777777" w:rsidR="00E069C8" w:rsidRPr="00EF408C" w:rsidRDefault="00E069C8" w:rsidP="00EF408C">
      <w:pPr>
        <w:pStyle w:val="a9"/>
        <w:spacing w:line="240" w:lineRule="auto"/>
        <w:rPr>
          <w:sz w:val="24"/>
          <w:szCs w:val="24"/>
        </w:rPr>
      </w:pPr>
      <w:r w:rsidRPr="00EF408C">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14:paraId="7A1A4AF3" w14:textId="77777777" w:rsidR="00E069C8" w:rsidRPr="00EF408C" w:rsidRDefault="00E069C8" w:rsidP="00EF408C">
      <w:pPr>
        <w:pStyle w:val="a9"/>
        <w:spacing w:line="240" w:lineRule="auto"/>
        <w:rPr>
          <w:sz w:val="24"/>
          <w:szCs w:val="24"/>
        </w:rPr>
      </w:pPr>
      <w:r w:rsidRPr="00EF408C">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14:paraId="5DBA3F84" w14:textId="77777777" w:rsidR="00E069C8" w:rsidRPr="00EF408C" w:rsidRDefault="00E069C8" w:rsidP="00EF408C">
      <w:pPr>
        <w:pStyle w:val="a9"/>
        <w:spacing w:line="240" w:lineRule="auto"/>
        <w:rPr>
          <w:sz w:val="24"/>
          <w:szCs w:val="24"/>
        </w:rPr>
      </w:pPr>
      <w:r w:rsidRPr="00EF408C">
        <w:rPr>
          <w:b/>
          <w:sz w:val="24"/>
          <w:szCs w:val="24"/>
        </w:rPr>
        <w:t>Основные закономерности музыкального искусства.</w:t>
      </w:r>
      <w:r w:rsidRPr="00EF408C">
        <w:rPr>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14:paraId="4D2392E1" w14:textId="77777777" w:rsidR="00E069C8" w:rsidRPr="00EF408C" w:rsidRDefault="00E069C8" w:rsidP="00EF408C">
      <w:pPr>
        <w:pStyle w:val="a9"/>
        <w:spacing w:line="240" w:lineRule="auto"/>
        <w:rPr>
          <w:sz w:val="24"/>
          <w:szCs w:val="24"/>
        </w:rPr>
      </w:pPr>
      <w:r w:rsidRPr="00EF408C">
        <w:rPr>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14:paraId="68C6991A" w14:textId="77777777" w:rsidR="00E069C8" w:rsidRPr="00EF408C" w:rsidRDefault="00E069C8" w:rsidP="00EF408C">
      <w:pPr>
        <w:pStyle w:val="a9"/>
        <w:spacing w:line="240" w:lineRule="auto"/>
        <w:rPr>
          <w:sz w:val="24"/>
          <w:szCs w:val="24"/>
        </w:rPr>
      </w:pPr>
      <w:r w:rsidRPr="00EF408C">
        <w:rPr>
          <w:sz w:val="24"/>
          <w:szCs w:val="24"/>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w:t>
      </w:r>
      <w:r w:rsidRPr="00EF408C">
        <w:rPr>
          <w:sz w:val="24"/>
          <w:szCs w:val="24"/>
        </w:rPr>
        <w:lastRenderedPageBreak/>
        <w:t>сочинениях композиторов, её выразительный смысл. Нотная запись как способ фиксации музыкальной речи. Элементы нотной грамоты.</w:t>
      </w:r>
    </w:p>
    <w:p w14:paraId="25EC72B5" w14:textId="77777777" w:rsidR="00E069C8" w:rsidRPr="00EF408C" w:rsidRDefault="00E069C8" w:rsidP="00EF408C">
      <w:pPr>
        <w:pStyle w:val="a9"/>
        <w:spacing w:line="240" w:lineRule="auto"/>
        <w:rPr>
          <w:sz w:val="24"/>
          <w:szCs w:val="24"/>
        </w:rPr>
      </w:pPr>
      <w:r w:rsidRPr="00EF408C">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14:paraId="7AF951AF" w14:textId="77777777" w:rsidR="00E069C8" w:rsidRPr="00EF408C" w:rsidRDefault="00E069C8" w:rsidP="00EF408C">
      <w:pPr>
        <w:pStyle w:val="a9"/>
        <w:spacing w:line="240" w:lineRule="auto"/>
        <w:rPr>
          <w:sz w:val="24"/>
          <w:szCs w:val="24"/>
        </w:rPr>
      </w:pPr>
      <w:r w:rsidRPr="00EF408C">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14:paraId="49BF8ECD" w14:textId="77777777" w:rsidR="00E069C8" w:rsidRPr="00EF408C" w:rsidRDefault="00E069C8" w:rsidP="00EF408C">
      <w:pPr>
        <w:pStyle w:val="a9"/>
        <w:spacing w:line="240" w:lineRule="auto"/>
        <w:rPr>
          <w:sz w:val="24"/>
          <w:szCs w:val="24"/>
        </w:rPr>
      </w:pPr>
      <w:r w:rsidRPr="00EF408C">
        <w:rPr>
          <w:b/>
          <w:sz w:val="24"/>
          <w:szCs w:val="24"/>
        </w:rPr>
        <w:t xml:space="preserve">Музыкальная картина мира. </w:t>
      </w:r>
      <w:r w:rsidRPr="00EF408C">
        <w:rPr>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14:paraId="54D61B6C" w14:textId="77777777" w:rsidR="00E069C8" w:rsidRPr="00EF408C" w:rsidRDefault="00E069C8" w:rsidP="00EF408C">
      <w:pPr>
        <w:pStyle w:val="a9"/>
        <w:spacing w:line="240" w:lineRule="auto"/>
        <w:rPr>
          <w:sz w:val="24"/>
          <w:szCs w:val="24"/>
        </w:rPr>
      </w:pPr>
      <w:r w:rsidRPr="00EF408C">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34E6ECFB" w14:textId="77777777" w:rsidR="00E069C8" w:rsidRDefault="00E069C8" w:rsidP="00EF408C">
      <w:pPr>
        <w:pStyle w:val="a9"/>
        <w:spacing w:line="240" w:lineRule="auto"/>
        <w:rPr>
          <w:sz w:val="24"/>
          <w:szCs w:val="24"/>
        </w:rPr>
      </w:pPr>
      <w:r w:rsidRPr="00EF408C">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1A1E1E7F" w14:textId="77777777" w:rsidR="00EA5376" w:rsidRPr="00EF408C" w:rsidRDefault="00EA5376" w:rsidP="00EF408C">
      <w:pPr>
        <w:pStyle w:val="a9"/>
        <w:spacing w:line="240" w:lineRule="auto"/>
        <w:rPr>
          <w:sz w:val="24"/>
          <w:szCs w:val="24"/>
        </w:rPr>
      </w:pPr>
    </w:p>
    <w:p w14:paraId="1084A24A" w14:textId="77777777" w:rsidR="00E069C8" w:rsidRPr="00EA5376" w:rsidRDefault="00E069C8" w:rsidP="00EA5376">
      <w:pPr>
        <w:pStyle w:val="af5"/>
        <w:spacing w:line="240" w:lineRule="auto"/>
        <w:ind w:firstLine="0"/>
        <w:jc w:val="both"/>
        <w:rPr>
          <w:b/>
          <w:i w:val="0"/>
          <w:sz w:val="24"/>
          <w:szCs w:val="24"/>
        </w:rPr>
      </w:pPr>
      <w:bookmarkStart w:id="147" w:name="bookmark145"/>
      <w:r w:rsidRPr="00EA5376">
        <w:rPr>
          <w:b/>
          <w:i w:val="0"/>
          <w:sz w:val="24"/>
          <w:szCs w:val="24"/>
        </w:rPr>
        <w:t>2.2.2.9. Технология</w:t>
      </w:r>
      <w:bookmarkEnd w:id="147"/>
    </w:p>
    <w:p w14:paraId="4B52B48B" w14:textId="77777777" w:rsidR="00E069C8" w:rsidRPr="006D070C" w:rsidRDefault="00E069C8" w:rsidP="00EF408C">
      <w:pPr>
        <w:pStyle w:val="a9"/>
        <w:spacing w:line="240" w:lineRule="auto"/>
        <w:rPr>
          <w:b/>
          <w:i/>
          <w:sz w:val="24"/>
          <w:szCs w:val="24"/>
        </w:rPr>
      </w:pPr>
      <w:bookmarkStart w:id="148" w:name="bookmark146"/>
      <w:r w:rsidRPr="006D070C">
        <w:rPr>
          <w:b/>
          <w:i/>
          <w:sz w:val="24"/>
          <w:szCs w:val="24"/>
        </w:rPr>
        <w:t>Общекультурные и общетрудовые компетенции. Основы культуры труда, самообслуживания</w:t>
      </w:r>
      <w:bookmarkEnd w:id="148"/>
    </w:p>
    <w:p w14:paraId="3EE51329" w14:textId="77777777" w:rsidR="00E069C8" w:rsidRPr="00EF408C" w:rsidRDefault="00E069C8" w:rsidP="00EF408C">
      <w:pPr>
        <w:pStyle w:val="a9"/>
        <w:spacing w:line="240" w:lineRule="auto"/>
        <w:rPr>
          <w:sz w:val="24"/>
          <w:szCs w:val="24"/>
        </w:rPr>
      </w:pPr>
      <w:r w:rsidRPr="00EF408C">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751CDD7D" w14:textId="77777777" w:rsidR="00E069C8" w:rsidRPr="00EF408C" w:rsidRDefault="00E069C8" w:rsidP="00EF408C">
      <w:pPr>
        <w:pStyle w:val="a9"/>
        <w:spacing w:line="240" w:lineRule="auto"/>
        <w:rPr>
          <w:sz w:val="24"/>
          <w:szCs w:val="24"/>
        </w:rPr>
      </w:pPr>
      <w:r w:rsidRPr="00EF408C">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F408C">
        <w:rPr>
          <w:i/>
          <w:sz w:val="24"/>
          <w:szCs w:val="24"/>
        </w:rPr>
        <w:t>традиции и творчество мастера в создании предметной среды (общее представление)</w:t>
      </w:r>
      <w:r w:rsidRPr="00EF408C">
        <w:rPr>
          <w:sz w:val="24"/>
          <w:szCs w:val="24"/>
        </w:rPr>
        <w:t>.</w:t>
      </w:r>
    </w:p>
    <w:p w14:paraId="6F69FD31" w14:textId="77777777" w:rsidR="00E069C8" w:rsidRPr="00EF408C" w:rsidRDefault="00E069C8" w:rsidP="00EF408C">
      <w:pPr>
        <w:pStyle w:val="a9"/>
        <w:spacing w:line="240" w:lineRule="auto"/>
        <w:rPr>
          <w:sz w:val="24"/>
          <w:szCs w:val="24"/>
        </w:rPr>
      </w:pPr>
      <w:r w:rsidRPr="00EF408C">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F408C">
        <w:rPr>
          <w:i/>
          <w:sz w:val="24"/>
          <w:szCs w:val="24"/>
        </w:rPr>
        <w:t>распределение рабочего времени</w:t>
      </w:r>
      <w:r w:rsidRPr="00EF408C">
        <w:rPr>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50233982" w14:textId="77777777" w:rsidR="00E069C8" w:rsidRPr="00EF408C" w:rsidRDefault="00E069C8" w:rsidP="00EF408C">
      <w:pPr>
        <w:pStyle w:val="a9"/>
        <w:spacing w:line="240" w:lineRule="auto"/>
        <w:rPr>
          <w:sz w:val="24"/>
          <w:szCs w:val="24"/>
        </w:rPr>
      </w:pPr>
      <w:r w:rsidRPr="00EF408C">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7262220A" w14:textId="77777777" w:rsidR="00E069C8" w:rsidRPr="00EF408C" w:rsidRDefault="00E069C8" w:rsidP="00EF408C">
      <w:pPr>
        <w:pStyle w:val="a9"/>
        <w:spacing w:line="240" w:lineRule="auto"/>
        <w:rPr>
          <w:sz w:val="24"/>
          <w:szCs w:val="24"/>
        </w:rPr>
      </w:pPr>
      <w:r w:rsidRPr="00EF408C">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14:paraId="39C0D677" w14:textId="77777777" w:rsidR="00E069C8" w:rsidRPr="006D070C" w:rsidRDefault="00896969" w:rsidP="00EA5376">
      <w:pPr>
        <w:pStyle w:val="a9"/>
        <w:spacing w:line="240" w:lineRule="auto"/>
        <w:jc w:val="center"/>
        <w:rPr>
          <w:b/>
          <w:i/>
          <w:sz w:val="24"/>
          <w:szCs w:val="24"/>
        </w:rPr>
      </w:pPr>
      <w:bookmarkStart w:id="149" w:name="bookmark147"/>
      <w:r w:rsidRPr="006D070C">
        <w:rPr>
          <w:b/>
          <w:i/>
          <w:sz w:val="24"/>
          <w:szCs w:val="24"/>
        </w:rPr>
        <w:t> </w:t>
      </w:r>
      <w:r w:rsidR="00E069C8" w:rsidRPr="006D070C">
        <w:rPr>
          <w:b/>
          <w:i/>
          <w:sz w:val="24"/>
          <w:szCs w:val="24"/>
        </w:rPr>
        <w:t>Технология ручной обработки материалов</w:t>
      </w:r>
      <w:r w:rsidR="00E069C8" w:rsidRPr="006D070C">
        <w:rPr>
          <w:b/>
          <w:i/>
          <w:sz w:val="24"/>
          <w:szCs w:val="24"/>
          <w:vertAlign w:val="superscript"/>
        </w:rPr>
        <w:footnoteReference w:id="4"/>
      </w:r>
      <w:r w:rsidR="00E069C8" w:rsidRPr="006D070C">
        <w:rPr>
          <w:b/>
          <w:i/>
          <w:sz w:val="24"/>
          <w:szCs w:val="24"/>
        </w:rPr>
        <w:t>. Элементы графической грамоты</w:t>
      </w:r>
      <w:bookmarkEnd w:id="149"/>
    </w:p>
    <w:p w14:paraId="35F05E62" w14:textId="77777777" w:rsidR="00E069C8" w:rsidRPr="00EF408C" w:rsidRDefault="00E069C8" w:rsidP="00EF408C">
      <w:pPr>
        <w:pStyle w:val="a9"/>
        <w:spacing w:line="240" w:lineRule="auto"/>
        <w:rPr>
          <w:sz w:val="24"/>
          <w:szCs w:val="24"/>
        </w:rPr>
      </w:pPr>
      <w:r w:rsidRPr="00EF408C">
        <w:rPr>
          <w:sz w:val="24"/>
          <w:szCs w:val="24"/>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F408C">
        <w:rPr>
          <w:i/>
          <w:sz w:val="24"/>
          <w:szCs w:val="24"/>
        </w:rPr>
        <w:t>Многообразие материалов и их практическое применение в жизни.</w:t>
      </w:r>
    </w:p>
    <w:p w14:paraId="6161B68F" w14:textId="77777777" w:rsidR="00E069C8" w:rsidRPr="00EF408C" w:rsidRDefault="00E069C8" w:rsidP="00EF408C">
      <w:pPr>
        <w:pStyle w:val="a9"/>
        <w:spacing w:line="240" w:lineRule="auto"/>
        <w:rPr>
          <w:i/>
          <w:sz w:val="24"/>
          <w:szCs w:val="24"/>
        </w:rPr>
      </w:pPr>
      <w:r w:rsidRPr="00EF408C">
        <w:rPr>
          <w:sz w:val="24"/>
          <w:szCs w:val="24"/>
        </w:rPr>
        <w:t xml:space="preserve">Подготовка материалов к работе. Экономное расходование материалов. </w:t>
      </w:r>
      <w:r w:rsidRPr="00EF408C">
        <w:rPr>
          <w:i/>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14:paraId="7CA5676F" w14:textId="77777777" w:rsidR="00E069C8" w:rsidRPr="00EF408C" w:rsidRDefault="00E069C8" w:rsidP="00EF408C">
      <w:pPr>
        <w:pStyle w:val="a9"/>
        <w:spacing w:line="240" w:lineRule="auto"/>
        <w:rPr>
          <w:sz w:val="24"/>
          <w:szCs w:val="24"/>
        </w:rPr>
      </w:pPr>
      <w:r w:rsidRPr="00EF408C">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707E0535" w14:textId="77777777" w:rsidR="00E069C8" w:rsidRPr="00EF408C" w:rsidRDefault="00E069C8" w:rsidP="00EF408C">
      <w:pPr>
        <w:pStyle w:val="a9"/>
        <w:spacing w:line="240" w:lineRule="auto"/>
        <w:rPr>
          <w:sz w:val="24"/>
          <w:szCs w:val="24"/>
        </w:rPr>
      </w:pPr>
      <w:r w:rsidRPr="00EF408C">
        <w:rPr>
          <w:i/>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EF408C">
        <w:rPr>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2D9AB412" w14:textId="77777777" w:rsidR="00E069C8" w:rsidRPr="00EF408C" w:rsidRDefault="00E069C8" w:rsidP="00EF408C">
      <w:pPr>
        <w:pStyle w:val="a9"/>
        <w:spacing w:line="240" w:lineRule="auto"/>
        <w:rPr>
          <w:sz w:val="24"/>
          <w:szCs w:val="24"/>
        </w:rPr>
      </w:pPr>
      <w:r w:rsidRPr="00EF408C">
        <w:rPr>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14:paraId="22FAED15" w14:textId="77777777" w:rsidR="00E069C8" w:rsidRPr="006D070C" w:rsidRDefault="00E069C8" w:rsidP="00EA5376">
      <w:pPr>
        <w:pStyle w:val="a9"/>
        <w:spacing w:line="240" w:lineRule="auto"/>
        <w:jc w:val="center"/>
        <w:rPr>
          <w:b/>
          <w:i/>
          <w:sz w:val="24"/>
          <w:szCs w:val="24"/>
        </w:rPr>
      </w:pPr>
      <w:bookmarkStart w:id="150" w:name="bookmark148"/>
      <w:r w:rsidRPr="006D070C">
        <w:rPr>
          <w:b/>
          <w:i/>
          <w:sz w:val="24"/>
          <w:szCs w:val="24"/>
        </w:rPr>
        <w:t>Конструирование и моделирование</w:t>
      </w:r>
      <w:bookmarkEnd w:id="150"/>
    </w:p>
    <w:p w14:paraId="0F66109B" w14:textId="77777777" w:rsidR="00E069C8" w:rsidRPr="00EF408C" w:rsidRDefault="00E069C8" w:rsidP="00EF408C">
      <w:pPr>
        <w:pStyle w:val="a9"/>
        <w:spacing w:line="240" w:lineRule="auto"/>
        <w:rPr>
          <w:sz w:val="24"/>
          <w:szCs w:val="24"/>
        </w:rPr>
      </w:pPr>
      <w:r w:rsidRPr="00EF408C">
        <w:rPr>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F408C">
        <w:rPr>
          <w:i/>
          <w:sz w:val="24"/>
          <w:szCs w:val="24"/>
        </w:rPr>
        <w:t>различные виды конструкций и способы их сборки</w:t>
      </w:r>
      <w:r w:rsidRPr="00EF408C">
        <w:rPr>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5997B2D8" w14:textId="77777777" w:rsidR="00E069C8" w:rsidRPr="00EF408C" w:rsidRDefault="00E069C8" w:rsidP="00EF408C">
      <w:pPr>
        <w:pStyle w:val="a9"/>
        <w:spacing w:line="240" w:lineRule="auto"/>
        <w:rPr>
          <w:sz w:val="24"/>
          <w:szCs w:val="24"/>
        </w:rPr>
      </w:pPr>
      <w:r w:rsidRPr="00EF408C">
        <w:rPr>
          <w:sz w:val="24"/>
          <w:szCs w:val="24"/>
        </w:rPr>
        <w:t xml:space="preserve">Конструирование и моделирование изделий из различных материалов по образцу, рисунку, простейшему </w:t>
      </w:r>
      <w:r w:rsidRPr="00EF408C">
        <w:rPr>
          <w:i/>
          <w:sz w:val="24"/>
          <w:szCs w:val="24"/>
        </w:rPr>
        <w:t>чертежу или эскизу и по заданным условиям (технико-технологическим, функциональным, декоративно-художественным и пр.)</w:t>
      </w:r>
      <w:r w:rsidRPr="00EF408C">
        <w:rPr>
          <w:sz w:val="24"/>
          <w:szCs w:val="24"/>
        </w:rPr>
        <w:t>. Конструирование и моделирование на компьютере и в интерактивном конструкторе.</w:t>
      </w:r>
    </w:p>
    <w:p w14:paraId="2BB4EC93" w14:textId="77777777" w:rsidR="00E069C8" w:rsidRPr="006D070C" w:rsidRDefault="00E069C8" w:rsidP="006D070C">
      <w:pPr>
        <w:pStyle w:val="a9"/>
        <w:spacing w:line="240" w:lineRule="auto"/>
        <w:jc w:val="center"/>
        <w:rPr>
          <w:b/>
          <w:i/>
          <w:sz w:val="24"/>
          <w:szCs w:val="24"/>
        </w:rPr>
      </w:pPr>
      <w:bookmarkStart w:id="151" w:name="bookmark149"/>
      <w:r w:rsidRPr="006D070C">
        <w:rPr>
          <w:b/>
          <w:i/>
          <w:sz w:val="24"/>
          <w:szCs w:val="24"/>
        </w:rPr>
        <w:t>Практика работы на компьютере</w:t>
      </w:r>
      <w:bookmarkEnd w:id="151"/>
    </w:p>
    <w:p w14:paraId="56E490A7" w14:textId="77777777" w:rsidR="00E069C8" w:rsidRPr="00EF408C" w:rsidRDefault="00E069C8" w:rsidP="00EF408C">
      <w:pPr>
        <w:pStyle w:val="a9"/>
        <w:spacing w:line="240" w:lineRule="auto"/>
        <w:rPr>
          <w:sz w:val="24"/>
          <w:szCs w:val="24"/>
        </w:rPr>
      </w:pPr>
      <w:r w:rsidRPr="00EF408C">
        <w:rPr>
          <w:sz w:val="24"/>
          <w:szCs w:val="24"/>
        </w:rPr>
        <w:t>Информация, её отбор, анализ и систематизация. Способы получения, хранения, переработки информации.</w:t>
      </w:r>
    </w:p>
    <w:p w14:paraId="198E3AED" w14:textId="77777777" w:rsidR="00E069C8" w:rsidRPr="00EF408C" w:rsidRDefault="00E069C8" w:rsidP="00EF408C">
      <w:pPr>
        <w:pStyle w:val="a9"/>
        <w:spacing w:line="240" w:lineRule="auto"/>
        <w:rPr>
          <w:sz w:val="24"/>
          <w:szCs w:val="24"/>
        </w:rPr>
      </w:pPr>
      <w:r w:rsidRPr="00EF408C">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F408C">
        <w:rPr>
          <w:i/>
          <w:sz w:val="24"/>
          <w:szCs w:val="24"/>
        </w:rPr>
        <w:t>общее представление о правилах клавиатурного письма</w:t>
      </w:r>
      <w:r w:rsidRPr="00EF408C">
        <w:rPr>
          <w:sz w:val="24"/>
          <w:szCs w:val="24"/>
        </w:rPr>
        <w:t xml:space="preserve">, пользование мышью, использование простейших средств текстового редактора. </w:t>
      </w:r>
      <w:r w:rsidRPr="00EF408C">
        <w:rPr>
          <w:i/>
          <w:sz w:val="24"/>
          <w:szCs w:val="24"/>
        </w:rPr>
        <w:t>Простейшие приёмы поиска информации: по ключевым словам, каталогам</w:t>
      </w:r>
      <w:r w:rsidRPr="00EF408C">
        <w:rPr>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14:paraId="00774AED" w14:textId="77777777" w:rsidR="00E069C8" w:rsidRDefault="00E069C8" w:rsidP="00EF408C">
      <w:pPr>
        <w:pStyle w:val="a9"/>
        <w:spacing w:line="240" w:lineRule="auto"/>
        <w:rPr>
          <w:sz w:val="24"/>
          <w:szCs w:val="24"/>
        </w:rPr>
      </w:pPr>
      <w:r w:rsidRPr="00EF408C">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w:t>
      </w:r>
      <w:r w:rsidRPr="00EF408C">
        <w:rPr>
          <w:sz w:val="24"/>
          <w:szCs w:val="24"/>
        </w:rPr>
        <w:lastRenderedPageBreak/>
        <w:t xml:space="preserve">интересной детям тематике. Вывод текста на принтер. </w:t>
      </w:r>
      <w:r w:rsidRPr="00EF408C">
        <w:rPr>
          <w:i/>
          <w:sz w:val="24"/>
          <w:szCs w:val="24"/>
        </w:rPr>
        <w:t>Использование рисунков из ресурса компьютера, программ Word и PowerPoint</w:t>
      </w:r>
      <w:r w:rsidRPr="00EF408C">
        <w:rPr>
          <w:sz w:val="24"/>
          <w:szCs w:val="24"/>
        </w:rPr>
        <w:t>.</w:t>
      </w:r>
    </w:p>
    <w:p w14:paraId="7B821BBE" w14:textId="77777777" w:rsidR="006D070C" w:rsidRPr="00EF408C" w:rsidRDefault="006D070C" w:rsidP="00EF408C">
      <w:pPr>
        <w:pStyle w:val="a9"/>
        <w:spacing w:line="240" w:lineRule="auto"/>
        <w:rPr>
          <w:sz w:val="24"/>
          <w:szCs w:val="24"/>
        </w:rPr>
      </w:pPr>
    </w:p>
    <w:p w14:paraId="496F4A53" w14:textId="77777777" w:rsidR="00E069C8" w:rsidRPr="006D070C" w:rsidRDefault="00E069C8" w:rsidP="006D070C">
      <w:pPr>
        <w:pStyle w:val="af5"/>
        <w:spacing w:line="240" w:lineRule="auto"/>
        <w:ind w:firstLine="0"/>
        <w:jc w:val="both"/>
        <w:rPr>
          <w:b/>
          <w:i w:val="0"/>
          <w:sz w:val="24"/>
          <w:szCs w:val="24"/>
        </w:rPr>
      </w:pPr>
      <w:bookmarkStart w:id="152" w:name="bookmark150"/>
      <w:r w:rsidRPr="006D070C">
        <w:rPr>
          <w:b/>
          <w:i w:val="0"/>
          <w:sz w:val="24"/>
          <w:szCs w:val="24"/>
        </w:rPr>
        <w:t>2.2.2.10. Физическая культура</w:t>
      </w:r>
      <w:bookmarkEnd w:id="152"/>
    </w:p>
    <w:p w14:paraId="4D8332BC" w14:textId="77777777" w:rsidR="00E069C8" w:rsidRPr="00EF408C" w:rsidRDefault="00E069C8" w:rsidP="006D070C">
      <w:pPr>
        <w:pStyle w:val="a9"/>
        <w:spacing w:line="240" w:lineRule="auto"/>
        <w:jc w:val="center"/>
        <w:rPr>
          <w:b/>
          <w:i/>
          <w:sz w:val="24"/>
          <w:szCs w:val="24"/>
        </w:rPr>
      </w:pPr>
      <w:bookmarkStart w:id="153" w:name="bookmark151"/>
      <w:r w:rsidRPr="00EF408C">
        <w:rPr>
          <w:b/>
          <w:i/>
          <w:sz w:val="24"/>
          <w:szCs w:val="24"/>
        </w:rPr>
        <w:t>Знания о физической культуре</w:t>
      </w:r>
      <w:bookmarkEnd w:id="153"/>
    </w:p>
    <w:p w14:paraId="3D3E354E" w14:textId="77777777" w:rsidR="00E069C8" w:rsidRPr="00EF408C" w:rsidRDefault="00E069C8" w:rsidP="00EF408C">
      <w:pPr>
        <w:pStyle w:val="a9"/>
        <w:spacing w:line="240" w:lineRule="auto"/>
        <w:rPr>
          <w:sz w:val="24"/>
          <w:szCs w:val="24"/>
        </w:rPr>
      </w:pPr>
      <w:r w:rsidRPr="00EF408C">
        <w:rPr>
          <w:b/>
          <w:sz w:val="24"/>
          <w:szCs w:val="24"/>
        </w:rPr>
        <w:t>Физическая культура.</w:t>
      </w:r>
      <w:r w:rsidRPr="00EF408C">
        <w:rPr>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168FD777" w14:textId="77777777" w:rsidR="00E069C8" w:rsidRPr="00EF408C" w:rsidRDefault="00E069C8" w:rsidP="00EF408C">
      <w:pPr>
        <w:pStyle w:val="a9"/>
        <w:spacing w:line="240" w:lineRule="auto"/>
        <w:rPr>
          <w:sz w:val="24"/>
          <w:szCs w:val="24"/>
        </w:rPr>
      </w:pPr>
      <w:r w:rsidRPr="00EF408C">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14:paraId="2749B9D0" w14:textId="77777777" w:rsidR="00E069C8" w:rsidRPr="00EF408C" w:rsidRDefault="00E069C8" w:rsidP="00EF408C">
      <w:pPr>
        <w:pStyle w:val="a9"/>
        <w:spacing w:line="240" w:lineRule="auto"/>
        <w:rPr>
          <w:sz w:val="24"/>
          <w:szCs w:val="24"/>
        </w:rPr>
      </w:pPr>
      <w:r w:rsidRPr="00EF408C">
        <w:rPr>
          <w:b/>
          <w:sz w:val="24"/>
          <w:szCs w:val="24"/>
        </w:rPr>
        <w:t>Из истории физической культуры.</w:t>
      </w:r>
      <w:r w:rsidRPr="00EF408C">
        <w:rPr>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526A2246" w14:textId="77777777" w:rsidR="00E069C8" w:rsidRPr="00EF408C" w:rsidRDefault="00E069C8" w:rsidP="00EF408C">
      <w:pPr>
        <w:pStyle w:val="a9"/>
        <w:spacing w:line="240" w:lineRule="auto"/>
        <w:rPr>
          <w:sz w:val="24"/>
          <w:szCs w:val="24"/>
        </w:rPr>
      </w:pPr>
      <w:r w:rsidRPr="00EF408C">
        <w:rPr>
          <w:b/>
          <w:sz w:val="24"/>
          <w:szCs w:val="24"/>
        </w:rPr>
        <w:t xml:space="preserve">Физические упражнения. </w:t>
      </w:r>
      <w:r w:rsidRPr="00EF408C">
        <w:rPr>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4CB1BCBB" w14:textId="77777777" w:rsidR="00E069C8" w:rsidRPr="00EF408C" w:rsidRDefault="00E069C8" w:rsidP="00EF408C">
      <w:pPr>
        <w:pStyle w:val="a9"/>
        <w:spacing w:line="240" w:lineRule="auto"/>
        <w:rPr>
          <w:sz w:val="24"/>
          <w:szCs w:val="24"/>
        </w:rPr>
      </w:pPr>
      <w:r w:rsidRPr="00EF408C">
        <w:rPr>
          <w:sz w:val="24"/>
          <w:szCs w:val="24"/>
        </w:rPr>
        <w:t>Физическая нагрузка и её влияние на повышение частоты сердечных сокращений.</w:t>
      </w:r>
    </w:p>
    <w:p w14:paraId="59A241F3" w14:textId="77777777" w:rsidR="00E069C8" w:rsidRPr="00EF408C" w:rsidRDefault="00E069C8" w:rsidP="006D070C">
      <w:pPr>
        <w:pStyle w:val="a9"/>
        <w:spacing w:line="240" w:lineRule="auto"/>
        <w:jc w:val="center"/>
        <w:rPr>
          <w:b/>
          <w:i/>
          <w:sz w:val="24"/>
          <w:szCs w:val="24"/>
        </w:rPr>
      </w:pPr>
      <w:bookmarkStart w:id="154" w:name="bookmark152"/>
      <w:r w:rsidRPr="00EF408C">
        <w:rPr>
          <w:b/>
          <w:i/>
          <w:sz w:val="24"/>
          <w:szCs w:val="24"/>
        </w:rPr>
        <w:t>Способы физкультурной деятельности</w:t>
      </w:r>
      <w:bookmarkEnd w:id="154"/>
    </w:p>
    <w:p w14:paraId="40C8F652" w14:textId="77777777" w:rsidR="00E069C8" w:rsidRPr="00EF408C" w:rsidRDefault="00E069C8" w:rsidP="00EF408C">
      <w:pPr>
        <w:pStyle w:val="a9"/>
        <w:spacing w:line="240" w:lineRule="auto"/>
        <w:rPr>
          <w:sz w:val="24"/>
          <w:szCs w:val="24"/>
        </w:rPr>
      </w:pPr>
      <w:r w:rsidRPr="00EF408C">
        <w:rPr>
          <w:b/>
          <w:sz w:val="24"/>
          <w:szCs w:val="24"/>
        </w:rPr>
        <w:t xml:space="preserve">Самостоятельные занятия. </w:t>
      </w:r>
      <w:r w:rsidRPr="00EF408C">
        <w:rPr>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789E88F8" w14:textId="77777777" w:rsidR="00E069C8" w:rsidRPr="00EF408C" w:rsidRDefault="00E069C8" w:rsidP="00EF408C">
      <w:pPr>
        <w:pStyle w:val="a9"/>
        <w:spacing w:line="240" w:lineRule="auto"/>
        <w:rPr>
          <w:sz w:val="24"/>
          <w:szCs w:val="24"/>
        </w:rPr>
      </w:pPr>
      <w:r w:rsidRPr="00EF408C">
        <w:rPr>
          <w:b/>
          <w:sz w:val="24"/>
          <w:szCs w:val="24"/>
        </w:rPr>
        <w:t xml:space="preserve">Самостоятельные наблюдения за физическим развитием и физической подготовленностью. </w:t>
      </w:r>
      <w:r w:rsidRPr="00EF408C">
        <w:rPr>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74F9827C" w14:textId="77777777" w:rsidR="00E069C8" w:rsidRPr="00EF408C" w:rsidRDefault="00E069C8" w:rsidP="00EF408C">
      <w:pPr>
        <w:pStyle w:val="a9"/>
        <w:spacing w:line="240" w:lineRule="auto"/>
        <w:rPr>
          <w:sz w:val="24"/>
          <w:szCs w:val="24"/>
        </w:rPr>
      </w:pPr>
      <w:r w:rsidRPr="00EF408C">
        <w:rPr>
          <w:b/>
          <w:sz w:val="24"/>
          <w:szCs w:val="24"/>
        </w:rPr>
        <w:t>Самостоятельные игры и развлечения.</w:t>
      </w:r>
      <w:r w:rsidRPr="00EF408C">
        <w:rPr>
          <w:sz w:val="24"/>
          <w:szCs w:val="24"/>
        </w:rPr>
        <w:t xml:space="preserve"> Организация и проведение подвижных игр (на спортивных площадках и в спортивных залах).</w:t>
      </w:r>
    </w:p>
    <w:p w14:paraId="230FBA92" w14:textId="77777777" w:rsidR="00E069C8" w:rsidRPr="00EF408C" w:rsidRDefault="00E069C8" w:rsidP="006D070C">
      <w:pPr>
        <w:pStyle w:val="a9"/>
        <w:spacing w:line="240" w:lineRule="auto"/>
        <w:jc w:val="center"/>
        <w:rPr>
          <w:b/>
          <w:i/>
          <w:sz w:val="24"/>
          <w:szCs w:val="24"/>
        </w:rPr>
      </w:pPr>
      <w:bookmarkStart w:id="155" w:name="bookmark153"/>
      <w:r w:rsidRPr="00EF408C">
        <w:rPr>
          <w:b/>
          <w:i/>
          <w:sz w:val="24"/>
          <w:szCs w:val="24"/>
        </w:rPr>
        <w:t>Физическое совершенствование</w:t>
      </w:r>
      <w:bookmarkEnd w:id="155"/>
    </w:p>
    <w:p w14:paraId="2D753FB1" w14:textId="77777777" w:rsidR="00E069C8" w:rsidRPr="00EF408C" w:rsidRDefault="00E069C8" w:rsidP="00EF408C">
      <w:pPr>
        <w:pStyle w:val="a9"/>
        <w:spacing w:line="240" w:lineRule="auto"/>
        <w:rPr>
          <w:sz w:val="24"/>
          <w:szCs w:val="24"/>
        </w:rPr>
      </w:pPr>
      <w:r w:rsidRPr="00EF408C">
        <w:rPr>
          <w:b/>
          <w:sz w:val="24"/>
          <w:szCs w:val="24"/>
        </w:rPr>
        <w:t>Физкультурно-оздоровительная деятельность.</w:t>
      </w:r>
      <w:r w:rsidRPr="00EF408C">
        <w:rPr>
          <w:sz w:val="24"/>
          <w:szCs w:val="24"/>
        </w:rPr>
        <w:t xml:space="preserve"> Комплексы физических упражнений для утренней зарядки, физкультминуток, занятий по профилактике и коррекции нарушений осанки.</w:t>
      </w:r>
    </w:p>
    <w:p w14:paraId="06193C2D" w14:textId="77777777" w:rsidR="00E069C8" w:rsidRPr="00EF408C" w:rsidRDefault="00E069C8" w:rsidP="00EF408C">
      <w:pPr>
        <w:pStyle w:val="a9"/>
        <w:spacing w:line="240" w:lineRule="auto"/>
        <w:rPr>
          <w:sz w:val="24"/>
          <w:szCs w:val="24"/>
        </w:rPr>
      </w:pPr>
      <w:r w:rsidRPr="00EF408C">
        <w:rPr>
          <w:sz w:val="24"/>
          <w:szCs w:val="24"/>
        </w:rPr>
        <w:t>Комплексы упражнений на развитие физических качеств.</w:t>
      </w:r>
    </w:p>
    <w:p w14:paraId="112639C8" w14:textId="77777777" w:rsidR="00E069C8" w:rsidRPr="00EF408C" w:rsidRDefault="00E069C8" w:rsidP="00EF408C">
      <w:pPr>
        <w:pStyle w:val="a9"/>
        <w:spacing w:line="240" w:lineRule="auto"/>
        <w:rPr>
          <w:sz w:val="24"/>
          <w:szCs w:val="24"/>
        </w:rPr>
      </w:pPr>
      <w:r w:rsidRPr="00EF408C">
        <w:rPr>
          <w:sz w:val="24"/>
          <w:szCs w:val="24"/>
        </w:rPr>
        <w:t>Комплексы дыхательных упражнений. Гимнастика для глаз.</w:t>
      </w:r>
    </w:p>
    <w:p w14:paraId="02836050" w14:textId="77777777" w:rsidR="00E069C8" w:rsidRPr="00EF408C" w:rsidRDefault="00E069C8" w:rsidP="00EF408C">
      <w:pPr>
        <w:pStyle w:val="a9"/>
        <w:spacing w:line="240" w:lineRule="auto"/>
        <w:rPr>
          <w:b/>
          <w:sz w:val="24"/>
          <w:szCs w:val="24"/>
        </w:rPr>
      </w:pPr>
      <w:bookmarkStart w:id="156" w:name="bookmark154"/>
      <w:r w:rsidRPr="00EF408C">
        <w:rPr>
          <w:b/>
          <w:sz w:val="24"/>
          <w:szCs w:val="24"/>
        </w:rPr>
        <w:t>Спортивно-оздоровительная деятельность.</w:t>
      </w:r>
      <w:bookmarkEnd w:id="156"/>
    </w:p>
    <w:p w14:paraId="05128873" w14:textId="77777777" w:rsidR="006D070C" w:rsidRDefault="00E069C8" w:rsidP="006D070C">
      <w:pPr>
        <w:pStyle w:val="a9"/>
        <w:spacing w:line="240" w:lineRule="auto"/>
        <w:jc w:val="center"/>
        <w:rPr>
          <w:b/>
          <w:i/>
          <w:sz w:val="24"/>
          <w:szCs w:val="24"/>
        </w:rPr>
      </w:pPr>
      <w:r w:rsidRPr="00EF408C">
        <w:rPr>
          <w:b/>
          <w:i/>
          <w:sz w:val="24"/>
          <w:szCs w:val="24"/>
        </w:rPr>
        <w:t xml:space="preserve">Гимнастика с основами акробатики. </w:t>
      </w:r>
    </w:p>
    <w:p w14:paraId="33095DC6" w14:textId="77777777" w:rsidR="00E069C8" w:rsidRPr="00EF408C" w:rsidRDefault="00E069C8" w:rsidP="006D070C">
      <w:pPr>
        <w:pStyle w:val="a9"/>
        <w:spacing w:line="240" w:lineRule="auto"/>
        <w:rPr>
          <w:sz w:val="24"/>
          <w:szCs w:val="24"/>
        </w:rPr>
      </w:pPr>
      <w:r w:rsidRPr="006D070C">
        <w:rPr>
          <w:sz w:val="24"/>
          <w:szCs w:val="24"/>
        </w:rPr>
        <w:t xml:space="preserve">Организующие команды и приёмы. </w:t>
      </w:r>
      <w:r w:rsidRPr="00EF408C">
        <w:rPr>
          <w:sz w:val="24"/>
          <w:szCs w:val="24"/>
        </w:rPr>
        <w:t>Строевые действия в шеренге и колонне; выполнение строевых команд.</w:t>
      </w:r>
    </w:p>
    <w:p w14:paraId="095F5608" w14:textId="77777777" w:rsidR="00E069C8" w:rsidRPr="00EF408C" w:rsidRDefault="00E069C8" w:rsidP="00EF408C">
      <w:pPr>
        <w:pStyle w:val="a9"/>
        <w:spacing w:line="240" w:lineRule="auto"/>
        <w:rPr>
          <w:sz w:val="24"/>
          <w:szCs w:val="24"/>
        </w:rPr>
      </w:pPr>
      <w:r w:rsidRPr="00EF408C">
        <w:rPr>
          <w:i/>
          <w:sz w:val="24"/>
          <w:szCs w:val="24"/>
        </w:rPr>
        <w:t>Акробатические упражнения.</w:t>
      </w:r>
      <w:r w:rsidRPr="00EF408C">
        <w:rPr>
          <w:sz w:val="24"/>
          <w:szCs w:val="24"/>
        </w:rPr>
        <w:t xml:space="preserve"> Упоры; седы; упражнения в группировке; перекаты; стойка на лопатках; кувырки вперёд и назад; гимнастический мост.</w:t>
      </w:r>
    </w:p>
    <w:p w14:paraId="297424B9" w14:textId="77777777" w:rsidR="00E069C8" w:rsidRPr="00EF408C" w:rsidRDefault="00E069C8" w:rsidP="00EF408C">
      <w:pPr>
        <w:pStyle w:val="a9"/>
        <w:spacing w:line="240" w:lineRule="auto"/>
        <w:rPr>
          <w:sz w:val="24"/>
          <w:szCs w:val="24"/>
        </w:rPr>
      </w:pPr>
      <w:r w:rsidRPr="00EF408C">
        <w:rPr>
          <w:i/>
          <w:sz w:val="24"/>
          <w:szCs w:val="24"/>
        </w:rPr>
        <w:t>Акробатические комбинации.</w:t>
      </w:r>
      <w:r w:rsidRPr="00EF408C">
        <w:rPr>
          <w:sz w:val="24"/>
          <w:szCs w:val="24"/>
        </w:rPr>
        <w:t xml:space="preserve"> Например: 1)</w:t>
      </w:r>
      <w:r w:rsidR="00A862A6" w:rsidRPr="00EF408C">
        <w:rPr>
          <w:sz w:val="24"/>
          <w:szCs w:val="24"/>
        </w:rPr>
        <w:t> </w:t>
      </w:r>
      <w:r w:rsidRPr="00EF408C">
        <w:rPr>
          <w:sz w:val="24"/>
          <w:szCs w:val="24"/>
        </w:rPr>
        <w:t>мост из положения лёжа на спине, опуститься в исходное положение, переворот в положение лёжа на животе, прыжок с опорой на руки в упор присев; 2)</w:t>
      </w:r>
      <w:r w:rsidR="00A862A6" w:rsidRPr="00EF408C">
        <w:rPr>
          <w:sz w:val="24"/>
          <w:szCs w:val="24"/>
        </w:rPr>
        <w:t> </w:t>
      </w:r>
      <w:r w:rsidRPr="00EF408C">
        <w:rPr>
          <w:sz w:val="24"/>
          <w:szCs w:val="24"/>
        </w:rPr>
        <w:t>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14:paraId="67B184B0" w14:textId="77777777" w:rsidR="00E069C8" w:rsidRPr="00EF408C" w:rsidRDefault="00E069C8" w:rsidP="00EF408C">
      <w:pPr>
        <w:pStyle w:val="a9"/>
        <w:spacing w:line="240" w:lineRule="auto"/>
        <w:rPr>
          <w:sz w:val="24"/>
          <w:szCs w:val="24"/>
        </w:rPr>
      </w:pPr>
      <w:r w:rsidRPr="00EF408C">
        <w:rPr>
          <w:i/>
          <w:sz w:val="24"/>
          <w:szCs w:val="24"/>
        </w:rPr>
        <w:t>Упражнения на низкой гимнастической перекладине:</w:t>
      </w:r>
      <w:r w:rsidRPr="00EF408C">
        <w:rPr>
          <w:sz w:val="24"/>
          <w:szCs w:val="24"/>
        </w:rPr>
        <w:t xml:space="preserve"> висы, перемахи.</w:t>
      </w:r>
    </w:p>
    <w:p w14:paraId="203C5454" w14:textId="77777777" w:rsidR="00E069C8" w:rsidRPr="00EF408C" w:rsidRDefault="00E069C8" w:rsidP="00EF408C">
      <w:pPr>
        <w:pStyle w:val="a9"/>
        <w:spacing w:line="240" w:lineRule="auto"/>
        <w:rPr>
          <w:sz w:val="24"/>
          <w:szCs w:val="24"/>
        </w:rPr>
      </w:pPr>
      <w:r w:rsidRPr="00EF408C">
        <w:rPr>
          <w:i/>
          <w:sz w:val="24"/>
          <w:szCs w:val="24"/>
        </w:rPr>
        <w:t>Гимнастическая комбинация.</w:t>
      </w:r>
      <w:r w:rsidRPr="00EF408C">
        <w:rPr>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14:paraId="457BEA64" w14:textId="77777777" w:rsidR="00E069C8" w:rsidRPr="00EF408C" w:rsidRDefault="00E069C8" w:rsidP="00EF408C">
      <w:pPr>
        <w:pStyle w:val="a9"/>
        <w:spacing w:line="240" w:lineRule="auto"/>
        <w:rPr>
          <w:sz w:val="24"/>
          <w:szCs w:val="24"/>
        </w:rPr>
      </w:pPr>
      <w:r w:rsidRPr="00EF408C">
        <w:rPr>
          <w:i/>
          <w:sz w:val="24"/>
          <w:szCs w:val="24"/>
        </w:rPr>
        <w:t>Опорный прыжок:</w:t>
      </w:r>
      <w:r w:rsidRPr="00EF408C">
        <w:rPr>
          <w:sz w:val="24"/>
          <w:szCs w:val="24"/>
        </w:rPr>
        <w:t xml:space="preserve"> с разбега через гимнастического козла.</w:t>
      </w:r>
    </w:p>
    <w:p w14:paraId="3DDBC9EE" w14:textId="77777777" w:rsidR="00E069C8" w:rsidRPr="00EF408C" w:rsidRDefault="00E069C8" w:rsidP="00EF408C">
      <w:pPr>
        <w:pStyle w:val="a9"/>
        <w:spacing w:line="240" w:lineRule="auto"/>
        <w:rPr>
          <w:sz w:val="24"/>
          <w:szCs w:val="24"/>
        </w:rPr>
      </w:pPr>
      <w:r w:rsidRPr="00EF408C">
        <w:rPr>
          <w:sz w:val="24"/>
          <w:szCs w:val="24"/>
        </w:rPr>
        <w:t>Г</w:t>
      </w:r>
      <w:r w:rsidRPr="00EF408C">
        <w:rPr>
          <w:i/>
          <w:sz w:val="24"/>
          <w:szCs w:val="24"/>
        </w:rPr>
        <w:t>имнастические упражнения прикладного характера.</w:t>
      </w:r>
      <w:r w:rsidRPr="00EF408C">
        <w:rPr>
          <w:sz w:val="24"/>
          <w:szCs w:val="24"/>
        </w:rPr>
        <w:t xml:space="preserve"> Прыжки со скакалкой. </w:t>
      </w:r>
      <w:r w:rsidRPr="00EF408C">
        <w:rPr>
          <w:sz w:val="24"/>
          <w:szCs w:val="24"/>
        </w:rPr>
        <w:lastRenderedPageBreak/>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33DE93DE" w14:textId="77777777" w:rsidR="00E069C8" w:rsidRPr="00EF408C" w:rsidRDefault="00E069C8" w:rsidP="00EF408C">
      <w:pPr>
        <w:pStyle w:val="a9"/>
        <w:spacing w:line="240" w:lineRule="auto"/>
        <w:rPr>
          <w:sz w:val="24"/>
          <w:szCs w:val="24"/>
        </w:rPr>
      </w:pPr>
      <w:r w:rsidRPr="00EF408C">
        <w:rPr>
          <w:b/>
          <w:i/>
          <w:sz w:val="24"/>
          <w:szCs w:val="24"/>
        </w:rPr>
        <w:t>Лёгкая атлетика.</w:t>
      </w:r>
      <w:r w:rsidRPr="00EF408C">
        <w:rPr>
          <w:i/>
          <w:sz w:val="24"/>
          <w:szCs w:val="24"/>
        </w:rPr>
        <w:t xml:space="preserve"> Беговые упражнения:</w:t>
      </w:r>
      <w:r w:rsidRPr="00EF408C">
        <w:rPr>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7CDB6E68" w14:textId="77777777" w:rsidR="00E069C8" w:rsidRPr="00EF408C" w:rsidRDefault="00E069C8" w:rsidP="00EF408C">
      <w:pPr>
        <w:pStyle w:val="a9"/>
        <w:spacing w:line="240" w:lineRule="auto"/>
        <w:rPr>
          <w:sz w:val="24"/>
          <w:szCs w:val="24"/>
        </w:rPr>
      </w:pPr>
      <w:r w:rsidRPr="00EF408C">
        <w:rPr>
          <w:i/>
          <w:sz w:val="24"/>
          <w:szCs w:val="24"/>
        </w:rPr>
        <w:t>Прыжковые упражнения:</w:t>
      </w:r>
      <w:r w:rsidRPr="00EF408C">
        <w:rPr>
          <w:sz w:val="24"/>
          <w:szCs w:val="24"/>
        </w:rPr>
        <w:t xml:space="preserve"> на одной ноге и двух ногах на месте и с продвижением; в длину и высоту; спрыгивание и запрыгивание.</w:t>
      </w:r>
    </w:p>
    <w:p w14:paraId="092785EB" w14:textId="77777777" w:rsidR="00E069C8" w:rsidRPr="00EF408C" w:rsidRDefault="00E069C8" w:rsidP="00EF408C">
      <w:pPr>
        <w:pStyle w:val="a9"/>
        <w:spacing w:line="240" w:lineRule="auto"/>
        <w:rPr>
          <w:sz w:val="24"/>
          <w:szCs w:val="24"/>
        </w:rPr>
      </w:pPr>
      <w:r w:rsidRPr="00EF408C">
        <w:rPr>
          <w:i/>
          <w:sz w:val="24"/>
          <w:szCs w:val="24"/>
        </w:rPr>
        <w:t xml:space="preserve">Броски: </w:t>
      </w:r>
      <w:r w:rsidRPr="00EF408C">
        <w:rPr>
          <w:sz w:val="24"/>
          <w:szCs w:val="24"/>
        </w:rPr>
        <w:t>большого мяча (1 кг) на дальность разными способами.</w:t>
      </w:r>
    </w:p>
    <w:p w14:paraId="4C493ED8" w14:textId="77777777" w:rsidR="00E069C8" w:rsidRPr="00EF408C" w:rsidRDefault="00E069C8" w:rsidP="00EF408C">
      <w:pPr>
        <w:pStyle w:val="a9"/>
        <w:spacing w:line="240" w:lineRule="auto"/>
        <w:rPr>
          <w:sz w:val="24"/>
          <w:szCs w:val="24"/>
        </w:rPr>
      </w:pPr>
      <w:r w:rsidRPr="00EF408C">
        <w:rPr>
          <w:i/>
          <w:sz w:val="24"/>
          <w:szCs w:val="24"/>
        </w:rPr>
        <w:t xml:space="preserve">Метание: </w:t>
      </w:r>
      <w:r w:rsidRPr="00EF408C">
        <w:rPr>
          <w:sz w:val="24"/>
          <w:szCs w:val="24"/>
        </w:rPr>
        <w:t>малого мяча в вертикальную цель и на дальность.</w:t>
      </w:r>
    </w:p>
    <w:p w14:paraId="30FCC055" w14:textId="77777777" w:rsidR="00E069C8" w:rsidRPr="00EF408C" w:rsidRDefault="00E069C8" w:rsidP="00EF408C">
      <w:pPr>
        <w:pStyle w:val="a9"/>
        <w:spacing w:line="240" w:lineRule="auto"/>
        <w:rPr>
          <w:sz w:val="24"/>
          <w:szCs w:val="24"/>
        </w:rPr>
      </w:pPr>
      <w:r w:rsidRPr="00EF408C">
        <w:rPr>
          <w:b/>
          <w:i/>
          <w:sz w:val="24"/>
          <w:szCs w:val="24"/>
        </w:rPr>
        <w:t xml:space="preserve">Лыжные гонки. </w:t>
      </w:r>
      <w:r w:rsidRPr="00EF408C">
        <w:rPr>
          <w:sz w:val="24"/>
          <w:szCs w:val="24"/>
        </w:rPr>
        <w:t>Передвижение на лыжах; повороты; спуски; подъёмы; торможение.</w:t>
      </w:r>
    </w:p>
    <w:p w14:paraId="6B6B4AE0" w14:textId="77777777" w:rsidR="00E069C8" w:rsidRPr="00EF408C" w:rsidRDefault="00E069C8" w:rsidP="00EF408C">
      <w:pPr>
        <w:pStyle w:val="a9"/>
        <w:spacing w:line="240" w:lineRule="auto"/>
        <w:rPr>
          <w:i/>
          <w:sz w:val="24"/>
          <w:szCs w:val="24"/>
        </w:rPr>
      </w:pPr>
      <w:r w:rsidRPr="00EF408C">
        <w:rPr>
          <w:b/>
          <w:i/>
          <w:sz w:val="24"/>
          <w:szCs w:val="24"/>
        </w:rPr>
        <w:t xml:space="preserve">Плавание. </w:t>
      </w:r>
      <w:r w:rsidRPr="00EF408C">
        <w:rPr>
          <w:i/>
          <w:sz w:val="24"/>
          <w:szCs w:val="24"/>
        </w:rPr>
        <w:t>Подводящие упражнения:</w:t>
      </w:r>
      <w:r w:rsidRPr="00EF408C">
        <w:rPr>
          <w:sz w:val="24"/>
          <w:szCs w:val="24"/>
        </w:rPr>
        <w:t xml:space="preserve"> вхождение в воду; передвижение по дну бассейна; упражнения на всплывание; лежание и скольжение; упражнения на согласование работы рук и ног. </w:t>
      </w:r>
      <w:r w:rsidRPr="00EF408C">
        <w:rPr>
          <w:i/>
          <w:sz w:val="24"/>
          <w:szCs w:val="24"/>
        </w:rPr>
        <w:t>Проплывание учебных дистанций: произвольным способом.</w:t>
      </w:r>
    </w:p>
    <w:p w14:paraId="0E2476F4" w14:textId="77777777" w:rsidR="00E069C8" w:rsidRPr="00EF408C" w:rsidRDefault="00E069C8" w:rsidP="00EF408C">
      <w:pPr>
        <w:pStyle w:val="a9"/>
        <w:spacing w:line="240" w:lineRule="auto"/>
        <w:rPr>
          <w:sz w:val="24"/>
          <w:szCs w:val="24"/>
        </w:rPr>
      </w:pPr>
      <w:r w:rsidRPr="00EF408C">
        <w:rPr>
          <w:b/>
          <w:i/>
          <w:sz w:val="24"/>
          <w:szCs w:val="24"/>
        </w:rPr>
        <w:t>Подвижные и спортивные игры.</w:t>
      </w:r>
      <w:r w:rsidRPr="00EF408C">
        <w:rPr>
          <w:i/>
          <w:sz w:val="24"/>
          <w:szCs w:val="24"/>
        </w:rPr>
        <w:t xml:space="preserve"> На материале гимнастики с основами акробатики:</w:t>
      </w:r>
      <w:r w:rsidRPr="00EF408C">
        <w:rPr>
          <w:sz w:val="24"/>
          <w:szCs w:val="24"/>
        </w:rPr>
        <w:t xml:space="preserve"> игровые задания с использованием строевых упражнений, упражнений на внимание, силу, ловкость и координацию.</w:t>
      </w:r>
    </w:p>
    <w:p w14:paraId="27F4209F" w14:textId="77777777" w:rsidR="00E069C8" w:rsidRPr="00EF408C" w:rsidRDefault="00E069C8" w:rsidP="00EF408C">
      <w:pPr>
        <w:pStyle w:val="a9"/>
        <w:spacing w:line="240" w:lineRule="auto"/>
        <w:rPr>
          <w:sz w:val="24"/>
          <w:szCs w:val="24"/>
        </w:rPr>
      </w:pPr>
      <w:r w:rsidRPr="00EF408C">
        <w:rPr>
          <w:i/>
          <w:sz w:val="24"/>
          <w:szCs w:val="24"/>
        </w:rPr>
        <w:t xml:space="preserve">На материале лёгкой атлетики: </w:t>
      </w:r>
      <w:r w:rsidRPr="00EF408C">
        <w:rPr>
          <w:sz w:val="24"/>
          <w:szCs w:val="24"/>
        </w:rPr>
        <w:t>прыжки, бег, метания и броски; упражнения на координацию, выносливость и быстроту.</w:t>
      </w:r>
    </w:p>
    <w:p w14:paraId="5B942D28" w14:textId="77777777" w:rsidR="00E069C8" w:rsidRPr="00EF408C" w:rsidRDefault="00E069C8" w:rsidP="00EF408C">
      <w:pPr>
        <w:pStyle w:val="a9"/>
        <w:spacing w:line="240" w:lineRule="auto"/>
        <w:rPr>
          <w:sz w:val="24"/>
          <w:szCs w:val="24"/>
        </w:rPr>
      </w:pPr>
      <w:r w:rsidRPr="00EF408C">
        <w:rPr>
          <w:i/>
          <w:sz w:val="24"/>
          <w:szCs w:val="24"/>
        </w:rPr>
        <w:t>На материале лыжной подготовки:</w:t>
      </w:r>
      <w:r w:rsidRPr="00EF408C">
        <w:rPr>
          <w:sz w:val="24"/>
          <w:szCs w:val="24"/>
        </w:rPr>
        <w:t xml:space="preserve"> эстафеты в передвижении на лыжах, упражнения на выносливость и координацию.</w:t>
      </w:r>
    </w:p>
    <w:p w14:paraId="5E95369D" w14:textId="77777777" w:rsidR="00E069C8" w:rsidRPr="00EF408C" w:rsidRDefault="00E069C8" w:rsidP="00EF408C">
      <w:pPr>
        <w:pStyle w:val="a9"/>
        <w:spacing w:line="240" w:lineRule="auto"/>
        <w:rPr>
          <w:i/>
          <w:sz w:val="24"/>
          <w:szCs w:val="24"/>
        </w:rPr>
      </w:pPr>
      <w:r w:rsidRPr="00EF408C">
        <w:rPr>
          <w:i/>
          <w:sz w:val="24"/>
          <w:szCs w:val="24"/>
        </w:rPr>
        <w:t>На материале спортивных игр:</w:t>
      </w:r>
    </w:p>
    <w:p w14:paraId="1D5D1222" w14:textId="77777777" w:rsidR="00E069C8" w:rsidRPr="00EF408C" w:rsidRDefault="00E069C8" w:rsidP="00EF408C">
      <w:pPr>
        <w:pStyle w:val="a9"/>
        <w:spacing w:line="240" w:lineRule="auto"/>
        <w:rPr>
          <w:sz w:val="24"/>
          <w:szCs w:val="24"/>
        </w:rPr>
      </w:pPr>
      <w:r w:rsidRPr="00EF408C">
        <w:rPr>
          <w:i/>
          <w:sz w:val="24"/>
          <w:szCs w:val="24"/>
        </w:rPr>
        <w:t>Футбол:</w:t>
      </w:r>
      <w:r w:rsidRPr="00EF408C">
        <w:rPr>
          <w:sz w:val="24"/>
          <w:szCs w:val="24"/>
        </w:rPr>
        <w:t xml:space="preserve"> удар по неподвижному и катящемуся мячу; остановка мяча; ведение мяча; подвижные игры на материале футбола.</w:t>
      </w:r>
    </w:p>
    <w:p w14:paraId="168D67D0" w14:textId="77777777" w:rsidR="00E069C8" w:rsidRPr="00EF408C" w:rsidRDefault="00E069C8" w:rsidP="00EF408C">
      <w:pPr>
        <w:pStyle w:val="a9"/>
        <w:spacing w:line="240" w:lineRule="auto"/>
        <w:rPr>
          <w:sz w:val="24"/>
          <w:szCs w:val="24"/>
        </w:rPr>
      </w:pPr>
      <w:r w:rsidRPr="00EF408C">
        <w:rPr>
          <w:i/>
          <w:sz w:val="24"/>
          <w:szCs w:val="24"/>
        </w:rPr>
        <w:t>Баскетбол:</w:t>
      </w:r>
      <w:r w:rsidRPr="00EF408C">
        <w:rPr>
          <w:sz w:val="24"/>
          <w:szCs w:val="24"/>
        </w:rPr>
        <w:t xml:space="preserve"> специальные передвижения без мяча; ведение мяча; броски мяча в корзину; подвижные игры на материале баскетбола.</w:t>
      </w:r>
    </w:p>
    <w:p w14:paraId="49D458A6" w14:textId="77777777" w:rsidR="00E069C8" w:rsidRPr="00EF408C" w:rsidRDefault="00E069C8" w:rsidP="00EF408C">
      <w:pPr>
        <w:pStyle w:val="a9"/>
        <w:spacing w:line="240" w:lineRule="auto"/>
        <w:rPr>
          <w:sz w:val="24"/>
          <w:szCs w:val="24"/>
        </w:rPr>
      </w:pPr>
      <w:r w:rsidRPr="00EF408C">
        <w:rPr>
          <w:i/>
          <w:sz w:val="24"/>
          <w:szCs w:val="24"/>
        </w:rPr>
        <w:t>Волейбол:</w:t>
      </w:r>
      <w:r w:rsidRPr="00EF408C">
        <w:rPr>
          <w:sz w:val="24"/>
          <w:szCs w:val="24"/>
        </w:rPr>
        <w:t xml:space="preserve"> подбрасывание мяча; подача мяча; приём и передача мяча; подвижные игры на материале волейбола. Подвижные игры разных народов.</w:t>
      </w:r>
    </w:p>
    <w:p w14:paraId="7259BA15" w14:textId="77777777" w:rsidR="00E069C8" w:rsidRPr="00EF408C" w:rsidRDefault="00E069C8" w:rsidP="006D070C">
      <w:pPr>
        <w:pStyle w:val="a9"/>
        <w:spacing w:line="240" w:lineRule="auto"/>
        <w:jc w:val="center"/>
        <w:rPr>
          <w:b/>
          <w:i/>
          <w:sz w:val="24"/>
          <w:szCs w:val="24"/>
        </w:rPr>
      </w:pPr>
      <w:bookmarkStart w:id="157" w:name="bookmark155"/>
      <w:r w:rsidRPr="00EF408C">
        <w:rPr>
          <w:b/>
          <w:i/>
          <w:sz w:val="24"/>
          <w:szCs w:val="24"/>
        </w:rPr>
        <w:t>Общеразвивающие упражнения</w:t>
      </w:r>
      <w:bookmarkEnd w:id="157"/>
    </w:p>
    <w:p w14:paraId="7744B967" w14:textId="77777777" w:rsidR="00E069C8" w:rsidRPr="00EF408C" w:rsidRDefault="00E069C8" w:rsidP="00EF408C">
      <w:pPr>
        <w:pStyle w:val="a9"/>
        <w:spacing w:line="240" w:lineRule="auto"/>
        <w:rPr>
          <w:b/>
          <w:sz w:val="24"/>
          <w:szCs w:val="24"/>
        </w:rPr>
      </w:pPr>
      <w:bookmarkStart w:id="158" w:name="bookmark156"/>
      <w:r w:rsidRPr="00EF408C">
        <w:rPr>
          <w:b/>
          <w:sz w:val="24"/>
          <w:szCs w:val="24"/>
        </w:rPr>
        <w:t>На материале гимнастики с основами акробатики</w:t>
      </w:r>
      <w:bookmarkEnd w:id="158"/>
    </w:p>
    <w:p w14:paraId="22899556" w14:textId="77777777" w:rsidR="00E069C8" w:rsidRPr="00EF408C" w:rsidRDefault="00E069C8" w:rsidP="00EF408C">
      <w:pPr>
        <w:pStyle w:val="a9"/>
        <w:spacing w:line="240" w:lineRule="auto"/>
        <w:rPr>
          <w:sz w:val="24"/>
          <w:szCs w:val="24"/>
        </w:rPr>
      </w:pPr>
      <w:r w:rsidRPr="00EF408C">
        <w:rPr>
          <w:i/>
          <w:sz w:val="24"/>
          <w:szCs w:val="24"/>
        </w:rPr>
        <w:t>Развитие гибкости:</w:t>
      </w:r>
      <w:r w:rsidRPr="00EF408C">
        <w:rPr>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14:paraId="1332D3E5" w14:textId="77777777" w:rsidR="00E069C8" w:rsidRPr="00EF408C" w:rsidRDefault="00E069C8" w:rsidP="00EF408C">
      <w:pPr>
        <w:pStyle w:val="a9"/>
        <w:spacing w:line="240" w:lineRule="auto"/>
        <w:rPr>
          <w:sz w:val="24"/>
          <w:szCs w:val="24"/>
        </w:rPr>
      </w:pPr>
      <w:r w:rsidRPr="00EF408C">
        <w:rPr>
          <w:i/>
          <w:sz w:val="24"/>
          <w:szCs w:val="24"/>
        </w:rPr>
        <w:t xml:space="preserve">Развитие координации: </w:t>
      </w:r>
      <w:r w:rsidRPr="00EF408C">
        <w:rPr>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1FF7AEE4" w14:textId="77777777" w:rsidR="00E069C8" w:rsidRPr="00EF408C" w:rsidRDefault="00E069C8" w:rsidP="00EF408C">
      <w:pPr>
        <w:pStyle w:val="a9"/>
        <w:spacing w:line="240" w:lineRule="auto"/>
        <w:rPr>
          <w:sz w:val="24"/>
          <w:szCs w:val="24"/>
        </w:rPr>
      </w:pPr>
      <w:r w:rsidRPr="00EF408C">
        <w:rPr>
          <w:i/>
          <w:sz w:val="24"/>
          <w:szCs w:val="24"/>
        </w:rPr>
        <w:t>Формирование осанки:</w:t>
      </w:r>
      <w:r w:rsidRPr="00EF408C">
        <w:rPr>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w:t>
      </w:r>
      <w:r w:rsidRPr="00EF408C">
        <w:rPr>
          <w:sz w:val="24"/>
          <w:szCs w:val="24"/>
        </w:rPr>
        <w:lastRenderedPageBreak/>
        <w:t>осанки в движении, положений тела и его звеньев стоя, сидя, лёжа; комплексы упражнений для укрепления мышечного корсета.</w:t>
      </w:r>
    </w:p>
    <w:p w14:paraId="7BFD2B3B" w14:textId="77777777" w:rsidR="00E069C8" w:rsidRPr="00EF408C" w:rsidRDefault="00E069C8" w:rsidP="00EF408C">
      <w:pPr>
        <w:pStyle w:val="a9"/>
        <w:spacing w:line="240" w:lineRule="auto"/>
        <w:rPr>
          <w:sz w:val="24"/>
          <w:szCs w:val="24"/>
        </w:rPr>
      </w:pPr>
      <w:r w:rsidRPr="00EF408C">
        <w:rPr>
          <w:i/>
          <w:sz w:val="24"/>
          <w:szCs w:val="24"/>
        </w:rPr>
        <w:t>Развитие силовых способностей:</w:t>
      </w:r>
      <w:r w:rsidRPr="00EF408C">
        <w:rPr>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14:paraId="3A705E6F" w14:textId="77777777" w:rsidR="00E069C8" w:rsidRPr="006D070C" w:rsidRDefault="00E069C8" w:rsidP="006D070C">
      <w:pPr>
        <w:pStyle w:val="a9"/>
        <w:spacing w:line="240" w:lineRule="auto"/>
        <w:jc w:val="center"/>
        <w:rPr>
          <w:b/>
          <w:i/>
          <w:sz w:val="24"/>
          <w:szCs w:val="24"/>
        </w:rPr>
      </w:pPr>
      <w:bookmarkStart w:id="159" w:name="bookmark157"/>
      <w:r w:rsidRPr="006D070C">
        <w:rPr>
          <w:b/>
          <w:i/>
          <w:sz w:val="24"/>
          <w:szCs w:val="24"/>
        </w:rPr>
        <w:t>На материале лёгкой атлетики</w:t>
      </w:r>
      <w:bookmarkEnd w:id="159"/>
    </w:p>
    <w:p w14:paraId="03E3A6AA" w14:textId="77777777" w:rsidR="00E069C8" w:rsidRPr="00EF408C" w:rsidRDefault="00E069C8" w:rsidP="00EF408C">
      <w:pPr>
        <w:pStyle w:val="a9"/>
        <w:spacing w:line="240" w:lineRule="auto"/>
        <w:rPr>
          <w:sz w:val="24"/>
          <w:szCs w:val="24"/>
        </w:rPr>
      </w:pPr>
      <w:r w:rsidRPr="00EF408C">
        <w:rPr>
          <w:i/>
          <w:sz w:val="24"/>
          <w:szCs w:val="24"/>
        </w:rPr>
        <w:t>Развитие координации:</w:t>
      </w:r>
      <w:r w:rsidRPr="00EF408C">
        <w:rPr>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4F7D6F2B" w14:textId="77777777" w:rsidR="00E069C8" w:rsidRPr="00EF408C" w:rsidRDefault="00E069C8" w:rsidP="00EF408C">
      <w:pPr>
        <w:pStyle w:val="a9"/>
        <w:spacing w:line="240" w:lineRule="auto"/>
        <w:rPr>
          <w:sz w:val="24"/>
          <w:szCs w:val="24"/>
        </w:rPr>
      </w:pPr>
      <w:r w:rsidRPr="00EF408C">
        <w:rPr>
          <w:i/>
          <w:sz w:val="24"/>
          <w:szCs w:val="24"/>
        </w:rPr>
        <w:t>Развитие быстроты:</w:t>
      </w:r>
      <w:r w:rsidRPr="00EF408C">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14:paraId="1A1EB34B" w14:textId="77777777" w:rsidR="00E069C8" w:rsidRPr="00EF408C" w:rsidRDefault="00E069C8" w:rsidP="00EF408C">
      <w:pPr>
        <w:pStyle w:val="a9"/>
        <w:spacing w:line="240" w:lineRule="auto"/>
        <w:rPr>
          <w:sz w:val="24"/>
          <w:szCs w:val="24"/>
        </w:rPr>
      </w:pPr>
      <w:r w:rsidRPr="00EF408C">
        <w:rPr>
          <w:i/>
          <w:sz w:val="24"/>
          <w:szCs w:val="24"/>
        </w:rPr>
        <w:t>Развитие выносливости:</w:t>
      </w:r>
      <w:r w:rsidRPr="00EF408C">
        <w:rPr>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14:paraId="26D10297" w14:textId="77777777" w:rsidR="00E069C8" w:rsidRPr="00EF408C" w:rsidRDefault="00E069C8" w:rsidP="00EF408C">
      <w:pPr>
        <w:pStyle w:val="a9"/>
        <w:spacing w:line="240" w:lineRule="auto"/>
        <w:rPr>
          <w:sz w:val="24"/>
          <w:szCs w:val="24"/>
        </w:rPr>
      </w:pPr>
      <w:r w:rsidRPr="00EF408C">
        <w:rPr>
          <w:i/>
          <w:sz w:val="24"/>
          <w:szCs w:val="24"/>
        </w:rPr>
        <w:t>Развитие силовых способностей:</w:t>
      </w:r>
      <w:r w:rsidRPr="00EF408C">
        <w:rPr>
          <w:sz w:val="24"/>
          <w:szCs w:val="24"/>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3B5D1321" w14:textId="77777777" w:rsidR="006E3497" w:rsidRPr="006D070C" w:rsidRDefault="00E069C8" w:rsidP="006D070C">
      <w:pPr>
        <w:pStyle w:val="a9"/>
        <w:spacing w:line="240" w:lineRule="auto"/>
        <w:jc w:val="center"/>
        <w:rPr>
          <w:b/>
          <w:i/>
          <w:sz w:val="24"/>
          <w:szCs w:val="24"/>
        </w:rPr>
      </w:pPr>
      <w:bookmarkStart w:id="160" w:name="bookmark158"/>
      <w:r w:rsidRPr="006D070C">
        <w:rPr>
          <w:b/>
          <w:i/>
          <w:sz w:val="24"/>
          <w:szCs w:val="24"/>
        </w:rPr>
        <w:t>На материале лыжных гонок</w:t>
      </w:r>
      <w:bookmarkEnd w:id="160"/>
    </w:p>
    <w:p w14:paraId="7CB39C45" w14:textId="77777777" w:rsidR="00E069C8" w:rsidRPr="00EF408C" w:rsidRDefault="00E069C8" w:rsidP="00EF408C">
      <w:pPr>
        <w:pStyle w:val="a9"/>
        <w:spacing w:line="240" w:lineRule="auto"/>
        <w:rPr>
          <w:sz w:val="24"/>
          <w:szCs w:val="24"/>
        </w:rPr>
      </w:pPr>
      <w:r w:rsidRPr="00EF408C">
        <w:rPr>
          <w:i/>
          <w:sz w:val="24"/>
          <w:szCs w:val="24"/>
        </w:rPr>
        <w:t>Развитие координации:</w:t>
      </w:r>
      <w:r w:rsidRPr="00EF408C">
        <w:rPr>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14:paraId="117F079E" w14:textId="77777777" w:rsidR="00E069C8" w:rsidRPr="00EF408C" w:rsidRDefault="00E069C8" w:rsidP="00EF408C">
      <w:pPr>
        <w:pStyle w:val="a9"/>
        <w:spacing w:line="240" w:lineRule="auto"/>
        <w:rPr>
          <w:sz w:val="24"/>
          <w:szCs w:val="24"/>
        </w:rPr>
      </w:pPr>
      <w:r w:rsidRPr="00EF408C">
        <w:rPr>
          <w:i/>
          <w:sz w:val="24"/>
          <w:szCs w:val="24"/>
        </w:rPr>
        <w:t>Развитие выносливости:</w:t>
      </w:r>
      <w:r w:rsidRPr="00EF408C">
        <w:rPr>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5153F850" w14:textId="77777777" w:rsidR="00E069C8" w:rsidRPr="006D070C" w:rsidRDefault="00E069C8" w:rsidP="006D070C">
      <w:pPr>
        <w:pStyle w:val="a9"/>
        <w:spacing w:line="240" w:lineRule="auto"/>
        <w:jc w:val="center"/>
        <w:rPr>
          <w:b/>
          <w:i/>
          <w:sz w:val="24"/>
          <w:szCs w:val="24"/>
        </w:rPr>
      </w:pPr>
      <w:bookmarkStart w:id="161" w:name="bookmark159"/>
      <w:r w:rsidRPr="006D070C">
        <w:rPr>
          <w:b/>
          <w:i/>
          <w:sz w:val="24"/>
          <w:szCs w:val="24"/>
        </w:rPr>
        <w:t>На материале плавания</w:t>
      </w:r>
      <w:bookmarkEnd w:id="161"/>
    </w:p>
    <w:p w14:paraId="1D69EC95" w14:textId="77777777" w:rsidR="006D070C" w:rsidRDefault="00E069C8" w:rsidP="006D070C">
      <w:pPr>
        <w:pStyle w:val="a9"/>
        <w:spacing w:line="240" w:lineRule="auto"/>
        <w:rPr>
          <w:sz w:val="24"/>
          <w:szCs w:val="24"/>
        </w:rPr>
      </w:pPr>
      <w:r w:rsidRPr="00EF408C">
        <w:rPr>
          <w:i/>
          <w:sz w:val="24"/>
          <w:szCs w:val="24"/>
        </w:rPr>
        <w:t>Развитие выносливости:</w:t>
      </w:r>
      <w:r w:rsidRPr="00EF408C">
        <w:rPr>
          <w:sz w:val="24"/>
          <w:szCs w:val="24"/>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bookmarkStart w:id="162" w:name="bookmark160"/>
    </w:p>
    <w:p w14:paraId="03A5C99A" w14:textId="4104C315" w:rsidR="006D070C" w:rsidRDefault="006D070C" w:rsidP="006D070C">
      <w:pPr>
        <w:pStyle w:val="a9"/>
        <w:spacing w:line="240" w:lineRule="auto"/>
        <w:rPr>
          <w:sz w:val="24"/>
          <w:szCs w:val="24"/>
        </w:rPr>
      </w:pPr>
    </w:p>
    <w:p w14:paraId="6EBCE693" w14:textId="316D6769" w:rsidR="00F654D1" w:rsidRDefault="00F654D1" w:rsidP="006D070C">
      <w:pPr>
        <w:pStyle w:val="a9"/>
        <w:spacing w:line="240" w:lineRule="auto"/>
        <w:rPr>
          <w:sz w:val="24"/>
          <w:szCs w:val="24"/>
        </w:rPr>
      </w:pPr>
    </w:p>
    <w:p w14:paraId="4D24F8E4" w14:textId="1E6D2330" w:rsidR="00F654D1" w:rsidRDefault="00F654D1" w:rsidP="006D070C">
      <w:pPr>
        <w:pStyle w:val="a9"/>
        <w:spacing w:line="240" w:lineRule="auto"/>
        <w:rPr>
          <w:sz w:val="24"/>
          <w:szCs w:val="24"/>
        </w:rPr>
      </w:pPr>
    </w:p>
    <w:p w14:paraId="5BEBB28A" w14:textId="77777777" w:rsidR="00F654D1" w:rsidRDefault="00F654D1" w:rsidP="006D070C">
      <w:pPr>
        <w:pStyle w:val="a9"/>
        <w:spacing w:line="240" w:lineRule="auto"/>
        <w:rPr>
          <w:sz w:val="24"/>
          <w:szCs w:val="24"/>
        </w:rPr>
      </w:pPr>
    </w:p>
    <w:p w14:paraId="0A33D8A3" w14:textId="3072AF58" w:rsidR="00E069C8" w:rsidRPr="006D070C" w:rsidRDefault="00E069C8" w:rsidP="006D070C">
      <w:pPr>
        <w:pStyle w:val="a9"/>
        <w:spacing w:line="240" w:lineRule="auto"/>
        <w:ind w:firstLine="0"/>
        <w:rPr>
          <w:sz w:val="24"/>
          <w:szCs w:val="24"/>
        </w:rPr>
      </w:pPr>
      <w:r w:rsidRPr="00EF408C">
        <w:rPr>
          <w:b/>
          <w:sz w:val="24"/>
          <w:szCs w:val="24"/>
        </w:rPr>
        <w:lastRenderedPageBreak/>
        <w:t>2.3.</w:t>
      </w:r>
      <w:r w:rsidR="006E3497" w:rsidRPr="00EF408C">
        <w:rPr>
          <w:b/>
          <w:sz w:val="24"/>
          <w:szCs w:val="24"/>
        </w:rPr>
        <w:t> </w:t>
      </w:r>
      <w:r w:rsidR="0056075C">
        <w:rPr>
          <w:b/>
          <w:sz w:val="24"/>
          <w:szCs w:val="24"/>
        </w:rPr>
        <w:t>Программа духовно-нравственного</w:t>
      </w:r>
      <w:r w:rsidR="0056075C" w:rsidRPr="00EF408C">
        <w:rPr>
          <w:b/>
          <w:sz w:val="24"/>
          <w:szCs w:val="24"/>
        </w:rPr>
        <w:t xml:space="preserve"> воспитания</w:t>
      </w:r>
      <w:r w:rsidR="00CE4A2C">
        <w:rPr>
          <w:b/>
          <w:sz w:val="24"/>
          <w:szCs w:val="24"/>
        </w:rPr>
        <w:t>,</w:t>
      </w:r>
      <w:r w:rsidR="00CF41F9">
        <w:rPr>
          <w:b/>
          <w:sz w:val="24"/>
          <w:szCs w:val="24"/>
        </w:rPr>
        <w:t xml:space="preserve"> </w:t>
      </w:r>
      <w:r w:rsidRPr="00EF408C">
        <w:rPr>
          <w:b/>
          <w:sz w:val="24"/>
          <w:szCs w:val="24"/>
        </w:rPr>
        <w:t>развития обучающихся</w:t>
      </w:r>
      <w:bookmarkEnd w:id="162"/>
      <w:r w:rsidR="0056075C">
        <w:rPr>
          <w:b/>
          <w:sz w:val="24"/>
          <w:szCs w:val="24"/>
        </w:rPr>
        <w:t xml:space="preserve"> при получении начального общего образования</w:t>
      </w:r>
    </w:p>
    <w:p w14:paraId="020AA7D5" w14:textId="77777777" w:rsidR="009B5606" w:rsidRDefault="009B5606" w:rsidP="00EF408C">
      <w:pPr>
        <w:pStyle w:val="af5"/>
        <w:spacing w:line="240" w:lineRule="auto"/>
        <w:rPr>
          <w:b/>
          <w:sz w:val="24"/>
          <w:szCs w:val="24"/>
        </w:rPr>
      </w:pPr>
      <w:bookmarkStart w:id="163" w:name="bookmark161"/>
    </w:p>
    <w:p w14:paraId="6DD535D9" w14:textId="77777777" w:rsidR="00E069C8" w:rsidRPr="006D070C" w:rsidRDefault="00E069C8" w:rsidP="006D070C">
      <w:pPr>
        <w:pStyle w:val="af5"/>
        <w:spacing w:line="240" w:lineRule="auto"/>
        <w:ind w:firstLine="0"/>
        <w:jc w:val="both"/>
        <w:rPr>
          <w:b/>
          <w:i w:val="0"/>
          <w:sz w:val="24"/>
          <w:szCs w:val="24"/>
        </w:rPr>
      </w:pPr>
      <w:r w:rsidRPr="006D070C">
        <w:rPr>
          <w:b/>
          <w:i w:val="0"/>
          <w:sz w:val="24"/>
          <w:szCs w:val="24"/>
        </w:rPr>
        <w:t>2.3.1. Цель и задачи духовно-нравственного развития</w:t>
      </w:r>
      <w:r w:rsidR="00CE4A2C" w:rsidRPr="006D070C">
        <w:rPr>
          <w:b/>
          <w:i w:val="0"/>
          <w:sz w:val="24"/>
          <w:szCs w:val="24"/>
        </w:rPr>
        <w:t>,</w:t>
      </w:r>
      <w:r w:rsidRPr="006D070C">
        <w:rPr>
          <w:b/>
          <w:i w:val="0"/>
          <w:sz w:val="24"/>
          <w:szCs w:val="24"/>
        </w:rPr>
        <w:t xml:space="preserve"> воспитания</w:t>
      </w:r>
      <w:r w:rsidR="00CE4A2C" w:rsidRPr="006D070C">
        <w:rPr>
          <w:b/>
          <w:i w:val="0"/>
          <w:sz w:val="24"/>
          <w:szCs w:val="24"/>
        </w:rPr>
        <w:t xml:space="preserve"> и социализации </w:t>
      </w:r>
      <w:r w:rsidRPr="006D070C">
        <w:rPr>
          <w:b/>
          <w:i w:val="0"/>
          <w:sz w:val="24"/>
          <w:szCs w:val="24"/>
        </w:rPr>
        <w:t>обучающихся</w:t>
      </w:r>
      <w:bookmarkEnd w:id="163"/>
    </w:p>
    <w:p w14:paraId="277FAAC4" w14:textId="77777777" w:rsidR="00E069C8" w:rsidRPr="00EF408C" w:rsidRDefault="00E069C8" w:rsidP="00EF408C">
      <w:pPr>
        <w:pStyle w:val="a9"/>
        <w:spacing w:line="240" w:lineRule="auto"/>
        <w:rPr>
          <w:sz w:val="24"/>
          <w:szCs w:val="24"/>
        </w:rPr>
      </w:pPr>
      <w:r w:rsidRPr="00EF408C">
        <w:rPr>
          <w:sz w:val="24"/>
          <w:szCs w:val="24"/>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67C6DF04" w14:textId="77777777" w:rsidR="00E069C8" w:rsidRPr="00EF408C" w:rsidRDefault="00E069C8" w:rsidP="00EF408C">
      <w:pPr>
        <w:pStyle w:val="a9"/>
        <w:spacing w:line="240" w:lineRule="auto"/>
        <w:rPr>
          <w:sz w:val="24"/>
          <w:szCs w:val="24"/>
        </w:rPr>
      </w:pPr>
      <w:r w:rsidRPr="00EF408C">
        <w:rPr>
          <w:sz w:val="24"/>
          <w:szCs w:val="24"/>
        </w:rPr>
        <w:t>Задачи духовно-нравственного развития и воспитания обучающихся на ступени начального общего образования:</w:t>
      </w:r>
    </w:p>
    <w:p w14:paraId="53669709" w14:textId="77777777" w:rsidR="00E069C8" w:rsidRPr="00CE4A2C" w:rsidRDefault="00E069C8" w:rsidP="006D070C">
      <w:pPr>
        <w:pStyle w:val="a9"/>
        <w:spacing w:line="240" w:lineRule="auto"/>
        <w:jc w:val="center"/>
        <w:rPr>
          <w:b/>
          <w:i/>
          <w:sz w:val="24"/>
          <w:szCs w:val="24"/>
        </w:rPr>
      </w:pPr>
      <w:r w:rsidRPr="00CE4A2C">
        <w:rPr>
          <w:b/>
          <w:i/>
          <w:sz w:val="24"/>
          <w:szCs w:val="24"/>
        </w:rPr>
        <w:t xml:space="preserve">В области формирования </w:t>
      </w:r>
      <w:r w:rsidR="00CE4A2C">
        <w:rPr>
          <w:b/>
          <w:i/>
          <w:sz w:val="24"/>
          <w:szCs w:val="24"/>
        </w:rPr>
        <w:t>нравственной</w:t>
      </w:r>
      <w:r w:rsidRPr="00CE4A2C">
        <w:rPr>
          <w:b/>
          <w:i/>
          <w:sz w:val="24"/>
          <w:szCs w:val="24"/>
        </w:rPr>
        <w:t xml:space="preserve"> культуры:</w:t>
      </w:r>
    </w:p>
    <w:p w14:paraId="21BD1468"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14:paraId="6DC48EFA"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28AE0BAD"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 xml:space="preserve">формирование основ нравственного </w:t>
      </w:r>
      <w:r w:rsidRPr="00EF408C">
        <w:rPr>
          <w:sz w:val="24"/>
          <w:szCs w:val="24"/>
        </w:rPr>
        <w:t>самосознания личности (совести) </w:t>
      </w:r>
      <w:r w:rsidR="00E069C8" w:rsidRPr="00EF408C">
        <w:rPr>
          <w:sz w:val="24"/>
          <w:szCs w:val="24"/>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3802B341"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формирование нравственного смысла учения;</w:t>
      </w:r>
    </w:p>
    <w:p w14:paraId="5AA3A26C"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14:paraId="529AF2F5"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принятие обучающимся базовых национальных ценностей, национальных и этнических духовных традиций;</w:t>
      </w:r>
    </w:p>
    <w:p w14:paraId="1D678629"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формирование эстетических потребностей, ценностей и чувств;</w:t>
      </w:r>
    </w:p>
    <w:p w14:paraId="27928E9D"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3C75EDF5"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1336B071"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развитие трудолюбия, способности к преодолению трудностей, целеустремлённости и настойчивости в достижении результата.</w:t>
      </w:r>
    </w:p>
    <w:p w14:paraId="341B89C3" w14:textId="77777777" w:rsidR="00E069C8" w:rsidRPr="00CE4A2C" w:rsidRDefault="00E069C8" w:rsidP="006D070C">
      <w:pPr>
        <w:pStyle w:val="a9"/>
        <w:spacing w:line="240" w:lineRule="auto"/>
        <w:jc w:val="center"/>
        <w:rPr>
          <w:b/>
          <w:i/>
          <w:sz w:val="24"/>
          <w:szCs w:val="24"/>
        </w:rPr>
      </w:pPr>
      <w:r w:rsidRPr="00CE4A2C">
        <w:rPr>
          <w:b/>
          <w:i/>
          <w:sz w:val="24"/>
          <w:szCs w:val="24"/>
        </w:rPr>
        <w:t>В области формирования социальной культуры:</w:t>
      </w:r>
    </w:p>
    <w:p w14:paraId="1F80C5D9"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 xml:space="preserve">формирование основ </w:t>
      </w:r>
      <w:proofErr w:type="gramStart"/>
      <w:r w:rsidR="00E069C8" w:rsidRPr="00EF408C">
        <w:rPr>
          <w:sz w:val="24"/>
          <w:szCs w:val="24"/>
        </w:rPr>
        <w:t xml:space="preserve">российской </w:t>
      </w:r>
      <w:r w:rsidR="00CE4A2C">
        <w:rPr>
          <w:sz w:val="24"/>
          <w:szCs w:val="24"/>
        </w:rPr>
        <w:t xml:space="preserve"> культурной</w:t>
      </w:r>
      <w:proofErr w:type="gramEnd"/>
      <w:r w:rsidR="00CE4A2C">
        <w:rPr>
          <w:sz w:val="24"/>
          <w:szCs w:val="24"/>
        </w:rPr>
        <w:t xml:space="preserve"> и </w:t>
      </w:r>
      <w:r w:rsidR="00E069C8" w:rsidRPr="00EF408C">
        <w:rPr>
          <w:sz w:val="24"/>
          <w:szCs w:val="24"/>
        </w:rPr>
        <w:t>гражданской идентичности</w:t>
      </w:r>
      <w:r w:rsidR="00CE4A2C">
        <w:rPr>
          <w:sz w:val="24"/>
          <w:szCs w:val="24"/>
        </w:rPr>
        <w:t>( самобытности)</w:t>
      </w:r>
      <w:r w:rsidR="00E069C8" w:rsidRPr="00EF408C">
        <w:rPr>
          <w:sz w:val="24"/>
          <w:szCs w:val="24"/>
        </w:rPr>
        <w:t>;</w:t>
      </w:r>
    </w:p>
    <w:p w14:paraId="2A32DEAA"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пробуждение веры в Россию, в свой народ, чувства личной ответственности за Отечество;</w:t>
      </w:r>
    </w:p>
    <w:p w14:paraId="7C94E883"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воспитание ценностного отношения к своему национальному языку и культуре;</w:t>
      </w:r>
    </w:p>
    <w:p w14:paraId="77A8D1BD"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формирование патриотизма и гражданской солидарности;</w:t>
      </w:r>
    </w:p>
    <w:p w14:paraId="22832C15" w14:textId="77777777" w:rsidR="00E069C8" w:rsidRPr="00EF408C" w:rsidRDefault="00C64884" w:rsidP="00CE4A2C">
      <w:pPr>
        <w:pStyle w:val="a9"/>
        <w:spacing w:line="240" w:lineRule="auto"/>
        <w:rPr>
          <w:sz w:val="24"/>
          <w:szCs w:val="24"/>
        </w:rPr>
      </w:pPr>
      <w:r w:rsidRPr="00EF408C">
        <w:rPr>
          <w:sz w:val="24"/>
          <w:szCs w:val="24"/>
        </w:rPr>
        <w:t>• </w:t>
      </w:r>
      <w:r w:rsidR="00E069C8" w:rsidRPr="00EF408C">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1D3EF52D"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 xml:space="preserve">развитие доброжелательности и эмоциональной отзывчивости, </w:t>
      </w:r>
      <w:r w:rsidR="00CE4A2C">
        <w:rPr>
          <w:sz w:val="24"/>
          <w:szCs w:val="24"/>
        </w:rPr>
        <w:t xml:space="preserve">человеколюбия               </w:t>
      </w:r>
      <w:proofErr w:type="gramStart"/>
      <w:r w:rsidR="00CE4A2C">
        <w:rPr>
          <w:sz w:val="24"/>
          <w:szCs w:val="24"/>
        </w:rPr>
        <w:t xml:space="preserve">   (</w:t>
      </w:r>
      <w:proofErr w:type="gramEnd"/>
      <w:r w:rsidR="00CE4A2C">
        <w:rPr>
          <w:sz w:val="24"/>
          <w:szCs w:val="24"/>
        </w:rPr>
        <w:t xml:space="preserve"> гуманности)</w:t>
      </w:r>
      <w:r w:rsidR="00E069C8" w:rsidRPr="00EF408C">
        <w:rPr>
          <w:sz w:val="24"/>
          <w:szCs w:val="24"/>
        </w:rPr>
        <w:t>понимания других людей и сопереживания им;</w:t>
      </w:r>
    </w:p>
    <w:p w14:paraId="13508722"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 xml:space="preserve">становление </w:t>
      </w:r>
      <w:r w:rsidR="00CE4A2C">
        <w:rPr>
          <w:sz w:val="24"/>
          <w:szCs w:val="24"/>
        </w:rPr>
        <w:t xml:space="preserve"> гражданских качеств личности на основе </w:t>
      </w:r>
      <w:r w:rsidR="00E069C8" w:rsidRPr="00EF408C">
        <w:rPr>
          <w:sz w:val="24"/>
          <w:szCs w:val="24"/>
        </w:rPr>
        <w:t>демократических ценностных ориентаций;</w:t>
      </w:r>
    </w:p>
    <w:p w14:paraId="135CD748" w14:textId="77777777" w:rsidR="00E069C8" w:rsidRPr="00EF408C" w:rsidRDefault="00C64884" w:rsidP="00EF408C">
      <w:pPr>
        <w:pStyle w:val="a9"/>
        <w:spacing w:line="240" w:lineRule="auto"/>
        <w:rPr>
          <w:sz w:val="24"/>
          <w:szCs w:val="24"/>
        </w:rPr>
      </w:pPr>
      <w:r w:rsidRPr="00EF408C">
        <w:rPr>
          <w:sz w:val="24"/>
          <w:szCs w:val="24"/>
        </w:rPr>
        <w:lastRenderedPageBreak/>
        <w:t>• </w:t>
      </w:r>
      <w:r w:rsidR="00E069C8" w:rsidRPr="00EF408C">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6BBB93E9" w14:textId="77777777" w:rsidR="00E069C8" w:rsidRPr="00EF408C" w:rsidRDefault="00C64884" w:rsidP="00EF408C">
      <w:pPr>
        <w:pStyle w:val="a9"/>
        <w:spacing w:line="240" w:lineRule="auto"/>
        <w:rPr>
          <w:sz w:val="24"/>
          <w:szCs w:val="24"/>
        </w:rPr>
      </w:pPr>
      <w:r w:rsidRPr="00EF408C">
        <w:rPr>
          <w:sz w:val="24"/>
          <w:szCs w:val="24"/>
        </w:rPr>
        <w:t>• </w:t>
      </w:r>
      <w:r w:rsidR="00CE4A2C">
        <w:rPr>
          <w:sz w:val="24"/>
          <w:szCs w:val="24"/>
        </w:rPr>
        <w:t xml:space="preserve">формирование </w:t>
      </w:r>
      <w:r w:rsidR="00E069C8" w:rsidRPr="00EF408C">
        <w:rPr>
          <w:sz w:val="24"/>
          <w:szCs w:val="24"/>
        </w:rPr>
        <w:t xml:space="preserve">основ культуры межэтнического </w:t>
      </w:r>
      <w:r w:rsidR="00CE4A2C">
        <w:rPr>
          <w:sz w:val="24"/>
          <w:szCs w:val="24"/>
        </w:rPr>
        <w:t xml:space="preserve">и межконфессионального </w:t>
      </w:r>
      <w:r w:rsidR="00E069C8" w:rsidRPr="00EF408C">
        <w:rPr>
          <w:sz w:val="24"/>
          <w:szCs w:val="24"/>
        </w:rPr>
        <w:t>общения, уважения к языку, культурным, религиозным традициям, истории и образу жизни представителей народов России.</w:t>
      </w:r>
    </w:p>
    <w:p w14:paraId="162638AC" w14:textId="77777777" w:rsidR="00E069C8" w:rsidRPr="00CE4A2C" w:rsidRDefault="00E069C8" w:rsidP="006D070C">
      <w:pPr>
        <w:pStyle w:val="a9"/>
        <w:spacing w:line="240" w:lineRule="auto"/>
        <w:jc w:val="center"/>
        <w:rPr>
          <w:b/>
          <w:i/>
          <w:sz w:val="24"/>
          <w:szCs w:val="24"/>
        </w:rPr>
      </w:pPr>
      <w:r w:rsidRPr="00CE4A2C">
        <w:rPr>
          <w:b/>
          <w:i/>
          <w:sz w:val="24"/>
          <w:szCs w:val="24"/>
        </w:rPr>
        <w:t>В области формирования семейной культуры:</w:t>
      </w:r>
    </w:p>
    <w:p w14:paraId="5358EF08"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формирование отношения к семье как основе российского общества;</w:t>
      </w:r>
    </w:p>
    <w:p w14:paraId="15D6E9DD"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формирование у обучающегося уважительного отношения к родителям, осознанного, заботливого отношения к старшим и младшим;</w:t>
      </w:r>
    </w:p>
    <w:p w14:paraId="70D68299"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формирование представления о</w:t>
      </w:r>
      <w:r w:rsidR="00CE4A2C">
        <w:rPr>
          <w:sz w:val="24"/>
          <w:szCs w:val="24"/>
        </w:rPr>
        <w:t xml:space="preserve"> традиционных  семейных ценностях народов России, </w:t>
      </w:r>
      <w:r w:rsidR="00E069C8" w:rsidRPr="00EF408C">
        <w:rPr>
          <w:sz w:val="24"/>
          <w:szCs w:val="24"/>
        </w:rPr>
        <w:t xml:space="preserve"> семейных ролях и уважения к ним;</w:t>
      </w:r>
    </w:p>
    <w:p w14:paraId="705D1413" w14:textId="77777777" w:rsidR="00E069C8" w:rsidRPr="00EF408C" w:rsidRDefault="00C64884" w:rsidP="00EF408C">
      <w:pPr>
        <w:pStyle w:val="a9"/>
        <w:spacing w:line="240" w:lineRule="auto"/>
        <w:rPr>
          <w:sz w:val="24"/>
          <w:szCs w:val="24"/>
        </w:rPr>
      </w:pPr>
      <w:r w:rsidRPr="00EF408C">
        <w:rPr>
          <w:sz w:val="24"/>
          <w:szCs w:val="24"/>
        </w:rPr>
        <w:t>• </w:t>
      </w:r>
      <w:r w:rsidR="00E069C8" w:rsidRPr="00EF408C">
        <w:rPr>
          <w:sz w:val="24"/>
          <w:szCs w:val="24"/>
        </w:rPr>
        <w:t>знакомство обучающегося с культурно-историческими и этническими традициями российской семьи.</w:t>
      </w:r>
    </w:p>
    <w:p w14:paraId="3DD81DB4" w14:textId="77777777" w:rsidR="00E069C8" w:rsidRPr="00EF408C" w:rsidRDefault="00E069C8" w:rsidP="00EF408C">
      <w:pPr>
        <w:pStyle w:val="a9"/>
        <w:spacing w:line="240" w:lineRule="auto"/>
        <w:rPr>
          <w:sz w:val="24"/>
          <w:szCs w:val="24"/>
        </w:rPr>
      </w:pPr>
      <w:r w:rsidRPr="00EF408C">
        <w:rPr>
          <w:sz w:val="24"/>
          <w:szCs w:val="24"/>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14:paraId="26F86586" w14:textId="3ABD80EF" w:rsidR="00E069C8" w:rsidRPr="006D070C" w:rsidRDefault="00E069C8" w:rsidP="006D070C">
      <w:pPr>
        <w:pStyle w:val="af5"/>
        <w:spacing w:line="240" w:lineRule="auto"/>
        <w:ind w:firstLine="0"/>
        <w:jc w:val="both"/>
        <w:rPr>
          <w:b/>
          <w:i w:val="0"/>
          <w:sz w:val="24"/>
          <w:szCs w:val="24"/>
        </w:rPr>
      </w:pPr>
      <w:bookmarkStart w:id="164" w:name="bookmark162"/>
      <w:r w:rsidRPr="006D070C">
        <w:rPr>
          <w:b/>
          <w:i w:val="0"/>
          <w:sz w:val="24"/>
          <w:szCs w:val="24"/>
        </w:rPr>
        <w:t>2.3.2. Основные направления и ценностные основы духовно-нравственного р</w:t>
      </w:r>
      <w:r w:rsidR="00CE4A2C" w:rsidRPr="006D070C">
        <w:rPr>
          <w:b/>
          <w:i w:val="0"/>
          <w:sz w:val="24"/>
          <w:szCs w:val="24"/>
        </w:rPr>
        <w:t>азвития,</w:t>
      </w:r>
      <w:r w:rsidRPr="006D070C">
        <w:rPr>
          <w:b/>
          <w:i w:val="0"/>
          <w:sz w:val="24"/>
          <w:szCs w:val="24"/>
        </w:rPr>
        <w:t xml:space="preserve"> воспитания</w:t>
      </w:r>
      <w:r w:rsidR="00CE4A2C" w:rsidRPr="006D070C">
        <w:rPr>
          <w:b/>
          <w:i w:val="0"/>
          <w:sz w:val="24"/>
          <w:szCs w:val="24"/>
        </w:rPr>
        <w:t xml:space="preserve"> и социализации</w:t>
      </w:r>
      <w:r w:rsidR="00CF41F9">
        <w:rPr>
          <w:b/>
          <w:i w:val="0"/>
          <w:sz w:val="24"/>
          <w:szCs w:val="24"/>
        </w:rPr>
        <w:t xml:space="preserve"> </w:t>
      </w:r>
      <w:r w:rsidRPr="006D070C">
        <w:rPr>
          <w:b/>
          <w:i w:val="0"/>
          <w:sz w:val="24"/>
          <w:szCs w:val="24"/>
        </w:rPr>
        <w:t>обучающихся</w:t>
      </w:r>
      <w:bookmarkEnd w:id="164"/>
    </w:p>
    <w:p w14:paraId="225B8512" w14:textId="77777777" w:rsidR="00E069C8" w:rsidRPr="00EF408C" w:rsidRDefault="00E069C8" w:rsidP="00EF408C">
      <w:pPr>
        <w:pStyle w:val="a9"/>
        <w:spacing w:line="240" w:lineRule="auto"/>
        <w:rPr>
          <w:sz w:val="24"/>
          <w:szCs w:val="24"/>
        </w:rPr>
      </w:pPr>
      <w:r w:rsidRPr="00EF408C">
        <w:rPr>
          <w:sz w:val="24"/>
          <w:szCs w:val="24"/>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14:paraId="2C0CD0A4" w14:textId="77777777" w:rsidR="00E069C8" w:rsidRPr="00EF408C" w:rsidRDefault="00E069C8" w:rsidP="00EF408C">
      <w:pPr>
        <w:pStyle w:val="a9"/>
        <w:spacing w:line="240" w:lineRule="auto"/>
        <w:rPr>
          <w:sz w:val="24"/>
          <w:szCs w:val="24"/>
        </w:rPr>
      </w:pPr>
      <w:r w:rsidRPr="00EF408C">
        <w:rPr>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14:paraId="02ACF9E6" w14:textId="77777777" w:rsidR="00E069C8" w:rsidRPr="00E934C5" w:rsidRDefault="00E069C8" w:rsidP="006D070C">
      <w:pPr>
        <w:pStyle w:val="a9"/>
        <w:spacing w:line="240" w:lineRule="auto"/>
        <w:jc w:val="center"/>
        <w:rPr>
          <w:b/>
          <w:i/>
          <w:sz w:val="24"/>
          <w:szCs w:val="24"/>
        </w:rPr>
      </w:pPr>
      <w:r w:rsidRPr="00E934C5">
        <w:rPr>
          <w:b/>
          <w:i/>
          <w:sz w:val="24"/>
          <w:szCs w:val="24"/>
        </w:rPr>
        <w:t>Организация духовно-нравственного развития и воспитания обучающихся осуществляется по следующим направлениям:</w:t>
      </w:r>
    </w:p>
    <w:p w14:paraId="40FBA99F" w14:textId="77777777" w:rsidR="00E069C8" w:rsidRPr="006D070C" w:rsidRDefault="00CE4A2C" w:rsidP="00EF408C">
      <w:pPr>
        <w:pStyle w:val="a9"/>
        <w:spacing w:line="240" w:lineRule="auto"/>
        <w:rPr>
          <w:b/>
          <w:sz w:val="24"/>
          <w:szCs w:val="24"/>
        </w:rPr>
      </w:pPr>
      <w:r w:rsidRPr="006D070C">
        <w:rPr>
          <w:b/>
          <w:sz w:val="24"/>
          <w:szCs w:val="24"/>
        </w:rPr>
        <w:t xml:space="preserve"> 1. Гражданско-патриотическое воспитание</w:t>
      </w:r>
    </w:p>
    <w:p w14:paraId="11A71408" w14:textId="77777777" w:rsidR="00E069C8" w:rsidRPr="00EF408C" w:rsidRDefault="00E069C8" w:rsidP="00EF408C">
      <w:pPr>
        <w:pStyle w:val="a9"/>
        <w:spacing w:line="240" w:lineRule="auto"/>
        <w:rPr>
          <w:i/>
          <w:sz w:val="24"/>
          <w:szCs w:val="24"/>
        </w:rPr>
      </w:pPr>
      <w:r w:rsidRPr="00EF408C">
        <w:rPr>
          <w:sz w:val="24"/>
          <w:szCs w:val="24"/>
        </w:rPr>
        <w:t xml:space="preserve">Ценности: </w:t>
      </w:r>
      <w:r w:rsidRPr="00EF408C">
        <w:rPr>
          <w:i/>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14:paraId="51B8242A" w14:textId="77777777" w:rsidR="00E069C8" w:rsidRPr="006D070C" w:rsidRDefault="00CE4A2C" w:rsidP="00EF408C">
      <w:pPr>
        <w:pStyle w:val="a9"/>
        <w:spacing w:line="240" w:lineRule="auto"/>
        <w:rPr>
          <w:b/>
          <w:sz w:val="24"/>
          <w:szCs w:val="24"/>
        </w:rPr>
      </w:pPr>
      <w:r w:rsidRPr="006D070C">
        <w:rPr>
          <w:b/>
          <w:sz w:val="24"/>
          <w:szCs w:val="24"/>
        </w:rPr>
        <w:t>2. Нравственное и духовное воспитание</w:t>
      </w:r>
    </w:p>
    <w:p w14:paraId="20502E02" w14:textId="130832FC" w:rsidR="00E069C8" w:rsidRPr="00EF408C" w:rsidRDefault="00E069C8" w:rsidP="00EF408C">
      <w:pPr>
        <w:pStyle w:val="a9"/>
        <w:spacing w:line="240" w:lineRule="auto"/>
        <w:rPr>
          <w:i/>
          <w:sz w:val="24"/>
          <w:szCs w:val="24"/>
        </w:rPr>
      </w:pPr>
      <w:r w:rsidRPr="00EF408C">
        <w:rPr>
          <w:i/>
          <w:sz w:val="24"/>
          <w:szCs w:val="24"/>
        </w:rPr>
        <w:t xml:space="preserve">Ценности: </w:t>
      </w:r>
      <w:r w:rsidR="00420683">
        <w:rPr>
          <w:i/>
          <w:sz w:val="24"/>
          <w:szCs w:val="24"/>
        </w:rPr>
        <w:t xml:space="preserve">духовный мир человека, </w:t>
      </w:r>
      <w:r w:rsidRPr="00EF408C">
        <w:rPr>
          <w:i/>
          <w:sz w:val="24"/>
          <w:szCs w:val="24"/>
        </w:rPr>
        <w:t>нравственный выбор; жизнь и смысл жизни;</w:t>
      </w:r>
      <w:r w:rsidR="00CF41F9">
        <w:rPr>
          <w:i/>
          <w:sz w:val="24"/>
          <w:szCs w:val="24"/>
        </w:rPr>
        <w:t xml:space="preserve"> </w:t>
      </w:r>
      <w:r w:rsidRPr="00EF408C">
        <w:rPr>
          <w:i/>
          <w:sz w:val="24"/>
          <w:szCs w:val="24"/>
        </w:rPr>
        <w:t xml:space="preserve">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w:t>
      </w:r>
      <w:proofErr w:type="gramStart"/>
      <w:r w:rsidRPr="00EF408C">
        <w:rPr>
          <w:i/>
          <w:sz w:val="24"/>
          <w:szCs w:val="24"/>
        </w:rPr>
        <w:t>щедрость,  свобода</w:t>
      </w:r>
      <w:proofErr w:type="gramEnd"/>
      <w:r w:rsidRPr="00EF408C">
        <w:rPr>
          <w:i/>
          <w:sz w:val="24"/>
          <w:szCs w:val="24"/>
        </w:rPr>
        <w:t xml:space="preserve"> совести и вероисповедания</w:t>
      </w:r>
      <w:r w:rsidR="00420683">
        <w:rPr>
          <w:i/>
          <w:sz w:val="24"/>
          <w:szCs w:val="24"/>
        </w:rPr>
        <w:t xml:space="preserve">; вера; традиционные религии и духовная культура народов России, российская светская ( гражданская) этика. </w:t>
      </w:r>
    </w:p>
    <w:p w14:paraId="3F01D8E5" w14:textId="77777777" w:rsidR="00E069C8" w:rsidRPr="006D070C" w:rsidRDefault="00420683" w:rsidP="00EF408C">
      <w:pPr>
        <w:pStyle w:val="a9"/>
        <w:spacing w:line="240" w:lineRule="auto"/>
        <w:rPr>
          <w:b/>
          <w:sz w:val="24"/>
          <w:szCs w:val="24"/>
        </w:rPr>
      </w:pPr>
      <w:r w:rsidRPr="006D070C">
        <w:rPr>
          <w:b/>
          <w:sz w:val="24"/>
          <w:szCs w:val="24"/>
        </w:rPr>
        <w:t>3.Воспитание положительного отношения к труду и творчеству</w:t>
      </w:r>
    </w:p>
    <w:p w14:paraId="44EA9EAF" w14:textId="77777777" w:rsidR="00E069C8" w:rsidRDefault="00E069C8" w:rsidP="00EF408C">
      <w:pPr>
        <w:pStyle w:val="a9"/>
        <w:spacing w:line="240" w:lineRule="auto"/>
        <w:rPr>
          <w:i/>
          <w:sz w:val="24"/>
          <w:szCs w:val="24"/>
        </w:rPr>
      </w:pPr>
      <w:r w:rsidRPr="00EF408C">
        <w:rPr>
          <w:sz w:val="24"/>
          <w:szCs w:val="24"/>
        </w:rPr>
        <w:t xml:space="preserve">Ценности: уважение </w:t>
      </w:r>
      <w:r w:rsidR="00420683">
        <w:rPr>
          <w:i/>
          <w:sz w:val="24"/>
          <w:szCs w:val="24"/>
        </w:rPr>
        <w:t>к труду, человеку труда;</w:t>
      </w:r>
      <w:r w:rsidRPr="00EF408C">
        <w:rPr>
          <w:i/>
          <w:sz w:val="24"/>
          <w:szCs w:val="24"/>
        </w:rPr>
        <w:t xml:space="preserve"> творчество и созидание; стремление к познанию и истине; целеустремлённость и настойчи</w:t>
      </w:r>
      <w:r w:rsidR="00420683">
        <w:rPr>
          <w:i/>
          <w:sz w:val="24"/>
          <w:szCs w:val="24"/>
        </w:rPr>
        <w:t>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14:paraId="77D68313" w14:textId="77777777" w:rsidR="00E934C5" w:rsidRPr="006D070C" w:rsidRDefault="00E934C5" w:rsidP="00E934C5">
      <w:pPr>
        <w:widowControl w:val="0"/>
        <w:autoSpaceDE w:val="0"/>
        <w:autoSpaceDN w:val="0"/>
        <w:adjustRightInd w:val="0"/>
        <w:spacing w:line="276" w:lineRule="auto"/>
        <w:ind w:firstLine="426"/>
        <w:jc w:val="both"/>
        <w:textAlignment w:val="center"/>
        <w:rPr>
          <w:rFonts w:eastAsia="Times New Roman"/>
          <w:b/>
          <w:spacing w:val="2"/>
          <w:sz w:val="24"/>
          <w:szCs w:val="24"/>
        </w:rPr>
      </w:pPr>
      <w:r w:rsidRPr="006D070C">
        <w:rPr>
          <w:rFonts w:eastAsia="Times New Roman"/>
          <w:b/>
          <w:spacing w:val="2"/>
          <w:sz w:val="24"/>
          <w:szCs w:val="24"/>
        </w:rPr>
        <w:t>4. Интеллектуальное воспитание</w:t>
      </w:r>
    </w:p>
    <w:p w14:paraId="7B6F787E" w14:textId="77777777" w:rsidR="00E934C5" w:rsidRPr="00E934C5" w:rsidRDefault="00E934C5" w:rsidP="00E934C5">
      <w:pPr>
        <w:widowControl w:val="0"/>
        <w:autoSpaceDE w:val="0"/>
        <w:autoSpaceDN w:val="0"/>
        <w:adjustRightInd w:val="0"/>
        <w:spacing w:line="276" w:lineRule="auto"/>
        <w:ind w:firstLine="426"/>
        <w:jc w:val="both"/>
        <w:textAlignment w:val="center"/>
        <w:rPr>
          <w:rFonts w:eastAsia="Times New Roman"/>
          <w:spacing w:val="2"/>
          <w:sz w:val="24"/>
          <w:szCs w:val="24"/>
        </w:rPr>
      </w:pPr>
      <w:r w:rsidRPr="00E934C5">
        <w:rPr>
          <w:rFonts w:eastAsia="Times New Roman"/>
          <w:sz w:val="24"/>
          <w:szCs w:val="24"/>
        </w:rPr>
        <w:t xml:space="preserve">Ценности: образование, </w:t>
      </w:r>
      <w:r w:rsidRPr="00E934C5">
        <w:rPr>
          <w:rFonts w:eastAsia="Times New Roman"/>
          <w:iCs/>
          <w:sz w:val="24"/>
          <w:szCs w:val="24"/>
        </w:rPr>
        <w:t xml:space="preserve">истина, интеллект, наука, интеллектуальная деятельность, интеллектуальное развитие личности, </w:t>
      </w:r>
      <w:r w:rsidRPr="00E934C5">
        <w:rPr>
          <w:rFonts w:eastAsia="Times New Roman"/>
          <w:sz w:val="24"/>
          <w:szCs w:val="24"/>
        </w:rPr>
        <w:t>знание,</w:t>
      </w:r>
      <w:r w:rsidRPr="00E934C5">
        <w:rPr>
          <w:rFonts w:eastAsia="Times New Roman"/>
          <w:iCs/>
          <w:sz w:val="24"/>
          <w:szCs w:val="24"/>
        </w:rPr>
        <w:t xml:space="preserve"> общество знаний. </w:t>
      </w:r>
    </w:p>
    <w:p w14:paraId="7E6E7F11" w14:textId="77777777" w:rsidR="00E934C5" w:rsidRPr="006D070C" w:rsidRDefault="00E934C5" w:rsidP="00E934C5">
      <w:pPr>
        <w:autoSpaceDE w:val="0"/>
        <w:autoSpaceDN w:val="0"/>
        <w:adjustRightInd w:val="0"/>
        <w:spacing w:line="276" w:lineRule="auto"/>
        <w:ind w:firstLine="426"/>
        <w:jc w:val="both"/>
        <w:textAlignment w:val="center"/>
        <w:rPr>
          <w:rFonts w:eastAsia="Times New Roman"/>
          <w:b/>
          <w:spacing w:val="2"/>
          <w:sz w:val="24"/>
          <w:szCs w:val="24"/>
        </w:rPr>
      </w:pPr>
      <w:r w:rsidRPr="006D070C">
        <w:rPr>
          <w:rFonts w:eastAsia="Times New Roman"/>
          <w:b/>
          <w:spacing w:val="2"/>
          <w:sz w:val="24"/>
          <w:szCs w:val="24"/>
        </w:rPr>
        <w:t>5. Здоровьесберегающее воспитание</w:t>
      </w:r>
    </w:p>
    <w:p w14:paraId="700DB4C5" w14:textId="77777777" w:rsidR="00E934C5" w:rsidRPr="00E934C5" w:rsidRDefault="00E934C5" w:rsidP="00E934C5">
      <w:pPr>
        <w:autoSpaceDE w:val="0"/>
        <w:autoSpaceDN w:val="0"/>
        <w:adjustRightInd w:val="0"/>
        <w:spacing w:line="276" w:lineRule="auto"/>
        <w:ind w:firstLine="426"/>
        <w:jc w:val="both"/>
        <w:textAlignment w:val="center"/>
        <w:rPr>
          <w:rFonts w:eastAsia="Times New Roman"/>
          <w:i/>
          <w:spacing w:val="2"/>
          <w:sz w:val="24"/>
          <w:szCs w:val="24"/>
        </w:rPr>
      </w:pPr>
      <w:r w:rsidRPr="00E934C5">
        <w:rPr>
          <w:rFonts w:eastAsia="Times New Roman"/>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14:paraId="58DCE4AC" w14:textId="77777777" w:rsidR="00E934C5" w:rsidRPr="006D070C" w:rsidRDefault="00E934C5" w:rsidP="00E934C5">
      <w:pPr>
        <w:autoSpaceDE w:val="0"/>
        <w:autoSpaceDN w:val="0"/>
        <w:adjustRightInd w:val="0"/>
        <w:spacing w:line="276" w:lineRule="auto"/>
        <w:ind w:firstLine="426"/>
        <w:jc w:val="both"/>
        <w:textAlignment w:val="center"/>
        <w:rPr>
          <w:rFonts w:eastAsia="Times New Roman"/>
          <w:b/>
          <w:spacing w:val="2"/>
          <w:sz w:val="24"/>
          <w:szCs w:val="24"/>
        </w:rPr>
      </w:pPr>
      <w:r w:rsidRPr="006D070C">
        <w:rPr>
          <w:rFonts w:eastAsia="Times New Roman"/>
          <w:b/>
          <w:spacing w:val="2"/>
          <w:sz w:val="24"/>
          <w:szCs w:val="24"/>
        </w:rPr>
        <w:t>6. Социокультурное и медиакультурное воспитание</w:t>
      </w:r>
    </w:p>
    <w:p w14:paraId="2D3D851C" w14:textId="77777777" w:rsidR="00E934C5" w:rsidRPr="00E934C5" w:rsidRDefault="00E934C5" w:rsidP="00E934C5">
      <w:pPr>
        <w:autoSpaceDE w:val="0"/>
        <w:autoSpaceDN w:val="0"/>
        <w:adjustRightInd w:val="0"/>
        <w:spacing w:line="276" w:lineRule="auto"/>
        <w:ind w:firstLine="426"/>
        <w:jc w:val="both"/>
        <w:textAlignment w:val="center"/>
        <w:rPr>
          <w:rFonts w:eastAsia="Times New Roman"/>
          <w:spacing w:val="2"/>
          <w:sz w:val="24"/>
          <w:szCs w:val="24"/>
        </w:rPr>
      </w:pPr>
      <w:r w:rsidRPr="00E934C5">
        <w:rPr>
          <w:rFonts w:eastAsia="Times New Roman"/>
          <w:sz w:val="24"/>
          <w:szCs w:val="24"/>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934C5">
        <w:rPr>
          <w:rFonts w:eastAsia="Times New Roman"/>
          <w:iCs/>
          <w:spacing w:val="-2"/>
          <w:sz w:val="24"/>
          <w:szCs w:val="24"/>
        </w:rPr>
        <w:t xml:space="preserve"> поликультурный мир</w:t>
      </w:r>
      <w:r w:rsidRPr="00E934C5">
        <w:rPr>
          <w:rFonts w:eastAsia="Times New Roman"/>
          <w:i/>
          <w:iCs/>
          <w:spacing w:val="-2"/>
          <w:sz w:val="24"/>
          <w:szCs w:val="24"/>
        </w:rPr>
        <w:t>.</w:t>
      </w:r>
    </w:p>
    <w:p w14:paraId="2C2848DB" w14:textId="77777777" w:rsidR="00E934C5" w:rsidRPr="006D070C" w:rsidRDefault="00E934C5" w:rsidP="00E934C5">
      <w:pPr>
        <w:autoSpaceDE w:val="0"/>
        <w:autoSpaceDN w:val="0"/>
        <w:adjustRightInd w:val="0"/>
        <w:spacing w:line="276" w:lineRule="auto"/>
        <w:ind w:firstLine="426"/>
        <w:jc w:val="both"/>
        <w:textAlignment w:val="center"/>
        <w:rPr>
          <w:rFonts w:eastAsia="Times New Roman"/>
          <w:b/>
          <w:spacing w:val="2"/>
          <w:sz w:val="24"/>
          <w:szCs w:val="24"/>
        </w:rPr>
      </w:pPr>
      <w:r w:rsidRPr="006D070C">
        <w:rPr>
          <w:rFonts w:eastAsia="Times New Roman"/>
          <w:b/>
          <w:spacing w:val="2"/>
          <w:sz w:val="24"/>
          <w:szCs w:val="24"/>
        </w:rPr>
        <w:t>7. Культуротворческое и эстетическое воспитание</w:t>
      </w:r>
    </w:p>
    <w:p w14:paraId="207FD08D" w14:textId="77777777" w:rsidR="00E934C5" w:rsidRPr="00E934C5" w:rsidRDefault="00E934C5" w:rsidP="00E934C5">
      <w:pPr>
        <w:autoSpaceDE w:val="0"/>
        <w:autoSpaceDN w:val="0"/>
        <w:adjustRightInd w:val="0"/>
        <w:spacing w:line="276" w:lineRule="auto"/>
        <w:ind w:firstLine="426"/>
        <w:jc w:val="both"/>
        <w:textAlignment w:val="center"/>
        <w:rPr>
          <w:rFonts w:eastAsia="Times New Roman"/>
          <w:sz w:val="24"/>
          <w:szCs w:val="24"/>
        </w:rPr>
      </w:pPr>
      <w:r w:rsidRPr="00E934C5">
        <w:rPr>
          <w:rFonts w:eastAsia="Times New Roman"/>
          <w:sz w:val="24"/>
          <w:szCs w:val="24"/>
        </w:rPr>
        <w:t xml:space="preserve">Ценности: </w:t>
      </w:r>
      <w:r w:rsidRPr="00E934C5">
        <w:rPr>
          <w:rFonts w:eastAsia="Times New Roman"/>
          <w:iCs/>
          <w:sz w:val="24"/>
          <w:szCs w:val="24"/>
        </w:rPr>
        <w:t xml:space="preserve">красота; гармония; </w:t>
      </w:r>
      <w:r w:rsidRPr="00E934C5">
        <w:rPr>
          <w:rFonts w:eastAsia="Times New Roman"/>
          <w:iCs/>
          <w:spacing w:val="-3"/>
          <w:sz w:val="24"/>
          <w:szCs w:val="24"/>
        </w:rPr>
        <w:t>эстетическое развитие, самовыражение в творчестве и ис</w:t>
      </w:r>
      <w:r w:rsidRPr="00E934C5">
        <w:rPr>
          <w:rFonts w:eastAsia="Times New Roman"/>
          <w:iCs/>
          <w:sz w:val="24"/>
          <w:szCs w:val="24"/>
        </w:rPr>
        <w:t>кусстве, культуросозидание, индивидуальные творческие способности, диалог культур и цивилизаций.</w:t>
      </w:r>
    </w:p>
    <w:p w14:paraId="627086A4" w14:textId="77777777" w:rsidR="00E934C5" w:rsidRPr="006D070C" w:rsidRDefault="00E934C5" w:rsidP="00E934C5">
      <w:pPr>
        <w:autoSpaceDE w:val="0"/>
        <w:autoSpaceDN w:val="0"/>
        <w:adjustRightInd w:val="0"/>
        <w:spacing w:line="276" w:lineRule="auto"/>
        <w:ind w:firstLine="426"/>
        <w:jc w:val="both"/>
        <w:textAlignment w:val="center"/>
        <w:rPr>
          <w:rFonts w:eastAsia="Times New Roman"/>
          <w:b/>
          <w:spacing w:val="2"/>
          <w:sz w:val="24"/>
          <w:szCs w:val="24"/>
        </w:rPr>
      </w:pPr>
      <w:r w:rsidRPr="006D070C">
        <w:rPr>
          <w:rFonts w:eastAsia="Times New Roman"/>
          <w:b/>
          <w:spacing w:val="2"/>
          <w:sz w:val="24"/>
          <w:szCs w:val="24"/>
        </w:rPr>
        <w:t>8. Правовое воспитание и культура безопасности</w:t>
      </w:r>
    </w:p>
    <w:p w14:paraId="11EA1E1E" w14:textId="77777777" w:rsidR="00E934C5" w:rsidRPr="00E934C5" w:rsidRDefault="00E934C5" w:rsidP="00E934C5">
      <w:pPr>
        <w:autoSpaceDE w:val="0"/>
        <w:autoSpaceDN w:val="0"/>
        <w:adjustRightInd w:val="0"/>
        <w:spacing w:line="276" w:lineRule="auto"/>
        <w:ind w:firstLine="426"/>
        <w:jc w:val="both"/>
        <w:textAlignment w:val="center"/>
        <w:rPr>
          <w:rFonts w:eastAsia="Times New Roman"/>
          <w:spacing w:val="2"/>
          <w:sz w:val="24"/>
          <w:szCs w:val="24"/>
        </w:rPr>
      </w:pPr>
      <w:r w:rsidRPr="00E934C5">
        <w:rPr>
          <w:rFonts w:eastAsia="Times New Roman"/>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14:paraId="5D9224E3" w14:textId="77777777" w:rsidR="00E934C5" w:rsidRPr="006D070C" w:rsidRDefault="00E934C5" w:rsidP="00E934C5">
      <w:pPr>
        <w:autoSpaceDE w:val="0"/>
        <w:autoSpaceDN w:val="0"/>
        <w:adjustRightInd w:val="0"/>
        <w:spacing w:line="276" w:lineRule="auto"/>
        <w:ind w:firstLine="426"/>
        <w:jc w:val="both"/>
        <w:textAlignment w:val="center"/>
        <w:rPr>
          <w:rFonts w:eastAsia="Times New Roman"/>
          <w:b/>
          <w:spacing w:val="2"/>
          <w:sz w:val="24"/>
          <w:szCs w:val="24"/>
        </w:rPr>
      </w:pPr>
      <w:r w:rsidRPr="006D070C">
        <w:rPr>
          <w:rFonts w:eastAsia="Times New Roman"/>
          <w:b/>
          <w:spacing w:val="2"/>
          <w:sz w:val="24"/>
          <w:szCs w:val="24"/>
        </w:rPr>
        <w:t>9. Воспитание семейных ценностей</w:t>
      </w:r>
    </w:p>
    <w:p w14:paraId="4A9DF6F3" w14:textId="77777777" w:rsidR="00E934C5" w:rsidRPr="00E934C5" w:rsidRDefault="00E934C5" w:rsidP="00E934C5">
      <w:pPr>
        <w:autoSpaceDE w:val="0"/>
        <w:autoSpaceDN w:val="0"/>
        <w:adjustRightInd w:val="0"/>
        <w:spacing w:line="276" w:lineRule="auto"/>
        <w:ind w:firstLine="426"/>
        <w:jc w:val="both"/>
        <w:textAlignment w:val="center"/>
        <w:rPr>
          <w:rFonts w:eastAsia="Times New Roman"/>
          <w:spacing w:val="2"/>
          <w:sz w:val="24"/>
          <w:szCs w:val="24"/>
        </w:rPr>
      </w:pPr>
      <w:r w:rsidRPr="00E934C5">
        <w:rPr>
          <w:rFonts w:eastAsia="Times New Roman"/>
          <w:sz w:val="24"/>
          <w:szCs w:val="24"/>
        </w:rPr>
        <w:t>Ценности: семья, семейные традиции, культура семейной жизни, этика и психология семейных отношений, любовь и</w:t>
      </w:r>
      <w:r w:rsidRPr="00E934C5">
        <w:rPr>
          <w:rFonts w:eastAsia="Times New Roman"/>
          <w:iCs/>
          <w:sz w:val="24"/>
          <w:szCs w:val="24"/>
        </w:rPr>
        <w:t xml:space="preserve"> уважение к родителям, прародителям; забота о старших и младших.</w:t>
      </w:r>
    </w:p>
    <w:p w14:paraId="2917A3FE" w14:textId="77777777" w:rsidR="00E934C5" w:rsidRPr="006D070C" w:rsidRDefault="00E934C5" w:rsidP="00E934C5">
      <w:pPr>
        <w:autoSpaceDE w:val="0"/>
        <w:autoSpaceDN w:val="0"/>
        <w:adjustRightInd w:val="0"/>
        <w:spacing w:line="276" w:lineRule="auto"/>
        <w:ind w:firstLine="426"/>
        <w:jc w:val="both"/>
        <w:textAlignment w:val="center"/>
        <w:rPr>
          <w:rFonts w:eastAsia="Times New Roman"/>
          <w:b/>
          <w:spacing w:val="2"/>
          <w:sz w:val="24"/>
          <w:szCs w:val="24"/>
        </w:rPr>
      </w:pPr>
      <w:r w:rsidRPr="006D070C">
        <w:rPr>
          <w:rFonts w:eastAsia="Times New Roman"/>
          <w:b/>
          <w:spacing w:val="2"/>
          <w:sz w:val="24"/>
          <w:szCs w:val="24"/>
        </w:rPr>
        <w:t>10. Формирование коммуникативной культуры</w:t>
      </w:r>
    </w:p>
    <w:p w14:paraId="0AFB0757" w14:textId="77777777" w:rsidR="00E934C5" w:rsidRPr="00E934C5" w:rsidRDefault="00E934C5" w:rsidP="00E934C5">
      <w:pPr>
        <w:autoSpaceDE w:val="0"/>
        <w:autoSpaceDN w:val="0"/>
        <w:adjustRightInd w:val="0"/>
        <w:spacing w:line="276" w:lineRule="auto"/>
        <w:ind w:firstLine="426"/>
        <w:jc w:val="both"/>
        <w:textAlignment w:val="center"/>
        <w:rPr>
          <w:rFonts w:eastAsia="Times New Roman"/>
          <w:spacing w:val="2"/>
          <w:sz w:val="24"/>
          <w:szCs w:val="24"/>
        </w:rPr>
      </w:pPr>
      <w:r w:rsidRPr="00E934C5">
        <w:rPr>
          <w:rFonts w:eastAsia="Times New Roman"/>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14:paraId="5B5553B2" w14:textId="77777777" w:rsidR="00E934C5" w:rsidRPr="006D070C" w:rsidRDefault="00E934C5" w:rsidP="00E934C5">
      <w:pPr>
        <w:widowControl w:val="0"/>
        <w:autoSpaceDE w:val="0"/>
        <w:autoSpaceDN w:val="0"/>
        <w:adjustRightInd w:val="0"/>
        <w:spacing w:line="276" w:lineRule="auto"/>
        <w:ind w:firstLine="426"/>
        <w:jc w:val="both"/>
        <w:textAlignment w:val="center"/>
        <w:rPr>
          <w:rFonts w:eastAsia="Times New Roman"/>
          <w:b/>
          <w:spacing w:val="2"/>
          <w:sz w:val="24"/>
          <w:szCs w:val="24"/>
        </w:rPr>
      </w:pPr>
      <w:r w:rsidRPr="006D070C">
        <w:rPr>
          <w:rFonts w:eastAsia="Times New Roman"/>
          <w:b/>
          <w:spacing w:val="2"/>
          <w:sz w:val="24"/>
          <w:szCs w:val="24"/>
        </w:rPr>
        <w:t>11. Экологическое воспитание</w:t>
      </w:r>
    </w:p>
    <w:p w14:paraId="7378AB41" w14:textId="77777777" w:rsidR="00E934C5" w:rsidRPr="00E934C5" w:rsidRDefault="00E934C5" w:rsidP="00E934C5">
      <w:pPr>
        <w:widowControl w:val="0"/>
        <w:autoSpaceDE w:val="0"/>
        <w:autoSpaceDN w:val="0"/>
        <w:adjustRightInd w:val="0"/>
        <w:spacing w:line="276" w:lineRule="auto"/>
        <w:ind w:firstLine="426"/>
        <w:jc w:val="both"/>
        <w:textAlignment w:val="center"/>
        <w:rPr>
          <w:rFonts w:eastAsia="Times New Roman"/>
          <w:i/>
          <w:iCs/>
          <w:sz w:val="24"/>
          <w:szCs w:val="24"/>
        </w:rPr>
      </w:pPr>
      <w:r w:rsidRPr="00E934C5">
        <w:rPr>
          <w:rFonts w:eastAsia="Times New Roman"/>
          <w:spacing w:val="2"/>
          <w:sz w:val="24"/>
          <w:szCs w:val="24"/>
        </w:rPr>
        <w:t xml:space="preserve">Ценности: </w:t>
      </w:r>
      <w:r w:rsidRPr="00E934C5">
        <w:rPr>
          <w:rFonts w:eastAsia="Times New Roman"/>
          <w:iCs/>
          <w:spacing w:val="2"/>
          <w:sz w:val="24"/>
          <w:szCs w:val="24"/>
        </w:rPr>
        <w:t xml:space="preserve">родная земля; заповедная природа; планета </w:t>
      </w:r>
      <w:r w:rsidRPr="00E934C5">
        <w:rPr>
          <w:rFonts w:eastAsia="Times New Roman"/>
          <w:iCs/>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14:paraId="774EC369" w14:textId="09234F02" w:rsidR="00E934C5" w:rsidRPr="00E934C5" w:rsidRDefault="00E934C5" w:rsidP="00E934C5">
      <w:pPr>
        <w:autoSpaceDE w:val="0"/>
        <w:autoSpaceDN w:val="0"/>
        <w:adjustRightInd w:val="0"/>
        <w:spacing w:line="276" w:lineRule="auto"/>
        <w:ind w:firstLine="426"/>
        <w:jc w:val="both"/>
        <w:textAlignment w:val="center"/>
        <w:rPr>
          <w:rFonts w:eastAsia="Times New Roman"/>
          <w:sz w:val="24"/>
          <w:szCs w:val="24"/>
        </w:rPr>
      </w:pPr>
      <w:r w:rsidRPr="00E934C5">
        <w:rPr>
          <w:rFonts w:eastAsia="Times New Roman"/>
          <w:spacing w:val="-2"/>
          <w:sz w:val="24"/>
          <w:szCs w:val="24"/>
        </w:rPr>
        <w:t>Все направления духовно</w:t>
      </w:r>
      <w:r w:rsidR="00CF41F9">
        <w:rPr>
          <w:rFonts w:eastAsia="Times New Roman"/>
          <w:spacing w:val="-2"/>
          <w:sz w:val="24"/>
          <w:szCs w:val="24"/>
        </w:rPr>
        <w:t xml:space="preserve"> </w:t>
      </w:r>
      <w:proofErr w:type="gramStart"/>
      <w:r w:rsidRPr="00E934C5">
        <w:rPr>
          <w:rFonts w:eastAsia="Times New Roman"/>
          <w:spacing w:val="-2"/>
          <w:sz w:val="24"/>
          <w:szCs w:val="24"/>
        </w:rPr>
        <w:t>­</w:t>
      </w:r>
      <w:r w:rsidR="00CF41F9">
        <w:rPr>
          <w:rFonts w:eastAsia="Times New Roman"/>
          <w:spacing w:val="-2"/>
          <w:sz w:val="24"/>
          <w:szCs w:val="24"/>
        </w:rPr>
        <w:t xml:space="preserve"> </w:t>
      </w:r>
      <w:r w:rsidRPr="00E934C5">
        <w:rPr>
          <w:rFonts w:eastAsia="Times New Roman"/>
          <w:spacing w:val="-2"/>
          <w:sz w:val="24"/>
          <w:szCs w:val="24"/>
        </w:rPr>
        <w:t xml:space="preserve"> развития</w:t>
      </w:r>
      <w:proofErr w:type="gramEnd"/>
      <w:r w:rsidRPr="00E934C5">
        <w:rPr>
          <w:rFonts w:eastAsia="Times New Roman"/>
          <w:spacing w:val="-2"/>
          <w:sz w:val="24"/>
          <w:szCs w:val="24"/>
        </w:rPr>
        <w:t>, воспи</w:t>
      </w:r>
      <w:r w:rsidRPr="00E934C5">
        <w:rPr>
          <w:rFonts w:eastAsia="Times New Roman"/>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w:t>
      </w:r>
      <w:r w:rsidR="00CF41F9">
        <w:rPr>
          <w:rFonts w:eastAsia="Times New Roman"/>
          <w:sz w:val="24"/>
          <w:szCs w:val="24"/>
        </w:rPr>
        <w:t xml:space="preserve"> </w:t>
      </w:r>
      <w:r w:rsidRPr="00E934C5">
        <w:rPr>
          <w:rFonts w:eastAsia="Times New Roman"/>
          <w:sz w:val="24"/>
          <w:szCs w:val="24"/>
        </w:rPr>
        <w:t>­</w:t>
      </w:r>
      <w:r w:rsidR="00CF41F9">
        <w:rPr>
          <w:rFonts w:eastAsia="Times New Roman"/>
          <w:sz w:val="24"/>
          <w:szCs w:val="24"/>
        </w:rPr>
        <w:t xml:space="preserve"> </w:t>
      </w:r>
      <w:r w:rsidRPr="00E934C5">
        <w:rPr>
          <w:rFonts w:eastAsia="Times New Roman"/>
          <w:sz w:val="24"/>
          <w:szCs w:val="24"/>
        </w:rPr>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14:paraId="23AB9B71" w14:textId="77777777" w:rsidR="00E934C5" w:rsidRPr="00E934C5" w:rsidRDefault="00E934C5" w:rsidP="00E934C5">
      <w:pPr>
        <w:autoSpaceDE w:val="0"/>
        <w:autoSpaceDN w:val="0"/>
        <w:adjustRightInd w:val="0"/>
        <w:spacing w:line="276" w:lineRule="auto"/>
        <w:ind w:firstLine="426"/>
        <w:jc w:val="both"/>
        <w:textAlignment w:val="center"/>
        <w:rPr>
          <w:rFonts w:eastAsia="Times New Roman"/>
          <w:sz w:val="24"/>
          <w:szCs w:val="24"/>
        </w:rPr>
      </w:pPr>
    </w:p>
    <w:p w14:paraId="0977011E" w14:textId="77777777" w:rsidR="00E934C5" w:rsidRPr="00E934C5" w:rsidRDefault="00E934C5" w:rsidP="00EF408C">
      <w:pPr>
        <w:pStyle w:val="a9"/>
        <w:spacing w:line="240" w:lineRule="auto"/>
        <w:rPr>
          <w:i/>
          <w:sz w:val="24"/>
          <w:szCs w:val="24"/>
        </w:rPr>
      </w:pPr>
    </w:p>
    <w:p w14:paraId="35727ED1" w14:textId="77777777" w:rsidR="00E069C8" w:rsidRPr="00EF408C" w:rsidRDefault="00E069C8" w:rsidP="00EF408C">
      <w:pPr>
        <w:pStyle w:val="a9"/>
        <w:spacing w:line="240" w:lineRule="auto"/>
        <w:rPr>
          <w:sz w:val="24"/>
          <w:szCs w:val="24"/>
        </w:rPr>
      </w:pPr>
    </w:p>
    <w:p w14:paraId="0477E422" w14:textId="0994FDB1" w:rsidR="00E069C8" w:rsidRPr="006D070C" w:rsidRDefault="00E069C8" w:rsidP="006D070C">
      <w:pPr>
        <w:pStyle w:val="af5"/>
        <w:spacing w:line="240" w:lineRule="auto"/>
        <w:ind w:firstLine="0"/>
        <w:jc w:val="both"/>
        <w:rPr>
          <w:b/>
          <w:i w:val="0"/>
          <w:sz w:val="24"/>
          <w:szCs w:val="24"/>
        </w:rPr>
      </w:pPr>
      <w:bookmarkStart w:id="165" w:name="bookmark163"/>
      <w:r w:rsidRPr="006D070C">
        <w:rPr>
          <w:b/>
          <w:i w:val="0"/>
          <w:sz w:val="24"/>
          <w:szCs w:val="24"/>
        </w:rPr>
        <w:t xml:space="preserve">2.3.3. </w:t>
      </w:r>
      <w:proofErr w:type="gramStart"/>
      <w:r w:rsidR="00E934C5" w:rsidRPr="006D070C">
        <w:rPr>
          <w:b/>
          <w:i w:val="0"/>
          <w:sz w:val="24"/>
          <w:szCs w:val="24"/>
        </w:rPr>
        <w:t>Основное  содержание</w:t>
      </w:r>
      <w:proofErr w:type="gramEnd"/>
      <w:r w:rsidR="00CF41F9">
        <w:rPr>
          <w:b/>
          <w:i w:val="0"/>
          <w:sz w:val="24"/>
          <w:szCs w:val="24"/>
        </w:rPr>
        <w:t xml:space="preserve"> </w:t>
      </w:r>
      <w:r w:rsidR="00E934C5" w:rsidRPr="006D070C">
        <w:rPr>
          <w:b/>
          <w:i w:val="0"/>
          <w:sz w:val="24"/>
          <w:szCs w:val="24"/>
        </w:rPr>
        <w:t>духовно</w:t>
      </w:r>
      <w:r w:rsidR="00CF41F9">
        <w:rPr>
          <w:b/>
          <w:i w:val="0"/>
          <w:sz w:val="24"/>
          <w:szCs w:val="24"/>
        </w:rPr>
        <w:t xml:space="preserve"> </w:t>
      </w:r>
      <w:r w:rsidR="00E934C5" w:rsidRPr="006D070C">
        <w:rPr>
          <w:b/>
          <w:i w:val="0"/>
          <w:sz w:val="24"/>
          <w:szCs w:val="24"/>
        </w:rPr>
        <w:t>-нравственного развития,</w:t>
      </w:r>
      <w:r w:rsidRPr="006D070C">
        <w:rPr>
          <w:b/>
          <w:i w:val="0"/>
          <w:sz w:val="24"/>
          <w:szCs w:val="24"/>
        </w:rPr>
        <w:t xml:space="preserve"> воспитания </w:t>
      </w:r>
      <w:r w:rsidR="00E934C5" w:rsidRPr="006D070C">
        <w:rPr>
          <w:b/>
          <w:i w:val="0"/>
          <w:sz w:val="24"/>
          <w:szCs w:val="24"/>
        </w:rPr>
        <w:t xml:space="preserve">и социализации </w:t>
      </w:r>
      <w:r w:rsidRPr="006D070C">
        <w:rPr>
          <w:b/>
          <w:i w:val="0"/>
          <w:sz w:val="24"/>
          <w:szCs w:val="24"/>
        </w:rPr>
        <w:t>обучающихся</w:t>
      </w:r>
      <w:bookmarkEnd w:id="165"/>
    </w:p>
    <w:p w14:paraId="0677956B"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b/>
          <w:spacing w:val="2"/>
          <w:sz w:val="24"/>
          <w:szCs w:val="24"/>
        </w:rPr>
      </w:pPr>
      <w:r w:rsidRPr="00E934C5">
        <w:rPr>
          <w:rFonts w:eastAsia="Times New Roman"/>
          <w:b/>
          <w:spacing w:val="2"/>
          <w:sz w:val="24"/>
          <w:szCs w:val="24"/>
        </w:rPr>
        <w:t>Гражданско-патриотическое воспитание:</w:t>
      </w:r>
    </w:p>
    <w:p w14:paraId="34ABCBAA"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b/>
          <w:spacing w:val="2"/>
          <w:sz w:val="24"/>
          <w:szCs w:val="24"/>
        </w:rPr>
      </w:pPr>
      <w:r w:rsidRPr="00E934C5">
        <w:rPr>
          <w:rFonts w:eastAsia="Times New Roman"/>
          <w:sz w:val="24"/>
          <w:szCs w:val="24"/>
        </w:rPr>
        <w:t>ценностные представления о любви к России, народам Российской Федерации, к своей малой родине;</w:t>
      </w:r>
    </w:p>
    <w:p w14:paraId="3DB10F86"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14:paraId="4CAD6E8E"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 xml:space="preserve">элементарные представления о политическом устройстве </w:t>
      </w:r>
      <w:r w:rsidRPr="00E934C5">
        <w:rPr>
          <w:rFonts w:eastAsia="Times New Roman"/>
          <w:spacing w:val="2"/>
          <w:sz w:val="24"/>
          <w:szCs w:val="24"/>
        </w:rPr>
        <w:t xml:space="preserve">Российского государства, его институтах, их роли в жизни </w:t>
      </w:r>
      <w:r w:rsidRPr="00E934C5">
        <w:rPr>
          <w:rFonts w:eastAsia="Times New Roman"/>
          <w:sz w:val="24"/>
          <w:szCs w:val="24"/>
        </w:rPr>
        <w:t>общества, важнейших законах государства;</w:t>
      </w:r>
    </w:p>
    <w:p w14:paraId="3477267D"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pacing w:val="2"/>
          <w:sz w:val="24"/>
          <w:szCs w:val="24"/>
        </w:rPr>
        <w:t xml:space="preserve">представления о символах государства – Флаге, Гербе России, о флаге и гербе субъекта Российской Федерации, </w:t>
      </w:r>
      <w:r w:rsidRPr="00E934C5">
        <w:rPr>
          <w:rFonts w:eastAsia="Times New Roman"/>
          <w:sz w:val="24"/>
          <w:szCs w:val="24"/>
        </w:rPr>
        <w:t>в котором находится образовательная организация;</w:t>
      </w:r>
    </w:p>
    <w:p w14:paraId="5A0C4846"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pacing w:val="2"/>
          <w:sz w:val="24"/>
          <w:szCs w:val="24"/>
        </w:rPr>
        <w:t xml:space="preserve">интерес к государственным праздникам и важнейшим </w:t>
      </w:r>
      <w:r w:rsidRPr="00E934C5">
        <w:rPr>
          <w:rFonts w:eastAsia="Times New Roman"/>
          <w:sz w:val="24"/>
          <w:szCs w:val="24"/>
        </w:rPr>
        <w:t xml:space="preserve">событиям в жизни России, субъекта Российской Федерации, </w:t>
      </w:r>
      <w:r w:rsidRPr="00E934C5">
        <w:rPr>
          <w:rFonts w:eastAsia="Times New Roman"/>
          <w:spacing w:val="2"/>
          <w:sz w:val="24"/>
          <w:szCs w:val="24"/>
        </w:rPr>
        <w:t>края (населенного пункта), в котором находится образова</w:t>
      </w:r>
      <w:r w:rsidRPr="00E934C5">
        <w:rPr>
          <w:rFonts w:eastAsia="Times New Roman"/>
          <w:sz w:val="24"/>
          <w:szCs w:val="24"/>
        </w:rPr>
        <w:t>тельная организация;</w:t>
      </w:r>
    </w:p>
    <w:p w14:paraId="243D8E7B"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lastRenderedPageBreak/>
        <w:t>уважительное отношение к русскому языку как государственному, языку межнационального общения;</w:t>
      </w:r>
    </w:p>
    <w:p w14:paraId="688FD17C"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pacing w:val="2"/>
          <w:sz w:val="24"/>
          <w:szCs w:val="24"/>
        </w:rPr>
        <w:t xml:space="preserve">ценностное отношение к своему национальному языку </w:t>
      </w:r>
      <w:r w:rsidRPr="00E934C5">
        <w:rPr>
          <w:rFonts w:eastAsia="Times New Roman"/>
          <w:sz w:val="24"/>
          <w:szCs w:val="24"/>
        </w:rPr>
        <w:t>и культуре;</w:t>
      </w:r>
    </w:p>
    <w:p w14:paraId="706462DA"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первоначальные представления о народах России, об их общей исторической судьбе, о единстве народов нашей страны;</w:t>
      </w:r>
    </w:p>
    <w:p w14:paraId="5631391C"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pacing w:val="2"/>
          <w:sz w:val="24"/>
          <w:szCs w:val="24"/>
        </w:rPr>
        <w:t xml:space="preserve">первоначальные представления о национальных героях и </w:t>
      </w:r>
      <w:r w:rsidRPr="00E934C5">
        <w:rPr>
          <w:rFonts w:eastAsia="Times New Roman"/>
          <w:sz w:val="24"/>
          <w:szCs w:val="24"/>
        </w:rPr>
        <w:t>важнейших событиях истории России и ее народов;</w:t>
      </w:r>
    </w:p>
    <w:p w14:paraId="3968C103"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уважительное отношение к воинскому прошлому и настоящему нашей  страны, уважение к защитникам Родины.</w:t>
      </w:r>
    </w:p>
    <w:p w14:paraId="02C161C4"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b/>
          <w:spacing w:val="2"/>
          <w:sz w:val="24"/>
          <w:szCs w:val="24"/>
        </w:rPr>
      </w:pPr>
      <w:r w:rsidRPr="00E934C5">
        <w:rPr>
          <w:rFonts w:eastAsia="Times New Roman"/>
          <w:b/>
          <w:spacing w:val="2"/>
          <w:sz w:val="24"/>
          <w:szCs w:val="24"/>
        </w:rPr>
        <w:t>Нравственное и духовное воспитание:</w:t>
      </w:r>
    </w:p>
    <w:p w14:paraId="4FD04F3B"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14:paraId="057C58AA"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14:paraId="0E622E27"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первоначальные представления о духовных ценностях народов России;</w:t>
      </w:r>
    </w:p>
    <w:p w14:paraId="67915114"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уважительное отношение к традициям, культуре и языку своего народа и других народов России;</w:t>
      </w:r>
    </w:p>
    <w:p w14:paraId="4CE04DF9"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14:paraId="541C1DE6"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уважительное отношение к старшим, доброжелательное отношение к сверстникам и младшим;</w:t>
      </w:r>
    </w:p>
    <w:p w14:paraId="55B3F597"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установление дружеских взаимоотношений в коллективе, основанных на взаимопомощи и взаимной поддержке;</w:t>
      </w:r>
    </w:p>
    <w:p w14:paraId="73E1976A"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бережное, гуманное отношение ко всему живому;</w:t>
      </w:r>
    </w:p>
    <w:p w14:paraId="307ABD7D"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14:paraId="6FC4212D"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5239A119"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b/>
          <w:spacing w:val="2"/>
          <w:sz w:val="24"/>
          <w:szCs w:val="24"/>
        </w:rPr>
      </w:pPr>
      <w:r w:rsidRPr="00E934C5">
        <w:rPr>
          <w:rFonts w:eastAsia="Times New Roman"/>
          <w:b/>
          <w:spacing w:val="2"/>
          <w:sz w:val="24"/>
          <w:szCs w:val="24"/>
        </w:rPr>
        <w:t>Воспитание положительного отношения к труду и творчеству:</w:t>
      </w:r>
    </w:p>
    <w:p w14:paraId="07E62FB3"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14:paraId="24C0A3EC"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уважение к труду и творчеству старших и сверстников;</w:t>
      </w:r>
    </w:p>
    <w:p w14:paraId="0D5D4990"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элементарные представления об основных профессиях;</w:t>
      </w:r>
    </w:p>
    <w:p w14:paraId="4EDBCEF6"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ценностное отношение к учебе как виду творческой деятельности;</w:t>
      </w:r>
    </w:p>
    <w:p w14:paraId="619F8F4D"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элементарные представления о современной экономике;</w:t>
      </w:r>
    </w:p>
    <w:p w14:paraId="4149784E"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pacing w:val="2"/>
          <w:sz w:val="24"/>
          <w:szCs w:val="24"/>
        </w:rPr>
        <w:t xml:space="preserve">первоначальные навыки коллективной работы, в том </w:t>
      </w:r>
      <w:r w:rsidRPr="00E934C5">
        <w:rPr>
          <w:rFonts w:eastAsia="Times New Roman"/>
          <w:sz w:val="24"/>
          <w:szCs w:val="24"/>
        </w:rPr>
        <w:t>числе при разработке и реализации учебных и учебно­трудовых проектов;</w:t>
      </w:r>
    </w:p>
    <w:p w14:paraId="3A99216D"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pacing w:val="-2"/>
          <w:sz w:val="24"/>
          <w:szCs w:val="24"/>
        </w:rPr>
        <w:t>умение проявлять дисциплинированность, последователь</w:t>
      </w:r>
      <w:r w:rsidRPr="00E934C5">
        <w:rPr>
          <w:rFonts w:eastAsia="Times New Roman"/>
          <w:sz w:val="24"/>
          <w:szCs w:val="24"/>
        </w:rPr>
        <w:t>ность и настойчивость в выполнении учебных и учебно­трудовых заданий;</w:t>
      </w:r>
    </w:p>
    <w:p w14:paraId="1FA42B51"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умение соблюдать порядок на рабочем месте;</w:t>
      </w:r>
    </w:p>
    <w:p w14:paraId="781E784C"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pacing w:val="2"/>
          <w:sz w:val="24"/>
          <w:szCs w:val="24"/>
        </w:rPr>
        <w:t xml:space="preserve">бережное отношение к результатам своего труда, труда </w:t>
      </w:r>
      <w:r w:rsidRPr="00E934C5">
        <w:rPr>
          <w:rFonts w:eastAsia="Times New Roman"/>
          <w:sz w:val="24"/>
          <w:szCs w:val="24"/>
        </w:rPr>
        <w:t>других людей, к школьному имуществу, учебникам, личным вещам;</w:t>
      </w:r>
    </w:p>
    <w:p w14:paraId="43F9EC74"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lastRenderedPageBreak/>
        <w:t>отрицательное отношение к лени и небрежности в труде и учебе, небережливому отношению к результатам труда людей.</w:t>
      </w:r>
    </w:p>
    <w:p w14:paraId="65F0E6E5"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b/>
          <w:spacing w:val="2"/>
          <w:sz w:val="24"/>
          <w:szCs w:val="24"/>
        </w:rPr>
      </w:pPr>
      <w:r w:rsidRPr="00E934C5">
        <w:rPr>
          <w:rFonts w:eastAsia="Times New Roman"/>
          <w:b/>
          <w:spacing w:val="2"/>
          <w:sz w:val="24"/>
          <w:szCs w:val="24"/>
        </w:rPr>
        <w:t>Интеллектуальное воспитание:</w:t>
      </w:r>
    </w:p>
    <w:p w14:paraId="65D6C757"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14:paraId="7BAA40E0"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14:paraId="4D87BD45"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14:paraId="6B74EF7C"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первоначальные представления о содержании, ценности и безопасности современного информационного пространства;</w:t>
      </w:r>
    </w:p>
    <w:p w14:paraId="001445B6"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интерес к познанию нового;</w:t>
      </w:r>
    </w:p>
    <w:p w14:paraId="24C30CB1"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уважение интеллектуального труда, людям науки, представителям творческих профессий;</w:t>
      </w:r>
    </w:p>
    <w:p w14:paraId="69CAB745"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элементарные навыки работы с научной информацией;</w:t>
      </w:r>
    </w:p>
    <w:p w14:paraId="20E5B8CC"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первоначальный опыт организации и реализации учебно-исследовательских проектов;</w:t>
      </w:r>
    </w:p>
    <w:p w14:paraId="27EF1EB6"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первоначальные представления об ответственности за использование результатов научных открытий.</w:t>
      </w:r>
    </w:p>
    <w:p w14:paraId="1B79F33A"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b/>
          <w:spacing w:val="2"/>
          <w:sz w:val="24"/>
          <w:szCs w:val="24"/>
        </w:rPr>
        <w:t>Здоровьесберегающее воспитание</w:t>
      </w:r>
      <w:r w:rsidRPr="00E934C5">
        <w:rPr>
          <w:rFonts w:eastAsia="Times New Roman"/>
          <w:spacing w:val="2"/>
          <w:sz w:val="24"/>
          <w:szCs w:val="24"/>
        </w:rPr>
        <w:t>:</w:t>
      </w:r>
    </w:p>
    <w:p w14:paraId="3074BA02"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14:paraId="0910B293"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формирование начальных представлений о культуре здорового образа жизни;</w:t>
      </w:r>
    </w:p>
    <w:p w14:paraId="609F6EB1"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14:paraId="5F666C78"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14:paraId="775C0E35"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элементарные знания по истории российского и мирового спорта, уважение к спортсменам;</w:t>
      </w:r>
    </w:p>
    <w:p w14:paraId="219A068F"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pacing w:val="2"/>
          <w:sz w:val="24"/>
          <w:szCs w:val="24"/>
        </w:rPr>
        <w:t xml:space="preserve">отрицательное отношение к </w:t>
      </w:r>
      <w:r w:rsidRPr="00E934C5">
        <w:rPr>
          <w:rFonts w:eastAsia="Times New Roman"/>
          <w:sz w:val="24"/>
          <w:szCs w:val="24"/>
        </w:rPr>
        <w:t>употреблению психоактивных веществ, к курению и алкоголю, избытку компьютерных игр и интернета;</w:t>
      </w:r>
    </w:p>
    <w:p w14:paraId="2CFA66CE"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14:paraId="1D46B1EC"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b/>
          <w:spacing w:val="2"/>
          <w:sz w:val="24"/>
          <w:szCs w:val="24"/>
        </w:rPr>
      </w:pPr>
      <w:r w:rsidRPr="00E934C5">
        <w:rPr>
          <w:rFonts w:eastAsia="Times New Roman"/>
          <w:b/>
          <w:spacing w:val="2"/>
          <w:sz w:val="24"/>
          <w:szCs w:val="24"/>
        </w:rPr>
        <w:t>Социокультурное и медиакультурное воспитание:</w:t>
      </w:r>
    </w:p>
    <w:p w14:paraId="3C247058"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14:paraId="5CF6AFFE"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14:paraId="7ECA7CCF"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lastRenderedPageBreak/>
        <w:t>первичный опыт межкультурного, межнационального, межконфессионального сотрудничества, диалогического общения;</w:t>
      </w:r>
    </w:p>
    <w:p w14:paraId="392313BA"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первичный опыт социального партнерства и межпоколенного диалога;</w:t>
      </w:r>
    </w:p>
    <w:p w14:paraId="11B88A3C"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14:paraId="6F9BD418"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b/>
          <w:spacing w:val="2"/>
          <w:sz w:val="24"/>
          <w:szCs w:val="24"/>
        </w:rPr>
      </w:pPr>
      <w:r w:rsidRPr="00E934C5">
        <w:rPr>
          <w:rFonts w:eastAsia="Times New Roman"/>
          <w:b/>
          <w:spacing w:val="2"/>
          <w:sz w:val="24"/>
          <w:szCs w:val="24"/>
        </w:rPr>
        <w:t>Культуротворческое и эстетическое воспитание:</w:t>
      </w:r>
    </w:p>
    <w:p w14:paraId="482494AE"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 xml:space="preserve">первоначальные представления об эстетических идеалах и ценностях; </w:t>
      </w:r>
    </w:p>
    <w:p w14:paraId="3E68A9B5"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14:paraId="50435E11"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проявление и развитие индивидуальных творческих способностей;</w:t>
      </w:r>
    </w:p>
    <w:p w14:paraId="437C9FCC"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способность формулировать собственные эстетические предпочтения;</w:t>
      </w:r>
    </w:p>
    <w:p w14:paraId="1F0B24FC"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представления о душевной и физической красоте человека;</w:t>
      </w:r>
    </w:p>
    <w:p w14:paraId="0996A327"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формирование эстетических идеалов, чувства прекрасного; умение видеть красоту природы, труда и творчества;</w:t>
      </w:r>
    </w:p>
    <w:p w14:paraId="72FDCD35"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начальные представления об искусстве народов России;</w:t>
      </w:r>
    </w:p>
    <w:p w14:paraId="0DB65362"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pacing w:val="2"/>
          <w:sz w:val="24"/>
          <w:szCs w:val="24"/>
        </w:rPr>
        <w:t xml:space="preserve">интерес к чтению, произведениям искусства, детским </w:t>
      </w:r>
      <w:r w:rsidRPr="00E934C5">
        <w:rPr>
          <w:rFonts w:eastAsia="Times New Roman"/>
          <w:sz w:val="24"/>
          <w:szCs w:val="24"/>
        </w:rPr>
        <w:t>спектаклям, концертам, выставкам, музыке;</w:t>
      </w:r>
    </w:p>
    <w:p w14:paraId="26A98416"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интерес к занятиям художественным творчеством;</w:t>
      </w:r>
    </w:p>
    <w:p w14:paraId="503CFD48"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стремление к опрятному внешнему виду;</w:t>
      </w:r>
    </w:p>
    <w:p w14:paraId="4ECDA353"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отрицательное отношение к некрасивым поступкам и неряшливости.</w:t>
      </w:r>
    </w:p>
    <w:p w14:paraId="41FF7DC5"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b/>
          <w:spacing w:val="2"/>
          <w:sz w:val="24"/>
          <w:szCs w:val="24"/>
        </w:rPr>
      </w:pPr>
      <w:r w:rsidRPr="00E934C5">
        <w:rPr>
          <w:rFonts w:eastAsia="Times New Roman"/>
          <w:b/>
          <w:spacing w:val="2"/>
          <w:sz w:val="24"/>
          <w:szCs w:val="24"/>
        </w:rPr>
        <w:t xml:space="preserve">Правовое воспитание и культура безопасности: </w:t>
      </w:r>
    </w:p>
    <w:p w14:paraId="0188C783"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14:paraId="775A9100"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pacing w:val="-4"/>
          <w:sz w:val="24"/>
          <w:szCs w:val="24"/>
        </w:rPr>
        <w:t>первоначальные представления о правах, свободах и обязанностях человека</w:t>
      </w:r>
      <w:r w:rsidRPr="00E934C5">
        <w:rPr>
          <w:rFonts w:eastAsia="Times New Roman"/>
          <w:sz w:val="24"/>
          <w:szCs w:val="24"/>
        </w:rPr>
        <w:t>;</w:t>
      </w:r>
    </w:p>
    <w:p w14:paraId="6879B7D7"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элементарные представления о верховенстве закона и потребности в правопорядке, общественном согласии;</w:t>
      </w:r>
    </w:p>
    <w:p w14:paraId="208EAED0"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интерес к общественным явлениям, понимание активной роли человека в обществе;</w:t>
      </w:r>
    </w:p>
    <w:p w14:paraId="1CD53722"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стремление активно участвовать в делах класса, школы, семьи, своего села, города;</w:t>
      </w:r>
    </w:p>
    <w:p w14:paraId="3AB0D776"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умение отвечать за свои поступки;</w:t>
      </w:r>
    </w:p>
    <w:p w14:paraId="2D46A7FB"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негативное отношение к нарушениям порядка в классе, дома, на улице, к невыполнению человеком своих обязанностей;</w:t>
      </w:r>
    </w:p>
    <w:p w14:paraId="0AA7010F"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знание правил безопасного поведения в школе, быту, на отдыхе, городской среде, понимание необходимости их выполнения;</w:t>
      </w:r>
    </w:p>
    <w:p w14:paraId="43E04AC1"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первоначальные представления об информационной безопасности;</w:t>
      </w:r>
    </w:p>
    <w:p w14:paraId="0EA0B1B2"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представления о возможном негативном влиянии на мо</w:t>
      </w:r>
      <w:r w:rsidRPr="00E934C5">
        <w:rPr>
          <w:rFonts w:eastAsia="Times New Roman"/>
          <w:spacing w:val="2"/>
          <w:sz w:val="24"/>
          <w:szCs w:val="24"/>
        </w:rPr>
        <w:t xml:space="preserve">рально­психологическое состояние человека компьютерных </w:t>
      </w:r>
      <w:r w:rsidRPr="00E934C5">
        <w:rPr>
          <w:rFonts w:eastAsia="Times New Roman"/>
          <w:sz w:val="24"/>
          <w:szCs w:val="24"/>
        </w:rPr>
        <w:t>игр, кинофильмов, телевизионных передач, рекламы;</w:t>
      </w:r>
    </w:p>
    <w:p w14:paraId="45CDBC80"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b/>
          <w:bCs/>
          <w:i/>
          <w:iCs/>
          <w:sz w:val="24"/>
          <w:szCs w:val="24"/>
        </w:rPr>
      </w:pPr>
      <w:r w:rsidRPr="00E934C5">
        <w:rPr>
          <w:rFonts w:eastAsia="Times New Roman"/>
          <w:sz w:val="24"/>
          <w:szCs w:val="24"/>
        </w:rPr>
        <w:t>элементарные представления о девиантном и делинквентном поведении.</w:t>
      </w:r>
    </w:p>
    <w:p w14:paraId="00C5553E"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b/>
          <w:spacing w:val="2"/>
          <w:sz w:val="24"/>
          <w:szCs w:val="24"/>
        </w:rPr>
      </w:pPr>
      <w:r w:rsidRPr="00E934C5">
        <w:rPr>
          <w:rFonts w:eastAsia="Times New Roman"/>
          <w:b/>
          <w:spacing w:val="2"/>
          <w:sz w:val="24"/>
          <w:szCs w:val="24"/>
        </w:rPr>
        <w:t>Воспитание семейных ценностей:</w:t>
      </w:r>
    </w:p>
    <w:p w14:paraId="2D63DDBA"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первоначальные представления о семье как социальном институте, о роли семьи в жизни человека и общества;</w:t>
      </w:r>
    </w:p>
    <w:p w14:paraId="6B3DF6DF"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знание правил поведение в семье, понимание необходимости их выполнения;</w:t>
      </w:r>
    </w:p>
    <w:p w14:paraId="4334A73C"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представление о семейных ролях, правах и обязанностях членов семьи;</w:t>
      </w:r>
    </w:p>
    <w:p w14:paraId="56007F57"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знание истории, ценностей и традиций своей семьи;</w:t>
      </w:r>
    </w:p>
    <w:p w14:paraId="6C21FE93"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уважительное, заботливое отношение к родителям, прародителям, сестрам и братьям;</w:t>
      </w:r>
    </w:p>
    <w:p w14:paraId="6F3042AA"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z w:val="24"/>
          <w:szCs w:val="24"/>
        </w:rPr>
        <w:lastRenderedPageBreak/>
        <w:t>элементарные представления об этике и психологии семейных отношений, основанных на традиционных семейных ценностях народов России.</w:t>
      </w:r>
    </w:p>
    <w:p w14:paraId="297A57F0"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b/>
          <w:spacing w:val="2"/>
          <w:sz w:val="24"/>
          <w:szCs w:val="24"/>
        </w:rPr>
      </w:pPr>
      <w:r w:rsidRPr="00E934C5">
        <w:rPr>
          <w:rFonts w:eastAsia="Times New Roman"/>
          <w:b/>
          <w:spacing w:val="2"/>
          <w:sz w:val="24"/>
          <w:szCs w:val="24"/>
        </w:rPr>
        <w:t>Формирование коммуникативной культуры:</w:t>
      </w:r>
    </w:p>
    <w:p w14:paraId="558C667B"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 xml:space="preserve">первоначальные представления о значении общения для жизни человека, развития личности, успешной учебы; </w:t>
      </w:r>
    </w:p>
    <w:p w14:paraId="064463CA"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14:paraId="08B4ED77"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понимание значимости ответственного отношения к слову как к поступку, действию;</w:t>
      </w:r>
    </w:p>
    <w:p w14:paraId="2006A0BC"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первоначальные знания о безопасном общении в Интернете;</w:t>
      </w:r>
    </w:p>
    <w:p w14:paraId="3951101C"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ценностные представления о родном языке;</w:t>
      </w:r>
    </w:p>
    <w:p w14:paraId="75E3C468"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первоначальные представления об истории родного языка, его особенностях и месте в мире;</w:t>
      </w:r>
    </w:p>
    <w:p w14:paraId="3DF2B980"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элементарные представления о современных технологиях коммуникации;</w:t>
      </w:r>
    </w:p>
    <w:p w14:paraId="23C336BF"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pacing w:val="2"/>
          <w:sz w:val="24"/>
          <w:szCs w:val="24"/>
        </w:rPr>
      </w:pPr>
      <w:r w:rsidRPr="00E934C5">
        <w:rPr>
          <w:rFonts w:eastAsia="Times New Roman"/>
          <w:spacing w:val="2"/>
          <w:sz w:val="24"/>
          <w:szCs w:val="24"/>
        </w:rPr>
        <w:t xml:space="preserve">элементарные навыки межкультурной коммуникации; </w:t>
      </w:r>
    </w:p>
    <w:p w14:paraId="13180FA9" w14:textId="77777777" w:rsidR="00E934C5" w:rsidRPr="00E934C5" w:rsidRDefault="00E934C5" w:rsidP="00E934C5">
      <w:pPr>
        <w:widowControl w:val="0"/>
        <w:autoSpaceDE w:val="0"/>
        <w:autoSpaceDN w:val="0"/>
        <w:adjustRightInd w:val="0"/>
        <w:spacing w:line="276" w:lineRule="auto"/>
        <w:ind w:firstLine="709"/>
        <w:jc w:val="both"/>
        <w:textAlignment w:val="center"/>
        <w:rPr>
          <w:rFonts w:eastAsia="Times New Roman"/>
          <w:b/>
          <w:spacing w:val="2"/>
          <w:sz w:val="24"/>
          <w:szCs w:val="24"/>
        </w:rPr>
      </w:pPr>
      <w:r w:rsidRPr="00E934C5">
        <w:rPr>
          <w:rFonts w:eastAsia="Times New Roman"/>
          <w:b/>
          <w:spacing w:val="2"/>
          <w:sz w:val="24"/>
          <w:szCs w:val="24"/>
        </w:rPr>
        <w:t>Экологическое воспитание:</w:t>
      </w:r>
    </w:p>
    <w:p w14:paraId="1D1D8ACE" w14:textId="77777777" w:rsidR="00E934C5" w:rsidRPr="00E934C5" w:rsidRDefault="00E934C5" w:rsidP="00E934C5">
      <w:pPr>
        <w:widowControl w:val="0"/>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pacing w:val="2"/>
          <w:sz w:val="24"/>
          <w:szCs w:val="24"/>
        </w:rPr>
        <w:t xml:space="preserve">развитие интереса к природе, природным явлениям и </w:t>
      </w:r>
      <w:r w:rsidRPr="00E934C5">
        <w:rPr>
          <w:rFonts w:eastAsia="Times New Roman"/>
          <w:sz w:val="24"/>
          <w:szCs w:val="24"/>
        </w:rPr>
        <w:t>формам жизни, понимание активной роли человека в природе;</w:t>
      </w:r>
    </w:p>
    <w:p w14:paraId="1162D476"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ценностное отношение к природе и всем формам жизни;</w:t>
      </w:r>
    </w:p>
    <w:p w14:paraId="177D5B42"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элементарный опыт природоохранительной деятельности;</w:t>
      </w:r>
    </w:p>
    <w:p w14:paraId="3F22A2C8"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бережное отношение к растениям и животным;</w:t>
      </w:r>
    </w:p>
    <w:p w14:paraId="2ECBA827"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понимание взаимосвязи здоровья человека и экологической культуры;</w:t>
      </w:r>
    </w:p>
    <w:p w14:paraId="55FE9D4F"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14:paraId="23E5C1EF"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sz w:val="24"/>
          <w:szCs w:val="24"/>
        </w:rPr>
      </w:pPr>
      <w:r w:rsidRPr="00E934C5">
        <w:rPr>
          <w:rFonts w:eastAsia="Times New Roman"/>
          <w:sz w:val="24"/>
          <w:szCs w:val="24"/>
        </w:rPr>
        <w:t>элементарные знания законодательства в области защиты окружающей среды.</w:t>
      </w:r>
    </w:p>
    <w:p w14:paraId="404DA652" w14:textId="77777777" w:rsidR="00E934C5" w:rsidRPr="00E934C5" w:rsidRDefault="00E934C5" w:rsidP="00E934C5">
      <w:pPr>
        <w:autoSpaceDE w:val="0"/>
        <w:autoSpaceDN w:val="0"/>
        <w:adjustRightInd w:val="0"/>
        <w:spacing w:line="276" w:lineRule="auto"/>
        <w:ind w:firstLine="709"/>
        <w:jc w:val="both"/>
        <w:textAlignment w:val="center"/>
        <w:rPr>
          <w:rFonts w:eastAsia="Times New Roman"/>
          <w:b/>
          <w:sz w:val="24"/>
          <w:szCs w:val="24"/>
        </w:rPr>
      </w:pPr>
    </w:p>
    <w:p w14:paraId="7DF26FFA" w14:textId="77777777" w:rsidR="00E934C5" w:rsidRPr="00E934C5" w:rsidRDefault="00E934C5" w:rsidP="00EF408C">
      <w:pPr>
        <w:pStyle w:val="a9"/>
        <w:spacing w:line="240" w:lineRule="auto"/>
        <w:rPr>
          <w:b/>
          <w:sz w:val="24"/>
          <w:szCs w:val="24"/>
        </w:rPr>
      </w:pPr>
    </w:p>
    <w:p w14:paraId="58BEC201" w14:textId="77777777" w:rsidR="00E069C8" w:rsidRPr="00EF408C" w:rsidRDefault="00E069C8" w:rsidP="00EF408C">
      <w:pPr>
        <w:pStyle w:val="a9"/>
        <w:spacing w:line="240" w:lineRule="auto"/>
        <w:rPr>
          <w:sz w:val="24"/>
          <w:szCs w:val="24"/>
        </w:rPr>
      </w:pPr>
    </w:p>
    <w:p w14:paraId="292587B1" w14:textId="77777777" w:rsidR="00E069C8" w:rsidRDefault="000B65C2" w:rsidP="006D070C">
      <w:pPr>
        <w:pStyle w:val="af5"/>
        <w:spacing w:line="240" w:lineRule="auto"/>
        <w:ind w:firstLine="0"/>
        <w:jc w:val="both"/>
        <w:rPr>
          <w:b/>
          <w:i w:val="0"/>
          <w:sz w:val="24"/>
          <w:szCs w:val="24"/>
        </w:rPr>
      </w:pPr>
      <w:bookmarkStart w:id="166" w:name="bookmark171"/>
      <w:r w:rsidRPr="006D070C">
        <w:rPr>
          <w:b/>
          <w:i w:val="0"/>
          <w:sz w:val="24"/>
          <w:szCs w:val="24"/>
        </w:rPr>
        <w:t>2.3.4</w:t>
      </w:r>
      <w:r w:rsidR="00E069C8" w:rsidRPr="006D070C">
        <w:rPr>
          <w:b/>
          <w:i w:val="0"/>
          <w:sz w:val="24"/>
          <w:szCs w:val="24"/>
        </w:rPr>
        <w:t>. Виды деятельности и формы занятий с обучающимися</w:t>
      </w:r>
      <w:bookmarkEnd w:id="166"/>
    </w:p>
    <w:p w14:paraId="1FD35749" w14:textId="77777777" w:rsidR="006D070C" w:rsidRPr="006D070C" w:rsidRDefault="006D070C" w:rsidP="006D070C">
      <w:pPr>
        <w:pStyle w:val="af5"/>
        <w:spacing w:line="240" w:lineRule="auto"/>
        <w:ind w:firstLine="0"/>
        <w:jc w:val="both"/>
        <w:rPr>
          <w:b/>
          <w:i w:val="0"/>
          <w:sz w:val="24"/>
          <w:szCs w:val="24"/>
        </w:rPr>
      </w:pPr>
    </w:p>
    <w:p w14:paraId="09C85806" w14:textId="77777777" w:rsidR="00E069C8" w:rsidRPr="00BE4C71" w:rsidRDefault="00BE4C71" w:rsidP="006D070C">
      <w:pPr>
        <w:pStyle w:val="a9"/>
        <w:spacing w:line="240" w:lineRule="auto"/>
        <w:ind w:firstLine="0"/>
        <w:rPr>
          <w:b/>
          <w:sz w:val="24"/>
          <w:szCs w:val="24"/>
        </w:rPr>
      </w:pPr>
      <w:r w:rsidRPr="00BE4C71">
        <w:rPr>
          <w:b/>
          <w:sz w:val="24"/>
          <w:szCs w:val="24"/>
        </w:rPr>
        <w:t>Гражданско- патриотическое воспитание:</w:t>
      </w:r>
    </w:p>
    <w:p w14:paraId="65E5A31D"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14:paraId="35AF6D92"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w:t>
      </w:r>
    </w:p>
    <w:p w14:paraId="260B524E"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14:paraId="1B615321"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 xml:space="preserve">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w:t>
      </w:r>
      <w:r w:rsidR="00E069C8" w:rsidRPr="00EF408C">
        <w:rPr>
          <w:sz w:val="24"/>
          <w:szCs w:val="24"/>
        </w:rPr>
        <w:lastRenderedPageBreak/>
        <w:t>посвящённых государственным праздникам);</w:t>
      </w:r>
    </w:p>
    <w:p w14:paraId="7FBED5D4"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знакомство с деятельностью общественных организаций патриотической и граж</w:t>
      </w:r>
      <w:r w:rsidRPr="00EF408C">
        <w:rPr>
          <w:sz w:val="24"/>
          <w:szCs w:val="24"/>
        </w:rPr>
        <w:t>данской направленности, детско-</w:t>
      </w:r>
      <w:r w:rsidR="00E069C8" w:rsidRPr="00EF408C">
        <w:rPr>
          <w:sz w:val="24"/>
          <w:szCs w:val="24"/>
        </w:rPr>
        <w:t>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14:paraId="571E12BC"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14:paraId="37C1A5B7"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14:paraId="1AFF3B25"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14:paraId="4C8CAFDD" w14:textId="77777777" w:rsidR="00E069C8" w:rsidRPr="00BE4C71" w:rsidRDefault="00BE4C71" w:rsidP="00EF408C">
      <w:pPr>
        <w:pStyle w:val="a9"/>
        <w:spacing w:line="240" w:lineRule="auto"/>
        <w:rPr>
          <w:b/>
          <w:sz w:val="24"/>
          <w:szCs w:val="24"/>
        </w:rPr>
      </w:pPr>
      <w:r w:rsidRPr="00BE4C71">
        <w:rPr>
          <w:b/>
          <w:sz w:val="24"/>
          <w:szCs w:val="24"/>
        </w:rPr>
        <w:t>Нравственное и духовное воспитание:</w:t>
      </w:r>
    </w:p>
    <w:p w14:paraId="4C439EAE" w14:textId="77777777" w:rsidR="00E069C8" w:rsidRPr="00EF408C" w:rsidRDefault="00025828" w:rsidP="00BE4C71">
      <w:pPr>
        <w:pStyle w:val="a9"/>
        <w:spacing w:line="240" w:lineRule="auto"/>
        <w:rPr>
          <w:sz w:val="24"/>
          <w:szCs w:val="24"/>
        </w:rPr>
      </w:pPr>
      <w:r w:rsidRPr="00EF408C">
        <w:rPr>
          <w:sz w:val="24"/>
          <w:szCs w:val="24"/>
        </w:rPr>
        <w:t>• </w:t>
      </w:r>
      <w:r w:rsidR="00E069C8" w:rsidRPr="00EF408C">
        <w:rPr>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14:paraId="592B5A8B"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14:paraId="6F3D5E76"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14:paraId="205DB826"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w:t>
      </w:r>
      <w:r w:rsidR="00BE4C71">
        <w:rPr>
          <w:sz w:val="24"/>
          <w:szCs w:val="24"/>
        </w:rPr>
        <w:t>гре, взаимной поддержке, участию</w:t>
      </w:r>
      <w:r w:rsidR="00E069C8" w:rsidRPr="00EF408C">
        <w:rPr>
          <w:sz w:val="24"/>
          <w:szCs w:val="24"/>
        </w:rPr>
        <w:t xml:space="preserve"> в коллективных играх, приобретение опыта совместной деятельности;</w:t>
      </w:r>
    </w:p>
    <w:p w14:paraId="466E5735"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14:paraId="12145816"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14:paraId="3183F093" w14:textId="77777777" w:rsidR="00E069C8" w:rsidRPr="00EF408C" w:rsidRDefault="00E069C8" w:rsidP="00EF408C">
      <w:pPr>
        <w:pStyle w:val="a9"/>
        <w:spacing w:line="240" w:lineRule="auto"/>
        <w:rPr>
          <w:sz w:val="24"/>
          <w:szCs w:val="24"/>
        </w:rPr>
      </w:pPr>
    </w:p>
    <w:p w14:paraId="2DB1142A" w14:textId="77777777" w:rsidR="00E069C8" w:rsidRPr="00BE4C71" w:rsidRDefault="00E069C8" w:rsidP="00EF408C">
      <w:pPr>
        <w:pStyle w:val="a9"/>
        <w:spacing w:line="240" w:lineRule="auto"/>
        <w:rPr>
          <w:b/>
          <w:sz w:val="24"/>
          <w:szCs w:val="24"/>
        </w:rPr>
      </w:pPr>
      <w:bookmarkStart w:id="167" w:name="bookmark174"/>
      <w:r w:rsidRPr="00BE4C71">
        <w:rPr>
          <w:b/>
          <w:sz w:val="24"/>
          <w:szCs w:val="24"/>
        </w:rPr>
        <w:t xml:space="preserve">Воспитание </w:t>
      </w:r>
      <w:r w:rsidR="00BE4C71">
        <w:rPr>
          <w:b/>
          <w:sz w:val="24"/>
          <w:szCs w:val="24"/>
        </w:rPr>
        <w:t>положительного  отношения к труду и творчеству</w:t>
      </w:r>
      <w:r w:rsidRPr="00BE4C71">
        <w:rPr>
          <w:b/>
          <w:sz w:val="24"/>
          <w:szCs w:val="24"/>
        </w:rPr>
        <w:t>:</w:t>
      </w:r>
      <w:bookmarkEnd w:id="167"/>
    </w:p>
    <w:p w14:paraId="7D5F6426"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получение первоначаль</w:t>
      </w:r>
      <w:r w:rsidR="00BE4C71">
        <w:rPr>
          <w:sz w:val="24"/>
          <w:szCs w:val="24"/>
        </w:rPr>
        <w:t xml:space="preserve">ных представлений о роли </w:t>
      </w:r>
      <w:r w:rsidR="00E069C8" w:rsidRPr="00EF408C">
        <w:rPr>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14:paraId="4F91FE4A" w14:textId="77777777" w:rsidR="00E069C8" w:rsidRPr="00EF408C" w:rsidRDefault="00BE4C71" w:rsidP="005528E7">
      <w:pPr>
        <w:pStyle w:val="a9"/>
        <w:numPr>
          <w:ilvl w:val="0"/>
          <w:numId w:val="37"/>
        </w:numPr>
        <w:spacing w:line="240" w:lineRule="auto"/>
        <w:ind w:left="709" w:hanging="283"/>
        <w:rPr>
          <w:sz w:val="24"/>
          <w:szCs w:val="24"/>
        </w:rPr>
      </w:pPr>
      <w:r>
        <w:rPr>
          <w:sz w:val="24"/>
          <w:szCs w:val="24"/>
        </w:rPr>
        <w:t xml:space="preserve">знакомство с различными видами труда, </w:t>
      </w:r>
      <w:r w:rsidR="00E069C8" w:rsidRPr="00EF408C">
        <w:rPr>
          <w:sz w:val="24"/>
          <w:szCs w:val="24"/>
        </w:rPr>
        <w:t xml:space="preserve"> профессиями (в ходе экскурсий на производственные предприятия, встреч с представителями разных профессий);</w:t>
      </w:r>
    </w:p>
    <w:p w14:paraId="2ED539B8"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14:paraId="451423B5"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 xml:space="preserve">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 ролевых экономических игр, посредством создания игровых ситуаций по мотивам различных профессий, проведения внеурочных мероприятий (праздники труда, </w:t>
      </w:r>
      <w:r w:rsidR="00E069C8" w:rsidRPr="00EF408C">
        <w:rPr>
          <w:sz w:val="24"/>
          <w:szCs w:val="24"/>
        </w:rPr>
        <w:lastRenderedPageBreak/>
        <w:t>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14:paraId="30AAA4C1"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14:paraId="1D7F5D54"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14:paraId="3A2C117E"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14:paraId="47A7EE88" w14:textId="77777777" w:rsidR="00E069C8" w:rsidRPr="00EF408C" w:rsidRDefault="00025828" w:rsidP="00EF408C">
      <w:pPr>
        <w:pStyle w:val="a9"/>
        <w:spacing w:line="240" w:lineRule="auto"/>
        <w:rPr>
          <w:sz w:val="24"/>
          <w:szCs w:val="24"/>
        </w:rPr>
      </w:pPr>
      <w:r w:rsidRPr="00EF408C">
        <w:rPr>
          <w:sz w:val="24"/>
          <w:szCs w:val="24"/>
        </w:rPr>
        <w:t>• </w:t>
      </w:r>
      <w:r w:rsidR="00E069C8" w:rsidRPr="00EF408C">
        <w:rPr>
          <w:sz w:val="24"/>
          <w:szCs w:val="24"/>
        </w:rPr>
        <w:t>приобретение умений и навыков самообслуживания в школе и дома;</w:t>
      </w:r>
    </w:p>
    <w:p w14:paraId="1076B67E" w14:textId="77777777" w:rsidR="00E069C8" w:rsidRDefault="00025828" w:rsidP="00EF408C">
      <w:pPr>
        <w:pStyle w:val="a9"/>
        <w:spacing w:line="240" w:lineRule="auto"/>
        <w:rPr>
          <w:sz w:val="24"/>
          <w:szCs w:val="24"/>
        </w:rPr>
      </w:pPr>
      <w:r w:rsidRPr="00EF408C">
        <w:rPr>
          <w:sz w:val="24"/>
          <w:szCs w:val="24"/>
        </w:rPr>
        <w:t>• </w:t>
      </w:r>
      <w:r w:rsidR="00E069C8" w:rsidRPr="00EF408C">
        <w:rPr>
          <w:sz w:val="24"/>
          <w:szCs w:val="24"/>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14:paraId="3543C682"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b/>
          <w:spacing w:val="2"/>
          <w:sz w:val="24"/>
          <w:szCs w:val="24"/>
        </w:rPr>
      </w:pPr>
      <w:r w:rsidRPr="004A316F">
        <w:rPr>
          <w:rFonts w:eastAsia="Times New Roman"/>
          <w:b/>
          <w:spacing w:val="2"/>
          <w:sz w:val="24"/>
          <w:szCs w:val="24"/>
        </w:rPr>
        <w:t>Интеллектуальное воспитание:</w:t>
      </w:r>
    </w:p>
    <w:p w14:paraId="04232EB0"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pacing w:val="2"/>
          <w:sz w:val="24"/>
          <w:szCs w:val="24"/>
        </w:rPr>
        <w:t>получение первоначальных представлений</w:t>
      </w:r>
      <w:r w:rsidRPr="004A316F">
        <w:rPr>
          <w:rFonts w:eastAsia="Times New Roman"/>
          <w:spacing w:val="2"/>
          <w:sz w:val="24"/>
          <w:szCs w:val="24"/>
        </w:rPr>
        <w:t xml:space="preserve"> о роли зна</w:t>
      </w:r>
      <w:r w:rsidRPr="004A316F">
        <w:rPr>
          <w:rFonts w:eastAsia="Times New Roman"/>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14:paraId="54C2D806"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t>получение  представлений о возможностях</w:t>
      </w:r>
      <w:r w:rsidRPr="004A316F">
        <w:rPr>
          <w:rFonts w:eastAsia="Times New Roman"/>
          <w:sz w:val="24"/>
          <w:szCs w:val="24"/>
        </w:rPr>
        <w:t xml:space="preserve">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14:paraId="51E63FF6" w14:textId="77777777" w:rsidR="004A316F" w:rsidRPr="004A316F" w:rsidRDefault="004A316F" w:rsidP="004A316F">
      <w:pPr>
        <w:widowControl w:val="0"/>
        <w:autoSpaceDE w:val="0"/>
        <w:autoSpaceDN w:val="0"/>
        <w:adjustRightInd w:val="0"/>
        <w:spacing w:line="276" w:lineRule="auto"/>
        <w:ind w:firstLine="709"/>
        <w:jc w:val="both"/>
        <w:textAlignment w:val="center"/>
        <w:rPr>
          <w:rFonts w:eastAsia="Times New Roman"/>
          <w:sz w:val="24"/>
          <w:szCs w:val="24"/>
        </w:rPr>
      </w:pPr>
      <w:r w:rsidRPr="004A316F">
        <w:rPr>
          <w:rFonts w:eastAsia="Times New Roman"/>
          <w:sz w:val="24"/>
          <w:szCs w:val="24"/>
        </w:rPr>
        <w:t xml:space="preserve">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14:paraId="09309BC9" w14:textId="77777777" w:rsidR="004A316F" w:rsidRPr="004A316F" w:rsidRDefault="004A316F" w:rsidP="004A316F">
      <w:pPr>
        <w:widowControl w:val="0"/>
        <w:autoSpaceDE w:val="0"/>
        <w:autoSpaceDN w:val="0"/>
        <w:adjustRightInd w:val="0"/>
        <w:spacing w:line="276" w:lineRule="auto"/>
        <w:ind w:firstLine="709"/>
        <w:jc w:val="both"/>
        <w:textAlignment w:val="center"/>
        <w:rPr>
          <w:rFonts w:eastAsia="Times New Roman"/>
          <w:sz w:val="24"/>
          <w:szCs w:val="24"/>
        </w:rPr>
      </w:pPr>
      <w:r w:rsidRPr="004A316F">
        <w:rPr>
          <w:rFonts w:eastAsia="Times New Roman"/>
          <w:sz w:val="24"/>
          <w:szCs w:val="24"/>
        </w:rPr>
        <w:t>активно</w:t>
      </w:r>
      <w:r>
        <w:rPr>
          <w:rFonts w:eastAsia="Times New Roman"/>
          <w:sz w:val="24"/>
          <w:szCs w:val="24"/>
        </w:rPr>
        <w:t xml:space="preserve">е участие </w:t>
      </w:r>
      <w:r w:rsidRPr="004A316F">
        <w:rPr>
          <w:rFonts w:eastAsia="Times New Roman"/>
          <w:sz w:val="24"/>
          <w:szCs w:val="24"/>
        </w:rPr>
        <w:t xml:space="preserve">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14:paraId="28D51236"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sz w:val="24"/>
          <w:szCs w:val="24"/>
        </w:rPr>
      </w:pPr>
      <w:r w:rsidRPr="004A316F">
        <w:rPr>
          <w:rFonts w:eastAsia="Times New Roman"/>
          <w:sz w:val="24"/>
          <w:szCs w:val="24"/>
        </w:rPr>
        <w:t>получают элементарные навыки научно-исследовательской работы в ходе реализации учебно-исследовательских проектов;</w:t>
      </w:r>
    </w:p>
    <w:p w14:paraId="11287132"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t>получение  первоначальных навыков</w:t>
      </w:r>
      <w:r w:rsidRPr="004A316F">
        <w:rPr>
          <w:rFonts w:eastAsia="Times New Roman"/>
          <w:sz w:val="24"/>
          <w:szCs w:val="24"/>
        </w:rPr>
        <w:t xml:space="preserve">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4A316F">
        <w:rPr>
          <w:rFonts w:eastAsia="Times New Roman"/>
          <w:spacing w:val="2"/>
          <w:sz w:val="24"/>
          <w:szCs w:val="24"/>
        </w:rPr>
        <w:t xml:space="preserve">вающих перед детьми широкий спектр интеллектуальной </w:t>
      </w:r>
      <w:r w:rsidRPr="004A316F">
        <w:rPr>
          <w:rFonts w:eastAsia="Times New Roman"/>
          <w:sz w:val="24"/>
          <w:szCs w:val="24"/>
        </w:rPr>
        <w:t>деятельности);</w:t>
      </w:r>
    </w:p>
    <w:p w14:paraId="578B3AE4"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t>получение первоначальных представлений</w:t>
      </w:r>
      <w:r w:rsidRPr="004A316F">
        <w:rPr>
          <w:rFonts w:eastAsia="Times New Roman"/>
          <w:sz w:val="24"/>
          <w:szCs w:val="24"/>
        </w:rPr>
        <w:t xml:space="preserve">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14:paraId="135F31B8"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spacing w:val="2"/>
          <w:sz w:val="24"/>
          <w:szCs w:val="24"/>
        </w:rPr>
      </w:pPr>
      <w:r w:rsidRPr="004A316F">
        <w:rPr>
          <w:rFonts w:eastAsia="Times New Roman"/>
          <w:b/>
          <w:spacing w:val="2"/>
          <w:sz w:val="24"/>
          <w:szCs w:val="24"/>
        </w:rPr>
        <w:t>Здоровьесберегающее воспитание</w:t>
      </w:r>
      <w:r w:rsidRPr="004A316F">
        <w:rPr>
          <w:rFonts w:eastAsia="Times New Roman"/>
          <w:spacing w:val="2"/>
          <w:sz w:val="24"/>
          <w:szCs w:val="24"/>
        </w:rPr>
        <w:t>:</w:t>
      </w:r>
    </w:p>
    <w:p w14:paraId="4603211B"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spacing w:val="2"/>
          <w:sz w:val="24"/>
          <w:szCs w:val="24"/>
        </w:rPr>
      </w:pPr>
      <w:r>
        <w:rPr>
          <w:rFonts w:eastAsia="Times New Roman"/>
          <w:sz w:val="24"/>
          <w:szCs w:val="24"/>
        </w:rPr>
        <w:t>получение первоначальных представлений</w:t>
      </w:r>
      <w:r w:rsidRPr="004A316F">
        <w:rPr>
          <w:rFonts w:eastAsia="Times New Roman"/>
          <w:sz w:val="24"/>
          <w:szCs w:val="24"/>
        </w:rPr>
        <w:t xml:space="preserve"> о</w:t>
      </w:r>
      <w:r w:rsidRPr="004A316F">
        <w:rPr>
          <w:rFonts w:eastAsia="Times New Roman"/>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4A316F">
        <w:rPr>
          <w:rFonts w:eastAsia="Times New Roman"/>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14:paraId="0119EAAB" w14:textId="77777777" w:rsidR="004A316F" w:rsidRPr="004A316F" w:rsidRDefault="004A316F" w:rsidP="004A316F">
      <w:pPr>
        <w:spacing w:line="276" w:lineRule="auto"/>
        <w:ind w:firstLine="709"/>
        <w:jc w:val="both"/>
        <w:rPr>
          <w:rFonts w:eastAsia="Times New Roman"/>
          <w:sz w:val="24"/>
          <w:szCs w:val="24"/>
          <w:lang w:eastAsia="ru-RU"/>
        </w:rPr>
      </w:pPr>
      <w:r>
        <w:rPr>
          <w:rFonts w:eastAsia="Times New Roman"/>
          <w:sz w:val="24"/>
          <w:szCs w:val="24"/>
          <w:lang w:eastAsia="ru-RU"/>
        </w:rPr>
        <w:lastRenderedPageBreak/>
        <w:t xml:space="preserve">участие </w:t>
      </w:r>
      <w:r w:rsidRPr="004A316F">
        <w:rPr>
          <w:rFonts w:eastAsia="Times New Roman"/>
          <w:sz w:val="24"/>
          <w:szCs w:val="24"/>
          <w:lang w:eastAsia="ru-RU"/>
        </w:rPr>
        <w:t xml:space="preserve"> в пропаганде здорового образа жизни (в процессе бесед, тематических игр, театрализованных представлений, проектной деятельности);</w:t>
      </w:r>
    </w:p>
    <w:p w14:paraId="5A4C5E23" w14:textId="77777777" w:rsidR="004A316F" w:rsidRPr="004A316F" w:rsidRDefault="004A316F" w:rsidP="004A316F">
      <w:pPr>
        <w:spacing w:line="276" w:lineRule="auto"/>
        <w:ind w:firstLine="709"/>
        <w:jc w:val="both"/>
        <w:rPr>
          <w:rFonts w:eastAsia="Times New Roman"/>
          <w:sz w:val="24"/>
          <w:szCs w:val="24"/>
          <w:lang w:eastAsia="ru-RU"/>
        </w:rPr>
      </w:pPr>
      <w:r>
        <w:rPr>
          <w:rFonts w:eastAsia="Times New Roman"/>
          <w:sz w:val="24"/>
          <w:szCs w:val="24"/>
          <w:lang w:eastAsia="ru-RU"/>
        </w:rPr>
        <w:t>участие в  организации правильного</w:t>
      </w:r>
      <w:r w:rsidRPr="004A316F">
        <w:rPr>
          <w:rFonts w:eastAsia="Times New Roman"/>
          <w:sz w:val="24"/>
          <w:szCs w:val="24"/>
          <w:lang w:eastAsia="ru-RU"/>
        </w:rPr>
        <w:t xml:space="preserve"> режим</w:t>
      </w:r>
      <w:r>
        <w:rPr>
          <w:rFonts w:eastAsia="Times New Roman"/>
          <w:sz w:val="24"/>
          <w:szCs w:val="24"/>
          <w:lang w:eastAsia="ru-RU"/>
        </w:rPr>
        <w:t>а</w:t>
      </w:r>
      <w:r w:rsidRPr="004A316F">
        <w:rPr>
          <w:rFonts w:eastAsia="Times New Roman"/>
          <w:sz w:val="24"/>
          <w:szCs w:val="24"/>
          <w:lang w:eastAsia="ru-RU"/>
        </w:rPr>
        <w:t xml:space="preserve"> занятий физической культурой, спортом, туризмом, рацион</w:t>
      </w:r>
      <w:r>
        <w:rPr>
          <w:rFonts w:eastAsia="Times New Roman"/>
          <w:sz w:val="24"/>
          <w:szCs w:val="24"/>
          <w:lang w:eastAsia="ru-RU"/>
        </w:rPr>
        <w:t>ом</w:t>
      </w:r>
      <w:r w:rsidRPr="004A316F">
        <w:rPr>
          <w:rFonts w:eastAsia="Times New Roman"/>
          <w:sz w:val="24"/>
          <w:szCs w:val="24"/>
          <w:lang w:eastAsia="ru-RU"/>
        </w:rPr>
        <w:t xml:space="preserve"> здорового питания, режим</w:t>
      </w:r>
      <w:r>
        <w:rPr>
          <w:rFonts w:eastAsia="Times New Roman"/>
          <w:sz w:val="24"/>
          <w:szCs w:val="24"/>
          <w:lang w:eastAsia="ru-RU"/>
        </w:rPr>
        <w:t>а</w:t>
      </w:r>
      <w:r w:rsidRPr="004A316F">
        <w:rPr>
          <w:rFonts w:eastAsia="Times New Roman"/>
          <w:sz w:val="24"/>
          <w:szCs w:val="24"/>
          <w:lang w:eastAsia="ru-RU"/>
        </w:rPr>
        <w:t xml:space="preserve"> дня, учебы и отдыха;</w:t>
      </w:r>
    </w:p>
    <w:p w14:paraId="3EC45183" w14:textId="77777777" w:rsidR="004A316F" w:rsidRPr="004A316F" w:rsidRDefault="004A316F" w:rsidP="004A316F">
      <w:pPr>
        <w:spacing w:line="276" w:lineRule="auto"/>
        <w:ind w:firstLine="709"/>
        <w:jc w:val="both"/>
        <w:rPr>
          <w:rFonts w:eastAsia="Times New Roman"/>
          <w:sz w:val="24"/>
          <w:szCs w:val="24"/>
          <w:lang w:eastAsia="ru-RU"/>
        </w:rPr>
      </w:pPr>
      <w:r>
        <w:rPr>
          <w:rFonts w:eastAsia="Times New Roman"/>
          <w:sz w:val="24"/>
          <w:szCs w:val="24"/>
          <w:lang w:eastAsia="ru-RU"/>
        </w:rPr>
        <w:t>получение элементарных представлений</w:t>
      </w:r>
      <w:r w:rsidRPr="004A316F">
        <w:rPr>
          <w:rFonts w:eastAsia="Times New Roman"/>
          <w:sz w:val="24"/>
          <w:szCs w:val="24"/>
          <w:lang w:eastAsia="ru-RU"/>
        </w:rPr>
        <w:t xml:space="preserve"> о первой доврачебной помощи пострадавшим;</w:t>
      </w:r>
    </w:p>
    <w:p w14:paraId="0C77EA01" w14:textId="77777777" w:rsidR="004A316F" w:rsidRPr="004A316F" w:rsidRDefault="004A316F" w:rsidP="004A316F">
      <w:pPr>
        <w:spacing w:line="276" w:lineRule="auto"/>
        <w:ind w:firstLine="709"/>
        <w:jc w:val="both"/>
        <w:rPr>
          <w:rFonts w:eastAsia="Times New Roman"/>
          <w:sz w:val="24"/>
          <w:szCs w:val="24"/>
          <w:lang w:eastAsia="ru-RU"/>
        </w:rPr>
      </w:pPr>
      <w:r>
        <w:rPr>
          <w:rFonts w:eastAsia="Times New Roman"/>
          <w:sz w:val="24"/>
          <w:szCs w:val="24"/>
          <w:lang w:eastAsia="ru-RU"/>
        </w:rPr>
        <w:t>получение  представления</w:t>
      </w:r>
      <w:r w:rsidRPr="004A316F">
        <w:rPr>
          <w:rFonts w:eastAsia="Times New Roman"/>
          <w:sz w:val="24"/>
          <w:szCs w:val="24"/>
          <w:lang w:eastAsia="ru-RU"/>
        </w:rPr>
        <w:t xml:space="preserve">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14:paraId="6F58F2EA" w14:textId="77777777" w:rsidR="004A316F" w:rsidRPr="004A316F" w:rsidRDefault="004A316F" w:rsidP="004A316F">
      <w:pPr>
        <w:spacing w:line="276" w:lineRule="auto"/>
        <w:ind w:firstLine="709"/>
        <w:jc w:val="both"/>
        <w:rPr>
          <w:rFonts w:eastAsia="Times New Roman"/>
          <w:sz w:val="24"/>
          <w:szCs w:val="24"/>
          <w:lang w:eastAsia="ru-RU"/>
        </w:rPr>
      </w:pPr>
      <w:r w:rsidRPr="004A316F">
        <w:rPr>
          <w:rFonts w:eastAsia="Times New Roman"/>
          <w:sz w:val="24"/>
          <w:szCs w:val="24"/>
          <w:lang w:eastAsia="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14:paraId="426BF0F2" w14:textId="77777777" w:rsidR="004A316F" w:rsidRPr="004A316F" w:rsidRDefault="004A316F" w:rsidP="004A316F">
      <w:pPr>
        <w:spacing w:line="276" w:lineRule="auto"/>
        <w:ind w:firstLine="709"/>
        <w:jc w:val="both"/>
        <w:rPr>
          <w:rFonts w:eastAsia="Times New Roman"/>
          <w:sz w:val="24"/>
          <w:szCs w:val="24"/>
          <w:lang w:eastAsia="ru-RU"/>
        </w:rPr>
      </w:pPr>
      <w:r>
        <w:rPr>
          <w:rFonts w:eastAsia="Times New Roman"/>
          <w:sz w:val="24"/>
          <w:szCs w:val="24"/>
          <w:lang w:eastAsia="ru-RU"/>
        </w:rPr>
        <w:t xml:space="preserve">участие </w:t>
      </w:r>
      <w:r w:rsidRPr="004A316F">
        <w:rPr>
          <w:rFonts w:eastAsia="Times New Roman"/>
          <w:sz w:val="24"/>
          <w:szCs w:val="24"/>
          <w:lang w:eastAsia="ru-RU"/>
        </w:rPr>
        <w:t xml:space="preserve">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14:paraId="42074A28" w14:textId="77777777" w:rsidR="004A316F" w:rsidRPr="004A316F" w:rsidRDefault="004A316F" w:rsidP="004A316F">
      <w:pPr>
        <w:spacing w:line="276" w:lineRule="auto"/>
        <w:ind w:firstLine="709"/>
        <w:jc w:val="both"/>
        <w:rPr>
          <w:rFonts w:eastAsia="Times New Roman"/>
          <w:sz w:val="24"/>
          <w:szCs w:val="24"/>
          <w:lang w:eastAsia="ru-RU"/>
        </w:rPr>
      </w:pPr>
      <w:r>
        <w:rPr>
          <w:rFonts w:eastAsia="Times New Roman"/>
          <w:sz w:val="24"/>
          <w:szCs w:val="24"/>
          <w:lang w:eastAsia="ru-RU"/>
        </w:rPr>
        <w:t>разработка  и реализация учебно-исследовательских и просветительских проектов</w:t>
      </w:r>
      <w:r w:rsidRPr="004A316F">
        <w:rPr>
          <w:rFonts w:eastAsia="Times New Roman"/>
          <w:sz w:val="24"/>
          <w:szCs w:val="24"/>
          <w:lang w:eastAsia="ru-RU"/>
        </w:rPr>
        <w:t xml:space="preserve"> по направлениям: здоровье, здоровый образ жизни, физическая культура и спорт, выдающиеся спортсмены;</w:t>
      </w:r>
    </w:p>
    <w:p w14:paraId="2CB4BCFF" w14:textId="77777777" w:rsidR="004A316F" w:rsidRPr="004A316F" w:rsidRDefault="00611783" w:rsidP="004A316F">
      <w:pPr>
        <w:spacing w:line="276" w:lineRule="auto"/>
        <w:ind w:firstLine="709"/>
        <w:jc w:val="both"/>
        <w:rPr>
          <w:rFonts w:eastAsia="Times New Roman"/>
          <w:sz w:val="24"/>
          <w:szCs w:val="24"/>
          <w:lang w:eastAsia="ru-RU"/>
        </w:rPr>
      </w:pPr>
      <w:r>
        <w:rPr>
          <w:rFonts w:eastAsia="Times New Roman"/>
          <w:sz w:val="24"/>
          <w:szCs w:val="24"/>
          <w:lang w:eastAsia="ru-RU"/>
        </w:rPr>
        <w:t>регулярные занятия</w:t>
      </w:r>
      <w:r w:rsidR="004A316F" w:rsidRPr="004A316F">
        <w:rPr>
          <w:rFonts w:eastAsia="Times New Roman"/>
          <w:sz w:val="24"/>
          <w:szCs w:val="24"/>
          <w:lang w:eastAsia="ru-RU"/>
        </w:rPr>
        <w:t xml:space="preserve">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14:paraId="2CC33BA9"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b/>
          <w:spacing w:val="2"/>
          <w:sz w:val="24"/>
          <w:szCs w:val="24"/>
        </w:rPr>
      </w:pPr>
      <w:r w:rsidRPr="004A316F">
        <w:rPr>
          <w:rFonts w:eastAsia="Times New Roman"/>
          <w:b/>
          <w:spacing w:val="2"/>
          <w:sz w:val="24"/>
          <w:szCs w:val="24"/>
        </w:rPr>
        <w:t>Социокультурное и медиакультурное воспитание:</w:t>
      </w:r>
    </w:p>
    <w:p w14:paraId="58D47EA3"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pacing w:val="2"/>
          <w:sz w:val="24"/>
          <w:szCs w:val="24"/>
        </w:rPr>
      </w:pPr>
      <w:r>
        <w:rPr>
          <w:rFonts w:eastAsia="Times New Roman"/>
          <w:spacing w:val="2"/>
          <w:sz w:val="24"/>
          <w:szCs w:val="24"/>
        </w:rPr>
        <w:t>получение первоначальных представлений</w:t>
      </w:r>
      <w:r w:rsidR="004A316F" w:rsidRPr="004A316F">
        <w:rPr>
          <w:rFonts w:eastAsia="Times New Roman"/>
          <w:spacing w:val="2"/>
          <w:sz w:val="24"/>
          <w:szCs w:val="24"/>
        </w:rPr>
        <w:t xml:space="preserve">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14:paraId="6B0B0E8D"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pacing w:val="2"/>
          <w:sz w:val="24"/>
          <w:szCs w:val="24"/>
        </w:rPr>
      </w:pPr>
      <w:r>
        <w:rPr>
          <w:rFonts w:eastAsia="Times New Roman"/>
          <w:spacing w:val="2"/>
          <w:sz w:val="24"/>
          <w:szCs w:val="24"/>
        </w:rPr>
        <w:t>приобретение  элементарного</w:t>
      </w:r>
      <w:r w:rsidR="004A316F" w:rsidRPr="004A316F">
        <w:rPr>
          <w:rFonts w:eastAsia="Times New Roman"/>
          <w:spacing w:val="2"/>
          <w:sz w:val="24"/>
          <w:szCs w:val="24"/>
        </w:rPr>
        <w:t xml:space="preserve"> опыт</w:t>
      </w:r>
      <w:r>
        <w:rPr>
          <w:rFonts w:eastAsia="Times New Roman"/>
          <w:spacing w:val="2"/>
          <w:sz w:val="24"/>
          <w:szCs w:val="24"/>
        </w:rPr>
        <w:t>а</w:t>
      </w:r>
      <w:r w:rsidR="004A316F" w:rsidRPr="004A316F">
        <w:rPr>
          <w:rFonts w:eastAsia="Times New Roman"/>
          <w:spacing w:val="2"/>
          <w:sz w:val="24"/>
          <w:szCs w:val="24"/>
        </w:rPr>
        <w:t>,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14:paraId="223A212C"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pacing w:val="2"/>
          <w:sz w:val="24"/>
          <w:szCs w:val="24"/>
        </w:rPr>
      </w:pPr>
      <w:r>
        <w:rPr>
          <w:rFonts w:eastAsia="Times New Roman"/>
          <w:spacing w:val="2"/>
          <w:sz w:val="24"/>
          <w:szCs w:val="24"/>
        </w:rPr>
        <w:t>приобретение первичного</w:t>
      </w:r>
      <w:r w:rsidR="004A316F" w:rsidRPr="004A316F">
        <w:rPr>
          <w:rFonts w:eastAsia="Times New Roman"/>
          <w:spacing w:val="2"/>
          <w:sz w:val="24"/>
          <w:szCs w:val="24"/>
        </w:rPr>
        <w:t xml:space="preserve"> опыт</w:t>
      </w:r>
      <w:r>
        <w:rPr>
          <w:rFonts w:eastAsia="Times New Roman"/>
          <w:spacing w:val="2"/>
          <w:sz w:val="24"/>
          <w:szCs w:val="24"/>
        </w:rPr>
        <w:t>а</w:t>
      </w:r>
      <w:r w:rsidR="004A316F" w:rsidRPr="004A316F">
        <w:rPr>
          <w:rFonts w:eastAsia="Times New Roman"/>
          <w:spacing w:val="2"/>
          <w:sz w:val="24"/>
          <w:szCs w:val="24"/>
        </w:rPr>
        <w:t xml:space="preserve">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14:paraId="2B1768D5" w14:textId="77777777" w:rsidR="004A316F" w:rsidRPr="004A316F" w:rsidRDefault="00611783" w:rsidP="004A316F">
      <w:pPr>
        <w:spacing w:line="276" w:lineRule="auto"/>
        <w:ind w:firstLine="709"/>
        <w:jc w:val="both"/>
        <w:rPr>
          <w:rFonts w:eastAsia="Times New Roman"/>
          <w:sz w:val="24"/>
          <w:szCs w:val="24"/>
          <w:lang w:eastAsia="ru-RU"/>
        </w:rPr>
      </w:pPr>
      <w:r>
        <w:rPr>
          <w:rFonts w:eastAsia="Times New Roman"/>
          <w:sz w:val="24"/>
          <w:szCs w:val="24"/>
          <w:lang w:eastAsia="ru-RU"/>
        </w:rPr>
        <w:t xml:space="preserve">моделирование </w:t>
      </w:r>
      <w:r w:rsidR="004A316F" w:rsidRPr="004A316F">
        <w:rPr>
          <w:rFonts w:eastAsia="Times New Roman"/>
          <w:sz w:val="24"/>
          <w:szCs w:val="24"/>
          <w:lang w:eastAsia="ru-RU"/>
        </w:rPr>
        <w:t xml:space="preserve"> (в виде презентаций, описаний, фото и видеоматериалов и </w:t>
      </w:r>
      <w:r>
        <w:rPr>
          <w:rFonts w:eastAsia="Times New Roman"/>
          <w:sz w:val="24"/>
          <w:szCs w:val="24"/>
          <w:lang w:eastAsia="ru-RU"/>
        </w:rPr>
        <w:t>др.) различных ситуаций</w:t>
      </w:r>
      <w:r w:rsidR="004A316F" w:rsidRPr="004A316F">
        <w:rPr>
          <w:rFonts w:eastAsia="Times New Roman"/>
          <w:sz w:val="24"/>
          <w:szCs w:val="24"/>
          <w:lang w:eastAsia="ru-RU"/>
        </w:rPr>
        <w:t>, имитирующие социальные отношения в семье и школе в ходе выполнения ролевых проектов;</w:t>
      </w:r>
    </w:p>
    <w:p w14:paraId="3C1D70AC" w14:textId="77777777" w:rsidR="004A316F" w:rsidRPr="004A316F" w:rsidRDefault="004A316F" w:rsidP="004A316F">
      <w:pPr>
        <w:spacing w:line="276" w:lineRule="auto"/>
        <w:ind w:firstLine="709"/>
        <w:jc w:val="both"/>
        <w:rPr>
          <w:rFonts w:eastAsia="Times New Roman"/>
          <w:sz w:val="24"/>
          <w:szCs w:val="24"/>
          <w:lang w:eastAsia="ru-RU"/>
        </w:rPr>
      </w:pPr>
      <w:r w:rsidRPr="004A316F">
        <w:rPr>
          <w:rFonts w:eastAsia="Times New Roman"/>
          <w:sz w:val="24"/>
          <w:szCs w:val="24"/>
          <w:lang w:eastAsia="ru-RU"/>
        </w:rPr>
        <w:lastRenderedPageBreak/>
        <w:t xml:space="preserve">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14:paraId="5078404A"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pacing w:val="2"/>
          <w:sz w:val="24"/>
          <w:szCs w:val="24"/>
        </w:rPr>
      </w:pPr>
      <w:r>
        <w:rPr>
          <w:rFonts w:eastAsia="Times New Roman"/>
          <w:sz w:val="24"/>
          <w:szCs w:val="24"/>
        </w:rPr>
        <w:t>приобретение  первичных</w:t>
      </w:r>
      <w:r w:rsidR="004A316F" w:rsidRPr="004A316F">
        <w:rPr>
          <w:rFonts w:eastAsia="Times New Roman"/>
          <w:sz w:val="24"/>
          <w:szCs w:val="24"/>
        </w:rPr>
        <w:t xml:space="preserve"> навык</w:t>
      </w:r>
      <w:r>
        <w:rPr>
          <w:rFonts w:eastAsia="Times New Roman"/>
          <w:sz w:val="24"/>
          <w:szCs w:val="24"/>
        </w:rPr>
        <w:t>ов</w:t>
      </w:r>
      <w:r w:rsidR="004A316F" w:rsidRPr="004A316F">
        <w:rPr>
          <w:rFonts w:eastAsia="Times New Roman"/>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14:paraId="30472D80"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b/>
          <w:spacing w:val="2"/>
          <w:sz w:val="24"/>
          <w:szCs w:val="24"/>
        </w:rPr>
      </w:pPr>
      <w:r w:rsidRPr="004A316F">
        <w:rPr>
          <w:rFonts w:eastAsia="Times New Roman"/>
          <w:b/>
          <w:spacing w:val="2"/>
          <w:sz w:val="24"/>
          <w:szCs w:val="24"/>
        </w:rPr>
        <w:t>Культуротворческое и эстетическое воспитание:</w:t>
      </w:r>
    </w:p>
    <w:p w14:paraId="35A96071"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t>получение элементарных представлений</w:t>
      </w:r>
      <w:r w:rsidR="004A316F" w:rsidRPr="004A316F">
        <w:rPr>
          <w:rFonts w:eastAsia="Times New Roman"/>
          <w:sz w:val="24"/>
          <w:szCs w:val="24"/>
        </w:rPr>
        <w:t xml:space="preserve">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14:paraId="3DE599D4" w14:textId="285128FE"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t>знакомство</w:t>
      </w:r>
      <w:r w:rsidR="004A316F" w:rsidRPr="004A316F">
        <w:rPr>
          <w:rFonts w:eastAsia="Times New Roman"/>
          <w:sz w:val="24"/>
          <w:szCs w:val="24"/>
        </w:rPr>
        <w:t xml:space="preserve">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00340C11">
        <w:rPr>
          <w:rFonts w:eastAsia="Times New Roman"/>
          <w:sz w:val="24"/>
          <w:szCs w:val="24"/>
        </w:rPr>
        <w:t xml:space="preserve"> </w:t>
      </w:r>
      <w:r w:rsidR="004A316F" w:rsidRPr="004A316F">
        <w:rPr>
          <w:rFonts w:eastAsia="Times New Roman"/>
          <w:sz w:val="24"/>
          <w:szCs w:val="24"/>
        </w:rPr>
        <w:t>­</w:t>
      </w:r>
      <w:r w:rsidR="00340C11">
        <w:rPr>
          <w:rFonts w:eastAsia="Times New Roman"/>
          <w:sz w:val="24"/>
          <w:szCs w:val="24"/>
        </w:rPr>
        <w:t xml:space="preserve"> </w:t>
      </w:r>
      <w:r w:rsidR="004A316F" w:rsidRPr="004A316F">
        <w:rPr>
          <w:rFonts w:eastAsia="Times New Roman"/>
          <w:sz w:val="24"/>
          <w:szCs w:val="24"/>
        </w:rPr>
        <w:t>краеведческой</w:t>
      </w:r>
      <w:r w:rsidR="00340C11">
        <w:rPr>
          <w:rFonts w:eastAsia="Times New Roman"/>
          <w:sz w:val="24"/>
          <w:szCs w:val="24"/>
        </w:rPr>
        <w:t xml:space="preserve"> </w:t>
      </w:r>
      <w:r w:rsidR="004A316F" w:rsidRPr="004A316F">
        <w:rPr>
          <w:rFonts w:eastAsia="Times New Roman"/>
          <w:spacing w:val="2"/>
          <w:sz w:val="24"/>
          <w:szCs w:val="24"/>
        </w:rPr>
        <w:t xml:space="preserve">деятельности, внеклассных мероприятий, включая шефство </w:t>
      </w:r>
      <w:r w:rsidR="004A316F" w:rsidRPr="004A316F">
        <w:rPr>
          <w:rFonts w:eastAsia="Times New Roman"/>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004A316F" w:rsidRPr="004A316F">
        <w:rPr>
          <w:rFonts w:eastAsia="Times New Roman"/>
          <w:spacing w:val="2"/>
          <w:sz w:val="24"/>
          <w:szCs w:val="24"/>
        </w:rPr>
        <w:t xml:space="preserve">ных народных ярмарок, фестивалей народного творчества, </w:t>
      </w:r>
      <w:r w:rsidR="004A316F" w:rsidRPr="004A316F">
        <w:rPr>
          <w:rFonts w:eastAsia="Times New Roman"/>
          <w:sz w:val="24"/>
          <w:szCs w:val="24"/>
        </w:rPr>
        <w:t>тематических выставок);</w:t>
      </w:r>
    </w:p>
    <w:p w14:paraId="2C4B3E7F"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pacing w:val="2"/>
          <w:sz w:val="24"/>
          <w:szCs w:val="24"/>
        </w:rPr>
        <w:t>осваивание  навыков</w:t>
      </w:r>
      <w:r w:rsidR="004A316F" w:rsidRPr="004A316F">
        <w:rPr>
          <w:rFonts w:eastAsia="Times New Roman"/>
          <w:spacing w:val="2"/>
          <w:sz w:val="24"/>
          <w:szCs w:val="24"/>
        </w:rPr>
        <w:t xml:space="preserve"> видеть прекрасное в окружающем </w:t>
      </w:r>
      <w:r w:rsidR="004A316F" w:rsidRPr="004A316F">
        <w:rPr>
          <w:rFonts w:eastAsia="Times New Roman"/>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004A316F" w:rsidRPr="004A316F">
        <w:rPr>
          <w:rFonts w:eastAsia="Times New Roman"/>
          <w:spacing w:val="2"/>
          <w:sz w:val="24"/>
          <w:szCs w:val="24"/>
        </w:rPr>
        <w:t xml:space="preserve">фильмов, фрагментов художественных фильмов о природе, </w:t>
      </w:r>
      <w:r w:rsidR="004A316F" w:rsidRPr="004A316F">
        <w:rPr>
          <w:rFonts w:eastAsia="Times New Roman"/>
          <w:sz w:val="24"/>
          <w:szCs w:val="24"/>
        </w:rPr>
        <w:t>городских и сельских ландшафтах; развивают умения понимать красоту окружающего мира через художественные образы;</w:t>
      </w:r>
    </w:p>
    <w:p w14:paraId="5DA957DD"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pacing w:val="-2"/>
          <w:sz w:val="24"/>
          <w:szCs w:val="24"/>
        </w:rPr>
      </w:pPr>
      <w:r>
        <w:rPr>
          <w:rFonts w:eastAsia="Times New Roman"/>
          <w:spacing w:val="-2"/>
          <w:sz w:val="24"/>
          <w:szCs w:val="24"/>
        </w:rPr>
        <w:t>осваивание  навыка</w:t>
      </w:r>
      <w:r w:rsidR="004A316F" w:rsidRPr="004A316F">
        <w:rPr>
          <w:rFonts w:eastAsia="Times New Roman"/>
          <w:spacing w:val="-2"/>
          <w:sz w:val="24"/>
          <w:szCs w:val="24"/>
        </w:rPr>
        <w:t xml:space="preserve"> видеть прекрасное в поведении, отношениях и труде людей, развивают умения </w:t>
      </w:r>
      <w:r w:rsidR="004A316F" w:rsidRPr="004A316F">
        <w:rPr>
          <w:rFonts w:eastAsia="Times New Roman"/>
          <w:sz w:val="24"/>
          <w:szCs w:val="24"/>
        </w:rPr>
        <w:t xml:space="preserve">различать добро и зло, красивое и безобразное, </w:t>
      </w:r>
      <w:r w:rsidR="004A316F" w:rsidRPr="004A316F">
        <w:rPr>
          <w:rFonts w:eastAsia="Times New Roman"/>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14:paraId="449CAF4C"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pacing w:val="-4"/>
          <w:sz w:val="24"/>
          <w:szCs w:val="24"/>
        </w:rPr>
        <w:t>получение первичного</w:t>
      </w:r>
      <w:r w:rsidR="004A316F" w:rsidRPr="004A316F">
        <w:rPr>
          <w:rFonts w:eastAsia="Times New Roman"/>
          <w:spacing w:val="-4"/>
          <w:sz w:val="24"/>
          <w:szCs w:val="24"/>
        </w:rPr>
        <w:t xml:space="preserve"> опыт</w:t>
      </w:r>
      <w:r>
        <w:rPr>
          <w:rFonts w:eastAsia="Times New Roman"/>
          <w:spacing w:val="-4"/>
          <w:sz w:val="24"/>
          <w:szCs w:val="24"/>
        </w:rPr>
        <w:t>а</w:t>
      </w:r>
      <w:r w:rsidR="004A316F" w:rsidRPr="004A316F">
        <w:rPr>
          <w:rFonts w:eastAsia="Times New Roman"/>
          <w:spacing w:val="-4"/>
          <w:sz w:val="24"/>
          <w:szCs w:val="24"/>
        </w:rPr>
        <w:t xml:space="preserve">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004A316F" w:rsidRPr="004A316F">
        <w:rPr>
          <w:rFonts w:eastAsia="Times New Roman"/>
          <w:sz w:val="24"/>
          <w:szCs w:val="24"/>
        </w:rPr>
        <w:t>;</w:t>
      </w:r>
    </w:p>
    <w:p w14:paraId="49FDD3AC"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pacing w:val="-3"/>
          <w:sz w:val="24"/>
          <w:szCs w:val="24"/>
        </w:rPr>
      </w:pPr>
      <w:proofErr w:type="gramStart"/>
      <w:r>
        <w:rPr>
          <w:rFonts w:eastAsia="Times New Roman"/>
          <w:spacing w:val="-3"/>
          <w:sz w:val="24"/>
          <w:szCs w:val="24"/>
        </w:rPr>
        <w:t xml:space="preserve">участие </w:t>
      </w:r>
      <w:r w:rsidR="004A316F" w:rsidRPr="004A316F">
        <w:rPr>
          <w:rFonts w:eastAsia="Times New Roman"/>
          <w:spacing w:val="-3"/>
          <w:sz w:val="24"/>
          <w:szCs w:val="24"/>
        </w:rPr>
        <w:t xml:space="preserve"> вместе</w:t>
      </w:r>
      <w:proofErr w:type="gramEnd"/>
      <w:r w:rsidR="004A316F" w:rsidRPr="004A316F">
        <w:rPr>
          <w:rFonts w:eastAsia="Times New Roman"/>
          <w:spacing w:val="-3"/>
          <w:sz w:val="24"/>
          <w:szCs w:val="24"/>
        </w:rPr>
        <w:t xml:space="preserve">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004A316F" w:rsidRPr="004A316F">
        <w:rPr>
          <w:rFonts w:eastAsia="Times New Roman"/>
          <w:spacing w:val="2"/>
          <w:sz w:val="24"/>
          <w:szCs w:val="24"/>
        </w:rPr>
        <w:t xml:space="preserve">ности, реализации культурно­досуговых программ, включая </w:t>
      </w:r>
      <w:r w:rsidR="004A316F" w:rsidRPr="004A316F">
        <w:rPr>
          <w:rFonts w:eastAsia="Times New Roman"/>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14:paraId="29AE37E4"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lastRenderedPageBreak/>
        <w:t>получение элементарных представлений</w:t>
      </w:r>
      <w:r w:rsidR="004A316F" w:rsidRPr="004A316F">
        <w:rPr>
          <w:rFonts w:eastAsia="Times New Roman"/>
          <w:sz w:val="24"/>
          <w:szCs w:val="24"/>
        </w:rPr>
        <w:t xml:space="preserve"> о стиле одежды как способе выражения душевного состояния человека;</w:t>
      </w:r>
    </w:p>
    <w:p w14:paraId="1BA2E778"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t>участие</w:t>
      </w:r>
      <w:r w:rsidR="004A316F" w:rsidRPr="004A316F">
        <w:rPr>
          <w:rFonts w:eastAsia="Times New Roman"/>
          <w:sz w:val="24"/>
          <w:szCs w:val="24"/>
        </w:rPr>
        <w:t xml:space="preserve"> в художественном оформлении помещений.</w:t>
      </w:r>
    </w:p>
    <w:p w14:paraId="53969E90"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b/>
          <w:spacing w:val="2"/>
          <w:sz w:val="24"/>
          <w:szCs w:val="24"/>
        </w:rPr>
      </w:pPr>
      <w:r w:rsidRPr="004A316F">
        <w:rPr>
          <w:rFonts w:eastAsia="Times New Roman"/>
          <w:b/>
          <w:spacing w:val="2"/>
          <w:sz w:val="24"/>
          <w:szCs w:val="24"/>
        </w:rPr>
        <w:t xml:space="preserve">Правовое воспитание и культура безопасности: </w:t>
      </w:r>
    </w:p>
    <w:p w14:paraId="544DEE73" w14:textId="4C9E59C3"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pacing w:val="-4"/>
          <w:sz w:val="24"/>
          <w:szCs w:val="24"/>
        </w:rPr>
        <w:t>получение элементарных</w:t>
      </w:r>
      <w:r w:rsidR="00340C11">
        <w:rPr>
          <w:rFonts w:eastAsia="Times New Roman"/>
          <w:spacing w:val="-4"/>
          <w:sz w:val="24"/>
          <w:szCs w:val="24"/>
        </w:rPr>
        <w:t xml:space="preserve"> </w:t>
      </w:r>
      <w:r>
        <w:rPr>
          <w:rFonts w:eastAsia="Times New Roman"/>
          <w:spacing w:val="-4"/>
          <w:sz w:val="24"/>
          <w:szCs w:val="24"/>
        </w:rPr>
        <w:t>представлений</w:t>
      </w:r>
      <w:r w:rsidR="004A316F" w:rsidRPr="004A316F">
        <w:rPr>
          <w:rFonts w:eastAsia="Times New Roman"/>
          <w:spacing w:val="-4"/>
          <w:sz w:val="24"/>
          <w:szCs w:val="24"/>
        </w:rPr>
        <w:t xml:space="preserve">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004A316F" w:rsidRPr="004A316F">
        <w:rPr>
          <w:rFonts w:eastAsia="Times New Roman"/>
          <w:sz w:val="24"/>
          <w:szCs w:val="24"/>
        </w:rPr>
        <w:t>;</w:t>
      </w:r>
    </w:p>
    <w:p w14:paraId="4CC1A072"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t>получение первоначальных представлений</w:t>
      </w:r>
      <w:r w:rsidR="004A316F" w:rsidRPr="004A316F">
        <w:rPr>
          <w:rFonts w:eastAsia="Times New Roman"/>
          <w:sz w:val="24"/>
          <w:szCs w:val="24"/>
        </w:rPr>
        <w:t xml:space="preserve">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3B351A1E"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sz w:val="24"/>
          <w:szCs w:val="24"/>
        </w:rPr>
      </w:pPr>
      <w:r w:rsidRPr="004A316F">
        <w:rPr>
          <w:rFonts w:eastAsia="Times New Roman"/>
          <w:spacing w:val="2"/>
          <w:sz w:val="24"/>
          <w:szCs w:val="24"/>
        </w:rPr>
        <w:t xml:space="preserve"> элементарный опыт ответственного социального поведения, реализации прав гражданина (в процессе знакомства с деятельностью </w:t>
      </w:r>
      <w:r w:rsidRPr="004A316F">
        <w:rPr>
          <w:rFonts w:eastAsia="Times New Roman"/>
          <w:sz w:val="24"/>
          <w:szCs w:val="24"/>
        </w:rPr>
        <w:t>детско­</w:t>
      </w:r>
      <w:r w:rsidRPr="004A316F">
        <w:rPr>
          <w:rFonts w:eastAsia="Times New Roman"/>
          <w:spacing w:val="2"/>
          <w:sz w:val="24"/>
          <w:szCs w:val="24"/>
        </w:rPr>
        <w:t xml:space="preserve">юношеских движений, организаций, сообществ, посильного участия в социальных </w:t>
      </w:r>
      <w:r w:rsidRPr="004A316F">
        <w:rPr>
          <w:rFonts w:eastAsia="Times New Roman"/>
          <w:sz w:val="24"/>
          <w:szCs w:val="24"/>
        </w:rPr>
        <w:t>проектах и мероприятиях, проводимых детско­юношескими организациями);</w:t>
      </w:r>
    </w:p>
    <w:p w14:paraId="7F37CF88"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t>получение  первоначального</w:t>
      </w:r>
      <w:r w:rsidR="004A316F" w:rsidRPr="004A316F">
        <w:rPr>
          <w:rFonts w:eastAsia="Times New Roman"/>
          <w:sz w:val="24"/>
          <w:szCs w:val="24"/>
        </w:rPr>
        <w:t xml:space="preserve"> опыт</w:t>
      </w:r>
      <w:r>
        <w:rPr>
          <w:rFonts w:eastAsia="Times New Roman"/>
          <w:sz w:val="24"/>
          <w:szCs w:val="24"/>
        </w:rPr>
        <w:t>а</w:t>
      </w:r>
      <w:r w:rsidR="004A316F" w:rsidRPr="004A316F">
        <w:rPr>
          <w:rFonts w:eastAsia="Times New Roman"/>
          <w:sz w:val="24"/>
          <w:szCs w:val="24"/>
        </w:rPr>
        <w:t xml:space="preserve">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14:paraId="1B217E0F"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t>получение элементарного</w:t>
      </w:r>
      <w:r w:rsidR="004A316F" w:rsidRPr="004A316F">
        <w:rPr>
          <w:rFonts w:eastAsia="Times New Roman"/>
          <w:sz w:val="24"/>
          <w:szCs w:val="24"/>
        </w:rPr>
        <w:t xml:space="preserve">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14:paraId="6EEDBD6B"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sz w:val="24"/>
          <w:szCs w:val="24"/>
        </w:rPr>
      </w:pPr>
      <w:r w:rsidRPr="004A316F">
        <w:rPr>
          <w:rFonts w:eastAsia="Times New Roman"/>
          <w:sz w:val="24"/>
          <w:szCs w:val="24"/>
        </w:rPr>
        <w:t>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14:paraId="3188A603"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b/>
          <w:spacing w:val="2"/>
          <w:sz w:val="24"/>
          <w:szCs w:val="24"/>
        </w:rPr>
      </w:pPr>
      <w:r w:rsidRPr="004A316F">
        <w:rPr>
          <w:rFonts w:eastAsia="Times New Roman"/>
          <w:b/>
          <w:spacing w:val="2"/>
          <w:sz w:val="24"/>
          <w:szCs w:val="24"/>
        </w:rPr>
        <w:t>Воспитание семейных ценностей:</w:t>
      </w:r>
    </w:p>
    <w:p w14:paraId="6255898B"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sz w:val="24"/>
          <w:szCs w:val="24"/>
        </w:rPr>
      </w:pPr>
      <w:r w:rsidRPr="004A316F">
        <w:rPr>
          <w:rFonts w:eastAsia="Times New Roman"/>
          <w:spacing w:val="-4"/>
          <w:sz w:val="24"/>
          <w:szCs w:val="24"/>
        </w:rPr>
        <w:t>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4A316F">
        <w:rPr>
          <w:rFonts w:eastAsia="Times New Roman"/>
          <w:sz w:val="24"/>
          <w:szCs w:val="24"/>
        </w:rPr>
        <w:t>;</w:t>
      </w:r>
    </w:p>
    <w:p w14:paraId="068A8C24"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t>получение первоначальных представлений</w:t>
      </w:r>
      <w:r w:rsidR="004A316F" w:rsidRPr="004A316F">
        <w:rPr>
          <w:rFonts w:eastAsia="Times New Roman"/>
          <w:sz w:val="24"/>
          <w:szCs w:val="24"/>
        </w:rPr>
        <w:t xml:space="preserve"> о семейных ценностях, традициях, культуре семейной жизни, этике и психологии семейных отношений,</w:t>
      </w:r>
      <w:r w:rsidR="004A316F" w:rsidRPr="004A316F">
        <w:rPr>
          <w:rFonts w:eastAsia="Times New Roman"/>
          <w:spacing w:val="2"/>
          <w:sz w:val="24"/>
          <w:szCs w:val="24"/>
        </w:rPr>
        <w:t xml:space="preserve"> основанных на традиционных семейных ценностях народов России, нравствен</w:t>
      </w:r>
      <w:r w:rsidR="004A316F" w:rsidRPr="004A316F">
        <w:rPr>
          <w:rFonts w:eastAsia="Times New Roman"/>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14:paraId="0C2EF11C"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sz w:val="24"/>
          <w:szCs w:val="24"/>
        </w:rPr>
      </w:pPr>
      <w:r w:rsidRPr="004A316F">
        <w:rPr>
          <w:rFonts w:eastAsia="Times New Roman"/>
          <w:sz w:val="24"/>
          <w:szCs w:val="24"/>
        </w:rPr>
        <w:t>расшир</w:t>
      </w:r>
      <w:r w:rsidR="00611783">
        <w:rPr>
          <w:rFonts w:eastAsia="Times New Roman"/>
          <w:sz w:val="24"/>
          <w:szCs w:val="24"/>
        </w:rPr>
        <w:t>ение</w:t>
      </w:r>
      <w:r w:rsidRPr="004A316F">
        <w:rPr>
          <w:rFonts w:eastAsia="Times New Roman"/>
          <w:sz w:val="24"/>
          <w:szCs w:val="24"/>
        </w:rPr>
        <w:t xml:space="preserve"> опыт</w:t>
      </w:r>
      <w:r w:rsidR="00611783">
        <w:rPr>
          <w:rFonts w:eastAsia="Times New Roman"/>
          <w:sz w:val="24"/>
          <w:szCs w:val="24"/>
        </w:rPr>
        <w:t>а</w:t>
      </w:r>
      <w:r w:rsidRPr="004A316F">
        <w:rPr>
          <w:rFonts w:eastAsia="Times New Roman"/>
          <w:sz w:val="24"/>
          <w:szCs w:val="24"/>
        </w:rPr>
        <w:t xml:space="preserve"> позитивного взаимодействия в семье </w:t>
      </w:r>
      <w:r w:rsidRPr="004A316F">
        <w:rPr>
          <w:rFonts w:eastAsia="Times New Roman"/>
          <w:spacing w:val="2"/>
          <w:sz w:val="24"/>
          <w:szCs w:val="24"/>
        </w:rPr>
        <w:t xml:space="preserve">(в процессе проведения открытых семейных праздников, </w:t>
      </w:r>
      <w:r w:rsidRPr="004A316F">
        <w:rPr>
          <w:rFonts w:eastAsia="Times New Roman"/>
          <w:sz w:val="24"/>
          <w:szCs w:val="24"/>
        </w:rPr>
        <w:t>выполнения и презентации совместно с родителями (закон</w:t>
      </w:r>
      <w:r w:rsidRPr="004A316F">
        <w:rPr>
          <w:rFonts w:eastAsia="Times New Roman"/>
          <w:spacing w:val="2"/>
          <w:sz w:val="24"/>
          <w:szCs w:val="24"/>
        </w:rPr>
        <w:t xml:space="preserve">ными представителями) творческих проектов, проведения </w:t>
      </w:r>
      <w:r w:rsidRPr="004A316F">
        <w:rPr>
          <w:rFonts w:eastAsia="Times New Roman"/>
          <w:sz w:val="24"/>
          <w:szCs w:val="24"/>
        </w:rPr>
        <w:t xml:space="preserve">других мероприятий, </w:t>
      </w:r>
      <w:r w:rsidRPr="004A316F">
        <w:rPr>
          <w:rFonts w:eastAsia="Times New Roman"/>
          <w:sz w:val="24"/>
          <w:szCs w:val="24"/>
        </w:rPr>
        <w:lastRenderedPageBreak/>
        <w:t>раскрывающих историю семьи, воспи</w:t>
      </w:r>
      <w:r w:rsidRPr="004A316F">
        <w:rPr>
          <w:rFonts w:eastAsia="Times New Roman"/>
          <w:spacing w:val="2"/>
          <w:sz w:val="24"/>
          <w:szCs w:val="24"/>
        </w:rPr>
        <w:t xml:space="preserve">тывающих уважение к старшему поколению, укрепляющих </w:t>
      </w:r>
      <w:r w:rsidRPr="004A316F">
        <w:rPr>
          <w:rFonts w:eastAsia="Times New Roman"/>
          <w:sz w:val="24"/>
          <w:szCs w:val="24"/>
        </w:rPr>
        <w:t>преемственность между поколениями);</w:t>
      </w:r>
    </w:p>
    <w:p w14:paraId="7FE48334"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t>участие</w:t>
      </w:r>
      <w:r w:rsidR="004A316F" w:rsidRPr="004A316F">
        <w:rPr>
          <w:rFonts w:eastAsia="Times New Roman"/>
          <w:sz w:val="24"/>
          <w:szCs w:val="24"/>
        </w:rPr>
        <w:t xml:space="preserve">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14:paraId="7C8A5F64"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b/>
          <w:spacing w:val="2"/>
          <w:sz w:val="24"/>
          <w:szCs w:val="24"/>
        </w:rPr>
      </w:pPr>
      <w:r w:rsidRPr="004A316F">
        <w:rPr>
          <w:rFonts w:eastAsia="Times New Roman"/>
          <w:b/>
          <w:spacing w:val="2"/>
          <w:sz w:val="24"/>
          <w:szCs w:val="24"/>
        </w:rPr>
        <w:t>Формирование коммуникативной культуры:</w:t>
      </w:r>
    </w:p>
    <w:p w14:paraId="637A891F"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sz w:val="24"/>
          <w:szCs w:val="24"/>
        </w:rPr>
      </w:pPr>
      <w:r w:rsidRPr="004A316F">
        <w:rPr>
          <w:rFonts w:eastAsia="Times New Roman"/>
          <w:spacing w:val="-4"/>
          <w:sz w:val="24"/>
          <w:szCs w:val="24"/>
        </w:rPr>
        <w:t>получ</w:t>
      </w:r>
      <w:r w:rsidR="00611783">
        <w:rPr>
          <w:rFonts w:eastAsia="Times New Roman"/>
          <w:spacing w:val="-4"/>
          <w:sz w:val="24"/>
          <w:szCs w:val="24"/>
        </w:rPr>
        <w:t>ение первоначальных представлений</w:t>
      </w:r>
      <w:r w:rsidRPr="004A316F">
        <w:rPr>
          <w:rFonts w:eastAsia="Times New Roman"/>
          <w:spacing w:val="-4"/>
          <w:sz w:val="24"/>
          <w:szCs w:val="24"/>
        </w:rPr>
        <w:t xml:space="preserve">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4A316F">
        <w:rPr>
          <w:rFonts w:eastAsia="Times New Roman"/>
          <w:sz w:val="24"/>
          <w:szCs w:val="24"/>
        </w:rPr>
        <w:t>;</w:t>
      </w:r>
    </w:p>
    <w:p w14:paraId="6EEB4599"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sz w:val="24"/>
          <w:szCs w:val="24"/>
        </w:rPr>
      </w:pPr>
      <w:r w:rsidRPr="004A316F">
        <w:rPr>
          <w:rFonts w:eastAsia="Times New Roman"/>
          <w:sz w:val="24"/>
          <w:szCs w:val="24"/>
        </w:rPr>
        <w:t>разви</w:t>
      </w:r>
      <w:r w:rsidR="00611783">
        <w:rPr>
          <w:rFonts w:eastAsia="Times New Roman"/>
          <w:sz w:val="24"/>
          <w:szCs w:val="24"/>
        </w:rPr>
        <w:t xml:space="preserve">тие </w:t>
      </w:r>
      <w:r w:rsidRPr="004A316F">
        <w:rPr>
          <w:rFonts w:eastAsia="Times New Roman"/>
          <w:sz w:val="24"/>
          <w:szCs w:val="24"/>
        </w:rPr>
        <w:t xml:space="preserve"> свои</w:t>
      </w:r>
      <w:r w:rsidR="00611783">
        <w:rPr>
          <w:rFonts w:eastAsia="Times New Roman"/>
          <w:sz w:val="24"/>
          <w:szCs w:val="24"/>
        </w:rPr>
        <w:t>х  речевые способностей, освоение азов</w:t>
      </w:r>
      <w:r w:rsidRPr="004A316F">
        <w:rPr>
          <w:rFonts w:eastAsia="Times New Roman"/>
          <w:sz w:val="24"/>
          <w:szCs w:val="24"/>
        </w:rPr>
        <w:t xml:space="preserve">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14:paraId="52D9E888"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t>участие</w:t>
      </w:r>
      <w:r w:rsidR="004A316F" w:rsidRPr="004A316F">
        <w:rPr>
          <w:rFonts w:eastAsia="Times New Roman"/>
          <w:sz w:val="24"/>
          <w:szCs w:val="24"/>
        </w:rPr>
        <w:t xml:space="preserve"> в развитии школьных средств массовой информации (школьные газеты, сайты, радио-, теле-, видеостудии);</w:t>
      </w:r>
    </w:p>
    <w:p w14:paraId="0CBA7D41"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t>получение  первоначальных представлений</w:t>
      </w:r>
      <w:r w:rsidR="004A316F" w:rsidRPr="004A316F">
        <w:rPr>
          <w:rFonts w:eastAsia="Times New Roman"/>
          <w:sz w:val="24"/>
          <w:szCs w:val="24"/>
        </w:rPr>
        <w:t xml:space="preserve">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14:paraId="6963E3E7"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t>получение первоначальных представлений о ценностях</w:t>
      </w:r>
      <w:r w:rsidR="004A316F" w:rsidRPr="004A316F">
        <w:rPr>
          <w:rFonts w:eastAsia="Times New Roman"/>
          <w:sz w:val="24"/>
          <w:szCs w:val="24"/>
        </w:rPr>
        <w:t xml:space="preserve"> и возможностях родного языка</w:t>
      </w:r>
      <w:r w:rsidR="004A316F" w:rsidRPr="004A316F">
        <w:rPr>
          <w:rFonts w:eastAsia="Times New Roman"/>
          <w:spacing w:val="2"/>
          <w:sz w:val="24"/>
          <w:szCs w:val="24"/>
        </w:rPr>
        <w:t>, об истории родного языка, его особенностях и месте в мире (</w:t>
      </w:r>
      <w:r w:rsidR="004A316F" w:rsidRPr="004A316F">
        <w:rPr>
          <w:rFonts w:eastAsia="Times New Roman"/>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14:paraId="382B0516" w14:textId="77777777" w:rsidR="004A316F" w:rsidRPr="004A316F" w:rsidRDefault="00611783" w:rsidP="004A316F">
      <w:pPr>
        <w:spacing w:line="276" w:lineRule="auto"/>
        <w:ind w:firstLine="709"/>
        <w:jc w:val="both"/>
        <w:rPr>
          <w:rFonts w:eastAsia="Times New Roman"/>
          <w:sz w:val="24"/>
          <w:szCs w:val="24"/>
          <w:lang w:eastAsia="ru-RU"/>
        </w:rPr>
      </w:pPr>
      <w:r>
        <w:rPr>
          <w:rFonts w:eastAsia="Times New Roman"/>
          <w:sz w:val="24"/>
          <w:szCs w:val="24"/>
          <w:lang w:eastAsia="ru-RU"/>
        </w:rPr>
        <w:t>освоении элементарных</w:t>
      </w:r>
      <w:r w:rsidR="004A316F" w:rsidRPr="004A316F">
        <w:rPr>
          <w:rFonts w:eastAsia="Times New Roman"/>
          <w:sz w:val="24"/>
          <w:szCs w:val="24"/>
          <w:lang w:eastAsia="ru-RU"/>
        </w:rPr>
        <w:t xml:space="preserve"> навыки межкультурной коммуникации,</w:t>
      </w:r>
      <w:r>
        <w:rPr>
          <w:rFonts w:eastAsia="Times New Roman"/>
          <w:sz w:val="24"/>
          <w:szCs w:val="24"/>
          <w:lang w:eastAsia="ru-RU"/>
        </w:rPr>
        <w:t xml:space="preserve"> общение</w:t>
      </w:r>
      <w:r w:rsidR="004A316F" w:rsidRPr="004A316F">
        <w:rPr>
          <w:rFonts w:eastAsia="Times New Roman"/>
          <w:sz w:val="24"/>
          <w:szCs w:val="24"/>
          <w:lang w:eastAsia="ru-RU"/>
        </w:rPr>
        <w:t xml:space="preserve"> со сверстниками – представит</w:t>
      </w:r>
      <w:r>
        <w:rPr>
          <w:rFonts w:eastAsia="Times New Roman"/>
          <w:sz w:val="24"/>
          <w:szCs w:val="24"/>
          <w:lang w:eastAsia="ru-RU"/>
        </w:rPr>
        <w:t xml:space="preserve">елями разных народов, знакомство </w:t>
      </w:r>
      <w:r w:rsidR="004A316F" w:rsidRPr="004A316F">
        <w:rPr>
          <w:rFonts w:eastAsia="Times New Roman"/>
          <w:sz w:val="24"/>
          <w:szCs w:val="24"/>
          <w:lang w:eastAsia="ru-RU"/>
        </w:rPr>
        <w:t xml:space="preserve"> с особенностями их языка, культуры и образа жизни (в процессе бесед, народных игр, организации и проведения национально-культурных праздников и др.).</w:t>
      </w:r>
    </w:p>
    <w:p w14:paraId="656EF39B"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b/>
          <w:spacing w:val="2"/>
          <w:sz w:val="24"/>
          <w:szCs w:val="24"/>
        </w:rPr>
      </w:pPr>
      <w:r w:rsidRPr="004A316F">
        <w:rPr>
          <w:rFonts w:eastAsia="Times New Roman"/>
          <w:b/>
          <w:spacing w:val="2"/>
          <w:sz w:val="24"/>
          <w:szCs w:val="24"/>
        </w:rPr>
        <w:t>Экологическое воспитание:</w:t>
      </w:r>
    </w:p>
    <w:p w14:paraId="6C84809C"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z w:val="24"/>
          <w:szCs w:val="24"/>
        </w:rPr>
      </w:pPr>
      <w:r>
        <w:rPr>
          <w:rFonts w:eastAsia="Times New Roman"/>
          <w:sz w:val="24"/>
          <w:szCs w:val="24"/>
        </w:rPr>
        <w:t>усвоение элементарных представлений</w:t>
      </w:r>
      <w:r w:rsidR="004A316F" w:rsidRPr="004A316F">
        <w:rPr>
          <w:rFonts w:eastAsia="Times New Roman"/>
          <w:sz w:val="24"/>
          <w:szCs w:val="24"/>
        </w:rPr>
        <w:t xml:space="preserve"> об экокультурных ценностях, о законодательстве в области защиты окружающей среды, о традициях этического отношения к природе в </w:t>
      </w:r>
      <w:r w:rsidR="004A316F" w:rsidRPr="004A316F">
        <w:rPr>
          <w:rFonts w:eastAsia="Times New Roman"/>
          <w:spacing w:val="-2"/>
          <w:sz w:val="24"/>
          <w:szCs w:val="24"/>
        </w:rPr>
        <w:t xml:space="preserve">культуре народов России, других стран, нормах экологической </w:t>
      </w:r>
      <w:r w:rsidR="004A316F" w:rsidRPr="004A316F">
        <w:rPr>
          <w:rFonts w:eastAsia="Times New Roman"/>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14:paraId="3246D1D1"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pacing w:val="-4"/>
          <w:sz w:val="24"/>
          <w:szCs w:val="24"/>
        </w:rPr>
      </w:pPr>
      <w:r>
        <w:rPr>
          <w:rFonts w:eastAsia="Times New Roman"/>
          <w:spacing w:val="-4"/>
          <w:sz w:val="24"/>
          <w:szCs w:val="24"/>
        </w:rPr>
        <w:t>получение первоначального</w:t>
      </w:r>
      <w:r w:rsidR="004A316F" w:rsidRPr="004A316F">
        <w:rPr>
          <w:rFonts w:eastAsia="Times New Roman"/>
          <w:spacing w:val="-4"/>
          <w:sz w:val="24"/>
          <w:szCs w:val="24"/>
        </w:rPr>
        <w:t xml:space="preserve"> опыт</w:t>
      </w:r>
      <w:r>
        <w:rPr>
          <w:rFonts w:eastAsia="Times New Roman"/>
          <w:spacing w:val="-4"/>
          <w:sz w:val="24"/>
          <w:szCs w:val="24"/>
        </w:rPr>
        <w:t xml:space="preserve">а </w:t>
      </w:r>
      <w:r w:rsidR="004A316F" w:rsidRPr="004A316F">
        <w:rPr>
          <w:rFonts w:eastAsia="Times New Roman"/>
          <w:spacing w:val="-4"/>
          <w:sz w:val="24"/>
          <w:szCs w:val="24"/>
        </w:rPr>
        <w:t>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14:paraId="61EBFD30" w14:textId="77777777" w:rsidR="004A316F" w:rsidRPr="004A316F" w:rsidRDefault="00611783" w:rsidP="004A316F">
      <w:pPr>
        <w:autoSpaceDE w:val="0"/>
        <w:autoSpaceDN w:val="0"/>
        <w:adjustRightInd w:val="0"/>
        <w:spacing w:line="276" w:lineRule="auto"/>
        <w:ind w:firstLine="709"/>
        <w:jc w:val="both"/>
        <w:textAlignment w:val="center"/>
        <w:rPr>
          <w:rFonts w:eastAsia="Times New Roman"/>
          <w:spacing w:val="-5"/>
          <w:sz w:val="24"/>
          <w:szCs w:val="24"/>
        </w:rPr>
      </w:pPr>
      <w:proofErr w:type="gramStart"/>
      <w:r>
        <w:rPr>
          <w:rFonts w:eastAsia="Times New Roman"/>
          <w:spacing w:val="-5"/>
          <w:sz w:val="24"/>
          <w:szCs w:val="24"/>
        </w:rPr>
        <w:t>получение  первоначального</w:t>
      </w:r>
      <w:proofErr w:type="gramEnd"/>
      <w:r w:rsidR="004A316F" w:rsidRPr="004A316F">
        <w:rPr>
          <w:rFonts w:eastAsia="Times New Roman"/>
          <w:spacing w:val="-5"/>
          <w:sz w:val="24"/>
          <w:szCs w:val="24"/>
        </w:rPr>
        <w:t xml:space="preserve"> опыт</w:t>
      </w:r>
      <w:r>
        <w:rPr>
          <w:rFonts w:eastAsia="Times New Roman"/>
          <w:spacing w:val="-5"/>
          <w:sz w:val="24"/>
          <w:szCs w:val="24"/>
        </w:rPr>
        <w:t>а</w:t>
      </w:r>
      <w:r w:rsidR="004A316F" w:rsidRPr="004A316F">
        <w:rPr>
          <w:rFonts w:eastAsia="Times New Roman"/>
          <w:spacing w:val="-5"/>
          <w:sz w:val="24"/>
          <w:szCs w:val="24"/>
        </w:rPr>
        <w:t xml:space="preserve"> участия в природоохранной деятельности (экологические акции, десанты, высадка растений, создание цветочных </w:t>
      </w:r>
      <w:r w:rsidR="004A316F" w:rsidRPr="004A316F">
        <w:rPr>
          <w:rFonts w:eastAsia="Times New Roman"/>
          <w:sz w:val="24"/>
          <w:szCs w:val="24"/>
        </w:rPr>
        <w:t xml:space="preserve">клумб, очистка доступных территорий от мусора, подкормка </w:t>
      </w:r>
      <w:r w:rsidR="004A316F" w:rsidRPr="004A316F">
        <w:rPr>
          <w:rFonts w:eastAsia="Times New Roman"/>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004A316F" w:rsidRPr="004A316F">
        <w:rPr>
          <w:rFonts w:eastAsia="Times New Roman"/>
          <w:sz w:val="24"/>
          <w:szCs w:val="24"/>
        </w:rPr>
        <w:t xml:space="preserve"> посильное участие в деятельности детско­юношеских организаций);</w:t>
      </w:r>
    </w:p>
    <w:p w14:paraId="355D1878" w14:textId="77777777" w:rsidR="004A316F" w:rsidRPr="004A316F" w:rsidRDefault="004A316F" w:rsidP="004A316F">
      <w:pPr>
        <w:autoSpaceDE w:val="0"/>
        <w:autoSpaceDN w:val="0"/>
        <w:adjustRightInd w:val="0"/>
        <w:spacing w:line="276" w:lineRule="auto"/>
        <w:ind w:firstLine="709"/>
        <w:jc w:val="both"/>
        <w:textAlignment w:val="center"/>
        <w:rPr>
          <w:rFonts w:eastAsia="Times New Roman"/>
          <w:sz w:val="24"/>
          <w:szCs w:val="24"/>
        </w:rPr>
      </w:pPr>
      <w:r w:rsidRPr="004A316F">
        <w:rPr>
          <w:rFonts w:eastAsia="Times New Roman"/>
          <w:sz w:val="24"/>
          <w:szCs w:val="24"/>
        </w:rPr>
        <w:lastRenderedPageBreak/>
        <w:t xml:space="preserve">при поддержке школы усваивают в семье позитивные образцы взаимодействия </w:t>
      </w:r>
      <w:r w:rsidRPr="004A316F">
        <w:rPr>
          <w:rFonts w:eastAsia="Times New Roman"/>
          <w:spacing w:val="2"/>
          <w:sz w:val="24"/>
          <w:szCs w:val="24"/>
        </w:rPr>
        <w:t>с природой: совместно с родителями (законными представителями) расширяют опыт общения с природой, заботятся</w:t>
      </w:r>
      <w:r w:rsidRPr="004A316F">
        <w:rPr>
          <w:rFonts w:eastAsia="Times New Roman"/>
          <w:spacing w:val="-2"/>
          <w:sz w:val="24"/>
          <w:szCs w:val="24"/>
        </w:rPr>
        <w:t xml:space="preserve"> о животных и растениях, участвуют вместе с родителями (закон</w:t>
      </w:r>
      <w:r w:rsidRPr="004A316F">
        <w:rPr>
          <w:rFonts w:eastAsia="Times New Roman"/>
          <w:sz w:val="24"/>
          <w:szCs w:val="24"/>
        </w:rPr>
        <w:t>ными представителями) в экологических мероприятиях по месту жительства;</w:t>
      </w:r>
    </w:p>
    <w:p w14:paraId="4F807B00" w14:textId="77777777" w:rsidR="004A316F" w:rsidRDefault="004A316F" w:rsidP="004A316F">
      <w:pPr>
        <w:spacing w:line="276" w:lineRule="auto"/>
        <w:ind w:firstLine="709"/>
        <w:jc w:val="both"/>
        <w:rPr>
          <w:rFonts w:eastAsia="Times New Roman"/>
          <w:sz w:val="24"/>
          <w:szCs w:val="24"/>
          <w:lang w:eastAsia="ru-RU"/>
        </w:rPr>
      </w:pPr>
      <w:r w:rsidRPr="004A316F">
        <w:rPr>
          <w:rFonts w:eastAsia="Times New Roman"/>
          <w:sz w:val="24"/>
          <w:szCs w:val="24"/>
          <w:lang w:eastAsia="ru-RU"/>
        </w:rPr>
        <w:t xml:space="preserve"> в</w:t>
      </w:r>
      <w:r w:rsidR="003C0F1A">
        <w:rPr>
          <w:rFonts w:eastAsia="Times New Roman"/>
          <w:sz w:val="24"/>
          <w:szCs w:val="24"/>
          <w:lang w:eastAsia="ru-RU"/>
        </w:rPr>
        <w:t xml:space="preserve">ведение экологически грамотного </w:t>
      </w:r>
      <w:r w:rsidRPr="004A316F">
        <w:rPr>
          <w:rFonts w:eastAsia="Times New Roman"/>
          <w:sz w:val="24"/>
          <w:szCs w:val="24"/>
          <w:lang w:eastAsia="ru-RU"/>
        </w:rPr>
        <w:t xml:space="preserve"> образ</w:t>
      </w:r>
      <w:r w:rsidR="003C0F1A">
        <w:rPr>
          <w:rFonts w:eastAsia="Times New Roman"/>
          <w:sz w:val="24"/>
          <w:szCs w:val="24"/>
          <w:lang w:eastAsia="ru-RU"/>
        </w:rPr>
        <w:t xml:space="preserve">а </w:t>
      </w:r>
      <w:r w:rsidRPr="004A316F">
        <w:rPr>
          <w:rFonts w:eastAsia="Times New Roman"/>
          <w:sz w:val="24"/>
          <w:szCs w:val="24"/>
          <w:lang w:eastAsia="ru-RU"/>
        </w:rPr>
        <w:t xml:space="preserve">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14:paraId="0EFB8CD0" w14:textId="77777777" w:rsidR="006D070C" w:rsidRPr="004A316F" w:rsidRDefault="006D070C" w:rsidP="004A316F">
      <w:pPr>
        <w:spacing w:line="276" w:lineRule="auto"/>
        <w:ind w:firstLine="709"/>
        <w:jc w:val="both"/>
        <w:rPr>
          <w:rFonts w:eastAsia="Times New Roman"/>
          <w:sz w:val="24"/>
          <w:szCs w:val="24"/>
          <w:lang w:eastAsia="ru-RU"/>
        </w:rPr>
      </w:pPr>
    </w:p>
    <w:p w14:paraId="6355CAEC" w14:textId="77777777" w:rsidR="003C0F1A" w:rsidRPr="003C0F1A" w:rsidRDefault="000B65C2" w:rsidP="006D070C">
      <w:pPr>
        <w:spacing w:line="276" w:lineRule="auto"/>
        <w:ind w:firstLine="0"/>
        <w:jc w:val="both"/>
        <w:rPr>
          <w:rFonts w:eastAsia="Times New Roman"/>
          <w:b/>
          <w:sz w:val="24"/>
          <w:szCs w:val="24"/>
          <w:lang w:eastAsia="ru-RU"/>
        </w:rPr>
      </w:pPr>
      <w:r>
        <w:rPr>
          <w:rFonts w:eastAsia="Times New Roman"/>
          <w:b/>
          <w:sz w:val="24"/>
          <w:szCs w:val="24"/>
          <w:lang w:eastAsia="ru-RU"/>
        </w:rPr>
        <w:t>2.3.5</w:t>
      </w:r>
      <w:r w:rsidR="003C0F1A" w:rsidRPr="003C0F1A">
        <w:rPr>
          <w:rFonts w:eastAsia="Times New Roman"/>
          <w:b/>
          <w:sz w:val="24"/>
          <w:szCs w:val="24"/>
          <w:lang w:eastAsia="ru-RU"/>
        </w:rPr>
        <w:t>.Описание форм и методов организации социально значимой деятельности обучающихся</w:t>
      </w:r>
    </w:p>
    <w:p w14:paraId="6D56A4E3" w14:textId="77777777" w:rsidR="003C0F1A" w:rsidRPr="003C0F1A" w:rsidRDefault="003C0F1A" w:rsidP="00124021">
      <w:pPr>
        <w:spacing w:line="276" w:lineRule="auto"/>
        <w:ind w:firstLine="0"/>
        <w:jc w:val="both"/>
        <w:rPr>
          <w:rFonts w:eastAsia="Times New Roman"/>
          <w:sz w:val="24"/>
          <w:szCs w:val="24"/>
          <w:lang w:eastAsia="ru-RU"/>
        </w:rPr>
      </w:pPr>
      <w:r w:rsidRPr="003C0F1A">
        <w:rPr>
          <w:rFonts w:eastAsia="Times New Roman"/>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14:paraId="30007A8C" w14:textId="77777777" w:rsidR="003C0F1A" w:rsidRPr="003C0F1A" w:rsidRDefault="003C0F1A" w:rsidP="005528E7">
      <w:pPr>
        <w:numPr>
          <w:ilvl w:val="0"/>
          <w:numId w:val="38"/>
        </w:numPr>
        <w:tabs>
          <w:tab w:val="left" w:pos="993"/>
        </w:tabs>
        <w:spacing w:line="276" w:lineRule="auto"/>
        <w:ind w:left="0" w:firstLine="0"/>
        <w:contextualSpacing/>
        <w:jc w:val="both"/>
        <w:rPr>
          <w:sz w:val="24"/>
          <w:szCs w:val="24"/>
        </w:rPr>
      </w:pPr>
      <w:r w:rsidRPr="003C0F1A">
        <w:rPr>
          <w:sz w:val="24"/>
          <w:szCs w:val="24"/>
        </w:rPr>
        <w:t>общественный – позитивные изменения в социальной среде (преодоление социальных проблем, улучшение положения отдельных лиц или групп);</w:t>
      </w:r>
    </w:p>
    <w:p w14:paraId="1D6A1DDC" w14:textId="77777777" w:rsidR="003C0F1A" w:rsidRPr="003C0F1A" w:rsidRDefault="003C0F1A" w:rsidP="005528E7">
      <w:pPr>
        <w:numPr>
          <w:ilvl w:val="0"/>
          <w:numId w:val="38"/>
        </w:numPr>
        <w:tabs>
          <w:tab w:val="left" w:pos="993"/>
        </w:tabs>
        <w:spacing w:line="276" w:lineRule="auto"/>
        <w:ind w:left="0" w:firstLine="0"/>
        <w:contextualSpacing/>
        <w:jc w:val="both"/>
        <w:rPr>
          <w:sz w:val="24"/>
          <w:szCs w:val="24"/>
        </w:rPr>
      </w:pPr>
      <w:r w:rsidRPr="003C0F1A">
        <w:rPr>
          <w:sz w:val="24"/>
          <w:szCs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14:paraId="0B0841F7" w14:textId="77777777" w:rsidR="003C0F1A" w:rsidRPr="003C0F1A" w:rsidRDefault="003C0F1A" w:rsidP="00124021">
      <w:pPr>
        <w:spacing w:line="276" w:lineRule="auto"/>
        <w:ind w:firstLine="0"/>
        <w:jc w:val="both"/>
        <w:rPr>
          <w:rFonts w:eastAsia="Times New Roman"/>
          <w:sz w:val="24"/>
          <w:szCs w:val="24"/>
          <w:lang w:eastAsia="ru-RU"/>
        </w:rPr>
      </w:pPr>
      <w:r w:rsidRPr="003C0F1A">
        <w:rPr>
          <w:rFonts w:eastAsia="Times New Roman"/>
          <w:spacing w:val="-4"/>
          <w:sz w:val="24"/>
          <w:szCs w:val="24"/>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3C0F1A">
        <w:rPr>
          <w:rFonts w:eastAsia="Times New Roman"/>
          <w:sz w:val="24"/>
          <w:szCs w:val="24"/>
          <w:lang w:eastAsia="ru-RU"/>
        </w:rPr>
        <w:t>.</w:t>
      </w:r>
    </w:p>
    <w:p w14:paraId="56D74751" w14:textId="2DBA202E" w:rsidR="003C0F1A" w:rsidRPr="003C0F1A" w:rsidRDefault="003C0F1A" w:rsidP="00124021">
      <w:pPr>
        <w:spacing w:line="276" w:lineRule="auto"/>
        <w:ind w:firstLine="0"/>
        <w:jc w:val="both"/>
        <w:rPr>
          <w:rFonts w:eastAsia="Times New Roman"/>
          <w:sz w:val="24"/>
          <w:szCs w:val="24"/>
          <w:lang w:eastAsia="ru-RU"/>
        </w:rPr>
      </w:pPr>
      <w:r w:rsidRPr="003C0F1A">
        <w:rPr>
          <w:rFonts w:eastAsia="Times New Roman"/>
          <w:sz w:val="24"/>
          <w:szCs w:val="24"/>
          <w:lang w:eastAsia="ru-RU"/>
        </w:rPr>
        <w:t xml:space="preserve">Одним из методов </w:t>
      </w:r>
      <w:proofErr w:type="gramStart"/>
      <w:r w:rsidRPr="003C0F1A">
        <w:rPr>
          <w:rFonts w:eastAsia="Times New Roman"/>
          <w:sz w:val="24"/>
          <w:szCs w:val="24"/>
          <w:lang w:eastAsia="ru-RU"/>
        </w:rPr>
        <w:t>организации</w:t>
      </w:r>
      <w:r w:rsidR="00340C11">
        <w:rPr>
          <w:rFonts w:eastAsia="Times New Roman"/>
          <w:sz w:val="24"/>
          <w:szCs w:val="24"/>
          <w:lang w:eastAsia="ru-RU"/>
        </w:rPr>
        <w:t xml:space="preserve">  </w:t>
      </w:r>
      <w:r w:rsidRPr="003C0F1A">
        <w:rPr>
          <w:rFonts w:eastAsia="Times New Roman"/>
          <w:sz w:val="24"/>
          <w:szCs w:val="24"/>
          <w:lang w:eastAsia="ru-RU"/>
        </w:rPr>
        <w:t>социально</w:t>
      </w:r>
      <w:proofErr w:type="gramEnd"/>
      <w:r w:rsidRPr="003C0F1A">
        <w:rPr>
          <w:rFonts w:eastAsia="Times New Roman"/>
          <w:sz w:val="24"/>
          <w:szCs w:val="24"/>
          <w:lang w:eastAsia="ru-RU"/>
        </w:rPr>
        <w:t xml:space="preserve">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w:t>
      </w:r>
      <w:r w:rsidRPr="003C0F1A">
        <w:rPr>
          <w:rFonts w:eastAsia="Times New Roman"/>
          <w:sz w:val="24"/>
          <w:szCs w:val="24"/>
          <w:lang w:eastAsia="ru-RU"/>
        </w:rPr>
        <w:lastRenderedPageBreak/>
        <w:t>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14:paraId="1BD7DD2C" w14:textId="0D87B874" w:rsidR="003C0F1A" w:rsidRPr="003C0F1A" w:rsidRDefault="003C0F1A" w:rsidP="00124021">
      <w:pPr>
        <w:spacing w:line="276" w:lineRule="auto"/>
        <w:ind w:firstLine="0"/>
        <w:jc w:val="both"/>
        <w:rPr>
          <w:rFonts w:eastAsia="Times New Roman"/>
          <w:sz w:val="24"/>
          <w:szCs w:val="24"/>
          <w:lang w:eastAsia="ru-RU"/>
        </w:rPr>
      </w:pPr>
      <w:r w:rsidRPr="003C0F1A">
        <w:rPr>
          <w:rFonts w:eastAsia="Times New Roman"/>
          <w:sz w:val="24"/>
          <w:szCs w:val="24"/>
          <w:lang w:eastAsia="ru-RU"/>
        </w:rPr>
        <w:t xml:space="preserve">Еще одним методом </w:t>
      </w:r>
      <w:proofErr w:type="gramStart"/>
      <w:r w:rsidRPr="003C0F1A">
        <w:rPr>
          <w:rFonts w:eastAsia="Times New Roman"/>
          <w:sz w:val="24"/>
          <w:szCs w:val="24"/>
          <w:lang w:eastAsia="ru-RU"/>
        </w:rPr>
        <w:t>организации</w:t>
      </w:r>
      <w:r w:rsidR="00340C11">
        <w:rPr>
          <w:rFonts w:eastAsia="Times New Roman"/>
          <w:sz w:val="24"/>
          <w:szCs w:val="24"/>
          <w:lang w:eastAsia="ru-RU"/>
        </w:rPr>
        <w:t xml:space="preserve">  </w:t>
      </w:r>
      <w:r w:rsidRPr="003C0F1A">
        <w:rPr>
          <w:rFonts w:eastAsia="Times New Roman"/>
          <w:sz w:val="24"/>
          <w:szCs w:val="24"/>
          <w:lang w:eastAsia="ru-RU"/>
        </w:rPr>
        <w:t>социально</w:t>
      </w:r>
      <w:proofErr w:type="gramEnd"/>
      <w:r w:rsidRPr="003C0F1A">
        <w:rPr>
          <w:rFonts w:eastAsia="Times New Roman"/>
          <w:sz w:val="24"/>
          <w:szCs w:val="24"/>
          <w:lang w:eastAsia="ru-RU"/>
        </w:rPr>
        <w:t xml:space="preserve">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w:t>
      </w:r>
      <w:r>
        <w:rPr>
          <w:rFonts w:eastAsia="Times New Roman"/>
          <w:sz w:val="24"/>
          <w:szCs w:val="24"/>
          <w:lang w:eastAsia="ru-RU"/>
        </w:rPr>
        <w:t>организаторов, классных руководител</w:t>
      </w:r>
      <w:r w:rsidRPr="003C0F1A">
        <w:rPr>
          <w:rFonts w:eastAsia="Times New Roman"/>
          <w:sz w:val="24"/>
          <w:szCs w:val="24"/>
          <w:lang w:eastAsia="ru-RU"/>
        </w:rPr>
        <w:t>ей целесообразно ориентиров</w:t>
      </w:r>
      <w:r>
        <w:rPr>
          <w:rFonts w:eastAsia="Times New Roman"/>
          <w:sz w:val="24"/>
          <w:szCs w:val="24"/>
          <w:lang w:eastAsia="ru-RU"/>
        </w:rPr>
        <w:t>ать на следующие задач</w:t>
      </w:r>
    </w:p>
    <w:p w14:paraId="434CA64B" w14:textId="77777777" w:rsidR="003C0F1A" w:rsidRPr="003C0F1A" w:rsidRDefault="003C0F1A" w:rsidP="00124021">
      <w:pPr>
        <w:tabs>
          <w:tab w:val="left" w:pos="567"/>
        </w:tabs>
        <w:spacing w:line="276" w:lineRule="auto"/>
        <w:ind w:left="426" w:firstLine="0"/>
        <w:contextualSpacing/>
        <w:jc w:val="left"/>
        <w:rPr>
          <w:sz w:val="24"/>
          <w:szCs w:val="24"/>
        </w:rPr>
      </w:pPr>
      <w:r w:rsidRPr="003C0F1A">
        <w:rPr>
          <w:sz w:val="24"/>
          <w:szCs w:val="24"/>
        </w:rPr>
        <w:t xml:space="preserve">осуществление консультирования школьников по наиболее эффективному достижению деловых и личностно значимых целей; </w:t>
      </w:r>
    </w:p>
    <w:p w14:paraId="6E9465C2" w14:textId="77777777" w:rsidR="003C0F1A" w:rsidRPr="003C0F1A" w:rsidRDefault="003C0F1A" w:rsidP="00124021">
      <w:pPr>
        <w:tabs>
          <w:tab w:val="left" w:pos="567"/>
        </w:tabs>
        <w:spacing w:line="276" w:lineRule="auto"/>
        <w:ind w:left="426" w:firstLine="0"/>
        <w:contextualSpacing/>
        <w:jc w:val="left"/>
        <w:rPr>
          <w:sz w:val="24"/>
          <w:szCs w:val="24"/>
        </w:rPr>
      </w:pPr>
      <w:r>
        <w:rPr>
          <w:sz w:val="24"/>
          <w:szCs w:val="24"/>
        </w:rPr>
        <w:t xml:space="preserve">    -</w:t>
      </w:r>
      <w:r w:rsidRPr="003C0F1A">
        <w:rPr>
          <w:sz w:val="24"/>
          <w:szCs w:val="24"/>
        </w:rPr>
        <w:t xml:space="preserve">использование технологии развития способностей для достижения целей в различных областях жизни; </w:t>
      </w:r>
    </w:p>
    <w:p w14:paraId="4E10AD80" w14:textId="77777777" w:rsidR="003C0F1A" w:rsidRPr="003C0F1A" w:rsidRDefault="003C0F1A" w:rsidP="00124021">
      <w:pPr>
        <w:tabs>
          <w:tab w:val="left" w:pos="567"/>
        </w:tabs>
        <w:spacing w:line="276" w:lineRule="auto"/>
        <w:ind w:left="426" w:firstLine="0"/>
        <w:contextualSpacing/>
        <w:jc w:val="left"/>
        <w:rPr>
          <w:sz w:val="24"/>
          <w:szCs w:val="24"/>
        </w:rPr>
      </w:pPr>
      <w:r>
        <w:rPr>
          <w:sz w:val="24"/>
          <w:szCs w:val="24"/>
        </w:rPr>
        <w:t xml:space="preserve">    -</w:t>
      </w:r>
      <w:r w:rsidRPr="003C0F1A">
        <w:rPr>
          <w:sz w:val="24"/>
          <w:szCs w:val="24"/>
        </w:rPr>
        <w:t>отказ взрослого от экспертной позиции;</w:t>
      </w:r>
    </w:p>
    <w:p w14:paraId="70DCE23C" w14:textId="77777777" w:rsidR="003C0F1A" w:rsidRPr="003C0F1A" w:rsidRDefault="003C0F1A" w:rsidP="00124021">
      <w:pPr>
        <w:tabs>
          <w:tab w:val="left" w:pos="567"/>
        </w:tabs>
        <w:spacing w:line="276" w:lineRule="auto"/>
        <w:ind w:left="426" w:firstLine="0"/>
        <w:contextualSpacing/>
        <w:jc w:val="left"/>
        <w:rPr>
          <w:sz w:val="24"/>
          <w:szCs w:val="24"/>
        </w:rPr>
      </w:pPr>
      <w:r>
        <w:rPr>
          <w:sz w:val="24"/>
          <w:szCs w:val="24"/>
        </w:rPr>
        <w:t xml:space="preserve">    -</w:t>
      </w:r>
      <w:r w:rsidRPr="003C0F1A">
        <w:rPr>
          <w:sz w:val="24"/>
          <w:szCs w:val="24"/>
        </w:rPr>
        <w:t xml:space="preserve">задача взрослого – создать условия для принятия детьми решения. </w:t>
      </w:r>
    </w:p>
    <w:p w14:paraId="64E016B9" w14:textId="77777777" w:rsidR="003C0F1A" w:rsidRPr="003C0F1A" w:rsidRDefault="003C0F1A" w:rsidP="00124021">
      <w:pPr>
        <w:spacing w:line="276" w:lineRule="auto"/>
        <w:ind w:left="142" w:firstLine="0"/>
        <w:jc w:val="both"/>
        <w:rPr>
          <w:rFonts w:eastAsia="Times New Roman"/>
          <w:sz w:val="24"/>
          <w:szCs w:val="24"/>
          <w:lang w:eastAsia="ru-RU"/>
        </w:rPr>
      </w:pPr>
      <w:r w:rsidRPr="003C0F1A">
        <w:rPr>
          <w:rFonts w:eastAsia="Times New Roman"/>
          <w:sz w:val="24"/>
          <w:szCs w:val="24"/>
          <w:lang w:eastAsia="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14:paraId="03D4AC06" w14:textId="77777777" w:rsidR="003C0F1A" w:rsidRPr="003C0F1A" w:rsidRDefault="003C0F1A" w:rsidP="00124021">
      <w:pPr>
        <w:tabs>
          <w:tab w:val="left" w:pos="993"/>
        </w:tabs>
        <w:spacing w:line="276" w:lineRule="auto"/>
        <w:ind w:left="142" w:firstLine="0"/>
        <w:contextualSpacing/>
        <w:jc w:val="both"/>
        <w:rPr>
          <w:sz w:val="24"/>
          <w:szCs w:val="24"/>
        </w:rPr>
      </w:pPr>
      <w:r>
        <w:rPr>
          <w:sz w:val="24"/>
          <w:szCs w:val="24"/>
        </w:rPr>
        <w:t xml:space="preserve">-   </w:t>
      </w:r>
      <w:r w:rsidRPr="003C0F1A">
        <w:rPr>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14:paraId="10D81C7A" w14:textId="77777777" w:rsidR="003C0F1A" w:rsidRPr="003C0F1A" w:rsidRDefault="003C0F1A" w:rsidP="005528E7">
      <w:pPr>
        <w:numPr>
          <w:ilvl w:val="0"/>
          <w:numId w:val="39"/>
        </w:numPr>
        <w:tabs>
          <w:tab w:val="left" w:pos="993"/>
        </w:tabs>
        <w:spacing w:line="276" w:lineRule="auto"/>
        <w:ind w:left="567" w:firstLine="0"/>
        <w:contextualSpacing/>
        <w:jc w:val="both"/>
        <w:rPr>
          <w:sz w:val="24"/>
          <w:szCs w:val="24"/>
        </w:rPr>
      </w:pPr>
      <w:r w:rsidRPr="003C0F1A">
        <w:rPr>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14:paraId="4DC933EF" w14:textId="77777777" w:rsidR="003C0F1A" w:rsidRPr="003C0F1A" w:rsidRDefault="003C0F1A" w:rsidP="005528E7">
      <w:pPr>
        <w:numPr>
          <w:ilvl w:val="0"/>
          <w:numId w:val="39"/>
        </w:numPr>
        <w:tabs>
          <w:tab w:val="left" w:pos="993"/>
        </w:tabs>
        <w:spacing w:line="276" w:lineRule="auto"/>
        <w:ind w:left="567" w:firstLine="0"/>
        <w:contextualSpacing/>
        <w:jc w:val="both"/>
        <w:rPr>
          <w:sz w:val="24"/>
          <w:szCs w:val="24"/>
        </w:rPr>
      </w:pPr>
      <w:r w:rsidRPr="003C0F1A">
        <w:rPr>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14:paraId="3ADA39D5" w14:textId="77777777" w:rsidR="003C0F1A" w:rsidRPr="003C0F1A" w:rsidRDefault="003C0F1A" w:rsidP="00124021">
      <w:pPr>
        <w:spacing w:line="276" w:lineRule="auto"/>
        <w:ind w:firstLine="0"/>
        <w:jc w:val="both"/>
        <w:rPr>
          <w:rFonts w:eastAsia="Times New Roman"/>
          <w:sz w:val="24"/>
          <w:szCs w:val="24"/>
          <w:lang w:eastAsia="ru-RU"/>
        </w:rPr>
      </w:pPr>
      <w:r>
        <w:rPr>
          <w:rFonts w:eastAsia="Times New Roman"/>
          <w:sz w:val="24"/>
          <w:szCs w:val="24"/>
          <w:lang w:eastAsia="ru-RU"/>
        </w:rPr>
        <w:t>В рам</w:t>
      </w:r>
      <w:r w:rsidRPr="003C0F1A">
        <w:rPr>
          <w:rFonts w:eastAsia="Times New Roman"/>
          <w:sz w:val="24"/>
          <w:szCs w:val="24"/>
          <w:lang w:eastAsia="ru-RU"/>
        </w:rPr>
        <w:t xml:space="preserve">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14:paraId="60E96A55" w14:textId="77777777" w:rsidR="003C0F1A" w:rsidRPr="003C0F1A" w:rsidRDefault="003C0F1A" w:rsidP="00124021">
      <w:pPr>
        <w:spacing w:line="276" w:lineRule="auto"/>
        <w:ind w:firstLine="0"/>
        <w:jc w:val="both"/>
        <w:rPr>
          <w:rFonts w:eastAsia="Times New Roman"/>
          <w:sz w:val="24"/>
          <w:szCs w:val="24"/>
          <w:lang w:eastAsia="ru-RU"/>
        </w:rPr>
      </w:pPr>
      <w:r w:rsidRPr="003C0F1A">
        <w:rPr>
          <w:rFonts w:eastAsia="Times New Roman"/>
          <w:sz w:val="24"/>
          <w:szCs w:val="24"/>
          <w:lang w:eastAsia="ru-RU"/>
        </w:rPr>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w:t>
      </w:r>
      <w:r w:rsidRPr="003C0F1A">
        <w:rPr>
          <w:rFonts w:eastAsia="Times New Roman"/>
          <w:sz w:val="24"/>
          <w:szCs w:val="24"/>
          <w:lang w:eastAsia="ru-RU"/>
        </w:rPr>
        <w:lastRenderedPageBreak/>
        <w:t>актуальных проблем, а также проведение патриотических, волонтерских, экологических акций</w:t>
      </w:r>
    </w:p>
    <w:p w14:paraId="75A1236E" w14:textId="77777777" w:rsidR="000B65C2" w:rsidRPr="000B65C2" w:rsidRDefault="000B65C2" w:rsidP="006D070C">
      <w:pPr>
        <w:spacing w:line="276" w:lineRule="auto"/>
        <w:ind w:firstLine="0"/>
        <w:jc w:val="both"/>
        <w:rPr>
          <w:rFonts w:eastAsia="Times New Roman"/>
          <w:b/>
          <w:sz w:val="24"/>
          <w:szCs w:val="24"/>
          <w:lang w:eastAsia="ru-RU"/>
        </w:rPr>
      </w:pPr>
      <w:r w:rsidRPr="000B65C2">
        <w:rPr>
          <w:rFonts w:eastAsia="Times New Roman"/>
          <w:b/>
          <w:sz w:val="24"/>
          <w:szCs w:val="24"/>
          <w:lang w:eastAsia="ru-RU"/>
        </w:rPr>
        <w:t xml:space="preserve">2.3.6.Описание основных технологий взаимодействия и сотрудничества субъектов воспитательной деятельности и социальных институтов </w:t>
      </w:r>
    </w:p>
    <w:p w14:paraId="41D92A06" w14:textId="77777777" w:rsidR="000B65C2" w:rsidRPr="000B65C2" w:rsidRDefault="000B65C2" w:rsidP="000B65C2">
      <w:pPr>
        <w:widowControl w:val="0"/>
        <w:spacing w:line="276" w:lineRule="auto"/>
        <w:ind w:firstLine="709"/>
        <w:jc w:val="both"/>
        <w:rPr>
          <w:rFonts w:eastAsia="Times New Roman"/>
          <w:sz w:val="24"/>
          <w:szCs w:val="24"/>
          <w:lang w:eastAsia="ru-RU"/>
        </w:rPr>
      </w:pPr>
      <w:r w:rsidRPr="000B65C2">
        <w:rPr>
          <w:rFonts w:eastAsia="Times New Roman"/>
          <w:sz w:val="24"/>
          <w:szCs w:val="24"/>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0B65C2">
        <w:rPr>
          <w:rFonts w:eastAsia="Times New Roman"/>
          <w:sz w:val="24"/>
          <w:szCs w:val="24"/>
          <w:lang w:eastAsia="ru-RU"/>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14:paraId="432DF3C8" w14:textId="77777777" w:rsidR="000B65C2" w:rsidRPr="000B65C2" w:rsidRDefault="000B65C2" w:rsidP="000B65C2">
      <w:pPr>
        <w:widowControl w:val="0"/>
        <w:spacing w:line="276" w:lineRule="auto"/>
        <w:ind w:firstLine="709"/>
        <w:jc w:val="both"/>
        <w:rPr>
          <w:rFonts w:eastAsia="Times New Roman"/>
          <w:sz w:val="24"/>
          <w:szCs w:val="24"/>
          <w:lang w:eastAsia="ru-RU"/>
        </w:rPr>
      </w:pPr>
      <w:r w:rsidRPr="000B65C2">
        <w:rPr>
          <w:rFonts w:eastAsia="Times New Roman"/>
          <w:sz w:val="24"/>
          <w:szCs w:val="24"/>
          <w:lang w:eastAsia="ru-RU"/>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0B65C2">
        <w:rPr>
          <w:rFonts w:eastAsia="Times New Roman"/>
          <w:sz w:val="24"/>
          <w:szCs w:val="24"/>
          <w:lang w:eastAsia="ru-RU"/>
        </w:rPr>
        <w:softHyphen/>
        <w:t>ти</w:t>
      </w:r>
      <w:r w:rsidRPr="000B65C2">
        <w:rPr>
          <w:rFonts w:eastAsia="Times New Roman"/>
          <w:sz w:val="24"/>
          <w:szCs w:val="24"/>
          <w:lang w:eastAsia="ru-RU"/>
        </w:rPr>
        <w:softHyphen/>
        <w:t>чес</w:t>
      </w:r>
      <w:r w:rsidRPr="000B65C2">
        <w:rPr>
          <w:rFonts w:eastAsia="Times New Roman"/>
          <w:sz w:val="24"/>
          <w:szCs w:val="24"/>
          <w:lang w:eastAsia="ru-RU"/>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14:paraId="54EE240F" w14:textId="77777777" w:rsidR="000B65C2" w:rsidRPr="000B65C2" w:rsidRDefault="000B65C2" w:rsidP="005528E7">
      <w:pPr>
        <w:widowControl w:val="0"/>
        <w:numPr>
          <w:ilvl w:val="0"/>
          <w:numId w:val="40"/>
        </w:numPr>
        <w:tabs>
          <w:tab w:val="left" w:pos="993"/>
          <w:tab w:val="left" w:pos="1276"/>
        </w:tabs>
        <w:spacing w:line="276" w:lineRule="auto"/>
        <w:ind w:left="142" w:firstLine="284"/>
        <w:contextualSpacing/>
        <w:jc w:val="both"/>
        <w:rPr>
          <w:sz w:val="24"/>
          <w:szCs w:val="24"/>
        </w:rPr>
      </w:pPr>
      <w:r w:rsidRPr="000B65C2">
        <w:rPr>
          <w:sz w:val="24"/>
          <w:szCs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14:paraId="4EEA3C93" w14:textId="77777777" w:rsidR="000B65C2" w:rsidRPr="000B65C2" w:rsidRDefault="000B65C2" w:rsidP="005528E7">
      <w:pPr>
        <w:widowControl w:val="0"/>
        <w:numPr>
          <w:ilvl w:val="0"/>
          <w:numId w:val="40"/>
        </w:numPr>
        <w:tabs>
          <w:tab w:val="left" w:pos="993"/>
          <w:tab w:val="left" w:pos="1276"/>
        </w:tabs>
        <w:spacing w:line="276" w:lineRule="auto"/>
        <w:ind w:left="142" w:firstLine="284"/>
        <w:contextualSpacing/>
        <w:jc w:val="both"/>
        <w:rPr>
          <w:sz w:val="24"/>
          <w:szCs w:val="24"/>
        </w:rPr>
      </w:pPr>
      <w:r w:rsidRPr="000B65C2">
        <w:rPr>
          <w:sz w:val="24"/>
          <w:szCs w:val="24"/>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14:paraId="0B22A72D" w14:textId="77777777" w:rsidR="000B65C2" w:rsidRPr="000B65C2" w:rsidRDefault="000B65C2" w:rsidP="005528E7">
      <w:pPr>
        <w:numPr>
          <w:ilvl w:val="0"/>
          <w:numId w:val="40"/>
        </w:numPr>
        <w:tabs>
          <w:tab w:val="left" w:pos="993"/>
          <w:tab w:val="left" w:pos="1276"/>
        </w:tabs>
        <w:autoSpaceDE w:val="0"/>
        <w:autoSpaceDN w:val="0"/>
        <w:adjustRightInd w:val="0"/>
        <w:spacing w:line="276" w:lineRule="auto"/>
        <w:ind w:left="142" w:firstLine="284"/>
        <w:contextualSpacing/>
        <w:jc w:val="both"/>
        <w:rPr>
          <w:sz w:val="24"/>
          <w:szCs w:val="24"/>
        </w:rPr>
      </w:pPr>
      <w:r w:rsidRPr="000B65C2">
        <w:rPr>
          <w:sz w:val="24"/>
          <w:szCs w:val="24"/>
        </w:rPr>
        <w:t>проведение совместных мероприятий по направлениям программы воспитания и социализации в образовательной организации.</w:t>
      </w:r>
    </w:p>
    <w:p w14:paraId="4B741FAC" w14:textId="77777777" w:rsidR="004A316F" w:rsidRPr="000B65C2" w:rsidRDefault="004A316F" w:rsidP="00124021">
      <w:pPr>
        <w:tabs>
          <w:tab w:val="left" w:pos="1276"/>
        </w:tabs>
        <w:spacing w:line="276" w:lineRule="auto"/>
        <w:ind w:left="142" w:firstLine="284"/>
        <w:jc w:val="both"/>
        <w:rPr>
          <w:rFonts w:eastAsia="Times New Roman"/>
          <w:sz w:val="24"/>
          <w:szCs w:val="24"/>
          <w:lang w:eastAsia="ru-RU"/>
        </w:rPr>
      </w:pPr>
    </w:p>
    <w:p w14:paraId="40EFD769" w14:textId="77777777" w:rsidR="004A316F" w:rsidRPr="000B65C2" w:rsidRDefault="004A316F" w:rsidP="000B65C2">
      <w:pPr>
        <w:pStyle w:val="a9"/>
        <w:spacing w:line="276" w:lineRule="auto"/>
        <w:rPr>
          <w:sz w:val="24"/>
          <w:szCs w:val="24"/>
        </w:rPr>
      </w:pPr>
    </w:p>
    <w:p w14:paraId="4C27AD63" w14:textId="77777777" w:rsidR="00E069C8" w:rsidRPr="00EF408C" w:rsidRDefault="00E069C8" w:rsidP="00EF408C">
      <w:pPr>
        <w:pStyle w:val="a9"/>
        <w:spacing w:line="240" w:lineRule="auto"/>
        <w:rPr>
          <w:sz w:val="24"/>
          <w:szCs w:val="24"/>
        </w:rPr>
      </w:pPr>
    </w:p>
    <w:p w14:paraId="29338B6E" w14:textId="77777777" w:rsidR="00E069C8" w:rsidRPr="00EF408C" w:rsidRDefault="00E069C8" w:rsidP="00EF408C">
      <w:pPr>
        <w:pStyle w:val="a9"/>
        <w:spacing w:line="240" w:lineRule="auto"/>
        <w:rPr>
          <w:sz w:val="24"/>
          <w:szCs w:val="24"/>
        </w:rPr>
      </w:pPr>
    </w:p>
    <w:p w14:paraId="3978B3FB" w14:textId="77777777" w:rsidR="00124021" w:rsidRPr="00124021" w:rsidRDefault="00124021" w:rsidP="00CA5C68">
      <w:pPr>
        <w:widowControl w:val="0"/>
        <w:autoSpaceDE w:val="0"/>
        <w:autoSpaceDN w:val="0"/>
        <w:adjustRightInd w:val="0"/>
        <w:spacing w:line="276" w:lineRule="auto"/>
        <w:ind w:firstLine="0"/>
        <w:jc w:val="both"/>
        <w:rPr>
          <w:rFonts w:eastAsia="Times New Roman"/>
          <w:b/>
          <w:sz w:val="24"/>
          <w:szCs w:val="24"/>
          <w:lang w:eastAsia="ru-RU"/>
        </w:rPr>
      </w:pPr>
      <w:r w:rsidRPr="00124021">
        <w:rPr>
          <w:rFonts w:eastAsia="Times New Roman"/>
          <w:b/>
          <w:sz w:val="24"/>
          <w:szCs w:val="24"/>
          <w:lang w:eastAsia="ru-RU"/>
        </w:rPr>
        <w:t>2.3.</w:t>
      </w:r>
      <w:proofErr w:type="gramStart"/>
      <w:r w:rsidRPr="00124021">
        <w:rPr>
          <w:rFonts w:eastAsia="Times New Roman"/>
          <w:b/>
          <w:sz w:val="24"/>
          <w:szCs w:val="24"/>
          <w:lang w:eastAsia="ru-RU"/>
        </w:rPr>
        <w:t>7.</w:t>
      </w:r>
      <w:r>
        <w:rPr>
          <w:rFonts w:eastAsia="Times New Roman"/>
          <w:b/>
          <w:sz w:val="24"/>
          <w:szCs w:val="24"/>
          <w:lang w:eastAsia="ru-RU"/>
        </w:rPr>
        <w:t>Ф</w:t>
      </w:r>
      <w:r w:rsidRPr="00124021">
        <w:rPr>
          <w:rFonts w:eastAsia="Times New Roman"/>
          <w:b/>
          <w:sz w:val="24"/>
          <w:szCs w:val="24"/>
          <w:lang w:eastAsia="ru-RU"/>
        </w:rPr>
        <w:t>ормирования</w:t>
      </w:r>
      <w:proofErr w:type="gramEnd"/>
      <w:r w:rsidRPr="00124021">
        <w:rPr>
          <w:rFonts w:eastAsia="Times New Roman"/>
          <w:b/>
          <w:sz w:val="24"/>
          <w:szCs w:val="24"/>
          <w:lang w:eastAsia="ru-RU"/>
        </w:rPr>
        <w:t xml:space="preserve"> у обучающихся экологической культуры, культуры здорового и безопасного образа жизни, включая мероприятия по обучению правилам безопасного </w:t>
      </w:r>
      <w:r w:rsidRPr="00124021">
        <w:rPr>
          <w:rFonts w:eastAsia="Times New Roman"/>
          <w:b/>
          <w:sz w:val="24"/>
          <w:szCs w:val="24"/>
          <w:lang w:eastAsia="ru-RU"/>
        </w:rPr>
        <w:lastRenderedPageBreak/>
        <w:t>поведения на дорогах</w:t>
      </w:r>
    </w:p>
    <w:p w14:paraId="669D86CA" w14:textId="77777777" w:rsidR="00CA5C68" w:rsidRDefault="00CA5C68" w:rsidP="00124021">
      <w:pPr>
        <w:spacing w:line="276" w:lineRule="auto"/>
        <w:ind w:firstLine="0"/>
        <w:jc w:val="left"/>
        <w:rPr>
          <w:rFonts w:eastAsia="Times New Roman"/>
          <w:b/>
          <w:i/>
          <w:sz w:val="24"/>
          <w:szCs w:val="24"/>
          <w:lang w:eastAsia="ru-RU"/>
        </w:rPr>
      </w:pPr>
    </w:p>
    <w:p w14:paraId="4448CEB8" w14:textId="0F1E445F" w:rsidR="00124021" w:rsidRPr="00124021" w:rsidRDefault="00124021" w:rsidP="00CA5C68">
      <w:pPr>
        <w:spacing w:line="276" w:lineRule="auto"/>
        <w:ind w:firstLine="0"/>
        <w:rPr>
          <w:rFonts w:eastAsia="Times New Roman"/>
          <w:sz w:val="24"/>
          <w:szCs w:val="24"/>
          <w:lang w:eastAsia="ru-RU"/>
        </w:rPr>
      </w:pPr>
      <w:r w:rsidRPr="00124021">
        <w:rPr>
          <w:rFonts w:eastAsia="Times New Roman"/>
          <w:b/>
          <w:i/>
          <w:sz w:val="24"/>
          <w:szCs w:val="24"/>
          <w:lang w:eastAsia="ru-RU"/>
        </w:rPr>
        <w:t>Воспитание физической культуры, формирование ценностного отношения к здоровью и здоровому образу жизни.</w:t>
      </w:r>
      <w:r w:rsidR="00340C11">
        <w:rPr>
          <w:rFonts w:eastAsia="Times New Roman"/>
          <w:b/>
          <w:i/>
          <w:sz w:val="24"/>
          <w:szCs w:val="24"/>
          <w:lang w:eastAsia="ru-RU"/>
        </w:rPr>
        <w:t xml:space="preserve">  </w:t>
      </w:r>
      <w:r w:rsidRPr="00124021">
        <w:rPr>
          <w:rFonts w:eastAsia="Times New Roman"/>
          <w:sz w:val="24"/>
          <w:szCs w:val="24"/>
          <w:lang w:eastAsia="ru-RU"/>
        </w:rPr>
        <w:t xml:space="preserve">Физическое воспитание младших школьников, процесс формирования у них здорового образа жизни предполагает усиление внимание </w:t>
      </w:r>
      <w:proofErr w:type="gramStart"/>
      <w:r w:rsidRPr="00124021">
        <w:rPr>
          <w:rFonts w:eastAsia="Times New Roman"/>
          <w:sz w:val="24"/>
          <w:szCs w:val="24"/>
          <w:lang w:eastAsia="ru-RU"/>
        </w:rPr>
        <w:t>к</w:t>
      </w:r>
      <w:r w:rsidR="00340C11">
        <w:rPr>
          <w:rFonts w:eastAsia="Times New Roman"/>
          <w:sz w:val="24"/>
          <w:szCs w:val="24"/>
          <w:lang w:eastAsia="ru-RU"/>
        </w:rPr>
        <w:t xml:space="preserve">  </w:t>
      </w:r>
      <w:r w:rsidRPr="00124021">
        <w:rPr>
          <w:rFonts w:eastAsia="Times New Roman"/>
          <w:sz w:val="24"/>
          <w:szCs w:val="24"/>
          <w:lang w:eastAsia="ru-RU"/>
        </w:rPr>
        <w:t>формированию</w:t>
      </w:r>
      <w:proofErr w:type="gramEnd"/>
      <w:r w:rsidRPr="00124021">
        <w:rPr>
          <w:rFonts w:eastAsia="Times New Roman"/>
          <w:sz w:val="24"/>
          <w:szCs w:val="24"/>
          <w:lang w:eastAsia="ru-RU"/>
        </w:rPr>
        <w:t xml:space="preserve">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14:paraId="382F52CB" w14:textId="67FF6079" w:rsidR="00124021" w:rsidRPr="00124021" w:rsidRDefault="00124021" w:rsidP="00124021">
      <w:pPr>
        <w:autoSpaceDE w:val="0"/>
        <w:autoSpaceDN w:val="0"/>
        <w:adjustRightInd w:val="0"/>
        <w:spacing w:line="276" w:lineRule="auto"/>
        <w:ind w:firstLine="0"/>
        <w:jc w:val="left"/>
        <w:rPr>
          <w:rFonts w:eastAsia="Times New Roman"/>
          <w:sz w:val="24"/>
          <w:szCs w:val="24"/>
          <w:lang w:eastAsia="ru-RU"/>
        </w:rPr>
      </w:pPr>
      <w:r w:rsidRPr="00124021">
        <w:rPr>
          <w:rFonts w:eastAsia="Times New Roman"/>
          <w:b/>
          <w:i/>
          <w:sz w:val="24"/>
          <w:szCs w:val="24"/>
          <w:lang w:eastAsia="ru-RU"/>
        </w:rPr>
        <w:t xml:space="preserve">Формы и </w:t>
      </w:r>
      <w:proofErr w:type="gramStart"/>
      <w:r w:rsidRPr="00124021">
        <w:rPr>
          <w:rFonts w:eastAsia="Times New Roman"/>
          <w:b/>
          <w:i/>
          <w:sz w:val="24"/>
          <w:szCs w:val="24"/>
          <w:lang w:eastAsia="ru-RU"/>
        </w:rPr>
        <w:t>методы</w:t>
      </w:r>
      <w:r w:rsidR="00340C11">
        <w:rPr>
          <w:rFonts w:eastAsia="Times New Roman"/>
          <w:b/>
          <w:i/>
          <w:sz w:val="24"/>
          <w:szCs w:val="24"/>
          <w:lang w:eastAsia="ru-RU"/>
        </w:rPr>
        <w:t xml:space="preserve">  </w:t>
      </w:r>
      <w:r w:rsidRPr="00124021">
        <w:rPr>
          <w:rFonts w:eastAsia="Times New Roman"/>
          <w:sz w:val="24"/>
          <w:szCs w:val="24"/>
          <w:lang w:eastAsia="ru-RU"/>
        </w:rPr>
        <w:t>формирования</w:t>
      </w:r>
      <w:proofErr w:type="gramEnd"/>
      <w:r w:rsidRPr="00124021">
        <w:rPr>
          <w:rFonts w:eastAsia="Times New Roman"/>
          <w:sz w:val="24"/>
          <w:szCs w:val="24"/>
          <w:lang w:eastAsia="ru-RU"/>
        </w:rPr>
        <w:t xml:space="preserve"> у обучающихся культуры здорового и безопасного образа жизни:</w:t>
      </w:r>
    </w:p>
    <w:p w14:paraId="0A880972" w14:textId="77777777" w:rsidR="00124021" w:rsidRPr="00124021" w:rsidRDefault="00124021" w:rsidP="005528E7">
      <w:pPr>
        <w:numPr>
          <w:ilvl w:val="0"/>
          <w:numId w:val="41"/>
        </w:numPr>
        <w:tabs>
          <w:tab w:val="left" w:pos="993"/>
        </w:tabs>
        <w:autoSpaceDE w:val="0"/>
        <w:autoSpaceDN w:val="0"/>
        <w:adjustRightInd w:val="0"/>
        <w:spacing w:line="276" w:lineRule="auto"/>
        <w:ind w:left="0" w:firstLine="426"/>
        <w:contextualSpacing/>
        <w:jc w:val="left"/>
        <w:rPr>
          <w:sz w:val="24"/>
          <w:szCs w:val="24"/>
        </w:rPr>
      </w:pPr>
      <w:r w:rsidRPr="00124021">
        <w:rPr>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14:paraId="1FDF09C5" w14:textId="77777777" w:rsidR="00124021" w:rsidRPr="00124021" w:rsidRDefault="00124021" w:rsidP="005528E7">
      <w:pPr>
        <w:numPr>
          <w:ilvl w:val="0"/>
          <w:numId w:val="41"/>
        </w:numPr>
        <w:tabs>
          <w:tab w:val="left" w:pos="993"/>
        </w:tabs>
        <w:autoSpaceDE w:val="0"/>
        <w:autoSpaceDN w:val="0"/>
        <w:adjustRightInd w:val="0"/>
        <w:spacing w:line="276" w:lineRule="auto"/>
        <w:ind w:left="0" w:firstLine="426"/>
        <w:contextualSpacing/>
        <w:jc w:val="left"/>
        <w:rPr>
          <w:sz w:val="24"/>
          <w:szCs w:val="24"/>
        </w:rPr>
      </w:pPr>
      <w:r w:rsidRPr="00124021">
        <w:rPr>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14:paraId="4A869C9D" w14:textId="77777777" w:rsidR="00124021" w:rsidRPr="00124021" w:rsidRDefault="00124021" w:rsidP="005528E7">
      <w:pPr>
        <w:numPr>
          <w:ilvl w:val="0"/>
          <w:numId w:val="41"/>
        </w:numPr>
        <w:tabs>
          <w:tab w:val="left" w:pos="993"/>
        </w:tabs>
        <w:autoSpaceDE w:val="0"/>
        <w:autoSpaceDN w:val="0"/>
        <w:adjustRightInd w:val="0"/>
        <w:spacing w:line="276" w:lineRule="auto"/>
        <w:ind w:left="0" w:firstLine="426"/>
        <w:contextualSpacing/>
        <w:jc w:val="left"/>
        <w:rPr>
          <w:sz w:val="24"/>
          <w:szCs w:val="24"/>
        </w:rPr>
      </w:pPr>
      <w:r w:rsidRPr="00124021">
        <w:rPr>
          <w:sz w:val="24"/>
          <w:szCs w:val="24"/>
        </w:rPr>
        <w:t>предъявление примеров ведения здорового образа жизни;</w:t>
      </w:r>
    </w:p>
    <w:p w14:paraId="293308E8" w14:textId="77777777" w:rsidR="00124021" w:rsidRPr="00124021" w:rsidRDefault="00124021" w:rsidP="005528E7">
      <w:pPr>
        <w:numPr>
          <w:ilvl w:val="0"/>
          <w:numId w:val="41"/>
        </w:numPr>
        <w:tabs>
          <w:tab w:val="left" w:pos="993"/>
        </w:tabs>
        <w:autoSpaceDE w:val="0"/>
        <w:autoSpaceDN w:val="0"/>
        <w:adjustRightInd w:val="0"/>
        <w:spacing w:line="276" w:lineRule="auto"/>
        <w:ind w:left="0" w:firstLine="426"/>
        <w:contextualSpacing/>
        <w:jc w:val="left"/>
        <w:rPr>
          <w:sz w:val="24"/>
          <w:szCs w:val="24"/>
        </w:rPr>
      </w:pPr>
      <w:r w:rsidRPr="00124021">
        <w:rPr>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14:paraId="25E965E7" w14:textId="77777777" w:rsidR="00124021" w:rsidRPr="00124021" w:rsidRDefault="00124021" w:rsidP="005528E7">
      <w:pPr>
        <w:numPr>
          <w:ilvl w:val="0"/>
          <w:numId w:val="41"/>
        </w:numPr>
        <w:tabs>
          <w:tab w:val="left" w:pos="993"/>
        </w:tabs>
        <w:autoSpaceDE w:val="0"/>
        <w:autoSpaceDN w:val="0"/>
        <w:adjustRightInd w:val="0"/>
        <w:spacing w:line="276" w:lineRule="auto"/>
        <w:ind w:left="0" w:firstLine="426"/>
        <w:contextualSpacing/>
        <w:jc w:val="left"/>
        <w:rPr>
          <w:sz w:val="24"/>
          <w:szCs w:val="24"/>
        </w:rPr>
      </w:pPr>
      <w:r w:rsidRPr="00124021">
        <w:rPr>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14:paraId="05F71C8C" w14:textId="77777777" w:rsidR="00124021" w:rsidRPr="00124021" w:rsidRDefault="00124021" w:rsidP="005528E7">
      <w:pPr>
        <w:numPr>
          <w:ilvl w:val="0"/>
          <w:numId w:val="41"/>
        </w:numPr>
        <w:tabs>
          <w:tab w:val="left" w:pos="993"/>
        </w:tabs>
        <w:autoSpaceDE w:val="0"/>
        <w:autoSpaceDN w:val="0"/>
        <w:adjustRightInd w:val="0"/>
        <w:spacing w:line="276" w:lineRule="auto"/>
        <w:ind w:left="0" w:firstLine="426"/>
        <w:contextualSpacing/>
        <w:jc w:val="left"/>
        <w:rPr>
          <w:sz w:val="24"/>
          <w:szCs w:val="24"/>
        </w:rPr>
      </w:pPr>
      <w:r w:rsidRPr="00124021">
        <w:rPr>
          <w:sz w:val="24"/>
          <w:szCs w:val="24"/>
        </w:rPr>
        <w:t xml:space="preserve">организация сетевого партнерства учреждений здравоохранения, спорта, туризма, общего и дополнительного образования. </w:t>
      </w:r>
    </w:p>
    <w:p w14:paraId="740EE13A" w14:textId="77777777" w:rsidR="00124021" w:rsidRPr="00124021" w:rsidRDefault="00124021" w:rsidP="005528E7">
      <w:pPr>
        <w:numPr>
          <w:ilvl w:val="0"/>
          <w:numId w:val="41"/>
        </w:numPr>
        <w:tabs>
          <w:tab w:val="left" w:pos="993"/>
        </w:tabs>
        <w:spacing w:line="276" w:lineRule="auto"/>
        <w:ind w:left="0" w:firstLine="426"/>
        <w:contextualSpacing/>
        <w:jc w:val="left"/>
        <w:rPr>
          <w:sz w:val="24"/>
          <w:szCs w:val="24"/>
        </w:rPr>
      </w:pPr>
      <w:r w:rsidRPr="00124021">
        <w:rPr>
          <w:sz w:val="24"/>
          <w:szCs w:val="24"/>
        </w:rPr>
        <w:t>коллективные прогулки, туристические походы ученического класса;</w:t>
      </w:r>
    </w:p>
    <w:p w14:paraId="79E35B03" w14:textId="77777777" w:rsidR="00124021" w:rsidRPr="00124021" w:rsidRDefault="00124021" w:rsidP="005528E7">
      <w:pPr>
        <w:numPr>
          <w:ilvl w:val="0"/>
          <w:numId w:val="41"/>
        </w:numPr>
        <w:tabs>
          <w:tab w:val="left" w:pos="993"/>
        </w:tabs>
        <w:autoSpaceDE w:val="0"/>
        <w:autoSpaceDN w:val="0"/>
        <w:adjustRightInd w:val="0"/>
        <w:spacing w:line="276" w:lineRule="auto"/>
        <w:ind w:left="0" w:firstLine="426"/>
        <w:contextualSpacing/>
        <w:jc w:val="left"/>
        <w:rPr>
          <w:sz w:val="24"/>
          <w:szCs w:val="24"/>
        </w:rPr>
      </w:pPr>
      <w:r w:rsidRPr="00124021">
        <w:rPr>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14:paraId="2227867E" w14:textId="77777777" w:rsidR="00124021" w:rsidRPr="00124021" w:rsidRDefault="00124021" w:rsidP="005528E7">
      <w:pPr>
        <w:numPr>
          <w:ilvl w:val="0"/>
          <w:numId w:val="41"/>
        </w:numPr>
        <w:tabs>
          <w:tab w:val="left" w:pos="993"/>
        </w:tabs>
        <w:autoSpaceDE w:val="0"/>
        <w:autoSpaceDN w:val="0"/>
        <w:adjustRightInd w:val="0"/>
        <w:spacing w:line="276" w:lineRule="auto"/>
        <w:ind w:left="0" w:firstLine="426"/>
        <w:contextualSpacing/>
        <w:jc w:val="left"/>
        <w:rPr>
          <w:sz w:val="24"/>
          <w:szCs w:val="24"/>
        </w:rPr>
      </w:pPr>
      <w:r w:rsidRPr="00124021">
        <w:rPr>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14:paraId="615F41C0" w14:textId="77777777" w:rsidR="00124021" w:rsidRPr="00124021" w:rsidRDefault="00124021" w:rsidP="005528E7">
      <w:pPr>
        <w:numPr>
          <w:ilvl w:val="0"/>
          <w:numId w:val="41"/>
        </w:numPr>
        <w:tabs>
          <w:tab w:val="left" w:pos="993"/>
        </w:tabs>
        <w:autoSpaceDE w:val="0"/>
        <w:autoSpaceDN w:val="0"/>
        <w:adjustRightInd w:val="0"/>
        <w:spacing w:line="276" w:lineRule="auto"/>
        <w:ind w:left="0" w:firstLine="426"/>
        <w:contextualSpacing/>
        <w:jc w:val="left"/>
        <w:rPr>
          <w:sz w:val="24"/>
          <w:szCs w:val="24"/>
        </w:rPr>
      </w:pPr>
      <w:r w:rsidRPr="00124021">
        <w:rPr>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14:paraId="1E6A4283" w14:textId="77777777" w:rsidR="00124021" w:rsidRPr="00124021" w:rsidRDefault="00124021" w:rsidP="005528E7">
      <w:pPr>
        <w:numPr>
          <w:ilvl w:val="0"/>
          <w:numId w:val="41"/>
        </w:numPr>
        <w:tabs>
          <w:tab w:val="left" w:pos="993"/>
        </w:tabs>
        <w:autoSpaceDE w:val="0"/>
        <w:autoSpaceDN w:val="0"/>
        <w:adjustRightInd w:val="0"/>
        <w:spacing w:line="276" w:lineRule="auto"/>
        <w:ind w:left="0" w:firstLine="426"/>
        <w:contextualSpacing/>
        <w:jc w:val="left"/>
        <w:rPr>
          <w:sz w:val="24"/>
          <w:szCs w:val="24"/>
        </w:rPr>
      </w:pPr>
      <w:r w:rsidRPr="00124021">
        <w:rPr>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14:paraId="6D86544F" w14:textId="77777777" w:rsidR="00124021" w:rsidRPr="00124021" w:rsidRDefault="00124021" w:rsidP="005528E7">
      <w:pPr>
        <w:numPr>
          <w:ilvl w:val="0"/>
          <w:numId w:val="41"/>
        </w:numPr>
        <w:tabs>
          <w:tab w:val="left" w:pos="993"/>
        </w:tabs>
        <w:spacing w:line="276" w:lineRule="auto"/>
        <w:ind w:left="0" w:firstLine="426"/>
        <w:contextualSpacing/>
        <w:jc w:val="left"/>
        <w:rPr>
          <w:sz w:val="24"/>
          <w:szCs w:val="24"/>
        </w:rPr>
      </w:pPr>
      <w:r w:rsidRPr="00124021">
        <w:rPr>
          <w:sz w:val="24"/>
          <w:szCs w:val="24"/>
        </w:rPr>
        <w:t>совместные праздники, турпоходы, спортивные соревнования для детей и родителей;</w:t>
      </w:r>
    </w:p>
    <w:p w14:paraId="555D47CB" w14:textId="77777777" w:rsidR="00124021" w:rsidRPr="00124021" w:rsidRDefault="00124021" w:rsidP="005528E7">
      <w:pPr>
        <w:numPr>
          <w:ilvl w:val="0"/>
          <w:numId w:val="41"/>
        </w:numPr>
        <w:tabs>
          <w:tab w:val="left" w:pos="993"/>
        </w:tabs>
        <w:autoSpaceDE w:val="0"/>
        <w:autoSpaceDN w:val="0"/>
        <w:adjustRightInd w:val="0"/>
        <w:spacing w:line="276" w:lineRule="auto"/>
        <w:ind w:left="0" w:firstLine="426"/>
        <w:contextualSpacing/>
        <w:jc w:val="left"/>
        <w:rPr>
          <w:sz w:val="24"/>
          <w:szCs w:val="24"/>
        </w:rPr>
      </w:pPr>
      <w:r w:rsidRPr="00124021">
        <w:rPr>
          <w:sz w:val="24"/>
          <w:szCs w:val="24"/>
        </w:rPr>
        <w:t>ведение «Индивидуальных дневников здоровья» (мониторинг – самодиагностика состояния собственного здоровья).</w:t>
      </w:r>
    </w:p>
    <w:p w14:paraId="76982291" w14:textId="6585F3ED" w:rsidR="00124021" w:rsidRPr="00124021" w:rsidRDefault="00124021" w:rsidP="00124021">
      <w:pPr>
        <w:widowControl w:val="0"/>
        <w:spacing w:line="276" w:lineRule="auto"/>
        <w:ind w:firstLine="0"/>
        <w:jc w:val="left"/>
        <w:rPr>
          <w:rFonts w:eastAsia="Times New Roman"/>
          <w:sz w:val="24"/>
          <w:szCs w:val="24"/>
          <w:lang w:eastAsia="ru-RU"/>
        </w:rPr>
      </w:pPr>
      <w:r w:rsidRPr="00124021">
        <w:rPr>
          <w:rFonts w:eastAsia="Times New Roman"/>
          <w:b/>
          <w:i/>
          <w:sz w:val="24"/>
          <w:szCs w:val="24"/>
          <w:lang w:eastAsia="ru-RU"/>
        </w:rPr>
        <w:t>Развитие экологической культуры личности, ценностного отношения к природе, созидательной экологической позиции.</w:t>
      </w:r>
      <w:r w:rsidR="00340C11">
        <w:rPr>
          <w:rFonts w:eastAsia="Times New Roman"/>
          <w:b/>
          <w:i/>
          <w:sz w:val="24"/>
          <w:szCs w:val="24"/>
          <w:lang w:eastAsia="ru-RU"/>
        </w:rPr>
        <w:t xml:space="preserve">  </w:t>
      </w:r>
      <w:r w:rsidRPr="00124021">
        <w:rPr>
          <w:rFonts w:eastAsia="Times New Roman"/>
          <w:sz w:val="24"/>
          <w:szCs w:val="24"/>
          <w:lang w:eastAsia="ru-RU"/>
        </w:rPr>
        <w:t xml:space="preserve">Развитие содержания экологического воспитания на уровне начального общего образования предполагает формирование у </w:t>
      </w:r>
      <w:r w:rsidRPr="00124021">
        <w:rPr>
          <w:rFonts w:eastAsia="Times New Roman"/>
          <w:sz w:val="24"/>
          <w:szCs w:val="24"/>
          <w:lang w:eastAsia="ru-RU"/>
        </w:rPr>
        <w:lastRenderedPageBreak/>
        <w:t>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14:paraId="4572FD20" w14:textId="77777777" w:rsidR="00124021" w:rsidRPr="00124021" w:rsidRDefault="00124021" w:rsidP="00124021">
      <w:pPr>
        <w:autoSpaceDE w:val="0"/>
        <w:autoSpaceDN w:val="0"/>
        <w:adjustRightInd w:val="0"/>
        <w:spacing w:line="276" w:lineRule="auto"/>
        <w:ind w:firstLine="0"/>
        <w:jc w:val="left"/>
        <w:rPr>
          <w:rFonts w:eastAsia="Times New Roman"/>
          <w:sz w:val="24"/>
          <w:szCs w:val="24"/>
          <w:lang w:eastAsia="ru-RU"/>
        </w:rPr>
      </w:pPr>
      <w:r w:rsidRPr="00124021">
        <w:rPr>
          <w:rFonts w:eastAsia="Times New Roman"/>
          <w:b/>
          <w:i/>
          <w:sz w:val="24"/>
          <w:szCs w:val="24"/>
          <w:lang w:eastAsia="ru-RU"/>
        </w:rPr>
        <w:t xml:space="preserve">Формы и методы </w:t>
      </w:r>
      <w:r w:rsidRPr="00124021">
        <w:rPr>
          <w:rFonts w:eastAsia="Times New Roman"/>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14:paraId="6765968E" w14:textId="77777777" w:rsidR="00124021" w:rsidRPr="00124021" w:rsidRDefault="00124021" w:rsidP="005528E7">
      <w:pPr>
        <w:numPr>
          <w:ilvl w:val="0"/>
          <w:numId w:val="41"/>
        </w:numPr>
        <w:tabs>
          <w:tab w:val="left" w:pos="993"/>
        </w:tabs>
        <w:autoSpaceDE w:val="0"/>
        <w:autoSpaceDN w:val="0"/>
        <w:adjustRightInd w:val="0"/>
        <w:spacing w:line="276" w:lineRule="auto"/>
        <w:ind w:left="0" w:firstLine="709"/>
        <w:contextualSpacing/>
        <w:jc w:val="left"/>
        <w:rPr>
          <w:sz w:val="24"/>
          <w:szCs w:val="24"/>
        </w:rPr>
      </w:pPr>
      <w:r w:rsidRPr="00124021">
        <w:rPr>
          <w:bCs/>
          <w:sz w:val="24"/>
          <w:szCs w:val="24"/>
        </w:rPr>
        <w:t xml:space="preserve">исследование </w:t>
      </w:r>
      <w:r w:rsidRPr="00124021">
        <w:rPr>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14:paraId="3F4DAEEF" w14:textId="77777777" w:rsidR="00124021" w:rsidRPr="00124021" w:rsidRDefault="00124021" w:rsidP="005528E7">
      <w:pPr>
        <w:numPr>
          <w:ilvl w:val="0"/>
          <w:numId w:val="41"/>
        </w:numPr>
        <w:tabs>
          <w:tab w:val="left" w:pos="993"/>
        </w:tabs>
        <w:autoSpaceDE w:val="0"/>
        <w:autoSpaceDN w:val="0"/>
        <w:adjustRightInd w:val="0"/>
        <w:spacing w:line="276" w:lineRule="auto"/>
        <w:ind w:left="0" w:firstLine="709"/>
        <w:contextualSpacing/>
        <w:jc w:val="left"/>
        <w:rPr>
          <w:sz w:val="24"/>
          <w:szCs w:val="24"/>
        </w:rPr>
      </w:pPr>
      <w:r w:rsidRPr="00124021">
        <w:rPr>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24021">
        <w:rPr>
          <w:sz w:val="24"/>
          <w:szCs w:val="24"/>
        </w:rPr>
        <w:t>;</w:t>
      </w:r>
    </w:p>
    <w:p w14:paraId="223CEF80" w14:textId="77777777" w:rsidR="00124021" w:rsidRPr="00124021" w:rsidRDefault="00124021" w:rsidP="005528E7">
      <w:pPr>
        <w:numPr>
          <w:ilvl w:val="0"/>
          <w:numId w:val="41"/>
        </w:numPr>
        <w:tabs>
          <w:tab w:val="left" w:pos="426"/>
        </w:tabs>
        <w:autoSpaceDE w:val="0"/>
        <w:autoSpaceDN w:val="0"/>
        <w:adjustRightInd w:val="0"/>
        <w:spacing w:line="276" w:lineRule="auto"/>
        <w:ind w:left="0" w:firstLine="709"/>
        <w:contextualSpacing/>
        <w:jc w:val="left"/>
        <w:rPr>
          <w:sz w:val="24"/>
          <w:szCs w:val="24"/>
        </w:rPr>
      </w:pPr>
      <w:r w:rsidRPr="00124021">
        <w:rPr>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14:paraId="16BCD1D3" w14:textId="77777777" w:rsidR="00124021" w:rsidRPr="00124021" w:rsidRDefault="00124021" w:rsidP="005528E7">
      <w:pPr>
        <w:pStyle w:val="afb"/>
        <w:numPr>
          <w:ilvl w:val="0"/>
          <w:numId w:val="42"/>
        </w:numPr>
        <w:autoSpaceDE w:val="0"/>
        <w:autoSpaceDN w:val="0"/>
        <w:adjustRightInd w:val="0"/>
        <w:spacing w:line="276" w:lineRule="auto"/>
        <w:ind w:left="426" w:firstLine="0"/>
        <w:jc w:val="left"/>
        <w:rPr>
          <w:rFonts w:ascii="Times New Roman" w:hAnsi="Times New Roman"/>
          <w:sz w:val="24"/>
          <w:szCs w:val="24"/>
        </w:rPr>
      </w:pPr>
      <w:r w:rsidRPr="00124021">
        <w:rPr>
          <w:rFonts w:ascii="Times New Roman" w:hAnsi="Times New Roman"/>
          <w:sz w:val="24"/>
          <w:szCs w:val="24"/>
        </w:rPr>
        <w:t>природоохранная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14:paraId="64CA5AB3" w14:textId="77777777" w:rsidR="00124021" w:rsidRPr="00124021" w:rsidRDefault="00124021" w:rsidP="00124021">
      <w:pPr>
        <w:autoSpaceDE w:val="0"/>
        <w:autoSpaceDN w:val="0"/>
        <w:adjustRightInd w:val="0"/>
        <w:spacing w:line="276" w:lineRule="auto"/>
        <w:jc w:val="left"/>
        <w:rPr>
          <w:sz w:val="24"/>
          <w:szCs w:val="24"/>
        </w:rPr>
      </w:pPr>
      <w:r>
        <w:rPr>
          <w:sz w:val="24"/>
          <w:szCs w:val="24"/>
        </w:rPr>
        <w:t xml:space="preserve">- </w:t>
      </w:r>
      <w:r w:rsidRPr="00124021">
        <w:rPr>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14:paraId="42067712" w14:textId="77777777" w:rsidR="00124021" w:rsidRPr="00124021" w:rsidRDefault="00124021" w:rsidP="00124021">
      <w:pPr>
        <w:autoSpaceDE w:val="0"/>
        <w:autoSpaceDN w:val="0"/>
        <w:adjustRightInd w:val="0"/>
        <w:spacing w:line="276" w:lineRule="auto"/>
        <w:jc w:val="left"/>
        <w:rPr>
          <w:bCs/>
          <w:sz w:val="24"/>
          <w:szCs w:val="24"/>
        </w:rPr>
      </w:pPr>
      <w:r>
        <w:rPr>
          <w:sz w:val="24"/>
          <w:szCs w:val="24"/>
        </w:rPr>
        <w:t xml:space="preserve">- </w:t>
      </w:r>
      <w:r w:rsidRPr="00124021">
        <w:rPr>
          <w:sz w:val="24"/>
          <w:szCs w:val="24"/>
        </w:rPr>
        <w:t>деятель</w:t>
      </w:r>
      <w:r w:rsidRPr="00124021">
        <w:rPr>
          <w:bCs/>
          <w:sz w:val="24"/>
          <w:szCs w:val="24"/>
        </w:rPr>
        <w:t xml:space="preserve">ность (экологические акции, природоохранные флешмобы). </w:t>
      </w:r>
    </w:p>
    <w:p w14:paraId="0D12B28D" w14:textId="77777777" w:rsidR="00124021" w:rsidRPr="00124021" w:rsidRDefault="00124021" w:rsidP="00124021">
      <w:pPr>
        <w:shd w:val="clear" w:color="auto" w:fill="FFFFFF"/>
        <w:tabs>
          <w:tab w:val="left" w:pos="142"/>
        </w:tabs>
        <w:spacing w:line="276" w:lineRule="auto"/>
        <w:ind w:firstLine="0"/>
        <w:jc w:val="left"/>
        <w:rPr>
          <w:rFonts w:eastAsia="Times New Roman"/>
          <w:bCs/>
          <w:sz w:val="24"/>
          <w:szCs w:val="24"/>
          <w:lang w:eastAsia="ru-RU"/>
        </w:rPr>
      </w:pPr>
      <w:r w:rsidRPr="00124021">
        <w:rPr>
          <w:rFonts w:eastAsia="Times New Roman"/>
          <w:b/>
          <w:i/>
          <w:sz w:val="24"/>
          <w:szCs w:val="24"/>
          <w:lang w:eastAsia="ru-RU"/>
        </w:rPr>
        <w:t xml:space="preserve">Обучение правилам безопасного поведения на дорогах </w:t>
      </w:r>
      <w:r w:rsidRPr="00124021">
        <w:rPr>
          <w:rFonts w:eastAsia="Times New Roman"/>
          <w:bCs/>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14:paraId="215889DD" w14:textId="77777777" w:rsidR="00124021" w:rsidRPr="00124021" w:rsidRDefault="00124021" w:rsidP="00124021">
      <w:pPr>
        <w:autoSpaceDE w:val="0"/>
        <w:autoSpaceDN w:val="0"/>
        <w:adjustRightInd w:val="0"/>
        <w:spacing w:line="276" w:lineRule="auto"/>
        <w:ind w:firstLine="0"/>
        <w:jc w:val="left"/>
        <w:rPr>
          <w:rFonts w:eastAsia="Times New Roman"/>
          <w:sz w:val="24"/>
          <w:szCs w:val="24"/>
          <w:lang w:eastAsia="ru-RU"/>
        </w:rPr>
      </w:pPr>
      <w:r w:rsidRPr="00124021">
        <w:rPr>
          <w:rFonts w:eastAsia="Times New Roman"/>
          <w:b/>
          <w:i/>
          <w:sz w:val="24"/>
          <w:szCs w:val="24"/>
          <w:lang w:eastAsia="ru-RU"/>
        </w:rPr>
        <w:t xml:space="preserve">Мероприятия </w:t>
      </w:r>
      <w:r w:rsidRPr="00124021">
        <w:rPr>
          <w:rFonts w:eastAsia="Times New Roman"/>
          <w:sz w:val="24"/>
          <w:szCs w:val="24"/>
          <w:lang w:eastAsia="ru-RU"/>
        </w:rPr>
        <w:t>по обучению младших школьников правилам безопасного поведения на дорогах:</w:t>
      </w:r>
    </w:p>
    <w:p w14:paraId="5CADB76E" w14:textId="77777777" w:rsidR="00124021" w:rsidRPr="00124021" w:rsidRDefault="00124021" w:rsidP="005528E7">
      <w:pPr>
        <w:numPr>
          <w:ilvl w:val="0"/>
          <w:numId w:val="43"/>
        </w:numPr>
        <w:tabs>
          <w:tab w:val="left" w:pos="709"/>
        </w:tabs>
        <w:autoSpaceDE w:val="0"/>
        <w:autoSpaceDN w:val="0"/>
        <w:adjustRightInd w:val="0"/>
        <w:spacing w:line="276" w:lineRule="auto"/>
        <w:contextualSpacing/>
        <w:jc w:val="left"/>
        <w:rPr>
          <w:sz w:val="24"/>
          <w:szCs w:val="24"/>
        </w:rPr>
      </w:pPr>
      <w:r w:rsidRPr="00124021">
        <w:rPr>
          <w:bCs/>
          <w:sz w:val="24"/>
          <w:szCs w:val="24"/>
        </w:rPr>
        <w:t xml:space="preserve">конкурс </w:t>
      </w:r>
      <w:r w:rsidRPr="00124021">
        <w:rPr>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14:paraId="0F62D021" w14:textId="77777777" w:rsidR="00124021" w:rsidRPr="00124021" w:rsidRDefault="00124021" w:rsidP="005528E7">
      <w:pPr>
        <w:numPr>
          <w:ilvl w:val="0"/>
          <w:numId w:val="43"/>
        </w:numPr>
        <w:tabs>
          <w:tab w:val="left" w:pos="709"/>
        </w:tabs>
        <w:autoSpaceDE w:val="0"/>
        <w:autoSpaceDN w:val="0"/>
        <w:adjustRightInd w:val="0"/>
        <w:spacing w:line="276" w:lineRule="auto"/>
        <w:contextualSpacing/>
        <w:jc w:val="left"/>
        <w:rPr>
          <w:sz w:val="24"/>
          <w:szCs w:val="24"/>
        </w:rPr>
      </w:pPr>
      <w:r w:rsidRPr="00124021">
        <w:rPr>
          <w:sz w:val="24"/>
          <w:szCs w:val="24"/>
        </w:rPr>
        <w:t xml:space="preserve">практические занятия на автогородке «ПДД в части велосипедистов», </w:t>
      </w:r>
    </w:p>
    <w:p w14:paraId="5CD73B4F" w14:textId="77777777" w:rsidR="00124021" w:rsidRPr="00124021" w:rsidRDefault="00124021" w:rsidP="005528E7">
      <w:pPr>
        <w:numPr>
          <w:ilvl w:val="0"/>
          <w:numId w:val="43"/>
        </w:numPr>
        <w:tabs>
          <w:tab w:val="left" w:pos="709"/>
        </w:tabs>
        <w:autoSpaceDE w:val="0"/>
        <w:autoSpaceDN w:val="0"/>
        <w:adjustRightInd w:val="0"/>
        <w:spacing w:line="276" w:lineRule="auto"/>
        <w:contextualSpacing/>
        <w:jc w:val="left"/>
        <w:rPr>
          <w:sz w:val="24"/>
          <w:szCs w:val="24"/>
        </w:rPr>
      </w:pPr>
      <w:r w:rsidRPr="00124021">
        <w:rPr>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14:paraId="480B1DD1" w14:textId="77777777" w:rsidR="00124021" w:rsidRPr="00124021" w:rsidRDefault="00124021" w:rsidP="005528E7">
      <w:pPr>
        <w:numPr>
          <w:ilvl w:val="0"/>
          <w:numId w:val="43"/>
        </w:numPr>
        <w:tabs>
          <w:tab w:val="left" w:pos="709"/>
        </w:tabs>
        <w:autoSpaceDE w:val="0"/>
        <w:autoSpaceDN w:val="0"/>
        <w:adjustRightInd w:val="0"/>
        <w:spacing w:line="276" w:lineRule="auto"/>
        <w:contextualSpacing/>
        <w:jc w:val="left"/>
        <w:rPr>
          <w:sz w:val="24"/>
          <w:szCs w:val="24"/>
        </w:rPr>
      </w:pPr>
      <w:r w:rsidRPr="00124021">
        <w:rPr>
          <w:sz w:val="24"/>
          <w:szCs w:val="24"/>
        </w:rPr>
        <w:t>конкурс памяток «Школьнику пешеходу (зима)», «Школьнику- пешеходу (весна)» и т. д.;</w:t>
      </w:r>
    </w:p>
    <w:p w14:paraId="6D83A5C7" w14:textId="77777777" w:rsidR="00124021" w:rsidRPr="00124021" w:rsidRDefault="00124021" w:rsidP="005528E7">
      <w:pPr>
        <w:numPr>
          <w:ilvl w:val="0"/>
          <w:numId w:val="43"/>
        </w:numPr>
        <w:tabs>
          <w:tab w:val="left" w:pos="709"/>
        </w:tabs>
        <w:autoSpaceDE w:val="0"/>
        <w:autoSpaceDN w:val="0"/>
        <w:adjustRightInd w:val="0"/>
        <w:spacing w:line="276" w:lineRule="auto"/>
        <w:contextualSpacing/>
        <w:jc w:val="left"/>
        <w:rPr>
          <w:bCs/>
          <w:sz w:val="24"/>
          <w:szCs w:val="24"/>
        </w:rPr>
      </w:pPr>
      <w:r w:rsidRPr="00124021">
        <w:rPr>
          <w:sz w:val="24"/>
          <w:szCs w:val="24"/>
        </w:rPr>
        <w:t>компьютерное тестирование</w:t>
      </w:r>
      <w:r w:rsidRPr="00124021">
        <w:rPr>
          <w:bCs/>
          <w:sz w:val="24"/>
          <w:szCs w:val="24"/>
        </w:rPr>
        <w:t xml:space="preserve"> по правилам дорожного движения.</w:t>
      </w:r>
    </w:p>
    <w:p w14:paraId="6E7BAEBD" w14:textId="77777777" w:rsidR="00124021" w:rsidRPr="00124021" w:rsidRDefault="00124021" w:rsidP="00124021">
      <w:pPr>
        <w:tabs>
          <w:tab w:val="left" w:pos="993"/>
        </w:tabs>
        <w:autoSpaceDE w:val="0"/>
        <w:autoSpaceDN w:val="0"/>
        <w:adjustRightInd w:val="0"/>
        <w:spacing w:line="276" w:lineRule="auto"/>
        <w:ind w:left="709" w:firstLine="0"/>
        <w:contextualSpacing/>
        <w:jc w:val="left"/>
        <w:rPr>
          <w:sz w:val="24"/>
          <w:szCs w:val="24"/>
        </w:rPr>
      </w:pPr>
    </w:p>
    <w:p w14:paraId="19EB74C9" w14:textId="77777777" w:rsidR="00124021" w:rsidRPr="00124021" w:rsidRDefault="00124021" w:rsidP="00EF408C">
      <w:pPr>
        <w:pStyle w:val="a9"/>
        <w:spacing w:line="240" w:lineRule="auto"/>
        <w:rPr>
          <w:sz w:val="24"/>
          <w:szCs w:val="24"/>
        </w:rPr>
      </w:pPr>
    </w:p>
    <w:p w14:paraId="78EBFAB0" w14:textId="77777777" w:rsidR="00E069C8" w:rsidRPr="00CA5C68" w:rsidRDefault="00124021" w:rsidP="00CA5C68">
      <w:pPr>
        <w:pStyle w:val="af5"/>
        <w:spacing w:line="240" w:lineRule="auto"/>
        <w:ind w:firstLine="0"/>
        <w:jc w:val="both"/>
        <w:rPr>
          <w:b/>
          <w:i w:val="0"/>
          <w:sz w:val="24"/>
          <w:szCs w:val="24"/>
        </w:rPr>
      </w:pPr>
      <w:bookmarkStart w:id="168" w:name="bookmark177"/>
      <w:r w:rsidRPr="00CA5C68">
        <w:rPr>
          <w:b/>
          <w:i w:val="0"/>
          <w:sz w:val="24"/>
          <w:szCs w:val="24"/>
        </w:rPr>
        <w:t>2.3.8</w:t>
      </w:r>
      <w:r w:rsidR="00CA5C68">
        <w:rPr>
          <w:b/>
          <w:i w:val="0"/>
          <w:sz w:val="24"/>
          <w:szCs w:val="24"/>
        </w:rPr>
        <w:t>.</w:t>
      </w:r>
      <w:r w:rsidR="00E069C8" w:rsidRPr="00CA5C68">
        <w:rPr>
          <w:b/>
          <w:i w:val="0"/>
          <w:sz w:val="24"/>
          <w:szCs w:val="24"/>
        </w:rPr>
        <w:t>Повышение педагогической культуры родителей (законных представителей) обучающихся</w:t>
      </w:r>
      <w:bookmarkEnd w:id="168"/>
    </w:p>
    <w:p w14:paraId="0FFD3092" w14:textId="77777777" w:rsidR="00E069C8" w:rsidRPr="00EF408C" w:rsidRDefault="00E069C8" w:rsidP="00C869A0">
      <w:pPr>
        <w:pStyle w:val="a9"/>
        <w:spacing w:line="240" w:lineRule="auto"/>
        <w:rPr>
          <w:sz w:val="24"/>
          <w:szCs w:val="24"/>
        </w:rPr>
      </w:pPr>
      <w:r w:rsidRPr="00EF408C">
        <w:rPr>
          <w:sz w:val="24"/>
          <w:szCs w:val="24"/>
        </w:rPr>
        <w:t xml:space="preserve">Повышение педагогической культуры родителей (законных представителей) </w:t>
      </w:r>
      <w:r w:rsidR="00124021">
        <w:rPr>
          <w:sz w:val="24"/>
          <w:szCs w:val="24"/>
        </w:rPr>
        <w:t xml:space="preserve"> - одно из ключевых </w:t>
      </w:r>
      <w:r w:rsidRPr="00EF408C">
        <w:rPr>
          <w:sz w:val="24"/>
          <w:szCs w:val="24"/>
        </w:rPr>
        <w:t xml:space="preserve">направлений реализации программы </w:t>
      </w:r>
      <w:r w:rsidR="00124021">
        <w:rPr>
          <w:sz w:val="24"/>
          <w:szCs w:val="24"/>
        </w:rPr>
        <w:t>воспитания и социализации</w:t>
      </w:r>
      <w:r w:rsidRPr="00EF408C">
        <w:rPr>
          <w:sz w:val="24"/>
          <w:szCs w:val="24"/>
        </w:rPr>
        <w:t xml:space="preserve"> обучающихся на ступени начального общего образования.</w:t>
      </w:r>
    </w:p>
    <w:p w14:paraId="7F3D039D" w14:textId="15A12922" w:rsidR="00E069C8" w:rsidRPr="00EF408C" w:rsidRDefault="00E069C8" w:rsidP="00EF408C">
      <w:pPr>
        <w:pStyle w:val="a9"/>
        <w:spacing w:line="240" w:lineRule="auto"/>
        <w:rPr>
          <w:sz w:val="24"/>
          <w:szCs w:val="24"/>
        </w:rPr>
      </w:pPr>
      <w:r w:rsidRPr="00EF408C">
        <w:rPr>
          <w:sz w:val="24"/>
          <w:szCs w:val="24"/>
        </w:rPr>
        <w:t xml:space="preserve">Система работы образовательного учреждения по повышению педагогической </w:t>
      </w:r>
      <w:r w:rsidRPr="00EF408C">
        <w:rPr>
          <w:sz w:val="24"/>
          <w:szCs w:val="24"/>
        </w:rPr>
        <w:lastRenderedPageBreak/>
        <w:t xml:space="preserve">культуры родителей (законных представителей) в обеспечении духовно-нравственного развития и </w:t>
      </w:r>
      <w:proofErr w:type="gramStart"/>
      <w:r w:rsidRPr="00EF408C">
        <w:rPr>
          <w:sz w:val="24"/>
          <w:szCs w:val="24"/>
        </w:rPr>
        <w:t xml:space="preserve">воспитания </w:t>
      </w:r>
      <w:r w:rsidR="00C869A0">
        <w:rPr>
          <w:sz w:val="24"/>
          <w:szCs w:val="24"/>
        </w:rPr>
        <w:t xml:space="preserve"> и</w:t>
      </w:r>
      <w:proofErr w:type="gramEnd"/>
      <w:r w:rsidR="00C869A0">
        <w:rPr>
          <w:sz w:val="24"/>
          <w:szCs w:val="24"/>
        </w:rPr>
        <w:t xml:space="preserve"> социализации</w:t>
      </w:r>
      <w:r w:rsidR="00340C11">
        <w:rPr>
          <w:sz w:val="24"/>
          <w:szCs w:val="24"/>
        </w:rPr>
        <w:t xml:space="preserve">  </w:t>
      </w:r>
      <w:r w:rsidRPr="00EF408C">
        <w:rPr>
          <w:sz w:val="24"/>
          <w:szCs w:val="24"/>
        </w:rPr>
        <w:t>обучающихся младшего школьного возраста должна быть основана на следующих принципах:</w:t>
      </w:r>
    </w:p>
    <w:p w14:paraId="62C08F2D"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14:paraId="104195FB"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сочетание педагогического просвещения с педагогическим самообразованием родителей (законных представителей);</w:t>
      </w:r>
    </w:p>
    <w:p w14:paraId="3F236F7D"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педагогическое внимание, уважение и требовательность к родителям (законным представителям);</w:t>
      </w:r>
    </w:p>
    <w:p w14:paraId="4D78D5D1"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14:paraId="2FAF90BD"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содействие родителям (законным представителям) в решении индивидуальных проблем воспитания детей;</w:t>
      </w:r>
    </w:p>
    <w:p w14:paraId="7D506604" w14:textId="77777777" w:rsidR="00E069C8" w:rsidRDefault="003262B6" w:rsidP="00EF408C">
      <w:pPr>
        <w:pStyle w:val="a9"/>
        <w:spacing w:line="240" w:lineRule="auto"/>
        <w:rPr>
          <w:sz w:val="24"/>
          <w:szCs w:val="24"/>
        </w:rPr>
      </w:pPr>
      <w:r w:rsidRPr="00EF408C">
        <w:rPr>
          <w:sz w:val="24"/>
          <w:szCs w:val="24"/>
        </w:rPr>
        <w:t>• </w:t>
      </w:r>
      <w:r w:rsidR="00E069C8" w:rsidRPr="00EF408C">
        <w:rPr>
          <w:sz w:val="24"/>
          <w:szCs w:val="24"/>
        </w:rPr>
        <w:t>опора на положите</w:t>
      </w:r>
      <w:r w:rsidR="00C869A0">
        <w:rPr>
          <w:sz w:val="24"/>
          <w:szCs w:val="24"/>
        </w:rPr>
        <w:t>льный опыт семейного воспитания, традиционные семейные ценности народов России.</w:t>
      </w:r>
    </w:p>
    <w:p w14:paraId="1066B2F9" w14:textId="77777777" w:rsidR="00C869A0" w:rsidRPr="00C869A0" w:rsidRDefault="00C869A0" w:rsidP="00C869A0">
      <w:pPr>
        <w:spacing w:line="276" w:lineRule="auto"/>
        <w:ind w:firstLine="0"/>
        <w:jc w:val="both"/>
        <w:rPr>
          <w:rFonts w:eastAsia="Times New Roman"/>
          <w:sz w:val="24"/>
          <w:szCs w:val="24"/>
          <w:lang w:eastAsia="ru-RU"/>
        </w:rPr>
      </w:pPr>
      <w:r w:rsidRPr="00C869A0">
        <w:rPr>
          <w:rFonts w:eastAsia="Times New Roman"/>
          <w:b/>
          <w:sz w:val="24"/>
          <w:szCs w:val="24"/>
          <w:lang w:eastAsia="ru-RU"/>
        </w:rPr>
        <w:t>Методы</w:t>
      </w:r>
      <w:r w:rsidRPr="00C869A0">
        <w:rPr>
          <w:rFonts w:eastAsia="Times New Roman"/>
          <w:sz w:val="24"/>
          <w:szCs w:val="24"/>
          <w:lang w:eastAsia="ru-RU"/>
        </w:rPr>
        <w:t xml:space="preserve"> повышения педагогической культуры родителей: </w:t>
      </w:r>
    </w:p>
    <w:p w14:paraId="4EECB653" w14:textId="77777777" w:rsidR="00C869A0" w:rsidRPr="00C869A0" w:rsidRDefault="00C869A0" w:rsidP="005528E7">
      <w:pPr>
        <w:numPr>
          <w:ilvl w:val="0"/>
          <w:numId w:val="44"/>
        </w:numPr>
        <w:tabs>
          <w:tab w:val="left" w:pos="-142"/>
        </w:tabs>
        <w:spacing w:line="276" w:lineRule="auto"/>
        <w:contextualSpacing/>
        <w:jc w:val="both"/>
        <w:rPr>
          <w:sz w:val="24"/>
          <w:szCs w:val="24"/>
        </w:rPr>
      </w:pPr>
      <w:r w:rsidRPr="00C869A0">
        <w:rPr>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14:paraId="6A1B6D02" w14:textId="77777777" w:rsidR="00C869A0" w:rsidRPr="00C869A0" w:rsidRDefault="00C869A0" w:rsidP="005528E7">
      <w:pPr>
        <w:numPr>
          <w:ilvl w:val="0"/>
          <w:numId w:val="44"/>
        </w:numPr>
        <w:tabs>
          <w:tab w:val="left" w:pos="-142"/>
        </w:tabs>
        <w:spacing w:line="276" w:lineRule="auto"/>
        <w:contextualSpacing/>
        <w:jc w:val="both"/>
        <w:rPr>
          <w:sz w:val="24"/>
          <w:szCs w:val="24"/>
        </w:rPr>
      </w:pPr>
      <w:r w:rsidRPr="00C869A0">
        <w:rPr>
          <w:sz w:val="24"/>
          <w:szCs w:val="24"/>
        </w:rPr>
        <w:t xml:space="preserve"> информирование родителей специалистами (педагогами, психологами, врачами и т. п.);</w:t>
      </w:r>
    </w:p>
    <w:p w14:paraId="3931E448" w14:textId="77777777" w:rsidR="00C869A0" w:rsidRPr="00C869A0" w:rsidRDefault="00C869A0" w:rsidP="005528E7">
      <w:pPr>
        <w:numPr>
          <w:ilvl w:val="0"/>
          <w:numId w:val="44"/>
        </w:numPr>
        <w:tabs>
          <w:tab w:val="left" w:pos="-142"/>
        </w:tabs>
        <w:spacing w:line="276" w:lineRule="auto"/>
        <w:contextualSpacing/>
        <w:jc w:val="both"/>
        <w:rPr>
          <w:sz w:val="24"/>
          <w:szCs w:val="24"/>
        </w:rPr>
      </w:pPr>
      <w:r w:rsidRPr="00C869A0">
        <w:rPr>
          <w:sz w:val="24"/>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14:paraId="4A0F6FFA" w14:textId="77777777" w:rsidR="00C869A0" w:rsidRPr="00C869A0" w:rsidRDefault="00C869A0" w:rsidP="005528E7">
      <w:pPr>
        <w:numPr>
          <w:ilvl w:val="0"/>
          <w:numId w:val="44"/>
        </w:numPr>
        <w:tabs>
          <w:tab w:val="left" w:pos="-142"/>
        </w:tabs>
        <w:spacing w:line="276" w:lineRule="auto"/>
        <w:contextualSpacing/>
        <w:jc w:val="both"/>
        <w:rPr>
          <w:sz w:val="24"/>
          <w:szCs w:val="24"/>
        </w:rPr>
      </w:pPr>
      <w:r w:rsidRPr="00C869A0">
        <w:rPr>
          <w:sz w:val="24"/>
          <w:szCs w:val="24"/>
        </w:rPr>
        <w:t>организация предъявления родителями своего опыта воспитания, своих проектов решения актуальных задач помощи ребенку;</w:t>
      </w:r>
    </w:p>
    <w:p w14:paraId="4D47B125" w14:textId="77777777" w:rsidR="00C869A0" w:rsidRPr="00C869A0" w:rsidRDefault="00C869A0" w:rsidP="005528E7">
      <w:pPr>
        <w:numPr>
          <w:ilvl w:val="0"/>
          <w:numId w:val="44"/>
        </w:numPr>
        <w:tabs>
          <w:tab w:val="left" w:pos="-142"/>
        </w:tabs>
        <w:spacing w:line="276" w:lineRule="auto"/>
        <w:contextualSpacing/>
        <w:jc w:val="both"/>
        <w:rPr>
          <w:sz w:val="24"/>
          <w:szCs w:val="24"/>
        </w:rPr>
      </w:pPr>
      <w:r w:rsidRPr="00C869A0">
        <w:rPr>
          <w:sz w:val="24"/>
          <w:szCs w:val="24"/>
        </w:rPr>
        <w:t>проигрывание родителем актуальных ситуаций для понимания собственных стереотипов и барьеров для эффективного воспитания;</w:t>
      </w:r>
    </w:p>
    <w:p w14:paraId="5263C4C9" w14:textId="77777777" w:rsidR="00C869A0" w:rsidRPr="00C869A0" w:rsidRDefault="00C869A0" w:rsidP="005528E7">
      <w:pPr>
        <w:numPr>
          <w:ilvl w:val="0"/>
          <w:numId w:val="44"/>
        </w:numPr>
        <w:tabs>
          <w:tab w:val="left" w:pos="-142"/>
        </w:tabs>
        <w:spacing w:line="276" w:lineRule="auto"/>
        <w:contextualSpacing/>
        <w:jc w:val="both"/>
        <w:rPr>
          <w:sz w:val="24"/>
          <w:szCs w:val="24"/>
        </w:rPr>
      </w:pPr>
      <w:r w:rsidRPr="00C869A0">
        <w:rPr>
          <w:sz w:val="24"/>
          <w:szCs w:val="24"/>
        </w:rPr>
        <w:t>организация преодоления родителями ошибочных и неэффективных способов решения задач семейного воспитания младших школьников;</w:t>
      </w:r>
    </w:p>
    <w:p w14:paraId="588145E2" w14:textId="77777777" w:rsidR="00C869A0" w:rsidRPr="00C869A0" w:rsidRDefault="00C869A0" w:rsidP="005528E7">
      <w:pPr>
        <w:numPr>
          <w:ilvl w:val="0"/>
          <w:numId w:val="44"/>
        </w:numPr>
        <w:tabs>
          <w:tab w:val="left" w:pos="-142"/>
        </w:tabs>
        <w:spacing w:line="276" w:lineRule="auto"/>
        <w:contextualSpacing/>
        <w:jc w:val="both"/>
        <w:rPr>
          <w:sz w:val="24"/>
          <w:szCs w:val="24"/>
        </w:rPr>
      </w:pPr>
      <w:r w:rsidRPr="00C869A0">
        <w:rPr>
          <w:sz w:val="24"/>
          <w:szCs w:val="24"/>
        </w:rPr>
        <w:t>организация совместного времяпрепровождения родителей одного ученического класса;</w:t>
      </w:r>
    </w:p>
    <w:p w14:paraId="7262DA65" w14:textId="77777777" w:rsidR="00C869A0" w:rsidRPr="00C869A0" w:rsidRDefault="00C869A0" w:rsidP="005528E7">
      <w:pPr>
        <w:numPr>
          <w:ilvl w:val="0"/>
          <w:numId w:val="44"/>
        </w:numPr>
        <w:tabs>
          <w:tab w:val="left" w:pos="-142"/>
        </w:tabs>
        <w:spacing w:line="276" w:lineRule="auto"/>
        <w:contextualSpacing/>
        <w:jc w:val="both"/>
        <w:rPr>
          <w:sz w:val="24"/>
          <w:szCs w:val="24"/>
        </w:rPr>
      </w:pPr>
      <w:r w:rsidRPr="00C869A0">
        <w:rPr>
          <w:sz w:val="24"/>
          <w:szCs w:val="24"/>
        </w:rPr>
        <w:t>преобразования стереотипов взаимодействия с родными близкими и партнерами в воспитании и социализации детей.</w:t>
      </w:r>
    </w:p>
    <w:p w14:paraId="55615917" w14:textId="5F630A3B" w:rsidR="00C869A0" w:rsidRPr="00C869A0" w:rsidRDefault="00C869A0" w:rsidP="00C869A0">
      <w:pPr>
        <w:spacing w:line="276" w:lineRule="auto"/>
        <w:ind w:firstLine="0"/>
        <w:jc w:val="both"/>
        <w:rPr>
          <w:rFonts w:eastAsia="Times New Roman"/>
          <w:sz w:val="24"/>
          <w:szCs w:val="24"/>
          <w:lang w:eastAsia="ru-RU"/>
        </w:rPr>
      </w:pPr>
      <w:r w:rsidRPr="00C869A0">
        <w:rPr>
          <w:rFonts w:eastAsia="Times New Roman"/>
          <w:sz w:val="24"/>
          <w:szCs w:val="24"/>
          <w:lang w:eastAsia="ru-RU"/>
        </w:rPr>
        <w:t>Ведущей</w:t>
      </w:r>
      <w:r w:rsidR="00340C11">
        <w:rPr>
          <w:rFonts w:eastAsia="Times New Roman"/>
          <w:sz w:val="24"/>
          <w:szCs w:val="24"/>
          <w:lang w:eastAsia="ru-RU"/>
        </w:rPr>
        <w:t xml:space="preserve"> </w:t>
      </w:r>
      <w:r w:rsidRPr="00C869A0">
        <w:rPr>
          <w:rFonts w:eastAsia="Times New Roman"/>
          <w:sz w:val="24"/>
          <w:szCs w:val="24"/>
          <w:lang w:eastAsia="ru-RU"/>
        </w:rPr>
        <w:t xml:space="preserve">формой </w:t>
      </w:r>
      <w:proofErr w:type="gramStart"/>
      <w:r w:rsidRPr="00C869A0">
        <w:rPr>
          <w:rFonts w:eastAsia="Times New Roman"/>
          <w:sz w:val="24"/>
          <w:szCs w:val="24"/>
          <w:lang w:eastAsia="ru-RU"/>
        </w:rPr>
        <w:t>повышения</w:t>
      </w:r>
      <w:r w:rsidR="00340C11">
        <w:rPr>
          <w:rFonts w:eastAsia="Times New Roman"/>
          <w:sz w:val="24"/>
          <w:szCs w:val="24"/>
          <w:lang w:eastAsia="ru-RU"/>
        </w:rPr>
        <w:t xml:space="preserve">  </w:t>
      </w:r>
      <w:r w:rsidRPr="00C869A0">
        <w:rPr>
          <w:rFonts w:eastAsia="Times New Roman"/>
          <w:sz w:val="24"/>
          <w:szCs w:val="24"/>
          <w:lang w:eastAsia="ru-RU"/>
        </w:rPr>
        <w:t>педагогической</w:t>
      </w:r>
      <w:proofErr w:type="gramEnd"/>
      <w:r w:rsidRPr="00C869A0">
        <w:rPr>
          <w:rFonts w:eastAsia="Times New Roman"/>
          <w:sz w:val="24"/>
          <w:szCs w:val="24"/>
          <w:lang w:eastAsia="ru-RU"/>
        </w:rPr>
        <w:t xml:space="preserve">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14:paraId="12A39FB3" w14:textId="77777777" w:rsidR="00C869A0" w:rsidRPr="00C869A0" w:rsidRDefault="00C869A0" w:rsidP="00C869A0">
      <w:pPr>
        <w:autoSpaceDE w:val="0"/>
        <w:autoSpaceDN w:val="0"/>
        <w:adjustRightInd w:val="0"/>
        <w:spacing w:line="276" w:lineRule="auto"/>
        <w:ind w:firstLine="0"/>
        <w:jc w:val="both"/>
        <w:textAlignment w:val="center"/>
        <w:rPr>
          <w:rFonts w:eastAsia="Times New Roman"/>
          <w:sz w:val="24"/>
          <w:szCs w:val="24"/>
        </w:rPr>
      </w:pPr>
      <w:r w:rsidRPr="00C869A0">
        <w:rPr>
          <w:rFonts w:eastAsia="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14:paraId="2A324F6D" w14:textId="77777777" w:rsidR="00C869A0" w:rsidRPr="00C869A0" w:rsidRDefault="00C869A0" w:rsidP="00C869A0">
      <w:pPr>
        <w:pStyle w:val="a9"/>
        <w:spacing w:line="276" w:lineRule="auto"/>
        <w:ind w:firstLine="0"/>
        <w:rPr>
          <w:sz w:val="24"/>
          <w:szCs w:val="24"/>
        </w:rPr>
      </w:pPr>
    </w:p>
    <w:p w14:paraId="671DC151" w14:textId="77777777" w:rsidR="00C869A0" w:rsidRPr="00EF408C" w:rsidRDefault="00C869A0" w:rsidP="00EF408C">
      <w:pPr>
        <w:pStyle w:val="a9"/>
        <w:spacing w:line="240" w:lineRule="auto"/>
        <w:rPr>
          <w:sz w:val="24"/>
          <w:szCs w:val="24"/>
        </w:rPr>
      </w:pPr>
    </w:p>
    <w:p w14:paraId="7B8E2D85" w14:textId="77777777" w:rsidR="00E069C8" w:rsidRPr="00C869A0" w:rsidRDefault="00CA5C68" w:rsidP="00CA5C68">
      <w:pPr>
        <w:pStyle w:val="a9"/>
        <w:spacing w:line="240" w:lineRule="auto"/>
        <w:ind w:firstLine="0"/>
        <w:rPr>
          <w:sz w:val="24"/>
          <w:szCs w:val="24"/>
        </w:rPr>
      </w:pPr>
      <w:bookmarkStart w:id="169" w:name="bookmark178"/>
      <w:r>
        <w:rPr>
          <w:b/>
          <w:sz w:val="24"/>
          <w:szCs w:val="24"/>
        </w:rPr>
        <w:t>2.3.9</w:t>
      </w:r>
      <w:r w:rsidR="00E069C8" w:rsidRPr="00EF408C">
        <w:rPr>
          <w:b/>
          <w:sz w:val="24"/>
          <w:szCs w:val="24"/>
        </w:rPr>
        <w:t xml:space="preserve">. Планируемые результаты </w:t>
      </w:r>
      <w:bookmarkEnd w:id="169"/>
    </w:p>
    <w:p w14:paraId="18753324" w14:textId="68F69B85" w:rsidR="00E069C8" w:rsidRPr="00EF408C" w:rsidRDefault="00E069C8" w:rsidP="00EF408C">
      <w:pPr>
        <w:pStyle w:val="a9"/>
        <w:spacing w:line="240" w:lineRule="auto"/>
        <w:rPr>
          <w:sz w:val="24"/>
          <w:szCs w:val="24"/>
        </w:rPr>
      </w:pPr>
      <w:r w:rsidRPr="00EF408C">
        <w:rPr>
          <w:sz w:val="24"/>
          <w:szCs w:val="24"/>
        </w:rPr>
        <w:t xml:space="preserve">Каждое из основных направлений </w:t>
      </w:r>
      <w:r w:rsidR="00C869A0">
        <w:rPr>
          <w:sz w:val="24"/>
          <w:szCs w:val="24"/>
        </w:rPr>
        <w:t>духовно-нравственного развития,</w:t>
      </w:r>
      <w:r w:rsidRPr="00EF408C">
        <w:rPr>
          <w:sz w:val="24"/>
          <w:szCs w:val="24"/>
        </w:rPr>
        <w:t xml:space="preserve"> воспитания </w:t>
      </w:r>
      <w:r w:rsidR="00C869A0">
        <w:rPr>
          <w:sz w:val="24"/>
          <w:szCs w:val="24"/>
        </w:rPr>
        <w:t xml:space="preserve">и </w:t>
      </w:r>
      <w:proofErr w:type="gramStart"/>
      <w:r w:rsidR="00C869A0">
        <w:rPr>
          <w:sz w:val="24"/>
          <w:szCs w:val="24"/>
        </w:rPr>
        <w:t>социализации</w:t>
      </w:r>
      <w:r w:rsidR="00340C11">
        <w:rPr>
          <w:sz w:val="24"/>
          <w:szCs w:val="24"/>
        </w:rPr>
        <w:t xml:space="preserve">  </w:t>
      </w:r>
      <w:r w:rsidRPr="00EF408C">
        <w:rPr>
          <w:sz w:val="24"/>
          <w:szCs w:val="24"/>
        </w:rPr>
        <w:t>обучающихся</w:t>
      </w:r>
      <w:proofErr w:type="gramEnd"/>
      <w:r w:rsidRPr="00EF408C">
        <w:rPr>
          <w:sz w:val="24"/>
          <w:szCs w:val="24"/>
        </w:rPr>
        <w:t xml:space="preserve"> должно обеспечивать присвоение ими соответствующих </w:t>
      </w:r>
      <w:r w:rsidRPr="00EF408C">
        <w:rPr>
          <w:sz w:val="24"/>
          <w:szCs w:val="24"/>
        </w:rPr>
        <w:lastRenderedPageBreak/>
        <w:t>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14:paraId="6337AE3D" w14:textId="77777777" w:rsidR="00E069C8" w:rsidRPr="00EF408C" w:rsidRDefault="00E069C8" w:rsidP="00EF408C">
      <w:pPr>
        <w:pStyle w:val="a9"/>
        <w:spacing w:line="240" w:lineRule="auto"/>
        <w:rPr>
          <w:sz w:val="24"/>
          <w:szCs w:val="24"/>
        </w:rPr>
      </w:pPr>
      <w:r w:rsidRPr="00EF408C">
        <w:rPr>
          <w:sz w:val="24"/>
          <w:szCs w:val="24"/>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14:paraId="6A2442E8"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14:paraId="0C27BBF1"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14:paraId="6B61B11D" w14:textId="77777777" w:rsidR="00E069C8" w:rsidRPr="00EF408C" w:rsidRDefault="00E069C8" w:rsidP="00EF408C">
      <w:pPr>
        <w:pStyle w:val="a9"/>
        <w:spacing w:line="240" w:lineRule="auto"/>
        <w:rPr>
          <w:sz w:val="24"/>
          <w:szCs w:val="24"/>
        </w:rPr>
      </w:pPr>
      <w:r w:rsidRPr="00EF408C">
        <w:rPr>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14:paraId="1DD497F4" w14:textId="77777777" w:rsidR="00E069C8" w:rsidRPr="00EF408C" w:rsidRDefault="00E069C8" w:rsidP="00EF408C">
      <w:pPr>
        <w:pStyle w:val="a9"/>
        <w:spacing w:line="240" w:lineRule="auto"/>
        <w:rPr>
          <w:sz w:val="24"/>
          <w:szCs w:val="24"/>
        </w:rPr>
      </w:pPr>
      <w:r w:rsidRPr="00EF408C">
        <w:rPr>
          <w:sz w:val="24"/>
          <w:szCs w:val="24"/>
        </w:rPr>
        <w:t>Воспитательные результаты могут быть распределены по трём уровням.</w:t>
      </w:r>
    </w:p>
    <w:p w14:paraId="7FD62D33" w14:textId="77777777" w:rsidR="00E069C8" w:rsidRPr="00EF408C" w:rsidRDefault="00E069C8" w:rsidP="00EF408C">
      <w:pPr>
        <w:pStyle w:val="a9"/>
        <w:spacing w:line="240" w:lineRule="auto"/>
        <w:rPr>
          <w:sz w:val="24"/>
          <w:szCs w:val="24"/>
        </w:rPr>
      </w:pPr>
      <w:r w:rsidRPr="00EF408C">
        <w:rPr>
          <w:b/>
          <w:sz w:val="24"/>
          <w:szCs w:val="24"/>
        </w:rPr>
        <w:t>Первый уровень результатов</w:t>
      </w:r>
      <w:r w:rsidRPr="00EF408C">
        <w:rPr>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14:paraId="5690FB42" w14:textId="77777777" w:rsidR="00E069C8" w:rsidRPr="00EF408C" w:rsidRDefault="00E069C8" w:rsidP="00EF408C">
      <w:pPr>
        <w:pStyle w:val="a9"/>
        <w:spacing w:line="240" w:lineRule="auto"/>
        <w:rPr>
          <w:sz w:val="24"/>
          <w:szCs w:val="24"/>
        </w:rPr>
      </w:pPr>
      <w:r w:rsidRPr="00EF408C">
        <w:rPr>
          <w:b/>
          <w:sz w:val="24"/>
          <w:szCs w:val="24"/>
        </w:rPr>
        <w:t>Второй уровень результатов</w:t>
      </w:r>
      <w:r w:rsidRPr="00EF408C">
        <w:rPr>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w:t>
      </w:r>
      <w:r w:rsidR="00C869A0">
        <w:rPr>
          <w:sz w:val="24"/>
          <w:szCs w:val="24"/>
        </w:rPr>
        <w:t xml:space="preserve">учреждения, т. е. в защищённой </w:t>
      </w:r>
      <w:r w:rsidRPr="00EF408C">
        <w:rPr>
          <w:sz w:val="24"/>
          <w:szCs w:val="24"/>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14:paraId="1303E507" w14:textId="77777777" w:rsidR="00E069C8" w:rsidRPr="00EF408C" w:rsidRDefault="00E069C8" w:rsidP="00EF408C">
      <w:pPr>
        <w:pStyle w:val="a9"/>
        <w:spacing w:line="240" w:lineRule="auto"/>
        <w:rPr>
          <w:sz w:val="24"/>
          <w:szCs w:val="24"/>
        </w:rPr>
      </w:pPr>
      <w:r w:rsidRPr="00EF408C">
        <w:rPr>
          <w:b/>
          <w:sz w:val="24"/>
          <w:szCs w:val="24"/>
        </w:rPr>
        <w:t>Третий уровень результатов</w:t>
      </w:r>
      <w:r w:rsidRPr="00EF408C">
        <w:rPr>
          <w:sz w:val="24"/>
          <w:szCs w:val="24"/>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14:paraId="1775ED0D" w14:textId="77777777" w:rsidR="00E069C8" w:rsidRPr="00EF408C" w:rsidRDefault="00E069C8" w:rsidP="00EF408C">
      <w:pPr>
        <w:pStyle w:val="a9"/>
        <w:spacing w:line="240" w:lineRule="auto"/>
        <w:rPr>
          <w:sz w:val="24"/>
          <w:szCs w:val="24"/>
        </w:rPr>
      </w:pPr>
      <w:r w:rsidRPr="00EF408C">
        <w:rPr>
          <w:sz w:val="24"/>
          <w:szCs w:val="24"/>
        </w:rPr>
        <w:t>С переходом от одного уровня результатов к другому существенно возрастают воспитательные эффекты:</w:t>
      </w:r>
    </w:p>
    <w:p w14:paraId="2213C558"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14:paraId="6B868E98"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14:paraId="24193DF4"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14:paraId="776A804C" w14:textId="77777777" w:rsidR="00E069C8" w:rsidRPr="00EF408C" w:rsidRDefault="00E069C8" w:rsidP="00EF408C">
      <w:pPr>
        <w:pStyle w:val="a9"/>
        <w:spacing w:line="240" w:lineRule="auto"/>
        <w:rPr>
          <w:sz w:val="24"/>
          <w:szCs w:val="24"/>
        </w:rPr>
      </w:pPr>
      <w:r w:rsidRPr="00EF408C">
        <w:rPr>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w:t>
      </w:r>
      <w:r w:rsidRPr="00EF408C">
        <w:rPr>
          <w:sz w:val="24"/>
          <w:szCs w:val="24"/>
        </w:rPr>
        <w:lastRenderedPageBreak/>
        <w:t>относительной полноты.</w:t>
      </w:r>
    </w:p>
    <w:p w14:paraId="4BC8C876" w14:textId="77777777" w:rsidR="00E069C8" w:rsidRPr="00EF408C" w:rsidRDefault="00E069C8" w:rsidP="00EF408C">
      <w:pPr>
        <w:pStyle w:val="a9"/>
        <w:spacing w:line="240" w:lineRule="auto"/>
        <w:rPr>
          <w:sz w:val="24"/>
          <w:szCs w:val="24"/>
        </w:rPr>
      </w:pPr>
      <w:r w:rsidRPr="00EF408C">
        <w:rPr>
          <w:sz w:val="24"/>
          <w:szCs w:val="24"/>
        </w:rPr>
        <w:t>Переход от одного уровня воспитательных результатов к другому должен быть последовательным, постепенным.</w:t>
      </w:r>
    </w:p>
    <w:p w14:paraId="70BF4396" w14:textId="77777777" w:rsidR="00E069C8" w:rsidRDefault="00E069C8" w:rsidP="00EF408C">
      <w:pPr>
        <w:pStyle w:val="a9"/>
        <w:spacing w:line="240" w:lineRule="auto"/>
        <w:rPr>
          <w:sz w:val="24"/>
          <w:szCs w:val="24"/>
        </w:rPr>
      </w:pPr>
      <w:r w:rsidRPr="00EF408C">
        <w:rPr>
          <w:sz w:val="24"/>
          <w:szCs w:val="24"/>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w:t>
      </w:r>
      <w:r w:rsidR="003262B6" w:rsidRPr="00EF408C">
        <w:rPr>
          <w:sz w:val="24"/>
          <w:szCs w:val="24"/>
        </w:rPr>
        <w:t>юдям и обществу и т. </w:t>
      </w:r>
      <w:r w:rsidRPr="00EF408C">
        <w:rPr>
          <w:sz w:val="24"/>
          <w:szCs w:val="24"/>
        </w:rPr>
        <w:t>д.</w:t>
      </w:r>
    </w:p>
    <w:p w14:paraId="7490C0D5" w14:textId="77777777" w:rsidR="00716F17" w:rsidRPr="00716F17" w:rsidRDefault="00716F17" w:rsidP="00716F17">
      <w:pPr>
        <w:spacing w:line="276" w:lineRule="auto"/>
        <w:ind w:firstLine="709"/>
        <w:jc w:val="both"/>
        <w:rPr>
          <w:rFonts w:eastAsia="Times New Roman"/>
          <w:sz w:val="24"/>
          <w:szCs w:val="24"/>
          <w:lang w:eastAsia="ru-RU"/>
        </w:rPr>
      </w:pPr>
      <w:r w:rsidRPr="00716F17">
        <w:rPr>
          <w:rFonts w:eastAsia="Times New Roman"/>
          <w:sz w:val="24"/>
          <w:szCs w:val="24"/>
          <w:lang w:eastAsia="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14:paraId="7042A895" w14:textId="77777777" w:rsidR="00716F17" w:rsidRPr="00716F17" w:rsidRDefault="00716F17" w:rsidP="00ED50AB">
      <w:pPr>
        <w:autoSpaceDE w:val="0"/>
        <w:autoSpaceDN w:val="0"/>
        <w:adjustRightInd w:val="0"/>
        <w:spacing w:line="276" w:lineRule="auto"/>
        <w:ind w:firstLine="0"/>
        <w:jc w:val="both"/>
        <w:textAlignment w:val="center"/>
        <w:rPr>
          <w:rFonts w:eastAsia="Times New Roman"/>
          <w:b/>
          <w:spacing w:val="2"/>
          <w:sz w:val="24"/>
          <w:szCs w:val="24"/>
        </w:rPr>
      </w:pPr>
      <w:r w:rsidRPr="00716F17">
        <w:rPr>
          <w:rFonts w:eastAsia="Times New Roman"/>
          <w:b/>
          <w:spacing w:val="2"/>
          <w:sz w:val="24"/>
          <w:szCs w:val="24"/>
        </w:rPr>
        <w:t>Гражданско-патриотическое воспитание:</w:t>
      </w:r>
    </w:p>
    <w:p w14:paraId="484A4A0C" w14:textId="77777777" w:rsidR="00716F17" w:rsidRPr="00716F17" w:rsidRDefault="00716F17" w:rsidP="005528E7">
      <w:pPr>
        <w:numPr>
          <w:ilvl w:val="0"/>
          <w:numId w:val="46"/>
        </w:numPr>
        <w:tabs>
          <w:tab w:val="left" w:pos="426"/>
        </w:tabs>
        <w:spacing w:line="276" w:lineRule="auto"/>
        <w:jc w:val="left"/>
        <w:rPr>
          <w:rFonts w:eastAsia="Times New Roman"/>
          <w:sz w:val="24"/>
          <w:szCs w:val="24"/>
          <w:lang w:eastAsia="ru-RU"/>
        </w:rPr>
      </w:pPr>
      <w:r w:rsidRPr="00716F17">
        <w:rPr>
          <w:rFonts w:eastAsia="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65079A2E" w14:textId="77777777" w:rsidR="00716F17" w:rsidRPr="00716F17" w:rsidRDefault="00716F17" w:rsidP="005528E7">
      <w:pPr>
        <w:numPr>
          <w:ilvl w:val="0"/>
          <w:numId w:val="46"/>
        </w:numPr>
        <w:tabs>
          <w:tab w:val="left" w:pos="426"/>
        </w:tabs>
        <w:spacing w:line="276" w:lineRule="auto"/>
        <w:jc w:val="left"/>
        <w:rPr>
          <w:rFonts w:eastAsia="Times New Roman"/>
          <w:sz w:val="24"/>
          <w:szCs w:val="24"/>
          <w:lang w:eastAsia="ru-RU"/>
        </w:rPr>
      </w:pPr>
      <w:r w:rsidRPr="00716F17">
        <w:rPr>
          <w:rFonts w:eastAsia="Times New Roman"/>
          <w:sz w:val="24"/>
          <w:szCs w:val="24"/>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6FB2BF29" w14:textId="77777777" w:rsidR="00716F17" w:rsidRPr="00716F17" w:rsidRDefault="00716F17" w:rsidP="005528E7">
      <w:pPr>
        <w:numPr>
          <w:ilvl w:val="0"/>
          <w:numId w:val="46"/>
        </w:numPr>
        <w:tabs>
          <w:tab w:val="left" w:pos="426"/>
        </w:tabs>
        <w:spacing w:line="276" w:lineRule="auto"/>
        <w:jc w:val="left"/>
        <w:rPr>
          <w:rFonts w:eastAsia="Times New Roman"/>
          <w:sz w:val="24"/>
          <w:szCs w:val="24"/>
          <w:lang w:eastAsia="ru-RU"/>
        </w:rPr>
      </w:pPr>
      <w:r w:rsidRPr="00716F17">
        <w:rPr>
          <w:rFonts w:eastAsia="Times New Roman"/>
          <w:sz w:val="24"/>
          <w:szCs w:val="24"/>
          <w:lang w:eastAsia="ru-RU"/>
        </w:rPr>
        <w:t>первоначальный опыт ролевого взаимодействия и реализации гражданской, патриотической позиции;</w:t>
      </w:r>
    </w:p>
    <w:p w14:paraId="375C69AD" w14:textId="77777777" w:rsidR="00716F17" w:rsidRPr="00716F17" w:rsidRDefault="00716F17" w:rsidP="005528E7">
      <w:pPr>
        <w:numPr>
          <w:ilvl w:val="0"/>
          <w:numId w:val="46"/>
        </w:numPr>
        <w:tabs>
          <w:tab w:val="left" w:pos="426"/>
        </w:tabs>
        <w:spacing w:line="276" w:lineRule="auto"/>
        <w:jc w:val="left"/>
        <w:rPr>
          <w:rFonts w:eastAsia="Times New Roman"/>
          <w:sz w:val="24"/>
          <w:szCs w:val="24"/>
          <w:lang w:eastAsia="ru-RU"/>
        </w:rPr>
      </w:pPr>
      <w:r w:rsidRPr="00716F17">
        <w:rPr>
          <w:rFonts w:eastAsia="Times New Roman"/>
          <w:spacing w:val="2"/>
          <w:sz w:val="24"/>
          <w:szCs w:val="24"/>
          <w:lang w:eastAsia="ru-RU"/>
        </w:rPr>
        <w:t>первоначальный опыт межкультурной ком</w:t>
      </w:r>
      <w:r w:rsidRPr="00716F17">
        <w:rPr>
          <w:rFonts w:eastAsia="Times New Roman"/>
          <w:sz w:val="24"/>
          <w:szCs w:val="24"/>
          <w:lang w:eastAsia="ru-RU"/>
        </w:rPr>
        <w:t>муникации с детьми и взрослыми – представителями разных народов России;</w:t>
      </w:r>
    </w:p>
    <w:p w14:paraId="6F4EED55" w14:textId="77777777" w:rsidR="00716F17" w:rsidRPr="00716F17" w:rsidRDefault="00716F17" w:rsidP="005528E7">
      <w:pPr>
        <w:numPr>
          <w:ilvl w:val="0"/>
          <w:numId w:val="46"/>
        </w:numPr>
        <w:tabs>
          <w:tab w:val="left" w:pos="426"/>
        </w:tabs>
        <w:spacing w:line="276" w:lineRule="auto"/>
        <w:jc w:val="left"/>
        <w:rPr>
          <w:rFonts w:eastAsia="Times New Roman"/>
          <w:sz w:val="24"/>
          <w:szCs w:val="24"/>
          <w:lang w:eastAsia="ru-RU"/>
        </w:rPr>
      </w:pPr>
      <w:r w:rsidRPr="00716F17">
        <w:rPr>
          <w:rFonts w:eastAsia="Times New Roman"/>
          <w:sz w:val="24"/>
          <w:szCs w:val="24"/>
          <w:lang w:eastAsia="ru-RU"/>
        </w:rPr>
        <w:t>уважительное отношение к воинскому прошлому и настоящему нашей страны, уважение к защитникам Родины.</w:t>
      </w:r>
    </w:p>
    <w:p w14:paraId="41F3CDC4" w14:textId="77777777" w:rsidR="00716F17" w:rsidRPr="00716F17" w:rsidRDefault="00716F17" w:rsidP="00ED50AB">
      <w:pPr>
        <w:autoSpaceDE w:val="0"/>
        <w:autoSpaceDN w:val="0"/>
        <w:adjustRightInd w:val="0"/>
        <w:spacing w:line="276" w:lineRule="auto"/>
        <w:ind w:firstLine="0"/>
        <w:jc w:val="both"/>
        <w:textAlignment w:val="center"/>
        <w:rPr>
          <w:rFonts w:eastAsia="Times New Roman"/>
          <w:b/>
          <w:spacing w:val="2"/>
          <w:sz w:val="24"/>
          <w:szCs w:val="24"/>
        </w:rPr>
      </w:pPr>
      <w:r w:rsidRPr="00716F17">
        <w:rPr>
          <w:rFonts w:eastAsia="Times New Roman"/>
          <w:b/>
          <w:spacing w:val="2"/>
          <w:sz w:val="24"/>
          <w:szCs w:val="24"/>
        </w:rPr>
        <w:t>Нравственное и духовное воспитание:</w:t>
      </w:r>
    </w:p>
    <w:p w14:paraId="4129A3A8" w14:textId="77777777" w:rsidR="00716F17" w:rsidRPr="00716F17" w:rsidRDefault="00716F17" w:rsidP="005528E7">
      <w:pPr>
        <w:numPr>
          <w:ilvl w:val="0"/>
          <w:numId w:val="47"/>
        </w:numPr>
        <w:tabs>
          <w:tab w:val="left" w:pos="851"/>
        </w:tabs>
        <w:spacing w:line="276" w:lineRule="auto"/>
        <w:jc w:val="both"/>
        <w:rPr>
          <w:rFonts w:eastAsia="Times New Roman"/>
          <w:sz w:val="24"/>
          <w:szCs w:val="24"/>
          <w:lang w:eastAsia="ru-RU"/>
        </w:rPr>
      </w:pPr>
      <w:r w:rsidRPr="00716F17">
        <w:rPr>
          <w:rFonts w:eastAsia="Times New Roman"/>
          <w:sz w:val="24"/>
          <w:szCs w:val="24"/>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75783A7F" w14:textId="77777777" w:rsidR="00716F17" w:rsidRPr="00716F17" w:rsidRDefault="00716F17" w:rsidP="005528E7">
      <w:pPr>
        <w:numPr>
          <w:ilvl w:val="0"/>
          <w:numId w:val="47"/>
        </w:numPr>
        <w:tabs>
          <w:tab w:val="left" w:pos="851"/>
        </w:tabs>
        <w:spacing w:line="276" w:lineRule="auto"/>
        <w:jc w:val="both"/>
        <w:rPr>
          <w:rFonts w:eastAsia="Times New Roman"/>
          <w:sz w:val="24"/>
          <w:szCs w:val="24"/>
          <w:lang w:eastAsia="ru-RU"/>
        </w:rPr>
      </w:pPr>
      <w:r w:rsidRPr="00716F17">
        <w:rPr>
          <w:rFonts w:eastAsia="Times New Roman"/>
          <w:sz w:val="24"/>
          <w:szCs w:val="24"/>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14:paraId="20690B81" w14:textId="77777777" w:rsidR="00716F17" w:rsidRPr="00716F17" w:rsidRDefault="00716F17" w:rsidP="005528E7">
      <w:pPr>
        <w:numPr>
          <w:ilvl w:val="0"/>
          <w:numId w:val="47"/>
        </w:numPr>
        <w:tabs>
          <w:tab w:val="left" w:pos="851"/>
        </w:tabs>
        <w:spacing w:line="276" w:lineRule="auto"/>
        <w:jc w:val="both"/>
        <w:rPr>
          <w:rFonts w:eastAsia="Times New Roman"/>
          <w:sz w:val="24"/>
          <w:szCs w:val="24"/>
          <w:lang w:eastAsia="ru-RU"/>
        </w:rPr>
      </w:pPr>
      <w:r w:rsidRPr="00716F17">
        <w:rPr>
          <w:rFonts w:eastAsia="Times New Roman"/>
          <w:sz w:val="24"/>
          <w:szCs w:val="24"/>
          <w:lang w:eastAsia="ru-RU"/>
        </w:rPr>
        <w:t>уважительное отношение к традиционным религиям народов России;</w:t>
      </w:r>
    </w:p>
    <w:p w14:paraId="78EB26F5" w14:textId="77777777" w:rsidR="00716F17" w:rsidRPr="00716F17" w:rsidRDefault="00716F17" w:rsidP="005528E7">
      <w:pPr>
        <w:numPr>
          <w:ilvl w:val="0"/>
          <w:numId w:val="47"/>
        </w:numPr>
        <w:tabs>
          <w:tab w:val="left" w:pos="851"/>
        </w:tabs>
        <w:spacing w:line="276" w:lineRule="auto"/>
        <w:jc w:val="both"/>
        <w:rPr>
          <w:rFonts w:eastAsia="Times New Roman"/>
          <w:sz w:val="24"/>
          <w:szCs w:val="24"/>
          <w:lang w:eastAsia="ru-RU"/>
        </w:rPr>
      </w:pPr>
      <w:r w:rsidRPr="00716F17">
        <w:rPr>
          <w:rFonts w:eastAsia="Times New Roman"/>
          <w:sz w:val="24"/>
          <w:szCs w:val="24"/>
          <w:lang w:eastAsia="ru-RU"/>
        </w:rPr>
        <w:t>неравнодушие к жизненным проблемам других людей, сочувствие к человеку, находящемуся в трудной ситуации;</w:t>
      </w:r>
    </w:p>
    <w:p w14:paraId="70426FB3" w14:textId="77777777" w:rsidR="00716F17" w:rsidRPr="00716F17" w:rsidRDefault="00716F17" w:rsidP="005528E7">
      <w:pPr>
        <w:numPr>
          <w:ilvl w:val="0"/>
          <w:numId w:val="47"/>
        </w:numPr>
        <w:tabs>
          <w:tab w:val="left" w:pos="851"/>
        </w:tabs>
        <w:spacing w:line="276" w:lineRule="auto"/>
        <w:jc w:val="both"/>
        <w:rPr>
          <w:rFonts w:eastAsia="Times New Roman"/>
          <w:sz w:val="24"/>
          <w:szCs w:val="24"/>
          <w:lang w:eastAsia="ru-RU"/>
        </w:rPr>
      </w:pPr>
      <w:r w:rsidRPr="00716F17">
        <w:rPr>
          <w:rFonts w:eastAsia="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3FC4190B" w14:textId="77777777" w:rsidR="00716F17" w:rsidRPr="00716F17" w:rsidRDefault="00716F17" w:rsidP="005528E7">
      <w:pPr>
        <w:numPr>
          <w:ilvl w:val="0"/>
          <w:numId w:val="47"/>
        </w:numPr>
        <w:tabs>
          <w:tab w:val="left" w:pos="851"/>
        </w:tabs>
        <w:spacing w:line="276" w:lineRule="auto"/>
        <w:jc w:val="both"/>
        <w:rPr>
          <w:rFonts w:eastAsia="Times New Roman"/>
          <w:sz w:val="24"/>
          <w:szCs w:val="24"/>
          <w:lang w:eastAsia="ru-RU"/>
        </w:rPr>
      </w:pPr>
      <w:r w:rsidRPr="00716F17">
        <w:rPr>
          <w:rFonts w:eastAsia="Times New Roman"/>
          <w:sz w:val="24"/>
          <w:szCs w:val="24"/>
          <w:lang w:eastAsia="ru-RU"/>
        </w:rPr>
        <w:t>уважительное отношение к родителям (законным представителям), к старшим, заботливое отношение к младшим;</w:t>
      </w:r>
    </w:p>
    <w:p w14:paraId="61018DF1" w14:textId="77777777" w:rsidR="00716F17" w:rsidRPr="00716F17" w:rsidRDefault="00716F17" w:rsidP="005528E7">
      <w:pPr>
        <w:numPr>
          <w:ilvl w:val="0"/>
          <w:numId w:val="48"/>
        </w:numPr>
        <w:tabs>
          <w:tab w:val="left" w:pos="993"/>
        </w:tabs>
        <w:spacing w:line="276" w:lineRule="auto"/>
        <w:jc w:val="both"/>
        <w:rPr>
          <w:rFonts w:eastAsia="Times New Roman"/>
          <w:b/>
          <w:spacing w:val="2"/>
          <w:sz w:val="24"/>
          <w:szCs w:val="24"/>
          <w:lang w:eastAsia="ru-RU"/>
        </w:rPr>
      </w:pPr>
      <w:r w:rsidRPr="00716F17">
        <w:rPr>
          <w:rFonts w:eastAsia="Times New Roman"/>
          <w:sz w:val="24"/>
          <w:szCs w:val="24"/>
          <w:lang w:eastAsia="ru-RU"/>
        </w:rPr>
        <w:t>знание традиций своей семьи и образовательной организации, бережное отношение к ним.</w:t>
      </w:r>
    </w:p>
    <w:p w14:paraId="13AF3351" w14:textId="77777777" w:rsidR="00716F17" w:rsidRPr="00716F17" w:rsidRDefault="00716F17" w:rsidP="00ED50AB">
      <w:pPr>
        <w:autoSpaceDE w:val="0"/>
        <w:autoSpaceDN w:val="0"/>
        <w:adjustRightInd w:val="0"/>
        <w:spacing w:line="276" w:lineRule="auto"/>
        <w:ind w:firstLine="0"/>
        <w:jc w:val="both"/>
        <w:textAlignment w:val="center"/>
        <w:rPr>
          <w:rFonts w:eastAsia="Times New Roman"/>
          <w:b/>
          <w:spacing w:val="2"/>
          <w:sz w:val="24"/>
          <w:szCs w:val="24"/>
        </w:rPr>
      </w:pPr>
      <w:r w:rsidRPr="00716F17">
        <w:rPr>
          <w:rFonts w:eastAsia="Times New Roman"/>
          <w:b/>
          <w:spacing w:val="2"/>
          <w:sz w:val="24"/>
          <w:szCs w:val="24"/>
        </w:rPr>
        <w:t>Воспитание положительного отношения к труду и творчеству:</w:t>
      </w:r>
    </w:p>
    <w:p w14:paraId="435058F5" w14:textId="77777777" w:rsidR="00716F17" w:rsidRPr="00716F17" w:rsidRDefault="00716F17" w:rsidP="005528E7">
      <w:pPr>
        <w:numPr>
          <w:ilvl w:val="0"/>
          <w:numId w:val="49"/>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lastRenderedPageBreak/>
        <w:t>ценностное отношение к труду и творчеству, человеку труда, трудовым достижениям России и человечества, трудолюбие;</w:t>
      </w:r>
    </w:p>
    <w:p w14:paraId="7C71811F" w14:textId="77777777" w:rsidR="00716F17" w:rsidRPr="00716F17" w:rsidRDefault="00716F17" w:rsidP="005528E7">
      <w:pPr>
        <w:numPr>
          <w:ilvl w:val="0"/>
          <w:numId w:val="49"/>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ценностное и творческое отношение к учебному труду, понимание важности образования для жизни человека;</w:t>
      </w:r>
    </w:p>
    <w:p w14:paraId="29738576" w14:textId="77777777" w:rsidR="00716F17" w:rsidRPr="00716F17" w:rsidRDefault="00716F17" w:rsidP="005528E7">
      <w:pPr>
        <w:numPr>
          <w:ilvl w:val="0"/>
          <w:numId w:val="49"/>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элементарные представления о различных профессиях;</w:t>
      </w:r>
    </w:p>
    <w:p w14:paraId="4FD3DBCE" w14:textId="77777777" w:rsidR="00716F17" w:rsidRPr="00716F17" w:rsidRDefault="00716F17" w:rsidP="005528E7">
      <w:pPr>
        <w:numPr>
          <w:ilvl w:val="0"/>
          <w:numId w:val="49"/>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первоначальные навыки трудового, творческого сотрудничества со сверстниками, старшими детьми и взрослыми;</w:t>
      </w:r>
    </w:p>
    <w:p w14:paraId="0DA442CF" w14:textId="77777777" w:rsidR="00716F17" w:rsidRPr="00716F17" w:rsidRDefault="00716F17" w:rsidP="005528E7">
      <w:pPr>
        <w:numPr>
          <w:ilvl w:val="0"/>
          <w:numId w:val="49"/>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осознание приоритета нравственных основ труда, творчества, создания нового;</w:t>
      </w:r>
    </w:p>
    <w:p w14:paraId="71A3B1EC" w14:textId="77777777" w:rsidR="00716F17" w:rsidRPr="00716F17" w:rsidRDefault="00716F17" w:rsidP="005528E7">
      <w:pPr>
        <w:numPr>
          <w:ilvl w:val="0"/>
          <w:numId w:val="49"/>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первоначальный опыт участия в различных видах общественно полезной и личностно значимой деятельности;</w:t>
      </w:r>
    </w:p>
    <w:p w14:paraId="2FEDA9D0" w14:textId="77777777" w:rsidR="00716F17" w:rsidRPr="00716F17" w:rsidRDefault="00716F17" w:rsidP="005528E7">
      <w:pPr>
        <w:numPr>
          <w:ilvl w:val="0"/>
          <w:numId w:val="49"/>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14:paraId="4B986CCD" w14:textId="77777777" w:rsidR="00716F17" w:rsidRPr="00716F17" w:rsidRDefault="00716F17" w:rsidP="005528E7">
      <w:pPr>
        <w:numPr>
          <w:ilvl w:val="0"/>
          <w:numId w:val="49"/>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осознание важности самореализации в социальном творчестве, познавательной и практической, общественно полезной деятельности;</w:t>
      </w:r>
    </w:p>
    <w:p w14:paraId="3192BEF4" w14:textId="77777777" w:rsidR="00716F17" w:rsidRPr="00716F17" w:rsidRDefault="00716F17" w:rsidP="005528E7">
      <w:pPr>
        <w:numPr>
          <w:ilvl w:val="0"/>
          <w:numId w:val="49"/>
        </w:numPr>
        <w:tabs>
          <w:tab w:val="left" w:pos="993"/>
        </w:tabs>
        <w:spacing w:line="276" w:lineRule="auto"/>
        <w:jc w:val="both"/>
        <w:rPr>
          <w:rFonts w:eastAsia="Times New Roman"/>
          <w:b/>
          <w:spacing w:val="2"/>
          <w:sz w:val="24"/>
          <w:szCs w:val="24"/>
          <w:lang w:eastAsia="ru-RU"/>
        </w:rPr>
      </w:pPr>
      <w:r w:rsidRPr="00716F17">
        <w:rPr>
          <w:rFonts w:eastAsia="Times New Roman"/>
          <w:sz w:val="24"/>
          <w:szCs w:val="24"/>
          <w:lang w:eastAsia="ru-RU"/>
        </w:rPr>
        <w:t>умения</w:t>
      </w:r>
      <w:r w:rsidRPr="00716F17">
        <w:rPr>
          <w:rFonts w:eastAsia="Times New Roman"/>
          <w:spacing w:val="-4"/>
          <w:sz w:val="24"/>
          <w:szCs w:val="24"/>
          <w:lang w:eastAsia="ru-RU"/>
        </w:rPr>
        <w:t xml:space="preserve"> и навыки самообслуживания в шко</w:t>
      </w:r>
      <w:r w:rsidRPr="00716F17">
        <w:rPr>
          <w:rFonts w:eastAsia="Times New Roman"/>
          <w:sz w:val="24"/>
          <w:szCs w:val="24"/>
          <w:lang w:eastAsia="ru-RU"/>
        </w:rPr>
        <w:t>ле и дома.</w:t>
      </w:r>
    </w:p>
    <w:p w14:paraId="65B45F3F" w14:textId="77777777" w:rsidR="00716F17" w:rsidRPr="00716F17" w:rsidRDefault="00716F17" w:rsidP="00ED50AB">
      <w:pPr>
        <w:autoSpaceDE w:val="0"/>
        <w:autoSpaceDN w:val="0"/>
        <w:adjustRightInd w:val="0"/>
        <w:spacing w:line="276" w:lineRule="auto"/>
        <w:ind w:firstLine="0"/>
        <w:jc w:val="both"/>
        <w:textAlignment w:val="center"/>
        <w:rPr>
          <w:rFonts w:eastAsia="Times New Roman"/>
          <w:b/>
          <w:spacing w:val="2"/>
          <w:sz w:val="24"/>
          <w:szCs w:val="24"/>
        </w:rPr>
      </w:pPr>
      <w:r w:rsidRPr="00716F17">
        <w:rPr>
          <w:rFonts w:eastAsia="Times New Roman"/>
          <w:b/>
          <w:spacing w:val="2"/>
          <w:sz w:val="24"/>
          <w:szCs w:val="24"/>
        </w:rPr>
        <w:t>Интеллектуальное воспитание:</w:t>
      </w:r>
    </w:p>
    <w:p w14:paraId="53B6CE19" w14:textId="77777777" w:rsidR="00716F17" w:rsidRPr="00716F17" w:rsidRDefault="00716F17" w:rsidP="005528E7">
      <w:pPr>
        <w:numPr>
          <w:ilvl w:val="0"/>
          <w:numId w:val="50"/>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14:paraId="270D8999" w14:textId="77777777" w:rsidR="00716F17" w:rsidRPr="00716F17" w:rsidRDefault="00716F17" w:rsidP="005528E7">
      <w:pPr>
        <w:numPr>
          <w:ilvl w:val="0"/>
          <w:numId w:val="50"/>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элементарные навыки учебно-исследовательской работы;</w:t>
      </w:r>
    </w:p>
    <w:p w14:paraId="4D64775E" w14:textId="77777777" w:rsidR="00716F17" w:rsidRPr="00716F17" w:rsidRDefault="00716F17" w:rsidP="005528E7">
      <w:pPr>
        <w:numPr>
          <w:ilvl w:val="0"/>
          <w:numId w:val="50"/>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14:paraId="22442140" w14:textId="77777777" w:rsidR="00716F17" w:rsidRPr="00716F17" w:rsidRDefault="00716F17" w:rsidP="005528E7">
      <w:pPr>
        <w:numPr>
          <w:ilvl w:val="0"/>
          <w:numId w:val="50"/>
        </w:numPr>
        <w:tabs>
          <w:tab w:val="left" w:pos="993"/>
        </w:tabs>
        <w:spacing w:line="276" w:lineRule="auto"/>
        <w:jc w:val="both"/>
        <w:rPr>
          <w:rFonts w:eastAsia="Times New Roman"/>
          <w:b/>
          <w:spacing w:val="2"/>
          <w:sz w:val="24"/>
          <w:szCs w:val="24"/>
          <w:lang w:eastAsia="ru-RU"/>
        </w:rPr>
      </w:pPr>
      <w:r w:rsidRPr="00716F17">
        <w:rPr>
          <w:rFonts w:eastAsia="Times New Roman"/>
          <w:sz w:val="24"/>
          <w:szCs w:val="24"/>
          <w:lang w:eastAsia="ru-RU"/>
        </w:rPr>
        <w:t xml:space="preserve">элементарные представления об этике интеллектуальной деятельности. </w:t>
      </w:r>
    </w:p>
    <w:p w14:paraId="2ABC4E65" w14:textId="77777777" w:rsidR="00716F17" w:rsidRPr="00716F17" w:rsidRDefault="00716F17" w:rsidP="00ED50AB">
      <w:pPr>
        <w:autoSpaceDE w:val="0"/>
        <w:autoSpaceDN w:val="0"/>
        <w:adjustRightInd w:val="0"/>
        <w:spacing w:line="276" w:lineRule="auto"/>
        <w:ind w:firstLine="0"/>
        <w:jc w:val="both"/>
        <w:textAlignment w:val="center"/>
        <w:rPr>
          <w:rFonts w:eastAsia="Times New Roman"/>
          <w:spacing w:val="2"/>
          <w:sz w:val="24"/>
          <w:szCs w:val="24"/>
        </w:rPr>
      </w:pPr>
      <w:r w:rsidRPr="00716F17">
        <w:rPr>
          <w:rFonts w:eastAsia="Times New Roman"/>
          <w:b/>
          <w:spacing w:val="2"/>
          <w:sz w:val="24"/>
          <w:szCs w:val="24"/>
        </w:rPr>
        <w:t>Здоровьесберегающее воспитание</w:t>
      </w:r>
      <w:r w:rsidRPr="00716F17">
        <w:rPr>
          <w:rFonts w:eastAsia="Times New Roman"/>
          <w:spacing w:val="2"/>
          <w:sz w:val="24"/>
          <w:szCs w:val="24"/>
        </w:rPr>
        <w:t>:</w:t>
      </w:r>
    </w:p>
    <w:p w14:paraId="151850BC" w14:textId="77777777" w:rsidR="00716F17" w:rsidRPr="00716F17" w:rsidRDefault="00716F17" w:rsidP="005528E7">
      <w:pPr>
        <w:numPr>
          <w:ilvl w:val="0"/>
          <w:numId w:val="51"/>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14:paraId="60DE002E" w14:textId="77777777" w:rsidR="00716F17" w:rsidRPr="00716F17" w:rsidRDefault="00716F17" w:rsidP="005528E7">
      <w:pPr>
        <w:numPr>
          <w:ilvl w:val="0"/>
          <w:numId w:val="51"/>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элементарный опыт пропаганды здорового образа жизни;</w:t>
      </w:r>
    </w:p>
    <w:p w14:paraId="3FB9D448" w14:textId="77777777" w:rsidR="00716F17" w:rsidRPr="00716F17" w:rsidRDefault="00716F17" w:rsidP="005528E7">
      <w:pPr>
        <w:numPr>
          <w:ilvl w:val="0"/>
          <w:numId w:val="51"/>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 xml:space="preserve"> элементарный опыт организации здорового образа жизни;</w:t>
      </w:r>
    </w:p>
    <w:p w14:paraId="57119364" w14:textId="77777777" w:rsidR="00716F17" w:rsidRPr="00716F17" w:rsidRDefault="00716F17" w:rsidP="005528E7">
      <w:pPr>
        <w:numPr>
          <w:ilvl w:val="0"/>
          <w:numId w:val="51"/>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представление о возможном негативном влиянии компьютерных игр, телевидения, рекламы на здоровье человека;</w:t>
      </w:r>
    </w:p>
    <w:p w14:paraId="585036DF" w14:textId="77777777" w:rsidR="00716F17" w:rsidRPr="00716F17" w:rsidRDefault="00716F17" w:rsidP="005528E7">
      <w:pPr>
        <w:numPr>
          <w:ilvl w:val="0"/>
          <w:numId w:val="51"/>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представление о негативном влиянии психоактивных веществ, алкоголя, табакокурения на здоровье человека;</w:t>
      </w:r>
    </w:p>
    <w:p w14:paraId="1855F729" w14:textId="77777777" w:rsidR="00716F17" w:rsidRPr="00716F17" w:rsidRDefault="00716F17" w:rsidP="005528E7">
      <w:pPr>
        <w:numPr>
          <w:ilvl w:val="0"/>
          <w:numId w:val="51"/>
        </w:numPr>
        <w:tabs>
          <w:tab w:val="left" w:pos="993"/>
        </w:tabs>
        <w:spacing w:line="276" w:lineRule="auto"/>
        <w:jc w:val="both"/>
        <w:rPr>
          <w:rFonts w:eastAsia="Times New Roman"/>
          <w:spacing w:val="2"/>
          <w:sz w:val="24"/>
          <w:szCs w:val="24"/>
          <w:lang w:eastAsia="ru-RU"/>
        </w:rPr>
      </w:pPr>
      <w:r w:rsidRPr="00716F17">
        <w:rPr>
          <w:rFonts w:eastAsia="Times New Roman"/>
          <w:sz w:val="24"/>
          <w:szCs w:val="24"/>
          <w:lang w:eastAsia="ru-RU"/>
        </w:rPr>
        <w:t>регулярные</w:t>
      </w:r>
      <w:r w:rsidRPr="00716F17">
        <w:rPr>
          <w:rFonts w:eastAsia="Times New Roman"/>
          <w:spacing w:val="2"/>
          <w:sz w:val="24"/>
          <w:szCs w:val="24"/>
          <w:lang w:eastAsia="ru-RU"/>
        </w:rPr>
        <w:t xml:space="preserve"> занятия</w:t>
      </w:r>
      <w:r w:rsidRPr="00716F17">
        <w:rPr>
          <w:rFonts w:eastAsia="Times New Roman"/>
          <w:sz w:val="24"/>
          <w:szCs w:val="24"/>
          <w:lang w:eastAsia="ru-RU"/>
        </w:rPr>
        <w:t xml:space="preserve"> физической культурой и спортом и осознанное к ним отношение. </w:t>
      </w:r>
    </w:p>
    <w:p w14:paraId="34F793D2" w14:textId="77777777" w:rsidR="00716F17" w:rsidRPr="00716F17" w:rsidRDefault="00716F17" w:rsidP="00ED50AB">
      <w:pPr>
        <w:autoSpaceDE w:val="0"/>
        <w:autoSpaceDN w:val="0"/>
        <w:adjustRightInd w:val="0"/>
        <w:spacing w:line="276" w:lineRule="auto"/>
        <w:ind w:firstLine="0"/>
        <w:jc w:val="both"/>
        <w:textAlignment w:val="center"/>
        <w:rPr>
          <w:rFonts w:eastAsia="Times New Roman"/>
          <w:b/>
          <w:spacing w:val="2"/>
          <w:sz w:val="24"/>
          <w:szCs w:val="24"/>
        </w:rPr>
      </w:pPr>
      <w:r w:rsidRPr="00716F17">
        <w:rPr>
          <w:rFonts w:eastAsia="Times New Roman"/>
          <w:b/>
          <w:spacing w:val="2"/>
          <w:sz w:val="24"/>
          <w:szCs w:val="24"/>
        </w:rPr>
        <w:t>Социокультурное и медиакультурное воспитание:</w:t>
      </w:r>
    </w:p>
    <w:p w14:paraId="18EEB469" w14:textId="77777777" w:rsidR="00716F17" w:rsidRPr="00716F17" w:rsidRDefault="00716F17" w:rsidP="005528E7">
      <w:pPr>
        <w:numPr>
          <w:ilvl w:val="0"/>
          <w:numId w:val="52"/>
        </w:numPr>
        <w:tabs>
          <w:tab w:val="left" w:pos="993"/>
        </w:tabs>
        <w:spacing w:line="276" w:lineRule="auto"/>
        <w:jc w:val="both"/>
        <w:rPr>
          <w:rFonts w:eastAsia="Times New Roman"/>
          <w:spacing w:val="2"/>
          <w:sz w:val="24"/>
          <w:szCs w:val="24"/>
          <w:lang w:eastAsia="ru-RU"/>
        </w:rPr>
      </w:pPr>
      <w:r w:rsidRPr="00716F17">
        <w:rPr>
          <w:rFonts w:eastAsia="Times New Roman"/>
          <w:spacing w:val="2"/>
          <w:sz w:val="24"/>
          <w:szCs w:val="24"/>
          <w:lang w:eastAsia="ru-RU"/>
        </w:rPr>
        <w:t>первоначальное представление о значении понятий «миролюбие», «гражданское согласие», «социальное партнерство»;</w:t>
      </w:r>
    </w:p>
    <w:p w14:paraId="188BE0CF" w14:textId="77777777" w:rsidR="00716F17" w:rsidRPr="00716F17" w:rsidRDefault="00716F17" w:rsidP="005528E7">
      <w:pPr>
        <w:numPr>
          <w:ilvl w:val="0"/>
          <w:numId w:val="52"/>
        </w:numPr>
        <w:tabs>
          <w:tab w:val="left" w:pos="993"/>
        </w:tabs>
        <w:spacing w:line="276" w:lineRule="auto"/>
        <w:jc w:val="both"/>
        <w:rPr>
          <w:rFonts w:eastAsia="Times New Roman"/>
          <w:spacing w:val="2"/>
          <w:sz w:val="24"/>
          <w:szCs w:val="24"/>
          <w:lang w:eastAsia="ru-RU"/>
        </w:rPr>
      </w:pPr>
      <w:r w:rsidRPr="00716F17">
        <w:rPr>
          <w:rFonts w:eastAsia="Times New Roman"/>
          <w:spacing w:val="2"/>
          <w:sz w:val="24"/>
          <w:szCs w:val="24"/>
          <w:lang w:eastAsia="ru-RU"/>
        </w:rPr>
        <w:t xml:space="preserve"> элементарный опыт, межкультурного, межнационального, межконфессионального сотрудничества, диалогического общения;</w:t>
      </w:r>
    </w:p>
    <w:p w14:paraId="493C35AC" w14:textId="77777777" w:rsidR="00716F17" w:rsidRPr="00716F17" w:rsidRDefault="00716F17" w:rsidP="005528E7">
      <w:pPr>
        <w:numPr>
          <w:ilvl w:val="0"/>
          <w:numId w:val="52"/>
        </w:numPr>
        <w:tabs>
          <w:tab w:val="left" w:pos="993"/>
        </w:tabs>
        <w:spacing w:line="276" w:lineRule="auto"/>
        <w:jc w:val="both"/>
        <w:rPr>
          <w:rFonts w:eastAsia="Times New Roman"/>
          <w:spacing w:val="2"/>
          <w:sz w:val="24"/>
          <w:szCs w:val="24"/>
          <w:lang w:eastAsia="ru-RU"/>
        </w:rPr>
      </w:pPr>
      <w:r w:rsidRPr="00716F17">
        <w:rPr>
          <w:rFonts w:eastAsia="Times New Roman"/>
          <w:spacing w:val="2"/>
          <w:sz w:val="24"/>
          <w:szCs w:val="24"/>
          <w:lang w:eastAsia="ru-RU"/>
        </w:rPr>
        <w:t xml:space="preserve"> первичный опыт социального партнерства и диалога поколений;</w:t>
      </w:r>
    </w:p>
    <w:p w14:paraId="25E3E479" w14:textId="77777777" w:rsidR="00716F17" w:rsidRPr="00716F17" w:rsidRDefault="00716F17" w:rsidP="005528E7">
      <w:pPr>
        <w:numPr>
          <w:ilvl w:val="0"/>
          <w:numId w:val="52"/>
        </w:numPr>
        <w:tabs>
          <w:tab w:val="left" w:pos="993"/>
        </w:tabs>
        <w:spacing w:line="276" w:lineRule="auto"/>
        <w:jc w:val="both"/>
        <w:rPr>
          <w:rFonts w:eastAsia="Times New Roman"/>
          <w:spacing w:val="2"/>
          <w:sz w:val="24"/>
          <w:szCs w:val="24"/>
          <w:lang w:eastAsia="ru-RU"/>
        </w:rPr>
      </w:pPr>
      <w:r w:rsidRPr="00716F17">
        <w:rPr>
          <w:rFonts w:eastAsia="Times New Roman"/>
          <w:spacing w:val="2"/>
          <w:sz w:val="24"/>
          <w:szCs w:val="24"/>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14:paraId="32C0B965" w14:textId="77777777" w:rsidR="00ED50AB" w:rsidRDefault="00716F17" w:rsidP="005528E7">
      <w:pPr>
        <w:numPr>
          <w:ilvl w:val="0"/>
          <w:numId w:val="52"/>
        </w:numPr>
        <w:tabs>
          <w:tab w:val="left" w:pos="993"/>
        </w:tabs>
        <w:spacing w:line="276" w:lineRule="auto"/>
        <w:jc w:val="both"/>
        <w:rPr>
          <w:rFonts w:eastAsia="Times New Roman"/>
          <w:spacing w:val="2"/>
          <w:sz w:val="24"/>
          <w:szCs w:val="24"/>
          <w:lang w:eastAsia="ru-RU"/>
        </w:rPr>
      </w:pPr>
      <w:r w:rsidRPr="00716F17">
        <w:rPr>
          <w:rFonts w:eastAsia="Times New Roman"/>
          <w:spacing w:val="2"/>
          <w:sz w:val="24"/>
          <w:szCs w:val="24"/>
          <w:lang w:eastAsia="ru-RU"/>
        </w:rPr>
        <w:lastRenderedPageBreak/>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14:paraId="26951D74" w14:textId="77777777" w:rsidR="00716F17" w:rsidRPr="00716F17" w:rsidRDefault="00716F17" w:rsidP="00ED50AB">
      <w:pPr>
        <w:tabs>
          <w:tab w:val="left" w:pos="993"/>
        </w:tabs>
        <w:spacing w:line="276" w:lineRule="auto"/>
        <w:ind w:firstLine="0"/>
        <w:jc w:val="both"/>
        <w:rPr>
          <w:rFonts w:eastAsia="Times New Roman"/>
          <w:spacing w:val="2"/>
          <w:sz w:val="24"/>
          <w:szCs w:val="24"/>
          <w:lang w:eastAsia="ru-RU"/>
        </w:rPr>
      </w:pPr>
      <w:r w:rsidRPr="00716F17">
        <w:rPr>
          <w:rFonts w:eastAsia="Times New Roman"/>
          <w:b/>
          <w:spacing w:val="2"/>
          <w:sz w:val="24"/>
          <w:szCs w:val="24"/>
        </w:rPr>
        <w:t>Культуротворческое и эстетическое воспитание:</w:t>
      </w:r>
    </w:p>
    <w:p w14:paraId="4197A2BD" w14:textId="77777777" w:rsidR="00716F17" w:rsidRPr="00716F17" w:rsidRDefault="00716F17" w:rsidP="005528E7">
      <w:pPr>
        <w:numPr>
          <w:ilvl w:val="0"/>
          <w:numId w:val="53"/>
        </w:numPr>
        <w:tabs>
          <w:tab w:val="left" w:pos="993"/>
        </w:tabs>
        <w:spacing w:line="276" w:lineRule="auto"/>
        <w:jc w:val="both"/>
        <w:rPr>
          <w:rFonts w:eastAsia="Times New Roman"/>
          <w:spacing w:val="2"/>
          <w:sz w:val="24"/>
          <w:szCs w:val="24"/>
          <w:lang w:eastAsia="ru-RU"/>
        </w:rPr>
      </w:pPr>
      <w:r w:rsidRPr="00716F17">
        <w:rPr>
          <w:rFonts w:eastAsia="Times New Roman"/>
          <w:sz w:val="24"/>
          <w:szCs w:val="24"/>
          <w:lang w:eastAsia="ru-RU"/>
        </w:rPr>
        <w:t xml:space="preserve"> умения видеть </w:t>
      </w:r>
      <w:r w:rsidRPr="00716F17">
        <w:rPr>
          <w:rFonts w:eastAsia="Times New Roman"/>
          <w:spacing w:val="2"/>
          <w:sz w:val="24"/>
          <w:szCs w:val="24"/>
          <w:lang w:eastAsia="ru-RU"/>
        </w:rPr>
        <w:t>красоту в окружающем мире;</w:t>
      </w:r>
    </w:p>
    <w:p w14:paraId="714AFDF4" w14:textId="77777777" w:rsidR="00716F17" w:rsidRPr="00716F17" w:rsidRDefault="00716F17" w:rsidP="005528E7">
      <w:pPr>
        <w:numPr>
          <w:ilvl w:val="0"/>
          <w:numId w:val="53"/>
        </w:numPr>
        <w:tabs>
          <w:tab w:val="left" w:pos="993"/>
        </w:tabs>
        <w:spacing w:line="276" w:lineRule="auto"/>
        <w:jc w:val="both"/>
        <w:rPr>
          <w:rFonts w:eastAsia="Times New Roman"/>
          <w:spacing w:val="2"/>
          <w:sz w:val="24"/>
          <w:szCs w:val="24"/>
          <w:lang w:eastAsia="ru-RU"/>
        </w:rPr>
      </w:pPr>
      <w:r w:rsidRPr="00716F17">
        <w:rPr>
          <w:rFonts w:eastAsia="Times New Roman"/>
          <w:spacing w:val="2"/>
          <w:sz w:val="24"/>
          <w:szCs w:val="24"/>
          <w:lang w:eastAsia="ru-RU"/>
        </w:rPr>
        <w:t>первоначальные умения видеть красоту в поведении, поступках людей;</w:t>
      </w:r>
    </w:p>
    <w:p w14:paraId="64FD7CEA" w14:textId="77777777" w:rsidR="00716F17" w:rsidRPr="00716F17" w:rsidRDefault="00716F17" w:rsidP="005528E7">
      <w:pPr>
        <w:numPr>
          <w:ilvl w:val="0"/>
          <w:numId w:val="53"/>
        </w:numPr>
        <w:tabs>
          <w:tab w:val="left" w:pos="993"/>
        </w:tabs>
        <w:spacing w:line="276" w:lineRule="auto"/>
        <w:jc w:val="both"/>
        <w:rPr>
          <w:rFonts w:eastAsia="Times New Roman"/>
          <w:spacing w:val="2"/>
          <w:sz w:val="24"/>
          <w:szCs w:val="24"/>
          <w:lang w:eastAsia="ru-RU"/>
        </w:rPr>
      </w:pPr>
      <w:r w:rsidRPr="00716F17">
        <w:rPr>
          <w:rFonts w:eastAsia="Times New Roman"/>
          <w:spacing w:val="2"/>
          <w:sz w:val="24"/>
          <w:szCs w:val="24"/>
          <w:lang w:eastAsia="ru-RU"/>
        </w:rPr>
        <w:t>элементарные представления об эстетических и художественных ценностях отечественной культуры;</w:t>
      </w:r>
    </w:p>
    <w:p w14:paraId="6BADFFD6" w14:textId="77777777" w:rsidR="00716F17" w:rsidRPr="00716F17" w:rsidRDefault="00716F17" w:rsidP="005528E7">
      <w:pPr>
        <w:numPr>
          <w:ilvl w:val="0"/>
          <w:numId w:val="53"/>
        </w:numPr>
        <w:tabs>
          <w:tab w:val="left" w:pos="993"/>
        </w:tabs>
        <w:spacing w:line="276" w:lineRule="auto"/>
        <w:jc w:val="both"/>
        <w:rPr>
          <w:rFonts w:eastAsia="Times New Roman"/>
          <w:spacing w:val="2"/>
          <w:sz w:val="24"/>
          <w:szCs w:val="24"/>
          <w:lang w:eastAsia="ru-RU"/>
        </w:rPr>
      </w:pPr>
      <w:r w:rsidRPr="00716F17">
        <w:rPr>
          <w:rFonts w:eastAsia="Times New Roman"/>
          <w:spacing w:val="2"/>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14:paraId="0D3CA4FD" w14:textId="77777777" w:rsidR="00716F17" w:rsidRPr="00716F17" w:rsidRDefault="00716F17" w:rsidP="005528E7">
      <w:pPr>
        <w:numPr>
          <w:ilvl w:val="0"/>
          <w:numId w:val="53"/>
        </w:numPr>
        <w:tabs>
          <w:tab w:val="left" w:pos="993"/>
        </w:tabs>
        <w:spacing w:line="276" w:lineRule="auto"/>
        <w:jc w:val="both"/>
        <w:rPr>
          <w:rFonts w:eastAsia="Times New Roman"/>
          <w:spacing w:val="2"/>
          <w:sz w:val="24"/>
          <w:szCs w:val="24"/>
          <w:lang w:eastAsia="ru-RU"/>
        </w:rPr>
      </w:pPr>
      <w:r w:rsidRPr="00716F17">
        <w:rPr>
          <w:rFonts w:eastAsia="Times New Roman"/>
          <w:spacing w:val="2"/>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6A923548" w14:textId="77777777" w:rsidR="00716F17" w:rsidRPr="00716F17" w:rsidRDefault="00716F17" w:rsidP="005528E7">
      <w:pPr>
        <w:numPr>
          <w:ilvl w:val="0"/>
          <w:numId w:val="53"/>
        </w:numPr>
        <w:tabs>
          <w:tab w:val="left" w:pos="993"/>
        </w:tabs>
        <w:spacing w:line="276" w:lineRule="auto"/>
        <w:jc w:val="both"/>
        <w:rPr>
          <w:rFonts w:eastAsia="Times New Roman"/>
          <w:spacing w:val="2"/>
          <w:sz w:val="24"/>
          <w:szCs w:val="24"/>
          <w:lang w:eastAsia="ru-RU"/>
        </w:rPr>
      </w:pPr>
      <w:r w:rsidRPr="00716F17">
        <w:rPr>
          <w:rFonts w:eastAsia="Times New Roman"/>
          <w:spacing w:val="2"/>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0612EDEA" w14:textId="77777777" w:rsidR="00716F17" w:rsidRPr="00716F17" w:rsidRDefault="00716F17" w:rsidP="005528E7">
      <w:pPr>
        <w:numPr>
          <w:ilvl w:val="0"/>
          <w:numId w:val="53"/>
        </w:numPr>
        <w:tabs>
          <w:tab w:val="left" w:pos="993"/>
        </w:tabs>
        <w:spacing w:line="276" w:lineRule="auto"/>
        <w:jc w:val="both"/>
        <w:rPr>
          <w:rFonts w:eastAsia="Times New Roman"/>
          <w:b/>
          <w:spacing w:val="2"/>
          <w:sz w:val="24"/>
          <w:szCs w:val="24"/>
          <w:lang w:eastAsia="ru-RU"/>
        </w:rPr>
      </w:pPr>
      <w:r w:rsidRPr="00716F17">
        <w:rPr>
          <w:rFonts w:eastAsia="Times New Roman"/>
          <w:spacing w:val="2"/>
          <w:sz w:val="24"/>
          <w:szCs w:val="24"/>
          <w:lang w:eastAsia="ru-RU"/>
        </w:rPr>
        <w:t>понимание важности</w:t>
      </w:r>
      <w:r w:rsidRPr="00716F17">
        <w:rPr>
          <w:rFonts w:eastAsia="Times New Roman"/>
          <w:sz w:val="24"/>
          <w:szCs w:val="24"/>
          <w:lang w:eastAsia="ru-RU"/>
        </w:rPr>
        <w:t xml:space="preserve"> реализации эстетических ценностей в пространстве образовательной организации и семьи, в быту, в стиле одежды.</w:t>
      </w:r>
    </w:p>
    <w:p w14:paraId="1F3DECEC" w14:textId="77777777" w:rsidR="00716F17" w:rsidRPr="00716F17" w:rsidRDefault="00716F17" w:rsidP="00ED50AB">
      <w:pPr>
        <w:autoSpaceDE w:val="0"/>
        <w:autoSpaceDN w:val="0"/>
        <w:adjustRightInd w:val="0"/>
        <w:spacing w:line="276" w:lineRule="auto"/>
        <w:ind w:firstLine="0"/>
        <w:jc w:val="both"/>
        <w:textAlignment w:val="center"/>
        <w:rPr>
          <w:rFonts w:eastAsia="Times New Roman"/>
          <w:b/>
          <w:spacing w:val="2"/>
          <w:sz w:val="24"/>
          <w:szCs w:val="24"/>
        </w:rPr>
      </w:pPr>
      <w:r w:rsidRPr="00716F17">
        <w:rPr>
          <w:rFonts w:eastAsia="Times New Roman"/>
          <w:b/>
          <w:spacing w:val="2"/>
          <w:sz w:val="24"/>
          <w:szCs w:val="24"/>
        </w:rPr>
        <w:t xml:space="preserve">Правовое воспитание и культура безопасности: </w:t>
      </w:r>
    </w:p>
    <w:p w14:paraId="25B6D514" w14:textId="77777777" w:rsidR="00716F17" w:rsidRPr="00716F17" w:rsidRDefault="00716F17" w:rsidP="005528E7">
      <w:pPr>
        <w:numPr>
          <w:ilvl w:val="0"/>
          <w:numId w:val="54"/>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первоначальные представления о правах, свободах и обязанностях человека;</w:t>
      </w:r>
    </w:p>
    <w:p w14:paraId="721934B5" w14:textId="77777777" w:rsidR="00716F17" w:rsidRPr="00716F17" w:rsidRDefault="00716F17" w:rsidP="005528E7">
      <w:pPr>
        <w:numPr>
          <w:ilvl w:val="0"/>
          <w:numId w:val="54"/>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первоначальные умения отвечать за свои поступки, достигать общественного согласия по вопросам школьной жизни;</w:t>
      </w:r>
    </w:p>
    <w:p w14:paraId="4C07F8CB" w14:textId="77777777" w:rsidR="00716F17" w:rsidRPr="00716F17" w:rsidRDefault="00716F17" w:rsidP="005528E7">
      <w:pPr>
        <w:numPr>
          <w:ilvl w:val="0"/>
          <w:numId w:val="54"/>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элементарный опыт ответственного социального поведения, реализации прав школьника;</w:t>
      </w:r>
    </w:p>
    <w:p w14:paraId="68E05318" w14:textId="77777777" w:rsidR="00716F17" w:rsidRPr="00716F17" w:rsidRDefault="00716F17" w:rsidP="005528E7">
      <w:pPr>
        <w:numPr>
          <w:ilvl w:val="0"/>
          <w:numId w:val="54"/>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первоначальный опыт общественного школьного самоуправления;</w:t>
      </w:r>
    </w:p>
    <w:p w14:paraId="00E0A746" w14:textId="77777777" w:rsidR="00716F17" w:rsidRPr="00716F17" w:rsidRDefault="00716F17" w:rsidP="005528E7">
      <w:pPr>
        <w:numPr>
          <w:ilvl w:val="0"/>
          <w:numId w:val="54"/>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14:paraId="457DDCF4" w14:textId="77777777" w:rsidR="00716F17" w:rsidRPr="00716F17" w:rsidRDefault="00716F17" w:rsidP="005528E7">
      <w:pPr>
        <w:numPr>
          <w:ilvl w:val="0"/>
          <w:numId w:val="54"/>
        </w:numPr>
        <w:tabs>
          <w:tab w:val="left" w:pos="993"/>
        </w:tabs>
        <w:spacing w:line="276" w:lineRule="auto"/>
        <w:jc w:val="both"/>
        <w:rPr>
          <w:rFonts w:eastAsia="Times New Roman"/>
          <w:b/>
          <w:spacing w:val="2"/>
          <w:sz w:val="24"/>
          <w:szCs w:val="24"/>
          <w:lang w:eastAsia="ru-RU"/>
        </w:rPr>
      </w:pPr>
      <w:r w:rsidRPr="00716F17">
        <w:rPr>
          <w:rFonts w:eastAsia="Times New Roman"/>
          <w:sz w:val="24"/>
          <w:szCs w:val="24"/>
          <w:lang w:eastAsia="ru-RU"/>
        </w:rPr>
        <w:t>первоначальные представления о правилах безопасного поведения в школе, семье, на улице, общественных местах.</w:t>
      </w:r>
    </w:p>
    <w:p w14:paraId="08926326" w14:textId="77777777" w:rsidR="00716F17" w:rsidRPr="00716F17" w:rsidRDefault="00716F17" w:rsidP="00ED50AB">
      <w:pPr>
        <w:autoSpaceDE w:val="0"/>
        <w:autoSpaceDN w:val="0"/>
        <w:adjustRightInd w:val="0"/>
        <w:spacing w:line="276" w:lineRule="auto"/>
        <w:ind w:firstLine="0"/>
        <w:jc w:val="both"/>
        <w:textAlignment w:val="center"/>
        <w:rPr>
          <w:rFonts w:eastAsia="Times New Roman"/>
          <w:b/>
          <w:spacing w:val="2"/>
          <w:sz w:val="24"/>
          <w:szCs w:val="24"/>
        </w:rPr>
      </w:pPr>
      <w:r w:rsidRPr="00716F17">
        <w:rPr>
          <w:rFonts w:eastAsia="Times New Roman"/>
          <w:b/>
          <w:spacing w:val="2"/>
          <w:sz w:val="24"/>
          <w:szCs w:val="24"/>
        </w:rPr>
        <w:t>Воспитание семейных ценностей:</w:t>
      </w:r>
    </w:p>
    <w:p w14:paraId="72F253F6" w14:textId="77777777" w:rsidR="00716F17" w:rsidRPr="00716F17" w:rsidRDefault="00716F17" w:rsidP="005528E7">
      <w:pPr>
        <w:numPr>
          <w:ilvl w:val="0"/>
          <w:numId w:val="55"/>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элементарные представления о семье как социальном институте, о роли семьи в жизни человека;</w:t>
      </w:r>
    </w:p>
    <w:p w14:paraId="558BF62F" w14:textId="77777777" w:rsidR="00716F17" w:rsidRPr="00716F17" w:rsidRDefault="00716F17" w:rsidP="005528E7">
      <w:pPr>
        <w:numPr>
          <w:ilvl w:val="0"/>
          <w:numId w:val="55"/>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14:paraId="75703F9D" w14:textId="77777777" w:rsidR="00716F17" w:rsidRPr="00716F17" w:rsidRDefault="00716F17" w:rsidP="005528E7">
      <w:pPr>
        <w:numPr>
          <w:ilvl w:val="0"/>
          <w:numId w:val="55"/>
        </w:numPr>
        <w:tabs>
          <w:tab w:val="left" w:pos="993"/>
        </w:tabs>
        <w:spacing w:line="276" w:lineRule="auto"/>
        <w:jc w:val="both"/>
        <w:rPr>
          <w:rFonts w:eastAsia="Times New Roman"/>
          <w:b/>
          <w:spacing w:val="2"/>
          <w:sz w:val="24"/>
          <w:szCs w:val="24"/>
          <w:lang w:eastAsia="ru-RU"/>
        </w:rPr>
      </w:pPr>
      <w:r w:rsidRPr="00716F17">
        <w:rPr>
          <w:rFonts w:eastAsia="Times New Roman"/>
          <w:sz w:val="24"/>
          <w:szCs w:val="24"/>
          <w:lang w:eastAsia="ru-RU"/>
        </w:rPr>
        <w:t>опыт позитивного взаимодействия в семье в рамках школьно-семейных программ и проектов.</w:t>
      </w:r>
    </w:p>
    <w:p w14:paraId="6E45625E" w14:textId="77777777" w:rsidR="00716F17" w:rsidRPr="00716F17" w:rsidRDefault="00716F17" w:rsidP="00ED50AB">
      <w:pPr>
        <w:autoSpaceDE w:val="0"/>
        <w:autoSpaceDN w:val="0"/>
        <w:adjustRightInd w:val="0"/>
        <w:spacing w:line="276" w:lineRule="auto"/>
        <w:ind w:firstLine="0"/>
        <w:jc w:val="both"/>
        <w:textAlignment w:val="center"/>
        <w:rPr>
          <w:rFonts w:eastAsia="Times New Roman"/>
          <w:b/>
          <w:spacing w:val="2"/>
          <w:sz w:val="24"/>
          <w:szCs w:val="24"/>
        </w:rPr>
      </w:pPr>
      <w:r w:rsidRPr="00716F17">
        <w:rPr>
          <w:rFonts w:eastAsia="Times New Roman"/>
          <w:b/>
          <w:spacing w:val="2"/>
          <w:sz w:val="24"/>
          <w:szCs w:val="24"/>
        </w:rPr>
        <w:t>Формирование коммуникативной культуры</w:t>
      </w:r>
    </w:p>
    <w:p w14:paraId="76DBA58F" w14:textId="77777777" w:rsidR="00716F17" w:rsidRPr="00716F17" w:rsidRDefault="00716F17" w:rsidP="005528E7">
      <w:pPr>
        <w:numPr>
          <w:ilvl w:val="0"/>
          <w:numId w:val="56"/>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первоначальные представления о значении общения для жизни человека, развития личности, успешной учебы;</w:t>
      </w:r>
    </w:p>
    <w:p w14:paraId="636B5110" w14:textId="77777777" w:rsidR="00716F17" w:rsidRPr="00716F17" w:rsidRDefault="00716F17" w:rsidP="005528E7">
      <w:pPr>
        <w:numPr>
          <w:ilvl w:val="0"/>
          <w:numId w:val="56"/>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знание правил эффективного, бесконфликтного, безопасного общения в классе, школе, семье, со сверстниками, старшими;</w:t>
      </w:r>
    </w:p>
    <w:p w14:paraId="2711C53B" w14:textId="77777777" w:rsidR="00716F17" w:rsidRPr="00716F17" w:rsidRDefault="00716F17" w:rsidP="005528E7">
      <w:pPr>
        <w:numPr>
          <w:ilvl w:val="0"/>
          <w:numId w:val="56"/>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элементарные основы риторической компетентности;</w:t>
      </w:r>
    </w:p>
    <w:p w14:paraId="6FC829EB" w14:textId="77777777" w:rsidR="00716F17" w:rsidRPr="00716F17" w:rsidRDefault="00716F17" w:rsidP="005528E7">
      <w:pPr>
        <w:numPr>
          <w:ilvl w:val="0"/>
          <w:numId w:val="56"/>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элементарный опыт участия в развитии школьных средств массовой информации;</w:t>
      </w:r>
    </w:p>
    <w:p w14:paraId="6CFD1321" w14:textId="77777777" w:rsidR="00716F17" w:rsidRPr="00716F17" w:rsidRDefault="00716F17" w:rsidP="005528E7">
      <w:pPr>
        <w:numPr>
          <w:ilvl w:val="0"/>
          <w:numId w:val="56"/>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lastRenderedPageBreak/>
        <w:t xml:space="preserve"> первоначальные представления о безопасном общении в интернете, о современных технологиях коммуникации;</w:t>
      </w:r>
    </w:p>
    <w:p w14:paraId="43D3D572" w14:textId="77777777" w:rsidR="00716F17" w:rsidRPr="00716F17" w:rsidRDefault="00716F17" w:rsidP="005528E7">
      <w:pPr>
        <w:numPr>
          <w:ilvl w:val="0"/>
          <w:numId w:val="56"/>
        </w:numPr>
        <w:tabs>
          <w:tab w:val="left" w:pos="993"/>
        </w:tabs>
        <w:spacing w:line="276" w:lineRule="auto"/>
        <w:jc w:val="both"/>
        <w:rPr>
          <w:rFonts w:eastAsia="Times New Roman"/>
          <w:sz w:val="24"/>
          <w:szCs w:val="24"/>
          <w:lang w:eastAsia="ru-RU"/>
        </w:rPr>
      </w:pPr>
      <w:r w:rsidRPr="00716F17">
        <w:rPr>
          <w:rFonts w:eastAsia="Times New Roman"/>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14:paraId="30B04504" w14:textId="77777777" w:rsidR="00716F17" w:rsidRPr="00716F17" w:rsidRDefault="00716F17" w:rsidP="005528E7">
      <w:pPr>
        <w:numPr>
          <w:ilvl w:val="0"/>
          <w:numId w:val="56"/>
        </w:numPr>
        <w:tabs>
          <w:tab w:val="left" w:pos="993"/>
        </w:tabs>
        <w:spacing w:line="276" w:lineRule="auto"/>
        <w:jc w:val="both"/>
        <w:rPr>
          <w:rFonts w:eastAsia="Times New Roman"/>
          <w:b/>
          <w:spacing w:val="2"/>
          <w:sz w:val="24"/>
          <w:szCs w:val="24"/>
          <w:lang w:eastAsia="ru-RU"/>
        </w:rPr>
      </w:pPr>
      <w:r w:rsidRPr="00716F17">
        <w:rPr>
          <w:rFonts w:eastAsia="Times New Roman"/>
          <w:sz w:val="24"/>
          <w:szCs w:val="24"/>
          <w:lang w:eastAsia="ru-RU"/>
        </w:rPr>
        <w:t>элементарные навыки межкультурной коммуникации.</w:t>
      </w:r>
    </w:p>
    <w:p w14:paraId="755472AE" w14:textId="77777777" w:rsidR="00716F17" w:rsidRPr="00716F17" w:rsidRDefault="00716F17" w:rsidP="00ED50AB">
      <w:pPr>
        <w:autoSpaceDE w:val="0"/>
        <w:autoSpaceDN w:val="0"/>
        <w:adjustRightInd w:val="0"/>
        <w:spacing w:line="276" w:lineRule="auto"/>
        <w:ind w:firstLine="0"/>
        <w:jc w:val="both"/>
        <w:textAlignment w:val="center"/>
        <w:rPr>
          <w:rFonts w:eastAsia="Times New Roman"/>
          <w:b/>
          <w:spacing w:val="2"/>
          <w:sz w:val="24"/>
          <w:szCs w:val="24"/>
        </w:rPr>
      </w:pPr>
      <w:r w:rsidRPr="00716F17">
        <w:rPr>
          <w:rFonts w:eastAsia="Times New Roman"/>
          <w:b/>
          <w:spacing w:val="2"/>
          <w:sz w:val="24"/>
          <w:szCs w:val="24"/>
        </w:rPr>
        <w:t>Экологическое воспитание:</w:t>
      </w:r>
    </w:p>
    <w:p w14:paraId="43C0814F" w14:textId="77777777" w:rsidR="00716F17" w:rsidRPr="00ED50AB" w:rsidRDefault="00716F17" w:rsidP="005528E7">
      <w:pPr>
        <w:pStyle w:val="afb"/>
        <w:numPr>
          <w:ilvl w:val="0"/>
          <w:numId w:val="57"/>
        </w:numPr>
        <w:tabs>
          <w:tab w:val="left" w:pos="993"/>
        </w:tabs>
        <w:spacing w:line="276" w:lineRule="auto"/>
        <w:ind w:hanging="361"/>
        <w:rPr>
          <w:rFonts w:ascii="Times New Roman" w:eastAsia="Times New Roman" w:hAnsi="Times New Roman"/>
          <w:sz w:val="24"/>
          <w:szCs w:val="24"/>
          <w:lang w:eastAsia="ru-RU"/>
        </w:rPr>
      </w:pPr>
      <w:r w:rsidRPr="00ED50AB">
        <w:rPr>
          <w:rFonts w:ascii="Times New Roman" w:eastAsia="Times New Roman" w:hAnsi="Times New Roman"/>
          <w:sz w:val="24"/>
          <w:szCs w:val="24"/>
          <w:lang w:eastAsia="ru-RU"/>
        </w:rPr>
        <w:t>ценностное отношение к природе;</w:t>
      </w:r>
    </w:p>
    <w:p w14:paraId="4B2D9687" w14:textId="77777777" w:rsidR="00716F17" w:rsidRPr="00ED50AB" w:rsidRDefault="00716F17" w:rsidP="005528E7">
      <w:pPr>
        <w:pStyle w:val="afb"/>
        <w:numPr>
          <w:ilvl w:val="0"/>
          <w:numId w:val="57"/>
        </w:numPr>
        <w:tabs>
          <w:tab w:val="left" w:pos="993"/>
        </w:tabs>
        <w:spacing w:line="276" w:lineRule="auto"/>
        <w:ind w:left="1276" w:hanging="425"/>
        <w:rPr>
          <w:rFonts w:ascii="Times New Roman" w:eastAsia="Times New Roman" w:hAnsi="Times New Roman"/>
          <w:sz w:val="24"/>
          <w:szCs w:val="24"/>
          <w:lang w:eastAsia="ru-RU"/>
        </w:rPr>
      </w:pPr>
      <w:r w:rsidRPr="00ED50AB">
        <w:rPr>
          <w:rFonts w:ascii="Times New Roman" w:eastAsia="Times New Roman" w:hAnsi="Times New Roman"/>
          <w:sz w:val="24"/>
          <w:szCs w:val="24"/>
          <w:lang w:eastAsia="ru-RU"/>
        </w:rPr>
        <w:t>элементарные представления об экокультурных ценностях, о законодательстве в области защиты окружающей среды;</w:t>
      </w:r>
    </w:p>
    <w:p w14:paraId="2EF4A949" w14:textId="77777777" w:rsidR="00716F17" w:rsidRPr="00ED50AB" w:rsidRDefault="00716F17" w:rsidP="005528E7">
      <w:pPr>
        <w:pStyle w:val="afb"/>
        <w:numPr>
          <w:ilvl w:val="0"/>
          <w:numId w:val="57"/>
        </w:numPr>
        <w:tabs>
          <w:tab w:val="left" w:pos="993"/>
        </w:tabs>
        <w:spacing w:line="276" w:lineRule="auto"/>
        <w:ind w:left="1276" w:hanging="425"/>
        <w:rPr>
          <w:rFonts w:ascii="Times New Roman" w:eastAsia="Times New Roman" w:hAnsi="Times New Roman"/>
          <w:sz w:val="24"/>
          <w:szCs w:val="24"/>
          <w:lang w:eastAsia="ru-RU"/>
        </w:rPr>
      </w:pPr>
      <w:r w:rsidRPr="00ED50AB">
        <w:rPr>
          <w:rFonts w:ascii="Times New Roman" w:eastAsia="Times New Roman" w:hAnsi="Times New Roman"/>
          <w:sz w:val="24"/>
          <w:szCs w:val="24"/>
          <w:lang w:eastAsia="ru-RU"/>
        </w:rPr>
        <w:t>первоначальный опыт эстетического, эмоционально-нравственного отношения к природе;</w:t>
      </w:r>
    </w:p>
    <w:p w14:paraId="7B0F331A" w14:textId="77777777" w:rsidR="00716F17" w:rsidRPr="00ED50AB" w:rsidRDefault="00716F17" w:rsidP="005528E7">
      <w:pPr>
        <w:pStyle w:val="afb"/>
        <w:numPr>
          <w:ilvl w:val="0"/>
          <w:numId w:val="57"/>
        </w:numPr>
        <w:tabs>
          <w:tab w:val="left" w:pos="993"/>
        </w:tabs>
        <w:spacing w:line="276" w:lineRule="auto"/>
        <w:ind w:left="1276" w:hanging="425"/>
        <w:rPr>
          <w:rFonts w:ascii="Times New Roman" w:eastAsia="Times New Roman" w:hAnsi="Times New Roman"/>
          <w:sz w:val="24"/>
          <w:szCs w:val="24"/>
          <w:lang w:eastAsia="ru-RU"/>
        </w:rPr>
      </w:pPr>
      <w:r w:rsidRPr="00ED50AB">
        <w:rPr>
          <w:rFonts w:ascii="Times New Roman" w:eastAsia="Times New Roman" w:hAnsi="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14:paraId="112867A1" w14:textId="77777777" w:rsidR="00716F17" w:rsidRPr="00ED50AB" w:rsidRDefault="00716F17" w:rsidP="005528E7">
      <w:pPr>
        <w:pStyle w:val="afb"/>
        <w:numPr>
          <w:ilvl w:val="0"/>
          <w:numId w:val="57"/>
        </w:numPr>
        <w:tabs>
          <w:tab w:val="left" w:pos="993"/>
        </w:tabs>
        <w:spacing w:line="276" w:lineRule="auto"/>
        <w:ind w:left="1276" w:hanging="425"/>
        <w:rPr>
          <w:rFonts w:ascii="Times New Roman" w:eastAsia="Times New Roman" w:hAnsi="Times New Roman"/>
          <w:b/>
          <w:spacing w:val="2"/>
          <w:sz w:val="24"/>
          <w:szCs w:val="24"/>
          <w:lang w:eastAsia="ru-RU"/>
        </w:rPr>
      </w:pPr>
      <w:r w:rsidRPr="00ED50AB">
        <w:rPr>
          <w:rFonts w:ascii="Times New Roman" w:eastAsia="Times New Roman" w:hAnsi="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14:paraId="561C56A4" w14:textId="77777777" w:rsidR="00716F17" w:rsidRPr="00716F17" w:rsidRDefault="00716F17" w:rsidP="00ED50AB">
      <w:pPr>
        <w:spacing w:line="276" w:lineRule="auto"/>
        <w:ind w:firstLine="709"/>
        <w:jc w:val="both"/>
        <w:rPr>
          <w:rFonts w:eastAsia="Times New Roman"/>
          <w:sz w:val="24"/>
          <w:szCs w:val="24"/>
          <w:lang w:eastAsia="ru-RU"/>
        </w:rPr>
      </w:pPr>
    </w:p>
    <w:p w14:paraId="1834B28A" w14:textId="77777777" w:rsidR="00716F17" w:rsidRPr="00716F17" w:rsidRDefault="00716F17" w:rsidP="00ED50AB">
      <w:pPr>
        <w:spacing w:line="276" w:lineRule="auto"/>
        <w:ind w:firstLine="709"/>
        <w:jc w:val="both"/>
        <w:rPr>
          <w:rFonts w:eastAsia="Times New Roman"/>
          <w:sz w:val="24"/>
          <w:szCs w:val="24"/>
          <w:lang w:eastAsia="ru-RU"/>
        </w:rPr>
      </w:pPr>
    </w:p>
    <w:p w14:paraId="38B20D42" w14:textId="77777777" w:rsidR="00716F17" w:rsidRPr="00716F17" w:rsidRDefault="00716F17" w:rsidP="00CA5C68">
      <w:pPr>
        <w:widowControl w:val="0"/>
        <w:autoSpaceDE w:val="0"/>
        <w:autoSpaceDN w:val="0"/>
        <w:adjustRightInd w:val="0"/>
        <w:spacing w:line="276" w:lineRule="auto"/>
        <w:ind w:firstLine="0"/>
        <w:jc w:val="both"/>
        <w:rPr>
          <w:rFonts w:eastAsia="Times New Roman"/>
          <w:b/>
          <w:sz w:val="24"/>
          <w:szCs w:val="24"/>
          <w:lang w:eastAsia="ru-RU"/>
        </w:rPr>
      </w:pPr>
      <w:r w:rsidRPr="00716F17">
        <w:rPr>
          <w:rFonts w:eastAsia="Times New Roman"/>
          <w:b/>
          <w:sz w:val="24"/>
          <w:szCs w:val="24"/>
          <w:lang w:eastAsia="ru-RU"/>
        </w:rPr>
        <w:t>2.3.</w:t>
      </w:r>
      <w:proofErr w:type="gramStart"/>
      <w:r w:rsidRPr="00716F17">
        <w:rPr>
          <w:rFonts w:eastAsia="Times New Roman"/>
          <w:b/>
          <w:sz w:val="24"/>
          <w:szCs w:val="24"/>
          <w:lang w:eastAsia="ru-RU"/>
        </w:rPr>
        <w:t>10.Критерии</w:t>
      </w:r>
      <w:proofErr w:type="gramEnd"/>
      <w:r w:rsidRPr="00716F17">
        <w:rPr>
          <w:rFonts w:eastAsia="Times New Roman"/>
          <w:b/>
          <w:sz w:val="24"/>
          <w:szCs w:val="24"/>
          <w:lang w:eastAsia="ru-RU"/>
        </w:rPr>
        <w:t xml:space="preserve">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21B36E80"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14:paraId="7BA2EFF3"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14:paraId="34DC3A1C"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t>Программа мониторинга должна включать в себя следующие направления (блоки исследования):</w:t>
      </w:r>
    </w:p>
    <w:p w14:paraId="7FAE0F52"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b/>
          <w:sz w:val="24"/>
          <w:szCs w:val="24"/>
          <w:lang w:eastAsia="ru-RU"/>
        </w:rPr>
        <w:t>Блок 1.</w:t>
      </w:r>
      <w:r w:rsidRPr="00716F17">
        <w:rPr>
          <w:rFonts w:eastAsia="Times New Roman"/>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14:paraId="538EC41C"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b/>
          <w:sz w:val="24"/>
          <w:szCs w:val="24"/>
          <w:lang w:eastAsia="ru-RU"/>
        </w:rPr>
        <w:t>Блок 2.</w:t>
      </w:r>
      <w:r w:rsidRPr="00716F17">
        <w:rPr>
          <w:rFonts w:eastAsia="Times New Roman"/>
          <w:sz w:val="24"/>
          <w:szCs w:val="24"/>
          <w:lang w:eastAsia="ru-RU"/>
        </w:rPr>
        <w:t xml:space="preserve"> Исследование</w:t>
      </w:r>
      <w:r w:rsidRPr="00716F17">
        <w:rPr>
          <w:rFonts w:eastAsia="Times New Roman"/>
          <w:kern w:val="2"/>
          <w:sz w:val="24"/>
          <w:szCs w:val="24"/>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14:paraId="270641D0" w14:textId="77777777" w:rsidR="00716F17" w:rsidRPr="00716F17" w:rsidRDefault="00716F17" w:rsidP="00ED50AB">
      <w:pPr>
        <w:spacing w:line="276" w:lineRule="auto"/>
        <w:ind w:firstLine="709"/>
        <w:jc w:val="both"/>
        <w:rPr>
          <w:rFonts w:eastAsia="@Arial Unicode MS"/>
          <w:sz w:val="24"/>
          <w:szCs w:val="24"/>
          <w:lang w:eastAsia="ru-RU"/>
        </w:rPr>
      </w:pPr>
      <w:r w:rsidRPr="00716F17">
        <w:rPr>
          <w:rFonts w:eastAsia="Times New Roman"/>
          <w:b/>
          <w:sz w:val="24"/>
          <w:szCs w:val="24"/>
          <w:lang w:eastAsia="ru-RU"/>
        </w:rPr>
        <w:t>Блок 3.</w:t>
      </w:r>
      <w:r w:rsidRPr="00716F17">
        <w:rPr>
          <w:rFonts w:eastAsia="Times New Roman"/>
          <w:sz w:val="24"/>
          <w:szCs w:val="24"/>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716F17">
        <w:rPr>
          <w:rFonts w:eastAsia="@Arial Unicode MS"/>
          <w:sz w:val="24"/>
          <w:szCs w:val="24"/>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14:paraId="361781A9"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lastRenderedPageBreak/>
        <w:t>Данные, полученные по каждому из трех направлений мониторинга, могут рассматриваться в качестве</w:t>
      </w:r>
      <w:r w:rsidRPr="00716F17">
        <w:rPr>
          <w:rFonts w:eastAsia="Times New Roman"/>
          <w:b/>
          <w:sz w:val="24"/>
          <w:szCs w:val="24"/>
          <w:lang w:eastAsia="ru-RU"/>
        </w:rPr>
        <w:t xml:space="preserve"> основных показателей </w:t>
      </w:r>
      <w:r w:rsidRPr="00716F17">
        <w:rPr>
          <w:rFonts w:eastAsia="Times New Roman"/>
          <w:sz w:val="24"/>
          <w:szCs w:val="24"/>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14:paraId="3ED5F39B"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14:paraId="30EF5887" w14:textId="77777777" w:rsidR="00716F17" w:rsidRPr="00716F17" w:rsidRDefault="00716F17" w:rsidP="00ED50AB">
      <w:pPr>
        <w:spacing w:line="276" w:lineRule="auto"/>
        <w:ind w:firstLine="709"/>
        <w:contextualSpacing/>
        <w:jc w:val="both"/>
        <w:rPr>
          <w:rFonts w:eastAsia="Cambria"/>
          <w:i/>
          <w:sz w:val="24"/>
          <w:szCs w:val="24"/>
        </w:rPr>
      </w:pPr>
      <w:r w:rsidRPr="00716F17">
        <w:rPr>
          <w:rFonts w:eastAsia="Cambria"/>
          <w:b/>
          <w:sz w:val="24"/>
          <w:szCs w:val="24"/>
        </w:rPr>
        <w:t>Методологический инструментарий</w:t>
      </w:r>
      <w:r w:rsidRPr="00716F17">
        <w:rPr>
          <w:rFonts w:eastAsia="Cambria"/>
          <w:sz w:val="24"/>
          <w:szCs w:val="24"/>
        </w:rPr>
        <w:t xml:space="preserve"> исследования предусматривает использование следующих методов: тестирование (метод тестов), проективные методы, </w:t>
      </w:r>
      <w:r w:rsidRPr="00716F17">
        <w:rPr>
          <w:rFonts w:eastAsia="Cambria"/>
          <w:bCs/>
          <w:sz w:val="24"/>
          <w:szCs w:val="24"/>
        </w:rPr>
        <w:t xml:space="preserve">опрос (анкетирование, интервью, беседа), </w:t>
      </w:r>
      <w:r w:rsidRPr="00716F17">
        <w:rPr>
          <w:rFonts w:eastAsia="Cambria"/>
          <w:sz w:val="24"/>
          <w:szCs w:val="24"/>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14:paraId="6923F700"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t>Основной</w:t>
      </w:r>
      <w:r w:rsidRPr="00716F17">
        <w:rPr>
          <w:rFonts w:eastAsia="Times New Roman"/>
          <w:b/>
          <w:sz w:val="24"/>
          <w:szCs w:val="24"/>
          <w:lang w:eastAsia="ru-RU"/>
        </w:rPr>
        <w:t xml:space="preserve"> целью исследования</w:t>
      </w:r>
      <w:r w:rsidRPr="00716F17">
        <w:rPr>
          <w:rFonts w:eastAsia="Times New Roman"/>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14:paraId="23C7B18A" w14:textId="77777777" w:rsidR="00716F17" w:rsidRPr="00716F17" w:rsidRDefault="00716F17" w:rsidP="00ED50AB">
      <w:pPr>
        <w:spacing w:line="276" w:lineRule="auto"/>
        <w:ind w:firstLine="709"/>
        <w:jc w:val="both"/>
        <w:rPr>
          <w:rFonts w:eastAsia="Times New Roman"/>
          <w:i/>
          <w:sz w:val="24"/>
          <w:szCs w:val="24"/>
          <w:lang w:eastAsia="ru-RU"/>
        </w:rPr>
      </w:pPr>
      <w:r w:rsidRPr="00716F17">
        <w:rPr>
          <w:rFonts w:eastAsia="Times New Roman"/>
          <w:b/>
          <w:sz w:val="24"/>
          <w:szCs w:val="24"/>
          <w:lang w:eastAsia="ru-RU"/>
        </w:rPr>
        <w:t>Этап 1.</w:t>
      </w:r>
      <w:r w:rsidRPr="00716F17">
        <w:rPr>
          <w:rFonts w:eastAsia="Times New Roman"/>
          <w:sz w:val="24"/>
          <w:szCs w:val="24"/>
          <w:lang w:eastAsia="ru-RU"/>
        </w:rPr>
        <w:t xml:space="preserve"> Контрольный этап исследования (начало учебного </w:t>
      </w:r>
      <w:proofErr w:type="gramStart"/>
      <w:r w:rsidRPr="00716F17">
        <w:rPr>
          <w:rFonts w:eastAsia="Times New Roman"/>
          <w:sz w:val="24"/>
          <w:szCs w:val="24"/>
          <w:lang w:eastAsia="ru-RU"/>
        </w:rPr>
        <w:t>года)ориентирован</w:t>
      </w:r>
      <w:proofErr w:type="gramEnd"/>
      <w:r w:rsidRPr="00716F17">
        <w:rPr>
          <w:rFonts w:eastAsia="Times New Roman"/>
          <w:sz w:val="24"/>
          <w:szCs w:val="24"/>
          <w:lang w:eastAsia="ru-RU"/>
        </w:rPr>
        <w:t xml:space="preserve">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14:paraId="3EF2BC3F" w14:textId="77777777" w:rsidR="00716F17" w:rsidRPr="00716F17" w:rsidRDefault="00716F17" w:rsidP="00ED50AB">
      <w:pPr>
        <w:spacing w:line="276" w:lineRule="auto"/>
        <w:ind w:firstLine="709"/>
        <w:jc w:val="both"/>
        <w:rPr>
          <w:rFonts w:eastAsia="Times New Roman"/>
          <w:i/>
          <w:sz w:val="24"/>
          <w:szCs w:val="24"/>
          <w:lang w:eastAsia="ru-RU"/>
        </w:rPr>
      </w:pPr>
      <w:r w:rsidRPr="00716F17">
        <w:rPr>
          <w:rFonts w:eastAsia="Times New Roman"/>
          <w:b/>
          <w:sz w:val="24"/>
          <w:szCs w:val="24"/>
          <w:lang w:eastAsia="ru-RU"/>
        </w:rPr>
        <w:t>Этап 2.</w:t>
      </w:r>
      <w:r w:rsidRPr="00716F17">
        <w:rPr>
          <w:rFonts w:eastAsia="Times New Roman"/>
          <w:sz w:val="24"/>
          <w:szCs w:val="24"/>
          <w:lang w:eastAsia="ru-RU"/>
        </w:rPr>
        <w:t xml:space="preserve"> Формирующий этап исследования (в течении всего учебного </w:t>
      </w:r>
      <w:proofErr w:type="gramStart"/>
      <w:r w:rsidRPr="00716F17">
        <w:rPr>
          <w:rFonts w:eastAsia="Times New Roman"/>
          <w:sz w:val="24"/>
          <w:szCs w:val="24"/>
          <w:lang w:eastAsia="ru-RU"/>
        </w:rPr>
        <w:t>года)предполагает</w:t>
      </w:r>
      <w:proofErr w:type="gramEnd"/>
      <w:r w:rsidRPr="00716F17">
        <w:rPr>
          <w:rFonts w:eastAsia="Times New Roman"/>
          <w:sz w:val="24"/>
          <w:szCs w:val="24"/>
          <w:lang w:eastAsia="ru-RU"/>
        </w:rPr>
        <w:t xml:space="preserve">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14:paraId="012C90D0"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b/>
          <w:sz w:val="24"/>
          <w:szCs w:val="24"/>
          <w:lang w:eastAsia="ru-RU"/>
        </w:rPr>
        <w:t>Этап 3.</w:t>
      </w:r>
      <w:r w:rsidRPr="00716F17">
        <w:rPr>
          <w:rFonts w:eastAsia="Times New Roman"/>
          <w:sz w:val="24"/>
          <w:szCs w:val="24"/>
          <w:lang w:eastAsia="ru-RU"/>
        </w:rPr>
        <w:t xml:space="preserve"> Интерпретационный этап исследования (окончание учебного </w:t>
      </w:r>
      <w:proofErr w:type="gramStart"/>
      <w:r w:rsidRPr="00716F17">
        <w:rPr>
          <w:rFonts w:eastAsia="Times New Roman"/>
          <w:sz w:val="24"/>
          <w:szCs w:val="24"/>
          <w:lang w:eastAsia="ru-RU"/>
        </w:rPr>
        <w:t>года)ориентирован</w:t>
      </w:r>
      <w:proofErr w:type="gramEnd"/>
      <w:r w:rsidRPr="00716F17">
        <w:rPr>
          <w:rFonts w:eastAsia="Times New Roman"/>
          <w:sz w:val="24"/>
          <w:szCs w:val="24"/>
          <w:lang w:eastAsia="ru-RU"/>
        </w:rPr>
        <w:t xml:space="preserve">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716F17">
        <w:rPr>
          <w:rFonts w:eastAsia="Times New Roman"/>
          <w:b/>
          <w:sz w:val="24"/>
          <w:szCs w:val="24"/>
          <w:lang w:eastAsia="ru-RU"/>
        </w:rPr>
        <w:t>исследование динамики</w:t>
      </w:r>
      <w:r w:rsidRPr="00716F17">
        <w:rPr>
          <w:rFonts w:eastAsia="Times New Roman"/>
          <w:sz w:val="24"/>
          <w:szCs w:val="24"/>
          <w:lang w:eastAsia="ru-RU"/>
        </w:rPr>
        <w:t xml:space="preserve"> развития младших школьников и анализ выполнения годового плана воспитательной работы.</w:t>
      </w:r>
    </w:p>
    <w:p w14:paraId="25BC1976"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14:paraId="3C29898D" w14:textId="75328EC0" w:rsidR="00716F17" w:rsidRPr="00716F17" w:rsidRDefault="00716F17" w:rsidP="00ED50AB">
      <w:pPr>
        <w:spacing w:line="276" w:lineRule="auto"/>
        <w:ind w:firstLine="709"/>
        <w:jc w:val="both"/>
        <w:rPr>
          <w:rFonts w:eastAsia="Times New Roman"/>
          <w:b/>
          <w:sz w:val="24"/>
          <w:szCs w:val="24"/>
          <w:lang w:eastAsia="ru-RU"/>
        </w:rPr>
      </w:pPr>
      <w:r w:rsidRPr="00716F17">
        <w:rPr>
          <w:rFonts w:eastAsia="Times New Roman"/>
          <w:sz w:val="24"/>
          <w:szCs w:val="24"/>
          <w:lang w:eastAsia="ru-RU"/>
        </w:rPr>
        <w:t xml:space="preserve">Комплексная оценка эффективности реализуемой образовательной организацией воспитательной </w:t>
      </w:r>
      <w:proofErr w:type="gramStart"/>
      <w:r w:rsidRPr="00716F17">
        <w:rPr>
          <w:rFonts w:eastAsia="Times New Roman"/>
          <w:sz w:val="24"/>
          <w:szCs w:val="24"/>
          <w:lang w:eastAsia="ru-RU"/>
        </w:rPr>
        <w:t>программы</w:t>
      </w:r>
      <w:r w:rsidR="00340C11">
        <w:rPr>
          <w:rFonts w:eastAsia="Times New Roman"/>
          <w:sz w:val="24"/>
          <w:szCs w:val="24"/>
          <w:lang w:eastAsia="ru-RU"/>
        </w:rPr>
        <w:t xml:space="preserve">  </w:t>
      </w:r>
      <w:r w:rsidRPr="00716F17">
        <w:rPr>
          <w:rFonts w:eastAsia="Times New Roman"/>
          <w:sz w:val="24"/>
          <w:szCs w:val="24"/>
          <w:lang w:eastAsia="ru-RU"/>
        </w:rPr>
        <w:t>осуществляется</w:t>
      </w:r>
      <w:proofErr w:type="gramEnd"/>
      <w:r w:rsidRPr="00716F17">
        <w:rPr>
          <w:rFonts w:eastAsia="Times New Roman"/>
          <w:sz w:val="24"/>
          <w:szCs w:val="24"/>
          <w:lang w:eastAsia="ru-RU"/>
        </w:rPr>
        <w:t xml:space="preserve"> в соответствии с динамикой</w:t>
      </w:r>
      <w:r w:rsidRPr="00716F17">
        <w:rPr>
          <w:rFonts w:eastAsia="Times New Roman"/>
          <w:b/>
          <w:sz w:val="24"/>
          <w:szCs w:val="24"/>
          <w:lang w:eastAsia="ru-RU"/>
        </w:rPr>
        <w:t xml:space="preserve"> основных показателей целостного процесса духовно-нравственного развития, воспитания и социализации младших школьников</w:t>
      </w:r>
      <w:r w:rsidRPr="00716F17">
        <w:rPr>
          <w:rFonts w:eastAsia="Times New Roman"/>
          <w:sz w:val="24"/>
          <w:szCs w:val="24"/>
          <w:lang w:eastAsia="ru-RU"/>
        </w:rPr>
        <w:t>:</w:t>
      </w:r>
    </w:p>
    <w:p w14:paraId="208EC8B8" w14:textId="77777777" w:rsidR="00716F17" w:rsidRPr="00716F17" w:rsidRDefault="00716F17" w:rsidP="00ED50AB">
      <w:pPr>
        <w:spacing w:line="276" w:lineRule="auto"/>
        <w:ind w:firstLine="709"/>
        <w:jc w:val="both"/>
        <w:rPr>
          <w:sz w:val="24"/>
          <w:szCs w:val="24"/>
          <w:lang w:eastAsia="ru-RU"/>
        </w:rPr>
      </w:pPr>
      <w:r w:rsidRPr="00716F17">
        <w:rPr>
          <w:b/>
          <w:sz w:val="24"/>
          <w:szCs w:val="24"/>
          <w:lang w:eastAsia="ru-RU"/>
        </w:rPr>
        <w:t>Блок 1.</w:t>
      </w:r>
      <w:r w:rsidRPr="00716F17">
        <w:rPr>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14:paraId="20B6F896" w14:textId="77777777" w:rsidR="00716F17" w:rsidRPr="00BA2D9B" w:rsidRDefault="00716F17" w:rsidP="005528E7">
      <w:pPr>
        <w:pStyle w:val="afb"/>
        <w:numPr>
          <w:ilvl w:val="0"/>
          <w:numId w:val="58"/>
        </w:numPr>
        <w:spacing w:line="276" w:lineRule="auto"/>
        <w:rPr>
          <w:rFonts w:ascii="Times New Roman" w:eastAsia="Times New Roman" w:hAnsi="Times New Roman"/>
          <w:kern w:val="2"/>
          <w:sz w:val="24"/>
          <w:szCs w:val="24"/>
          <w:lang w:eastAsia="ru-RU"/>
        </w:rPr>
      </w:pPr>
      <w:r w:rsidRPr="00ED50AB">
        <w:rPr>
          <w:rFonts w:eastAsia="Times New Roman"/>
          <w:b/>
          <w:sz w:val="24"/>
          <w:szCs w:val="24"/>
          <w:lang w:eastAsia="ru-RU"/>
        </w:rPr>
        <w:lastRenderedPageBreak/>
        <w:t>Блок 2</w:t>
      </w:r>
      <w:r w:rsidRPr="00BA2D9B">
        <w:rPr>
          <w:rFonts w:ascii="Times New Roman" w:eastAsia="Times New Roman" w:hAnsi="Times New Roman"/>
          <w:b/>
          <w:sz w:val="24"/>
          <w:szCs w:val="24"/>
          <w:lang w:eastAsia="ru-RU"/>
        </w:rPr>
        <w:t>.</w:t>
      </w:r>
      <w:r w:rsidRPr="00BA2D9B">
        <w:rPr>
          <w:rFonts w:ascii="Times New Roman" w:eastAsia="Times New Roman" w:hAnsi="Times New Roman"/>
          <w:sz w:val="24"/>
          <w:szCs w:val="24"/>
          <w:lang w:eastAsia="ru-RU"/>
        </w:rPr>
        <w:t xml:space="preserve"> Анализ изменений (динамика показателей)</w:t>
      </w:r>
      <w:r w:rsidRPr="00BA2D9B">
        <w:rPr>
          <w:rFonts w:ascii="Times New Roman" w:eastAsia="Times New Roman" w:hAnsi="Times New Roman"/>
          <w:kern w:val="2"/>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14:paraId="266B5FBF" w14:textId="726EDC10" w:rsidR="00716F17" w:rsidRPr="00716F17" w:rsidRDefault="00716F17" w:rsidP="005528E7">
      <w:pPr>
        <w:numPr>
          <w:ilvl w:val="0"/>
          <w:numId w:val="58"/>
        </w:numPr>
        <w:tabs>
          <w:tab w:val="left" w:pos="993"/>
        </w:tabs>
        <w:spacing w:line="276" w:lineRule="auto"/>
        <w:contextualSpacing/>
        <w:jc w:val="both"/>
        <w:rPr>
          <w:rFonts w:eastAsia="Times New Roman"/>
          <w:sz w:val="24"/>
          <w:szCs w:val="24"/>
          <w:lang w:eastAsia="ru-RU"/>
        </w:rPr>
      </w:pPr>
      <w:r w:rsidRPr="00716F17">
        <w:rPr>
          <w:rFonts w:eastAsia="Times New Roman"/>
          <w:sz w:val="24"/>
          <w:szCs w:val="24"/>
          <w:lang w:eastAsia="ru-RU"/>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716F17">
        <w:rPr>
          <w:rFonts w:eastAsia="Times New Roman"/>
          <w:sz w:val="24"/>
          <w:szCs w:val="24"/>
          <w:lang w:eastAsia="ru-RU"/>
        </w:rPr>
        <w:t>для</w:t>
      </w:r>
      <w:r w:rsidR="00340C11">
        <w:rPr>
          <w:rFonts w:eastAsia="Times New Roman"/>
          <w:sz w:val="24"/>
          <w:szCs w:val="24"/>
          <w:lang w:eastAsia="ru-RU"/>
        </w:rPr>
        <w:t xml:space="preserve">  </w:t>
      </w:r>
      <w:r w:rsidRPr="00716F17">
        <w:rPr>
          <w:rFonts w:eastAsia="Times New Roman"/>
          <w:sz w:val="24"/>
          <w:szCs w:val="24"/>
          <w:lang w:eastAsia="ru-RU"/>
        </w:rPr>
        <w:t>повышение</w:t>
      </w:r>
      <w:proofErr w:type="gramEnd"/>
      <w:r w:rsidRPr="00716F17">
        <w:rPr>
          <w:rFonts w:eastAsia="Times New Roman"/>
          <w:sz w:val="24"/>
          <w:szCs w:val="24"/>
          <w:lang w:eastAsia="ru-RU"/>
        </w:rPr>
        <w:t xml:space="preserve"> психолого-педагогической культуры и развития профессиональных навыков).</w:t>
      </w:r>
    </w:p>
    <w:p w14:paraId="0044E048" w14:textId="77777777" w:rsidR="00716F17" w:rsidRPr="00716F17" w:rsidRDefault="00716F17" w:rsidP="005528E7">
      <w:pPr>
        <w:numPr>
          <w:ilvl w:val="0"/>
          <w:numId w:val="58"/>
        </w:numPr>
        <w:tabs>
          <w:tab w:val="left" w:pos="993"/>
        </w:tabs>
        <w:spacing w:line="276" w:lineRule="auto"/>
        <w:contextualSpacing/>
        <w:jc w:val="both"/>
        <w:rPr>
          <w:rFonts w:eastAsia="Times New Roman"/>
          <w:sz w:val="24"/>
          <w:szCs w:val="24"/>
          <w:lang w:eastAsia="ru-RU"/>
        </w:rPr>
      </w:pPr>
      <w:r w:rsidRPr="00716F17">
        <w:rPr>
          <w:rFonts w:eastAsia="Times New Roman"/>
          <w:sz w:val="24"/>
          <w:szCs w:val="24"/>
          <w:lang w:eastAsia="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14:paraId="6D5CDEFA" w14:textId="77777777" w:rsidR="00716F17" w:rsidRPr="00716F17" w:rsidRDefault="00716F17" w:rsidP="005528E7">
      <w:pPr>
        <w:numPr>
          <w:ilvl w:val="0"/>
          <w:numId w:val="58"/>
        </w:numPr>
        <w:tabs>
          <w:tab w:val="left" w:pos="993"/>
        </w:tabs>
        <w:spacing w:line="276" w:lineRule="auto"/>
        <w:contextualSpacing/>
        <w:jc w:val="both"/>
        <w:rPr>
          <w:rFonts w:eastAsia="Times New Roman"/>
          <w:sz w:val="24"/>
          <w:szCs w:val="24"/>
          <w:lang w:eastAsia="ru-RU"/>
        </w:rPr>
      </w:pPr>
      <w:r w:rsidRPr="00716F17">
        <w:rPr>
          <w:rFonts w:eastAsia="Times New Roman"/>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14:paraId="1EE31F33" w14:textId="77777777" w:rsidR="00716F17" w:rsidRPr="00716F17" w:rsidRDefault="00716F17" w:rsidP="005528E7">
      <w:pPr>
        <w:numPr>
          <w:ilvl w:val="0"/>
          <w:numId w:val="58"/>
        </w:numPr>
        <w:tabs>
          <w:tab w:val="left" w:pos="993"/>
        </w:tabs>
        <w:spacing w:line="276" w:lineRule="auto"/>
        <w:contextualSpacing/>
        <w:jc w:val="both"/>
        <w:rPr>
          <w:rFonts w:eastAsia="Times New Roman"/>
          <w:sz w:val="24"/>
          <w:szCs w:val="24"/>
          <w:lang w:eastAsia="ru-RU"/>
        </w:rPr>
      </w:pPr>
      <w:r w:rsidRPr="00716F17">
        <w:rPr>
          <w:rFonts w:eastAsia="Times New Roman"/>
          <w:sz w:val="24"/>
          <w:szCs w:val="24"/>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14:paraId="0A30AB7E" w14:textId="77777777" w:rsidR="00716F17" w:rsidRPr="00716F17" w:rsidRDefault="00716F17" w:rsidP="005528E7">
      <w:pPr>
        <w:numPr>
          <w:ilvl w:val="0"/>
          <w:numId w:val="58"/>
        </w:numPr>
        <w:tabs>
          <w:tab w:val="left" w:pos="993"/>
        </w:tabs>
        <w:spacing w:line="276" w:lineRule="auto"/>
        <w:contextualSpacing/>
        <w:jc w:val="both"/>
        <w:rPr>
          <w:rFonts w:eastAsia="Times New Roman"/>
          <w:sz w:val="24"/>
          <w:szCs w:val="24"/>
          <w:lang w:eastAsia="ru-RU"/>
        </w:rPr>
      </w:pPr>
      <w:r w:rsidRPr="00716F17">
        <w:rPr>
          <w:rFonts w:eastAsia="Times New Roman"/>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14:paraId="082FAA96" w14:textId="77777777" w:rsidR="00716F17" w:rsidRPr="00716F17" w:rsidRDefault="00716F17" w:rsidP="00ED50AB">
      <w:pPr>
        <w:spacing w:line="276" w:lineRule="auto"/>
        <w:ind w:left="426" w:hanging="804"/>
        <w:contextualSpacing/>
        <w:jc w:val="both"/>
        <w:rPr>
          <w:rFonts w:eastAsia="Times New Roman"/>
          <w:kern w:val="2"/>
          <w:sz w:val="24"/>
          <w:szCs w:val="24"/>
          <w:lang w:eastAsia="ru-RU"/>
        </w:rPr>
      </w:pPr>
      <w:r w:rsidRPr="00716F17">
        <w:rPr>
          <w:rFonts w:eastAsia="Times New Roman"/>
          <w:b/>
          <w:sz w:val="24"/>
          <w:szCs w:val="24"/>
          <w:lang w:eastAsia="ru-RU"/>
        </w:rPr>
        <w:t>Блок 3.</w:t>
      </w:r>
      <w:r w:rsidRPr="00716F17">
        <w:rPr>
          <w:rFonts w:eastAsia="Times New Roman"/>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716F17">
        <w:rPr>
          <w:rFonts w:eastAsia="Times New Roman"/>
          <w:kern w:val="2"/>
          <w:sz w:val="24"/>
          <w:szCs w:val="24"/>
          <w:lang w:eastAsia="ru-RU"/>
        </w:rPr>
        <w:t xml:space="preserve"> исследуется по следующим направлениям:</w:t>
      </w:r>
    </w:p>
    <w:p w14:paraId="27AFFD9B" w14:textId="77777777" w:rsidR="00716F17" w:rsidRPr="00716F17" w:rsidRDefault="00716F17" w:rsidP="005528E7">
      <w:pPr>
        <w:numPr>
          <w:ilvl w:val="0"/>
          <w:numId w:val="59"/>
        </w:numPr>
        <w:tabs>
          <w:tab w:val="left" w:pos="993"/>
        </w:tabs>
        <w:spacing w:line="276" w:lineRule="auto"/>
        <w:contextualSpacing/>
        <w:jc w:val="both"/>
        <w:rPr>
          <w:rFonts w:eastAsia="Times New Roman"/>
          <w:sz w:val="24"/>
          <w:szCs w:val="24"/>
          <w:lang w:eastAsia="ru-RU"/>
        </w:rPr>
      </w:pPr>
      <w:r w:rsidRPr="00716F17">
        <w:rPr>
          <w:rFonts w:eastAsia="Times New Roman"/>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14:paraId="25A0F73B" w14:textId="77777777" w:rsidR="00716F17" w:rsidRPr="00716F17" w:rsidRDefault="00716F17" w:rsidP="005528E7">
      <w:pPr>
        <w:numPr>
          <w:ilvl w:val="0"/>
          <w:numId w:val="59"/>
        </w:numPr>
        <w:tabs>
          <w:tab w:val="left" w:pos="993"/>
        </w:tabs>
        <w:spacing w:line="276" w:lineRule="auto"/>
        <w:contextualSpacing/>
        <w:jc w:val="both"/>
        <w:rPr>
          <w:rFonts w:eastAsia="Times New Roman"/>
          <w:sz w:val="24"/>
          <w:szCs w:val="24"/>
          <w:lang w:eastAsia="ru-RU"/>
        </w:rPr>
      </w:pPr>
      <w:r w:rsidRPr="00716F17">
        <w:rPr>
          <w:rFonts w:eastAsia="Times New Roman"/>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14:paraId="2B3956B2" w14:textId="77777777" w:rsidR="00716F17" w:rsidRPr="00716F17" w:rsidRDefault="00716F17" w:rsidP="005528E7">
      <w:pPr>
        <w:numPr>
          <w:ilvl w:val="0"/>
          <w:numId w:val="59"/>
        </w:numPr>
        <w:tabs>
          <w:tab w:val="left" w:pos="993"/>
        </w:tabs>
        <w:spacing w:line="276" w:lineRule="auto"/>
        <w:contextualSpacing/>
        <w:jc w:val="both"/>
        <w:rPr>
          <w:rFonts w:eastAsia="Times New Roman"/>
          <w:sz w:val="24"/>
          <w:szCs w:val="24"/>
          <w:lang w:eastAsia="ru-RU"/>
        </w:rPr>
      </w:pPr>
      <w:r w:rsidRPr="00716F17">
        <w:rPr>
          <w:rFonts w:eastAsia="Times New Roman"/>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14:paraId="51BFB059" w14:textId="77777777" w:rsidR="00716F17" w:rsidRPr="00716F17" w:rsidRDefault="00716F17" w:rsidP="005528E7">
      <w:pPr>
        <w:widowControl w:val="0"/>
        <w:numPr>
          <w:ilvl w:val="0"/>
          <w:numId w:val="59"/>
        </w:numPr>
        <w:tabs>
          <w:tab w:val="left" w:pos="993"/>
        </w:tabs>
        <w:spacing w:line="276" w:lineRule="auto"/>
        <w:contextualSpacing/>
        <w:jc w:val="both"/>
        <w:rPr>
          <w:rFonts w:eastAsia="Times New Roman"/>
          <w:sz w:val="24"/>
          <w:szCs w:val="24"/>
          <w:lang w:eastAsia="ru-RU"/>
        </w:rPr>
      </w:pPr>
      <w:r w:rsidRPr="00716F17">
        <w:rPr>
          <w:rFonts w:eastAsia="Times New Roman"/>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14:paraId="41DD1D53" w14:textId="77777777" w:rsidR="00716F17" w:rsidRPr="00716F17" w:rsidRDefault="00716F17" w:rsidP="005528E7">
      <w:pPr>
        <w:widowControl w:val="0"/>
        <w:numPr>
          <w:ilvl w:val="0"/>
          <w:numId w:val="59"/>
        </w:numPr>
        <w:spacing w:line="276" w:lineRule="auto"/>
        <w:jc w:val="both"/>
        <w:rPr>
          <w:sz w:val="24"/>
          <w:szCs w:val="24"/>
          <w:lang w:eastAsia="ru-RU"/>
        </w:rPr>
      </w:pPr>
      <w:r w:rsidRPr="00716F17">
        <w:rPr>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14:paraId="5ABACE92" w14:textId="77777777" w:rsidR="00716F17" w:rsidRPr="00716F17" w:rsidRDefault="00716F17" w:rsidP="00ED50AB">
      <w:pPr>
        <w:spacing w:line="276" w:lineRule="auto"/>
        <w:ind w:firstLine="709"/>
        <w:contextualSpacing/>
        <w:jc w:val="both"/>
        <w:rPr>
          <w:rFonts w:eastAsia="Times New Roman"/>
          <w:sz w:val="24"/>
          <w:szCs w:val="24"/>
          <w:lang w:eastAsia="ru-RU"/>
        </w:rPr>
      </w:pPr>
      <w:r w:rsidRPr="00716F17">
        <w:rPr>
          <w:rFonts w:eastAsia="Times New Roman"/>
          <w:sz w:val="24"/>
          <w:szCs w:val="24"/>
          <w:lang w:eastAsia="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14:paraId="4B939393" w14:textId="77777777" w:rsidR="00716F17" w:rsidRPr="00716F17" w:rsidRDefault="00ED50AB" w:rsidP="00ED50AB">
      <w:pPr>
        <w:spacing w:line="276" w:lineRule="auto"/>
        <w:ind w:left="-284" w:firstLine="426"/>
        <w:jc w:val="both"/>
        <w:rPr>
          <w:rFonts w:eastAsia="Times New Roman"/>
          <w:sz w:val="24"/>
          <w:szCs w:val="24"/>
          <w:lang w:eastAsia="ru-RU"/>
        </w:rPr>
      </w:pPr>
      <w:r>
        <w:rPr>
          <w:rFonts w:eastAsia="Times New Roman"/>
          <w:sz w:val="24"/>
          <w:szCs w:val="24"/>
          <w:lang w:eastAsia="ru-RU"/>
        </w:rPr>
        <w:lastRenderedPageBreak/>
        <w:t xml:space="preserve">В качестве </w:t>
      </w:r>
      <w:r w:rsidRPr="00ED50AB">
        <w:rPr>
          <w:rFonts w:eastAsia="Times New Roman"/>
          <w:b/>
          <w:sz w:val="24"/>
          <w:szCs w:val="24"/>
          <w:lang w:eastAsia="ru-RU"/>
        </w:rPr>
        <w:t>критериев</w:t>
      </w:r>
      <w:r>
        <w:rPr>
          <w:rFonts w:eastAsia="Times New Roman"/>
          <w:sz w:val="24"/>
          <w:szCs w:val="24"/>
          <w:lang w:eastAsia="ru-RU"/>
        </w:rPr>
        <w:t xml:space="preserve">, </w:t>
      </w:r>
      <w:r w:rsidRPr="00ED50AB">
        <w:rPr>
          <w:rFonts w:eastAsia="Times New Roman"/>
          <w:b/>
          <w:sz w:val="24"/>
          <w:szCs w:val="24"/>
          <w:lang w:eastAsia="ru-RU"/>
        </w:rPr>
        <w:t>по которым изучается динамика</w:t>
      </w:r>
      <w:r>
        <w:rPr>
          <w:rFonts w:eastAsia="Times New Roman"/>
          <w:sz w:val="24"/>
          <w:szCs w:val="24"/>
          <w:lang w:eastAsia="ru-RU"/>
        </w:rPr>
        <w:t xml:space="preserve"> процесса воспитания и </w:t>
      </w:r>
      <w:r w:rsidR="00716F17" w:rsidRPr="00716F17">
        <w:rPr>
          <w:rFonts w:eastAsia="Times New Roman"/>
          <w:sz w:val="24"/>
          <w:szCs w:val="24"/>
          <w:lang w:eastAsia="ru-RU"/>
        </w:rPr>
        <w:t>социализации обучающихся, выделены:</w:t>
      </w:r>
    </w:p>
    <w:p w14:paraId="779154C0" w14:textId="77777777" w:rsidR="00716F17" w:rsidRPr="00716F17" w:rsidRDefault="00716F17" w:rsidP="00ED50AB">
      <w:pPr>
        <w:tabs>
          <w:tab w:val="left" w:pos="993"/>
        </w:tabs>
        <w:spacing w:line="276" w:lineRule="auto"/>
        <w:ind w:firstLine="0"/>
        <w:jc w:val="both"/>
        <w:rPr>
          <w:rFonts w:eastAsia="Times New Roman"/>
          <w:sz w:val="24"/>
          <w:szCs w:val="24"/>
          <w:lang w:eastAsia="ru-RU"/>
        </w:rPr>
      </w:pPr>
      <w:r>
        <w:rPr>
          <w:rFonts w:eastAsia="Times New Roman"/>
          <w:sz w:val="24"/>
          <w:szCs w:val="24"/>
          <w:lang w:eastAsia="ru-RU"/>
        </w:rPr>
        <w:t xml:space="preserve"> 1.</w:t>
      </w:r>
      <w:r w:rsidRPr="00716F17">
        <w:rPr>
          <w:rFonts w:eastAsia="Times New Roman"/>
          <w:sz w:val="24"/>
          <w:szCs w:val="24"/>
          <w:lang w:eastAsia="ru-RU"/>
        </w:rPr>
        <w:t>Положительная динамика</w:t>
      </w:r>
      <w:r w:rsidRPr="00716F17">
        <w:rPr>
          <w:rFonts w:eastAsia="Times New Roman"/>
          <w:i/>
          <w:sz w:val="24"/>
          <w:szCs w:val="24"/>
          <w:lang w:eastAsia="ru-RU"/>
        </w:rPr>
        <w:t xml:space="preserve"> –</w:t>
      </w:r>
      <w:r w:rsidRPr="00716F17">
        <w:rPr>
          <w:rFonts w:eastAsia="Times New Roman"/>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14:paraId="1D6D4E9A" w14:textId="3E15C8D6" w:rsidR="00716F17" w:rsidRPr="00716F17" w:rsidRDefault="00716F17" w:rsidP="00ED50AB">
      <w:pPr>
        <w:tabs>
          <w:tab w:val="left" w:pos="993"/>
        </w:tabs>
        <w:spacing w:line="276" w:lineRule="auto"/>
        <w:ind w:firstLine="142"/>
        <w:jc w:val="both"/>
        <w:rPr>
          <w:rFonts w:eastAsia="Times New Roman"/>
          <w:sz w:val="24"/>
          <w:szCs w:val="24"/>
          <w:lang w:eastAsia="ru-RU"/>
        </w:rPr>
      </w:pPr>
      <w:r>
        <w:rPr>
          <w:rFonts w:eastAsia="Times New Roman"/>
          <w:sz w:val="24"/>
          <w:szCs w:val="24"/>
          <w:lang w:eastAsia="ru-RU"/>
        </w:rPr>
        <w:t>2.</w:t>
      </w:r>
      <w:r w:rsidRPr="00716F17">
        <w:rPr>
          <w:rFonts w:eastAsia="Times New Roman"/>
          <w:sz w:val="24"/>
          <w:szCs w:val="24"/>
          <w:lang w:eastAsia="ru-RU"/>
        </w:rPr>
        <w:t>Инертность положительной динамики</w:t>
      </w:r>
      <w:r w:rsidR="00B85A12">
        <w:rPr>
          <w:rFonts w:eastAsia="Times New Roman"/>
          <w:sz w:val="24"/>
          <w:szCs w:val="24"/>
          <w:lang w:eastAsia="ru-RU"/>
        </w:rPr>
        <w:t xml:space="preserve"> </w:t>
      </w:r>
      <w:r w:rsidRPr="00716F17">
        <w:rPr>
          <w:rFonts w:eastAsia="Times New Roman"/>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14:paraId="056D1F60" w14:textId="64C68E42" w:rsidR="00716F17" w:rsidRPr="00716F17" w:rsidRDefault="00716F17" w:rsidP="00ED50AB">
      <w:pPr>
        <w:tabs>
          <w:tab w:val="left" w:pos="993"/>
        </w:tabs>
        <w:spacing w:line="276" w:lineRule="auto"/>
        <w:ind w:firstLine="142"/>
        <w:jc w:val="both"/>
        <w:rPr>
          <w:rFonts w:eastAsia="Times New Roman"/>
          <w:sz w:val="24"/>
          <w:szCs w:val="24"/>
          <w:lang w:eastAsia="ru-RU"/>
        </w:rPr>
      </w:pPr>
      <w:r>
        <w:rPr>
          <w:rFonts w:eastAsia="Times New Roman"/>
          <w:sz w:val="24"/>
          <w:szCs w:val="24"/>
          <w:lang w:eastAsia="ru-RU"/>
        </w:rPr>
        <w:t>3.</w:t>
      </w:r>
      <w:r w:rsidRPr="00716F17">
        <w:rPr>
          <w:rFonts w:eastAsia="Times New Roman"/>
          <w:sz w:val="24"/>
          <w:szCs w:val="24"/>
          <w:lang w:eastAsia="ru-RU"/>
        </w:rPr>
        <w:t>Устойчивость (стабильность) исследуемых показателей духовно-нравственного развития, воспитания и социализации обучающихся</w:t>
      </w:r>
      <w:r w:rsidR="00B85A12">
        <w:rPr>
          <w:rFonts w:eastAsia="Times New Roman"/>
          <w:sz w:val="24"/>
          <w:szCs w:val="24"/>
          <w:lang w:eastAsia="ru-RU"/>
        </w:rPr>
        <w:t xml:space="preserve"> </w:t>
      </w:r>
      <w:r w:rsidRPr="00716F17">
        <w:rPr>
          <w:rFonts w:eastAsia="Times New Roman"/>
          <w:sz w:val="24"/>
          <w:szCs w:val="24"/>
          <w:lang w:eastAsia="ru-RU"/>
        </w:rPr>
        <w:t>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14:paraId="4659468B" w14:textId="77777777" w:rsidR="00716F17" w:rsidRPr="00716F17" w:rsidRDefault="00716F17" w:rsidP="00ED50AB">
      <w:pPr>
        <w:spacing w:line="276" w:lineRule="auto"/>
        <w:ind w:firstLine="709"/>
        <w:contextualSpacing/>
        <w:jc w:val="both"/>
        <w:rPr>
          <w:sz w:val="24"/>
          <w:szCs w:val="24"/>
          <w:lang w:eastAsia="ru-RU"/>
        </w:rPr>
      </w:pPr>
      <w:r w:rsidRPr="00716F17">
        <w:rPr>
          <w:sz w:val="24"/>
          <w:szCs w:val="24"/>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14:paraId="69F423D3" w14:textId="304C75FC"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B85A12">
        <w:rPr>
          <w:rFonts w:eastAsia="Times New Roman"/>
          <w:sz w:val="24"/>
          <w:szCs w:val="24"/>
          <w:lang w:eastAsia="ru-RU"/>
        </w:rPr>
        <w:t xml:space="preserve"> </w:t>
      </w:r>
      <w:r w:rsidRPr="00716F17">
        <w:rPr>
          <w:rFonts w:eastAsia="Times New Roman"/>
          <w:sz w:val="24"/>
          <w:szCs w:val="24"/>
          <w:lang w:eastAsia="ru-RU"/>
        </w:rPr>
        <w:t xml:space="preserve">духовно-нравственного развития, воспитания и социализации обучающихся. </w:t>
      </w:r>
    </w:p>
    <w:p w14:paraId="560F53FB" w14:textId="00570FA1" w:rsidR="00716F17" w:rsidRPr="00716F17" w:rsidRDefault="00716F17" w:rsidP="00ED50AB">
      <w:pPr>
        <w:spacing w:line="276" w:lineRule="auto"/>
        <w:ind w:firstLine="142"/>
        <w:jc w:val="both"/>
        <w:rPr>
          <w:rFonts w:eastAsia="Times New Roman"/>
          <w:sz w:val="24"/>
          <w:szCs w:val="24"/>
          <w:lang w:eastAsia="ru-RU"/>
        </w:rPr>
      </w:pPr>
      <w:r w:rsidRPr="00716F17">
        <w:rPr>
          <w:rFonts w:eastAsia="Times New Roman"/>
          <w:sz w:val="24"/>
          <w:szCs w:val="24"/>
          <w:lang w:eastAsia="ru-RU"/>
        </w:rPr>
        <w:t>На основе результатов исследования может быть составлена</w:t>
      </w:r>
      <w:r w:rsidR="00B85A12">
        <w:rPr>
          <w:rFonts w:eastAsia="Times New Roman"/>
          <w:sz w:val="24"/>
          <w:szCs w:val="24"/>
          <w:lang w:eastAsia="ru-RU"/>
        </w:rPr>
        <w:t xml:space="preserve"> </w:t>
      </w:r>
      <w:r w:rsidRPr="00716F17">
        <w:rPr>
          <w:rFonts w:eastAsia="Times New Roman"/>
          <w:sz w:val="24"/>
          <w:szCs w:val="24"/>
          <w:lang w:eastAsia="ru-RU"/>
        </w:rPr>
        <w:t>характеристика класса и индивидуальная характеристика учащегося</w:t>
      </w:r>
      <w:r w:rsidRPr="00716F17">
        <w:rPr>
          <w:rFonts w:eastAsia="Times New Roman"/>
          <w:b/>
          <w:sz w:val="24"/>
          <w:szCs w:val="24"/>
          <w:lang w:eastAsia="ru-RU"/>
        </w:rPr>
        <w:t xml:space="preserve">, </w:t>
      </w:r>
      <w:r w:rsidRPr="00716F17">
        <w:rPr>
          <w:rFonts w:eastAsia="Times New Roman"/>
          <w:sz w:val="24"/>
          <w:szCs w:val="24"/>
          <w:lang w:eastAsia="ru-RU"/>
        </w:rPr>
        <w:t xml:space="preserve">включающая три основных компонента: </w:t>
      </w:r>
    </w:p>
    <w:p w14:paraId="2515A777" w14:textId="77777777" w:rsidR="00716F17" w:rsidRPr="00716F17" w:rsidRDefault="00716F17" w:rsidP="005528E7">
      <w:pPr>
        <w:numPr>
          <w:ilvl w:val="0"/>
          <w:numId w:val="45"/>
        </w:numPr>
        <w:tabs>
          <w:tab w:val="left" w:pos="426"/>
        </w:tabs>
        <w:spacing w:line="276" w:lineRule="auto"/>
        <w:ind w:left="426" w:hanging="426"/>
        <w:contextualSpacing/>
        <w:jc w:val="both"/>
        <w:rPr>
          <w:rFonts w:eastAsia="Times New Roman"/>
          <w:sz w:val="24"/>
          <w:szCs w:val="24"/>
          <w:lang w:eastAsia="ru-RU"/>
        </w:rPr>
      </w:pPr>
      <w:r w:rsidRPr="00716F17">
        <w:rPr>
          <w:rFonts w:eastAsia="Times New Roman"/>
          <w:sz w:val="24"/>
          <w:szCs w:val="24"/>
          <w:lang w:eastAsia="ru-RU"/>
        </w:rPr>
        <w:t xml:space="preserve">характеристику достижений и положительных качеств обучающегося; </w:t>
      </w:r>
    </w:p>
    <w:p w14:paraId="4AC64D8E" w14:textId="77777777" w:rsidR="00716F17" w:rsidRPr="00716F17" w:rsidRDefault="00716F17" w:rsidP="005528E7">
      <w:pPr>
        <w:numPr>
          <w:ilvl w:val="0"/>
          <w:numId w:val="45"/>
        </w:numPr>
        <w:tabs>
          <w:tab w:val="left" w:pos="426"/>
        </w:tabs>
        <w:spacing w:line="276" w:lineRule="auto"/>
        <w:ind w:left="426" w:hanging="426"/>
        <w:contextualSpacing/>
        <w:jc w:val="both"/>
        <w:rPr>
          <w:rFonts w:eastAsia="Times New Roman"/>
          <w:sz w:val="24"/>
          <w:szCs w:val="24"/>
          <w:lang w:eastAsia="ru-RU"/>
        </w:rPr>
      </w:pPr>
      <w:r w:rsidRPr="00716F17">
        <w:rPr>
          <w:rFonts w:eastAsia="Times New Roman"/>
          <w:sz w:val="24"/>
          <w:szCs w:val="24"/>
          <w:lang w:eastAsia="ru-RU"/>
        </w:rPr>
        <w:t xml:space="preserve">определение приоритетных задач и направлений индивидуального развития; </w:t>
      </w:r>
    </w:p>
    <w:p w14:paraId="349A2BCF" w14:textId="77777777" w:rsidR="00716F17" w:rsidRPr="00716F17" w:rsidRDefault="00716F17" w:rsidP="005528E7">
      <w:pPr>
        <w:numPr>
          <w:ilvl w:val="0"/>
          <w:numId w:val="45"/>
        </w:numPr>
        <w:tabs>
          <w:tab w:val="left" w:pos="426"/>
        </w:tabs>
        <w:spacing w:line="276" w:lineRule="auto"/>
        <w:ind w:left="426" w:hanging="426"/>
        <w:contextualSpacing/>
        <w:jc w:val="both"/>
        <w:rPr>
          <w:rFonts w:eastAsia="Times New Roman"/>
          <w:sz w:val="24"/>
          <w:szCs w:val="24"/>
          <w:lang w:eastAsia="ru-RU"/>
        </w:rPr>
      </w:pPr>
      <w:r w:rsidRPr="00716F17">
        <w:rPr>
          <w:rFonts w:eastAsia="Times New Roman"/>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14:paraId="198F7B45" w14:textId="77777777" w:rsidR="00716F17" w:rsidRPr="00716F17" w:rsidRDefault="00716F17" w:rsidP="00ED50AB">
      <w:pPr>
        <w:spacing w:line="276" w:lineRule="auto"/>
        <w:ind w:firstLine="142"/>
        <w:jc w:val="both"/>
        <w:rPr>
          <w:rFonts w:eastAsia="Times New Roman"/>
          <w:sz w:val="24"/>
          <w:szCs w:val="24"/>
          <w:lang w:eastAsia="ru-RU"/>
        </w:rPr>
      </w:pPr>
      <w:r w:rsidRPr="00716F17">
        <w:rPr>
          <w:rFonts w:eastAsia="Times New Roman"/>
          <w:sz w:val="24"/>
          <w:szCs w:val="24"/>
          <w:lang w:eastAsia="ru-RU"/>
        </w:rPr>
        <w:t>Полученные и зафиксированные результаты исследования могут быть включены в портфель достижений младших школьников.</w:t>
      </w:r>
    </w:p>
    <w:p w14:paraId="3078BC17" w14:textId="77777777" w:rsidR="00716F17" w:rsidRPr="00716F17" w:rsidRDefault="00716F17" w:rsidP="00ED50AB">
      <w:pPr>
        <w:spacing w:line="276" w:lineRule="auto"/>
        <w:ind w:firstLine="0"/>
        <w:jc w:val="both"/>
        <w:rPr>
          <w:rFonts w:eastAsia="Times New Roman"/>
          <w:sz w:val="24"/>
          <w:szCs w:val="24"/>
          <w:lang w:eastAsia="ru-RU"/>
        </w:rPr>
      </w:pPr>
      <w:r w:rsidRPr="00716F17">
        <w:rPr>
          <w:rFonts w:eastAsia="Times New Roman"/>
          <w:sz w:val="24"/>
          <w:szCs w:val="24"/>
          <w:lang w:eastAsia="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w:t>
      </w:r>
      <w:r w:rsidRPr="00716F17">
        <w:rPr>
          <w:rFonts w:eastAsia="Times New Roman"/>
          <w:sz w:val="24"/>
          <w:szCs w:val="24"/>
          <w:lang w:eastAsia="ru-RU"/>
        </w:rPr>
        <w:lastRenderedPageBreak/>
        <w:t xml:space="preserve">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14:paraId="22D496C6" w14:textId="77777777" w:rsidR="00716F17" w:rsidRPr="00716F17" w:rsidRDefault="00716F17" w:rsidP="00ED50AB">
      <w:pPr>
        <w:tabs>
          <w:tab w:val="left" w:pos="284"/>
        </w:tabs>
        <w:spacing w:line="276" w:lineRule="auto"/>
        <w:ind w:firstLine="0"/>
        <w:jc w:val="both"/>
        <w:rPr>
          <w:rFonts w:eastAsia="@Arial Unicode MS"/>
          <w:sz w:val="24"/>
          <w:szCs w:val="24"/>
          <w:lang w:eastAsia="ru-RU"/>
        </w:rPr>
      </w:pPr>
      <w:r w:rsidRPr="00716F17">
        <w:rPr>
          <w:rFonts w:eastAsia="Times New Roman"/>
          <w:sz w:val="24"/>
          <w:szCs w:val="24"/>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716F17">
        <w:rPr>
          <w:rFonts w:eastAsia="@Arial Unicode MS"/>
          <w:sz w:val="24"/>
          <w:szCs w:val="24"/>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14:paraId="50A8EA4B"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b/>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14:paraId="7B311A35" w14:textId="26FF471E"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t xml:space="preserve">1. </w:t>
      </w:r>
      <w:r w:rsidRPr="00CA5C68">
        <w:rPr>
          <w:rFonts w:eastAsia="Times New Roman"/>
          <w:b/>
          <w:i/>
          <w:sz w:val="24"/>
          <w:szCs w:val="24"/>
          <w:lang w:eastAsia="ru-RU"/>
        </w:rPr>
        <w:t>Документационное обеспечение</w:t>
      </w:r>
      <w:r w:rsidRPr="00716F17">
        <w:rPr>
          <w:rFonts w:eastAsia="Times New Roman"/>
          <w:sz w:val="24"/>
          <w:szCs w:val="24"/>
          <w:lang w:eastAsia="ru-RU"/>
        </w:rPr>
        <w:t xml:space="preserve">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r w:rsidR="00B85A12">
        <w:rPr>
          <w:rFonts w:eastAsia="Times New Roman"/>
          <w:sz w:val="24"/>
          <w:szCs w:val="24"/>
          <w:lang w:eastAsia="ru-RU"/>
        </w:rPr>
        <w:t xml:space="preserve"> </w:t>
      </w:r>
      <w:r w:rsidRPr="00716F17">
        <w:rPr>
          <w:rFonts w:eastAsia="Times New Roman"/>
          <w:sz w:val="24"/>
          <w:szCs w:val="24"/>
          <w:lang w:eastAsia="ru-RU"/>
        </w:rPr>
        <w:t>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14:paraId="25C750BA" w14:textId="2A580326"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t>2</w:t>
      </w:r>
      <w:r w:rsidRPr="00CA5C68">
        <w:rPr>
          <w:rFonts w:eastAsia="Times New Roman"/>
          <w:b/>
          <w:i/>
          <w:sz w:val="24"/>
          <w:szCs w:val="24"/>
          <w:lang w:eastAsia="ru-RU"/>
        </w:rPr>
        <w:t>. Материально-техническая база</w:t>
      </w:r>
      <w:r w:rsidRPr="00716F17">
        <w:rPr>
          <w:rFonts w:eastAsia="Times New Roman"/>
          <w:sz w:val="24"/>
          <w:szCs w:val="24"/>
          <w:lang w:eastAsia="ru-RU"/>
        </w:rPr>
        <w:t xml:space="preserve">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r w:rsidR="00B85A12">
        <w:rPr>
          <w:rFonts w:eastAsia="Times New Roman"/>
          <w:sz w:val="24"/>
          <w:szCs w:val="24"/>
          <w:lang w:eastAsia="ru-RU"/>
        </w:rPr>
        <w:t xml:space="preserve"> </w:t>
      </w:r>
      <w:r w:rsidRPr="00716F17">
        <w:rPr>
          <w:rFonts w:eastAsia="Times New Roman"/>
          <w:sz w:val="24"/>
          <w:szCs w:val="24"/>
          <w:lang w:eastAsia="ru-RU"/>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14:paraId="6A70B194" w14:textId="0D7D81FA"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t xml:space="preserve">3. </w:t>
      </w:r>
      <w:r w:rsidRPr="00CA5C68">
        <w:rPr>
          <w:rFonts w:eastAsia="Times New Roman"/>
          <w:b/>
          <w:i/>
          <w:sz w:val="24"/>
          <w:szCs w:val="24"/>
          <w:lang w:eastAsia="ru-RU"/>
        </w:rPr>
        <w:t>Информационно-методическое обеспечение</w:t>
      </w:r>
      <w:r w:rsidRPr="00716F17">
        <w:rPr>
          <w:rFonts w:eastAsia="Times New Roman"/>
          <w:sz w:val="24"/>
          <w:szCs w:val="24"/>
          <w:lang w:eastAsia="ru-RU"/>
        </w:rPr>
        <w:t xml:space="preserve">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716F17">
        <w:rPr>
          <w:rFonts w:eastAsia="Times New Roman"/>
          <w:sz w:val="24"/>
          <w:szCs w:val="24"/>
          <w:lang w:eastAsia="ru-RU"/>
        </w:rPr>
        <w:softHyphen/>
        <w:t>чес</w:t>
      </w:r>
      <w:r w:rsidRPr="00716F17">
        <w:rPr>
          <w:rFonts w:eastAsia="Times New Roman"/>
          <w:sz w:val="24"/>
          <w:szCs w:val="24"/>
          <w:lang w:eastAsia="ru-RU"/>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w:t>
      </w:r>
      <w:r w:rsidR="00B85A12">
        <w:rPr>
          <w:rFonts w:eastAsia="Times New Roman"/>
          <w:sz w:val="24"/>
          <w:szCs w:val="24"/>
          <w:lang w:eastAsia="ru-RU"/>
        </w:rPr>
        <w:t xml:space="preserve"> </w:t>
      </w:r>
      <w:r w:rsidRPr="00716F17">
        <w:rPr>
          <w:rFonts w:eastAsia="Times New Roman"/>
          <w:sz w:val="24"/>
          <w:szCs w:val="24"/>
          <w:lang w:eastAsia="ru-RU"/>
        </w:rPr>
        <w:t>сохpанности и использования школьного библиотечного фонда для решения задач воспитательной деятельности.</w:t>
      </w:r>
    </w:p>
    <w:p w14:paraId="00597BF2"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t xml:space="preserve">4. </w:t>
      </w:r>
      <w:r w:rsidRPr="00CA5C68">
        <w:rPr>
          <w:rFonts w:eastAsia="Times New Roman"/>
          <w:b/>
          <w:i/>
          <w:sz w:val="24"/>
          <w:szCs w:val="24"/>
          <w:lang w:eastAsia="ru-RU"/>
        </w:rPr>
        <w:t>Обеспечение уровня организации воспитательной работы</w:t>
      </w:r>
      <w:r w:rsidRPr="00716F17">
        <w:rPr>
          <w:rFonts w:eastAsia="Times New Roman"/>
          <w:sz w:val="24"/>
          <w:szCs w:val="24"/>
          <w:lang w:eastAsia="ru-RU"/>
        </w:rPr>
        <w:t xml:space="preserve">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w:t>
      </w:r>
      <w:r w:rsidRPr="00716F17">
        <w:rPr>
          <w:rFonts w:eastAsia="Times New Roman"/>
          <w:sz w:val="24"/>
          <w:szCs w:val="24"/>
          <w:lang w:eastAsia="ru-RU"/>
        </w:rPr>
        <w:lastRenderedPageBreak/>
        <w:t>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14:paraId="03F4AC17"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t xml:space="preserve">5. </w:t>
      </w:r>
      <w:r w:rsidRPr="00CA5C68">
        <w:rPr>
          <w:rFonts w:eastAsia="Times New Roman"/>
          <w:b/>
          <w:i/>
          <w:sz w:val="24"/>
          <w:szCs w:val="24"/>
          <w:lang w:eastAsia="ru-RU"/>
        </w:rPr>
        <w:t>Кадровое обеспечение</w:t>
      </w:r>
      <w:r w:rsidRPr="00716F17">
        <w:rPr>
          <w:rFonts w:eastAsia="Times New Roman"/>
          <w:sz w:val="24"/>
          <w:szCs w:val="24"/>
          <w:lang w:eastAsia="ru-RU"/>
        </w:rPr>
        <w:t xml:space="preserve">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14:paraId="5C7A922C"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t xml:space="preserve">6. </w:t>
      </w:r>
      <w:r w:rsidRPr="00CA5C68">
        <w:rPr>
          <w:rFonts w:eastAsia="Times New Roman"/>
          <w:b/>
          <w:i/>
          <w:sz w:val="24"/>
          <w:szCs w:val="24"/>
          <w:lang w:eastAsia="ru-RU"/>
        </w:rPr>
        <w:t>Использование в образовательной организации форм организации внеурочной деятельности</w:t>
      </w:r>
      <w:r w:rsidRPr="00716F17">
        <w:rPr>
          <w:rFonts w:eastAsia="Times New Roman"/>
          <w:sz w:val="24"/>
          <w:szCs w:val="24"/>
          <w:lang w:eastAsia="ru-RU"/>
        </w:rPr>
        <w:t xml:space="preserve">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14:paraId="65468373"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t xml:space="preserve">7. </w:t>
      </w:r>
      <w:r w:rsidRPr="00CA5C68">
        <w:rPr>
          <w:rFonts w:eastAsia="Times New Roman"/>
          <w:b/>
          <w:i/>
          <w:sz w:val="24"/>
          <w:szCs w:val="24"/>
          <w:lang w:eastAsia="ru-RU"/>
        </w:rPr>
        <w:t>Соответствие социально-психологических условий</w:t>
      </w:r>
      <w:r w:rsidRPr="00716F17">
        <w:rPr>
          <w:rFonts w:eastAsia="Times New Roman"/>
          <w:sz w:val="24"/>
          <w:szCs w:val="24"/>
          <w:lang w:eastAsia="ru-RU"/>
        </w:rPr>
        <w:t xml:space="preserve">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14:paraId="5D2DC830" w14:textId="77777777" w:rsidR="00716F17" w:rsidRPr="00716F17" w:rsidRDefault="00716F17" w:rsidP="00ED50AB">
      <w:pPr>
        <w:spacing w:line="276" w:lineRule="auto"/>
        <w:ind w:firstLine="709"/>
        <w:jc w:val="both"/>
        <w:rPr>
          <w:rFonts w:eastAsia="Times New Roman"/>
          <w:sz w:val="24"/>
          <w:szCs w:val="24"/>
          <w:lang w:eastAsia="ru-RU"/>
        </w:rPr>
      </w:pPr>
      <w:r w:rsidRPr="00716F17">
        <w:rPr>
          <w:rFonts w:eastAsia="Times New Roman"/>
          <w:sz w:val="24"/>
          <w:szCs w:val="24"/>
          <w:lang w:eastAsia="ru-RU"/>
        </w:rPr>
        <w:t xml:space="preserve">8. </w:t>
      </w:r>
      <w:r w:rsidRPr="00CA5C68">
        <w:rPr>
          <w:rFonts w:eastAsia="Times New Roman"/>
          <w:b/>
          <w:i/>
          <w:sz w:val="24"/>
          <w:szCs w:val="24"/>
          <w:lang w:eastAsia="ru-RU"/>
        </w:rPr>
        <w:t xml:space="preserve">Соответствие педагогической организации совместной деятельности обучающихся </w:t>
      </w:r>
      <w:r w:rsidRPr="00716F17">
        <w:rPr>
          <w:rFonts w:eastAsia="Times New Roman"/>
          <w:sz w:val="24"/>
          <w:szCs w:val="24"/>
          <w:lang w:eastAsia="ru-RU"/>
        </w:rPr>
        <w:t xml:space="preserve">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w:t>
      </w:r>
      <w:r w:rsidRPr="00716F17">
        <w:rPr>
          <w:rFonts w:eastAsia="Times New Roman"/>
          <w:sz w:val="24"/>
          <w:szCs w:val="24"/>
          <w:lang w:eastAsia="ru-RU"/>
        </w:rPr>
        <w:lastRenderedPageBreak/>
        <w:t>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14:paraId="4065CB7B" w14:textId="77777777" w:rsidR="00716F17" w:rsidRPr="00716F17" w:rsidRDefault="00716F17" w:rsidP="00ED50AB">
      <w:pPr>
        <w:spacing w:line="276" w:lineRule="auto"/>
        <w:ind w:firstLine="709"/>
        <w:jc w:val="both"/>
        <w:rPr>
          <w:rFonts w:eastAsia="Times New Roman"/>
          <w:b/>
          <w:sz w:val="24"/>
          <w:szCs w:val="24"/>
          <w:lang w:eastAsia="ru-RU"/>
        </w:rPr>
      </w:pPr>
      <w:r w:rsidRPr="00716F17">
        <w:rPr>
          <w:rFonts w:eastAsia="Times New Roman"/>
          <w:sz w:val="24"/>
          <w:szCs w:val="24"/>
          <w:lang w:eastAsia="ru-RU"/>
        </w:rPr>
        <w:t xml:space="preserve">9. </w:t>
      </w:r>
      <w:r w:rsidRPr="00CA5C68">
        <w:rPr>
          <w:rFonts w:eastAsia="Times New Roman"/>
          <w:b/>
          <w:i/>
          <w:sz w:val="24"/>
          <w:szCs w:val="24"/>
          <w:lang w:eastAsia="ru-RU"/>
        </w:rPr>
        <w:t>Обеспечение взаимодействия педагогического коллектива образовательной организации с общественностью</w:t>
      </w:r>
      <w:r w:rsidRPr="00716F17">
        <w:rPr>
          <w:rFonts w:eastAsia="Times New Roman"/>
          <w:sz w:val="24"/>
          <w:szCs w:val="24"/>
          <w:lang w:eastAsia="ru-RU"/>
        </w:rPr>
        <w:t xml:space="preserve">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14:paraId="1C3BF2B2" w14:textId="77777777" w:rsidR="00716F17" w:rsidRPr="00716F17" w:rsidRDefault="00716F17" w:rsidP="00ED50AB">
      <w:pPr>
        <w:spacing w:line="240" w:lineRule="auto"/>
        <w:ind w:firstLine="0"/>
        <w:jc w:val="both"/>
        <w:rPr>
          <w:rFonts w:eastAsia="Times New Roman"/>
          <w:sz w:val="24"/>
          <w:szCs w:val="24"/>
          <w:lang w:eastAsia="ru-RU"/>
        </w:rPr>
      </w:pPr>
    </w:p>
    <w:p w14:paraId="42DA554E" w14:textId="77777777" w:rsidR="00716F17" w:rsidRDefault="00716F17" w:rsidP="00EF408C">
      <w:pPr>
        <w:pStyle w:val="a9"/>
        <w:spacing w:line="240" w:lineRule="auto"/>
        <w:rPr>
          <w:sz w:val="24"/>
          <w:szCs w:val="24"/>
        </w:rPr>
      </w:pPr>
    </w:p>
    <w:p w14:paraId="4D07657B" w14:textId="77777777" w:rsidR="00716F17" w:rsidRPr="00EF408C" w:rsidRDefault="00716F17" w:rsidP="00EF408C">
      <w:pPr>
        <w:pStyle w:val="a9"/>
        <w:spacing w:line="240" w:lineRule="auto"/>
        <w:rPr>
          <w:sz w:val="24"/>
          <w:szCs w:val="24"/>
        </w:rPr>
      </w:pPr>
    </w:p>
    <w:p w14:paraId="2FCCF8D9" w14:textId="77777777" w:rsidR="00E069C8" w:rsidRPr="00CA5C68" w:rsidRDefault="00E069C8" w:rsidP="00CA5C68">
      <w:pPr>
        <w:pStyle w:val="af5"/>
        <w:spacing w:line="240" w:lineRule="auto"/>
        <w:ind w:firstLine="0"/>
        <w:jc w:val="both"/>
        <w:rPr>
          <w:b/>
          <w:i w:val="0"/>
          <w:sz w:val="24"/>
          <w:szCs w:val="24"/>
        </w:rPr>
      </w:pPr>
      <w:bookmarkStart w:id="170" w:name="bookmark179"/>
      <w:r w:rsidRPr="00CA5C68">
        <w:rPr>
          <w:b/>
          <w:i w:val="0"/>
          <w:sz w:val="24"/>
          <w:szCs w:val="24"/>
        </w:rPr>
        <w:t>2.4. Программа формирования экологической культуры, здорового и безопасного образа жизни</w:t>
      </w:r>
      <w:bookmarkEnd w:id="170"/>
    </w:p>
    <w:p w14:paraId="65737C83" w14:textId="77777777" w:rsidR="00E069C8" w:rsidRPr="00EF408C" w:rsidRDefault="00E069C8" w:rsidP="00EF408C">
      <w:pPr>
        <w:pStyle w:val="a9"/>
        <w:spacing w:line="240" w:lineRule="auto"/>
        <w:rPr>
          <w:sz w:val="24"/>
          <w:szCs w:val="24"/>
        </w:rPr>
      </w:pPr>
      <w:r w:rsidRPr="00EF408C">
        <w:rPr>
          <w:sz w:val="24"/>
          <w:szCs w:val="24"/>
        </w:rPr>
        <w:t xml:space="preserve">Программа формирования экологической культуры, здорового и безопасного образа жизни в соответствии с определением </w:t>
      </w:r>
      <w:r w:rsidR="0099671A">
        <w:rPr>
          <w:sz w:val="24"/>
          <w:szCs w:val="24"/>
        </w:rPr>
        <w:t>ФГОС НОО</w:t>
      </w:r>
      <w:r w:rsidRPr="00EF408C">
        <w:rPr>
          <w:sz w:val="24"/>
          <w:szCs w:val="24"/>
        </w:rPr>
        <w:t xml:space="preserve">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14:paraId="1A7CAC12" w14:textId="77777777" w:rsidR="00E069C8" w:rsidRPr="00EF408C" w:rsidRDefault="00E069C8" w:rsidP="00EF408C">
      <w:pPr>
        <w:pStyle w:val="a9"/>
        <w:spacing w:line="240" w:lineRule="auto"/>
        <w:rPr>
          <w:sz w:val="24"/>
          <w:szCs w:val="24"/>
        </w:rPr>
      </w:pPr>
      <w:r w:rsidRPr="00EF408C">
        <w:rPr>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w:t>
      </w:r>
      <w:r w:rsidRPr="00EF408C">
        <w:rPr>
          <w:sz w:val="24"/>
          <w:szCs w:val="24"/>
        </w:rPr>
        <w:lastRenderedPageBreak/>
        <w:t>благополучия.</w:t>
      </w:r>
    </w:p>
    <w:p w14:paraId="3BE1F965" w14:textId="77777777" w:rsidR="00E069C8" w:rsidRPr="00EF408C" w:rsidRDefault="00E069C8" w:rsidP="00EF408C">
      <w:pPr>
        <w:pStyle w:val="a9"/>
        <w:spacing w:line="240" w:lineRule="auto"/>
        <w:rPr>
          <w:sz w:val="24"/>
          <w:szCs w:val="24"/>
        </w:rPr>
      </w:pPr>
      <w:r w:rsidRPr="00EF408C">
        <w:rPr>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14:paraId="67295CC6"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неблагоприятные экологические, социальные и экономические условия;</w:t>
      </w:r>
    </w:p>
    <w:p w14:paraId="38D903E7"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14:paraId="787784F0"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14:paraId="1C33EB18"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14:paraId="0ECEAD98" w14:textId="77777777" w:rsidR="00E069C8" w:rsidRPr="00EF408C" w:rsidRDefault="00E069C8" w:rsidP="00EF408C">
      <w:pPr>
        <w:pStyle w:val="a9"/>
        <w:spacing w:line="240" w:lineRule="auto"/>
        <w:rPr>
          <w:sz w:val="24"/>
          <w:szCs w:val="24"/>
        </w:rPr>
      </w:pPr>
      <w:r w:rsidRPr="00EF408C">
        <w:rPr>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14:paraId="29E66AB3" w14:textId="77777777" w:rsidR="00E069C8" w:rsidRPr="00EF408C" w:rsidRDefault="00E069C8" w:rsidP="00EF408C">
      <w:pPr>
        <w:pStyle w:val="a9"/>
        <w:spacing w:line="240" w:lineRule="auto"/>
        <w:rPr>
          <w:sz w:val="24"/>
          <w:szCs w:val="24"/>
        </w:rPr>
      </w:pPr>
      <w:r w:rsidRPr="00EF408C">
        <w:rPr>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14:paraId="07981DA3" w14:textId="77777777" w:rsidR="00E069C8" w:rsidRPr="00EF408C" w:rsidRDefault="00E069C8" w:rsidP="00EF408C">
      <w:pPr>
        <w:pStyle w:val="a9"/>
        <w:spacing w:line="240" w:lineRule="auto"/>
        <w:rPr>
          <w:sz w:val="24"/>
          <w:szCs w:val="24"/>
        </w:rPr>
      </w:pPr>
      <w:r w:rsidRPr="00EF408C">
        <w:rPr>
          <w:sz w:val="24"/>
          <w:szCs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14:paraId="71B5AA10" w14:textId="77777777" w:rsidR="00E069C8" w:rsidRPr="00EF408C" w:rsidRDefault="00E069C8" w:rsidP="00EF408C">
      <w:pPr>
        <w:pStyle w:val="a9"/>
        <w:spacing w:line="240" w:lineRule="auto"/>
        <w:rPr>
          <w:sz w:val="24"/>
          <w:szCs w:val="24"/>
        </w:rPr>
      </w:pPr>
      <w:r w:rsidRPr="00EF408C">
        <w:rPr>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14:paraId="614A1C53" w14:textId="77777777" w:rsidR="00E069C8" w:rsidRPr="00EF408C" w:rsidRDefault="00E069C8" w:rsidP="00EF408C">
      <w:pPr>
        <w:pStyle w:val="a9"/>
        <w:spacing w:line="240" w:lineRule="auto"/>
        <w:rPr>
          <w:b/>
          <w:i/>
          <w:sz w:val="24"/>
          <w:szCs w:val="24"/>
        </w:rPr>
      </w:pPr>
      <w:bookmarkStart w:id="171" w:name="bookmark180"/>
      <w:r w:rsidRPr="00EF408C">
        <w:rPr>
          <w:b/>
          <w:i/>
          <w:sz w:val="24"/>
          <w:szCs w:val="24"/>
        </w:rPr>
        <w:t>Цели и задачи программы</w:t>
      </w:r>
      <w:bookmarkEnd w:id="171"/>
    </w:p>
    <w:p w14:paraId="732D875F" w14:textId="77777777" w:rsidR="00E069C8" w:rsidRPr="00EF408C" w:rsidRDefault="00E069C8" w:rsidP="00EF408C">
      <w:pPr>
        <w:pStyle w:val="a9"/>
        <w:spacing w:line="240" w:lineRule="auto"/>
        <w:rPr>
          <w:sz w:val="24"/>
          <w:szCs w:val="24"/>
        </w:rPr>
      </w:pPr>
      <w:r w:rsidRPr="00EF408C">
        <w:rPr>
          <w:sz w:val="24"/>
          <w:szCs w:val="24"/>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14:paraId="34AF44F1" w14:textId="77777777" w:rsidR="00E069C8" w:rsidRPr="00EF408C" w:rsidRDefault="00E069C8" w:rsidP="00EF408C">
      <w:pPr>
        <w:pStyle w:val="a9"/>
        <w:spacing w:line="240" w:lineRule="auto"/>
        <w:rPr>
          <w:sz w:val="24"/>
          <w:szCs w:val="24"/>
        </w:rPr>
      </w:pPr>
      <w:r w:rsidRPr="00EF408C">
        <w:rPr>
          <w:sz w:val="24"/>
          <w:szCs w:val="24"/>
        </w:rPr>
        <w:t xml:space="preserve">Основная </w:t>
      </w:r>
      <w:r w:rsidRPr="00EF408C">
        <w:rPr>
          <w:b/>
          <w:sz w:val="24"/>
          <w:szCs w:val="24"/>
        </w:rPr>
        <w:t xml:space="preserve">цель </w:t>
      </w:r>
      <w:r w:rsidRPr="00EF408C">
        <w:rPr>
          <w:sz w:val="24"/>
          <w:szCs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14:paraId="42F4AE16" w14:textId="77777777" w:rsidR="00E069C8" w:rsidRPr="00EF408C" w:rsidRDefault="00E069C8" w:rsidP="00EF408C">
      <w:pPr>
        <w:pStyle w:val="a9"/>
        <w:spacing w:line="240" w:lineRule="auto"/>
        <w:rPr>
          <w:b/>
          <w:sz w:val="24"/>
          <w:szCs w:val="24"/>
        </w:rPr>
      </w:pPr>
      <w:bookmarkStart w:id="172" w:name="bookmark181"/>
      <w:r w:rsidRPr="00EF408C">
        <w:rPr>
          <w:b/>
          <w:sz w:val="24"/>
          <w:szCs w:val="24"/>
        </w:rPr>
        <w:t>Задачи программы:</w:t>
      </w:r>
      <w:bookmarkEnd w:id="172"/>
    </w:p>
    <w:p w14:paraId="3FC76858" w14:textId="77777777" w:rsidR="00E069C8" w:rsidRPr="00EF408C" w:rsidRDefault="003262B6" w:rsidP="00EF408C">
      <w:pPr>
        <w:pStyle w:val="a9"/>
        <w:spacing w:line="240" w:lineRule="auto"/>
        <w:rPr>
          <w:sz w:val="24"/>
          <w:szCs w:val="24"/>
        </w:rPr>
      </w:pPr>
      <w:r w:rsidRPr="00EF408C">
        <w:rPr>
          <w:sz w:val="24"/>
          <w:szCs w:val="24"/>
        </w:rPr>
        <w:lastRenderedPageBreak/>
        <w:t>• </w:t>
      </w:r>
      <w:r w:rsidR="00E069C8" w:rsidRPr="00EF408C">
        <w:rPr>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5FFAD674"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14:paraId="3501FBDB"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14:paraId="2827C0A0"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сформировать познавательный интерес и бережное отношение к природе;</w:t>
      </w:r>
    </w:p>
    <w:p w14:paraId="18157938"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14:paraId="0AD80A93"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сформировать представление о правильном (здоровом) питании, его режиме, структуре, полезных продуктах;</w:t>
      </w:r>
    </w:p>
    <w:p w14:paraId="1D1A69D8"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14:paraId="195B3F0A"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обучить безопасному поведению в окружающей среде и элементарным навыкам поведения в экстремальных ситуациях;</w:t>
      </w:r>
    </w:p>
    <w:p w14:paraId="5C8E259E"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сформировать навыки позитивного общения;</w:t>
      </w:r>
    </w:p>
    <w:p w14:paraId="54460713"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научить осознанному выбору поступков, стиля поведения, позволяющих сохранять и укреплять здоровье;</w:t>
      </w:r>
    </w:p>
    <w:p w14:paraId="1D8A343A"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14:paraId="5A02641E" w14:textId="77777777" w:rsidR="00E069C8" w:rsidRPr="00EF408C" w:rsidRDefault="00E069C8" w:rsidP="00EF408C">
      <w:pPr>
        <w:pStyle w:val="a9"/>
        <w:spacing w:line="240" w:lineRule="auto"/>
        <w:rPr>
          <w:b/>
          <w:i/>
          <w:sz w:val="24"/>
          <w:szCs w:val="24"/>
        </w:rPr>
      </w:pPr>
      <w:bookmarkStart w:id="173" w:name="bookmark182"/>
      <w:r w:rsidRPr="00EF408C">
        <w:rPr>
          <w:b/>
          <w:i/>
          <w:sz w:val="24"/>
          <w:szCs w:val="24"/>
        </w:rPr>
        <w:t>Этапы организации работы образовательного учреждения по реализации программы</w:t>
      </w:r>
      <w:bookmarkEnd w:id="173"/>
    </w:p>
    <w:p w14:paraId="28C7C4F1" w14:textId="77777777" w:rsidR="00E069C8" w:rsidRPr="00EF408C" w:rsidRDefault="00E069C8" w:rsidP="00EF408C">
      <w:pPr>
        <w:pStyle w:val="a9"/>
        <w:spacing w:line="240" w:lineRule="auto"/>
        <w:rPr>
          <w:sz w:val="24"/>
          <w:szCs w:val="24"/>
        </w:rPr>
      </w:pPr>
      <w:r w:rsidRPr="00EF408C">
        <w:rPr>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w:t>
      </w:r>
    </w:p>
    <w:p w14:paraId="12DB1690" w14:textId="77777777" w:rsidR="00E069C8" w:rsidRPr="00EF408C" w:rsidRDefault="00E069C8" w:rsidP="00EF408C">
      <w:pPr>
        <w:pStyle w:val="a9"/>
        <w:spacing w:line="240" w:lineRule="auto"/>
        <w:rPr>
          <w:sz w:val="24"/>
          <w:szCs w:val="24"/>
        </w:rPr>
      </w:pPr>
      <w:r w:rsidRPr="00CA5C68">
        <w:rPr>
          <w:b/>
          <w:i/>
          <w:sz w:val="24"/>
          <w:szCs w:val="24"/>
        </w:rPr>
        <w:t>Первый этап</w:t>
      </w:r>
      <w:r w:rsidRPr="00EF408C">
        <w:rPr>
          <w:sz w:val="24"/>
          <w:szCs w:val="24"/>
        </w:rPr>
        <w:t xml:space="preserve"> — анализ состояния и планирование работы образовательного учреждения по данному направлению, в том числе по:</w:t>
      </w:r>
    </w:p>
    <w:p w14:paraId="79FD50F3"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14:paraId="061774CA"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14:paraId="4CE81C42"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14:paraId="7F90F6A0" w14:textId="77777777" w:rsidR="00E069C8" w:rsidRPr="00EF408C" w:rsidRDefault="00E069C8" w:rsidP="00EF408C">
      <w:pPr>
        <w:pStyle w:val="a9"/>
        <w:spacing w:line="240" w:lineRule="auto"/>
        <w:rPr>
          <w:sz w:val="24"/>
          <w:szCs w:val="24"/>
        </w:rPr>
      </w:pPr>
      <w:r w:rsidRPr="00CA5C68">
        <w:rPr>
          <w:b/>
          <w:i/>
          <w:sz w:val="24"/>
          <w:szCs w:val="24"/>
        </w:rPr>
        <w:t>Второй этап</w:t>
      </w:r>
      <w:r w:rsidRPr="00EF408C">
        <w:rPr>
          <w:sz w:val="24"/>
          <w:szCs w:val="24"/>
        </w:rPr>
        <w:t xml:space="preserve"> — организация просветительской, учебно-воспитательной и методической работы образовательного учреждения по данному направлению.</w:t>
      </w:r>
    </w:p>
    <w:p w14:paraId="7752527B" w14:textId="77777777" w:rsidR="00E069C8" w:rsidRPr="00EF408C" w:rsidRDefault="003262B6" w:rsidP="00EF408C">
      <w:pPr>
        <w:pStyle w:val="a9"/>
        <w:spacing w:line="240" w:lineRule="auto"/>
        <w:rPr>
          <w:sz w:val="24"/>
          <w:szCs w:val="24"/>
        </w:rPr>
      </w:pPr>
      <w:r w:rsidRPr="00EF408C">
        <w:rPr>
          <w:sz w:val="24"/>
          <w:szCs w:val="24"/>
        </w:rPr>
        <w:t>1</w:t>
      </w:r>
      <w:r w:rsidRPr="00CA5C68">
        <w:rPr>
          <w:b/>
          <w:i/>
          <w:sz w:val="24"/>
          <w:szCs w:val="24"/>
        </w:rPr>
        <w:t>. </w:t>
      </w:r>
      <w:r w:rsidR="00E069C8" w:rsidRPr="00CA5C68">
        <w:rPr>
          <w:b/>
          <w:i/>
          <w:sz w:val="24"/>
          <w:szCs w:val="24"/>
        </w:rPr>
        <w:t>Просветительская, учебно-воспитательная работа с обучающимися</w:t>
      </w:r>
      <w:r w:rsidR="00E069C8" w:rsidRPr="00EF408C">
        <w:rPr>
          <w:sz w:val="24"/>
          <w:szCs w:val="24"/>
        </w:rPr>
        <w:t>, направленная на формирование экологической культуры, здорового и безопасного образа жизни, включает:</w:t>
      </w:r>
    </w:p>
    <w:p w14:paraId="2C332A5A"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14:paraId="41EC874D"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14:paraId="2A0F6F30" w14:textId="77777777" w:rsidR="00E069C8" w:rsidRPr="00EF408C" w:rsidRDefault="003262B6" w:rsidP="00EF408C">
      <w:pPr>
        <w:pStyle w:val="a9"/>
        <w:spacing w:line="240" w:lineRule="auto"/>
        <w:rPr>
          <w:sz w:val="24"/>
          <w:szCs w:val="24"/>
        </w:rPr>
      </w:pPr>
      <w:r w:rsidRPr="00EF408C">
        <w:rPr>
          <w:sz w:val="24"/>
          <w:szCs w:val="24"/>
        </w:rPr>
        <w:lastRenderedPageBreak/>
        <w:t>• </w:t>
      </w:r>
      <w:r w:rsidR="00E069C8" w:rsidRPr="00EF408C">
        <w:rPr>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14:paraId="2D295297"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14:paraId="25522FA4" w14:textId="77777777" w:rsidR="00E069C8" w:rsidRPr="00EF408C" w:rsidRDefault="003262B6" w:rsidP="00EF408C">
      <w:pPr>
        <w:pStyle w:val="a9"/>
        <w:spacing w:line="240" w:lineRule="auto"/>
        <w:rPr>
          <w:sz w:val="24"/>
          <w:szCs w:val="24"/>
        </w:rPr>
      </w:pPr>
      <w:r w:rsidRPr="00EF408C">
        <w:rPr>
          <w:sz w:val="24"/>
          <w:szCs w:val="24"/>
        </w:rPr>
        <w:t>2</w:t>
      </w:r>
      <w:r w:rsidRPr="00CA5C68">
        <w:rPr>
          <w:b/>
          <w:i/>
          <w:sz w:val="24"/>
          <w:szCs w:val="24"/>
        </w:rPr>
        <w:t>. </w:t>
      </w:r>
      <w:r w:rsidR="00E069C8" w:rsidRPr="00CA5C68">
        <w:rPr>
          <w:b/>
          <w:i/>
          <w:sz w:val="24"/>
          <w:szCs w:val="24"/>
        </w:rPr>
        <w:t>Просветительская и методическая работа с педагогами</w:t>
      </w:r>
      <w:r w:rsidR="00E069C8" w:rsidRPr="00EF408C">
        <w:rPr>
          <w:sz w:val="24"/>
          <w:szCs w:val="24"/>
        </w:rPr>
        <w:t>,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14:paraId="5CFA76AD"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14:paraId="0FA7AB5C"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приобретение для педагогов, специалистов и родителей (законных представителей) необходимой научно-методической литературы;</w:t>
      </w:r>
    </w:p>
    <w:p w14:paraId="2E659A1A"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14:paraId="0AD59B55" w14:textId="77777777" w:rsidR="00E069C8" w:rsidRPr="00EF408C" w:rsidRDefault="00E069C8" w:rsidP="00EF408C">
      <w:pPr>
        <w:pStyle w:val="a9"/>
        <w:spacing w:line="240" w:lineRule="auto"/>
        <w:rPr>
          <w:b/>
          <w:i/>
          <w:sz w:val="24"/>
          <w:szCs w:val="24"/>
        </w:rPr>
      </w:pPr>
      <w:bookmarkStart w:id="174" w:name="bookmark183"/>
      <w:r w:rsidRPr="00EF408C">
        <w:rPr>
          <w:b/>
          <w:i/>
          <w:sz w:val="24"/>
          <w:szCs w:val="24"/>
        </w:rPr>
        <w:t>Основные направления, формы и методы реализации программы</w:t>
      </w:r>
      <w:bookmarkEnd w:id="174"/>
    </w:p>
    <w:p w14:paraId="3FB4D516" w14:textId="77777777" w:rsidR="00E069C8" w:rsidRPr="00EF408C" w:rsidRDefault="00E069C8" w:rsidP="00EF408C">
      <w:pPr>
        <w:pStyle w:val="a9"/>
        <w:spacing w:line="240" w:lineRule="auto"/>
        <w:rPr>
          <w:sz w:val="24"/>
          <w:szCs w:val="24"/>
        </w:rPr>
      </w:pPr>
      <w:r w:rsidRPr="00EF408C">
        <w:rPr>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14:paraId="175F723B" w14:textId="77777777" w:rsidR="00E069C8" w:rsidRPr="00EF408C" w:rsidRDefault="00E069C8" w:rsidP="00EF408C">
      <w:pPr>
        <w:pStyle w:val="a9"/>
        <w:spacing w:line="240" w:lineRule="auto"/>
        <w:rPr>
          <w:sz w:val="24"/>
          <w:szCs w:val="24"/>
        </w:rPr>
      </w:pPr>
      <w:r w:rsidRPr="00EF408C">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43ADEE9E" w14:textId="77777777" w:rsidR="00E069C8" w:rsidRPr="00EF408C" w:rsidRDefault="00E069C8" w:rsidP="00EF408C">
      <w:pPr>
        <w:pStyle w:val="a9"/>
        <w:spacing w:line="240" w:lineRule="auto"/>
        <w:rPr>
          <w:sz w:val="24"/>
          <w:szCs w:val="24"/>
        </w:rPr>
      </w:pPr>
      <w:r w:rsidRPr="00EF408C">
        <w:rPr>
          <w:sz w:val="24"/>
          <w:szCs w:val="24"/>
        </w:rPr>
        <w:t>Основные виды деятельности обучающихся: учебная, учебно- исследовательская, образно-познавательная, игровая, рефлексивно-оценочная, регулятивная, креативная, общественно полезная.</w:t>
      </w:r>
    </w:p>
    <w:p w14:paraId="02A7EB2F" w14:textId="77777777" w:rsidR="00E069C8" w:rsidRPr="00EF408C" w:rsidRDefault="00E069C8" w:rsidP="00EF408C">
      <w:pPr>
        <w:pStyle w:val="a9"/>
        <w:spacing w:line="240" w:lineRule="auto"/>
        <w:rPr>
          <w:sz w:val="24"/>
          <w:szCs w:val="24"/>
        </w:rPr>
      </w:pPr>
      <w:r w:rsidRPr="00EF408C">
        <w:rPr>
          <w:sz w:val="24"/>
          <w:szCs w:val="24"/>
        </w:rPr>
        <w:t>Формируемые ценности: природа, здоровье, экологическая культура, экологически безопасное поведение.</w:t>
      </w:r>
    </w:p>
    <w:p w14:paraId="7EF61DFF" w14:textId="77777777" w:rsidR="00E069C8" w:rsidRPr="00EF408C" w:rsidRDefault="00E069C8" w:rsidP="00EF408C">
      <w:pPr>
        <w:pStyle w:val="a9"/>
        <w:spacing w:line="240" w:lineRule="auto"/>
        <w:rPr>
          <w:sz w:val="24"/>
          <w:szCs w:val="24"/>
        </w:rPr>
      </w:pPr>
      <w:r w:rsidRPr="00EF408C">
        <w:rPr>
          <w:sz w:val="24"/>
          <w:szCs w:val="24"/>
        </w:rPr>
        <w:t>Основные формы организации внеурочной деятельности: развивающие ситуации игрового и учебного типа.</w:t>
      </w:r>
    </w:p>
    <w:p w14:paraId="42E9BB1F" w14:textId="77777777" w:rsidR="00E069C8" w:rsidRPr="00EF408C" w:rsidRDefault="00E069C8" w:rsidP="00EF408C">
      <w:pPr>
        <w:pStyle w:val="a9"/>
        <w:spacing w:line="240" w:lineRule="auto"/>
        <w:rPr>
          <w:i/>
          <w:sz w:val="24"/>
          <w:szCs w:val="24"/>
        </w:rPr>
      </w:pPr>
      <w:r w:rsidRPr="00EF408C">
        <w:rPr>
          <w:i/>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14:paraId="1BBC6C01"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создание экологически безопасной, здоровьесберегающей инфраструктуры образовательного учреждения;</w:t>
      </w:r>
    </w:p>
    <w:p w14:paraId="268830BD"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организация учебной и внеурочной деятельности обучающихся;</w:t>
      </w:r>
    </w:p>
    <w:p w14:paraId="51C29C59"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организация физкультурно-оздоровительной работы;</w:t>
      </w:r>
    </w:p>
    <w:p w14:paraId="31F4EC6F" w14:textId="77777777" w:rsidR="00E069C8" w:rsidRPr="00EF408C" w:rsidRDefault="003262B6" w:rsidP="00EF408C">
      <w:pPr>
        <w:pStyle w:val="a9"/>
        <w:spacing w:line="240" w:lineRule="auto"/>
        <w:rPr>
          <w:sz w:val="24"/>
          <w:szCs w:val="24"/>
        </w:rPr>
      </w:pPr>
      <w:r w:rsidRPr="00EF408C">
        <w:rPr>
          <w:sz w:val="24"/>
          <w:szCs w:val="24"/>
        </w:rPr>
        <w:t>• </w:t>
      </w:r>
      <w:r w:rsidR="00E069C8" w:rsidRPr="00EF408C">
        <w:rPr>
          <w:sz w:val="24"/>
          <w:szCs w:val="24"/>
        </w:rPr>
        <w:t>реализация дополнительных образовательных курсов;</w:t>
      </w:r>
    </w:p>
    <w:p w14:paraId="1C1F1998" w14:textId="77777777" w:rsidR="00E069C8" w:rsidRDefault="003262B6" w:rsidP="00EF408C">
      <w:pPr>
        <w:pStyle w:val="a9"/>
        <w:spacing w:line="240" w:lineRule="auto"/>
        <w:rPr>
          <w:sz w:val="24"/>
          <w:szCs w:val="24"/>
        </w:rPr>
      </w:pPr>
      <w:r w:rsidRPr="00EF408C">
        <w:rPr>
          <w:sz w:val="24"/>
          <w:szCs w:val="24"/>
        </w:rPr>
        <w:t>• </w:t>
      </w:r>
      <w:r w:rsidR="00E069C8" w:rsidRPr="00EF408C">
        <w:rPr>
          <w:sz w:val="24"/>
          <w:szCs w:val="24"/>
        </w:rPr>
        <w:t>организация работы с родителями (законными представителями).</w:t>
      </w:r>
    </w:p>
    <w:p w14:paraId="7025A9B1" w14:textId="77777777" w:rsidR="009B5606" w:rsidRDefault="009B5606" w:rsidP="009B5606">
      <w:pPr>
        <w:pStyle w:val="a9"/>
        <w:spacing w:line="240" w:lineRule="auto"/>
        <w:ind w:firstLine="0"/>
        <w:rPr>
          <w:sz w:val="24"/>
          <w:szCs w:val="24"/>
        </w:rPr>
      </w:pPr>
    </w:p>
    <w:p w14:paraId="6FEBE475" w14:textId="77777777" w:rsidR="0065085D" w:rsidRPr="00CA5C68" w:rsidRDefault="0065085D" w:rsidP="00184845">
      <w:pPr>
        <w:pStyle w:val="a9"/>
        <w:spacing w:line="240" w:lineRule="auto"/>
        <w:ind w:firstLine="0"/>
        <w:rPr>
          <w:b/>
          <w:i/>
          <w:sz w:val="24"/>
          <w:szCs w:val="24"/>
        </w:rPr>
      </w:pPr>
    </w:p>
    <w:p w14:paraId="47A851C4" w14:textId="77777777" w:rsidR="003F685A" w:rsidRDefault="003F685A" w:rsidP="00EF408C">
      <w:pPr>
        <w:pStyle w:val="a9"/>
        <w:spacing w:line="240" w:lineRule="auto"/>
        <w:rPr>
          <w:b/>
          <w:i/>
          <w:sz w:val="24"/>
          <w:szCs w:val="24"/>
        </w:rPr>
      </w:pPr>
    </w:p>
    <w:p w14:paraId="1F55B062" w14:textId="77777777" w:rsidR="00E069C8" w:rsidRPr="00EF408C" w:rsidRDefault="00E069C8" w:rsidP="00EF408C">
      <w:pPr>
        <w:pStyle w:val="a9"/>
        <w:spacing w:line="240" w:lineRule="auto"/>
        <w:rPr>
          <w:sz w:val="24"/>
          <w:szCs w:val="24"/>
        </w:rPr>
      </w:pPr>
      <w:r w:rsidRPr="00CA5C68">
        <w:rPr>
          <w:b/>
          <w:i/>
          <w:sz w:val="24"/>
          <w:szCs w:val="24"/>
        </w:rPr>
        <w:t>Экологически безопасная, здоровьесберегающая инфраструктура образовательного учреждения</w:t>
      </w:r>
      <w:r w:rsidRPr="00EF408C">
        <w:rPr>
          <w:sz w:val="24"/>
          <w:szCs w:val="24"/>
        </w:rPr>
        <w:t xml:space="preserve"> включает:</w:t>
      </w:r>
    </w:p>
    <w:p w14:paraId="355C73D2"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36D41F6C"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 xml:space="preserve">наличие и необходимое оснащение помещений для питания обучающихся, а также </w:t>
      </w:r>
      <w:r w:rsidR="00E069C8" w:rsidRPr="00EF408C">
        <w:rPr>
          <w:sz w:val="24"/>
          <w:szCs w:val="24"/>
        </w:rPr>
        <w:lastRenderedPageBreak/>
        <w:t>для хранения и приготовления пищи;</w:t>
      </w:r>
    </w:p>
    <w:p w14:paraId="02C64DCD"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организацию качественного горячего питания обучающихся, в том числе горячих завтраков;</w:t>
      </w:r>
    </w:p>
    <w:p w14:paraId="0CA3639A"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оснащённость кабинетов, физкультурного зала, спортплощадок необходимым игровым и спортивным оборудованием и инвентарём;</w:t>
      </w:r>
    </w:p>
    <w:p w14:paraId="7330D247"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наличие помещений для медицинского персонала;</w:t>
      </w:r>
    </w:p>
    <w:p w14:paraId="32FFDBA1"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14:paraId="1C998522" w14:textId="77777777" w:rsidR="00E069C8" w:rsidRPr="00EF408C" w:rsidRDefault="00E069C8" w:rsidP="00EF408C">
      <w:pPr>
        <w:pStyle w:val="a9"/>
        <w:spacing w:line="240" w:lineRule="auto"/>
        <w:rPr>
          <w:sz w:val="24"/>
          <w:szCs w:val="24"/>
        </w:rPr>
      </w:pPr>
      <w:r w:rsidRPr="00EF408C">
        <w:rPr>
          <w:sz w:val="24"/>
          <w:szCs w:val="24"/>
        </w:rPr>
        <w:t>Ответственность и контроль за реализацию этого направления возлагаются на администрацию образовательного учреждения.</w:t>
      </w:r>
    </w:p>
    <w:p w14:paraId="4895346E" w14:textId="77777777" w:rsidR="00E069C8" w:rsidRPr="00EF408C" w:rsidRDefault="00E069C8" w:rsidP="00EF408C">
      <w:pPr>
        <w:pStyle w:val="a9"/>
        <w:spacing w:line="240" w:lineRule="auto"/>
        <w:rPr>
          <w:sz w:val="24"/>
          <w:szCs w:val="24"/>
        </w:rPr>
      </w:pPr>
      <w:r w:rsidRPr="00CA5C68">
        <w:rPr>
          <w:b/>
          <w:i/>
          <w:sz w:val="24"/>
          <w:szCs w:val="24"/>
        </w:rPr>
        <w:t>Организация учебной и внеурочной деятельности обучающихся,</w:t>
      </w:r>
      <w:r w:rsidRPr="00EF408C">
        <w:rPr>
          <w:sz w:val="24"/>
          <w:szCs w:val="24"/>
        </w:rPr>
        <w:t>направленная на повышение эффективности учебного процесса, при чередовании обучения и отдыха включает:</w:t>
      </w:r>
    </w:p>
    <w:p w14:paraId="1F0939F4"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14:paraId="4000FEE3"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14:paraId="013F1B9E"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введение любых инноваций в учебный процесс только под контролем специалистов;</w:t>
      </w:r>
    </w:p>
    <w:p w14:paraId="6D132502"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14:paraId="127FA8CE"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14:paraId="467B9537"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14:paraId="0E184988" w14:textId="77777777" w:rsidR="00E069C8" w:rsidRPr="00EF408C" w:rsidRDefault="00E069C8" w:rsidP="00EF408C">
      <w:pPr>
        <w:pStyle w:val="a9"/>
        <w:spacing w:line="240" w:lineRule="auto"/>
        <w:rPr>
          <w:sz w:val="24"/>
          <w:szCs w:val="24"/>
        </w:rPr>
      </w:pPr>
      <w:r w:rsidRPr="00EF408C">
        <w:rPr>
          <w:sz w:val="24"/>
          <w:szCs w:val="24"/>
        </w:rPr>
        <w:t>Эффективность реализации этого направления зависит от деятельности каждого педагога.</w:t>
      </w:r>
    </w:p>
    <w:p w14:paraId="54C9A51F" w14:textId="77777777" w:rsidR="00E069C8" w:rsidRPr="00EF408C" w:rsidRDefault="00E069C8" w:rsidP="00EF408C">
      <w:pPr>
        <w:pStyle w:val="a9"/>
        <w:spacing w:line="240" w:lineRule="auto"/>
        <w:rPr>
          <w:sz w:val="24"/>
          <w:szCs w:val="24"/>
        </w:rPr>
      </w:pPr>
      <w:r w:rsidRPr="00EF408C">
        <w:rPr>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14:paraId="56D07160" w14:textId="77777777" w:rsidR="00E069C8" w:rsidRPr="00EF408C" w:rsidRDefault="00E069C8" w:rsidP="00EF408C">
      <w:pPr>
        <w:pStyle w:val="a9"/>
        <w:spacing w:line="240" w:lineRule="auto"/>
        <w:rPr>
          <w:sz w:val="24"/>
          <w:szCs w:val="24"/>
        </w:rPr>
      </w:pPr>
      <w:r w:rsidRPr="00EF408C">
        <w:rPr>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 творческая и общественно полезная практика.</w:t>
      </w:r>
    </w:p>
    <w:p w14:paraId="159A44EC" w14:textId="77777777" w:rsidR="00E069C8" w:rsidRPr="00EF408C" w:rsidRDefault="00E069C8" w:rsidP="00EF408C">
      <w:pPr>
        <w:pStyle w:val="a9"/>
        <w:spacing w:line="240" w:lineRule="auto"/>
        <w:rPr>
          <w:sz w:val="24"/>
          <w:szCs w:val="24"/>
        </w:rPr>
      </w:pPr>
      <w:r w:rsidRPr="00EF408C">
        <w:rPr>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14:paraId="5A52CB6E" w14:textId="77777777" w:rsidR="00E069C8" w:rsidRPr="00EF408C" w:rsidRDefault="00E069C8" w:rsidP="00EF408C">
      <w:pPr>
        <w:pStyle w:val="a9"/>
        <w:spacing w:line="240" w:lineRule="auto"/>
        <w:rPr>
          <w:sz w:val="24"/>
          <w:szCs w:val="24"/>
        </w:rPr>
      </w:pPr>
      <w:r w:rsidRPr="00CA5C68">
        <w:rPr>
          <w:b/>
          <w:i/>
          <w:sz w:val="24"/>
          <w:szCs w:val="24"/>
        </w:rPr>
        <w:t>Организация физкультурно-оздоровительной работы</w:t>
      </w:r>
      <w:r w:rsidRPr="00EF408C">
        <w:rPr>
          <w:i/>
          <w:sz w:val="24"/>
          <w:szCs w:val="24"/>
        </w:rPr>
        <w:t>,</w:t>
      </w:r>
      <w:r w:rsidRPr="00EF408C">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14:paraId="35530F8E"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полноценную и эффективную работу с обучающимися всех групп здоровья (на уроках физкультуры, в секциях и т. п.);</w:t>
      </w:r>
    </w:p>
    <w:p w14:paraId="4E889732"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рациональную организацию уроков физической культуры и занятий активно-</w:t>
      </w:r>
      <w:r w:rsidR="00E069C8" w:rsidRPr="00EF408C">
        <w:rPr>
          <w:sz w:val="24"/>
          <w:szCs w:val="24"/>
        </w:rPr>
        <w:lastRenderedPageBreak/>
        <w:t>двигательного характера;</w:t>
      </w:r>
    </w:p>
    <w:p w14:paraId="691D467B"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организацию занятий по лечебной физкультуре;</w:t>
      </w:r>
    </w:p>
    <w:p w14:paraId="2325DD6A"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организацию часа активных движений (динамической паузы) между 3-м и 4-м уроками;</w:t>
      </w:r>
    </w:p>
    <w:p w14:paraId="7EABE13A"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14:paraId="22EC7757"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организацию работы спортивных секций и создание условий для их эффективного функционирования;</w:t>
      </w:r>
    </w:p>
    <w:p w14:paraId="64AB1574" w14:textId="77777777" w:rsidR="00E069C8" w:rsidRPr="00EF408C" w:rsidRDefault="00E0303C" w:rsidP="00EF408C">
      <w:pPr>
        <w:pStyle w:val="a9"/>
        <w:spacing w:line="240" w:lineRule="auto"/>
        <w:rPr>
          <w:sz w:val="24"/>
          <w:szCs w:val="24"/>
        </w:rPr>
      </w:pPr>
      <w:r w:rsidRPr="00EF408C">
        <w:rPr>
          <w:sz w:val="24"/>
          <w:szCs w:val="24"/>
        </w:rPr>
        <w:t>• </w:t>
      </w:r>
      <w:r w:rsidR="00E069C8" w:rsidRPr="00EF408C">
        <w:rPr>
          <w:sz w:val="24"/>
          <w:szCs w:val="24"/>
        </w:rPr>
        <w:t>регулярное проведение спортивно-оздоровительных мероприятий (дней спорта, соревно</w:t>
      </w:r>
      <w:r w:rsidRPr="00EF408C">
        <w:rPr>
          <w:sz w:val="24"/>
          <w:szCs w:val="24"/>
        </w:rPr>
        <w:t>ваний, олимпиад, походов и т. п</w:t>
      </w:r>
      <w:r w:rsidR="00E069C8" w:rsidRPr="00EF408C">
        <w:rPr>
          <w:sz w:val="24"/>
          <w:szCs w:val="24"/>
        </w:rPr>
        <w:t>.).</w:t>
      </w:r>
    </w:p>
    <w:p w14:paraId="1262DC9C" w14:textId="77777777" w:rsidR="00E069C8" w:rsidRPr="00EF408C" w:rsidRDefault="00E069C8" w:rsidP="00EF408C">
      <w:pPr>
        <w:pStyle w:val="a9"/>
        <w:spacing w:line="240" w:lineRule="auto"/>
        <w:rPr>
          <w:sz w:val="24"/>
          <w:szCs w:val="24"/>
        </w:rPr>
      </w:pPr>
      <w:r w:rsidRPr="00EF408C">
        <w:rPr>
          <w:sz w:val="24"/>
          <w:szCs w:val="24"/>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14:paraId="75B5FB80" w14:textId="77777777" w:rsidR="00E069C8" w:rsidRPr="00EF408C" w:rsidRDefault="00E069C8" w:rsidP="00EF408C">
      <w:pPr>
        <w:pStyle w:val="a9"/>
        <w:spacing w:line="240" w:lineRule="auto"/>
        <w:rPr>
          <w:sz w:val="24"/>
          <w:szCs w:val="24"/>
        </w:rPr>
      </w:pPr>
      <w:r w:rsidRPr="00CA5C68">
        <w:rPr>
          <w:b/>
          <w:i/>
          <w:sz w:val="24"/>
          <w:szCs w:val="24"/>
        </w:rPr>
        <w:t>Реализация дополнительных образовательных курсов</w:t>
      </w:r>
      <w:r w:rsidRPr="00EF408C">
        <w:rPr>
          <w:i/>
          <w:sz w:val="24"/>
          <w:szCs w:val="24"/>
        </w:rPr>
        <w:t>,</w:t>
      </w:r>
      <w:r w:rsidRPr="00EF408C">
        <w:rPr>
          <w:sz w:val="24"/>
          <w:szCs w:val="24"/>
        </w:rPr>
        <w:t xml:space="preserve"> направленных на повышение уровня знаний и практических умений обучающихся в области экологической культуры и охраны здоровья, предусматривает:</w:t>
      </w:r>
    </w:p>
    <w:p w14:paraId="617E4B7E"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14:paraId="4523137D"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организацию в образовательном учреждении кружков, секций, факультативов по избранной тематике;</w:t>
      </w:r>
    </w:p>
    <w:p w14:paraId="6DAF7FC5"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проведение тематических дней здоровья, интеллектуальных соревнований, конкурсов, праздников и т. п.</w:t>
      </w:r>
    </w:p>
    <w:p w14:paraId="00C58ED9" w14:textId="77777777" w:rsidR="00E069C8" w:rsidRPr="00EF408C" w:rsidRDefault="00E069C8" w:rsidP="00EF408C">
      <w:pPr>
        <w:pStyle w:val="a9"/>
        <w:spacing w:line="240" w:lineRule="auto"/>
        <w:rPr>
          <w:sz w:val="24"/>
          <w:szCs w:val="24"/>
        </w:rPr>
      </w:pPr>
      <w:r w:rsidRPr="00EF408C">
        <w:rPr>
          <w:sz w:val="24"/>
          <w:szCs w:val="24"/>
        </w:rPr>
        <w:t>Эффективность реализации этого направления зависит от деятельности всех педагогов.</w:t>
      </w:r>
    </w:p>
    <w:p w14:paraId="3605CC10" w14:textId="77777777" w:rsidR="00E069C8" w:rsidRPr="00EF408C" w:rsidRDefault="00E069C8" w:rsidP="00EF408C">
      <w:pPr>
        <w:pStyle w:val="a9"/>
        <w:spacing w:line="240" w:lineRule="auto"/>
        <w:rPr>
          <w:sz w:val="24"/>
          <w:szCs w:val="24"/>
        </w:rPr>
      </w:pPr>
      <w:r w:rsidRPr="00EF408C">
        <w:rPr>
          <w:sz w:val="24"/>
          <w:szCs w:val="24"/>
        </w:rPr>
        <w:t>В качестве одного из дополнительных образовательных курсов может использоваться курс «Моя экологическая грамотность», направленный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14:paraId="17724241" w14:textId="77777777" w:rsidR="00E069C8" w:rsidRPr="00EF408C" w:rsidRDefault="00E069C8" w:rsidP="00EF408C">
      <w:pPr>
        <w:pStyle w:val="a9"/>
        <w:spacing w:line="240" w:lineRule="auto"/>
        <w:rPr>
          <w:sz w:val="24"/>
          <w:szCs w:val="24"/>
        </w:rPr>
      </w:pPr>
      <w:r w:rsidRPr="00EF408C">
        <w:rPr>
          <w:sz w:val="24"/>
          <w:szCs w:val="24"/>
        </w:rPr>
        <w:t>Курс может включать разделы: «Как обнаружить экологическую опасность», «Экологические уроки прошлого», «Безопасность в школе и дома», «Экологическая безопасность в природной среде».</w:t>
      </w:r>
    </w:p>
    <w:p w14:paraId="15647EA6" w14:textId="77777777" w:rsidR="00E069C8" w:rsidRPr="00EF408C" w:rsidRDefault="00E069C8" w:rsidP="00EF408C">
      <w:pPr>
        <w:pStyle w:val="a9"/>
        <w:spacing w:line="240" w:lineRule="auto"/>
        <w:rPr>
          <w:sz w:val="24"/>
          <w:szCs w:val="24"/>
        </w:rPr>
      </w:pPr>
      <w:r w:rsidRPr="00EF408C">
        <w:rPr>
          <w:sz w:val="24"/>
          <w:szCs w:val="24"/>
        </w:rPr>
        <w:t>Кроме того, для реализации дополнительного образовательного курса по проблемам охраны здоровья обучающихся может использоваться учебно-методический комплект «Все цвета, кроме чёрного». Комплект включает тетради для учащихся «Учусь понимать себя», «Учусь понимать других», «Учусь общаться», пособия для педагогов «Организация педагогической профилактики вредных привычек среди младших школьников» и книгу для родителей.</w:t>
      </w:r>
    </w:p>
    <w:p w14:paraId="4B5B6146" w14:textId="77777777" w:rsidR="00E069C8" w:rsidRPr="00EF408C" w:rsidRDefault="00E069C8" w:rsidP="00EF408C">
      <w:pPr>
        <w:pStyle w:val="a9"/>
        <w:spacing w:line="240" w:lineRule="auto"/>
        <w:rPr>
          <w:sz w:val="24"/>
          <w:szCs w:val="24"/>
        </w:rPr>
      </w:pPr>
      <w:r w:rsidRPr="00EF408C">
        <w:rPr>
          <w:sz w:val="24"/>
          <w:szCs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14:paraId="0BAF9266" w14:textId="77777777" w:rsidR="00E069C8" w:rsidRDefault="00E069C8" w:rsidP="00EF408C">
      <w:pPr>
        <w:pStyle w:val="a9"/>
        <w:spacing w:line="240" w:lineRule="auto"/>
        <w:rPr>
          <w:sz w:val="24"/>
          <w:szCs w:val="24"/>
        </w:rPr>
      </w:pPr>
      <w:r w:rsidRPr="00CA5C68">
        <w:rPr>
          <w:b/>
          <w:i/>
          <w:sz w:val="24"/>
          <w:szCs w:val="24"/>
        </w:rPr>
        <w:t>Работа с родителями (законными представителями</w:t>
      </w:r>
      <w:r w:rsidRPr="00EF408C">
        <w:rPr>
          <w:i/>
          <w:sz w:val="24"/>
          <w:szCs w:val="24"/>
        </w:rPr>
        <w:t>)</w:t>
      </w:r>
      <w:r w:rsidRPr="00EF408C">
        <w:rPr>
          <w:sz w:val="24"/>
          <w:szCs w:val="24"/>
        </w:rPr>
        <w:t xml:space="preserve"> включает:</w:t>
      </w:r>
    </w:p>
    <w:p w14:paraId="69900FF8" w14:textId="77777777" w:rsidR="003F685A" w:rsidRPr="00EF408C" w:rsidRDefault="003F685A" w:rsidP="00EF408C">
      <w:pPr>
        <w:pStyle w:val="a9"/>
        <w:spacing w:line="240" w:lineRule="auto"/>
        <w:rPr>
          <w:sz w:val="24"/>
          <w:szCs w:val="24"/>
        </w:rPr>
      </w:pPr>
    </w:p>
    <w:p w14:paraId="56C190C8"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14:paraId="5ADC33E1"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приобретение для родителей (законных представителей) необходимой научно-методической литературы;</w:t>
      </w:r>
    </w:p>
    <w:p w14:paraId="4CBF15CE"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 xml:space="preserve">организацию совместной работы педагогов и родителей (законных представителей) </w:t>
      </w:r>
      <w:r w:rsidR="00E069C8" w:rsidRPr="00EF408C">
        <w:rPr>
          <w:sz w:val="24"/>
          <w:szCs w:val="24"/>
        </w:rPr>
        <w:lastRenderedPageBreak/>
        <w:t>по проведению спортивных соревнований, дней здоровья, занятий по профилактике вредных привычек и т. п.</w:t>
      </w:r>
    </w:p>
    <w:p w14:paraId="59B45C39" w14:textId="77777777" w:rsidR="00E069C8" w:rsidRPr="00EF408C" w:rsidRDefault="00E069C8" w:rsidP="00EF408C">
      <w:pPr>
        <w:pStyle w:val="a9"/>
        <w:spacing w:line="240" w:lineRule="auto"/>
        <w:rPr>
          <w:sz w:val="24"/>
          <w:szCs w:val="24"/>
        </w:rPr>
      </w:pPr>
      <w:r w:rsidRPr="00EF408C">
        <w:rPr>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14:paraId="7742CF1F" w14:textId="77777777" w:rsidR="003F685A" w:rsidRDefault="003F685A" w:rsidP="00EF408C">
      <w:pPr>
        <w:pStyle w:val="a9"/>
        <w:spacing w:line="240" w:lineRule="auto"/>
        <w:rPr>
          <w:b/>
          <w:i/>
          <w:sz w:val="24"/>
          <w:szCs w:val="24"/>
        </w:rPr>
      </w:pPr>
      <w:bookmarkStart w:id="175" w:name="bookmark184"/>
    </w:p>
    <w:p w14:paraId="5910BEFD" w14:textId="77777777" w:rsidR="00E069C8" w:rsidRPr="00EF408C" w:rsidRDefault="00E069C8" w:rsidP="00EF408C">
      <w:pPr>
        <w:pStyle w:val="a9"/>
        <w:spacing w:line="240" w:lineRule="auto"/>
        <w:rPr>
          <w:b/>
          <w:i/>
          <w:sz w:val="24"/>
          <w:szCs w:val="24"/>
        </w:rPr>
      </w:pPr>
      <w:r w:rsidRPr="00EF408C">
        <w:rPr>
          <w:b/>
          <w:i/>
          <w:sz w:val="24"/>
          <w:szCs w:val="24"/>
        </w:rPr>
        <w:t>Критерии и показатели эффективности деятельности образовательного учреждения.</w:t>
      </w:r>
      <w:bookmarkEnd w:id="175"/>
    </w:p>
    <w:p w14:paraId="727BCAF2" w14:textId="77777777" w:rsidR="00E069C8" w:rsidRPr="00EF408C" w:rsidRDefault="00E069C8" w:rsidP="00EF408C">
      <w:pPr>
        <w:pStyle w:val="a9"/>
        <w:spacing w:line="240" w:lineRule="auto"/>
        <w:rPr>
          <w:sz w:val="24"/>
          <w:szCs w:val="24"/>
        </w:rPr>
      </w:pPr>
      <w:r w:rsidRPr="00EF408C">
        <w:rPr>
          <w:sz w:val="24"/>
          <w:szCs w:val="24"/>
        </w:rPr>
        <w:t>Образовательное учреждение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14:paraId="12259A5B" w14:textId="77777777" w:rsidR="00E069C8" w:rsidRDefault="00E069C8" w:rsidP="00EF408C">
      <w:pPr>
        <w:pStyle w:val="a9"/>
        <w:spacing w:line="240" w:lineRule="auto"/>
        <w:rPr>
          <w:sz w:val="24"/>
          <w:szCs w:val="24"/>
        </w:rPr>
      </w:pPr>
      <w:r w:rsidRPr="00EF408C">
        <w:rPr>
          <w:sz w:val="24"/>
          <w:szCs w:val="24"/>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14:paraId="479F5306" w14:textId="77777777" w:rsidR="003F685A" w:rsidRPr="00EF408C" w:rsidRDefault="003F685A" w:rsidP="00EF408C">
      <w:pPr>
        <w:pStyle w:val="a9"/>
        <w:spacing w:line="240" w:lineRule="auto"/>
        <w:rPr>
          <w:sz w:val="24"/>
          <w:szCs w:val="24"/>
        </w:rPr>
      </w:pPr>
    </w:p>
    <w:p w14:paraId="4640EF56" w14:textId="77777777" w:rsidR="00E069C8" w:rsidRPr="003F685A" w:rsidRDefault="00E069C8" w:rsidP="00EF408C">
      <w:pPr>
        <w:pStyle w:val="a9"/>
        <w:spacing w:line="240" w:lineRule="auto"/>
        <w:rPr>
          <w:b/>
          <w:i/>
          <w:sz w:val="24"/>
          <w:szCs w:val="24"/>
        </w:rPr>
      </w:pPr>
      <w:r w:rsidRPr="003F685A">
        <w:rPr>
          <w:b/>
          <w:i/>
          <w:sz w:val="24"/>
          <w:szCs w:val="24"/>
        </w:rPr>
        <w:t>Мониторинг реализации Программы должен включать:</w:t>
      </w:r>
    </w:p>
    <w:p w14:paraId="442A8E22"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14:paraId="2F9B8AAA"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14:paraId="7D236D34"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отслеживание динамики травматизма в образовательном учреждении, в том числе дорожно-транспортного травматизма;</w:t>
      </w:r>
    </w:p>
    <w:p w14:paraId="53214EBD"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отслеживание динамики показателей количества пропусков занятий по болезни;</w:t>
      </w:r>
    </w:p>
    <w:p w14:paraId="3FD68366"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14:paraId="237BB89F" w14:textId="77777777" w:rsidR="00E069C8" w:rsidRPr="00EF408C" w:rsidRDefault="00E069C8" w:rsidP="00EF408C">
      <w:pPr>
        <w:pStyle w:val="a9"/>
        <w:spacing w:line="240" w:lineRule="auto"/>
        <w:rPr>
          <w:sz w:val="24"/>
          <w:szCs w:val="24"/>
        </w:rPr>
      </w:pPr>
      <w:r w:rsidRPr="00EF408C">
        <w:rPr>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14:paraId="5C667A0F"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высокая рейтинговая оценка деятельности школы по данному направлению в муниципальной или региональной системе образования;</w:t>
      </w:r>
    </w:p>
    <w:p w14:paraId="62658A88"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14:paraId="6C8071A0"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повышение уровня культуры межличностного общения обучающихся и уровня эмпатии друг к другу;</w:t>
      </w:r>
    </w:p>
    <w:p w14:paraId="1693E863"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снижение уровня социальной напряжённости в детской и подростковой среде;</w:t>
      </w:r>
    </w:p>
    <w:p w14:paraId="4346C8C0" w14:textId="77777777" w:rsidR="00E069C8"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результаты экспресс-диагностики показателей здоровья школьников;</w:t>
      </w:r>
    </w:p>
    <w:p w14:paraId="0D903CBA" w14:textId="77777777" w:rsidR="00623CCB" w:rsidRPr="00EF408C" w:rsidRDefault="00005697" w:rsidP="00EF408C">
      <w:pPr>
        <w:pStyle w:val="a9"/>
        <w:spacing w:line="240" w:lineRule="auto"/>
        <w:rPr>
          <w:sz w:val="24"/>
          <w:szCs w:val="24"/>
        </w:rPr>
      </w:pPr>
      <w:r w:rsidRPr="00EF408C">
        <w:rPr>
          <w:sz w:val="24"/>
          <w:szCs w:val="24"/>
        </w:rPr>
        <w:t>• </w:t>
      </w:r>
      <w:r w:rsidR="00E069C8" w:rsidRPr="00EF408C">
        <w:rPr>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bookmarkStart w:id="176" w:name="bookmark194"/>
    </w:p>
    <w:p w14:paraId="67BE4349" w14:textId="77777777" w:rsidR="003F685A" w:rsidRPr="00EF408C" w:rsidRDefault="003F685A" w:rsidP="00EF408C">
      <w:pPr>
        <w:spacing w:line="240" w:lineRule="auto"/>
        <w:rPr>
          <w:b/>
          <w:sz w:val="24"/>
          <w:szCs w:val="24"/>
        </w:rPr>
      </w:pPr>
    </w:p>
    <w:p w14:paraId="09282C27" w14:textId="77777777" w:rsidR="006D3CDC" w:rsidRDefault="00372CE3" w:rsidP="00CA5C68">
      <w:pPr>
        <w:spacing w:line="240" w:lineRule="auto"/>
        <w:ind w:firstLine="0"/>
        <w:jc w:val="both"/>
        <w:rPr>
          <w:b/>
          <w:sz w:val="24"/>
          <w:szCs w:val="24"/>
        </w:rPr>
      </w:pPr>
      <w:r w:rsidRPr="00EF408C">
        <w:rPr>
          <w:b/>
          <w:sz w:val="24"/>
          <w:szCs w:val="24"/>
        </w:rPr>
        <w:t xml:space="preserve">2.5 </w:t>
      </w:r>
      <w:r w:rsidR="006D3CDC" w:rsidRPr="00EF408C">
        <w:rPr>
          <w:b/>
          <w:sz w:val="24"/>
          <w:szCs w:val="24"/>
        </w:rPr>
        <w:t>Программа коррекционной работы</w:t>
      </w:r>
    </w:p>
    <w:p w14:paraId="65328578" w14:textId="77777777" w:rsidR="00AD7643" w:rsidRPr="00AD7643" w:rsidRDefault="00AD7643" w:rsidP="00AD7643">
      <w:pPr>
        <w:pStyle w:val="aff6"/>
        <w:spacing w:line="360" w:lineRule="auto"/>
        <w:ind w:firstLine="454"/>
      </w:pPr>
      <w:r w:rsidRPr="00AD7643">
        <w:rPr>
          <w:b/>
          <w:bCs/>
        </w:rPr>
        <w:t>Цель программы</w:t>
      </w:r>
    </w:p>
    <w:p w14:paraId="5E373A5D"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sz w:val="24"/>
          <w:szCs w:val="24"/>
        </w:rPr>
        <w:t>Программа коррекционной работы в соответствии с тре</w:t>
      </w:r>
      <w:r w:rsidRPr="00AD7643">
        <w:rPr>
          <w:rFonts w:eastAsia="Times New Roman"/>
          <w:spacing w:val="-2"/>
          <w:sz w:val="24"/>
          <w:szCs w:val="24"/>
        </w:rPr>
        <w:t>бованиями ФГОС НОО направлена на создание системы ком</w:t>
      </w:r>
      <w:r w:rsidRPr="00AD7643">
        <w:rPr>
          <w:rFonts w:eastAsia="Times New Roman"/>
          <w:spacing w:val="2"/>
          <w:sz w:val="24"/>
          <w:szCs w:val="24"/>
        </w:rPr>
        <w:t>плексной помощи детям с ОВЗ</w:t>
      </w:r>
      <w:r w:rsidRPr="00AD7643">
        <w:rPr>
          <w:rFonts w:eastAsia="Times New Roman"/>
          <w:sz w:val="24"/>
          <w:szCs w:val="24"/>
        </w:rPr>
        <w:t xml:space="preserve"> в освоении основной образовательной программы</w:t>
      </w:r>
      <w:r w:rsidRPr="00AD7643">
        <w:rPr>
          <w:rFonts w:eastAsia="Times New Roman"/>
          <w:spacing w:val="-3"/>
          <w:sz w:val="24"/>
          <w:szCs w:val="24"/>
        </w:rPr>
        <w:t xml:space="preserve"> начального общего образования, коррекцию недостатков в физи</w:t>
      </w:r>
      <w:r w:rsidRPr="00AD7643">
        <w:rPr>
          <w:rFonts w:eastAsia="Times New Roman"/>
          <w:sz w:val="24"/>
          <w:szCs w:val="24"/>
        </w:rPr>
        <w:t>ческом и (или) психическом развитии обучающихся, их социальную адаптацию.</w:t>
      </w:r>
    </w:p>
    <w:p w14:paraId="07C6DF99"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sz w:val="24"/>
          <w:szCs w:val="24"/>
        </w:rPr>
        <w:t xml:space="preserve">Дети с ОВЗ — </w:t>
      </w:r>
      <w:r w:rsidRPr="00AD7643">
        <w:rPr>
          <w:rFonts w:eastAsia="Times New Roman"/>
          <w:spacing w:val="-4"/>
          <w:sz w:val="24"/>
          <w:szCs w:val="24"/>
        </w:rPr>
        <w:t>дети, состояние здоровья которых препятствует освоению обра</w:t>
      </w:r>
      <w:r w:rsidRPr="00AD7643">
        <w:rPr>
          <w:rFonts w:eastAsia="Times New Roman"/>
          <w:sz w:val="24"/>
          <w:szCs w:val="24"/>
        </w:rPr>
        <w:t xml:space="preserve">зовательных программ общего образования вне специальных </w:t>
      </w:r>
      <w:r w:rsidRPr="00AD7643">
        <w:rPr>
          <w:rFonts w:eastAsia="Times New Roman"/>
          <w:spacing w:val="-2"/>
          <w:sz w:val="24"/>
          <w:szCs w:val="24"/>
        </w:rPr>
        <w:t>условий обучения и воспитания, т.</w:t>
      </w:r>
      <w:r w:rsidRPr="00AD7643">
        <w:rPr>
          <w:rFonts w:eastAsia="Times New Roman"/>
          <w:spacing w:val="-2"/>
          <w:sz w:val="24"/>
          <w:szCs w:val="24"/>
        </w:rPr>
        <w:t> </w:t>
      </w:r>
      <w:r w:rsidRPr="00AD7643">
        <w:rPr>
          <w:rFonts w:eastAsia="Times New Roman"/>
          <w:spacing w:val="-2"/>
          <w:sz w:val="24"/>
          <w:szCs w:val="24"/>
        </w:rPr>
        <w:t xml:space="preserve">е. это дети­инвалиды либо </w:t>
      </w:r>
      <w:r w:rsidRPr="00AD7643">
        <w:rPr>
          <w:rFonts w:eastAsia="Times New Roman"/>
          <w:sz w:val="24"/>
          <w:szCs w:val="24"/>
        </w:rPr>
        <w:t xml:space="preserve">другие дети в возрасте до 18 лет, не признанные в установленном порядке детьми­инвалидами, но имеющие временные или постоянные </w:t>
      </w:r>
      <w:r w:rsidRPr="00AD7643">
        <w:rPr>
          <w:rFonts w:eastAsia="Times New Roman"/>
          <w:sz w:val="24"/>
          <w:szCs w:val="24"/>
        </w:rPr>
        <w:lastRenderedPageBreak/>
        <w:t>отклонения в физическом и (или) психическом развитии и нуждающиеся в создании специальных условий обучения и воспитания.</w:t>
      </w:r>
    </w:p>
    <w:p w14:paraId="737CB3F1"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spacing w:val="2"/>
          <w:sz w:val="24"/>
          <w:szCs w:val="24"/>
        </w:rPr>
        <w:t xml:space="preserve">Дети с ОВЗ могут </w:t>
      </w:r>
      <w:r w:rsidRPr="00AD7643">
        <w:rPr>
          <w:rFonts w:eastAsia="Times New Roman"/>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AD7643">
        <w:rPr>
          <w:rFonts w:eastAsia="Times New Roman"/>
          <w:spacing w:val="-2"/>
          <w:sz w:val="24"/>
          <w:szCs w:val="24"/>
        </w:rPr>
        <w:t>индивидуальной программы обучения или использования спе</w:t>
      </w:r>
      <w:r w:rsidRPr="00AD7643">
        <w:rPr>
          <w:rFonts w:eastAsia="Times New Roman"/>
          <w:sz w:val="24"/>
          <w:szCs w:val="24"/>
        </w:rPr>
        <w:t>циальных образовательных программ.</w:t>
      </w:r>
    </w:p>
    <w:p w14:paraId="121009B5" w14:textId="77777777" w:rsidR="00AD7643" w:rsidRPr="00AD7643" w:rsidRDefault="00AD7643" w:rsidP="00AD7643">
      <w:pPr>
        <w:autoSpaceDE w:val="0"/>
        <w:autoSpaceDN w:val="0"/>
        <w:adjustRightInd w:val="0"/>
        <w:spacing w:line="240" w:lineRule="auto"/>
        <w:jc w:val="both"/>
        <w:textAlignment w:val="center"/>
        <w:rPr>
          <w:rFonts w:eastAsia="Times New Roman"/>
          <w:spacing w:val="4"/>
          <w:sz w:val="24"/>
          <w:szCs w:val="24"/>
        </w:rPr>
      </w:pPr>
      <w:r w:rsidRPr="00AD7643">
        <w:rPr>
          <w:rFonts w:eastAsia="Times New Roman"/>
          <w:sz w:val="24"/>
          <w:szCs w:val="24"/>
        </w:rPr>
        <w:t>Программа коррекционной работы предусматривает созда</w:t>
      </w:r>
      <w:r w:rsidRPr="00AD7643">
        <w:rPr>
          <w:rFonts w:eastAsia="Times New Roman"/>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AD7643">
        <w:rPr>
          <w:rFonts w:eastAsia="Times New Roman"/>
          <w:sz w:val="24"/>
          <w:szCs w:val="24"/>
        </w:rPr>
        <w:t xml:space="preserve"> индивидуализации и дифференциации образовательного про</w:t>
      </w:r>
      <w:r w:rsidRPr="00AD7643">
        <w:rPr>
          <w:rFonts w:eastAsia="Times New Roman"/>
          <w:spacing w:val="4"/>
          <w:sz w:val="24"/>
          <w:szCs w:val="24"/>
        </w:rPr>
        <w:t>цесса.</w:t>
      </w:r>
    </w:p>
    <w:p w14:paraId="0C5120A0" w14:textId="77777777" w:rsidR="00AD7643" w:rsidRPr="00AD7643" w:rsidRDefault="00AD7643" w:rsidP="00AD7643">
      <w:pPr>
        <w:autoSpaceDE w:val="0"/>
        <w:autoSpaceDN w:val="0"/>
        <w:adjustRightInd w:val="0"/>
        <w:spacing w:line="240" w:lineRule="auto"/>
        <w:jc w:val="both"/>
        <w:textAlignment w:val="center"/>
        <w:rPr>
          <w:rFonts w:eastAsia="Times New Roman"/>
          <w:b/>
          <w:bCs/>
          <w:sz w:val="24"/>
          <w:szCs w:val="24"/>
        </w:rPr>
      </w:pPr>
      <w:r w:rsidRPr="00AD7643">
        <w:rPr>
          <w:rFonts w:eastAsia="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14:paraId="1F5D52A0"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b/>
          <w:bCs/>
          <w:sz w:val="24"/>
          <w:szCs w:val="24"/>
        </w:rPr>
        <w:t>Задачи программы:</w:t>
      </w:r>
    </w:p>
    <w:p w14:paraId="5A3775F3"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своевременное выявление детей с трудностями адаптации, обусловленными ограниченными возможностями здоровья;</w:t>
      </w:r>
    </w:p>
    <w:p w14:paraId="1CB4E377"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определение особых образовательных потребностей детей с ОВЗ, детей­инвалидов;</w:t>
      </w:r>
    </w:p>
    <w:p w14:paraId="62870D31"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14:paraId="7211FD25"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14:paraId="3729674F"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осуществлени</w:t>
      </w:r>
      <w:r>
        <w:rPr>
          <w:rFonts w:eastAsia="Times New Roman"/>
          <w:sz w:val="24"/>
          <w:szCs w:val="24"/>
          <w:lang w:eastAsia="ru-RU"/>
        </w:rPr>
        <w:t xml:space="preserve">е индивидуально ориентированной </w:t>
      </w:r>
      <w:r w:rsidRPr="00AD7643">
        <w:rPr>
          <w:rFonts w:eastAsia="Times New Roman"/>
          <w:sz w:val="24"/>
          <w:szCs w:val="24"/>
          <w:lang w:eastAsia="ru-RU"/>
        </w:rPr>
        <w:t>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4A6D06B5"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14:paraId="53A732C2"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14:paraId="5053109F"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реализация системы мероприятий по социальной адаптации детей с ОВЗ;</w:t>
      </w:r>
    </w:p>
    <w:p w14:paraId="1DB17CEE"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14:paraId="3D126FC8" w14:textId="49FAF74D" w:rsidR="00AD7643" w:rsidRPr="00AD7643" w:rsidRDefault="00AD7643" w:rsidP="00AD7643">
      <w:pPr>
        <w:autoSpaceDE w:val="0"/>
        <w:autoSpaceDN w:val="0"/>
        <w:adjustRightInd w:val="0"/>
        <w:spacing w:line="240" w:lineRule="auto"/>
        <w:textAlignment w:val="center"/>
        <w:rPr>
          <w:rFonts w:eastAsia="Times New Roman"/>
          <w:sz w:val="24"/>
          <w:szCs w:val="24"/>
        </w:rPr>
      </w:pPr>
      <w:r w:rsidRPr="00AD7643">
        <w:rPr>
          <w:rFonts w:eastAsia="Times New Roman"/>
          <w:b/>
          <w:bCs/>
          <w:sz w:val="24"/>
          <w:szCs w:val="24"/>
        </w:rPr>
        <w:t>Принципы</w:t>
      </w:r>
      <w:r w:rsidR="00F654D1">
        <w:rPr>
          <w:rFonts w:eastAsia="Times New Roman"/>
          <w:b/>
          <w:bCs/>
          <w:sz w:val="24"/>
          <w:szCs w:val="24"/>
        </w:rPr>
        <w:t xml:space="preserve"> </w:t>
      </w:r>
      <w:r w:rsidRPr="00AD7643">
        <w:rPr>
          <w:rFonts w:eastAsia="Times New Roman"/>
          <w:b/>
          <w:bCs/>
          <w:sz w:val="24"/>
          <w:szCs w:val="24"/>
        </w:rPr>
        <w:t>формирования программы</w:t>
      </w:r>
    </w:p>
    <w:p w14:paraId="075723C7"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iCs/>
          <w:spacing w:val="2"/>
          <w:sz w:val="24"/>
          <w:szCs w:val="24"/>
        </w:rPr>
        <w:t>Соблюдение интересов ребёнка</w:t>
      </w:r>
      <w:r w:rsidRPr="00AD7643">
        <w:rPr>
          <w:rFonts w:eastAsia="Times New Roman"/>
          <w:spacing w:val="2"/>
          <w:sz w:val="24"/>
          <w:szCs w:val="24"/>
        </w:rPr>
        <w:t>. Принцип определяет позицию специалиста, который призван решать проблему</w:t>
      </w:r>
      <w:r w:rsidRPr="00AD7643">
        <w:rPr>
          <w:rFonts w:eastAsia="Times New Roman"/>
          <w:sz w:val="24"/>
          <w:szCs w:val="24"/>
        </w:rPr>
        <w:t xml:space="preserve"> ребёнка с максимальной пользой и в интересах ребёнка.</w:t>
      </w:r>
    </w:p>
    <w:p w14:paraId="35042DC9"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i/>
          <w:iCs/>
          <w:spacing w:val="2"/>
          <w:sz w:val="24"/>
          <w:szCs w:val="24"/>
        </w:rPr>
        <w:t>Системность</w:t>
      </w:r>
      <w:r w:rsidRPr="00AD7643">
        <w:rPr>
          <w:rFonts w:eastAsia="Times New Roman"/>
          <w:i/>
          <w:spacing w:val="2"/>
          <w:sz w:val="24"/>
          <w:szCs w:val="24"/>
        </w:rPr>
        <w:t>.</w:t>
      </w:r>
      <w:r w:rsidRPr="00AD7643">
        <w:rPr>
          <w:rFonts w:eastAsia="Times New Roman"/>
          <w:spacing w:val="2"/>
          <w:sz w:val="24"/>
          <w:szCs w:val="24"/>
        </w:rPr>
        <w:t xml:space="preserve"> Принцип обеспечивает единство диагно</w:t>
      </w:r>
      <w:r w:rsidRPr="00AD7643">
        <w:rPr>
          <w:rFonts w:eastAsia="Times New Roman"/>
          <w:sz w:val="24"/>
          <w:szCs w:val="24"/>
        </w:rPr>
        <w:t>стики, коррекции и развития, т.</w:t>
      </w:r>
      <w:r w:rsidRPr="00AD7643">
        <w:rPr>
          <w:rFonts w:eastAsia="Times New Roman"/>
          <w:sz w:val="24"/>
          <w:szCs w:val="24"/>
        </w:rPr>
        <w:t> </w:t>
      </w:r>
      <w:r w:rsidRPr="00AD7643">
        <w:rPr>
          <w:rFonts w:eastAsia="Times New Roman"/>
          <w:sz w:val="24"/>
          <w:szCs w:val="24"/>
        </w:rPr>
        <w:t>е. системный подход к анализу особенностей развития и коррекции нарушений детей с ОВЗ, а также всесто</w:t>
      </w:r>
      <w:r w:rsidRPr="00AD7643">
        <w:rPr>
          <w:rFonts w:eastAsia="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AD7643">
        <w:rPr>
          <w:rFonts w:eastAsia="Times New Roman"/>
          <w:sz w:val="24"/>
          <w:szCs w:val="24"/>
        </w:rPr>
        <w:t xml:space="preserve"> решении проблем ребёнка, участие в данном процессе всех участников образовательных отношений.</w:t>
      </w:r>
    </w:p>
    <w:p w14:paraId="7C5D3D1A"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i/>
          <w:iCs/>
          <w:sz w:val="24"/>
          <w:szCs w:val="24"/>
        </w:rPr>
        <w:lastRenderedPageBreak/>
        <w:t>Непрерывность</w:t>
      </w:r>
      <w:r w:rsidRPr="00AD7643">
        <w:rPr>
          <w:rFonts w:eastAsia="Times New Roman"/>
          <w:i/>
          <w:sz w:val="24"/>
          <w:szCs w:val="24"/>
        </w:rPr>
        <w:t>.</w:t>
      </w:r>
      <w:r w:rsidRPr="00AD7643">
        <w:rPr>
          <w:rFonts w:eastAsia="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1FFDFA6B"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i/>
          <w:iCs/>
          <w:spacing w:val="2"/>
          <w:sz w:val="24"/>
          <w:szCs w:val="24"/>
        </w:rPr>
        <w:t>Вариативность</w:t>
      </w:r>
      <w:r w:rsidRPr="00AD7643">
        <w:rPr>
          <w:rFonts w:eastAsia="Times New Roman"/>
          <w:i/>
          <w:spacing w:val="2"/>
          <w:sz w:val="24"/>
          <w:szCs w:val="24"/>
        </w:rPr>
        <w:t xml:space="preserve">. </w:t>
      </w:r>
      <w:r w:rsidRPr="00AD7643">
        <w:rPr>
          <w:rFonts w:eastAsia="Times New Roman"/>
          <w:spacing w:val="2"/>
          <w:sz w:val="24"/>
          <w:szCs w:val="24"/>
        </w:rPr>
        <w:t>Принцип предполагает создание вариа</w:t>
      </w:r>
      <w:r w:rsidRPr="00AD7643">
        <w:rPr>
          <w:rFonts w:eastAsia="Times New Roman"/>
          <w:sz w:val="24"/>
          <w:szCs w:val="24"/>
        </w:rPr>
        <w:t>тивных условий для получения образования детьми с ОВЗ.</w:t>
      </w:r>
    </w:p>
    <w:p w14:paraId="6D7CAAF8" w14:textId="77777777" w:rsidR="00AD7643" w:rsidRPr="00AD7643" w:rsidRDefault="00AD7643" w:rsidP="00AD7643">
      <w:pPr>
        <w:autoSpaceDE w:val="0"/>
        <w:autoSpaceDN w:val="0"/>
        <w:adjustRightInd w:val="0"/>
        <w:spacing w:line="240" w:lineRule="auto"/>
        <w:jc w:val="both"/>
        <w:textAlignment w:val="center"/>
        <w:rPr>
          <w:rFonts w:eastAsia="Times New Roman"/>
          <w:b/>
          <w:bCs/>
          <w:sz w:val="24"/>
          <w:szCs w:val="24"/>
        </w:rPr>
      </w:pPr>
      <w:r w:rsidRPr="00AD7643">
        <w:rPr>
          <w:rFonts w:eastAsia="Times New Roman"/>
          <w:iCs/>
          <w:spacing w:val="2"/>
          <w:sz w:val="24"/>
          <w:szCs w:val="24"/>
        </w:rPr>
        <w:t>Рекомендательный характер оказания помощи</w:t>
      </w:r>
      <w:r w:rsidRPr="00AD7643">
        <w:rPr>
          <w:rFonts w:eastAsia="Times New Roman"/>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AD7643">
        <w:rPr>
          <w:rFonts w:eastAsia="Times New Roman"/>
          <w:sz w:val="24"/>
          <w:szCs w:val="24"/>
        </w:rPr>
        <w:t xml:space="preserve">с ОВЗ выбирать формы </w:t>
      </w:r>
      <w:r w:rsidRPr="00AD7643">
        <w:rPr>
          <w:rFonts w:eastAsia="Times New Roman"/>
          <w:spacing w:val="2"/>
          <w:sz w:val="24"/>
          <w:szCs w:val="24"/>
        </w:rPr>
        <w:t>получения детьми образования, организации, осуществляющие образовательную деятельность</w:t>
      </w:r>
      <w:r w:rsidRPr="00AD7643">
        <w:rPr>
          <w:rFonts w:eastAsia="Times New Roman"/>
          <w:sz w:val="24"/>
          <w:szCs w:val="24"/>
        </w:rPr>
        <w:t xml:space="preserve">, защищать законные права и интересы детей, включая </w:t>
      </w:r>
      <w:r w:rsidRPr="00AD7643">
        <w:rPr>
          <w:rFonts w:eastAsia="Times New Roman"/>
          <w:spacing w:val="2"/>
          <w:sz w:val="24"/>
          <w:szCs w:val="24"/>
        </w:rPr>
        <w:t>обязательное согласование с родителями (законными пред</w:t>
      </w:r>
      <w:r w:rsidRPr="00AD7643">
        <w:rPr>
          <w:rFonts w:eastAsia="Times New Roman"/>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14:paraId="62B7CC99" w14:textId="77777777" w:rsidR="00AD7643" w:rsidRPr="00AD7643" w:rsidRDefault="00AD7643" w:rsidP="00AD7643">
      <w:pPr>
        <w:autoSpaceDE w:val="0"/>
        <w:autoSpaceDN w:val="0"/>
        <w:adjustRightInd w:val="0"/>
        <w:spacing w:line="240" w:lineRule="auto"/>
        <w:textAlignment w:val="center"/>
        <w:rPr>
          <w:rFonts w:eastAsia="Times New Roman"/>
          <w:sz w:val="24"/>
          <w:szCs w:val="24"/>
        </w:rPr>
      </w:pPr>
      <w:r w:rsidRPr="00AD7643">
        <w:rPr>
          <w:rFonts w:eastAsia="Times New Roman"/>
          <w:b/>
          <w:bCs/>
          <w:sz w:val="24"/>
          <w:szCs w:val="24"/>
        </w:rPr>
        <w:t>Направления работы</w:t>
      </w:r>
    </w:p>
    <w:p w14:paraId="403107FD"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sz w:val="24"/>
          <w:szCs w:val="24"/>
        </w:rPr>
        <w:t xml:space="preserve">Программа коррекционной работы на уровне начального </w:t>
      </w:r>
      <w:r w:rsidRPr="00AD7643">
        <w:rPr>
          <w:rFonts w:eastAsia="Times New Roman"/>
          <w:spacing w:val="2"/>
          <w:sz w:val="24"/>
          <w:szCs w:val="24"/>
        </w:rPr>
        <w:t>общего образования включает в себя взаимосвязанные на</w:t>
      </w:r>
      <w:r w:rsidRPr="00AD7643">
        <w:rPr>
          <w:rFonts w:eastAsia="Times New Roman"/>
          <w:sz w:val="24"/>
          <w:szCs w:val="24"/>
        </w:rPr>
        <w:t>правления, отражающие её основное содержание:</w:t>
      </w:r>
    </w:p>
    <w:p w14:paraId="340C38CC"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iCs/>
          <w:spacing w:val="2"/>
          <w:sz w:val="24"/>
          <w:szCs w:val="24"/>
          <w:lang w:eastAsia="ru-RU"/>
        </w:rPr>
        <w:t>диагностическая работа</w:t>
      </w:r>
      <w:r w:rsidRPr="00AD7643">
        <w:rPr>
          <w:rFonts w:eastAsia="Times New Roman"/>
          <w:spacing w:val="2"/>
          <w:sz w:val="24"/>
          <w:szCs w:val="24"/>
          <w:lang w:eastAsia="ru-RU"/>
        </w:rPr>
        <w:t xml:space="preserve"> обеспечивает своевременное </w:t>
      </w:r>
      <w:r w:rsidRPr="00AD7643">
        <w:rPr>
          <w:rFonts w:eastAsia="Times New Roman"/>
          <w:sz w:val="24"/>
          <w:szCs w:val="24"/>
          <w:lang w:eastAsia="ru-RU"/>
        </w:rPr>
        <w:t>выявление детей с ограниченными возможностями здоровья, проведение их комплексного обследования и подготовку ре</w:t>
      </w:r>
      <w:r w:rsidRPr="00AD7643">
        <w:rPr>
          <w:rFonts w:eastAsia="Times New Roman"/>
          <w:spacing w:val="2"/>
          <w:sz w:val="24"/>
          <w:szCs w:val="24"/>
          <w:lang w:eastAsia="ru-RU"/>
        </w:rPr>
        <w:t>комендаций по оказанию им психолого­медико­педагогиче</w:t>
      </w:r>
      <w:r w:rsidRPr="00AD7643">
        <w:rPr>
          <w:rFonts w:eastAsia="Times New Roman"/>
          <w:sz w:val="24"/>
          <w:szCs w:val="24"/>
          <w:lang w:eastAsia="ru-RU"/>
        </w:rPr>
        <w:t>ской помощи в условиях образовательной организации;</w:t>
      </w:r>
    </w:p>
    <w:p w14:paraId="53EBB350"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iCs/>
          <w:sz w:val="24"/>
          <w:szCs w:val="24"/>
          <w:lang w:eastAsia="ru-RU"/>
        </w:rPr>
        <w:t>коррекционно­развивающая работа</w:t>
      </w:r>
      <w:r w:rsidRPr="00AD7643">
        <w:rPr>
          <w:rFonts w:eastAsia="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AD7643">
        <w:rPr>
          <w:rFonts w:eastAsia="Times New Roman"/>
          <w:spacing w:val="2"/>
          <w:sz w:val="24"/>
          <w:szCs w:val="24"/>
          <w:lang w:eastAsia="ru-RU"/>
        </w:rPr>
        <w:t xml:space="preserve">ных действий у обучающихся (личностных, регулятивных, </w:t>
      </w:r>
      <w:r w:rsidRPr="00AD7643">
        <w:rPr>
          <w:rFonts w:eastAsia="Times New Roman"/>
          <w:sz w:val="24"/>
          <w:szCs w:val="24"/>
          <w:lang w:eastAsia="ru-RU"/>
        </w:rPr>
        <w:t>познавательных, коммуникативных);</w:t>
      </w:r>
    </w:p>
    <w:p w14:paraId="144AEFAA" w14:textId="77777777" w:rsidR="00AD7643" w:rsidRPr="00AD7643" w:rsidRDefault="00AD7643" w:rsidP="00AD7643">
      <w:pPr>
        <w:spacing w:line="240" w:lineRule="auto"/>
        <w:ind w:firstLine="680"/>
        <w:contextualSpacing/>
        <w:jc w:val="both"/>
        <w:outlineLvl w:val="1"/>
        <w:rPr>
          <w:rFonts w:eastAsia="Times New Roman"/>
          <w:spacing w:val="-2"/>
          <w:sz w:val="24"/>
          <w:szCs w:val="24"/>
          <w:lang w:eastAsia="ru-RU"/>
        </w:rPr>
      </w:pPr>
      <w:r w:rsidRPr="00AD7643">
        <w:rPr>
          <w:rFonts w:eastAsia="Times New Roman"/>
          <w:iCs/>
          <w:spacing w:val="2"/>
          <w:sz w:val="24"/>
          <w:szCs w:val="24"/>
          <w:lang w:eastAsia="ru-RU"/>
        </w:rPr>
        <w:t>консультативная работа</w:t>
      </w:r>
      <w:r w:rsidRPr="00AD7643">
        <w:rPr>
          <w:rFonts w:eastAsia="Times New Roman"/>
          <w:spacing w:val="2"/>
          <w:sz w:val="24"/>
          <w:szCs w:val="24"/>
          <w:lang w:eastAsia="ru-RU"/>
        </w:rPr>
        <w:t xml:space="preserve"> обеспечивает непрерывность специального сопровождения детей с ОВЗ и их семей по вопросам реализации </w:t>
      </w:r>
      <w:r w:rsidRPr="00AD7643">
        <w:rPr>
          <w:rFonts w:eastAsia="Times New Roman"/>
          <w:sz w:val="24"/>
          <w:szCs w:val="24"/>
          <w:lang w:eastAsia="ru-RU"/>
        </w:rPr>
        <w:t>дифференцированных психолого­педагогических условий об</w:t>
      </w:r>
      <w:r w:rsidRPr="00AD7643">
        <w:rPr>
          <w:rFonts w:eastAsia="Times New Roman"/>
          <w:spacing w:val="-2"/>
          <w:sz w:val="24"/>
          <w:szCs w:val="24"/>
          <w:lang w:eastAsia="ru-RU"/>
        </w:rPr>
        <w:t>учения, воспитания, коррекции, развития и социализации обучающихся;</w:t>
      </w:r>
    </w:p>
    <w:p w14:paraId="19D8F9F1"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iCs/>
          <w:spacing w:val="2"/>
          <w:sz w:val="24"/>
          <w:szCs w:val="24"/>
          <w:lang w:eastAsia="ru-RU"/>
        </w:rPr>
        <w:t>информационно­просветительская работа</w:t>
      </w:r>
      <w:r w:rsidRPr="00AD7643">
        <w:rPr>
          <w:rFonts w:eastAsia="Times New Roman"/>
          <w:spacing w:val="2"/>
          <w:sz w:val="24"/>
          <w:szCs w:val="24"/>
          <w:lang w:eastAsia="ru-RU"/>
        </w:rPr>
        <w:t xml:space="preserve"> направлена на разъяснительную деятельность по вопросам, связанным</w:t>
      </w:r>
      <w:r w:rsidRPr="00AD7643">
        <w:rPr>
          <w:rFonts w:eastAsia="Times New Roman"/>
          <w:sz w:val="24"/>
          <w:szCs w:val="24"/>
          <w:lang w:eastAsia="ru-RU"/>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14:paraId="33F95A55" w14:textId="77777777" w:rsidR="00AD7643" w:rsidRPr="00AD7643" w:rsidRDefault="00AD7643" w:rsidP="00AD7643">
      <w:pPr>
        <w:autoSpaceDE w:val="0"/>
        <w:autoSpaceDN w:val="0"/>
        <w:adjustRightInd w:val="0"/>
        <w:spacing w:line="240" w:lineRule="auto"/>
        <w:textAlignment w:val="center"/>
        <w:rPr>
          <w:rFonts w:eastAsia="Times New Roman"/>
          <w:iCs/>
          <w:sz w:val="24"/>
          <w:szCs w:val="24"/>
        </w:rPr>
      </w:pPr>
      <w:r w:rsidRPr="00AD7643">
        <w:rPr>
          <w:rFonts w:eastAsia="Times New Roman"/>
          <w:b/>
          <w:bCs/>
          <w:sz w:val="24"/>
          <w:szCs w:val="24"/>
        </w:rPr>
        <w:t>Содержание направлений работы</w:t>
      </w:r>
    </w:p>
    <w:p w14:paraId="000B492C" w14:textId="77777777" w:rsidR="00AD7643" w:rsidRPr="00AD7643" w:rsidRDefault="00AD7643" w:rsidP="00AD7643">
      <w:pPr>
        <w:autoSpaceDE w:val="0"/>
        <w:autoSpaceDN w:val="0"/>
        <w:adjustRightInd w:val="0"/>
        <w:spacing w:line="240" w:lineRule="auto"/>
        <w:jc w:val="both"/>
        <w:textAlignment w:val="center"/>
        <w:rPr>
          <w:rFonts w:eastAsia="Times New Roman"/>
          <w:i/>
          <w:sz w:val="24"/>
          <w:szCs w:val="24"/>
        </w:rPr>
      </w:pPr>
      <w:r w:rsidRPr="00AD7643">
        <w:rPr>
          <w:rFonts w:eastAsia="Times New Roman"/>
          <w:i/>
          <w:iCs/>
          <w:sz w:val="24"/>
          <w:szCs w:val="24"/>
        </w:rPr>
        <w:t xml:space="preserve">Диагностическая работа включает: </w:t>
      </w:r>
    </w:p>
    <w:p w14:paraId="4C02CBBD"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своевременное выявление детей, нуждающихся в специализированной помощи;</w:t>
      </w:r>
    </w:p>
    <w:p w14:paraId="224EF8B1"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14:paraId="4AA7560C" w14:textId="77777777" w:rsidR="00AD7643" w:rsidRPr="00AD7643" w:rsidRDefault="00AD7643" w:rsidP="00AD7643">
      <w:pPr>
        <w:spacing w:line="240" w:lineRule="auto"/>
        <w:ind w:firstLine="680"/>
        <w:contextualSpacing/>
        <w:jc w:val="both"/>
        <w:outlineLvl w:val="1"/>
        <w:rPr>
          <w:rFonts w:eastAsia="Times New Roman"/>
          <w:spacing w:val="-2"/>
          <w:sz w:val="24"/>
          <w:szCs w:val="24"/>
          <w:lang w:eastAsia="ru-RU"/>
        </w:rPr>
      </w:pPr>
      <w:r w:rsidRPr="00AD7643">
        <w:rPr>
          <w:rFonts w:eastAsia="Times New Roman"/>
          <w:spacing w:val="-2"/>
          <w:sz w:val="24"/>
          <w:szCs w:val="24"/>
          <w:lang w:eastAsia="ru-RU"/>
        </w:rPr>
        <w:t>комплексный сбор сведений о ребёнке на основании диагностической информации от специалистов разного профиля;</w:t>
      </w:r>
    </w:p>
    <w:p w14:paraId="109CE999"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определение уровня актуального и зоны ближайшего развития обучающегося с ОВЗ, выявление его резервных возможностей;</w:t>
      </w:r>
    </w:p>
    <w:p w14:paraId="6EBA40E3"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изучение развития эмоционально­волевой сферы и личностных особенностей обучающихся;</w:t>
      </w:r>
    </w:p>
    <w:p w14:paraId="7A58280B"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pacing w:val="-2"/>
          <w:sz w:val="24"/>
          <w:szCs w:val="24"/>
          <w:lang w:eastAsia="ru-RU"/>
        </w:rPr>
        <w:t>изучение социальной ситуации развития и условий се</w:t>
      </w:r>
      <w:r w:rsidRPr="00AD7643">
        <w:rPr>
          <w:rFonts w:eastAsia="Times New Roman"/>
          <w:sz w:val="24"/>
          <w:szCs w:val="24"/>
          <w:lang w:eastAsia="ru-RU"/>
        </w:rPr>
        <w:t>мейного воспитания ребёнка;</w:t>
      </w:r>
    </w:p>
    <w:p w14:paraId="23051746"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изучение адаптивных возможностей и уровня социализации ребёнка с ОВЗ;</w:t>
      </w:r>
    </w:p>
    <w:p w14:paraId="155A93DA"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pacing w:val="2"/>
          <w:sz w:val="24"/>
          <w:szCs w:val="24"/>
          <w:lang w:eastAsia="ru-RU"/>
        </w:rPr>
        <w:t xml:space="preserve">системный разносторонний контроль специалистов за </w:t>
      </w:r>
      <w:r w:rsidRPr="00AD7643">
        <w:rPr>
          <w:rFonts w:eastAsia="Times New Roman"/>
          <w:sz w:val="24"/>
          <w:szCs w:val="24"/>
          <w:lang w:eastAsia="ru-RU"/>
        </w:rPr>
        <w:t>уровнем и динамикой развития ребёнка;</w:t>
      </w:r>
    </w:p>
    <w:p w14:paraId="4EE6C73E"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анализ успешности коррекционно­развивающей работы.</w:t>
      </w:r>
    </w:p>
    <w:p w14:paraId="06768672" w14:textId="77777777" w:rsidR="00AD7643" w:rsidRPr="00AD7643" w:rsidRDefault="00AD7643" w:rsidP="00AD7643">
      <w:pPr>
        <w:autoSpaceDE w:val="0"/>
        <w:autoSpaceDN w:val="0"/>
        <w:adjustRightInd w:val="0"/>
        <w:spacing w:line="240" w:lineRule="auto"/>
        <w:textAlignment w:val="center"/>
        <w:rPr>
          <w:rFonts w:eastAsia="Times New Roman"/>
          <w:b/>
          <w:i/>
          <w:sz w:val="24"/>
          <w:szCs w:val="24"/>
        </w:rPr>
      </w:pPr>
      <w:r w:rsidRPr="00AD7643">
        <w:rPr>
          <w:rFonts w:eastAsia="Times New Roman"/>
          <w:b/>
          <w:i/>
          <w:iCs/>
          <w:sz w:val="24"/>
          <w:szCs w:val="24"/>
        </w:rPr>
        <w:t>Коррекционно­развивающая работа включает:</w:t>
      </w:r>
    </w:p>
    <w:p w14:paraId="0C106CA1"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выбор оптимальных для развития ребёнка с ОВЗ</w:t>
      </w:r>
      <w:r w:rsidRPr="00AD7643">
        <w:rPr>
          <w:rFonts w:eastAsia="Times New Roman"/>
          <w:spacing w:val="2"/>
          <w:sz w:val="24"/>
          <w:szCs w:val="24"/>
          <w:lang w:eastAsia="ru-RU"/>
        </w:rPr>
        <w:t xml:space="preserve"> коррекционных программ/</w:t>
      </w:r>
      <w:r w:rsidRPr="00AD7643">
        <w:rPr>
          <w:rFonts w:eastAsia="Times New Roman"/>
          <w:sz w:val="24"/>
          <w:szCs w:val="24"/>
          <w:lang w:eastAsia="ru-RU"/>
        </w:rPr>
        <w:t>методик, методов и приёмов обучения в соответствии с его особыми образовательными потребностями;</w:t>
      </w:r>
    </w:p>
    <w:p w14:paraId="6D240C37"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14:paraId="1AF58EDF"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pacing w:val="2"/>
          <w:sz w:val="24"/>
          <w:szCs w:val="24"/>
          <w:lang w:eastAsia="ru-RU"/>
        </w:rPr>
        <w:t xml:space="preserve">системное воздействие на учебно­познавательную деятельность ребёнка в динамике образовательного процесса, </w:t>
      </w:r>
      <w:r w:rsidRPr="00AD7643">
        <w:rPr>
          <w:rFonts w:eastAsia="Times New Roman"/>
          <w:sz w:val="24"/>
          <w:szCs w:val="24"/>
          <w:lang w:eastAsia="ru-RU"/>
        </w:rPr>
        <w:t>направленное на формирование универсальных учебных действий и коррекцию отклонений в развитии;</w:t>
      </w:r>
    </w:p>
    <w:p w14:paraId="5976C246"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коррекцию и развитие высших психических функций;</w:t>
      </w:r>
    </w:p>
    <w:p w14:paraId="3C07D949"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развитие эмоционально­волевой и личностной сферы ребёнка и психокоррекцию его поведения;</w:t>
      </w:r>
    </w:p>
    <w:p w14:paraId="1427A7E7"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pacing w:val="2"/>
          <w:sz w:val="24"/>
          <w:szCs w:val="24"/>
          <w:lang w:eastAsia="ru-RU"/>
        </w:rPr>
        <w:t xml:space="preserve">социальную защиту ребёнка в случае неблагоприятных </w:t>
      </w:r>
      <w:r w:rsidRPr="00AD7643">
        <w:rPr>
          <w:rFonts w:eastAsia="Times New Roman"/>
          <w:sz w:val="24"/>
          <w:szCs w:val="24"/>
          <w:lang w:eastAsia="ru-RU"/>
        </w:rPr>
        <w:t>условий жизни при психотравмирующих обстоятельствах.</w:t>
      </w:r>
    </w:p>
    <w:p w14:paraId="50610F5A" w14:textId="77777777" w:rsidR="00AD7643" w:rsidRPr="00AD7643" w:rsidRDefault="00AD7643" w:rsidP="00AD7643">
      <w:pPr>
        <w:autoSpaceDE w:val="0"/>
        <w:autoSpaceDN w:val="0"/>
        <w:adjustRightInd w:val="0"/>
        <w:spacing w:line="240" w:lineRule="auto"/>
        <w:textAlignment w:val="center"/>
        <w:rPr>
          <w:rFonts w:eastAsia="Times New Roman"/>
          <w:b/>
          <w:i/>
          <w:sz w:val="24"/>
          <w:szCs w:val="24"/>
        </w:rPr>
      </w:pPr>
      <w:r w:rsidRPr="00AD7643">
        <w:rPr>
          <w:rFonts w:eastAsia="Times New Roman"/>
          <w:b/>
          <w:i/>
          <w:iCs/>
          <w:sz w:val="24"/>
          <w:szCs w:val="24"/>
        </w:rPr>
        <w:t>Консультативная работа включает:</w:t>
      </w:r>
    </w:p>
    <w:p w14:paraId="3696BFA5"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pacing w:val="2"/>
          <w:sz w:val="24"/>
          <w:szCs w:val="24"/>
          <w:lang w:eastAsia="ru-RU"/>
        </w:rPr>
        <w:t xml:space="preserve">выработку совместных обоснованных рекомендаций по </w:t>
      </w:r>
      <w:r w:rsidRPr="00AD7643">
        <w:rPr>
          <w:rFonts w:eastAsia="Times New Roman"/>
          <w:sz w:val="24"/>
          <w:szCs w:val="24"/>
          <w:lang w:eastAsia="ru-RU"/>
        </w:rPr>
        <w:t>основным направлениям работы с обучающимся с ОВЗ, единых для всех участников образовательных отношений;</w:t>
      </w:r>
    </w:p>
    <w:p w14:paraId="5042EF83"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pacing w:val="2"/>
          <w:sz w:val="24"/>
          <w:szCs w:val="24"/>
          <w:lang w:eastAsia="ru-RU"/>
        </w:rPr>
        <w:t>консультирование специалистами педагогов по выбору индивидуально ориентированных методов и приёмов работы</w:t>
      </w:r>
      <w:r w:rsidRPr="00AD7643">
        <w:rPr>
          <w:rFonts w:eastAsia="Times New Roman"/>
          <w:sz w:val="24"/>
          <w:szCs w:val="24"/>
          <w:lang w:eastAsia="ru-RU"/>
        </w:rPr>
        <w:t xml:space="preserve"> с обучающимся с ОВЗ;</w:t>
      </w:r>
    </w:p>
    <w:p w14:paraId="32EB54E0"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консультативную помощь семье в вопросах выбора стратегии воспитания и приёмов коррекционного обучения ребёнка с ОВЗ.</w:t>
      </w:r>
    </w:p>
    <w:p w14:paraId="0923D884" w14:textId="77777777" w:rsidR="00AD7643" w:rsidRPr="00AD7643" w:rsidRDefault="00AD7643" w:rsidP="00AD7643">
      <w:pPr>
        <w:autoSpaceDE w:val="0"/>
        <w:autoSpaceDN w:val="0"/>
        <w:adjustRightInd w:val="0"/>
        <w:spacing w:line="240" w:lineRule="auto"/>
        <w:textAlignment w:val="center"/>
        <w:rPr>
          <w:rFonts w:eastAsia="Times New Roman"/>
          <w:b/>
          <w:i/>
          <w:sz w:val="24"/>
          <w:szCs w:val="24"/>
        </w:rPr>
      </w:pPr>
      <w:r w:rsidRPr="00AD7643">
        <w:rPr>
          <w:rFonts w:eastAsia="Times New Roman"/>
          <w:b/>
          <w:i/>
          <w:iCs/>
          <w:spacing w:val="-2"/>
          <w:sz w:val="24"/>
          <w:szCs w:val="24"/>
        </w:rPr>
        <w:t>Информационно­просветительская работа предусматри</w:t>
      </w:r>
      <w:r w:rsidRPr="00AD7643">
        <w:rPr>
          <w:rFonts w:eastAsia="Times New Roman"/>
          <w:b/>
          <w:i/>
          <w:iCs/>
          <w:sz w:val="24"/>
          <w:szCs w:val="24"/>
        </w:rPr>
        <w:t>вает:</w:t>
      </w:r>
    </w:p>
    <w:p w14:paraId="3F35E9D7"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14:paraId="1258A531"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pacing w:val="2"/>
          <w:sz w:val="24"/>
          <w:szCs w:val="24"/>
          <w:lang w:eastAsia="ru-RU"/>
        </w:rPr>
        <w:t>проведение тематических выступлений для педагогов</w:t>
      </w:r>
      <w:r w:rsidRPr="00AD7643">
        <w:rPr>
          <w:rFonts w:eastAsia="Times New Roman"/>
          <w:sz w:val="24"/>
          <w:szCs w:val="24"/>
          <w:lang w:eastAsia="ru-RU"/>
        </w:rPr>
        <w:t xml:space="preserve"> и родителей по разъяснению индивидуально­типологических особенностей различных категорий детей с ОВЗ.</w:t>
      </w:r>
    </w:p>
    <w:p w14:paraId="6DC5F23C"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b/>
          <w:bCs/>
          <w:sz w:val="24"/>
          <w:szCs w:val="24"/>
        </w:rPr>
        <w:t>Этапы реализации программы</w:t>
      </w:r>
    </w:p>
    <w:p w14:paraId="5DEAD2CB" w14:textId="77777777" w:rsidR="00AD7643" w:rsidRPr="00AD7643" w:rsidRDefault="00AD7643" w:rsidP="00AD7643">
      <w:pPr>
        <w:autoSpaceDE w:val="0"/>
        <w:autoSpaceDN w:val="0"/>
        <w:adjustRightInd w:val="0"/>
        <w:spacing w:line="240" w:lineRule="auto"/>
        <w:jc w:val="both"/>
        <w:textAlignment w:val="center"/>
        <w:rPr>
          <w:rFonts w:eastAsia="Times New Roman"/>
          <w:iCs/>
          <w:sz w:val="24"/>
          <w:szCs w:val="24"/>
        </w:rPr>
      </w:pPr>
      <w:r w:rsidRPr="00AD7643">
        <w:rPr>
          <w:rFonts w:eastAsia="Times New Roman"/>
          <w:b/>
          <w:i/>
          <w:sz w:val="24"/>
          <w:szCs w:val="24"/>
        </w:rPr>
        <w:t xml:space="preserve">Коррекционная работа </w:t>
      </w:r>
      <w:r w:rsidRPr="00AD7643">
        <w:rPr>
          <w:rFonts w:eastAsia="Times New Roman"/>
          <w:sz w:val="24"/>
          <w:szCs w:val="24"/>
        </w:rPr>
        <w:t>реализуется поэтапно. Последовательность этапов и их адресность создают необходимые предпосылки для устранения дезорганизующих факторов.</w:t>
      </w:r>
    </w:p>
    <w:p w14:paraId="14A59E46" w14:textId="77777777" w:rsidR="00AD7643" w:rsidRPr="00AD7643" w:rsidRDefault="00AD7643" w:rsidP="00AD7643">
      <w:pPr>
        <w:autoSpaceDE w:val="0"/>
        <w:autoSpaceDN w:val="0"/>
        <w:adjustRightInd w:val="0"/>
        <w:spacing w:line="240" w:lineRule="auto"/>
        <w:jc w:val="both"/>
        <w:textAlignment w:val="center"/>
        <w:rPr>
          <w:rFonts w:eastAsia="Times New Roman"/>
          <w:iCs/>
          <w:sz w:val="24"/>
          <w:szCs w:val="24"/>
        </w:rPr>
      </w:pPr>
      <w:r w:rsidRPr="00AD7643">
        <w:rPr>
          <w:rFonts w:eastAsia="Times New Roman"/>
          <w:b/>
          <w:i/>
          <w:iCs/>
          <w:spacing w:val="2"/>
          <w:sz w:val="24"/>
          <w:szCs w:val="24"/>
        </w:rPr>
        <w:t>Этап сбора и анализа информации</w:t>
      </w:r>
      <w:r w:rsidRPr="00AD7643">
        <w:rPr>
          <w:rFonts w:eastAsia="Times New Roman"/>
          <w:b/>
          <w:i/>
          <w:spacing w:val="2"/>
          <w:sz w:val="24"/>
          <w:szCs w:val="24"/>
        </w:rPr>
        <w:t xml:space="preserve"> (</w:t>
      </w:r>
      <w:r w:rsidRPr="00AD7643">
        <w:rPr>
          <w:rFonts w:eastAsia="Times New Roman"/>
          <w:spacing w:val="2"/>
          <w:sz w:val="24"/>
          <w:szCs w:val="24"/>
        </w:rPr>
        <w:t>информационно­</w:t>
      </w:r>
      <w:r w:rsidRPr="00AD7643">
        <w:rPr>
          <w:rFonts w:eastAsia="Times New Roman"/>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14:paraId="30B5A5D1" w14:textId="77777777" w:rsidR="00AD7643" w:rsidRPr="00AD7643" w:rsidRDefault="00AD7643" w:rsidP="00AD7643">
      <w:pPr>
        <w:autoSpaceDE w:val="0"/>
        <w:autoSpaceDN w:val="0"/>
        <w:adjustRightInd w:val="0"/>
        <w:spacing w:line="240" w:lineRule="auto"/>
        <w:jc w:val="both"/>
        <w:textAlignment w:val="center"/>
        <w:rPr>
          <w:rFonts w:eastAsia="Times New Roman"/>
          <w:iCs/>
          <w:sz w:val="24"/>
          <w:szCs w:val="24"/>
        </w:rPr>
      </w:pPr>
      <w:r w:rsidRPr="00AD7643">
        <w:rPr>
          <w:rFonts w:eastAsia="Times New Roman"/>
          <w:b/>
          <w:i/>
          <w:iCs/>
          <w:sz w:val="24"/>
          <w:szCs w:val="24"/>
        </w:rPr>
        <w:t>Этап планирования, организации, координации</w:t>
      </w:r>
      <w:r w:rsidRPr="00AD7643">
        <w:rPr>
          <w:rFonts w:eastAsia="Times New Roman"/>
          <w:sz w:val="24"/>
          <w:szCs w:val="24"/>
        </w:rPr>
        <w:t xml:space="preserve"> (органи</w:t>
      </w:r>
      <w:r w:rsidRPr="00AD7643">
        <w:rPr>
          <w:rFonts w:eastAsia="Times New Roman"/>
          <w:spacing w:val="-2"/>
          <w:sz w:val="24"/>
          <w:szCs w:val="24"/>
        </w:rPr>
        <w:t xml:space="preserve">зационно­исполнительская деятельность). Результатом работы </w:t>
      </w:r>
      <w:r w:rsidRPr="00AD7643">
        <w:rPr>
          <w:rFonts w:eastAsia="Times New Roman"/>
          <w:sz w:val="24"/>
          <w:szCs w:val="24"/>
        </w:rPr>
        <w:t xml:space="preserve">является особым образом организованный образовательный </w:t>
      </w:r>
      <w:r w:rsidRPr="00AD7643">
        <w:rPr>
          <w:rFonts w:eastAsia="Times New Roman"/>
          <w:spacing w:val="2"/>
          <w:sz w:val="24"/>
          <w:szCs w:val="24"/>
        </w:rPr>
        <w:t>процесс, имеющий коррекционно­развивающую направлен</w:t>
      </w:r>
      <w:r w:rsidRPr="00AD7643">
        <w:rPr>
          <w:rFonts w:eastAsia="Times New Roman"/>
          <w:sz w:val="24"/>
          <w:szCs w:val="24"/>
        </w:rPr>
        <w:t>ность, и процесс специального сопровождения детей с ОВЗ</w:t>
      </w:r>
      <w:r w:rsidRPr="00AD7643">
        <w:rPr>
          <w:rFonts w:eastAsia="Times New Roman"/>
          <w:spacing w:val="2"/>
          <w:sz w:val="24"/>
          <w:szCs w:val="24"/>
        </w:rPr>
        <w:t xml:space="preserve"> при целенаправленно созданных (вариативных) условиях обучения, воспитания, </w:t>
      </w:r>
      <w:r w:rsidRPr="00AD7643">
        <w:rPr>
          <w:rFonts w:eastAsia="Times New Roman"/>
          <w:sz w:val="24"/>
          <w:szCs w:val="24"/>
        </w:rPr>
        <w:t>развития, социализации рассматриваемой категории детей.</w:t>
      </w:r>
    </w:p>
    <w:p w14:paraId="43A71A38" w14:textId="584B6A3D" w:rsidR="00AD7643" w:rsidRPr="00AD7643" w:rsidRDefault="00AD7643" w:rsidP="00AD7643">
      <w:pPr>
        <w:autoSpaceDE w:val="0"/>
        <w:autoSpaceDN w:val="0"/>
        <w:adjustRightInd w:val="0"/>
        <w:spacing w:line="240" w:lineRule="auto"/>
        <w:jc w:val="both"/>
        <w:textAlignment w:val="center"/>
        <w:rPr>
          <w:rFonts w:eastAsia="Times New Roman"/>
          <w:iCs/>
          <w:spacing w:val="2"/>
          <w:sz w:val="24"/>
          <w:szCs w:val="24"/>
        </w:rPr>
      </w:pPr>
      <w:r w:rsidRPr="00AD7643">
        <w:rPr>
          <w:rFonts w:eastAsia="Times New Roman"/>
          <w:b/>
          <w:i/>
          <w:iCs/>
          <w:spacing w:val="2"/>
          <w:sz w:val="24"/>
          <w:szCs w:val="24"/>
        </w:rPr>
        <w:t>Этап диагностики</w:t>
      </w:r>
      <w:r w:rsidR="00340C11">
        <w:rPr>
          <w:rFonts w:eastAsia="Times New Roman"/>
          <w:b/>
          <w:i/>
          <w:iCs/>
          <w:spacing w:val="2"/>
          <w:sz w:val="24"/>
          <w:szCs w:val="24"/>
        </w:rPr>
        <w:t xml:space="preserve"> </w:t>
      </w:r>
      <w:r w:rsidRPr="00AD7643">
        <w:rPr>
          <w:rFonts w:eastAsia="Times New Roman"/>
          <w:iCs/>
          <w:spacing w:val="2"/>
          <w:sz w:val="24"/>
          <w:szCs w:val="24"/>
        </w:rPr>
        <w:t>коррекционно­развивающей образо</w:t>
      </w:r>
      <w:r w:rsidRPr="00AD7643">
        <w:rPr>
          <w:rFonts w:eastAsia="Times New Roman"/>
          <w:iCs/>
          <w:spacing w:val="-2"/>
          <w:sz w:val="24"/>
          <w:szCs w:val="24"/>
        </w:rPr>
        <w:t xml:space="preserve">вательной среды </w:t>
      </w:r>
      <w:r w:rsidRPr="00AD7643">
        <w:rPr>
          <w:rFonts w:eastAsia="Times New Roman"/>
          <w:spacing w:val="-2"/>
          <w:sz w:val="24"/>
          <w:szCs w:val="24"/>
        </w:rPr>
        <w:t xml:space="preserve">(контрольно­диагностическая деятельность). </w:t>
      </w:r>
      <w:r w:rsidRPr="00AD7643">
        <w:rPr>
          <w:rFonts w:eastAsia="Times New Roman"/>
          <w:spacing w:val="2"/>
          <w:sz w:val="24"/>
          <w:szCs w:val="24"/>
        </w:rPr>
        <w:t xml:space="preserve">Результатом является констатация соответствия созданных </w:t>
      </w:r>
      <w:r w:rsidRPr="00AD7643">
        <w:rPr>
          <w:rFonts w:eastAsia="Times New Roman"/>
          <w:sz w:val="24"/>
          <w:szCs w:val="24"/>
        </w:rPr>
        <w:t>условий и выбранных коррекционно­развивающих и образовательных программ особым образовательным потребностям</w:t>
      </w:r>
      <w:r w:rsidRPr="00AD7643">
        <w:rPr>
          <w:rFonts w:eastAsia="Times New Roman"/>
          <w:spacing w:val="2"/>
          <w:sz w:val="24"/>
          <w:szCs w:val="24"/>
        </w:rPr>
        <w:t xml:space="preserve"> ребёнка.</w:t>
      </w:r>
    </w:p>
    <w:p w14:paraId="7CA5A145" w14:textId="77777777" w:rsidR="00AD7643" w:rsidRPr="00AD7643" w:rsidRDefault="00AD7643" w:rsidP="00AD7643">
      <w:pPr>
        <w:autoSpaceDE w:val="0"/>
        <w:autoSpaceDN w:val="0"/>
        <w:adjustRightInd w:val="0"/>
        <w:spacing w:line="240" w:lineRule="auto"/>
        <w:jc w:val="both"/>
        <w:textAlignment w:val="center"/>
        <w:rPr>
          <w:rFonts w:eastAsia="Times New Roman"/>
          <w:b/>
          <w:bCs/>
          <w:sz w:val="24"/>
          <w:szCs w:val="24"/>
        </w:rPr>
      </w:pPr>
      <w:r w:rsidRPr="00AD7643">
        <w:rPr>
          <w:rFonts w:eastAsia="Times New Roman"/>
          <w:b/>
          <w:i/>
          <w:iCs/>
          <w:spacing w:val="2"/>
          <w:sz w:val="24"/>
          <w:szCs w:val="24"/>
        </w:rPr>
        <w:t>Этап регуляции и корректировки</w:t>
      </w:r>
      <w:r w:rsidRPr="00AD7643">
        <w:rPr>
          <w:rFonts w:eastAsia="Times New Roman"/>
          <w:spacing w:val="2"/>
          <w:sz w:val="24"/>
          <w:szCs w:val="24"/>
        </w:rPr>
        <w:t xml:space="preserve"> (регулятивно­корректировочная деятельность). Результатом является внесение </w:t>
      </w:r>
      <w:r w:rsidRPr="00AD7643">
        <w:rPr>
          <w:rFonts w:eastAsia="Times New Roman"/>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14:paraId="7928C67B" w14:textId="77777777" w:rsidR="00AD7643" w:rsidRPr="00AD7643" w:rsidRDefault="00AD7643" w:rsidP="00AD7643">
      <w:pPr>
        <w:autoSpaceDE w:val="0"/>
        <w:autoSpaceDN w:val="0"/>
        <w:adjustRightInd w:val="0"/>
        <w:spacing w:line="240" w:lineRule="auto"/>
        <w:textAlignment w:val="center"/>
        <w:rPr>
          <w:rFonts w:eastAsia="Times New Roman"/>
          <w:i/>
          <w:sz w:val="24"/>
          <w:szCs w:val="24"/>
        </w:rPr>
      </w:pPr>
      <w:r w:rsidRPr="00AD7643">
        <w:rPr>
          <w:rFonts w:eastAsia="Times New Roman"/>
          <w:b/>
          <w:bCs/>
          <w:i/>
          <w:sz w:val="24"/>
          <w:szCs w:val="24"/>
        </w:rPr>
        <w:t>Механизмы реализации программы</w:t>
      </w:r>
    </w:p>
    <w:p w14:paraId="2C53449C"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spacing w:val="2"/>
          <w:sz w:val="24"/>
          <w:szCs w:val="24"/>
        </w:rPr>
        <w:t>Основными механизмами реализации коррекционной</w:t>
      </w:r>
      <w:r w:rsidRPr="00AD7643">
        <w:rPr>
          <w:rFonts w:eastAsia="Times New Roman"/>
          <w:spacing w:val="2"/>
          <w:sz w:val="24"/>
          <w:szCs w:val="24"/>
        </w:rPr>
        <w:br/>
      </w:r>
      <w:r w:rsidRPr="00AD7643">
        <w:rPr>
          <w:rFonts w:eastAsia="Times New Roman"/>
          <w:sz w:val="24"/>
          <w:szCs w:val="24"/>
        </w:rPr>
        <w:t>ра</w:t>
      </w:r>
      <w:r w:rsidRPr="00AD7643">
        <w:rPr>
          <w:rFonts w:eastAsia="Times New Roman"/>
          <w:spacing w:val="2"/>
          <w:sz w:val="24"/>
          <w:szCs w:val="24"/>
        </w:rPr>
        <w:t xml:space="preserve">боты являются оптимально выстроенное </w:t>
      </w:r>
      <w:r w:rsidRPr="00AD7643">
        <w:rPr>
          <w:rFonts w:eastAsia="Times New Roman"/>
          <w:iCs/>
          <w:spacing w:val="2"/>
          <w:sz w:val="24"/>
          <w:szCs w:val="24"/>
        </w:rPr>
        <w:t xml:space="preserve">взаимодействие </w:t>
      </w:r>
      <w:r w:rsidRPr="00AD7643">
        <w:rPr>
          <w:rFonts w:eastAsia="Times New Roman"/>
          <w:iCs/>
          <w:sz w:val="24"/>
          <w:szCs w:val="24"/>
        </w:rPr>
        <w:t xml:space="preserve">специалистов </w:t>
      </w:r>
      <w:r w:rsidRPr="00AD7643">
        <w:rPr>
          <w:rFonts w:eastAsia="Times New Roman"/>
          <w:iCs/>
          <w:sz w:val="24"/>
          <w:szCs w:val="24"/>
        </w:rPr>
        <w:lastRenderedPageBreak/>
        <w:t>образовательной организации</w:t>
      </w:r>
      <w:r w:rsidRPr="00AD7643">
        <w:rPr>
          <w:rFonts w:eastAsia="Times New Roman"/>
          <w:sz w:val="24"/>
          <w:szCs w:val="24"/>
        </w:rPr>
        <w:t xml:space="preserve"> обеспечивающее системное сопровождение детей с ограниченными воз</w:t>
      </w:r>
      <w:r w:rsidRPr="00AD7643">
        <w:rPr>
          <w:rFonts w:eastAsia="Times New Roman"/>
          <w:spacing w:val="2"/>
          <w:sz w:val="24"/>
          <w:szCs w:val="24"/>
        </w:rPr>
        <w:t xml:space="preserve">можностями здоровья специалистами различного профиля в образовательном процессе, и </w:t>
      </w:r>
      <w:r w:rsidRPr="00AD7643">
        <w:rPr>
          <w:rFonts w:eastAsia="Times New Roman"/>
          <w:iCs/>
          <w:spacing w:val="2"/>
          <w:sz w:val="24"/>
          <w:szCs w:val="24"/>
        </w:rPr>
        <w:t>социальное партнёрство</w:t>
      </w:r>
      <w:r w:rsidRPr="00AD7643">
        <w:rPr>
          <w:rFonts w:eastAsia="Times New Roman"/>
          <w:spacing w:val="2"/>
          <w:sz w:val="24"/>
          <w:szCs w:val="24"/>
        </w:rPr>
        <w:t xml:space="preserve">, </w:t>
      </w:r>
      <w:r w:rsidRPr="00AD7643">
        <w:rPr>
          <w:rFonts w:eastAsia="Times New Roman"/>
          <w:spacing w:val="-2"/>
          <w:sz w:val="24"/>
          <w:szCs w:val="24"/>
        </w:rPr>
        <w:t>предполагающее профессиональное взаимодействие образовательной организации</w:t>
      </w:r>
      <w:r w:rsidRPr="00AD7643">
        <w:rPr>
          <w:rFonts w:eastAsia="Times New Roman"/>
          <w:sz w:val="24"/>
          <w:szCs w:val="24"/>
        </w:rPr>
        <w:t xml:space="preserve"> с внешними ресурсами (организациями различных ведомств, общественными организациями и другими институтами общества).</w:t>
      </w:r>
    </w:p>
    <w:p w14:paraId="117BEC1E"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iCs/>
          <w:sz w:val="24"/>
          <w:szCs w:val="24"/>
        </w:rPr>
        <w:t>Взаимодействие специалистов образовательной организации</w:t>
      </w:r>
      <w:r w:rsidRPr="00AD7643">
        <w:rPr>
          <w:rFonts w:eastAsia="Times New Roman"/>
          <w:sz w:val="24"/>
          <w:szCs w:val="24"/>
        </w:rPr>
        <w:t xml:space="preserve"> предусматривает:</w:t>
      </w:r>
    </w:p>
    <w:p w14:paraId="5A1DED66"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14:paraId="49294C3A"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многоаспектный анализ личностного и познавательного развития ребёнка;</w:t>
      </w:r>
    </w:p>
    <w:p w14:paraId="505E35AB"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составление комплексных индивидуальных программ общего развития и коррекции отдельных сторон учебно­позна</w:t>
      </w:r>
      <w:r w:rsidRPr="00AD7643">
        <w:rPr>
          <w:rFonts w:eastAsia="Times New Roman"/>
          <w:spacing w:val="2"/>
          <w:sz w:val="24"/>
          <w:szCs w:val="24"/>
          <w:lang w:eastAsia="ru-RU"/>
        </w:rPr>
        <w:t xml:space="preserve">вательной, речевой, эмоциональной­волевой и личностной </w:t>
      </w:r>
      <w:r w:rsidRPr="00AD7643">
        <w:rPr>
          <w:rFonts w:eastAsia="Times New Roman"/>
          <w:sz w:val="24"/>
          <w:szCs w:val="24"/>
          <w:lang w:eastAsia="ru-RU"/>
        </w:rPr>
        <w:t>сфер ребёнка.</w:t>
      </w:r>
    </w:p>
    <w:p w14:paraId="493DD0D7"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spacing w:val="-2"/>
          <w:sz w:val="24"/>
          <w:szCs w:val="24"/>
        </w:rPr>
        <w:t>Консолидация усилий разных специалистов в области пси</w:t>
      </w:r>
      <w:r w:rsidRPr="00AD7643">
        <w:rPr>
          <w:rFonts w:eastAsia="Times New Roman"/>
          <w:sz w:val="24"/>
          <w:szCs w:val="24"/>
        </w:rPr>
        <w:t>хологии, педагогики, медицины, социальной работы позволит обеспечить систему комплексного психолого</w:t>
      </w:r>
      <w:r w:rsidRPr="00AD7643">
        <w:rPr>
          <w:rFonts w:eastAsia="Times New Roman"/>
          <w:sz w:val="24"/>
          <w:szCs w:val="24"/>
        </w:rPr>
        <w:noBreakHyphen/>
        <w:t>медико­педаго</w:t>
      </w:r>
      <w:r w:rsidRPr="00AD7643">
        <w:rPr>
          <w:rFonts w:eastAsia="Times New Roman"/>
          <w:spacing w:val="2"/>
          <w:sz w:val="24"/>
          <w:szCs w:val="24"/>
        </w:rPr>
        <w:t xml:space="preserve">гического сопровождения и эффективно решать проблемы </w:t>
      </w:r>
      <w:r w:rsidRPr="00AD7643">
        <w:rPr>
          <w:rFonts w:eastAsia="Times New Roman"/>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AD7643">
        <w:rPr>
          <w:rFonts w:eastAsia="Times New Roman"/>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AD7643">
        <w:rPr>
          <w:rFonts w:eastAsia="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14:paraId="63819B46" w14:textId="60378E4F" w:rsidR="00AD7643" w:rsidRPr="00AD7643" w:rsidRDefault="00AD7643" w:rsidP="00AD7643">
      <w:pPr>
        <w:autoSpaceDE w:val="0"/>
        <w:autoSpaceDN w:val="0"/>
        <w:adjustRightInd w:val="0"/>
        <w:spacing w:line="240" w:lineRule="auto"/>
        <w:jc w:val="both"/>
        <w:textAlignment w:val="center"/>
        <w:rPr>
          <w:rFonts w:eastAsia="Times New Roman"/>
          <w:b/>
          <w:i/>
          <w:sz w:val="24"/>
          <w:szCs w:val="24"/>
        </w:rPr>
      </w:pPr>
      <w:r w:rsidRPr="00AD7643">
        <w:rPr>
          <w:rFonts w:eastAsia="Times New Roman"/>
          <w:b/>
          <w:i/>
          <w:iCs/>
          <w:sz w:val="24"/>
          <w:szCs w:val="24"/>
        </w:rPr>
        <w:t>Социальное</w:t>
      </w:r>
      <w:r w:rsidR="00340C11">
        <w:rPr>
          <w:rFonts w:eastAsia="Times New Roman"/>
          <w:b/>
          <w:i/>
          <w:iCs/>
          <w:sz w:val="24"/>
          <w:szCs w:val="24"/>
        </w:rPr>
        <w:t xml:space="preserve"> </w:t>
      </w:r>
      <w:r w:rsidRPr="00AD7643">
        <w:rPr>
          <w:rFonts w:eastAsia="Times New Roman"/>
          <w:b/>
          <w:i/>
          <w:iCs/>
          <w:sz w:val="24"/>
          <w:szCs w:val="24"/>
        </w:rPr>
        <w:t>партнёрство</w:t>
      </w:r>
      <w:r w:rsidRPr="00AD7643">
        <w:rPr>
          <w:rFonts w:eastAsia="Times New Roman"/>
          <w:b/>
          <w:i/>
          <w:sz w:val="24"/>
          <w:szCs w:val="24"/>
        </w:rPr>
        <w:t xml:space="preserve"> предусматривает:</w:t>
      </w:r>
    </w:p>
    <w:p w14:paraId="7E2EBE18"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сотрудничество с образовательными организациями и другими ведомствами по вопросам преемственности обучения, разви</w:t>
      </w:r>
      <w:r w:rsidRPr="00AD7643">
        <w:rPr>
          <w:rFonts w:eastAsia="Times New Roman"/>
          <w:spacing w:val="2"/>
          <w:sz w:val="24"/>
          <w:szCs w:val="24"/>
          <w:lang w:eastAsia="ru-RU"/>
        </w:rPr>
        <w:t>тия и адаптации, социализации, здоровьесбережения детей</w:t>
      </w:r>
      <w:r w:rsidRPr="00AD7643">
        <w:rPr>
          <w:rFonts w:eastAsia="Times New Roman"/>
          <w:sz w:val="24"/>
          <w:szCs w:val="24"/>
          <w:lang w:eastAsia="ru-RU"/>
        </w:rPr>
        <w:t xml:space="preserve"> с ограниченными возможностями здоровья;</w:t>
      </w:r>
    </w:p>
    <w:p w14:paraId="623F8D9C"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pacing w:val="2"/>
          <w:sz w:val="24"/>
          <w:szCs w:val="24"/>
          <w:lang w:eastAsia="ru-RU"/>
        </w:rPr>
        <w:t>сотрудничество со средствами массовой информации, а также с негосударственными структурами, прежде всего</w:t>
      </w:r>
      <w:r w:rsidRPr="00AD7643">
        <w:rPr>
          <w:rFonts w:eastAsia="Times New Roman"/>
          <w:sz w:val="24"/>
          <w:szCs w:val="24"/>
          <w:lang w:eastAsia="ru-RU"/>
        </w:rPr>
        <w:t xml:space="preserve"> с общественными объединениями инвалидов, организациями родителей детей с ОВЗ;</w:t>
      </w:r>
    </w:p>
    <w:p w14:paraId="3B289348"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сотрудничество с родительской общественностью.</w:t>
      </w:r>
    </w:p>
    <w:p w14:paraId="1EA7036E" w14:textId="77777777" w:rsidR="00AD7643" w:rsidRPr="00AD7643" w:rsidRDefault="00AD7643" w:rsidP="00AD7643">
      <w:pPr>
        <w:autoSpaceDE w:val="0"/>
        <w:autoSpaceDN w:val="0"/>
        <w:adjustRightInd w:val="0"/>
        <w:spacing w:line="240" w:lineRule="auto"/>
        <w:textAlignment w:val="center"/>
        <w:rPr>
          <w:rFonts w:eastAsia="Times New Roman"/>
          <w:b/>
          <w:bCs/>
          <w:sz w:val="24"/>
          <w:szCs w:val="24"/>
        </w:rPr>
      </w:pPr>
      <w:r w:rsidRPr="00AD7643">
        <w:rPr>
          <w:rFonts w:eastAsia="Times New Roman"/>
          <w:b/>
          <w:bCs/>
          <w:sz w:val="24"/>
          <w:szCs w:val="24"/>
        </w:rPr>
        <w:t>Условия реализации программы</w:t>
      </w:r>
    </w:p>
    <w:p w14:paraId="083B5760" w14:textId="4E5B58F8" w:rsidR="00AD7643" w:rsidRPr="00AD7643" w:rsidRDefault="00AD7643" w:rsidP="00AD7643">
      <w:pPr>
        <w:autoSpaceDE w:val="0"/>
        <w:autoSpaceDN w:val="0"/>
        <w:adjustRightInd w:val="0"/>
        <w:spacing w:line="240" w:lineRule="auto"/>
        <w:jc w:val="both"/>
        <w:textAlignment w:val="center"/>
        <w:rPr>
          <w:rFonts w:eastAsia="Times New Roman"/>
          <w:iCs/>
          <w:sz w:val="24"/>
          <w:szCs w:val="24"/>
        </w:rPr>
      </w:pPr>
      <w:r w:rsidRPr="00AD7643">
        <w:rPr>
          <w:rFonts w:eastAsia="Times New Roman"/>
          <w:spacing w:val="2"/>
          <w:sz w:val="24"/>
          <w:szCs w:val="24"/>
        </w:rPr>
        <w:t>Программа коррекционной работы</w:t>
      </w:r>
      <w:r w:rsidR="00340C11">
        <w:rPr>
          <w:rFonts w:eastAsia="Times New Roman"/>
          <w:spacing w:val="2"/>
          <w:sz w:val="24"/>
          <w:szCs w:val="24"/>
        </w:rPr>
        <w:t xml:space="preserve"> </w:t>
      </w:r>
      <w:r w:rsidRPr="00AD7643">
        <w:rPr>
          <w:rFonts w:eastAsia="Times New Roman"/>
          <w:spacing w:val="2"/>
          <w:sz w:val="24"/>
          <w:szCs w:val="24"/>
        </w:rPr>
        <w:t>предусматривает соз</w:t>
      </w:r>
      <w:r w:rsidRPr="00AD7643">
        <w:rPr>
          <w:rFonts w:eastAsia="Times New Roman"/>
          <w:sz w:val="24"/>
          <w:szCs w:val="24"/>
        </w:rPr>
        <w:t xml:space="preserve">дание в образовательной организации специальных </w:t>
      </w:r>
      <w:proofErr w:type="gramStart"/>
      <w:r w:rsidRPr="00AD7643">
        <w:rPr>
          <w:rFonts w:eastAsia="Times New Roman"/>
          <w:sz w:val="24"/>
          <w:szCs w:val="24"/>
        </w:rPr>
        <w:t>услови</w:t>
      </w:r>
      <w:r w:rsidRPr="00AD7643">
        <w:rPr>
          <w:rFonts w:eastAsia="Times New Roman"/>
          <w:spacing w:val="2"/>
          <w:sz w:val="24"/>
          <w:szCs w:val="24"/>
        </w:rPr>
        <w:t>й  обучения</w:t>
      </w:r>
      <w:proofErr w:type="gramEnd"/>
      <w:r w:rsidRPr="00AD7643">
        <w:rPr>
          <w:rFonts w:eastAsia="Times New Roman"/>
          <w:spacing w:val="2"/>
          <w:sz w:val="24"/>
          <w:szCs w:val="24"/>
        </w:rPr>
        <w:t xml:space="preserve"> и воспитания детей с ОВЗ</w:t>
      </w:r>
      <w:r w:rsidRPr="00AD7643">
        <w:rPr>
          <w:rFonts w:eastAsia="Times New Roman"/>
          <w:sz w:val="24"/>
          <w:szCs w:val="24"/>
        </w:rPr>
        <w:t>, включающих:</w:t>
      </w:r>
    </w:p>
    <w:p w14:paraId="6793AB21"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b/>
          <w:iCs/>
          <w:sz w:val="24"/>
          <w:szCs w:val="24"/>
        </w:rPr>
        <w:t>Психолого­педагогическое обеспечение</w:t>
      </w:r>
      <w:r w:rsidRPr="00AD7643">
        <w:rPr>
          <w:rFonts w:eastAsia="Times New Roman"/>
          <w:iCs/>
          <w:sz w:val="24"/>
          <w:szCs w:val="24"/>
        </w:rPr>
        <w:t xml:space="preserve">, </w:t>
      </w:r>
      <w:r w:rsidRPr="00AD7643">
        <w:rPr>
          <w:rFonts w:eastAsia="Times New Roman"/>
          <w:sz w:val="24"/>
          <w:szCs w:val="24"/>
        </w:rPr>
        <w:t>в том числе:</w:t>
      </w:r>
    </w:p>
    <w:p w14:paraId="2719061A"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14:paraId="060BE99E" w14:textId="77777777" w:rsidR="00AD7643" w:rsidRPr="00AD7643" w:rsidRDefault="00AD7643" w:rsidP="00AD7643">
      <w:pPr>
        <w:spacing w:line="240" w:lineRule="auto"/>
        <w:ind w:firstLine="680"/>
        <w:contextualSpacing/>
        <w:jc w:val="both"/>
        <w:outlineLvl w:val="1"/>
        <w:rPr>
          <w:rFonts w:eastAsia="Times New Roman"/>
          <w:spacing w:val="-2"/>
          <w:sz w:val="24"/>
          <w:szCs w:val="24"/>
          <w:lang w:eastAsia="ru-RU"/>
        </w:rPr>
      </w:pPr>
      <w:r w:rsidRPr="00AD7643">
        <w:rPr>
          <w:rFonts w:eastAsia="Times New Roman"/>
          <w:b/>
          <w:sz w:val="24"/>
          <w:szCs w:val="24"/>
          <w:lang w:eastAsia="ru-RU"/>
        </w:rPr>
        <w:t>обеспечение психолого­педагогических условий</w:t>
      </w:r>
      <w:r w:rsidRPr="00AD7643">
        <w:rPr>
          <w:rFonts w:eastAsia="Times New Roman"/>
          <w:sz w:val="24"/>
          <w:szCs w:val="24"/>
          <w:lang w:eastAsia="ru-RU"/>
        </w:rPr>
        <w:t xml:space="preserve"> (коррекционная направленность учебно­воспитательной деятельности;</w:t>
      </w:r>
      <w:r w:rsidRPr="00AD7643">
        <w:rPr>
          <w:rFonts w:eastAsia="Times New Roman"/>
          <w:spacing w:val="-2"/>
          <w:sz w:val="24"/>
          <w:szCs w:val="24"/>
          <w:lang w:eastAsia="ru-RU"/>
        </w:rPr>
        <w:t xml:space="preserve"> учёт индивидуальных особенностей ребёнка; соблюдение ком</w:t>
      </w:r>
      <w:r w:rsidRPr="00AD7643">
        <w:rPr>
          <w:rFonts w:eastAsia="Times New Roman"/>
          <w:sz w:val="24"/>
          <w:szCs w:val="24"/>
          <w:lang w:eastAsia="ru-RU"/>
        </w:rPr>
        <w:t>фортного психоэмоционального режима; использование со</w:t>
      </w:r>
      <w:r w:rsidRPr="00AD7643">
        <w:rPr>
          <w:rFonts w:eastAsia="Times New Roman"/>
          <w:spacing w:val="-2"/>
          <w:sz w:val="24"/>
          <w:szCs w:val="24"/>
          <w:lang w:eastAsia="ru-RU"/>
        </w:rPr>
        <w:t>временных педагогических технологий, в том числе информа</w:t>
      </w:r>
      <w:r w:rsidRPr="00AD7643">
        <w:rPr>
          <w:rFonts w:eastAsia="Times New Roman"/>
          <w:sz w:val="24"/>
          <w:szCs w:val="24"/>
          <w:lang w:eastAsia="ru-RU"/>
        </w:rPr>
        <w:t xml:space="preserve">ционных, компьютерных, для оптимизации образовательной </w:t>
      </w:r>
      <w:r w:rsidRPr="00AD7643">
        <w:rPr>
          <w:rFonts w:eastAsia="Times New Roman"/>
          <w:spacing w:val="-2"/>
          <w:sz w:val="24"/>
          <w:szCs w:val="24"/>
          <w:lang w:eastAsia="ru-RU"/>
        </w:rPr>
        <w:t>деятельности, повышения ее эффективности, доступности);</w:t>
      </w:r>
    </w:p>
    <w:p w14:paraId="120E0188" w14:textId="21710DFE"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b/>
          <w:sz w:val="24"/>
          <w:szCs w:val="24"/>
          <w:lang w:eastAsia="ru-RU"/>
        </w:rPr>
        <w:t>обеспечение специализированных условий</w:t>
      </w:r>
      <w:r w:rsidRPr="00AD7643">
        <w:rPr>
          <w:rFonts w:eastAsia="Times New Roman"/>
          <w:sz w:val="24"/>
          <w:szCs w:val="24"/>
          <w:lang w:eastAsia="ru-RU"/>
        </w:rPr>
        <w:t xml:space="preserve">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340C11">
        <w:rPr>
          <w:rFonts w:eastAsia="Times New Roman"/>
          <w:sz w:val="24"/>
          <w:szCs w:val="24"/>
          <w:lang w:eastAsia="ru-RU"/>
        </w:rPr>
        <w:t xml:space="preserve"> </w:t>
      </w:r>
      <w:r w:rsidRPr="00AD7643">
        <w:rPr>
          <w:rFonts w:eastAsia="Times New Roman"/>
          <w:sz w:val="24"/>
          <w:szCs w:val="24"/>
          <w:lang w:eastAsia="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14:paraId="3E5D7B8C" w14:textId="74247E2C"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b/>
          <w:spacing w:val="-2"/>
          <w:sz w:val="24"/>
          <w:szCs w:val="24"/>
          <w:lang w:eastAsia="ru-RU"/>
        </w:rPr>
        <w:t>обеспечение здоровьесберегающих условий</w:t>
      </w:r>
      <w:r w:rsidRPr="00AD7643">
        <w:rPr>
          <w:rFonts w:eastAsia="Times New Roman"/>
          <w:spacing w:val="-2"/>
          <w:sz w:val="24"/>
          <w:szCs w:val="24"/>
          <w:lang w:eastAsia="ru-RU"/>
        </w:rPr>
        <w:t xml:space="preserve"> (оздоровительный и охранительный режим, укрепление физического и пси</w:t>
      </w:r>
      <w:r w:rsidRPr="00AD7643">
        <w:rPr>
          <w:rFonts w:eastAsia="Times New Roman"/>
          <w:sz w:val="24"/>
          <w:szCs w:val="24"/>
          <w:lang w:eastAsia="ru-RU"/>
        </w:rPr>
        <w:t xml:space="preserve">хического здоровья, профилактика физических, </w:t>
      </w:r>
      <w:r w:rsidRPr="00AD7643">
        <w:rPr>
          <w:rFonts w:eastAsia="Times New Roman"/>
          <w:sz w:val="24"/>
          <w:szCs w:val="24"/>
          <w:lang w:eastAsia="ru-RU"/>
        </w:rPr>
        <w:lastRenderedPageBreak/>
        <w:t>умственных и психологических перегрузок обучающихся, соблюдение санитарно</w:t>
      </w:r>
      <w:r w:rsidR="00340C11">
        <w:rPr>
          <w:rFonts w:eastAsia="Times New Roman"/>
          <w:sz w:val="24"/>
          <w:szCs w:val="24"/>
          <w:lang w:eastAsia="ru-RU"/>
        </w:rPr>
        <w:t xml:space="preserve"> </w:t>
      </w:r>
      <w:r w:rsidRPr="00AD7643">
        <w:rPr>
          <w:rFonts w:eastAsia="Times New Roman"/>
          <w:sz w:val="24"/>
          <w:szCs w:val="24"/>
          <w:lang w:eastAsia="ru-RU"/>
        </w:rPr>
        <w:t>­гигиенических правил и норм);</w:t>
      </w:r>
    </w:p>
    <w:p w14:paraId="23598C18" w14:textId="1CB6EDEE"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b/>
          <w:sz w:val="24"/>
          <w:szCs w:val="24"/>
          <w:lang w:eastAsia="ru-RU"/>
        </w:rPr>
        <w:t>обеспечение участия всех детей с ОВЗ</w:t>
      </w:r>
      <w:r w:rsidRPr="00AD7643">
        <w:rPr>
          <w:rFonts w:eastAsia="Times New Roman"/>
          <w:sz w:val="24"/>
          <w:szCs w:val="24"/>
          <w:lang w:eastAsia="ru-RU"/>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14:paraId="3D602D37" w14:textId="77777777" w:rsidR="00AD7643" w:rsidRPr="00AD7643" w:rsidRDefault="00AD7643" w:rsidP="00AD7643">
      <w:pPr>
        <w:spacing w:line="240" w:lineRule="auto"/>
        <w:ind w:firstLine="680"/>
        <w:contextualSpacing/>
        <w:jc w:val="both"/>
        <w:outlineLvl w:val="1"/>
        <w:rPr>
          <w:rFonts w:eastAsia="Times New Roman"/>
          <w:sz w:val="24"/>
          <w:szCs w:val="24"/>
          <w:lang w:eastAsia="ru-RU"/>
        </w:rPr>
      </w:pPr>
      <w:r w:rsidRPr="00AD7643">
        <w:rPr>
          <w:rFonts w:eastAsia="Times New Roman"/>
          <w:sz w:val="24"/>
          <w:szCs w:val="24"/>
          <w:lang w:eastAsia="ru-RU"/>
        </w:rPr>
        <w:t>развитие системы обучения и воспитания детей, имеющих сложные нарушения психического и (или) физического развития</w:t>
      </w:r>
      <w:r w:rsidRPr="00AD7643">
        <w:rPr>
          <w:rFonts w:eastAsia="Times New Roman"/>
          <w:sz w:val="24"/>
          <w:szCs w:val="24"/>
          <w:vertAlign w:val="superscript"/>
          <w:lang w:eastAsia="ru-RU"/>
        </w:rPr>
        <w:footnoteReference w:id="5"/>
      </w:r>
      <w:r w:rsidRPr="00AD7643">
        <w:rPr>
          <w:rFonts w:eastAsia="Times New Roman"/>
          <w:sz w:val="24"/>
          <w:szCs w:val="24"/>
          <w:lang w:eastAsia="ru-RU"/>
        </w:rPr>
        <w:t>.</w:t>
      </w:r>
    </w:p>
    <w:p w14:paraId="2DB36F2C" w14:textId="3ADCB8B2" w:rsidR="00AD7643" w:rsidRPr="00AD7643" w:rsidRDefault="00AD7643" w:rsidP="00AD7643">
      <w:pPr>
        <w:autoSpaceDE w:val="0"/>
        <w:autoSpaceDN w:val="0"/>
        <w:adjustRightInd w:val="0"/>
        <w:spacing w:line="240" w:lineRule="auto"/>
        <w:textAlignment w:val="center"/>
        <w:rPr>
          <w:rFonts w:eastAsia="Times New Roman"/>
          <w:b/>
          <w:i/>
          <w:sz w:val="24"/>
          <w:szCs w:val="24"/>
        </w:rPr>
      </w:pPr>
      <w:r w:rsidRPr="00AD7643">
        <w:rPr>
          <w:rFonts w:eastAsia="Times New Roman"/>
          <w:b/>
          <w:i/>
          <w:iCs/>
          <w:sz w:val="24"/>
          <w:szCs w:val="24"/>
        </w:rPr>
        <w:t>Программно</w:t>
      </w:r>
      <w:r w:rsidR="00D23B73">
        <w:rPr>
          <w:rFonts w:eastAsia="Times New Roman"/>
          <w:b/>
          <w:i/>
          <w:iCs/>
          <w:sz w:val="24"/>
          <w:szCs w:val="24"/>
        </w:rPr>
        <w:t xml:space="preserve"> </w:t>
      </w:r>
      <w:r w:rsidRPr="00AD7643">
        <w:rPr>
          <w:rFonts w:eastAsia="Times New Roman"/>
          <w:b/>
          <w:i/>
          <w:iCs/>
          <w:sz w:val="24"/>
          <w:szCs w:val="24"/>
        </w:rPr>
        <w:t>­</w:t>
      </w:r>
      <w:r w:rsidR="00D23B73">
        <w:rPr>
          <w:rFonts w:eastAsia="Times New Roman"/>
          <w:b/>
          <w:i/>
          <w:iCs/>
          <w:sz w:val="24"/>
          <w:szCs w:val="24"/>
        </w:rPr>
        <w:t xml:space="preserve"> </w:t>
      </w:r>
      <w:r w:rsidRPr="00AD7643">
        <w:rPr>
          <w:rFonts w:eastAsia="Times New Roman"/>
          <w:b/>
          <w:i/>
          <w:iCs/>
          <w:sz w:val="24"/>
          <w:szCs w:val="24"/>
        </w:rPr>
        <w:t>методическое обеспечение</w:t>
      </w:r>
    </w:p>
    <w:p w14:paraId="57BCBCCE" w14:textId="13A44685"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sz w:val="24"/>
          <w:szCs w:val="24"/>
        </w:rPr>
        <w:t>В процессе реализации программы коррекционной рабо</w:t>
      </w:r>
      <w:r w:rsidRPr="00AD7643">
        <w:rPr>
          <w:rFonts w:eastAsia="Times New Roman"/>
          <w:spacing w:val="2"/>
          <w:sz w:val="24"/>
          <w:szCs w:val="24"/>
        </w:rPr>
        <w:t>ты могут быть использованы коррекционно</w:t>
      </w:r>
      <w:r w:rsidR="00D23B73">
        <w:rPr>
          <w:rFonts w:eastAsia="Times New Roman"/>
          <w:spacing w:val="2"/>
          <w:sz w:val="24"/>
          <w:szCs w:val="24"/>
        </w:rPr>
        <w:t xml:space="preserve"> </w:t>
      </w:r>
      <w:r w:rsidRPr="00AD7643">
        <w:rPr>
          <w:rFonts w:eastAsia="Times New Roman"/>
          <w:spacing w:val="2"/>
          <w:sz w:val="24"/>
          <w:szCs w:val="24"/>
        </w:rPr>
        <w:t>­</w:t>
      </w:r>
      <w:r w:rsidR="00D23B73">
        <w:rPr>
          <w:rFonts w:eastAsia="Times New Roman"/>
          <w:spacing w:val="2"/>
          <w:sz w:val="24"/>
          <w:szCs w:val="24"/>
        </w:rPr>
        <w:t xml:space="preserve"> </w:t>
      </w:r>
      <w:r w:rsidRPr="00AD7643">
        <w:rPr>
          <w:rFonts w:eastAsia="Times New Roman"/>
          <w:spacing w:val="2"/>
          <w:sz w:val="24"/>
          <w:szCs w:val="24"/>
        </w:rPr>
        <w:t>развивающие</w:t>
      </w:r>
      <w:r w:rsidR="00D23B73">
        <w:rPr>
          <w:rFonts w:eastAsia="Times New Roman"/>
          <w:spacing w:val="2"/>
          <w:sz w:val="24"/>
          <w:szCs w:val="24"/>
        </w:rPr>
        <w:t xml:space="preserve"> </w:t>
      </w:r>
      <w:r w:rsidRPr="00AD7643">
        <w:rPr>
          <w:rFonts w:eastAsia="Times New Roman"/>
          <w:sz w:val="24"/>
          <w:szCs w:val="24"/>
        </w:rPr>
        <w:t>программы, диагностический и коррекционно­</w:t>
      </w:r>
      <w:r w:rsidR="00D23B73">
        <w:rPr>
          <w:rFonts w:eastAsia="Times New Roman"/>
          <w:sz w:val="24"/>
          <w:szCs w:val="24"/>
        </w:rPr>
        <w:t xml:space="preserve"> </w:t>
      </w:r>
      <w:r w:rsidRPr="00AD7643">
        <w:rPr>
          <w:rFonts w:eastAsia="Times New Roman"/>
          <w:sz w:val="24"/>
          <w:szCs w:val="24"/>
        </w:rPr>
        <w:t>развивающий</w:t>
      </w:r>
      <w:r w:rsidR="00D23B73">
        <w:rPr>
          <w:rFonts w:eastAsia="Times New Roman"/>
          <w:sz w:val="24"/>
          <w:szCs w:val="24"/>
        </w:rPr>
        <w:t xml:space="preserve"> </w:t>
      </w:r>
      <w:r w:rsidRPr="00AD7643">
        <w:rPr>
          <w:rFonts w:eastAsia="Times New Roman"/>
          <w:spacing w:val="-2"/>
          <w:sz w:val="24"/>
          <w:szCs w:val="24"/>
        </w:rPr>
        <w:t>инструментарий, необходимый для осуществления профессио</w:t>
      </w:r>
      <w:r w:rsidRPr="00AD7643">
        <w:rPr>
          <w:rFonts w:eastAsia="Times New Roman"/>
          <w:sz w:val="24"/>
          <w:szCs w:val="24"/>
        </w:rPr>
        <w:t>нальной деятельности учителя, педагога­</w:t>
      </w:r>
      <w:r w:rsidR="00D23B73">
        <w:rPr>
          <w:rFonts w:eastAsia="Times New Roman"/>
          <w:sz w:val="24"/>
          <w:szCs w:val="24"/>
        </w:rPr>
        <w:t xml:space="preserve"> </w:t>
      </w:r>
      <w:r w:rsidRPr="00AD7643">
        <w:rPr>
          <w:rFonts w:eastAsia="Times New Roman"/>
          <w:sz w:val="24"/>
          <w:szCs w:val="24"/>
        </w:rPr>
        <w:t>психолога, социального педагога, учителя­</w:t>
      </w:r>
      <w:r w:rsidR="00D23B73">
        <w:rPr>
          <w:rFonts w:eastAsia="Times New Roman"/>
          <w:sz w:val="24"/>
          <w:szCs w:val="24"/>
        </w:rPr>
        <w:t xml:space="preserve"> </w:t>
      </w:r>
      <w:proofErr w:type="gramStart"/>
      <w:r w:rsidRPr="00AD7643">
        <w:rPr>
          <w:rFonts w:eastAsia="Times New Roman"/>
          <w:sz w:val="24"/>
          <w:szCs w:val="24"/>
        </w:rPr>
        <w:t xml:space="preserve">логопеда, </w:t>
      </w:r>
      <w:r w:rsidR="00D23B73">
        <w:rPr>
          <w:rFonts w:eastAsia="Times New Roman"/>
          <w:sz w:val="24"/>
          <w:szCs w:val="24"/>
        </w:rPr>
        <w:t xml:space="preserve"> </w:t>
      </w:r>
      <w:r w:rsidRPr="00AD7643">
        <w:rPr>
          <w:rFonts w:eastAsia="Times New Roman"/>
          <w:sz w:val="24"/>
          <w:szCs w:val="24"/>
        </w:rPr>
        <w:t>учителя­</w:t>
      </w:r>
      <w:proofErr w:type="gramEnd"/>
      <w:r w:rsidR="00D23B73">
        <w:rPr>
          <w:rFonts w:eastAsia="Times New Roman"/>
          <w:sz w:val="24"/>
          <w:szCs w:val="24"/>
        </w:rPr>
        <w:t xml:space="preserve"> </w:t>
      </w:r>
      <w:r w:rsidRPr="00AD7643">
        <w:rPr>
          <w:rFonts w:eastAsia="Times New Roman"/>
          <w:sz w:val="24"/>
          <w:szCs w:val="24"/>
        </w:rPr>
        <w:t>дефектолога и</w:t>
      </w:r>
      <w:r w:rsidRPr="00AD7643">
        <w:rPr>
          <w:rFonts w:eastAsia="Times New Roman"/>
          <w:sz w:val="24"/>
          <w:szCs w:val="24"/>
        </w:rPr>
        <w:t> </w:t>
      </w:r>
      <w:r w:rsidRPr="00AD7643">
        <w:rPr>
          <w:rFonts w:eastAsia="Times New Roman"/>
          <w:sz w:val="24"/>
          <w:szCs w:val="24"/>
        </w:rPr>
        <w:t>др.</w:t>
      </w:r>
    </w:p>
    <w:p w14:paraId="7EA41229" w14:textId="77777777" w:rsidR="00AD7643" w:rsidRPr="00AD7643" w:rsidRDefault="00AD7643" w:rsidP="00AD7643">
      <w:pPr>
        <w:autoSpaceDE w:val="0"/>
        <w:autoSpaceDN w:val="0"/>
        <w:adjustRightInd w:val="0"/>
        <w:spacing w:line="240" w:lineRule="auto"/>
        <w:jc w:val="both"/>
        <w:textAlignment w:val="center"/>
        <w:rPr>
          <w:rFonts w:eastAsia="Times New Roman"/>
          <w:iCs/>
          <w:spacing w:val="-2"/>
          <w:sz w:val="24"/>
          <w:szCs w:val="24"/>
        </w:rPr>
      </w:pPr>
      <w:r w:rsidRPr="00AD7643">
        <w:rPr>
          <w:rFonts w:eastAsia="Times New Roman"/>
          <w:sz w:val="24"/>
          <w:szCs w:val="24"/>
        </w:rPr>
        <w:t xml:space="preserve">В случаях обучения детей с выраженными нарушениями </w:t>
      </w:r>
      <w:r w:rsidRPr="00AD7643">
        <w:rPr>
          <w:rFonts w:eastAsia="Times New Roman"/>
          <w:spacing w:val="-2"/>
          <w:sz w:val="24"/>
          <w:szCs w:val="24"/>
        </w:rPr>
        <w:t>психического и (или) физического развития по индивидуаль</w:t>
      </w:r>
      <w:r w:rsidRPr="00AD7643">
        <w:rPr>
          <w:rFonts w:eastAsia="Times New Roman"/>
          <w:sz w:val="24"/>
          <w:szCs w:val="24"/>
        </w:rPr>
        <w:t>ному учебному плану целесообразным является использова</w:t>
      </w:r>
      <w:r w:rsidRPr="00AD7643">
        <w:rPr>
          <w:rFonts w:eastAsia="Times New Roman"/>
          <w:spacing w:val="-4"/>
          <w:sz w:val="24"/>
          <w:szCs w:val="24"/>
        </w:rPr>
        <w:t>ние адаптированных образовательных программ</w:t>
      </w:r>
      <w:r w:rsidRPr="00AD7643">
        <w:rPr>
          <w:rFonts w:eastAsia="Times New Roman"/>
          <w:spacing w:val="-2"/>
          <w:sz w:val="24"/>
          <w:szCs w:val="24"/>
        </w:rPr>
        <w:t>.</w:t>
      </w:r>
    </w:p>
    <w:p w14:paraId="77599B3D" w14:textId="77777777" w:rsidR="00AD7643" w:rsidRPr="00AD7643" w:rsidRDefault="00AD7643" w:rsidP="00AD7643">
      <w:pPr>
        <w:autoSpaceDE w:val="0"/>
        <w:autoSpaceDN w:val="0"/>
        <w:adjustRightInd w:val="0"/>
        <w:spacing w:line="240" w:lineRule="auto"/>
        <w:textAlignment w:val="center"/>
        <w:rPr>
          <w:rFonts w:eastAsia="Times New Roman"/>
          <w:b/>
          <w:i/>
          <w:sz w:val="24"/>
          <w:szCs w:val="24"/>
        </w:rPr>
      </w:pPr>
      <w:r w:rsidRPr="00AD7643">
        <w:rPr>
          <w:rFonts w:eastAsia="Times New Roman"/>
          <w:b/>
          <w:i/>
          <w:iCs/>
          <w:sz w:val="24"/>
          <w:szCs w:val="24"/>
        </w:rPr>
        <w:t>Кадровое обеспечение</w:t>
      </w:r>
    </w:p>
    <w:p w14:paraId="43A5662D"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spacing w:val="2"/>
          <w:sz w:val="24"/>
          <w:szCs w:val="24"/>
        </w:rPr>
        <w:t>Важным моментом реализации программы коррекцион</w:t>
      </w:r>
      <w:r w:rsidRPr="00AD7643">
        <w:rPr>
          <w:rFonts w:eastAsia="Times New Roman"/>
          <w:sz w:val="24"/>
          <w:szCs w:val="24"/>
        </w:rPr>
        <w:t>ной работы является кадровое обеспечение. Коррекционная работа должна осуществляться специалистами соответствую</w:t>
      </w:r>
      <w:r w:rsidRPr="00AD7643">
        <w:rPr>
          <w:rFonts w:eastAsia="Times New Roman"/>
          <w:spacing w:val="2"/>
          <w:sz w:val="24"/>
          <w:szCs w:val="24"/>
        </w:rPr>
        <w:t>щей квалификации, имеющими специализированное обра</w:t>
      </w:r>
      <w:r w:rsidRPr="00AD7643">
        <w:rPr>
          <w:rFonts w:eastAsia="Times New Roman"/>
          <w:sz w:val="24"/>
          <w:szCs w:val="24"/>
        </w:rPr>
        <w:t xml:space="preserve">зование, и педагогами, прошедшими обязательную курсовую подготовку </w:t>
      </w:r>
      <w:r w:rsidRPr="00AD7643">
        <w:rPr>
          <w:rFonts w:eastAsia="Times New Roman"/>
          <w:spacing w:val="2"/>
          <w:sz w:val="24"/>
          <w:szCs w:val="24"/>
        </w:rPr>
        <w:t xml:space="preserve">или другие виды профессиональной подготовки в рамках </w:t>
      </w:r>
      <w:r w:rsidRPr="00AD7643">
        <w:rPr>
          <w:rFonts w:eastAsia="Times New Roman"/>
          <w:sz w:val="24"/>
          <w:szCs w:val="24"/>
        </w:rPr>
        <w:t>обозначенной темы.</w:t>
      </w:r>
    </w:p>
    <w:p w14:paraId="3B4D9F4B" w14:textId="77777777" w:rsidR="00AD7643" w:rsidRPr="00AD7643" w:rsidRDefault="00AD7643" w:rsidP="00AD7643">
      <w:pPr>
        <w:autoSpaceDE w:val="0"/>
        <w:autoSpaceDN w:val="0"/>
        <w:adjustRightInd w:val="0"/>
        <w:spacing w:line="240" w:lineRule="auto"/>
        <w:jc w:val="both"/>
        <w:textAlignment w:val="center"/>
        <w:rPr>
          <w:rFonts w:eastAsia="Times New Roman"/>
          <w:iCs/>
          <w:sz w:val="24"/>
          <w:szCs w:val="24"/>
        </w:rPr>
      </w:pPr>
      <w:r w:rsidRPr="00AD7643">
        <w:rPr>
          <w:rFonts w:eastAsia="Times New Roman"/>
          <w:spacing w:val="2"/>
          <w:sz w:val="24"/>
          <w:szCs w:val="24"/>
        </w:rPr>
        <w:t>Специфика организации образовательной и коррекционной работы с детьми, имеющими нарушения развития,</w:t>
      </w:r>
      <w:r w:rsidRPr="00AD7643">
        <w:rPr>
          <w:rFonts w:eastAsia="Times New Roman"/>
          <w:sz w:val="24"/>
          <w:szCs w:val="24"/>
        </w:rPr>
        <w:t xml:space="preserve"> обусловливает необходимость специальной подготовки педа</w:t>
      </w:r>
      <w:r w:rsidRPr="00AD7643">
        <w:rPr>
          <w:rFonts w:eastAsia="Times New Roman"/>
          <w:spacing w:val="2"/>
          <w:sz w:val="24"/>
          <w:szCs w:val="24"/>
        </w:rPr>
        <w:t xml:space="preserve">гогического коллектива образовательной организации. Для этого необходимо обеспечить на постоянной основе </w:t>
      </w:r>
      <w:r w:rsidRPr="00AD7643">
        <w:rPr>
          <w:rFonts w:eastAsia="Times New Roman"/>
          <w:sz w:val="24"/>
          <w:szCs w:val="24"/>
        </w:rPr>
        <w:t>подготовку, переподготовку и повышение квалификации</w:t>
      </w:r>
      <w:r w:rsidRPr="00AD7643">
        <w:rPr>
          <w:rFonts w:eastAsia="Times New Roman"/>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AD7643">
        <w:rPr>
          <w:rFonts w:eastAsia="Times New Roman"/>
          <w:sz w:val="24"/>
          <w:szCs w:val="24"/>
        </w:rPr>
        <w:t>и реабилитационного процесса.</w:t>
      </w:r>
    </w:p>
    <w:p w14:paraId="2BE4DD02" w14:textId="09329255" w:rsidR="00AD7643" w:rsidRPr="00AD7643" w:rsidRDefault="00AD7643" w:rsidP="00AD7643">
      <w:pPr>
        <w:autoSpaceDE w:val="0"/>
        <w:autoSpaceDN w:val="0"/>
        <w:adjustRightInd w:val="0"/>
        <w:spacing w:line="240" w:lineRule="auto"/>
        <w:textAlignment w:val="center"/>
        <w:rPr>
          <w:rFonts w:eastAsia="Times New Roman"/>
          <w:b/>
          <w:i/>
          <w:sz w:val="24"/>
          <w:szCs w:val="24"/>
        </w:rPr>
      </w:pPr>
      <w:r w:rsidRPr="00AD7643">
        <w:rPr>
          <w:rFonts w:eastAsia="Times New Roman"/>
          <w:b/>
          <w:i/>
          <w:iCs/>
          <w:sz w:val="24"/>
          <w:szCs w:val="24"/>
        </w:rPr>
        <w:t>Материально</w:t>
      </w:r>
      <w:r w:rsidR="00340C11">
        <w:rPr>
          <w:rFonts w:eastAsia="Times New Roman"/>
          <w:b/>
          <w:i/>
          <w:iCs/>
          <w:sz w:val="24"/>
          <w:szCs w:val="24"/>
        </w:rPr>
        <w:t xml:space="preserve"> </w:t>
      </w:r>
      <w:r w:rsidRPr="00AD7643">
        <w:rPr>
          <w:rFonts w:eastAsia="Times New Roman"/>
          <w:b/>
          <w:i/>
          <w:iCs/>
          <w:sz w:val="24"/>
          <w:szCs w:val="24"/>
        </w:rPr>
        <w:t>­техническое обеспечение</w:t>
      </w:r>
    </w:p>
    <w:p w14:paraId="05FF6AA0" w14:textId="4D0F7226" w:rsidR="00AD7643" w:rsidRPr="00AD7643" w:rsidRDefault="00AD7643" w:rsidP="00AD7643">
      <w:pPr>
        <w:autoSpaceDE w:val="0"/>
        <w:autoSpaceDN w:val="0"/>
        <w:adjustRightInd w:val="0"/>
        <w:spacing w:line="240" w:lineRule="auto"/>
        <w:jc w:val="both"/>
        <w:textAlignment w:val="center"/>
        <w:rPr>
          <w:rFonts w:eastAsia="Times New Roman"/>
          <w:iCs/>
          <w:sz w:val="24"/>
          <w:szCs w:val="24"/>
        </w:rPr>
      </w:pPr>
      <w:r w:rsidRPr="00AD7643">
        <w:rPr>
          <w:rFonts w:eastAsia="Times New Roman"/>
          <w:sz w:val="24"/>
          <w:szCs w:val="24"/>
        </w:rPr>
        <w:t>Материально</w:t>
      </w:r>
      <w:r w:rsidRPr="00AD7643">
        <w:rPr>
          <w:rFonts w:eastAsia="Times New Roman"/>
          <w:sz w:val="24"/>
          <w:szCs w:val="24"/>
        </w:rPr>
        <w:noBreakHyphen/>
        <w:t>техническое обеспечение заключается в обеспечении надлежащей материально</w:t>
      </w:r>
      <w:r w:rsidRPr="00AD7643">
        <w:rPr>
          <w:rFonts w:eastAsia="Times New Roman"/>
          <w:sz w:val="24"/>
          <w:szCs w:val="24"/>
        </w:rPr>
        <w:noBreakHyphen/>
        <w:t>технической базы, позво</w:t>
      </w:r>
      <w:r w:rsidRPr="00AD7643">
        <w:rPr>
          <w:rFonts w:eastAsia="Times New Roman"/>
          <w:spacing w:val="2"/>
          <w:sz w:val="24"/>
          <w:szCs w:val="24"/>
        </w:rPr>
        <w:t>ляющей создать адаптивную и коррекционно</w:t>
      </w:r>
      <w:r w:rsidRPr="00AD7643">
        <w:rPr>
          <w:rFonts w:eastAsia="Times New Roman"/>
          <w:spacing w:val="2"/>
          <w:sz w:val="24"/>
          <w:szCs w:val="24"/>
        </w:rPr>
        <w:noBreakHyphen/>
        <w:t xml:space="preserve">развивающую </w:t>
      </w:r>
      <w:r w:rsidRPr="00AD7643">
        <w:rPr>
          <w:rFonts w:eastAsia="Times New Roman"/>
          <w:sz w:val="24"/>
          <w:szCs w:val="24"/>
        </w:rPr>
        <w:t>среду образовательной организации в том числе надлежащие материально</w:t>
      </w:r>
      <w:r w:rsidRPr="00AD7643">
        <w:rPr>
          <w:rFonts w:eastAsia="Times New Roman"/>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AD7643">
        <w:rPr>
          <w:rFonts w:eastAsia="Times New Roman"/>
          <w:spacing w:val="2"/>
          <w:sz w:val="24"/>
          <w:szCs w:val="24"/>
        </w:rPr>
        <w:t>специализированное учебное, реабилитационное, медицин</w:t>
      </w:r>
      <w:r w:rsidRPr="00AD7643">
        <w:rPr>
          <w:rFonts w:eastAsia="Times New Roman"/>
          <w:spacing w:val="-2"/>
          <w:sz w:val="24"/>
          <w:szCs w:val="24"/>
        </w:rPr>
        <w:t>ское оборудование, а также оборудование и технические средства обучения лиц с ОВЗ</w:t>
      </w:r>
      <w:r w:rsidRPr="00AD7643">
        <w:rPr>
          <w:rFonts w:eastAsia="Times New Roman"/>
          <w:sz w:val="24"/>
          <w:szCs w:val="24"/>
        </w:rPr>
        <w:t xml:space="preserve"> индивидуального и коллективного пользования, для организации коррекционных и реабилитационных кабинетов, орга</w:t>
      </w:r>
      <w:r w:rsidRPr="00AD7643">
        <w:rPr>
          <w:rFonts w:eastAsia="Times New Roman"/>
          <w:spacing w:val="2"/>
          <w:sz w:val="24"/>
          <w:szCs w:val="24"/>
        </w:rPr>
        <w:t xml:space="preserve">низации спортивных и массовых мероприятий, питания, </w:t>
      </w:r>
      <w:r w:rsidRPr="00AD7643">
        <w:rPr>
          <w:rFonts w:eastAsia="Times New Roman"/>
          <w:sz w:val="24"/>
          <w:szCs w:val="24"/>
        </w:rPr>
        <w:t>обе</w:t>
      </w:r>
      <w:r w:rsidRPr="00AD7643">
        <w:rPr>
          <w:rFonts w:eastAsia="Times New Roman"/>
          <w:spacing w:val="2"/>
          <w:sz w:val="24"/>
          <w:szCs w:val="24"/>
        </w:rPr>
        <w:t>спечения медицинского обслуживания, оздоровительных и лечебно</w:t>
      </w:r>
      <w:r w:rsidR="00D23B73">
        <w:rPr>
          <w:rFonts w:eastAsia="Times New Roman"/>
          <w:spacing w:val="2"/>
          <w:sz w:val="24"/>
          <w:szCs w:val="24"/>
        </w:rPr>
        <w:t xml:space="preserve"> </w:t>
      </w:r>
      <w:r w:rsidRPr="00AD7643">
        <w:rPr>
          <w:rFonts w:eastAsia="Times New Roman"/>
          <w:spacing w:val="2"/>
          <w:sz w:val="24"/>
          <w:szCs w:val="24"/>
        </w:rPr>
        <w:t>­</w:t>
      </w:r>
      <w:r w:rsidR="00D23B73">
        <w:rPr>
          <w:rFonts w:eastAsia="Times New Roman"/>
          <w:spacing w:val="2"/>
          <w:sz w:val="24"/>
          <w:szCs w:val="24"/>
        </w:rPr>
        <w:t xml:space="preserve"> </w:t>
      </w:r>
      <w:r w:rsidRPr="00AD7643">
        <w:rPr>
          <w:rFonts w:eastAsia="Times New Roman"/>
          <w:spacing w:val="2"/>
          <w:sz w:val="24"/>
          <w:szCs w:val="24"/>
        </w:rPr>
        <w:t>профилактических мероприятий, хозяйственно</w:t>
      </w:r>
      <w:r w:rsidRPr="00AD7643">
        <w:rPr>
          <w:rFonts w:eastAsia="Times New Roman"/>
          <w:spacing w:val="2"/>
          <w:sz w:val="24"/>
          <w:szCs w:val="24"/>
        </w:rPr>
        <w:noBreakHyphen/>
        <w:t>бы</w:t>
      </w:r>
      <w:r w:rsidRPr="00AD7643">
        <w:rPr>
          <w:rFonts w:eastAsia="Times New Roman"/>
          <w:sz w:val="24"/>
          <w:szCs w:val="24"/>
        </w:rPr>
        <w:t>тового и санитарно</w:t>
      </w:r>
      <w:r w:rsidR="00D23B73">
        <w:rPr>
          <w:rFonts w:eastAsia="Times New Roman"/>
          <w:sz w:val="24"/>
          <w:szCs w:val="24"/>
        </w:rPr>
        <w:t xml:space="preserve"> </w:t>
      </w:r>
      <w:r w:rsidRPr="00AD7643">
        <w:rPr>
          <w:rFonts w:eastAsia="Times New Roman"/>
          <w:sz w:val="24"/>
          <w:szCs w:val="24"/>
        </w:rPr>
        <w:t>­</w:t>
      </w:r>
      <w:r w:rsidR="00D23B73">
        <w:rPr>
          <w:rFonts w:eastAsia="Times New Roman"/>
          <w:sz w:val="24"/>
          <w:szCs w:val="24"/>
        </w:rPr>
        <w:t xml:space="preserve"> </w:t>
      </w:r>
      <w:r w:rsidRPr="00AD7643">
        <w:rPr>
          <w:rFonts w:eastAsia="Times New Roman"/>
          <w:sz w:val="24"/>
          <w:szCs w:val="24"/>
        </w:rPr>
        <w:t>гигиенического обслуживания).</w:t>
      </w:r>
    </w:p>
    <w:p w14:paraId="32AA27E2" w14:textId="77777777" w:rsidR="00AD7643" w:rsidRPr="00AD7643" w:rsidRDefault="00AD7643" w:rsidP="00AD7643">
      <w:pPr>
        <w:autoSpaceDE w:val="0"/>
        <w:autoSpaceDN w:val="0"/>
        <w:adjustRightInd w:val="0"/>
        <w:spacing w:line="240" w:lineRule="auto"/>
        <w:textAlignment w:val="center"/>
        <w:rPr>
          <w:rFonts w:eastAsia="Times New Roman"/>
          <w:b/>
          <w:i/>
          <w:sz w:val="24"/>
          <w:szCs w:val="24"/>
        </w:rPr>
      </w:pPr>
      <w:r w:rsidRPr="00AD7643">
        <w:rPr>
          <w:rFonts w:eastAsia="Times New Roman"/>
          <w:b/>
          <w:i/>
          <w:iCs/>
          <w:sz w:val="24"/>
          <w:szCs w:val="24"/>
        </w:rPr>
        <w:t>Информационное обеспечение</w:t>
      </w:r>
    </w:p>
    <w:p w14:paraId="44C8E5F0"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spacing w:val="2"/>
          <w:sz w:val="24"/>
          <w:szCs w:val="24"/>
        </w:rPr>
        <w:lastRenderedPageBreak/>
        <w:t>Необходимым условием реализации программы является создание информационной образовательной среды и на</w:t>
      </w:r>
      <w:r w:rsidRPr="00AD7643">
        <w:rPr>
          <w:rFonts w:eastAsia="Times New Roman"/>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14:paraId="6A2A040C" w14:textId="77777777" w:rsidR="00AD7643" w:rsidRPr="00AD7643" w:rsidRDefault="00AD7643" w:rsidP="00AD7643">
      <w:pPr>
        <w:autoSpaceDE w:val="0"/>
        <w:autoSpaceDN w:val="0"/>
        <w:adjustRightInd w:val="0"/>
        <w:spacing w:line="240" w:lineRule="auto"/>
        <w:jc w:val="both"/>
        <w:textAlignment w:val="center"/>
        <w:rPr>
          <w:rFonts w:eastAsia="Times New Roman"/>
          <w:sz w:val="24"/>
          <w:szCs w:val="24"/>
        </w:rPr>
      </w:pPr>
      <w:r w:rsidRPr="00AD7643">
        <w:rPr>
          <w:rFonts w:eastAsia="Times New Roman"/>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AD7643">
        <w:rPr>
          <w:rFonts w:eastAsia="Times New Roman"/>
          <w:sz w:val="24"/>
          <w:szCs w:val="24"/>
        </w:rPr>
        <w:t xml:space="preserve"> и рекомендаций по всем направлениям и видам деятельности, наглядных пособий, мультимедийных материалов, аудио­ и видеоматериалов.</w:t>
      </w:r>
    </w:p>
    <w:p w14:paraId="31560D36" w14:textId="77777777" w:rsidR="00F654D1" w:rsidRDefault="00F654D1" w:rsidP="00F654D1">
      <w:pPr>
        <w:spacing w:line="240" w:lineRule="auto"/>
        <w:ind w:firstLine="0"/>
        <w:jc w:val="both"/>
        <w:rPr>
          <w:rFonts w:eastAsia="Times New Roman"/>
          <w:sz w:val="24"/>
          <w:szCs w:val="24"/>
          <w:lang w:eastAsia="ru-RU"/>
        </w:rPr>
      </w:pPr>
    </w:p>
    <w:p w14:paraId="13663337" w14:textId="5A2AA703" w:rsidR="00E069C8" w:rsidRDefault="00E069C8" w:rsidP="00F654D1">
      <w:pPr>
        <w:spacing w:line="240" w:lineRule="auto"/>
        <w:ind w:firstLine="0"/>
        <w:jc w:val="both"/>
        <w:rPr>
          <w:b/>
          <w:sz w:val="24"/>
          <w:szCs w:val="24"/>
        </w:rPr>
      </w:pPr>
      <w:r w:rsidRPr="00EF408C">
        <w:rPr>
          <w:b/>
          <w:sz w:val="24"/>
          <w:szCs w:val="24"/>
        </w:rPr>
        <w:t>3. ОРГАНИЗАЦИОННЫЙ РАЗДЕЛ</w:t>
      </w:r>
      <w:bookmarkEnd w:id="176"/>
    </w:p>
    <w:p w14:paraId="143928E5" w14:textId="68AB458A" w:rsidR="007063E3" w:rsidRPr="007063E3" w:rsidRDefault="007063E3" w:rsidP="007063E3">
      <w:pPr>
        <w:autoSpaceDE w:val="0"/>
        <w:autoSpaceDN w:val="0"/>
        <w:adjustRightInd w:val="0"/>
        <w:spacing w:line="276" w:lineRule="auto"/>
        <w:ind w:firstLine="0"/>
        <w:contextualSpacing/>
        <w:jc w:val="both"/>
        <w:rPr>
          <w:rFonts w:eastAsia="Times New Roman"/>
          <w:sz w:val="24"/>
          <w:szCs w:val="24"/>
          <w:lang w:eastAsia="ru-RU"/>
        </w:rPr>
      </w:pPr>
      <w:bookmarkStart w:id="177" w:name="bookmark195"/>
      <w:r>
        <w:rPr>
          <w:b/>
          <w:sz w:val="24"/>
          <w:szCs w:val="24"/>
        </w:rPr>
        <w:t xml:space="preserve">        </w:t>
      </w:r>
      <w:r w:rsidR="00E069C8" w:rsidRPr="00EF408C">
        <w:rPr>
          <w:b/>
          <w:sz w:val="24"/>
          <w:szCs w:val="24"/>
        </w:rPr>
        <w:t>3.1.</w:t>
      </w:r>
      <w:r>
        <w:rPr>
          <w:b/>
          <w:sz w:val="24"/>
          <w:szCs w:val="24"/>
        </w:rPr>
        <w:t xml:space="preserve"> </w:t>
      </w:r>
      <w:r w:rsidRPr="007063E3">
        <w:rPr>
          <w:rFonts w:eastAsia="Times New Roman"/>
          <w:sz w:val="24"/>
          <w:szCs w:val="24"/>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14:paraId="6FE29E0C" w14:textId="30D27930" w:rsidR="007063E3" w:rsidRPr="007063E3" w:rsidRDefault="00D23B73" w:rsidP="007063E3">
      <w:pPr>
        <w:spacing w:line="240" w:lineRule="auto"/>
        <w:ind w:firstLine="567"/>
        <w:contextualSpacing/>
        <w:jc w:val="both"/>
        <w:rPr>
          <w:rFonts w:eastAsia="Times New Roman"/>
          <w:sz w:val="24"/>
          <w:szCs w:val="24"/>
          <w:lang w:eastAsia="ru-RU"/>
        </w:rPr>
      </w:pPr>
      <w:r w:rsidRPr="00D23B73">
        <w:rPr>
          <w:rFonts w:eastAsia="Times New Roman"/>
          <w:sz w:val="24"/>
          <w:szCs w:val="24"/>
          <w:lang w:eastAsia="ru-RU"/>
        </w:rPr>
        <w:t>1.2</w:t>
      </w:r>
      <w:r w:rsidR="007063E3" w:rsidRPr="007063E3">
        <w:rPr>
          <w:rFonts w:eastAsia="Times New Roman"/>
          <w:sz w:val="24"/>
          <w:szCs w:val="24"/>
          <w:lang w:eastAsia="ru-RU"/>
        </w:rPr>
        <w:t>. Учебный план</w:t>
      </w:r>
      <w:r>
        <w:rPr>
          <w:rFonts w:eastAsia="Times New Roman"/>
          <w:sz w:val="24"/>
          <w:szCs w:val="24"/>
          <w:lang w:eastAsia="ru-RU"/>
        </w:rPr>
        <w:t xml:space="preserve"> </w:t>
      </w:r>
      <w:r w:rsidR="007063E3" w:rsidRPr="007063E3">
        <w:rPr>
          <w:rFonts w:eastAsia="Times New Roman"/>
          <w:sz w:val="24"/>
          <w:szCs w:val="24"/>
          <w:lang w:eastAsia="ru-RU"/>
        </w:rPr>
        <w:t>МБОУ СОШ № 1 с. Сарыг-Сеп, реализующий основные общеобразовательные программы ФГОС начального общего, основного общего образования разработан на основе следующих документов:</w:t>
      </w:r>
    </w:p>
    <w:p w14:paraId="63D62FCA" w14:textId="77777777" w:rsidR="007063E3" w:rsidRPr="007063E3" w:rsidRDefault="007063E3" w:rsidP="007063E3">
      <w:pPr>
        <w:suppressAutoHyphens/>
        <w:autoSpaceDE w:val="0"/>
        <w:autoSpaceDN w:val="0"/>
        <w:adjustRightInd w:val="0"/>
        <w:spacing w:line="240" w:lineRule="auto"/>
        <w:ind w:firstLine="0"/>
        <w:jc w:val="both"/>
        <w:rPr>
          <w:rFonts w:eastAsia="Times New Roman"/>
          <w:sz w:val="24"/>
          <w:szCs w:val="24"/>
          <w:lang w:eastAsia="ru-RU"/>
        </w:rPr>
      </w:pPr>
      <w:r w:rsidRPr="007063E3">
        <w:rPr>
          <w:rFonts w:eastAsia="Times New Roman"/>
          <w:sz w:val="24"/>
          <w:szCs w:val="24"/>
          <w:lang w:eastAsia="ru-RU"/>
        </w:rPr>
        <w:t xml:space="preserve">– Конституция Российской Федерации; </w:t>
      </w:r>
    </w:p>
    <w:p w14:paraId="2AF434EC" w14:textId="77777777" w:rsidR="007063E3" w:rsidRPr="007063E3" w:rsidRDefault="007063E3" w:rsidP="007063E3">
      <w:pPr>
        <w:suppressAutoHyphens/>
        <w:autoSpaceDE w:val="0"/>
        <w:autoSpaceDN w:val="0"/>
        <w:adjustRightInd w:val="0"/>
        <w:spacing w:line="240" w:lineRule="auto"/>
        <w:ind w:firstLine="0"/>
        <w:jc w:val="both"/>
        <w:rPr>
          <w:rFonts w:eastAsia="Times New Roman"/>
          <w:sz w:val="24"/>
          <w:szCs w:val="24"/>
          <w:lang w:eastAsia="ru-RU"/>
        </w:rPr>
      </w:pPr>
      <w:r w:rsidRPr="007063E3">
        <w:rPr>
          <w:rFonts w:eastAsia="Times New Roman"/>
          <w:sz w:val="24"/>
          <w:szCs w:val="24"/>
          <w:lang w:eastAsia="ru-RU"/>
        </w:rPr>
        <w:t>– Конвенция о правах ребенка (одобрена Генеральной Ассамблеей ООН 20.11.1989, вступила в силу для СССР 15.09.1990);</w:t>
      </w:r>
    </w:p>
    <w:p w14:paraId="759F01B8" w14:textId="77777777" w:rsidR="007063E3" w:rsidRPr="007063E3" w:rsidRDefault="007063E3" w:rsidP="007063E3">
      <w:pPr>
        <w:suppressAutoHyphens/>
        <w:autoSpaceDE w:val="0"/>
        <w:autoSpaceDN w:val="0"/>
        <w:adjustRightInd w:val="0"/>
        <w:spacing w:line="240" w:lineRule="auto"/>
        <w:ind w:firstLine="0"/>
        <w:jc w:val="both"/>
        <w:rPr>
          <w:rFonts w:eastAsia="Times New Roman"/>
          <w:sz w:val="24"/>
          <w:szCs w:val="24"/>
          <w:lang w:eastAsia="ru-RU"/>
        </w:rPr>
      </w:pPr>
      <w:r w:rsidRPr="007063E3">
        <w:rPr>
          <w:rFonts w:eastAsia="Times New Roman"/>
          <w:sz w:val="24"/>
          <w:szCs w:val="24"/>
          <w:lang w:eastAsia="ru-RU"/>
        </w:rPr>
        <w:t xml:space="preserve">– Федеральный закон от 29.12.2012 № 273-ФЗ «Об образовании в Российской Федерации»; </w:t>
      </w:r>
    </w:p>
    <w:p w14:paraId="7011F4B0" w14:textId="77777777" w:rsidR="007063E3" w:rsidRPr="007063E3" w:rsidRDefault="007063E3" w:rsidP="007063E3">
      <w:pPr>
        <w:suppressAutoHyphens/>
        <w:autoSpaceDE w:val="0"/>
        <w:autoSpaceDN w:val="0"/>
        <w:adjustRightInd w:val="0"/>
        <w:spacing w:line="240" w:lineRule="auto"/>
        <w:ind w:firstLine="0"/>
        <w:jc w:val="both"/>
        <w:rPr>
          <w:rFonts w:eastAsia="Times New Roman"/>
          <w:sz w:val="24"/>
          <w:szCs w:val="24"/>
          <w:lang w:eastAsia="ru-RU"/>
        </w:rPr>
      </w:pPr>
      <w:r w:rsidRPr="007063E3">
        <w:rPr>
          <w:rFonts w:eastAsia="Times New Roman"/>
          <w:sz w:val="24"/>
          <w:szCs w:val="24"/>
          <w:lang w:eastAsia="ru-RU"/>
        </w:rPr>
        <w:t>–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31мая 2021 года № 286;</w:t>
      </w:r>
    </w:p>
    <w:p w14:paraId="7BE50616" w14:textId="77777777" w:rsidR="007063E3" w:rsidRPr="007063E3" w:rsidRDefault="007063E3" w:rsidP="007063E3">
      <w:pPr>
        <w:tabs>
          <w:tab w:val="left" w:pos="851"/>
          <w:tab w:val="left" w:pos="993"/>
        </w:tabs>
        <w:spacing w:line="240" w:lineRule="auto"/>
        <w:ind w:firstLine="0"/>
        <w:jc w:val="both"/>
        <w:rPr>
          <w:rFonts w:eastAsia="Times New Roman"/>
          <w:sz w:val="24"/>
          <w:szCs w:val="24"/>
          <w:lang w:eastAsia="ru-RU"/>
        </w:rPr>
      </w:pPr>
      <w:r w:rsidRPr="007063E3">
        <w:rPr>
          <w:rFonts w:eastAsia="Times New Roman"/>
          <w:sz w:val="24"/>
          <w:szCs w:val="24"/>
          <w:lang w:eastAsia="ru-RU"/>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 декабря 2014 года № 1598; </w:t>
      </w:r>
    </w:p>
    <w:p w14:paraId="1C276777"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 Примерная основная образовательная программа основного общего образования в редакции протокола № 1/20 от 04.02.2020 федерального учебно-методического объединения по общему образованию;</w:t>
      </w:r>
    </w:p>
    <w:p w14:paraId="2EB9023E"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 xml:space="preserve">– Приказ Министерства просвещения России от 20 мая 2020 года № </w:t>
      </w:r>
      <w:proofErr w:type="gramStart"/>
      <w:r w:rsidRPr="007063E3">
        <w:rPr>
          <w:rFonts w:eastAsia="Times New Roman"/>
          <w:sz w:val="24"/>
          <w:szCs w:val="24"/>
          <w:lang w:eastAsia="ru-RU"/>
        </w:rPr>
        <w:t>254  "</w:t>
      </w:r>
      <w:proofErr w:type="gramEnd"/>
      <w:r w:rsidRPr="007063E3">
        <w:rPr>
          <w:rFonts w:eastAsia="Times New Roman"/>
          <w:sz w:val="24"/>
          <w:szCs w:val="24"/>
          <w:lang w:eastAsia="ru-RU"/>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редакции от 13.03.2021 г.);</w:t>
      </w:r>
    </w:p>
    <w:p w14:paraId="0A97DF57" w14:textId="77777777" w:rsidR="007063E3" w:rsidRPr="007063E3" w:rsidRDefault="007063E3" w:rsidP="007063E3">
      <w:pPr>
        <w:spacing w:line="240" w:lineRule="auto"/>
        <w:ind w:firstLine="567"/>
        <w:contextualSpacing/>
        <w:jc w:val="both"/>
        <w:rPr>
          <w:rFonts w:eastAsia="Times New Roman"/>
          <w:sz w:val="24"/>
          <w:szCs w:val="24"/>
          <w:lang w:eastAsia="ru-RU"/>
        </w:rPr>
      </w:pPr>
      <w:r w:rsidRPr="007063E3">
        <w:rPr>
          <w:rFonts w:eastAsia="Times New Roman"/>
          <w:sz w:val="24"/>
          <w:szCs w:val="24"/>
          <w:lang w:eastAsia="ru-RU"/>
        </w:rPr>
        <w:t>–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14:paraId="7F5FC5C6" w14:textId="77777777" w:rsidR="007063E3" w:rsidRPr="007063E3" w:rsidRDefault="007063E3" w:rsidP="007063E3">
      <w:pPr>
        <w:spacing w:line="240" w:lineRule="auto"/>
        <w:ind w:firstLine="0"/>
        <w:contextualSpacing/>
        <w:jc w:val="both"/>
        <w:rPr>
          <w:rFonts w:eastAsia="Times New Roman"/>
          <w:sz w:val="24"/>
          <w:szCs w:val="24"/>
          <w:lang w:eastAsia="ru-RU"/>
        </w:rPr>
      </w:pPr>
      <w:r w:rsidRPr="007063E3">
        <w:rPr>
          <w:rFonts w:eastAsia="Times New Roman"/>
          <w:sz w:val="24"/>
          <w:szCs w:val="24"/>
          <w:lang w:eastAsia="ru-RU"/>
        </w:rPr>
        <w:t>– 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Start"/>
      <w:r w:rsidRPr="007063E3">
        <w:rPr>
          <w:rFonts w:eastAsia="Times New Roman"/>
          <w:sz w:val="24"/>
          <w:szCs w:val="24"/>
          <w:lang w:eastAsia="ru-RU"/>
        </w:rPr>
        <w:t>Зарегистрирован  20.04.2021</w:t>
      </w:r>
      <w:proofErr w:type="gramEnd"/>
      <w:r w:rsidRPr="007063E3">
        <w:rPr>
          <w:rFonts w:eastAsia="Times New Roman"/>
          <w:sz w:val="24"/>
          <w:szCs w:val="24"/>
          <w:lang w:eastAsia="ru-RU"/>
        </w:rPr>
        <w:t xml:space="preserve"> № 63180);</w:t>
      </w:r>
    </w:p>
    <w:p w14:paraId="18332D7A"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 xml:space="preserve">– Письмо Министерства </w:t>
      </w:r>
      <w:proofErr w:type="gramStart"/>
      <w:r w:rsidRPr="007063E3">
        <w:rPr>
          <w:rFonts w:eastAsia="Times New Roman"/>
          <w:sz w:val="24"/>
          <w:szCs w:val="24"/>
          <w:lang w:eastAsia="ru-RU"/>
        </w:rPr>
        <w:t>просвещения  России</w:t>
      </w:r>
      <w:proofErr w:type="gramEnd"/>
      <w:r w:rsidRPr="007063E3">
        <w:rPr>
          <w:rFonts w:eastAsia="Times New Roman"/>
          <w:sz w:val="24"/>
          <w:szCs w:val="24"/>
          <w:lang w:eastAsia="ru-RU"/>
        </w:rPr>
        <w:t xml:space="preserve">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от 05.07.2022№ ТВ 1290/03;</w:t>
      </w:r>
    </w:p>
    <w:p w14:paraId="7E644E33"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 Письма Министерства образования и науки РФ от 01.09.2016 г. № 08-1803 о реализации предметной области «Основы духовно-нравственной культуры народов России»;</w:t>
      </w:r>
    </w:p>
    <w:p w14:paraId="6918F329"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lastRenderedPageBreak/>
        <w:t>– Письма Министерства образования и науки РФ от 18.06.2015 №НТ-670/08 «Методические рекомендации по организации самоподготовки обучающихся при осуществлении образовательной деятельности»;</w:t>
      </w:r>
    </w:p>
    <w:p w14:paraId="7D3556D0" w14:textId="77777777" w:rsidR="007063E3" w:rsidRPr="007063E3" w:rsidRDefault="007063E3" w:rsidP="007063E3">
      <w:pPr>
        <w:spacing w:line="240" w:lineRule="auto"/>
        <w:ind w:firstLine="0"/>
        <w:contextualSpacing/>
        <w:jc w:val="both"/>
        <w:rPr>
          <w:rFonts w:eastAsia="Times New Roman"/>
          <w:sz w:val="24"/>
          <w:szCs w:val="24"/>
          <w:lang w:eastAsia="ru-RU"/>
        </w:rPr>
      </w:pPr>
      <w:r w:rsidRPr="007063E3">
        <w:rPr>
          <w:rFonts w:eastAsia="Times New Roman"/>
          <w:sz w:val="24"/>
          <w:szCs w:val="24"/>
          <w:lang w:eastAsia="ru-RU"/>
        </w:rPr>
        <w:t>– Санитарные правила и нормы (СанПин 2.4.3648-20) «санитарно-эпидемиологические требования к организации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 (Зарегистрирован 18.12.2020 № 61573);</w:t>
      </w:r>
    </w:p>
    <w:p w14:paraId="0250717D" w14:textId="77777777" w:rsidR="007063E3" w:rsidRPr="007063E3" w:rsidRDefault="007063E3" w:rsidP="007063E3">
      <w:pPr>
        <w:spacing w:line="240" w:lineRule="auto"/>
        <w:ind w:firstLine="0"/>
        <w:contextualSpacing/>
        <w:jc w:val="both"/>
        <w:rPr>
          <w:rFonts w:eastAsia="Times New Roman"/>
          <w:sz w:val="24"/>
          <w:szCs w:val="24"/>
          <w:lang w:eastAsia="ru-RU"/>
        </w:rPr>
      </w:pPr>
      <w:r w:rsidRPr="007063E3">
        <w:rPr>
          <w:rFonts w:eastAsia="Times New Roman"/>
          <w:sz w:val="24"/>
          <w:szCs w:val="24"/>
          <w:lang w:eastAsia="ru-RU"/>
        </w:rPr>
        <w:t>– Санитарные правила и нормы (СанПин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30.06.2020 № 16 (Зарегистрирован 29.03.2021 № 62900) (с изменениями, внесенными Постановлением Главного государственного санитарного врача Российской Федерации от 24.03.2021 № 10);</w:t>
      </w:r>
    </w:p>
    <w:p w14:paraId="631E68B4" w14:textId="1030D0B7" w:rsidR="007063E3" w:rsidRPr="007063E3" w:rsidRDefault="007063E3" w:rsidP="007063E3">
      <w:pPr>
        <w:spacing w:line="240" w:lineRule="auto"/>
        <w:ind w:firstLine="0"/>
        <w:contextualSpacing/>
        <w:jc w:val="both"/>
        <w:rPr>
          <w:rFonts w:eastAsia="Times New Roman"/>
          <w:sz w:val="24"/>
          <w:szCs w:val="24"/>
          <w:lang w:eastAsia="ru-RU"/>
        </w:rPr>
      </w:pPr>
      <w:r w:rsidRPr="007063E3">
        <w:rPr>
          <w:rFonts w:eastAsia="Times New Roman"/>
          <w:sz w:val="24"/>
          <w:szCs w:val="24"/>
          <w:lang w:eastAsia="ru-RU"/>
        </w:rPr>
        <w:t>–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w:t>
      </w:r>
      <w:proofErr w:type="gramStart"/>
      <w:r w:rsidRPr="007063E3">
        <w:rPr>
          <w:rFonts w:eastAsia="Times New Roman"/>
          <w:sz w:val="24"/>
          <w:szCs w:val="24"/>
          <w:lang w:eastAsia="ru-RU"/>
        </w:rPr>
        <w:t>2  (</w:t>
      </w:r>
      <w:proofErr w:type="gramEnd"/>
      <w:r w:rsidRPr="007063E3">
        <w:rPr>
          <w:rFonts w:eastAsia="Times New Roman"/>
          <w:sz w:val="24"/>
          <w:szCs w:val="24"/>
          <w:lang w:eastAsia="ru-RU"/>
        </w:rPr>
        <w:t>стр</w:t>
      </w:r>
      <w:r w:rsidR="00D23B73">
        <w:rPr>
          <w:rFonts w:eastAsia="Times New Roman"/>
          <w:sz w:val="24"/>
          <w:szCs w:val="24"/>
          <w:lang w:eastAsia="ru-RU"/>
        </w:rPr>
        <w:t>.</w:t>
      </w:r>
      <w:r w:rsidRPr="007063E3">
        <w:rPr>
          <w:rFonts w:eastAsia="Times New Roman"/>
          <w:sz w:val="24"/>
          <w:szCs w:val="24"/>
          <w:lang w:eastAsia="ru-RU"/>
        </w:rPr>
        <w:t xml:space="preserve"> </w:t>
      </w:r>
      <w:r w:rsidR="00D23B73">
        <w:rPr>
          <w:rFonts w:eastAsia="Times New Roman"/>
          <w:sz w:val="24"/>
          <w:szCs w:val="24"/>
          <w:lang w:eastAsia="ru-RU"/>
        </w:rPr>
        <w:t xml:space="preserve"> </w:t>
      </w:r>
      <w:r w:rsidRPr="007063E3">
        <w:rPr>
          <w:rFonts w:eastAsia="Times New Roman"/>
          <w:sz w:val="24"/>
          <w:szCs w:val="24"/>
          <w:lang w:eastAsia="ru-RU"/>
        </w:rPr>
        <w:t>369-402);</w:t>
      </w:r>
    </w:p>
    <w:p w14:paraId="20A3A640"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 Письма Департамента государственной политики в сфере общего образования Министерства образования и науки Российской Федерации от 14.04.2016 №08-703 «Об использовании карт в образовательной деятельности»;</w:t>
      </w:r>
    </w:p>
    <w:p w14:paraId="412D9C19" w14:textId="77777777" w:rsidR="007063E3" w:rsidRPr="007063E3" w:rsidRDefault="007063E3" w:rsidP="007063E3">
      <w:pPr>
        <w:spacing w:line="240" w:lineRule="auto"/>
        <w:ind w:firstLine="0"/>
        <w:jc w:val="both"/>
        <w:rPr>
          <w:rFonts w:eastAsia="Times New Roman"/>
          <w:b/>
          <w:sz w:val="24"/>
          <w:szCs w:val="24"/>
          <w:lang w:eastAsia="ru-RU"/>
        </w:rPr>
      </w:pPr>
      <w:r w:rsidRPr="007063E3">
        <w:rPr>
          <w:rFonts w:eastAsia="Times New Roman"/>
          <w:sz w:val="24"/>
          <w:szCs w:val="24"/>
          <w:lang w:eastAsia="ru-RU"/>
        </w:rPr>
        <w:t>– Письма Департамента государственной политики в сфере общего образования Министерства образования и науки Российской Федерации от 14.04.2016 №08-709 «О списках рекомендуемых произведений».</w:t>
      </w:r>
    </w:p>
    <w:p w14:paraId="0DCA436D"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 Конституция Республики Тыва (принята 06.05.2001 г.);</w:t>
      </w:r>
    </w:p>
    <w:p w14:paraId="238965FF"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 Закон Республики Тыва от 21 июня 2014г. №2562 ВХ-</w:t>
      </w:r>
      <w:r w:rsidRPr="007063E3">
        <w:rPr>
          <w:rFonts w:eastAsia="Times New Roman"/>
          <w:sz w:val="24"/>
          <w:szCs w:val="24"/>
          <w:lang w:val="en-US" w:eastAsia="ru-RU"/>
        </w:rPr>
        <w:t>I</w:t>
      </w:r>
      <w:r w:rsidRPr="007063E3">
        <w:rPr>
          <w:rFonts w:eastAsia="Times New Roman"/>
          <w:sz w:val="24"/>
          <w:szCs w:val="24"/>
          <w:lang w:eastAsia="ru-RU"/>
        </w:rPr>
        <w:t xml:space="preserve"> «Об образовании в Республике Тыва»;</w:t>
      </w:r>
    </w:p>
    <w:p w14:paraId="691AA05B"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 Постановления Правительства Республики Тыва от 12 февраля 2019 года № 73 «Об утверждении Концепции духовно-нравственного развития и воспитания детей и молодежи Республики Тыва до 2025 года»;</w:t>
      </w:r>
    </w:p>
    <w:p w14:paraId="3D86B028" w14:textId="0D1A067B"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 Методические рекомендации Министерства образования Республики Тыва от 24.06.2022 г. № 6656 «По формированию учебных</w:t>
      </w:r>
      <w:r w:rsidR="00D23B73">
        <w:rPr>
          <w:rFonts w:eastAsia="Times New Roman"/>
          <w:sz w:val="24"/>
          <w:szCs w:val="24"/>
          <w:lang w:eastAsia="ru-RU"/>
        </w:rPr>
        <w:t xml:space="preserve"> </w:t>
      </w:r>
      <w:r w:rsidRPr="007063E3">
        <w:rPr>
          <w:rFonts w:eastAsia="Times New Roman"/>
          <w:sz w:val="24"/>
          <w:szCs w:val="24"/>
          <w:lang w:eastAsia="ru-RU"/>
        </w:rPr>
        <w:t>планов на 2022-2023 учебный год</w:t>
      </w:r>
      <w:r w:rsidR="00D23B73">
        <w:rPr>
          <w:rFonts w:eastAsia="Times New Roman"/>
          <w:sz w:val="24"/>
          <w:szCs w:val="24"/>
          <w:lang w:eastAsia="ru-RU"/>
        </w:rPr>
        <w:t xml:space="preserve"> </w:t>
      </w:r>
      <w:r w:rsidRPr="007063E3">
        <w:rPr>
          <w:rFonts w:eastAsia="Times New Roman"/>
          <w:sz w:val="24"/>
          <w:szCs w:val="24"/>
          <w:lang w:eastAsia="ru-RU"/>
        </w:rPr>
        <w:t>образовательных организаций Республики Тыва, реализующих основные общеобразовательные программы».</w:t>
      </w:r>
    </w:p>
    <w:p w14:paraId="7320B3FD" w14:textId="77777777" w:rsidR="007063E3" w:rsidRPr="007063E3" w:rsidRDefault="007063E3" w:rsidP="007063E3">
      <w:pPr>
        <w:spacing w:line="240" w:lineRule="auto"/>
        <w:ind w:firstLine="0"/>
        <w:jc w:val="both"/>
        <w:rPr>
          <w:rFonts w:eastAsia="Times New Roman"/>
          <w:sz w:val="24"/>
          <w:szCs w:val="24"/>
          <w:lang w:eastAsia="ar-SA"/>
        </w:rPr>
      </w:pPr>
      <w:r w:rsidRPr="007063E3">
        <w:rPr>
          <w:rFonts w:eastAsia="Times New Roman"/>
          <w:sz w:val="24"/>
          <w:szCs w:val="24"/>
          <w:lang w:eastAsia="ar-SA"/>
        </w:rPr>
        <w:t>– Устав МБОУ «СОШ № 1 им. Ю. А. Гагарина» с. Сарыг-Сеп;</w:t>
      </w:r>
    </w:p>
    <w:p w14:paraId="48A5D95C" w14:textId="77777777" w:rsidR="007063E3" w:rsidRPr="007063E3" w:rsidRDefault="007063E3" w:rsidP="007063E3">
      <w:pPr>
        <w:suppressAutoHyphens/>
        <w:autoSpaceDE w:val="0"/>
        <w:autoSpaceDN w:val="0"/>
        <w:adjustRightInd w:val="0"/>
        <w:spacing w:line="240" w:lineRule="auto"/>
        <w:ind w:firstLine="0"/>
        <w:jc w:val="both"/>
        <w:rPr>
          <w:rFonts w:eastAsia="Times New Roman"/>
          <w:sz w:val="24"/>
          <w:szCs w:val="24"/>
          <w:lang w:eastAsia="ru-RU"/>
        </w:rPr>
      </w:pPr>
      <w:r w:rsidRPr="007063E3">
        <w:rPr>
          <w:rFonts w:eastAsia="Times New Roman"/>
          <w:sz w:val="24"/>
          <w:szCs w:val="24"/>
          <w:lang w:eastAsia="ru-RU"/>
        </w:rPr>
        <w:t xml:space="preserve">– Локальные акты МБОУ «СОШ № 1 им. Ю. А. Гагарина» с. Сарыг-Сеп; </w:t>
      </w:r>
    </w:p>
    <w:p w14:paraId="43BE1CAC" w14:textId="6825A5C1" w:rsidR="007063E3" w:rsidRPr="007063E3" w:rsidRDefault="007063E3" w:rsidP="00D23B73">
      <w:pPr>
        <w:suppressAutoHyphens/>
        <w:autoSpaceDE w:val="0"/>
        <w:autoSpaceDN w:val="0"/>
        <w:adjustRightInd w:val="0"/>
        <w:spacing w:line="240" w:lineRule="auto"/>
        <w:ind w:firstLine="0"/>
        <w:jc w:val="both"/>
        <w:rPr>
          <w:rFonts w:eastAsia="Times New Roman"/>
          <w:sz w:val="24"/>
          <w:szCs w:val="24"/>
          <w:lang w:eastAsia="ru-RU"/>
        </w:rPr>
      </w:pPr>
      <w:r w:rsidRPr="007063E3">
        <w:rPr>
          <w:rFonts w:eastAsia="Times New Roman"/>
          <w:sz w:val="24"/>
          <w:szCs w:val="24"/>
          <w:lang w:eastAsia="ru-RU"/>
        </w:rPr>
        <w:t>– Приказ об утверждении ООП НОО и ООП ООО МБОУ «СОШ № 1 с. Сарыг-Сеп.</w:t>
      </w:r>
    </w:p>
    <w:p w14:paraId="4FB943C2" w14:textId="77777777" w:rsidR="00D23B73" w:rsidRDefault="00D23B73" w:rsidP="00D23B73">
      <w:pPr>
        <w:spacing w:line="240" w:lineRule="auto"/>
        <w:ind w:left="960" w:firstLine="0"/>
        <w:rPr>
          <w:rFonts w:eastAsia="Times New Roman"/>
          <w:b/>
          <w:sz w:val="24"/>
          <w:szCs w:val="24"/>
          <w:lang w:eastAsia="ru-RU"/>
        </w:rPr>
      </w:pPr>
    </w:p>
    <w:p w14:paraId="21644E40" w14:textId="50650D3A" w:rsidR="007063E3" w:rsidRPr="007063E3" w:rsidRDefault="007063E3" w:rsidP="00D23B73">
      <w:pPr>
        <w:spacing w:line="240" w:lineRule="auto"/>
        <w:ind w:left="960" w:firstLine="0"/>
        <w:rPr>
          <w:rFonts w:eastAsia="Times New Roman"/>
          <w:b/>
          <w:sz w:val="24"/>
          <w:szCs w:val="24"/>
          <w:lang w:eastAsia="ru-RU"/>
        </w:rPr>
      </w:pPr>
      <w:r w:rsidRPr="007063E3">
        <w:rPr>
          <w:rFonts w:eastAsia="Times New Roman"/>
          <w:b/>
          <w:sz w:val="24"/>
          <w:szCs w:val="24"/>
          <w:lang w:eastAsia="ru-RU"/>
        </w:rPr>
        <w:t>Общая характеристика учебного плана</w:t>
      </w:r>
    </w:p>
    <w:p w14:paraId="201AB901" w14:textId="77777777" w:rsidR="007063E3" w:rsidRPr="007063E3" w:rsidRDefault="007063E3" w:rsidP="007063E3">
      <w:pPr>
        <w:autoSpaceDE w:val="0"/>
        <w:autoSpaceDN w:val="0"/>
        <w:adjustRightInd w:val="0"/>
        <w:spacing w:line="240" w:lineRule="auto"/>
        <w:ind w:firstLine="567"/>
        <w:contextualSpacing/>
        <w:jc w:val="both"/>
        <w:rPr>
          <w:rFonts w:eastAsia="Times New Roman"/>
          <w:sz w:val="24"/>
          <w:szCs w:val="24"/>
          <w:lang w:eastAsia="ru-RU"/>
        </w:rPr>
      </w:pPr>
      <w:r w:rsidRPr="007063E3">
        <w:rPr>
          <w:rFonts w:eastAsia="Times New Roman"/>
          <w:sz w:val="24"/>
          <w:szCs w:val="24"/>
          <w:lang w:eastAsia="ru-RU"/>
        </w:rPr>
        <w:t xml:space="preserve">Учебный план является частью основной образовательной программы ФГОС НООМБОУ «СОШ № 1 им. Ю. А. Гагарина» с. Сарыг-Сеп. </w:t>
      </w:r>
    </w:p>
    <w:p w14:paraId="3C382757" w14:textId="77777777" w:rsidR="007063E3" w:rsidRPr="007063E3" w:rsidRDefault="007063E3" w:rsidP="007063E3">
      <w:pPr>
        <w:tabs>
          <w:tab w:val="left" w:pos="567"/>
        </w:tabs>
        <w:spacing w:line="240" w:lineRule="auto"/>
        <w:ind w:firstLine="567"/>
        <w:contextualSpacing/>
        <w:jc w:val="both"/>
        <w:rPr>
          <w:rFonts w:eastAsia="Times New Roman"/>
          <w:sz w:val="24"/>
          <w:szCs w:val="24"/>
          <w:lang w:eastAsia="ru-RU"/>
        </w:rPr>
      </w:pPr>
      <w:r w:rsidRPr="007063E3">
        <w:rPr>
          <w:rFonts w:eastAsia="Times New Roman"/>
          <w:sz w:val="24"/>
          <w:szCs w:val="24"/>
          <w:lang w:eastAsia="ru-RU"/>
        </w:rPr>
        <w:t>Учебный план МБОУ «СОШ № 1 им. Ю. А. Гагарина» с. Сарыг-Сеп на 2022-2023 учебный год обеспечивает выполнение гигиенических требований к режиму образовательного процесса, установленных СанПиН 3.1/2.4.3598-20 и СанПин 1.2.3685-21, и предусматривает:</w:t>
      </w:r>
    </w:p>
    <w:p w14:paraId="514A157D" w14:textId="77777777" w:rsidR="007063E3" w:rsidRPr="007063E3" w:rsidRDefault="007063E3" w:rsidP="007063E3">
      <w:pPr>
        <w:tabs>
          <w:tab w:val="left" w:pos="-284"/>
          <w:tab w:val="left" w:pos="851"/>
          <w:tab w:val="left" w:pos="993"/>
        </w:tabs>
        <w:autoSpaceDE w:val="0"/>
        <w:autoSpaceDN w:val="0"/>
        <w:adjustRightInd w:val="0"/>
        <w:spacing w:line="240" w:lineRule="auto"/>
        <w:ind w:firstLine="567"/>
        <w:contextualSpacing/>
        <w:jc w:val="both"/>
        <w:rPr>
          <w:rFonts w:eastAsia="Times New Roman"/>
          <w:b/>
          <w:sz w:val="24"/>
          <w:szCs w:val="24"/>
          <w:lang w:eastAsia="ru-RU"/>
        </w:rPr>
      </w:pPr>
      <w:r w:rsidRPr="007063E3">
        <w:rPr>
          <w:rFonts w:eastAsia="Times New Roman"/>
          <w:b/>
          <w:sz w:val="24"/>
          <w:szCs w:val="24"/>
          <w:lang w:eastAsia="ru-RU"/>
        </w:rPr>
        <w:t>Начальное общее образование:</w:t>
      </w:r>
    </w:p>
    <w:p w14:paraId="222730EE" w14:textId="77777777" w:rsidR="007063E3" w:rsidRPr="007063E3" w:rsidRDefault="007063E3" w:rsidP="007063E3">
      <w:pPr>
        <w:numPr>
          <w:ilvl w:val="0"/>
          <w:numId w:val="62"/>
        </w:numPr>
        <w:tabs>
          <w:tab w:val="left" w:pos="960"/>
        </w:tabs>
        <w:overflowPunct w:val="0"/>
        <w:autoSpaceDE w:val="0"/>
        <w:autoSpaceDN w:val="0"/>
        <w:adjustRightInd w:val="0"/>
        <w:spacing w:line="240" w:lineRule="auto"/>
        <w:ind w:right="175"/>
        <w:jc w:val="both"/>
        <w:textAlignment w:val="baseline"/>
        <w:rPr>
          <w:rFonts w:eastAsia="Times New Roman"/>
          <w:sz w:val="24"/>
          <w:szCs w:val="24"/>
          <w:lang w:eastAsia="ru-RU"/>
        </w:rPr>
      </w:pPr>
      <w:r w:rsidRPr="007063E3">
        <w:rPr>
          <w:rFonts w:eastAsia="Times New Roman"/>
          <w:sz w:val="24"/>
          <w:szCs w:val="24"/>
          <w:lang w:eastAsia="ru-RU"/>
        </w:rPr>
        <w:t>4-летний срок освоения Основной образовательной программы начального общего образования.</w:t>
      </w:r>
    </w:p>
    <w:p w14:paraId="548CF01A" w14:textId="77777777" w:rsidR="007063E3" w:rsidRPr="007063E3" w:rsidRDefault="007063E3" w:rsidP="007063E3">
      <w:pPr>
        <w:numPr>
          <w:ilvl w:val="0"/>
          <w:numId w:val="62"/>
        </w:numPr>
        <w:tabs>
          <w:tab w:val="left" w:pos="960"/>
        </w:tabs>
        <w:overflowPunct w:val="0"/>
        <w:autoSpaceDE w:val="0"/>
        <w:autoSpaceDN w:val="0"/>
        <w:adjustRightInd w:val="0"/>
        <w:spacing w:line="240" w:lineRule="auto"/>
        <w:ind w:right="175"/>
        <w:jc w:val="both"/>
        <w:textAlignment w:val="baseline"/>
        <w:rPr>
          <w:rFonts w:eastAsia="Times New Roman"/>
          <w:sz w:val="24"/>
          <w:szCs w:val="24"/>
          <w:lang w:eastAsia="ru-RU"/>
        </w:rPr>
      </w:pPr>
      <w:r w:rsidRPr="007063E3">
        <w:rPr>
          <w:rFonts w:eastAsia="Times New Roman"/>
          <w:sz w:val="24"/>
          <w:szCs w:val="24"/>
          <w:lang w:eastAsia="ru-RU"/>
        </w:rPr>
        <w:t xml:space="preserve">продолжительность учебного года: </w:t>
      </w:r>
    </w:p>
    <w:p w14:paraId="3DE406E3" w14:textId="77777777" w:rsidR="007063E3" w:rsidRPr="007063E3" w:rsidRDefault="007063E3" w:rsidP="007063E3">
      <w:pPr>
        <w:tabs>
          <w:tab w:val="left" w:pos="960"/>
        </w:tabs>
        <w:overflowPunct w:val="0"/>
        <w:autoSpaceDE w:val="0"/>
        <w:autoSpaceDN w:val="0"/>
        <w:adjustRightInd w:val="0"/>
        <w:spacing w:line="240" w:lineRule="auto"/>
        <w:ind w:left="720" w:right="175" w:firstLine="0"/>
        <w:jc w:val="both"/>
        <w:textAlignment w:val="baseline"/>
        <w:rPr>
          <w:rFonts w:eastAsia="Times New Roman"/>
          <w:sz w:val="24"/>
          <w:szCs w:val="24"/>
          <w:lang w:eastAsia="ru-RU"/>
        </w:rPr>
      </w:pPr>
      <w:r w:rsidRPr="007063E3">
        <w:rPr>
          <w:rFonts w:eastAsia="Times New Roman"/>
          <w:sz w:val="24"/>
          <w:szCs w:val="24"/>
          <w:lang w:eastAsia="ru-RU"/>
        </w:rPr>
        <w:t xml:space="preserve">1 класс – 33 учебные недели, </w:t>
      </w:r>
    </w:p>
    <w:p w14:paraId="6FE90C73" w14:textId="77777777" w:rsidR="007063E3" w:rsidRPr="007063E3" w:rsidRDefault="007063E3" w:rsidP="007063E3">
      <w:pPr>
        <w:tabs>
          <w:tab w:val="left" w:pos="960"/>
        </w:tabs>
        <w:overflowPunct w:val="0"/>
        <w:autoSpaceDE w:val="0"/>
        <w:autoSpaceDN w:val="0"/>
        <w:adjustRightInd w:val="0"/>
        <w:spacing w:line="240" w:lineRule="auto"/>
        <w:ind w:left="720" w:right="175" w:firstLine="0"/>
        <w:jc w:val="both"/>
        <w:textAlignment w:val="baseline"/>
        <w:rPr>
          <w:rFonts w:eastAsia="Times New Roman"/>
          <w:sz w:val="24"/>
          <w:szCs w:val="24"/>
          <w:lang w:eastAsia="ru-RU"/>
        </w:rPr>
      </w:pPr>
      <w:r w:rsidRPr="007063E3">
        <w:rPr>
          <w:rFonts w:eastAsia="Times New Roman"/>
          <w:sz w:val="24"/>
          <w:szCs w:val="24"/>
          <w:lang w:eastAsia="ru-RU"/>
        </w:rPr>
        <w:t>2-4 классы –34 учебных недели.</w:t>
      </w:r>
    </w:p>
    <w:p w14:paraId="5A8F9DBF" w14:textId="77777777" w:rsidR="007063E3" w:rsidRPr="007063E3" w:rsidRDefault="007063E3" w:rsidP="007063E3">
      <w:pPr>
        <w:spacing w:line="240" w:lineRule="auto"/>
        <w:ind w:firstLine="567"/>
        <w:contextualSpacing/>
        <w:jc w:val="both"/>
        <w:rPr>
          <w:rFonts w:eastAsia="Times New Roman"/>
          <w:sz w:val="24"/>
          <w:szCs w:val="24"/>
          <w:lang w:eastAsia="ru-RU"/>
        </w:rPr>
      </w:pPr>
      <w:r w:rsidRPr="007063E3">
        <w:rPr>
          <w:rFonts w:eastAsia="Times New Roman"/>
          <w:sz w:val="24"/>
          <w:szCs w:val="24"/>
          <w:lang w:eastAsia="ru-RU"/>
        </w:rPr>
        <w:t xml:space="preserve">Продолжительность урока </w:t>
      </w:r>
      <w:proofErr w:type="gramStart"/>
      <w:r w:rsidRPr="007063E3">
        <w:rPr>
          <w:rFonts w:eastAsia="Times New Roman"/>
          <w:sz w:val="24"/>
          <w:szCs w:val="24"/>
          <w:lang w:eastAsia="ru-RU"/>
        </w:rPr>
        <w:t>составляет  40</w:t>
      </w:r>
      <w:proofErr w:type="gramEnd"/>
      <w:r w:rsidRPr="007063E3">
        <w:rPr>
          <w:rFonts w:eastAsia="Times New Roman"/>
          <w:sz w:val="24"/>
          <w:szCs w:val="24"/>
          <w:lang w:eastAsia="ru-RU"/>
        </w:rPr>
        <w:t xml:space="preserve"> минут. </w:t>
      </w:r>
    </w:p>
    <w:p w14:paraId="52A39FE6" w14:textId="77777777" w:rsidR="007063E3" w:rsidRPr="007063E3" w:rsidRDefault="007063E3" w:rsidP="007063E3">
      <w:pPr>
        <w:autoSpaceDE w:val="0"/>
        <w:autoSpaceDN w:val="0"/>
        <w:adjustRightInd w:val="0"/>
        <w:spacing w:line="240" w:lineRule="auto"/>
        <w:ind w:firstLine="567"/>
        <w:contextualSpacing/>
        <w:jc w:val="both"/>
        <w:rPr>
          <w:rFonts w:eastAsia="Times New Roman"/>
          <w:sz w:val="24"/>
          <w:szCs w:val="24"/>
          <w:lang w:eastAsia="ru-RU"/>
        </w:rPr>
      </w:pPr>
      <w:r w:rsidRPr="007063E3">
        <w:rPr>
          <w:rFonts w:eastAsia="Times New Roman"/>
          <w:sz w:val="24"/>
          <w:szCs w:val="24"/>
          <w:lang w:eastAsia="ru-RU"/>
        </w:rPr>
        <w:lastRenderedPageBreak/>
        <w:t>В целях реализации основных общеобразовательных программ в соответствии с образовательной программой МБОУ СОШ № 1 с. Сарыг-Сеп осуществляется деление классов на две группы:</w:t>
      </w:r>
    </w:p>
    <w:p w14:paraId="6A3A0987" w14:textId="77777777" w:rsidR="007063E3" w:rsidRPr="007063E3" w:rsidRDefault="007063E3" w:rsidP="007063E3">
      <w:pPr>
        <w:spacing w:line="240" w:lineRule="auto"/>
        <w:ind w:firstLine="0"/>
        <w:contextualSpacing/>
        <w:jc w:val="both"/>
        <w:rPr>
          <w:rFonts w:eastAsia="Times New Roman"/>
          <w:sz w:val="24"/>
          <w:szCs w:val="24"/>
          <w:lang w:eastAsia="ru-RU"/>
        </w:rPr>
      </w:pPr>
      <w:r w:rsidRPr="007063E3">
        <w:rPr>
          <w:rFonts w:eastAsia="Times New Roman"/>
          <w:sz w:val="24"/>
          <w:szCs w:val="24"/>
          <w:lang w:eastAsia="ru-RU"/>
        </w:rPr>
        <w:t>- при реализации основных общеобразовательных программ начального общего и основного общего образования при проведении учебных занятий по «Иностранному языку» (2-9 классы) при наполняемости классов 20 и более человек;</w:t>
      </w:r>
    </w:p>
    <w:p w14:paraId="4F8C6B1D" w14:textId="77777777" w:rsidR="007063E3" w:rsidRPr="007063E3" w:rsidRDefault="007063E3" w:rsidP="007063E3">
      <w:pPr>
        <w:spacing w:line="240" w:lineRule="auto"/>
        <w:ind w:firstLine="0"/>
        <w:contextualSpacing/>
        <w:jc w:val="both"/>
        <w:rPr>
          <w:rFonts w:eastAsia="Times New Roman"/>
          <w:sz w:val="24"/>
          <w:szCs w:val="24"/>
          <w:lang w:eastAsia="ru-RU"/>
        </w:rPr>
      </w:pPr>
      <w:r w:rsidRPr="007063E3">
        <w:rPr>
          <w:rFonts w:eastAsia="Times New Roman"/>
          <w:sz w:val="24"/>
          <w:szCs w:val="24"/>
          <w:lang w:eastAsia="ru-RU"/>
        </w:rPr>
        <w:t>- при реализации основных общеобразовательных программ основного общего образования при проведении учебных занятий по «Иностранному языку», «Технологии», «Информатике и ИКТ»20 и более человек.</w:t>
      </w:r>
    </w:p>
    <w:p w14:paraId="58F62707" w14:textId="77777777" w:rsidR="007063E3" w:rsidRPr="007063E3" w:rsidRDefault="007063E3" w:rsidP="007063E3">
      <w:pPr>
        <w:widowControl w:val="0"/>
        <w:spacing w:line="240" w:lineRule="auto"/>
        <w:ind w:firstLine="0"/>
        <w:jc w:val="both"/>
        <w:rPr>
          <w:rFonts w:eastAsia="Times New Roman"/>
          <w:sz w:val="24"/>
          <w:szCs w:val="24"/>
          <w:shd w:val="clear" w:color="auto" w:fill="FFFFFF"/>
          <w:lang w:eastAsia="ru-RU"/>
        </w:rPr>
      </w:pPr>
      <w:r w:rsidRPr="007063E3">
        <w:rPr>
          <w:rFonts w:eastAsia="Times New Roman"/>
          <w:bCs/>
          <w:sz w:val="24"/>
          <w:szCs w:val="24"/>
          <w:lang w:eastAsia="ru-RU"/>
        </w:rPr>
        <w:t xml:space="preserve">Формы, периодичность, порядок текущего контроля успеваемости и промежуточной аттестации обучающихся </w:t>
      </w:r>
      <w:r w:rsidRPr="007063E3">
        <w:rPr>
          <w:rFonts w:eastAsia="Times New Roman"/>
          <w:sz w:val="24"/>
          <w:szCs w:val="24"/>
          <w:shd w:val="clear" w:color="auto" w:fill="FFFFFF"/>
          <w:lang w:eastAsia="ru-RU"/>
        </w:rPr>
        <w:t>регламентируется Положением о формах, периодичности, порядке текущего контроля успеваемости и промежуточной аттестации обучающихся МБОУ СОШ № 1 им. Ю. А. Гагарина с. Сарыг-Сеп (утверждено 17.11.2016 г.)</w:t>
      </w:r>
    </w:p>
    <w:p w14:paraId="76441C2B" w14:textId="77777777" w:rsidR="007063E3" w:rsidRPr="007063E3" w:rsidRDefault="007063E3" w:rsidP="007063E3">
      <w:pPr>
        <w:widowControl w:val="0"/>
        <w:numPr>
          <w:ilvl w:val="0"/>
          <w:numId w:val="65"/>
        </w:numPr>
        <w:shd w:val="clear" w:color="auto" w:fill="FFFFFF"/>
        <w:tabs>
          <w:tab w:val="left" w:pos="547"/>
        </w:tabs>
        <w:spacing w:line="240" w:lineRule="auto"/>
        <w:contextualSpacing/>
        <w:jc w:val="both"/>
        <w:rPr>
          <w:sz w:val="24"/>
          <w:szCs w:val="24"/>
        </w:rPr>
      </w:pPr>
      <w:r w:rsidRPr="007063E3">
        <w:rPr>
          <w:spacing w:val="2"/>
          <w:sz w:val="24"/>
          <w:szCs w:val="24"/>
        </w:rPr>
        <w:t xml:space="preserve">В </w:t>
      </w:r>
      <w:r w:rsidRPr="007063E3">
        <w:rPr>
          <w:sz w:val="24"/>
          <w:szCs w:val="24"/>
          <w:shd w:val="clear" w:color="auto" w:fill="FFFFFF"/>
        </w:rPr>
        <w:t>МБОУ СОШ № 1 с. Сарыг-Сеп</w:t>
      </w:r>
      <w:r w:rsidRPr="007063E3">
        <w:rPr>
          <w:spacing w:val="2"/>
          <w:sz w:val="24"/>
          <w:szCs w:val="24"/>
        </w:rPr>
        <w:t xml:space="preserve"> предусмотрены различные виды текущего контроля знаний обуча</w:t>
      </w:r>
      <w:r w:rsidRPr="007063E3">
        <w:rPr>
          <w:spacing w:val="2"/>
          <w:sz w:val="24"/>
          <w:szCs w:val="24"/>
        </w:rPr>
        <w:softHyphen/>
      </w:r>
      <w:r w:rsidRPr="007063E3">
        <w:rPr>
          <w:spacing w:val="1"/>
          <w:sz w:val="24"/>
          <w:szCs w:val="24"/>
        </w:rPr>
        <w:t>ющихся:</w:t>
      </w:r>
    </w:p>
    <w:p w14:paraId="2DF99BA7" w14:textId="77777777" w:rsidR="007063E3" w:rsidRPr="007063E3" w:rsidRDefault="007063E3" w:rsidP="007063E3">
      <w:pPr>
        <w:shd w:val="clear" w:color="auto" w:fill="FFFFFF"/>
        <w:tabs>
          <w:tab w:val="left" w:pos="514"/>
        </w:tabs>
        <w:autoSpaceDE w:val="0"/>
        <w:autoSpaceDN w:val="0"/>
        <w:adjustRightInd w:val="0"/>
        <w:spacing w:before="5" w:line="240" w:lineRule="auto"/>
        <w:ind w:left="20" w:firstLine="0"/>
        <w:jc w:val="both"/>
        <w:rPr>
          <w:rFonts w:eastAsia="Times New Roman"/>
          <w:sz w:val="24"/>
          <w:szCs w:val="24"/>
          <w:lang w:eastAsia="ru-RU"/>
        </w:rPr>
      </w:pPr>
      <w:r w:rsidRPr="007063E3">
        <w:rPr>
          <w:rFonts w:eastAsia="Times New Roman"/>
          <w:spacing w:val="1"/>
          <w:sz w:val="24"/>
          <w:szCs w:val="24"/>
          <w:lang w:eastAsia="ru-RU"/>
        </w:rPr>
        <w:t>–Устный опрос — контроль, проводимый после изучения материала по од</w:t>
      </w:r>
      <w:r w:rsidRPr="007063E3">
        <w:rPr>
          <w:rFonts w:eastAsia="Times New Roman"/>
          <w:spacing w:val="1"/>
          <w:sz w:val="24"/>
          <w:szCs w:val="24"/>
          <w:lang w:eastAsia="ru-RU"/>
        </w:rPr>
        <w:softHyphen/>
      </w:r>
      <w:r w:rsidRPr="007063E3">
        <w:rPr>
          <w:rFonts w:eastAsia="Times New Roman"/>
          <w:spacing w:val="5"/>
          <w:sz w:val="24"/>
          <w:szCs w:val="24"/>
          <w:lang w:eastAsia="ru-RU"/>
        </w:rPr>
        <w:t xml:space="preserve">ному или нескольким темам (разделам) учебного предмета в виде ответов на </w:t>
      </w:r>
      <w:r w:rsidRPr="007063E3">
        <w:rPr>
          <w:rFonts w:eastAsia="Times New Roman"/>
          <w:spacing w:val="1"/>
          <w:sz w:val="24"/>
          <w:szCs w:val="24"/>
          <w:lang w:eastAsia="ru-RU"/>
        </w:rPr>
        <w:t>вопросы и обсуждения ситуаций.</w:t>
      </w:r>
    </w:p>
    <w:p w14:paraId="5BD51D39" w14:textId="77777777" w:rsidR="007063E3" w:rsidRPr="007063E3" w:rsidRDefault="007063E3" w:rsidP="007063E3">
      <w:pPr>
        <w:shd w:val="clear" w:color="auto" w:fill="FFFFFF"/>
        <w:tabs>
          <w:tab w:val="left" w:pos="514"/>
        </w:tabs>
        <w:autoSpaceDE w:val="0"/>
        <w:autoSpaceDN w:val="0"/>
        <w:adjustRightInd w:val="0"/>
        <w:spacing w:before="5" w:line="240" w:lineRule="auto"/>
        <w:ind w:firstLine="0"/>
        <w:jc w:val="both"/>
        <w:rPr>
          <w:rFonts w:eastAsia="Times New Roman"/>
          <w:sz w:val="24"/>
          <w:szCs w:val="24"/>
          <w:lang w:eastAsia="ru-RU"/>
        </w:rPr>
      </w:pPr>
      <w:r w:rsidRPr="007063E3">
        <w:rPr>
          <w:rFonts w:eastAsia="Times New Roman"/>
          <w:spacing w:val="3"/>
          <w:sz w:val="24"/>
          <w:szCs w:val="24"/>
          <w:lang w:eastAsia="ru-RU"/>
        </w:rPr>
        <w:t>– Письменный контроль - контроль, предполагающий работу с поставлен</w:t>
      </w:r>
      <w:r w:rsidRPr="007063E3">
        <w:rPr>
          <w:rFonts w:eastAsia="Times New Roman"/>
          <w:spacing w:val="3"/>
          <w:sz w:val="24"/>
          <w:szCs w:val="24"/>
          <w:lang w:eastAsia="ru-RU"/>
        </w:rPr>
        <w:softHyphen/>
      </w:r>
      <w:r w:rsidRPr="007063E3">
        <w:rPr>
          <w:rFonts w:eastAsia="Times New Roman"/>
          <w:spacing w:val="2"/>
          <w:sz w:val="24"/>
          <w:szCs w:val="24"/>
          <w:lang w:eastAsia="ru-RU"/>
        </w:rPr>
        <w:t>ными вопросами, решением задач, анализом ситуаций, выполнением практиче</w:t>
      </w:r>
      <w:r w:rsidRPr="007063E3">
        <w:rPr>
          <w:rFonts w:eastAsia="Times New Roman"/>
          <w:spacing w:val="2"/>
          <w:sz w:val="24"/>
          <w:szCs w:val="24"/>
          <w:lang w:eastAsia="ru-RU"/>
        </w:rPr>
        <w:softHyphen/>
        <w:t>ских заданий по отдельным темам (разделам) курса.</w:t>
      </w:r>
    </w:p>
    <w:p w14:paraId="19CEFF75" w14:textId="77777777" w:rsidR="007063E3" w:rsidRPr="007063E3" w:rsidRDefault="007063E3" w:rsidP="007063E3">
      <w:pPr>
        <w:shd w:val="clear" w:color="auto" w:fill="FFFFFF"/>
        <w:tabs>
          <w:tab w:val="left" w:pos="514"/>
        </w:tabs>
        <w:autoSpaceDE w:val="0"/>
        <w:autoSpaceDN w:val="0"/>
        <w:adjustRightInd w:val="0"/>
        <w:spacing w:line="240" w:lineRule="auto"/>
        <w:ind w:firstLine="0"/>
        <w:jc w:val="both"/>
        <w:rPr>
          <w:rFonts w:eastAsia="Times New Roman"/>
          <w:spacing w:val="1"/>
          <w:sz w:val="24"/>
          <w:szCs w:val="24"/>
          <w:lang w:eastAsia="ru-RU"/>
        </w:rPr>
      </w:pPr>
      <w:r w:rsidRPr="007063E3">
        <w:rPr>
          <w:rFonts w:eastAsia="Times New Roman"/>
          <w:spacing w:val="2"/>
          <w:sz w:val="24"/>
          <w:szCs w:val="24"/>
          <w:lang w:eastAsia="ru-RU"/>
        </w:rPr>
        <w:t>– Комбинированный опрос — контроль, предусматривающий одновремен</w:t>
      </w:r>
      <w:r w:rsidRPr="007063E3">
        <w:rPr>
          <w:rFonts w:eastAsia="Times New Roman"/>
          <w:spacing w:val="2"/>
          <w:sz w:val="24"/>
          <w:szCs w:val="24"/>
          <w:lang w:eastAsia="ru-RU"/>
        </w:rPr>
        <w:softHyphen/>
        <w:t>ное использование устной и письменной форм оценки знаний по одной или не</w:t>
      </w:r>
      <w:r w:rsidRPr="007063E3">
        <w:rPr>
          <w:rFonts w:eastAsia="Times New Roman"/>
          <w:spacing w:val="2"/>
          <w:sz w:val="24"/>
          <w:szCs w:val="24"/>
          <w:lang w:eastAsia="ru-RU"/>
        </w:rPr>
        <w:softHyphen/>
      </w:r>
      <w:r w:rsidRPr="007063E3">
        <w:rPr>
          <w:rFonts w:eastAsia="Times New Roman"/>
          <w:spacing w:val="1"/>
          <w:sz w:val="24"/>
          <w:szCs w:val="24"/>
          <w:lang w:eastAsia="ru-RU"/>
        </w:rPr>
        <w:t>скольким темам.</w:t>
      </w:r>
    </w:p>
    <w:p w14:paraId="352AE6A0" w14:textId="77777777" w:rsidR="007063E3" w:rsidRPr="007063E3" w:rsidRDefault="007063E3" w:rsidP="007063E3">
      <w:pPr>
        <w:shd w:val="clear" w:color="auto" w:fill="FFFFFF"/>
        <w:tabs>
          <w:tab w:val="left" w:pos="514"/>
        </w:tabs>
        <w:autoSpaceDE w:val="0"/>
        <w:autoSpaceDN w:val="0"/>
        <w:adjustRightInd w:val="0"/>
        <w:spacing w:line="240" w:lineRule="auto"/>
        <w:ind w:firstLine="0"/>
        <w:jc w:val="both"/>
        <w:rPr>
          <w:rFonts w:eastAsia="Times New Roman"/>
          <w:sz w:val="24"/>
          <w:szCs w:val="24"/>
          <w:lang w:eastAsia="ru-RU"/>
        </w:rPr>
      </w:pPr>
      <w:r w:rsidRPr="007063E3">
        <w:rPr>
          <w:rFonts w:eastAsia="Times New Roman"/>
          <w:spacing w:val="1"/>
          <w:sz w:val="24"/>
          <w:szCs w:val="24"/>
          <w:lang w:eastAsia="ru-RU"/>
        </w:rPr>
        <w:t xml:space="preserve">– </w:t>
      </w:r>
      <w:r w:rsidRPr="007063E3">
        <w:rPr>
          <w:rFonts w:eastAsia="Times New Roman"/>
          <w:spacing w:val="4"/>
          <w:sz w:val="24"/>
          <w:szCs w:val="24"/>
          <w:lang w:eastAsia="ru-RU"/>
        </w:rPr>
        <w:t>Защита и презентация домашних заданий - контроль знаний по индиви</w:t>
      </w:r>
      <w:r w:rsidRPr="007063E3">
        <w:rPr>
          <w:rFonts w:eastAsia="Times New Roman"/>
          <w:spacing w:val="4"/>
          <w:sz w:val="24"/>
          <w:szCs w:val="24"/>
          <w:lang w:eastAsia="ru-RU"/>
        </w:rPr>
        <w:softHyphen/>
      </w:r>
      <w:r w:rsidRPr="007063E3">
        <w:rPr>
          <w:rFonts w:eastAsia="Times New Roman"/>
          <w:spacing w:val="2"/>
          <w:sz w:val="24"/>
          <w:szCs w:val="24"/>
          <w:lang w:eastAsia="ru-RU"/>
        </w:rPr>
        <w:t xml:space="preserve">дуальным или групповым домашним заданиям с целью проверки правильности </w:t>
      </w:r>
      <w:r w:rsidRPr="007063E3">
        <w:rPr>
          <w:rFonts w:eastAsia="Times New Roman"/>
          <w:spacing w:val="3"/>
          <w:sz w:val="24"/>
          <w:szCs w:val="24"/>
          <w:lang w:eastAsia="ru-RU"/>
        </w:rPr>
        <w:t>их выполнения, умения обобщать пройденный материал и публично его пред</w:t>
      </w:r>
      <w:r w:rsidRPr="007063E3">
        <w:rPr>
          <w:rFonts w:eastAsia="Times New Roman"/>
          <w:spacing w:val="2"/>
          <w:sz w:val="24"/>
          <w:szCs w:val="24"/>
          <w:lang w:eastAsia="ru-RU"/>
        </w:rPr>
        <w:t>ставлять, прослеживать логическую связь между темами курса.</w:t>
      </w:r>
    </w:p>
    <w:p w14:paraId="49DE47AA" w14:textId="77777777" w:rsidR="007063E3" w:rsidRPr="007063E3" w:rsidRDefault="007063E3" w:rsidP="007063E3">
      <w:pPr>
        <w:shd w:val="clear" w:color="auto" w:fill="FFFFFF"/>
        <w:tabs>
          <w:tab w:val="left" w:pos="475"/>
        </w:tabs>
        <w:autoSpaceDE w:val="0"/>
        <w:autoSpaceDN w:val="0"/>
        <w:adjustRightInd w:val="0"/>
        <w:spacing w:line="240" w:lineRule="auto"/>
        <w:ind w:firstLine="0"/>
        <w:jc w:val="both"/>
        <w:rPr>
          <w:rFonts w:eastAsia="Times New Roman"/>
          <w:spacing w:val="1"/>
          <w:sz w:val="24"/>
          <w:szCs w:val="24"/>
          <w:lang w:eastAsia="ru-RU"/>
        </w:rPr>
      </w:pPr>
      <w:r w:rsidRPr="007063E3">
        <w:rPr>
          <w:rFonts w:eastAsia="Times New Roman"/>
          <w:spacing w:val="2"/>
          <w:sz w:val="24"/>
          <w:szCs w:val="24"/>
          <w:lang w:eastAsia="ru-RU"/>
        </w:rPr>
        <w:t xml:space="preserve">– Дискуссия, тренинги, круглые столы - групповое обслуживание вопросов </w:t>
      </w:r>
      <w:r w:rsidRPr="007063E3">
        <w:rPr>
          <w:rFonts w:eastAsia="Times New Roman"/>
          <w:spacing w:val="4"/>
          <w:sz w:val="24"/>
          <w:szCs w:val="24"/>
          <w:lang w:eastAsia="ru-RU"/>
        </w:rPr>
        <w:t>проблемного характера, позволяющих продемонстрировать навыки самостоя</w:t>
      </w:r>
      <w:r w:rsidRPr="007063E3">
        <w:rPr>
          <w:rFonts w:eastAsia="Times New Roman"/>
          <w:spacing w:val="2"/>
          <w:sz w:val="24"/>
          <w:szCs w:val="24"/>
          <w:lang w:eastAsia="ru-RU"/>
        </w:rPr>
        <w:t>тельного мышления и умение принимать решения.</w:t>
      </w:r>
    </w:p>
    <w:p w14:paraId="6F701FCB" w14:textId="77777777" w:rsidR="007063E3" w:rsidRPr="007063E3" w:rsidRDefault="007063E3" w:rsidP="007063E3">
      <w:pPr>
        <w:shd w:val="clear" w:color="auto" w:fill="FFFFFF"/>
        <w:tabs>
          <w:tab w:val="left" w:pos="475"/>
        </w:tabs>
        <w:autoSpaceDE w:val="0"/>
        <w:autoSpaceDN w:val="0"/>
        <w:adjustRightInd w:val="0"/>
        <w:spacing w:line="240" w:lineRule="auto"/>
        <w:ind w:firstLine="0"/>
        <w:jc w:val="both"/>
        <w:rPr>
          <w:rFonts w:eastAsia="Times New Roman"/>
          <w:spacing w:val="1"/>
          <w:sz w:val="24"/>
          <w:szCs w:val="24"/>
          <w:lang w:eastAsia="ru-RU"/>
        </w:rPr>
      </w:pPr>
      <w:r w:rsidRPr="007063E3">
        <w:rPr>
          <w:rFonts w:eastAsia="Times New Roman"/>
          <w:spacing w:val="1"/>
          <w:sz w:val="24"/>
          <w:szCs w:val="24"/>
          <w:lang w:eastAsia="ru-RU"/>
        </w:rPr>
        <w:t xml:space="preserve">– </w:t>
      </w:r>
      <w:r w:rsidRPr="007063E3">
        <w:rPr>
          <w:rFonts w:eastAsia="Times New Roman"/>
          <w:spacing w:val="5"/>
          <w:sz w:val="24"/>
          <w:szCs w:val="24"/>
          <w:lang w:eastAsia="ru-RU"/>
        </w:rPr>
        <w:t>Тесты - совокупность заданий определенной формы (открытые, закры</w:t>
      </w:r>
      <w:r w:rsidRPr="007063E3">
        <w:rPr>
          <w:rFonts w:eastAsia="Times New Roman"/>
          <w:spacing w:val="5"/>
          <w:sz w:val="24"/>
          <w:szCs w:val="24"/>
          <w:lang w:eastAsia="ru-RU"/>
        </w:rPr>
        <w:softHyphen/>
      </w:r>
      <w:r w:rsidRPr="007063E3">
        <w:rPr>
          <w:rFonts w:eastAsia="Times New Roman"/>
          <w:spacing w:val="9"/>
          <w:sz w:val="24"/>
          <w:szCs w:val="24"/>
          <w:lang w:eastAsia="ru-RU"/>
        </w:rPr>
        <w:t xml:space="preserve">тые, комбинированные), позволяющие объективно и качественно оценить </w:t>
      </w:r>
      <w:r w:rsidRPr="007063E3">
        <w:rPr>
          <w:rFonts w:eastAsia="Times New Roman"/>
          <w:spacing w:val="2"/>
          <w:sz w:val="24"/>
          <w:szCs w:val="24"/>
          <w:lang w:eastAsia="ru-RU"/>
        </w:rPr>
        <w:t>учебные достижения обучающихся.</w:t>
      </w:r>
    </w:p>
    <w:p w14:paraId="3B80A32F" w14:textId="77777777" w:rsidR="007063E3" w:rsidRPr="007063E3" w:rsidRDefault="007063E3" w:rsidP="007063E3">
      <w:pPr>
        <w:shd w:val="clear" w:color="auto" w:fill="FFFFFF"/>
        <w:tabs>
          <w:tab w:val="left" w:pos="341"/>
        </w:tabs>
        <w:autoSpaceDE w:val="0"/>
        <w:autoSpaceDN w:val="0"/>
        <w:adjustRightInd w:val="0"/>
        <w:spacing w:line="240" w:lineRule="auto"/>
        <w:ind w:left="5" w:firstLine="0"/>
        <w:jc w:val="both"/>
        <w:rPr>
          <w:rFonts w:eastAsia="Times New Roman"/>
          <w:sz w:val="24"/>
          <w:szCs w:val="24"/>
          <w:lang w:eastAsia="ru-RU"/>
        </w:rPr>
      </w:pPr>
      <w:r w:rsidRPr="007063E3">
        <w:rPr>
          <w:rFonts w:eastAsia="Times New Roman"/>
          <w:spacing w:val="2"/>
          <w:sz w:val="24"/>
          <w:szCs w:val="24"/>
          <w:lang w:eastAsia="ru-RU"/>
        </w:rPr>
        <w:t>Возможны и другие виды текущего контроля знаний, которые определяют</w:t>
      </w:r>
      <w:r w:rsidRPr="007063E3">
        <w:rPr>
          <w:rFonts w:eastAsia="Times New Roman"/>
          <w:spacing w:val="2"/>
          <w:sz w:val="24"/>
          <w:szCs w:val="24"/>
          <w:lang w:eastAsia="ru-RU"/>
        </w:rPr>
        <w:softHyphen/>
        <w:t>ся педагогами по согласованию с методическими объединениями.</w:t>
      </w:r>
    </w:p>
    <w:p w14:paraId="51012667" w14:textId="77777777" w:rsidR="007063E3" w:rsidRPr="007063E3" w:rsidRDefault="007063E3" w:rsidP="007063E3">
      <w:pPr>
        <w:widowControl w:val="0"/>
        <w:numPr>
          <w:ilvl w:val="0"/>
          <w:numId w:val="65"/>
        </w:numPr>
        <w:shd w:val="clear" w:color="auto" w:fill="FFFFFF"/>
        <w:tabs>
          <w:tab w:val="left" w:pos="341"/>
        </w:tabs>
        <w:autoSpaceDE w:val="0"/>
        <w:autoSpaceDN w:val="0"/>
        <w:adjustRightInd w:val="0"/>
        <w:spacing w:line="240" w:lineRule="auto"/>
        <w:contextualSpacing/>
        <w:jc w:val="both"/>
        <w:rPr>
          <w:sz w:val="24"/>
          <w:szCs w:val="24"/>
        </w:rPr>
      </w:pPr>
      <w:r w:rsidRPr="007063E3">
        <w:rPr>
          <w:spacing w:val="3"/>
          <w:sz w:val="24"/>
          <w:szCs w:val="24"/>
        </w:rPr>
        <w:t>Текущий контроль успеваемости обучающихся осуществляется самостоя</w:t>
      </w:r>
      <w:r w:rsidRPr="007063E3">
        <w:rPr>
          <w:spacing w:val="3"/>
          <w:sz w:val="24"/>
          <w:szCs w:val="24"/>
        </w:rPr>
        <w:softHyphen/>
      </w:r>
      <w:r w:rsidRPr="007063E3">
        <w:rPr>
          <w:spacing w:val="2"/>
          <w:sz w:val="24"/>
          <w:szCs w:val="24"/>
        </w:rPr>
        <w:t>тельно педагогом, ведущим занятие.</w:t>
      </w:r>
    </w:p>
    <w:p w14:paraId="342B1F93" w14:textId="77777777" w:rsidR="007063E3" w:rsidRPr="007063E3" w:rsidRDefault="007063E3" w:rsidP="007063E3">
      <w:pPr>
        <w:widowControl w:val="0"/>
        <w:numPr>
          <w:ilvl w:val="0"/>
          <w:numId w:val="65"/>
        </w:numPr>
        <w:shd w:val="clear" w:color="auto" w:fill="FFFFFF"/>
        <w:tabs>
          <w:tab w:val="left" w:pos="341"/>
        </w:tabs>
        <w:autoSpaceDE w:val="0"/>
        <w:autoSpaceDN w:val="0"/>
        <w:adjustRightInd w:val="0"/>
        <w:spacing w:line="240" w:lineRule="auto"/>
        <w:jc w:val="both"/>
        <w:rPr>
          <w:rFonts w:eastAsia="Times New Roman"/>
          <w:sz w:val="24"/>
          <w:szCs w:val="24"/>
          <w:lang w:eastAsia="ru-RU"/>
        </w:rPr>
      </w:pPr>
      <w:r w:rsidRPr="007063E3">
        <w:rPr>
          <w:rFonts w:eastAsia="Times New Roman"/>
          <w:spacing w:val="2"/>
          <w:sz w:val="24"/>
          <w:szCs w:val="24"/>
          <w:lang w:eastAsia="ru-RU"/>
        </w:rPr>
        <w:t xml:space="preserve">     Формы осуществления текущего контроля успеваемости определяются педагогом с учётом предусмотренных тематическим планированием типов учебных занятий по учебному предмету.</w:t>
      </w:r>
    </w:p>
    <w:p w14:paraId="7567224A" w14:textId="77777777" w:rsidR="007063E3" w:rsidRPr="007063E3" w:rsidRDefault="007063E3" w:rsidP="007063E3">
      <w:pPr>
        <w:widowControl w:val="0"/>
        <w:numPr>
          <w:ilvl w:val="0"/>
          <w:numId w:val="65"/>
        </w:numPr>
        <w:spacing w:after="74" w:line="240" w:lineRule="auto"/>
        <w:jc w:val="both"/>
        <w:rPr>
          <w:rFonts w:eastAsia="Times New Roman"/>
          <w:sz w:val="24"/>
          <w:szCs w:val="24"/>
          <w:lang w:eastAsia="ru-RU"/>
        </w:rPr>
      </w:pPr>
      <w:r w:rsidRPr="007063E3">
        <w:rPr>
          <w:rFonts w:eastAsia="Times New Roman"/>
          <w:sz w:val="24"/>
          <w:szCs w:val="24"/>
          <w:lang w:eastAsia="ru-RU"/>
        </w:rPr>
        <w:t>Периодичность и формы текущего контроля успеваемости обучающихся:</w:t>
      </w:r>
    </w:p>
    <w:p w14:paraId="109B7390" w14:textId="77777777" w:rsidR="007063E3" w:rsidRPr="007063E3" w:rsidRDefault="007063E3" w:rsidP="007063E3">
      <w:pPr>
        <w:spacing w:after="74" w:line="240" w:lineRule="auto"/>
        <w:ind w:left="20" w:firstLine="0"/>
        <w:jc w:val="both"/>
        <w:rPr>
          <w:rFonts w:eastAsia="Times New Roman"/>
          <w:sz w:val="24"/>
          <w:szCs w:val="24"/>
          <w:lang w:eastAsia="ru-RU"/>
        </w:rPr>
      </w:pPr>
      <w:r w:rsidRPr="007063E3">
        <w:rPr>
          <w:rFonts w:eastAsia="Times New Roman"/>
          <w:sz w:val="24"/>
          <w:szCs w:val="24"/>
          <w:lang w:eastAsia="ru-RU"/>
        </w:rPr>
        <w:t>– Поурочный контроль и контроль по темам:</w:t>
      </w:r>
    </w:p>
    <w:p w14:paraId="36AD0666" w14:textId="77777777" w:rsidR="007063E3" w:rsidRPr="007063E3" w:rsidRDefault="007063E3" w:rsidP="007063E3">
      <w:pPr>
        <w:widowControl w:val="0"/>
        <w:numPr>
          <w:ilvl w:val="0"/>
          <w:numId w:val="64"/>
        </w:numPr>
        <w:spacing w:line="240" w:lineRule="auto"/>
        <w:ind w:left="340" w:right="20" w:hanging="200"/>
        <w:jc w:val="both"/>
        <w:rPr>
          <w:rFonts w:eastAsia="Times New Roman"/>
          <w:sz w:val="24"/>
          <w:szCs w:val="24"/>
          <w:lang w:eastAsia="ru-RU"/>
        </w:rPr>
      </w:pPr>
      <w:r w:rsidRPr="007063E3">
        <w:rPr>
          <w:rFonts w:eastAsia="Times New Roman"/>
          <w:sz w:val="24"/>
          <w:szCs w:val="24"/>
          <w:lang w:eastAsia="ru-RU"/>
        </w:rPr>
        <w:t xml:space="preserve"> определяется педагогами </w:t>
      </w:r>
      <w:r w:rsidRPr="007063E3">
        <w:rPr>
          <w:rFonts w:eastAsia="Times New Roman"/>
          <w:sz w:val="24"/>
          <w:szCs w:val="24"/>
          <w:shd w:val="clear" w:color="auto" w:fill="FFFFFF"/>
          <w:lang w:eastAsia="ru-RU"/>
        </w:rPr>
        <w:t>МБОУ СОШ № 1 с. Сарыг-Сеп</w:t>
      </w:r>
      <w:r w:rsidRPr="007063E3">
        <w:rPr>
          <w:rFonts w:eastAsia="Times New Roman"/>
          <w:sz w:val="24"/>
          <w:szCs w:val="24"/>
          <w:lang w:eastAsia="ru-RU"/>
        </w:rPr>
        <w:t xml:space="preserve">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 содержания образовательной программы, используемых образовательных технологий;</w:t>
      </w:r>
    </w:p>
    <w:p w14:paraId="26DB3B8A" w14:textId="77777777" w:rsidR="007063E3" w:rsidRPr="007063E3" w:rsidRDefault="007063E3" w:rsidP="007063E3">
      <w:pPr>
        <w:widowControl w:val="0"/>
        <w:numPr>
          <w:ilvl w:val="0"/>
          <w:numId w:val="64"/>
        </w:numPr>
        <w:spacing w:line="240" w:lineRule="auto"/>
        <w:ind w:left="340" w:right="20" w:hanging="200"/>
        <w:jc w:val="both"/>
        <w:rPr>
          <w:rFonts w:eastAsia="Times New Roman"/>
          <w:sz w:val="24"/>
          <w:szCs w:val="24"/>
          <w:lang w:eastAsia="ru-RU"/>
        </w:rPr>
      </w:pPr>
      <w:r w:rsidRPr="007063E3">
        <w:rPr>
          <w:rFonts w:eastAsia="Times New Roman"/>
          <w:sz w:val="24"/>
          <w:szCs w:val="24"/>
          <w:lang w:eastAsia="ru-RU"/>
        </w:rPr>
        <w:t xml:space="preserve"> указывается в рабочей программе учебных предметов;</w:t>
      </w:r>
    </w:p>
    <w:p w14:paraId="4387F7B9" w14:textId="77777777" w:rsidR="007063E3" w:rsidRPr="007063E3" w:rsidRDefault="007063E3" w:rsidP="007063E3">
      <w:pPr>
        <w:widowControl w:val="0"/>
        <w:numPr>
          <w:ilvl w:val="0"/>
          <w:numId w:val="65"/>
        </w:numPr>
        <w:spacing w:line="240" w:lineRule="auto"/>
        <w:ind w:right="20"/>
        <w:jc w:val="both"/>
        <w:rPr>
          <w:rFonts w:eastAsia="Times New Roman"/>
          <w:sz w:val="24"/>
          <w:szCs w:val="24"/>
          <w:lang w:eastAsia="ru-RU"/>
        </w:rPr>
      </w:pPr>
      <w:r w:rsidRPr="007063E3">
        <w:rPr>
          <w:rFonts w:eastAsia="Times New Roman"/>
          <w:sz w:val="24"/>
          <w:szCs w:val="24"/>
          <w:shd w:val="clear" w:color="auto" w:fill="FFFFFF"/>
          <w:lang w:eastAsia="ru-RU"/>
        </w:rPr>
        <w:t>По учебным четвертям и (или) полугодиям определяется на основании результатов текущего контроля успеваемости в следующем порядке:</w:t>
      </w:r>
    </w:p>
    <w:p w14:paraId="52373ED6" w14:textId="77777777" w:rsidR="007063E3" w:rsidRPr="007063E3" w:rsidRDefault="007063E3" w:rsidP="007063E3">
      <w:pPr>
        <w:widowControl w:val="0"/>
        <w:numPr>
          <w:ilvl w:val="0"/>
          <w:numId w:val="5"/>
        </w:numPr>
        <w:tabs>
          <w:tab w:val="clear" w:pos="720"/>
        </w:tabs>
        <w:spacing w:line="240" w:lineRule="auto"/>
        <w:ind w:left="340" w:right="20" w:hanging="200"/>
        <w:jc w:val="both"/>
        <w:rPr>
          <w:rFonts w:eastAsia="Times New Roman"/>
          <w:sz w:val="24"/>
          <w:szCs w:val="24"/>
          <w:lang w:eastAsia="ru-RU"/>
        </w:rPr>
      </w:pPr>
      <w:r w:rsidRPr="007063E3">
        <w:rPr>
          <w:rFonts w:eastAsia="Times New Roman"/>
          <w:sz w:val="24"/>
          <w:szCs w:val="24"/>
          <w:shd w:val="clear" w:color="auto" w:fill="FFFFFF"/>
          <w:lang w:eastAsia="ru-RU"/>
        </w:rPr>
        <w:t xml:space="preserve"> по четвертям - во 2-9-х классах по предметам с недельной нагрузкой более 1 ч;</w:t>
      </w:r>
    </w:p>
    <w:p w14:paraId="2C726E49" w14:textId="77777777" w:rsidR="007063E3" w:rsidRPr="007063E3" w:rsidRDefault="007063E3" w:rsidP="007063E3">
      <w:pPr>
        <w:widowControl w:val="0"/>
        <w:numPr>
          <w:ilvl w:val="0"/>
          <w:numId w:val="5"/>
        </w:numPr>
        <w:tabs>
          <w:tab w:val="clear" w:pos="720"/>
        </w:tabs>
        <w:spacing w:line="240" w:lineRule="auto"/>
        <w:ind w:left="340" w:hanging="200"/>
        <w:jc w:val="both"/>
        <w:rPr>
          <w:rFonts w:eastAsia="Times New Roman"/>
          <w:sz w:val="24"/>
          <w:szCs w:val="24"/>
          <w:lang w:eastAsia="ru-RU"/>
        </w:rPr>
      </w:pPr>
      <w:r w:rsidRPr="007063E3">
        <w:rPr>
          <w:rFonts w:eastAsia="Times New Roman"/>
          <w:sz w:val="24"/>
          <w:szCs w:val="24"/>
          <w:shd w:val="clear" w:color="auto" w:fill="FFFFFF"/>
          <w:lang w:eastAsia="ru-RU"/>
        </w:rPr>
        <w:t xml:space="preserve"> по четвертям - во 2-4-х классах по предметам с недельной нагрузкой 1 ч;</w:t>
      </w:r>
    </w:p>
    <w:p w14:paraId="3CFDB87E" w14:textId="77777777" w:rsidR="007063E3" w:rsidRPr="007063E3" w:rsidRDefault="007063E3" w:rsidP="007063E3">
      <w:pPr>
        <w:widowControl w:val="0"/>
        <w:numPr>
          <w:ilvl w:val="0"/>
          <w:numId w:val="5"/>
        </w:numPr>
        <w:tabs>
          <w:tab w:val="clear" w:pos="720"/>
        </w:tabs>
        <w:spacing w:line="240" w:lineRule="auto"/>
        <w:ind w:left="340" w:hanging="200"/>
        <w:jc w:val="both"/>
        <w:rPr>
          <w:rFonts w:eastAsia="Times New Roman"/>
          <w:sz w:val="24"/>
          <w:szCs w:val="24"/>
          <w:lang w:eastAsia="ru-RU"/>
        </w:rPr>
      </w:pPr>
      <w:r w:rsidRPr="007063E3">
        <w:rPr>
          <w:rFonts w:eastAsia="Times New Roman"/>
          <w:sz w:val="24"/>
          <w:szCs w:val="24"/>
          <w:shd w:val="clear" w:color="auto" w:fill="FFFFFF"/>
          <w:lang w:eastAsia="ru-RU"/>
        </w:rPr>
        <w:t xml:space="preserve"> по полугодиям - в 5-9-х классах по предметам с недельной нагрузкой 1 ч;</w:t>
      </w:r>
    </w:p>
    <w:p w14:paraId="6C9B88AC" w14:textId="77777777" w:rsidR="007063E3" w:rsidRPr="007063E3" w:rsidRDefault="007063E3" w:rsidP="007063E3">
      <w:pPr>
        <w:widowControl w:val="0"/>
        <w:numPr>
          <w:ilvl w:val="0"/>
          <w:numId w:val="5"/>
        </w:numPr>
        <w:tabs>
          <w:tab w:val="clear" w:pos="720"/>
        </w:tabs>
        <w:spacing w:line="240" w:lineRule="auto"/>
        <w:ind w:left="340" w:hanging="200"/>
        <w:jc w:val="both"/>
        <w:rPr>
          <w:rFonts w:eastAsia="Times New Roman"/>
          <w:sz w:val="24"/>
          <w:szCs w:val="24"/>
          <w:lang w:eastAsia="ru-RU"/>
        </w:rPr>
      </w:pPr>
      <w:r w:rsidRPr="007063E3">
        <w:rPr>
          <w:rFonts w:eastAsia="Times New Roman"/>
          <w:sz w:val="24"/>
          <w:szCs w:val="24"/>
          <w:shd w:val="clear" w:color="auto" w:fill="FFFFFF"/>
          <w:lang w:eastAsia="ru-RU"/>
        </w:rPr>
        <w:lastRenderedPageBreak/>
        <w:t xml:space="preserve"> по полугодиям - в 10-11-х классах по всем предметам;</w:t>
      </w:r>
    </w:p>
    <w:p w14:paraId="25D71297" w14:textId="77777777" w:rsidR="007063E3" w:rsidRPr="007063E3" w:rsidRDefault="007063E3" w:rsidP="007063E3">
      <w:pPr>
        <w:widowControl w:val="0"/>
        <w:numPr>
          <w:ilvl w:val="0"/>
          <w:numId w:val="65"/>
        </w:numPr>
        <w:spacing w:line="240" w:lineRule="auto"/>
        <w:jc w:val="both"/>
        <w:rPr>
          <w:rFonts w:eastAsia="Times New Roman"/>
          <w:sz w:val="24"/>
          <w:szCs w:val="24"/>
          <w:lang w:eastAsia="ru-RU"/>
        </w:rPr>
      </w:pPr>
      <w:r w:rsidRPr="007063E3">
        <w:rPr>
          <w:rFonts w:eastAsia="Times New Roman"/>
          <w:sz w:val="24"/>
          <w:szCs w:val="24"/>
          <w:shd w:val="clear" w:color="auto" w:fill="FFFFFF"/>
          <w:lang w:eastAsia="ru-RU"/>
        </w:rPr>
        <w:t>Текущий контроль успеваемости обучающихся:</w:t>
      </w:r>
    </w:p>
    <w:p w14:paraId="46F0F81B" w14:textId="77777777" w:rsidR="007063E3" w:rsidRPr="007063E3" w:rsidRDefault="007063E3" w:rsidP="007063E3">
      <w:pPr>
        <w:widowControl w:val="0"/>
        <w:spacing w:line="240" w:lineRule="auto"/>
        <w:ind w:left="20" w:firstLine="0"/>
        <w:jc w:val="both"/>
        <w:rPr>
          <w:rFonts w:eastAsia="Times New Roman"/>
          <w:sz w:val="24"/>
          <w:szCs w:val="24"/>
          <w:lang w:eastAsia="ru-RU"/>
        </w:rPr>
      </w:pPr>
      <w:r w:rsidRPr="007063E3">
        <w:rPr>
          <w:rFonts w:eastAsia="Times New Roman"/>
          <w:sz w:val="24"/>
          <w:szCs w:val="24"/>
          <w:shd w:val="clear" w:color="auto" w:fill="FFFFFF"/>
          <w:lang w:eastAsia="ru-RU"/>
        </w:rPr>
        <w:t>– В 1-х классах осуществляется:</w:t>
      </w:r>
    </w:p>
    <w:p w14:paraId="256B0811" w14:textId="77777777" w:rsidR="007063E3" w:rsidRPr="007063E3" w:rsidRDefault="007063E3" w:rsidP="007063E3">
      <w:pPr>
        <w:widowControl w:val="0"/>
        <w:spacing w:line="240" w:lineRule="auto"/>
        <w:ind w:left="340" w:hanging="200"/>
        <w:jc w:val="both"/>
        <w:rPr>
          <w:rFonts w:eastAsia="Times New Roman"/>
          <w:sz w:val="24"/>
          <w:szCs w:val="24"/>
          <w:lang w:eastAsia="ru-RU"/>
        </w:rPr>
      </w:pPr>
      <w:r w:rsidRPr="007063E3">
        <w:rPr>
          <w:rFonts w:eastAsia="Times New Roman"/>
          <w:sz w:val="24"/>
          <w:szCs w:val="24"/>
          <w:shd w:val="clear" w:color="auto" w:fill="FFFFFF"/>
          <w:lang w:eastAsia="ru-RU"/>
        </w:rPr>
        <w:t>• без фиксации образовательных результатов в виде отметок по 5-балльной шкале и использует только положительную и не различаемую по уровням фиксацию;</w:t>
      </w:r>
    </w:p>
    <w:p w14:paraId="16212901" w14:textId="77777777" w:rsidR="007063E3" w:rsidRPr="007063E3" w:rsidRDefault="007063E3" w:rsidP="007063E3">
      <w:pPr>
        <w:widowControl w:val="0"/>
        <w:spacing w:after="38" w:line="240" w:lineRule="auto"/>
        <w:ind w:left="20" w:firstLine="0"/>
        <w:jc w:val="both"/>
        <w:rPr>
          <w:rFonts w:eastAsia="Times New Roman"/>
          <w:sz w:val="24"/>
          <w:szCs w:val="24"/>
          <w:lang w:eastAsia="ru-RU"/>
        </w:rPr>
      </w:pPr>
      <w:r w:rsidRPr="007063E3">
        <w:rPr>
          <w:rFonts w:eastAsia="Times New Roman"/>
          <w:sz w:val="24"/>
          <w:szCs w:val="24"/>
          <w:shd w:val="clear" w:color="auto" w:fill="FFFFFF"/>
          <w:lang w:eastAsia="ru-RU"/>
        </w:rPr>
        <w:t>– Во 2-11-х классах осуществляется:</w:t>
      </w:r>
    </w:p>
    <w:p w14:paraId="112EC104" w14:textId="77777777" w:rsidR="007063E3" w:rsidRPr="007063E3" w:rsidRDefault="007063E3" w:rsidP="007063E3">
      <w:pPr>
        <w:widowControl w:val="0"/>
        <w:numPr>
          <w:ilvl w:val="0"/>
          <w:numId w:val="63"/>
        </w:numPr>
        <w:spacing w:line="240" w:lineRule="auto"/>
        <w:ind w:left="340" w:hanging="200"/>
        <w:jc w:val="both"/>
        <w:rPr>
          <w:rFonts w:eastAsia="Times New Roman"/>
          <w:sz w:val="24"/>
          <w:szCs w:val="24"/>
          <w:lang w:eastAsia="ru-RU"/>
        </w:rPr>
      </w:pPr>
      <w:r w:rsidRPr="007063E3">
        <w:rPr>
          <w:rFonts w:eastAsia="Times New Roman"/>
          <w:sz w:val="24"/>
          <w:szCs w:val="24"/>
          <w:shd w:val="clear" w:color="auto" w:fill="FFFFFF"/>
          <w:lang w:eastAsia="ru-RU"/>
        </w:rPr>
        <w:t xml:space="preserve"> в виде отметок по 5-балльной шкале по учебным предметам;</w:t>
      </w:r>
    </w:p>
    <w:p w14:paraId="49AF6C07" w14:textId="77777777" w:rsidR="007063E3" w:rsidRPr="007063E3" w:rsidRDefault="007063E3" w:rsidP="007063E3">
      <w:pPr>
        <w:widowControl w:val="0"/>
        <w:numPr>
          <w:ilvl w:val="0"/>
          <w:numId w:val="63"/>
        </w:numPr>
        <w:spacing w:line="240" w:lineRule="auto"/>
        <w:ind w:left="340" w:hanging="200"/>
        <w:jc w:val="both"/>
        <w:rPr>
          <w:rFonts w:eastAsia="Times New Roman"/>
          <w:sz w:val="24"/>
          <w:szCs w:val="24"/>
          <w:lang w:eastAsia="ru-RU"/>
        </w:rPr>
      </w:pPr>
      <w:r w:rsidRPr="007063E3">
        <w:rPr>
          <w:rFonts w:eastAsia="Times New Roman"/>
          <w:sz w:val="24"/>
          <w:szCs w:val="24"/>
          <w:lang w:eastAsia="ru-RU"/>
        </w:rPr>
        <w:t>Учащиеся, обучающиеся по индивидуальным учебным планам, аттестуются только по предметам, включенным в план.</w:t>
      </w:r>
    </w:p>
    <w:p w14:paraId="69D01D82" w14:textId="77777777" w:rsidR="007063E3" w:rsidRPr="007063E3" w:rsidRDefault="007063E3" w:rsidP="007063E3">
      <w:pPr>
        <w:widowControl w:val="0"/>
        <w:numPr>
          <w:ilvl w:val="0"/>
          <w:numId w:val="65"/>
        </w:numPr>
        <w:spacing w:line="240" w:lineRule="auto"/>
        <w:ind w:right="20"/>
        <w:jc w:val="both"/>
        <w:rPr>
          <w:rFonts w:eastAsia="Times New Roman"/>
          <w:sz w:val="24"/>
          <w:szCs w:val="24"/>
          <w:lang w:eastAsia="ru-RU"/>
        </w:rPr>
      </w:pPr>
      <w:r w:rsidRPr="007063E3">
        <w:rPr>
          <w:rFonts w:eastAsia="Times New Roman"/>
          <w:sz w:val="24"/>
          <w:szCs w:val="24"/>
          <w:lang w:eastAsia="ru-RU"/>
        </w:rPr>
        <w:t>За устный ответ отметка выставляется учителем в ходе урока и заносится в классный журнал и дневник обучающегося.</w:t>
      </w:r>
    </w:p>
    <w:p w14:paraId="700903AD" w14:textId="77777777" w:rsidR="007063E3" w:rsidRPr="007063E3" w:rsidRDefault="007063E3" w:rsidP="007063E3">
      <w:pPr>
        <w:widowControl w:val="0"/>
        <w:numPr>
          <w:ilvl w:val="0"/>
          <w:numId w:val="65"/>
        </w:numPr>
        <w:spacing w:line="240" w:lineRule="auto"/>
        <w:contextualSpacing/>
        <w:jc w:val="both"/>
        <w:rPr>
          <w:rFonts w:ascii="Calibri" w:hAnsi="Calibri"/>
          <w:sz w:val="24"/>
          <w:szCs w:val="24"/>
        </w:rPr>
      </w:pPr>
      <w:r w:rsidRPr="007063E3">
        <w:rPr>
          <w:sz w:val="24"/>
          <w:szCs w:val="24"/>
        </w:rPr>
        <w:t xml:space="preserve"> 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w:t>
      </w:r>
    </w:p>
    <w:p w14:paraId="24DF02EE" w14:textId="77777777" w:rsidR="007063E3" w:rsidRPr="007063E3" w:rsidRDefault="007063E3" w:rsidP="007063E3">
      <w:pPr>
        <w:widowControl w:val="0"/>
        <w:numPr>
          <w:ilvl w:val="0"/>
          <w:numId w:val="65"/>
        </w:numPr>
        <w:spacing w:line="240" w:lineRule="auto"/>
        <w:ind w:right="20"/>
        <w:jc w:val="both"/>
        <w:rPr>
          <w:rFonts w:eastAsia="Times New Roman"/>
          <w:sz w:val="24"/>
          <w:szCs w:val="24"/>
          <w:lang w:eastAsia="ru-RU"/>
        </w:rPr>
      </w:pPr>
      <w:r w:rsidRPr="007063E3">
        <w:rPr>
          <w:rFonts w:eastAsia="Times New Roman"/>
          <w:sz w:val="24"/>
          <w:szCs w:val="24"/>
          <w:lang w:eastAsia="ru-RU"/>
        </w:rPr>
        <w:t>Текущий контроль обучающихся, временно находящихся в санаторных, медицинских организациях (иных организациях, не имеющих лицензии на право осуществления образовательной деятельности), проводится в этих учебных заведениях, и полученные результаты учитываются при выставлении четвертных, полугодовых отметок;</w:t>
      </w:r>
    </w:p>
    <w:p w14:paraId="1A801A56" w14:textId="77777777" w:rsidR="007063E3" w:rsidRPr="007063E3" w:rsidRDefault="007063E3" w:rsidP="007063E3">
      <w:pPr>
        <w:widowControl w:val="0"/>
        <w:numPr>
          <w:ilvl w:val="0"/>
          <w:numId w:val="65"/>
        </w:numPr>
        <w:spacing w:line="240" w:lineRule="auto"/>
        <w:ind w:right="20"/>
        <w:jc w:val="both"/>
        <w:rPr>
          <w:rFonts w:eastAsia="Times New Roman"/>
          <w:sz w:val="24"/>
          <w:szCs w:val="24"/>
          <w:lang w:eastAsia="ru-RU"/>
        </w:rPr>
      </w:pPr>
      <w:r w:rsidRPr="007063E3">
        <w:rPr>
          <w:rFonts w:eastAsia="Times New Roman"/>
          <w:sz w:val="24"/>
          <w:szCs w:val="24"/>
          <w:lang w:eastAsia="ru-RU"/>
        </w:rPr>
        <w:t xml:space="preserve">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14:paraId="3F7F1FB9" w14:textId="77777777" w:rsidR="007063E3" w:rsidRPr="007063E3" w:rsidRDefault="007063E3" w:rsidP="007063E3">
      <w:pPr>
        <w:widowControl w:val="0"/>
        <w:numPr>
          <w:ilvl w:val="0"/>
          <w:numId w:val="65"/>
        </w:numPr>
        <w:spacing w:line="240" w:lineRule="auto"/>
        <w:ind w:right="20"/>
        <w:jc w:val="both"/>
        <w:rPr>
          <w:rFonts w:eastAsia="Times New Roman"/>
          <w:sz w:val="24"/>
          <w:szCs w:val="24"/>
          <w:lang w:eastAsia="ru-RU"/>
        </w:rPr>
      </w:pPr>
      <w:r w:rsidRPr="007063E3">
        <w:rPr>
          <w:rFonts w:eastAsia="Times New Roman"/>
          <w:sz w:val="24"/>
          <w:szCs w:val="24"/>
          <w:lang w:eastAsia="ru-RU"/>
        </w:rPr>
        <w:t xml:space="preserve"> Порядок выставления отметок по результатам текущего контроля за четверть, полугодие:</w:t>
      </w:r>
    </w:p>
    <w:p w14:paraId="0AF0C4D1" w14:textId="77777777" w:rsidR="007063E3" w:rsidRPr="007063E3" w:rsidRDefault="007063E3" w:rsidP="007063E3">
      <w:pPr>
        <w:shd w:val="clear" w:color="auto" w:fill="FFFFFF"/>
        <w:tabs>
          <w:tab w:val="left" w:pos="341"/>
        </w:tabs>
        <w:spacing w:line="240" w:lineRule="auto"/>
        <w:ind w:firstLine="0"/>
        <w:jc w:val="both"/>
        <w:rPr>
          <w:rFonts w:eastAsia="Times New Roman"/>
          <w:sz w:val="24"/>
          <w:szCs w:val="24"/>
          <w:lang w:eastAsia="ru-RU"/>
        </w:rPr>
      </w:pPr>
      <w:r w:rsidRPr="007063E3">
        <w:rPr>
          <w:rFonts w:eastAsia="Times New Roman"/>
          <w:spacing w:val="2"/>
          <w:sz w:val="24"/>
          <w:szCs w:val="24"/>
          <w:lang w:eastAsia="ru-RU"/>
        </w:rPr>
        <w:t>– Отметка учащихся за четверть (полугодие) выставляется на основе резуль</w:t>
      </w:r>
      <w:r w:rsidRPr="007063E3">
        <w:rPr>
          <w:rFonts w:eastAsia="Times New Roman"/>
          <w:spacing w:val="2"/>
          <w:sz w:val="24"/>
          <w:szCs w:val="24"/>
          <w:lang w:eastAsia="ru-RU"/>
        </w:rPr>
        <w:softHyphen/>
        <w:t>татов текущего контроля знаний. Для объективной аттестации обучающихся за четверть (полугодие) необходимо наличие не менее трех отметок (при учебной нагрузке 1-2 ч. в неделю) и более трех (при учебной нагрузке более 2 ч. в неде</w:t>
      </w:r>
      <w:r w:rsidRPr="007063E3">
        <w:rPr>
          <w:rFonts w:eastAsia="Times New Roman"/>
          <w:spacing w:val="2"/>
          <w:sz w:val="24"/>
          <w:szCs w:val="24"/>
          <w:lang w:eastAsia="ru-RU"/>
        </w:rPr>
        <w:softHyphen/>
        <w:t>лю).</w:t>
      </w:r>
    </w:p>
    <w:p w14:paraId="51BB39C7" w14:textId="77777777" w:rsidR="007063E3" w:rsidRPr="007063E3" w:rsidRDefault="007063E3" w:rsidP="007063E3">
      <w:pPr>
        <w:widowControl w:val="0"/>
        <w:numPr>
          <w:ilvl w:val="0"/>
          <w:numId w:val="66"/>
        </w:numPr>
        <w:spacing w:after="31" w:line="240" w:lineRule="auto"/>
        <w:jc w:val="both"/>
        <w:rPr>
          <w:rFonts w:eastAsia="Times New Roman"/>
          <w:sz w:val="24"/>
          <w:szCs w:val="24"/>
          <w:lang w:eastAsia="ru-RU"/>
        </w:rPr>
      </w:pPr>
      <w:r w:rsidRPr="007063E3">
        <w:rPr>
          <w:rFonts w:eastAsia="Times New Roman"/>
          <w:sz w:val="24"/>
          <w:szCs w:val="24"/>
          <w:lang w:eastAsia="ru-RU"/>
        </w:rPr>
        <w:t>Порядок проведения промежуточной аттестации обучающихся</w:t>
      </w:r>
    </w:p>
    <w:p w14:paraId="16A45572" w14:textId="77777777" w:rsidR="007063E3" w:rsidRPr="007063E3" w:rsidRDefault="007063E3" w:rsidP="007063E3">
      <w:pPr>
        <w:spacing w:line="240" w:lineRule="auto"/>
        <w:ind w:left="20" w:right="20" w:firstLine="0"/>
        <w:jc w:val="both"/>
        <w:rPr>
          <w:rFonts w:eastAsia="Times New Roman"/>
          <w:sz w:val="24"/>
          <w:szCs w:val="24"/>
          <w:lang w:eastAsia="ru-RU"/>
        </w:rPr>
      </w:pPr>
      <w:r w:rsidRPr="007063E3">
        <w:rPr>
          <w:rFonts w:eastAsia="Times New Roman"/>
          <w:sz w:val="24"/>
          <w:szCs w:val="24"/>
          <w:lang w:eastAsia="ru-RU"/>
        </w:rPr>
        <w:t xml:space="preserve">– промежуточная аттестация обучающихся проводится в форме итогового контроля 1 раз в год с целью проверки освоения учебного </w:t>
      </w:r>
      <w:proofErr w:type="gramStart"/>
      <w:r w:rsidRPr="007063E3">
        <w:rPr>
          <w:rFonts w:eastAsia="Times New Roman"/>
          <w:sz w:val="24"/>
          <w:szCs w:val="24"/>
          <w:lang w:eastAsia="ru-RU"/>
        </w:rPr>
        <w:t>предмета  и</w:t>
      </w:r>
      <w:proofErr w:type="gramEnd"/>
      <w:r w:rsidRPr="007063E3">
        <w:rPr>
          <w:rFonts w:eastAsia="Times New Roman"/>
          <w:sz w:val="24"/>
          <w:szCs w:val="24"/>
          <w:lang w:eastAsia="ru-RU"/>
        </w:rPr>
        <w:t xml:space="preserve"> (или) образовательной программы предыдущего уровня, за исключением 1-го класса;</w:t>
      </w:r>
    </w:p>
    <w:p w14:paraId="396EBB33" w14:textId="77777777" w:rsidR="007063E3" w:rsidRPr="007063E3" w:rsidRDefault="007063E3" w:rsidP="007063E3">
      <w:pPr>
        <w:tabs>
          <w:tab w:val="left" w:pos="341"/>
        </w:tabs>
        <w:spacing w:before="5" w:line="240" w:lineRule="auto"/>
        <w:ind w:left="20" w:right="20" w:firstLine="0"/>
        <w:jc w:val="both"/>
        <w:rPr>
          <w:rFonts w:eastAsia="Times New Roman"/>
          <w:sz w:val="24"/>
          <w:szCs w:val="24"/>
          <w:lang w:eastAsia="ru-RU"/>
        </w:rPr>
      </w:pPr>
      <w:r w:rsidRPr="007063E3">
        <w:rPr>
          <w:rFonts w:eastAsia="Times New Roman"/>
          <w:sz w:val="24"/>
          <w:szCs w:val="24"/>
          <w:lang w:eastAsia="ru-RU"/>
        </w:rPr>
        <w:t xml:space="preserve">– на основании решения педагогического совета </w:t>
      </w:r>
      <w:r w:rsidRPr="007063E3">
        <w:rPr>
          <w:rFonts w:eastAsia="Times New Roman"/>
          <w:sz w:val="24"/>
          <w:szCs w:val="24"/>
          <w:shd w:val="clear" w:color="auto" w:fill="FFFFFF"/>
          <w:lang w:eastAsia="ru-RU"/>
        </w:rPr>
        <w:t>МБОУ СОШ № 1 с. Сарыг-Сеп</w:t>
      </w:r>
      <w:r w:rsidRPr="007063E3">
        <w:rPr>
          <w:rFonts w:eastAsia="Times New Roman"/>
          <w:sz w:val="24"/>
          <w:szCs w:val="24"/>
          <w:lang w:eastAsia="ru-RU"/>
        </w:rPr>
        <w:t xml:space="preserve"> и настоящего Положения к промежуточной аттестации допускаются обучающиеся, освоившие основную общеобразовательную программу соответствующего уровня общего образования. </w:t>
      </w:r>
    </w:p>
    <w:p w14:paraId="681063A0" w14:textId="77777777" w:rsidR="007063E3" w:rsidRPr="007063E3" w:rsidRDefault="007063E3" w:rsidP="007063E3">
      <w:pPr>
        <w:shd w:val="clear" w:color="auto" w:fill="FFFFFF"/>
        <w:tabs>
          <w:tab w:val="num" w:pos="0"/>
        </w:tabs>
        <w:autoSpaceDE w:val="0"/>
        <w:autoSpaceDN w:val="0"/>
        <w:adjustRightInd w:val="0"/>
        <w:spacing w:line="240" w:lineRule="auto"/>
        <w:ind w:right="245" w:firstLine="0"/>
        <w:jc w:val="both"/>
        <w:rPr>
          <w:rFonts w:eastAsia="Times New Roman"/>
          <w:iCs/>
          <w:sz w:val="24"/>
          <w:szCs w:val="24"/>
          <w:lang w:eastAsia="ru-RU"/>
        </w:rPr>
      </w:pPr>
      <w:r w:rsidRPr="007063E3">
        <w:rPr>
          <w:rFonts w:eastAsia="Times New Roman"/>
          <w:iCs/>
          <w:sz w:val="24"/>
          <w:szCs w:val="24"/>
          <w:lang w:eastAsia="ru-RU"/>
        </w:rPr>
        <w:t>Годовая аттестация обучающихся 2-8, 10-х классов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w:t>
      </w:r>
    </w:p>
    <w:p w14:paraId="57CAD1A2" w14:textId="77777777" w:rsidR="007063E3" w:rsidRPr="007063E3" w:rsidRDefault="007063E3" w:rsidP="007063E3">
      <w:pPr>
        <w:shd w:val="clear" w:color="auto" w:fill="FFFFFF"/>
        <w:autoSpaceDE w:val="0"/>
        <w:autoSpaceDN w:val="0"/>
        <w:adjustRightInd w:val="0"/>
        <w:spacing w:line="240" w:lineRule="auto"/>
        <w:ind w:right="245" w:firstLine="0"/>
        <w:jc w:val="both"/>
        <w:rPr>
          <w:rFonts w:eastAsia="Times New Roman"/>
          <w:iCs/>
          <w:sz w:val="24"/>
          <w:szCs w:val="24"/>
          <w:lang w:eastAsia="ru-RU"/>
        </w:rPr>
      </w:pPr>
      <w:r w:rsidRPr="007063E3">
        <w:rPr>
          <w:rFonts w:eastAsia="Times New Roman"/>
          <w:iCs/>
          <w:sz w:val="24"/>
          <w:szCs w:val="24"/>
          <w:lang w:eastAsia="ru-RU"/>
        </w:rPr>
        <w:t xml:space="preserve">При выставлении годовой оценки следует учитывать оценки за четверти во 2-9 классах. Годовая оценка выставляется как среднее арифметическое </w:t>
      </w:r>
      <w:proofErr w:type="gramStart"/>
      <w:r w:rsidRPr="007063E3">
        <w:rPr>
          <w:rFonts w:eastAsia="Times New Roman"/>
          <w:iCs/>
          <w:sz w:val="24"/>
          <w:szCs w:val="24"/>
          <w:lang w:eastAsia="ru-RU"/>
        </w:rPr>
        <w:t>четвертных  оценок</w:t>
      </w:r>
      <w:proofErr w:type="gramEnd"/>
      <w:r w:rsidRPr="007063E3">
        <w:rPr>
          <w:rFonts w:eastAsia="Times New Roman"/>
          <w:iCs/>
          <w:sz w:val="24"/>
          <w:szCs w:val="24"/>
          <w:lang w:eastAsia="ru-RU"/>
        </w:rPr>
        <w:t>.</w:t>
      </w:r>
    </w:p>
    <w:p w14:paraId="6386E038" w14:textId="77777777" w:rsidR="00ED0A9F" w:rsidRDefault="00ED0A9F" w:rsidP="007063E3">
      <w:pPr>
        <w:tabs>
          <w:tab w:val="left" w:pos="3780"/>
        </w:tabs>
        <w:spacing w:line="240" w:lineRule="auto"/>
        <w:ind w:firstLine="0"/>
        <w:rPr>
          <w:rFonts w:eastAsia="Times New Roman"/>
          <w:b/>
          <w:sz w:val="24"/>
          <w:szCs w:val="24"/>
          <w:lang w:eastAsia="ru-RU"/>
        </w:rPr>
      </w:pPr>
    </w:p>
    <w:p w14:paraId="1AD90BE5" w14:textId="359D02F2" w:rsidR="007063E3" w:rsidRPr="007063E3" w:rsidRDefault="007063E3" w:rsidP="007063E3">
      <w:pPr>
        <w:tabs>
          <w:tab w:val="left" w:pos="3780"/>
        </w:tabs>
        <w:spacing w:line="240" w:lineRule="auto"/>
        <w:ind w:firstLine="0"/>
        <w:rPr>
          <w:rFonts w:eastAsia="Times New Roman"/>
          <w:b/>
          <w:sz w:val="24"/>
          <w:szCs w:val="24"/>
          <w:lang w:eastAsia="ru-RU"/>
        </w:rPr>
      </w:pPr>
      <w:r w:rsidRPr="007063E3">
        <w:rPr>
          <w:rFonts w:eastAsia="Times New Roman"/>
          <w:b/>
          <w:sz w:val="24"/>
          <w:szCs w:val="24"/>
          <w:lang w:eastAsia="ru-RU"/>
        </w:rPr>
        <w:t>ПОЯСНИТЕЛЬНАЯ ЗАПИСКА К УЧЕБНОМУ ПЛАНУ</w:t>
      </w:r>
    </w:p>
    <w:p w14:paraId="13AA1414"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ФГОС НАЧАЛЬНОГО ОБЩЕГО ОБРАЗОВАНИЯ</w:t>
      </w:r>
    </w:p>
    <w:p w14:paraId="7ED10C78" w14:textId="77777777" w:rsidR="007063E3" w:rsidRPr="007063E3" w:rsidRDefault="007063E3" w:rsidP="007063E3">
      <w:pPr>
        <w:spacing w:line="240" w:lineRule="auto"/>
        <w:ind w:firstLine="0"/>
        <w:rPr>
          <w:rFonts w:eastAsia="Times New Roman"/>
          <w:b/>
          <w:sz w:val="24"/>
          <w:szCs w:val="24"/>
          <w:lang w:eastAsia="ru-RU"/>
        </w:rPr>
      </w:pPr>
    </w:p>
    <w:p w14:paraId="34D84331" w14:textId="77777777" w:rsidR="007063E3" w:rsidRPr="007063E3" w:rsidRDefault="007063E3" w:rsidP="007063E3">
      <w:pPr>
        <w:autoSpaceDE w:val="0"/>
        <w:autoSpaceDN w:val="0"/>
        <w:adjustRightInd w:val="0"/>
        <w:spacing w:line="240" w:lineRule="auto"/>
        <w:ind w:firstLine="0"/>
        <w:jc w:val="both"/>
        <w:textAlignment w:val="center"/>
        <w:rPr>
          <w:rFonts w:eastAsia="Times New Roman"/>
          <w:sz w:val="24"/>
          <w:szCs w:val="24"/>
          <w:lang w:eastAsia="ru-RU"/>
        </w:rPr>
      </w:pPr>
      <w:r w:rsidRPr="007063E3">
        <w:rPr>
          <w:rFonts w:eastAsia="Times New Roman"/>
          <w:sz w:val="24"/>
          <w:szCs w:val="24"/>
          <w:lang w:eastAsia="ru-RU"/>
        </w:rPr>
        <w:t xml:space="preserve">План составлен на основе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года № 286, </w:t>
      </w:r>
      <w:r w:rsidRPr="007063E3">
        <w:rPr>
          <w:rFonts w:eastAsia="Times New Roman"/>
          <w:bCs/>
          <w:sz w:val="24"/>
          <w:szCs w:val="24"/>
          <w:lang w:eastAsia="ru-RU"/>
        </w:rPr>
        <w:t xml:space="preserve">Примерной </w:t>
      </w:r>
      <w:r w:rsidRPr="007063E3">
        <w:rPr>
          <w:rFonts w:eastAsia="Times New Roman"/>
          <w:sz w:val="24"/>
          <w:szCs w:val="24"/>
          <w:lang w:eastAsia="ru-RU"/>
        </w:rPr>
        <w:t>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14:paraId="67968258" w14:textId="3F8D9514"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Учебный план начального общего образования по ФГОС</w:t>
      </w:r>
      <w:r w:rsidR="00ED0A9F">
        <w:rPr>
          <w:rFonts w:eastAsia="Times New Roman"/>
          <w:sz w:val="24"/>
          <w:szCs w:val="24"/>
          <w:lang w:eastAsia="ru-RU"/>
        </w:rPr>
        <w:t xml:space="preserve"> </w:t>
      </w:r>
      <w:r w:rsidRPr="007063E3">
        <w:rPr>
          <w:rFonts w:eastAsia="Times New Roman"/>
          <w:sz w:val="24"/>
          <w:szCs w:val="24"/>
          <w:lang w:eastAsia="ru-RU"/>
        </w:rPr>
        <w:t>определяет:  </w:t>
      </w:r>
    </w:p>
    <w:p w14:paraId="1413581E" w14:textId="77777777" w:rsidR="007063E3" w:rsidRPr="007063E3" w:rsidRDefault="007063E3" w:rsidP="007063E3">
      <w:pPr>
        <w:numPr>
          <w:ilvl w:val="0"/>
          <w:numId w:val="7"/>
        </w:numPr>
        <w:spacing w:line="240" w:lineRule="auto"/>
        <w:jc w:val="both"/>
        <w:rPr>
          <w:sz w:val="24"/>
          <w:szCs w:val="24"/>
        </w:rPr>
      </w:pPr>
      <w:r w:rsidRPr="007063E3">
        <w:rPr>
          <w:sz w:val="24"/>
          <w:szCs w:val="24"/>
        </w:rPr>
        <w:t>перечень предметных областей;</w:t>
      </w:r>
    </w:p>
    <w:p w14:paraId="45282AD3" w14:textId="77777777" w:rsidR="007063E3" w:rsidRPr="007063E3" w:rsidRDefault="007063E3" w:rsidP="007063E3">
      <w:pPr>
        <w:numPr>
          <w:ilvl w:val="0"/>
          <w:numId w:val="7"/>
        </w:numPr>
        <w:spacing w:line="240" w:lineRule="auto"/>
        <w:jc w:val="both"/>
        <w:rPr>
          <w:sz w:val="24"/>
          <w:szCs w:val="24"/>
        </w:rPr>
      </w:pPr>
      <w:proofErr w:type="gramStart"/>
      <w:r w:rsidRPr="007063E3">
        <w:rPr>
          <w:sz w:val="24"/>
          <w:szCs w:val="24"/>
        </w:rPr>
        <w:t>перечень  компонентов</w:t>
      </w:r>
      <w:proofErr w:type="gramEnd"/>
      <w:r w:rsidRPr="007063E3">
        <w:rPr>
          <w:sz w:val="24"/>
          <w:szCs w:val="24"/>
        </w:rPr>
        <w:t xml:space="preserve"> внеучебной  образовательной  деятельности, организованных в разных формах (клубной, студийной, секционной, кружковой, </w:t>
      </w:r>
      <w:r w:rsidRPr="007063E3">
        <w:rPr>
          <w:sz w:val="24"/>
          <w:szCs w:val="24"/>
        </w:rPr>
        <w:lastRenderedPageBreak/>
        <w:t>тренинговой, в общественно-полезных и социальных практиках) за пределами урочных занятий, с указанием объемов за учебный год (годов обучения) учащихся;</w:t>
      </w:r>
    </w:p>
    <w:p w14:paraId="30FFB5C6" w14:textId="77777777" w:rsidR="007063E3" w:rsidRPr="007063E3" w:rsidRDefault="007063E3" w:rsidP="007063E3">
      <w:pPr>
        <w:numPr>
          <w:ilvl w:val="0"/>
          <w:numId w:val="7"/>
        </w:numPr>
        <w:spacing w:line="240" w:lineRule="auto"/>
        <w:jc w:val="both"/>
        <w:rPr>
          <w:sz w:val="24"/>
          <w:szCs w:val="24"/>
        </w:rPr>
      </w:pPr>
      <w:r w:rsidRPr="007063E3">
        <w:rPr>
          <w:sz w:val="24"/>
          <w:szCs w:val="24"/>
        </w:rPr>
        <w:t xml:space="preserve">индивидуальные и </w:t>
      </w:r>
      <w:proofErr w:type="gramStart"/>
      <w:r w:rsidRPr="007063E3">
        <w:rPr>
          <w:sz w:val="24"/>
          <w:szCs w:val="24"/>
        </w:rPr>
        <w:t>групповые  внеурочные</w:t>
      </w:r>
      <w:proofErr w:type="gramEnd"/>
      <w:r w:rsidRPr="007063E3">
        <w:rPr>
          <w:sz w:val="24"/>
          <w:szCs w:val="24"/>
        </w:rPr>
        <w:t xml:space="preserve"> (внеаудиторные) занятия обучающихся до 10% объема  времени, отведенного на предметные области: филологию, математику и окружающий мир;</w:t>
      </w:r>
    </w:p>
    <w:p w14:paraId="5CED2D97" w14:textId="77777777" w:rsidR="007063E3" w:rsidRPr="007063E3" w:rsidRDefault="007063E3" w:rsidP="007063E3">
      <w:pPr>
        <w:numPr>
          <w:ilvl w:val="0"/>
          <w:numId w:val="7"/>
        </w:numPr>
        <w:spacing w:line="240" w:lineRule="auto"/>
        <w:jc w:val="both"/>
        <w:rPr>
          <w:sz w:val="24"/>
          <w:szCs w:val="24"/>
        </w:rPr>
      </w:pPr>
      <w:r w:rsidRPr="007063E3">
        <w:rPr>
          <w:sz w:val="24"/>
          <w:szCs w:val="24"/>
        </w:rPr>
        <w:t>максимальный объем аудиторной нагрузки обучающихся;</w:t>
      </w:r>
    </w:p>
    <w:p w14:paraId="11FAF0B2"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 xml:space="preserve">      При конструировании учебного плана </w:t>
      </w:r>
      <w:proofErr w:type="gramStart"/>
      <w:r w:rsidRPr="007063E3">
        <w:rPr>
          <w:rFonts w:eastAsia="Times New Roman"/>
          <w:sz w:val="24"/>
          <w:szCs w:val="24"/>
          <w:lang w:eastAsia="ru-RU"/>
        </w:rPr>
        <w:t>учитывался  ряд</w:t>
      </w:r>
      <w:proofErr w:type="gramEnd"/>
      <w:r w:rsidRPr="007063E3">
        <w:rPr>
          <w:rFonts w:eastAsia="Times New Roman"/>
          <w:sz w:val="24"/>
          <w:szCs w:val="24"/>
          <w:lang w:eastAsia="ru-RU"/>
        </w:rPr>
        <w:t xml:space="preserve"> принципиальных особенностей организации образовательного процесса начального общего образования.</w:t>
      </w:r>
    </w:p>
    <w:p w14:paraId="424F4152" w14:textId="11041125" w:rsidR="007063E3" w:rsidRDefault="007063E3" w:rsidP="00B85A12">
      <w:pPr>
        <w:spacing w:line="240" w:lineRule="auto"/>
        <w:ind w:firstLine="0"/>
        <w:jc w:val="both"/>
        <w:rPr>
          <w:rFonts w:eastAsia="Times New Roman"/>
          <w:sz w:val="24"/>
          <w:szCs w:val="24"/>
          <w:lang w:eastAsia="ru-RU"/>
        </w:rPr>
      </w:pPr>
      <w:r w:rsidRPr="007063E3">
        <w:rPr>
          <w:rFonts w:eastAsia="Times New Roman"/>
          <w:sz w:val="24"/>
          <w:szCs w:val="24"/>
          <w:lang w:eastAsia="ru-RU"/>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14:paraId="64127E93" w14:textId="77777777" w:rsidR="00B85A12" w:rsidRPr="00B85A12" w:rsidRDefault="00B85A12" w:rsidP="00B85A12">
      <w:pPr>
        <w:spacing w:line="240" w:lineRule="auto"/>
        <w:ind w:firstLine="0"/>
        <w:jc w:val="both"/>
        <w:rPr>
          <w:rFonts w:eastAsia="Times New Roman"/>
          <w:sz w:val="24"/>
          <w:szCs w:val="24"/>
          <w:lang w:eastAsia="ru-RU"/>
        </w:rPr>
      </w:pPr>
    </w:p>
    <w:p w14:paraId="7589AC8B" w14:textId="77777777" w:rsidR="007063E3" w:rsidRPr="007063E3" w:rsidRDefault="007063E3" w:rsidP="007063E3">
      <w:pPr>
        <w:spacing w:line="240" w:lineRule="auto"/>
        <w:ind w:firstLine="0"/>
        <w:rPr>
          <w:rFonts w:eastAsia="Times New Roman"/>
          <w:sz w:val="24"/>
          <w:szCs w:val="24"/>
          <w:u w:val="single"/>
          <w:lang w:eastAsia="ru-RU"/>
        </w:rPr>
      </w:pPr>
      <w:r w:rsidRPr="007063E3">
        <w:rPr>
          <w:rFonts w:eastAsia="Times New Roman"/>
          <w:sz w:val="24"/>
          <w:szCs w:val="24"/>
          <w:u w:val="single"/>
          <w:lang w:eastAsia="ru-RU"/>
        </w:rPr>
        <w:t xml:space="preserve">Предметная область </w:t>
      </w:r>
    </w:p>
    <w:p w14:paraId="3D9BCDBD" w14:textId="411C421E" w:rsidR="007063E3" w:rsidRPr="007063E3" w:rsidRDefault="007063E3" w:rsidP="00ED0A9F">
      <w:pPr>
        <w:spacing w:line="240" w:lineRule="auto"/>
        <w:ind w:firstLine="0"/>
        <w:rPr>
          <w:rFonts w:eastAsia="Times New Roman"/>
          <w:sz w:val="24"/>
          <w:szCs w:val="24"/>
          <w:lang w:eastAsia="ru-RU"/>
        </w:rPr>
      </w:pPr>
      <w:r w:rsidRPr="007063E3">
        <w:rPr>
          <w:rFonts w:eastAsia="Times New Roman"/>
          <w:sz w:val="24"/>
          <w:szCs w:val="24"/>
          <w:u w:val="single"/>
          <w:lang w:eastAsia="ru-RU"/>
        </w:rPr>
        <w:t>«Русский язык и литературное чтение»</w:t>
      </w:r>
    </w:p>
    <w:p w14:paraId="1D309026" w14:textId="77777777" w:rsidR="007063E3" w:rsidRPr="007063E3" w:rsidRDefault="007063E3" w:rsidP="007063E3">
      <w:pPr>
        <w:spacing w:line="240" w:lineRule="auto"/>
        <w:ind w:firstLine="0"/>
        <w:jc w:val="both"/>
        <w:rPr>
          <w:rFonts w:eastAsia="Times New Roman"/>
          <w:b/>
          <w:sz w:val="24"/>
          <w:szCs w:val="24"/>
          <w:lang w:eastAsia="ru-RU"/>
        </w:rPr>
      </w:pPr>
      <w:r w:rsidRPr="007063E3">
        <w:rPr>
          <w:rFonts w:eastAsia="Times New Roman"/>
          <w:sz w:val="24"/>
          <w:szCs w:val="24"/>
          <w:lang w:eastAsia="ru-RU"/>
        </w:rPr>
        <w:t xml:space="preserve">представлена следующими предметами: </w:t>
      </w:r>
      <w:r w:rsidRPr="007063E3">
        <w:rPr>
          <w:rFonts w:eastAsia="Times New Roman"/>
          <w:b/>
          <w:sz w:val="24"/>
          <w:szCs w:val="24"/>
          <w:lang w:eastAsia="ru-RU"/>
        </w:rPr>
        <w:t>Русский язык, Литературное чтение.</w:t>
      </w:r>
    </w:p>
    <w:p w14:paraId="6B16B607"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 xml:space="preserve">Количество часов, отведенных на преподавание </w:t>
      </w:r>
      <w:r w:rsidRPr="007063E3">
        <w:rPr>
          <w:rFonts w:eastAsia="Times New Roman"/>
          <w:b/>
          <w:sz w:val="24"/>
          <w:szCs w:val="24"/>
          <w:lang w:eastAsia="ru-RU"/>
        </w:rPr>
        <w:t>Русского языка и Литературного чтения</w:t>
      </w:r>
      <w:r w:rsidRPr="007063E3">
        <w:rPr>
          <w:rFonts w:eastAsia="Times New Roman"/>
          <w:sz w:val="24"/>
          <w:szCs w:val="24"/>
          <w:lang w:eastAsia="ru-RU"/>
        </w:rPr>
        <w:t>, соответствует базовым образовательным программам по этому предмету.</w:t>
      </w:r>
    </w:p>
    <w:p w14:paraId="61521B88" w14:textId="11695394"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На изучение Русского языка в 1 классе отводится 5 часов, в 2-4 классах отводится по 4 часа</w:t>
      </w:r>
      <w:r w:rsidR="00D23B73">
        <w:rPr>
          <w:rFonts w:eastAsia="Times New Roman"/>
          <w:sz w:val="24"/>
          <w:szCs w:val="24"/>
          <w:lang w:eastAsia="ru-RU"/>
        </w:rPr>
        <w:t xml:space="preserve"> </w:t>
      </w:r>
      <w:r w:rsidRPr="007063E3">
        <w:rPr>
          <w:rFonts w:eastAsia="Times New Roman"/>
          <w:sz w:val="24"/>
          <w:szCs w:val="24"/>
          <w:lang w:eastAsia="ru-RU"/>
        </w:rPr>
        <w:t>плюс по 1 одному часу из части, формируемой участниками образовательных отношений.</w:t>
      </w:r>
    </w:p>
    <w:p w14:paraId="25F72D50" w14:textId="3981BC29" w:rsidR="007063E3" w:rsidRPr="007063E3" w:rsidRDefault="00ED0A9F" w:rsidP="007063E3">
      <w:pPr>
        <w:spacing w:line="240" w:lineRule="auto"/>
        <w:ind w:firstLine="0"/>
        <w:jc w:val="both"/>
        <w:rPr>
          <w:rFonts w:eastAsia="Times New Roman"/>
          <w:sz w:val="24"/>
          <w:szCs w:val="24"/>
          <w:lang w:eastAsia="ru-RU"/>
        </w:rPr>
      </w:pPr>
      <w:r>
        <w:rPr>
          <w:rFonts w:eastAsia="Times New Roman"/>
          <w:sz w:val="24"/>
          <w:szCs w:val="24"/>
          <w:lang w:eastAsia="ru-RU"/>
        </w:rPr>
        <w:t xml:space="preserve">       </w:t>
      </w:r>
      <w:r w:rsidR="007063E3" w:rsidRPr="007063E3">
        <w:rPr>
          <w:rFonts w:eastAsia="Times New Roman"/>
          <w:sz w:val="24"/>
          <w:szCs w:val="24"/>
          <w:lang w:eastAsia="ru-RU"/>
        </w:rPr>
        <w:t xml:space="preserve">Изучение </w:t>
      </w:r>
      <w:r w:rsidR="007063E3" w:rsidRPr="007063E3">
        <w:rPr>
          <w:rFonts w:eastAsia="Times New Roman"/>
          <w:b/>
          <w:sz w:val="24"/>
          <w:szCs w:val="24"/>
          <w:lang w:eastAsia="ru-RU"/>
        </w:rPr>
        <w:t>Русского языка</w:t>
      </w:r>
      <w:r w:rsidR="007063E3" w:rsidRPr="007063E3">
        <w:rPr>
          <w:rFonts w:eastAsia="Times New Roman"/>
          <w:sz w:val="24"/>
          <w:szCs w:val="24"/>
          <w:lang w:eastAsia="ru-RU"/>
        </w:rPr>
        <w:t xml:space="preserve"> в 1–4 классах направлено на </w:t>
      </w:r>
      <w:proofErr w:type="gramStart"/>
      <w:r w:rsidR="007063E3" w:rsidRPr="007063E3">
        <w:rPr>
          <w:rFonts w:eastAsia="Times New Roman"/>
          <w:sz w:val="24"/>
          <w:szCs w:val="24"/>
          <w:lang w:eastAsia="ru-RU"/>
        </w:rPr>
        <w:t>развитие  речи</w:t>
      </w:r>
      <w:proofErr w:type="gramEnd"/>
      <w:r w:rsidR="007063E3" w:rsidRPr="007063E3">
        <w:rPr>
          <w:rFonts w:eastAsia="Times New Roman"/>
          <w:sz w:val="24"/>
          <w:szCs w:val="24"/>
          <w:lang w:eastAsia="ru-RU"/>
        </w:rPr>
        <w:t>,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Учащиеся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14:paraId="0016B02C" w14:textId="4CF71E75" w:rsidR="007063E3" w:rsidRDefault="007063E3" w:rsidP="00D23B73">
      <w:pPr>
        <w:spacing w:line="240" w:lineRule="auto"/>
        <w:ind w:firstLine="708"/>
        <w:jc w:val="both"/>
        <w:rPr>
          <w:rFonts w:eastAsia="Times New Roman"/>
          <w:sz w:val="24"/>
          <w:szCs w:val="24"/>
          <w:lang w:eastAsia="ru-RU"/>
        </w:rPr>
      </w:pPr>
      <w:r w:rsidRPr="007063E3">
        <w:rPr>
          <w:rFonts w:eastAsia="Times New Roman"/>
          <w:sz w:val="24"/>
          <w:szCs w:val="24"/>
          <w:lang w:eastAsia="ru-RU"/>
        </w:rPr>
        <w:t xml:space="preserve">Изучение предмета </w:t>
      </w:r>
      <w:r w:rsidRPr="007063E3">
        <w:rPr>
          <w:rFonts w:eastAsia="Times New Roman"/>
          <w:b/>
          <w:sz w:val="24"/>
          <w:szCs w:val="24"/>
          <w:lang w:eastAsia="ru-RU"/>
        </w:rPr>
        <w:t>«Литературное чтение»</w:t>
      </w:r>
      <w:r w:rsidRPr="007063E3">
        <w:rPr>
          <w:rFonts w:eastAsia="Times New Roman"/>
          <w:sz w:val="24"/>
          <w:szCs w:val="24"/>
          <w:lang w:eastAsia="ru-RU"/>
        </w:rPr>
        <w:t xml:space="preserve"> в 1 -3 классах в объеме 4 часов и в 4 классе в объеме 3 часов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развитие нравственных и эстетических чувств школьника, способного к творческой деятельности. </w:t>
      </w:r>
    </w:p>
    <w:p w14:paraId="226DF3FB" w14:textId="70BBB918" w:rsidR="007063E3" w:rsidRPr="007063E3" w:rsidRDefault="00B85A12" w:rsidP="007063E3">
      <w:pPr>
        <w:spacing w:line="240" w:lineRule="auto"/>
        <w:ind w:firstLine="0"/>
        <w:jc w:val="both"/>
        <w:rPr>
          <w:rFonts w:eastAsia="Times New Roman"/>
          <w:sz w:val="24"/>
          <w:szCs w:val="24"/>
          <w:lang w:eastAsia="ru-RU"/>
        </w:rPr>
      </w:pPr>
      <w:r>
        <w:rPr>
          <w:rFonts w:eastAsia="Times New Roman"/>
          <w:sz w:val="24"/>
          <w:szCs w:val="24"/>
          <w:lang w:eastAsia="ru-RU"/>
        </w:rPr>
        <w:t xml:space="preserve"> </w:t>
      </w:r>
    </w:p>
    <w:p w14:paraId="792CDBDA" w14:textId="7A5069E6" w:rsidR="007063E3" w:rsidRPr="007063E3" w:rsidRDefault="007063E3" w:rsidP="00D23B73">
      <w:pPr>
        <w:spacing w:line="240" w:lineRule="auto"/>
        <w:ind w:firstLine="0"/>
        <w:rPr>
          <w:rFonts w:eastAsia="Times New Roman"/>
          <w:sz w:val="24"/>
          <w:szCs w:val="24"/>
          <w:u w:val="single"/>
          <w:lang w:eastAsia="ru-RU"/>
        </w:rPr>
      </w:pPr>
      <w:r w:rsidRPr="007063E3">
        <w:rPr>
          <w:rFonts w:eastAsia="Times New Roman"/>
          <w:sz w:val="24"/>
          <w:szCs w:val="24"/>
          <w:u w:val="single"/>
          <w:lang w:eastAsia="ru-RU"/>
        </w:rPr>
        <w:t>Предметная область «Иностранный язык»</w:t>
      </w:r>
    </w:p>
    <w:p w14:paraId="687DB27D" w14:textId="681FF593" w:rsid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 xml:space="preserve">Предмет </w:t>
      </w:r>
      <w:r w:rsidRPr="007063E3">
        <w:rPr>
          <w:rFonts w:eastAsia="Times New Roman"/>
          <w:b/>
          <w:sz w:val="24"/>
          <w:szCs w:val="24"/>
          <w:lang w:eastAsia="ru-RU"/>
        </w:rPr>
        <w:t>«Иностранный язык (английский</w:t>
      </w:r>
      <w:proofErr w:type="gramStart"/>
      <w:r w:rsidRPr="007063E3">
        <w:rPr>
          <w:rFonts w:eastAsia="Times New Roman"/>
          <w:b/>
          <w:sz w:val="24"/>
          <w:szCs w:val="24"/>
          <w:lang w:eastAsia="ru-RU"/>
        </w:rPr>
        <w:t>)»</w:t>
      </w:r>
      <w:r w:rsidRPr="007063E3">
        <w:rPr>
          <w:rFonts w:eastAsia="Times New Roman"/>
          <w:sz w:val="24"/>
          <w:szCs w:val="24"/>
          <w:lang w:eastAsia="ru-RU"/>
        </w:rPr>
        <w:t xml:space="preserve">  изучается</w:t>
      </w:r>
      <w:proofErr w:type="gramEnd"/>
      <w:r w:rsidRPr="007063E3">
        <w:rPr>
          <w:rFonts w:eastAsia="Times New Roman"/>
          <w:sz w:val="24"/>
          <w:szCs w:val="24"/>
          <w:lang w:eastAsia="ru-RU"/>
        </w:rPr>
        <w:t xml:space="preserve"> во 2-4 классах в рамках обязательной части Учебного плана предметной области «Иностранный язык» в объёме 2 часов в неделю.</w:t>
      </w:r>
    </w:p>
    <w:p w14:paraId="2D1D0289" w14:textId="77777777" w:rsidR="00ED0A9F" w:rsidRPr="007063E3" w:rsidRDefault="00ED0A9F" w:rsidP="007063E3">
      <w:pPr>
        <w:spacing w:line="240" w:lineRule="auto"/>
        <w:ind w:firstLine="0"/>
        <w:jc w:val="both"/>
        <w:rPr>
          <w:rFonts w:eastAsia="Times New Roman"/>
          <w:sz w:val="24"/>
          <w:szCs w:val="24"/>
          <w:lang w:eastAsia="ru-RU"/>
        </w:rPr>
      </w:pPr>
    </w:p>
    <w:p w14:paraId="4FEFB090" w14:textId="41A033EB" w:rsidR="007063E3" w:rsidRPr="007063E3" w:rsidRDefault="007063E3" w:rsidP="00D23B73">
      <w:pPr>
        <w:spacing w:line="240" w:lineRule="auto"/>
        <w:ind w:firstLine="0"/>
        <w:rPr>
          <w:rFonts w:eastAsia="Times New Roman"/>
          <w:sz w:val="24"/>
          <w:szCs w:val="24"/>
          <w:u w:val="single"/>
          <w:lang w:eastAsia="ru-RU"/>
        </w:rPr>
      </w:pPr>
      <w:r w:rsidRPr="007063E3">
        <w:rPr>
          <w:rFonts w:eastAsia="Times New Roman"/>
          <w:sz w:val="24"/>
          <w:szCs w:val="24"/>
          <w:u w:val="single"/>
          <w:lang w:eastAsia="ru-RU"/>
        </w:rPr>
        <w:t>Предметная область «Математика и информатика»</w:t>
      </w:r>
    </w:p>
    <w:p w14:paraId="395551F0"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 xml:space="preserve">представлена следующими предметами: </w:t>
      </w:r>
      <w:r w:rsidRPr="007063E3">
        <w:rPr>
          <w:rFonts w:eastAsia="Times New Roman"/>
          <w:b/>
          <w:sz w:val="24"/>
          <w:szCs w:val="24"/>
          <w:lang w:eastAsia="ru-RU"/>
        </w:rPr>
        <w:t>Математика, Информатика.</w:t>
      </w:r>
    </w:p>
    <w:p w14:paraId="193544EC" w14:textId="402D160B"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В 1 классе на изучение Математики отведено 4 часа</w:t>
      </w:r>
      <w:r w:rsidR="007F02B3">
        <w:rPr>
          <w:rFonts w:eastAsia="Times New Roman"/>
          <w:sz w:val="24"/>
          <w:szCs w:val="24"/>
          <w:lang w:eastAsia="ru-RU"/>
        </w:rPr>
        <w:t xml:space="preserve"> </w:t>
      </w:r>
      <w:r w:rsidRPr="007063E3">
        <w:rPr>
          <w:rFonts w:eastAsia="Times New Roman"/>
          <w:sz w:val="24"/>
          <w:szCs w:val="24"/>
          <w:lang w:eastAsia="ru-RU"/>
        </w:rPr>
        <w:t xml:space="preserve">плюс по 1 одному часу из части, формируемой участниками образовательных отношений, 2-4 классах на изучение Математики отведено 4 часа. </w:t>
      </w:r>
    </w:p>
    <w:p w14:paraId="2BA1D852" w14:textId="77777777" w:rsidR="007063E3" w:rsidRPr="007063E3" w:rsidRDefault="007063E3" w:rsidP="007063E3">
      <w:pPr>
        <w:spacing w:line="240" w:lineRule="auto"/>
        <w:ind w:firstLine="708"/>
        <w:jc w:val="both"/>
        <w:rPr>
          <w:rFonts w:eastAsia="Times New Roman"/>
          <w:sz w:val="24"/>
          <w:szCs w:val="24"/>
          <w:lang w:eastAsia="ru-RU"/>
        </w:rPr>
      </w:pPr>
      <w:r w:rsidRPr="007063E3">
        <w:rPr>
          <w:rFonts w:eastAsia="Times New Roman"/>
          <w:sz w:val="24"/>
          <w:szCs w:val="24"/>
          <w:lang w:eastAsia="ru-RU"/>
        </w:rPr>
        <w:t>Учебный предмет «Информатика и ИКТ» изучается в 3-х, 4-х классах в качестве учебного модуля в рамках учебного предмета «Технология».</w:t>
      </w:r>
    </w:p>
    <w:p w14:paraId="0FDEBC65" w14:textId="683BDF54" w:rsidR="007063E3" w:rsidRPr="007063E3" w:rsidRDefault="007063E3" w:rsidP="00D23B73">
      <w:pPr>
        <w:spacing w:line="240" w:lineRule="auto"/>
        <w:ind w:firstLine="708"/>
        <w:jc w:val="both"/>
        <w:rPr>
          <w:rFonts w:eastAsia="Times New Roman"/>
          <w:sz w:val="24"/>
          <w:szCs w:val="24"/>
          <w:lang w:eastAsia="ru-RU"/>
        </w:rPr>
      </w:pPr>
      <w:r w:rsidRPr="007063E3">
        <w:rPr>
          <w:rFonts w:eastAsia="Times New Roman"/>
          <w:sz w:val="24"/>
          <w:szCs w:val="24"/>
          <w:lang w:eastAsia="ru-RU"/>
        </w:rPr>
        <w:t xml:space="preserve">Изучение </w:t>
      </w:r>
      <w:r w:rsidRPr="007063E3">
        <w:rPr>
          <w:rFonts w:eastAsia="Times New Roman"/>
          <w:b/>
          <w:sz w:val="24"/>
          <w:szCs w:val="24"/>
          <w:lang w:eastAsia="ru-RU"/>
        </w:rPr>
        <w:t xml:space="preserve">Математики в 1-4 классах </w:t>
      </w:r>
      <w:r w:rsidRPr="007063E3">
        <w:rPr>
          <w:rFonts w:eastAsia="Times New Roman"/>
          <w:sz w:val="24"/>
          <w:szCs w:val="24"/>
          <w:lang w:eastAsia="ru-RU"/>
        </w:rPr>
        <w:t xml:space="preserve">направлено на развитие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w:t>
      </w:r>
      <w:r w:rsidRPr="007063E3">
        <w:rPr>
          <w:rFonts w:eastAsia="Times New Roman"/>
          <w:sz w:val="24"/>
          <w:szCs w:val="24"/>
          <w:lang w:eastAsia="ru-RU"/>
        </w:rPr>
        <w:lastRenderedPageBreak/>
        <w:t>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14:paraId="73112E0D" w14:textId="5260AFBB" w:rsidR="00ED0A9F" w:rsidRDefault="00ED0A9F" w:rsidP="007063E3">
      <w:pPr>
        <w:spacing w:line="240" w:lineRule="auto"/>
        <w:ind w:firstLine="0"/>
        <w:rPr>
          <w:rFonts w:eastAsia="Times New Roman"/>
          <w:sz w:val="24"/>
          <w:szCs w:val="24"/>
          <w:u w:val="single"/>
          <w:lang w:eastAsia="ru-RU"/>
        </w:rPr>
      </w:pPr>
    </w:p>
    <w:p w14:paraId="624287D3" w14:textId="2D61A343" w:rsidR="00B85A12" w:rsidRDefault="00B85A12" w:rsidP="007063E3">
      <w:pPr>
        <w:spacing w:line="240" w:lineRule="auto"/>
        <w:ind w:firstLine="0"/>
        <w:rPr>
          <w:rFonts w:eastAsia="Times New Roman"/>
          <w:sz w:val="24"/>
          <w:szCs w:val="24"/>
          <w:u w:val="single"/>
          <w:lang w:eastAsia="ru-RU"/>
        </w:rPr>
      </w:pPr>
    </w:p>
    <w:p w14:paraId="15C1139D" w14:textId="77777777" w:rsidR="00B85A12" w:rsidRDefault="00B85A12" w:rsidP="007063E3">
      <w:pPr>
        <w:spacing w:line="240" w:lineRule="auto"/>
        <w:ind w:firstLine="0"/>
        <w:rPr>
          <w:rFonts w:eastAsia="Times New Roman"/>
          <w:sz w:val="24"/>
          <w:szCs w:val="24"/>
          <w:u w:val="single"/>
          <w:lang w:eastAsia="ru-RU"/>
        </w:rPr>
      </w:pPr>
    </w:p>
    <w:p w14:paraId="6EEE295C" w14:textId="4854AA2C" w:rsidR="007063E3" w:rsidRPr="007063E3" w:rsidRDefault="007063E3" w:rsidP="007063E3">
      <w:pPr>
        <w:spacing w:line="240" w:lineRule="auto"/>
        <w:ind w:firstLine="0"/>
        <w:rPr>
          <w:rFonts w:eastAsia="Times New Roman"/>
          <w:sz w:val="24"/>
          <w:szCs w:val="24"/>
          <w:u w:val="single"/>
          <w:lang w:eastAsia="ru-RU"/>
        </w:rPr>
      </w:pPr>
      <w:r w:rsidRPr="007063E3">
        <w:rPr>
          <w:rFonts w:eastAsia="Times New Roman"/>
          <w:sz w:val="24"/>
          <w:szCs w:val="24"/>
          <w:u w:val="single"/>
          <w:lang w:eastAsia="ru-RU"/>
        </w:rPr>
        <w:t>Предметная область</w:t>
      </w:r>
    </w:p>
    <w:p w14:paraId="6D83D549" w14:textId="5BF39213" w:rsidR="007063E3" w:rsidRPr="007063E3" w:rsidRDefault="007063E3" w:rsidP="00D23B73">
      <w:pPr>
        <w:spacing w:line="240" w:lineRule="auto"/>
        <w:ind w:firstLine="0"/>
        <w:rPr>
          <w:rFonts w:eastAsia="Times New Roman"/>
          <w:sz w:val="24"/>
          <w:szCs w:val="24"/>
          <w:u w:val="single"/>
          <w:lang w:eastAsia="ru-RU"/>
        </w:rPr>
      </w:pPr>
      <w:r w:rsidRPr="007063E3">
        <w:rPr>
          <w:rFonts w:eastAsia="Times New Roman"/>
          <w:sz w:val="24"/>
          <w:szCs w:val="24"/>
          <w:u w:val="single"/>
          <w:lang w:eastAsia="ru-RU"/>
        </w:rPr>
        <w:t>«Обществознание и естествознание («окружающий мир»)»</w:t>
      </w:r>
    </w:p>
    <w:p w14:paraId="759A51A5" w14:textId="3D15BBF8" w:rsidR="007063E3" w:rsidRPr="007063E3" w:rsidRDefault="00D23B73" w:rsidP="00D23B73">
      <w:pPr>
        <w:autoSpaceDE w:val="0"/>
        <w:autoSpaceDN w:val="0"/>
        <w:adjustRightInd w:val="0"/>
        <w:spacing w:line="240" w:lineRule="auto"/>
        <w:ind w:firstLine="0"/>
        <w:jc w:val="both"/>
        <w:rPr>
          <w:rFonts w:eastAsia="Times New Roman"/>
          <w:sz w:val="24"/>
          <w:szCs w:val="24"/>
          <w:lang w:eastAsia="ru-RU"/>
        </w:rPr>
      </w:pPr>
      <w:r>
        <w:rPr>
          <w:rFonts w:eastAsia="Times New Roman"/>
          <w:sz w:val="24"/>
          <w:szCs w:val="24"/>
          <w:lang w:eastAsia="ru-RU"/>
        </w:rPr>
        <w:t xml:space="preserve"> </w:t>
      </w:r>
      <w:r w:rsidR="007063E3" w:rsidRPr="007063E3">
        <w:rPr>
          <w:rFonts w:eastAsia="Times New Roman"/>
          <w:sz w:val="24"/>
          <w:szCs w:val="24"/>
          <w:lang w:eastAsia="ru-RU"/>
        </w:rPr>
        <w:t xml:space="preserve">представлена учебным предметом </w:t>
      </w:r>
      <w:r w:rsidR="007063E3" w:rsidRPr="007063E3">
        <w:rPr>
          <w:rFonts w:eastAsia="Times New Roman"/>
          <w:b/>
          <w:sz w:val="24"/>
          <w:szCs w:val="24"/>
          <w:lang w:eastAsia="ru-RU"/>
        </w:rPr>
        <w:t>«Окружающий мир»</w:t>
      </w:r>
      <w:r w:rsidR="007063E3" w:rsidRPr="007063E3">
        <w:rPr>
          <w:rFonts w:eastAsia="Times New Roman"/>
          <w:sz w:val="24"/>
          <w:szCs w:val="24"/>
          <w:lang w:eastAsia="ru-RU"/>
        </w:rPr>
        <w:t xml:space="preserve"> </w:t>
      </w:r>
      <w:proofErr w:type="gramStart"/>
      <w:r w:rsidR="007063E3" w:rsidRPr="007063E3">
        <w:rPr>
          <w:rFonts w:eastAsia="Times New Roman"/>
          <w:sz w:val="24"/>
          <w:szCs w:val="24"/>
          <w:lang w:eastAsia="ru-RU"/>
        </w:rPr>
        <w:t>изучается  с</w:t>
      </w:r>
      <w:proofErr w:type="gramEnd"/>
      <w:r w:rsidR="007063E3" w:rsidRPr="007063E3">
        <w:rPr>
          <w:rFonts w:eastAsia="Times New Roman"/>
          <w:sz w:val="24"/>
          <w:szCs w:val="24"/>
          <w:lang w:eastAsia="ru-RU"/>
        </w:rPr>
        <w:t xml:space="preserve">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w:t>
      </w:r>
    </w:p>
    <w:p w14:paraId="421AA20E" w14:textId="5B70AFCB" w:rsidR="007063E3" w:rsidRPr="007063E3" w:rsidRDefault="007063E3" w:rsidP="00D23B73">
      <w:pPr>
        <w:spacing w:line="240" w:lineRule="auto"/>
        <w:ind w:firstLine="540"/>
        <w:jc w:val="both"/>
        <w:rPr>
          <w:rFonts w:eastAsia="Times New Roman"/>
          <w:sz w:val="24"/>
          <w:szCs w:val="24"/>
          <w:lang w:eastAsia="ru-RU"/>
        </w:rPr>
      </w:pPr>
      <w:r w:rsidRPr="007063E3">
        <w:rPr>
          <w:rFonts w:eastAsia="Times New Roman"/>
          <w:sz w:val="24"/>
          <w:szCs w:val="24"/>
          <w:lang w:eastAsia="ru-RU"/>
        </w:rPr>
        <w:t xml:space="preserve">Изучение интегрированного предмета </w:t>
      </w:r>
      <w:r w:rsidRPr="007063E3">
        <w:rPr>
          <w:rFonts w:eastAsia="Times New Roman"/>
          <w:b/>
          <w:sz w:val="24"/>
          <w:szCs w:val="24"/>
          <w:lang w:eastAsia="ru-RU"/>
        </w:rPr>
        <w:t xml:space="preserve">«Окружающий </w:t>
      </w:r>
      <w:proofErr w:type="gramStart"/>
      <w:r w:rsidRPr="007063E3">
        <w:rPr>
          <w:rFonts w:eastAsia="Times New Roman"/>
          <w:b/>
          <w:sz w:val="24"/>
          <w:szCs w:val="24"/>
          <w:lang w:eastAsia="ru-RU"/>
        </w:rPr>
        <w:t>мир»</w:t>
      </w:r>
      <w:r w:rsidRPr="007063E3">
        <w:rPr>
          <w:rFonts w:eastAsia="Times New Roman"/>
          <w:sz w:val="24"/>
          <w:szCs w:val="24"/>
          <w:lang w:eastAsia="ru-RU"/>
        </w:rPr>
        <w:t xml:space="preserve">  направлено</w:t>
      </w:r>
      <w:proofErr w:type="gramEnd"/>
      <w:r w:rsidRPr="007063E3">
        <w:rPr>
          <w:rFonts w:eastAsia="Times New Roman"/>
          <w:sz w:val="24"/>
          <w:szCs w:val="24"/>
          <w:lang w:eastAsia="ru-RU"/>
        </w:rPr>
        <w:t xml:space="preserve">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w:t>
      </w:r>
      <w:r w:rsidRPr="007063E3">
        <w:rPr>
          <w:rFonts w:eastAsia="Times New Roman"/>
          <w:b/>
          <w:sz w:val="24"/>
          <w:szCs w:val="24"/>
          <w:lang w:eastAsia="ru-RU"/>
        </w:rPr>
        <w:t>основам безопасности жизнедеятельности</w:t>
      </w:r>
      <w:r w:rsidRPr="007063E3">
        <w:rPr>
          <w:rFonts w:eastAsia="Times New Roman"/>
          <w:sz w:val="24"/>
          <w:szCs w:val="24"/>
          <w:lang w:eastAsia="ru-RU"/>
        </w:rPr>
        <w:t>.</w:t>
      </w:r>
    </w:p>
    <w:p w14:paraId="42EF0F04" w14:textId="77777777" w:rsidR="00ED0A9F" w:rsidRDefault="00ED0A9F" w:rsidP="007063E3">
      <w:pPr>
        <w:spacing w:line="240" w:lineRule="auto"/>
        <w:ind w:firstLine="540"/>
        <w:rPr>
          <w:rFonts w:eastAsia="Times New Roman"/>
          <w:sz w:val="24"/>
          <w:szCs w:val="24"/>
          <w:u w:val="single"/>
          <w:lang w:eastAsia="ru-RU"/>
        </w:rPr>
      </w:pPr>
    </w:p>
    <w:p w14:paraId="12C7BFAA" w14:textId="45395141" w:rsidR="007063E3" w:rsidRPr="007063E3" w:rsidRDefault="007063E3" w:rsidP="007063E3">
      <w:pPr>
        <w:spacing w:line="240" w:lineRule="auto"/>
        <w:ind w:firstLine="540"/>
        <w:rPr>
          <w:rFonts w:eastAsia="Times New Roman"/>
          <w:sz w:val="24"/>
          <w:szCs w:val="24"/>
          <w:u w:val="single"/>
          <w:lang w:eastAsia="ru-RU"/>
        </w:rPr>
      </w:pPr>
      <w:r w:rsidRPr="007063E3">
        <w:rPr>
          <w:rFonts w:eastAsia="Times New Roman"/>
          <w:sz w:val="24"/>
          <w:szCs w:val="24"/>
          <w:u w:val="single"/>
          <w:lang w:eastAsia="ru-RU"/>
        </w:rPr>
        <w:t>Предметная область</w:t>
      </w:r>
    </w:p>
    <w:p w14:paraId="5E23354F" w14:textId="64216B01" w:rsidR="007063E3" w:rsidRPr="007063E3" w:rsidRDefault="007063E3" w:rsidP="00D23B73">
      <w:pPr>
        <w:spacing w:line="240" w:lineRule="auto"/>
        <w:ind w:firstLine="540"/>
        <w:rPr>
          <w:rFonts w:eastAsia="Times New Roman"/>
          <w:sz w:val="24"/>
          <w:szCs w:val="24"/>
          <w:u w:val="single"/>
          <w:lang w:eastAsia="ru-RU"/>
        </w:rPr>
      </w:pPr>
      <w:r w:rsidRPr="007063E3">
        <w:rPr>
          <w:rFonts w:eastAsia="Times New Roman"/>
          <w:sz w:val="24"/>
          <w:szCs w:val="24"/>
          <w:u w:val="single"/>
          <w:lang w:eastAsia="ru-RU"/>
        </w:rPr>
        <w:t xml:space="preserve">«Основы </w:t>
      </w:r>
      <w:proofErr w:type="gramStart"/>
      <w:r w:rsidRPr="007063E3">
        <w:rPr>
          <w:rFonts w:eastAsia="Times New Roman"/>
          <w:sz w:val="24"/>
          <w:szCs w:val="24"/>
          <w:u w:val="single"/>
          <w:lang w:eastAsia="ru-RU"/>
        </w:rPr>
        <w:t>религиозных  культур</w:t>
      </w:r>
      <w:proofErr w:type="gramEnd"/>
      <w:r w:rsidRPr="007063E3">
        <w:rPr>
          <w:rFonts w:eastAsia="Times New Roman"/>
          <w:sz w:val="24"/>
          <w:szCs w:val="24"/>
          <w:u w:val="single"/>
          <w:lang w:eastAsia="ru-RU"/>
        </w:rPr>
        <w:t xml:space="preserve"> и светской этики»</w:t>
      </w:r>
    </w:p>
    <w:p w14:paraId="6BC4BB42" w14:textId="23C98A1B" w:rsidR="007063E3" w:rsidRDefault="007063E3" w:rsidP="00ED0A9F">
      <w:pPr>
        <w:autoSpaceDE w:val="0"/>
        <w:autoSpaceDN w:val="0"/>
        <w:adjustRightInd w:val="0"/>
        <w:spacing w:line="240" w:lineRule="auto"/>
        <w:ind w:firstLine="540"/>
        <w:jc w:val="both"/>
        <w:rPr>
          <w:rFonts w:eastAsia="Times New Roman"/>
          <w:bCs/>
          <w:sz w:val="24"/>
          <w:szCs w:val="24"/>
          <w:lang w:eastAsia="ru-RU"/>
        </w:rPr>
      </w:pPr>
      <w:r w:rsidRPr="007063E3">
        <w:rPr>
          <w:rFonts w:eastAsia="Times New Roman"/>
          <w:bCs/>
          <w:sz w:val="24"/>
          <w:szCs w:val="24"/>
          <w:lang w:eastAsia="ru-RU"/>
        </w:rPr>
        <w:t xml:space="preserve">Целью комплексного учебного </w:t>
      </w:r>
      <w:proofErr w:type="gramStart"/>
      <w:r w:rsidRPr="007063E3">
        <w:rPr>
          <w:rFonts w:eastAsia="Times New Roman"/>
          <w:bCs/>
          <w:sz w:val="24"/>
          <w:szCs w:val="24"/>
          <w:lang w:eastAsia="ru-RU"/>
        </w:rPr>
        <w:t xml:space="preserve">курса  </w:t>
      </w:r>
      <w:r w:rsidRPr="007063E3">
        <w:rPr>
          <w:rFonts w:eastAsia="Times New Roman"/>
          <w:b/>
          <w:bCs/>
          <w:sz w:val="24"/>
          <w:szCs w:val="24"/>
          <w:lang w:eastAsia="ru-RU"/>
        </w:rPr>
        <w:t>«</w:t>
      </w:r>
      <w:proofErr w:type="gramEnd"/>
      <w:r w:rsidRPr="007063E3">
        <w:rPr>
          <w:rFonts w:eastAsia="Times New Roman"/>
          <w:b/>
          <w:bCs/>
          <w:sz w:val="24"/>
          <w:szCs w:val="24"/>
          <w:lang w:eastAsia="ru-RU"/>
        </w:rPr>
        <w:t xml:space="preserve">Основы религиозных культур и светской этики» </w:t>
      </w:r>
      <w:r w:rsidRPr="007063E3">
        <w:rPr>
          <w:rFonts w:eastAsia="Times New Roman"/>
          <w:bCs/>
          <w:sz w:val="24"/>
          <w:szCs w:val="24"/>
          <w:lang w:eastAsia="ru-RU"/>
        </w:rPr>
        <w:t xml:space="preserve">в 4 классе в объеме 1 часа является формирование у обучающегося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При изучении предметной области </w:t>
      </w:r>
      <w:proofErr w:type="gramStart"/>
      <w:r w:rsidRPr="007063E3">
        <w:rPr>
          <w:rFonts w:eastAsia="Times New Roman"/>
          <w:bCs/>
          <w:sz w:val="24"/>
          <w:szCs w:val="24"/>
          <w:lang w:eastAsia="ru-RU"/>
        </w:rPr>
        <w:t>« Основы</w:t>
      </w:r>
      <w:proofErr w:type="gramEnd"/>
      <w:r w:rsidRPr="007063E3">
        <w:rPr>
          <w:rFonts w:eastAsia="Times New Roman"/>
          <w:bCs/>
          <w:sz w:val="24"/>
          <w:szCs w:val="24"/>
          <w:lang w:eastAsia="ru-RU"/>
        </w:rPr>
        <w:t xml:space="preserve"> религиозных культур и светской этики» выбор одного из учебных модулей «Основы православной культуры», «Основы буддийской культуры», «Основы светской этики» осуществляются по заявлению родителей (законных представителей) несовершеннолетних обучающихся.</w:t>
      </w:r>
    </w:p>
    <w:p w14:paraId="05C3F67E" w14:textId="77777777" w:rsidR="00ED0A9F" w:rsidRPr="007063E3" w:rsidRDefault="00ED0A9F" w:rsidP="00ED0A9F">
      <w:pPr>
        <w:autoSpaceDE w:val="0"/>
        <w:autoSpaceDN w:val="0"/>
        <w:adjustRightInd w:val="0"/>
        <w:spacing w:line="240" w:lineRule="auto"/>
        <w:ind w:firstLine="540"/>
        <w:jc w:val="both"/>
        <w:rPr>
          <w:rFonts w:eastAsia="Times New Roman"/>
          <w:bCs/>
          <w:sz w:val="24"/>
          <w:szCs w:val="24"/>
          <w:lang w:eastAsia="ru-RU"/>
        </w:rPr>
      </w:pPr>
    </w:p>
    <w:p w14:paraId="3552C508" w14:textId="395473A1" w:rsidR="007063E3" w:rsidRPr="007063E3" w:rsidRDefault="007063E3" w:rsidP="00ED0A9F">
      <w:pPr>
        <w:spacing w:line="240" w:lineRule="auto"/>
        <w:ind w:firstLine="0"/>
        <w:rPr>
          <w:rFonts w:eastAsia="Times New Roman"/>
          <w:sz w:val="24"/>
          <w:szCs w:val="24"/>
          <w:u w:val="single"/>
          <w:lang w:eastAsia="ru-RU"/>
        </w:rPr>
      </w:pPr>
      <w:r w:rsidRPr="007063E3">
        <w:rPr>
          <w:rFonts w:eastAsia="Times New Roman"/>
          <w:sz w:val="24"/>
          <w:szCs w:val="24"/>
          <w:u w:val="single"/>
          <w:lang w:eastAsia="ru-RU"/>
        </w:rPr>
        <w:t>Предметная область «Искусство»</w:t>
      </w:r>
    </w:p>
    <w:p w14:paraId="435D9F65" w14:textId="77777777" w:rsidR="007063E3" w:rsidRPr="007063E3" w:rsidRDefault="007063E3" w:rsidP="007063E3">
      <w:pPr>
        <w:spacing w:line="240" w:lineRule="auto"/>
        <w:ind w:firstLine="708"/>
        <w:jc w:val="both"/>
        <w:rPr>
          <w:rFonts w:eastAsia="Times New Roman"/>
          <w:sz w:val="24"/>
          <w:szCs w:val="24"/>
          <w:lang w:eastAsia="ru-RU"/>
        </w:rPr>
      </w:pPr>
      <w:r w:rsidRPr="007063E3">
        <w:rPr>
          <w:rFonts w:eastAsia="Times New Roman"/>
          <w:sz w:val="24"/>
          <w:szCs w:val="24"/>
          <w:lang w:eastAsia="ru-RU"/>
        </w:rPr>
        <w:t xml:space="preserve">Учебный предмет </w:t>
      </w:r>
      <w:proofErr w:type="gramStart"/>
      <w:r w:rsidRPr="007063E3">
        <w:rPr>
          <w:rFonts w:eastAsia="Times New Roman"/>
          <w:b/>
          <w:sz w:val="24"/>
          <w:szCs w:val="24"/>
          <w:lang w:eastAsia="ru-RU"/>
        </w:rPr>
        <w:t>« Изобразительное</w:t>
      </w:r>
      <w:proofErr w:type="gramEnd"/>
      <w:r w:rsidRPr="007063E3">
        <w:rPr>
          <w:rFonts w:eastAsia="Times New Roman"/>
          <w:b/>
          <w:sz w:val="24"/>
          <w:szCs w:val="24"/>
          <w:lang w:eastAsia="ru-RU"/>
        </w:rPr>
        <w:t xml:space="preserve"> искусство»</w:t>
      </w:r>
      <w:r w:rsidRPr="007063E3">
        <w:rPr>
          <w:rFonts w:eastAsia="Times New Roman"/>
          <w:sz w:val="24"/>
          <w:szCs w:val="24"/>
          <w:lang w:eastAsia="ru-RU"/>
        </w:rPr>
        <w:t xml:space="preserve"> преподается с 1 по 4 класс по 1 часу в неделю. Учебный предмет </w:t>
      </w:r>
      <w:r w:rsidRPr="007063E3">
        <w:rPr>
          <w:rFonts w:eastAsia="Times New Roman"/>
          <w:b/>
          <w:sz w:val="24"/>
          <w:szCs w:val="24"/>
          <w:lang w:eastAsia="ru-RU"/>
        </w:rPr>
        <w:t>«Музыка»</w:t>
      </w:r>
      <w:r w:rsidRPr="007063E3">
        <w:rPr>
          <w:rFonts w:eastAsia="Times New Roman"/>
          <w:sz w:val="24"/>
          <w:szCs w:val="24"/>
          <w:lang w:eastAsia="ru-RU"/>
        </w:rPr>
        <w:t xml:space="preserve"> преподаётся с 1 по 4 классы в объеме 1 часа в неделю.</w:t>
      </w:r>
    </w:p>
    <w:p w14:paraId="0B3A6CDF" w14:textId="03B356E6" w:rsidR="007063E3" w:rsidRPr="00B85A12" w:rsidRDefault="007063E3" w:rsidP="00B85A12">
      <w:pPr>
        <w:spacing w:line="240" w:lineRule="auto"/>
        <w:ind w:firstLine="708"/>
        <w:jc w:val="both"/>
        <w:rPr>
          <w:rFonts w:eastAsia="Times New Roman"/>
          <w:sz w:val="24"/>
          <w:szCs w:val="24"/>
          <w:lang w:eastAsia="ru-RU"/>
        </w:rPr>
      </w:pPr>
      <w:r w:rsidRPr="007063E3">
        <w:rPr>
          <w:rFonts w:eastAsia="Times New Roman"/>
          <w:sz w:val="24"/>
          <w:szCs w:val="24"/>
          <w:lang w:eastAsia="ru-RU"/>
        </w:rPr>
        <w:t xml:space="preserve">Изучение предметов </w:t>
      </w:r>
      <w:r w:rsidRPr="007063E3">
        <w:rPr>
          <w:rFonts w:eastAsia="Times New Roman"/>
          <w:b/>
          <w:sz w:val="24"/>
          <w:szCs w:val="24"/>
          <w:lang w:eastAsia="ru-RU"/>
        </w:rPr>
        <w:t>эстетического цикла</w:t>
      </w:r>
      <w:r w:rsidR="00863045">
        <w:rPr>
          <w:rFonts w:eastAsia="Times New Roman"/>
          <w:b/>
          <w:sz w:val="24"/>
          <w:szCs w:val="24"/>
          <w:lang w:eastAsia="ru-RU"/>
        </w:rPr>
        <w:t xml:space="preserve"> </w:t>
      </w:r>
      <w:r w:rsidRPr="007063E3">
        <w:rPr>
          <w:rFonts w:eastAsia="Times New Roman"/>
          <w:b/>
          <w:sz w:val="24"/>
          <w:szCs w:val="24"/>
          <w:lang w:eastAsia="ru-RU"/>
        </w:rPr>
        <w:t>ИЗО и Музыка</w:t>
      </w:r>
      <w:r w:rsidR="00863045">
        <w:rPr>
          <w:rFonts w:eastAsia="Times New Roman"/>
          <w:b/>
          <w:sz w:val="24"/>
          <w:szCs w:val="24"/>
          <w:lang w:eastAsia="ru-RU"/>
        </w:rPr>
        <w:t xml:space="preserve"> </w:t>
      </w:r>
      <w:r w:rsidRPr="007063E3">
        <w:rPr>
          <w:rFonts w:eastAsia="Times New Roman"/>
          <w:sz w:val="24"/>
          <w:szCs w:val="24"/>
          <w:lang w:eastAsia="ru-RU"/>
        </w:rPr>
        <w:t>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14:paraId="58C16CA9" w14:textId="44EF60A9" w:rsidR="007063E3" w:rsidRPr="007063E3" w:rsidRDefault="007063E3" w:rsidP="00ED0A9F">
      <w:pPr>
        <w:spacing w:line="240" w:lineRule="auto"/>
        <w:ind w:firstLine="0"/>
        <w:rPr>
          <w:rFonts w:eastAsia="Times New Roman"/>
          <w:sz w:val="24"/>
          <w:szCs w:val="24"/>
          <w:lang w:eastAsia="ru-RU"/>
        </w:rPr>
      </w:pPr>
      <w:r w:rsidRPr="007063E3">
        <w:rPr>
          <w:rFonts w:eastAsia="Times New Roman"/>
          <w:sz w:val="24"/>
          <w:szCs w:val="24"/>
          <w:u w:val="single"/>
          <w:lang w:eastAsia="ru-RU"/>
        </w:rPr>
        <w:t>Предметная область «Технология»</w:t>
      </w:r>
    </w:p>
    <w:p w14:paraId="0F727381"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представлена предметом «</w:t>
      </w:r>
      <w:proofErr w:type="gramStart"/>
      <w:r w:rsidRPr="007063E3">
        <w:rPr>
          <w:rFonts w:eastAsia="Times New Roman"/>
          <w:b/>
          <w:sz w:val="24"/>
          <w:szCs w:val="24"/>
          <w:lang w:eastAsia="ru-RU"/>
        </w:rPr>
        <w:t xml:space="preserve">Технология» </w:t>
      </w:r>
      <w:r w:rsidRPr="007063E3">
        <w:rPr>
          <w:rFonts w:eastAsia="Times New Roman"/>
          <w:sz w:val="24"/>
          <w:szCs w:val="24"/>
          <w:lang w:eastAsia="ru-RU"/>
        </w:rPr>
        <w:t xml:space="preserve"> в</w:t>
      </w:r>
      <w:proofErr w:type="gramEnd"/>
      <w:r w:rsidRPr="007063E3">
        <w:rPr>
          <w:rFonts w:eastAsia="Times New Roman"/>
          <w:sz w:val="24"/>
          <w:szCs w:val="24"/>
          <w:lang w:eastAsia="ru-RU"/>
        </w:rPr>
        <w:t xml:space="preserve"> 1-4 классах в объему 1 часа в неделю.</w:t>
      </w:r>
    </w:p>
    <w:p w14:paraId="34C5C2C1" w14:textId="77777777" w:rsidR="007063E3" w:rsidRPr="007063E3" w:rsidRDefault="007063E3" w:rsidP="007063E3">
      <w:pPr>
        <w:spacing w:line="240" w:lineRule="auto"/>
        <w:ind w:firstLine="708"/>
        <w:jc w:val="both"/>
        <w:rPr>
          <w:rFonts w:eastAsia="Times New Roman"/>
          <w:sz w:val="24"/>
          <w:szCs w:val="24"/>
          <w:lang w:eastAsia="ru-RU"/>
        </w:rPr>
      </w:pPr>
      <w:r w:rsidRPr="007063E3">
        <w:rPr>
          <w:rFonts w:eastAsia="Times New Roman"/>
          <w:sz w:val="24"/>
          <w:szCs w:val="24"/>
          <w:lang w:eastAsia="ru-RU"/>
        </w:rPr>
        <w:t xml:space="preserve">Учебный предмет </w:t>
      </w:r>
      <w:r w:rsidRPr="007063E3">
        <w:rPr>
          <w:rFonts w:eastAsia="Times New Roman"/>
          <w:b/>
          <w:sz w:val="24"/>
          <w:szCs w:val="24"/>
          <w:lang w:eastAsia="ru-RU"/>
        </w:rPr>
        <w:t xml:space="preserve">«Технология» </w:t>
      </w:r>
      <w:r w:rsidRPr="007063E3">
        <w:rPr>
          <w:rFonts w:eastAsia="Times New Roman"/>
          <w:sz w:val="24"/>
          <w:szCs w:val="24"/>
          <w:lang w:eastAsia="ru-RU"/>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14:paraId="21CD2402" w14:textId="77777777" w:rsidR="007063E3" w:rsidRPr="007063E3" w:rsidRDefault="007063E3" w:rsidP="00B85A12">
      <w:pPr>
        <w:spacing w:line="240" w:lineRule="auto"/>
        <w:jc w:val="both"/>
        <w:rPr>
          <w:rFonts w:eastAsia="Times New Roman"/>
          <w:sz w:val="24"/>
          <w:szCs w:val="24"/>
          <w:lang w:eastAsia="ru-RU"/>
        </w:rPr>
      </w:pPr>
    </w:p>
    <w:p w14:paraId="36A69E3C" w14:textId="2E5C0A76" w:rsidR="007063E3" w:rsidRPr="007063E3" w:rsidRDefault="007063E3" w:rsidP="00ED0A9F">
      <w:pPr>
        <w:spacing w:line="240" w:lineRule="auto"/>
        <w:ind w:firstLine="0"/>
        <w:rPr>
          <w:rFonts w:eastAsia="Times New Roman"/>
          <w:sz w:val="24"/>
          <w:szCs w:val="24"/>
          <w:u w:val="single"/>
          <w:lang w:eastAsia="ru-RU"/>
        </w:rPr>
      </w:pPr>
      <w:r w:rsidRPr="007063E3">
        <w:rPr>
          <w:rFonts w:eastAsia="Times New Roman"/>
          <w:sz w:val="24"/>
          <w:szCs w:val="24"/>
          <w:u w:val="single"/>
          <w:lang w:eastAsia="ru-RU"/>
        </w:rPr>
        <w:t>Предметная область «Физическая культура»</w:t>
      </w:r>
    </w:p>
    <w:p w14:paraId="31113FBC"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lastRenderedPageBreak/>
        <w:t>представлена и дисциплиной «</w:t>
      </w:r>
      <w:r w:rsidRPr="007063E3">
        <w:rPr>
          <w:rFonts w:eastAsia="Times New Roman"/>
          <w:b/>
          <w:sz w:val="24"/>
          <w:szCs w:val="24"/>
          <w:lang w:eastAsia="ru-RU"/>
        </w:rPr>
        <w:t>Физическая культура»</w:t>
      </w:r>
      <w:r w:rsidRPr="007063E3">
        <w:rPr>
          <w:rFonts w:eastAsia="Times New Roman"/>
          <w:sz w:val="24"/>
          <w:szCs w:val="24"/>
          <w:lang w:eastAsia="ru-RU"/>
        </w:rPr>
        <w:t xml:space="preserve">: в 1классе2 часа, с 2-4 классы по 3 часа.  Занятия по </w:t>
      </w:r>
      <w:r w:rsidRPr="007063E3">
        <w:rPr>
          <w:rFonts w:eastAsia="Times New Roman"/>
          <w:b/>
          <w:sz w:val="24"/>
          <w:szCs w:val="24"/>
          <w:lang w:eastAsia="ru-RU"/>
        </w:rPr>
        <w:t>Физической культуре</w:t>
      </w:r>
      <w:r w:rsidRPr="007063E3">
        <w:rPr>
          <w:rFonts w:eastAsia="Times New Roman"/>
          <w:sz w:val="24"/>
          <w:szCs w:val="24"/>
          <w:lang w:eastAsia="ru-RU"/>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14:paraId="7DC6E443" w14:textId="77777777" w:rsidR="007063E3" w:rsidRPr="007063E3" w:rsidRDefault="007063E3" w:rsidP="007063E3">
      <w:pPr>
        <w:spacing w:line="240" w:lineRule="auto"/>
        <w:ind w:firstLine="708"/>
        <w:jc w:val="both"/>
        <w:rPr>
          <w:rFonts w:eastAsia="Times New Roman"/>
          <w:sz w:val="24"/>
          <w:szCs w:val="24"/>
          <w:lang w:eastAsia="ru-RU"/>
        </w:rPr>
      </w:pPr>
    </w:p>
    <w:p w14:paraId="522FDDCB"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 xml:space="preserve">В часть, формируемую участниками образовательных отношений, входит и внеурочная деятельность. </w:t>
      </w:r>
    </w:p>
    <w:p w14:paraId="115C8D8A" w14:textId="237E72DB"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В соответствии с требованиями ФГОС НОО</w:t>
      </w:r>
      <w:r w:rsidR="00863045">
        <w:rPr>
          <w:rFonts w:eastAsia="Times New Roman"/>
          <w:sz w:val="24"/>
          <w:szCs w:val="24"/>
          <w:lang w:eastAsia="ru-RU"/>
        </w:rPr>
        <w:t xml:space="preserve"> </w:t>
      </w:r>
      <w:r w:rsidRPr="007063E3">
        <w:rPr>
          <w:rFonts w:eastAsia="Times New Roman"/>
          <w:bCs/>
          <w:sz w:val="24"/>
          <w:szCs w:val="24"/>
          <w:lang w:eastAsia="ru-RU"/>
        </w:rPr>
        <w:t>в</w:t>
      </w:r>
      <w:r w:rsidRPr="007063E3">
        <w:rPr>
          <w:rFonts w:eastAsia="Times New Roman"/>
          <w:sz w:val="24"/>
          <w:szCs w:val="24"/>
          <w:lang w:eastAsia="ru-RU"/>
        </w:rPr>
        <w:t>неурочная деятельность позволит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школа реализует дополнительные образовательные программы, программу социализации учащихся, воспитательные программы.</w:t>
      </w:r>
    </w:p>
    <w:p w14:paraId="26AEA3FA" w14:textId="77777777" w:rsidR="007063E3" w:rsidRPr="007063E3" w:rsidRDefault="007063E3" w:rsidP="007063E3">
      <w:pPr>
        <w:spacing w:line="240" w:lineRule="auto"/>
        <w:ind w:firstLine="0"/>
        <w:jc w:val="both"/>
        <w:rPr>
          <w:rFonts w:eastAsia="Times New Roman"/>
          <w:sz w:val="24"/>
          <w:szCs w:val="24"/>
          <w:lang w:eastAsia="ru-RU"/>
        </w:rPr>
      </w:pPr>
      <w:r w:rsidRPr="007063E3">
        <w:rPr>
          <w:rFonts w:eastAsia="Times New Roman"/>
          <w:sz w:val="24"/>
          <w:szCs w:val="24"/>
          <w:lang w:eastAsia="ru-RU"/>
        </w:rPr>
        <w:t xml:space="preserve"> Организация занятий по направлениям раздела «Внеурочная деятельность» является неотъемлемой частью образовательного процесса в школе, </w:t>
      </w:r>
      <w:proofErr w:type="gramStart"/>
      <w:r w:rsidRPr="007063E3">
        <w:rPr>
          <w:rFonts w:eastAsia="Times New Roman"/>
          <w:sz w:val="24"/>
          <w:szCs w:val="24"/>
          <w:lang w:eastAsia="ru-RU"/>
        </w:rPr>
        <w:t>где  учащимся</w:t>
      </w:r>
      <w:proofErr w:type="gramEnd"/>
      <w:r w:rsidRPr="007063E3">
        <w:rPr>
          <w:rFonts w:eastAsia="Times New Roman"/>
          <w:sz w:val="24"/>
          <w:szCs w:val="24"/>
          <w:lang w:eastAsia="ru-RU"/>
        </w:rPr>
        <w:t xml:space="preserve"> предоставляется возможность выбора занятий,   направленных на развитие школьника.</w:t>
      </w:r>
    </w:p>
    <w:p w14:paraId="731E752E" w14:textId="77777777" w:rsidR="007063E3" w:rsidRPr="007063E3" w:rsidRDefault="007063E3" w:rsidP="00ED0A9F">
      <w:pPr>
        <w:tabs>
          <w:tab w:val="left" w:pos="3780"/>
        </w:tabs>
        <w:spacing w:line="240" w:lineRule="auto"/>
        <w:ind w:firstLine="0"/>
        <w:jc w:val="both"/>
        <w:rPr>
          <w:rFonts w:eastAsia="Times New Roman"/>
          <w:b/>
          <w:sz w:val="24"/>
          <w:szCs w:val="24"/>
          <w:lang w:eastAsia="ru-RU"/>
        </w:rPr>
      </w:pPr>
    </w:p>
    <w:p w14:paraId="728252BB" w14:textId="77777777" w:rsidR="007063E3" w:rsidRPr="007063E3" w:rsidRDefault="007063E3" w:rsidP="007063E3">
      <w:pPr>
        <w:spacing w:line="276" w:lineRule="auto"/>
        <w:ind w:firstLine="0"/>
        <w:rPr>
          <w:rFonts w:eastAsia="Times New Roman"/>
          <w:b/>
          <w:color w:val="000000" w:themeColor="text1"/>
          <w:sz w:val="24"/>
          <w:szCs w:val="24"/>
          <w:lang w:eastAsia="ru-RU"/>
        </w:rPr>
      </w:pPr>
      <w:r w:rsidRPr="007063E3">
        <w:rPr>
          <w:rFonts w:eastAsia="Times New Roman"/>
          <w:b/>
          <w:color w:val="000000" w:themeColor="text1"/>
          <w:sz w:val="24"/>
          <w:szCs w:val="24"/>
          <w:lang w:eastAsia="ru-RU"/>
        </w:rPr>
        <w:t xml:space="preserve">ПОЯСНИТЕЛЬНАЯ ЗАПИСКА </w:t>
      </w:r>
    </w:p>
    <w:p w14:paraId="0CACB4DE" w14:textId="77777777" w:rsidR="007063E3" w:rsidRPr="007063E3" w:rsidRDefault="007063E3" w:rsidP="007063E3">
      <w:pPr>
        <w:spacing w:line="276" w:lineRule="auto"/>
        <w:ind w:firstLine="0"/>
        <w:rPr>
          <w:rFonts w:eastAsia="Times New Roman"/>
          <w:b/>
          <w:color w:val="000000" w:themeColor="text1"/>
          <w:sz w:val="24"/>
          <w:szCs w:val="24"/>
          <w:lang w:eastAsia="ru-RU"/>
        </w:rPr>
      </w:pPr>
      <w:r w:rsidRPr="007063E3">
        <w:rPr>
          <w:rFonts w:eastAsia="Times New Roman"/>
          <w:b/>
          <w:color w:val="000000" w:themeColor="text1"/>
          <w:sz w:val="24"/>
          <w:szCs w:val="24"/>
          <w:lang w:eastAsia="ru-RU"/>
        </w:rPr>
        <w:t>К УЧЕБНОМУ ПЛАНУ ВНЕУРОЧНОЙ ДЕЯТЕЛЬНОСТИ</w:t>
      </w:r>
    </w:p>
    <w:p w14:paraId="0C2F1F07" w14:textId="07B075B1" w:rsidR="007063E3" w:rsidRPr="007063E3" w:rsidRDefault="007063E3" w:rsidP="00ED0A9F">
      <w:pPr>
        <w:spacing w:line="276" w:lineRule="auto"/>
        <w:ind w:firstLine="0"/>
        <w:rPr>
          <w:rFonts w:eastAsia="Times New Roman"/>
          <w:b/>
          <w:color w:val="000000" w:themeColor="text1"/>
          <w:sz w:val="24"/>
          <w:szCs w:val="24"/>
          <w:lang w:eastAsia="ru-RU"/>
        </w:rPr>
      </w:pPr>
      <w:r w:rsidRPr="007063E3">
        <w:rPr>
          <w:rFonts w:eastAsia="Times New Roman"/>
          <w:b/>
          <w:color w:val="000000" w:themeColor="text1"/>
          <w:sz w:val="24"/>
          <w:szCs w:val="24"/>
          <w:lang w:eastAsia="ru-RU"/>
        </w:rPr>
        <w:t>ФГОС НАЧАЛЬНОГО ОБЩЕГО ОБРАЗОВАНИЯ</w:t>
      </w:r>
    </w:p>
    <w:p w14:paraId="06C6045F" w14:textId="77777777" w:rsidR="007063E3" w:rsidRPr="007063E3" w:rsidRDefault="007063E3" w:rsidP="007063E3">
      <w:pPr>
        <w:autoSpaceDE w:val="0"/>
        <w:autoSpaceDN w:val="0"/>
        <w:adjustRightInd w:val="0"/>
        <w:spacing w:line="276" w:lineRule="auto"/>
        <w:ind w:firstLine="0"/>
        <w:jc w:val="both"/>
        <w:textAlignment w:val="center"/>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14:paraId="75A26628" w14:textId="77777777" w:rsidR="007063E3" w:rsidRPr="007063E3" w:rsidRDefault="007063E3" w:rsidP="007063E3">
      <w:pPr>
        <w:autoSpaceDE w:val="0"/>
        <w:autoSpaceDN w:val="0"/>
        <w:adjustRightInd w:val="0"/>
        <w:spacing w:line="276" w:lineRule="auto"/>
        <w:ind w:firstLine="709"/>
        <w:jc w:val="both"/>
        <w:textAlignment w:val="center"/>
        <w:rPr>
          <w:rFonts w:eastAsia="Times New Roman"/>
          <w:bCs/>
          <w:color w:val="000000" w:themeColor="text1"/>
          <w:spacing w:val="-4"/>
          <w:sz w:val="24"/>
          <w:szCs w:val="24"/>
          <w:lang w:eastAsia="ru-RU"/>
        </w:rPr>
      </w:pPr>
      <w:r w:rsidRPr="007063E3">
        <w:rPr>
          <w:rFonts w:eastAsia="Times New Roman"/>
          <w:bCs/>
          <w:color w:val="000000" w:themeColor="text1"/>
          <w:spacing w:val="2"/>
          <w:sz w:val="24"/>
          <w:szCs w:val="24"/>
          <w:lang w:eastAsia="ru-RU"/>
        </w:rPr>
        <w:t xml:space="preserve">Внеурочная деятельность организуется по следующим направлениям </w:t>
      </w:r>
      <w:r w:rsidRPr="007063E3">
        <w:rPr>
          <w:rFonts w:eastAsia="Times New Roman"/>
          <w:bCs/>
          <w:color w:val="000000" w:themeColor="text1"/>
          <w:spacing w:val="-4"/>
          <w:sz w:val="24"/>
          <w:szCs w:val="24"/>
          <w:lang w:eastAsia="ru-RU"/>
        </w:rPr>
        <w:t>развития личности:</w:t>
      </w:r>
    </w:p>
    <w:p w14:paraId="72360ED4" w14:textId="3BEE1599" w:rsidR="007063E3" w:rsidRPr="007063E3" w:rsidRDefault="007063E3" w:rsidP="007063E3">
      <w:pPr>
        <w:numPr>
          <w:ilvl w:val="0"/>
          <w:numId w:val="34"/>
        </w:numPr>
        <w:autoSpaceDE w:val="0"/>
        <w:autoSpaceDN w:val="0"/>
        <w:adjustRightInd w:val="0"/>
        <w:spacing w:line="276" w:lineRule="auto"/>
        <w:jc w:val="both"/>
        <w:textAlignment w:val="center"/>
        <w:rPr>
          <w:rFonts w:eastAsia="Times New Roman"/>
          <w:bCs/>
          <w:color w:val="000000" w:themeColor="text1"/>
          <w:spacing w:val="-4"/>
          <w:sz w:val="24"/>
          <w:szCs w:val="24"/>
          <w:lang w:eastAsia="ru-RU"/>
        </w:rPr>
      </w:pPr>
      <w:r w:rsidRPr="007063E3">
        <w:rPr>
          <w:rFonts w:eastAsia="Times New Roman"/>
          <w:bCs/>
          <w:color w:val="000000" w:themeColor="text1"/>
          <w:spacing w:val="-4"/>
          <w:sz w:val="24"/>
          <w:szCs w:val="24"/>
          <w:lang w:eastAsia="ru-RU"/>
        </w:rPr>
        <w:t>спортивно</w:t>
      </w:r>
      <w:r w:rsidR="00F654D1">
        <w:rPr>
          <w:rFonts w:eastAsia="Times New Roman"/>
          <w:bCs/>
          <w:color w:val="000000" w:themeColor="text1"/>
          <w:spacing w:val="-4"/>
          <w:sz w:val="24"/>
          <w:szCs w:val="24"/>
          <w:lang w:eastAsia="ru-RU"/>
        </w:rPr>
        <w:t xml:space="preserve"> </w:t>
      </w:r>
      <w:r w:rsidRPr="007063E3">
        <w:rPr>
          <w:rFonts w:eastAsia="Times New Roman"/>
          <w:bCs/>
          <w:color w:val="000000" w:themeColor="text1"/>
          <w:spacing w:val="-4"/>
          <w:sz w:val="24"/>
          <w:szCs w:val="24"/>
          <w:lang w:eastAsia="ru-RU"/>
        </w:rPr>
        <w:t>­оздоровительное</w:t>
      </w:r>
    </w:p>
    <w:p w14:paraId="1EE3D66D" w14:textId="37BF5324" w:rsidR="007063E3" w:rsidRPr="007063E3" w:rsidRDefault="007063E3" w:rsidP="007063E3">
      <w:pPr>
        <w:numPr>
          <w:ilvl w:val="0"/>
          <w:numId w:val="34"/>
        </w:numPr>
        <w:autoSpaceDE w:val="0"/>
        <w:autoSpaceDN w:val="0"/>
        <w:adjustRightInd w:val="0"/>
        <w:spacing w:line="276" w:lineRule="auto"/>
        <w:jc w:val="both"/>
        <w:textAlignment w:val="center"/>
        <w:rPr>
          <w:rFonts w:eastAsia="Times New Roman"/>
          <w:bCs/>
          <w:color w:val="000000" w:themeColor="text1"/>
          <w:spacing w:val="2"/>
          <w:sz w:val="24"/>
          <w:szCs w:val="24"/>
          <w:lang w:eastAsia="ru-RU"/>
        </w:rPr>
      </w:pPr>
      <w:r w:rsidRPr="007063E3">
        <w:rPr>
          <w:rFonts w:eastAsia="Times New Roman"/>
          <w:bCs/>
          <w:color w:val="000000" w:themeColor="text1"/>
          <w:spacing w:val="-4"/>
          <w:sz w:val="24"/>
          <w:szCs w:val="24"/>
          <w:lang w:eastAsia="ru-RU"/>
        </w:rPr>
        <w:t>духовно</w:t>
      </w:r>
      <w:r w:rsidR="00F654D1">
        <w:rPr>
          <w:rFonts w:eastAsia="Times New Roman"/>
          <w:bCs/>
          <w:color w:val="000000" w:themeColor="text1"/>
          <w:spacing w:val="-4"/>
          <w:sz w:val="24"/>
          <w:szCs w:val="24"/>
          <w:lang w:eastAsia="ru-RU"/>
        </w:rPr>
        <w:t xml:space="preserve"> </w:t>
      </w:r>
      <w:r w:rsidRPr="007063E3">
        <w:rPr>
          <w:rFonts w:eastAsia="Times New Roman"/>
          <w:bCs/>
          <w:color w:val="000000" w:themeColor="text1"/>
          <w:spacing w:val="-4"/>
          <w:sz w:val="24"/>
          <w:szCs w:val="24"/>
          <w:lang w:eastAsia="ru-RU"/>
        </w:rPr>
        <w:t>­нрав</w:t>
      </w:r>
      <w:r w:rsidRPr="007063E3">
        <w:rPr>
          <w:rFonts w:eastAsia="Times New Roman"/>
          <w:bCs/>
          <w:color w:val="000000" w:themeColor="text1"/>
          <w:spacing w:val="2"/>
          <w:sz w:val="24"/>
          <w:szCs w:val="24"/>
          <w:lang w:eastAsia="ru-RU"/>
        </w:rPr>
        <w:t>ственное</w:t>
      </w:r>
    </w:p>
    <w:p w14:paraId="25A5CD5F" w14:textId="77777777" w:rsidR="007063E3" w:rsidRPr="007063E3" w:rsidRDefault="007063E3" w:rsidP="007063E3">
      <w:pPr>
        <w:numPr>
          <w:ilvl w:val="0"/>
          <w:numId w:val="34"/>
        </w:numPr>
        <w:autoSpaceDE w:val="0"/>
        <w:autoSpaceDN w:val="0"/>
        <w:adjustRightInd w:val="0"/>
        <w:spacing w:line="276" w:lineRule="auto"/>
        <w:jc w:val="both"/>
        <w:textAlignment w:val="center"/>
        <w:rPr>
          <w:rFonts w:eastAsia="Times New Roman"/>
          <w:bCs/>
          <w:color w:val="000000" w:themeColor="text1"/>
          <w:spacing w:val="2"/>
          <w:sz w:val="24"/>
          <w:szCs w:val="24"/>
          <w:lang w:eastAsia="ru-RU"/>
        </w:rPr>
      </w:pPr>
      <w:r w:rsidRPr="007063E3">
        <w:rPr>
          <w:rFonts w:eastAsia="Times New Roman"/>
          <w:bCs/>
          <w:color w:val="000000" w:themeColor="text1"/>
          <w:spacing w:val="2"/>
          <w:sz w:val="24"/>
          <w:szCs w:val="24"/>
          <w:lang w:eastAsia="ru-RU"/>
        </w:rPr>
        <w:t>общеинтеллектуальное</w:t>
      </w:r>
    </w:p>
    <w:p w14:paraId="64C46AB5" w14:textId="77777777" w:rsidR="007063E3" w:rsidRPr="007063E3" w:rsidRDefault="007063E3" w:rsidP="007063E3">
      <w:pPr>
        <w:numPr>
          <w:ilvl w:val="0"/>
          <w:numId w:val="34"/>
        </w:numPr>
        <w:autoSpaceDE w:val="0"/>
        <w:autoSpaceDN w:val="0"/>
        <w:adjustRightInd w:val="0"/>
        <w:spacing w:line="276" w:lineRule="auto"/>
        <w:jc w:val="both"/>
        <w:textAlignment w:val="center"/>
        <w:rPr>
          <w:rFonts w:eastAsia="Times New Roman"/>
          <w:bCs/>
          <w:color w:val="000000" w:themeColor="text1"/>
          <w:spacing w:val="2"/>
          <w:sz w:val="24"/>
          <w:szCs w:val="24"/>
          <w:lang w:eastAsia="ru-RU"/>
        </w:rPr>
      </w:pPr>
      <w:r w:rsidRPr="007063E3">
        <w:rPr>
          <w:rFonts w:eastAsia="Times New Roman"/>
          <w:bCs/>
          <w:color w:val="000000" w:themeColor="text1"/>
          <w:spacing w:val="2"/>
          <w:sz w:val="24"/>
          <w:szCs w:val="24"/>
          <w:lang w:eastAsia="ru-RU"/>
        </w:rPr>
        <w:t>общекультурное</w:t>
      </w:r>
    </w:p>
    <w:p w14:paraId="5E3EA09B" w14:textId="77777777" w:rsidR="007063E3" w:rsidRPr="007063E3" w:rsidRDefault="007063E3" w:rsidP="007063E3">
      <w:pPr>
        <w:numPr>
          <w:ilvl w:val="0"/>
          <w:numId w:val="34"/>
        </w:numPr>
        <w:autoSpaceDE w:val="0"/>
        <w:autoSpaceDN w:val="0"/>
        <w:adjustRightInd w:val="0"/>
        <w:spacing w:line="276" w:lineRule="auto"/>
        <w:jc w:val="both"/>
        <w:textAlignment w:val="center"/>
        <w:rPr>
          <w:rFonts w:eastAsia="Times New Roman"/>
          <w:bCs/>
          <w:color w:val="000000" w:themeColor="text1"/>
          <w:spacing w:val="2"/>
          <w:sz w:val="24"/>
          <w:szCs w:val="24"/>
          <w:lang w:eastAsia="ru-RU"/>
        </w:rPr>
      </w:pPr>
      <w:r w:rsidRPr="007063E3">
        <w:rPr>
          <w:rFonts w:eastAsia="Times New Roman"/>
          <w:bCs/>
          <w:color w:val="000000" w:themeColor="text1"/>
          <w:spacing w:val="2"/>
          <w:sz w:val="24"/>
          <w:szCs w:val="24"/>
          <w:lang w:eastAsia="ru-RU"/>
        </w:rPr>
        <w:t>социальное</w:t>
      </w:r>
    </w:p>
    <w:p w14:paraId="23A44801" w14:textId="77777777"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Учебным планом ВУД предусмотрены следующие направления внеурочной деятельности на уровне начального общего образования:</w:t>
      </w:r>
    </w:p>
    <w:p w14:paraId="706B2534" w14:textId="77777777"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
          <w:i/>
          <w:iCs/>
          <w:color w:val="000000" w:themeColor="text1"/>
          <w:sz w:val="24"/>
          <w:szCs w:val="24"/>
          <w:lang w:eastAsia="ru-RU"/>
        </w:rPr>
        <w:t xml:space="preserve">Духовно-нравственное </w:t>
      </w:r>
      <w:proofErr w:type="gramStart"/>
      <w:r w:rsidRPr="007063E3">
        <w:rPr>
          <w:rFonts w:eastAsia="Times New Roman"/>
          <w:b/>
          <w:i/>
          <w:iCs/>
          <w:color w:val="000000" w:themeColor="text1"/>
          <w:sz w:val="24"/>
          <w:szCs w:val="24"/>
          <w:lang w:eastAsia="ru-RU"/>
        </w:rPr>
        <w:t>направление</w:t>
      </w:r>
      <w:r w:rsidRPr="007063E3">
        <w:rPr>
          <w:rFonts w:eastAsia="Times New Roman"/>
          <w:bCs/>
          <w:color w:val="000000" w:themeColor="text1"/>
          <w:sz w:val="24"/>
          <w:szCs w:val="24"/>
          <w:lang w:eastAsia="ru-RU"/>
        </w:rPr>
        <w:t xml:space="preserve">  способствует</w:t>
      </w:r>
      <w:proofErr w:type="gramEnd"/>
      <w:r w:rsidRPr="007063E3">
        <w:rPr>
          <w:rFonts w:eastAsia="Times New Roman"/>
          <w:bCs/>
          <w:color w:val="000000" w:themeColor="text1"/>
          <w:sz w:val="24"/>
          <w:szCs w:val="24"/>
          <w:lang w:eastAsia="ru-RU"/>
        </w:rPr>
        <w:t xml:space="preserve"> расширению знаний по истории родного края, создание целостного образа « малой Родины», патриотическому воспитанию личности</w:t>
      </w:r>
    </w:p>
    <w:p w14:paraId="597F29BC" w14:textId="45090BA8"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Курс «</w:t>
      </w:r>
      <w:r w:rsidRPr="007063E3">
        <w:rPr>
          <w:rFonts w:eastAsia="Times New Roman"/>
          <w:b/>
          <w:color w:val="000000" w:themeColor="text1"/>
          <w:sz w:val="24"/>
          <w:szCs w:val="24"/>
          <w:lang w:eastAsia="ru-RU"/>
        </w:rPr>
        <w:t xml:space="preserve">РАЗГОВОР О ВАЖНОМ» </w:t>
      </w:r>
      <w:r w:rsidRPr="007063E3">
        <w:rPr>
          <w:rFonts w:eastAsia="Times New Roman"/>
          <w:bCs/>
          <w:color w:val="000000" w:themeColor="text1"/>
          <w:sz w:val="24"/>
          <w:szCs w:val="24"/>
          <w:lang w:eastAsia="ru-RU"/>
        </w:rPr>
        <w:t>направлен на развитие ценностного отношения школьников к своей родине - России, населяющим её людям, её уникальной истории, богатой природе и великой культуре.</w:t>
      </w:r>
      <w:r w:rsidR="00863045">
        <w:rPr>
          <w:rFonts w:eastAsia="Times New Roman"/>
          <w:bCs/>
          <w:color w:val="000000" w:themeColor="text1"/>
          <w:sz w:val="24"/>
          <w:szCs w:val="24"/>
          <w:lang w:eastAsia="ru-RU"/>
        </w:rPr>
        <w:t xml:space="preserve"> </w:t>
      </w:r>
      <w:r w:rsidRPr="007063E3">
        <w:rPr>
          <w:rFonts w:eastAsia="Times New Roman"/>
          <w:bCs/>
          <w:color w:val="000000" w:themeColor="text1"/>
          <w:sz w:val="24"/>
          <w:szCs w:val="24"/>
          <w:lang w:eastAsia="ru-RU"/>
        </w:rPr>
        <w:t>Курс ведётся в объёме 1 часа в 1-4 классах.</w:t>
      </w:r>
    </w:p>
    <w:p w14:paraId="7E70F639" w14:textId="77777777"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Курс</w:t>
      </w:r>
      <w:r w:rsidRPr="007063E3">
        <w:rPr>
          <w:rFonts w:eastAsia="Times New Roman"/>
          <w:b/>
          <w:color w:val="000000" w:themeColor="text1"/>
          <w:sz w:val="24"/>
          <w:szCs w:val="24"/>
          <w:lang w:eastAsia="ru-RU"/>
        </w:rPr>
        <w:t xml:space="preserve"> «КУЛЬТУРА И ТРАДИЦИИ НАРОДОВ РЕСПУБЛИКИ </w:t>
      </w:r>
      <w:proofErr w:type="gramStart"/>
      <w:r w:rsidRPr="007063E3">
        <w:rPr>
          <w:rFonts w:eastAsia="Times New Roman"/>
          <w:b/>
          <w:color w:val="000000" w:themeColor="text1"/>
          <w:sz w:val="24"/>
          <w:szCs w:val="24"/>
          <w:lang w:eastAsia="ru-RU"/>
        </w:rPr>
        <w:t>ТЫВА»</w:t>
      </w:r>
      <w:r w:rsidRPr="007063E3">
        <w:rPr>
          <w:rFonts w:eastAsiaTheme="minorEastAsia"/>
          <w:bCs/>
          <w:color w:val="000000" w:themeColor="text1"/>
          <w:sz w:val="24"/>
          <w:szCs w:val="24"/>
          <w:lang w:eastAsia="ru-RU"/>
        </w:rPr>
        <w:t xml:space="preserve">  дает</w:t>
      </w:r>
      <w:proofErr w:type="gramEnd"/>
      <w:r w:rsidRPr="007063E3">
        <w:rPr>
          <w:rFonts w:eastAsiaTheme="minorEastAsia"/>
          <w:bCs/>
          <w:color w:val="000000" w:themeColor="text1"/>
          <w:sz w:val="24"/>
          <w:szCs w:val="24"/>
          <w:lang w:eastAsia="ru-RU"/>
        </w:rPr>
        <w:t xml:space="preserve"> возможность учащимся  познакомиться с родным краем, историей, традициями, культурой и природой нашей республики. </w:t>
      </w:r>
      <w:r w:rsidRPr="007063E3">
        <w:rPr>
          <w:rFonts w:eastAsia="Times New Roman"/>
          <w:bCs/>
          <w:color w:val="000000" w:themeColor="text1"/>
          <w:sz w:val="24"/>
          <w:szCs w:val="24"/>
          <w:lang w:eastAsia="ru-RU"/>
        </w:rPr>
        <w:t xml:space="preserve">Курс ведется в 1 – 4х классах в объеме 1 </w:t>
      </w:r>
      <w:proofErr w:type="gramStart"/>
      <w:r w:rsidRPr="007063E3">
        <w:rPr>
          <w:rFonts w:eastAsia="Times New Roman"/>
          <w:bCs/>
          <w:color w:val="000000" w:themeColor="text1"/>
          <w:sz w:val="24"/>
          <w:szCs w:val="24"/>
          <w:lang w:eastAsia="ru-RU"/>
        </w:rPr>
        <w:t>часа</w:t>
      </w:r>
      <w:r w:rsidRPr="007063E3">
        <w:rPr>
          <w:rFonts w:eastAsiaTheme="minorEastAsia"/>
          <w:bCs/>
          <w:color w:val="000000" w:themeColor="text1"/>
          <w:sz w:val="24"/>
          <w:szCs w:val="24"/>
          <w:lang w:eastAsia="ru-RU"/>
        </w:rPr>
        <w:t xml:space="preserve"> .</w:t>
      </w:r>
      <w:proofErr w:type="gramEnd"/>
    </w:p>
    <w:p w14:paraId="4EA2DC3F" w14:textId="77777777"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
          <w:i/>
          <w:iCs/>
          <w:color w:val="000000" w:themeColor="text1"/>
          <w:sz w:val="24"/>
          <w:szCs w:val="24"/>
          <w:lang w:eastAsia="ru-RU"/>
        </w:rPr>
        <w:t>Общеинтеллектуальное направление</w:t>
      </w:r>
      <w:r w:rsidRPr="007063E3">
        <w:rPr>
          <w:rFonts w:eastAsia="Times New Roman"/>
          <w:bCs/>
          <w:color w:val="000000" w:themeColor="text1"/>
          <w:sz w:val="24"/>
          <w:szCs w:val="24"/>
          <w:lang w:eastAsia="ru-RU"/>
        </w:rPr>
        <w:t xml:space="preserve"> способствует развитию интереса к общеобразовательным предметам, расширению кругозора учащихся, развитие интеллектуальных и творческих способностей учащихся, развитию одаренности.</w:t>
      </w:r>
    </w:p>
    <w:p w14:paraId="58E83A52" w14:textId="77777777"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Научное сообщество «</w:t>
      </w:r>
      <w:r w:rsidRPr="007063E3">
        <w:rPr>
          <w:rFonts w:eastAsia="Times New Roman"/>
          <w:b/>
          <w:color w:val="000000" w:themeColor="text1"/>
          <w:sz w:val="24"/>
          <w:szCs w:val="24"/>
          <w:lang w:eastAsia="ru-RU"/>
        </w:rPr>
        <w:t xml:space="preserve">УМНИКИ И УМНИЦЫ» </w:t>
      </w:r>
      <w:r w:rsidRPr="007063E3">
        <w:rPr>
          <w:rFonts w:eastAsia="Times New Roman"/>
          <w:bCs/>
          <w:color w:val="000000" w:themeColor="text1"/>
          <w:sz w:val="24"/>
          <w:szCs w:val="24"/>
          <w:lang w:eastAsia="ru-RU"/>
        </w:rPr>
        <w:t>помимо развивающего обучения включает в себя проектную деятельность. Ведется в объеме 1 часа в 1-4-х классах.</w:t>
      </w:r>
    </w:p>
    <w:p w14:paraId="60124908" w14:textId="77777777" w:rsidR="007063E3" w:rsidRPr="007063E3" w:rsidRDefault="007063E3" w:rsidP="007063E3">
      <w:pPr>
        <w:spacing w:line="276" w:lineRule="auto"/>
        <w:ind w:firstLine="567"/>
        <w:jc w:val="both"/>
        <w:rPr>
          <w:rFonts w:eastAsia="Times New Roman"/>
          <w:bCs/>
          <w:color w:val="000000" w:themeColor="text1"/>
          <w:sz w:val="24"/>
          <w:szCs w:val="24"/>
          <w:lang w:eastAsia="ru-RU"/>
        </w:rPr>
      </w:pPr>
      <w:r w:rsidRPr="007063E3">
        <w:rPr>
          <w:rFonts w:eastAsia="Times New Roman"/>
          <w:b/>
          <w:color w:val="000000" w:themeColor="text1"/>
          <w:sz w:val="24"/>
          <w:szCs w:val="24"/>
          <w:lang w:eastAsia="ru-RU"/>
        </w:rPr>
        <w:t xml:space="preserve">«ШКОЛА ОПТИМАЛЬНОГО ЧТЕНИЯ И ГРАМОТНОГО ПИСЬМА» </w:t>
      </w:r>
      <w:r w:rsidRPr="007063E3">
        <w:rPr>
          <w:rFonts w:eastAsia="Times New Roman"/>
          <w:bCs/>
          <w:color w:val="000000" w:themeColor="text1"/>
          <w:sz w:val="24"/>
          <w:szCs w:val="24"/>
          <w:lang w:eastAsia="ru-RU"/>
        </w:rPr>
        <w:t xml:space="preserve">ведется в объеме 1 часа в 1-4-х классах. Целью </w:t>
      </w:r>
      <w:proofErr w:type="gramStart"/>
      <w:r w:rsidRPr="007063E3">
        <w:rPr>
          <w:rFonts w:eastAsia="Times New Roman"/>
          <w:bCs/>
          <w:color w:val="000000" w:themeColor="text1"/>
          <w:sz w:val="24"/>
          <w:szCs w:val="24"/>
          <w:lang w:eastAsia="ru-RU"/>
        </w:rPr>
        <w:t>курса  является</w:t>
      </w:r>
      <w:proofErr w:type="gramEnd"/>
      <w:r w:rsidRPr="007063E3">
        <w:rPr>
          <w:rFonts w:eastAsia="Times New Roman"/>
          <w:bCs/>
          <w:color w:val="000000" w:themeColor="text1"/>
          <w:sz w:val="24"/>
          <w:szCs w:val="24"/>
          <w:lang w:eastAsia="ru-RU"/>
        </w:rPr>
        <w:t xml:space="preserve"> повышение грамотности школьников, уменьшение количества орфографических ошибок в работах учащихся,  </w:t>
      </w:r>
      <w:r w:rsidRPr="007063E3">
        <w:rPr>
          <w:rFonts w:eastAsia="Times New Roman"/>
          <w:bCs/>
          <w:color w:val="000000" w:themeColor="text1"/>
          <w:sz w:val="24"/>
          <w:szCs w:val="24"/>
          <w:lang w:eastAsia="ru-RU"/>
        </w:rPr>
        <w:lastRenderedPageBreak/>
        <w:t xml:space="preserve">посредством формирования у младших школьников  читательских навыков, речевой и познавательной деятельности.  </w:t>
      </w:r>
    </w:p>
    <w:p w14:paraId="3888B1AA" w14:textId="28BFA5FF"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 xml:space="preserve"> Курс </w:t>
      </w:r>
      <w:proofErr w:type="gramStart"/>
      <w:r w:rsidRPr="007063E3">
        <w:rPr>
          <w:rFonts w:eastAsia="Times New Roman"/>
          <w:b/>
          <w:color w:val="000000" w:themeColor="text1"/>
          <w:sz w:val="24"/>
          <w:szCs w:val="24"/>
          <w:lang w:eastAsia="ru-RU"/>
        </w:rPr>
        <w:t>« ФИНАНСОВАЯ</w:t>
      </w:r>
      <w:proofErr w:type="gramEnd"/>
      <w:r w:rsidRPr="007063E3">
        <w:rPr>
          <w:rFonts w:eastAsia="Times New Roman"/>
          <w:b/>
          <w:color w:val="000000" w:themeColor="text1"/>
          <w:sz w:val="24"/>
          <w:szCs w:val="24"/>
          <w:lang w:eastAsia="ru-RU"/>
        </w:rPr>
        <w:t xml:space="preserve"> ГРАМОТНОСТЬ», </w:t>
      </w:r>
      <w:r w:rsidRPr="007063E3">
        <w:rPr>
          <w:rFonts w:eastAsia="Times New Roman"/>
          <w:bCs/>
          <w:color w:val="000000" w:themeColor="text1"/>
          <w:sz w:val="24"/>
          <w:szCs w:val="24"/>
          <w:lang w:eastAsia="ru-RU"/>
        </w:rPr>
        <w:t>ведётся в объёме 1 часа в</w:t>
      </w:r>
    </w:p>
    <w:p w14:paraId="6F14A6F7" w14:textId="7DB9E5D1" w:rsidR="007063E3" w:rsidRPr="007063E3" w:rsidRDefault="007063E3" w:rsidP="007063E3">
      <w:pPr>
        <w:spacing w:line="276" w:lineRule="auto"/>
        <w:ind w:firstLine="0"/>
        <w:jc w:val="both"/>
        <w:rPr>
          <w:rFonts w:eastAsia="Times New Roman"/>
          <w:b/>
          <w:color w:val="000000" w:themeColor="text1"/>
          <w:sz w:val="24"/>
          <w:szCs w:val="24"/>
          <w:lang w:eastAsia="ru-RU"/>
        </w:rPr>
      </w:pPr>
      <w:r w:rsidRPr="007063E3">
        <w:rPr>
          <w:rFonts w:eastAsia="Times New Roman"/>
          <w:bCs/>
          <w:color w:val="000000" w:themeColor="text1"/>
          <w:sz w:val="24"/>
          <w:szCs w:val="24"/>
          <w:lang w:eastAsia="ru-RU"/>
        </w:rPr>
        <w:t>1-4-хклассах. Целью курса является развитие у школьников</w:t>
      </w:r>
      <w:r w:rsidR="00B85A12">
        <w:rPr>
          <w:rFonts w:eastAsia="Times New Roman"/>
          <w:bCs/>
          <w:color w:val="000000" w:themeColor="text1"/>
          <w:sz w:val="24"/>
          <w:szCs w:val="24"/>
          <w:lang w:eastAsia="ru-RU"/>
        </w:rPr>
        <w:t xml:space="preserve"> </w:t>
      </w:r>
      <w:r w:rsidRPr="007063E3">
        <w:rPr>
          <w:rFonts w:eastAsia="Times New Roman"/>
          <w:sz w:val="24"/>
          <w:szCs w:val="24"/>
          <w:lang w:eastAsia="ru-RU"/>
        </w:rPr>
        <w:t xml:space="preserve">экономического образа </w:t>
      </w:r>
      <w:proofErr w:type="gramStart"/>
      <w:r w:rsidRPr="007063E3">
        <w:rPr>
          <w:rFonts w:eastAsia="Times New Roman"/>
          <w:sz w:val="24"/>
          <w:szCs w:val="24"/>
          <w:lang w:eastAsia="ru-RU"/>
        </w:rPr>
        <w:t>мышления,</w:t>
      </w:r>
      <w:r w:rsidR="00340C11">
        <w:rPr>
          <w:rFonts w:eastAsia="Times New Roman"/>
          <w:sz w:val="24"/>
          <w:szCs w:val="24"/>
          <w:lang w:eastAsia="ru-RU"/>
        </w:rPr>
        <w:t xml:space="preserve">  </w:t>
      </w:r>
      <w:r w:rsidRPr="007063E3">
        <w:rPr>
          <w:rFonts w:eastAsia="Times New Roman"/>
          <w:sz w:val="24"/>
          <w:szCs w:val="24"/>
          <w:lang w:eastAsia="ru-RU"/>
        </w:rPr>
        <w:t>воспитание</w:t>
      </w:r>
      <w:proofErr w:type="gramEnd"/>
      <w:r w:rsidRPr="007063E3">
        <w:rPr>
          <w:rFonts w:eastAsia="Times New Roman"/>
          <w:sz w:val="24"/>
          <w:szCs w:val="24"/>
          <w:lang w:eastAsia="ru-RU"/>
        </w:rPr>
        <w:t xml:space="preserve"> трудолюбия, бережливости, аккуратности, целеустремленности, предприимчивости, ответственности, уважения к труду и предпринимательской деятельности. </w:t>
      </w:r>
    </w:p>
    <w:p w14:paraId="06563444" w14:textId="77777777"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На «</w:t>
      </w:r>
      <w:r w:rsidRPr="007063E3">
        <w:rPr>
          <w:rFonts w:eastAsia="Times New Roman"/>
          <w:b/>
          <w:color w:val="000000" w:themeColor="text1"/>
          <w:sz w:val="24"/>
          <w:szCs w:val="24"/>
          <w:lang w:eastAsia="ru-RU"/>
        </w:rPr>
        <w:t>ТУВИНСКИЙ ЯЗЫК»</w:t>
      </w:r>
      <w:r w:rsidRPr="007063E3">
        <w:rPr>
          <w:rFonts w:eastAsia="Times New Roman"/>
          <w:bCs/>
          <w:color w:val="000000" w:themeColor="text1"/>
          <w:sz w:val="24"/>
          <w:szCs w:val="24"/>
          <w:lang w:eastAsia="ru-RU"/>
        </w:rPr>
        <w:t>, как родной язык, отведено по 2 часа в</w:t>
      </w:r>
    </w:p>
    <w:p w14:paraId="341FC2C9" w14:textId="77777777"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1-2х классах и по 1 часу во 3-4х классах. Внеурочная деятельность направлена на изучение родного языка.</w:t>
      </w:r>
    </w:p>
    <w:p w14:paraId="418067B2" w14:textId="77777777"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 xml:space="preserve">На </w:t>
      </w:r>
      <w:proofErr w:type="gramStart"/>
      <w:r w:rsidRPr="007063E3">
        <w:rPr>
          <w:rFonts w:eastAsia="Times New Roman"/>
          <w:b/>
          <w:bCs/>
          <w:color w:val="000000" w:themeColor="text1"/>
          <w:sz w:val="24"/>
          <w:szCs w:val="24"/>
          <w:lang w:eastAsia="ru-RU"/>
        </w:rPr>
        <w:t>« ВЕСЁЛЫЙ</w:t>
      </w:r>
      <w:proofErr w:type="gramEnd"/>
      <w:r w:rsidRPr="007063E3">
        <w:rPr>
          <w:rFonts w:eastAsia="Times New Roman"/>
          <w:b/>
          <w:bCs/>
          <w:color w:val="000000" w:themeColor="text1"/>
          <w:sz w:val="24"/>
          <w:szCs w:val="24"/>
          <w:lang w:eastAsia="ru-RU"/>
        </w:rPr>
        <w:t xml:space="preserve"> АНГЛИЙСКИЙ ЯЗЫК</w:t>
      </w:r>
      <w:r w:rsidRPr="007063E3">
        <w:rPr>
          <w:rFonts w:eastAsia="Times New Roman"/>
          <w:bCs/>
          <w:color w:val="000000" w:themeColor="text1"/>
          <w:sz w:val="24"/>
          <w:szCs w:val="24"/>
          <w:lang w:eastAsia="ru-RU"/>
        </w:rPr>
        <w:t>, отведено по 2 часа в</w:t>
      </w:r>
    </w:p>
    <w:p w14:paraId="7616E6DC" w14:textId="77777777"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3-4 классах. Внеурочная деятельность направлена на изучение английского языка</w:t>
      </w:r>
    </w:p>
    <w:p w14:paraId="67A385E6" w14:textId="77777777"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
          <w:i/>
          <w:iCs/>
          <w:color w:val="000000" w:themeColor="text1"/>
          <w:sz w:val="24"/>
          <w:szCs w:val="24"/>
          <w:lang w:eastAsia="ru-RU"/>
        </w:rPr>
        <w:t>Спортивно-оздоровительное направление</w:t>
      </w:r>
      <w:r w:rsidRPr="007063E3">
        <w:rPr>
          <w:rFonts w:eastAsia="Times New Roman"/>
          <w:bCs/>
          <w:color w:val="000000" w:themeColor="text1"/>
          <w:sz w:val="24"/>
          <w:szCs w:val="24"/>
          <w:lang w:eastAsia="ru-RU"/>
        </w:rPr>
        <w:t xml:space="preserve"> реализуется через кружковую работу.</w:t>
      </w:r>
    </w:p>
    <w:p w14:paraId="0754ABB0" w14:textId="341AE22D"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Кружок</w:t>
      </w:r>
      <w:r w:rsidR="00863045">
        <w:rPr>
          <w:rFonts w:eastAsia="Times New Roman"/>
          <w:bCs/>
          <w:color w:val="000000" w:themeColor="text1"/>
          <w:sz w:val="24"/>
          <w:szCs w:val="24"/>
          <w:lang w:eastAsia="ru-RU"/>
        </w:rPr>
        <w:t xml:space="preserve"> </w:t>
      </w:r>
      <w:r w:rsidRPr="007063E3">
        <w:rPr>
          <w:rFonts w:eastAsia="Times New Roman"/>
          <w:b/>
          <w:color w:val="000000" w:themeColor="text1"/>
          <w:sz w:val="24"/>
          <w:szCs w:val="24"/>
          <w:lang w:eastAsia="ru-RU"/>
        </w:rPr>
        <w:t>«АЗБУКА БЕЗОПАСНОСТИ</w:t>
      </w:r>
      <w:r w:rsidRPr="007063E3">
        <w:rPr>
          <w:rFonts w:eastAsia="Times New Roman"/>
          <w:bCs/>
          <w:color w:val="000000" w:themeColor="text1"/>
          <w:sz w:val="24"/>
          <w:szCs w:val="24"/>
          <w:lang w:eastAsia="ru-RU"/>
        </w:rPr>
        <w:t>» в объеме 1 часа в 1-4-х классах ведут учителя начальных классов.</w:t>
      </w:r>
      <w:r w:rsidR="00863045">
        <w:rPr>
          <w:rFonts w:eastAsia="Times New Roman"/>
          <w:bCs/>
          <w:color w:val="000000" w:themeColor="text1"/>
          <w:sz w:val="24"/>
          <w:szCs w:val="24"/>
          <w:lang w:eastAsia="ru-RU"/>
        </w:rPr>
        <w:t xml:space="preserve"> </w:t>
      </w:r>
      <w:r w:rsidRPr="007063E3">
        <w:rPr>
          <w:rFonts w:eastAsia="Times New Roman"/>
          <w:bCs/>
          <w:color w:val="000000" w:themeColor="text1"/>
          <w:sz w:val="24"/>
          <w:szCs w:val="24"/>
          <w:lang w:eastAsia="ru-RU"/>
        </w:rPr>
        <w:t xml:space="preserve">Работа кружка направлена на сохранение и укрепление физического и психологического здоровья учащихся, на овладение навыков здорового образа жизни, знание и соблюдение правил личной безопасности, пожарной безопасности и </w:t>
      </w:r>
      <w:proofErr w:type="gramStart"/>
      <w:r w:rsidRPr="007063E3">
        <w:rPr>
          <w:rFonts w:eastAsia="Times New Roman"/>
          <w:bCs/>
          <w:color w:val="000000" w:themeColor="text1"/>
          <w:sz w:val="24"/>
          <w:szCs w:val="24"/>
          <w:lang w:eastAsia="ru-RU"/>
        </w:rPr>
        <w:t>знания  ПДД</w:t>
      </w:r>
      <w:proofErr w:type="gramEnd"/>
      <w:r w:rsidRPr="007063E3">
        <w:rPr>
          <w:rFonts w:eastAsia="Times New Roman"/>
          <w:bCs/>
          <w:color w:val="000000" w:themeColor="text1"/>
          <w:sz w:val="24"/>
          <w:szCs w:val="24"/>
          <w:lang w:eastAsia="ru-RU"/>
        </w:rPr>
        <w:t>.</w:t>
      </w:r>
    </w:p>
    <w:p w14:paraId="564B3E53" w14:textId="08419598" w:rsidR="007063E3" w:rsidRPr="007063E3" w:rsidRDefault="007063E3" w:rsidP="007063E3">
      <w:pPr>
        <w:shd w:val="clear" w:color="auto" w:fill="FFFFFF"/>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Курс</w:t>
      </w:r>
      <w:r w:rsidR="00863045">
        <w:rPr>
          <w:rFonts w:eastAsia="Times New Roman"/>
          <w:bCs/>
          <w:color w:val="000000" w:themeColor="text1"/>
          <w:sz w:val="24"/>
          <w:szCs w:val="24"/>
          <w:lang w:eastAsia="ru-RU"/>
        </w:rPr>
        <w:t xml:space="preserve"> </w:t>
      </w:r>
      <w:r w:rsidRPr="007063E3">
        <w:rPr>
          <w:rFonts w:eastAsia="Times New Roman"/>
          <w:b/>
          <w:color w:val="000000" w:themeColor="text1"/>
          <w:sz w:val="24"/>
          <w:szCs w:val="24"/>
          <w:lang w:eastAsia="ru-RU"/>
        </w:rPr>
        <w:t>«С</w:t>
      </w:r>
      <w:r w:rsidR="00340C11">
        <w:rPr>
          <w:rFonts w:eastAsia="Times New Roman"/>
          <w:b/>
          <w:color w:val="000000" w:themeColor="text1"/>
          <w:sz w:val="24"/>
          <w:szCs w:val="24"/>
          <w:lang w:eastAsia="ru-RU"/>
        </w:rPr>
        <w:t>ПОРТ – МОЙ ЛУЧШИЙ ДРУГ</w:t>
      </w:r>
      <w:r w:rsidRPr="007063E3">
        <w:rPr>
          <w:rFonts w:eastAsia="Times New Roman"/>
          <w:b/>
          <w:color w:val="000000" w:themeColor="text1"/>
          <w:sz w:val="24"/>
          <w:szCs w:val="24"/>
          <w:lang w:eastAsia="ru-RU"/>
        </w:rPr>
        <w:t>»</w:t>
      </w:r>
      <w:r w:rsidRPr="007063E3">
        <w:rPr>
          <w:rFonts w:eastAsia="Times New Roman"/>
          <w:bCs/>
          <w:color w:val="000000" w:themeColor="text1"/>
          <w:sz w:val="24"/>
          <w:szCs w:val="24"/>
          <w:lang w:eastAsia="ru-RU"/>
        </w:rPr>
        <w:t xml:space="preserve"> </w:t>
      </w:r>
      <w:proofErr w:type="gramStart"/>
      <w:r w:rsidRPr="007063E3">
        <w:rPr>
          <w:rFonts w:eastAsia="Times New Roman"/>
          <w:bCs/>
          <w:color w:val="000000" w:themeColor="text1"/>
          <w:sz w:val="24"/>
          <w:szCs w:val="24"/>
          <w:lang w:eastAsia="ru-RU"/>
        </w:rPr>
        <w:t>—  в</w:t>
      </w:r>
      <w:proofErr w:type="gramEnd"/>
      <w:r w:rsidRPr="007063E3">
        <w:rPr>
          <w:rFonts w:eastAsia="Times New Roman"/>
          <w:bCs/>
          <w:color w:val="000000" w:themeColor="text1"/>
          <w:sz w:val="24"/>
          <w:szCs w:val="24"/>
          <w:lang w:eastAsia="ru-RU"/>
        </w:rPr>
        <w:t xml:space="preserve"> объёме 1 часа во 1 - 4 классах ведет учитель физической культуры.  Курс направлен на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деятельности.  </w:t>
      </w:r>
    </w:p>
    <w:p w14:paraId="1FA2E99E" w14:textId="77777777" w:rsidR="007063E3" w:rsidRPr="007063E3" w:rsidRDefault="007063E3" w:rsidP="007063E3">
      <w:pPr>
        <w:spacing w:line="276" w:lineRule="auto"/>
        <w:ind w:firstLine="0"/>
        <w:jc w:val="both"/>
        <w:rPr>
          <w:rFonts w:ascii="Calibri" w:eastAsia="Times New Roman" w:hAnsi="Calibri"/>
          <w:bCs/>
          <w:color w:val="000000" w:themeColor="text1"/>
          <w:sz w:val="24"/>
          <w:szCs w:val="24"/>
          <w:lang w:eastAsia="ru-RU"/>
        </w:rPr>
      </w:pPr>
      <w:r w:rsidRPr="007063E3">
        <w:rPr>
          <w:rFonts w:eastAsia="Times New Roman"/>
          <w:b/>
          <w:i/>
          <w:iCs/>
          <w:color w:val="000000" w:themeColor="text1"/>
          <w:sz w:val="24"/>
          <w:szCs w:val="24"/>
          <w:lang w:eastAsia="ru-RU"/>
        </w:rPr>
        <w:t xml:space="preserve">Общекультурное </w:t>
      </w:r>
      <w:proofErr w:type="gramStart"/>
      <w:r w:rsidRPr="007063E3">
        <w:rPr>
          <w:rFonts w:eastAsia="Times New Roman"/>
          <w:b/>
          <w:i/>
          <w:iCs/>
          <w:color w:val="000000" w:themeColor="text1"/>
          <w:sz w:val="24"/>
          <w:szCs w:val="24"/>
          <w:lang w:eastAsia="ru-RU"/>
        </w:rPr>
        <w:t>направление</w:t>
      </w:r>
      <w:r w:rsidRPr="007063E3">
        <w:rPr>
          <w:rFonts w:eastAsia="Times New Roman"/>
          <w:bCs/>
          <w:color w:val="000000" w:themeColor="text1"/>
          <w:sz w:val="24"/>
          <w:szCs w:val="24"/>
          <w:lang w:eastAsia="ru-RU"/>
        </w:rPr>
        <w:t xml:space="preserve">  является</w:t>
      </w:r>
      <w:proofErr w:type="gramEnd"/>
      <w:r w:rsidRPr="007063E3">
        <w:rPr>
          <w:rFonts w:eastAsia="Times New Roman"/>
          <w:bCs/>
          <w:color w:val="000000" w:themeColor="text1"/>
          <w:sz w:val="24"/>
          <w:szCs w:val="24"/>
          <w:lang w:eastAsia="ru-RU"/>
        </w:rPr>
        <w:t xml:space="preserve"> востребованным для детей от младшего школьного возраста до выпускников.</w:t>
      </w:r>
    </w:p>
    <w:p w14:paraId="47E928B7" w14:textId="77777777"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Курс «</w:t>
      </w:r>
      <w:r w:rsidRPr="007063E3">
        <w:rPr>
          <w:rFonts w:eastAsia="Times New Roman"/>
          <w:b/>
          <w:bCs/>
          <w:color w:val="000000" w:themeColor="text1"/>
          <w:sz w:val="24"/>
          <w:szCs w:val="24"/>
          <w:lang w:eastAsia="ru-RU"/>
        </w:rPr>
        <w:t>ИСТОКИ»</w:t>
      </w:r>
      <w:r w:rsidRPr="007063E3">
        <w:rPr>
          <w:rFonts w:eastAsia="Times New Roman"/>
          <w:bCs/>
          <w:color w:val="000000" w:themeColor="text1"/>
          <w:sz w:val="24"/>
          <w:szCs w:val="24"/>
          <w:lang w:eastAsia="ru-RU"/>
        </w:rPr>
        <w:t xml:space="preserve"> ведётся в 1, во 2 и 3х классах в объёме 1 часа.</w:t>
      </w:r>
      <w:r w:rsidRPr="007063E3">
        <w:rPr>
          <w:rFonts w:eastAsia="Times New Roman"/>
          <w:bCs/>
          <w:color w:val="000000" w:themeColor="text1"/>
          <w:sz w:val="24"/>
          <w:szCs w:val="24"/>
          <w:lang w:eastAsia="ru-RU"/>
        </w:rPr>
        <w:tab/>
        <w:t xml:space="preserve">Курс формирует у младших школьников </w:t>
      </w:r>
      <w:proofErr w:type="gramStart"/>
      <w:r w:rsidRPr="007063E3">
        <w:rPr>
          <w:rFonts w:eastAsia="Times New Roman"/>
          <w:bCs/>
          <w:color w:val="000000" w:themeColor="text1"/>
          <w:sz w:val="24"/>
          <w:szCs w:val="24"/>
          <w:lang w:eastAsia="ru-RU"/>
        </w:rPr>
        <w:t>понимание  значения</w:t>
      </w:r>
      <w:proofErr w:type="gramEnd"/>
      <w:r w:rsidRPr="007063E3">
        <w:rPr>
          <w:rFonts w:eastAsia="Times New Roman"/>
          <w:bCs/>
          <w:color w:val="000000" w:themeColor="text1"/>
          <w:sz w:val="24"/>
          <w:szCs w:val="24"/>
          <w:lang w:eastAsia="ru-RU"/>
        </w:rPr>
        <w:t xml:space="preserve"> нравственных норм и ценностей для достойной жизни личности, семьи, общества. </w:t>
      </w:r>
    </w:p>
    <w:p w14:paraId="56CBD7E9" w14:textId="270E1309" w:rsidR="007063E3" w:rsidRPr="007063E3" w:rsidRDefault="007063E3" w:rsidP="007063E3">
      <w:pPr>
        <w:spacing w:line="276" w:lineRule="auto"/>
        <w:ind w:firstLine="0"/>
        <w:jc w:val="both"/>
        <w:rPr>
          <w:rFonts w:eastAsia="Times New Roman"/>
          <w:sz w:val="24"/>
          <w:szCs w:val="24"/>
          <w:lang w:eastAsia="ru-RU"/>
        </w:rPr>
      </w:pPr>
      <w:r w:rsidRPr="007063E3">
        <w:rPr>
          <w:rFonts w:eastAsia="Times New Roman"/>
          <w:sz w:val="24"/>
          <w:szCs w:val="24"/>
          <w:lang w:eastAsia="ru-RU"/>
        </w:rPr>
        <w:t>Кружок «</w:t>
      </w:r>
      <w:r w:rsidRPr="007063E3">
        <w:rPr>
          <w:rFonts w:eastAsia="Times New Roman"/>
          <w:b/>
          <w:bCs/>
          <w:sz w:val="24"/>
          <w:szCs w:val="24"/>
          <w:lang w:eastAsia="ru-RU"/>
        </w:rPr>
        <w:t>В МИРЕ МУЗЫКИ»</w:t>
      </w:r>
      <w:r w:rsidR="00B85A12">
        <w:rPr>
          <w:rFonts w:eastAsia="Times New Roman"/>
          <w:b/>
          <w:bCs/>
          <w:sz w:val="24"/>
          <w:szCs w:val="24"/>
          <w:lang w:eastAsia="ru-RU"/>
        </w:rPr>
        <w:t xml:space="preserve"> </w:t>
      </w:r>
      <w:r w:rsidRPr="007063E3">
        <w:rPr>
          <w:rFonts w:eastAsia="Times New Roman"/>
          <w:sz w:val="24"/>
          <w:szCs w:val="24"/>
          <w:lang w:eastAsia="ru-RU"/>
        </w:rPr>
        <w:t xml:space="preserve">в объеме 1 часа в 2-4-х классах ведёт учитель музыки. Данный кружок направлен на развитие у детей чувства прекрасного, на нравственно-эстетическое развитие личности </w:t>
      </w:r>
      <w:proofErr w:type="gramStart"/>
      <w:r w:rsidRPr="007063E3">
        <w:rPr>
          <w:rFonts w:eastAsia="Times New Roman"/>
          <w:sz w:val="24"/>
          <w:szCs w:val="24"/>
          <w:lang w:eastAsia="ru-RU"/>
        </w:rPr>
        <w:t>средствами  музыки</w:t>
      </w:r>
      <w:proofErr w:type="gramEnd"/>
      <w:r w:rsidRPr="007063E3">
        <w:rPr>
          <w:rFonts w:eastAsia="Times New Roman"/>
          <w:sz w:val="24"/>
          <w:szCs w:val="24"/>
          <w:lang w:eastAsia="ru-RU"/>
        </w:rPr>
        <w:t xml:space="preserve">, искусства. </w:t>
      </w:r>
    </w:p>
    <w:p w14:paraId="6526E0E8" w14:textId="602BE0AA"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 xml:space="preserve"> Целью </w:t>
      </w:r>
      <w:r w:rsidRPr="007063E3">
        <w:rPr>
          <w:rFonts w:eastAsia="Times New Roman"/>
          <w:b/>
          <w:i/>
          <w:iCs/>
          <w:color w:val="000000" w:themeColor="text1"/>
          <w:sz w:val="24"/>
          <w:szCs w:val="24"/>
          <w:lang w:eastAsia="ru-RU"/>
        </w:rPr>
        <w:t>Социального</w:t>
      </w:r>
      <w:r w:rsidR="00B85A12">
        <w:rPr>
          <w:rFonts w:eastAsia="Times New Roman"/>
          <w:b/>
          <w:i/>
          <w:iCs/>
          <w:color w:val="000000" w:themeColor="text1"/>
          <w:sz w:val="24"/>
          <w:szCs w:val="24"/>
          <w:lang w:eastAsia="ru-RU"/>
        </w:rPr>
        <w:t xml:space="preserve"> </w:t>
      </w:r>
      <w:r w:rsidRPr="007063E3">
        <w:rPr>
          <w:rFonts w:eastAsia="Times New Roman"/>
          <w:b/>
          <w:i/>
          <w:iCs/>
          <w:color w:val="000000" w:themeColor="text1"/>
          <w:sz w:val="24"/>
          <w:szCs w:val="24"/>
          <w:lang w:eastAsia="ru-RU"/>
        </w:rPr>
        <w:t>направления</w:t>
      </w:r>
      <w:r w:rsidRPr="007063E3">
        <w:rPr>
          <w:rFonts w:eastAsia="Times New Roman"/>
          <w:bCs/>
          <w:color w:val="000000" w:themeColor="text1"/>
          <w:sz w:val="24"/>
          <w:szCs w:val="24"/>
          <w:lang w:eastAsia="ru-RU"/>
        </w:rPr>
        <w:t xml:space="preserve"> является реализация потребности учащихся в самовыражении себя в обществе, формирование значимых для личности и общества ценностей и отношений, приобретение социальных и трудовых умений.</w:t>
      </w:r>
    </w:p>
    <w:p w14:paraId="1F8F0744" w14:textId="300ED5E9"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 xml:space="preserve">  Курс</w:t>
      </w:r>
      <w:r w:rsidR="00B85A12">
        <w:rPr>
          <w:rFonts w:eastAsia="Times New Roman"/>
          <w:bCs/>
          <w:color w:val="000000" w:themeColor="text1"/>
          <w:sz w:val="24"/>
          <w:szCs w:val="24"/>
          <w:lang w:eastAsia="ru-RU"/>
        </w:rPr>
        <w:t xml:space="preserve"> </w:t>
      </w:r>
      <w:r w:rsidRPr="007063E3">
        <w:rPr>
          <w:rFonts w:eastAsia="Times New Roman"/>
          <w:bCs/>
          <w:color w:val="000000" w:themeColor="text1"/>
          <w:sz w:val="24"/>
          <w:szCs w:val="24"/>
          <w:lang w:eastAsia="ru-RU"/>
        </w:rPr>
        <w:t>«</w:t>
      </w:r>
      <w:r w:rsidRPr="007063E3">
        <w:rPr>
          <w:rFonts w:eastAsia="Times New Roman"/>
          <w:b/>
          <w:color w:val="000000" w:themeColor="text1"/>
          <w:sz w:val="24"/>
          <w:szCs w:val="24"/>
          <w:lang w:eastAsia="ru-RU"/>
        </w:rPr>
        <w:t>ТРОПИНКА К СВОЕМУ Я»</w:t>
      </w:r>
      <w:r w:rsidRPr="007063E3">
        <w:rPr>
          <w:rFonts w:eastAsia="Times New Roman"/>
          <w:bCs/>
          <w:color w:val="000000" w:themeColor="text1"/>
          <w:sz w:val="24"/>
          <w:szCs w:val="24"/>
          <w:lang w:eastAsia="ru-RU"/>
        </w:rPr>
        <w:t xml:space="preserve"> организует педагог-психолог. Работа клуба направлена на формирование значимых для личности и общественности ценностей и отношений, на</w:t>
      </w:r>
      <w:r w:rsidR="00B85A12">
        <w:rPr>
          <w:rFonts w:eastAsia="Times New Roman"/>
          <w:bCs/>
          <w:color w:val="000000" w:themeColor="text1"/>
          <w:sz w:val="24"/>
          <w:szCs w:val="24"/>
          <w:lang w:eastAsia="ru-RU"/>
        </w:rPr>
        <w:t xml:space="preserve"> </w:t>
      </w:r>
      <w:r w:rsidRPr="007063E3">
        <w:rPr>
          <w:rFonts w:eastAsia="Times New Roman"/>
          <w:bCs/>
          <w:color w:val="000000" w:themeColor="text1"/>
          <w:sz w:val="24"/>
          <w:szCs w:val="24"/>
          <w:lang w:eastAsia="ru-RU"/>
        </w:rPr>
        <w:t>укрепление физического и психологического здоровья учащихся.  Ведется в 1-х и 4-х классах в объеме 1 часа.</w:t>
      </w:r>
    </w:p>
    <w:p w14:paraId="4D166D28" w14:textId="77777777"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 xml:space="preserve">Учебный план внеурочной </w:t>
      </w:r>
      <w:proofErr w:type="gramStart"/>
      <w:r w:rsidRPr="007063E3">
        <w:rPr>
          <w:rFonts w:eastAsia="Times New Roman"/>
          <w:bCs/>
          <w:color w:val="000000" w:themeColor="text1"/>
          <w:sz w:val="24"/>
          <w:szCs w:val="24"/>
          <w:lang w:eastAsia="ru-RU"/>
        </w:rPr>
        <w:t>деятельности  удовлетворяет</w:t>
      </w:r>
      <w:proofErr w:type="gramEnd"/>
      <w:r w:rsidRPr="007063E3">
        <w:rPr>
          <w:rFonts w:eastAsia="Times New Roman"/>
          <w:bCs/>
          <w:color w:val="000000" w:themeColor="text1"/>
          <w:sz w:val="24"/>
          <w:szCs w:val="24"/>
          <w:lang w:eastAsia="ru-RU"/>
        </w:rPr>
        <w:t xml:space="preserve"> современным требованиям, предъявленным к содержанию дополнительного образования, учтены индивидуальные потребности учащихся и желание их родителей.</w:t>
      </w:r>
    </w:p>
    <w:p w14:paraId="70666CDF" w14:textId="77777777" w:rsidR="007063E3" w:rsidRPr="007063E3" w:rsidRDefault="007063E3" w:rsidP="007063E3">
      <w:pPr>
        <w:spacing w:line="276" w:lineRule="auto"/>
        <w:ind w:firstLine="0"/>
        <w:jc w:val="both"/>
        <w:rPr>
          <w:rFonts w:eastAsia="Times New Roman"/>
          <w:bCs/>
          <w:color w:val="000000" w:themeColor="text1"/>
          <w:sz w:val="24"/>
          <w:szCs w:val="24"/>
          <w:lang w:eastAsia="ru-RU"/>
        </w:rPr>
      </w:pPr>
      <w:r w:rsidRPr="007063E3">
        <w:rPr>
          <w:rFonts w:eastAsia="Times New Roman"/>
          <w:bCs/>
          <w:color w:val="000000" w:themeColor="text1"/>
          <w:sz w:val="24"/>
          <w:szCs w:val="24"/>
          <w:lang w:eastAsia="ru-RU"/>
        </w:rPr>
        <w:t>Составленный учебный план обеспечен кадровыми, учебно-методическими и материально-техническими ресурсами.</w:t>
      </w:r>
    </w:p>
    <w:p w14:paraId="246BA2F2" w14:textId="77777777" w:rsidR="007063E3" w:rsidRPr="007063E3" w:rsidRDefault="007063E3" w:rsidP="007063E3">
      <w:pPr>
        <w:spacing w:line="276" w:lineRule="auto"/>
        <w:ind w:firstLine="0"/>
        <w:rPr>
          <w:rFonts w:eastAsia="Times New Roman"/>
          <w:bCs/>
          <w:color w:val="000000" w:themeColor="text1"/>
          <w:sz w:val="24"/>
          <w:szCs w:val="24"/>
          <w:lang w:eastAsia="ru-RU"/>
        </w:rPr>
      </w:pPr>
    </w:p>
    <w:p w14:paraId="5056E22C" w14:textId="77777777" w:rsidR="007063E3" w:rsidRPr="007063E3" w:rsidRDefault="007063E3" w:rsidP="007063E3">
      <w:pPr>
        <w:spacing w:line="276" w:lineRule="auto"/>
        <w:ind w:firstLine="0"/>
        <w:rPr>
          <w:rFonts w:eastAsia="Times New Roman"/>
          <w:bCs/>
          <w:color w:val="000000" w:themeColor="text1"/>
          <w:sz w:val="24"/>
          <w:szCs w:val="24"/>
          <w:lang w:eastAsia="ru-RU"/>
        </w:rPr>
      </w:pPr>
    </w:p>
    <w:p w14:paraId="21EA1436" w14:textId="2C161F6E" w:rsidR="00B85A12" w:rsidRDefault="00B85A12" w:rsidP="00777723">
      <w:pPr>
        <w:spacing w:line="240" w:lineRule="auto"/>
        <w:ind w:firstLine="0"/>
        <w:jc w:val="both"/>
        <w:rPr>
          <w:rFonts w:eastAsia="Times New Roman"/>
          <w:b/>
          <w:sz w:val="24"/>
          <w:szCs w:val="24"/>
          <w:lang w:eastAsia="ru-RU"/>
        </w:rPr>
      </w:pPr>
    </w:p>
    <w:p w14:paraId="67C08132" w14:textId="5F294AE1" w:rsidR="00B85A12" w:rsidRDefault="00B85A12" w:rsidP="007063E3">
      <w:pPr>
        <w:spacing w:line="240" w:lineRule="auto"/>
        <w:ind w:firstLine="0"/>
        <w:rPr>
          <w:rFonts w:eastAsia="Times New Roman"/>
          <w:b/>
          <w:sz w:val="24"/>
          <w:szCs w:val="24"/>
          <w:lang w:eastAsia="ru-RU"/>
        </w:rPr>
      </w:pPr>
    </w:p>
    <w:p w14:paraId="4E2A9345" w14:textId="77777777" w:rsidR="00B85A12" w:rsidRPr="007063E3" w:rsidRDefault="00B85A12" w:rsidP="007063E3">
      <w:pPr>
        <w:spacing w:line="240" w:lineRule="auto"/>
        <w:ind w:firstLine="0"/>
        <w:rPr>
          <w:rFonts w:eastAsia="Times New Roman"/>
          <w:b/>
          <w:sz w:val="24"/>
          <w:szCs w:val="24"/>
          <w:lang w:eastAsia="ru-RU"/>
        </w:rPr>
      </w:pPr>
    </w:p>
    <w:p w14:paraId="60D13CB1" w14:textId="77777777" w:rsidR="007063E3" w:rsidRPr="007063E3" w:rsidRDefault="007063E3" w:rsidP="007063E3">
      <w:pPr>
        <w:spacing w:line="240" w:lineRule="auto"/>
        <w:ind w:firstLine="0"/>
        <w:rPr>
          <w:rFonts w:eastAsia="Times New Roman"/>
          <w:b/>
          <w:sz w:val="24"/>
          <w:szCs w:val="24"/>
          <w:lang w:eastAsia="ru-RU"/>
        </w:rPr>
      </w:pPr>
    </w:p>
    <w:p w14:paraId="56124936"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 xml:space="preserve">УЧЕБНЫЙ ПЛАН </w:t>
      </w:r>
    </w:p>
    <w:p w14:paraId="168F8093"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начального общего образования с русским (родным) языком обучения</w:t>
      </w:r>
    </w:p>
    <w:p w14:paraId="1A4446B8" w14:textId="1B61B7C3"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 xml:space="preserve">для 1классов, ФГОС </w:t>
      </w:r>
      <w:r w:rsidR="00863045">
        <w:rPr>
          <w:rFonts w:eastAsia="Times New Roman"/>
          <w:b/>
          <w:sz w:val="24"/>
          <w:szCs w:val="24"/>
          <w:lang w:eastAsia="ru-RU"/>
        </w:rPr>
        <w:t>Н</w:t>
      </w:r>
      <w:r w:rsidRPr="007063E3">
        <w:rPr>
          <w:rFonts w:eastAsia="Times New Roman"/>
          <w:b/>
          <w:sz w:val="24"/>
          <w:szCs w:val="24"/>
          <w:lang w:eastAsia="ru-RU"/>
        </w:rPr>
        <w:t>ОО 202</w:t>
      </w:r>
      <w:r w:rsidR="00863045">
        <w:rPr>
          <w:rFonts w:eastAsia="Times New Roman"/>
          <w:b/>
          <w:sz w:val="24"/>
          <w:szCs w:val="24"/>
          <w:lang w:eastAsia="ru-RU"/>
        </w:rPr>
        <w:t>1</w:t>
      </w:r>
    </w:p>
    <w:p w14:paraId="4859C6FA" w14:textId="77777777" w:rsidR="007063E3" w:rsidRPr="007063E3" w:rsidRDefault="007063E3" w:rsidP="007063E3">
      <w:pPr>
        <w:spacing w:line="240" w:lineRule="auto"/>
        <w:ind w:firstLine="0"/>
        <w:rPr>
          <w:rFonts w:eastAsia="Times New Roman"/>
          <w:b/>
          <w:sz w:val="24"/>
          <w:szCs w:val="24"/>
          <w:lang w:eastAsia="ru-RU"/>
        </w:rPr>
      </w:pPr>
    </w:p>
    <w:tbl>
      <w:tblPr>
        <w:tblpPr w:leftFromText="180" w:rightFromText="180" w:vertAnchor="text" w:horzAnchor="margin" w:tblpXSpec="center" w:tblpY="15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850"/>
        <w:gridCol w:w="850"/>
        <w:gridCol w:w="993"/>
        <w:gridCol w:w="992"/>
        <w:gridCol w:w="1134"/>
      </w:tblGrid>
      <w:tr w:rsidR="007063E3" w:rsidRPr="007063E3" w14:paraId="060730A1" w14:textId="77777777" w:rsidTr="00854221">
        <w:tc>
          <w:tcPr>
            <w:tcW w:w="2802" w:type="dxa"/>
            <w:vMerge w:val="restart"/>
          </w:tcPr>
          <w:p w14:paraId="37333F42"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bCs/>
                <w:sz w:val="24"/>
                <w:szCs w:val="24"/>
                <w:lang w:eastAsia="ru-RU"/>
              </w:rPr>
              <w:t>Предметные области</w:t>
            </w:r>
          </w:p>
        </w:tc>
        <w:tc>
          <w:tcPr>
            <w:tcW w:w="2835" w:type="dxa"/>
            <w:vMerge w:val="restart"/>
          </w:tcPr>
          <w:p w14:paraId="440EAA08"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Учебные предметы</w:t>
            </w:r>
          </w:p>
        </w:tc>
        <w:tc>
          <w:tcPr>
            <w:tcW w:w="3685" w:type="dxa"/>
            <w:gridSpan w:val="4"/>
          </w:tcPr>
          <w:p w14:paraId="019DD3B2"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Количество часов в неделю/год</w:t>
            </w:r>
          </w:p>
        </w:tc>
        <w:tc>
          <w:tcPr>
            <w:tcW w:w="1134" w:type="dxa"/>
            <w:vMerge w:val="restart"/>
          </w:tcPr>
          <w:p w14:paraId="1ECEFE87"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Всего в неделю/год</w:t>
            </w:r>
          </w:p>
        </w:tc>
      </w:tr>
      <w:tr w:rsidR="007063E3" w:rsidRPr="007063E3" w14:paraId="1D5AA7BC" w14:textId="77777777" w:rsidTr="00854221">
        <w:tc>
          <w:tcPr>
            <w:tcW w:w="2802" w:type="dxa"/>
            <w:vMerge/>
          </w:tcPr>
          <w:p w14:paraId="5CE13637" w14:textId="77777777" w:rsidR="007063E3" w:rsidRPr="007063E3" w:rsidRDefault="007063E3" w:rsidP="007063E3">
            <w:pPr>
              <w:spacing w:line="240" w:lineRule="auto"/>
              <w:ind w:firstLine="0"/>
              <w:rPr>
                <w:rFonts w:eastAsia="Times New Roman"/>
                <w:b/>
                <w:sz w:val="24"/>
                <w:szCs w:val="24"/>
                <w:lang w:eastAsia="ru-RU"/>
              </w:rPr>
            </w:pPr>
          </w:p>
        </w:tc>
        <w:tc>
          <w:tcPr>
            <w:tcW w:w="2835" w:type="dxa"/>
            <w:vMerge/>
          </w:tcPr>
          <w:p w14:paraId="46E9B422" w14:textId="77777777" w:rsidR="007063E3" w:rsidRPr="007063E3" w:rsidRDefault="007063E3" w:rsidP="007063E3">
            <w:pPr>
              <w:spacing w:line="240" w:lineRule="auto"/>
              <w:ind w:firstLine="0"/>
              <w:rPr>
                <w:rFonts w:eastAsia="Times New Roman"/>
                <w:b/>
                <w:sz w:val="24"/>
                <w:szCs w:val="24"/>
                <w:lang w:val="en-US" w:eastAsia="ru-RU"/>
              </w:rPr>
            </w:pPr>
          </w:p>
        </w:tc>
        <w:tc>
          <w:tcPr>
            <w:tcW w:w="850" w:type="dxa"/>
            <w:shd w:val="clear" w:color="auto" w:fill="FFFF00"/>
          </w:tcPr>
          <w:p w14:paraId="0EB05DE9"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I</w:t>
            </w:r>
          </w:p>
        </w:tc>
        <w:tc>
          <w:tcPr>
            <w:tcW w:w="850" w:type="dxa"/>
          </w:tcPr>
          <w:p w14:paraId="1F0F7A28"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II</w:t>
            </w:r>
          </w:p>
        </w:tc>
        <w:tc>
          <w:tcPr>
            <w:tcW w:w="993" w:type="dxa"/>
          </w:tcPr>
          <w:p w14:paraId="2FCE0116" w14:textId="77777777" w:rsidR="007063E3" w:rsidRPr="007063E3" w:rsidRDefault="007063E3" w:rsidP="007063E3">
            <w:pPr>
              <w:spacing w:line="240" w:lineRule="auto"/>
              <w:ind w:firstLine="0"/>
              <w:rPr>
                <w:rFonts w:eastAsia="Times New Roman"/>
                <w:b/>
                <w:sz w:val="24"/>
                <w:szCs w:val="24"/>
                <w:lang w:val="en-US" w:eastAsia="ru-RU"/>
              </w:rPr>
            </w:pPr>
            <w:r w:rsidRPr="007063E3">
              <w:rPr>
                <w:rFonts w:eastAsia="Times New Roman"/>
                <w:b/>
                <w:sz w:val="24"/>
                <w:szCs w:val="24"/>
                <w:lang w:val="en-US" w:eastAsia="ru-RU"/>
              </w:rPr>
              <w:t>III</w:t>
            </w:r>
          </w:p>
        </w:tc>
        <w:tc>
          <w:tcPr>
            <w:tcW w:w="992" w:type="dxa"/>
          </w:tcPr>
          <w:p w14:paraId="0D0C7772" w14:textId="77777777" w:rsidR="007063E3" w:rsidRPr="007063E3" w:rsidRDefault="007063E3" w:rsidP="007063E3">
            <w:pPr>
              <w:spacing w:line="240" w:lineRule="auto"/>
              <w:ind w:firstLine="0"/>
              <w:rPr>
                <w:rFonts w:eastAsia="Times New Roman"/>
                <w:b/>
                <w:sz w:val="24"/>
                <w:szCs w:val="24"/>
                <w:lang w:val="en-US" w:eastAsia="ru-RU"/>
              </w:rPr>
            </w:pPr>
            <w:r w:rsidRPr="007063E3">
              <w:rPr>
                <w:rFonts w:eastAsia="Times New Roman"/>
                <w:b/>
                <w:sz w:val="24"/>
                <w:szCs w:val="24"/>
                <w:lang w:val="en-US" w:eastAsia="ru-RU"/>
              </w:rPr>
              <w:t>IV</w:t>
            </w:r>
          </w:p>
        </w:tc>
        <w:tc>
          <w:tcPr>
            <w:tcW w:w="1134" w:type="dxa"/>
            <w:vMerge/>
          </w:tcPr>
          <w:p w14:paraId="324F0AB6" w14:textId="77777777" w:rsidR="007063E3" w:rsidRPr="007063E3" w:rsidRDefault="007063E3" w:rsidP="007063E3">
            <w:pPr>
              <w:spacing w:line="240" w:lineRule="auto"/>
              <w:ind w:firstLine="0"/>
              <w:jc w:val="left"/>
              <w:rPr>
                <w:rFonts w:eastAsia="Times New Roman"/>
                <w:b/>
                <w:sz w:val="24"/>
                <w:szCs w:val="24"/>
                <w:lang w:eastAsia="ru-RU"/>
              </w:rPr>
            </w:pPr>
          </w:p>
        </w:tc>
      </w:tr>
      <w:tr w:rsidR="007063E3" w:rsidRPr="007063E3" w14:paraId="1DCEF182" w14:textId="77777777" w:rsidTr="00854221">
        <w:trPr>
          <w:trHeight w:val="516"/>
        </w:trPr>
        <w:tc>
          <w:tcPr>
            <w:tcW w:w="10456" w:type="dxa"/>
            <w:gridSpan w:val="7"/>
            <w:vAlign w:val="center"/>
          </w:tcPr>
          <w:p w14:paraId="39E192F1" w14:textId="77777777" w:rsidR="007063E3" w:rsidRPr="007063E3" w:rsidRDefault="007063E3" w:rsidP="007063E3">
            <w:pPr>
              <w:spacing w:line="240" w:lineRule="auto"/>
              <w:ind w:firstLine="0"/>
              <w:rPr>
                <w:rFonts w:eastAsia="Times New Roman"/>
                <w:b/>
                <w:i/>
                <w:sz w:val="24"/>
                <w:szCs w:val="24"/>
                <w:lang w:eastAsia="ru-RU"/>
              </w:rPr>
            </w:pPr>
            <w:r w:rsidRPr="007063E3">
              <w:rPr>
                <w:rFonts w:eastAsia="Times New Roman"/>
                <w:b/>
                <w:i/>
                <w:sz w:val="24"/>
                <w:szCs w:val="24"/>
                <w:lang w:eastAsia="ru-RU"/>
              </w:rPr>
              <w:t>Обязательная часть</w:t>
            </w:r>
          </w:p>
        </w:tc>
      </w:tr>
      <w:tr w:rsidR="007063E3" w:rsidRPr="007063E3" w14:paraId="44B1B695" w14:textId="77777777" w:rsidTr="00854221">
        <w:trPr>
          <w:trHeight w:val="516"/>
        </w:trPr>
        <w:tc>
          <w:tcPr>
            <w:tcW w:w="2802" w:type="dxa"/>
            <w:vMerge w:val="restart"/>
          </w:tcPr>
          <w:p w14:paraId="2713C66B"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bCs/>
                <w:sz w:val="24"/>
                <w:szCs w:val="24"/>
                <w:lang w:eastAsia="ru-RU"/>
              </w:rPr>
              <w:t xml:space="preserve">Русский язык и литературное чтение </w:t>
            </w:r>
          </w:p>
        </w:tc>
        <w:tc>
          <w:tcPr>
            <w:tcW w:w="2835" w:type="dxa"/>
          </w:tcPr>
          <w:p w14:paraId="3CAFC792"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Русский язык</w:t>
            </w:r>
          </w:p>
        </w:tc>
        <w:tc>
          <w:tcPr>
            <w:tcW w:w="850" w:type="dxa"/>
            <w:shd w:val="clear" w:color="auto" w:fill="FFFF00"/>
          </w:tcPr>
          <w:p w14:paraId="3E87F791"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5/</w:t>
            </w:r>
          </w:p>
          <w:p w14:paraId="0131531E"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165</w:t>
            </w:r>
          </w:p>
        </w:tc>
        <w:tc>
          <w:tcPr>
            <w:tcW w:w="850" w:type="dxa"/>
          </w:tcPr>
          <w:p w14:paraId="5C4E466A"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41F04A45"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993" w:type="dxa"/>
          </w:tcPr>
          <w:p w14:paraId="3A5DFE60"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42F48363"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992" w:type="dxa"/>
          </w:tcPr>
          <w:p w14:paraId="396156FD"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66530292"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1134" w:type="dxa"/>
          </w:tcPr>
          <w:p w14:paraId="19969300"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20/</w:t>
            </w:r>
          </w:p>
          <w:p w14:paraId="4092396C"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573</w:t>
            </w:r>
          </w:p>
        </w:tc>
      </w:tr>
      <w:tr w:rsidR="007063E3" w:rsidRPr="007063E3" w14:paraId="5CE00279" w14:textId="77777777" w:rsidTr="00854221">
        <w:tc>
          <w:tcPr>
            <w:tcW w:w="2802" w:type="dxa"/>
            <w:vMerge/>
          </w:tcPr>
          <w:p w14:paraId="70B63D81" w14:textId="77777777" w:rsidR="007063E3" w:rsidRPr="007063E3" w:rsidRDefault="007063E3" w:rsidP="007063E3">
            <w:pPr>
              <w:spacing w:line="240" w:lineRule="auto"/>
              <w:ind w:firstLine="0"/>
              <w:jc w:val="left"/>
              <w:rPr>
                <w:rFonts w:eastAsia="Times New Roman"/>
                <w:sz w:val="24"/>
                <w:szCs w:val="24"/>
                <w:lang w:eastAsia="ru-RU"/>
              </w:rPr>
            </w:pPr>
          </w:p>
        </w:tc>
        <w:tc>
          <w:tcPr>
            <w:tcW w:w="2835" w:type="dxa"/>
          </w:tcPr>
          <w:p w14:paraId="1A6273BA"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Литературное чтение</w:t>
            </w:r>
          </w:p>
          <w:p w14:paraId="4DFE75C5" w14:textId="77777777" w:rsidR="007063E3" w:rsidRPr="007063E3" w:rsidRDefault="007063E3" w:rsidP="007063E3">
            <w:pPr>
              <w:spacing w:line="240" w:lineRule="auto"/>
              <w:ind w:firstLine="0"/>
              <w:jc w:val="left"/>
              <w:rPr>
                <w:rFonts w:eastAsia="Times New Roman"/>
                <w:sz w:val="24"/>
                <w:szCs w:val="24"/>
                <w:lang w:eastAsia="ru-RU"/>
              </w:rPr>
            </w:pPr>
          </w:p>
        </w:tc>
        <w:tc>
          <w:tcPr>
            <w:tcW w:w="850" w:type="dxa"/>
            <w:shd w:val="clear" w:color="auto" w:fill="FFFF00"/>
          </w:tcPr>
          <w:p w14:paraId="35F8E02E"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27BD27D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132</w:t>
            </w:r>
          </w:p>
        </w:tc>
        <w:tc>
          <w:tcPr>
            <w:tcW w:w="850" w:type="dxa"/>
          </w:tcPr>
          <w:p w14:paraId="1EAE48DC"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1F2DED07"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993" w:type="dxa"/>
          </w:tcPr>
          <w:p w14:paraId="3FEAD57F"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2F0D4C91"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992" w:type="dxa"/>
            <w:shd w:val="clear" w:color="auto" w:fill="auto"/>
          </w:tcPr>
          <w:p w14:paraId="2C3F31F1"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sz w:val="24"/>
                <w:szCs w:val="24"/>
                <w:lang w:eastAsia="ru-RU"/>
              </w:rPr>
              <w:t>3</w:t>
            </w:r>
            <w:r w:rsidRPr="007063E3">
              <w:rPr>
                <w:rFonts w:eastAsia="Times New Roman"/>
                <w:b/>
                <w:sz w:val="24"/>
                <w:szCs w:val="24"/>
                <w:lang w:eastAsia="ru-RU"/>
              </w:rPr>
              <w:t>/</w:t>
            </w:r>
          </w:p>
          <w:p w14:paraId="0F6BA72C"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102</w:t>
            </w:r>
          </w:p>
        </w:tc>
        <w:tc>
          <w:tcPr>
            <w:tcW w:w="1134" w:type="dxa"/>
            <w:shd w:val="clear" w:color="auto" w:fill="auto"/>
          </w:tcPr>
          <w:p w14:paraId="2FF8F470"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15/</w:t>
            </w:r>
          </w:p>
          <w:p w14:paraId="7CC64207"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506</w:t>
            </w:r>
          </w:p>
        </w:tc>
      </w:tr>
      <w:tr w:rsidR="007063E3" w:rsidRPr="007063E3" w14:paraId="4531CAFD" w14:textId="77777777" w:rsidTr="00854221">
        <w:tc>
          <w:tcPr>
            <w:tcW w:w="2802" w:type="dxa"/>
          </w:tcPr>
          <w:p w14:paraId="457D71F3"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Иностранный язык</w:t>
            </w:r>
          </w:p>
        </w:tc>
        <w:tc>
          <w:tcPr>
            <w:tcW w:w="2835" w:type="dxa"/>
          </w:tcPr>
          <w:p w14:paraId="78893F48"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Иностранный язык (английский)</w:t>
            </w:r>
          </w:p>
        </w:tc>
        <w:tc>
          <w:tcPr>
            <w:tcW w:w="850" w:type="dxa"/>
            <w:shd w:val="clear" w:color="auto" w:fill="FFFF00"/>
          </w:tcPr>
          <w:p w14:paraId="444D9C5A"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w:t>
            </w:r>
          </w:p>
        </w:tc>
        <w:tc>
          <w:tcPr>
            <w:tcW w:w="850" w:type="dxa"/>
          </w:tcPr>
          <w:p w14:paraId="7073F173"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2B02B0EE"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68</w:t>
            </w:r>
          </w:p>
        </w:tc>
        <w:tc>
          <w:tcPr>
            <w:tcW w:w="993" w:type="dxa"/>
          </w:tcPr>
          <w:p w14:paraId="214A6085"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3D65A1C9"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68</w:t>
            </w:r>
          </w:p>
        </w:tc>
        <w:tc>
          <w:tcPr>
            <w:tcW w:w="992" w:type="dxa"/>
          </w:tcPr>
          <w:p w14:paraId="7EFC8331"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3841F393"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68</w:t>
            </w:r>
          </w:p>
        </w:tc>
        <w:tc>
          <w:tcPr>
            <w:tcW w:w="1134" w:type="dxa"/>
          </w:tcPr>
          <w:p w14:paraId="552A2325"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6/</w:t>
            </w:r>
          </w:p>
          <w:p w14:paraId="4C932CFD"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204</w:t>
            </w:r>
          </w:p>
        </w:tc>
      </w:tr>
      <w:tr w:rsidR="007063E3" w:rsidRPr="007063E3" w14:paraId="4A51D5BB" w14:textId="77777777" w:rsidTr="00854221">
        <w:tc>
          <w:tcPr>
            <w:tcW w:w="2802" w:type="dxa"/>
          </w:tcPr>
          <w:p w14:paraId="22452706"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bCs/>
                <w:sz w:val="24"/>
                <w:szCs w:val="24"/>
                <w:lang w:eastAsia="ru-RU"/>
              </w:rPr>
              <w:t>Математика и информатика</w:t>
            </w:r>
          </w:p>
        </w:tc>
        <w:tc>
          <w:tcPr>
            <w:tcW w:w="2835" w:type="dxa"/>
          </w:tcPr>
          <w:p w14:paraId="51F6E639"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Математика</w:t>
            </w:r>
          </w:p>
          <w:p w14:paraId="07EAF8C5" w14:textId="77777777" w:rsidR="007063E3" w:rsidRPr="007063E3" w:rsidRDefault="007063E3" w:rsidP="007063E3">
            <w:pPr>
              <w:spacing w:line="240" w:lineRule="auto"/>
              <w:ind w:firstLine="0"/>
              <w:jc w:val="left"/>
              <w:rPr>
                <w:rFonts w:eastAsia="Times New Roman"/>
                <w:sz w:val="24"/>
                <w:szCs w:val="24"/>
                <w:lang w:eastAsia="ru-RU"/>
              </w:rPr>
            </w:pPr>
          </w:p>
        </w:tc>
        <w:tc>
          <w:tcPr>
            <w:tcW w:w="850" w:type="dxa"/>
            <w:shd w:val="clear" w:color="auto" w:fill="FFFF00"/>
          </w:tcPr>
          <w:p w14:paraId="5C564BCC"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75A6ADB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132</w:t>
            </w:r>
          </w:p>
        </w:tc>
        <w:tc>
          <w:tcPr>
            <w:tcW w:w="850" w:type="dxa"/>
          </w:tcPr>
          <w:p w14:paraId="1663592B"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7C607AB1"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993" w:type="dxa"/>
          </w:tcPr>
          <w:p w14:paraId="1C4FE1B9"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3F932EC7"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992" w:type="dxa"/>
          </w:tcPr>
          <w:p w14:paraId="0C766775"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356B9AD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1134" w:type="dxa"/>
          </w:tcPr>
          <w:p w14:paraId="7C2011CE"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16/</w:t>
            </w:r>
          </w:p>
          <w:p w14:paraId="7557F4A8"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540</w:t>
            </w:r>
          </w:p>
        </w:tc>
      </w:tr>
      <w:tr w:rsidR="007063E3" w:rsidRPr="007063E3" w14:paraId="5662184F" w14:textId="77777777" w:rsidTr="00854221">
        <w:tc>
          <w:tcPr>
            <w:tcW w:w="2802" w:type="dxa"/>
          </w:tcPr>
          <w:p w14:paraId="408134C9"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 xml:space="preserve">Обществознание и </w:t>
            </w:r>
          </w:p>
          <w:p w14:paraId="37D2D24B"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Естествознание (Окружающий мир)</w:t>
            </w:r>
          </w:p>
        </w:tc>
        <w:tc>
          <w:tcPr>
            <w:tcW w:w="2835" w:type="dxa"/>
          </w:tcPr>
          <w:p w14:paraId="2DDA67D5"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Окружающий мир</w:t>
            </w:r>
          </w:p>
          <w:p w14:paraId="2ECE0F07" w14:textId="77777777" w:rsidR="007063E3" w:rsidRPr="007063E3" w:rsidRDefault="007063E3" w:rsidP="007063E3">
            <w:pPr>
              <w:spacing w:line="240" w:lineRule="auto"/>
              <w:ind w:firstLine="0"/>
              <w:jc w:val="left"/>
              <w:rPr>
                <w:rFonts w:eastAsia="Times New Roman"/>
                <w:sz w:val="24"/>
                <w:szCs w:val="24"/>
                <w:lang w:eastAsia="ru-RU"/>
              </w:rPr>
            </w:pPr>
          </w:p>
        </w:tc>
        <w:tc>
          <w:tcPr>
            <w:tcW w:w="850" w:type="dxa"/>
            <w:shd w:val="clear" w:color="auto" w:fill="FFFF00"/>
          </w:tcPr>
          <w:p w14:paraId="32233F4F"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0D40834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66</w:t>
            </w:r>
          </w:p>
        </w:tc>
        <w:tc>
          <w:tcPr>
            <w:tcW w:w="850" w:type="dxa"/>
          </w:tcPr>
          <w:p w14:paraId="7EF922DD"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36BB83F4"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68</w:t>
            </w:r>
          </w:p>
        </w:tc>
        <w:tc>
          <w:tcPr>
            <w:tcW w:w="993" w:type="dxa"/>
          </w:tcPr>
          <w:p w14:paraId="52C1F14B"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7552B949"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68</w:t>
            </w:r>
          </w:p>
        </w:tc>
        <w:tc>
          <w:tcPr>
            <w:tcW w:w="992" w:type="dxa"/>
          </w:tcPr>
          <w:p w14:paraId="019B2D12"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391CAF4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68</w:t>
            </w:r>
          </w:p>
        </w:tc>
        <w:tc>
          <w:tcPr>
            <w:tcW w:w="1134" w:type="dxa"/>
          </w:tcPr>
          <w:p w14:paraId="1C7D2949"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8</w:t>
            </w:r>
            <w:r w:rsidRPr="007063E3">
              <w:rPr>
                <w:rFonts w:eastAsia="Times New Roman"/>
                <w:b/>
                <w:sz w:val="24"/>
                <w:szCs w:val="24"/>
                <w:lang w:eastAsia="ru-RU"/>
              </w:rPr>
              <w:t>/</w:t>
            </w:r>
          </w:p>
          <w:p w14:paraId="08A5A971"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270</w:t>
            </w:r>
          </w:p>
        </w:tc>
      </w:tr>
      <w:tr w:rsidR="007063E3" w:rsidRPr="007063E3" w14:paraId="1E136796" w14:textId="77777777" w:rsidTr="00854221">
        <w:tc>
          <w:tcPr>
            <w:tcW w:w="2802" w:type="dxa"/>
          </w:tcPr>
          <w:p w14:paraId="0C4B7AC0"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Основы религиозных культур и светской этики</w:t>
            </w:r>
          </w:p>
        </w:tc>
        <w:tc>
          <w:tcPr>
            <w:tcW w:w="2835" w:type="dxa"/>
          </w:tcPr>
          <w:p w14:paraId="46B0C861"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Основы религиозных культур и светской этики</w:t>
            </w:r>
          </w:p>
        </w:tc>
        <w:tc>
          <w:tcPr>
            <w:tcW w:w="850" w:type="dxa"/>
            <w:shd w:val="clear" w:color="auto" w:fill="FFFF00"/>
          </w:tcPr>
          <w:p w14:paraId="070406A9" w14:textId="77777777" w:rsidR="007063E3" w:rsidRPr="007063E3" w:rsidRDefault="007063E3" w:rsidP="007063E3">
            <w:pPr>
              <w:spacing w:line="240" w:lineRule="auto"/>
              <w:ind w:firstLine="0"/>
              <w:rPr>
                <w:rFonts w:eastAsia="Times New Roman"/>
                <w:sz w:val="24"/>
                <w:szCs w:val="24"/>
                <w:lang w:eastAsia="ru-RU"/>
              </w:rPr>
            </w:pPr>
          </w:p>
        </w:tc>
        <w:tc>
          <w:tcPr>
            <w:tcW w:w="850" w:type="dxa"/>
          </w:tcPr>
          <w:p w14:paraId="40803791" w14:textId="77777777" w:rsidR="007063E3" w:rsidRPr="007063E3" w:rsidRDefault="007063E3" w:rsidP="007063E3">
            <w:pPr>
              <w:spacing w:line="240" w:lineRule="auto"/>
              <w:ind w:firstLine="0"/>
              <w:rPr>
                <w:rFonts w:eastAsia="Times New Roman"/>
                <w:sz w:val="24"/>
                <w:szCs w:val="24"/>
                <w:lang w:eastAsia="ru-RU"/>
              </w:rPr>
            </w:pPr>
          </w:p>
        </w:tc>
        <w:tc>
          <w:tcPr>
            <w:tcW w:w="993" w:type="dxa"/>
          </w:tcPr>
          <w:p w14:paraId="11E09C08" w14:textId="77777777" w:rsidR="007063E3" w:rsidRPr="007063E3" w:rsidRDefault="007063E3" w:rsidP="007063E3">
            <w:pPr>
              <w:spacing w:line="240" w:lineRule="auto"/>
              <w:ind w:firstLine="0"/>
              <w:rPr>
                <w:rFonts w:eastAsia="Times New Roman"/>
                <w:sz w:val="24"/>
                <w:szCs w:val="24"/>
                <w:lang w:eastAsia="ru-RU"/>
              </w:rPr>
            </w:pPr>
          </w:p>
        </w:tc>
        <w:tc>
          <w:tcPr>
            <w:tcW w:w="992" w:type="dxa"/>
          </w:tcPr>
          <w:p w14:paraId="70CE9706"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4084C341"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1134" w:type="dxa"/>
          </w:tcPr>
          <w:p w14:paraId="40437B0A"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w:t>
            </w:r>
          </w:p>
          <w:p w14:paraId="77D41415"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34</w:t>
            </w:r>
          </w:p>
        </w:tc>
      </w:tr>
      <w:tr w:rsidR="007063E3" w:rsidRPr="007063E3" w14:paraId="4BF9063B" w14:textId="77777777" w:rsidTr="00854221">
        <w:tc>
          <w:tcPr>
            <w:tcW w:w="2802" w:type="dxa"/>
            <w:vMerge w:val="restart"/>
          </w:tcPr>
          <w:p w14:paraId="6979A601" w14:textId="77777777" w:rsidR="007063E3" w:rsidRPr="007063E3" w:rsidRDefault="007063E3" w:rsidP="007063E3">
            <w:pPr>
              <w:spacing w:line="240" w:lineRule="auto"/>
              <w:ind w:left="-108" w:firstLine="108"/>
              <w:jc w:val="left"/>
              <w:rPr>
                <w:rFonts w:eastAsia="Times New Roman"/>
                <w:sz w:val="24"/>
                <w:szCs w:val="24"/>
                <w:lang w:eastAsia="ru-RU"/>
              </w:rPr>
            </w:pPr>
            <w:r w:rsidRPr="007063E3">
              <w:rPr>
                <w:rFonts w:eastAsia="Times New Roman"/>
                <w:sz w:val="24"/>
                <w:szCs w:val="24"/>
                <w:lang w:eastAsia="ru-RU"/>
              </w:rPr>
              <w:t xml:space="preserve">Искусство </w:t>
            </w:r>
          </w:p>
        </w:tc>
        <w:tc>
          <w:tcPr>
            <w:tcW w:w="2835" w:type="dxa"/>
          </w:tcPr>
          <w:p w14:paraId="7AE25D42" w14:textId="374DA266" w:rsidR="007063E3" w:rsidRPr="007063E3" w:rsidRDefault="00D71E99" w:rsidP="007063E3">
            <w:pPr>
              <w:spacing w:line="240" w:lineRule="auto"/>
              <w:ind w:firstLine="0"/>
              <w:jc w:val="left"/>
              <w:rPr>
                <w:rFonts w:eastAsia="Times New Roman"/>
                <w:sz w:val="24"/>
                <w:szCs w:val="24"/>
                <w:lang w:eastAsia="ru-RU"/>
              </w:rPr>
            </w:pPr>
            <w:r>
              <w:rPr>
                <w:rFonts w:eastAsia="Times New Roman"/>
                <w:sz w:val="24"/>
                <w:szCs w:val="24"/>
                <w:lang w:eastAsia="ru-RU"/>
              </w:rPr>
              <w:t>Изобразительное искусство</w:t>
            </w:r>
          </w:p>
          <w:p w14:paraId="5920B891" w14:textId="77777777" w:rsidR="007063E3" w:rsidRPr="007063E3" w:rsidRDefault="007063E3" w:rsidP="007063E3">
            <w:pPr>
              <w:spacing w:line="240" w:lineRule="auto"/>
              <w:ind w:left="-108" w:firstLine="108"/>
              <w:jc w:val="left"/>
              <w:rPr>
                <w:rFonts w:eastAsia="Times New Roman"/>
                <w:sz w:val="24"/>
                <w:szCs w:val="24"/>
                <w:lang w:eastAsia="ru-RU"/>
              </w:rPr>
            </w:pPr>
          </w:p>
        </w:tc>
        <w:tc>
          <w:tcPr>
            <w:tcW w:w="850" w:type="dxa"/>
            <w:shd w:val="clear" w:color="auto" w:fill="FFFF00"/>
          </w:tcPr>
          <w:p w14:paraId="57557BCD"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057B3B3F"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33</w:t>
            </w:r>
          </w:p>
        </w:tc>
        <w:tc>
          <w:tcPr>
            <w:tcW w:w="850" w:type="dxa"/>
          </w:tcPr>
          <w:p w14:paraId="639C9635"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093B638C"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3" w:type="dxa"/>
          </w:tcPr>
          <w:p w14:paraId="4666A1BD"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val="en-US" w:eastAsia="ru-RU"/>
              </w:rPr>
              <w:t>1</w:t>
            </w:r>
            <w:r w:rsidRPr="007063E3">
              <w:rPr>
                <w:rFonts w:eastAsia="Times New Roman"/>
                <w:sz w:val="24"/>
                <w:szCs w:val="24"/>
                <w:lang w:eastAsia="ru-RU"/>
              </w:rPr>
              <w:t>/</w:t>
            </w:r>
          </w:p>
          <w:p w14:paraId="6A57AC1F"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2" w:type="dxa"/>
          </w:tcPr>
          <w:p w14:paraId="407300A5"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16EC9C8D"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1134" w:type="dxa"/>
          </w:tcPr>
          <w:p w14:paraId="0E3E8233"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4</w:t>
            </w:r>
            <w:r w:rsidRPr="007063E3">
              <w:rPr>
                <w:rFonts w:eastAsia="Times New Roman"/>
                <w:b/>
                <w:sz w:val="24"/>
                <w:szCs w:val="24"/>
                <w:lang w:eastAsia="ru-RU"/>
              </w:rPr>
              <w:t>/</w:t>
            </w:r>
          </w:p>
          <w:p w14:paraId="0F15A21E"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135</w:t>
            </w:r>
          </w:p>
        </w:tc>
      </w:tr>
      <w:tr w:rsidR="007063E3" w:rsidRPr="007063E3" w14:paraId="40C5E31B" w14:textId="77777777" w:rsidTr="00854221">
        <w:tc>
          <w:tcPr>
            <w:tcW w:w="2802" w:type="dxa"/>
            <w:vMerge/>
          </w:tcPr>
          <w:p w14:paraId="2B70DB27" w14:textId="77777777" w:rsidR="007063E3" w:rsidRPr="007063E3" w:rsidRDefault="007063E3" w:rsidP="007063E3">
            <w:pPr>
              <w:spacing w:line="240" w:lineRule="auto"/>
              <w:ind w:left="-108" w:firstLine="0"/>
              <w:jc w:val="left"/>
              <w:rPr>
                <w:rFonts w:eastAsia="Times New Roman"/>
                <w:sz w:val="24"/>
                <w:szCs w:val="24"/>
                <w:lang w:eastAsia="ru-RU"/>
              </w:rPr>
            </w:pPr>
          </w:p>
        </w:tc>
        <w:tc>
          <w:tcPr>
            <w:tcW w:w="2835" w:type="dxa"/>
          </w:tcPr>
          <w:p w14:paraId="23943937" w14:textId="6E20F545" w:rsidR="007063E3" w:rsidRPr="007063E3" w:rsidRDefault="00D71E99" w:rsidP="007063E3">
            <w:pPr>
              <w:spacing w:line="240" w:lineRule="auto"/>
              <w:ind w:left="-108" w:firstLine="0"/>
              <w:jc w:val="left"/>
              <w:rPr>
                <w:rFonts w:eastAsia="Times New Roman"/>
                <w:sz w:val="24"/>
                <w:szCs w:val="24"/>
                <w:lang w:eastAsia="ru-RU"/>
              </w:rPr>
            </w:pPr>
            <w:r>
              <w:rPr>
                <w:rFonts w:eastAsia="Times New Roman"/>
                <w:sz w:val="24"/>
                <w:szCs w:val="24"/>
                <w:lang w:eastAsia="ru-RU"/>
              </w:rPr>
              <w:t xml:space="preserve">  Музыка</w:t>
            </w:r>
          </w:p>
        </w:tc>
        <w:tc>
          <w:tcPr>
            <w:tcW w:w="850" w:type="dxa"/>
            <w:shd w:val="clear" w:color="auto" w:fill="FFFF00"/>
          </w:tcPr>
          <w:p w14:paraId="0863C8DA"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771D0CD0"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33</w:t>
            </w:r>
          </w:p>
        </w:tc>
        <w:tc>
          <w:tcPr>
            <w:tcW w:w="850" w:type="dxa"/>
          </w:tcPr>
          <w:p w14:paraId="30817B8E"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726DB0F4"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3" w:type="dxa"/>
          </w:tcPr>
          <w:p w14:paraId="752A6D95"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77BAF186"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2" w:type="dxa"/>
          </w:tcPr>
          <w:p w14:paraId="59D0A062"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33A5AF70"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1134" w:type="dxa"/>
          </w:tcPr>
          <w:p w14:paraId="76481B60"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4</w:t>
            </w:r>
            <w:r w:rsidRPr="007063E3">
              <w:rPr>
                <w:rFonts w:eastAsia="Times New Roman"/>
                <w:b/>
                <w:sz w:val="24"/>
                <w:szCs w:val="24"/>
                <w:lang w:eastAsia="ru-RU"/>
              </w:rPr>
              <w:t>/</w:t>
            </w:r>
          </w:p>
          <w:p w14:paraId="474F1AD9"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135</w:t>
            </w:r>
          </w:p>
        </w:tc>
      </w:tr>
      <w:tr w:rsidR="007063E3" w:rsidRPr="007063E3" w14:paraId="0AB84F0A" w14:textId="77777777" w:rsidTr="00854221">
        <w:tc>
          <w:tcPr>
            <w:tcW w:w="2802" w:type="dxa"/>
          </w:tcPr>
          <w:p w14:paraId="02A64859"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 xml:space="preserve">Технология </w:t>
            </w:r>
          </w:p>
        </w:tc>
        <w:tc>
          <w:tcPr>
            <w:tcW w:w="2835" w:type="dxa"/>
          </w:tcPr>
          <w:p w14:paraId="40322106" w14:textId="77777777" w:rsidR="007063E3" w:rsidRPr="007063E3" w:rsidRDefault="007063E3" w:rsidP="007063E3">
            <w:pPr>
              <w:spacing w:line="240" w:lineRule="auto"/>
              <w:ind w:firstLine="0"/>
              <w:jc w:val="left"/>
              <w:rPr>
                <w:rFonts w:eastAsia="Times New Roman"/>
                <w:sz w:val="24"/>
                <w:szCs w:val="24"/>
                <w:lang w:val="en-US" w:eastAsia="ru-RU"/>
              </w:rPr>
            </w:pPr>
            <w:r w:rsidRPr="007063E3">
              <w:rPr>
                <w:rFonts w:eastAsia="Times New Roman"/>
                <w:sz w:val="24"/>
                <w:szCs w:val="24"/>
                <w:lang w:eastAsia="ru-RU"/>
              </w:rPr>
              <w:t xml:space="preserve">Технология </w:t>
            </w:r>
          </w:p>
          <w:p w14:paraId="5E29C0D7" w14:textId="77777777" w:rsidR="007063E3" w:rsidRPr="007063E3" w:rsidRDefault="007063E3" w:rsidP="007063E3">
            <w:pPr>
              <w:spacing w:line="240" w:lineRule="auto"/>
              <w:ind w:firstLine="0"/>
              <w:jc w:val="left"/>
              <w:rPr>
                <w:rFonts w:eastAsia="Times New Roman"/>
                <w:sz w:val="24"/>
                <w:szCs w:val="24"/>
                <w:lang w:eastAsia="ru-RU"/>
              </w:rPr>
            </w:pPr>
          </w:p>
        </w:tc>
        <w:tc>
          <w:tcPr>
            <w:tcW w:w="850" w:type="dxa"/>
            <w:shd w:val="clear" w:color="auto" w:fill="FFFF00"/>
          </w:tcPr>
          <w:p w14:paraId="02D7EAE6"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305B3786"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33</w:t>
            </w:r>
          </w:p>
        </w:tc>
        <w:tc>
          <w:tcPr>
            <w:tcW w:w="850" w:type="dxa"/>
          </w:tcPr>
          <w:p w14:paraId="366DCB7A"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2D23CFDA"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3" w:type="dxa"/>
          </w:tcPr>
          <w:p w14:paraId="51E9B171"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0D490E53"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2" w:type="dxa"/>
          </w:tcPr>
          <w:p w14:paraId="46B74A90"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00B449F0"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1134" w:type="dxa"/>
          </w:tcPr>
          <w:p w14:paraId="1F852493"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4</w:t>
            </w:r>
            <w:r w:rsidRPr="007063E3">
              <w:rPr>
                <w:rFonts w:eastAsia="Times New Roman"/>
                <w:b/>
                <w:sz w:val="24"/>
                <w:szCs w:val="24"/>
                <w:lang w:eastAsia="ru-RU"/>
              </w:rPr>
              <w:t>/</w:t>
            </w:r>
          </w:p>
          <w:p w14:paraId="51D8F192"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135</w:t>
            </w:r>
          </w:p>
        </w:tc>
      </w:tr>
      <w:tr w:rsidR="007063E3" w:rsidRPr="007063E3" w14:paraId="578665DE" w14:textId="77777777" w:rsidTr="00854221">
        <w:tc>
          <w:tcPr>
            <w:tcW w:w="2802" w:type="dxa"/>
          </w:tcPr>
          <w:p w14:paraId="5BBCD818"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Физическая культура</w:t>
            </w:r>
          </w:p>
        </w:tc>
        <w:tc>
          <w:tcPr>
            <w:tcW w:w="2835" w:type="dxa"/>
          </w:tcPr>
          <w:p w14:paraId="76BB0A06"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Физическая культура</w:t>
            </w:r>
          </w:p>
          <w:p w14:paraId="007C8B4F" w14:textId="77777777" w:rsidR="007063E3" w:rsidRPr="007063E3" w:rsidRDefault="007063E3" w:rsidP="007063E3">
            <w:pPr>
              <w:spacing w:line="240" w:lineRule="auto"/>
              <w:ind w:firstLine="0"/>
              <w:jc w:val="left"/>
              <w:rPr>
                <w:rFonts w:eastAsia="Times New Roman"/>
                <w:sz w:val="24"/>
                <w:szCs w:val="24"/>
                <w:lang w:eastAsia="ru-RU"/>
              </w:rPr>
            </w:pPr>
          </w:p>
        </w:tc>
        <w:tc>
          <w:tcPr>
            <w:tcW w:w="850" w:type="dxa"/>
            <w:shd w:val="clear" w:color="auto" w:fill="FFFF00"/>
          </w:tcPr>
          <w:p w14:paraId="44F90461"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2029DD4D"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66</w:t>
            </w:r>
          </w:p>
        </w:tc>
        <w:tc>
          <w:tcPr>
            <w:tcW w:w="850" w:type="dxa"/>
          </w:tcPr>
          <w:p w14:paraId="011B8CAC"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w:t>
            </w:r>
          </w:p>
          <w:p w14:paraId="18F050B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102</w:t>
            </w:r>
          </w:p>
        </w:tc>
        <w:tc>
          <w:tcPr>
            <w:tcW w:w="993" w:type="dxa"/>
          </w:tcPr>
          <w:p w14:paraId="5655591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w:t>
            </w:r>
          </w:p>
          <w:p w14:paraId="2347C02E"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102</w:t>
            </w:r>
          </w:p>
        </w:tc>
        <w:tc>
          <w:tcPr>
            <w:tcW w:w="992" w:type="dxa"/>
          </w:tcPr>
          <w:p w14:paraId="12A46766"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w:t>
            </w:r>
          </w:p>
          <w:p w14:paraId="481F80DB"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102</w:t>
            </w:r>
          </w:p>
        </w:tc>
        <w:tc>
          <w:tcPr>
            <w:tcW w:w="1134" w:type="dxa"/>
          </w:tcPr>
          <w:p w14:paraId="7B9F325D"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8/</w:t>
            </w:r>
          </w:p>
          <w:p w14:paraId="255C0DB4"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372</w:t>
            </w:r>
          </w:p>
        </w:tc>
      </w:tr>
      <w:tr w:rsidR="007063E3" w:rsidRPr="007063E3" w14:paraId="38DA0DF2" w14:textId="77777777" w:rsidTr="00854221">
        <w:tc>
          <w:tcPr>
            <w:tcW w:w="5637" w:type="dxa"/>
            <w:gridSpan w:val="2"/>
          </w:tcPr>
          <w:p w14:paraId="59FEC752" w14:textId="77777777" w:rsidR="007063E3" w:rsidRPr="007063E3" w:rsidRDefault="007063E3" w:rsidP="007063E3">
            <w:pPr>
              <w:spacing w:line="240" w:lineRule="auto"/>
              <w:ind w:firstLine="0"/>
              <w:jc w:val="left"/>
              <w:rPr>
                <w:rFonts w:eastAsia="Times New Roman"/>
                <w:b/>
                <w:sz w:val="24"/>
                <w:szCs w:val="24"/>
                <w:lang w:eastAsia="ru-RU"/>
              </w:rPr>
            </w:pPr>
            <w:r w:rsidRPr="007063E3">
              <w:rPr>
                <w:rFonts w:eastAsia="Times New Roman"/>
                <w:b/>
                <w:sz w:val="24"/>
                <w:szCs w:val="24"/>
                <w:lang w:eastAsia="ru-RU"/>
              </w:rPr>
              <w:t>Итого</w:t>
            </w:r>
          </w:p>
          <w:p w14:paraId="1E316E2E" w14:textId="77777777" w:rsidR="007063E3" w:rsidRPr="007063E3" w:rsidRDefault="007063E3" w:rsidP="007063E3">
            <w:pPr>
              <w:spacing w:line="240" w:lineRule="auto"/>
              <w:ind w:firstLine="0"/>
              <w:rPr>
                <w:rFonts w:eastAsia="Times New Roman"/>
                <w:b/>
                <w:sz w:val="24"/>
                <w:szCs w:val="24"/>
                <w:lang w:eastAsia="ru-RU"/>
              </w:rPr>
            </w:pPr>
          </w:p>
        </w:tc>
        <w:tc>
          <w:tcPr>
            <w:tcW w:w="850" w:type="dxa"/>
            <w:shd w:val="clear" w:color="auto" w:fill="FFFF00"/>
          </w:tcPr>
          <w:p w14:paraId="695CA8EF"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20/</w:t>
            </w:r>
          </w:p>
          <w:p w14:paraId="22C9CAF1"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660</w:t>
            </w:r>
          </w:p>
        </w:tc>
        <w:tc>
          <w:tcPr>
            <w:tcW w:w="850" w:type="dxa"/>
          </w:tcPr>
          <w:p w14:paraId="327B4B87"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22/</w:t>
            </w:r>
          </w:p>
          <w:p w14:paraId="3F0D5AED"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748</w:t>
            </w:r>
          </w:p>
        </w:tc>
        <w:tc>
          <w:tcPr>
            <w:tcW w:w="993" w:type="dxa"/>
          </w:tcPr>
          <w:p w14:paraId="7E660A9D"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2</w:t>
            </w:r>
            <w:r w:rsidRPr="007063E3">
              <w:rPr>
                <w:rFonts w:eastAsia="Times New Roman"/>
                <w:b/>
                <w:sz w:val="24"/>
                <w:szCs w:val="24"/>
                <w:lang w:eastAsia="ru-RU"/>
              </w:rPr>
              <w:t>2/</w:t>
            </w:r>
          </w:p>
          <w:p w14:paraId="2BB2250B"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748</w:t>
            </w:r>
          </w:p>
        </w:tc>
        <w:tc>
          <w:tcPr>
            <w:tcW w:w="992" w:type="dxa"/>
          </w:tcPr>
          <w:p w14:paraId="6C43E226"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22/</w:t>
            </w:r>
          </w:p>
          <w:p w14:paraId="0347ACC4"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748</w:t>
            </w:r>
          </w:p>
        </w:tc>
        <w:tc>
          <w:tcPr>
            <w:tcW w:w="1134" w:type="dxa"/>
          </w:tcPr>
          <w:p w14:paraId="6FBB9079"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86/</w:t>
            </w:r>
          </w:p>
          <w:p w14:paraId="09A277C9"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2904</w:t>
            </w:r>
          </w:p>
        </w:tc>
      </w:tr>
      <w:tr w:rsidR="007063E3" w:rsidRPr="007063E3" w14:paraId="5CC2E18C" w14:textId="77777777" w:rsidTr="00854221">
        <w:tc>
          <w:tcPr>
            <w:tcW w:w="5637" w:type="dxa"/>
            <w:gridSpan w:val="2"/>
            <w:shd w:val="clear" w:color="auto" w:fill="DAEEF3" w:themeFill="accent5" w:themeFillTint="33"/>
          </w:tcPr>
          <w:p w14:paraId="2055D209" w14:textId="77777777" w:rsidR="007063E3" w:rsidRPr="007063E3" w:rsidRDefault="007063E3" w:rsidP="007063E3">
            <w:pPr>
              <w:spacing w:line="240" w:lineRule="auto"/>
              <w:ind w:firstLine="0"/>
              <w:jc w:val="left"/>
              <w:rPr>
                <w:rFonts w:eastAsia="Times New Roman"/>
                <w:b/>
                <w:sz w:val="24"/>
                <w:szCs w:val="24"/>
                <w:lang w:eastAsia="ru-RU"/>
              </w:rPr>
            </w:pPr>
            <w:r w:rsidRPr="007063E3">
              <w:rPr>
                <w:rFonts w:eastAsia="Times New Roman"/>
                <w:bCs/>
                <w:i/>
                <w:sz w:val="24"/>
                <w:szCs w:val="24"/>
                <w:lang w:eastAsia="ru-RU"/>
              </w:rPr>
              <w:t>Часть, формируемая участниками образовательных отношений</w:t>
            </w:r>
          </w:p>
        </w:tc>
        <w:tc>
          <w:tcPr>
            <w:tcW w:w="850" w:type="dxa"/>
            <w:shd w:val="clear" w:color="auto" w:fill="FFFF00"/>
          </w:tcPr>
          <w:p w14:paraId="176763EF"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w:t>
            </w:r>
          </w:p>
          <w:p w14:paraId="7471984B"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33</w:t>
            </w:r>
          </w:p>
        </w:tc>
        <w:tc>
          <w:tcPr>
            <w:tcW w:w="850" w:type="dxa"/>
            <w:shd w:val="clear" w:color="auto" w:fill="DAEEF3" w:themeFill="accent5" w:themeFillTint="33"/>
          </w:tcPr>
          <w:p w14:paraId="44EC7898"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w:t>
            </w:r>
          </w:p>
          <w:p w14:paraId="3EDB4918"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34</w:t>
            </w:r>
          </w:p>
        </w:tc>
        <w:tc>
          <w:tcPr>
            <w:tcW w:w="993" w:type="dxa"/>
            <w:shd w:val="clear" w:color="auto" w:fill="DAEEF3" w:themeFill="accent5" w:themeFillTint="33"/>
          </w:tcPr>
          <w:p w14:paraId="7D8FEA71"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1</w:t>
            </w:r>
            <w:r w:rsidRPr="007063E3">
              <w:rPr>
                <w:rFonts w:eastAsia="Times New Roman"/>
                <w:b/>
                <w:sz w:val="24"/>
                <w:szCs w:val="24"/>
                <w:lang w:eastAsia="ru-RU"/>
              </w:rPr>
              <w:t>/</w:t>
            </w:r>
          </w:p>
          <w:p w14:paraId="1521F142"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34</w:t>
            </w:r>
          </w:p>
        </w:tc>
        <w:tc>
          <w:tcPr>
            <w:tcW w:w="992" w:type="dxa"/>
            <w:shd w:val="clear" w:color="auto" w:fill="DAEEF3" w:themeFill="accent5" w:themeFillTint="33"/>
          </w:tcPr>
          <w:p w14:paraId="52311C5C"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w:t>
            </w:r>
          </w:p>
          <w:p w14:paraId="4119D5C8"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34</w:t>
            </w:r>
          </w:p>
        </w:tc>
        <w:tc>
          <w:tcPr>
            <w:tcW w:w="1134" w:type="dxa"/>
            <w:shd w:val="clear" w:color="auto" w:fill="DAEEF3" w:themeFill="accent5" w:themeFillTint="33"/>
          </w:tcPr>
          <w:p w14:paraId="172B23C3"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4</w:t>
            </w:r>
            <w:r w:rsidRPr="007063E3">
              <w:rPr>
                <w:rFonts w:eastAsia="Times New Roman"/>
                <w:b/>
                <w:sz w:val="24"/>
                <w:szCs w:val="24"/>
                <w:lang w:eastAsia="ru-RU"/>
              </w:rPr>
              <w:t>/</w:t>
            </w:r>
          </w:p>
          <w:p w14:paraId="6D07BBF7" w14:textId="77777777" w:rsidR="007063E3" w:rsidRPr="007063E3" w:rsidRDefault="007063E3" w:rsidP="007063E3">
            <w:pPr>
              <w:spacing w:line="240" w:lineRule="auto"/>
              <w:ind w:firstLine="0"/>
              <w:rPr>
                <w:rFonts w:eastAsia="Times New Roman"/>
                <w:b/>
                <w:sz w:val="24"/>
                <w:szCs w:val="24"/>
                <w:lang w:val="en-US" w:eastAsia="ru-RU"/>
              </w:rPr>
            </w:pPr>
            <w:r w:rsidRPr="007063E3">
              <w:rPr>
                <w:rFonts w:eastAsia="Times New Roman"/>
                <w:b/>
                <w:sz w:val="24"/>
                <w:szCs w:val="24"/>
                <w:lang w:eastAsia="ru-RU"/>
              </w:rPr>
              <w:t>135</w:t>
            </w:r>
          </w:p>
        </w:tc>
      </w:tr>
      <w:tr w:rsidR="007063E3" w:rsidRPr="007063E3" w14:paraId="2D3D72E1" w14:textId="77777777" w:rsidTr="00854221">
        <w:tc>
          <w:tcPr>
            <w:tcW w:w="5637" w:type="dxa"/>
            <w:gridSpan w:val="2"/>
            <w:shd w:val="clear" w:color="auto" w:fill="DAEEF3" w:themeFill="accent5" w:themeFillTint="33"/>
          </w:tcPr>
          <w:p w14:paraId="3B53AA93" w14:textId="77777777" w:rsidR="007063E3" w:rsidRPr="007063E3" w:rsidRDefault="007063E3" w:rsidP="007063E3">
            <w:pPr>
              <w:spacing w:line="240" w:lineRule="auto"/>
              <w:ind w:firstLine="0"/>
              <w:jc w:val="left"/>
              <w:rPr>
                <w:rFonts w:eastAsia="Times New Roman"/>
                <w:i/>
                <w:sz w:val="24"/>
                <w:szCs w:val="24"/>
                <w:lang w:eastAsia="ru-RU"/>
              </w:rPr>
            </w:pPr>
            <w:r w:rsidRPr="007063E3">
              <w:rPr>
                <w:rFonts w:eastAsia="Times New Roman"/>
                <w:i/>
                <w:sz w:val="24"/>
                <w:szCs w:val="24"/>
                <w:lang w:eastAsia="ru-RU"/>
              </w:rPr>
              <w:t>Математика</w:t>
            </w:r>
          </w:p>
        </w:tc>
        <w:tc>
          <w:tcPr>
            <w:tcW w:w="850" w:type="dxa"/>
            <w:shd w:val="clear" w:color="auto" w:fill="FFFF00"/>
          </w:tcPr>
          <w:p w14:paraId="13C3A6C4"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53E16D1E"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33</w:t>
            </w:r>
          </w:p>
        </w:tc>
        <w:tc>
          <w:tcPr>
            <w:tcW w:w="850" w:type="dxa"/>
            <w:shd w:val="clear" w:color="auto" w:fill="DAEEF3" w:themeFill="accent5" w:themeFillTint="33"/>
          </w:tcPr>
          <w:p w14:paraId="0A23EF6B" w14:textId="77777777" w:rsidR="007063E3" w:rsidRPr="007063E3" w:rsidRDefault="007063E3" w:rsidP="007063E3">
            <w:pPr>
              <w:spacing w:line="240" w:lineRule="auto"/>
              <w:ind w:firstLine="0"/>
              <w:rPr>
                <w:rFonts w:eastAsia="Times New Roman"/>
                <w:sz w:val="24"/>
                <w:szCs w:val="24"/>
                <w:lang w:eastAsia="ru-RU"/>
              </w:rPr>
            </w:pPr>
          </w:p>
        </w:tc>
        <w:tc>
          <w:tcPr>
            <w:tcW w:w="993" w:type="dxa"/>
            <w:shd w:val="clear" w:color="auto" w:fill="DAEEF3" w:themeFill="accent5" w:themeFillTint="33"/>
          </w:tcPr>
          <w:p w14:paraId="1FA49558" w14:textId="77777777" w:rsidR="007063E3" w:rsidRPr="007063E3" w:rsidRDefault="007063E3" w:rsidP="007063E3">
            <w:pPr>
              <w:spacing w:line="240" w:lineRule="auto"/>
              <w:ind w:firstLine="0"/>
              <w:rPr>
                <w:rFonts w:eastAsia="Times New Roman"/>
                <w:sz w:val="24"/>
                <w:szCs w:val="24"/>
                <w:lang w:eastAsia="ru-RU"/>
              </w:rPr>
            </w:pPr>
          </w:p>
        </w:tc>
        <w:tc>
          <w:tcPr>
            <w:tcW w:w="992" w:type="dxa"/>
            <w:shd w:val="clear" w:color="auto" w:fill="DAEEF3" w:themeFill="accent5" w:themeFillTint="33"/>
          </w:tcPr>
          <w:p w14:paraId="080210A9" w14:textId="77777777" w:rsidR="007063E3" w:rsidRPr="007063E3" w:rsidRDefault="007063E3" w:rsidP="007063E3">
            <w:pPr>
              <w:spacing w:line="240" w:lineRule="auto"/>
              <w:ind w:firstLine="0"/>
              <w:rPr>
                <w:rFonts w:eastAsia="Times New Roman"/>
                <w:sz w:val="24"/>
                <w:szCs w:val="24"/>
                <w:lang w:eastAsia="ru-RU"/>
              </w:rPr>
            </w:pPr>
          </w:p>
        </w:tc>
        <w:tc>
          <w:tcPr>
            <w:tcW w:w="1134" w:type="dxa"/>
            <w:shd w:val="clear" w:color="auto" w:fill="DAEEF3" w:themeFill="accent5" w:themeFillTint="33"/>
          </w:tcPr>
          <w:p w14:paraId="5245E601"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w:t>
            </w:r>
          </w:p>
          <w:p w14:paraId="5E95A08F" w14:textId="77777777" w:rsidR="007063E3" w:rsidRPr="007063E3" w:rsidRDefault="007063E3" w:rsidP="007063E3">
            <w:pPr>
              <w:spacing w:line="240" w:lineRule="auto"/>
              <w:ind w:firstLine="0"/>
              <w:rPr>
                <w:rFonts w:eastAsia="Times New Roman"/>
                <w:b/>
                <w:sz w:val="24"/>
                <w:szCs w:val="24"/>
                <w:lang w:val="en-US" w:eastAsia="ru-RU"/>
              </w:rPr>
            </w:pPr>
            <w:r w:rsidRPr="007063E3">
              <w:rPr>
                <w:rFonts w:eastAsia="Times New Roman"/>
                <w:b/>
                <w:sz w:val="24"/>
                <w:szCs w:val="24"/>
                <w:lang w:eastAsia="ru-RU"/>
              </w:rPr>
              <w:t>33</w:t>
            </w:r>
          </w:p>
        </w:tc>
      </w:tr>
      <w:tr w:rsidR="007063E3" w:rsidRPr="007063E3" w14:paraId="181E3481" w14:textId="77777777" w:rsidTr="00854221">
        <w:tc>
          <w:tcPr>
            <w:tcW w:w="5637" w:type="dxa"/>
            <w:gridSpan w:val="2"/>
            <w:shd w:val="clear" w:color="auto" w:fill="DAEEF3" w:themeFill="accent5" w:themeFillTint="33"/>
          </w:tcPr>
          <w:p w14:paraId="296CEEEB" w14:textId="77777777" w:rsidR="007063E3" w:rsidRPr="007063E3" w:rsidRDefault="007063E3" w:rsidP="007063E3">
            <w:pPr>
              <w:spacing w:line="240" w:lineRule="auto"/>
              <w:ind w:firstLine="0"/>
              <w:jc w:val="left"/>
              <w:rPr>
                <w:rFonts w:eastAsia="Times New Roman"/>
                <w:i/>
                <w:sz w:val="24"/>
                <w:szCs w:val="24"/>
                <w:lang w:eastAsia="ru-RU"/>
              </w:rPr>
            </w:pPr>
            <w:r w:rsidRPr="007063E3">
              <w:rPr>
                <w:rFonts w:eastAsia="Times New Roman"/>
                <w:i/>
                <w:sz w:val="24"/>
                <w:szCs w:val="24"/>
                <w:lang w:eastAsia="ru-RU"/>
              </w:rPr>
              <w:t xml:space="preserve">Русский язык </w:t>
            </w:r>
          </w:p>
        </w:tc>
        <w:tc>
          <w:tcPr>
            <w:tcW w:w="850" w:type="dxa"/>
            <w:shd w:val="clear" w:color="auto" w:fill="FFFF00"/>
          </w:tcPr>
          <w:p w14:paraId="5316644B" w14:textId="77777777" w:rsidR="007063E3" w:rsidRPr="007063E3" w:rsidRDefault="007063E3" w:rsidP="007063E3">
            <w:pPr>
              <w:spacing w:line="240" w:lineRule="auto"/>
              <w:ind w:firstLine="0"/>
              <w:rPr>
                <w:rFonts w:eastAsia="Times New Roman"/>
                <w:sz w:val="24"/>
                <w:szCs w:val="24"/>
                <w:lang w:eastAsia="ru-RU"/>
              </w:rPr>
            </w:pPr>
          </w:p>
        </w:tc>
        <w:tc>
          <w:tcPr>
            <w:tcW w:w="850" w:type="dxa"/>
            <w:shd w:val="clear" w:color="auto" w:fill="DAEEF3" w:themeFill="accent5" w:themeFillTint="33"/>
          </w:tcPr>
          <w:p w14:paraId="1D12708F"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6774D339"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3" w:type="dxa"/>
            <w:shd w:val="clear" w:color="auto" w:fill="DAEEF3" w:themeFill="accent5" w:themeFillTint="33"/>
          </w:tcPr>
          <w:p w14:paraId="07D8112B"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val="en-US" w:eastAsia="ru-RU"/>
              </w:rPr>
              <w:t>1</w:t>
            </w:r>
            <w:r w:rsidRPr="007063E3">
              <w:rPr>
                <w:rFonts w:eastAsia="Times New Roman"/>
                <w:sz w:val="24"/>
                <w:szCs w:val="24"/>
                <w:lang w:eastAsia="ru-RU"/>
              </w:rPr>
              <w:t>/</w:t>
            </w:r>
          </w:p>
          <w:p w14:paraId="071761D6"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2" w:type="dxa"/>
            <w:shd w:val="clear" w:color="auto" w:fill="DAEEF3" w:themeFill="accent5" w:themeFillTint="33"/>
          </w:tcPr>
          <w:p w14:paraId="2710FF99"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522A548B"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1134" w:type="dxa"/>
            <w:shd w:val="clear" w:color="auto" w:fill="DAEEF3" w:themeFill="accent5" w:themeFillTint="33"/>
          </w:tcPr>
          <w:p w14:paraId="3CFA28AB"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w:t>
            </w:r>
          </w:p>
          <w:p w14:paraId="63F70F98"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102</w:t>
            </w:r>
          </w:p>
        </w:tc>
      </w:tr>
      <w:tr w:rsidR="007063E3" w:rsidRPr="007063E3" w14:paraId="7E72ACA1" w14:textId="77777777" w:rsidTr="00854221">
        <w:tc>
          <w:tcPr>
            <w:tcW w:w="5637" w:type="dxa"/>
            <w:gridSpan w:val="2"/>
          </w:tcPr>
          <w:p w14:paraId="59D0FD1F" w14:textId="77777777" w:rsidR="007063E3" w:rsidRPr="007063E3" w:rsidRDefault="007063E3" w:rsidP="007063E3">
            <w:pPr>
              <w:spacing w:line="240" w:lineRule="auto"/>
              <w:ind w:firstLine="0"/>
              <w:jc w:val="left"/>
              <w:rPr>
                <w:rFonts w:eastAsia="Times New Roman"/>
                <w:b/>
                <w:sz w:val="24"/>
                <w:szCs w:val="24"/>
                <w:lang w:eastAsia="ru-RU"/>
              </w:rPr>
            </w:pPr>
            <w:r w:rsidRPr="007063E3">
              <w:rPr>
                <w:rFonts w:eastAsia="Times New Roman"/>
                <w:b/>
                <w:sz w:val="24"/>
                <w:szCs w:val="24"/>
                <w:lang w:eastAsia="ru-RU"/>
              </w:rPr>
              <w:t xml:space="preserve">Предельно допустимая аудиторная учебная нагрузка при 5-дневной учебной </w:t>
            </w:r>
            <w:proofErr w:type="gramStart"/>
            <w:r w:rsidRPr="007063E3">
              <w:rPr>
                <w:rFonts w:eastAsia="Times New Roman"/>
                <w:b/>
                <w:sz w:val="24"/>
                <w:szCs w:val="24"/>
                <w:lang w:eastAsia="ru-RU"/>
              </w:rPr>
              <w:t>неделе  (</w:t>
            </w:r>
            <w:proofErr w:type="gramEnd"/>
            <w:r w:rsidRPr="007063E3">
              <w:rPr>
                <w:rFonts w:eastAsia="Times New Roman"/>
                <w:b/>
                <w:sz w:val="24"/>
                <w:szCs w:val="24"/>
                <w:lang w:eastAsia="ru-RU"/>
              </w:rPr>
              <w:t>требования СанПиН)</w:t>
            </w:r>
          </w:p>
        </w:tc>
        <w:tc>
          <w:tcPr>
            <w:tcW w:w="850" w:type="dxa"/>
            <w:shd w:val="clear" w:color="auto" w:fill="FFFF00"/>
          </w:tcPr>
          <w:p w14:paraId="418B7A4F"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21/</w:t>
            </w:r>
          </w:p>
          <w:p w14:paraId="1EDFFFB1"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693</w:t>
            </w:r>
          </w:p>
        </w:tc>
        <w:tc>
          <w:tcPr>
            <w:tcW w:w="850" w:type="dxa"/>
          </w:tcPr>
          <w:p w14:paraId="1260FEB9"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23/</w:t>
            </w:r>
          </w:p>
          <w:p w14:paraId="2E18B562"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782</w:t>
            </w:r>
          </w:p>
        </w:tc>
        <w:tc>
          <w:tcPr>
            <w:tcW w:w="993" w:type="dxa"/>
          </w:tcPr>
          <w:p w14:paraId="04F33098"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23</w:t>
            </w:r>
            <w:r w:rsidRPr="007063E3">
              <w:rPr>
                <w:rFonts w:eastAsia="Times New Roman"/>
                <w:b/>
                <w:sz w:val="24"/>
                <w:szCs w:val="24"/>
                <w:lang w:eastAsia="ru-RU"/>
              </w:rPr>
              <w:t>/</w:t>
            </w:r>
          </w:p>
          <w:p w14:paraId="009BEF58"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782</w:t>
            </w:r>
          </w:p>
        </w:tc>
        <w:tc>
          <w:tcPr>
            <w:tcW w:w="992" w:type="dxa"/>
          </w:tcPr>
          <w:p w14:paraId="7939B851"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23/</w:t>
            </w:r>
          </w:p>
          <w:p w14:paraId="3660E1DB"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782</w:t>
            </w:r>
          </w:p>
        </w:tc>
        <w:tc>
          <w:tcPr>
            <w:tcW w:w="1134" w:type="dxa"/>
          </w:tcPr>
          <w:p w14:paraId="3DC55943"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90</w:t>
            </w:r>
            <w:r w:rsidRPr="007063E3">
              <w:rPr>
                <w:rFonts w:eastAsia="Times New Roman"/>
                <w:b/>
                <w:sz w:val="24"/>
                <w:szCs w:val="24"/>
                <w:lang w:eastAsia="ru-RU"/>
              </w:rPr>
              <w:t>/</w:t>
            </w:r>
          </w:p>
          <w:p w14:paraId="56FE3CD9"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3039</w:t>
            </w:r>
          </w:p>
          <w:p w14:paraId="7271450B" w14:textId="77777777" w:rsidR="007063E3" w:rsidRPr="007063E3" w:rsidRDefault="007063E3" w:rsidP="007063E3">
            <w:pPr>
              <w:spacing w:line="240" w:lineRule="auto"/>
              <w:ind w:firstLine="0"/>
              <w:rPr>
                <w:rFonts w:eastAsia="Times New Roman"/>
                <w:b/>
                <w:sz w:val="24"/>
                <w:szCs w:val="24"/>
                <w:lang w:eastAsia="ru-RU"/>
              </w:rPr>
            </w:pPr>
          </w:p>
        </w:tc>
      </w:tr>
    </w:tbl>
    <w:p w14:paraId="1055A396" w14:textId="77777777" w:rsidR="007063E3" w:rsidRPr="007063E3" w:rsidRDefault="007063E3" w:rsidP="007063E3">
      <w:pPr>
        <w:ind w:firstLine="0"/>
        <w:rPr>
          <w:b/>
          <w:sz w:val="24"/>
          <w:szCs w:val="24"/>
          <w:lang w:eastAsia="ru-RU"/>
        </w:rPr>
      </w:pPr>
    </w:p>
    <w:p w14:paraId="40717826" w14:textId="77777777" w:rsidR="007063E3" w:rsidRPr="007063E3" w:rsidRDefault="007063E3" w:rsidP="007063E3">
      <w:pPr>
        <w:ind w:firstLine="0"/>
        <w:rPr>
          <w:b/>
          <w:sz w:val="24"/>
          <w:szCs w:val="24"/>
          <w:lang w:eastAsia="ru-RU"/>
        </w:rPr>
      </w:pPr>
    </w:p>
    <w:p w14:paraId="5C1B2EA8" w14:textId="443608FC" w:rsidR="007063E3" w:rsidRDefault="007063E3" w:rsidP="007063E3">
      <w:pPr>
        <w:ind w:firstLine="0"/>
        <w:rPr>
          <w:b/>
          <w:sz w:val="24"/>
          <w:szCs w:val="24"/>
          <w:lang w:eastAsia="ru-RU"/>
        </w:rPr>
      </w:pPr>
    </w:p>
    <w:p w14:paraId="6803810A" w14:textId="697A4023" w:rsidR="00B85A12" w:rsidRDefault="00B85A12" w:rsidP="007063E3">
      <w:pPr>
        <w:ind w:firstLine="0"/>
        <w:rPr>
          <w:b/>
          <w:sz w:val="24"/>
          <w:szCs w:val="24"/>
          <w:lang w:eastAsia="ru-RU"/>
        </w:rPr>
      </w:pPr>
    </w:p>
    <w:p w14:paraId="7E49D5D2" w14:textId="77777777" w:rsidR="00B85A12" w:rsidRDefault="00B85A12" w:rsidP="00777723">
      <w:pPr>
        <w:ind w:firstLine="0"/>
        <w:jc w:val="both"/>
        <w:rPr>
          <w:b/>
          <w:sz w:val="24"/>
          <w:szCs w:val="24"/>
          <w:lang w:eastAsia="ru-RU"/>
        </w:rPr>
      </w:pPr>
    </w:p>
    <w:p w14:paraId="68C413D2" w14:textId="77777777" w:rsidR="00ED0A9F" w:rsidRPr="007063E3" w:rsidRDefault="00ED0A9F" w:rsidP="007063E3">
      <w:pPr>
        <w:ind w:firstLine="0"/>
        <w:rPr>
          <w:b/>
          <w:sz w:val="24"/>
          <w:szCs w:val="24"/>
          <w:lang w:eastAsia="ru-RU"/>
        </w:rPr>
      </w:pPr>
    </w:p>
    <w:p w14:paraId="19D9CF9B"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lastRenderedPageBreak/>
        <w:t xml:space="preserve">УЧЕБНЫЙ ПЛАН </w:t>
      </w:r>
    </w:p>
    <w:p w14:paraId="53FE285A"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начального общего образования с русским (родным) языком обучения</w:t>
      </w:r>
    </w:p>
    <w:p w14:paraId="585EE3A1" w14:textId="5EA8462D"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 xml:space="preserve">для 2-4 классов, ФГОС </w:t>
      </w:r>
      <w:r w:rsidR="00863045">
        <w:rPr>
          <w:rFonts w:eastAsia="Times New Roman"/>
          <w:b/>
          <w:sz w:val="24"/>
          <w:szCs w:val="24"/>
          <w:lang w:eastAsia="ru-RU"/>
        </w:rPr>
        <w:t>Н</w:t>
      </w:r>
      <w:r w:rsidRPr="007063E3">
        <w:rPr>
          <w:rFonts w:eastAsia="Times New Roman"/>
          <w:b/>
          <w:sz w:val="24"/>
          <w:szCs w:val="24"/>
          <w:lang w:eastAsia="ru-RU"/>
        </w:rPr>
        <w:t>ОО 2010</w:t>
      </w:r>
    </w:p>
    <w:p w14:paraId="4B4F76A6" w14:textId="77777777" w:rsidR="007063E3" w:rsidRPr="007063E3" w:rsidRDefault="007063E3" w:rsidP="007063E3">
      <w:pPr>
        <w:spacing w:line="240" w:lineRule="auto"/>
        <w:ind w:firstLine="0"/>
        <w:rPr>
          <w:rFonts w:eastAsia="Times New Roman"/>
          <w:b/>
          <w:sz w:val="24"/>
          <w:szCs w:val="24"/>
          <w:lang w:eastAsia="ru-RU"/>
        </w:rPr>
      </w:pPr>
    </w:p>
    <w:tbl>
      <w:tblPr>
        <w:tblpPr w:leftFromText="180" w:rightFromText="180" w:vertAnchor="text" w:horzAnchor="margin" w:tblpXSpec="center" w:tblpY="15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850"/>
        <w:gridCol w:w="850"/>
        <w:gridCol w:w="993"/>
        <w:gridCol w:w="992"/>
        <w:gridCol w:w="1134"/>
      </w:tblGrid>
      <w:tr w:rsidR="007063E3" w:rsidRPr="007063E3" w14:paraId="5C961E20" w14:textId="77777777" w:rsidTr="00854221">
        <w:tc>
          <w:tcPr>
            <w:tcW w:w="2802" w:type="dxa"/>
            <w:vMerge w:val="restart"/>
          </w:tcPr>
          <w:p w14:paraId="42878C01"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bCs/>
                <w:sz w:val="24"/>
                <w:szCs w:val="24"/>
                <w:lang w:eastAsia="ru-RU"/>
              </w:rPr>
              <w:t>Предметные области</w:t>
            </w:r>
          </w:p>
        </w:tc>
        <w:tc>
          <w:tcPr>
            <w:tcW w:w="2835" w:type="dxa"/>
            <w:vMerge w:val="restart"/>
          </w:tcPr>
          <w:p w14:paraId="6512EA10"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Учебные предметы</w:t>
            </w:r>
          </w:p>
        </w:tc>
        <w:tc>
          <w:tcPr>
            <w:tcW w:w="3685" w:type="dxa"/>
            <w:gridSpan w:val="4"/>
          </w:tcPr>
          <w:p w14:paraId="21AA50A4"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Количество часов в неделю/год</w:t>
            </w:r>
          </w:p>
        </w:tc>
        <w:tc>
          <w:tcPr>
            <w:tcW w:w="1134" w:type="dxa"/>
            <w:vMerge w:val="restart"/>
          </w:tcPr>
          <w:p w14:paraId="1DE45B7A"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Всего в неделю/год</w:t>
            </w:r>
          </w:p>
        </w:tc>
      </w:tr>
      <w:tr w:rsidR="007063E3" w:rsidRPr="007063E3" w14:paraId="5150F54C" w14:textId="77777777" w:rsidTr="00854221">
        <w:tc>
          <w:tcPr>
            <w:tcW w:w="2802" w:type="dxa"/>
            <w:vMerge/>
          </w:tcPr>
          <w:p w14:paraId="060EA46B" w14:textId="77777777" w:rsidR="007063E3" w:rsidRPr="007063E3" w:rsidRDefault="007063E3" w:rsidP="007063E3">
            <w:pPr>
              <w:spacing w:line="240" w:lineRule="auto"/>
              <w:ind w:firstLine="0"/>
              <w:rPr>
                <w:rFonts w:eastAsia="Times New Roman"/>
                <w:b/>
                <w:sz w:val="24"/>
                <w:szCs w:val="24"/>
                <w:lang w:eastAsia="ru-RU"/>
              </w:rPr>
            </w:pPr>
          </w:p>
        </w:tc>
        <w:tc>
          <w:tcPr>
            <w:tcW w:w="2835" w:type="dxa"/>
            <w:vMerge/>
          </w:tcPr>
          <w:p w14:paraId="7AC65AD5" w14:textId="77777777" w:rsidR="007063E3" w:rsidRPr="007063E3" w:rsidRDefault="007063E3" w:rsidP="007063E3">
            <w:pPr>
              <w:spacing w:line="240" w:lineRule="auto"/>
              <w:ind w:firstLine="0"/>
              <w:rPr>
                <w:rFonts w:eastAsia="Times New Roman"/>
                <w:b/>
                <w:sz w:val="24"/>
                <w:szCs w:val="24"/>
                <w:lang w:val="en-US" w:eastAsia="ru-RU"/>
              </w:rPr>
            </w:pPr>
          </w:p>
        </w:tc>
        <w:tc>
          <w:tcPr>
            <w:tcW w:w="850" w:type="dxa"/>
            <w:shd w:val="clear" w:color="auto" w:fill="FFFFFF" w:themeFill="background1"/>
          </w:tcPr>
          <w:p w14:paraId="2697A5E6"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I</w:t>
            </w:r>
          </w:p>
        </w:tc>
        <w:tc>
          <w:tcPr>
            <w:tcW w:w="850" w:type="dxa"/>
            <w:shd w:val="clear" w:color="auto" w:fill="CCFFFF"/>
          </w:tcPr>
          <w:p w14:paraId="22C44099"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II</w:t>
            </w:r>
          </w:p>
        </w:tc>
        <w:tc>
          <w:tcPr>
            <w:tcW w:w="993" w:type="dxa"/>
            <w:shd w:val="clear" w:color="auto" w:fill="CCFFFF"/>
          </w:tcPr>
          <w:p w14:paraId="5DEEF177" w14:textId="77777777" w:rsidR="007063E3" w:rsidRPr="007063E3" w:rsidRDefault="007063E3" w:rsidP="007063E3">
            <w:pPr>
              <w:spacing w:line="240" w:lineRule="auto"/>
              <w:ind w:firstLine="0"/>
              <w:rPr>
                <w:rFonts w:eastAsia="Times New Roman"/>
                <w:b/>
                <w:sz w:val="24"/>
                <w:szCs w:val="24"/>
                <w:lang w:val="en-US" w:eastAsia="ru-RU"/>
              </w:rPr>
            </w:pPr>
            <w:r w:rsidRPr="007063E3">
              <w:rPr>
                <w:rFonts w:eastAsia="Times New Roman"/>
                <w:b/>
                <w:sz w:val="24"/>
                <w:szCs w:val="24"/>
                <w:lang w:val="en-US" w:eastAsia="ru-RU"/>
              </w:rPr>
              <w:t>III</w:t>
            </w:r>
          </w:p>
        </w:tc>
        <w:tc>
          <w:tcPr>
            <w:tcW w:w="992" w:type="dxa"/>
            <w:shd w:val="clear" w:color="auto" w:fill="CCFFFF"/>
          </w:tcPr>
          <w:p w14:paraId="32B251CD" w14:textId="77777777" w:rsidR="007063E3" w:rsidRPr="007063E3" w:rsidRDefault="007063E3" w:rsidP="007063E3">
            <w:pPr>
              <w:spacing w:line="240" w:lineRule="auto"/>
              <w:ind w:firstLine="0"/>
              <w:rPr>
                <w:rFonts w:eastAsia="Times New Roman"/>
                <w:b/>
                <w:sz w:val="24"/>
                <w:szCs w:val="24"/>
                <w:lang w:val="en-US" w:eastAsia="ru-RU"/>
              </w:rPr>
            </w:pPr>
            <w:r w:rsidRPr="007063E3">
              <w:rPr>
                <w:rFonts w:eastAsia="Times New Roman"/>
                <w:b/>
                <w:sz w:val="24"/>
                <w:szCs w:val="24"/>
                <w:lang w:val="en-US" w:eastAsia="ru-RU"/>
              </w:rPr>
              <w:t>IV</w:t>
            </w:r>
          </w:p>
        </w:tc>
        <w:tc>
          <w:tcPr>
            <w:tcW w:w="1134" w:type="dxa"/>
            <w:vMerge/>
          </w:tcPr>
          <w:p w14:paraId="7DF8EAB4" w14:textId="77777777" w:rsidR="007063E3" w:rsidRPr="007063E3" w:rsidRDefault="007063E3" w:rsidP="007063E3">
            <w:pPr>
              <w:spacing w:line="240" w:lineRule="auto"/>
              <w:ind w:firstLine="0"/>
              <w:jc w:val="left"/>
              <w:rPr>
                <w:rFonts w:eastAsia="Times New Roman"/>
                <w:b/>
                <w:sz w:val="24"/>
                <w:szCs w:val="24"/>
                <w:lang w:eastAsia="ru-RU"/>
              </w:rPr>
            </w:pPr>
          </w:p>
        </w:tc>
      </w:tr>
      <w:tr w:rsidR="007063E3" w:rsidRPr="007063E3" w14:paraId="77797045" w14:textId="77777777" w:rsidTr="00854221">
        <w:trPr>
          <w:trHeight w:val="516"/>
        </w:trPr>
        <w:tc>
          <w:tcPr>
            <w:tcW w:w="10456" w:type="dxa"/>
            <w:gridSpan w:val="7"/>
            <w:shd w:val="clear" w:color="auto" w:fill="FFFFFF" w:themeFill="background1"/>
            <w:vAlign w:val="center"/>
          </w:tcPr>
          <w:p w14:paraId="29DF52D5" w14:textId="77777777" w:rsidR="007063E3" w:rsidRPr="007063E3" w:rsidRDefault="007063E3" w:rsidP="007063E3">
            <w:pPr>
              <w:spacing w:line="240" w:lineRule="auto"/>
              <w:ind w:firstLine="0"/>
              <w:rPr>
                <w:rFonts w:eastAsia="Times New Roman"/>
                <w:b/>
                <w:i/>
                <w:sz w:val="24"/>
                <w:szCs w:val="24"/>
                <w:lang w:eastAsia="ru-RU"/>
              </w:rPr>
            </w:pPr>
            <w:r w:rsidRPr="007063E3">
              <w:rPr>
                <w:rFonts w:eastAsia="Times New Roman"/>
                <w:b/>
                <w:i/>
                <w:sz w:val="24"/>
                <w:szCs w:val="24"/>
                <w:lang w:eastAsia="ru-RU"/>
              </w:rPr>
              <w:t>Обязательная часть</w:t>
            </w:r>
          </w:p>
        </w:tc>
      </w:tr>
      <w:tr w:rsidR="007063E3" w:rsidRPr="007063E3" w14:paraId="66C631F3" w14:textId="77777777" w:rsidTr="00854221">
        <w:trPr>
          <w:trHeight w:val="516"/>
        </w:trPr>
        <w:tc>
          <w:tcPr>
            <w:tcW w:w="2802" w:type="dxa"/>
            <w:vMerge w:val="restart"/>
          </w:tcPr>
          <w:p w14:paraId="08D4FE6E"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bCs/>
                <w:sz w:val="24"/>
                <w:szCs w:val="24"/>
                <w:lang w:eastAsia="ru-RU"/>
              </w:rPr>
              <w:t xml:space="preserve">Русский язык и литературное чтение </w:t>
            </w:r>
          </w:p>
        </w:tc>
        <w:tc>
          <w:tcPr>
            <w:tcW w:w="2835" w:type="dxa"/>
          </w:tcPr>
          <w:p w14:paraId="6E318312"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Русский язык</w:t>
            </w:r>
          </w:p>
        </w:tc>
        <w:tc>
          <w:tcPr>
            <w:tcW w:w="850" w:type="dxa"/>
            <w:shd w:val="clear" w:color="auto" w:fill="FFFFFF" w:themeFill="background1"/>
          </w:tcPr>
          <w:p w14:paraId="7C7E43D2"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5/</w:t>
            </w:r>
          </w:p>
          <w:p w14:paraId="12FCB9EA"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165</w:t>
            </w:r>
          </w:p>
        </w:tc>
        <w:tc>
          <w:tcPr>
            <w:tcW w:w="850" w:type="dxa"/>
            <w:shd w:val="clear" w:color="auto" w:fill="CCFFFF"/>
          </w:tcPr>
          <w:p w14:paraId="04750BC5"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19513C2A"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993" w:type="dxa"/>
            <w:shd w:val="clear" w:color="auto" w:fill="CCFFFF"/>
          </w:tcPr>
          <w:p w14:paraId="5C7DE88E"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654F6C7F"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992" w:type="dxa"/>
            <w:shd w:val="clear" w:color="auto" w:fill="CCFFFF"/>
          </w:tcPr>
          <w:p w14:paraId="330226F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749DC1F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1134" w:type="dxa"/>
          </w:tcPr>
          <w:p w14:paraId="63274B0A"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20/</w:t>
            </w:r>
          </w:p>
          <w:p w14:paraId="7576B9E3"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573</w:t>
            </w:r>
          </w:p>
        </w:tc>
      </w:tr>
      <w:tr w:rsidR="007063E3" w:rsidRPr="007063E3" w14:paraId="752F981F" w14:textId="77777777" w:rsidTr="00854221">
        <w:tc>
          <w:tcPr>
            <w:tcW w:w="2802" w:type="dxa"/>
            <w:vMerge/>
          </w:tcPr>
          <w:p w14:paraId="5C77141D" w14:textId="77777777" w:rsidR="007063E3" w:rsidRPr="007063E3" w:rsidRDefault="007063E3" w:rsidP="007063E3">
            <w:pPr>
              <w:spacing w:line="240" w:lineRule="auto"/>
              <w:ind w:firstLine="0"/>
              <w:jc w:val="left"/>
              <w:rPr>
                <w:rFonts w:eastAsia="Times New Roman"/>
                <w:sz w:val="24"/>
                <w:szCs w:val="24"/>
                <w:lang w:eastAsia="ru-RU"/>
              </w:rPr>
            </w:pPr>
          </w:p>
        </w:tc>
        <w:tc>
          <w:tcPr>
            <w:tcW w:w="2835" w:type="dxa"/>
          </w:tcPr>
          <w:p w14:paraId="5F4B7865"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Литературное чтение</w:t>
            </w:r>
          </w:p>
          <w:p w14:paraId="6D56AF0D" w14:textId="77777777" w:rsidR="007063E3" w:rsidRPr="007063E3" w:rsidRDefault="007063E3" w:rsidP="007063E3">
            <w:pPr>
              <w:spacing w:line="240" w:lineRule="auto"/>
              <w:ind w:firstLine="0"/>
              <w:jc w:val="left"/>
              <w:rPr>
                <w:rFonts w:eastAsia="Times New Roman"/>
                <w:sz w:val="24"/>
                <w:szCs w:val="24"/>
                <w:lang w:eastAsia="ru-RU"/>
              </w:rPr>
            </w:pPr>
          </w:p>
        </w:tc>
        <w:tc>
          <w:tcPr>
            <w:tcW w:w="850" w:type="dxa"/>
            <w:shd w:val="clear" w:color="auto" w:fill="FFFFFF" w:themeFill="background1"/>
          </w:tcPr>
          <w:p w14:paraId="3186894C"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114E00F4"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132</w:t>
            </w:r>
          </w:p>
        </w:tc>
        <w:tc>
          <w:tcPr>
            <w:tcW w:w="850" w:type="dxa"/>
            <w:shd w:val="clear" w:color="auto" w:fill="CCFFFF"/>
          </w:tcPr>
          <w:p w14:paraId="78874A0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79301A5A"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993" w:type="dxa"/>
            <w:shd w:val="clear" w:color="auto" w:fill="CCFFFF"/>
          </w:tcPr>
          <w:p w14:paraId="456FDBDE"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6F52A026"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992" w:type="dxa"/>
            <w:shd w:val="clear" w:color="auto" w:fill="CCFFFF"/>
          </w:tcPr>
          <w:p w14:paraId="4FD6BD1A"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sz w:val="24"/>
                <w:szCs w:val="24"/>
                <w:lang w:eastAsia="ru-RU"/>
              </w:rPr>
              <w:t>3</w:t>
            </w:r>
            <w:r w:rsidRPr="007063E3">
              <w:rPr>
                <w:rFonts w:eastAsia="Times New Roman"/>
                <w:b/>
                <w:sz w:val="24"/>
                <w:szCs w:val="24"/>
                <w:lang w:eastAsia="ru-RU"/>
              </w:rPr>
              <w:t>/</w:t>
            </w:r>
          </w:p>
          <w:p w14:paraId="7C216C7A"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102</w:t>
            </w:r>
          </w:p>
        </w:tc>
        <w:tc>
          <w:tcPr>
            <w:tcW w:w="1134" w:type="dxa"/>
            <w:shd w:val="clear" w:color="auto" w:fill="auto"/>
          </w:tcPr>
          <w:p w14:paraId="294B82F3"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15/</w:t>
            </w:r>
          </w:p>
          <w:p w14:paraId="50EB7D37"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506</w:t>
            </w:r>
          </w:p>
        </w:tc>
      </w:tr>
      <w:tr w:rsidR="007063E3" w:rsidRPr="007063E3" w14:paraId="24EA6B5D" w14:textId="77777777" w:rsidTr="00854221">
        <w:tc>
          <w:tcPr>
            <w:tcW w:w="2802" w:type="dxa"/>
          </w:tcPr>
          <w:p w14:paraId="72EB6720"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Иностранный язык</w:t>
            </w:r>
          </w:p>
        </w:tc>
        <w:tc>
          <w:tcPr>
            <w:tcW w:w="2835" w:type="dxa"/>
          </w:tcPr>
          <w:p w14:paraId="4BE02F09"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Иностранный язык (английский)</w:t>
            </w:r>
          </w:p>
        </w:tc>
        <w:tc>
          <w:tcPr>
            <w:tcW w:w="850" w:type="dxa"/>
            <w:shd w:val="clear" w:color="auto" w:fill="FFFFFF" w:themeFill="background1"/>
          </w:tcPr>
          <w:p w14:paraId="72794236"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w:t>
            </w:r>
          </w:p>
        </w:tc>
        <w:tc>
          <w:tcPr>
            <w:tcW w:w="850" w:type="dxa"/>
            <w:shd w:val="clear" w:color="auto" w:fill="CCFFFF"/>
          </w:tcPr>
          <w:p w14:paraId="30EDF892"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3465C2B2"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68</w:t>
            </w:r>
          </w:p>
        </w:tc>
        <w:tc>
          <w:tcPr>
            <w:tcW w:w="993" w:type="dxa"/>
            <w:shd w:val="clear" w:color="auto" w:fill="CCFFFF"/>
          </w:tcPr>
          <w:p w14:paraId="3EEAEF5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55ECE426"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68</w:t>
            </w:r>
          </w:p>
        </w:tc>
        <w:tc>
          <w:tcPr>
            <w:tcW w:w="992" w:type="dxa"/>
            <w:shd w:val="clear" w:color="auto" w:fill="CCFFFF"/>
          </w:tcPr>
          <w:p w14:paraId="7BF97632"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2C3847B0"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68</w:t>
            </w:r>
          </w:p>
        </w:tc>
        <w:tc>
          <w:tcPr>
            <w:tcW w:w="1134" w:type="dxa"/>
          </w:tcPr>
          <w:p w14:paraId="0622F798"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6/</w:t>
            </w:r>
          </w:p>
          <w:p w14:paraId="06812EBB"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204</w:t>
            </w:r>
          </w:p>
        </w:tc>
      </w:tr>
      <w:tr w:rsidR="007063E3" w:rsidRPr="007063E3" w14:paraId="0462F888" w14:textId="77777777" w:rsidTr="00854221">
        <w:tc>
          <w:tcPr>
            <w:tcW w:w="2802" w:type="dxa"/>
          </w:tcPr>
          <w:p w14:paraId="5025A7CD"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bCs/>
                <w:sz w:val="24"/>
                <w:szCs w:val="24"/>
                <w:lang w:eastAsia="ru-RU"/>
              </w:rPr>
              <w:t>Математика и информатика</w:t>
            </w:r>
          </w:p>
        </w:tc>
        <w:tc>
          <w:tcPr>
            <w:tcW w:w="2835" w:type="dxa"/>
          </w:tcPr>
          <w:p w14:paraId="4FA33538"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Математика</w:t>
            </w:r>
          </w:p>
          <w:p w14:paraId="433D85B4" w14:textId="77777777" w:rsidR="007063E3" w:rsidRPr="007063E3" w:rsidRDefault="007063E3" w:rsidP="007063E3">
            <w:pPr>
              <w:spacing w:line="240" w:lineRule="auto"/>
              <w:ind w:firstLine="0"/>
              <w:jc w:val="left"/>
              <w:rPr>
                <w:rFonts w:eastAsia="Times New Roman"/>
                <w:sz w:val="24"/>
                <w:szCs w:val="24"/>
                <w:lang w:eastAsia="ru-RU"/>
              </w:rPr>
            </w:pPr>
          </w:p>
        </w:tc>
        <w:tc>
          <w:tcPr>
            <w:tcW w:w="850" w:type="dxa"/>
            <w:shd w:val="clear" w:color="auto" w:fill="FFFFFF" w:themeFill="background1"/>
          </w:tcPr>
          <w:p w14:paraId="2A3F147F"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51021843"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132</w:t>
            </w:r>
          </w:p>
        </w:tc>
        <w:tc>
          <w:tcPr>
            <w:tcW w:w="850" w:type="dxa"/>
            <w:shd w:val="clear" w:color="auto" w:fill="CCFFFF"/>
          </w:tcPr>
          <w:p w14:paraId="5869B12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69BE3E2B"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993" w:type="dxa"/>
            <w:shd w:val="clear" w:color="auto" w:fill="CCFFFF"/>
          </w:tcPr>
          <w:p w14:paraId="4263F460"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0FA2F147"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992" w:type="dxa"/>
            <w:shd w:val="clear" w:color="auto" w:fill="CCFFFF"/>
          </w:tcPr>
          <w:p w14:paraId="790EE191"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4/</w:t>
            </w:r>
          </w:p>
          <w:p w14:paraId="4AF08165"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136</w:t>
            </w:r>
          </w:p>
        </w:tc>
        <w:tc>
          <w:tcPr>
            <w:tcW w:w="1134" w:type="dxa"/>
          </w:tcPr>
          <w:p w14:paraId="07A0D424"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16/</w:t>
            </w:r>
          </w:p>
          <w:p w14:paraId="3FF71164"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540</w:t>
            </w:r>
          </w:p>
        </w:tc>
      </w:tr>
      <w:tr w:rsidR="007063E3" w:rsidRPr="007063E3" w14:paraId="0EFFAFD7" w14:textId="77777777" w:rsidTr="00854221">
        <w:tc>
          <w:tcPr>
            <w:tcW w:w="2802" w:type="dxa"/>
          </w:tcPr>
          <w:p w14:paraId="63E52CA8"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 xml:space="preserve">Обществознание и </w:t>
            </w:r>
          </w:p>
          <w:p w14:paraId="69EF0C29"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Естествознание (Окружающий мир)</w:t>
            </w:r>
          </w:p>
        </w:tc>
        <w:tc>
          <w:tcPr>
            <w:tcW w:w="2835" w:type="dxa"/>
          </w:tcPr>
          <w:p w14:paraId="12B266A6"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Окружающий мир</w:t>
            </w:r>
          </w:p>
          <w:p w14:paraId="6118BB67" w14:textId="77777777" w:rsidR="007063E3" w:rsidRPr="007063E3" w:rsidRDefault="007063E3" w:rsidP="007063E3">
            <w:pPr>
              <w:spacing w:line="240" w:lineRule="auto"/>
              <w:ind w:firstLine="0"/>
              <w:jc w:val="left"/>
              <w:rPr>
                <w:rFonts w:eastAsia="Times New Roman"/>
                <w:sz w:val="24"/>
                <w:szCs w:val="24"/>
                <w:lang w:eastAsia="ru-RU"/>
              </w:rPr>
            </w:pPr>
          </w:p>
        </w:tc>
        <w:tc>
          <w:tcPr>
            <w:tcW w:w="850" w:type="dxa"/>
            <w:shd w:val="clear" w:color="auto" w:fill="FFFFFF" w:themeFill="background1"/>
          </w:tcPr>
          <w:p w14:paraId="0CDA5B1A"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2FE5B183"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66</w:t>
            </w:r>
          </w:p>
        </w:tc>
        <w:tc>
          <w:tcPr>
            <w:tcW w:w="850" w:type="dxa"/>
            <w:shd w:val="clear" w:color="auto" w:fill="CCFFFF"/>
          </w:tcPr>
          <w:p w14:paraId="19D7C9DB"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0667932E"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68</w:t>
            </w:r>
          </w:p>
        </w:tc>
        <w:tc>
          <w:tcPr>
            <w:tcW w:w="993" w:type="dxa"/>
            <w:shd w:val="clear" w:color="auto" w:fill="CCFFFF"/>
          </w:tcPr>
          <w:p w14:paraId="4E85FD2A"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054E099B"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68</w:t>
            </w:r>
          </w:p>
        </w:tc>
        <w:tc>
          <w:tcPr>
            <w:tcW w:w="992" w:type="dxa"/>
            <w:shd w:val="clear" w:color="auto" w:fill="CCFFFF"/>
          </w:tcPr>
          <w:p w14:paraId="1DD32E84"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49AC4210"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68</w:t>
            </w:r>
          </w:p>
        </w:tc>
        <w:tc>
          <w:tcPr>
            <w:tcW w:w="1134" w:type="dxa"/>
          </w:tcPr>
          <w:p w14:paraId="706F3DEB"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8</w:t>
            </w:r>
            <w:r w:rsidRPr="007063E3">
              <w:rPr>
                <w:rFonts w:eastAsia="Times New Roman"/>
                <w:b/>
                <w:sz w:val="24"/>
                <w:szCs w:val="24"/>
                <w:lang w:eastAsia="ru-RU"/>
              </w:rPr>
              <w:t>/</w:t>
            </w:r>
          </w:p>
          <w:p w14:paraId="76A765F7"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270</w:t>
            </w:r>
          </w:p>
        </w:tc>
      </w:tr>
      <w:tr w:rsidR="007063E3" w:rsidRPr="007063E3" w14:paraId="03C1923C" w14:textId="77777777" w:rsidTr="00854221">
        <w:tc>
          <w:tcPr>
            <w:tcW w:w="2802" w:type="dxa"/>
          </w:tcPr>
          <w:p w14:paraId="02098F5F"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Основы религиозных культур и светской этики</w:t>
            </w:r>
          </w:p>
        </w:tc>
        <w:tc>
          <w:tcPr>
            <w:tcW w:w="2835" w:type="dxa"/>
          </w:tcPr>
          <w:p w14:paraId="43CDCED5"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Основы религиозных культур и светской этики</w:t>
            </w:r>
          </w:p>
        </w:tc>
        <w:tc>
          <w:tcPr>
            <w:tcW w:w="850" w:type="dxa"/>
            <w:shd w:val="clear" w:color="auto" w:fill="FFFFFF" w:themeFill="background1"/>
          </w:tcPr>
          <w:p w14:paraId="4984985F" w14:textId="77777777" w:rsidR="007063E3" w:rsidRPr="007063E3" w:rsidRDefault="007063E3" w:rsidP="007063E3">
            <w:pPr>
              <w:spacing w:line="240" w:lineRule="auto"/>
              <w:ind w:firstLine="0"/>
              <w:rPr>
                <w:rFonts w:eastAsia="Times New Roman"/>
                <w:sz w:val="24"/>
                <w:szCs w:val="24"/>
                <w:lang w:eastAsia="ru-RU"/>
              </w:rPr>
            </w:pPr>
          </w:p>
        </w:tc>
        <w:tc>
          <w:tcPr>
            <w:tcW w:w="850" w:type="dxa"/>
            <w:shd w:val="clear" w:color="auto" w:fill="CCFFFF"/>
          </w:tcPr>
          <w:p w14:paraId="7ED660EE" w14:textId="77777777" w:rsidR="007063E3" w:rsidRPr="007063E3" w:rsidRDefault="007063E3" w:rsidP="007063E3">
            <w:pPr>
              <w:spacing w:line="240" w:lineRule="auto"/>
              <w:ind w:firstLine="0"/>
              <w:rPr>
                <w:rFonts w:eastAsia="Times New Roman"/>
                <w:sz w:val="24"/>
                <w:szCs w:val="24"/>
                <w:lang w:eastAsia="ru-RU"/>
              </w:rPr>
            </w:pPr>
          </w:p>
        </w:tc>
        <w:tc>
          <w:tcPr>
            <w:tcW w:w="993" w:type="dxa"/>
            <w:shd w:val="clear" w:color="auto" w:fill="CCFFFF"/>
          </w:tcPr>
          <w:p w14:paraId="0151844C" w14:textId="77777777" w:rsidR="007063E3" w:rsidRPr="007063E3" w:rsidRDefault="007063E3" w:rsidP="007063E3">
            <w:pPr>
              <w:spacing w:line="240" w:lineRule="auto"/>
              <w:ind w:firstLine="0"/>
              <w:rPr>
                <w:rFonts w:eastAsia="Times New Roman"/>
                <w:sz w:val="24"/>
                <w:szCs w:val="24"/>
                <w:lang w:eastAsia="ru-RU"/>
              </w:rPr>
            </w:pPr>
          </w:p>
        </w:tc>
        <w:tc>
          <w:tcPr>
            <w:tcW w:w="992" w:type="dxa"/>
            <w:shd w:val="clear" w:color="auto" w:fill="CCFFFF"/>
          </w:tcPr>
          <w:p w14:paraId="2F4D1893"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3BB48563"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1134" w:type="dxa"/>
          </w:tcPr>
          <w:p w14:paraId="176DFEF9"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w:t>
            </w:r>
          </w:p>
          <w:p w14:paraId="71DB43B6"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34</w:t>
            </w:r>
          </w:p>
        </w:tc>
      </w:tr>
      <w:tr w:rsidR="007063E3" w:rsidRPr="007063E3" w14:paraId="09F9EF1C" w14:textId="77777777" w:rsidTr="00854221">
        <w:tc>
          <w:tcPr>
            <w:tcW w:w="2802" w:type="dxa"/>
            <w:vMerge w:val="restart"/>
          </w:tcPr>
          <w:p w14:paraId="3413B7AD" w14:textId="77777777" w:rsidR="007063E3" w:rsidRPr="007063E3" w:rsidRDefault="007063E3" w:rsidP="007063E3">
            <w:pPr>
              <w:spacing w:line="240" w:lineRule="auto"/>
              <w:ind w:left="-108" w:firstLine="108"/>
              <w:jc w:val="left"/>
              <w:rPr>
                <w:rFonts w:eastAsia="Times New Roman"/>
                <w:sz w:val="24"/>
                <w:szCs w:val="24"/>
                <w:lang w:eastAsia="ru-RU"/>
              </w:rPr>
            </w:pPr>
            <w:r w:rsidRPr="007063E3">
              <w:rPr>
                <w:rFonts w:eastAsia="Times New Roman"/>
                <w:sz w:val="24"/>
                <w:szCs w:val="24"/>
                <w:lang w:eastAsia="ru-RU"/>
              </w:rPr>
              <w:t xml:space="preserve">Искусство </w:t>
            </w:r>
          </w:p>
        </w:tc>
        <w:tc>
          <w:tcPr>
            <w:tcW w:w="2835" w:type="dxa"/>
          </w:tcPr>
          <w:p w14:paraId="737A444E" w14:textId="51371BB4" w:rsidR="007063E3" w:rsidRPr="007063E3" w:rsidRDefault="00B85A12" w:rsidP="007063E3">
            <w:pPr>
              <w:spacing w:line="240" w:lineRule="auto"/>
              <w:ind w:firstLine="0"/>
              <w:jc w:val="left"/>
              <w:rPr>
                <w:rFonts w:eastAsia="Times New Roman"/>
                <w:sz w:val="24"/>
                <w:szCs w:val="24"/>
                <w:lang w:eastAsia="ru-RU"/>
              </w:rPr>
            </w:pPr>
            <w:r>
              <w:rPr>
                <w:rFonts w:eastAsia="Times New Roman"/>
                <w:sz w:val="24"/>
                <w:szCs w:val="24"/>
                <w:lang w:eastAsia="ru-RU"/>
              </w:rPr>
              <w:t>Изобразительное искусство</w:t>
            </w:r>
          </w:p>
          <w:p w14:paraId="349B6A15" w14:textId="77777777" w:rsidR="007063E3" w:rsidRPr="007063E3" w:rsidRDefault="007063E3" w:rsidP="007063E3">
            <w:pPr>
              <w:spacing w:line="240" w:lineRule="auto"/>
              <w:ind w:left="-108" w:firstLine="108"/>
              <w:jc w:val="left"/>
              <w:rPr>
                <w:rFonts w:eastAsia="Times New Roman"/>
                <w:sz w:val="24"/>
                <w:szCs w:val="24"/>
                <w:lang w:eastAsia="ru-RU"/>
              </w:rPr>
            </w:pPr>
          </w:p>
        </w:tc>
        <w:tc>
          <w:tcPr>
            <w:tcW w:w="850" w:type="dxa"/>
            <w:shd w:val="clear" w:color="auto" w:fill="FFFFFF" w:themeFill="background1"/>
          </w:tcPr>
          <w:p w14:paraId="49418A4F"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7263DB01"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33</w:t>
            </w:r>
          </w:p>
        </w:tc>
        <w:tc>
          <w:tcPr>
            <w:tcW w:w="850" w:type="dxa"/>
            <w:shd w:val="clear" w:color="auto" w:fill="CCFFFF"/>
          </w:tcPr>
          <w:p w14:paraId="7BD59B30"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4CAF7AF2"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3" w:type="dxa"/>
            <w:shd w:val="clear" w:color="auto" w:fill="CCFFFF"/>
          </w:tcPr>
          <w:p w14:paraId="030C6F2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val="en-US" w:eastAsia="ru-RU"/>
              </w:rPr>
              <w:t>1</w:t>
            </w:r>
            <w:r w:rsidRPr="007063E3">
              <w:rPr>
                <w:rFonts w:eastAsia="Times New Roman"/>
                <w:sz w:val="24"/>
                <w:szCs w:val="24"/>
                <w:lang w:eastAsia="ru-RU"/>
              </w:rPr>
              <w:t>/</w:t>
            </w:r>
          </w:p>
          <w:p w14:paraId="0F1111D3"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2" w:type="dxa"/>
            <w:shd w:val="clear" w:color="auto" w:fill="CCFFFF"/>
          </w:tcPr>
          <w:p w14:paraId="1CE5794A"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2A6AC7C1"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1134" w:type="dxa"/>
          </w:tcPr>
          <w:p w14:paraId="5D7DEF9C"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4</w:t>
            </w:r>
            <w:r w:rsidRPr="007063E3">
              <w:rPr>
                <w:rFonts w:eastAsia="Times New Roman"/>
                <w:b/>
                <w:sz w:val="24"/>
                <w:szCs w:val="24"/>
                <w:lang w:eastAsia="ru-RU"/>
              </w:rPr>
              <w:t>/</w:t>
            </w:r>
          </w:p>
          <w:p w14:paraId="435E0BDD"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135</w:t>
            </w:r>
          </w:p>
        </w:tc>
      </w:tr>
      <w:tr w:rsidR="007063E3" w:rsidRPr="007063E3" w14:paraId="610E30D5" w14:textId="77777777" w:rsidTr="00854221">
        <w:tc>
          <w:tcPr>
            <w:tcW w:w="2802" w:type="dxa"/>
            <w:vMerge/>
          </w:tcPr>
          <w:p w14:paraId="5456C622" w14:textId="77777777" w:rsidR="007063E3" w:rsidRPr="007063E3" w:rsidRDefault="007063E3" w:rsidP="007063E3">
            <w:pPr>
              <w:spacing w:line="240" w:lineRule="auto"/>
              <w:ind w:left="-108" w:firstLine="0"/>
              <w:jc w:val="left"/>
              <w:rPr>
                <w:rFonts w:eastAsia="Times New Roman"/>
                <w:sz w:val="24"/>
                <w:szCs w:val="24"/>
                <w:lang w:eastAsia="ru-RU"/>
              </w:rPr>
            </w:pPr>
          </w:p>
        </w:tc>
        <w:tc>
          <w:tcPr>
            <w:tcW w:w="2835" w:type="dxa"/>
          </w:tcPr>
          <w:p w14:paraId="1FFBF2B3" w14:textId="7B654B97" w:rsidR="007063E3" w:rsidRPr="007063E3" w:rsidRDefault="00B85A12" w:rsidP="007063E3">
            <w:pPr>
              <w:spacing w:line="240" w:lineRule="auto"/>
              <w:ind w:left="-108" w:firstLine="0"/>
              <w:jc w:val="left"/>
              <w:rPr>
                <w:rFonts w:eastAsia="Times New Roman"/>
                <w:sz w:val="24"/>
                <w:szCs w:val="24"/>
                <w:lang w:eastAsia="ru-RU"/>
              </w:rPr>
            </w:pPr>
            <w:r>
              <w:rPr>
                <w:rFonts w:eastAsia="Times New Roman"/>
                <w:sz w:val="24"/>
                <w:szCs w:val="24"/>
                <w:lang w:eastAsia="ru-RU"/>
              </w:rPr>
              <w:t xml:space="preserve">  Музыка</w:t>
            </w:r>
          </w:p>
        </w:tc>
        <w:tc>
          <w:tcPr>
            <w:tcW w:w="850" w:type="dxa"/>
            <w:shd w:val="clear" w:color="auto" w:fill="FFFFFF" w:themeFill="background1"/>
          </w:tcPr>
          <w:p w14:paraId="1F9A898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069AEB5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33</w:t>
            </w:r>
          </w:p>
        </w:tc>
        <w:tc>
          <w:tcPr>
            <w:tcW w:w="850" w:type="dxa"/>
            <w:shd w:val="clear" w:color="auto" w:fill="CCFFFF"/>
          </w:tcPr>
          <w:p w14:paraId="004346A5"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2FF9D9D8"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3" w:type="dxa"/>
            <w:shd w:val="clear" w:color="auto" w:fill="CCFFFF"/>
          </w:tcPr>
          <w:p w14:paraId="1F270C43"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380E3192"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2" w:type="dxa"/>
            <w:shd w:val="clear" w:color="auto" w:fill="CCFFFF"/>
          </w:tcPr>
          <w:p w14:paraId="13906F9B"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27163E50"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1134" w:type="dxa"/>
          </w:tcPr>
          <w:p w14:paraId="1B6154F6"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4</w:t>
            </w:r>
            <w:r w:rsidRPr="007063E3">
              <w:rPr>
                <w:rFonts w:eastAsia="Times New Roman"/>
                <w:b/>
                <w:sz w:val="24"/>
                <w:szCs w:val="24"/>
                <w:lang w:eastAsia="ru-RU"/>
              </w:rPr>
              <w:t>/</w:t>
            </w:r>
          </w:p>
          <w:p w14:paraId="0005294D"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135</w:t>
            </w:r>
          </w:p>
        </w:tc>
      </w:tr>
      <w:tr w:rsidR="007063E3" w:rsidRPr="007063E3" w14:paraId="6916D2CD" w14:textId="77777777" w:rsidTr="00854221">
        <w:tc>
          <w:tcPr>
            <w:tcW w:w="2802" w:type="dxa"/>
          </w:tcPr>
          <w:p w14:paraId="78744E9E"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 xml:space="preserve">Технология </w:t>
            </w:r>
          </w:p>
        </w:tc>
        <w:tc>
          <w:tcPr>
            <w:tcW w:w="2835" w:type="dxa"/>
          </w:tcPr>
          <w:p w14:paraId="20F8F90A" w14:textId="77777777" w:rsidR="007063E3" w:rsidRPr="007063E3" w:rsidRDefault="007063E3" w:rsidP="007063E3">
            <w:pPr>
              <w:spacing w:line="240" w:lineRule="auto"/>
              <w:ind w:firstLine="0"/>
              <w:jc w:val="left"/>
              <w:rPr>
                <w:rFonts w:eastAsia="Times New Roman"/>
                <w:sz w:val="24"/>
                <w:szCs w:val="24"/>
                <w:lang w:val="en-US" w:eastAsia="ru-RU"/>
              </w:rPr>
            </w:pPr>
            <w:r w:rsidRPr="007063E3">
              <w:rPr>
                <w:rFonts w:eastAsia="Times New Roman"/>
                <w:sz w:val="24"/>
                <w:szCs w:val="24"/>
                <w:lang w:eastAsia="ru-RU"/>
              </w:rPr>
              <w:t xml:space="preserve">Технология </w:t>
            </w:r>
          </w:p>
          <w:p w14:paraId="0A76AF01" w14:textId="77777777" w:rsidR="007063E3" w:rsidRPr="007063E3" w:rsidRDefault="007063E3" w:rsidP="007063E3">
            <w:pPr>
              <w:spacing w:line="240" w:lineRule="auto"/>
              <w:ind w:firstLine="0"/>
              <w:jc w:val="left"/>
              <w:rPr>
                <w:rFonts w:eastAsia="Times New Roman"/>
                <w:sz w:val="24"/>
                <w:szCs w:val="24"/>
                <w:lang w:eastAsia="ru-RU"/>
              </w:rPr>
            </w:pPr>
          </w:p>
        </w:tc>
        <w:tc>
          <w:tcPr>
            <w:tcW w:w="850" w:type="dxa"/>
            <w:shd w:val="clear" w:color="auto" w:fill="FFFFFF" w:themeFill="background1"/>
          </w:tcPr>
          <w:p w14:paraId="06247FF3"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414D44CD"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33</w:t>
            </w:r>
          </w:p>
        </w:tc>
        <w:tc>
          <w:tcPr>
            <w:tcW w:w="850" w:type="dxa"/>
            <w:shd w:val="clear" w:color="auto" w:fill="CCFFFF"/>
          </w:tcPr>
          <w:p w14:paraId="4C5536CD"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7C243780"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3" w:type="dxa"/>
            <w:shd w:val="clear" w:color="auto" w:fill="CCFFFF"/>
          </w:tcPr>
          <w:p w14:paraId="14723252"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7C014156"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2" w:type="dxa"/>
            <w:shd w:val="clear" w:color="auto" w:fill="CCFFFF"/>
          </w:tcPr>
          <w:p w14:paraId="5734805E"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142D875E"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1134" w:type="dxa"/>
          </w:tcPr>
          <w:p w14:paraId="31AEE63C"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4</w:t>
            </w:r>
            <w:r w:rsidRPr="007063E3">
              <w:rPr>
                <w:rFonts w:eastAsia="Times New Roman"/>
                <w:b/>
                <w:sz w:val="24"/>
                <w:szCs w:val="24"/>
                <w:lang w:eastAsia="ru-RU"/>
              </w:rPr>
              <w:t>/</w:t>
            </w:r>
          </w:p>
          <w:p w14:paraId="1DC35168"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135</w:t>
            </w:r>
          </w:p>
        </w:tc>
      </w:tr>
      <w:tr w:rsidR="007063E3" w:rsidRPr="007063E3" w14:paraId="33DF2208" w14:textId="77777777" w:rsidTr="00854221">
        <w:tc>
          <w:tcPr>
            <w:tcW w:w="2802" w:type="dxa"/>
          </w:tcPr>
          <w:p w14:paraId="2BA20260"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Физическая культура</w:t>
            </w:r>
          </w:p>
        </w:tc>
        <w:tc>
          <w:tcPr>
            <w:tcW w:w="2835" w:type="dxa"/>
          </w:tcPr>
          <w:p w14:paraId="0141F90A" w14:textId="77777777" w:rsidR="007063E3" w:rsidRPr="007063E3" w:rsidRDefault="007063E3" w:rsidP="007063E3">
            <w:pPr>
              <w:spacing w:line="240" w:lineRule="auto"/>
              <w:ind w:firstLine="0"/>
              <w:jc w:val="left"/>
              <w:rPr>
                <w:rFonts w:eastAsia="Times New Roman"/>
                <w:sz w:val="24"/>
                <w:szCs w:val="24"/>
                <w:lang w:eastAsia="ru-RU"/>
              </w:rPr>
            </w:pPr>
            <w:r w:rsidRPr="007063E3">
              <w:rPr>
                <w:rFonts w:eastAsia="Times New Roman"/>
                <w:sz w:val="24"/>
                <w:szCs w:val="24"/>
                <w:lang w:eastAsia="ru-RU"/>
              </w:rPr>
              <w:t>Физическая культура</w:t>
            </w:r>
          </w:p>
          <w:p w14:paraId="5AFBB824" w14:textId="77777777" w:rsidR="007063E3" w:rsidRPr="007063E3" w:rsidRDefault="007063E3" w:rsidP="007063E3">
            <w:pPr>
              <w:spacing w:line="240" w:lineRule="auto"/>
              <w:ind w:firstLine="0"/>
              <w:jc w:val="left"/>
              <w:rPr>
                <w:rFonts w:eastAsia="Times New Roman"/>
                <w:sz w:val="24"/>
                <w:szCs w:val="24"/>
                <w:lang w:eastAsia="ru-RU"/>
              </w:rPr>
            </w:pPr>
          </w:p>
        </w:tc>
        <w:tc>
          <w:tcPr>
            <w:tcW w:w="850" w:type="dxa"/>
            <w:shd w:val="clear" w:color="auto" w:fill="FFFFFF" w:themeFill="background1"/>
          </w:tcPr>
          <w:p w14:paraId="05D4302C"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2/</w:t>
            </w:r>
          </w:p>
          <w:p w14:paraId="3848C6ED"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66</w:t>
            </w:r>
          </w:p>
        </w:tc>
        <w:tc>
          <w:tcPr>
            <w:tcW w:w="850" w:type="dxa"/>
            <w:shd w:val="clear" w:color="auto" w:fill="CCFFFF"/>
          </w:tcPr>
          <w:p w14:paraId="5B043BC0"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w:t>
            </w:r>
          </w:p>
          <w:p w14:paraId="4C7523CB"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102</w:t>
            </w:r>
          </w:p>
        </w:tc>
        <w:tc>
          <w:tcPr>
            <w:tcW w:w="993" w:type="dxa"/>
            <w:shd w:val="clear" w:color="auto" w:fill="CCFFFF"/>
          </w:tcPr>
          <w:p w14:paraId="44EB03EE"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w:t>
            </w:r>
          </w:p>
          <w:p w14:paraId="07028B7E"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102</w:t>
            </w:r>
          </w:p>
        </w:tc>
        <w:tc>
          <w:tcPr>
            <w:tcW w:w="992" w:type="dxa"/>
            <w:shd w:val="clear" w:color="auto" w:fill="CCFFFF"/>
          </w:tcPr>
          <w:p w14:paraId="07AE25F0"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w:t>
            </w:r>
          </w:p>
          <w:p w14:paraId="3EF20E67"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102</w:t>
            </w:r>
          </w:p>
        </w:tc>
        <w:tc>
          <w:tcPr>
            <w:tcW w:w="1134" w:type="dxa"/>
          </w:tcPr>
          <w:p w14:paraId="671F5151"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8/</w:t>
            </w:r>
          </w:p>
          <w:p w14:paraId="377F90B4"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372</w:t>
            </w:r>
          </w:p>
        </w:tc>
      </w:tr>
      <w:tr w:rsidR="007063E3" w:rsidRPr="007063E3" w14:paraId="63ED7EB2" w14:textId="77777777" w:rsidTr="00854221">
        <w:tc>
          <w:tcPr>
            <w:tcW w:w="5637" w:type="dxa"/>
            <w:gridSpan w:val="2"/>
          </w:tcPr>
          <w:p w14:paraId="1229622E" w14:textId="77777777" w:rsidR="007063E3" w:rsidRPr="007063E3" w:rsidRDefault="007063E3" w:rsidP="007063E3">
            <w:pPr>
              <w:spacing w:line="240" w:lineRule="auto"/>
              <w:ind w:firstLine="0"/>
              <w:jc w:val="left"/>
              <w:rPr>
                <w:rFonts w:eastAsia="Times New Roman"/>
                <w:b/>
                <w:sz w:val="24"/>
                <w:szCs w:val="24"/>
                <w:lang w:eastAsia="ru-RU"/>
              </w:rPr>
            </w:pPr>
            <w:r w:rsidRPr="007063E3">
              <w:rPr>
                <w:rFonts w:eastAsia="Times New Roman"/>
                <w:b/>
                <w:sz w:val="24"/>
                <w:szCs w:val="24"/>
                <w:lang w:eastAsia="ru-RU"/>
              </w:rPr>
              <w:t>Итого</w:t>
            </w:r>
          </w:p>
          <w:p w14:paraId="58A826F2" w14:textId="77777777" w:rsidR="007063E3" w:rsidRPr="007063E3" w:rsidRDefault="007063E3" w:rsidP="007063E3">
            <w:pPr>
              <w:spacing w:line="240" w:lineRule="auto"/>
              <w:ind w:firstLine="0"/>
              <w:rPr>
                <w:rFonts w:eastAsia="Times New Roman"/>
                <w:b/>
                <w:sz w:val="24"/>
                <w:szCs w:val="24"/>
                <w:lang w:eastAsia="ru-RU"/>
              </w:rPr>
            </w:pPr>
          </w:p>
        </w:tc>
        <w:tc>
          <w:tcPr>
            <w:tcW w:w="850" w:type="dxa"/>
            <w:shd w:val="clear" w:color="auto" w:fill="FFFFFF" w:themeFill="background1"/>
          </w:tcPr>
          <w:p w14:paraId="45EB0082"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20/</w:t>
            </w:r>
          </w:p>
          <w:p w14:paraId="637F58F6"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660</w:t>
            </w:r>
          </w:p>
        </w:tc>
        <w:tc>
          <w:tcPr>
            <w:tcW w:w="850" w:type="dxa"/>
            <w:shd w:val="clear" w:color="auto" w:fill="CCFFFF"/>
          </w:tcPr>
          <w:p w14:paraId="2784B820"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22/</w:t>
            </w:r>
          </w:p>
          <w:p w14:paraId="2998668A"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748</w:t>
            </w:r>
          </w:p>
        </w:tc>
        <w:tc>
          <w:tcPr>
            <w:tcW w:w="993" w:type="dxa"/>
            <w:shd w:val="clear" w:color="auto" w:fill="CCFFFF"/>
          </w:tcPr>
          <w:p w14:paraId="56A2777A"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2</w:t>
            </w:r>
            <w:r w:rsidRPr="007063E3">
              <w:rPr>
                <w:rFonts w:eastAsia="Times New Roman"/>
                <w:b/>
                <w:sz w:val="24"/>
                <w:szCs w:val="24"/>
                <w:lang w:eastAsia="ru-RU"/>
              </w:rPr>
              <w:t>2/</w:t>
            </w:r>
          </w:p>
          <w:p w14:paraId="31CE57C4"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748</w:t>
            </w:r>
          </w:p>
        </w:tc>
        <w:tc>
          <w:tcPr>
            <w:tcW w:w="992" w:type="dxa"/>
            <w:shd w:val="clear" w:color="auto" w:fill="CCFFFF"/>
          </w:tcPr>
          <w:p w14:paraId="5409C8E0"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22/</w:t>
            </w:r>
          </w:p>
          <w:p w14:paraId="166C2EF1"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748</w:t>
            </w:r>
          </w:p>
        </w:tc>
        <w:tc>
          <w:tcPr>
            <w:tcW w:w="1134" w:type="dxa"/>
          </w:tcPr>
          <w:p w14:paraId="4F5186CD"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86/</w:t>
            </w:r>
          </w:p>
          <w:p w14:paraId="05AD499B"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2904</w:t>
            </w:r>
          </w:p>
        </w:tc>
      </w:tr>
      <w:tr w:rsidR="007063E3" w:rsidRPr="007063E3" w14:paraId="57A91B96" w14:textId="77777777" w:rsidTr="00854221">
        <w:tc>
          <w:tcPr>
            <w:tcW w:w="5637" w:type="dxa"/>
            <w:gridSpan w:val="2"/>
            <w:shd w:val="clear" w:color="auto" w:fill="DAEEF3" w:themeFill="accent5" w:themeFillTint="33"/>
          </w:tcPr>
          <w:p w14:paraId="29226621" w14:textId="77777777" w:rsidR="007063E3" w:rsidRPr="007063E3" w:rsidRDefault="007063E3" w:rsidP="007063E3">
            <w:pPr>
              <w:spacing w:line="240" w:lineRule="auto"/>
              <w:ind w:firstLine="0"/>
              <w:jc w:val="left"/>
              <w:rPr>
                <w:rFonts w:eastAsia="Times New Roman"/>
                <w:b/>
                <w:sz w:val="24"/>
                <w:szCs w:val="24"/>
                <w:lang w:eastAsia="ru-RU"/>
              </w:rPr>
            </w:pPr>
            <w:r w:rsidRPr="007063E3">
              <w:rPr>
                <w:rFonts w:eastAsia="Times New Roman"/>
                <w:bCs/>
                <w:i/>
                <w:sz w:val="24"/>
                <w:szCs w:val="24"/>
                <w:lang w:eastAsia="ru-RU"/>
              </w:rPr>
              <w:t>Часть, формируемая участниками образовательных отношений</w:t>
            </w:r>
          </w:p>
        </w:tc>
        <w:tc>
          <w:tcPr>
            <w:tcW w:w="850" w:type="dxa"/>
            <w:shd w:val="clear" w:color="auto" w:fill="FFFFFF" w:themeFill="background1"/>
          </w:tcPr>
          <w:p w14:paraId="27B4D64F"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w:t>
            </w:r>
          </w:p>
          <w:p w14:paraId="5F8E51C4"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33</w:t>
            </w:r>
          </w:p>
        </w:tc>
        <w:tc>
          <w:tcPr>
            <w:tcW w:w="850" w:type="dxa"/>
            <w:shd w:val="clear" w:color="auto" w:fill="CCFFFF"/>
          </w:tcPr>
          <w:p w14:paraId="71E3A777"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w:t>
            </w:r>
          </w:p>
          <w:p w14:paraId="459C6336"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34</w:t>
            </w:r>
          </w:p>
        </w:tc>
        <w:tc>
          <w:tcPr>
            <w:tcW w:w="993" w:type="dxa"/>
            <w:shd w:val="clear" w:color="auto" w:fill="CCFFFF"/>
          </w:tcPr>
          <w:p w14:paraId="1B96E683"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1</w:t>
            </w:r>
            <w:r w:rsidRPr="007063E3">
              <w:rPr>
                <w:rFonts w:eastAsia="Times New Roman"/>
                <w:b/>
                <w:sz w:val="24"/>
                <w:szCs w:val="24"/>
                <w:lang w:eastAsia="ru-RU"/>
              </w:rPr>
              <w:t>/</w:t>
            </w:r>
          </w:p>
          <w:p w14:paraId="0715E58B"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34</w:t>
            </w:r>
          </w:p>
        </w:tc>
        <w:tc>
          <w:tcPr>
            <w:tcW w:w="992" w:type="dxa"/>
            <w:shd w:val="clear" w:color="auto" w:fill="CCFFFF"/>
          </w:tcPr>
          <w:p w14:paraId="6E13B094"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w:t>
            </w:r>
          </w:p>
          <w:p w14:paraId="046A089E"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34</w:t>
            </w:r>
          </w:p>
        </w:tc>
        <w:tc>
          <w:tcPr>
            <w:tcW w:w="1134" w:type="dxa"/>
            <w:shd w:val="clear" w:color="auto" w:fill="DAEEF3" w:themeFill="accent5" w:themeFillTint="33"/>
          </w:tcPr>
          <w:p w14:paraId="72D949C5"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4</w:t>
            </w:r>
            <w:r w:rsidRPr="007063E3">
              <w:rPr>
                <w:rFonts w:eastAsia="Times New Roman"/>
                <w:b/>
                <w:sz w:val="24"/>
                <w:szCs w:val="24"/>
                <w:lang w:eastAsia="ru-RU"/>
              </w:rPr>
              <w:t>/</w:t>
            </w:r>
          </w:p>
          <w:p w14:paraId="14F0097F" w14:textId="77777777" w:rsidR="007063E3" w:rsidRPr="007063E3" w:rsidRDefault="007063E3" w:rsidP="007063E3">
            <w:pPr>
              <w:spacing w:line="240" w:lineRule="auto"/>
              <w:ind w:firstLine="0"/>
              <w:rPr>
                <w:rFonts w:eastAsia="Times New Roman"/>
                <w:b/>
                <w:sz w:val="24"/>
                <w:szCs w:val="24"/>
                <w:lang w:val="en-US" w:eastAsia="ru-RU"/>
              </w:rPr>
            </w:pPr>
            <w:r w:rsidRPr="007063E3">
              <w:rPr>
                <w:rFonts w:eastAsia="Times New Roman"/>
                <w:b/>
                <w:sz w:val="24"/>
                <w:szCs w:val="24"/>
                <w:lang w:eastAsia="ru-RU"/>
              </w:rPr>
              <w:t>135</w:t>
            </w:r>
          </w:p>
        </w:tc>
      </w:tr>
      <w:tr w:rsidR="007063E3" w:rsidRPr="007063E3" w14:paraId="3297647C" w14:textId="77777777" w:rsidTr="00854221">
        <w:tc>
          <w:tcPr>
            <w:tcW w:w="5637" w:type="dxa"/>
            <w:gridSpan w:val="2"/>
            <w:shd w:val="clear" w:color="auto" w:fill="DAEEF3" w:themeFill="accent5" w:themeFillTint="33"/>
          </w:tcPr>
          <w:p w14:paraId="0D942A27" w14:textId="77777777" w:rsidR="007063E3" w:rsidRPr="007063E3" w:rsidRDefault="007063E3" w:rsidP="007063E3">
            <w:pPr>
              <w:spacing w:line="240" w:lineRule="auto"/>
              <w:ind w:firstLine="0"/>
              <w:jc w:val="left"/>
              <w:rPr>
                <w:rFonts w:eastAsia="Times New Roman"/>
                <w:i/>
                <w:sz w:val="24"/>
                <w:szCs w:val="24"/>
                <w:lang w:eastAsia="ru-RU"/>
              </w:rPr>
            </w:pPr>
            <w:r w:rsidRPr="007063E3">
              <w:rPr>
                <w:rFonts w:eastAsia="Times New Roman"/>
                <w:i/>
                <w:sz w:val="24"/>
                <w:szCs w:val="24"/>
                <w:lang w:eastAsia="ru-RU"/>
              </w:rPr>
              <w:t>Математика</w:t>
            </w:r>
          </w:p>
        </w:tc>
        <w:tc>
          <w:tcPr>
            <w:tcW w:w="850" w:type="dxa"/>
            <w:shd w:val="clear" w:color="auto" w:fill="FFFFFF" w:themeFill="background1"/>
          </w:tcPr>
          <w:p w14:paraId="0821D9C9"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15ACAFAA"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33</w:t>
            </w:r>
          </w:p>
        </w:tc>
        <w:tc>
          <w:tcPr>
            <w:tcW w:w="850" w:type="dxa"/>
            <w:shd w:val="clear" w:color="auto" w:fill="CCFFFF"/>
          </w:tcPr>
          <w:p w14:paraId="1CDBD6B7" w14:textId="77777777" w:rsidR="007063E3" w:rsidRPr="007063E3" w:rsidRDefault="007063E3" w:rsidP="007063E3">
            <w:pPr>
              <w:spacing w:line="240" w:lineRule="auto"/>
              <w:ind w:firstLine="0"/>
              <w:rPr>
                <w:rFonts w:eastAsia="Times New Roman"/>
                <w:sz w:val="24"/>
                <w:szCs w:val="24"/>
                <w:lang w:eastAsia="ru-RU"/>
              </w:rPr>
            </w:pPr>
          </w:p>
        </w:tc>
        <w:tc>
          <w:tcPr>
            <w:tcW w:w="993" w:type="dxa"/>
            <w:shd w:val="clear" w:color="auto" w:fill="CCFFFF"/>
          </w:tcPr>
          <w:p w14:paraId="38C8E8AC" w14:textId="77777777" w:rsidR="007063E3" w:rsidRPr="007063E3" w:rsidRDefault="007063E3" w:rsidP="007063E3">
            <w:pPr>
              <w:spacing w:line="240" w:lineRule="auto"/>
              <w:ind w:firstLine="0"/>
              <w:rPr>
                <w:rFonts w:eastAsia="Times New Roman"/>
                <w:sz w:val="24"/>
                <w:szCs w:val="24"/>
                <w:lang w:eastAsia="ru-RU"/>
              </w:rPr>
            </w:pPr>
          </w:p>
        </w:tc>
        <w:tc>
          <w:tcPr>
            <w:tcW w:w="992" w:type="dxa"/>
            <w:shd w:val="clear" w:color="auto" w:fill="CCFFFF"/>
          </w:tcPr>
          <w:p w14:paraId="0E92DF2F" w14:textId="77777777" w:rsidR="007063E3" w:rsidRPr="007063E3" w:rsidRDefault="007063E3" w:rsidP="007063E3">
            <w:pPr>
              <w:spacing w:line="240" w:lineRule="auto"/>
              <w:ind w:firstLine="0"/>
              <w:rPr>
                <w:rFonts w:eastAsia="Times New Roman"/>
                <w:sz w:val="24"/>
                <w:szCs w:val="24"/>
                <w:lang w:eastAsia="ru-RU"/>
              </w:rPr>
            </w:pPr>
          </w:p>
        </w:tc>
        <w:tc>
          <w:tcPr>
            <w:tcW w:w="1134" w:type="dxa"/>
            <w:shd w:val="clear" w:color="auto" w:fill="DAEEF3" w:themeFill="accent5" w:themeFillTint="33"/>
          </w:tcPr>
          <w:p w14:paraId="3388D99A"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w:t>
            </w:r>
          </w:p>
          <w:p w14:paraId="2410C662" w14:textId="77777777" w:rsidR="007063E3" w:rsidRPr="007063E3" w:rsidRDefault="007063E3" w:rsidP="007063E3">
            <w:pPr>
              <w:spacing w:line="240" w:lineRule="auto"/>
              <w:ind w:firstLine="0"/>
              <w:rPr>
                <w:rFonts w:eastAsia="Times New Roman"/>
                <w:b/>
                <w:sz w:val="24"/>
                <w:szCs w:val="24"/>
                <w:lang w:val="en-US" w:eastAsia="ru-RU"/>
              </w:rPr>
            </w:pPr>
            <w:r w:rsidRPr="007063E3">
              <w:rPr>
                <w:rFonts w:eastAsia="Times New Roman"/>
                <w:b/>
                <w:sz w:val="24"/>
                <w:szCs w:val="24"/>
                <w:lang w:eastAsia="ru-RU"/>
              </w:rPr>
              <w:t>33</w:t>
            </w:r>
          </w:p>
        </w:tc>
      </w:tr>
      <w:tr w:rsidR="007063E3" w:rsidRPr="007063E3" w14:paraId="615ECC6A" w14:textId="77777777" w:rsidTr="00854221">
        <w:tc>
          <w:tcPr>
            <w:tcW w:w="5637" w:type="dxa"/>
            <w:gridSpan w:val="2"/>
            <w:shd w:val="clear" w:color="auto" w:fill="DAEEF3" w:themeFill="accent5" w:themeFillTint="33"/>
          </w:tcPr>
          <w:p w14:paraId="74F6BC70" w14:textId="77777777" w:rsidR="007063E3" w:rsidRPr="007063E3" w:rsidRDefault="007063E3" w:rsidP="007063E3">
            <w:pPr>
              <w:spacing w:line="240" w:lineRule="auto"/>
              <w:ind w:firstLine="0"/>
              <w:jc w:val="left"/>
              <w:rPr>
                <w:rFonts w:eastAsia="Times New Roman"/>
                <w:i/>
                <w:sz w:val="24"/>
                <w:szCs w:val="24"/>
                <w:lang w:eastAsia="ru-RU"/>
              </w:rPr>
            </w:pPr>
            <w:r w:rsidRPr="007063E3">
              <w:rPr>
                <w:rFonts w:eastAsia="Times New Roman"/>
                <w:i/>
                <w:sz w:val="24"/>
                <w:szCs w:val="24"/>
                <w:lang w:eastAsia="ru-RU"/>
              </w:rPr>
              <w:t xml:space="preserve">Русский язык </w:t>
            </w:r>
          </w:p>
        </w:tc>
        <w:tc>
          <w:tcPr>
            <w:tcW w:w="850" w:type="dxa"/>
            <w:shd w:val="clear" w:color="auto" w:fill="FFFFFF" w:themeFill="background1"/>
          </w:tcPr>
          <w:p w14:paraId="38A81B42" w14:textId="77777777" w:rsidR="007063E3" w:rsidRPr="007063E3" w:rsidRDefault="007063E3" w:rsidP="007063E3">
            <w:pPr>
              <w:spacing w:line="240" w:lineRule="auto"/>
              <w:ind w:firstLine="0"/>
              <w:rPr>
                <w:rFonts w:eastAsia="Times New Roman"/>
                <w:sz w:val="24"/>
                <w:szCs w:val="24"/>
                <w:lang w:eastAsia="ru-RU"/>
              </w:rPr>
            </w:pPr>
          </w:p>
        </w:tc>
        <w:tc>
          <w:tcPr>
            <w:tcW w:w="850" w:type="dxa"/>
            <w:shd w:val="clear" w:color="auto" w:fill="CCFFFF"/>
          </w:tcPr>
          <w:p w14:paraId="242A9582"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10B67099"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3" w:type="dxa"/>
            <w:shd w:val="clear" w:color="auto" w:fill="CCFFFF"/>
          </w:tcPr>
          <w:p w14:paraId="420A654A"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val="en-US" w:eastAsia="ru-RU"/>
              </w:rPr>
              <w:t>1</w:t>
            </w:r>
            <w:r w:rsidRPr="007063E3">
              <w:rPr>
                <w:rFonts w:eastAsia="Times New Roman"/>
                <w:sz w:val="24"/>
                <w:szCs w:val="24"/>
                <w:lang w:eastAsia="ru-RU"/>
              </w:rPr>
              <w:t>/</w:t>
            </w:r>
          </w:p>
          <w:p w14:paraId="23DC9B35"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992" w:type="dxa"/>
            <w:shd w:val="clear" w:color="auto" w:fill="CCFFFF"/>
          </w:tcPr>
          <w:p w14:paraId="613AF321"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1/</w:t>
            </w:r>
          </w:p>
          <w:p w14:paraId="2D8E1FA4" w14:textId="77777777" w:rsidR="007063E3" w:rsidRPr="007063E3" w:rsidRDefault="007063E3" w:rsidP="007063E3">
            <w:pPr>
              <w:spacing w:line="240" w:lineRule="auto"/>
              <w:ind w:firstLine="0"/>
              <w:rPr>
                <w:rFonts w:eastAsia="Times New Roman"/>
                <w:sz w:val="24"/>
                <w:szCs w:val="24"/>
                <w:lang w:eastAsia="ru-RU"/>
              </w:rPr>
            </w:pPr>
            <w:r w:rsidRPr="007063E3">
              <w:rPr>
                <w:rFonts w:eastAsia="Times New Roman"/>
                <w:sz w:val="24"/>
                <w:szCs w:val="24"/>
                <w:lang w:eastAsia="ru-RU"/>
              </w:rPr>
              <w:t>34</w:t>
            </w:r>
          </w:p>
        </w:tc>
        <w:tc>
          <w:tcPr>
            <w:tcW w:w="1134" w:type="dxa"/>
            <w:shd w:val="clear" w:color="auto" w:fill="DAEEF3" w:themeFill="accent5" w:themeFillTint="33"/>
          </w:tcPr>
          <w:p w14:paraId="4060AA93"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w:t>
            </w:r>
          </w:p>
          <w:p w14:paraId="577C94A1"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102</w:t>
            </w:r>
          </w:p>
        </w:tc>
      </w:tr>
      <w:tr w:rsidR="007063E3" w:rsidRPr="007063E3" w14:paraId="7C2F23B1" w14:textId="77777777" w:rsidTr="00854221">
        <w:tc>
          <w:tcPr>
            <w:tcW w:w="5637" w:type="dxa"/>
            <w:gridSpan w:val="2"/>
          </w:tcPr>
          <w:p w14:paraId="0CD4D5E1" w14:textId="77777777" w:rsidR="007063E3" w:rsidRPr="007063E3" w:rsidRDefault="007063E3" w:rsidP="007063E3">
            <w:pPr>
              <w:spacing w:line="240" w:lineRule="auto"/>
              <w:ind w:firstLine="0"/>
              <w:jc w:val="left"/>
              <w:rPr>
                <w:rFonts w:eastAsia="Times New Roman"/>
                <w:b/>
                <w:sz w:val="24"/>
                <w:szCs w:val="24"/>
                <w:lang w:eastAsia="ru-RU"/>
              </w:rPr>
            </w:pPr>
            <w:r w:rsidRPr="007063E3">
              <w:rPr>
                <w:rFonts w:eastAsia="Times New Roman"/>
                <w:b/>
                <w:sz w:val="24"/>
                <w:szCs w:val="24"/>
                <w:lang w:eastAsia="ru-RU"/>
              </w:rPr>
              <w:t xml:space="preserve">Предельно допустимая аудиторная учебная нагрузка при 5-дневной учебной </w:t>
            </w:r>
            <w:proofErr w:type="gramStart"/>
            <w:r w:rsidRPr="007063E3">
              <w:rPr>
                <w:rFonts w:eastAsia="Times New Roman"/>
                <w:b/>
                <w:sz w:val="24"/>
                <w:szCs w:val="24"/>
                <w:lang w:eastAsia="ru-RU"/>
              </w:rPr>
              <w:t>неделе  (</w:t>
            </w:r>
            <w:proofErr w:type="gramEnd"/>
            <w:r w:rsidRPr="007063E3">
              <w:rPr>
                <w:rFonts w:eastAsia="Times New Roman"/>
                <w:b/>
                <w:sz w:val="24"/>
                <w:szCs w:val="24"/>
                <w:lang w:eastAsia="ru-RU"/>
              </w:rPr>
              <w:t>требования СанПиН)</w:t>
            </w:r>
          </w:p>
        </w:tc>
        <w:tc>
          <w:tcPr>
            <w:tcW w:w="850" w:type="dxa"/>
            <w:shd w:val="clear" w:color="auto" w:fill="FFFFFF" w:themeFill="background1"/>
          </w:tcPr>
          <w:p w14:paraId="5C1DC445"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21/</w:t>
            </w:r>
          </w:p>
          <w:p w14:paraId="7CFF795C"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693</w:t>
            </w:r>
          </w:p>
        </w:tc>
        <w:tc>
          <w:tcPr>
            <w:tcW w:w="850" w:type="dxa"/>
            <w:shd w:val="clear" w:color="auto" w:fill="CCFFFF"/>
          </w:tcPr>
          <w:p w14:paraId="6FDFA6A5"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23/</w:t>
            </w:r>
          </w:p>
          <w:p w14:paraId="7208FB41"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782</w:t>
            </w:r>
          </w:p>
        </w:tc>
        <w:tc>
          <w:tcPr>
            <w:tcW w:w="993" w:type="dxa"/>
            <w:shd w:val="clear" w:color="auto" w:fill="CCFFFF"/>
          </w:tcPr>
          <w:p w14:paraId="5D9BDB6E"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23</w:t>
            </w:r>
            <w:r w:rsidRPr="007063E3">
              <w:rPr>
                <w:rFonts w:eastAsia="Times New Roman"/>
                <w:b/>
                <w:sz w:val="24"/>
                <w:szCs w:val="24"/>
                <w:lang w:eastAsia="ru-RU"/>
              </w:rPr>
              <w:t>/</w:t>
            </w:r>
          </w:p>
          <w:p w14:paraId="3F3DFDAD"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782</w:t>
            </w:r>
          </w:p>
        </w:tc>
        <w:tc>
          <w:tcPr>
            <w:tcW w:w="992" w:type="dxa"/>
            <w:shd w:val="clear" w:color="auto" w:fill="CCFFFF"/>
          </w:tcPr>
          <w:p w14:paraId="4839B335"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23/</w:t>
            </w:r>
          </w:p>
          <w:p w14:paraId="689CDE87"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782</w:t>
            </w:r>
          </w:p>
        </w:tc>
        <w:tc>
          <w:tcPr>
            <w:tcW w:w="1134" w:type="dxa"/>
          </w:tcPr>
          <w:p w14:paraId="6511DEEC"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val="en-US" w:eastAsia="ru-RU"/>
              </w:rPr>
              <w:t>90</w:t>
            </w:r>
            <w:r w:rsidRPr="007063E3">
              <w:rPr>
                <w:rFonts w:eastAsia="Times New Roman"/>
                <w:b/>
                <w:sz w:val="24"/>
                <w:szCs w:val="24"/>
                <w:lang w:eastAsia="ru-RU"/>
              </w:rPr>
              <w:t>/</w:t>
            </w:r>
          </w:p>
          <w:p w14:paraId="79A1E391"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3039</w:t>
            </w:r>
          </w:p>
          <w:p w14:paraId="52A417BA" w14:textId="77777777" w:rsidR="007063E3" w:rsidRPr="007063E3" w:rsidRDefault="007063E3" w:rsidP="007063E3">
            <w:pPr>
              <w:spacing w:line="240" w:lineRule="auto"/>
              <w:ind w:firstLine="0"/>
              <w:rPr>
                <w:rFonts w:eastAsia="Times New Roman"/>
                <w:b/>
                <w:sz w:val="24"/>
                <w:szCs w:val="24"/>
                <w:lang w:eastAsia="ru-RU"/>
              </w:rPr>
            </w:pPr>
          </w:p>
        </w:tc>
      </w:tr>
    </w:tbl>
    <w:p w14:paraId="3779376F" w14:textId="77777777" w:rsidR="007063E3" w:rsidRPr="007063E3" w:rsidRDefault="007063E3" w:rsidP="007063E3">
      <w:pPr>
        <w:spacing w:line="240" w:lineRule="auto"/>
        <w:ind w:firstLine="0"/>
        <w:rPr>
          <w:b/>
          <w:sz w:val="24"/>
          <w:szCs w:val="24"/>
          <w:lang w:eastAsia="ru-RU"/>
        </w:rPr>
      </w:pPr>
    </w:p>
    <w:p w14:paraId="40507A29" w14:textId="77777777" w:rsidR="007063E3" w:rsidRPr="007063E3" w:rsidRDefault="007063E3" w:rsidP="007063E3">
      <w:pPr>
        <w:spacing w:line="240" w:lineRule="auto"/>
        <w:ind w:firstLine="0"/>
        <w:rPr>
          <w:b/>
          <w:sz w:val="24"/>
          <w:szCs w:val="24"/>
          <w:lang w:eastAsia="ru-RU"/>
        </w:rPr>
      </w:pPr>
    </w:p>
    <w:p w14:paraId="6A6B52C1" w14:textId="77777777" w:rsidR="007063E3" w:rsidRPr="007063E3" w:rsidRDefault="007063E3" w:rsidP="007063E3">
      <w:pPr>
        <w:spacing w:line="240" w:lineRule="auto"/>
        <w:ind w:firstLine="0"/>
        <w:rPr>
          <w:b/>
          <w:sz w:val="24"/>
          <w:szCs w:val="24"/>
          <w:lang w:eastAsia="ru-RU"/>
        </w:rPr>
      </w:pPr>
    </w:p>
    <w:p w14:paraId="3252AA7A" w14:textId="25305653" w:rsidR="007063E3" w:rsidRDefault="007063E3" w:rsidP="007063E3">
      <w:pPr>
        <w:spacing w:line="240" w:lineRule="auto"/>
        <w:ind w:firstLine="0"/>
        <w:rPr>
          <w:b/>
          <w:sz w:val="24"/>
          <w:szCs w:val="24"/>
          <w:lang w:eastAsia="ru-RU"/>
        </w:rPr>
      </w:pPr>
    </w:p>
    <w:p w14:paraId="4A6C8585" w14:textId="602232A6" w:rsidR="00ED0A9F" w:rsidRDefault="00ED0A9F" w:rsidP="007063E3">
      <w:pPr>
        <w:spacing w:line="240" w:lineRule="auto"/>
        <w:ind w:firstLine="0"/>
        <w:rPr>
          <w:b/>
          <w:sz w:val="24"/>
          <w:szCs w:val="24"/>
          <w:lang w:eastAsia="ru-RU"/>
        </w:rPr>
      </w:pPr>
    </w:p>
    <w:p w14:paraId="1AFDFA40" w14:textId="1C762AF7" w:rsidR="007326EF" w:rsidRDefault="007326EF" w:rsidP="007063E3">
      <w:pPr>
        <w:spacing w:line="240" w:lineRule="auto"/>
        <w:ind w:firstLine="0"/>
        <w:rPr>
          <w:b/>
          <w:sz w:val="24"/>
          <w:szCs w:val="24"/>
          <w:lang w:eastAsia="ru-RU"/>
        </w:rPr>
      </w:pPr>
    </w:p>
    <w:p w14:paraId="7C5B04AB" w14:textId="4ACF0423" w:rsidR="007326EF" w:rsidRDefault="007326EF" w:rsidP="007063E3">
      <w:pPr>
        <w:spacing w:line="240" w:lineRule="auto"/>
        <w:ind w:firstLine="0"/>
        <w:rPr>
          <w:b/>
          <w:sz w:val="24"/>
          <w:szCs w:val="24"/>
          <w:lang w:eastAsia="ru-RU"/>
        </w:rPr>
      </w:pPr>
    </w:p>
    <w:p w14:paraId="02DEA1D6" w14:textId="78B42EE1" w:rsidR="007326EF" w:rsidRDefault="007326EF" w:rsidP="007063E3">
      <w:pPr>
        <w:spacing w:line="240" w:lineRule="auto"/>
        <w:ind w:firstLine="0"/>
        <w:rPr>
          <w:b/>
          <w:sz w:val="24"/>
          <w:szCs w:val="24"/>
          <w:lang w:eastAsia="ru-RU"/>
        </w:rPr>
      </w:pPr>
    </w:p>
    <w:p w14:paraId="33777044" w14:textId="77777777" w:rsidR="00777723" w:rsidRPr="007063E3" w:rsidRDefault="00777723" w:rsidP="007063E3">
      <w:pPr>
        <w:spacing w:line="240" w:lineRule="auto"/>
        <w:ind w:firstLine="0"/>
        <w:rPr>
          <w:b/>
          <w:sz w:val="24"/>
          <w:szCs w:val="24"/>
          <w:lang w:eastAsia="ru-RU"/>
        </w:rPr>
      </w:pPr>
    </w:p>
    <w:p w14:paraId="2862E788" w14:textId="77777777" w:rsidR="007063E3" w:rsidRPr="007063E3" w:rsidRDefault="007063E3" w:rsidP="007063E3">
      <w:pPr>
        <w:spacing w:line="240" w:lineRule="auto"/>
        <w:ind w:firstLine="0"/>
        <w:rPr>
          <w:b/>
          <w:sz w:val="24"/>
          <w:szCs w:val="24"/>
          <w:lang w:eastAsia="ru-RU"/>
        </w:rPr>
      </w:pPr>
    </w:p>
    <w:p w14:paraId="755924BE" w14:textId="77777777" w:rsidR="007063E3" w:rsidRPr="007063E3" w:rsidRDefault="007063E3" w:rsidP="007063E3">
      <w:pPr>
        <w:spacing w:line="240" w:lineRule="auto"/>
        <w:ind w:firstLine="0"/>
        <w:rPr>
          <w:b/>
          <w:sz w:val="24"/>
          <w:szCs w:val="24"/>
          <w:lang w:eastAsia="ru-RU"/>
        </w:rPr>
      </w:pPr>
      <w:r w:rsidRPr="007063E3">
        <w:rPr>
          <w:b/>
          <w:sz w:val="24"/>
          <w:szCs w:val="24"/>
          <w:lang w:eastAsia="ru-RU"/>
        </w:rPr>
        <w:lastRenderedPageBreak/>
        <w:t>УЧЕБНЫЙ ПЛАН</w:t>
      </w:r>
    </w:p>
    <w:p w14:paraId="77E39324"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ВНЕУРОЧНОЙ ДЕЯТЕЛЬНОСТИ</w:t>
      </w:r>
    </w:p>
    <w:p w14:paraId="7090D1AC" w14:textId="77777777" w:rsidR="007063E3" w:rsidRPr="007063E3" w:rsidRDefault="007063E3" w:rsidP="007063E3">
      <w:pPr>
        <w:spacing w:line="240" w:lineRule="auto"/>
        <w:ind w:firstLine="0"/>
        <w:rPr>
          <w:rFonts w:eastAsia="Times New Roman"/>
          <w:b/>
          <w:sz w:val="24"/>
          <w:szCs w:val="24"/>
          <w:lang w:eastAsia="ru-RU"/>
        </w:rPr>
      </w:pPr>
      <w:r w:rsidRPr="007063E3">
        <w:rPr>
          <w:rFonts w:eastAsia="Times New Roman"/>
          <w:b/>
          <w:sz w:val="24"/>
          <w:szCs w:val="24"/>
          <w:lang w:eastAsia="ru-RU"/>
        </w:rPr>
        <w:t>начального общего образования</w:t>
      </w:r>
    </w:p>
    <w:tbl>
      <w:tblPr>
        <w:tblStyle w:val="7"/>
        <w:tblW w:w="9749" w:type="dxa"/>
        <w:jc w:val="center"/>
        <w:tblLayout w:type="fixed"/>
        <w:tblLook w:val="04A0" w:firstRow="1" w:lastRow="0" w:firstColumn="1" w:lastColumn="0" w:noHBand="0" w:noVBand="1"/>
      </w:tblPr>
      <w:tblGrid>
        <w:gridCol w:w="1615"/>
        <w:gridCol w:w="491"/>
        <w:gridCol w:w="567"/>
        <w:gridCol w:w="567"/>
        <w:gridCol w:w="567"/>
        <w:gridCol w:w="567"/>
        <w:gridCol w:w="567"/>
        <w:gridCol w:w="567"/>
        <w:gridCol w:w="567"/>
        <w:gridCol w:w="567"/>
        <w:gridCol w:w="567"/>
        <w:gridCol w:w="567"/>
        <w:gridCol w:w="567"/>
        <w:gridCol w:w="575"/>
        <w:gridCol w:w="831"/>
      </w:tblGrid>
      <w:tr w:rsidR="007063E3" w:rsidRPr="007063E3" w14:paraId="503D3291" w14:textId="77777777" w:rsidTr="00854221">
        <w:trPr>
          <w:trHeight w:val="455"/>
          <w:jc w:val="center"/>
        </w:trPr>
        <w:tc>
          <w:tcPr>
            <w:tcW w:w="1615" w:type="dxa"/>
            <w:shd w:val="clear" w:color="auto" w:fill="DAEEF3" w:themeFill="accent5" w:themeFillTint="33"/>
            <w:hideMark/>
          </w:tcPr>
          <w:p w14:paraId="7EC8AE97" w14:textId="77777777" w:rsidR="007063E3" w:rsidRPr="007063E3" w:rsidRDefault="007063E3" w:rsidP="007063E3">
            <w:pPr>
              <w:snapToGrid w:val="0"/>
              <w:spacing w:after="200" w:line="240" w:lineRule="auto"/>
              <w:ind w:firstLine="0"/>
              <w:jc w:val="both"/>
              <w:rPr>
                <w:b/>
                <w:bCs/>
                <w:sz w:val="24"/>
                <w:szCs w:val="24"/>
                <w:lang w:eastAsia="ru-RU"/>
              </w:rPr>
            </w:pPr>
            <w:r w:rsidRPr="007063E3">
              <w:rPr>
                <w:b/>
                <w:bCs/>
                <w:sz w:val="24"/>
                <w:szCs w:val="24"/>
                <w:lang w:eastAsia="ru-RU"/>
              </w:rPr>
              <w:t>Название ВУД</w:t>
            </w:r>
          </w:p>
        </w:tc>
        <w:tc>
          <w:tcPr>
            <w:tcW w:w="491" w:type="dxa"/>
            <w:shd w:val="clear" w:color="auto" w:fill="DAEEF3" w:themeFill="accent5" w:themeFillTint="33"/>
            <w:hideMark/>
          </w:tcPr>
          <w:p w14:paraId="73DEC17A"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1а</w:t>
            </w:r>
          </w:p>
        </w:tc>
        <w:tc>
          <w:tcPr>
            <w:tcW w:w="567" w:type="dxa"/>
            <w:shd w:val="clear" w:color="auto" w:fill="DAEEF3" w:themeFill="accent5" w:themeFillTint="33"/>
          </w:tcPr>
          <w:p w14:paraId="43B15171"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1б</w:t>
            </w:r>
          </w:p>
        </w:tc>
        <w:tc>
          <w:tcPr>
            <w:tcW w:w="567" w:type="dxa"/>
            <w:shd w:val="clear" w:color="auto" w:fill="DAEEF3" w:themeFill="accent5" w:themeFillTint="33"/>
          </w:tcPr>
          <w:p w14:paraId="048E3A17"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1в</w:t>
            </w:r>
          </w:p>
        </w:tc>
        <w:tc>
          <w:tcPr>
            <w:tcW w:w="567" w:type="dxa"/>
            <w:shd w:val="clear" w:color="auto" w:fill="DAEEF3" w:themeFill="accent5" w:themeFillTint="33"/>
          </w:tcPr>
          <w:p w14:paraId="5F573642"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2а</w:t>
            </w:r>
          </w:p>
        </w:tc>
        <w:tc>
          <w:tcPr>
            <w:tcW w:w="567" w:type="dxa"/>
            <w:shd w:val="clear" w:color="auto" w:fill="DAEEF3" w:themeFill="accent5" w:themeFillTint="33"/>
          </w:tcPr>
          <w:p w14:paraId="2FC95AC5"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2б</w:t>
            </w:r>
          </w:p>
        </w:tc>
        <w:tc>
          <w:tcPr>
            <w:tcW w:w="567" w:type="dxa"/>
            <w:shd w:val="clear" w:color="auto" w:fill="DAEEF3" w:themeFill="accent5" w:themeFillTint="33"/>
          </w:tcPr>
          <w:p w14:paraId="5AABF468"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2в</w:t>
            </w:r>
          </w:p>
        </w:tc>
        <w:tc>
          <w:tcPr>
            <w:tcW w:w="567" w:type="dxa"/>
            <w:shd w:val="clear" w:color="auto" w:fill="DAEEF3" w:themeFill="accent5" w:themeFillTint="33"/>
          </w:tcPr>
          <w:p w14:paraId="11CC2681"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3а</w:t>
            </w:r>
          </w:p>
        </w:tc>
        <w:tc>
          <w:tcPr>
            <w:tcW w:w="567" w:type="dxa"/>
            <w:shd w:val="clear" w:color="auto" w:fill="DAEEF3" w:themeFill="accent5" w:themeFillTint="33"/>
          </w:tcPr>
          <w:p w14:paraId="5FEDEBD8"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3б</w:t>
            </w:r>
          </w:p>
        </w:tc>
        <w:tc>
          <w:tcPr>
            <w:tcW w:w="567" w:type="dxa"/>
            <w:shd w:val="clear" w:color="auto" w:fill="DAEEF3" w:themeFill="accent5" w:themeFillTint="33"/>
            <w:hideMark/>
          </w:tcPr>
          <w:p w14:paraId="457D9429"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3в</w:t>
            </w:r>
          </w:p>
        </w:tc>
        <w:tc>
          <w:tcPr>
            <w:tcW w:w="567" w:type="dxa"/>
            <w:shd w:val="clear" w:color="auto" w:fill="DAEEF3" w:themeFill="accent5" w:themeFillTint="33"/>
          </w:tcPr>
          <w:p w14:paraId="7DA9C8CD"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3г</w:t>
            </w:r>
          </w:p>
        </w:tc>
        <w:tc>
          <w:tcPr>
            <w:tcW w:w="567" w:type="dxa"/>
            <w:shd w:val="clear" w:color="auto" w:fill="DAEEF3" w:themeFill="accent5" w:themeFillTint="33"/>
          </w:tcPr>
          <w:p w14:paraId="75894D7E"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4а</w:t>
            </w:r>
          </w:p>
        </w:tc>
        <w:tc>
          <w:tcPr>
            <w:tcW w:w="567" w:type="dxa"/>
            <w:shd w:val="clear" w:color="auto" w:fill="DAEEF3" w:themeFill="accent5" w:themeFillTint="33"/>
          </w:tcPr>
          <w:p w14:paraId="2F6EBFB4"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4б</w:t>
            </w:r>
          </w:p>
        </w:tc>
        <w:tc>
          <w:tcPr>
            <w:tcW w:w="575" w:type="dxa"/>
            <w:shd w:val="clear" w:color="auto" w:fill="DAEEF3" w:themeFill="accent5" w:themeFillTint="33"/>
          </w:tcPr>
          <w:p w14:paraId="46BD29A4"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4в</w:t>
            </w:r>
          </w:p>
        </w:tc>
        <w:tc>
          <w:tcPr>
            <w:tcW w:w="831" w:type="dxa"/>
            <w:shd w:val="clear" w:color="auto" w:fill="DAEEF3" w:themeFill="accent5" w:themeFillTint="33"/>
          </w:tcPr>
          <w:p w14:paraId="61F35CD5"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Всего</w:t>
            </w:r>
          </w:p>
        </w:tc>
      </w:tr>
      <w:tr w:rsidR="007063E3" w:rsidRPr="007063E3" w14:paraId="22589559" w14:textId="77777777" w:rsidTr="00854221">
        <w:trPr>
          <w:trHeight w:val="261"/>
          <w:jc w:val="center"/>
        </w:trPr>
        <w:tc>
          <w:tcPr>
            <w:tcW w:w="8918" w:type="dxa"/>
            <w:gridSpan w:val="14"/>
          </w:tcPr>
          <w:p w14:paraId="56C9C0B0" w14:textId="77777777" w:rsidR="007063E3" w:rsidRPr="007063E3" w:rsidRDefault="007063E3" w:rsidP="007063E3">
            <w:pPr>
              <w:tabs>
                <w:tab w:val="left" w:pos="4500"/>
                <w:tab w:val="left" w:pos="9180"/>
                <w:tab w:val="left" w:pos="9360"/>
              </w:tabs>
              <w:snapToGrid w:val="0"/>
              <w:spacing w:after="200" w:line="240" w:lineRule="auto"/>
              <w:ind w:right="381" w:firstLine="0"/>
              <w:rPr>
                <w:b/>
                <w:bCs/>
                <w:sz w:val="24"/>
                <w:szCs w:val="24"/>
                <w:lang w:eastAsia="ru-RU"/>
              </w:rPr>
            </w:pPr>
            <w:r w:rsidRPr="007063E3">
              <w:rPr>
                <w:b/>
                <w:sz w:val="24"/>
                <w:szCs w:val="24"/>
                <w:lang w:eastAsia="ru-RU"/>
              </w:rPr>
              <w:t>Духовно-нравственное</w:t>
            </w:r>
          </w:p>
        </w:tc>
        <w:tc>
          <w:tcPr>
            <w:tcW w:w="831" w:type="dxa"/>
            <w:shd w:val="clear" w:color="auto" w:fill="DAEEF3" w:themeFill="accent5" w:themeFillTint="33"/>
          </w:tcPr>
          <w:p w14:paraId="14F1FBE1" w14:textId="77777777" w:rsidR="007063E3" w:rsidRPr="007063E3" w:rsidRDefault="007063E3" w:rsidP="007063E3">
            <w:pPr>
              <w:tabs>
                <w:tab w:val="left" w:pos="4500"/>
                <w:tab w:val="left" w:pos="9180"/>
                <w:tab w:val="left" w:pos="9360"/>
              </w:tabs>
              <w:snapToGrid w:val="0"/>
              <w:spacing w:after="200" w:line="276" w:lineRule="auto"/>
              <w:ind w:firstLine="0"/>
              <w:jc w:val="both"/>
              <w:rPr>
                <w:b/>
                <w:bCs/>
                <w:sz w:val="24"/>
                <w:szCs w:val="24"/>
                <w:lang w:eastAsia="ru-RU"/>
              </w:rPr>
            </w:pPr>
          </w:p>
        </w:tc>
      </w:tr>
      <w:tr w:rsidR="007063E3" w:rsidRPr="007063E3" w14:paraId="45191590" w14:textId="77777777" w:rsidTr="00854221">
        <w:trPr>
          <w:trHeight w:val="261"/>
          <w:jc w:val="center"/>
        </w:trPr>
        <w:tc>
          <w:tcPr>
            <w:tcW w:w="1615" w:type="dxa"/>
          </w:tcPr>
          <w:p w14:paraId="3B662A0F" w14:textId="77777777" w:rsidR="007063E3" w:rsidRPr="007063E3" w:rsidRDefault="007063E3" w:rsidP="007063E3">
            <w:pPr>
              <w:tabs>
                <w:tab w:val="left" w:pos="4500"/>
                <w:tab w:val="left" w:pos="9180"/>
                <w:tab w:val="left" w:pos="9360"/>
              </w:tabs>
              <w:snapToGrid w:val="0"/>
              <w:spacing w:after="200" w:line="240" w:lineRule="auto"/>
              <w:ind w:firstLine="0"/>
              <w:jc w:val="both"/>
              <w:rPr>
                <w:bCs/>
                <w:sz w:val="24"/>
                <w:szCs w:val="24"/>
                <w:lang w:eastAsia="ru-RU"/>
              </w:rPr>
            </w:pPr>
            <w:r w:rsidRPr="007063E3">
              <w:rPr>
                <w:bCs/>
                <w:sz w:val="24"/>
                <w:szCs w:val="24"/>
                <w:lang w:eastAsia="ru-RU"/>
              </w:rPr>
              <w:t>Разговор о важном</w:t>
            </w:r>
          </w:p>
        </w:tc>
        <w:tc>
          <w:tcPr>
            <w:tcW w:w="491" w:type="dxa"/>
          </w:tcPr>
          <w:p w14:paraId="59685A2A"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1357D97F"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2C3FA79E"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210E2102"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3614FD94"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5E50E4EA"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606AD027"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7CC05EA0"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7AFB26FE"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1013DCAE"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6505C32B"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291D3F29"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75" w:type="dxa"/>
          </w:tcPr>
          <w:p w14:paraId="620CC901"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831" w:type="dxa"/>
            <w:shd w:val="clear" w:color="auto" w:fill="DAEEF3" w:themeFill="accent5" w:themeFillTint="33"/>
          </w:tcPr>
          <w:p w14:paraId="1F8825A6" w14:textId="77777777" w:rsidR="007063E3" w:rsidRPr="007063E3" w:rsidRDefault="007063E3" w:rsidP="007063E3">
            <w:pPr>
              <w:tabs>
                <w:tab w:val="left" w:pos="4500"/>
                <w:tab w:val="left" w:pos="9180"/>
                <w:tab w:val="left" w:pos="9360"/>
              </w:tabs>
              <w:snapToGrid w:val="0"/>
              <w:spacing w:after="200" w:line="276" w:lineRule="auto"/>
              <w:ind w:firstLine="0"/>
              <w:rPr>
                <w:b/>
                <w:bCs/>
                <w:sz w:val="24"/>
                <w:szCs w:val="24"/>
                <w:lang w:eastAsia="ru-RU"/>
              </w:rPr>
            </w:pPr>
            <w:r w:rsidRPr="007063E3">
              <w:rPr>
                <w:b/>
                <w:bCs/>
                <w:sz w:val="24"/>
                <w:szCs w:val="24"/>
                <w:lang w:eastAsia="ru-RU"/>
              </w:rPr>
              <w:t>13</w:t>
            </w:r>
          </w:p>
        </w:tc>
      </w:tr>
      <w:tr w:rsidR="007063E3" w:rsidRPr="007063E3" w14:paraId="6F5D45F5" w14:textId="77777777" w:rsidTr="00854221">
        <w:trPr>
          <w:trHeight w:val="261"/>
          <w:jc w:val="center"/>
        </w:trPr>
        <w:tc>
          <w:tcPr>
            <w:tcW w:w="1615" w:type="dxa"/>
          </w:tcPr>
          <w:p w14:paraId="6E5D215B" w14:textId="77777777" w:rsidR="007063E3" w:rsidRPr="007063E3" w:rsidRDefault="007063E3" w:rsidP="007063E3">
            <w:pPr>
              <w:tabs>
                <w:tab w:val="left" w:pos="4500"/>
                <w:tab w:val="left" w:pos="9180"/>
                <w:tab w:val="left" w:pos="9360"/>
              </w:tabs>
              <w:snapToGrid w:val="0"/>
              <w:spacing w:after="200" w:line="240" w:lineRule="auto"/>
              <w:ind w:firstLine="0"/>
              <w:jc w:val="both"/>
              <w:rPr>
                <w:bCs/>
                <w:color w:val="000000" w:themeColor="text1"/>
                <w:sz w:val="24"/>
                <w:szCs w:val="24"/>
                <w:lang w:eastAsia="ru-RU"/>
              </w:rPr>
            </w:pPr>
            <w:r w:rsidRPr="007063E3">
              <w:rPr>
                <w:bCs/>
                <w:color w:val="000000" w:themeColor="text1"/>
                <w:sz w:val="24"/>
                <w:szCs w:val="24"/>
                <w:lang w:eastAsia="ru-RU"/>
              </w:rPr>
              <w:t>Культура и традиции народов Республики Тыва</w:t>
            </w:r>
          </w:p>
        </w:tc>
        <w:tc>
          <w:tcPr>
            <w:tcW w:w="491" w:type="dxa"/>
          </w:tcPr>
          <w:p w14:paraId="05D59D6B"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6F04C100"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246D0082"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04B93719"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50837294"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5DCF6FF4"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7A06DBD3"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742C14FA"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5A2DA73E"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2475C912"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55AF7F52"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48B44714"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75" w:type="dxa"/>
          </w:tcPr>
          <w:p w14:paraId="47179F62"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831" w:type="dxa"/>
            <w:shd w:val="clear" w:color="auto" w:fill="DAEEF3" w:themeFill="accent5" w:themeFillTint="33"/>
          </w:tcPr>
          <w:p w14:paraId="704A59A0" w14:textId="77777777" w:rsidR="007063E3" w:rsidRPr="007063E3" w:rsidRDefault="007063E3" w:rsidP="007063E3">
            <w:pPr>
              <w:tabs>
                <w:tab w:val="left" w:pos="4500"/>
                <w:tab w:val="left" w:pos="9180"/>
                <w:tab w:val="left" w:pos="9360"/>
              </w:tabs>
              <w:snapToGrid w:val="0"/>
              <w:spacing w:after="200" w:line="276" w:lineRule="auto"/>
              <w:ind w:firstLine="0"/>
              <w:rPr>
                <w:b/>
                <w:bCs/>
                <w:sz w:val="24"/>
                <w:szCs w:val="24"/>
                <w:lang w:eastAsia="ru-RU"/>
              </w:rPr>
            </w:pPr>
            <w:r w:rsidRPr="007063E3">
              <w:rPr>
                <w:b/>
                <w:bCs/>
                <w:sz w:val="24"/>
                <w:szCs w:val="24"/>
                <w:lang w:eastAsia="ru-RU"/>
              </w:rPr>
              <w:t>13</w:t>
            </w:r>
          </w:p>
        </w:tc>
      </w:tr>
      <w:tr w:rsidR="007063E3" w:rsidRPr="007063E3" w14:paraId="7B81F28B" w14:textId="77777777" w:rsidTr="00854221">
        <w:trPr>
          <w:trHeight w:val="261"/>
          <w:jc w:val="center"/>
        </w:trPr>
        <w:tc>
          <w:tcPr>
            <w:tcW w:w="8918" w:type="dxa"/>
            <w:gridSpan w:val="14"/>
          </w:tcPr>
          <w:p w14:paraId="6851CB80" w14:textId="77777777" w:rsidR="007063E3" w:rsidRPr="007063E3" w:rsidRDefault="007063E3" w:rsidP="007063E3">
            <w:pPr>
              <w:tabs>
                <w:tab w:val="left" w:pos="4500"/>
                <w:tab w:val="left" w:pos="9180"/>
                <w:tab w:val="left" w:pos="9360"/>
              </w:tabs>
              <w:snapToGrid w:val="0"/>
              <w:spacing w:after="200" w:line="240" w:lineRule="auto"/>
              <w:ind w:firstLine="0"/>
              <w:rPr>
                <w:b/>
                <w:bCs/>
                <w:sz w:val="24"/>
                <w:szCs w:val="24"/>
                <w:lang w:eastAsia="ru-RU"/>
              </w:rPr>
            </w:pPr>
            <w:r w:rsidRPr="007063E3">
              <w:rPr>
                <w:b/>
                <w:sz w:val="24"/>
                <w:szCs w:val="24"/>
                <w:lang w:eastAsia="ru-RU"/>
              </w:rPr>
              <w:t>Общеинтеллектуальное</w:t>
            </w:r>
          </w:p>
        </w:tc>
        <w:tc>
          <w:tcPr>
            <w:tcW w:w="831" w:type="dxa"/>
            <w:shd w:val="clear" w:color="auto" w:fill="DAEEF3" w:themeFill="accent5" w:themeFillTint="33"/>
          </w:tcPr>
          <w:p w14:paraId="24F8E550" w14:textId="77777777" w:rsidR="007063E3" w:rsidRPr="007063E3" w:rsidRDefault="007063E3" w:rsidP="007063E3">
            <w:pPr>
              <w:tabs>
                <w:tab w:val="left" w:pos="4500"/>
                <w:tab w:val="left" w:pos="9180"/>
                <w:tab w:val="left" w:pos="9360"/>
              </w:tabs>
              <w:snapToGrid w:val="0"/>
              <w:spacing w:after="200" w:line="276" w:lineRule="auto"/>
              <w:ind w:firstLine="0"/>
              <w:jc w:val="both"/>
              <w:rPr>
                <w:b/>
                <w:bCs/>
                <w:sz w:val="24"/>
                <w:szCs w:val="24"/>
                <w:lang w:eastAsia="ru-RU"/>
              </w:rPr>
            </w:pPr>
          </w:p>
        </w:tc>
      </w:tr>
      <w:tr w:rsidR="007063E3" w:rsidRPr="007063E3" w14:paraId="00F40847" w14:textId="77777777" w:rsidTr="00854221">
        <w:trPr>
          <w:trHeight w:val="261"/>
          <w:jc w:val="center"/>
        </w:trPr>
        <w:tc>
          <w:tcPr>
            <w:tcW w:w="1615" w:type="dxa"/>
          </w:tcPr>
          <w:p w14:paraId="4342BF73" w14:textId="77777777" w:rsidR="007063E3" w:rsidRPr="007063E3" w:rsidRDefault="007063E3" w:rsidP="007063E3">
            <w:pPr>
              <w:tabs>
                <w:tab w:val="left" w:pos="4500"/>
                <w:tab w:val="left" w:pos="9180"/>
                <w:tab w:val="left" w:pos="9360"/>
              </w:tabs>
              <w:snapToGrid w:val="0"/>
              <w:spacing w:after="200" w:line="240" w:lineRule="auto"/>
              <w:ind w:firstLine="0"/>
              <w:jc w:val="both"/>
              <w:rPr>
                <w:bCs/>
                <w:sz w:val="24"/>
                <w:szCs w:val="24"/>
                <w:lang w:eastAsia="ru-RU"/>
              </w:rPr>
            </w:pPr>
            <w:r w:rsidRPr="007063E3">
              <w:rPr>
                <w:bCs/>
                <w:sz w:val="24"/>
                <w:szCs w:val="24"/>
                <w:lang w:eastAsia="ru-RU"/>
              </w:rPr>
              <w:t xml:space="preserve">Умники и умницы </w:t>
            </w:r>
          </w:p>
        </w:tc>
        <w:tc>
          <w:tcPr>
            <w:tcW w:w="491" w:type="dxa"/>
          </w:tcPr>
          <w:p w14:paraId="72B7697A"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01567133"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6C415903"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2200BDBB"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117B74B2"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48388843"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3BD043A3"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3FBFA120"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35952B75"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36B0F162"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3D291A30"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6CDE7841"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75" w:type="dxa"/>
          </w:tcPr>
          <w:p w14:paraId="2DB84722"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831" w:type="dxa"/>
            <w:shd w:val="clear" w:color="auto" w:fill="DAEEF3" w:themeFill="accent5" w:themeFillTint="33"/>
          </w:tcPr>
          <w:p w14:paraId="118D9E06" w14:textId="77777777" w:rsidR="007063E3" w:rsidRPr="007063E3" w:rsidRDefault="007063E3" w:rsidP="007063E3">
            <w:pPr>
              <w:tabs>
                <w:tab w:val="left" w:pos="4500"/>
                <w:tab w:val="left" w:pos="9180"/>
                <w:tab w:val="left" w:pos="9360"/>
              </w:tabs>
              <w:snapToGrid w:val="0"/>
              <w:spacing w:after="200" w:line="276" w:lineRule="auto"/>
              <w:ind w:firstLine="0"/>
              <w:rPr>
                <w:b/>
                <w:bCs/>
                <w:sz w:val="24"/>
                <w:szCs w:val="24"/>
                <w:lang w:eastAsia="ru-RU"/>
              </w:rPr>
            </w:pPr>
            <w:r w:rsidRPr="007063E3">
              <w:rPr>
                <w:b/>
                <w:bCs/>
                <w:sz w:val="24"/>
                <w:szCs w:val="24"/>
                <w:lang w:eastAsia="ru-RU"/>
              </w:rPr>
              <w:t>13</w:t>
            </w:r>
          </w:p>
        </w:tc>
      </w:tr>
      <w:tr w:rsidR="007063E3" w:rsidRPr="007063E3" w14:paraId="61DE62A4" w14:textId="77777777" w:rsidTr="00854221">
        <w:trPr>
          <w:trHeight w:val="261"/>
          <w:jc w:val="center"/>
        </w:trPr>
        <w:tc>
          <w:tcPr>
            <w:tcW w:w="1615" w:type="dxa"/>
          </w:tcPr>
          <w:p w14:paraId="2CEE32D5" w14:textId="77777777" w:rsidR="007063E3" w:rsidRPr="007063E3" w:rsidRDefault="007063E3" w:rsidP="007063E3">
            <w:pPr>
              <w:tabs>
                <w:tab w:val="left" w:pos="4500"/>
                <w:tab w:val="left" w:pos="9180"/>
                <w:tab w:val="left" w:pos="9360"/>
              </w:tabs>
              <w:snapToGrid w:val="0"/>
              <w:spacing w:line="240" w:lineRule="auto"/>
              <w:ind w:firstLine="0"/>
              <w:jc w:val="both"/>
              <w:rPr>
                <w:bCs/>
                <w:sz w:val="24"/>
                <w:szCs w:val="24"/>
                <w:lang w:eastAsia="ru-RU"/>
              </w:rPr>
            </w:pPr>
            <w:r w:rsidRPr="007063E3">
              <w:rPr>
                <w:bCs/>
                <w:sz w:val="24"/>
                <w:szCs w:val="24"/>
                <w:lang w:eastAsia="ru-RU"/>
              </w:rPr>
              <w:t>Школа оптимального чтения и грамотного письма</w:t>
            </w:r>
          </w:p>
        </w:tc>
        <w:tc>
          <w:tcPr>
            <w:tcW w:w="491" w:type="dxa"/>
          </w:tcPr>
          <w:p w14:paraId="4920E135"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0D6C8CB4"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185E9A7A"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0058FFEF"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715F1D7B"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68FAF796"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7EF9201D"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3651E495"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7EBAFF44"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66DFDD6B"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353E4CAE"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32107DE3"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75" w:type="dxa"/>
          </w:tcPr>
          <w:p w14:paraId="3DBA3CAA"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831" w:type="dxa"/>
            <w:shd w:val="clear" w:color="auto" w:fill="DAEEF3" w:themeFill="accent5" w:themeFillTint="33"/>
          </w:tcPr>
          <w:p w14:paraId="2CB61F60" w14:textId="77777777" w:rsidR="007063E3" w:rsidRPr="007063E3" w:rsidRDefault="007063E3" w:rsidP="007063E3">
            <w:pPr>
              <w:tabs>
                <w:tab w:val="left" w:pos="4500"/>
                <w:tab w:val="left" w:pos="9180"/>
                <w:tab w:val="left" w:pos="9360"/>
              </w:tabs>
              <w:snapToGrid w:val="0"/>
              <w:spacing w:after="200" w:line="276" w:lineRule="auto"/>
              <w:ind w:firstLine="0"/>
              <w:rPr>
                <w:b/>
                <w:bCs/>
                <w:sz w:val="24"/>
                <w:szCs w:val="24"/>
                <w:lang w:eastAsia="ru-RU"/>
              </w:rPr>
            </w:pPr>
            <w:r w:rsidRPr="007063E3">
              <w:rPr>
                <w:b/>
                <w:bCs/>
                <w:sz w:val="24"/>
                <w:szCs w:val="24"/>
                <w:lang w:eastAsia="ru-RU"/>
              </w:rPr>
              <w:t>13</w:t>
            </w:r>
          </w:p>
        </w:tc>
      </w:tr>
      <w:tr w:rsidR="007063E3" w:rsidRPr="007063E3" w14:paraId="06288EEE" w14:textId="77777777" w:rsidTr="00854221">
        <w:trPr>
          <w:trHeight w:val="261"/>
          <w:jc w:val="center"/>
        </w:trPr>
        <w:tc>
          <w:tcPr>
            <w:tcW w:w="1615" w:type="dxa"/>
          </w:tcPr>
          <w:p w14:paraId="2B7B1355"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Финансовая грамотность</w:t>
            </w:r>
          </w:p>
        </w:tc>
        <w:tc>
          <w:tcPr>
            <w:tcW w:w="491" w:type="dxa"/>
          </w:tcPr>
          <w:p w14:paraId="2BA170FB"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6B782380"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7AF6C8ED"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68872DCC"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24F4D523"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5FA15403"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4B20EF0D"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497F9825"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3EFC95CA"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7B0B31C2"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7780D556"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248539CF"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75" w:type="dxa"/>
          </w:tcPr>
          <w:p w14:paraId="26076D87"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831" w:type="dxa"/>
            <w:shd w:val="clear" w:color="auto" w:fill="DAEEF3" w:themeFill="accent5" w:themeFillTint="33"/>
          </w:tcPr>
          <w:p w14:paraId="060197C8" w14:textId="77777777" w:rsidR="007063E3" w:rsidRPr="007063E3" w:rsidRDefault="007063E3" w:rsidP="007063E3">
            <w:pPr>
              <w:tabs>
                <w:tab w:val="left" w:pos="4500"/>
                <w:tab w:val="left" w:pos="9180"/>
                <w:tab w:val="left" w:pos="9360"/>
              </w:tabs>
              <w:snapToGrid w:val="0"/>
              <w:spacing w:after="200" w:line="276" w:lineRule="auto"/>
              <w:ind w:firstLine="0"/>
              <w:rPr>
                <w:b/>
                <w:bCs/>
                <w:sz w:val="24"/>
                <w:szCs w:val="24"/>
                <w:lang w:eastAsia="ru-RU"/>
              </w:rPr>
            </w:pPr>
            <w:r w:rsidRPr="007063E3">
              <w:rPr>
                <w:b/>
                <w:bCs/>
                <w:sz w:val="24"/>
                <w:szCs w:val="24"/>
                <w:lang w:eastAsia="ru-RU"/>
              </w:rPr>
              <w:t>13</w:t>
            </w:r>
          </w:p>
        </w:tc>
      </w:tr>
      <w:tr w:rsidR="007063E3" w:rsidRPr="007063E3" w14:paraId="0059D598" w14:textId="77777777" w:rsidTr="00854221">
        <w:trPr>
          <w:trHeight w:val="261"/>
          <w:jc w:val="center"/>
        </w:trPr>
        <w:tc>
          <w:tcPr>
            <w:tcW w:w="1615" w:type="dxa"/>
          </w:tcPr>
          <w:p w14:paraId="5CFFE792" w14:textId="77777777" w:rsidR="007063E3" w:rsidRPr="007063E3" w:rsidRDefault="007063E3" w:rsidP="007063E3">
            <w:pPr>
              <w:tabs>
                <w:tab w:val="left" w:pos="4500"/>
                <w:tab w:val="left" w:pos="9180"/>
                <w:tab w:val="left" w:pos="9360"/>
              </w:tabs>
              <w:snapToGrid w:val="0"/>
              <w:spacing w:line="240" w:lineRule="auto"/>
              <w:ind w:firstLine="0"/>
              <w:jc w:val="both"/>
              <w:rPr>
                <w:bCs/>
                <w:sz w:val="24"/>
                <w:szCs w:val="24"/>
                <w:lang w:eastAsia="ru-RU"/>
              </w:rPr>
            </w:pPr>
            <w:r w:rsidRPr="007063E3">
              <w:rPr>
                <w:bCs/>
                <w:sz w:val="24"/>
                <w:szCs w:val="24"/>
                <w:lang w:eastAsia="ru-RU"/>
              </w:rPr>
              <w:t>Тувинский язык</w:t>
            </w:r>
          </w:p>
        </w:tc>
        <w:tc>
          <w:tcPr>
            <w:tcW w:w="491" w:type="dxa"/>
          </w:tcPr>
          <w:p w14:paraId="6063C532"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2</w:t>
            </w:r>
          </w:p>
        </w:tc>
        <w:tc>
          <w:tcPr>
            <w:tcW w:w="567" w:type="dxa"/>
          </w:tcPr>
          <w:p w14:paraId="6E910459"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2</w:t>
            </w:r>
          </w:p>
        </w:tc>
        <w:tc>
          <w:tcPr>
            <w:tcW w:w="567" w:type="dxa"/>
          </w:tcPr>
          <w:p w14:paraId="4C60CDD5"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2</w:t>
            </w:r>
          </w:p>
        </w:tc>
        <w:tc>
          <w:tcPr>
            <w:tcW w:w="567" w:type="dxa"/>
          </w:tcPr>
          <w:p w14:paraId="38C535D4"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2</w:t>
            </w:r>
          </w:p>
        </w:tc>
        <w:tc>
          <w:tcPr>
            <w:tcW w:w="567" w:type="dxa"/>
          </w:tcPr>
          <w:p w14:paraId="00AECA81"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2</w:t>
            </w:r>
          </w:p>
        </w:tc>
        <w:tc>
          <w:tcPr>
            <w:tcW w:w="567" w:type="dxa"/>
          </w:tcPr>
          <w:p w14:paraId="4C9B6B16"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01681BFD"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1206748E"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w:t>
            </w:r>
          </w:p>
        </w:tc>
        <w:tc>
          <w:tcPr>
            <w:tcW w:w="567" w:type="dxa"/>
          </w:tcPr>
          <w:p w14:paraId="1CB2358B"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7BBCDF2F"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17CB13C9"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64C2D212"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w:t>
            </w:r>
          </w:p>
        </w:tc>
        <w:tc>
          <w:tcPr>
            <w:tcW w:w="575" w:type="dxa"/>
          </w:tcPr>
          <w:p w14:paraId="2101E464"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831" w:type="dxa"/>
            <w:shd w:val="clear" w:color="auto" w:fill="DAEEF3" w:themeFill="accent5" w:themeFillTint="33"/>
          </w:tcPr>
          <w:p w14:paraId="60A3A0B9" w14:textId="77777777" w:rsidR="007063E3" w:rsidRPr="007063E3" w:rsidRDefault="007063E3" w:rsidP="007063E3">
            <w:pPr>
              <w:tabs>
                <w:tab w:val="left" w:pos="4500"/>
                <w:tab w:val="left" w:pos="9180"/>
                <w:tab w:val="left" w:pos="9360"/>
              </w:tabs>
              <w:snapToGrid w:val="0"/>
              <w:spacing w:after="200" w:line="276" w:lineRule="auto"/>
              <w:ind w:firstLine="0"/>
              <w:rPr>
                <w:b/>
                <w:bCs/>
                <w:sz w:val="24"/>
                <w:szCs w:val="24"/>
                <w:lang w:eastAsia="ru-RU"/>
              </w:rPr>
            </w:pPr>
            <w:r w:rsidRPr="007063E3">
              <w:rPr>
                <w:b/>
                <w:bCs/>
                <w:sz w:val="24"/>
                <w:szCs w:val="24"/>
                <w:lang w:eastAsia="ru-RU"/>
              </w:rPr>
              <w:t>16</w:t>
            </w:r>
          </w:p>
        </w:tc>
      </w:tr>
      <w:tr w:rsidR="007063E3" w:rsidRPr="007063E3" w14:paraId="32466219" w14:textId="77777777" w:rsidTr="00854221">
        <w:trPr>
          <w:trHeight w:val="261"/>
          <w:jc w:val="center"/>
        </w:trPr>
        <w:tc>
          <w:tcPr>
            <w:tcW w:w="1615" w:type="dxa"/>
          </w:tcPr>
          <w:p w14:paraId="1163C96A" w14:textId="77777777" w:rsidR="007063E3" w:rsidRPr="007063E3" w:rsidRDefault="007063E3" w:rsidP="007063E3">
            <w:pPr>
              <w:tabs>
                <w:tab w:val="left" w:pos="4500"/>
                <w:tab w:val="left" w:pos="9180"/>
                <w:tab w:val="left" w:pos="9360"/>
              </w:tabs>
              <w:snapToGrid w:val="0"/>
              <w:spacing w:line="240" w:lineRule="auto"/>
              <w:ind w:firstLine="0"/>
              <w:jc w:val="both"/>
              <w:rPr>
                <w:bCs/>
                <w:sz w:val="24"/>
                <w:szCs w:val="24"/>
                <w:lang w:eastAsia="ru-RU"/>
              </w:rPr>
            </w:pPr>
            <w:r w:rsidRPr="007063E3">
              <w:rPr>
                <w:bCs/>
                <w:sz w:val="24"/>
                <w:szCs w:val="24"/>
                <w:lang w:eastAsia="ru-RU"/>
              </w:rPr>
              <w:t xml:space="preserve">Веселый английский </w:t>
            </w:r>
          </w:p>
        </w:tc>
        <w:tc>
          <w:tcPr>
            <w:tcW w:w="491" w:type="dxa"/>
          </w:tcPr>
          <w:p w14:paraId="3C32ACE5" w14:textId="77777777" w:rsidR="007063E3" w:rsidRPr="007063E3" w:rsidRDefault="007063E3" w:rsidP="007063E3">
            <w:pPr>
              <w:tabs>
                <w:tab w:val="left" w:pos="4500"/>
                <w:tab w:val="left" w:pos="9180"/>
                <w:tab w:val="left" w:pos="9360"/>
              </w:tabs>
              <w:snapToGrid w:val="0"/>
              <w:spacing w:line="240" w:lineRule="auto"/>
              <w:ind w:firstLine="0"/>
              <w:jc w:val="both"/>
              <w:rPr>
                <w:bCs/>
                <w:sz w:val="24"/>
                <w:szCs w:val="24"/>
                <w:lang w:eastAsia="ru-RU"/>
              </w:rPr>
            </w:pPr>
          </w:p>
        </w:tc>
        <w:tc>
          <w:tcPr>
            <w:tcW w:w="567" w:type="dxa"/>
          </w:tcPr>
          <w:p w14:paraId="7F1F96AC" w14:textId="77777777" w:rsidR="007063E3" w:rsidRPr="007063E3" w:rsidRDefault="007063E3" w:rsidP="007063E3">
            <w:pPr>
              <w:tabs>
                <w:tab w:val="left" w:pos="4500"/>
                <w:tab w:val="left" w:pos="9180"/>
                <w:tab w:val="left" w:pos="9360"/>
              </w:tabs>
              <w:snapToGrid w:val="0"/>
              <w:spacing w:line="240" w:lineRule="auto"/>
              <w:ind w:firstLine="0"/>
              <w:jc w:val="both"/>
              <w:rPr>
                <w:bCs/>
                <w:sz w:val="24"/>
                <w:szCs w:val="24"/>
                <w:lang w:eastAsia="ru-RU"/>
              </w:rPr>
            </w:pPr>
          </w:p>
        </w:tc>
        <w:tc>
          <w:tcPr>
            <w:tcW w:w="567" w:type="dxa"/>
          </w:tcPr>
          <w:p w14:paraId="79E453D2" w14:textId="77777777" w:rsidR="007063E3" w:rsidRPr="007063E3" w:rsidRDefault="007063E3" w:rsidP="007063E3">
            <w:pPr>
              <w:tabs>
                <w:tab w:val="left" w:pos="4500"/>
                <w:tab w:val="left" w:pos="9180"/>
                <w:tab w:val="left" w:pos="9360"/>
              </w:tabs>
              <w:snapToGrid w:val="0"/>
              <w:spacing w:line="240" w:lineRule="auto"/>
              <w:ind w:firstLine="0"/>
              <w:jc w:val="both"/>
              <w:rPr>
                <w:bCs/>
                <w:sz w:val="24"/>
                <w:szCs w:val="24"/>
                <w:lang w:eastAsia="ru-RU"/>
              </w:rPr>
            </w:pPr>
          </w:p>
        </w:tc>
        <w:tc>
          <w:tcPr>
            <w:tcW w:w="567" w:type="dxa"/>
          </w:tcPr>
          <w:p w14:paraId="47708B8F" w14:textId="77777777" w:rsidR="007063E3" w:rsidRPr="007063E3" w:rsidRDefault="007063E3" w:rsidP="007063E3">
            <w:pPr>
              <w:tabs>
                <w:tab w:val="left" w:pos="4500"/>
                <w:tab w:val="left" w:pos="9180"/>
                <w:tab w:val="left" w:pos="9360"/>
              </w:tabs>
              <w:snapToGrid w:val="0"/>
              <w:spacing w:line="240" w:lineRule="auto"/>
              <w:ind w:firstLine="0"/>
              <w:jc w:val="both"/>
              <w:rPr>
                <w:bCs/>
                <w:sz w:val="24"/>
                <w:szCs w:val="24"/>
                <w:lang w:eastAsia="ru-RU"/>
              </w:rPr>
            </w:pPr>
          </w:p>
        </w:tc>
        <w:tc>
          <w:tcPr>
            <w:tcW w:w="567" w:type="dxa"/>
          </w:tcPr>
          <w:p w14:paraId="43A6D8EC" w14:textId="77777777" w:rsidR="007063E3" w:rsidRPr="007063E3" w:rsidRDefault="007063E3" w:rsidP="007063E3">
            <w:pPr>
              <w:tabs>
                <w:tab w:val="left" w:pos="4500"/>
                <w:tab w:val="left" w:pos="9180"/>
                <w:tab w:val="left" w:pos="9360"/>
              </w:tabs>
              <w:snapToGrid w:val="0"/>
              <w:spacing w:line="240" w:lineRule="auto"/>
              <w:ind w:firstLine="0"/>
              <w:jc w:val="both"/>
              <w:rPr>
                <w:bCs/>
                <w:sz w:val="24"/>
                <w:szCs w:val="24"/>
                <w:lang w:eastAsia="ru-RU"/>
              </w:rPr>
            </w:pPr>
          </w:p>
        </w:tc>
        <w:tc>
          <w:tcPr>
            <w:tcW w:w="567" w:type="dxa"/>
          </w:tcPr>
          <w:p w14:paraId="72DCA5C1" w14:textId="77777777" w:rsidR="007063E3" w:rsidRPr="007063E3" w:rsidRDefault="007063E3" w:rsidP="007063E3">
            <w:pPr>
              <w:tabs>
                <w:tab w:val="left" w:pos="4500"/>
                <w:tab w:val="left" w:pos="9180"/>
                <w:tab w:val="left" w:pos="9360"/>
              </w:tabs>
              <w:snapToGrid w:val="0"/>
              <w:spacing w:line="240" w:lineRule="auto"/>
              <w:ind w:firstLine="0"/>
              <w:jc w:val="both"/>
              <w:rPr>
                <w:bCs/>
                <w:sz w:val="24"/>
                <w:szCs w:val="24"/>
                <w:lang w:eastAsia="ru-RU"/>
              </w:rPr>
            </w:pPr>
          </w:p>
        </w:tc>
        <w:tc>
          <w:tcPr>
            <w:tcW w:w="567" w:type="dxa"/>
          </w:tcPr>
          <w:p w14:paraId="15CFDD05"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625EBEB0"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67C656C7"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3EFBFF43"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647C878D"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186920BD"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75" w:type="dxa"/>
          </w:tcPr>
          <w:p w14:paraId="1419B773"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831" w:type="dxa"/>
            <w:shd w:val="clear" w:color="auto" w:fill="DAEEF3" w:themeFill="accent5" w:themeFillTint="33"/>
          </w:tcPr>
          <w:p w14:paraId="399F6083" w14:textId="77777777" w:rsidR="007063E3" w:rsidRPr="007063E3" w:rsidRDefault="007063E3" w:rsidP="007063E3">
            <w:pPr>
              <w:tabs>
                <w:tab w:val="left" w:pos="4500"/>
                <w:tab w:val="left" w:pos="9180"/>
                <w:tab w:val="left" w:pos="9360"/>
              </w:tabs>
              <w:snapToGrid w:val="0"/>
              <w:spacing w:after="200" w:line="276" w:lineRule="auto"/>
              <w:ind w:firstLine="0"/>
              <w:rPr>
                <w:b/>
                <w:bCs/>
                <w:sz w:val="24"/>
                <w:szCs w:val="24"/>
                <w:lang w:eastAsia="ru-RU"/>
              </w:rPr>
            </w:pPr>
            <w:r w:rsidRPr="007063E3">
              <w:rPr>
                <w:b/>
                <w:bCs/>
                <w:sz w:val="24"/>
                <w:szCs w:val="24"/>
                <w:lang w:eastAsia="ru-RU"/>
              </w:rPr>
              <w:t>7</w:t>
            </w:r>
          </w:p>
        </w:tc>
      </w:tr>
      <w:tr w:rsidR="007063E3" w:rsidRPr="007063E3" w14:paraId="722CD6CB" w14:textId="77777777" w:rsidTr="00854221">
        <w:trPr>
          <w:trHeight w:val="261"/>
          <w:jc w:val="center"/>
        </w:trPr>
        <w:tc>
          <w:tcPr>
            <w:tcW w:w="8918" w:type="dxa"/>
            <w:gridSpan w:val="14"/>
          </w:tcPr>
          <w:p w14:paraId="512E311F" w14:textId="77777777" w:rsidR="007063E3" w:rsidRPr="007063E3" w:rsidRDefault="007063E3" w:rsidP="007063E3">
            <w:pPr>
              <w:tabs>
                <w:tab w:val="left" w:pos="4500"/>
                <w:tab w:val="left" w:pos="9180"/>
                <w:tab w:val="left" w:pos="9360"/>
              </w:tabs>
              <w:snapToGrid w:val="0"/>
              <w:spacing w:after="200" w:line="240" w:lineRule="auto"/>
              <w:ind w:right="381" w:firstLine="0"/>
              <w:rPr>
                <w:b/>
                <w:bCs/>
                <w:sz w:val="24"/>
                <w:szCs w:val="24"/>
                <w:lang w:eastAsia="ru-RU"/>
              </w:rPr>
            </w:pPr>
            <w:r w:rsidRPr="007063E3">
              <w:rPr>
                <w:b/>
                <w:bCs/>
                <w:sz w:val="24"/>
                <w:szCs w:val="24"/>
                <w:lang w:eastAsia="ru-RU"/>
              </w:rPr>
              <w:t>Спортивно-оздоровительное</w:t>
            </w:r>
          </w:p>
        </w:tc>
        <w:tc>
          <w:tcPr>
            <w:tcW w:w="831" w:type="dxa"/>
            <w:shd w:val="clear" w:color="auto" w:fill="DAEEF3" w:themeFill="accent5" w:themeFillTint="33"/>
          </w:tcPr>
          <w:p w14:paraId="741F5C82" w14:textId="77777777" w:rsidR="007063E3" w:rsidRPr="007063E3" w:rsidRDefault="007063E3" w:rsidP="007063E3">
            <w:pPr>
              <w:tabs>
                <w:tab w:val="left" w:pos="4500"/>
                <w:tab w:val="left" w:pos="9180"/>
                <w:tab w:val="left" w:pos="9360"/>
              </w:tabs>
              <w:snapToGrid w:val="0"/>
              <w:spacing w:after="200" w:line="276" w:lineRule="auto"/>
              <w:ind w:firstLine="0"/>
              <w:jc w:val="both"/>
              <w:rPr>
                <w:b/>
                <w:bCs/>
                <w:sz w:val="24"/>
                <w:szCs w:val="24"/>
                <w:lang w:eastAsia="ru-RU"/>
              </w:rPr>
            </w:pPr>
          </w:p>
        </w:tc>
      </w:tr>
      <w:tr w:rsidR="007063E3" w:rsidRPr="007063E3" w14:paraId="216309CA" w14:textId="77777777" w:rsidTr="00854221">
        <w:trPr>
          <w:trHeight w:val="261"/>
          <w:jc w:val="center"/>
        </w:trPr>
        <w:tc>
          <w:tcPr>
            <w:tcW w:w="1615" w:type="dxa"/>
            <w:hideMark/>
          </w:tcPr>
          <w:p w14:paraId="3D39156B" w14:textId="77777777" w:rsidR="007063E3" w:rsidRPr="007063E3" w:rsidRDefault="007063E3" w:rsidP="007063E3">
            <w:pPr>
              <w:tabs>
                <w:tab w:val="left" w:pos="4500"/>
                <w:tab w:val="left" w:pos="9180"/>
                <w:tab w:val="left" w:pos="9360"/>
              </w:tabs>
              <w:snapToGrid w:val="0"/>
              <w:spacing w:after="200" w:line="240" w:lineRule="auto"/>
              <w:ind w:firstLine="0"/>
              <w:jc w:val="both"/>
              <w:rPr>
                <w:bCs/>
                <w:sz w:val="24"/>
                <w:szCs w:val="24"/>
                <w:lang w:eastAsia="ru-RU"/>
              </w:rPr>
            </w:pPr>
            <w:r w:rsidRPr="007063E3">
              <w:rPr>
                <w:bCs/>
                <w:sz w:val="24"/>
                <w:szCs w:val="24"/>
                <w:lang w:eastAsia="ru-RU"/>
              </w:rPr>
              <w:t>Азбука безопасности</w:t>
            </w:r>
          </w:p>
        </w:tc>
        <w:tc>
          <w:tcPr>
            <w:tcW w:w="491" w:type="dxa"/>
            <w:hideMark/>
          </w:tcPr>
          <w:p w14:paraId="51F78475"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1FA16D80"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0EF277AF"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06E62030"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456D79F9"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13ED2990"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0C604691"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647FE691"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hideMark/>
          </w:tcPr>
          <w:p w14:paraId="19BD23DE"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0815B14D"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433F8C8C"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77FFABD3"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75" w:type="dxa"/>
          </w:tcPr>
          <w:p w14:paraId="266FBD1B"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831" w:type="dxa"/>
            <w:shd w:val="clear" w:color="auto" w:fill="DAEEF3" w:themeFill="accent5" w:themeFillTint="33"/>
          </w:tcPr>
          <w:p w14:paraId="27B68D9A" w14:textId="77777777" w:rsidR="007063E3" w:rsidRPr="007063E3" w:rsidRDefault="007063E3" w:rsidP="007063E3">
            <w:pPr>
              <w:tabs>
                <w:tab w:val="left" w:pos="4500"/>
                <w:tab w:val="left" w:pos="9180"/>
                <w:tab w:val="left" w:pos="9360"/>
              </w:tabs>
              <w:snapToGrid w:val="0"/>
              <w:spacing w:after="200" w:line="276" w:lineRule="auto"/>
              <w:ind w:firstLine="0"/>
              <w:rPr>
                <w:b/>
                <w:bCs/>
                <w:sz w:val="24"/>
                <w:szCs w:val="24"/>
                <w:lang w:eastAsia="ru-RU"/>
              </w:rPr>
            </w:pPr>
            <w:r w:rsidRPr="007063E3">
              <w:rPr>
                <w:b/>
                <w:bCs/>
                <w:sz w:val="24"/>
                <w:szCs w:val="24"/>
                <w:lang w:eastAsia="ru-RU"/>
              </w:rPr>
              <w:t>13</w:t>
            </w:r>
          </w:p>
        </w:tc>
      </w:tr>
      <w:tr w:rsidR="007063E3" w:rsidRPr="007063E3" w14:paraId="009DBCA0" w14:textId="77777777" w:rsidTr="00854221">
        <w:trPr>
          <w:trHeight w:val="275"/>
          <w:jc w:val="center"/>
        </w:trPr>
        <w:tc>
          <w:tcPr>
            <w:tcW w:w="1615" w:type="dxa"/>
          </w:tcPr>
          <w:p w14:paraId="6F7B50BD" w14:textId="77777777" w:rsidR="007063E3" w:rsidRPr="007063E3" w:rsidRDefault="007063E3" w:rsidP="007063E3">
            <w:pPr>
              <w:tabs>
                <w:tab w:val="left" w:pos="4500"/>
                <w:tab w:val="left" w:pos="9180"/>
                <w:tab w:val="left" w:pos="9360"/>
              </w:tabs>
              <w:snapToGrid w:val="0"/>
              <w:spacing w:after="200" w:line="240" w:lineRule="auto"/>
              <w:ind w:firstLine="0"/>
              <w:jc w:val="both"/>
              <w:rPr>
                <w:bCs/>
                <w:sz w:val="24"/>
                <w:szCs w:val="24"/>
                <w:lang w:eastAsia="ru-RU"/>
              </w:rPr>
            </w:pPr>
            <w:r w:rsidRPr="007063E3">
              <w:rPr>
                <w:sz w:val="24"/>
                <w:szCs w:val="24"/>
                <w:lang w:eastAsia="ru-RU"/>
              </w:rPr>
              <w:t xml:space="preserve">Спорт - мой </w:t>
            </w:r>
            <w:proofErr w:type="gramStart"/>
            <w:r w:rsidRPr="007063E3">
              <w:rPr>
                <w:sz w:val="24"/>
                <w:szCs w:val="24"/>
                <w:lang w:eastAsia="ru-RU"/>
              </w:rPr>
              <w:t>лучший  друг</w:t>
            </w:r>
            <w:proofErr w:type="gramEnd"/>
          </w:p>
        </w:tc>
        <w:tc>
          <w:tcPr>
            <w:tcW w:w="491" w:type="dxa"/>
          </w:tcPr>
          <w:p w14:paraId="68D55200" w14:textId="77777777" w:rsidR="007063E3" w:rsidRPr="007063E3" w:rsidRDefault="007063E3" w:rsidP="007063E3">
            <w:pPr>
              <w:tabs>
                <w:tab w:val="left" w:pos="4500"/>
                <w:tab w:val="left" w:pos="9180"/>
                <w:tab w:val="left" w:pos="9360"/>
              </w:tabs>
              <w:snapToGrid w:val="0"/>
              <w:spacing w:after="200" w:line="240" w:lineRule="auto"/>
              <w:ind w:firstLine="0"/>
              <w:rPr>
                <w:bCs/>
                <w:color w:val="000000" w:themeColor="text1"/>
                <w:sz w:val="24"/>
                <w:szCs w:val="24"/>
                <w:lang w:eastAsia="ru-RU"/>
              </w:rPr>
            </w:pPr>
            <w:r w:rsidRPr="007063E3">
              <w:rPr>
                <w:bCs/>
                <w:color w:val="000000" w:themeColor="text1"/>
                <w:sz w:val="24"/>
                <w:szCs w:val="24"/>
                <w:lang w:eastAsia="ru-RU"/>
              </w:rPr>
              <w:t>1</w:t>
            </w:r>
          </w:p>
        </w:tc>
        <w:tc>
          <w:tcPr>
            <w:tcW w:w="567" w:type="dxa"/>
          </w:tcPr>
          <w:p w14:paraId="5AB7C734"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576203BC" w14:textId="77777777" w:rsidR="007063E3" w:rsidRPr="007063E3" w:rsidRDefault="007063E3" w:rsidP="007063E3">
            <w:pPr>
              <w:tabs>
                <w:tab w:val="left" w:pos="4500"/>
                <w:tab w:val="left" w:pos="9180"/>
                <w:tab w:val="left" w:pos="9360"/>
              </w:tabs>
              <w:snapToGrid w:val="0"/>
              <w:spacing w:after="200" w:line="240" w:lineRule="auto"/>
              <w:ind w:firstLine="0"/>
              <w:rPr>
                <w:bCs/>
                <w:color w:val="000000" w:themeColor="text1"/>
                <w:sz w:val="24"/>
                <w:szCs w:val="24"/>
                <w:lang w:eastAsia="ru-RU"/>
              </w:rPr>
            </w:pPr>
            <w:r w:rsidRPr="007063E3">
              <w:rPr>
                <w:bCs/>
                <w:color w:val="000000" w:themeColor="text1"/>
                <w:sz w:val="24"/>
                <w:szCs w:val="24"/>
                <w:lang w:eastAsia="ru-RU"/>
              </w:rPr>
              <w:t>1</w:t>
            </w:r>
          </w:p>
        </w:tc>
        <w:tc>
          <w:tcPr>
            <w:tcW w:w="567" w:type="dxa"/>
          </w:tcPr>
          <w:p w14:paraId="66362813"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46AC4681"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5A19A864"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255DE2E4"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p>
        </w:tc>
        <w:tc>
          <w:tcPr>
            <w:tcW w:w="567" w:type="dxa"/>
          </w:tcPr>
          <w:p w14:paraId="1DD60126"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35F6CAC0"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p>
        </w:tc>
        <w:tc>
          <w:tcPr>
            <w:tcW w:w="567" w:type="dxa"/>
          </w:tcPr>
          <w:p w14:paraId="57CCE737"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6ACEFD0C"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w:t>
            </w:r>
          </w:p>
        </w:tc>
        <w:tc>
          <w:tcPr>
            <w:tcW w:w="567" w:type="dxa"/>
          </w:tcPr>
          <w:p w14:paraId="21CEADEC"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75" w:type="dxa"/>
          </w:tcPr>
          <w:p w14:paraId="10F2F441"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831" w:type="dxa"/>
            <w:shd w:val="clear" w:color="auto" w:fill="DAEEF3" w:themeFill="accent5" w:themeFillTint="33"/>
          </w:tcPr>
          <w:p w14:paraId="539119F5" w14:textId="77777777" w:rsidR="007063E3" w:rsidRPr="007063E3" w:rsidRDefault="007063E3" w:rsidP="007063E3">
            <w:pPr>
              <w:tabs>
                <w:tab w:val="left" w:pos="4500"/>
                <w:tab w:val="left" w:pos="9180"/>
                <w:tab w:val="left" w:pos="9360"/>
              </w:tabs>
              <w:snapToGrid w:val="0"/>
              <w:spacing w:after="200" w:line="276" w:lineRule="auto"/>
              <w:ind w:firstLine="0"/>
              <w:rPr>
                <w:b/>
                <w:bCs/>
                <w:sz w:val="24"/>
                <w:szCs w:val="24"/>
                <w:lang w:eastAsia="ru-RU"/>
              </w:rPr>
            </w:pPr>
            <w:r w:rsidRPr="007063E3">
              <w:rPr>
                <w:b/>
                <w:bCs/>
                <w:sz w:val="24"/>
                <w:szCs w:val="24"/>
                <w:lang w:eastAsia="ru-RU"/>
              </w:rPr>
              <w:t>10</w:t>
            </w:r>
          </w:p>
        </w:tc>
      </w:tr>
      <w:tr w:rsidR="007063E3" w:rsidRPr="007063E3" w14:paraId="3E7981ED" w14:textId="77777777" w:rsidTr="00854221">
        <w:trPr>
          <w:trHeight w:val="485"/>
          <w:jc w:val="center"/>
        </w:trPr>
        <w:tc>
          <w:tcPr>
            <w:tcW w:w="8918" w:type="dxa"/>
            <w:gridSpan w:val="14"/>
          </w:tcPr>
          <w:p w14:paraId="3E59F9D3" w14:textId="77777777" w:rsidR="007063E3" w:rsidRPr="007063E3" w:rsidRDefault="007063E3" w:rsidP="007063E3">
            <w:pPr>
              <w:tabs>
                <w:tab w:val="left" w:pos="4500"/>
                <w:tab w:val="left" w:pos="9180"/>
                <w:tab w:val="left" w:pos="9360"/>
              </w:tabs>
              <w:snapToGrid w:val="0"/>
              <w:spacing w:after="200" w:line="240" w:lineRule="auto"/>
              <w:ind w:firstLine="0"/>
              <w:rPr>
                <w:b/>
                <w:sz w:val="24"/>
                <w:szCs w:val="24"/>
                <w:lang w:eastAsia="ru-RU"/>
              </w:rPr>
            </w:pPr>
            <w:r w:rsidRPr="007063E3">
              <w:rPr>
                <w:b/>
                <w:sz w:val="24"/>
                <w:szCs w:val="24"/>
                <w:lang w:eastAsia="ru-RU"/>
              </w:rPr>
              <w:t>Общекультурное</w:t>
            </w:r>
          </w:p>
        </w:tc>
        <w:tc>
          <w:tcPr>
            <w:tcW w:w="831" w:type="dxa"/>
            <w:shd w:val="clear" w:color="auto" w:fill="DAEEF3" w:themeFill="accent5" w:themeFillTint="33"/>
          </w:tcPr>
          <w:p w14:paraId="1CD1FA3C" w14:textId="77777777" w:rsidR="007063E3" w:rsidRPr="007063E3" w:rsidRDefault="007063E3" w:rsidP="007063E3">
            <w:pPr>
              <w:tabs>
                <w:tab w:val="left" w:pos="4500"/>
                <w:tab w:val="left" w:pos="9180"/>
                <w:tab w:val="left" w:pos="9360"/>
              </w:tabs>
              <w:snapToGrid w:val="0"/>
              <w:spacing w:after="200" w:line="276" w:lineRule="auto"/>
              <w:ind w:firstLine="0"/>
              <w:jc w:val="both"/>
              <w:rPr>
                <w:b/>
                <w:bCs/>
                <w:sz w:val="24"/>
                <w:szCs w:val="24"/>
                <w:lang w:eastAsia="ru-RU"/>
              </w:rPr>
            </w:pPr>
          </w:p>
        </w:tc>
      </w:tr>
      <w:tr w:rsidR="007063E3" w:rsidRPr="007063E3" w14:paraId="755C1EFC" w14:textId="77777777" w:rsidTr="00854221">
        <w:trPr>
          <w:trHeight w:val="480"/>
          <w:jc w:val="center"/>
        </w:trPr>
        <w:tc>
          <w:tcPr>
            <w:tcW w:w="1615" w:type="dxa"/>
          </w:tcPr>
          <w:p w14:paraId="567A286E" w14:textId="77777777" w:rsidR="007063E3" w:rsidRPr="007063E3" w:rsidRDefault="007063E3" w:rsidP="007063E3">
            <w:pPr>
              <w:tabs>
                <w:tab w:val="left" w:pos="4500"/>
                <w:tab w:val="left" w:pos="9180"/>
                <w:tab w:val="left" w:pos="9360"/>
              </w:tabs>
              <w:snapToGrid w:val="0"/>
              <w:spacing w:after="200" w:line="240" w:lineRule="auto"/>
              <w:ind w:firstLine="0"/>
              <w:jc w:val="both"/>
              <w:rPr>
                <w:bCs/>
                <w:color w:val="000000" w:themeColor="text1"/>
                <w:sz w:val="24"/>
                <w:szCs w:val="24"/>
                <w:lang w:eastAsia="ru-RU"/>
              </w:rPr>
            </w:pPr>
            <w:r w:rsidRPr="007063E3">
              <w:rPr>
                <w:bCs/>
                <w:color w:val="000000" w:themeColor="text1"/>
                <w:sz w:val="24"/>
                <w:szCs w:val="24"/>
                <w:lang w:eastAsia="ru-RU"/>
              </w:rPr>
              <w:t>Истоки</w:t>
            </w:r>
          </w:p>
        </w:tc>
        <w:tc>
          <w:tcPr>
            <w:tcW w:w="491" w:type="dxa"/>
          </w:tcPr>
          <w:p w14:paraId="276DDACE" w14:textId="77777777" w:rsidR="007063E3" w:rsidRPr="007063E3" w:rsidRDefault="007063E3" w:rsidP="007063E3">
            <w:pPr>
              <w:tabs>
                <w:tab w:val="left" w:pos="4500"/>
                <w:tab w:val="left" w:pos="9180"/>
                <w:tab w:val="left" w:pos="9360"/>
              </w:tabs>
              <w:snapToGrid w:val="0"/>
              <w:spacing w:after="200" w:line="240" w:lineRule="auto"/>
              <w:ind w:firstLine="0"/>
              <w:jc w:val="both"/>
              <w:rPr>
                <w:bCs/>
                <w:sz w:val="24"/>
                <w:szCs w:val="24"/>
                <w:lang w:eastAsia="ru-RU"/>
              </w:rPr>
            </w:pPr>
          </w:p>
        </w:tc>
        <w:tc>
          <w:tcPr>
            <w:tcW w:w="567" w:type="dxa"/>
          </w:tcPr>
          <w:p w14:paraId="3C6FD851"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29CA8035"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p>
        </w:tc>
        <w:tc>
          <w:tcPr>
            <w:tcW w:w="567" w:type="dxa"/>
          </w:tcPr>
          <w:p w14:paraId="58A5307E"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p>
        </w:tc>
        <w:tc>
          <w:tcPr>
            <w:tcW w:w="567" w:type="dxa"/>
          </w:tcPr>
          <w:p w14:paraId="5442374D"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0B506389"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p>
        </w:tc>
        <w:tc>
          <w:tcPr>
            <w:tcW w:w="567" w:type="dxa"/>
          </w:tcPr>
          <w:p w14:paraId="26073B17"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p>
        </w:tc>
        <w:tc>
          <w:tcPr>
            <w:tcW w:w="567" w:type="dxa"/>
          </w:tcPr>
          <w:p w14:paraId="7E729D4B"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p>
        </w:tc>
        <w:tc>
          <w:tcPr>
            <w:tcW w:w="567" w:type="dxa"/>
          </w:tcPr>
          <w:p w14:paraId="0E095271"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16AC66D6"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p>
        </w:tc>
        <w:tc>
          <w:tcPr>
            <w:tcW w:w="567" w:type="dxa"/>
          </w:tcPr>
          <w:p w14:paraId="6EF1D28B"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p>
        </w:tc>
        <w:tc>
          <w:tcPr>
            <w:tcW w:w="567" w:type="dxa"/>
          </w:tcPr>
          <w:p w14:paraId="4E26FE2E"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p>
        </w:tc>
        <w:tc>
          <w:tcPr>
            <w:tcW w:w="575" w:type="dxa"/>
          </w:tcPr>
          <w:p w14:paraId="48F202E7"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p>
        </w:tc>
        <w:tc>
          <w:tcPr>
            <w:tcW w:w="831" w:type="dxa"/>
            <w:shd w:val="clear" w:color="auto" w:fill="DAEEF3" w:themeFill="accent5" w:themeFillTint="33"/>
          </w:tcPr>
          <w:p w14:paraId="076629BE" w14:textId="77777777" w:rsidR="007063E3" w:rsidRPr="007063E3" w:rsidRDefault="007063E3" w:rsidP="007063E3">
            <w:pPr>
              <w:tabs>
                <w:tab w:val="left" w:pos="4500"/>
                <w:tab w:val="left" w:pos="9180"/>
                <w:tab w:val="left" w:pos="9360"/>
              </w:tabs>
              <w:snapToGrid w:val="0"/>
              <w:spacing w:after="200" w:line="276" w:lineRule="auto"/>
              <w:ind w:firstLine="0"/>
              <w:rPr>
                <w:b/>
                <w:bCs/>
                <w:sz w:val="24"/>
                <w:szCs w:val="24"/>
                <w:lang w:eastAsia="ru-RU"/>
              </w:rPr>
            </w:pPr>
            <w:r w:rsidRPr="007063E3">
              <w:rPr>
                <w:b/>
                <w:bCs/>
                <w:sz w:val="24"/>
                <w:szCs w:val="24"/>
                <w:lang w:eastAsia="ru-RU"/>
              </w:rPr>
              <w:t>3</w:t>
            </w:r>
          </w:p>
        </w:tc>
      </w:tr>
      <w:tr w:rsidR="007063E3" w:rsidRPr="007063E3" w14:paraId="189D2F49" w14:textId="77777777" w:rsidTr="00854221">
        <w:trPr>
          <w:trHeight w:val="339"/>
          <w:jc w:val="center"/>
        </w:trPr>
        <w:tc>
          <w:tcPr>
            <w:tcW w:w="1615" w:type="dxa"/>
          </w:tcPr>
          <w:p w14:paraId="6A1D95E4" w14:textId="77777777" w:rsidR="007063E3" w:rsidRPr="007063E3" w:rsidRDefault="007063E3" w:rsidP="007063E3">
            <w:pPr>
              <w:tabs>
                <w:tab w:val="left" w:pos="4500"/>
                <w:tab w:val="left" w:pos="9180"/>
                <w:tab w:val="left" w:pos="9360"/>
              </w:tabs>
              <w:snapToGrid w:val="0"/>
              <w:spacing w:line="240" w:lineRule="auto"/>
              <w:ind w:firstLine="0"/>
              <w:jc w:val="both"/>
              <w:rPr>
                <w:bCs/>
                <w:sz w:val="24"/>
                <w:szCs w:val="24"/>
                <w:lang w:eastAsia="ru-RU"/>
              </w:rPr>
            </w:pPr>
            <w:r w:rsidRPr="007063E3">
              <w:rPr>
                <w:bCs/>
                <w:sz w:val="24"/>
                <w:szCs w:val="24"/>
                <w:lang w:eastAsia="ru-RU"/>
              </w:rPr>
              <w:t>В мире музыки</w:t>
            </w:r>
          </w:p>
        </w:tc>
        <w:tc>
          <w:tcPr>
            <w:tcW w:w="491" w:type="dxa"/>
          </w:tcPr>
          <w:p w14:paraId="0C0C3ED9" w14:textId="77777777" w:rsidR="007063E3" w:rsidRPr="007063E3" w:rsidRDefault="007063E3" w:rsidP="007063E3">
            <w:pPr>
              <w:tabs>
                <w:tab w:val="left" w:pos="4500"/>
                <w:tab w:val="left" w:pos="9180"/>
                <w:tab w:val="left" w:pos="9360"/>
              </w:tabs>
              <w:snapToGrid w:val="0"/>
              <w:spacing w:line="240" w:lineRule="auto"/>
              <w:ind w:firstLine="0"/>
              <w:jc w:val="both"/>
              <w:rPr>
                <w:bCs/>
                <w:sz w:val="24"/>
                <w:szCs w:val="24"/>
                <w:lang w:eastAsia="ru-RU"/>
              </w:rPr>
            </w:pPr>
          </w:p>
        </w:tc>
        <w:tc>
          <w:tcPr>
            <w:tcW w:w="567" w:type="dxa"/>
          </w:tcPr>
          <w:p w14:paraId="4CD3B757" w14:textId="77777777" w:rsidR="007063E3" w:rsidRPr="007063E3" w:rsidRDefault="007063E3" w:rsidP="007063E3">
            <w:pPr>
              <w:tabs>
                <w:tab w:val="left" w:pos="4500"/>
                <w:tab w:val="left" w:pos="9180"/>
                <w:tab w:val="left" w:pos="9360"/>
              </w:tabs>
              <w:snapToGrid w:val="0"/>
              <w:spacing w:line="240" w:lineRule="auto"/>
              <w:ind w:firstLine="0"/>
              <w:jc w:val="both"/>
              <w:rPr>
                <w:bCs/>
                <w:sz w:val="24"/>
                <w:szCs w:val="24"/>
                <w:lang w:eastAsia="ru-RU"/>
              </w:rPr>
            </w:pPr>
          </w:p>
        </w:tc>
        <w:tc>
          <w:tcPr>
            <w:tcW w:w="567" w:type="dxa"/>
          </w:tcPr>
          <w:p w14:paraId="712D5A65" w14:textId="77777777" w:rsidR="007063E3" w:rsidRPr="007063E3" w:rsidRDefault="007063E3" w:rsidP="007063E3">
            <w:pPr>
              <w:tabs>
                <w:tab w:val="left" w:pos="4500"/>
                <w:tab w:val="left" w:pos="9180"/>
                <w:tab w:val="left" w:pos="9360"/>
              </w:tabs>
              <w:snapToGrid w:val="0"/>
              <w:spacing w:line="240" w:lineRule="auto"/>
              <w:ind w:firstLine="0"/>
              <w:jc w:val="both"/>
              <w:rPr>
                <w:bCs/>
                <w:sz w:val="24"/>
                <w:szCs w:val="24"/>
                <w:lang w:eastAsia="ru-RU"/>
              </w:rPr>
            </w:pPr>
          </w:p>
        </w:tc>
        <w:tc>
          <w:tcPr>
            <w:tcW w:w="567" w:type="dxa"/>
          </w:tcPr>
          <w:p w14:paraId="73F1D411"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1F61884A"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p>
        </w:tc>
        <w:tc>
          <w:tcPr>
            <w:tcW w:w="567" w:type="dxa"/>
          </w:tcPr>
          <w:p w14:paraId="7BB638F3"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18B3B9B7"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41E869A3"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0C2968FC"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p>
        </w:tc>
        <w:tc>
          <w:tcPr>
            <w:tcW w:w="567" w:type="dxa"/>
          </w:tcPr>
          <w:p w14:paraId="2BAD4C10"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p>
        </w:tc>
        <w:tc>
          <w:tcPr>
            <w:tcW w:w="567" w:type="dxa"/>
          </w:tcPr>
          <w:p w14:paraId="324BC45A"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67" w:type="dxa"/>
          </w:tcPr>
          <w:p w14:paraId="1FB86F90"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r w:rsidRPr="007063E3">
              <w:rPr>
                <w:bCs/>
                <w:sz w:val="24"/>
                <w:szCs w:val="24"/>
                <w:lang w:eastAsia="ru-RU"/>
              </w:rPr>
              <w:t>1</w:t>
            </w:r>
          </w:p>
        </w:tc>
        <w:tc>
          <w:tcPr>
            <w:tcW w:w="575" w:type="dxa"/>
          </w:tcPr>
          <w:p w14:paraId="019CAA01" w14:textId="77777777" w:rsidR="007063E3" w:rsidRPr="007063E3" w:rsidRDefault="007063E3" w:rsidP="007063E3">
            <w:pPr>
              <w:tabs>
                <w:tab w:val="left" w:pos="4500"/>
                <w:tab w:val="left" w:pos="9180"/>
                <w:tab w:val="left" w:pos="9360"/>
              </w:tabs>
              <w:snapToGrid w:val="0"/>
              <w:spacing w:line="240" w:lineRule="auto"/>
              <w:ind w:firstLine="0"/>
              <w:rPr>
                <w:bCs/>
                <w:sz w:val="24"/>
                <w:szCs w:val="24"/>
                <w:lang w:eastAsia="ru-RU"/>
              </w:rPr>
            </w:pPr>
          </w:p>
        </w:tc>
        <w:tc>
          <w:tcPr>
            <w:tcW w:w="831" w:type="dxa"/>
            <w:shd w:val="clear" w:color="auto" w:fill="DAEEF3" w:themeFill="accent5" w:themeFillTint="33"/>
          </w:tcPr>
          <w:p w14:paraId="72328ECC" w14:textId="77777777" w:rsidR="007063E3" w:rsidRPr="007063E3" w:rsidRDefault="007063E3" w:rsidP="007063E3">
            <w:pPr>
              <w:tabs>
                <w:tab w:val="left" w:pos="4500"/>
                <w:tab w:val="left" w:pos="9180"/>
                <w:tab w:val="left" w:pos="9360"/>
              </w:tabs>
              <w:snapToGrid w:val="0"/>
              <w:spacing w:line="276" w:lineRule="auto"/>
              <w:ind w:firstLine="0"/>
              <w:rPr>
                <w:b/>
                <w:bCs/>
                <w:sz w:val="24"/>
                <w:szCs w:val="24"/>
                <w:lang w:eastAsia="ru-RU"/>
              </w:rPr>
            </w:pPr>
            <w:r w:rsidRPr="007063E3">
              <w:rPr>
                <w:b/>
                <w:bCs/>
                <w:sz w:val="24"/>
                <w:szCs w:val="24"/>
                <w:lang w:eastAsia="ru-RU"/>
              </w:rPr>
              <w:t>6</w:t>
            </w:r>
          </w:p>
        </w:tc>
      </w:tr>
      <w:tr w:rsidR="007063E3" w:rsidRPr="007063E3" w14:paraId="1BC25B2F" w14:textId="77777777" w:rsidTr="00854221">
        <w:trPr>
          <w:trHeight w:val="531"/>
          <w:jc w:val="center"/>
        </w:trPr>
        <w:tc>
          <w:tcPr>
            <w:tcW w:w="8918" w:type="dxa"/>
            <w:gridSpan w:val="14"/>
            <w:tcBorders>
              <w:left w:val="single" w:sz="2" w:space="0" w:color="auto"/>
            </w:tcBorders>
          </w:tcPr>
          <w:p w14:paraId="612BB63F" w14:textId="77777777" w:rsidR="007063E3" w:rsidRPr="007063E3" w:rsidRDefault="007063E3" w:rsidP="007063E3">
            <w:pPr>
              <w:tabs>
                <w:tab w:val="left" w:pos="4500"/>
                <w:tab w:val="left" w:pos="9180"/>
                <w:tab w:val="left" w:pos="9360"/>
              </w:tabs>
              <w:snapToGrid w:val="0"/>
              <w:spacing w:after="200" w:line="240" w:lineRule="auto"/>
              <w:ind w:firstLine="0"/>
              <w:rPr>
                <w:b/>
                <w:bCs/>
                <w:sz w:val="24"/>
                <w:szCs w:val="24"/>
                <w:lang w:eastAsia="ru-RU"/>
              </w:rPr>
            </w:pPr>
            <w:r w:rsidRPr="007063E3">
              <w:rPr>
                <w:b/>
                <w:sz w:val="24"/>
                <w:szCs w:val="24"/>
                <w:lang w:eastAsia="ru-RU"/>
              </w:rPr>
              <w:t>Социальное</w:t>
            </w:r>
          </w:p>
        </w:tc>
        <w:tc>
          <w:tcPr>
            <w:tcW w:w="831" w:type="dxa"/>
            <w:shd w:val="clear" w:color="auto" w:fill="DAEEF3" w:themeFill="accent5" w:themeFillTint="33"/>
          </w:tcPr>
          <w:p w14:paraId="64FB679A" w14:textId="77777777" w:rsidR="007063E3" w:rsidRPr="007063E3" w:rsidRDefault="007063E3" w:rsidP="007063E3">
            <w:pPr>
              <w:tabs>
                <w:tab w:val="left" w:pos="4500"/>
                <w:tab w:val="left" w:pos="9180"/>
                <w:tab w:val="left" w:pos="9360"/>
              </w:tabs>
              <w:snapToGrid w:val="0"/>
              <w:spacing w:after="200" w:line="276" w:lineRule="auto"/>
              <w:ind w:firstLine="0"/>
              <w:jc w:val="both"/>
              <w:rPr>
                <w:b/>
                <w:bCs/>
                <w:sz w:val="24"/>
                <w:szCs w:val="24"/>
                <w:lang w:eastAsia="ru-RU"/>
              </w:rPr>
            </w:pPr>
          </w:p>
        </w:tc>
      </w:tr>
      <w:tr w:rsidR="007063E3" w:rsidRPr="007063E3" w14:paraId="6675E9FC" w14:textId="77777777" w:rsidTr="00854221">
        <w:trPr>
          <w:trHeight w:val="246"/>
          <w:jc w:val="center"/>
        </w:trPr>
        <w:tc>
          <w:tcPr>
            <w:tcW w:w="1615" w:type="dxa"/>
            <w:tcBorders>
              <w:left w:val="single" w:sz="2" w:space="0" w:color="auto"/>
            </w:tcBorders>
          </w:tcPr>
          <w:p w14:paraId="0A30E48E" w14:textId="77777777" w:rsidR="007063E3" w:rsidRPr="007063E3" w:rsidRDefault="007063E3" w:rsidP="007063E3">
            <w:pPr>
              <w:tabs>
                <w:tab w:val="left" w:pos="4500"/>
                <w:tab w:val="left" w:pos="9180"/>
                <w:tab w:val="left" w:pos="9360"/>
              </w:tabs>
              <w:snapToGrid w:val="0"/>
              <w:spacing w:after="200" w:line="240" w:lineRule="auto"/>
              <w:ind w:firstLine="0"/>
              <w:jc w:val="both"/>
              <w:rPr>
                <w:bCs/>
                <w:color w:val="000000" w:themeColor="text1"/>
                <w:sz w:val="24"/>
                <w:szCs w:val="24"/>
                <w:lang w:eastAsia="ru-RU"/>
              </w:rPr>
            </w:pPr>
            <w:r w:rsidRPr="007063E3">
              <w:rPr>
                <w:color w:val="000000" w:themeColor="text1"/>
                <w:sz w:val="24"/>
                <w:szCs w:val="24"/>
                <w:lang w:eastAsia="ru-RU"/>
              </w:rPr>
              <w:t>Тропинка к своему я</w:t>
            </w:r>
          </w:p>
        </w:tc>
        <w:tc>
          <w:tcPr>
            <w:tcW w:w="491" w:type="dxa"/>
          </w:tcPr>
          <w:p w14:paraId="10BCE432"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398B0604"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2572959B"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37E22018"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w:t>
            </w:r>
          </w:p>
        </w:tc>
        <w:tc>
          <w:tcPr>
            <w:tcW w:w="567" w:type="dxa"/>
          </w:tcPr>
          <w:p w14:paraId="78F608D0"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w:t>
            </w:r>
          </w:p>
        </w:tc>
        <w:tc>
          <w:tcPr>
            <w:tcW w:w="567" w:type="dxa"/>
          </w:tcPr>
          <w:p w14:paraId="11BD1A70"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w:t>
            </w:r>
          </w:p>
        </w:tc>
        <w:tc>
          <w:tcPr>
            <w:tcW w:w="567" w:type="dxa"/>
          </w:tcPr>
          <w:p w14:paraId="1EABEC5E"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w:t>
            </w:r>
          </w:p>
        </w:tc>
        <w:tc>
          <w:tcPr>
            <w:tcW w:w="567" w:type="dxa"/>
          </w:tcPr>
          <w:p w14:paraId="44979609"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w:t>
            </w:r>
          </w:p>
        </w:tc>
        <w:tc>
          <w:tcPr>
            <w:tcW w:w="567" w:type="dxa"/>
          </w:tcPr>
          <w:p w14:paraId="0663A07A"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w:t>
            </w:r>
          </w:p>
        </w:tc>
        <w:tc>
          <w:tcPr>
            <w:tcW w:w="567" w:type="dxa"/>
          </w:tcPr>
          <w:p w14:paraId="37102D8E"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w:t>
            </w:r>
          </w:p>
        </w:tc>
        <w:tc>
          <w:tcPr>
            <w:tcW w:w="567" w:type="dxa"/>
          </w:tcPr>
          <w:p w14:paraId="02B07423"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67" w:type="dxa"/>
          </w:tcPr>
          <w:p w14:paraId="46640422"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575" w:type="dxa"/>
          </w:tcPr>
          <w:p w14:paraId="05FF66A5" w14:textId="77777777" w:rsidR="007063E3" w:rsidRPr="007063E3" w:rsidRDefault="007063E3" w:rsidP="007063E3">
            <w:pPr>
              <w:tabs>
                <w:tab w:val="left" w:pos="4500"/>
                <w:tab w:val="left" w:pos="9180"/>
                <w:tab w:val="left" w:pos="9360"/>
              </w:tabs>
              <w:snapToGrid w:val="0"/>
              <w:spacing w:after="200" w:line="240" w:lineRule="auto"/>
              <w:ind w:firstLine="0"/>
              <w:rPr>
                <w:bCs/>
                <w:sz w:val="24"/>
                <w:szCs w:val="24"/>
                <w:lang w:eastAsia="ru-RU"/>
              </w:rPr>
            </w:pPr>
            <w:r w:rsidRPr="007063E3">
              <w:rPr>
                <w:bCs/>
                <w:sz w:val="24"/>
                <w:szCs w:val="24"/>
                <w:lang w:eastAsia="ru-RU"/>
              </w:rPr>
              <w:t>1</w:t>
            </w:r>
          </w:p>
        </w:tc>
        <w:tc>
          <w:tcPr>
            <w:tcW w:w="831" w:type="dxa"/>
            <w:shd w:val="clear" w:color="auto" w:fill="DAEEF3" w:themeFill="accent5" w:themeFillTint="33"/>
          </w:tcPr>
          <w:p w14:paraId="32118DB3" w14:textId="77777777" w:rsidR="007063E3" w:rsidRPr="007063E3" w:rsidRDefault="007063E3" w:rsidP="007063E3">
            <w:pPr>
              <w:tabs>
                <w:tab w:val="left" w:pos="4500"/>
                <w:tab w:val="left" w:pos="9180"/>
                <w:tab w:val="left" w:pos="9360"/>
              </w:tabs>
              <w:snapToGrid w:val="0"/>
              <w:spacing w:after="200" w:line="276" w:lineRule="auto"/>
              <w:ind w:firstLine="0"/>
              <w:rPr>
                <w:b/>
                <w:bCs/>
                <w:sz w:val="24"/>
                <w:szCs w:val="24"/>
                <w:lang w:eastAsia="ru-RU"/>
              </w:rPr>
            </w:pPr>
            <w:r w:rsidRPr="007063E3">
              <w:rPr>
                <w:b/>
                <w:bCs/>
                <w:sz w:val="24"/>
                <w:szCs w:val="24"/>
                <w:lang w:eastAsia="ru-RU"/>
              </w:rPr>
              <w:t>6</w:t>
            </w:r>
          </w:p>
        </w:tc>
      </w:tr>
      <w:tr w:rsidR="007063E3" w:rsidRPr="007063E3" w14:paraId="46AD7941" w14:textId="77777777" w:rsidTr="00854221">
        <w:trPr>
          <w:trHeight w:val="262"/>
          <w:jc w:val="center"/>
        </w:trPr>
        <w:tc>
          <w:tcPr>
            <w:tcW w:w="1615" w:type="dxa"/>
            <w:tcBorders>
              <w:left w:val="single" w:sz="2" w:space="0" w:color="auto"/>
            </w:tcBorders>
            <w:shd w:val="clear" w:color="auto" w:fill="DAEEF3" w:themeFill="accent5" w:themeFillTint="33"/>
          </w:tcPr>
          <w:p w14:paraId="549E6035" w14:textId="77777777" w:rsidR="007063E3" w:rsidRPr="007063E3" w:rsidRDefault="007063E3" w:rsidP="007063E3">
            <w:pPr>
              <w:tabs>
                <w:tab w:val="left" w:pos="4500"/>
                <w:tab w:val="left" w:pos="9180"/>
                <w:tab w:val="left" w:pos="9360"/>
              </w:tabs>
              <w:spacing w:after="200" w:line="240" w:lineRule="auto"/>
              <w:ind w:firstLine="0"/>
              <w:jc w:val="left"/>
              <w:rPr>
                <w:b/>
                <w:bCs/>
                <w:sz w:val="24"/>
                <w:szCs w:val="24"/>
                <w:lang w:eastAsia="ru-RU"/>
              </w:rPr>
            </w:pPr>
          </w:p>
        </w:tc>
        <w:tc>
          <w:tcPr>
            <w:tcW w:w="491" w:type="dxa"/>
            <w:shd w:val="clear" w:color="auto" w:fill="DAEEF3" w:themeFill="accent5" w:themeFillTint="33"/>
            <w:hideMark/>
          </w:tcPr>
          <w:p w14:paraId="5ADDAE2A" w14:textId="77777777" w:rsidR="007063E3" w:rsidRPr="007063E3" w:rsidRDefault="007063E3" w:rsidP="007063E3">
            <w:pPr>
              <w:tabs>
                <w:tab w:val="left" w:pos="4500"/>
                <w:tab w:val="left" w:pos="9180"/>
                <w:tab w:val="left" w:pos="9360"/>
              </w:tabs>
              <w:snapToGrid w:val="0"/>
              <w:spacing w:after="200" w:line="240" w:lineRule="auto"/>
              <w:ind w:firstLine="0"/>
              <w:jc w:val="both"/>
              <w:rPr>
                <w:b/>
                <w:bCs/>
                <w:color w:val="000000" w:themeColor="text1"/>
                <w:sz w:val="24"/>
                <w:szCs w:val="24"/>
                <w:lang w:eastAsia="ru-RU"/>
              </w:rPr>
            </w:pPr>
            <w:r w:rsidRPr="007063E3">
              <w:rPr>
                <w:b/>
                <w:bCs/>
                <w:color w:val="000000" w:themeColor="text1"/>
                <w:sz w:val="24"/>
                <w:szCs w:val="24"/>
                <w:lang w:eastAsia="ru-RU"/>
              </w:rPr>
              <w:t>10</w:t>
            </w:r>
          </w:p>
        </w:tc>
        <w:tc>
          <w:tcPr>
            <w:tcW w:w="567" w:type="dxa"/>
            <w:shd w:val="clear" w:color="auto" w:fill="DAEEF3" w:themeFill="accent5" w:themeFillTint="33"/>
          </w:tcPr>
          <w:p w14:paraId="056F6418" w14:textId="77777777" w:rsidR="007063E3" w:rsidRPr="007063E3" w:rsidRDefault="007063E3" w:rsidP="007063E3">
            <w:pPr>
              <w:tabs>
                <w:tab w:val="left" w:pos="4500"/>
                <w:tab w:val="left" w:pos="9180"/>
                <w:tab w:val="left" w:pos="9360"/>
              </w:tabs>
              <w:snapToGrid w:val="0"/>
              <w:spacing w:after="200" w:line="240" w:lineRule="auto"/>
              <w:ind w:firstLine="0"/>
              <w:jc w:val="both"/>
              <w:rPr>
                <w:b/>
                <w:bCs/>
                <w:color w:val="000000" w:themeColor="text1"/>
                <w:sz w:val="24"/>
                <w:szCs w:val="24"/>
                <w:lang w:eastAsia="ru-RU"/>
              </w:rPr>
            </w:pPr>
            <w:r w:rsidRPr="007063E3">
              <w:rPr>
                <w:b/>
                <w:bCs/>
                <w:color w:val="000000" w:themeColor="text1"/>
                <w:sz w:val="24"/>
                <w:szCs w:val="24"/>
                <w:lang w:eastAsia="ru-RU"/>
              </w:rPr>
              <w:t>10</w:t>
            </w:r>
          </w:p>
        </w:tc>
        <w:tc>
          <w:tcPr>
            <w:tcW w:w="567" w:type="dxa"/>
            <w:shd w:val="clear" w:color="auto" w:fill="DAEEF3" w:themeFill="accent5" w:themeFillTint="33"/>
          </w:tcPr>
          <w:p w14:paraId="1D5F903D" w14:textId="77777777" w:rsidR="007063E3" w:rsidRPr="007063E3" w:rsidRDefault="007063E3" w:rsidP="007063E3">
            <w:pPr>
              <w:tabs>
                <w:tab w:val="left" w:pos="4500"/>
                <w:tab w:val="left" w:pos="9180"/>
                <w:tab w:val="left" w:pos="9360"/>
              </w:tabs>
              <w:snapToGrid w:val="0"/>
              <w:spacing w:after="200" w:line="240" w:lineRule="auto"/>
              <w:ind w:firstLine="0"/>
              <w:jc w:val="both"/>
              <w:rPr>
                <w:b/>
                <w:bCs/>
                <w:color w:val="000000" w:themeColor="text1"/>
                <w:sz w:val="24"/>
                <w:szCs w:val="24"/>
                <w:lang w:eastAsia="ru-RU"/>
              </w:rPr>
            </w:pPr>
            <w:r w:rsidRPr="007063E3">
              <w:rPr>
                <w:b/>
                <w:bCs/>
                <w:color w:val="000000" w:themeColor="text1"/>
                <w:sz w:val="24"/>
                <w:szCs w:val="24"/>
                <w:lang w:eastAsia="ru-RU"/>
              </w:rPr>
              <w:t>10</w:t>
            </w:r>
          </w:p>
        </w:tc>
        <w:tc>
          <w:tcPr>
            <w:tcW w:w="567" w:type="dxa"/>
            <w:shd w:val="clear" w:color="auto" w:fill="DAEEF3" w:themeFill="accent5" w:themeFillTint="33"/>
          </w:tcPr>
          <w:p w14:paraId="762D2B61"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10</w:t>
            </w:r>
          </w:p>
        </w:tc>
        <w:tc>
          <w:tcPr>
            <w:tcW w:w="567" w:type="dxa"/>
            <w:shd w:val="clear" w:color="auto" w:fill="DAEEF3" w:themeFill="accent5" w:themeFillTint="33"/>
          </w:tcPr>
          <w:p w14:paraId="3DE6236C"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10</w:t>
            </w:r>
          </w:p>
        </w:tc>
        <w:tc>
          <w:tcPr>
            <w:tcW w:w="567" w:type="dxa"/>
            <w:shd w:val="clear" w:color="auto" w:fill="DAEEF3" w:themeFill="accent5" w:themeFillTint="33"/>
          </w:tcPr>
          <w:p w14:paraId="40E9B163"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10</w:t>
            </w:r>
          </w:p>
        </w:tc>
        <w:tc>
          <w:tcPr>
            <w:tcW w:w="567" w:type="dxa"/>
            <w:shd w:val="clear" w:color="auto" w:fill="DAEEF3" w:themeFill="accent5" w:themeFillTint="33"/>
          </w:tcPr>
          <w:p w14:paraId="604703EC"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10</w:t>
            </w:r>
          </w:p>
        </w:tc>
        <w:tc>
          <w:tcPr>
            <w:tcW w:w="567" w:type="dxa"/>
            <w:shd w:val="clear" w:color="auto" w:fill="DAEEF3" w:themeFill="accent5" w:themeFillTint="33"/>
          </w:tcPr>
          <w:p w14:paraId="1F6E5039"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10</w:t>
            </w:r>
          </w:p>
        </w:tc>
        <w:tc>
          <w:tcPr>
            <w:tcW w:w="567" w:type="dxa"/>
            <w:shd w:val="clear" w:color="auto" w:fill="DAEEF3" w:themeFill="accent5" w:themeFillTint="33"/>
            <w:hideMark/>
          </w:tcPr>
          <w:p w14:paraId="66086C3A"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10</w:t>
            </w:r>
          </w:p>
        </w:tc>
        <w:tc>
          <w:tcPr>
            <w:tcW w:w="567" w:type="dxa"/>
            <w:shd w:val="clear" w:color="auto" w:fill="DAEEF3" w:themeFill="accent5" w:themeFillTint="33"/>
          </w:tcPr>
          <w:p w14:paraId="6C2CDEE2"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10</w:t>
            </w:r>
          </w:p>
        </w:tc>
        <w:tc>
          <w:tcPr>
            <w:tcW w:w="567" w:type="dxa"/>
            <w:shd w:val="clear" w:color="auto" w:fill="DAEEF3" w:themeFill="accent5" w:themeFillTint="33"/>
          </w:tcPr>
          <w:p w14:paraId="106F80EF"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10</w:t>
            </w:r>
          </w:p>
        </w:tc>
        <w:tc>
          <w:tcPr>
            <w:tcW w:w="567" w:type="dxa"/>
            <w:shd w:val="clear" w:color="auto" w:fill="DAEEF3" w:themeFill="accent5" w:themeFillTint="33"/>
          </w:tcPr>
          <w:p w14:paraId="20B21BFB"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10</w:t>
            </w:r>
          </w:p>
        </w:tc>
        <w:tc>
          <w:tcPr>
            <w:tcW w:w="575" w:type="dxa"/>
            <w:shd w:val="clear" w:color="auto" w:fill="DAEEF3" w:themeFill="accent5" w:themeFillTint="33"/>
          </w:tcPr>
          <w:p w14:paraId="6BE826C6" w14:textId="77777777" w:rsidR="007063E3" w:rsidRPr="007063E3" w:rsidRDefault="007063E3" w:rsidP="007063E3">
            <w:pPr>
              <w:tabs>
                <w:tab w:val="left" w:pos="4500"/>
                <w:tab w:val="left" w:pos="9180"/>
                <w:tab w:val="left" w:pos="9360"/>
              </w:tabs>
              <w:snapToGrid w:val="0"/>
              <w:spacing w:after="200" w:line="240" w:lineRule="auto"/>
              <w:ind w:firstLine="0"/>
              <w:jc w:val="both"/>
              <w:rPr>
                <w:b/>
                <w:bCs/>
                <w:sz w:val="24"/>
                <w:szCs w:val="24"/>
                <w:lang w:eastAsia="ru-RU"/>
              </w:rPr>
            </w:pPr>
            <w:r w:rsidRPr="007063E3">
              <w:rPr>
                <w:b/>
                <w:bCs/>
                <w:sz w:val="24"/>
                <w:szCs w:val="24"/>
                <w:lang w:eastAsia="ru-RU"/>
              </w:rPr>
              <w:t>10</w:t>
            </w:r>
          </w:p>
        </w:tc>
        <w:tc>
          <w:tcPr>
            <w:tcW w:w="831" w:type="dxa"/>
            <w:shd w:val="clear" w:color="auto" w:fill="DAEEF3" w:themeFill="accent5" w:themeFillTint="33"/>
          </w:tcPr>
          <w:p w14:paraId="44247BC8" w14:textId="77777777" w:rsidR="007063E3" w:rsidRPr="007063E3" w:rsidRDefault="007063E3" w:rsidP="007063E3">
            <w:pPr>
              <w:tabs>
                <w:tab w:val="left" w:pos="4500"/>
                <w:tab w:val="left" w:pos="9180"/>
                <w:tab w:val="left" w:pos="9360"/>
              </w:tabs>
              <w:snapToGrid w:val="0"/>
              <w:spacing w:after="200" w:line="276" w:lineRule="auto"/>
              <w:ind w:firstLine="0"/>
              <w:jc w:val="both"/>
              <w:rPr>
                <w:b/>
                <w:bCs/>
                <w:sz w:val="24"/>
                <w:szCs w:val="24"/>
                <w:lang w:eastAsia="ru-RU"/>
              </w:rPr>
            </w:pPr>
            <w:r w:rsidRPr="007063E3">
              <w:rPr>
                <w:b/>
                <w:bCs/>
                <w:sz w:val="24"/>
                <w:szCs w:val="24"/>
                <w:lang w:eastAsia="ru-RU"/>
              </w:rPr>
              <w:t>130</w:t>
            </w:r>
          </w:p>
        </w:tc>
      </w:tr>
      <w:bookmarkEnd w:id="177"/>
    </w:tbl>
    <w:p w14:paraId="631AC3F9" w14:textId="77777777" w:rsidR="0033750A" w:rsidRDefault="0033750A" w:rsidP="00BE6A86">
      <w:pPr>
        <w:spacing w:line="240" w:lineRule="auto"/>
        <w:ind w:firstLine="0"/>
        <w:jc w:val="both"/>
        <w:rPr>
          <w:rFonts w:eastAsia="Times New Roman"/>
          <w:bCs/>
          <w:color w:val="000000" w:themeColor="text1"/>
          <w:sz w:val="24"/>
          <w:szCs w:val="24"/>
          <w:lang w:eastAsia="ru-RU"/>
        </w:rPr>
      </w:pPr>
    </w:p>
    <w:p w14:paraId="14DD153B" w14:textId="77777777" w:rsidR="00BA3027" w:rsidRPr="00BA3027" w:rsidRDefault="00BA3027" w:rsidP="00BA3027">
      <w:pPr>
        <w:spacing w:line="240" w:lineRule="auto"/>
        <w:ind w:firstLine="0"/>
        <w:rPr>
          <w:rFonts w:eastAsia="Times New Roman"/>
          <w:bCs/>
          <w:color w:val="000000" w:themeColor="text1"/>
          <w:sz w:val="24"/>
          <w:szCs w:val="24"/>
          <w:lang w:eastAsia="ru-RU"/>
        </w:rPr>
      </w:pPr>
    </w:p>
    <w:p w14:paraId="74E7D5F1" w14:textId="4616C6B1" w:rsidR="00BE6A86" w:rsidRPr="00BE6A86" w:rsidRDefault="00D738F6" w:rsidP="00BE6A86">
      <w:pPr>
        <w:ind w:firstLine="0"/>
        <w:jc w:val="both"/>
        <w:rPr>
          <w:b/>
          <w:sz w:val="24"/>
          <w:szCs w:val="24"/>
        </w:rPr>
      </w:pPr>
      <w:r>
        <w:rPr>
          <w:b/>
          <w:sz w:val="24"/>
          <w:szCs w:val="24"/>
        </w:rPr>
        <w:lastRenderedPageBreak/>
        <w:t>3.2</w:t>
      </w:r>
      <w:r w:rsidR="004805C2">
        <w:rPr>
          <w:b/>
          <w:sz w:val="24"/>
          <w:szCs w:val="24"/>
        </w:rPr>
        <w:t>.</w:t>
      </w:r>
      <w:r>
        <w:rPr>
          <w:b/>
          <w:sz w:val="24"/>
          <w:szCs w:val="24"/>
        </w:rPr>
        <w:t xml:space="preserve">  К</w:t>
      </w:r>
      <w:r w:rsidR="00F17884" w:rsidRPr="00203A7E">
        <w:rPr>
          <w:b/>
          <w:sz w:val="24"/>
          <w:szCs w:val="24"/>
        </w:rPr>
        <w:t xml:space="preserve">алендарный учебный график </w:t>
      </w:r>
      <w:bookmarkStart w:id="178" w:name="_Hlk51622105"/>
    </w:p>
    <w:p w14:paraId="248AD8CB" w14:textId="4DC9C8A0" w:rsidR="00BE6A86" w:rsidRPr="00BE6A86" w:rsidRDefault="00BE6A86" w:rsidP="00BE6A86">
      <w:pPr>
        <w:autoSpaceDE w:val="0"/>
        <w:autoSpaceDN w:val="0"/>
        <w:spacing w:line="276" w:lineRule="auto"/>
        <w:ind w:firstLine="397"/>
        <w:jc w:val="both"/>
        <w:rPr>
          <w:rFonts w:eastAsia="Times New Roman"/>
          <w:sz w:val="24"/>
          <w:szCs w:val="24"/>
          <w:lang w:eastAsia="ru-RU"/>
        </w:rPr>
      </w:pPr>
      <w:r w:rsidRPr="00BE6A86">
        <w:rPr>
          <w:rFonts w:eastAsia="Times New Roman"/>
          <w:sz w:val="24"/>
          <w:szCs w:val="24"/>
          <w:lang w:eastAsia="ru-RU"/>
        </w:rPr>
        <w:t xml:space="preserve">Годовой календарный учебный график разработан в соответствии с Федеральным законом «Об образовании в Российской Федерации» (от 29.12.2012 года № 273-ФЗ), Постановлением Главного государственного санитарного врача РФ от 29 декабря 2010 г. № 189 "Об утверждении СанПиН 2.4.36420  "Санитарно-эпидемиологические требования к организациям воспитания и обучения, отдыха и оздоровления детей и молодежи", </w:t>
      </w:r>
      <w:r w:rsidRPr="00BE6A86">
        <w:rPr>
          <w:rFonts w:eastAsia="Times New Roman"/>
          <w:color w:val="000000"/>
          <w:sz w:val="25"/>
          <w:szCs w:val="25"/>
          <w:shd w:val="clear" w:color="auto" w:fill="FFFFFF"/>
          <w:lang w:eastAsia="ru-RU"/>
        </w:rPr>
        <w:t>Приказом Министерства просвещения Российской Федерации от 11.02.2022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w:t>
      </w:r>
      <w:r w:rsidRPr="00BE6A86">
        <w:rPr>
          <w:rFonts w:eastAsia="Times New Roman"/>
          <w:sz w:val="24"/>
          <w:szCs w:val="24"/>
          <w:lang w:eastAsia="ru-RU"/>
        </w:rPr>
        <w:t>»,  Письмом Министерства образования и науки Республики Тыва от 31 августа 2022г. № 8396 «О формировании календарного учебного графика образовательных организаций, реализующих основные образовательные программы в 2022-23 учебном году».</w:t>
      </w:r>
    </w:p>
    <w:p w14:paraId="7DABB830" w14:textId="77777777" w:rsidR="00BE6A86" w:rsidRPr="00BE6A86" w:rsidRDefault="00BE6A86" w:rsidP="00BE6A86">
      <w:pPr>
        <w:spacing w:line="240" w:lineRule="auto"/>
        <w:ind w:firstLine="0"/>
        <w:jc w:val="both"/>
        <w:rPr>
          <w:rFonts w:eastAsia="Times New Roman"/>
          <w:sz w:val="24"/>
          <w:szCs w:val="24"/>
          <w:lang w:eastAsia="ru-RU"/>
        </w:rPr>
      </w:pPr>
      <w:r w:rsidRPr="00BE6A86">
        <w:rPr>
          <w:rFonts w:eastAsia="Times New Roman"/>
          <w:b/>
          <w:sz w:val="24"/>
          <w:szCs w:val="24"/>
          <w:lang w:eastAsia="ru-RU"/>
        </w:rPr>
        <w:t xml:space="preserve">1. </w:t>
      </w:r>
      <w:r w:rsidRPr="00BE6A86">
        <w:rPr>
          <w:rFonts w:eastAsia="Times New Roman"/>
          <w:sz w:val="24"/>
          <w:szCs w:val="24"/>
          <w:lang w:eastAsia="ru-RU"/>
        </w:rPr>
        <w:t>Начало учебных занятий – 01.09.2022 года</w:t>
      </w:r>
    </w:p>
    <w:p w14:paraId="3FC5FE7A" w14:textId="77777777" w:rsidR="00BE6A86" w:rsidRPr="00BE6A86" w:rsidRDefault="00BE6A86" w:rsidP="00BE6A86">
      <w:pPr>
        <w:spacing w:line="240" w:lineRule="auto"/>
        <w:ind w:firstLine="0"/>
        <w:jc w:val="both"/>
        <w:rPr>
          <w:rFonts w:eastAsia="Times New Roman"/>
          <w:sz w:val="24"/>
          <w:szCs w:val="24"/>
          <w:lang w:eastAsia="ru-RU"/>
        </w:rPr>
      </w:pPr>
      <w:r w:rsidRPr="00BE6A86">
        <w:rPr>
          <w:rFonts w:eastAsia="Times New Roman"/>
          <w:sz w:val="24"/>
          <w:szCs w:val="24"/>
          <w:lang w:eastAsia="ru-RU"/>
        </w:rPr>
        <w:t xml:space="preserve">    Окончание учебных занятий – 26.05.2023 года</w:t>
      </w:r>
    </w:p>
    <w:p w14:paraId="29C05DAC" w14:textId="77777777" w:rsidR="00BE6A86" w:rsidRPr="00BE6A86" w:rsidRDefault="00BE6A86" w:rsidP="00BE6A86">
      <w:pPr>
        <w:spacing w:line="240" w:lineRule="auto"/>
        <w:ind w:firstLine="0"/>
        <w:jc w:val="both"/>
        <w:rPr>
          <w:rFonts w:eastAsia="Times New Roman"/>
          <w:b/>
          <w:sz w:val="24"/>
          <w:szCs w:val="24"/>
          <w:lang w:eastAsia="ru-RU"/>
        </w:rPr>
      </w:pPr>
    </w:p>
    <w:p w14:paraId="53D650AC" w14:textId="77777777" w:rsidR="00BE6A86" w:rsidRPr="00BE6A86" w:rsidRDefault="00BE6A86" w:rsidP="00BE6A86">
      <w:pPr>
        <w:spacing w:line="240" w:lineRule="auto"/>
        <w:ind w:firstLine="0"/>
        <w:jc w:val="both"/>
        <w:rPr>
          <w:rFonts w:eastAsia="Times New Roman"/>
          <w:b/>
          <w:sz w:val="24"/>
          <w:szCs w:val="24"/>
          <w:lang w:eastAsia="ru-RU"/>
        </w:rPr>
      </w:pPr>
      <w:r w:rsidRPr="00BE6A86">
        <w:rPr>
          <w:rFonts w:eastAsia="Times New Roman"/>
          <w:b/>
          <w:sz w:val="24"/>
          <w:szCs w:val="24"/>
          <w:lang w:eastAsia="ru-RU"/>
        </w:rPr>
        <w:t>2</w:t>
      </w:r>
      <w:r w:rsidRPr="00BE6A86">
        <w:rPr>
          <w:rFonts w:eastAsia="Times New Roman"/>
          <w:sz w:val="24"/>
          <w:szCs w:val="24"/>
          <w:lang w:eastAsia="ru-RU"/>
        </w:rPr>
        <w:t xml:space="preserve">. </w:t>
      </w:r>
      <w:r w:rsidRPr="00BE6A86">
        <w:rPr>
          <w:rFonts w:eastAsia="Times New Roman"/>
          <w:b/>
          <w:sz w:val="24"/>
          <w:szCs w:val="24"/>
          <w:lang w:eastAsia="ru-RU"/>
        </w:rPr>
        <w:t>Учебные периоды, и их продолжительность</w:t>
      </w:r>
    </w:p>
    <w:p w14:paraId="5FE1B15F" w14:textId="77777777" w:rsidR="00BE6A86" w:rsidRPr="00BE6A86" w:rsidRDefault="00BE6A86" w:rsidP="00BE6A86">
      <w:pPr>
        <w:spacing w:line="240" w:lineRule="auto"/>
        <w:ind w:firstLine="0"/>
        <w:jc w:val="both"/>
        <w:rPr>
          <w:rFonts w:eastAsia="Times New Roman"/>
          <w:sz w:val="24"/>
          <w:szCs w:val="24"/>
          <w:lang w:eastAsia="ru-RU"/>
        </w:rPr>
      </w:pPr>
    </w:p>
    <w:p w14:paraId="705E7003" w14:textId="77777777" w:rsidR="00BE6A86" w:rsidRPr="00BE6A86" w:rsidRDefault="00BE6A86" w:rsidP="00BE6A86">
      <w:pPr>
        <w:widowControl w:val="0"/>
        <w:spacing w:line="276" w:lineRule="auto"/>
        <w:ind w:firstLine="0"/>
        <w:jc w:val="left"/>
        <w:rPr>
          <w:b/>
          <w:bCs/>
          <w:iCs/>
          <w:sz w:val="24"/>
          <w:szCs w:val="24"/>
          <w:lang w:eastAsia="ru-RU"/>
        </w:rPr>
      </w:pPr>
      <w:r w:rsidRPr="00BE6A86">
        <w:rPr>
          <w:b/>
          <w:bCs/>
          <w:iCs/>
          <w:sz w:val="24"/>
          <w:szCs w:val="24"/>
          <w:lang w:eastAsia="ru-RU"/>
        </w:rPr>
        <w:t xml:space="preserve">2.1. </w:t>
      </w:r>
      <w:r w:rsidRPr="00BE6A86">
        <w:rPr>
          <w:sz w:val="24"/>
          <w:szCs w:val="24"/>
          <w:shd w:val="clear" w:color="auto" w:fill="FFFFFF"/>
          <w:lang w:eastAsia="ru-RU"/>
        </w:rPr>
        <w:t>Продолжительность учебного года:</w:t>
      </w:r>
    </w:p>
    <w:p w14:paraId="71FC0F82" w14:textId="77777777" w:rsidR="00BE6A86" w:rsidRPr="00BE6A86" w:rsidRDefault="00BE6A86" w:rsidP="00BE6A86">
      <w:pPr>
        <w:autoSpaceDE w:val="0"/>
        <w:autoSpaceDN w:val="0"/>
        <w:spacing w:line="276" w:lineRule="auto"/>
        <w:ind w:firstLine="0"/>
        <w:jc w:val="both"/>
        <w:rPr>
          <w:rFonts w:eastAsia="Times New Roman"/>
          <w:sz w:val="24"/>
          <w:szCs w:val="24"/>
          <w:lang w:eastAsia="ru-RU"/>
        </w:rPr>
      </w:pPr>
      <w:r w:rsidRPr="00BE6A86">
        <w:rPr>
          <w:i/>
          <w:iCs/>
          <w:color w:val="000000"/>
          <w:sz w:val="24"/>
          <w:szCs w:val="24"/>
          <w:u w:val="single"/>
          <w:shd w:val="clear" w:color="auto" w:fill="FFFFFF"/>
          <w:lang w:eastAsia="ru-RU"/>
        </w:rPr>
        <w:t xml:space="preserve">  Начало 2022 - 2023 учебного года</w:t>
      </w:r>
      <w:r w:rsidRPr="00BE6A86">
        <w:rPr>
          <w:rFonts w:eastAsia="Times New Roman"/>
          <w:i/>
          <w:sz w:val="24"/>
          <w:szCs w:val="24"/>
          <w:lang w:eastAsia="ru-RU"/>
        </w:rPr>
        <w:t xml:space="preserve"> - </w:t>
      </w:r>
      <w:r w:rsidRPr="00BE6A86">
        <w:rPr>
          <w:rFonts w:eastAsia="Times New Roman"/>
          <w:sz w:val="24"/>
          <w:szCs w:val="24"/>
          <w:lang w:eastAsia="ru-RU"/>
        </w:rPr>
        <w:t>1 сентября 2022 года.</w:t>
      </w:r>
    </w:p>
    <w:p w14:paraId="6DEBE822" w14:textId="77777777" w:rsidR="00BE6A86" w:rsidRPr="00BE6A86" w:rsidRDefault="00BE6A86" w:rsidP="00BE6A86">
      <w:pPr>
        <w:autoSpaceDE w:val="0"/>
        <w:autoSpaceDN w:val="0"/>
        <w:spacing w:line="276" w:lineRule="auto"/>
        <w:ind w:firstLine="0"/>
        <w:jc w:val="both"/>
        <w:rPr>
          <w:rFonts w:eastAsia="Times New Roman"/>
          <w:sz w:val="24"/>
          <w:szCs w:val="24"/>
          <w:lang w:eastAsia="ru-RU"/>
        </w:rPr>
      </w:pPr>
      <w:r w:rsidRPr="00BE6A86">
        <w:rPr>
          <w:rFonts w:eastAsia="Times New Roman"/>
          <w:sz w:val="24"/>
          <w:szCs w:val="24"/>
          <w:lang w:eastAsia="ru-RU"/>
        </w:rPr>
        <w:t xml:space="preserve"> 1-е </w:t>
      </w:r>
      <w:proofErr w:type="gramStart"/>
      <w:r w:rsidRPr="00BE6A86">
        <w:rPr>
          <w:rFonts w:eastAsia="Times New Roman"/>
          <w:sz w:val="24"/>
          <w:szCs w:val="24"/>
          <w:lang w:eastAsia="ru-RU"/>
        </w:rPr>
        <w:t>классы  –</w:t>
      </w:r>
      <w:proofErr w:type="gramEnd"/>
      <w:r w:rsidRPr="00BE6A86">
        <w:rPr>
          <w:rFonts w:eastAsia="Times New Roman"/>
          <w:sz w:val="24"/>
          <w:szCs w:val="24"/>
          <w:lang w:eastAsia="ru-RU"/>
        </w:rPr>
        <w:t xml:space="preserve"> 33 учебных недели; </w:t>
      </w:r>
    </w:p>
    <w:p w14:paraId="0E354E93" w14:textId="77777777" w:rsidR="00BE6A86" w:rsidRPr="00BE6A86" w:rsidRDefault="00BE6A86" w:rsidP="00BE6A86">
      <w:pPr>
        <w:widowControl w:val="0"/>
        <w:spacing w:line="276" w:lineRule="auto"/>
        <w:ind w:firstLine="0"/>
        <w:jc w:val="left"/>
        <w:rPr>
          <w:sz w:val="24"/>
          <w:szCs w:val="24"/>
          <w:shd w:val="clear" w:color="auto" w:fill="FFFFFF"/>
          <w:lang w:eastAsia="ru-RU"/>
        </w:rPr>
      </w:pPr>
      <w:r w:rsidRPr="00BE6A86">
        <w:rPr>
          <w:sz w:val="24"/>
          <w:szCs w:val="24"/>
          <w:shd w:val="clear" w:color="auto" w:fill="FFFFFF"/>
          <w:lang w:eastAsia="ru-RU"/>
        </w:rPr>
        <w:t xml:space="preserve"> 2-11 классы – 34 учебных недели. </w:t>
      </w:r>
    </w:p>
    <w:p w14:paraId="2E14185F" w14:textId="77777777" w:rsidR="00BE6A86" w:rsidRPr="00BE6A86" w:rsidRDefault="00BE6A86" w:rsidP="00BE6A86">
      <w:pPr>
        <w:widowControl w:val="0"/>
        <w:spacing w:line="276" w:lineRule="auto"/>
        <w:ind w:firstLine="0"/>
        <w:jc w:val="left"/>
        <w:rPr>
          <w:sz w:val="24"/>
          <w:szCs w:val="24"/>
          <w:shd w:val="clear" w:color="auto" w:fill="FFFFFF"/>
          <w:lang w:eastAsia="ru-RU"/>
        </w:rPr>
      </w:pPr>
      <w:r w:rsidRPr="00BE6A86">
        <w:rPr>
          <w:b/>
          <w:bCs/>
          <w:iCs/>
          <w:sz w:val="24"/>
          <w:szCs w:val="24"/>
          <w:lang w:eastAsia="ru-RU"/>
        </w:rPr>
        <w:t>2.2</w:t>
      </w:r>
      <w:r w:rsidRPr="00BE6A86">
        <w:rPr>
          <w:bCs/>
          <w:iCs/>
          <w:sz w:val="24"/>
          <w:szCs w:val="24"/>
          <w:lang w:eastAsia="ru-RU"/>
        </w:rPr>
        <w:t xml:space="preserve">. </w:t>
      </w:r>
      <w:r w:rsidRPr="00BE6A86">
        <w:rPr>
          <w:sz w:val="24"/>
          <w:szCs w:val="24"/>
          <w:shd w:val="clear" w:color="auto" w:fill="FFFFFF"/>
          <w:lang w:eastAsia="ru-RU"/>
        </w:rPr>
        <w:t>Продолжительность учебных периодов</w:t>
      </w:r>
    </w:p>
    <w:p w14:paraId="53F7CC7A" w14:textId="77777777" w:rsidR="00BE6A86" w:rsidRPr="00BE6A86" w:rsidRDefault="00BE6A86" w:rsidP="00BE6A86">
      <w:pPr>
        <w:autoSpaceDE w:val="0"/>
        <w:autoSpaceDN w:val="0"/>
        <w:spacing w:line="276" w:lineRule="auto"/>
        <w:ind w:firstLine="397"/>
        <w:jc w:val="both"/>
        <w:rPr>
          <w:rFonts w:ascii="PragmaticaC" w:eastAsia="Times New Roman" w:hAnsi="PragmaticaC"/>
          <w:b/>
          <w:sz w:val="20"/>
          <w:szCs w:val="20"/>
          <w:lang w:eastAsia="ru-RU"/>
        </w:rPr>
      </w:pPr>
      <w:r w:rsidRPr="00BE6A86">
        <w:rPr>
          <w:rFonts w:eastAsia="Times New Roman"/>
          <w:b/>
          <w:sz w:val="24"/>
          <w:szCs w:val="24"/>
          <w:lang w:eastAsia="ru-RU"/>
        </w:rPr>
        <w:t>в 1-4 и 5-9 классах учебный год делится на 4 четверти:</w:t>
      </w:r>
    </w:p>
    <w:tbl>
      <w:tblPr>
        <w:tblStyle w:val="8"/>
        <w:tblW w:w="9747" w:type="dxa"/>
        <w:tblInd w:w="0" w:type="dxa"/>
        <w:tblLook w:val="04A0" w:firstRow="1" w:lastRow="0" w:firstColumn="1" w:lastColumn="0" w:noHBand="0" w:noVBand="1"/>
      </w:tblPr>
      <w:tblGrid>
        <w:gridCol w:w="2093"/>
        <w:gridCol w:w="2268"/>
        <w:gridCol w:w="2268"/>
        <w:gridCol w:w="3118"/>
      </w:tblGrid>
      <w:tr w:rsidR="00BE6A86" w:rsidRPr="00BE6A86" w14:paraId="1E6A8B2D" w14:textId="77777777" w:rsidTr="00BE6A86">
        <w:tc>
          <w:tcPr>
            <w:tcW w:w="2093" w:type="dxa"/>
            <w:tcBorders>
              <w:top w:val="single" w:sz="4" w:space="0" w:color="auto"/>
              <w:left w:val="single" w:sz="4" w:space="0" w:color="auto"/>
              <w:bottom w:val="single" w:sz="4" w:space="0" w:color="auto"/>
              <w:right w:val="single" w:sz="4" w:space="0" w:color="auto"/>
            </w:tcBorders>
            <w:hideMark/>
          </w:tcPr>
          <w:p w14:paraId="646C4799" w14:textId="77777777" w:rsidR="00BE6A86" w:rsidRPr="00BE6A86" w:rsidRDefault="00BE6A86" w:rsidP="00BE6A86">
            <w:pPr>
              <w:spacing w:line="240" w:lineRule="auto"/>
              <w:ind w:firstLine="0"/>
              <w:rPr>
                <w:b/>
                <w:sz w:val="24"/>
                <w:szCs w:val="24"/>
              </w:rPr>
            </w:pPr>
            <w:r w:rsidRPr="00BE6A86">
              <w:rPr>
                <w:b/>
                <w:sz w:val="24"/>
                <w:szCs w:val="24"/>
              </w:rPr>
              <w:t>Учебный период</w:t>
            </w:r>
          </w:p>
        </w:tc>
        <w:tc>
          <w:tcPr>
            <w:tcW w:w="2268" w:type="dxa"/>
            <w:tcBorders>
              <w:top w:val="single" w:sz="4" w:space="0" w:color="auto"/>
              <w:left w:val="single" w:sz="4" w:space="0" w:color="auto"/>
              <w:bottom w:val="single" w:sz="4" w:space="0" w:color="auto"/>
              <w:right w:val="single" w:sz="4" w:space="0" w:color="auto"/>
            </w:tcBorders>
            <w:hideMark/>
          </w:tcPr>
          <w:p w14:paraId="2903AC46" w14:textId="77777777" w:rsidR="00BE6A86" w:rsidRPr="00BE6A86" w:rsidRDefault="00BE6A86" w:rsidP="00BE6A86">
            <w:pPr>
              <w:autoSpaceDE w:val="0"/>
              <w:autoSpaceDN w:val="0"/>
              <w:spacing w:line="240" w:lineRule="auto"/>
              <w:ind w:firstLine="0"/>
              <w:rPr>
                <w:b/>
                <w:sz w:val="24"/>
                <w:szCs w:val="24"/>
              </w:rPr>
            </w:pPr>
            <w:r w:rsidRPr="00BE6A86">
              <w:rPr>
                <w:b/>
                <w:sz w:val="24"/>
                <w:szCs w:val="24"/>
              </w:rPr>
              <w:t xml:space="preserve">Начало </w:t>
            </w:r>
          </w:p>
          <w:p w14:paraId="0CF4BE4B" w14:textId="77777777" w:rsidR="00BE6A86" w:rsidRPr="00BE6A86" w:rsidRDefault="00BE6A86" w:rsidP="00BE6A86">
            <w:pPr>
              <w:autoSpaceDE w:val="0"/>
              <w:autoSpaceDN w:val="0"/>
              <w:spacing w:line="240" w:lineRule="auto"/>
              <w:ind w:firstLine="0"/>
              <w:rPr>
                <w:b/>
                <w:sz w:val="24"/>
                <w:szCs w:val="24"/>
              </w:rPr>
            </w:pPr>
            <w:r w:rsidRPr="00BE6A86">
              <w:rPr>
                <w:b/>
                <w:sz w:val="24"/>
                <w:szCs w:val="24"/>
              </w:rPr>
              <w:t>учебного периода</w:t>
            </w:r>
          </w:p>
        </w:tc>
        <w:tc>
          <w:tcPr>
            <w:tcW w:w="2268" w:type="dxa"/>
            <w:tcBorders>
              <w:top w:val="single" w:sz="4" w:space="0" w:color="auto"/>
              <w:left w:val="single" w:sz="4" w:space="0" w:color="auto"/>
              <w:bottom w:val="single" w:sz="4" w:space="0" w:color="auto"/>
              <w:right w:val="single" w:sz="4" w:space="0" w:color="auto"/>
            </w:tcBorders>
            <w:hideMark/>
          </w:tcPr>
          <w:p w14:paraId="2434F3F4" w14:textId="77777777" w:rsidR="00BE6A86" w:rsidRPr="00BE6A86" w:rsidRDefault="00BE6A86" w:rsidP="00BE6A86">
            <w:pPr>
              <w:autoSpaceDE w:val="0"/>
              <w:autoSpaceDN w:val="0"/>
              <w:spacing w:line="240" w:lineRule="auto"/>
              <w:ind w:firstLine="0"/>
              <w:rPr>
                <w:b/>
                <w:sz w:val="24"/>
                <w:szCs w:val="24"/>
              </w:rPr>
            </w:pPr>
            <w:r w:rsidRPr="00BE6A86">
              <w:rPr>
                <w:b/>
                <w:sz w:val="24"/>
                <w:szCs w:val="24"/>
              </w:rPr>
              <w:t>Окончание учебного периода</w:t>
            </w:r>
          </w:p>
        </w:tc>
        <w:tc>
          <w:tcPr>
            <w:tcW w:w="3118" w:type="dxa"/>
            <w:tcBorders>
              <w:top w:val="single" w:sz="4" w:space="0" w:color="auto"/>
              <w:left w:val="single" w:sz="4" w:space="0" w:color="auto"/>
              <w:bottom w:val="single" w:sz="4" w:space="0" w:color="auto"/>
              <w:right w:val="single" w:sz="4" w:space="0" w:color="auto"/>
            </w:tcBorders>
            <w:hideMark/>
          </w:tcPr>
          <w:p w14:paraId="1E7F8DAB" w14:textId="77777777" w:rsidR="00BE6A86" w:rsidRPr="00BE6A86" w:rsidRDefault="00BE6A86" w:rsidP="00BE6A86">
            <w:pPr>
              <w:autoSpaceDE w:val="0"/>
              <w:autoSpaceDN w:val="0"/>
              <w:spacing w:line="240" w:lineRule="auto"/>
              <w:ind w:firstLine="0"/>
              <w:rPr>
                <w:b/>
                <w:sz w:val="24"/>
                <w:szCs w:val="24"/>
              </w:rPr>
            </w:pPr>
            <w:r w:rsidRPr="00BE6A86">
              <w:rPr>
                <w:b/>
                <w:sz w:val="24"/>
                <w:szCs w:val="24"/>
              </w:rPr>
              <w:t>Продолжительность (кол-во учебных недель)</w:t>
            </w:r>
          </w:p>
        </w:tc>
      </w:tr>
      <w:tr w:rsidR="00BE6A86" w:rsidRPr="00BE6A86" w14:paraId="12083067" w14:textId="77777777" w:rsidTr="00BE6A86">
        <w:tc>
          <w:tcPr>
            <w:tcW w:w="2093" w:type="dxa"/>
            <w:tcBorders>
              <w:top w:val="single" w:sz="4" w:space="0" w:color="auto"/>
              <w:left w:val="single" w:sz="4" w:space="0" w:color="auto"/>
              <w:bottom w:val="single" w:sz="4" w:space="0" w:color="auto"/>
              <w:right w:val="single" w:sz="4" w:space="0" w:color="auto"/>
            </w:tcBorders>
            <w:hideMark/>
          </w:tcPr>
          <w:p w14:paraId="7869FDB5" w14:textId="77777777" w:rsidR="00BE6A86" w:rsidRPr="00BE6A86" w:rsidRDefault="00BE6A86" w:rsidP="00BE6A86">
            <w:pPr>
              <w:spacing w:line="240" w:lineRule="auto"/>
              <w:ind w:firstLine="0"/>
              <w:rPr>
                <w:sz w:val="24"/>
                <w:szCs w:val="24"/>
              </w:rPr>
            </w:pPr>
            <w:r w:rsidRPr="00BE6A86">
              <w:rPr>
                <w:sz w:val="24"/>
                <w:szCs w:val="24"/>
              </w:rPr>
              <w:t>1</w:t>
            </w:r>
          </w:p>
          <w:p w14:paraId="15370A15" w14:textId="77777777" w:rsidR="00BE6A86" w:rsidRPr="00BE6A86" w:rsidRDefault="00BE6A86" w:rsidP="00BE6A86">
            <w:pPr>
              <w:spacing w:line="240" w:lineRule="auto"/>
              <w:ind w:firstLine="0"/>
              <w:rPr>
                <w:sz w:val="24"/>
                <w:szCs w:val="24"/>
              </w:rPr>
            </w:pPr>
            <w:r w:rsidRPr="00BE6A86">
              <w:rPr>
                <w:sz w:val="24"/>
                <w:szCs w:val="24"/>
              </w:rPr>
              <w:t>четверть</w:t>
            </w:r>
          </w:p>
        </w:tc>
        <w:tc>
          <w:tcPr>
            <w:tcW w:w="2268" w:type="dxa"/>
            <w:tcBorders>
              <w:top w:val="single" w:sz="4" w:space="0" w:color="auto"/>
              <w:left w:val="single" w:sz="4" w:space="0" w:color="auto"/>
              <w:bottom w:val="single" w:sz="4" w:space="0" w:color="auto"/>
              <w:right w:val="single" w:sz="4" w:space="0" w:color="auto"/>
            </w:tcBorders>
            <w:hideMark/>
          </w:tcPr>
          <w:p w14:paraId="7B8A8EE2" w14:textId="77777777" w:rsidR="00BE6A86" w:rsidRPr="00BE6A86" w:rsidRDefault="00BE6A86" w:rsidP="00BE6A86">
            <w:pPr>
              <w:autoSpaceDE w:val="0"/>
              <w:autoSpaceDN w:val="0"/>
              <w:spacing w:line="240" w:lineRule="auto"/>
              <w:ind w:firstLine="0"/>
              <w:jc w:val="both"/>
              <w:rPr>
                <w:b/>
                <w:sz w:val="24"/>
                <w:szCs w:val="24"/>
              </w:rPr>
            </w:pPr>
            <w:r w:rsidRPr="00BE6A86">
              <w:rPr>
                <w:sz w:val="20"/>
                <w:szCs w:val="20"/>
              </w:rPr>
              <w:t>01.09.2022 г</w:t>
            </w:r>
          </w:p>
        </w:tc>
        <w:tc>
          <w:tcPr>
            <w:tcW w:w="2268" w:type="dxa"/>
            <w:tcBorders>
              <w:top w:val="single" w:sz="4" w:space="0" w:color="auto"/>
              <w:left w:val="single" w:sz="4" w:space="0" w:color="auto"/>
              <w:bottom w:val="single" w:sz="4" w:space="0" w:color="auto"/>
              <w:right w:val="single" w:sz="4" w:space="0" w:color="auto"/>
            </w:tcBorders>
            <w:hideMark/>
          </w:tcPr>
          <w:p w14:paraId="0D986A58" w14:textId="77777777" w:rsidR="00BE6A86" w:rsidRPr="00BE6A86" w:rsidRDefault="00BE6A86" w:rsidP="00BE6A86">
            <w:pPr>
              <w:autoSpaceDE w:val="0"/>
              <w:autoSpaceDN w:val="0"/>
              <w:spacing w:line="240" w:lineRule="auto"/>
              <w:ind w:firstLine="0"/>
              <w:jc w:val="both"/>
              <w:rPr>
                <w:b/>
                <w:sz w:val="24"/>
                <w:szCs w:val="24"/>
              </w:rPr>
            </w:pPr>
            <w:r w:rsidRPr="00BE6A86">
              <w:rPr>
                <w:sz w:val="20"/>
                <w:szCs w:val="20"/>
              </w:rPr>
              <w:t>28.10.2022 г.</w:t>
            </w:r>
          </w:p>
        </w:tc>
        <w:tc>
          <w:tcPr>
            <w:tcW w:w="3118" w:type="dxa"/>
            <w:tcBorders>
              <w:top w:val="single" w:sz="4" w:space="0" w:color="auto"/>
              <w:left w:val="single" w:sz="4" w:space="0" w:color="auto"/>
              <w:bottom w:val="single" w:sz="4" w:space="0" w:color="auto"/>
              <w:right w:val="single" w:sz="4" w:space="0" w:color="auto"/>
            </w:tcBorders>
            <w:hideMark/>
          </w:tcPr>
          <w:p w14:paraId="2B34575C" w14:textId="77777777" w:rsidR="00BE6A86" w:rsidRPr="00BE6A86" w:rsidRDefault="00BE6A86" w:rsidP="00BE6A86">
            <w:pPr>
              <w:spacing w:line="240" w:lineRule="auto"/>
              <w:ind w:firstLine="0"/>
              <w:jc w:val="left"/>
              <w:rPr>
                <w:sz w:val="24"/>
                <w:szCs w:val="24"/>
              </w:rPr>
            </w:pPr>
            <w:r w:rsidRPr="00BE6A86">
              <w:rPr>
                <w:sz w:val="24"/>
                <w:szCs w:val="24"/>
              </w:rPr>
              <w:t>8 учебных недель</w:t>
            </w:r>
          </w:p>
        </w:tc>
      </w:tr>
      <w:tr w:rsidR="00BE6A86" w:rsidRPr="00BE6A86" w14:paraId="6C07B036" w14:textId="77777777" w:rsidTr="00BE6A86">
        <w:tc>
          <w:tcPr>
            <w:tcW w:w="2093" w:type="dxa"/>
            <w:tcBorders>
              <w:top w:val="single" w:sz="4" w:space="0" w:color="auto"/>
              <w:left w:val="single" w:sz="4" w:space="0" w:color="auto"/>
              <w:bottom w:val="single" w:sz="4" w:space="0" w:color="auto"/>
              <w:right w:val="single" w:sz="4" w:space="0" w:color="auto"/>
            </w:tcBorders>
            <w:hideMark/>
          </w:tcPr>
          <w:p w14:paraId="5F3599EF" w14:textId="77777777" w:rsidR="00BE6A86" w:rsidRPr="00BE6A86" w:rsidRDefault="00BE6A86" w:rsidP="00BE6A86">
            <w:pPr>
              <w:spacing w:line="240" w:lineRule="auto"/>
              <w:ind w:firstLine="0"/>
              <w:rPr>
                <w:sz w:val="24"/>
                <w:szCs w:val="24"/>
              </w:rPr>
            </w:pPr>
            <w:r w:rsidRPr="00BE6A86">
              <w:rPr>
                <w:sz w:val="24"/>
                <w:szCs w:val="24"/>
              </w:rPr>
              <w:t>2</w:t>
            </w:r>
          </w:p>
          <w:p w14:paraId="265F60B5" w14:textId="77777777" w:rsidR="00BE6A86" w:rsidRPr="00BE6A86" w:rsidRDefault="00BE6A86" w:rsidP="00BE6A86">
            <w:pPr>
              <w:spacing w:line="240" w:lineRule="auto"/>
              <w:ind w:firstLine="0"/>
              <w:rPr>
                <w:sz w:val="24"/>
                <w:szCs w:val="24"/>
              </w:rPr>
            </w:pPr>
            <w:r w:rsidRPr="00BE6A86">
              <w:rPr>
                <w:sz w:val="24"/>
                <w:szCs w:val="24"/>
              </w:rPr>
              <w:t>четверть</w:t>
            </w:r>
          </w:p>
        </w:tc>
        <w:tc>
          <w:tcPr>
            <w:tcW w:w="2268" w:type="dxa"/>
            <w:tcBorders>
              <w:top w:val="single" w:sz="4" w:space="0" w:color="auto"/>
              <w:left w:val="single" w:sz="4" w:space="0" w:color="auto"/>
              <w:bottom w:val="single" w:sz="4" w:space="0" w:color="auto"/>
              <w:right w:val="single" w:sz="4" w:space="0" w:color="auto"/>
            </w:tcBorders>
            <w:hideMark/>
          </w:tcPr>
          <w:p w14:paraId="340DD566" w14:textId="77777777" w:rsidR="00BE6A86" w:rsidRPr="00BE6A86" w:rsidRDefault="00BE6A86" w:rsidP="00BE6A86">
            <w:pPr>
              <w:spacing w:line="240" w:lineRule="auto"/>
              <w:ind w:firstLine="0"/>
              <w:jc w:val="left"/>
              <w:rPr>
                <w:sz w:val="24"/>
                <w:szCs w:val="24"/>
              </w:rPr>
            </w:pPr>
            <w:r w:rsidRPr="00BE6A86">
              <w:rPr>
                <w:sz w:val="24"/>
                <w:szCs w:val="24"/>
              </w:rPr>
              <w:t xml:space="preserve">с 07.11.2022 г. </w:t>
            </w:r>
          </w:p>
        </w:tc>
        <w:tc>
          <w:tcPr>
            <w:tcW w:w="2268" w:type="dxa"/>
            <w:tcBorders>
              <w:top w:val="single" w:sz="4" w:space="0" w:color="auto"/>
              <w:left w:val="single" w:sz="4" w:space="0" w:color="auto"/>
              <w:bottom w:val="single" w:sz="4" w:space="0" w:color="auto"/>
              <w:right w:val="single" w:sz="4" w:space="0" w:color="auto"/>
            </w:tcBorders>
            <w:hideMark/>
          </w:tcPr>
          <w:p w14:paraId="11C07523" w14:textId="77777777" w:rsidR="00BE6A86" w:rsidRPr="00BE6A86" w:rsidRDefault="00BE6A86" w:rsidP="00BE6A86">
            <w:pPr>
              <w:autoSpaceDE w:val="0"/>
              <w:autoSpaceDN w:val="0"/>
              <w:spacing w:line="240" w:lineRule="auto"/>
              <w:ind w:firstLine="0"/>
              <w:jc w:val="both"/>
              <w:rPr>
                <w:b/>
                <w:sz w:val="24"/>
                <w:szCs w:val="24"/>
              </w:rPr>
            </w:pPr>
            <w:r w:rsidRPr="00BE6A86">
              <w:rPr>
                <w:sz w:val="20"/>
                <w:szCs w:val="20"/>
              </w:rPr>
              <w:t>29.12.2022 г.</w:t>
            </w:r>
          </w:p>
        </w:tc>
        <w:tc>
          <w:tcPr>
            <w:tcW w:w="3118" w:type="dxa"/>
            <w:tcBorders>
              <w:top w:val="single" w:sz="4" w:space="0" w:color="auto"/>
              <w:left w:val="single" w:sz="4" w:space="0" w:color="auto"/>
              <w:bottom w:val="single" w:sz="4" w:space="0" w:color="auto"/>
              <w:right w:val="single" w:sz="4" w:space="0" w:color="auto"/>
            </w:tcBorders>
            <w:hideMark/>
          </w:tcPr>
          <w:p w14:paraId="1F5A7358" w14:textId="77777777" w:rsidR="00BE6A86" w:rsidRPr="00BE6A86" w:rsidRDefault="00BE6A86" w:rsidP="00BE6A86">
            <w:pPr>
              <w:spacing w:line="240" w:lineRule="auto"/>
              <w:ind w:firstLine="0"/>
              <w:jc w:val="left"/>
              <w:rPr>
                <w:sz w:val="24"/>
                <w:szCs w:val="24"/>
              </w:rPr>
            </w:pPr>
            <w:r w:rsidRPr="00BE6A86">
              <w:rPr>
                <w:sz w:val="24"/>
                <w:szCs w:val="24"/>
              </w:rPr>
              <w:t>8 учебных недель</w:t>
            </w:r>
          </w:p>
        </w:tc>
      </w:tr>
      <w:tr w:rsidR="00BE6A86" w:rsidRPr="00BE6A86" w14:paraId="677440D7" w14:textId="77777777" w:rsidTr="00BE6A86">
        <w:tc>
          <w:tcPr>
            <w:tcW w:w="2093" w:type="dxa"/>
            <w:tcBorders>
              <w:top w:val="single" w:sz="4" w:space="0" w:color="auto"/>
              <w:left w:val="single" w:sz="4" w:space="0" w:color="auto"/>
              <w:bottom w:val="single" w:sz="4" w:space="0" w:color="auto"/>
              <w:right w:val="single" w:sz="4" w:space="0" w:color="auto"/>
            </w:tcBorders>
            <w:hideMark/>
          </w:tcPr>
          <w:p w14:paraId="7DFFFF20" w14:textId="77777777" w:rsidR="00BE6A86" w:rsidRPr="00BE6A86" w:rsidRDefault="00BE6A86" w:rsidP="00BE6A86">
            <w:pPr>
              <w:spacing w:line="240" w:lineRule="auto"/>
              <w:ind w:firstLine="0"/>
              <w:rPr>
                <w:sz w:val="24"/>
                <w:szCs w:val="24"/>
              </w:rPr>
            </w:pPr>
            <w:r w:rsidRPr="00BE6A86">
              <w:rPr>
                <w:sz w:val="24"/>
                <w:szCs w:val="24"/>
              </w:rPr>
              <w:t>3</w:t>
            </w:r>
          </w:p>
          <w:p w14:paraId="60EB6409" w14:textId="77777777" w:rsidR="00BE6A86" w:rsidRPr="00BE6A86" w:rsidRDefault="00BE6A86" w:rsidP="00BE6A86">
            <w:pPr>
              <w:spacing w:line="240" w:lineRule="auto"/>
              <w:ind w:firstLine="0"/>
              <w:rPr>
                <w:sz w:val="24"/>
                <w:szCs w:val="24"/>
              </w:rPr>
            </w:pPr>
            <w:r w:rsidRPr="00BE6A86">
              <w:rPr>
                <w:sz w:val="24"/>
                <w:szCs w:val="24"/>
              </w:rPr>
              <w:t>четверть</w:t>
            </w:r>
          </w:p>
        </w:tc>
        <w:tc>
          <w:tcPr>
            <w:tcW w:w="2268" w:type="dxa"/>
            <w:tcBorders>
              <w:top w:val="single" w:sz="4" w:space="0" w:color="auto"/>
              <w:left w:val="single" w:sz="4" w:space="0" w:color="auto"/>
              <w:bottom w:val="single" w:sz="4" w:space="0" w:color="auto"/>
              <w:right w:val="single" w:sz="4" w:space="0" w:color="auto"/>
            </w:tcBorders>
            <w:hideMark/>
          </w:tcPr>
          <w:p w14:paraId="41699F63" w14:textId="77777777" w:rsidR="00BE6A86" w:rsidRPr="00BE6A86" w:rsidRDefault="00BE6A86" w:rsidP="00BE6A86">
            <w:pPr>
              <w:spacing w:line="240" w:lineRule="auto"/>
              <w:ind w:firstLine="0"/>
              <w:jc w:val="left"/>
              <w:rPr>
                <w:sz w:val="24"/>
                <w:szCs w:val="24"/>
              </w:rPr>
            </w:pPr>
            <w:r w:rsidRPr="00BE6A86">
              <w:rPr>
                <w:sz w:val="24"/>
                <w:szCs w:val="24"/>
              </w:rPr>
              <w:t xml:space="preserve">с 09.01.2023 г. </w:t>
            </w:r>
          </w:p>
        </w:tc>
        <w:tc>
          <w:tcPr>
            <w:tcW w:w="2268" w:type="dxa"/>
            <w:tcBorders>
              <w:top w:val="single" w:sz="4" w:space="0" w:color="auto"/>
              <w:left w:val="single" w:sz="4" w:space="0" w:color="auto"/>
              <w:bottom w:val="single" w:sz="4" w:space="0" w:color="auto"/>
              <w:right w:val="single" w:sz="4" w:space="0" w:color="auto"/>
            </w:tcBorders>
            <w:hideMark/>
          </w:tcPr>
          <w:p w14:paraId="0C1464F2" w14:textId="77777777" w:rsidR="00BE6A86" w:rsidRPr="00BE6A86" w:rsidRDefault="00BE6A86" w:rsidP="00BE6A86">
            <w:pPr>
              <w:autoSpaceDE w:val="0"/>
              <w:autoSpaceDN w:val="0"/>
              <w:spacing w:line="240" w:lineRule="auto"/>
              <w:ind w:firstLine="0"/>
              <w:jc w:val="both"/>
              <w:rPr>
                <w:b/>
                <w:sz w:val="24"/>
                <w:szCs w:val="24"/>
              </w:rPr>
            </w:pPr>
            <w:r w:rsidRPr="00BE6A86">
              <w:rPr>
                <w:sz w:val="20"/>
                <w:szCs w:val="20"/>
              </w:rPr>
              <w:t>24.03.2023 г.</w:t>
            </w:r>
          </w:p>
        </w:tc>
        <w:tc>
          <w:tcPr>
            <w:tcW w:w="3118" w:type="dxa"/>
            <w:tcBorders>
              <w:top w:val="single" w:sz="4" w:space="0" w:color="auto"/>
              <w:left w:val="single" w:sz="4" w:space="0" w:color="auto"/>
              <w:bottom w:val="single" w:sz="4" w:space="0" w:color="auto"/>
              <w:right w:val="single" w:sz="4" w:space="0" w:color="auto"/>
            </w:tcBorders>
            <w:hideMark/>
          </w:tcPr>
          <w:p w14:paraId="05715270" w14:textId="77777777" w:rsidR="00BE6A86" w:rsidRPr="00BE6A86" w:rsidRDefault="00BE6A86" w:rsidP="00BE6A86">
            <w:pPr>
              <w:spacing w:line="240" w:lineRule="auto"/>
              <w:ind w:firstLine="0"/>
              <w:jc w:val="left"/>
              <w:rPr>
                <w:sz w:val="24"/>
                <w:szCs w:val="24"/>
              </w:rPr>
            </w:pPr>
            <w:r w:rsidRPr="00BE6A86">
              <w:rPr>
                <w:sz w:val="24"/>
                <w:szCs w:val="24"/>
              </w:rPr>
              <w:t>10 учебных недель</w:t>
            </w:r>
          </w:p>
        </w:tc>
      </w:tr>
      <w:tr w:rsidR="00BE6A86" w:rsidRPr="00BE6A86" w14:paraId="7D1FC1AC" w14:textId="77777777" w:rsidTr="00BE6A86">
        <w:tc>
          <w:tcPr>
            <w:tcW w:w="2093" w:type="dxa"/>
            <w:tcBorders>
              <w:top w:val="single" w:sz="4" w:space="0" w:color="auto"/>
              <w:left w:val="single" w:sz="4" w:space="0" w:color="auto"/>
              <w:bottom w:val="single" w:sz="4" w:space="0" w:color="auto"/>
              <w:right w:val="single" w:sz="4" w:space="0" w:color="auto"/>
            </w:tcBorders>
            <w:hideMark/>
          </w:tcPr>
          <w:p w14:paraId="71E8741C" w14:textId="77777777" w:rsidR="00BE6A86" w:rsidRPr="00BE6A86" w:rsidRDefault="00BE6A86" w:rsidP="00BE6A86">
            <w:pPr>
              <w:spacing w:line="240" w:lineRule="auto"/>
              <w:ind w:firstLine="0"/>
              <w:rPr>
                <w:sz w:val="24"/>
                <w:szCs w:val="24"/>
              </w:rPr>
            </w:pPr>
            <w:r w:rsidRPr="00BE6A86">
              <w:rPr>
                <w:sz w:val="24"/>
                <w:szCs w:val="24"/>
              </w:rPr>
              <w:t>4</w:t>
            </w:r>
          </w:p>
          <w:p w14:paraId="7DBB479C" w14:textId="77777777" w:rsidR="00BE6A86" w:rsidRPr="00BE6A86" w:rsidRDefault="00BE6A86" w:rsidP="00BE6A86">
            <w:pPr>
              <w:spacing w:line="240" w:lineRule="auto"/>
              <w:ind w:firstLine="0"/>
              <w:rPr>
                <w:sz w:val="24"/>
                <w:szCs w:val="24"/>
              </w:rPr>
            </w:pPr>
            <w:r w:rsidRPr="00BE6A86">
              <w:rPr>
                <w:sz w:val="24"/>
                <w:szCs w:val="24"/>
              </w:rPr>
              <w:t>четверть</w:t>
            </w:r>
          </w:p>
        </w:tc>
        <w:tc>
          <w:tcPr>
            <w:tcW w:w="2268" w:type="dxa"/>
            <w:tcBorders>
              <w:top w:val="single" w:sz="4" w:space="0" w:color="auto"/>
              <w:left w:val="single" w:sz="4" w:space="0" w:color="auto"/>
              <w:bottom w:val="single" w:sz="4" w:space="0" w:color="auto"/>
              <w:right w:val="single" w:sz="4" w:space="0" w:color="auto"/>
            </w:tcBorders>
            <w:hideMark/>
          </w:tcPr>
          <w:p w14:paraId="14B72C2D" w14:textId="77777777" w:rsidR="00BE6A86" w:rsidRPr="00BE6A86" w:rsidRDefault="00BE6A86" w:rsidP="00BE6A86">
            <w:pPr>
              <w:spacing w:line="240" w:lineRule="auto"/>
              <w:ind w:firstLine="0"/>
              <w:jc w:val="left"/>
              <w:rPr>
                <w:sz w:val="24"/>
                <w:szCs w:val="24"/>
              </w:rPr>
            </w:pPr>
            <w:r w:rsidRPr="00BE6A86">
              <w:rPr>
                <w:sz w:val="24"/>
                <w:szCs w:val="24"/>
              </w:rPr>
              <w:t xml:space="preserve">с 03.04.2023 г. </w:t>
            </w:r>
          </w:p>
        </w:tc>
        <w:tc>
          <w:tcPr>
            <w:tcW w:w="2268" w:type="dxa"/>
            <w:tcBorders>
              <w:top w:val="single" w:sz="4" w:space="0" w:color="auto"/>
              <w:left w:val="single" w:sz="4" w:space="0" w:color="auto"/>
              <w:bottom w:val="single" w:sz="4" w:space="0" w:color="auto"/>
              <w:right w:val="single" w:sz="4" w:space="0" w:color="auto"/>
            </w:tcBorders>
            <w:hideMark/>
          </w:tcPr>
          <w:p w14:paraId="5226819B" w14:textId="77777777" w:rsidR="00BE6A86" w:rsidRPr="00BE6A86" w:rsidRDefault="00BE6A86" w:rsidP="00BE6A86">
            <w:pPr>
              <w:autoSpaceDE w:val="0"/>
              <w:autoSpaceDN w:val="0"/>
              <w:spacing w:line="240" w:lineRule="auto"/>
              <w:ind w:firstLine="0"/>
              <w:jc w:val="both"/>
              <w:rPr>
                <w:b/>
                <w:sz w:val="24"/>
                <w:szCs w:val="24"/>
              </w:rPr>
            </w:pPr>
            <w:r w:rsidRPr="00BE6A86">
              <w:rPr>
                <w:sz w:val="20"/>
                <w:szCs w:val="20"/>
              </w:rPr>
              <w:t>26.05.2023 г.</w:t>
            </w:r>
          </w:p>
        </w:tc>
        <w:tc>
          <w:tcPr>
            <w:tcW w:w="3118" w:type="dxa"/>
            <w:tcBorders>
              <w:top w:val="single" w:sz="4" w:space="0" w:color="auto"/>
              <w:left w:val="single" w:sz="4" w:space="0" w:color="auto"/>
              <w:bottom w:val="single" w:sz="4" w:space="0" w:color="auto"/>
              <w:right w:val="single" w:sz="4" w:space="0" w:color="auto"/>
            </w:tcBorders>
            <w:hideMark/>
          </w:tcPr>
          <w:p w14:paraId="2A46E72F" w14:textId="77777777" w:rsidR="00BE6A86" w:rsidRPr="00BE6A86" w:rsidRDefault="00BE6A86" w:rsidP="00BE6A86">
            <w:pPr>
              <w:spacing w:line="240" w:lineRule="auto"/>
              <w:ind w:firstLine="0"/>
              <w:jc w:val="left"/>
              <w:rPr>
                <w:sz w:val="24"/>
                <w:szCs w:val="24"/>
              </w:rPr>
            </w:pPr>
            <w:r w:rsidRPr="00BE6A86">
              <w:rPr>
                <w:sz w:val="24"/>
                <w:szCs w:val="24"/>
              </w:rPr>
              <w:t>8 учебных недель</w:t>
            </w:r>
          </w:p>
        </w:tc>
      </w:tr>
    </w:tbl>
    <w:p w14:paraId="4655EE40" w14:textId="77777777" w:rsidR="00BE6A86" w:rsidRPr="00BE6A86" w:rsidRDefault="00BE6A86" w:rsidP="00BE6A86">
      <w:pPr>
        <w:autoSpaceDE w:val="0"/>
        <w:autoSpaceDN w:val="0"/>
        <w:spacing w:line="276" w:lineRule="auto"/>
        <w:ind w:firstLine="0"/>
        <w:jc w:val="both"/>
        <w:rPr>
          <w:rFonts w:eastAsia="Times New Roman" w:cs="PragmaticaC"/>
          <w:b/>
          <w:sz w:val="24"/>
          <w:szCs w:val="24"/>
          <w:lang w:eastAsia="ru-RU"/>
        </w:rPr>
      </w:pPr>
      <w:r w:rsidRPr="00BE6A86">
        <w:rPr>
          <w:rFonts w:eastAsia="Times New Roman" w:cs="PragmaticaC"/>
          <w:b/>
          <w:sz w:val="24"/>
          <w:szCs w:val="24"/>
          <w:lang w:eastAsia="ru-RU"/>
        </w:rPr>
        <w:t>В 10-11 классах - на два полугодия:</w:t>
      </w:r>
      <w:r w:rsidRPr="00BE6A86">
        <w:rPr>
          <w:rFonts w:eastAsia="Times New Roman" w:cs="PragmaticaC"/>
          <w:b/>
          <w:sz w:val="24"/>
          <w:szCs w:val="24"/>
          <w:lang w:eastAsia="ru-RU"/>
        </w:rPr>
        <w:tab/>
      </w:r>
    </w:p>
    <w:tbl>
      <w:tblPr>
        <w:tblStyle w:val="8"/>
        <w:tblW w:w="9747" w:type="dxa"/>
        <w:tblInd w:w="0" w:type="dxa"/>
        <w:tblLook w:val="04A0" w:firstRow="1" w:lastRow="0" w:firstColumn="1" w:lastColumn="0" w:noHBand="0" w:noVBand="1"/>
      </w:tblPr>
      <w:tblGrid>
        <w:gridCol w:w="3190"/>
        <w:gridCol w:w="2163"/>
        <w:gridCol w:w="4394"/>
      </w:tblGrid>
      <w:tr w:rsidR="00BE6A86" w:rsidRPr="00BE6A86" w14:paraId="0FA5A06B" w14:textId="77777777" w:rsidTr="00BE6A86">
        <w:tc>
          <w:tcPr>
            <w:tcW w:w="3190" w:type="dxa"/>
            <w:tcBorders>
              <w:top w:val="single" w:sz="4" w:space="0" w:color="auto"/>
              <w:left w:val="single" w:sz="4" w:space="0" w:color="auto"/>
              <w:bottom w:val="single" w:sz="4" w:space="0" w:color="auto"/>
              <w:right w:val="single" w:sz="4" w:space="0" w:color="auto"/>
            </w:tcBorders>
            <w:vAlign w:val="center"/>
            <w:hideMark/>
          </w:tcPr>
          <w:p w14:paraId="69A1F65F" w14:textId="77777777" w:rsidR="00BE6A86" w:rsidRPr="00BE6A86" w:rsidRDefault="00BE6A86" w:rsidP="00BE6A86">
            <w:pPr>
              <w:spacing w:line="276" w:lineRule="auto"/>
              <w:ind w:firstLine="0"/>
              <w:rPr>
                <w:sz w:val="24"/>
                <w:szCs w:val="24"/>
              </w:rPr>
            </w:pPr>
            <w:r w:rsidRPr="00BE6A86">
              <w:rPr>
                <w:sz w:val="24"/>
                <w:szCs w:val="24"/>
              </w:rPr>
              <w:t>1 полугодие</w:t>
            </w:r>
          </w:p>
        </w:tc>
        <w:tc>
          <w:tcPr>
            <w:tcW w:w="2163" w:type="dxa"/>
            <w:tcBorders>
              <w:top w:val="single" w:sz="4" w:space="0" w:color="auto"/>
              <w:left w:val="single" w:sz="4" w:space="0" w:color="auto"/>
              <w:bottom w:val="single" w:sz="4" w:space="0" w:color="auto"/>
              <w:right w:val="single" w:sz="4" w:space="0" w:color="auto"/>
            </w:tcBorders>
            <w:hideMark/>
          </w:tcPr>
          <w:p w14:paraId="057594A6" w14:textId="77777777" w:rsidR="00BE6A86" w:rsidRPr="00BE6A86" w:rsidRDefault="00BE6A86" w:rsidP="00BE6A86">
            <w:pPr>
              <w:spacing w:line="276" w:lineRule="auto"/>
              <w:ind w:firstLine="0"/>
              <w:jc w:val="left"/>
              <w:rPr>
                <w:sz w:val="24"/>
                <w:szCs w:val="24"/>
              </w:rPr>
            </w:pPr>
            <w:r w:rsidRPr="00BE6A86">
              <w:rPr>
                <w:sz w:val="24"/>
                <w:szCs w:val="24"/>
              </w:rPr>
              <w:t>16 учебных недель</w:t>
            </w:r>
          </w:p>
        </w:tc>
        <w:tc>
          <w:tcPr>
            <w:tcW w:w="4394" w:type="dxa"/>
            <w:tcBorders>
              <w:top w:val="single" w:sz="4" w:space="0" w:color="auto"/>
              <w:left w:val="single" w:sz="4" w:space="0" w:color="auto"/>
              <w:bottom w:val="single" w:sz="4" w:space="0" w:color="auto"/>
              <w:right w:val="single" w:sz="4" w:space="0" w:color="auto"/>
            </w:tcBorders>
            <w:hideMark/>
          </w:tcPr>
          <w:p w14:paraId="0AD45AA2" w14:textId="77777777" w:rsidR="00BE6A86" w:rsidRPr="00BE6A86" w:rsidRDefault="00BE6A86" w:rsidP="00BE6A86">
            <w:pPr>
              <w:spacing w:line="240" w:lineRule="auto"/>
              <w:ind w:firstLine="0"/>
              <w:jc w:val="left"/>
              <w:rPr>
                <w:sz w:val="24"/>
                <w:szCs w:val="24"/>
              </w:rPr>
            </w:pPr>
            <w:r w:rsidRPr="00BE6A86">
              <w:rPr>
                <w:sz w:val="24"/>
                <w:szCs w:val="24"/>
              </w:rPr>
              <w:t xml:space="preserve">с 01.09.2022 г. по 29.12.2022 г. </w:t>
            </w:r>
          </w:p>
        </w:tc>
      </w:tr>
      <w:tr w:rsidR="00BE6A86" w:rsidRPr="00BE6A86" w14:paraId="0586079C" w14:textId="77777777" w:rsidTr="00BE6A86">
        <w:tc>
          <w:tcPr>
            <w:tcW w:w="3190" w:type="dxa"/>
            <w:tcBorders>
              <w:top w:val="single" w:sz="4" w:space="0" w:color="auto"/>
              <w:left w:val="single" w:sz="4" w:space="0" w:color="auto"/>
              <w:bottom w:val="single" w:sz="4" w:space="0" w:color="auto"/>
              <w:right w:val="single" w:sz="4" w:space="0" w:color="auto"/>
            </w:tcBorders>
            <w:vAlign w:val="center"/>
            <w:hideMark/>
          </w:tcPr>
          <w:p w14:paraId="6007D8C0" w14:textId="77777777" w:rsidR="00BE6A86" w:rsidRPr="00BE6A86" w:rsidRDefault="00BE6A86" w:rsidP="00BE6A86">
            <w:pPr>
              <w:autoSpaceDE w:val="0"/>
              <w:autoSpaceDN w:val="0"/>
              <w:spacing w:line="276" w:lineRule="auto"/>
              <w:ind w:firstLine="0"/>
              <w:rPr>
                <w:sz w:val="24"/>
                <w:szCs w:val="24"/>
              </w:rPr>
            </w:pPr>
            <w:r w:rsidRPr="00BE6A86">
              <w:rPr>
                <w:sz w:val="20"/>
                <w:szCs w:val="20"/>
              </w:rPr>
              <w:t>2 полугодие</w:t>
            </w:r>
          </w:p>
        </w:tc>
        <w:tc>
          <w:tcPr>
            <w:tcW w:w="2163" w:type="dxa"/>
            <w:tcBorders>
              <w:top w:val="single" w:sz="4" w:space="0" w:color="auto"/>
              <w:left w:val="single" w:sz="4" w:space="0" w:color="auto"/>
              <w:bottom w:val="single" w:sz="4" w:space="0" w:color="auto"/>
              <w:right w:val="single" w:sz="4" w:space="0" w:color="auto"/>
            </w:tcBorders>
            <w:hideMark/>
          </w:tcPr>
          <w:p w14:paraId="28131A37" w14:textId="77777777" w:rsidR="00BE6A86" w:rsidRPr="00BE6A86" w:rsidRDefault="00BE6A86" w:rsidP="00BE6A86">
            <w:pPr>
              <w:autoSpaceDE w:val="0"/>
              <w:autoSpaceDN w:val="0"/>
              <w:spacing w:line="276" w:lineRule="auto"/>
              <w:ind w:firstLine="0"/>
              <w:jc w:val="both"/>
              <w:rPr>
                <w:sz w:val="24"/>
                <w:szCs w:val="24"/>
              </w:rPr>
            </w:pPr>
            <w:r w:rsidRPr="00BE6A86">
              <w:rPr>
                <w:sz w:val="20"/>
                <w:szCs w:val="20"/>
              </w:rPr>
              <w:t>18 учебных недель</w:t>
            </w:r>
          </w:p>
        </w:tc>
        <w:tc>
          <w:tcPr>
            <w:tcW w:w="4394" w:type="dxa"/>
            <w:tcBorders>
              <w:top w:val="single" w:sz="4" w:space="0" w:color="auto"/>
              <w:left w:val="single" w:sz="4" w:space="0" w:color="auto"/>
              <w:bottom w:val="single" w:sz="4" w:space="0" w:color="auto"/>
              <w:right w:val="single" w:sz="4" w:space="0" w:color="auto"/>
            </w:tcBorders>
            <w:hideMark/>
          </w:tcPr>
          <w:p w14:paraId="7FE168FF" w14:textId="77777777" w:rsidR="00BE6A86" w:rsidRPr="00BE6A86" w:rsidRDefault="00BE6A86" w:rsidP="00BE6A86">
            <w:pPr>
              <w:spacing w:line="240" w:lineRule="auto"/>
              <w:ind w:firstLine="0"/>
              <w:jc w:val="left"/>
              <w:rPr>
                <w:sz w:val="24"/>
                <w:szCs w:val="24"/>
              </w:rPr>
            </w:pPr>
            <w:r w:rsidRPr="00BE6A86">
              <w:rPr>
                <w:sz w:val="24"/>
                <w:szCs w:val="24"/>
              </w:rPr>
              <w:t xml:space="preserve">с 09.01.2023 г. по 19.05.2023 г. </w:t>
            </w:r>
          </w:p>
        </w:tc>
      </w:tr>
    </w:tbl>
    <w:p w14:paraId="01DEA0A6" w14:textId="77777777" w:rsidR="00BE6A86" w:rsidRPr="00BE6A86" w:rsidRDefault="00BE6A86" w:rsidP="00BE6A86">
      <w:pPr>
        <w:autoSpaceDE w:val="0"/>
        <w:autoSpaceDN w:val="0"/>
        <w:spacing w:line="276" w:lineRule="auto"/>
        <w:ind w:firstLine="0"/>
        <w:jc w:val="both"/>
        <w:rPr>
          <w:rFonts w:eastAsia="Times New Roman"/>
          <w:b/>
          <w:sz w:val="24"/>
          <w:szCs w:val="24"/>
          <w:lang w:eastAsia="ru-RU"/>
        </w:rPr>
      </w:pPr>
    </w:p>
    <w:p w14:paraId="54C5C3E4" w14:textId="77777777" w:rsidR="00BE6A86" w:rsidRPr="00BE6A86" w:rsidRDefault="00BE6A86" w:rsidP="00BE6A86">
      <w:pPr>
        <w:autoSpaceDE w:val="0"/>
        <w:autoSpaceDN w:val="0"/>
        <w:spacing w:line="276" w:lineRule="auto"/>
        <w:ind w:firstLine="0"/>
        <w:jc w:val="both"/>
        <w:rPr>
          <w:rFonts w:eastAsia="Times New Roman"/>
          <w:b/>
          <w:szCs w:val="24"/>
          <w:lang w:eastAsia="ru-RU"/>
        </w:rPr>
      </w:pPr>
      <w:r w:rsidRPr="00BE6A86">
        <w:rPr>
          <w:rFonts w:eastAsia="Times New Roman"/>
          <w:b/>
          <w:sz w:val="24"/>
          <w:szCs w:val="20"/>
          <w:lang w:eastAsia="ru-RU"/>
        </w:rPr>
        <w:t>2.3. Продолжительность каникул</w:t>
      </w:r>
    </w:p>
    <w:tbl>
      <w:tblPr>
        <w:tblStyle w:val="8"/>
        <w:tblW w:w="0" w:type="auto"/>
        <w:tblInd w:w="0" w:type="dxa"/>
        <w:tblLook w:val="04A0" w:firstRow="1" w:lastRow="0" w:firstColumn="1" w:lastColumn="0" w:noHBand="0" w:noVBand="1"/>
      </w:tblPr>
      <w:tblGrid>
        <w:gridCol w:w="2374"/>
        <w:gridCol w:w="2375"/>
        <w:gridCol w:w="2379"/>
        <w:gridCol w:w="2441"/>
      </w:tblGrid>
      <w:tr w:rsidR="00BE6A86" w:rsidRPr="00BE6A86" w14:paraId="44C0BB4C" w14:textId="77777777" w:rsidTr="00BE6A86">
        <w:tc>
          <w:tcPr>
            <w:tcW w:w="2374" w:type="dxa"/>
            <w:tcBorders>
              <w:top w:val="single" w:sz="4" w:space="0" w:color="auto"/>
              <w:left w:val="single" w:sz="4" w:space="0" w:color="auto"/>
              <w:bottom w:val="single" w:sz="4" w:space="0" w:color="auto"/>
              <w:right w:val="single" w:sz="4" w:space="0" w:color="auto"/>
            </w:tcBorders>
            <w:hideMark/>
          </w:tcPr>
          <w:p w14:paraId="41F8D587" w14:textId="77777777" w:rsidR="00BE6A86" w:rsidRPr="00BE6A86" w:rsidRDefault="00BE6A86" w:rsidP="00BE6A86">
            <w:pPr>
              <w:spacing w:line="240" w:lineRule="auto"/>
              <w:ind w:firstLine="0"/>
              <w:rPr>
                <w:b/>
                <w:sz w:val="24"/>
                <w:szCs w:val="24"/>
              </w:rPr>
            </w:pPr>
            <w:r w:rsidRPr="00BE6A86">
              <w:rPr>
                <w:b/>
                <w:sz w:val="24"/>
                <w:szCs w:val="24"/>
              </w:rPr>
              <w:t>Название</w:t>
            </w:r>
          </w:p>
        </w:tc>
        <w:tc>
          <w:tcPr>
            <w:tcW w:w="2376" w:type="dxa"/>
            <w:tcBorders>
              <w:top w:val="single" w:sz="4" w:space="0" w:color="auto"/>
              <w:left w:val="single" w:sz="4" w:space="0" w:color="auto"/>
              <w:bottom w:val="single" w:sz="4" w:space="0" w:color="auto"/>
              <w:right w:val="single" w:sz="4" w:space="0" w:color="auto"/>
            </w:tcBorders>
            <w:hideMark/>
          </w:tcPr>
          <w:p w14:paraId="02246268" w14:textId="77777777" w:rsidR="00BE6A86" w:rsidRPr="00BE6A86" w:rsidRDefault="00BE6A86" w:rsidP="00BE6A86">
            <w:pPr>
              <w:autoSpaceDE w:val="0"/>
              <w:autoSpaceDN w:val="0"/>
              <w:spacing w:line="240" w:lineRule="auto"/>
              <w:ind w:firstLine="0"/>
              <w:rPr>
                <w:b/>
                <w:sz w:val="24"/>
                <w:szCs w:val="24"/>
              </w:rPr>
            </w:pPr>
            <w:r w:rsidRPr="00BE6A86">
              <w:rPr>
                <w:b/>
                <w:sz w:val="24"/>
                <w:szCs w:val="24"/>
              </w:rPr>
              <w:t>Начало каникул</w:t>
            </w:r>
          </w:p>
        </w:tc>
        <w:tc>
          <w:tcPr>
            <w:tcW w:w="2380" w:type="dxa"/>
            <w:tcBorders>
              <w:top w:val="single" w:sz="4" w:space="0" w:color="auto"/>
              <w:left w:val="single" w:sz="4" w:space="0" w:color="auto"/>
              <w:bottom w:val="single" w:sz="4" w:space="0" w:color="auto"/>
              <w:right w:val="single" w:sz="4" w:space="0" w:color="auto"/>
            </w:tcBorders>
            <w:hideMark/>
          </w:tcPr>
          <w:p w14:paraId="48DFD266" w14:textId="77777777" w:rsidR="00BE6A86" w:rsidRPr="00BE6A86" w:rsidRDefault="00BE6A86" w:rsidP="00BE6A86">
            <w:pPr>
              <w:autoSpaceDE w:val="0"/>
              <w:autoSpaceDN w:val="0"/>
              <w:spacing w:line="240" w:lineRule="auto"/>
              <w:ind w:firstLine="0"/>
              <w:rPr>
                <w:b/>
                <w:sz w:val="24"/>
                <w:szCs w:val="24"/>
              </w:rPr>
            </w:pPr>
            <w:r w:rsidRPr="00BE6A86">
              <w:rPr>
                <w:b/>
                <w:sz w:val="24"/>
                <w:szCs w:val="24"/>
              </w:rPr>
              <w:t>Окончание каникул</w:t>
            </w:r>
          </w:p>
        </w:tc>
        <w:tc>
          <w:tcPr>
            <w:tcW w:w="2441" w:type="dxa"/>
            <w:tcBorders>
              <w:top w:val="single" w:sz="4" w:space="0" w:color="auto"/>
              <w:left w:val="single" w:sz="4" w:space="0" w:color="auto"/>
              <w:bottom w:val="single" w:sz="4" w:space="0" w:color="auto"/>
              <w:right w:val="single" w:sz="4" w:space="0" w:color="auto"/>
            </w:tcBorders>
            <w:hideMark/>
          </w:tcPr>
          <w:p w14:paraId="4D9769C0" w14:textId="77777777" w:rsidR="00BE6A86" w:rsidRPr="00BE6A86" w:rsidRDefault="00BE6A86" w:rsidP="00BE6A86">
            <w:pPr>
              <w:autoSpaceDE w:val="0"/>
              <w:autoSpaceDN w:val="0"/>
              <w:spacing w:line="240" w:lineRule="auto"/>
              <w:ind w:firstLine="0"/>
              <w:rPr>
                <w:b/>
                <w:sz w:val="24"/>
                <w:szCs w:val="24"/>
              </w:rPr>
            </w:pPr>
            <w:r w:rsidRPr="00BE6A86">
              <w:rPr>
                <w:b/>
                <w:sz w:val="24"/>
                <w:szCs w:val="24"/>
              </w:rPr>
              <w:t>Продолжительность (в днях)</w:t>
            </w:r>
          </w:p>
        </w:tc>
      </w:tr>
      <w:tr w:rsidR="00BE6A86" w:rsidRPr="00BE6A86" w14:paraId="784A7065" w14:textId="77777777" w:rsidTr="00BE6A86">
        <w:tc>
          <w:tcPr>
            <w:tcW w:w="2374" w:type="dxa"/>
            <w:tcBorders>
              <w:top w:val="single" w:sz="4" w:space="0" w:color="auto"/>
              <w:left w:val="single" w:sz="4" w:space="0" w:color="auto"/>
              <w:bottom w:val="single" w:sz="4" w:space="0" w:color="auto"/>
              <w:right w:val="single" w:sz="4" w:space="0" w:color="auto"/>
            </w:tcBorders>
            <w:hideMark/>
          </w:tcPr>
          <w:p w14:paraId="30DE3691" w14:textId="77777777" w:rsidR="00BE6A86" w:rsidRPr="00BE6A86" w:rsidRDefault="00BE6A86" w:rsidP="00BE6A86">
            <w:pPr>
              <w:spacing w:line="240" w:lineRule="auto"/>
              <w:ind w:firstLine="0"/>
              <w:rPr>
                <w:sz w:val="24"/>
                <w:szCs w:val="24"/>
              </w:rPr>
            </w:pPr>
            <w:r w:rsidRPr="00BE6A86">
              <w:rPr>
                <w:sz w:val="24"/>
                <w:szCs w:val="24"/>
              </w:rPr>
              <w:t xml:space="preserve">Осенние </w:t>
            </w:r>
          </w:p>
        </w:tc>
        <w:tc>
          <w:tcPr>
            <w:tcW w:w="2376" w:type="dxa"/>
            <w:tcBorders>
              <w:top w:val="single" w:sz="4" w:space="0" w:color="auto"/>
              <w:left w:val="single" w:sz="4" w:space="0" w:color="auto"/>
              <w:bottom w:val="single" w:sz="4" w:space="0" w:color="auto"/>
              <w:right w:val="single" w:sz="4" w:space="0" w:color="auto"/>
            </w:tcBorders>
            <w:hideMark/>
          </w:tcPr>
          <w:p w14:paraId="57E017FD" w14:textId="77777777" w:rsidR="00BE6A86" w:rsidRPr="00BE6A86" w:rsidRDefault="00BE6A86" w:rsidP="00BE6A86">
            <w:pPr>
              <w:autoSpaceDE w:val="0"/>
              <w:autoSpaceDN w:val="0"/>
              <w:spacing w:line="240" w:lineRule="auto"/>
              <w:ind w:firstLine="0"/>
              <w:jc w:val="both"/>
              <w:rPr>
                <w:b/>
                <w:sz w:val="24"/>
                <w:szCs w:val="24"/>
              </w:rPr>
            </w:pPr>
            <w:r w:rsidRPr="00BE6A86">
              <w:rPr>
                <w:sz w:val="20"/>
                <w:szCs w:val="20"/>
              </w:rPr>
              <w:t xml:space="preserve">29.10.2022 </w:t>
            </w:r>
          </w:p>
        </w:tc>
        <w:tc>
          <w:tcPr>
            <w:tcW w:w="2380" w:type="dxa"/>
            <w:tcBorders>
              <w:top w:val="single" w:sz="4" w:space="0" w:color="auto"/>
              <w:left w:val="single" w:sz="4" w:space="0" w:color="auto"/>
              <w:bottom w:val="single" w:sz="4" w:space="0" w:color="auto"/>
              <w:right w:val="single" w:sz="4" w:space="0" w:color="auto"/>
            </w:tcBorders>
            <w:hideMark/>
          </w:tcPr>
          <w:p w14:paraId="4B053168" w14:textId="77777777" w:rsidR="00BE6A86" w:rsidRPr="00BE6A86" w:rsidRDefault="00BE6A86" w:rsidP="00BE6A86">
            <w:pPr>
              <w:autoSpaceDE w:val="0"/>
              <w:autoSpaceDN w:val="0"/>
              <w:spacing w:line="240" w:lineRule="auto"/>
              <w:ind w:firstLine="0"/>
              <w:jc w:val="both"/>
              <w:rPr>
                <w:b/>
                <w:sz w:val="24"/>
                <w:szCs w:val="24"/>
              </w:rPr>
            </w:pPr>
            <w:r w:rsidRPr="00BE6A86">
              <w:rPr>
                <w:sz w:val="20"/>
                <w:szCs w:val="20"/>
              </w:rPr>
              <w:t>06.11.2022 включительно</w:t>
            </w:r>
          </w:p>
        </w:tc>
        <w:tc>
          <w:tcPr>
            <w:tcW w:w="2441" w:type="dxa"/>
            <w:tcBorders>
              <w:top w:val="single" w:sz="4" w:space="0" w:color="auto"/>
              <w:left w:val="single" w:sz="4" w:space="0" w:color="auto"/>
              <w:bottom w:val="single" w:sz="4" w:space="0" w:color="auto"/>
              <w:right w:val="single" w:sz="4" w:space="0" w:color="auto"/>
            </w:tcBorders>
            <w:hideMark/>
          </w:tcPr>
          <w:p w14:paraId="21453D39" w14:textId="77777777" w:rsidR="00BE6A86" w:rsidRPr="00BE6A86" w:rsidRDefault="00BE6A86" w:rsidP="00BE6A86">
            <w:pPr>
              <w:spacing w:line="240" w:lineRule="auto"/>
              <w:ind w:firstLine="0"/>
              <w:rPr>
                <w:sz w:val="24"/>
                <w:szCs w:val="24"/>
              </w:rPr>
            </w:pPr>
            <w:r w:rsidRPr="00BE6A86">
              <w:rPr>
                <w:sz w:val="24"/>
                <w:szCs w:val="24"/>
              </w:rPr>
              <w:t>8 дней</w:t>
            </w:r>
          </w:p>
        </w:tc>
      </w:tr>
      <w:tr w:rsidR="00BE6A86" w:rsidRPr="00BE6A86" w14:paraId="17F17635" w14:textId="77777777" w:rsidTr="00BE6A86">
        <w:tc>
          <w:tcPr>
            <w:tcW w:w="2374" w:type="dxa"/>
            <w:tcBorders>
              <w:top w:val="single" w:sz="4" w:space="0" w:color="auto"/>
              <w:left w:val="single" w:sz="4" w:space="0" w:color="auto"/>
              <w:bottom w:val="single" w:sz="4" w:space="0" w:color="auto"/>
              <w:right w:val="single" w:sz="4" w:space="0" w:color="auto"/>
            </w:tcBorders>
            <w:hideMark/>
          </w:tcPr>
          <w:p w14:paraId="5AC6D7D6" w14:textId="77777777" w:rsidR="00BE6A86" w:rsidRPr="00BE6A86" w:rsidRDefault="00BE6A86" w:rsidP="00BE6A86">
            <w:pPr>
              <w:spacing w:line="240" w:lineRule="auto"/>
              <w:ind w:firstLine="0"/>
              <w:rPr>
                <w:sz w:val="24"/>
                <w:szCs w:val="24"/>
              </w:rPr>
            </w:pPr>
            <w:r w:rsidRPr="00BE6A86">
              <w:rPr>
                <w:sz w:val="24"/>
                <w:szCs w:val="24"/>
              </w:rPr>
              <w:t xml:space="preserve">Зимние </w:t>
            </w:r>
          </w:p>
        </w:tc>
        <w:tc>
          <w:tcPr>
            <w:tcW w:w="2376" w:type="dxa"/>
            <w:tcBorders>
              <w:top w:val="single" w:sz="4" w:space="0" w:color="auto"/>
              <w:left w:val="single" w:sz="4" w:space="0" w:color="auto"/>
              <w:bottom w:val="single" w:sz="4" w:space="0" w:color="auto"/>
              <w:right w:val="single" w:sz="4" w:space="0" w:color="auto"/>
            </w:tcBorders>
            <w:hideMark/>
          </w:tcPr>
          <w:p w14:paraId="19532468" w14:textId="77777777" w:rsidR="00BE6A86" w:rsidRPr="00BE6A86" w:rsidRDefault="00BE6A86" w:rsidP="00BE6A86">
            <w:pPr>
              <w:spacing w:line="240" w:lineRule="auto"/>
              <w:ind w:firstLine="0"/>
              <w:jc w:val="left"/>
              <w:rPr>
                <w:sz w:val="24"/>
                <w:szCs w:val="24"/>
              </w:rPr>
            </w:pPr>
            <w:r w:rsidRPr="00BE6A86">
              <w:rPr>
                <w:sz w:val="24"/>
                <w:szCs w:val="24"/>
              </w:rPr>
              <w:t>30.12.2022</w:t>
            </w:r>
          </w:p>
        </w:tc>
        <w:tc>
          <w:tcPr>
            <w:tcW w:w="2380" w:type="dxa"/>
            <w:tcBorders>
              <w:top w:val="single" w:sz="4" w:space="0" w:color="auto"/>
              <w:left w:val="single" w:sz="4" w:space="0" w:color="auto"/>
              <w:bottom w:val="single" w:sz="4" w:space="0" w:color="auto"/>
              <w:right w:val="single" w:sz="4" w:space="0" w:color="auto"/>
            </w:tcBorders>
            <w:hideMark/>
          </w:tcPr>
          <w:p w14:paraId="25A86055" w14:textId="77777777" w:rsidR="00BE6A86" w:rsidRPr="00BE6A86" w:rsidRDefault="00BE6A86" w:rsidP="00BE6A86">
            <w:pPr>
              <w:autoSpaceDE w:val="0"/>
              <w:autoSpaceDN w:val="0"/>
              <w:spacing w:line="240" w:lineRule="auto"/>
              <w:ind w:firstLine="0"/>
              <w:jc w:val="both"/>
              <w:rPr>
                <w:sz w:val="20"/>
                <w:szCs w:val="20"/>
              </w:rPr>
            </w:pPr>
            <w:r w:rsidRPr="00BE6A86">
              <w:rPr>
                <w:sz w:val="20"/>
                <w:szCs w:val="20"/>
              </w:rPr>
              <w:t>08.01.2023</w:t>
            </w:r>
          </w:p>
          <w:p w14:paraId="47845959" w14:textId="77777777" w:rsidR="00BE6A86" w:rsidRPr="00BE6A86" w:rsidRDefault="00BE6A86" w:rsidP="00BE6A86">
            <w:pPr>
              <w:autoSpaceDE w:val="0"/>
              <w:autoSpaceDN w:val="0"/>
              <w:spacing w:line="240" w:lineRule="auto"/>
              <w:ind w:firstLine="0"/>
              <w:jc w:val="both"/>
              <w:rPr>
                <w:b/>
                <w:sz w:val="24"/>
                <w:szCs w:val="24"/>
              </w:rPr>
            </w:pPr>
            <w:r w:rsidRPr="00BE6A86">
              <w:rPr>
                <w:sz w:val="20"/>
                <w:szCs w:val="20"/>
              </w:rPr>
              <w:t>включительно</w:t>
            </w:r>
          </w:p>
        </w:tc>
        <w:tc>
          <w:tcPr>
            <w:tcW w:w="2441" w:type="dxa"/>
            <w:tcBorders>
              <w:top w:val="single" w:sz="4" w:space="0" w:color="auto"/>
              <w:left w:val="single" w:sz="4" w:space="0" w:color="auto"/>
              <w:bottom w:val="single" w:sz="4" w:space="0" w:color="auto"/>
              <w:right w:val="single" w:sz="4" w:space="0" w:color="auto"/>
            </w:tcBorders>
            <w:hideMark/>
          </w:tcPr>
          <w:p w14:paraId="3B647536" w14:textId="77777777" w:rsidR="00BE6A86" w:rsidRPr="00BE6A86" w:rsidRDefault="00BE6A86" w:rsidP="00BE6A86">
            <w:pPr>
              <w:spacing w:line="240" w:lineRule="auto"/>
              <w:ind w:firstLine="0"/>
              <w:rPr>
                <w:sz w:val="24"/>
                <w:szCs w:val="24"/>
              </w:rPr>
            </w:pPr>
            <w:r w:rsidRPr="00BE6A86">
              <w:rPr>
                <w:sz w:val="24"/>
                <w:szCs w:val="24"/>
              </w:rPr>
              <w:t>14 дней</w:t>
            </w:r>
          </w:p>
        </w:tc>
      </w:tr>
      <w:tr w:rsidR="00BE6A86" w:rsidRPr="00BE6A86" w14:paraId="6C3CCD64" w14:textId="77777777" w:rsidTr="00BE6A86">
        <w:tc>
          <w:tcPr>
            <w:tcW w:w="2374" w:type="dxa"/>
            <w:tcBorders>
              <w:top w:val="single" w:sz="4" w:space="0" w:color="auto"/>
              <w:left w:val="single" w:sz="4" w:space="0" w:color="auto"/>
              <w:bottom w:val="single" w:sz="4" w:space="0" w:color="auto"/>
              <w:right w:val="single" w:sz="4" w:space="0" w:color="auto"/>
            </w:tcBorders>
            <w:hideMark/>
          </w:tcPr>
          <w:p w14:paraId="25507DB6" w14:textId="77777777" w:rsidR="00BE6A86" w:rsidRPr="00BE6A86" w:rsidRDefault="00BE6A86" w:rsidP="00BE6A86">
            <w:pPr>
              <w:spacing w:line="240" w:lineRule="auto"/>
              <w:ind w:firstLine="0"/>
              <w:rPr>
                <w:sz w:val="24"/>
                <w:szCs w:val="24"/>
              </w:rPr>
            </w:pPr>
            <w:r w:rsidRPr="00BE6A86">
              <w:rPr>
                <w:sz w:val="24"/>
                <w:szCs w:val="24"/>
              </w:rPr>
              <w:t>Весенние</w:t>
            </w:r>
          </w:p>
        </w:tc>
        <w:tc>
          <w:tcPr>
            <w:tcW w:w="2376" w:type="dxa"/>
            <w:tcBorders>
              <w:top w:val="single" w:sz="4" w:space="0" w:color="auto"/>
              <w:left w:val="single" w:sz="4" w:space="0" w:color="auto"/>
              <w:bottom w:val="single" w:sz="4" w:space="0" w:color="auto"/>
              <w:right w:val="single" w:sz="4" w:space="0" w:color="auto"/>
            </w:tcBorders>
            <w:hideMark/>
          </w:tcPr>
          <w:p w14:paraId="1BF37A46" w14:textId="77777777" w:rsidR="00BE6A86" w:rsidRPr="00BE6A86" w:rsidRDefault="00BE6A86" w:rsidP="00BE6A86">
            <w:pPr>
              <w:spacing w:line="240" w:lineRule="auto"/>
              <w:ind w:firstLine="0"/>
              <w:jc w:val="left"/>
              <w:rPr>
                <w:sz w:val="24"/>
                <w:szCs w:val="24"/>
              </w:rPr>
            </w:pPr>
            <w:r w:rsidRPr="00BE6A86">
              <w:rPr>
                <w:sz w:val="24"/>
                <w:szCs w:val="24"/>
              </w:rPr>
              <w:t>25.03.2023</w:t>
            </w:r>
          </w:p>
        </w:tc>
        <w:tc>
          <w:tcPr>
            <w:tcW w:w="2380" w:type="dxa"/>
            <w:tcBorders>
              <w:top w:val="single" w:sz="4" w:space="0" w:color="auto"/>
              <w:left w:val="single" w:sz="4" w:space="0" w:color="auto"/>
              <w:bottom w:val="single" w:sz="4" w:space="0" w:color="auto"/>
              <w:right w:val="single" w:sz="4" w:space="0" w:color="auto"/>
            </w:tcBorders>
            <w:hideMark/>
          </w:tcPr>
          <w:p w14:paraId="66A68A06" w14:textId="77777777" w:rsidR="00BE6A86" w:rsidRPr="00BE6A86" w:rsidRDefault="00BE6A86" w:rsidP="00BE6A86">
            <w:pPr>
              <w:autoSpaceDE w:val="0"/>
              <w:autoSpaceDN w:val="0"/>
              <w:spacing w:line="240" w:lineRule="auto"/>
              <w:ind w:firstLine="0"/>
              <w:jc w:val="both"/>
              <w:rPr>
                <w:sz w:val="20"/>
                <w:szCs w:val="20"/>
              </w:rPr>
            </w:pPr>
            <w:r w:rsidRPr="00BE6A86">
              <w:rPr>
                <w:sz w:val="20"/>
                <w:szCs w:val="20"/>
              </w:rPr>
              <w:t>02.04.2023</w:t>
            </w:r>
          </w:p>
          <w:p w14:paraId="1E09E3AB" w14:textId="77777777" w:rsidR="00BE6A86" w:rsidRPr="00BE6A86" w:rsidRDefault="00BE6A86" w:rsidP="00BE6A86">
            <w:pPr>
              <w:autoSpaceDE w:val="0"/>
              <w:autoSpaceDN w:val="0"/>
              <w:spacing w:line="240" w:lineRule="auto"/>
              <w:ind w:firstLine="0"/>
              <w:jc w:val="both"/>
              <w:rPr>
                <w:b/>
                <w:sz w:val="24"/>
                <w:szCs w:val="24"/>
              </w:rPr>
            </w:pPr>
            <w:r w:rsidRPr="00BE6A86">
              <w:rPr>
                <w:sz w:val="20"/>
                <w:szCs w:val="20"/>
              </w:rPr>
              <w:t>включительно</w:t>
            </w:r>
          </w:p>
        </w:tc>
        <w:tc>
          <w:tcPr>
            <w:tcW w:w="2441" w:type="dxa"/>
            <w:tcBorders>
              <w:top w:val="single" w:sz="4" w:space="0" w:color="auto"/>
              <w:left w:val="single" w:sz="4" w:space="0" w:color="auto"/>
              <w:bottom w:val="single" w:sz="4" w:space="0" w:color="auto"/>
              <w:right w:val="single" w:sz="4" w:space="0" w:color="auto"/>
            </w:tcBorders>
            <w:hideMark/>
          </w:tcPr>
          <w:p w14:paraId="7C6FE8A4" w14:textId="77777777" w:rsidR="00BE6A86" w:rsidRPr="00BE6A86" w:rsidRDefault="00BE6A86" w:rsidP="00BE6A86">
            <w:pPr>
              <w:spacing w:line="240" w:lineRule="auto"/>
              <w:ind w:firstLine="0"/>
              <w:rPr>
                <w:sz w:val="24"/>
                <w:szCs w:val="24"/>
              </w:rPr>
            </w:pPr>
            <w:r w:rsidRPr="00BE6A86">
              <w:rPr>
                <w:sz w:val="24"/>
                <w:szCs w:val="24"/>
              </w:rPr>
              <w:t>8 дней</w:t>
            </w:r>
          </w:p>
        </w:tc>
      </w:tr>
    </w:tbl>
    <w:p w14:paraId="73A0723B" w14:textId="77777777" w:rsidR="00BE6A86" w:rsidRPr="00BE6A86" w:rsidRDefault="00BE6A86" w:rsidP="00BE6A86">
      <w:pPr>
        <w:autoSpaceDE w:val="0"/>
        <w:autoSpaceDN w:val="0"/>
        <w:spacing w:line="276" w:lineRule="auto"/>
        <w:ind w:firstLine="397"/>
        <w:jc w:val="both"/>
        <w:rPr>
          <w:rFonts w:eastAsia="Times New Roman"/>
          <w:b/>
          <w:sz w:val="24"/>
          <w:szCs w:val="24"/>
          <w:lang w:eastAsia="ru-RU"/>
        </w:rPr>
      </w:pPr>
    </w:p>
    <w:p w14:paraId="79F6E969" w14:textId="262E1C22" w:rsidR="00BE6A86" w:rsidRPr="00BE6A86" w:rsidRDefault="00BE6A86" w:rsidP="00BE6A86">
      <w:pPr>
        <w:autoSpaceDE w:val="0"/>
        <w:autoSpaceDN w:val="0"/>
        <w:spacing w:line="276" w:lineRule="auto"/>
        <w:ind w:firstLine="0"/>
        <w:jc w:val="left"/>
        <w:rPr>
          <w:rFonts w:eastAsia="Times New Roman"/>
          <w:sz w:val="24"/>
          <w:szCs w:val="24"/>
          <w:lang w:eastAsia="ru-RU"/>
        </w:rPr>
      </w:pPr>
      <w:r w:rsidRPr="00BE6A86">
        <w:rPr>
          <w:rFonts w:eastAsia="Times New Roman" w:cs="PragmaticaC"/>
          <w:sz w:val="24"/>
          <w:szCs w:val="24"/>
          <w:lang w:eastAsia="ru-RU"/>
        </w:rPr>
        <w:lastRenderedPageBreak/>
        <w:t>Дополнительные каникулы для 1-х классов с 20.02.2023г. по 26.02.2023г.</w:t>
      </w:r>
      <w:r w:rsidRPr="00BE6A86">
        <w:rPr>
          <w:rFonts w:ascii="PragmaticaC" w:eastAsia="Times New Roman" w:hAnsi="PragmaticaC" w:cs="PragmaticaC"/>
          <w:sz w:val="24"/>
          <w:szCs w:val="24"/>
          <w:lang w:eastAsia="ru-RU"/>
        </w:rPr>
        <w:t xml:space="preserve"> </w:t>
      </w:r>
      <w:r w:rsidRPr="00BE6A86">
        <w:rPr>
          <w:rFonts w:eastAsia="Times New Roman"/>
          <w:sz w:val="24"/>
          <w:szCs w:val="24"/>
          <w:lang w:eastAsia="ru-RU"/>
        </w:rPr>
        <w:t>(включительно, 7 дней)</w:t>
      </w:r>
    </w:p>
    <w:p w14:paraId="1065482D" w14:textId="77777777" w:rsidR="00BE6A86" w:rsidRPr="00BE6A86" w:rsidRDefault="00BE6A86" w:rsidP="00BE6A86">
      <w:pPr>
        <w:spacing w:line="240" w:lineRule="auto"/>
        <w:ind w:firstLine="0"/>
        <w:jc w:val="left"/>
        <w:rPr>
          <w:rFonts w:eastAsia="Times New Roman"/>
          <w:b/>
          <w:sz w:val="24"/>
          <w:szCs w:val="24"/>
          <w:lang w:eastAsia="ru-RU"/>
        </w:rPr>
      </w:pPr>
      <w:r w:rsidRPr="00BE6A86">
        <w:rPr>
          <w:rFonts w:eastAsia="Times New Roman"/>
          <w:b/>
          <w:bCs/>
          <w:sz w:val="26"/>
          <w:szCs w:val="26"/>
          <w:shd w:val="clear" w:color="auto" w:fill="FFFFFF"/>
          <w:lang w:eastAsia="ru-RU"/>
        </w:rPr>
        <w:t>2.4. Сроки</w:t>
      </w:r>
      <w:r w:rsidRPr="00BE6A86">
        <w:rPr>
          <w:rFonts w:eastAsia="Times New Roman"/>
          <w:b/>
          <w:bCs/>
          <w:i/>
          <w:iCs/>
          <w:sz w:val="26"/>
          <w:szCs w:val="26"/>
          <w:shd w:val="clear" w:color="auto" w:fill="FFFFFF"/>
          <w:lang w:eastAsia="ru-RU"/>
        </w:rPr>
        <w:t xml:space="preserve"> </w:t>
      </w:r>
      <w:r w:rsidRPr="00BE6A86">
        <w:rPr>
          <w:rFonts w:eastAsia="Times New Roman"/>
          <w:b/>
          <w:sz w:val="24"/>
          <w:szCs w:val="24"/>
          <w:lang w:eastAsia="ru-RU"/>
        </w:rPr>
        <w:t>окончания 2022-2023 учебного года</w:t>
      </w:r>
    </w:p>
    <w:p w14:paraId="188E9089" w14:textId="77777777" w:rsidR="00BE6A86" w:rsidRPr="00BE6A86" w:rsidRDefault="00BE6A86" w:rsidP="00BE6A86">
      <w:pPr>
        <w:ind w:firstLine="0"/>
        <w:jc w:val="left"/>
        <w:rPr>
          <w:rFonts w:eastAsia="Times New Roman"/>
          <w:sz w:val="24"/>
          <w:szCs w:val="24"/>
          <w:lang w:eastAsia="ru-RU"/>
        </w:rPr>
      </w:pPr>
      <w:r w:rsidRPr="00BE6A86">
        <w:rPr>
          <w:rFonts w:eastAsia="Times New Roman"/>
          <w:sz w:val="24"/>
          <w:szCs w:val="24"/>
          <w:lang w:eastAsia="ru-RU"/>
        </w:rPr>
        <w:t xml:space="preserve">для 1 классов - 19 мая 2023 года; </w:t>
      </w:r>
    </w:p>
    <w:p w14:paraId="304B955D" w14:textId="77777777" w:rsidR="00BE6A86" w:rsidRPr="00BE6A86" w:rsidRDefault="00BE6A86" w:rsidP="00BE6A86">
      <w:pPr>
        <w:ind w:firstLine="0"/>
        <w:jc w:val="left"/>
        <w:rPr>
          <w:rFonts w:eastAsia="Times New Roman"/>
          <w:sz w:val="24"/>
          <w:szCs w:val="24"/>
          <w:lang w:eastAsia="ru-RU"/>
        </w:rPr>
      </w:pPr>
      <w:r w:rsidRPr="00BE6A86">
        <w:rPr>
          <w:rFonts w:eastAsia="Times New Roman"/>
          <w:sz w:val="24"/>
          <w:szCs w:val="24"/>
          <w:lang w:eastAsia="ru-RU"/>
        </w:rPr>
        <w:t xml:space="preserve">для 2-11 классов – 19 мая 2023 года; </w:t>
      </w:r>
    </w:p>
    <w:p w14:paraId="4D153B94" w14:textId="27E5E289" w:rsidR="00BE6A86" w:rsidRPr="00BE6A86" w:rsidRDefault="00BE6A86" w:rsidP="00BE6A86">
      <w:pPr>
        <w:ind w:firstLine="0"/>
        <w:jc w:val="left"/>
        <w:rPr>
          <w:rFonts w:eastAsia="Times New Roman"/>
          <w:sz w:val="24"/>
          <w:szCs w:val="24"/>
          <w:lang w:eastAsia="ru-RU"/>
        </w:rPr>
      </w:pPr>
      <w:r w:rsidRPr="00BE6A86">
        <w:rPr>
          <w:rFonts w:eastAsia="Times New Roman"/>
          <w:sz w:val="24"/>
          <w:szCs w:val="24"/>
          <w:lang w:eastAsia="ru-RU"/>
        </w:rPr>
        <w:t>для 9 и 11 классов в соответствии с расписанием государственной итоговой аттестации, утверждаемым Федеральной службой в сфере образования и науки Российской Федерации.</w:t>
      </w:r>
    </w:p>
    <w:p w14:paraId="429B7734" w14:textId="77777777" w:rsidR="00BE6A86" w:rsidRPr="00BE6A86" w:rsidRDefault="00BE6A86" w:rsidP="00BE6A86">
      <w:pPr>
        <w:autoSpaceDE w:val="0"/>
        <w:autoSpaceDN w:val="0"/>
        <w:spacing w:line="276" w:lineRule="auto"/>
        <w:ind w:firstLine="0"/>
        <w:jc w:val="both"/>
        <w:rPr>
          <w:rFonts w:ascii="PragmaticaC" w:eastAsia="Times New Roman" w:hAnsi="PragmaticaC" w:cs="PragmaticaC"/>
          <w:b/>
          <w:color w:val="000000"/>
          <w:sz w:val="24"/>
          <w:szCs w:val="24"/>
          <w:shd w:val="clear" w:color="auto" w:fill="FFFFFF"/>
          <w:lang w:eastAsia="ru-RU"/>
        </w:rPr>
      </w:pPr>
      <w:r w:rsidRPr="00BE6A86">
        <w:rPr>
          <w:rFonts w:eastAsia="Times New Roman" w:cs="PragmaticaC"/>
          <w:b/>
          <w:sz w:val="24"/>
          <w:szCs w:val="24"/>
          <w:lang w:eastAsia="ru-RU"/>
        </w:rPr>
        <w:t>2.5. Сроки проведения промежуточной аттестации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5604"/>
      </w:tblGrid>
      <w:tr w:rsidR="00BE6A86" w:rsidRPr="00BE6A86" w14:paraId="38032640" w14:textId="77777777" w:rsidTr="00BE6A86">
        <w:tc>
          <w:tcPr>
            <w:tcW w:w="4143" w:type="dxa"/>
            <w:tcBorders>
              <w:top w:val="single" w:sz="4" w:space="0" w:color="auto"/>
              <w:left w:val="single" w:sz="4" w:space="0" w:color="auto"/>
              <w:bottom w:val="single" w:sz="4" w:space="0" w:color="auto"/>
              <w:right w:val="single" w:sz="4" w:space="0" w:color="auto"/>
            </w:tcBorders>
            <w:vAlign w:val="center"/>
            <w:hideMark/>
          </w:tcPr>
          <w:p w14:paraId="6138E8F2" w14:textId="77777777" w:rsidR="00BE6A86" w:rsidRPr="00BE6A86" w:rsidRDefault="00BE6A86" w:rsidP="00BE6A86">
            <w:pPr>
              <w:spacing w:after="200" w:line="276" w:lineRule="auto"/>
              <w:ind w:firstLine="0"/>
              <w:jc w:val="left"/>
              <w:rPr>
                <w:rFonts w:eastAsia="Times New Roman"/>
                <w:sz w:val="24"/>
                <w:szCs w:val="24"/>
              </w:rPr>
            </w:pPr>
            <w:r w:rsidRPr="00BE6A86">
              <w:rPr>
                <w:rFonts w:eastAsia="Times New Roman"/>
                <w:sz w:val="24"/>
                <w:szCs w:val="24"/>
              </w:rPr>
              <w:t>учащихся во 2-9 классах</w:t>
            </w:r>
          </w:p>
        </w:tc>
        <w:tc>
          <w:tcPr>
            <w:tcW w:w="5604" w:type="dxa"/>
            <w:tcBorders>
              <w:top w:val="single" w:sz="4" w:space="0" w:color="auto"/>
              <w:left w:val="single" w:sz="4" w:space="0" w:color="auto"/>
              <w:bottom w:val="single" w:sz="4" w:space="0" w:color="auto"/>
              <w:right w:val="single" w:sz="4" w:space="0" w:color="auto"/>
            </w:tcBorders>
            <w:hideMark/>
          </w:tcPr>
          <w:p w14:paraId="5F4D6AB2" w14:textId="77777777" w:rsidR="00BE6A86" w:rsidRPr="00BE6A86" w:rsidRDefault="00BE6A86" w:rsidP="00BE6A86">
            <w:pPr>
              <w:spacing w:after="200" w:line="276" w:lineRule="auto"/>
              <w:ind w:firstLine="0"/>
              <w:jc w:val="left"/>
              <w:rPr>
                <w:rFonts w:eastAsia="Times New Roman"/>
                <w:sz w:val="24"/>
                <w:szCs w:val="24"/>
              </w:rPr>
            </w:pPr>
            <w:r w:rsidRPr="00BE6A86">
              <w:rPr>
                <w:rFonts w:eastAsia="Times New Roman"/>
                <w:sz w:val="24"/>
                <w:szCs w:val="24"/>
              </w:rPr>
              <w:t xml:space="preserve">По итогам каждой четверти </w:t>
            </w:r>
          </w:p>
        </w:tc>
      </w:tr>
      <w:tr w:rsidR="00BE6A86" w:rsidRPr="00BE6A86" w14:paraId="788C8EC4" w14:textId="77777777" w:rsidTr="00BE6A86">
        <w:tc>
          <w:tcPr>
            <w:tcW w:w="4143" w:type="dxa"/>
            <w:tcBorders>
              <w:top w:val="single" w:sz="4" w:space="0" w:color="auto"/>
              <w:left w:val="single" w:sz="4" w:space="0" w:color="auto"/>
              <w:bottom w:val="single" w:sz="4" w:space="0" w:color="auto"/>
              <w:right w:val="single" w:sz="4" w:space="0" w:color="auto"/>
            </w:tcBorders>
            <w:vAlign w:val="center"/>
            <w:hideMark/>
          </w:tcPr>
          <w:p w14:paraId="6BDF3B31" w14:textId="77777777" w:rsidR="00BE6A86" w:rsidRPr="00BE6A86" w:rsidRDefault="00BE6A86" w:rsidP="00BE6A86">
            <w:pPr>
              <w:spacing w:after="200" w:line="276" w:lineRule="auto"/>
              <w:ind w:left="-540" w:firstLine="0"/>
              <w:jc w:val="left"/>
              <w:rPr>
                <w:rFonts w:eastAsia="Times New Roman"/>
                <w:sz w:val="24"/>
                <w:szCs w:val="24"/>
              </w:rPr>
            </w:pPr>
            <w:r w:rsidRPr="00BE6A86">
              <w:rPr>
                <w:rFonts w:eastAsia="Times New Roman"/>
                <w:sz w:val="24"/>
                <w:szCs w:val="24"/>
              </w:rPr>
              <w:t>в 1в во 10, 11 классах</w:t>
            </w:r>
          </w:p>
        </w:tc>
        <w:tc>
          <w:tcPr>
            <w:tcW w:w="5604" w:type="dxa"/>
            <w:tcBorders>
              <w:top w:val="single" w:sz="4" w:space="0" w:color="auto"/>
              <w:left w:val="single" w:sz="4" w:space="0" w:color="auto"/>
              <w:bottom w:val="single" w:sz="4" w:space="0" w:color="auto"/>
              <w:right w:val="single" w:sz="4" w:space="0" w:color="auto"/>
            </w:tcBorders>
            <w:hideMark/>
          </w:tcPr>
          <w:p w14:paraId="6DEEADC0" w14:textId="77777777" w:rsidR="00BE6A86" w:rsidRPr="00BE6A86" w:rsidRDefault="00BE6A86" w:rsidP="00BE6A86">
            <w:pPr>
              <w:spacing w:after="200" w:line="276" w:lineRule="auto"/>
              <w:ind w:firstLine="0"/>
              <w:jc w:val="left"/>
              <w:rPr>
                <w:rFonts w:eastAsia="Times New Roman"/>
                <w:sz w:val="24"/>
                <w:szCs w:val="24"/>
              </w:rPr>
            </w:pPr>
            <w:r w:rsidRPr="00BE6A86">
              <w:rPr>
                <w:rFonts w:eastAsia="Times New Roman"/>
                <w:sz w:val="24"/>
                <w:szCs w:val="24"/>
              </w:rPr>
              <w:t xml:space="preserve">По итогам полугодия </w:t>
            </w:r>
          </w:p>
        </w:tc>
      </w:tr>
    </w:tbl>
    <w:p w14:paraId="434DE452" w14:textId="77777777" w:rsidR="00BE6A86" w:rsidRPr="00BE6A86" w:rsidRDefault="00BE6A86" w:rsidP="00BE6A86">
      <w:pPr>
        <w:widowControl w:val="0"/>
        <w:spacing w:line="276" w:lineRule="auto"/>
        <w:ind w:firstLine="0"/>
        <w:jc w:val="left"/>
        <w:rPr>
          <w:sz w:val="24"/>
          <w:szCs w:val="24"/>
          <w:shd w:val="clear" w:color="auto" w:fill="FFFFFF"/>
        </w:rPr>
      </w:pPr>
    </w:p>
    <w:p w14:paraId="261C9455" w14:textId="75A77D33" w:rsidR="00BE6A86" w:rsidRPr="00BE6A86" w:rsidRDefault="00BE6A86" w:rsidP="00BE6A86">
      <w:pPr>
        <w:autoSpaceDE w:val="0"/>
        <w:autoSpaceDN w:val="0"/>
        <w:spacing w:line="276" w:lineRule="auto"/>
        <w:ind w:firstLine="0"/>
        <w:jc w:val="left"/>
        <w:rPr>
          <w:rFonts w:eastAsia="Times New Roman"/>
          <w:sz w:val="20"/>
          <w:szCs w:val="20"/>
          <w:lang w:eastAsia="ru-RU"/>
        </w:rPr>
      </w:pPr>
      <w:r w:rsidRPr="00BE6A86">
        <w:rPr>
          <w:rFonts w:eastAsia="Times New Roman"/>
          <w:sz w:val="24"/>
          <w:szCs w:val="24"/>
          <w:lang w:eastAsia="ru-RU"/>
        </w:rPr>
        <w:t>Промежуточная аттестация обучающихся 8,10 классов проводится в период с 16 по 23 мая 202</w:t>
      </w:r>
      <w:r w:rsidR="00C555EB">
        <w:rPr>
          <w:rFonts w:eastAsia="Times New Roman"/>
          <w:sz w:val="24"/>
          <w:szCs w:val="24"/>
          <w:lang w:eastAsia="ru-RU"/>
        </w:rPr>
        <w:t>3</w:t>
      </w:r>
      <w:r w:rsidRPr="00BE6A86">
        <w:rPr>
          <w:rFonts w:eastAsia="Times New Roman"/>
          <w:sz w:val="24"/>
          <w:szCs w:val="24"/>
          <w:lang w:eastAsia="ru-RU"/>
        </w:rPr>
        <w:t xml:space="preserve"> года.</w:t>
      </w:r>
    </w:p>
    <w:p w14:paraId="3173424B" w14:textId="77777777" w:rsidR="00BE6A86" w:rsidRPr="00BE6A86" w:rsidRDefault="00BE6A86" w:rsidP="00BE6A86">
      <w:pPr>
        <w:spacing w:line="240" w:lineRule="auto"/>
        <w:ind w:firstLine="0"/>
        <w:jc w:val="both"/>
        <w:rPr>
          <w:rFonts w:eastAsia="Times New Roman"/>
          <w:sz w:val="24"/>
          <w:szCs w:val="24"/>
          <w:lang w:eastAsia="ru-RU"/>
        </w:rPr>
      </w:pPr>
      <w:r w:rsidRPr="00BE6A86">
        <w:rPr>
          <w:rFonts w:eastAsia="Times New Roman"/>
          <w:b/>
          <w:sz w:val="24"/>
          <w:szCs w:val="24"/>
          <w:lang w:eastAsia="ru-RU"/>
        </w:rPr>
        <w:t>3.</w:t>
      </w:r>
      <w:r w:rsidRPr="00BE6A86">
        <w:rPr>
          <w:rFonts w:eastAsia="Times New Roman"/>
          <w:sz w:val="24"/>
          <w:szCs w:val="24"/>
          <w:lang w:eastAsia="ru-RU"/>
        </w:rPr>
        <w:t xml:space="preserve"> </w:t>
      </w:r>
      <w:r w:rsidRPr="00BE6A86">
        <w:rPr>
          <w:rFonts w:eastAsia="Times New Roman"/>
          <w:b/>
          <w:sz w:val="24"/>
          <w:szCs w:val="24"/>
          <w:lang w:eastAsia="ru-RU"/>
        </w:rPr>
        <w:t>Режим обучения</w:t>
      </w:r>
    </w:p>
    <w:p w14:paraId="2DC300AD" w14:textId="77777777" w:rsidR="00BE6A86" w:rsidRPr="00BE6A86" w:rsidRDefault="00BE6A86" w:rsidP="00BE6A86">
      <w:pPr>
        <w:spacing w:line="240" w:lineRule="auto"/>
        <w:ind w:firstLine="0"/>
        <w:jc w:val="both"/>
        <w:rPr>
          <w:rFonts w:eastAsia="Times New Roman"/>
          <w:sz w:val="24"/>
          <w:szCs w:val="24"/>
          <w:lang w:eastAsia="ru-RU"/>
        </w:rPr>
      </w:pPr>
      <w:r w:rsidRPr="00BE6A86">
        <w:rPr>
          <w:rFonts w:eastAsia="Times New Roman"/>
          <w:sz w:val="24"/>
          <w:szCs w:val="24"/>
          <w:lang w:eastAsia="ru-RU"/>
        </w:rPr>
        <w:t>Обучение 1-11 классов проводится в одну смену.</w:t>
      </w:r>
    </w:p>
    <w:p w14:paraId="1EC79F18" w14:textId="512293B7" w:rsidR="00BE6A86" w:rsidRPr="00BE6A86" w:rsidRDefault="00BE6A86" w:rsidP="00BE6A86">
      <w:pPr>
        <w:spacing w:line="240" w:lineRule="auto"/>
        <w:ind w:firstLine="0"/>
        <w:jc w:val="both"/>
        <w:rPr>
          <w:rFonts w:eastAsia="Times New Roman"/>
          <w:sz w:val="24"/>
          <w:szCs w:val="24"/>
          <w:lang w:eastAsia="ru-RU"/>
        </w:rPr>
      </w:pPr>
      <w:r w:rsidRPr="00BE6A86">
        <w:rPr>
          <w:rFonts w:eastAsia="Times New Roman"/>
          <w:sz w:val="24"/>
          <w:szCs w:val="24"/>
          <w:lang w:eastAsia="ru-RU"/>
        </w:rPr>
        <w:t xml:space="preserve">1-11 классы обучаются по пятидневной учебной неделе. </w:t>
      </w:r>
    </w:p>
    <w:p w14:paraId="6B2F249F" w14:textId="77777777" w:rsidR="00BE6A86" w:rsidRPr="00BE6A86" w:rsidRDefault="00BE6A86" w:rsidP="00BE6A86">
      <w:pPr>
        <w:spacing w:line="240" w:lineRule="auto"/>
        <w:ind w:firstLine="0"/>
        <w:jc w:val="both"/>
        <w:rPr>
          <w:rFonts w:eastAsia="Times New Roman"/>
          <w:b/>
          <w:sz w:val="24"/>
          <w:szCs w:val="24"/>
          <w:lang w:eastAsia="ru-RU"/>
        </w:rPr>
      </w:pPr>
      <w:r w:rsidRPr="00BE6A86">
        <w:rPr>
          <w:rFonts w:eastAsia="Times New Roman"/>
          <w:b/>
          <w:sz w:val="24"/>
          <w:szCs w:val="24"/>
          <w:lang w:eastAsia="ru-RU"/>
        </w:rPr>
        <w:t>4. Расписание звонков и перемен</w:t>
      </w:r>
    </w:p>
    <w:p w14:paraId="0A9CDDDA" w14:textId="77777777" w:rsidR="00BE6A86" w:rsidRPr="00BE6A86" w:rsidRDefault="00BE6A86" w:rsidP="00BE6A86">
      <w:pPr>
        <w:spacing w:line="240" w:lineRule="auto"/>
        <w:ind w:firstLine="0"/>
        <w:jc w:val="left"/>
        <w:rPr>
          <w:rFonts w:eastAsia="Times New Roman"/>
          <w:b/>
          <w:sz w:val="24"/>
          <w:szCs w:val="24"/>
          <w:lang w:eastAsia="ru-RU"/>
        </w:rPr>
      </w:pPr>
    </w:p>
    <w:p w14:paraId="3EF7B1DD" w14:textId="77777777" w:rsidR="00BE6A86" w:rsidRPr="00BE6A86" w:rsidRDefault="00BE6A86" w:rsidP="00BE6A86">
      <w:pPr>
        <w:spacing w:line="240" w:lineRule="auto"/>
        <w:ind w:firstLine="0"/>
        <w:jc w:val="left"/>
        <w:rPr>
          <w:rFonts w:eastAsia="Times New Roman"/>
          <w:b/>
          <w:sz w:val="24"/>
          <w:szCs w:val="24"/>
          <w:lang w:eastAsia="ru-RU"/>
        </w:rPr>
      </w:pPr>
      <w:r w:rsidRPr="00BE6A86">
        <w:rPr>
          <w:rFonts w:eastAsia="Times New Roman"/>
          <w:b/>
          <w:sz w:val="24"/>
          <w:szCs w:val="24"/>
          <w:lang w:eastAsia="ru-RU"/>
        </w:rPr>
        <w:t>4.1. Расписание звонков для 1 классов</w:t>
      </w:r>
    </w:p>
    <w:p w14:paraId="3F6F3191" w14:textId="77777777" w:rsidR="00BE6A86" w:rsidRPr="00BE6A86" w:rsidRDefault="00BE6A86" w:rsidP="00BE6A86">
      <w:pPr>
        <w:spacing w:line="240" w:lineRule="auto"/>
        <w:ind w:firstLine="0"/>
        <w:jc w:val="left"/>
        <w:rPr>
          <w:rFonts w:eastAsia="Times New Roman"/>
          <w:b/>
          <w:sz w:val="24"/>
          <w:szCs w:val="24"/>
          <w:lang w:eastAsia="ru-RU"/>
        </w:rPr>
      </w:pPr>
    </w:p>
    <w:tbl>
      <w:tblPr>
        <w:tblStyle w:val="8"/>
        <w:tblW w:w="0" w:type="auto"/>
        <w:jc w:val="center"/>
        <w:tblInd w:w="0" w:type="dxa"/>
        <w:tblLook w:val="04A0" w:firstRow="1" w:lastRow="0" w:firstColumn="1" w:lastColumn="0" w:noHBand="0" w:noVBand="1"/>
      </w:tblPr>
      <w:tblGrid>
        <w:gridCol w:w="2535"/>
        <w:gridCol w:w="3128"/>
      </w:tblGrid>
      <w:tr w:rsidR="00BE6A86" w:rsidRPr="00BE6A86" w14:paraId="1DECD04E" w14:textId="77777777" w:rsidTr="00BE6A86">
        <w:trPr>
          <w:jc w:val="center"/>
        </w:trPr>
        <w:tc>
          <w:tcPr>
            <w:tcW w:w="2535" w:type="dxa"/>
            <w:tcBorders>
              <w:top w:val="single" w:sz="4" w:space="0" w:color="auto"/>
              <w:left w:val="single" w:sz="4" w:space="0" w:color="auto"/>
              <w:bottom w:val="single" w:sz="4" w:space="0" w:color="auto"/>
              <w:right w:val="single" w:sz="4" w:space="0" w:color="auto"/>
            </w:tcBorders>
            <w:hideMark/>
          </w:tcPr>
          <w:p w14:paraId="27CD700D" w14:textId="77777777" w:rsidR="00BE6A86" w:rsidRPr="00BE6A86" w:rsidRDefault="00BE6A86" w:rsidP="00BE6A86">
            <w:pPr>
              <w:spacing w:line="276" w:lineRule="auto"/>
              <w:ind w:firstLine="0"/>
              <w:rPr>
                <w:sz w:val="24"/>
                <w:szCs w:val="24"/>
              </w:rPr>
            </w:pPr>
            <w:r w:rsidRPr="00BE6A86">
              <w:rPr>
                <w:sz w:val="24"/>
                <w:szCs w:val="24"/>
              </w:rPr>
              <w:t>1 урок</w:t>
            </w:r>
          </w:p>
        </w:tc>
        <w:tc>
          <w:tcPr>
            <w:tcW w:w="3128" w:type="dxa"/>
            <w:tcBorders>
              <w:top w:val="single" w:sz="4" w:space="0" w:color="auto"/>
              <w:left w:val="single" w:sz="4" w:space="0" w:color="auto"/>
              <w:bottom w:val="single" w:sz="4" w:space="0" w:color="auto"/>
              <w:right w:val="single" w:sz="4" w:space="0" w:color="auto"/>
            </w:tcBorders>
            <w:hideMark/>
          </w:tcPr>
          <w:p w14:paraId="0F507D8A" w14:textId="77777777" w:rsidR="00BE6A86" w:rsidRPr="00BE6A86" w:rsidRDefault="00BE6A86" w:rsidP="00BE6A86">
            <w:pPr>
              <w:spacing w:line="276" w:lineRule="auto"/>
              <w:ind w:firstLine="0"/>
              <w:rPr>
                <w:sz w:val="24"/>
                <w:szCs w:val="24"/>
              </w:rPr>
            </w:pPr>
            <w:r w:rsidRPr="00BE6A86">
              <w:rPr>
                <w:sz w:val="24"/>
                <w:szCs w:val="24"/>
              </w:rPr>
              <w:t>8.15 – 8.50</w:t>
            </w:r>
          </w:p>
        </w:tc>
      </w:tr>
      <w:tr w:rsidR="00BE6A86" w:rsidRPr="00BE6A86" w14:paraId="3352E00F" w14:textId="77777777" w:rsidTr="00BE6A86">
        <w:trPr>
          <w:jc w:val="center"/>
        </w:trPr>
        <w:tc>
          <w:tcPr>
            <w:tcW w:w="2535" w:type="dxa"/>
            <w:tcBorders>
              <w:top w:val="single" w:sz="4" w:space="0" w:color="auto"/>
              <w:left w:val="single" w:sz="4" w:space="0" w:color="auto"/>
              <w:bottom w:val="single" w:sz="4" w:space="0" w:color="auto"/>
              <w:right w:val="single" w:sz="4" w:space="0" w:color="auto"/>
            </w:tcBorders>
            <w:hideMark/>
          </w:tcPr>
          <w:p w14:paraId="21000A84" w14:textId="77777777" w:rsidR="00BE6A86" w:rsidRPr="00BE6A86" w:rsidRDefault="00BE6A86" w:rsidP="00BE6A86">
            <w:pPr>
              <w:spacing w:line="276" w:lineRule="auto"/>
              <w:ind w:firstLine="0"/>
              <w:rPr>
                <w:sz w:val="24"/>
                <w:szCs w:val="24"/>
              </w:rPr>
            </w:pPr>
            <w:r w:rsidRPr="00BE6A86">
              <w:rPr>
                <w:sz w:val="24"/>
                <w:szCs w:val="24"/>
              </w:rPr>
              <w:t>2 урок</w:t>
            </w:r>
          </w:p>
        </w:tc>
        <w:tc>
          <w:tcPr>
            <w:tcW w:w="3128" w:type="dxa"/>
            <w:tcBorders>
              <w:top w:val="single" w:sz="4" w:space="0" w:color="auto"/>
              <w:left w:val="single" w:sz="4" w:space="0" w:color="auto"/>
              <w:bottom w:val="single" w:sz="4" w:space="0" w:color="auto"/>
              <w:right w:val="single" w:sz="4" w:space="0" w:color="auto"/>
            </w:tcBorders>
            <w:hideMark/>
          </w:tcPr>
          <w:p w14:paraId="19A03D0D" w14:textId="77777777" w:rsidR="00BE6A86" w:rsidRPr="00BE6A86" w:rsidRDefault="00BE6A86" w:rsidP="00BE6A86">
            <w:pPr>
              <w:spacing w:line="276" w:lineRule="auto"/>
              <w:ind w:firstLine="0"/>
              <w:rPr>
                <w:sz w:val="24"/>
                <w:szCs w:val="24"/>
              </w:rPr>
            </w:pPr>
            <w:r w:rsidRPr="00BE6A86">
              <w:rPr>
                <w:sz w:val="24"/>
                <w:szCs w:val="24"/>
              </w:rPr>
              <w:t>9.05 - 9.40</w:t>
            </w:r>
          </w:p>
        </w:tc>
      </w:tr>
      <w:tr w:rsidR="00BE6A86" w:rsidRPr="00BE6A86" w14:paraId="19C69D39" w14:textId="77777777" w:rsidTr="00BE6A86">
        <w:trPr>
          <w:jc w:val="center"/>
        </w:trPr>
        <w:tc>
          <w:tcPr>
            <w:tcW w:w="2535" w:type="dxa"/>
            <w:tcBorders>
              <w:top w:val="single" w:sz="4" w:space="0" w:color="auto"/>
              <w:left w:val="single" w:sz="4" w:space="0" w:color="auto"/>
              <w:bottom w:val="single" w:sz="4" w:space="0" w:color="auto"/>
              <w:right w:val="single" w:sz="4" w:space="0" w:color="auto"/>
            </w:tcBorders>
            <w:hideMark/>
          </w:tcPr>
          <w:p w14:paraId="0D6A6C1B" w14:textId="77777777" w:rsidR="00BE6A86" w:rsidRPr="00BE6A86" w:rsidRDefault="00BE6A86" w:rsidP="00BE6A86">
            <w:pPr>
              <w:spacing w:line="276" w:lineRule="auto"/>
              <w:ind w:firstLine="0"/>
              <w:rPr>
                <w:sz w:val="24"/>
                <w:szCs w:val="24"/>
              </w:rPr>
            </w:pPr>
            <w:r w:rsidRPr="00BE6A86">
              <w:rPr>
                <w:sz w:val="24"/>
                <w:szCs w:val="24"/>
              </w:rPr>
              <w:t>3 урок</w:t>
            </w:r>
          </w:p>
        </w:tc>
        <w:tc>
          <w:tcPr>
            <w:tcW w:w="3128" w:type="dxa"/>
            <w:tcBorders>
              <w:top w:val="single" w:sz="4" w:space="0" w:color="auto"/>
              <w:left w:val="single" w:sz="4" w:space="0" w:color="auto"/>
              <w:bottom w:val="single" w:sz="4" w:space="0" w:color="auto"/>
              <w:right w:val="single" w:sz="4" w:space="0" w:color="auto"/>
            </w:tcBorders>
            <w:hideMark/>
          </w:tcPr>
          <w:p w14:paraId="46C1F451" w14:textId="77777777" w:rsidR="00BE6A86" w:rsidRPr="00BE6A86" w:rsidRDefault="00BE6A86" w:rsidP="00BE6A86">
            <w:pPr>
              <w:spacing w:line="276" w:lineRule="auto"/>
              <w:ind w:firstLine="0"/>
              <w:rPr>
                <w:sz w:val="24"/>
                <w:szCs w:val="24"/>
              </w:rPr>
            </w:pPr>
            <w:r w:rsidRPr="00BE6A86">
              <w:rPr>
                <w:sz w:val="24"/>
                <w:szCs w:val="24"/>
              </w:rPr>
              <w:t>10.00 -10.35</w:t>
            </w:r>
          </w:p>
        </w:tc>
      </w:tr>
      <w:tr w:rsidR="00BE6A86" w:rsidRPr="00BE6A86" w14:paraId="6DFE970D" w14:textId="77777777" w:rsidTr="00BE6A86">
        <w:trPr>
          <w:jc w:val="center"/>
        </w:trPr>
        <w:tc>
          <w:tcPr>
            <w:tcW w:w="2535" w:type="dxa"/>
            <w:tcBorders>
              <w:top w:val="single" w:sz="4" w:space="0" w:color="auto"/>
              <w:left w:val="single" w:sz="4" w:space="0" w:color="auto"/>
              <w:bottom w:val="single" w:sz="4" w:space="0" w:color="auto"/>
              <w:right w:val="single" w:sz="4" w:space="0" w:color="auto"/>
            </w:tcBorders>
            <w:hideMark/>
          </w:tcPr>
          <w:p w14:paraId="738A465B" w14:textId="77777777" w:rsidR="00BE6A86" w:rsidRPr="00BE6A86" w:rsidRDefault="00BE6A86" w:rsidP="00BE6A86">
            <w:pPr>
              <w:spacing w:line="276" w:lineRule="auto"/>
              <w:ind w:firstLine="0"/>
              <w:rPr>
                <w:sz w:val="24"/>
                <w:szCs w:val="24"/>
              </w:rPr>
            </w:pPr>
            <w:r w:rsidRPr="00BE6A86">
              <w:rPr>
                <w:sz w:val="24"/>
                <w:szCs w:val="24"/>
              </w:rPr>
              <w:t>4 урок</w:t>
            </w:r>
          </w:p>
        </w:tc>
        <w:tc>
          <w:tcPr>
            <w:tcW w:w="3128" w:type="dxa"/>
            <w:tcBorders>
              <w:top w:val="single" w:sz="4" w:space="0" w:color="auto"/>
              <w:left w:val="single" w:sz="4" w:space="0" w:color="auto"/>
              <w:bottom w:val="single" w:sz="4" w:space="0" w:color="auto"/>
              <w:right w:val="single" w:sz="4" w:space="0" w:color="auto"/>
            </w:tcBorders>
            <w:hideMark/>
          </w:tcPr>
          <w:p w14:paraId="1ABA092C" w14:textId="77777777" w:rsidR="00BE6A86" w:rsidRPr="00BE6A86" w:rsidRDefault="00BE6A86" w:rsidP="00BE6A86">
            <w:pPr>
              <w:spacing w:line="276" w:lineRule="auto"/>
              <w:ind w:firstLine="0"/>
              <w:rPr>
                <w:sz w:val="24"/>
                <w:szCs w:val="24"/>
              </w:rPr>
            </w:pPr>
            <w:r w:rsidRPr="00BE6A86">
              <w:rPr>
                <w:sz w:val="24"/>
                <w:szCs w:val="24"/>
              </w:rPr>
              <w:t>10.55 -11.30</w:t>
            </w:r>
          </w:p>
        </w:tc>
      </w:tr>
      <w:tr w:rsidR="00BE6A86" w:rsidRPr="00BE6A86" w14:paraId="18858F7E" w14:textId="77777777" w:rsidTr="00BE6A86">
        <w:trPr>
          <w:jc w:val="center"/>
        </w:trPr>
        <w:tc>
          <w:tcPr>
            <w:tcW w:w="2535" w:type="dxa"/>
            <w:tcBorders>
              <w:top w:val="single" w:sz="4" w:space="0" w:color="auto"/>
              <w:left w:val="single" w:sz="4" w:space="0" w:color="auto"/>
              <w:bottom w:val="single" w:sz="4" w:space="0" w:color="auto"/>
              <w:right w:val="single" w:sz="4" w:space="0" w:color="auto"/>
            </w:tcBorders>
            <w:hideMark/>
          </w:tcPr>
          <w:p w14:paraId="5AF5C528" w14:textId="77777777" w:rsidR="00BE6A86" w:rsidRPr="00BE6A86" w:rsidRDefault="00BE6A86" w:rsidP="00BE6A86">
            <w:pPr>
              <w:spacing w:line="276" w:lineRule="auto"/>
              <w:ind w:firstLine="0"/>
              <w:rPr>
                <w:sz w:val="24"/>
                <w:szCs w:val="24"/>
              </w:rPr>
            </w:pPr>
            <w:r w:rsidRPr="00BE6A86">
              <w:rPr>
                <w:sz w:val="24"/>
                <w:szCs w:val="24"/>
              </w:rPr>
              <w:t>5 урок</w:t>
            </w:r>
          </w:p>
        </w:tc>
        <w:tc>
          <w:tcPr>
            <w:tcW w:w="3128" w:type="dxa"/>
            <w:tcBorders>
              <w:top w:val="single" w:sz="4" w:space="0" w:color="auto"/>
              <w:left w:val="single" w:sz="4" w:space="0" w:color="auto"/>
              <w:bottom w:val="single" w:sz="4" w:space="0" w:color="auto"/>
              <w:right w:val="single" w:sz="4" w:space="0" w:color="auto"/>
            </w:tcBorders>
            <w:hideMark/>
          </w:tcPr>
          <w:p w14:paraId="21997E0D" w14:textId="77777777" w:rsidR="00BE6A86" w:rsidRPr="00BE6A86" w:rsidRDefault="00BE6A86" w:rsidP="00BE6A86">
            <w:pPr>
              <w:spacing w:line="276" w:lineRule="auto"/>
              <w:ind w:firstLine="0"/>
              <w:rPr>
                <w:sz w:val="24"/>
                <w:szCs w:val="24"/>
              </w:rPr>
            </w:pPr>
            <w:r w:rsidRPr="00BE6A86">
              <w:rPr>
                <w:sz w:val="24"/>
                <w:szCs w:val="24"/>
              </w:rPr>
              <w:t>11.45 -12.20</w:t>
            </w:r>
          </w:p>
        </w:tc>
      </w:tr>
    </w:tbl>
    <w:p w14:paraId="56DE9549" w14:textId="77777777" w:rsidR="00BE6A86" w:rsidRPr="00BE6A86" w:rsidRDefault="00BE6A86" w:rsidP="00BE6A86">
      <w:pPr>
        <w:spacing w:line="240" w:lineRule="auto"/>
        <w:ind w:firstLine="0"/>
        <w:jc w:val="both"/>
        <w:rPr>
          <w:rFonts w:eastAsia="Times New Roman"/>
          <w:b/>
          <w:sz w:val="24"/>
          <w:szCs w:val="24"/>
          <w:lang w:eastAsia="ru-RU"/>
        </w:rPr>
      </w:pPr>
    </w:p>
    <w:p w14:paraId="3411FA6C" w14:textId="77777777" w:rsidR="00BE6A86" w:rsidRPr="00BE6A86" w:rsidRDefault="00BE6A86" w:rsidP="00BE6A86">
      <w:pPr>
        <w:spacing w:line="240" w:lineRule="auto"/>
        <w:ind w:firstLine="0"/>
        <w:jc w:val="left"/>
        <w:rPr>
          <w:rFonts w:eastAsia="Times New Roman"/>
          <w:b/>
          <w:sz w:val="24"/>
          <w:szCs w:val="24"/>
          <w:lang w:eastAsia="ru-RU"/>
        </w:rPr>
      </w:pPr>
      <w:r w:rsidRPr="00BE6A86">
        <w:rPr>
          <w:rFonts w:eastAsia="Times New Roman"/>
          <w:b/>
          <w:sz w:val="24"/>
          <w:szCs w:val="24"/>
          <w:lang w:eastAsia="ru-RU"/>
        </w:rPr>
        <w:t xml:space="preserve">4.2. Расписание звонков </w:t>
      </w:r>
      <w:proofErr w:type="gramStart"/>
      <w:r w:rsidRPr="00BE6A86">
        <w:rPr>
          <w:rFonts w:eastAsia="Times New Roman"/>
          <w:b/>
          <w:sz w:val="24"/>
          <w:szCs w:val="24"/>
          <w:lang w:eastAsia="ru-RU"/>
        </w:rPr>
        <w:t>для  2</w:t>
      </w:r>
      <w:proofErr w:type="gramEnd"/>
      <w:r w:rsidRPr="00BE6A86">
        <w:rPr>
          <w:rFonts w:eastAsia="Times New Roman"/>
          <w:b/>
          <w:sz w:val="24"/>
          <w:szCs w:val="24"/>
          <w:lang w:eastAsia="ru-RU"/>
        </w:rPr>
        <w:t>- 11 классов</w:t>
      </w:r>
    </w:p>
    <w:p w14:paraId="30C0C01A" w14:textId="77777777" w:rsidR="00BE6A86" w:rsidRPr="00BE6A86" w:rsidRDefault="00BE6A86" w:rsidP="00BE6A86">
      <w:pPr>
        <w:spacing w:line="240" w:lineRule="auto"/>
        <w:ind w:firstLine="0"/>
        <w:jc w:val="both"/>
        <w:rPr>
          <w:rFonts w:eastAsia="Times New Roman"/>
          <w:b/>
          <w:sz w:val="24"/>
          <w:szCs w:val="24"/>
          <w:lang w:eastAsia="ru-RU"/>
        </w:rPr>
      </w:pPr>
    </w:p>
    <w:tbl>
      <w:tblPr>
        <w:tblStyle w:val="8"/>
        <w:tblpPr w:leftFromText="180" w:rightFromText="180" w:vertAnchor="text" w:horzAnchor="page" w:tblpXSpec="center" w:tblpY="55"/>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4"/>
        <w:gridCol w:w="3756"/>
      </w:tblGrid>
      <w:tr w:rsidR="00BE6A86" w:rsidRPr="00BE6A86" w14:paraId="4670920D" w14:textId="77777777" w:rsidTr="00BE6A86">
        <w:trPr>
          <w:trHeight w:val="380"/>
        </w:trPr>
        <w:tc>
          <w:tcPr>
            <w:tcW w:w="2164" w:type="dxa"/>
            <w:tcBorders>
              <w:top w:val="single" w:sz="4" w:space="0" w:color="000000"/>
              <w:left w:val="single" w:sz="4" w:space="0" w:color="000000"/>
              <w:bottom w:val="single" w:sz="4" w:space="0" w:color="000000"/>
              <w:right w:val="single" w:sz="4" w:space="0" w:color="000000"/>
            </w:tcBorders>
            <w:hideMark/>
          </w:tcPr>
          <w:p w14:paraId="6D966821" w14:textId="77777777" w:rsidR="00BE6A86" w:rsidRPr="00BE6A86" w:rsidRDefault="00BE6A86" w:rsidP="00BE6A86">
            <w:pPr>
              <w:spacing w:line="276" w:lineRule="auto"/>
              <w:ind w:firstLine="0"/>
              <w:rPr>
                <w:sz w:val="24"/>
                <w:szCs w:val="24"/>
              </w:rPr>
            </w:pPr>
            <w:r w:rsidRPr="00BE6A86">
              <w:rPr>
                <w:rFonts w:eastAsia="Calibri"/>
                <w:sz w:val="24"/>
                <w:szCs w:val="24"/>
              </w:rPr>
              <w:t>1-й урок</w:t>
            </w:r>
          </w:p>
        </w:tc>
        <w:tc>
          <w:tcPr>
            <w:tcW w:w="3756" w:type="dxa"/>
            <w:tcBorders>
              <w:top w:val="single" w:sz="4" w:space="0" w:color="000000"/>
              <w:left w:val="single" w:sz="4" w:space="0" w:color="000000"/>
              <w:bottom w:val="single" w:sz="4" w:space="0" w:color="000000"/>
              <w:right w:val="single" w:sz="4" w:space="0" w:color="000000"/>
            </w:tcBorders>
            <w:hideMark/>
          </w:tcPr>
          <w:p w14:paraId="3E25AD27" w14:textId="77777777" w:rsidR="00BE6A86" w:rsidRPr="00BE6A86" w:rsidRDefault="00BE6A86" w:rsidP="00BE6A86">
            <w:pPr>
              <w:spacing w:line="276" w:lineRule="auto"/>
              <w:ind w:firstLine="0"/>
              <w:rPr>
                <w:rFonts w:eastAsia="Calibri"/>
                <w:sz w:val="24"/>
                <w:szCs w:val="24"/>
              </w:rPr>
            </w:pPr>
            <w:proofErr w:type="gramStart"/>
            <w:r w:rsidRPr="00BE6A86">
              <w:rPr>
                <w:rFonts w:eastAsia="Calibri"/>
                <w:sz w:val="24"/>
                <w:szCs w:val="24"/>
              </w:rPr>
              <w:t>8.15</w:t>
            </w:r>
            <w:r w:rsidRPr="00BE6A86">
              <w:rPr>
                <w:rFonts w:eastAsia="Calibri"/>
                <w:sz w:val="24"/>
                <w:szCs w:val="24"/>
                <w:vertAlign w:val="superscript"/>
              </w:rPr>
              <w:t xml:space="preserve"> </w:t>
            </w:r>
            <w:r w:rsidRPr="00BE6A86">
              <w:rPr>
                <w:rFonts w:eastAsia="Calibri"/>
                <w:sz w:val="24"/>
                <w:szCs w:val="24"/>
              </w:rPr>
              <w:t xml:space="preserve"> –</w:t>
            </w:r>
            <w:proofErr w:type="gramEnd"/>
            <w:r w:rsidRPr="00BE6A86">
              <w:rPr>
                <w:rFonts w:eastAsia="Calibri"/>
                <w:sz w:val="24"/>
                <w:szCs w:val="24"/>
              </w:rPr>
              <w:t xml:space="preserve"> 8.55</w:t>
            </w:r>
          </w:p>
        </w:tc>
      </w:tr>
      <w:tr w:rsidR="00BE6A86" w:rsidRPr="00BE6A86" w14:paraId="03A4F5B4" w14:textId="77777777" w:rsidTr="00BE6A86">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79FD13D" w14:textId="77777777" w:rsidR="00BE6A86" w:rsidRPr="00BE6A86" w:rsidRDefault="00BE6A86" w:rsidP="00BE6A86">
            <w:pPr>
              <w:spacing w:line="240" w:lineRule="auto"/>
              <w:ind w:firstLine="0"/>
              <w:rPr>
                <w:rFonts w:eastAsia="Calibri"/>
                <w:sz w:val="24"/>
                <w:szCs w:val="24"/>
              </w:rPr>
            </w:pPr>
            <w:r w:rsidRPr="00BE6A86">
              <w:rPr>
                <w:rFonts w:eastAsia="Calibri"/>
                <w:sz w:val="24"/>
                <w:szCs w:val="24"/>
              </w:rPr>
              <w:t>1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92B0D2A" w14:textId="77777777" w:rsidR="00BE6A86" w:rsidRPr="00BE6A86" w:rsidRDefault="00BE6A86" w:rsidP="00BE6A86">
            <w:pPr>
              <w:spacing w:line="240" w:lineRule="auto"/>
              <w:ind w:firstLine="0"/>
              <w:rPr>
                <w:rFonts w:eastAsia="Calibri"/>
                <w:sz w:val="24"/>
                <w:szCs w:val="24"/>
              </w:rPr>
            </w:pPr>
            <w:r w:rsidRPr="00BE6A86">
              <w:rPr>
                <w:rFonts w:eastAsia="Calibri"/>
                <w:sz w:val="24"/>
                <w:szCs w:val="24"/>
              </w:rPr>
              <w:t>8.55 – 9.05</w:t>
            </w:r>
          </w:p>
        </w:tc>
      </w:tr>
      <w:tr w:rsidR="00BE6A86" w:rsidRPr="00BE6A86" w14:paraId="5BF79DBD" w14:textId="77777777" w:rsidTr="00BE6A86">
        <w:trPr>
          <w:trHeight w:val="380"/>
        </w:trPr>
        <w:tc>
          <w:tcPr>
            <w:tcW w:w="2164" w:type="dxa"/>
            <w:tcBorders>
              <w:top w:val="single" w:sz="4" w:space="0" w:color="000000"/>
              <w:left w:val="single" w:sz="4" w:space="0" w:color="000000"/>
              <w:bottom w:val="single" w:sz="4" w:space="0" w:color="000000"/>
              <w:right w:val="single" w:sz="4" w:space="0" w:color="000000"/>
            </w:tcBorders>
            <w:hideMark/>
          </w:tcPr>
          <w:p w14:paraId="6A72AE2A" w14:textId="77777777" w:rsidR="00BE6A86" w:rsidRPr="00BE6A86" w:rsidRDefault="00BE6A86" w:rsidP="00BE6A86">
            <w:pPr>
              <w:spacing w:line="276" w:lineRule="auto"/>
              <w:ind w:firstLine="0"/>
              <w:rPr>
                <w:rFonts w:eastAsia="Calibri"/>
                <w:sz w:val="24"/>
                <w:szCs w:val="24"/>
              </w:rPr>
            </w:pPr>
            <w:r w:rsidRPr="00BE6A86">
              <w:rPr>
                <w:rFonts w:eastAsia="Calibri"/>
                <w:sz w:val="24"/>
                <w:szCs w:val="24"/>
              </w:rPr>
              <w:t xml:space="preserve"> 2-й урок</w:t>
            </w:r>
          </w:p>
        </w:tc>
        <w:tc>
          <w:tcPr>
            <w:tcW w:w="3756" w:type="dxa"/>
            <w:tcBorders>
              <w:top w:val="single" w:sz="4" w:space="0" w:color="000000"/>
              <w:left w:val="single" w:sz="4" w:space="0" w:color="000000"/>
              <w:bottom w:val="single" w:sz="4" w:space="0" w:color="000000"/>
              <w:right w:val="single" w:sz="4" w:space="0" w:color="000000"/>
            </w:tcBorders>
            <w:hideMark/>
          </w:tcPr>
          <w:p w14:paraId="4C906ECD" w14:textId="77777777" w:rsidR="00BE6A86" w:rsidRPr="00BE6A86" w:rsidRDefault="00BE6A86" w:rsidP="00BE6A86">
            <w:pPr>
              <w:spacing w:line="276" w:lineRule="auto"/>
              <w:ind w:firstLine="0"/>
              <w:rPr>
                <w:rFonts w:eastAsia="Calibri"/>
                <w:sz w:val="24"/>
                <w:szCs w:val="24"/>
                <w:vertAlign w:val="superscript"/>
              </w:rPr>
            </w:pPr>
            <w:r w:rsidRPr="00BE6A86">
              <w:rPr>
                <w:rFonts w:eastAsia="Calibri"/>
                <w:sz w:val="24"/>
                <w:szCs w:val="24"/>
              </w:rPr>
              <w:t>9.05</w:t>
            </w:r>
            <w:r w:rsidRPr="00BE6A86">
              <w:rPr>
                <w:rFonts w:eastAsia="Calibri"/>
                <w:sz w:val="24"/>
                <w:szCs w:val="24"/>
                <w:vertAlign w:val="superscript"/>
              </w:rPr>
              <w:t xml:space="preserve"> </w:t>
            </w:r>
            <w:r w:rsidRPr="00BE6A86">
              <w:rPr>
                <w:rFonts w:eastAsia="Calibri"/>
                <w:sz w:val="24"/>
                <w:szCs w:val="24"/>
              </w:rPr>
              <w:t>– 9.45</w:t>
            </w:r>
          </w:p>
        </w:tc>
      </w:tr>
      <w:tr w:rsidR="00BE6A86" w:rsidRPr="00BE6A86" w14:paraId="4DB2FF27" w14:textId="77777777" w:rsidTr="00BE6A86">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56B51BF" w14:textId="77777777" w:rsidR="00BE6A86" w:rsidRPr="00BE6A86" w:rsidRDefault="00BE6A86" w:rsidP="00BE6A86">
            <w:pPr>
              <w:spacing w:line="240" w:lineRule="auto"/>
              <w:ind w:firstLine="0"/>
              <w:rPr>
                <w:rFonts w:eastAsia="Calibri"/>
                <w:sz w:val="24"/>
                <w:szCs w:val="24"/>
              </w:rPr>
            </w:pPr>
            <w:r w:rsidRPr="00BE6A86">
              <w:rPr>
                <w:rFonts w:eastAsia="Calibri"/>
                <w:sz w:val="24"/>
                <w:szCs w:val="24"/>
              </w:rPr>
              <w:t>2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2BF06B" w14:textId="77777777" w:rsidR="00BE6A86" w:rsidRPr="00BE6A86" w:rsidRDefault="00BE6A86" w:rsidP="00BE6A86">
            <w:pPr>
              <w:spacing w:line="240" w:lineRule="auto"/>
              <w:ind w:firstLine="0"/>
              <w:rPr>
                <w:rFonts w:eastAsia="Calibri"/>
                <w:sz w:val="24"/>
                <w:szCs w:val="24"/>
              </w:rPr>
            </w:pPr>
            <w:r w:rsidRPr="00BE6A86">
              <w:rPr>
                <w:rFonts w:eastAsia="Calibri"/>
                <w:sz w:val="24"/>
                <w:szCs w:val="24"/>
              </w:rPr>
              <w:t>9.45 – 9.55</w:t>
            </w:r>
          </w:p>
        </w:tc>
      </w:tr>
      <w:tr w:rsidR="00BE6A86" w:rsidRPr="00BE6A86" w14:paraId="587F043B" w14:textId="77777777" w:rsidTr="00BE6A86">
        <w:trPr>
          <w:trHeight w:val="380"/>
        </w:trPr>
        <w:tc>
          <w:tcPr>
            <w:tcW w:w="2164" w:type="dxa"/>
            <w:tcBorders>
              <w:top w:val="single" w:sz="4" w:space="0" w:color="000000"/>
              <w:left w:val="single" w:sz="4" w:space="0" w:color="000000"/>
              <w:bottom w:val="single" w:sz="4" w:space="0" w:color="000000"/>
              <w:right w:val="single" w:sz="4" w:space="0" w:color="000000"/>
            </w:tcBorders>
            <w:hideMark/>
          </w:tcPr>
          <w:p w14:paraId="66F3638B" w14:textId="77777777" w:rsidR="00BE6A86" w:rsidRPr="00BE6A86" w:rsidRDefault="00BE6A86" w:rsidP="00BE6A86">
            <w:pPr>
              <w:spacing w:line="276" w:lineRule="auto"/>
              <w:ind w:firstLine="0"/>
              <w:rPr>
                <w:rFonts w:eastAsia="Calibri"/>
                <w:sz w:val="24"/>
                <w:szCs w:val="24"/>
              </w:rPr>
            </w:pPr>
            <w:r w:rsidRPr="00BE6A86">
              <w:rPr>
                <w:rFonts w:eastAsia="Calibri"/>
                <w:sz w:val="24"/>
                <w:szCs w:val="24"/>
              </w:rPr>
              <w:t>3-й урок</w:t>
            </w:r>
          </w:p>
        </w:tc>
        <w:tc>
          <w:tcPr>
            <w:tcW w:w="3756" w:type="dxa"/>
            <w:tcBorders>
              <w:top w:val="single" w:sz="4" w:space="0" w:color="000000"/>
              <w:left w:val="single" w:sz="4" w:space="0" w:color="000000"/>
              <w:bottom w:val="single" w:sz="4" w:space="0" w:color="000000"/>
              <w:right w:val="single" w:sz="4" w:space="0" w:color="000000"/>
            </w:tcBorders>
            <w:hideMark/>
          </w:tcPr>
          <w:p w14:paraId="223EA650" w14:textId="77777777" w:rsidR="00BE6A86" w:rsidRPr="00BE6A86" w:rsidRDefault="00BE6A86" w:rsidP="00BE6A86">
            <w:pPr>
              <w:spacing w:line="276" w:lineRule="auto"/>
              <w:ind w:firstLine="0"/>
              <w:rPr>
                <w:rFonts w:eastAsia="Calibri"/>
                <w:sz w:val="24"/>
                <w:szCs w:val="24"/>
              </w:rPr>
            </w:pPr>
            <w:r w:rsidRPr="00BE6A86">
              <w:rPr>
                <w:rFonts w:eastAsia="Calibri"/>
                <w:sz w:val="24"/>
                <w:szCs w:val="24"/>
              </w:rPr>
              <w:t>9.55 – 10.35</w:t>
            </w:r>
          </w:p>
        </w:tc>
      </w:tr>
      <w:tr w:rsidR="00BE6A86" w:rsidRPr="00BE6A86" w14:paraId="05E9D3B6" w14:textId="77777777" w:rsidTr="00BE6A86">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BD23BFA" w14:textId="77777777" w:rsidR="00BE6A86" w:rsidRPr="00BE6A86" w:rsidRDefault="00BE6A86" w:rsidP="00BE6A86">
            <w:pPr>
              <w:spacing w:line="240" w:lineRule="auto"/>
              <w:ind w:firstLine="0"/>
              <w:rPr>
                <w:rFonts w:eastAsia="Calibri"/>
                <w:sz w:val="24"/>
                <w:szCs w:val="24"/>
              </w:rPr>
            </w:pPr>
            <w:r w:rsidRPr="00BE6A86">
              <w:rPr>
                <w:rFonts w:eastAsia="Calibri"/>
                <w:sz w:val="24"/>
                <w:szCs w:val="24"/>
              </w:rPr>
              <w:t>3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53B8EA" w14:textId="77777777" w:rsidR="00BE6A86" w:rsidRPr="00BE6A86" w:rsidRDefault="00BE6A86" w:rsidP="00BE6A86">
            <w:pPr>
              <w:spacing w:line="240" w:lineRule="auto"/>
              <w:ind w:firstLine="0"/>
              <w:rPr>
                <w:rFonts w:eastAsia="Calibri"/>
                <w:sz w:val="24"/>
                <w:szCs w:val="24"/>
              </w:rPr>
            </w:pPr>
            <w:r w:rsidRPr="00BE6A86">
              <w:rPr>
                <w:rFonts w:eastAsia="Calibri"/>
                <w:sz w:val="24"/>
                <w:szCs w:val="24"/>
              </w:rPr>
              <w:t>10.35 – 10.55</w:t>
            </w:r>
          </w:p>
        </w:tc>
      </w:tr>
      <w:tr w:rsidR="00BE6A86" w:rsidRPr="00BE6A86" w14:paraId="3EE50F9C" w14:textId="77777777" w:rsidTr="00BE6A86">
        <w:trPr>
          <w:trHeight w:val="380"/>
        </w:trPr>
        <w:tc>
          <w:tcPr>
            <w:tcW w:w="2164" w:type="dxa"/>
            <w:tcBorders>
              <w:top w:val="single" w:sz="4" w:space="0" w:color="000000"/>
              <w:left w:val="single" w:sz="4" w:space="0" w:color="000000"/>
              <w:bottom w:val="single" w:sz="4" w:space="0" w:color="000000"/>
              <w:right w:val="single" w:sz="4" w:space="0" w:color="000000"/>
            </w:tcBorders>
            <w:hideMark/>
          </w:tcPr>
          <w:p w14:paraId="766B9367" w14:textId="77777777" w:rsidR="00BE6A86" w:rsidRPr="00BE6A86" w:rsidRDefault="00BE6A86" w:rsidP="00BE6A86">
            <w:pPr>
              <w:spacing w:line="276" w:lineRule="auto"/>
              <w:ind w:firstLine="0"/>
              <w:rPr>
                <w:rFonts w:eastAsia="Calibri"/>
                <w:sz w:val="24"/>
                <w:szCs w:val="24"/>
              </w:rPr>
            </w:pPr>
            <w:r w:rsidRPr="00BE6A86">
              <w:rPr>
                <w:rFonts w:eastAsia="Calibri"/>
                <w:sz w:val="24"/>
                <w:szCs w:val="24"/>
              </w:rPr>
              <w:t>4-й урок</w:t>
            </w:r>
          </w:p>
        </w:tc>
        <w:tc>
          <w:tcPr>
            <w:tcW w:w="3756" w:type="dxa"/>
            <w:tcBorders>
              <w:top w:val="single" w:sz="4" w:space="0" w:color="000000"/>
              <w:left w:val="single" w:sz="4" w:space="0" w:color="000000"/>
              <w:bottom w:val="single" w:sz="4" w:space="0" w:color="000000"/>
              <w:right w:val="single" w:sz="4" w:space="0" w:color="000000"/>
            </w:tcBorders>
            <w:hideMark/>
          </w:tcPr>
          <w:p w14:paraId="1802CFA8" w14:textId="77777777" w:rsidR="00BE6A86" w:rsidRPr="00BE6A86" w:rsidRDefault="00BE6A86" w:rsidP="00BE6A86">
            <w:pPr>
              <w:spacing w:line="276" w:lineRule="auto"/>
              <w:ind w:firstLine="0"/>
              <w:rPr>
                <w:rFonts w:eastAsia="Calibri"/>
                <w:sz w:val="24"/>
                <w:szCs w:val="24"/>
              </w:rPr>
            </w:pPr>
            <w:r w:rsidRPr="00BE6A86">
              <w:rPr>
                <w:rFonts w:eastAsia="Calibri"/>
                <w:sz w:val="24"/>
                <w:szCs w:val="24"/>
              </w:rPr>
              <w:t>10.55 – 11.35</w:t>
            </w:r>
          </w:p>
        </w:tc>
      </w:tr>
      <w:tr w:rsidR="00BE6A86" w:rsidRPr="00BE6A86" w14:paraId="0889E2AD" w14:textId="77777777" w:rsidTr="00BE6A86">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494BA9F" w14:textId="77777777" w:rsidR="00BE6A86" w:rsidRPr="00BE6A86" w:rsidRDefault="00BE6A86" w:rsidP="00BE6A86">
            <w:pPr>
              <w:spacing w:line="240" w:lineRule="auto"/>
              <w:ind w:firstLine="0"/>
              <w:rPr>
                <w:rFonts w:eastAsia="Calibri"/>
                <w:sz w:val="24"/>
                <w:szCs w:val="24"/>
              </w:rPr>
            </w:pPr>
            <w:r w:rsidRPr="00BE6A86">
              <w:rPr>
                <w:rFonts w:eastAsia="Calibri"/>
                <w:sz w:val="24"/>
                <w:szCs w:val="24"/>
              </w:rPr>
              <w:t>4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8C855A2" w14:textId="77777777" w:rsidR="00BE6A86" w:rsidRPr="00BE6A86" w:rsidRDefault="00BE6A86" w:rsidP="00BE6A86">
            <w:pPr>
              <w:spacing w:line="240" w:lineRule="auto"/>
              <w:ind w:firstLine="0"/>
              <w:rPr>
                <w:rFonts w:eastAsia="Calibri"/>
                <w:sz w:val="24"/>
                <w:szCs w:val="24"/>
              </w:rPr>
            </w:pPr>
            <w:r w:rsidRPr="00BE6A86">
              <w:rPr>
                <w:rFonts w:eastAsia="Calibri"/>
                <w:sz w:val="24"/>
                <w:szCs w:val="24"/>
              </w:rPr>
              <w:t>11.35 – 11.55</w:t>
            </w:r>
          </w:p>
        </w:tc>
      </w:tr>
      <w:tr w:rsidR="00BE6A86" w:rsidRPr="00BE6A86" w14:paraId="2DAAD81D" w14:textId="77777777" w:rsidTr="00BE6A86">
        <w:trPr>
          <w:trHeight w:val="380"/>
        </w:trPr>
        <w:tc>
          <w:tcPr>
            <w:tcW w:w="2164" w:type="dxa"/>
            <w:tcBorders>
              <w:top w:val="single" w:sz="4" w:space="0" w:color="000000"/>
              <w:left w:val="single" w:sz="4" w:space="0" w:color="000000"/>
              <w:bottom w:val="single" w:sz="4" w:space="0" w:color="000000"/>
              <w:right w:val="single" w:sz="4" w:space="0" w:color="000000"/>
            </w:tcBorders>
            <w:hideMark/>
          </w:tcPr>
          <w:p w14:paraId="2CC9AA84" w14:textId="77777777" w:rsidR="00BE6A86" w:rsidRPr="00BE6A86" w:rsidRDefault="00BE6A86" w:rsidP="00BE6A86">
            <w:pPr>
              <w:spacing w:line="276" w:lineRule="auto"/>
              <w:ind w:firstLine="0"/>
              <w:rPr>
                <w:rFonts w:eastAsia="Calibri"/>
                <w:sz w:val="24"/>
                <w:szCs w:val="24"/>
              </w:rPr>
            </w:pPr>
            <w:r w:rsidRPr="00BE6A86">
              <w:rPr>
                <w:rFonts w:eastAsia="Calibri"/>
                <w:sz w:val="24"/>
                <w:szCs w:val="24"/>
              </w:rPr>
              <w:t>5-й урок</w:t>
            </w:r>
          </w:p>
        </w:tc>
        <w:tc>
          <w:tcPr>
            <w:tcW w:w="3756" w:type="dxa"/>
            <w:tcBorders>
              <w:top w:val="single" w:sz="4" w:space="0" w:color="000000"/>
              <w:left w:val="single" w:sz="4" w:space="0" w:color="000000"/>
              <w:bottom w:val="single" w:sz="4" w:space="0" w:color="000000"/>
              <w:right w:val="single" w:sz="4" w:space="0" w:color="000000"/>
            </w:tcBorders>
            <w:hideMark/>
          </w:tcPr>
          <w:p w14:paraId="4F9F4F1C" w14:textId="77777777" w:rsidR="00BE6A86" w:rsidRPr="00BE6A86" w:rsidRDefault="00BE6A86" w:rsidP="00BE6A86">
            <w:pPr>
              <w:spacing w:line="276" w:lineRule="auto"/>
              <w:ind w:firstLine="0"/>
              <w:rPr>
                <w:rFonts w:eastAsia="Calibri"/>
                <w:sz w:val="24"/>
                <w:szCs w:val="24"/>
              </w:rPr>
            </w:pPr>
            <w:r w:rsidRPr="00BE6A86">
              <w:rPr>
                <w:rFonts w:eastAsia="Calibri"/>
                <w:sz w:val="24"/>
                <w:szCs w:val="24"/>
              </w:rPr>
              <w:t>11.55 – 12.35</w:t>
            </w:r>
          </w:p>
        </w:tc>
      </w:tr>
      <w:tr w:rsidR="00BE6A86" w:rsidRPr="00BE6A86" w14:paraId="04134297" w14:textId="77777777" w:rsidTr="00BE6A86">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E319C71" w14:textId="77777777" w:rsidR="00BE6A86" w:rsidRPr="00BE6A86" w:rsidRDefault="00BE6A86" w:rsidP="00BE6A86">
            <w:pPr>
              <w:spacing w:line="240" w:lineRule="auto"/>
              <w:ind w:firstLine="0"/>
              <w:rPr>
                <w:rFonts w:eastAsia="Calibri"/>
                <w:sz w:val="24"/>
                <w:szCs w:val="24"/>
              </w:rPr>
            </w:pPr>
            <w:r w:rsidRPr="00BE6A86">
              <w:rPr>
                <w:rFonts w:eastAsia="Calibri"/>
                <w:sz w:val="24"/>
                <w:szCs w:val="24"/>
              </w:rPr>
              <w:t>5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04B4E9B" w14:textId="77777777" w:rsidR="00BE6A86" w:rsidRPr="00BE6A86" w:rsidRDefault="00BE6A86" w:rsidP="00BE6A86">
            <w:pPr>
              <w:spacing w:line="240" w:lineRule="auto"/>
              <w:ind w:firstLine="0"/>
              <w:rPr>
                <w:rFonts w:eastAsia="Calibri"/>
                <w:sz w:val="24"/>
                <w:szCs w:val="24"/>
              </w:rPr>
            </w:pPr>
            <w:r w:rsidRPr="00BE6A86">
              <w:rPr>
                <w:rFonts w:eastAsia="Calibri"/>
                <w:sz w:val="24"/>
                <w:szCs w:val="24"/>
              </w:rPr>
              <w:t>12.35 – 12.45</w:t>
            </w:r>
          </w:p>
        </w:tc>
      </w:tr>
      <w:tr w:rsidR="00BE6A86" w:rsidRPr="00BE6A86" w14:paraId="0D68935C" w14:textId="77777777" w:rsidTr="00BE6A86">
        <w:trPr>
          <w:trHeight w:val="380"/>
        </w:trPr>
        <w:tc>
          <w:tcPr>
            <w:tcW w:w="2164" w:type="dxa"/>
            <w:tcBorders>
              <w:top w:val="single" w:sz="4" w:space="0" w:color="000000"/>
              <w:left w:val="single" w:sz="4" w:space="0" w:color="000000"/>
              <w:bottom w:val="single" w:sz="4" w:space="0" w:color="000000"/>
              <w:right w:val="single" w:sz="4" w:space="0" w:color="000000"/>
            </w:tcBorders>
            <w:hideMark/>
          </w:tcPr>
          <w:p w14:paraId="71EE49C2" w14:textId="77777777" w:rsidR="00BE6A86" w:rsidRPr="00BE6A86" w:rsidRDefault="00BE6A86" w:rsidP="00BE6A86">
            <w:pPr>
              <w:spacing w:line="276" w:lineRule="auto"/>
              <w:ind w:firstLine="0"/>
              <w:rPr>
                <w:rFonts w:eastAsia="Calibri"/>
                <w:sz w:val="24"/>
                <w:szCs w:val="24"/>
              </w:rPr>
            </w:pPr>
            <w:r w:rsidRPr="00BE6A86">
              <w:rPr>
                <w:rFonts w:eastAsia="Calibri"/>
                <w:sz w:val="24"/>
                <w:szCs w:val="24"/>
              </w:rPr>
              <w:t>6-й урок</w:t>
            </w:r>
          </w:p>
        </w:tc>
        <w:tc>
          <w:tcPr>
            <w:tcW w:w="3756" w:type="dxa"/>
            <w:tcBorders>
              <w:top w:val="single" w:sz="4" w:space="0" w:color="000000"/>
              <w:left w:val="single" w:sz="4" w:space="0" w:color="000000"/>
              <w:bottom w:val="single" w:sz="4" w:space="0" w:color="000000"/>
              <w:right w:val="single" w:sz="4" w:space="0" w:color="000000"/>
            </w:tcBorders>
            <w:hideMark/>
          </w:tcPr>
          <w:p w14:paraId="5D908C70" w14:textId="77777777" w:rsidR="00BE6A86" w:rsidRPr="00BE6A86" w:rsidRDefault="00BE6A86" w:rsidP="00BE6A86">
            <w:pPr>
              <w:spacing w:line="276" w:lineRule="auto"/>
              <w:ind w:firstLine="0"/>
              <w:rPr>
                <w:rFonts w:eastAsia="Calibri"/>
                <w:sz w:val="24"/>
                <w:szCs w:val="24"/>
              </w:rPr>
            </w:pPr>
            <w:r w:rsidRPr="00BE6A86">
              <w:rPr>
                <w:rFonts w:eastAsia="Calibri"/>
                <w:sz w:val="24"/>
                <w:szCs w:val="24"/>
              </w:rPr>
              <w:t>12.45 – 13.25</w:t>
            </w:r>
          </w:p>
        </w:tc>
      </w:tr>
      <w:tr w:rsidR="00BE6A86" w:rsidRPr="00BE6A86" w14:paraId="6E3544AE" w14:textId="77777777" w:rsidTr="00BE6A86">
        <w:trPr>
          <w:trHeight w:val="380"/>
        </w:trPr>
        <w:tc>
          <w:tcPr>
            <w:tcW w:w="2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FE9EEC2" w14:textId="77777777" w:rsidR="00BE6A86" w:rsidRPr="00BE6A86" w:rsidRDefault="00BE6A86" w:rsidP="00BE6A86">
            <w:pPr>
              <w:spacing w:line="240" w:lineRule="auto"/>
              <w:ind w:firstLine="0"/>
              <w:rPr>
                <w:rFonts w:eastAsia="Calibri"/>
                <w:sz w:val="24"/>
                <w:szCs w:val="24"/>
              </w:rPr>
            </w:pPr>
            <w:r w:rsidRPr="00BE6A86">
              <w:rPr>
                <w:rFonts w:eastAsia="Calibri"/>
                <w:sz w:val="24"/>
                <w:szCs w:val="24"/>
              </w:rPr>
              <w:t>6 перемена</w:t>
            </w:r>
          </w:p>
        </w:tc>
        <w:tc>
          <w:tcPr>
            <w:tcW w:w="3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C798D79" w14:textId="77777777" w:rsidR="00BE6A86" w:rsidRPr="00BE6A86" w:rsidRDefault="00BE6A86" w:rsidP="00BE6A86">
            <w:pPr>
              <w:spacing w:line="240" w:lineRule="auto"/>
              <w:ind w:firstLine="0"/>
              <w:rPr>
                <w:rFonts w:eastAsia="Calibri"/>
                <w:sz w:val="24"/>
                <w:szCs w:val="24"/>
              </w:rPr>
            </w:pPr>
            <w:r w:rsidRPr="00BE6A86">
              <w:rPr>
                <w:rFonts w:eastAsia="Calibri"/>
                <w:sz w:val="24"/>
                <w:szCs w:val="24"/>
              </w:rPr>
              <w:t>13.25 – 13.30</w:t>
            </w:r>
          </w:p>
        </w:tc>
      </w:tr>
      <w:tr w:rsidR="00BE6A86" w:rsidRPr="00BE6A86" w14:paraId="5DD2CE50" w14:textId="77777777" w:rsidTr="00BE6A86">
        <w:trPr>
          <w:trHeight w:val="380"/>
        </w:trPr>
        <w:tc>
          <w:tcPr>
            <w:tcW w:w="2164" w:type="dxa"/>
            <w:tcBorders>
              <w:top w:val="single" w:sz="4" w:space="0" w:color="000000"/>
              <w:left w:val="single" w:sz="4" w:space="0" w:color="000000"/>
              <w:bottom w:val="single" w:sz="4" w:space="0" w:color="000000"/>
              <w:right w:val="single" w:sz="4" w:space="0" w:color="000000"/>
            </w:tcBorders>
            <w:hideMark/>
          </w:tcPr>
          <w:p w14:paraId="0C98AC5E" w14:textId="77777777" w:rsidR="00BE6A86" w:rsidRPr="00BE6A86" w:rsidRDefault="00BE6A86" w:rsidP="00BE6A86">
            <w:pPr>
              <w:spacing w:line="276" w:lineRule="auto"/>
              <w:ind w:firstLine="0"/>
              <w:rPr>
                <w:rFonts w:eastAsia="Calibri"/>
                <w:sz w:val="24"/>
                <w:szCs w:val="24"/>
              </w:rPr>
            </w:pPr>
            <w:r w:rsidRPr="00BE6A86">
              <w:rPr>
                <w:rFonts w:eastAsia="Calibri"/>
                <w:sz w:val="24"/>
                <w:szCs w:val="24"/>
              </w:rPr>
              <w:t>7-й урок</w:t>
            </w:r>
          </w:p>
        </w:tc>
        <w:tc>
          <w:tcPr>
            <w:tcW w:w="3756" w:type="dxa"/>
            <w:tcBorders>
              <w:top w:val="single" w:sz="4" w:space="0" w:color="000000"/>
              <w:left w:val="single" w:sz="4" w:space="0" w:color="000000"/>
              <w:bottom w:val="single" w:sz="4" w:space="0" w:color="000000"/>
              <w:right w:val="single" w:sz="4" w:space="0" w:color="000000"/>
            </w:tcBorders>
            <w:hideMark/>
          </w:tcPr>
          <w:p w14:paraId="58194E04" w14:textId="77777777" w:rsidR="00BE6A86" w:rsidRPr="00BE6A86" w:rsidRDefault="00BE6A86" w:rsidP="00BE6A86">
            <w:pPr>
              <w:spacing w:line="276" w:lineRule="auto"/>
              <w:ind w:firstLine="0"/>
              <w:rPr>
                <w:rFonts w:eastAsia="Calibri"/>
                <w:sz w:val="24"/>
                <w:szCs w:val="24"/>
              </w:rPr>
            </w:pPr>
            <w:r w:rsidRPr="00BE6A86">
              <w:rPr>
                <w:rFonts w:eastAsia="Calibri"/>
                <w:sz w:val="24"/>
                <w:szCs w:val="24"/>
              </w:rPr>
              <w:t>13.30 – 14.10</w:t>
            </w:r>
          </w:p>
        </w:tc>
      </w:tr>
    </w:tbl>
    <w:p w14:paraId="7B41AB40" w14:textId="77777777" w:rsidR="00BE6A86" w:rsidRPr="00BE6A86" w:rsidRDefault="00BE6A86" w:rsidP="00BE6A86">
      <w:pPr>
        <w:spacing w:line="240" w:lineRule="auto"/>
        <w:ind w:firstLine="0"/>
        <w:jc w:val="both"/>
        <w:rPr>
          <w:rFonts w:eastAsia="Times New Roman"/>
          <w:b/>
          <w:sz w:val="24"/>
          <w:szCs w:val="24"/>
          <w:lang w:eastAsia="ru-RU"/>
        </w:rPr>
      </w:pPr>
    </w:p>
    <w:p w14:paraId="2153AE70" w14:textId="77777777" w:rsidR="00BE6A86" w:rsidRPr="00BE6A86" w:rsidRDefault="00BE6A86" w:rsidP="00BE6A86">
      <w:pPr>
        <w:spacing w:line="240" w:lineRule="auto"/>
        <w:ind w:firstLine="0"/>
        <w:jc w:val="both"/>
        <w:rPr>
          <w:rFonts w:eastAsia="Times New Roman"/>
          <w:b/>
          <w:sz w:val="24"/>
          <w:szCs w:val="24"/>
          <w:lang w:eastAsia="ru-RU"/>
        </w:rPr>
      </w:pPr>
    </w:p>
    <w:p w14:paraId="2257BFA7" w14:textId="77777777" w:rsidR="00BE6A86" w:rsidRPr="00BE6A86" w:rsidRDefault="00BE6A86" w:rsidP="00BE6A86">
      <w:pPr>
        <w:spacing w:line="240" w:lineRule="auto"/>
        <w:ind w:firstLine="0"/>
        <w:jc w:val="both"/>
        <w:rPr>
          <w:rFonts w:eastAsia="Times New Roman"/>
          <w:b/>
          <w:sz w:val="24"/>
          <w:szCs w:val="24"/>
          <w:lang w:eastAsia="ru-RU"/>
        </w:rPr>
      </w:pPr>
    </w:p>
    <w:p w14:paraId="1B602FA7" w14:textId="77777777" w:rsidR="00BE6A86" w:rsidRPr="00BE6A86" w:rsidRDefault="00BE6A86" w:rsidP="00BE6A86">
      <w:pPr>
        <w:spacing w:line="240" w:lineRule="auto"/>
        <w:ind w:firstLine="0"/>
        <w:jc w:val="left"/>
        <w:rPr>
          <w:rFonts w:eastAsia="Times New Roman"/>
          <w:b/>
          <w:sz w:val="24"/>
          <w:szCs w:val="24"/>
          <w:lang w:eastAsia="ru-RU"/>
        </w:rPr>
      </w:pPr>
    </w:p>
    <w:p w14:paraId="5410E62B" w14:textId="77777777" w:rsidR="00BE6A86" w:rsidRPr="00BE6A86" w:rsidRDefault="00BE6A86" w:rsidP="00BE6A86">
      <w:pPr>
        <w:spacing w:line="240" w:lineRule="auto"/>
        <w:ind w:firstLine="0"/>
        <w:jc w:val="left"/>
        <w:rPr>
          <w:rFonts w:eastAsia="Times New Roman"/>
          <w:b/>
          <w:sz w:val="24"/>
          <w:szCs w:val="24"/>
          <w:lang w:eastAsia="ru-RU"/>
        </w:rPr>
      </w:pPr>
    </w:p>
    <w:p w14:paraId="275AEAEC" w14:textId="77777777" w:rsidR="00BE6A86" w:rsidRPr="00BE6A86" w:rsidRDefault="00BE6A86" w:rsidP="00BE6A86">
      <w:pPr>
        <w:spacing w:line="240" w:lineRule="auto"/>
        <w:ind w:firstLine="0"/>
        <w:jc w:val="left"/>
        <w:rPr>
          <w:rFonts w:eastAsia="Times New Roman"/>
          <w:b/>
          <w:sz w:val="24"/>
          <w:szCs w:val="24"/>
          <w:lang w:eastAsia="ru-RU"/>
        </w:rPr>
      </w:pPr>
    </w:p>
    <w:p w14:paraId="65F31767" w14:textId="77777777" w:rsidR="00BE6A86" w:rsidRPr="00BE6A86" w:rsidRDefault="00BE6A86" w:rsidP="00BE6A86">
      <w:pPr>
        <w:spacing w:line="240" w:lineRule="auto"/>
        <w:ind w:firstLine="0"/>
        <w:jc w:val="left"/>
        <w:rPr>
          <w:rFonts w:eastAsia="Times New Roman"/>
          <w:b/>
          <w:sz w:val="24"/>
          <w:szCs w:val="24"/>
          <w:lang w:eastAsia="ru-RU"/>
        </w:rPr>
      </w:pPr>
    </w:p>
    <w:p w14:paraId="7B220DAA" w14:textId="77777777" w:rsidR="00BE6A86" w:rsidRPr="00BE6A86" w:rsidRDefault="00BE6A86" w:rsidP="00BE6A86">
      <w:pPr>
        <w:spacing w:line="240" w:lineRule="auto"/>
        <w:ind w:firstLine="0"/>
        <w:jc w:val="both"/>
        <w:rPr>
          <w:rFonts w:eastAsia="Times New Roman"/>
          <w:b/>
          <w:sz w:val="24"/>
          <w:szCs w:val="24"/>
          <w:lang w:eastAsia="ru-RU"/>
        </w:rPr>
      </w:pPr>
    </w:p>
    <w:p w14:paraId="64733847" w14:textId="77777777" w:rsidR="00BE6A86" w:rsidRPr="00BE6A86" w:rsidRDefault="00BE6A86" w:rsidP="00BE6A86">
      <w:pPr>
        <w:spacing w:line="240" w:lineRule="auto"/>
        <w:ind w:firstLine="0"/>
        <w:jc w:val="both"/>
        <w:rPr>
          <w:rFonts w:eastAsia="Times New Roman"/>
          <w:b/>
          <w:sz w:val="24"/>
          <w:szCs w:val="24"/>
          <w:lang w:eastAsia="ru-RU"/>
        </w:rPr>
      </w:pPr>
    </w:p>
    <w:p w14:paraId="638FC2A9" w14:textId="77777777" w:rsidR="004805C2" w:rsidRDefault="004805C2" w:rsidP="00BE6A86">
      <w:pPr>
        <w:spacing w:line="240" w:lineRule="auto"/>
        <w:ind w:firstLine="0"/>
        <w:jc w:val="both"/>
        <w:rPr>
          <w:rFonts w:eastAsia="Times New Roman"/>
          <w:b/>
          <w:sz w:val="24"/>
          <w:szCs w:val="24"/>
          <w:lang w:eastAsia="ru-RU"/>
        </w:rPr>
      </w:pPr>
    </w:p>
    <w:p w14:paraId="323C521F" w14:textId="77777777" w:rsidR="004805C2" w:rsidRDefault="004805C2" w:rsidP="00BE6A86">
      <w:pPr>
        <w:spacing w:line="240" w:lineRule="auto"/>
        <w:ind w:firstLine="0"/>
        <w:jc w:val="both"/>
        <w:rPr>
          <w:rFonts w:eastAsia="Times New Roman"/>
          <w:b/>
          <w:sz w:val="24"/>
          <w:szCs w:val="24"/>
          <w:lang w:eastAsia="ru-RU"/>
        </w:rPr>
      </w:pPr>
    </w:p>
    <w:p w14:paraId="2E241F09" w14:textId="77777777" w:rsidR="004805C2" w:rsidRDefault="004805C2" w:rsidP="00BE6A86">
      <w:pPr>
        <w:spacing w:line="240" w:lineRule="auto"/>
        <w:ind w:firstLine="0"/>
        <w:jc w:val="both"/>
        <w:rPr>
          <w:rFonts w:eastAsia="Times New Roman"/>
          <w:b/>
          <w:sz w:val="24"/>
          <w:szCs w:val="24"/>
          <w:lang w:eastAsia="ru-RU"/>
        </w:rPr>
      </w:pPr>
    </w:p>
    <w:p w14:paraId="10FF625D" w14:textId="77777777" w:rsidR="004805C2" w:rsidRDefault="004805C2" w:rsidP="00BE6A86">
      <w:pPr>
        <w:spacing w:line="240" w:lineRule="auto"/>
        <w:ind w:firstLine="0"/>
        <w:jc w:val="both"/>
        <w:rPr>
          <w:rFonts w:eastAsia="Times New Roman"/>
          <w:b/>
          <w:sz w:val="24"/>
          <w:szCs w:val="24"/>
          <w:lang w:eastAsia="ru-RU"/>
        </w:rPr>
      </w:pPr>
    </w:p>
    <w:p w14:paraId="6C3B2955" w14:textId="77777777" w:rsidR="004805C2" w:rsidRDefault="004805C2" w:rsidP="00BE6A86">
      <w:pPr>
        <w:spacing w:line="240" w:lineRule="auto"/>
        <w:ind w:firstLine="0"/>
        <w:jc w:val="both"/>
        <w:rPr>
          <w:rFonts w:eastAsia="Times New Roman"/>
          <w:b/>
          <w:sz w:val="24"/>
          <w:szCs w:val="24"/>
          <w:lang w:eastAsia="ru-RU"/>
        </w:rPr>
      </w:pPr>
    </w:p>
    <w:p w14:paraId="042FD161" w14:textId="77777777" w:rsidR="004805C2" w:rsidRDefault="004805C2" w:rsidP="00BE6A86">
      <w:pPr>
        <w:spacing w:line="240" w:lineRule="auto"/>
        <w:ind w:firstLine="0"/>
        <w:jc w:val="both"/>
        <w:rPr>
          <w:rFonts w:eastAsia="Times New Roman"/>
          <w:b/>
          <w:sz w:val="24"/>
          <w:szCs w:val="24"/>
          <w:lang w:eastAsia="ru-RU"/>
        </w:rPr>
      </w:pPr>
    </w:p>
    <w:p w14:paraId="05C737E8" w14:textId="77777777" w:rsidR="004805C2" w:rsidRDefault="004805C2" w:rsidP="00BE6A86">
      <w:pPr>
        <w:spacing w:line="240" w:lineRule="auto"/>
        <w:ind w:firstLine="0"/>
        <w:jc w:val="both"/>
        <w:rPr>
          <w:rFonts w:eastAsia="Times New Roman"/>
          <w:b/>
          <w:sz w:val="24"/>
          <w:szCs w:val="24"/>
          <w:lang w:eastAsia="ru-RU"/>
        </w:rPr>
      </w:pPr>
    </w:p>
    <w:p w14:paraId="2B0945D1" w14:textId="77777777" w:rsidR="004805C2" w:rsidRDefault="004805C2" w:rsidP="00BE6A86">
      <w:pPr>
        <w:spacing w:line="240" w:lineRule="auto"/>
        <w:ind w:firstLine="0"/>
        <w:jc w:val="both"/>
        <w:rPr>
          <w:rFonts w:eastAsia="Times New Roman"/>
          <w:b/>
          <w:sz w:val="24"/>
          <w:szCs w:val="24"/>
          <w:lang w:eastAsia="ru-RU"/>
        </w:rPr>
      </w:pPr>
    </w:p>
    <w:p w14:paraId="23C7B449" w14:textId="77777777" w:rsidR="004805C2" w:rsidRDefault="004805C2" w:rsidP="00BE6A86">
      <w:pPr>
        <w:spacing w:line="240" w:lineRule="auto"/>
        <w:ind w:firstLine="0"/>
        <w:jc w:val="both"/>
        <w:rPr>
          <w:rFonts w:eastAsia="Times New Roman"/>
          <w:b/>
          <w:sz w:val="24"/>
          <w:szCs w:val="24"/>
          <w:lang w:eastAsia="ru-RU"/>
        </w:rPr>
      </w:pPr>
    </w:p>
    <w:p w14:paraId="4B26D6BA" w14:textId="77777777" w:rsidR="004805C2" w:rsidRDefault="004805C2" w:rsidP="00BE6A86">
      <w:pPr>
        <w:spacing w:line="240" w:lineRule="auto"/>
        <w:ind w:firstLine="0"/>
        <w:jc w:val="both"/>
        <w:rPr>
          <w:rFonts w:eastAsia="Times New Roman"/>
          <w:b/>
          <w:sz w:val="24"/>
          <w:szCs w:val="24"/>
          <w:lang w:eastAsia="ru-RU"/>
        </w:rPr>
      </w:pPr>
    </w:p>
    <w:p w14:paraId="5D46D864" w14:textId="77777777" w:rsidR="004805C2" w:rsidRDefault="004805C2" w:rsidP="00BE6A86">
      <w:pPr>
        <w:spacing w:line="240" w:lineRule="auto"/>
        <w:ind w:firstLine="0"/>
        <w:jc w:val="both"/>
        <w:rPr>
          <w:rFonts w:eastAsia="Times New Roman"/>
          <w:b/>
          <w:sz w:val="24"/>
          <w:szCs w:val="24"/>
          <w:lang w:eastAsia="ru-RU"/>
        </w:rPr>
      </w:pPr>
    </w:p>
    <w:p w14:paraId="29FE4C01" w14:textId="2C0880ED" w:rsidR="00BE6A86" w:rsidRPr="00BE6A86" w:rsidRDefault="00BE6A86" w:rsidP="00BE6A86">
      <w:pPr>
        <w:spacing w:line="240" w:lineRule="auto"/>
        <w:ind w:firstLine="0"/>
        <w:jc w:val="both"/>
        <w:rPr>
          <w:rFonts w:eastAsia="Times New Roman"/>
          <w:b/>
          <w:sz w:val="24"/>
          <w:szCs w:val="24"/>
          <w:lang w:eastAsia="ru-RU"/>
        </w:rPr>
      </w:pPr>
      <w:r w:rsidRPr="00BE6A86">
        <w:rPr>
          <w:rFonts w:eastAsia="Times New Roman"/>
          <w:b/>
          <w:sz w:val="24"/>
          <w:szCs w:val="24"/>
          <w:lang w:eastAsia="ru-RU"/>
        </w:rPr>
        <w:t>5. Продолжительность уроков</w:t>
      </w:r>
    </w:p>
    <w:p w14:paraId="1BB67C96" w14:textId="77777777" w:rsidR="00BE6A86" w:rsidRPr="00BE6A86" w:rsidRDefault="00BE6A86" w:rsidP="00BE6A86">
      <w:pPr>
        <w:spacing w:line="240" w:lineRule="auto"/>
        <w:ind w:firstLine="0"/>
        <w:jc w:val="both"/>
        <w:rPr>
          <w:rFonts w:eastAsia="Times New Roman"/>
          <w:sz w:val="24"/>
          <w:szCs w:val="24"/>
          <w:lang w:eastAsia="ru-RU"/>
        </w:rPr>
      </w:pPr>
      <w:r w:rsidRPr="00BE6A86">
        <w:rPr>
          <w:rFonts w:eastAsia="Times New Roman"/>
          <w:b/>
          <w:sz w:val="24"/>
          <w:szCs w:val="24"/>
          <w:lang w:eastAsia="ru-RU"/>
        </w:rPr>
        <w:t>5.1. Особенности режима работы обучающихся 1 классов</w:t>
      </w:r>
      <w:r w:rsidRPr="00BE6A86">
        <w:rPr>
          <w:rFonts w:eastAsia="Times New Roman"/>
          <w:sz w:val="24"/>
          <w:szCs w:val="24"/>
          <w:lang w:eastAsia="ru-RU"/>
        </w:rPr>
        <w:t xml:space="preserve"> </w:t>
      </w:r>
    </w:p>
    <w:p w14:paraId="42D63F23" w14:textId="77777777" w:rsidR="00BE6A86" w:rsidRPr="00BE6A86" w:rsidRDefault="00BE6A86" w:rsidP="00BE6A86">
      <w:pPr>
        <w:spacing w:line="240" w:lineRule="auto"/>
        <w:ind w:firstLine="0"/>
        <w:jc w:val="both"/>
        <w:rPr>
          <w:rFonts w:eastAsia="Times New Roman"/>
          <w:sz w:val="24"/>
          <w:szCs w:val="24"/>
          <w:lang w:eastAsia="ru-RU"/>
        </w:rPr>
      </w:pPr>
      <w:r w:rsidRPr="00BE6A86">
        <w:rPr>
          <w:rFonts w:eastAsia="Times New Roman"/>
          <w:sz w:val="24"/>
          <w:szCs w:val="24"/>
          <w:lang w:eastAsia="ru-RU"/>
        </w:rPr>
        <w:t>Количество учебных дней в неделю – 5.</w:t>
      </w:r>
    </w:p>
    <w:p w14:paraId="304107D8" w14:textId="77777777" w:rsidR="00BE6A86" w:rsidRPr="00BE6A86" w:rsidRDefault="00BE6A86" w:rsidP="00BE6A86">
      <w:pPr>
        <w:spacing w:line="240" w:lineRule="auto"/>
        <w:ind w:firstLine="0"/>
        <w:jc w:val="both"/>
        <w:rPr>
          <w:rFonts w:eastAsia="Times New Roman"/>
          <w:sz w:val="24"/>
          <w:szCs w:val="24"/>
          <w:lang w:eastAsia="ru-RU"/>
        </w:rPr>
      </w:pPr>
      <w:r w:rsidRPr="00BE6A86">
        <w:rPr>
          <w:rFonts w:eastAsia="Times New Roman"/>
          <w:sz w:val="24"/>
          <w:szCs w:val="24"/>
          <w:lang w:eastAsia="ru-RU"/>
        </w:rPr>
        <w:t xml:space="preserve">Количество уроков: </w:t>
      </w:r>
    </w:p>
    <w:p w14:paraId="49D6B30C" w14:textId="77777777" w:rsidR="00BE6A86" w:rsidRPr="00BE6A86" w:rsidRDefault="00BE6A86" w:rsidP="00BE6A86">
      <w:pPr>
        <w:spacing w:line="240" w:lineRule="auto"/>
        <w:ind w:firstLine="0"/>
        <w:jc w:val="both"/>
        <w:rPr>
          <w:rFonts w:eastAsia="Times New Roman"/>
          <w:sz w:val="24"/>
          <w:szCs w:val="24"/>
          <w:lang w:eastAsia="ru-RU"/>
        </w:rPr>
      </w:pPr>
      <w:r w:rsidRPr="00BE6A86">
        <w:rPr>
          <w:rFonts w:eastAsia="Times New Roman"/>
          <w:sz w:val="24"/>
          <w:szCs w:val="24"/>
          <w:lang w:eastAsia="ru-RU"/>
        </w:rPr>
        <w:t xml:space="preserve">1 четверть – 3 урока, </w:t>
      </w:r>
    </w:p>
    <w:p w14:paraId="4C9FBB6F" w14:textId="77777777" w:rsidR="00BE6A86" w:rsidRPr="00BE6A86" w:rsidRDefault="00BE6A86" w:rsidP="00BE6A86">
      <w:pPr>
        <w:spacing w:line="240" w:lineRule="auto"/>
        <w:ind w:firstLine="0"/>
        <w:jc w:val="both"/>
        <w:rPr>
          <w:rFonts w:eastAsia="Times New Roman"/>
          <w:sz w:val="24"/>
          <w:szCs w:val="24"/>
          <w:lang w:eastAsia="ru-RU"/>
        </w:rPr>
      </w:pPr>
      <w:r w:rsidRPr="00BE6A86">
        <w:rPr>
          <w:rFonts w:eastAsia="Times New Roman"/>
          <w:sz w:val="24"/>
          <w:szCs w:val="24"/>
          <w:lang w:eastAsia="ru-RU"/>
        </w:rPr>
        <w:t>2- 4 четверть – 4 урока.</w:t>
      </w:r>
    </w:p>
    <w:p w14:paraId="26E676A1" w14:textId="77777777" w:rsidR="00BE6A86" w:rsidRPr="00BE6A86" w:rsidRDefault="00BE6A86" w:rsidP="00BE6A86">
      <w:pPr>
        <w:widowControl w:val="0"/>
        <w:spacing w:line="240" w:lineRule="auto"/>
        <w:ind w:firstLine="0"/>
        <w:jc w:val="both"/>
        <w:rPr>
          <w:rFonts w:eastAsia="Times New Roman"/>
          <w:sz w:val="24"/>
          <w:szCs w:val="24"/>
          <w:lang w:eastAsia="ru-RU"/>
        </w:rPr>
      </w:pPr>
      <w:r w:rsidRPr="00BE6A86">
        <w:rPr>
          <w:rFonts w:eastAsia="Times New Roman"/>
          <w:sz w:val="24"/>
          <w:szCs w:val="24"/>
          <w:lang w:eastAsia="ru-RU"/>
        </w:rPr>
        <w:t>Использование «ступенчатого» режима обучения в первом полугодии:</w:t>
      </w:r>
    </w:p>
    <w:p w14:paraId="7261C824" w14:textId="77777777" w:rsidR="00BE6A86" w:rsidRPr="00BE6A86" w:rsidRDefault="00BE6A86" w:rsidP="00BE6A86">
      <w:pPr>
        <w:widowControl w:val="0"/>
        <w:spacing w:line="240" w:lineRule="auto"/>
        <w:ind w:firstLine="0"/>
        <w:jc w:val="both"/>
        <w:rPr>
          <w:rFonts w:eastAsia="Times New Roman"/>
          <w:sz w:val="24"/>
          <w:szCs w:val="24"/>
          <w:lang w:eastAsia="ru-RU"/>
        </w:rPr>
      </w:pPr>
      <w:r w:rsidRPr="00BE6A86">
        <w:rPr>
          <w:rFonts w:eastAsia="Times New Roman"/>
          <w:sz w:val="24"/>
          <w:szCs w:val="24"/>
          <w:lang w:eastAsia="ru-RU"/>
        </w:rPr>
        <w:t xml:space="preserve">сентябрь, октябрь </w:t>
      </w:r>
      <w:proofErr w:type="gramStart"/>
      <w:r w:rsidRPr="00BE6A86">
        <w:rPr>
          <w:rFonts w:eastAsia="Times New Roman"/>
          <w:sz w:val="24"/>
          <w:szCs w:val="24"/>
          <w:lang w:eastAsia="ru-RU"/>
        </w:rPr>
        <w:t>-  по</w:t>
      </w:r>
      <w:proofErr w:type="gramEnd"/>
      <w:r w:rsidRPr="00BE6A86">
        <w:rPr>
          <w:rFonts w:eastAsia="Times New Roman"/>
          <w:sz w:val="24"/>
          <w:szCs w:val="24"/>
          <w:lang w:eastAsia="ru-RU"/>
        </w:rPr>
        <w:t xml:space="preserve"> 3 урока в день по 35 минут каждый, </w:t>
      </w:r>
    </w:p>
    <w:p w14:paraId="2C47FC20" w14:textId="77777777" w:rsidR="00BE6A86" w:rsidRPr="00BE6A86" w:rsidRDefault="00BE6A86" w:rsidP="00BE6A86">
      <w:pPr>
        <w:widowControl w:val="0"/>
        <w:spacing w:line="240" w:lineRule="auto"/>
        <w:ind w:firstLine="0"/>
        <w:jc w:val="both"/>
        <w:rPr>
          <w:rFonts w:eastAsia="Times New Roman"/>
          <w:sz w:val="24"/>
          <w:szCs w:val="24"/>
          <w:lang w:eastAsia="ru-RU"/>
        </w:rPr>
      </w:pPr>
      <w:r w:rsidRPr="00BE6A86">
        <w:rPr>
          <w:rFonts w:eastAsia="Times New Roman"/>
          <w:sz w:val="24"/>
          <w:szCs w:val="24"/>
          <w:lang w:eastAsia="ru-RU"/>
        </w:rPr>
        <w:t xml:space="preserve">ноябрь-декабрь – по 4 урока по 35 минут каждый; </w:t>
      </w:r>
    </w:p>
    <w:p w14:paraId="60A01298" w14:textId="77777777" w:rsidR="00BE6A86" w:rsidRPr="00BE6A86" w:rsidRDefault="00BE6A86" w:rsidP="00BE6A86">
      <w:pPr>
        <w:widowControl w:val="0"/>
        <w:spacing w:line="240" w:lineRule="auto"/>
        <w:ind w:firstLine="0"/>
        <w:jc w:val="both"/>
        <w:rPr>
          <w:rFonts w:eastAsia="Times New Roman"/>
          <w:sz w:val="24"/>
          <w:szCs w:val="24"/>
          <w:lang w:eastAsia="ru-RU"/>
        </w:rPr>
      </w:pPr>
      <w:r w:rsidRPr="00BE6A86">
        <w:rPr>
          <w:rFonts w:eastAsia="Times New Roman"/>
          <w:sz w:val="24"/>
          <w:szCs w:val="24"/>
          <w:lang w:eastAsia="ru-RU"/>
        </w:rPr>
        <w:t>январь – май – по 4 урока по 40 минут каждый.</w:t>
      </w:r>
    </w:p>
    <w:p w14:paraId="3996D35B" w14:textId="74D367E6" w:rsidR="00BE6A86" w:rsidRPr="00BE6A86" w:rsidRDefault="00BE6A86" w:rsidP="00BE6A86">
      <w:pPr>
        <w:spacing w:line="240" w:lineRule="auto"/>
        <w:ind w:firstLine="0"/>
        <w:jc w:val="both"/>
        <w:rPr>
          <w:rFonts w:eastAsia="Times New Roman"/>
          <w:sz w:val="24"/>
          <w:szCs w:val="24"/>
          <w:lang w:eastAsia="ru-RU"/>
        </w:rPr>
      </w:pPr>
      <w:r w:rsidRPr="00BE6A86">
        <w:rPr>
          <w:rFonts w:eastAsia="Times New Roman"/>
          <w:sz w:val="24"/>
          <w:szCs w:val="24"/>
          <w:lang w:eastAsia="ru-RU"/>
        </w:rPr>
        <w:t>2 – 11 классы – 40 минут.</w:t>
      </w:r>
    </w:p>
    <w:p w14:paraId="6A371775" w14:textId="77777777" w:rsidR="00BE6A86" w:rsidRPr="00BE6A86" w:rsidRDefault="00BE6A86" w:rsidP="00BE6A86">
      <w:pPr>
        <w:spacing w:line="240" w:lineRule="auto"/>
        <w:ind w:firstLine="0"/>
        <w:jc w:val="both"/>
        <w:rPr>
          <w:rFonts w:eastAsia="Times New Roman"/>
          <w:sz w:val="24"/>
          <w:szCs w:val="24"/>
          <w:lang w:eastAsia="ru-RU"/>
        </w:rPr>
      </w:pPr>
      <w:r w:rsidRPr="00BE6A86">
        <w:rPr>
          <w:rFonts w:eastAsia="Times New Roman"/>
          <w:b/>
          <w:sz w:val="24"/>
          <w:szCs w:val="24"/>
          <w:lang w:eastAsia="ru-RU"/>
        </w:rPr>
        <w:t>6.</w:t>
      </w:r>
      <w:r w:rsidRPr="00BE6A86">
        <w:rPr>
          <w:rFonts w:eastAsia="Times New Roman"/>
          <w:sz w:val="24"/>
          <w:szCs w:val="24"/>
          <w:lang w:eastAsia="ru-RU"/>
        </w:rPr>
        <w:t xml:space="preserve"> </w:t>
      </w:r>
      <w:r w:rsidRPr="00BE6A86">
        <w:rPr>
          <w:rFonts w:eastAsia="Times New Roman"/>
          <w:b/>
          <w:sz w:val="24"/>
          <w:szCs w:val="24"/>
          <w:lang w:eastAsia="ru-RU"/>
        </w:rPr>
        <w:t>Начало занятий ВУД и дополнительного образования:</w:t>
      </w:r>
      <w:r w:rsidRPr="00BE6A86">
        <w:rPr>
          <w:rFonts w:eastAsia="Times New Roman"/>
          <w:sz w:val="24"/>
          <w:szCs w:val="24"/>
          <w:lang w:eastAsia="ru-RU"/>
        </w:rPr>
        <w:t xml:space="preserve"> 14.30</w:t>
      </w:r>
    </w:p>
    <w:p w14:paraId="5E8BD5B1" w14:textId="77777777" w:rsidR="00BE6A86" w:rsidRPr="00BE6A86" w:rsidRDefault="00BE6A86" w:rsidP="00BE6A86">
      <w:pPr>
        <w:spacing w:line="240" w:lineRule="auto"/>
        <w:ind w:firstLine="0"/>
        <w:jc w:val="left"/>
        <w:rPr>
          <w:rFonts w:eastAsia="Times New Roman"/>
          <w:b/>
          <w:sz w:val="24"/>
          <w:szCs w:val="24"/>
          <w:lang w:eastAsia="ru-RU"/>
        </w:rPr>
      </w:pPr>
    </w:p>
    <w:p w14:paraId="3591E09C" w14:textId="77777777" w:rsidR="00BE6A86" w:rsidRPr="00BE6A86" w:rsidRDefault="00BE6A86" w:rsidP="00BE6A86">
      <w:pPr>
        <w:spacing w:line="240" w:lineRule="auto"/>
        <w:ind w:firstLine="0"/>
        <w:jc w:val="left"/>
        <w:rPr>
          <w:rFonts w:eastAsia="Times New Roman"/>
          <w:b/>
          <w:sz w:val="24"/>
          <w:szCs w:val="24"/>
          <w:lang w:eastAsia="ru-RU"/>
        </w:rPr>
      </w:pPr>
      <w:r w:rsidRPr="00BE6A86">
        <w:rPr>
          <w:rFonts w:eastAsia="Times New Roman"/>
          <w:b/>
          <w:sz w:val="24"/>
          <w:szCs w:val="24"/>
          <w:lang w:eastAsia="ru-RU"/>
        </w:rPr>
        <w:t>7</w:t>
      </w:r>
      <w:r w:rsidRPr="00BE6A86">
        <w:rPr>
          <w:rFonts w:eastAsia="Times New Roman"/>
          <w:sz w:val="24"/>
          <w:szCs w:val="24"/>
          <w:lang w:eastAsia="ru-RU"/>
        </w:rPr>
        <w:t xml:space="preserve">. </w:t>
      </w:r>
      <w:r w:rsidRPr="00BE6A86">
        <w:rPr>
          <w:rFonts w:eastAsia="Times New Roman"/>
          <w:b/>
          <w:sz w:val="24"/>
          <w:szCs w:val="24"/>
          <w:lang w:eastAsia="ru-RU"/>
        </w:rPr>
        <w:t xml:space="preserve">Режим работы ГПД </w:t>
      </w:r>
    </w:p>
    <w:p w14:paraId="38629D6F" w14:textId="77777777" w:rsidR="00BE6A86" w:rsidRPr="00BE6A86" w:rsidRDefault="00BE6A86" w:rsidP="00BE6A86">
      <w:pPr>
        <w:spacing w:line="240" w:lineRule="auto"/>
        <w:ind w:firstLine="0"/>
        <w:jc w:val="left"/>
        <w:rPr>
          <w:rFonts w:eastAsia="Times New Roman"/>
          <w:b/>
          <w:sz w:val="24"/>
          <w:szCs w:val="24"/>
          <w:lang w:eastAsia="ru-RU"/>
        </w:rPr>
      </w:pPr>
      <w:r w:rsidRPr="00BE6A86">
        <w:rPr>
          <w:rFonts w:eastAsia="Times New Roman"/>
          <w:b/>
          <w:sz w:val="24"/>
          <w:szCs w:val="24"/>
          <w:lang w:eastAsia="ru-RU"/>
        </w:rPr>
        <w:t>7.1. Режим работы ГПД в 1 классе</w:t>
      </w:r>
    </w:p>
    <w:tbl>
      <w:tblPr>
        <w:tblStyle w:val="8"/>
        <w:tblpPr w:leftFromText="180" w:rightFromText="180" w:vertAnchor="text" w:horzAnchor="margin" w:tblpY="97"/>
        <w:tblW w:w="0" w:type="auto"/>
        <w:tblInd w:w="0" w:type="dxa"/>
        <w:tblLayout w:type="fixed"/>
        <w:tblLook w:val="04A0" w:firstRow="1" w:lastRow="0" w:firstColumn="1" w:lastColumn="0" w:noHBand="0" w:noVBand="1"/>
      </w:tblPr>
      <w:tblGrid>
        <w:gridCol w:w="675"/>
        <w:gridCol w:w="6096"/>
        <w:gridCol w:w="2465"/>
      </w:tblGrid>
      <w:tr w:rsidR="00BE6A86" w:rsidRPr="00BE6A86" w14:paraId="49BB65C8" w14:textId="77777777" w:rsidTr="00BE6A86">
        <w:tc>
          <w:tcPr>
            <w:tcW w:w="675" w:type="dxa"/>
            <w:tcBorders>
              <w:top w:val="single" w:sz="4" w:space="0" w:color="auto"/>
              <w:left w:val="single" w:sz="4" w:space="0" w:color="auto"/>
              <w:bottom w:val="single" w:sz="4" w:space="0" w:color="auto"/>
              <w:right w:val="single" w:sz="4" w:space="0" w:color="auto"/>
            </w:tcBorders>
            <w:hideMark/>
          </w:tcPr>
          <w:p w14:paraId="3A3E8038" w14:textId="77777777" w:rsidR="00BE6A86" w:rsidRPr="00BE6A86" w:rsidRDefault="00BE6A86" w:rsidP="00BE6A86">
            <w:pPr>
              <w:widowControl w:val="0"/>
              <w:suppressLineNumbers/>
              <w:pBdr>
                <w:left w:val="single" w:sz="8" w:space="5" w:color="FFFFFF"/>
                <w:bottom w:val="single" w:sz="8" w:space="1" w:color="FFFFFF"/>
                <w:right w:val="single" w:sz="8" w:space="5" w:color="FFFFFF"/>
              </w:pBdr>
              <w:suppressAutoHyphens/>
              <w:snapToGrid w:val="0"/>
              <w:spacing w:line="276" w:lineRule="auto"/>
              <w:ind w:firstLine="0"/>
              <w:rPr>
                <w:rFonts w:eastAsia="DejaVu Sans"/>
                <w:b/>
                <w:kern w:val="2"/>
                <w:sz w:val="24"/>
                <w:szCs w:val="24"/>
                <w:lang w:eastAsia="hi-IN" w:bidi="hi-IN"/>
              </w:rPr>
            </w:pPr>
            <w:r w:rsidRPr="00BE6A86">
              <w:rPr>
                <w:rFonts w:eastAsia="DejaVu Sans"/>
                <w:b/>
                <w:kern w:val="2"/>
                <w:sz w:val="24"/>
                <w:szCs w:val="24"/>
                <w:lang w:eastAsia="hi-IN" w:bidi="hi-IN"/>
              </w:rPr>
              <w:t>№</w:t>
            </w:r>
          </w:p>
        </w:tc>
        <w:tc>
          <w:tcPr>
            <w:tcW w:w="6096" w:type="dxa"/>
            <w:tcBorders>
              <w:top w:val="single" w:sz="4" w:space="0" w:color="auto"/>
              <w:left w:val="single" w:sz="4" w:space="0" w:color="auto"/>
              <w:bottom w:val="single" w:sz="4" w:space="0" w:color="auto"/>
              <w:right w:val="single" w:sz="4" w:space="0" w:color="auto"/>
            </w:tcBorders>
            <w:hideMark/>
          </w:tcPr>
          <w:p w14:paraId="0AC9B678" w14:textId="77777777" w:rsidR="00BE6A86" w:rsidRPr="00BE6A86" w:rsidRDefault="00BE6A86" w:rsidP="00BE6A86">
            <w:pPr>
              <w:widowControl w:val="0"/>
              <w:suppressLineNumbers/>
              <w:pBdr>
                <w:bottom w:val="single" w:sz="8" w:space="1" w:color="FFFFFF"/>
                <w:right w:val="single" w:sz="8" w:space="5" w:color="FFFFFF"/>
              </w:pBdr>
              <w:suppressAutoHyphens/>
              <w:snapToGrid w:val="0"/>
              <w:spacing w:line="276" w:lineRule="auto"/>
              <w:ind w:firstLine="0"/>
              <w:rPr>
                <w:rFonts w:eastAsia="DejaVu Sans"/>
                <w:b/>
                <w:kern w:val="2"/>
                <w:sz w:val="24"/>
                <w:szCs w:val="24"/>
                <w:lang w:eastAsia="hi-IN" w:bidi="hi-IN"/>
              </w:rPr>
            </w:pPr>
            <w:r w:rsidRPr="00BE6A86">
              <w:rPr>
                <w:rFonts w:eastAsia="DejaVu Sans"/>
                <w:b/>
                <w:kern w:val="2"/>
                <w:sz w:val="24"/>
                <w:szCs w:val="24"/>
                <w:lang w:eastAsia="hi-IN" w:bidi="hi-IN"/>
              </w:rPr>
              <w:t xml:space="preserve">Мероприятия </w:t>
            </w:r>
          </w:p>
        </w:tc>
        <w:tc>
          <w:tcPr>
            <w:tcW w:w="2465" w:type="dxa"/>
            <w:tcBorders>
              <w:top w:val="single" w:sz="4" w:space="0" w:color="auto"/>
              <w:left w:val="single" w:sz="4" w:space="0" w:color="auto"/>
              <w:bottom w:val="single" w:sz="4" w:space="0" w:color="auto"/>
              <w:right w:val="single" w:sz="4" w:space="0" w:color="auto"/>
            </w:tcBorders>
            <w:hideMark/>
          </w:tcPr>
          <w:p w14:paraId="7769D010" w14:textId="77777777" w:rsidR="00BE6A86" w:rsidRPr="00BE6A86" w:rsidRDefault="00BE6A86" w:rsidP="00BE6A86">
            <w:pPr>
              <w:widowControl w:val="0"/>
              <w:suppressLineNumbers/>
              <w:pBdr>
                <w:bottom w:val="single" w:sz="8" w:space="1" w:color="FFFFFF"/>
                <w:right w:val="single" w:sz="8" w:space="5" w:color="FFFFFF"/>
              </w:pBdr>
              <w:suppressAutoHyphens/>
              <w:snapToGrid w:val="0"/>
              <w:spacing w:line="276" w:lineRule="auto"/>
              <w:ind w:firstLine="0"/>
              <w:rPr>
                <w:rFonts w:eastAsia="DejaVu Sans"/>
                <w:b/>
                <w:kern w:val="2"/>
                <w:sz w:val="24"/>
                <w:szCs w:val="24"/>
                <w:lang w:eastAsia="hi-IN" w:bidi="hi-IN"/>
              </w:rPr>
            </w:pPr>
            <w:r w:rsidRPr="00BE6A86">
              <w:rPr>
                <w:rFonts w:eastAsia="DejaVu Sans"/>
                <w:b/>
                <w:kern w:val="2"/>
                <w:sz w:val="24"/>
                <w:szCs w:val="24"/>
                <w:lang w:eastAsia="hi-IN" w:bidi="hi-IN"/>
              </w:rPr>
              <w:t xml:space="preserve">Время </w:t>
            </w:r>
          </w:p>
          <w:p w14:paraId="315FF80A" w14:textId="77777777" w:rsidR="00BE6A86" w:rsidRPr="00BE6A86" w:rsidRDefault="00BE6A86" w:rsidP="00BE6A86">
            <w:pPr>
              <w:widowControl w:val="0"/>
              <w:suppressLineNumbers/>
              <w:pBdr>
                <w:bottom w:val="single" w:sz="8" w:space="1" w:color="FFFFFF"/>
                <w:right w:val="single" w:sz="8" w:space="5" w:color="FFFFFF"/>
              </w:pBdr>
              <w:suppressAutoHyphens/>
              <w:snapToGrid w:val="0"/>
              <w:spacing w:line="276" w:lineRule="auto"/>
              <w:ind w:firstLine="0"/>
              <w:rPr>
                <w:rFonts w:eastAsia="DejaVu Sans"/>
                <w:b/>
                <w:kern w:val="2"/>
                <w:sz w:val="24"/>
                <w:szCs w:val="24"/>
                <w:lang w:eastAsia="hi-IN" w:bidi="hi-IN"/>
              </w:rPr>
            </w:pPr>
            <w:r w:rsidRPr="00BE6A86">
              <w:rPr>
                <w:rFonts w:eastAsia="DejaVu Sans"/>
                <w:b/>
                <w:kern w:val="2"/>
                <w:sz w:val="24"/>
                <w:szCs w:val="24"/>
                <w:lang w:eastAsia="hi-IN" w:bidi="hi-IN"/>
              </w:rPr>
              <w:t xml:space="preserve">проведения </w:t>
            </w:r>
          </w:p>
        </w:tc>
      </w:tr>
      <w:tr w:rsidR="00BE6A86" w:rsidRPr="00BE6A86" w14:paraId="76A063EB" w14:textId="77777777" w:rsidTr="00BE6A86">
        <w:tc>
          <w:tcPr>
            <w:tcW w:w="675" w:type="dxa"/>
            <w:tcBorders>
              <w:top w:val="single" w:sz="4" w:space="0" w:color="auto"/>
              <w:left w:val="single" w:sz="4" w:space="0" w:color="auto"/>
              <w:bottom w:val="single" w:sz="4" w:space="0" w:color="auto"/>
              <w:right w:val="single" w:sz="4" w:space="0" w:color="auto"/>
            </w:tcBorders>
            <w:hideMark/>
          </w:tcPr>
          <w:p w14:paraId="353C94CE" w14:textId="77777777" w:rsidR="00BE6A86" w:rsidRPr="00BE6A86" w:rsidRDefault="00BE6A86" w:rsidP="00BE6A86">
            <w:pPr>
              <w:widowControl w:val="0"/>
              <w:suppressLineNumbers/>
              <w:pBdr>
                <w:left w:val="single" w:sz="8" w:space="5" w:color="FFFFFF"/>
                <w:bottom w:val="single" w:sz="8" w:space="1" w:color="FFFFFF"/>
                <w:right w:val="single" w:sz="8" w:space="5" w:color="FFFFFF"/>
              </w:pBdr>
              <w:suppressAutoHyphens/>
              <w:snapToGrid w:val="0"/>
              <w:spacing w:line="276" w:lineRule="auto"/>
              <w:ind w:firstLine="0"/>
              <w:rPr>
                <w:rFonts w:eastAsia="DejaVu Sans"/>
                <w:kern w:val="2"/>
                <w:sz w:val="24"/>
                <w:szCs w:val="24"/>
                <w:lang w:eastAsia="hi-IN" w:bidi="hi-IN"/>
              </w:rPr>
            </w:pPr>
            <w:r w:rsidRPr="00BE6A86">
              <w:rPr>
                <w:rFonts w:eastAsia="DejaVu Sans"/>
                <w:kern w:val="2"/>
                <w:sz w:val="24"/>
                <w:szCs w:val="24"/>
                <w:lang w:eastAsia="hi-IN" w:bidi="hi-IN"/>
              </w:rPr>
              <w:t xml:space="preserve">1. </w:t>
            </w:r>
          </w:p>
        </w:tc>
        <w:tc>
          <w:tcPr>
            <w:tcW w:w="6096" w:type="dxa"/>
            <w:tcBorders>
              <w:top w:val="single" w:sz="4" w:space="0" w:color="auto"/>
              <w:left w:val="single" w:sz="4" w:space="0" w:color="auto"/>
              <w:bottom w:val="single" w:sz="4" w:space="0" w:color="auto"/>
              <w:right w:val="single" w:sz="4" w:space="0" w:color="auto"/>
            </w:tcBorders>
            <w:hideMark/>
          </w:tcPr>
          <w:p w14:paraId="702572EF" w14:textId="77777777" w:rsidR="00BE6A86" w:rsidRPr="00BE6A86" w:rsidRDefault="00BE6A86" w:rsidP="00BE6A86">
            <w:pPr>
              <w:widowControl w:val="0"/>
              <w:suppressLineNumbers/>
              <w:pBdr>
                <w:bottom w:val="single" w:sz="8" w:space="1" w:color="FFFFFF"/>
                <w:right w:val="single" w:sz="8" w:space="5" w:color="FFFFFF"/>
              </w:pBdr>
              <w:suppressAutoHyphens/>
              <w:snapToGrid w:val="0"/>
              <w:spacing w:line="276" w:lineRule="auto"/>
              <w:ind w:firstLine="0"/>
              <w:jc w:val="left"/>
              <w:rPr>
                <w:rFonts w:eastAsia="DejaVu Sans"/>
                <w:kern w:val="2"/>
                <w:sz w:val="24"/>
                <w:szCs w:val="24"/>
                <w:lang w:eastAsia="hi-IN" w:bidi="hi-IN"/>
              </w:rPr>
            </w:pPr>
            <w:r w:rsidRPr="00BE6A86">
              <w:rPr>
                <w:rFonts w:eastAsia="DejaVu Sans"/>
                <w:kern w:val="2"/>
                <w:sz w:val="24"/>
                <w:szCs w:val="24"/>
                <w:lang w:eastAsia="hi-IN" w:bidi="hi-IN"/>
              </w:rPr>
              <w:t xml:space="preserve">Сбор группы. Санитарно-гигиеническая пауза. </w:t>
            </w:r>
          </w:p>
        </w:tc>
        <w:tc>
          <w:tcPr>
            <w:tcW w:w="2465" w:type="dxa"/>
            <w:tcBorders>
              <w:top w:val="single" w:sz="4" w:space="0" w:color="auto"/>
              <w:left w:val="single" w:sz="4" w:space="0" w:color="auto"/>
              <w:bottom w:val="single" w:sz="4" w:space="0" w:color="auto"/>
              <w:right w:val="single" w:sz="4" w:space="0" w:color="auto"/>
            </w:tcBorders>
            <w:hideMark/>
          </w:tcPr>
          <w:p w14:paraId="67B71B54" w14:textId="77777777" w:rsidR="00BE6A86" w:rsidRPr="00BE6A86" w:rsidRDefault="00BE6A86" w:rsidP="00BE6A86">
            <w:pPr>
              <w:widowControl w:val="0"/>
              <w:suppressLineNumbers/>
              <w:pBdr>
                <w:bottom w:val="single" w:sz="8" w:space="1" w:color="FFFFFF"/>
                <w:right w:val="single" w:sz="8" w:space="5" w:color="FFFFFF"/>
              </w:pBdr>
              <w:suppressAutoHyphens/>
              <w:snapToGrid w:val="0"/>
              <w:spacing w:line="276" w:lineRule="auto"/>
              <w:ind w:firstLine="0"/>
              <w:rPr>
                <w:rFonts w:eastAsia="DejaVu Sans"/>
                <w:kern w:val="2"/>
                <w:sz w:val="24"/>
                <w:szCs w:val="24"/>
                <w:lang w:eastAsia="hi-IN" w:bidi="hi-IN"/>
              </w:rPr>
            </w:pPr>
            <w:r w:rsidRPr="00BE6A86">
              <w:rPr>
                <w:rFonts w:eastAsia="DejaVu Sans"/>
                <w:kern w:val="2"/>
                <w:sz w:val="24"/>
                <w:szCs w:val="24"/>
                <w:lang w:eastAsia="hi-IN" w:bidi="hi-IN"/>
              </w:rPr>
              <w:t>12.30 – 12.35</w:t>
            </w:r>
          </w:p>
        </w:tc>
      </w:tr>
      <w:tr w:rsidR="00BE6A86" w:rsidRPr="00BE6A86" w14:paraId="12AD1BD7" w14:textId="77777777" w:rsidTr="00BE6A86">
        <w:tc>
          <w:tcPr>
            <w:tcW w:w="675" w:type="dxa"/>
            <w:tcBorders>
              <w:top w:val="single" w:sz="4" w:space="0" w:color="auto"/>
              <w:left w:val="single" w:sz="4" w:space="0" w:color="auto"/>
              <w:bottom w:val="single" w:sz="4" w:space="0" w:color="auto"/>
              <w:right w:val="single" w:sz="4" w:space="0" w:color="auto"/>
            </w:tcBorders>
            <w:hideMark/>
          </w:tcPr>
          <w:p w14:paraId="022618A0" w14:textId="77777777" w:rsidR="00BE6A86" w:rsidRPr="00BE6A86" w:rsidRDefault="00BE6A86" w:rsidP="00BE6A86">
            <w:pPr>
              <w:widowControl w:val="0"/>
              <w:suppressLineNumbers/>
              <w:pBdr>
                <w:left w:val="single" w:sz="8" w:space="5" w:color="FFFFFF"/>
                <w:bottom w:val="single" w:sz="8" w:space="1" w:color="FFFFFF"/>
                <w:right w:val="single" w:sz="8" w:space="5" w:color="FFFFFF"/>
              </w:pBdr>
              <w:suppressAutoHyphens/>
              <w:snapToGrid w:val="0"/>
              <w:spacing w:line="276" w:lineRule="auto"/>
              <w:ind w:firstLine="0"/>
              <w:rPr>
                <w:rFonts w:eastAsia="DejaVu Sans"/>
                <w:kern w:val="2"/>
                <w:sz w:val="24"/>
                <w:szCs w:val="24"/>
                <w:lang w:eastAsia="hi-IN" w:bidi="hi-IN"/>
              </w:rPr>
            </w:pPr>
            <w:r w:rsidRPr="00BE6A86">
              <w:rPr>
                <w:rFonts w:eastAsia="DejaVu Sans"/>
                <w:kern w:val="2"/>
                <w:sz w:val="24"/>
                <w:szCs w:val="24"/>
                <w:lang w:eastAsia="hi-IN" w:bidi="hi-IN"/>
              </w:rPr>
              <w:t xml:space="preserve">2. </w:t>
            </w:r>
          </w:p>
        </w:tc>
        <w:tc>
          <w:tcPr>
            <w:tcW w:w="6096" w:type="dxa"/>
            <w:tcBorders>
              <w:top w:val="single" w:sz="4" w:space="0" w:color="auto"/>
              <w:left w:val="single" w:sz="4" w:space="0" w:color="auto"/>
              <w:bottom w:val="single" w:sz="4" w:space="0" w:color="auto"/>
              <w:right w:val="single" w:sz="4" w:space="0" w:color="auto"/>
            </w:tcBorders>
            <w:hideMark/>
          </w:tcPr>
          <w:p w14:paraId="0A8B551F" w14:textId="77777777" w:rsidR="00BE6A86" w:rsidRPr="00BE6A86" w:rsidRDefault="00BE6A86" w:rsidP="00BE6A86">
            <w:pPr>
              <w:widowControl w:val="0"/>
              <w:suppressLineNumbers/>
              <w:pBdr>
                <w:bottom w:val="single" w:sz="8" w:space="1" w:color="FFFFFF"/>
                <w:right w:val="single" w:sz="8" w:space="5" w:color="FFFFFF"/>
              </w:pBdr>
              <w:suppressAutoHyphens/>
              <w:snapToGrid w:val="0"/>
              <w:spacing w:line="276" w:lineRule="auto"/>
              <w:ind w:firstLine="0"/>
              <w:jc w:val="left"/>
              <w:rPr>
                <w:rFonts w:eastAsia="DejaVu Sans"/>
                <w:kern w:val="2"/>
                <w:sz w:val="24"/>
                <w:szCs w:val="24"/>
                <w:lang w:eastAsia="hi-IN" w:bidi="hi-IN"/>
              </w:rPr>
            </w:pPr>
            <w:r w:rsidRPr="00BE6A86">
              <w:rPr>
                <w:rFonts w:eastAsia="DejaVu Sans"/>
                <w:kern w:val="2"/>
                <w:sz w:val="24"/>
                <w:szCs w:val="24"/>
                <w:lang w:eastAsia="hi-IN" w:bidi="hi-IN"/>
              </w:rPr>
              <w:t xml:space="preserve">Обед. Санитарно-гигиеническая пауза </w:t>
            </w:r>
          </w:p>
        </w:tc>
        <w:tc>
          <w:tcPr>
            <w:tcW w:w="2465" w:type="dxa"/>
            <w:tcBorders>
              <w:top w:val="single" w:sz="4" w:space="0" w:color="auto"/>
              <w:left w:val="single" w:sz="4" w:space="0" w:color="auto"/>
              <w:bottom w:val="single" w:sz="4" w:space="0" w:color="auto"/>
              <w:right w:val="single" w:sz="4" w:space="0" w:color="auto"/>
            </w:tcBorders>
            <w:hideMark/>
          </w:tcPr>
          <w:p w14:paraId="1E4D3313" w14:textId="77777777" w:rsidR="00BE6A86" w:rsidRPr="00BE6A86" w:rsidRDefault="00BE6A86" w:rsidP="00BE6A86">
            <w:pPr>
              <w:widowControl w:val="0"/>
              <w:suppressLineNumbers/>
              <w:pBdr>
                <w:bottom w:val="single" w:sz="8" w:space="1" w:color="FFFFFF"/>
                <w:right w:val="single" w:sz="8" w:space="5" w:color="FFFFFF"/>
              </w:pBdr>
              <w:suppressAutoHyphens/>
              <w:snapToGrid w:val="0"/>
              <w:spacing w:line="276" w:lineRule="auto"/>
              <w:ind w:firstLine="0"/>
              <w:rPr>
                <w:rFonts w:eastAsia="DejaVu Sans"/>
                <w:kern w:val="2"/>
                <w:sz w:val="24"/>
                <w:szCs w:val="24"/>
                <w:lang w:eastAsia="hi-IN" w:bidi="hi-IN"/>
              </w:rPr>
            </w:pPr>
            <w:r w:rsidRPr="00BE6A86">
              <w:rPr>
                <w:rFonts w:eastAsia="DejaVu Sans"/>
                <w:kern w:val="2"/>
                <w:sz w:val="24"/>
                <w:szCs w:val="24"/>
                <w:lang w:eastAsia="hi-IN" w:bidi="hi-IN"/>
              </w:rPr>
              <w:t xml:space="preserve">12.35 – 13.00 </w:t>
            </w:r>
          </w:p>
        </w:tc>
      </w:tr>
      <w:tr w:rsidR="00BE6A86" w:rsidRPr="00BE6A86" w14:paraId="13A1A7A8" w14:textId="77777777" w:rsidTr="00BE6A86">
        <w:trPr>
          <w:trHeight w:val="458"/>
        </w:trPr>
        <w:tc>
          <w:tcPr>
            <w:tcW w:w="675" w:type="dxa"/>
            <w:tcBorders>
              <w:top w:val="single" w:sz="4" w:space="0" w:color="auto"/>
              <w:left w:val="single" w:sz="4" w:space="0" w:color="auto"/>
              <w:bottom w:val="single" w:sz="4" w:space="0" w:color="auto"/>
              <w:right w:val="single" w:sz="4" w:space="0" w:color="auto"/>
            </w:tcBorders>
            <w:hideMark/>
          </w:tcPr>
          <w:p w14:paraId="1611B753" w14:textId="77777777" w:rsidR="00BE6A86" w:rsidRPr="00BE6A86" w:rsidRDefault="00BE6A86" w:rsidP="00BE6A86">
            <w:pPr>
              <w:widowControl w:val="0"/>
              <w:suppressLineNumbers/>
              <w:pBdr>
                <w:left w:val="single" w:sz="8" w:space="5" w:color="FFFFFF"/>
                <w:bottom w:val="single" w:sz="8" w:space="1" w:color="FFFFFF"/>
                <w:right w:val="single" w:sz="8" w:space="5" w:color="FFFFFF"/>
              </w:pBdr>
              <w:suppressAutoHyphens/>
              <w:snapToGrid w:val="0"/>
              <w:spacing w:line="276" w:lineRule="auto"/>
              <w:ind w:firstLine="0"/>
              <w:rPr>
                <w:rFonts w:eastAsia="DejaVu Sans"/>
                <w:kern w:val="2"/>
                <w:sz w:val="24"/>
                <w:szCs w:val="24"/>
                <w:lang w:eastAsia="hi-IN" w:bidi="hi-IN"/>
              </w:rPr>
            </w:pPr>
            <w:r w:rsidRPr="00BE6A86">
              <w:rPr>
                <w:rFonts w:eastAsia="DejaVu Sans"/>
                <w:kern w:val="2"/>
                <w:sz w:val="24"/>
                <w:szCs w:val="24"/>
                <w:lang w:eastAsia="hi-IN" w:bidi="hi-IN"/>
              </w:rPr>
              <w:t xml:space="preserve">3. </w:t>
            </w:r>
          </w:p>
        </w:tc>
        <w:tc>
          <w:tcPr>
            <w:tcW w:w="6096" w:type="dxa"/>
            <w:tcBorders>
              <w:top w:val="single" w:sz="4" w:space="0" w:color="auto"/>
              <w:left w:val="single" w:sz="4" w:space="0" w:color="auto"/>
              <w:bottom w:val="single" w:sz="4" w:space="0" w:color="auto"/>
              <w:right w:val="single" w:sz="4" w:space="0" w:color="auto"/>
            </w:tcBorders>
            <w:hideMark/>
          </w:tcPr>
          <w:p w14:paraId="40B2AD6D" w14:textId="77777777" w:rsidR="00BE6A86" w:rsidRPr="00BE6A86" w:rsidRDefault="00BE6A86" w:rsidP="00BE6A86">
            <w:pPr>
              <w:widowControl w:val="0"/>
              <w:suppressLineNumbers/>
              <w:pBdr>
                <w:bottom w:val="single" w:sz="8" w:space="1" w:color="FFFFFF"/>
                <w:right w:val="single" w:sz="8" w:space="5" w:color="FFFFFF"/>
              </w:pBdr>
              <w:suppressAutoHyphens/>
              <w:snapToGrid w:val="0"/>
              <w:spacing w:line="276" w:lineRule="auto"/>
              <w:ind w:firstLine="0"/>
              <w:jc w:val="left"/>
              <w:rPr>
                <w:rFonts w:eastAsia="DejaVu Sans"/>
                <w:kern w:val="2"/>
                <w:sz w:val="24"/>
                <w:szCs w:val="24"/>
                <w:lang w:eastAsia="hi-IN" w:bidi="hi-IN"/>
              </w:rPr>
            </w:pPr>
            <w:r w:rsidRPr="00BE6A86">
              <w:rPr>
                <w:rFonts w:eastAsia="DejaVu Sans"/>
                <w:kern w:val="2"/>
                <w:sz w:val="24"/>
                <w:szCs w:val="24"/>
                <w:lang w:eastAsia="hi-IN" w:bidi="hi-IN"/>
              </w:rPr>
              <w:t xml:space="preserve">Прогулка. </w:t>
            </w:r>
          </w:p>
        </w:tc>
        <w:tc>
          <w:tcPr>
            <w:tcW w:w="2465" w:type="dxa"/>
            <w:tcBorders>
              <w:top w:val="single" w:sz="4" w:space="0" w:color="auto"/>
              <w:left w:val="single" w:sz="4" w:space="0" w:color="auto"/>
              <w:bottom w:val="single" w:sz="4" w:space="0" w:color="auto"/>
              <w:right w:val="single" w:sz="4" w:space="0" w:color="auto"/>
            </w:tcBorders>
            <w:hideMark/>
          </w:tcPr>
          <w:p w14:paraId="21B40E9F" w14:textId="77777777" w:rsidR="00BE6A86" w:rsidRPr="00BE6A86" w:rsidRDefault="00BE6A86" w:rsidP="00BE6A86">
            <w:pPr>
              <w:widowControl w:val="0"/>
              <w:suppressLineNumbers/>
              <w:pBdr>
                <w:bottom w:val="single" w:sz="8" w:space="1" w:color="FFFFFF"/>
                <w:right w:val="single" w:sz="8" w:space="5" w:color="FFFFFF"/>
              </w:pBdr>
              <w:suppressAutoHyphens/>
              <w:snapToGrid w:val="0"/>
              <w:spacing w:line="276" w:lineRule="auto"/>
              <w:ind w:firstLine="0"/>
              <w:rPr>
                <w:rFonts w:eastAsia="DejaVu Sans"/>
                <w:kern w:val="2"/>
                <w:sz w:val="24"/>
                <w:szCs w:val="24"/>
                <w:lang w:eastAsia="hi-IN" w:bidi="hi-IN"/>
              </w:rPr>
            </w:pPr>
            <w:r w:rsidRPr="00BE6A86">
              <w:rPr>
                <w:rFonts w:eastAsia="DejaVu Sans"/>
                <w:kern w:val="2"/>
                <w:sz w:val="24"/>
                <w:szCs w:val="24"/>
                <w:lang w:eastAsia="hi-IN" w:bidi="hi-IN"/>
              </w:rPr>
              <w:t xml:space="preserve">13.00 – 13.15 </w:t>
            </w:r>
          </w:p>
        </w:tc>
      </w:tr>
      <w:tr w:rsidR="00BE6A86" w:rsidRPr="00BE6A86" w14:paraId="65728657" w14:textId="77777777" w:rsidTr="00BE6A86">
        <w:tc>
          <w:tcPr>
            <w:tcW w:w="675" w:type="dxa"/>
            <w:tcBorders>
              <w:top w:val="single" w:sz="4" w:space="0" w:color="auto"/>
              <w:left w:val="single" w:sz="4" w:space="0" w:color="auto"/>
              <w:bottom w:val="single" w:sz="4" w:space="0" w:color="auto"/>
              <w:right w:val="single" w:sz="4" w:space="0" w:color="auto"/>
            </w:tcBorders>
            <w:hideMark/>
          </w:tcPr>
          <w:p w14:paraId="3BA98CDB" w14:textId="77777777" w:rsidR="00BE6A86" w:rsidRPr="00BE6A86" w:rsidRDefault="00BE6A86" w:rsidP="00BE6A86">
            <w:pPr>
              <w:widowControl w:val="0"/>
              <w:suppressLineNumbers/>
              <w:pBdr>
                <w:left w:val="single" w:sz="8" w:space="5" w:color="FFFFFF"/>
                <w:bottom w:val="single" w:sz="8" w:space="1" w:color="FFFFFF"/>
                <w:right w:val="single" w:sz="8" w:space="5" w:color="FFFFFF"/>
              </w:pBdr>
              <w:suppressAutoHyphens/>
              <w:snapToGrid w:val="0"/>
              <w:spacing w:line="276" w:lineRule="auto"/>
              <w:ind w:firstLine="0"/>
              <w:rPr>
                <w:rFonts w:eastAsia="DejaVu Sans"/>
                <w:kern w:val="2"/>
                <w:sz w:val="24"/>
                <w:szCs w:val="24"/>
                <w:lang w:eastAsia="hi-IN" w:bidi="hi-IN"/>
              </w:rPr>
            </w:pPr>
            <w:r w:rsidRPr="00BE6A86">
              <w:rPr>
                <w:rFonts w:eastAsia="DejaVu Sans"/>
                <w:kern w:val="2"/>
                <w:sz w:val="24"/>
                <w:szCs w:val="24"/>
                <w:lang w:eastAsia="hi-IN" w:bidi="hi-IN"/>
              </w:rPr>
              <w:t xml:space="preserve">4. </w:t>
            </w:r>
          </w:p>
        </w:tc>
        <w:tc>
          <w:tcPr>
            <w:tcW w:w="6096" w:type="dxa"/>
            <w:tcBorders>
              <w:top w:val="single" w:sz="4" w:space="0" w:color="auto"/>
              <w:left w:val="single" w:sz="4" w:space="0" w:color="auto"/>
              <w:bottom w:val="single" w:sz="4" w:space="0" w:color="auto"/>
              <w:right w:val="single" w:sz="4" w:space="0" w:color="auto"/>
            </w:tcBorders>
            <w:hideMark/>
          </w:tcPr>
          <w:p w14:paraId="728D8991" w14:textId="77777777" w:rsidR="00BE6A86" w:rsidRPr="00BE6A86" w:rsidRDefault="00BE6A86" w:rsidP="00BE6A86">
            <w:pPr>
              <w:widowControl w:val="0"/>
              <w:suppressLineNumbers/>
              <w:pBdr>
                <w:bottom w:val="single" w:sz="8" w:space="1" w:color="FFFFFF"/>
                <w:right w:val="single" w:sz="8" w:space="5" w:color="FFFFFF"/>
              </w:pBdr>
              <w:suppressAutoHyphens/>
              <w:snapToGrid w:val="0"/>
              <w:spacing w:line="276" w:lineRule="auto"/>
              <w:ind w:firstLine="0"/>
              <w:jc w:val="left"/>
              <w:rPr>
                <w:rFonts w:eastAsia="DejaVu Sans"/>
                <w:kern w:val="2"/>
                <w:sz w:val="24"/>
                <w:szCs w:val="24"/>
                <w:lang w:eastAsia="hi-IN" w:bidi="hi-IN"/>
              </w:rPr>
            </w:pPr>
            <w:r w:rsidRPr="00BE6A86">
              <w:rPr>
                <w:rFonts w:eastAsia="DejaVu Sans"/>
                <w:kern w:val="2"/>
                <w:sz w:val="24"/>
                <w:szCs w:val="24"/>
                <w:lang w:eastAsia="hi-IN" w:bidi="hi-IN"/>
              </w:rPr>
              <w:t xml:space="preserve">Кружковая работа. Развивающие виды деятельности. </w:t>
            </w:r>
          </w:p>
        </w:tc>
        <w:tc>
          <w:tcPr>
            <w:tcW w:w="2465" w:type="dxa"/>
            <w:tcBorders>
              <w:top w:val="single" w:sz="4" w:space="0" w:color="auto"/>
              <w:left w:val="single" w:sz="4" w:space="0" w:color="auto"/>
              <w:bottom w:val="single" w:sz="4" w:space="0" w:color="auto"/>
              <w:right w:val="single" w:sz="4" w:space="0" w:color="auto"/>
            </w:tcBorders>
            <w:hideMark/>
          </w:tcPr>
          <w:p w14:paraId="3AE381FA" w14:textId="77777777" w:rsidR="00BE6A86" w:rsidRPr="00BE6A86" w:rsidRDefault="00BE6A86" w:rsidP="00BE6A86">
            <w:pPr>
              <w:widowControl w:val="0"/>
              <w:suppressLineNumbers/>
              <w:pBdr>
                <w:bottom w:val="single" w:sz="8" w:space="1" w:color="FFFFFF"/>
                <w:right w:val="single" w:sz="8" w:space="5" w:color="FFFFFF"/>
              </w:pBdr>
              <w:suppressAutoHyphens/>
              <w:snapToGrid w:val="0"/>
              <w:spacing w:line="276" w:lineRule="auto"/>
              <w:ind w:firstLine="0"/>
              <w:rPr>
                <w:rFonts w:eastAsia="DejaVu Sans"/>
                <w:kern w:val="2"/>
                <w:sz w:val="24"/>
                <w:szCs w:val="24"/>
                <w:lang w:eastAsia="hi-IN" w:bidi="hi-IN"/>
              </w:rPr>
            </w:pPr>
            <w:r w:rsidRPr="00BE6A86">
              <w:rPr>
                <w:rFonts w:eastAsia="DejaVu Sans"/>
                <w:kern w:val="2"/>
                <w:sz w:val="24"/>
                <w:szCs w:val="24"/>
                <w:lang w:eastAsia="hi-IN" w:bidi="hi-IN"/>
              </w:rPr>
              <w:t>13.15 – 13.45</w:t>
            </w:r>
          </w:p>
          <w:p w14:paraId="44FE28DD" w14:textId="77777777" w:rsidR="00BE6A86" w:rsidRPr="00BE6A86" w:rsidRDefault="00BE6A86" w:rsidP="00BE6A86">
            <w:pPr>
              <w:widowControl w:val="0"/>
              <w:suppressLineNumbers/>
              <w:pBdr>
                <w:bottom w:val="single" w:sz="8" w:space="1" w:color="FFFFFF"/>
                <w:right w:val="single" w:sz="8" w:space="5" w:color="FFFFFF"/>
              </w:pBdr>
              <w:suppressAutoHyphens/>
              <w:snapToGrid w:val="0"/>
              <w:spacing w:line="276" w:lineRule="auto"/>
              <w:ind w:firstLine="0"/>
              <w:rPr>
                <w:rFonts w:eastAsia="DejaVu Sans"/>
                <w:kern w:val="2"/>
                <w:sz w:val="24"/>
                <w:szCs w:val="24"/>
                <w:lang w:eastAsia="hi-IN" w:bidi="hi-IN"/>
              </w:rPr>
            </w:pPr>
            <w:r w:rsidRPr="00BE6A86">
              <w:rPr>
                <w:rFonts w:eastAsia="DejaVu Sans"/>
                <w:kern w:val="2"/>
                <w:sz w:val="24"/>
                <w:szCs w:val="24"/>
                <w:lang w:eastAsia="hi-IN" w:bidi="hi-IN"/>
              </w:rPr>
              <w:t xml:space="preserve">13.55 – 14.25 </w:t>
            </w:r>
          </w:p>
        </w:tc>
      </w:tr>
      <w:tr w:rsidR="00BE6A86" w:rsidRPr="00BE6A86" w14:paraId="3E819C86" w14:textId="77777777" w:rsidTr="00BE6A86">
        <w:tc>
          <w:tcPr>
            <w:tcW w:w="675" w:type="dxa"/>
            <w:tcBorders>
              <w:top w:val="single" w:sz="4" w:space="0" w:color="auto"/>
              <w:left w:val="single" w:sz="4" w:space="0" w:color="auto"/>
              <w:bottom w:val="single" w:sz="4" w:space="0" w:color="auto"/>
              <w:right w:val="single" w:sz="4" w:space="0" w:color="auto"/>
            </w:tcBorders>
            <w:hideMark/>
          </w:tcPr>
          <w:p w14:paraId="7598B28F" w14:textId="77777777" w:rsidR="00BE6A86" w:rsidRPr="00BE6A86" w:rsidRDefault="00BE6A86" w:rsidP="00BE6A86">
            <w:pPr>
              <w:widowControl w:val="0"/>
              <w:suppressLineNumbers/>
              <w:pBdr>
                <w:left w:val="single" w:sz="8" w:space="5" w:color="FFFFFF"/>
                <w:bottom w:val="single" w:sz="8" w:space="1" w:color="FFFFFF"/>
                <w:right w:val="single" w:sz="8" w:space="5" w:color="FFFFFF"/>
              </w:pBdr>
              <w:suppressAutoHyphens/>
              <w:snapToGrid w:val="0"/>
              <w:spacing w:line="276" w:lineRule="auto"/>
              <w:ind w:firstLine="0"/>
              <w:rPr>
                <w:rFonts w:eastAsia="DejaVu Sans"/>
                <w:kern w:val="2"/>
                <w:sz w:val="24"/>
                <w:szCs w:val="24"/>
                <w:lang w:eastAsia="hi-IN" w:bidi="hi-IN"/>
              </w:rPr>
            </w:pPr>
            <w:r w:rsidRPr="00BE6A86">
              <w:rPr>
                <w:rFonts w:eastAsia="DejaVu Sans"/>
                <w:kern w:val="2"/>
                <w:sz w:val="24"/>
                <w:szCs w:val="24"/>
                <w:lang w:eastAsia="hi-IN" w:bidi="hi-IN"/>
              </w:rPr>
              <w:t xml:space="preserve">5. </w:t>
            </w:r>
          </w:p>
        </w:tc>
        <w:tc>
          <w:tcPr>
            <w:tcW w:w="6096" w:type="dxa"/>
            <w:tcBorders>
              <w:top w:val="single" w:sz="4" w:space="0" w:color="auto"/>
              <w:left w:val="single" w:sz="4" w:space="0" w:color="auto"/>
              <w:bottom w:val="single" w:sz="4" w:space="0" w:color="auto"/>
              <w:right w:val="single" w:sz="4" w:space="0" w:color="auto"/>
            </w:tcBorders>
            <w:hideMark/>
          </w:tcPr>
          <w:p w14:paraId="7E071AEC" w14:textId="77777777" w:rsidR="00BE6A86" w:rsidRPr="00BE6A86" w:rsidRDefault="00BE6A86" w:rsidP="00BE6A86">
            <w:pPr>
              <w:widowControl w:val="0"/>
              <w:suppressLineNumbers/>
              <w:pBdr>
                <w:bottom w:val="single" w:sz="8" w:space="1" w:color="FFFFFF"/>
                <w:right w:val="single" w:sz="8" w:space="5" w:color="FFFFFF"/>
              </w:pBdr>
              <w:suppressAutoHyphens/>
              <w:snapToGrid w:val="0"/>
              <w:spacing w:line="276" w:lineRule="auto"/>
              <w:ind w:firstLine="0"/>
              <w:jc w:val="left"/>
              <w:rPr>
                <w:rFonts w:eastAsia="DejaVu Sans"/>
                <w:kern w:val="2"/>
                <w:sz w:val="24"/>
                <w:szCs w:val="24"/>
                <w:lang w:eastAsia="hi-IN" w:bidi="hi-IN"/>
              </w:rPr>
            </w:pPr>
            <w:r w:rsidRPr="00BE6A86">
              <w:rPr>
                <w:rFonts w:eastAsia="DejaVu Sans"/>
                <w:kern w:val="2"/>
                <w:sz w:val="24"/>
                <w:szCs w:val="24"/>
                <w:lang w:eastAsia="hi-IN" w:bidi="hi-IN"/>
              </w:rPr>
              <w:t xml:space="preserve">Подведение итогов дня, прогулка и уход домой. </w:t>
            </w:r>
          </w:p>
        </w:tc>
        <w:tc>
          <w:tcPr>
            <w:tcW w:w="2465" w:type="dxa"/>
            <w:tcBorders>
              <w:top w:val="single" w:sz="4" w:space="0" w:color="auto"/>
              <w:left w:val="single" w:sz="4" w:space="0" w:color="auto"/>
              <w:bottom w:val="single" w:sz="4" w:space="0" w:color="auto"/>
              <w:right w:val="single" w:sz="4" w:space="0" w:color="auto"/>
            </w:tcBorders>
            <w:hideMark/>
          </w:tcPr>
          <w:p w14:paraId="71A0BD0D" w14:textId="77777777" w:rsidR="00BE6A86" w:rsidRPr="00BE6A86" w:rsidRDefault="00BE6A86" w:rsidP="00BE6A86">
            <w:pPr>
              <w:widowControl w:val="0"/>
              <w:suppressLineNumbers/>
              <w:pBdr>
                <w:bottom w:val="single" w:sz="8" w:space="1" w:color="FFFFFF"/>
                <w:right w:val="single" w:sz="8" w:space="5" w:color="FFFFFF"/>
              </w:pBdr>
              <w:suppressAutoHyphens/>
              <w:snapToGrid w:val="0"/>
              <w:spacing w:line="276" w:lineRule="auto"/>
              <w:ind w:firstLine="0"/>
              <w:rPr>
                <w:rFonts w:eastAsia="DejaVu Sans"/>
                <w:kern w:val="2"/>
                <w:sz w:val="24"/>
                <w:szCs w:val="24"/>
                <w:lang w:eastAsia="hi-IN" w:bidi="hi-IN"/>
              </w:rPr>
            </w:pPr>
            <w:r w:rsidRPr="00BE6A86">
              <w:rPr>
                <w:rFonts w:eastAsia="DejaVu Sans"/>
                <w:kern w:val="2"/>
                <w:sz w:val="24"/>
                <w:szCs w:val="24"/>
                <w:lang w:eastAsia="hi-IN" w:bidi="hi-IN"/>
              </w:rPr>
              <w:t xml:space="preserve">14.30 – 15.00 </w:t>
            </w:r>
          </w:p>
        </w:tc>
      </w:tr>
    </w:tbl>
    <w:p w14:paraId="02BF21F5" w14:textId="77777777" w:rsidR="00BE6A86" w:rsidRPr="00BE6A86" w:rsidRDefault="00BE6A86" w:rsidP="00BE6A86">
      <w:pPr>
        <w:spacing w:line="240" w:lineRule="auto"/>
        <w:ind w:firstLine="0"/>
        <w:jc w:val="left"/>
        <w:rPr>
          <w:rFonts w:eastAsia="Times New Roman"/>
          <w:b/>
          <w:sz w:val="24"/>
          <w:szCs w:val="24"/>
          <w:lang w:eastAsia="ru-RU"/>
        </w:rPr>
      </w:pPr>
    </w:p>
    <w:p w14:paraId="79865ABD" w14:textId="77777777" w:rsidR="00BE6A86" w:rsidRPr="00BE6A86" w:rsidRDefault="00BE6A86" w:rsidP="00BE6A86">
      <w:pPr>
        <w:spacing w:line="240" w:lineRule="auto"/>
        <w:ind w:firstLine="0"/>
        <w:jc w:val="left"/>
        <w:rPr>
          <w:rFonts w:eastAsia="Times New Roman"/>
          <w:b/>
          <w:sz w:val="24"/>
          <w:szCs w:val="24"/>
          <w:lang w:eastAsia="ru-RU"/>
        </w:rPr>
      </w:pPr>
      <w:r w:rsidRPr="00BE6A86">
        <w:rPr>
          <w:rFonts w:eastAsia="Times New Roman"/>
          <w:b/>
          <w:sz w:val="24"/>
          <w:szCs w:val="24"/>
          <w:lang w:eastAsia="ru-RU"/>
        </w:rPr>
        <w:t>8. Время питания учащихся в столовой</w:t>
      </w:r>
    </w:p>
    <w:tbl>
      <w:tblPr>
        <w:tblStyle w:val="8"/>
        <w:tblW w:w="0" w:type="auto"/>
        <w:tblInd w:w="0" w:type="dxa"/>
        <w:tblLook w:val="04A0" w:firstRow="1" w:lastRow="0" w:firstColumn="1" w:lastColumn="0" w:noHBand="0" w:noVBand="1"/>
      </w:tblPr>
      <w:tblGrid>
        <w:gridCol w:w="3190"/>
        <w:gridCol w:w="3189"/>
        <w:gridCol w:w="3190"/>
      </w:tblGrid>
      <w:tr w:rsidR="00BE6A86" w:rsidRPr="00BE6A86" w14:paraId="6579A8B5" w14:textId="77777777" w:rsidTr="00BE6A86">
        <w:tc>
          <w:tcPr>
            <w:tcW w:w="3190" w:type="dxa"/>
            <w:tcBorders>
              <w:top w:val="single" w:sz="4" w:space="0" w:color="auto"/>
              <w:left w:val="single" w:sz="4" w:space="0" w:color="auto"/>
              <w:bottom w:val="single" w:sz="4" w:space="0" w:color="auto"/>
              <w:right w:val="single" w:sz="4" w:space="0" w:color="auto"/>
            </w:tcBorders>
            <w:hideMark/>
          </w:tcPr>
          <w:p w14:paraId="32540158" w14:textId="77777777" w:rsidR="00BE6A86" w:rsidRPr="00BE6A86" w:rsidRDefault="00BE6A86" w:rsidP="00BE6A86">
            <w:pPr>
              <w:spacing w:line="276" w:lineRule="auto"/>
              <w:ind w:firstLine="0"/>
              <w:rPr>
                <w:sz w:val="24"/>
                <w:szCs w:val="24"/>
              </w:rPr>
            </w:pPr>
            <w:r w:rsidRPr="00BE6A86">
              <w:rPr>
                <w:sz w:val="24"/>
                <w:szCs w:val="24"/>
              </w:rPr>
              <w:t>1 классы</w:t>
            </w:r>
          </w:p>
        </w:tc>
        <w:tc>
          <w:tcPr>
            <w:tcW w:w="3190" w:type="dxa"/>
            <w:tcBorders>
              <w:top w:val="single" w:sz="4" w:space="0" w:color="auto"/>
              <w:left w:val="single" w:sz="4" w:space="0" w:color="auto"/>
              <w:bottom w:val="single" w:sz="4" w:space="0" w:color="auto"/>
              <w:right w:val="single" w:sz="4" w:space="0" w:color="auto"/>
            </w:tcBorders>
            <w:hideMark/>
          </w:tcPr>
          <w:p w14:paraId="5BC4611D" w14:textId="77777777" w:rsidR="00BE6A86" w:rsidRPr="00BE6A86" w:rsidRDefault="00BE6A86" w:rsidP="00BE6A86">
            <w:pPr>
              <w:spacing w:line="276" w:lineRule="auto"/>
              <w:ind w:firstLine="0"/>
              <w:rPr>
                <w:sz w:val="24"/>
                <w:szCs w:val="24"/>
              </w:rPr>
            </w:pPr>
            <w:r w:rsidRPr="00BE6A86">
              <w:rPr>
                <w:sz w:val="24"/>
                <w:szCs w:val="24"/>
              </w:rPr>
              <w:t>После 2 урока</w:t>
            </w:r>
          </w:p>
        </w:tc>
        <w:tc>
          <w:tcPr>
            <w:tcW w:w="3191" w:type="dxa"/>
            <w:tcBorders>
              <w:top w:val="single" w:sz="4" w:space="0" w:color="auto"/>
              <w:left w:val="single" w:sz="4" w:space="0" w:color="auto"/>
              <w:bottom w:val="single" w:sz="4" w:space="0" w:color="auto"/>
              <w:right w:val="single" w:sz="4" w:space="0" w:color="auto"/>
            </w:tcBorders>
            <w:vAlign w:val="center"/>
            <w:hideMark/>
          </w:tcPr>
          <w:p w14:paraId="17CE6EB4" w14:textId="77777777" w:rsidR="00BE6A86" w:rsidRPr="00BE6A86" w:rsidRDefault="00BE6A86" w:rsidP="00BE6A86">
            <w:pPr>
              <w:widowControl w:val="0"/>
              <w:suppressLineNumbers/>
              <w:pBdr>
                <w:bottom w:val="single" w:sz="8" w:space="1" w:color="FFFFFF"/>
                <w:right w:val="single" w:sz="8" w:space="5" w:color="FFFFFF"/>
              </w:pBdr>
              <w:suppressAutoHyphens/>
              <w:snapToGrid w:val="0"/>
              <w:spacing w:line="276" w:lineRule="auto"/>
              <w:ind w:firstLine="0"/>
              <w:rPr>
                <w:rFonts w:eastAsia="DejaVu Sans"/>
                <w:kern w:val="2"/>
                <w:sz w:val="24"/>
                <w:szCs w:val="24"/>
                <w:lang w:eastAsia="hi-IN" w:bidi="hi-IN"/>
              </w:rPr>
            </w:pPr>
            <w:r w:rsidRPr="00BE6A86">
              <w:rPr>
                <w:rFonts w:eastAsia="DejaVu Sans"/>
                <w:kern w:val="2"/>
                <w:sz w:val="24"/>
                <w:szCs w:val="24"/>
                <w:lang w:eastAsia="hi-IN" w:bidi="hi-IN"/>
              </w:rPr>
              <w:t xml:space="preserve">  09.40 – 10.00 </w:t>
            </w:r>
          </w:p>
        </w:tc>
      </w:tr>
      <w:tr w:rsidR="00BE6A86" w:rsidRPr="00BE6A86" w14:paraId="08EB36BA" w14:textId="77777777" w:rsidTr="00BE6A86">
        <w:tc>
          <w:tcPr>
            <w:tcW w:w="3190" w:type="dxa"/>
            <w:tcBorders>
              <w:top w:val="single" w:sz="4" w:space="0" w:color="auto"/>
              <w:left w:val="single" w:sz="4" w:space="0" w:color="auto"/>
              <w:bottom w:val="single" w:sz="4" w:space="0" w:color="auto"/>
              <w:right w:val="single" w:sz="4" w:space="0" w:color="auto"/>
            </w:tcBorders>
            <w:hideMark/>
          </w:tcPr>
          <w:p w14:paraId="074A263D" w14:textId="77777777" w:rsidR="00BE6A86" w:rsidRPr="00BE6A86" w:rsidRDefault="00BE6A86" w:rsidP="00BE6A86">
            <w:pPr>
              <w:spacing w:line="276" w:lineRule="auto"/>
              <w:ind w:firstLine="0"/>
              <w:rPr>
                <w:sz w:val="24"/>
                <w:szCs w:val="24"/>
              </w:rPr>
            </w:pPr>
            <w:r w:rsidRPr="00BE6A86">
              <w:rPr>
                <w:sz w:val="24"/>
                <w:szCs w:val="24"/>
              </w:rPr>
              <w:t>2 классы</w:t>
            </w:r>
          </w:p>
        </w:tc>
        <w:tc>
          <w:tcPr>
            <w:tcW w:w="3190" w:type="dxa"/>
            <w:tcBorders>
              <w:top w:val="single" w:sz="4" w:space="0" w:color="auto"/>
              <w:left w:val="single" w:sz="4" w:space="0" w:color="auto"/>
              <w:bottom w:val="single" w:sz="4" w:space="0" w:color="auto"/>
              <w:right w:val="single" w:sz="4" w:space="0" w:color="auto"/>
            </w:tcBorders>
            <w:hideMark/>
          </w:tcPr>
          <w:p w14:paraId="42A996A7" w14:textId="77777777" w:rsidR="00BE6A86" w:rsidRPr="00BE6A86" w:rsidRDefault="00BE6A86" w:rsidP="00BE6A86">
            <w:pPr>
              <w:spacing w:line="276" w:lineRule="auto"/>
              <w:ind w:firstLine="0"/>
              <w:rPr>
                <w:sz w:val="24"/>
                <w:szCs w:val="24"/>
              </w:rPr>
            </w:pPr>
            <w:r w:rsidRPr="00BE6A86">
              <w:rPr>
                <w:sz w:val="24"/>
                <w:szCs w:val="24"/>
              </w:rPr>
              <w:t>После 3 урока</w:t>
            </w:r>
          </w:p>
        </w:tc>
        <w:tc>
          <w:tcPr>
            <w:tcW w:w="3191" w:type="dxa"/>
            <w:tcBorders>
              <w:top w:val="single" w:sz="4" w:space="0" w:color="auto"/>
              <w:left w:val="single" w:sz="4" w:space="0" w:color="auto"/>
              <w:bottom w:val="single" w:sz="4" w:space="0" w:color="auto"/>
              <w:right w:val="single" w:sz="4" w:space="0" w:color="auto"/>
            </w:tcBorders>
            <w:hideMark/>
          </w:tcPr>
          <w:p w14:paraId="7F0549C0" w14:textId="77777777" w:rsidR="00BE6A86" w:rsidRPr="00BE6A86" w:rsidRDefault="00BE6A86" w:rsidP="00BE6A86">
            <w:pPr>
              <w:spacing w:line="276" w:lineRule="auto"/>
              <w:ind w:firstLine="0"/>
              <w:rPr>
                <w:sz w:val="24"/>
                <w:szCs w:val="24"/>
              </w:rPr>
            </w:pPr>
            <w:r w:rsidRPr="00BE6A86">
              <w:rPr>
                <w:sz w:val="24"/>
                <w:szCs w:val="24"/>
              </w:rPr>
              <w:t xml:space="preserve"> </w:t>
            </w:r>
            <w:proofErr w:type="gramStart"/>
            <w:r w:rsidRPr="00BE6A86">
              <w:rPr>
                <w:sz w:val="24"/>
                <w:szCs w:val="24"/>
              </w:rPr>
              <w:t>10.35  -</w:t>
            </w:r>
            <w:proofErr w:type="gramEnd"/>
            <w:r w:rsidRPr="00BE6A86">
              <w:rPr>
                <w:sz w:val="24"/>
                <w:szCs w:val="24"/>
              </w:rPr>
              <w:t xml:space="preserve"> 10.55</w:t>
            </w:r>
          </w:p>
        </w:tc>
      </w:tr>
      <w:tr w:rsidR="00BE6A86" w:rsidRPr="00BE6A86" w14:paraId="51BDD68D" w14:textId="77777777" w:rsidTr="00BE6A86">
        <w:tc>
          <w:tcPr>
            <w:tcW w:w="3190" w:type="dxa"/>
            <w:tcBorders>
              <w:top w:val="single" w:sz="4" w:space="0" w:color="auto"/>
              <w:left w:val="single" w:sz="4" w:space="0" w:color="auto"/>
              <w:bottom w:val="single" w:sz="4" w:space="0" w:color="auto"/>
              <w:right w:val="single" w:sz="4" w:space="0" w:color="auto"/>
            </w:tcBorders>
            <w:hideMark/>
          </w:tcPr>
          <w:p w14:paraId="429F274E" w14:textId="77777777" w:rsidR="00BE6A86" w:rsidRPr="00BE6A86" w:rsidRDefault="00BE6A86" w:rsidP="00BE6A86">
            <w:pPr>
              <w:spacing w:line="276" w:lineRule="auto"/>
              <w:ind w:firstLine="0"/>
              <w:rPr>
                <w:sz w:val="24"/>
                <w:szCs w:val="24"/>
              </w:rPr>
            </w:pPr>
            <w:r w:rsidRPr="00BE6A86">
              <w:rPr>
                <w:sz w:val="24"/>
                <w:szCs w:val="24"/>
              </w:rPr>
              <w:t>3 классы</w:t>
            </w:r>
          </w:p>
        </w:tc>
        <w:tc>
          <w:tcPr>
            <w:tcW w:w="3190" w:type="dxa"/>
            <w:tcBorders>
              <w:top w:val="single" w:sz="4" w:space="0" w:color="auto"/>
              <w:left w:val="single" w:sz="4" w:space="0" w:color="auto"/>
              <w:bottom w:val="single" w:sz="4" w:space="0" w:color="auto"/>
              <w:right w:val="single" w:sz="4" w:space="0" w:color="auto"/>
            </w:tcBorders>
            <w:hideMark/>
          </w:tcPr>
          <w:p w14:paraId="6EB3BBD7" w14:textId="77777777" w:rsidR="00BE6A86" w:rsidRPr="00BE6A86" w:rsidRDefault="00BE6A86" w:rsidP="00BE6A86">
            <w:pPr>
              <w:spacing w:line="276" w:lineRule="auto"/>
              <w:ind w:firstLine="0"/>
              <w:rPr>
                <w:sz w:val="24"/>
                <w:szCs w:val="24"/>
              </w:rPr>
            </w:pPr>
            <w:r w:rsidRPr="00BE6A86">
              <w:rPr>
                <w:sz w:val="24"/>
                <w:szCs w:val="24"/>
              </w:rPr>
              <w:t>После 4 урока</w:t>
            </w:r>
          </w:p>
        </w:tc>
        <w:tc>
          <w:tcPr>
            <w:tcW w:w="3191" w:type="dxa"/>
            <w:tcBorders>
              <w:top w:val="single" w:sz="4" w:space="0" w:color="auto"/>
              <w:left w:val="single" w:sz="4" w:space="0" w:color="auto"/>
              <w:bottom w:val="single" w:sz="4" w:space="0" w:color="auto"/>
              <w:right w:val="single" w:sz="4" w:space="0" w:color="auto"/>
            </w:tcBorders>
            <w:hideMark/>
          </w:tcPr>
          <w:p w14:paraId="003A2584" w14:textId="77777777" w:rsidR="00BE6A86" w:rsidRPr="00BE6A86" w:rsidRDefault="00BE6A86" w:rsidP="00BE6A86">
            <w:pPr>
              <w:spacing w:line="276" w:lineRule="auto"/>
              <w:ind w:firstLine="0"/>
              <w:rPr>
                <w:sz w:val="24"/>
                <w:szCs w:val="24"/>
              </w:rPr>
            </w:pPr>
            <w:r w:rsidRPr="00BE6A86">
              <w:rPr>
                <w:sz w:val="24"/>
                <w:szCs w:val="24"/>
              </w:rPr>
              <w:t xml:space="preserve">  11.35 – 11.55</w:t>
            </w:r>
          </w:p>
        </w:tc>
      </w:tr>
      <w:tr w:rsidR="00BE6A86" w:rsidRPr="00BE6A86" w14:paraId="009F39B7" w14:textId="77777777" w:rsidTr="00BE6A86">
        <w:tc>
          <w:tcPr>
            <w:tcW w:w="3190" w:type="dxa"/>
            <w:tcBorders>
              <w:top w:val="single" w:sz="4" w:space="0" w:color="auto"/>
              <w:left w:val="single" w:sz="4" w:space="0" w:color="auto"/>
              <w:bottom w:val="single" w:sz="4" w:space="0" w:color="auto"/>
              <w:right w:val="single" w:sz="4" w:space="0" w:color="auto"/>
            </w:tcBorders>
            <w:hideMark/>
          </w:tcPr>
          <w:p w14:paraId="7ADCAF65" w14:textId="77777777" w:rsidR="00BE6A86" w:rsidRPr="00BE6A86" w:rsidRDefault="00BE6A86" w:rsidP="00BE6A86">
            <w:pPr>
              <w:spacing w:line="276" w:lineRule="auto"/>
              <w:ind w:firstLine="0"/>
              <w:rPr>
                <w:sz w:val="24"/>
                <w:szCs w:val="24"/>
              </w:rPr>
            </w:pPr>
            <w:r w:rsidRPr="00BE6A86">
              <w:rPr>
                <w:sz w:val="24"/>
                <w:szCs w:val="24"/>
              </w:rPr>
              <w:t>4 классы</w:t>
            </w:r>
          </w:p>
        </w:tc>
        <w:tc>
          <w:tcPr>
            <w:tcW w:w="3190" w:type="dxa"/>
            <w:tcBorders>
              <w:top w:val="single" w:sz="4" w:space="0" w:color="auto"/>
              <w:left w:val="single" w:sz="4" w:space="0" w:color="auto"/>
              <w:bottom w:val="single" w:sz="4" w:space="0" w:color="auto"/>
              <w:right w:val="single" w:sz="4" w:space="0" w:color="auto"/>
            </w:tcBorders>
            <w:hideMark/>
          </w:tcPr>
          <w:p w14:paraId="7F41AB8D" w14:textId="77777777" w:rsidR="00BE6A86" w:rsidRPr="00BE6A86" w:rsidRDefault="00BE6A86" w:rsidP="00BE6A86">
            <w:pPr>
              <w:spacing w:line="276" w:lineRule="auto"/>
              <w:ind w:firstLine="0"/>
              <w:rPr>
                <w:sz w:val="24"/>
                <w:szCs w:val="24"/>
              </w:rPr>
            </w:pPr>
            <w:r w:rsidRPr="00BE6A86">
              <w:rPr>
                <w:sz w:val="24"/>
                <w:szCs w:val="24"/>
              </w:rPr>
              <w:t>После 5 урока</w:t>
            </w:r>
          </w:p>
        </w:tc>
        <w:tc>
          <w:tcPr>
            <w:tcW w:w="3191" w:type="dxa"/>
            <w:tcBorders>
              <w:top w:val="single" w:sz="4" w:space="0" w:color="auto"/>
              <w:left w:val="single" w:sz="4" w:space="0" w:color="auto"/>
              <w:bottom w:val="single" w:sz="4" w:space="0" w:color="auto"/>
              <w:right w:val="single" w:sz="4" w:space="0" w:color="auto"/>
            </w:tcBorders>
            <w:hideMark/>
          </w:tcPr>
          <w:p w14:paraId="155F35CA" w14:textId="77777777" w:rsidR="00BE6A86" w:rsidRPr="00BE6A86" w:rsidRDefault="00BE6A86" w:rsidP="00BE6A86">
            <w:pPr>
              <w:spacing w:line="276" w:lineRule="auto"/>
              <w:ind w:firstLine="0"/>
              <w:rPr>
                <w:sz w:val="24"/>
                <w:szCs w:val="24"/>
              </w:rPr>
            </w:pPr>
            <w:r w:rsidRPr="00BE6A86">
              <w:rPr>
                <w:sz w:val="24"/>
                <w:szCs w:val="24"/>
              </w:rPr>
              <w:t>12.35 -12.55</w:t>
            </w:r>
          </w:p>
        </w:tc>
      </w:tr>
      <w:tr w:rsidR="00BE6A86" w:rsidRPr="00BE6A86" w14:paraId="7095EC99" w14:textId="77777777" w:rsidTr="00BE6A86">
        <w:tc>
          <w:tcPr>
            <w:tcW w:w="3190" w:type="dxa"/>
            <w:tcBorders>
              <w:top w:val="single" w:sz="4" w:space="0" w:color="auto"/>
              <w:left w:val="single" w:sz="4" w:space="0" w:color="auto"/>
              <w:bottom w:val="single" w:sz="4" w:space="0" w:color="auto"/>
              <w:right w:val="single" w:sz="4" w:space="0" w:color="auto"/>
            </w:tcBorders>
            <w:hideMark/>
          </w:tcPr>
          <w:p w14:paraId="7775BED9" w14:textId="77777777" w:rsidR="00BE6A86" w:rsidRPr="00BE6A86" w:rsidRDefault="00BE6A86" w:rsidP="00BE6A86">
            <w:pPr>
              <w:spacing w:line="276" w:lineRule="auto"/>
              <w:ind w:firstLine="0"/>
              <w:rPr>
                <w:sz w:val="24"/>
                <w:szCs w:val="24"/>
              </w:rPr>
            </w:pPr>
            <w:r w:rsidRPr="00BE6A86">
              <w:rPr>
                <w:sz w:val="24"/>
                <w:szCs w:val="24"/>
              </w:rPr>
              <w:t>5-6 классы</w:t>
            </w:r>
          </w:p>
        </w:tc>
        <w:tc>
          <w:tcPr>
            <w:tcW w:w="3190" w:type="dxa"/>
            <w:tcBorders>
              <w:top w:val="single" w:sz="4" w:space="0" w:color="auto"/>
              <w:left w:val="single" w:sz="4" w:space="0" w:color="auto"/>
              <w:bottom w:val="single" w:sz="4" w:space="0" w:color="auto"/>
              <w:right w:val="single" w:sz="4" w:space="0" w:color="auto"/>
            </w:tcBorders>
            <w:hideMark/>
          </w:tcPr>
          <w:p w14:paraId="7B2792D3" w14:textId="77777777" w:rsidR="00BE6A86" w:rsidRPr="00BE6A86" w:rsidRDefault="00BE6A86" w:rsidP="00BE6A86">
            <w:pPr>
              <w:spacing w:line="276" w:lineRule="auto"/>
              <w:ind w:firstLine="0"/>
              <w:rPr>
                <w:sz w:val="24"/>
                <w:szCs w:val="24"/>
              </w:rPr>
            </w:pPr>
            <w:r w:rsidRPr="00BE6A86">
              <w:rPr>
                <w:sz w:val="24"/>
                <w:szCs w:val="24"/>
              </w:rPr>
              <w:t>После 2 урока</w:t>
            </w:r>
          </w:p>
        </w:tc>
        <w:tc>
          <w:tcPr>
            <w:tcW w:w="3191" w:type="dxa"/>
            <w:tcBorders>
              <w:top w:val="single" w:sz="4" w:space="0" w:color="auto"/>
              <w:left w:val="single" w:sz="4" w:space="0" w:color="auto"/>
              <w:bottom w:val="single" w:sz="4" w:space="0" w:color="auto"/>
              <w:right w:val="single" w:sz="4" w:space="0" w:color="auto"/>
            </w:tcBorders>
            <w:hideMark/>
          </w:tcPr>
          <w:p w14:paraId="3838A81B" w14:textId="77777777" w:rsidR="00BE6A86" w:rsidRPr="00BE6A86" w:rsidRDefault="00BE6A86" w:rsidP="00BE6A86">
            <w:pPr>
              <w:spacing w:line="276" w:lineRule="auto"/>
              <w:ind w:firstLine="0"/>
              <w:jc w:val="left"/>
              <w:rPr>
                <w:sz w:val="24"/>
                <w:szCs w:val="24"/>
              </w:rPr>
            </w:pPr>
            <w:r w:rsidRPr="00BE6A86">
              <w:rPr>
                <w:sz w:val="24"/>
                <w:szCs w:val="24"/>
              </w:rPr>
              <w:t xml:space="preserve">                9.45 – 9.55</w:t>
            </w:r>
          </w:p>
        </w:tc>
      </w:tr>
      <w:tr w:rsidR="00BE6A86" w:rsidRPr="00BE6A86" w14:paraId="184D5635" w14:textId="77777777" w:rsidTr="00BE6A86">
        <w:tc>
          <w:tcPr>
            <w:tcW w:w="3190" w:type="dxa"/>
            <w:tcBorders>
              <w:top w:val="single" w:sz="4" w:space="0" w:color="auto"/>
              <w:left w:val="single" w:sz="4" w:space="0" w:color="auto"/>
              <w:bottom w:val="single" w:sz="4" w:space="0" w:color="auto"/>
              <w:right w:val="single" w:sz="4" w:space="0" w:color="auto"/>
            </w:tcBorders>
            <w:hideMark/>
          </w:tcPr>
          <w:p w14:paraId="42A28CCA" w14:textId="77777777" w:rsidR="00BE6A86" w:rsidRPr="00BE6A86" w:rsidRDefault="00BE6A86" w:rsidP="00BE6A86">
            <w:pPr>
              <w:spacing w:line="276" w:lineRule="auto"/>
              <w:ind w:firstLine="0"/>
              <w:rPr>
                <w:sz w:val="24"/>
                <w:szCs w:val="24"/>
              </w:rPr>
            </w:pPr>
            <w:r w:rsidRPr="00BE6A86">
              <w:rPr>
                <w:sz w:val="24"/>
                <w:szCs w:val="24"/>
              </w:rPr>
              <w:t>7-8 классы</w:t>
            </w:r>
          </w:p>
        </w:tc>
        <w:tc>
          <w:tcPr>
            <w:tcW w:w="3190" w:type="dxa"/>
            <w:tcBorders>
              <w:top w:val="single" w:sz="4" w:space="0" w:color="auto"/>
              <w:left w:val="single" w:sz="4" w:space="0" w:color="auto"/>
              <w:bottom w:val="single" w:sz="4" w:space="0" w:color="auto"/>
              <w:right w:val="single" w:sz="4" w:space="0" w:color="auto"/>
            </w:tcBorders>
            <w:hideMark/>
          </w:tcPr>
          <w:p w14:paraId="70FFE7BD" w14:textId="77777777" w:rsidR="00BE6A86" w:rsidRPr="00BE6A86" w:rsidRDefault="00BE6A86" w:rsidP="00BE6A86">
            <w:pPr>
              <w:spacing w:line="276" w:lineRule="auto"/>
              <w:ind w:firstLine="0"/>
              <w:rPr>
                <w:sz w:val="24"/>
                <w:szCs w:val="24"/>
              </w:rPr>
            </w:pPr>
            <w:r w:rsidRPr="00BE6A86">
              <w:rPr>
                <w:sz w:val="24"/>
                <w:szCs w:val="24"/>
              </w:rPr>
              <w:t>После 3 урока</w:t>
            </w:r>
          </w:p>
        </w:tc>
        <w:tc>
          <w:tcPr>
            <w:tcW w:w="3191" w:type="dxa"/>
            <w:tcBorders>
              <w:top w:val="single" w:sz="4" w:space="0" w:color="auto"/>
              <w:left w:val="single" w:sz="4" w:space="0" w:color="auto"/>
              <w:bottom w:val="single" w:sz="4" w:space="0" w:color="auto"/>
              <w:right w:val="single" w:sz="4" w:space="0" w:color="auto"/>
            </w:tcBorders>
            <w:hideMark/>
          </w:tcPr>
          <w:p w14:paraId="246A2D01" w14:textId="77777777" w:rsidR="00BE6A86" w:rsidRPr="00BE6A86" w:rsidRDefault="00BE6A86" w:rsidP="00BE6A86">
            <w:pPr>
              <w:spacing w:line="276" w:lineRule="auto"/>
              <w:ind w:firstLine="0"/>
              <w:rPr>
                <w:sz w:val="24"/>
                <w:szCs w:val="24"/>
              </w:rPr>
            </w:pPr>
            <w:r w:rsidRPr="00BE6A86">
              <w:rPr>
                <w:sz w:val="24"/>
                <w:szCs w:val="24"/>
              </w:rPr>
              <w:t>10.35-10.55</w:t>
            </w:r>
          </w:p>
        </w:tc>
      </w:tr>
      <w:tr w:rsidR="00BE6A86" w:rsidRPr="00BE6A86" w14:paraId="2DBC6764" w14:textId="77777777" w:rsidTr="00BE6A86">
        <w:tc>
          <w:tcPr>
            <w:tcW w:w="3190" w:type="dxa"/>
            <w:tcBorders>
              <w:top w:val="single" w:sz="4" w:space="0" w:color="auto"/>
              <w:left w:val="single" w:sz="4" w:space="0" w:color="auto"/>
              <w:bottom w:val="single" w:sz="4" w:space="0" w:color="auto"/>
              <w:right w:val="single" w:sz="4" w:space="0" w:color="auto"/>
            </w:tcBorders>
            <w:hideMark/>
          </w:tcPr>
          <w:p w14:paraId="69F0F6BC" w14:textId="77777777" w:rsidR="00BE6A86" w:rsidRPr="00BE6A86" w:rsidRDefault="00BE6A86" w:rsidP="00BE6A86">
            <w:pPr>
              <w:spacing w:line="276" w:lineRule="auto"/>
              <w:ind w:firstLine="0"/>
              <w:rPr>
                <w:sz w:val="24"/>
                <w:szCs w:val="24"/>
              </w:rPr>
            </w:pPr>
            <w:r w:rsidRPr="00BE6A86">
              <w:rPr>
                <w:sz w:val="24"/>
                <w:szCs w:val="24"/>
              </w:rPr>
              <w:t>10-11 классы</w:t>
            </w:r>
          </w:p>
        </w:tc>
        <w:tc>
          <w:tcPr>
            <w:tcW w:w="3190" w:type="dxa"/>
            <w:tcBorders>
              <w:top w:val="single" w:sz="4" w:space="0" w:color="auto"/>
              <w:left w:val="single" w:sz="4" w:space="0" w:color="auto"/>
              <w:bottom w:val="single" w:sz="4" w:space="0" w:color="auto"/>
              <w:right w:val="single" w:sz="4" w:space="0" w:color="auto"/>
            </w:tcBorders>
            <w:hideMark/>
          </w:tcPr>
          <w:p w14:paraId="5C366F13" w14:textId="77777777" w:rsidR="00BE6A86" w:rsidRPr="00BE6A86" w:rsidRDefault="00BE6A86" w:rsidP="00BE6A86">
            <w:pPr>
              <w:spacing w:line="276" w:lineRule="auto"/>
              <w:ind w:firstLine="0"/>
              <w:rPr>
                <w:sz w:val="24"/>
                <w:szCs w:val="24"/>
              </w:rPr>
            </w:pPr>
            <w:r w:rsidRPr="00BE6A86">
              <w:rPr>
                <w:sz w:val="24"/>
                <w:szCs w:val="24"/>
              </w:rPr>
              <w:t>После 4 урока</w:t>
            </w:r>
          </w:p>
        </w:tc>
        <w:tc>
          <w:tcPr>
            <w:tcW w:w="3191" w:type="dxa"/>
            <w:tcBorders>
              <w:top w:val="single" w:sz="4" w:space="0" w:color="auto"/>
              <w:left w:val="single" w:sz="4" w:space="0" w:color="auto"/>
              <w:bottom w:val="single" w:sz="4" w:space="0" w:color="auto"/>
              <w:right w:val="single" w:sz="4" w:space="0" w:color="auto"/>
            </w:tcBorders>
            <w:hideMark/>
          </w:tcPr>
          <w:p w14:paraId="2F501182" w14:textId="77777777" w:rsidR="00BE6A86" w:rsidRPr="00BE6A86" w:rsidRDefault="00BE6A86" w:rsidP="00BE6A86">
            <w:pPr>
              <w:spacing w:line="276" w:lineRule="auto"/>
              <w:ind w:firstLine="0"/>
              <w:rPr>
                <w:sz w:val="24"/>
                <w:szCs w:val="24"/>
              </w:rPr>
            </w:pPr>
            <w:r w:rsidRPr="00BE6A86">
              <w:rPr>
                <w:sz w:val="24"/>
                <w:szCs w:val="24"/>
              </w:rPr>
              <w:t xml:space="preserve">   11.35 – 11.55</w:t>
            </w:r>
          </w:p>
        </w:tc>
      </w:tr>
    </w:tbl>
    <w:p w14:paraId="70A0F825" w14:textId="77777777" w:rsidR="00BE6A86" w:rsidRPr="00BE6A86" w:rsidRDefault="00BE6A86" w:rsidP="00BE6A86">
      <w:pPr>
        <w:spacing w:line="240" w:lineRule="auto"/>
        <w:ind w:firstLine="0"/>
        <w:jc w:val="left"/>
        <w:rPr>
          <w:rFonts w:eastAsia="Times New Roman"/>
          <w:b/>
          <w:sz w:val="24"/>
          <w:szCs w:val="24"/>
          <w:lang w:eastAsia="ru-RU"/>
        </w:rPr>
      </w:pPr>
      <w:r w:rsidRPr="00BE6A86">
        <w:rPr>
          <w:rFonts w:eastAsia="Times New Roman"/>
          <w:b/>
          <w:sz w:val="24"/>
          <w:szCs w:val="24"/>
          <w:lang w:eastAsia="ru-RU"/>
        </w:rPr>
        <w:t>9. График работы социальных педагогов</w:t>
      </w:r>
    </w:p>
    <w:tbl>
      <w:tblPr>
        <w:tblStyle w:val="8"/>
        <w:tblW w:w="9606" w:type="dxa"/>
        <w:tblInd w:w="0" w:type="dxa"/>
        <w:tblLook w:val="04A0" w:firstRow="1" w:lastRow="0" w:firstColumn="1" w:lastColumn="0" w:noHBand="0" w:noVBand="1"/>
      </w:tblPr>
      <w:tblGrid>
        <w:gridCol w:w="4786"/>
        <w:gridCol w:w="4820"/>
      </w:tblGrid>
      <w:tr w:rsidR="00BE6A86" w:rsidRPr="00BE6A86" w14:paraId="2EBDD00D" w14:textId="77777777" w:rsidTr="00BE6A86">
        <w:tc>
          <w:tcPr>
            <w:tcW w:w="4786" w:type="dxa"/>
            <w:tcBorders>
              <w:top w:val="single" w:sz="4" w:space="0" w:color="auto"/>
              <w:left w:val="single" w:sz="4" w:space="0" w:color="auto"/>
              <w:bottom w:val="single" w:sz="4" w:space="0" w:color="auto"/>
              <w:right w:val="single" w:sz="4" w:space="0" w:color="auto"/>
            </w:tcBorders>
            <w:hideMark/>
          </w:tcPr>
          <w:p w14:paraId="6A5C85BF" w14:textId="77777777" w:rsidR="00BE6A86" w:rsidRPr="00BE6A86" w:rsidRDefault="00BE6A86" w:rsidP="00BE6A86">
            <w:pPr>
              <w:spacing w:line="276" w:lineRule="auto"/>
              <w:ind w:firstLine="0"/>
              <w:jc w:val="left"/>
              <w:rPr>
                <w:sz w:val="24"/>
                <w:szCs w:val="24"/>
              </w:rPr>
            </w:pPr>
            <w:r w:rsidRPr="00BE6A86">
              <w:rPr>
                <w:sz w:val="24"/>
                <w:szCs w:val="24"/>
              </w:rPr>
              <w:t xml:space="preserve">Работа с учащимися по классам </w:t>
            </w:r>
          </w:p>
        </w:tc>
        <w:tc>
          <w:tcPr>
            <w:tcW w:w="4820" w:type="dxa"/>
            <w:tcBorders>
              <w:top w:val="single" w:sz="4" w:space="0" w:color="auto"/>
              <w:left w:val="single" w:sz="4" w:space="0" w:color="auto"/>
              <w:bottom w:val="single" w:sz="4" w:space="0" w:color="auto"/>
              <w:right w:val="single" w:sz="4" w:space="0" w:color="auto"/>
            </w:tcBorders>
            <w:hideMark/>
          </w:tcPr>
          <w:p w14:paraId="7A83D636" w14:textId="77777777" w:rsidR="00BE6A86" w:rsidRPr="00BE6A86" w:rsidRDefault="00BE6A86" w:rsidP="00BE6A86">
            <w:pPr>
              <w:spacing w:line="276" w:lineRule="auto"/>
              <w:ind w:firstLine="0"/>
              <w:jc w:val="left"/>
              <w:rPr>
                <w:sz w:val="24"/>
                <w:szCs w:val="24"/>
              </w:rPr>
            </w:pPr>
            <w:r w:rsidRPr="00BE6A86">
              <w:rPr>
                <w:sz w:val="24"/>
                <w:szCs w:val="24"/>
              </w:rPr>
              <w:t>8.00 – 13.00</w:t>
            </w:r>
          </w:p>
        </w:tc>
      </w:tr>
      <w:tr w:rsidR="00BE6A86" w:rsidRPr="00BE6A86" w14:paraId="019D2CE0" w14:textId="77777777" w:rsidTr="00BE6A86">
        <w:tc>
          <w:tcPr>
            <w:tcW w:w="4786" w:type="dxa"/>
            <w:tcBorders>
              <w:top w:val="single" w:sz="4" w:space="0" w:color="auto"/>
              <w:left w:val="single" w:sz="4" w:space="0" w:color="auto"/>
              <w:bottom w:val="single" w:sz="4" w:space="0" w:color="auto"/>
              <w:right w:val="single" w:sz="4" w:space="0" w:color="auto"/>
            </w:tcBorders>
            <w:hideMark/>
          </w:tcPr>
          <w:p w14:paraId="42E35512" w14:textId="77777777" w:rsidR="00BE6A86" w:rsidRPr="00BE6A86" w:rsidRDefault="00BE6A86" w:rsidP="00BE6A86">
            <w:pPr>
              <w:spacing w:line="276" w:lineRule="auto"/>
              <w:ind w:firstLine="0"/>
              <w:jc w:val="left"/>
              <w:rPr>
                <w:sz w:val="24"/>
                <w:szCs w:val="24"/>
              </w:rPr>
            </w:pPr>
            <w:r w:rsidRPr="00BE6A86">
              <w:rPr>
                <w:sz w:val="24"/>
                <w:szCs w:val="24"/>
              </w:rPr>
              <w:t>Обед</w:t>
            </w:r>
          </w:p>
        </w:tc>
        <w:tc>
          <w:tcPr>
            <w:tcW w:w="4820" w:type="dxa"/>
            <w:tcBorders>
              <w:top w:val="single" w:sz="4" w:space="0" w:color="auto"/>
              <w:left w:val="single" w:sz="4" w:space="0" w:color="auto"/>
              <w:bottom w:val="single" w:sz="4" w:space="0" w:color="auto"/>
              <w:right w:val="single" w:sz="4" w:space="0" w:color="auto"/>
            </w:tcBorders>
            <w:hideMark/>
          </w:tcPr>
          <w:p w14:paraId="26435EEB" w14:textId="77777777" w:rsidR="00BE6A86" w:rsidRPr="00BE6A86" w:rsidRDefault="00BE6A86" w:rsidP="00BE6A86">
            <w:pPr>
              <w:spacing w:line="276" w:lineRule="auto"/>
              <w:ind w:firstLine="0"/>
              <w:jc w:val="left"/>
              <w:rPr>
                <w:sz w:val="24"/>
                <w:szCs w:val="24"/>
              </w:rPr>
            </w:pPr>
            <w:r w:rsidRPr="00BE6A86">
              <w:rPr>
                <w:sz w:val="24"/>
                <w:szCs w:val="24"/>
              </w:rPr>
              <w:t xml:space="preserve">13.00 – 14.00 </w:t>
            </w:r>
          </w:p>
        </w:tc>
      </w:tr>
      <w:tr w:rsidR="00BE6A86" w:rsidRPr="00BE6A86" w14:paraId="73C04F2B" w14:textId="77777777" w:rsidTr="00BE6A86">
        <w:tc>
          <w:tcPr>
            <w:tcW w:w="4786" w:type="dxa"/>
            <w:tcBorders>
              <w:top w:val="single" w:sz="4" w:space="0" w:color="auto"/>
              <w:left w:val="single" w:sz="4" w:space="0" w:color="auto"/>
              <w:bottom w:val="single" w:sz="4" w:space="0" w:color="auto"/>
              <w:right w:val="single" w:sz="4" w:space="0" w:color="auto"/>
            </w:tcBorders>
            <w:hideMark/>
          </w:tcPr>
          <w:p w14:paraId="05CF3624" w14:textId="77777777" w:rsidR="00BE6A86" w:rsidRPr="00BE6A86" w:rsidRDefault="00BE6A86" w:rsidP="00BE6A86">
            <w:pPr>
              <w:spacing w:line="276" w:lineRule="auto"/>
              <w:ind w:firstLine="0"/>
              <w:jc w:val="left"/>
              <w:rPr>
                <w:sz w:val="24"/>
                <w:szCs w:val="24"/>
              </w:rPr>
            </w:pPr>
            <w:r w:rsidRPr="00BE6A86">
              <w:rPr>
                <w:sz w:val="24"/>
                <w:szCs w:val="24"/>
              </w:rPr>
              <w:t>Посещение учащихся на дому</w:t>
            </w:r>
          </w:p>
        </w:tc>
        <w:tc>
          <w:tcPr>
            <w:tcW w:w="4820" w:type="dxa"/>
            <w:tcBorders>
              <w:top w:val="single" w:sz="4" w:space="0" w:color="auto"/>
              <w:left w:val="single" w:sz="4" w:space="0" w:color="auto"/>
              <w:bottom w:val="single" w:sz="4" w:space="0" w:color="auto"/>
              <w:right w:val="single" w:sz="4" w:space="0" w:color="auto"/>
            </w:tcBorders>
            <w:hideMark/>
          </w:tcPr>
          <w:p w14:paraId="795CAF5C" w14:textId="77777777" w:rsidR="00BE6A86" w:rsidRPr="00BE6A86" w:rsidRDefault="00BE6A86" w:rsidP="00BE6A86">
            <w:pPr>
              <w:spacing w:line="276" w:lineRule="auto"/>
              <w:ind w:firstLine="0"/>
              <w:jc w:val="left"/>
              <w:rPr>
                <w:sz w:val="24"/>
                <w:szCs w:val="24"/>
              </w:rPr>
            </w:pPr>
            <w:r w:rsidRPr="00BE6A86">
              <w:rPr>
                <w:sz w:val="24"/>
                <w:szCs w:val="24"/>
              </w:rPr>
              <w:t>14.00 – 16.00</w:t>
            </w:r>
          </w:p>
        </w:tc>
      </w:tr>
    </w:tbl>
    <w:p w14:paraId="33AA110B" w14:textId="77777777" w:rsidR="00BE6A86" w:rsidRPr="00BE6A86" w:rsidRDefault="00BE6A86" w:rsidP="00BE6A86">
      <w:pPr>
        <w:spacing w:line="240" w:lineRule="auto"/>
        <w:ind w:firstLine="0"/>
        <w:jc w:val="left"/>
        <w:rPr>
          <w:rFonts w:eastAsia="Times New Roman"/>
          <w:b/>
          <w:sz w:val="24"/>
          <w:szCs w:val="24"/>
          <w:lang w:eastAsia="ru-RU"/>
        </w:rPr>
      </w:pPr>
    </w:p>
    <w:p w14:paraId="1E5CA68B" w14:textId="77777777" w:rsidR="00BE6A86" w:rsidRPr="00BE6A86" w:rsidRDefault="00BE6A86" w:rsidP="00BE6A86">
      <w:pPr>
        <w:spacing w:line="240" w:lineRule="auto"/>
        <w:ind w:firstLine="0"/>
        <w:jc w:val="left"/>
        <w:rPr>
          <w:rFonts w:eastAsia="Times New Roman"/>
          <w:b/>
          <w:sz w:val="24"/>
          <w:szCs w:val="24"/>
          <w:lang w:eastAsia="ru-RU"/>
        </w:rPr>
      </w:pPr>
      <w:r w:rsidRPr="00BE6A86">
        <w:rPr>
          <w:rFonts w:eastAsia="Times New Roman"/>
          <w:b/>
          <w:sz w:val="24"/>
          <w:szCs w:val="24"/>
          <w:lang w:eastAsia="ru-RU"/>
        </w:rPr>
        <w:t>10. График работы школьной библиотеки</w:t>
      </w:r>
    </w:p>
    <w:tbl>
      <w:tblPr>
        <w:tblStyle w:val="8"/>
        <w:tblW w:w="9484" w:type="dxa"/>
        <w:jc w:val="center"/>
        <w:tblInd w:w="0" w:type="dxa"/>
        <w:tblLook w:val="04A0" w:firstRow="1" w:lastRow="0" w:firstColumn="1" w:lastColumn="0" w:noHBand="0" w:noVBand="1"/>
      </w:tblPr>
      <w:tblGrid>
        <w:gridCol w:w="5272"/>
        <w:gridCol w:w="4212"/>
      </w:tblGrid>
      <w:tr w:rsidR="00BE6A86" w:rsidRPr="00BE6A86" w14:paraId="3C5B7ABF" w14:textId="77777777" w:rsidTr="00BE6A86">
        <w:trPr>
          <w:jc w:val="center"/>
        </w:trPr>
        <w:tc>
          <w:tcPr>
            <w:tcW w:w="5272" w:type="dxa"/>
            <w:tcBorders>
              <w:top w:val="single" w:sz="4" w:space="0" w:color="auto"/>
              <w:left w:val="single" w:sz="4" w:space="0" w:color="auto"/>
              <w:bottom w:val="single" w:sz="4" w:space="0" w:color="auto"/>
              <w:right w:val="single" w:sz="4" w:space="0" w:color="auto"/>
            </w:tcBorders>
            <w:hideMark/>
          </w:tcPr>
          <w:p w14:paraId="636DEA47" w14:textId="77777777" w:rsidR="00BE6A86" w:rsidRPr="00BE6A86" w:rsidRDefault="00BE6A86" w:rsidP="00BE6A86">
            <w:pPr>
              <w:spacing w:line="240" w:lineRule="auto"/>
              <w:ind w:firstLine="0"/>
              <w:jc w:val="left"/>
              <w:rPr>
                <w:sz w:val="24"/>
                <w:szCs w:val="24"/>
              </w:rPr>
            </w:pPr>
            <w:r w:rsidRPr="00BE6A86">
              <w:rPr>
                <w:sz w:val="24"/>
                <w:szCs w:val="24"/>
              </w:rPr>
              <w:t xml:space="preserve">Работа с учащимися по классам </w:t>
            </w:r>
          </w:p>
        </w:tc>
        <w:tc>
          <w:tcPr>
            <w:tcW w:w="4212" w:type="dxa"/>
            <w:tcBorders>
              <w:top w:val="single" w:sz="4" w:space="0" w:color="auto"/>
              <w:left w:val="single" w:sz="4" w:space="0" w:color="auto"/>
              <w:bottom w:val="single" w:sz="4" w:space="0" w:color="auto"/>
              <w:right w:val="single" w:sz="4" w:space="0" w:color="auto"/>
            </w:tcBorders>
            <w:hideMark/>
          </w:tcPr>
          <w:p w14:paraId="0AC18016" w14:textId="77777777" w:rsidR="00BE6A86" w:rsidRPr="00BE6A86" w:rsidRDefault="00BE6A86" w:rsidP="00BE6A86">
            <w:pPr>
              <w:spacing w:line="240" w:lineRule="auto"/>
              <w:ind w:firstLine="0"/>
              <w:jc w:val="left"/>
              <w:rPr>
                <w:sz w:val="24"/>
                <w:szCs w:val="24"/>
              </w:rPr>
            </w:pPr>
            <w:r w:rsidRPr="00BE6A86">
              <w:rPr>
                <w:sz w:val="24"/>
                <w:szCs w:val="24"/>
              </w:rPr>
              <w:t>8.00 – 12.00</w:t>
            </w:r>
          </w:p>
        </w:tc>
      </w:tr>
      <w:tr w:rsidR="00BE6A86" w:rsidRPr="00BE6A86" w14:paraId="5FACBC2B" w14:textId="77777777" w:rsidTr="00BE6A86">
        <w:trPr>
          <w:jc w:val="center"/>
        </w:trPr>
        <w:tc>
          <w:tcPr>
            <w:tcW w:w="5272" w:type="dxa"/>
            <w:tcBorders>
              <w:top w:val="single" w:sz="4" w:space="0" w:color="auto"/>
              <w:left w:val="single" w:sz="4" w:space="0" w:color="auto"/>
              <w:bottom w:val="single" w:sz="4" w:space="0" w:color="auto"/>
              <w:right w:val="single" w:sz="4" w:space="0" w:color="auto"/>
            </w:tcBorders>
            <w:hideMark/>
          </w:tcPr>
          <w:p w14:paraId="1C80D86A" w14:textId="77777777" w:rsidR="00BE6A86" w:rsidRPr="00BE6A86" w:rsidRDefault="00BE6A86" w:rsidP="00BE6A86">
            <w:pPr>
              <w:spacing w:line="240" w:lineRule="auto"/>
              <w:ind w:firstLine="0"/>
              <w:jc w:val="left"/>
              <w:rPr>
                <w:sz w:val="24"/>
                <w:szCs w:val="24"/>
              </w:rPr>
            </w:pPr>
            <w:r w:rsidRPr="00BE6A86">
              <w:rPr>
                <w:sz w:val="24"/>
                <w:szCs w:val="24"/>
              </w:rPr>
              <w:t>Обед</w:t>
            </w:r>
          </w:p>
        </w:tc>
        <w:tc>
          <w:tcPr>
            <w:tcW w:w="4212" w:type="dxa"/>
            <w:tcBorders>
              <w:top w:val="single" w:sz="4" w:space="0" w:color="auto"/>
              <w:left w:val="single" w:sz="4" w:space="0" w:color="auto"/>
              <w:bottom w:val="single" w:sz="4" w:space="0" w:color="auto"/>
              <w:right w:val="single" w:sz="4" w:space="0" w:color="auto"/>
            </w:tcBorders>
            <w:hideMark/>
          </w:tcPr>
          <w:p w14:paraId="15FB2AFC" w14:textId="77777777" w:rsidR="00BE6A86" w:rsidRPr="00BE6A86" w:rsidRDefault="00BE6A86" w:rsidP="00BE6A86">
            <w:pPr>
              <w:spacing w:line="240" w:lineRule="auto"/>
              <w:ind w:firstLine="0"/>
              <w:jc w:val="left"/>
              <w:rPr>
                <w:sz w:val="24"/>
                <w:szCs w:val="24"/>
              </w:rPr>
            </w:pPr>
            <w:r w:rsidRPr="00BE6A86">
              <w:rPr>
                <w:sz w:val="24"/>
                <w:szCs w:val="24"/>
              </w:rPr>
              <w:t xml:space="preserve">12.00 – 13.00 </w:t>
            </w:r>
          </w:p>
        </w:tc>
      </w:tr>
      <w:tr w:rsidR="00BE6A86" w:rsidRPr="00BE6A86" w14:paraId="7790B13B" w14:textId="77777777" w:rsidTr="00BE6A86">
        <w:trPr>
          <w:jc w:val="center"/>
        </w:trPr>
        <w:tc>
          <w:tcPr>
            <w:tcW w:w="5272" w:type="dxa"/>
            <w:tcBorders>
              <w:top w:val="single" w:sz="4" w:space="0" w:color="auto"/>
              <w:left w:val="single" w:sz="4" w:space="0" w:color="auto"/>
              <w:bottom w:val="single" w:sz="4" w:space="0" w:color="auto"/>
              <w:right w:val="single" w:sz="4" w:space="0" w:color="auto"/>
            </w:tcBorders>
            <w:hideMark/>
          </w:tcPr>
          <w:p w14:paraId="00BBA76D" w14:textId="77777777" w:rsidR="00BE6A86" w:rsidRPr="00BE6A86" w:rsidRDefault="00BE6A86" w:rsidP="00BE6A86">
            <w:pPr>
              <w:spacing w:line="240" w:lineRule="auto"/>
              <w:ind w:firstLine="0"/>
              <w:jc w:val="left"/>
              <w:rPr>
                <w:sz w:val="24"/>
                <w:szCs w:val="24"/>
              </w:rPr>
            </w:pPr>
            <w:r w:rsidRPr="00BE6A86">
              <w:rPr>
                <w:sz w:val="24"/>
                <w:szCs w:val="24"/>
              </w:rPr>
              <w:t xml:space="preserve">Работа с библиотечным фондом и документацией </w:t>
            </w:r>
          </w:p>
        </w:tc>
        <w:tc>
          <w:tcPr>
            <w:tcW w:w="4212" w:type="dxa"/>
            <w:tcBorders>
              <w:top w:val="single" w:sz="4" w:space="0" w:color="auto"/>
              <w:left w:val="single" w:sz="4" w:space="0" w:color="auto"/>
              <w:bottom w:val="single" w:sz="4" w:space="0" w:color="auto"/>
              <w:right w:val="single" w:sz="4" w:space="0" w:color="auto"/>
            </w:tcBorders>
            <w:hideMark/>
          </w:tcPr>
          <w:p w14:paraId="3A129FFE" w14:textId="77777777" w:rsidR="00BE6A86" w:rsidRPr="00BE6A86" w:rsidRDefault="00BE6A86" w:rsidP="00BE6A86">
            <w:pPr>
              <w:spacing w:line="240" w:lineRule="auto"/>
              <w:ind w:firstLine="0"/>
              <w:jc w:val="left"/>
              <w:rPr>
                <w:sz w:val="24"/>
                <w:szCs w:val="24"/>
              </w:rPr>
            </w:pPr>
            <w:r w:rsidRPr="00BE6A86">
              <w:rPr>
                <w:sz w:val="24"/>
                <w:szCs w:val="24"/>
              </w:rPr>
              <w:t>13.00 – 16.00</w:t>
            </w:r>
          </w:p>
        </w:tc>
      </w:tr>
    </w:tbl>
    <w:p w14:paraId="04EC2790" w14:textId="77777777" w:rsidR="00BE6A86" w:rsidRPr="00BE6A86" w:rsidRDefault="00BE6A86" w:rsidP="00BE6A86">
      <w:pPr>
        <w:spacing w:line="240" w:lineRule="auto"/>
        <w:ind w:firstLine="0"/>
        <w:jc w:val="left"/>
        <w:rPr>
          <w:rFonts w:eastAsia="Times New Roman"/>
          <w:b/>
          <w:sz w:val="24"/>
          <w:szCs w:val="24"/>
          <w:lang w:eastAsia="ru-RU"/>
        </w:rPr>
      </w:pPr>
    </w:p>
    <w:p w14:paraId="72B66DFD" w14:textId="77777777" w:rsidR="00BE6A86" w:rsidRPr="00BE6A86" w:rsidRDefault="00BE6A86" w:rsidP="00BE6A86">
      <w:pPr>
        <w:spacing w:line="240" w:lineRule="auto"/>
        <w:ind w:firstLine="0"/>
        <w:jc w:val="left"/>
        <w:rPr>
          <w:rFonts w:eastAsia="Times New Roman"/>
          <w:b/>
          <w:sz w:val="24"/>
          <w:szCs w:val="24"/>
          <w:lang w:eastAsia="ru-RU"/>
        </w:rPr>
      </w:pPr>
      <w:r w:rsidRPr="00BE6A86">
        <w:rPr>
          <w:rFonts w:eastAsia="Times New Roman"/>
          <w:b/>
          <w:sz w:val="24"/>
          <w:szCs w:val="24"/>
          <w:lang w:eastAsia="ru-RU"/>
        </w:rPr>
        <w:t xml:space="preserve">11. Организация подвоза учащихся </w:t>
      </w:r>
    </w:p>
    <w:tbl>
      <w:tblPr>
        <w:tblStyle w:val="8"/>
        <w:tblW w:w="0" w:type="auto"/>
        <w:tblInd w:w="0" w:type="dxa"/>
        <w:tblLook w:val="04A0" w:firstRow="1" w:lastRow="0" w:firstColumn="1" w:lastColumn="0" w:noHBand="0" w:noVBand="1"/>
      </w:tblPr>
      <w:tblGrid>
        <w:gridCol w:w="3059"/>
        <w:gridCol w:w="3266"/>
        <w:gridCol w:w="3244"/>
      </w:tblGrid>
      <w:tr w:rsidR="00BE6A86" w:rsidRPr="00BE6A86" w14:paraId="120E47C8" w14:textId="77777777" w:rsidTr="00BE6A86">
        <w:tc>
          <w:tcPr>
            <w:tcW w:w="3059" w:type="dxa"/>
            <w:vMerge w:val="restart"/>
            <w:tcBorders>
              <w:top w:val="single" w:sz="4" w:space="0" w:color="auto"/>
              <w:left w:val="single" w:sz="4" w:space="0" w:color="auto"/>
              <w:bottom w:val="single" w:sz="4" w:space="0" w:color="auto"/>
              <w:right w:val="single" w:sz="4" w:space="0" w:color="auto"/>
            </w:tcBorders>
            <w:hideMark/>
          </w:tcPr>
          <w:p w14:paraId="5BA68955" w14:textId="77777777" w:rsidR="00BE6A86" w:rsidRPr="00BE6A86" w:rsidRDefault="00BE6A86" w:rsidP="00BE6A86">
            <w:pPr>
              <w:spacing w:line="276" w:lineRule="auto"/>
              <w:ind w:firstLine="0"/>
              <w:jc w:val="left"/>
              <w:rPr>
                <w:sz w:val="24"/>
                <w:szCs w:val="24"/>
              </w:rPr>
            </w:pPr>
            <w:r w:rsidRPr="00BE6A86">
              <w:rPr>
                <w:sz w:val="24"/>
                <w:szCs w:val="24"/>
              </w:rPr>
              <w:t xml:space="preserve">Утром </w:t>
            </w:r>
          </w:p>
        </w:tc>
        <w:tc>
          <w:tcPr>
            <w:tcW w:w="3267" w:type="dxa"/>
            <w:tcBorders>
              <w:top w:val="single" w:sz="4" w:space="0" w:color="auto"/>
              <w:left w:val="single" w:sz="4" w:space="0" w:color="auto"/>
              <w:bottom w:val="single" w:sz="4" w:space="0" w:color="auto"/>
              <w:right w:val="single" w:sz="4" w:space="0" w:color="auto"/>
            </w:tcBorders>
            <w:hideMark/>
          </w:tcPr>
          <w:p w14:paraId="1EEF56A0" w14:textId="77777777" w:rsidR="00BE6A86" w:rsidRPr="00BE6A86" w:rsidRDefault="00BE6A86" w:rsidP="00BE6A86">
            <w:pPr>
              <w:spacing w:line="276" w:lineRule="auto"/>
              <w:ind w:firstLine="0"/>
              <w:jc w:val="left"/>
              <w:rPr>
                <w:sz w:val="24"/>
                <w:szCs w:val="24"/>
              </w:rPr>
            </w:pPr>
            <w:r w:rsidRPr="00BE6A86">
              <w:rPr>
                <w:sz w:val="24"/>
                <w:szCs w:val="24"/>
              </w:rPr>
              <w:t>1 рейс</w:t>
            </w:r>
          </w:p>
        </w:tc>
        <w:tc>
          <w:tcPr>
            <w:tcW w:w="3245" w:type="dxa"/>
            <w:tcBorders>
              <w:top w:val="single" w:sz="4" w:space="0" w:color="auto"/>
              <w:left w:val="single" w:sz="4" w:space="0" w:color="auto"/>
              <w:bottom w:val="single" w:sz="4" w:space="0" w:color="auto"/>
              <w:right w:val="single" w:sz="4" w:space="0" w:color="auto"/>
            </w:tcBorders>
            <w:hideMark/>
          </w:tcPr>
          <w:p w14:paraId="5EDAFC4F" w14:textId="77777777" w:rsidR="00BE6A86" w:rsidRPr="00BE6A86" w:rsidRDefault="00BE6A86" w:rsidP="00BE6A86">
            <w:pPr>
              <w:spacing w:line="276" w:lineRule="auto"/>
              <w:ind w:firstLine="0"/>
              <w:jc w:val="left"/>
              <w:rPr>
                <w:sz w:val="24"/>
                <w:szCs w:val="24"/>
              </w:rPr>
            </w:pPr>
            <w:r w:rsidRPr="00BE6A86">
              <w:rPr>
                <w:sz w:val="24"/>
                <w:szCs w:val="24"/>
              </w:rPr>
              <w:t>7.20</w:t>
            </w:r>
          </w:p>
        </w:tc>
      </w:tr>
      <w:tr w:rsidR="00BE6A86" w:rsidRPr="00BE6A86" w14:paraId="40CD72DD" w14:textId="77777777" w:rsidTr="00BE6A86">
        <w:tc>
          <w:tcPr>
            <w:tcW w:w="0" w:type="auto"/>
            <w:vMerge/>
            <w:tcBorders>
              <w:top w:val="single" w:sz="4" w:space="0" w:color="auto"/>
              <w:left w:val="single" w:sz="4" w:space="0" w:color="auto"/>
              <w:bottom w:val="single" w:sz="4" w:space="0" w:color="auto"/>
              <w:right w:val="single" w:sz="4" w:space="0" w:color="auto"/>
            </w:tcBorders>
            <w:vAlign w:val="center"/>
            <w:hideMark/>
          </w:tcPr>
          <w:p w14:paraId="48E47868" w14:textId="77777777" w:rsidR="00BE6A86" w:rsidRPr="00BE6A86" w:rsidRDefault="00BE6A86" w:rsidP="00BE6A86">
            <w:pPr>
              <w:spacing w:line="240" w:lineRule="auto"/>
              <w:ind w:firstLine="0"/>
              <w:jc w:val="left"/>
              <w:rPr>
                <w:sz w:val="24"/>
                <w:szCs w:val="24"/>
              </w:rPr>
            </w:pPr>
          </w:p>
        </w:tc>
        <w:tc>
          <w:tcPr>
            <w:tcW w:w="3267" w:type="dxa"/>
            <w:tcBorders>
              <w:top w:val="single" w:sz="4" w:space="0" w:color="auto"/>
              <w:left w:val="single" w:sz="4" w:space="0" w:color="auto"/>
              <w:bottom w:val="single" w:sz="4" w:space="0" w:color="auto"/>
              <w:right w:val="single" w:sz="4" w:space="0" w:color="auto"/>
            </w:tcBorders>
            <w:hideMark/>
          </w:tcPr>
          <w:p w14:paraId="7FEC02D2" w14:textId="77777777" w:rsidR="00BE6A86" w:rsidRPr="00BE6A86" w:rsidRDefault="00BE6A86" w:rsidP="00BE6A86">
            <w:pPr>
              <w:spacing w:line="276" w:lineRule="auto"/>
              <w:ind w:firstLine="0"/>
              <w:jc w:val="left"/>
              <w:rPr>
                <w:sz w:val="24"/>
                <w:szCs w:val="24"/>
              </w:rPr>
            </w:pPr>
            <w:r w:rsidRPr="00BE6A86">
              <w:rPr>
                <w:sz w:val="24"/>
                <w:szCs w:val="24"/>
              </w:rPr>
              <w:t>2 рейс</w:t>
            </w:r>
          </w:p>
        </w:tc>
        <w:tc>
          <w:tcPr>
            <w:tcW w:w="3245" w:type="dxa"/>
            <w:tcBorders>
              <w:top w:val="single" w:sz="4" w:space="0" w:color="auto"/>
              <w:left w:val="single" w:sz="4" w:space="0" w:color="auto"/>
              <w:bottom w:val="single" w:sz="4" w:space="0" w:color="auto"/>
              <w:right w:val="single" w:sz="4" w:space="0" w:color="auto"/>
            </w:tcBorders>
            <w:hideMark/>
          </w:tcPr>
          <w:p w14:paraId="1C3538B7" w14:textId="77777777" w:rsidR="00BE6A86" w:rsidRPr="00BE6A86" w:rsidRDefault="00BE6A86" w:rsidP="00BE6A86">
            <w:pPr>
              <w:spacing w:line="276" w:lineRule="auto"/>
              <w:ind w:firstLine="0"/>
              <w:jc w:val="left"/>
              <w:rPr>
                <w:sz w:val="24"/>
                <w:szCs w:val="24"/>
              </w:rPr>
            </w:pPr>
            <w:r w:rsidRPr="00BE6A86">
              <w:rPr>
                <w:sz w:val="24"/>
                <w:szCs w:val="24"/>
              </w:rPr>
              <w:t>7.45</w:t>
            </w:r>
          </w:p>
        </w:tc>
      </w:tr>
      <w:tr w:rsidR="00BE6A86" w:rsidRPr="00BE6A86" w14:paraId="61BD9BA0" w14:textId="77777777" w:rsidTr="00BE6A86">
        <w:tc>
          <w:tcPr>
            <w:tcW w:w="3059" w:type="dxa"/>
            <w:vMerge w:val="restart"/>
            <w:tcBorders>
              <w:top w:val="single" w:sz="4" w:space="0" w:color="auto"/>
              <w:left w:val="single" w:sz="4" w:space="0" w:color="auto"/>
              <w:bottom w:val="single" w:sz="4" w:space="0" w:color="auto"/>
              <w:right w:val="single" w:sz="4" w:space="0" w:color="auto"/>
            </w:tcBorders>
            <w:hideMark/>
          </w:tcPr>
          <w:p w14:paraId="24BC4C79" w14:textId="77777777" w:rsidR="00BE6A86" w:rsidRPr="00BE6A86" w:rsidRDefault="00BE6A86" w:rsidP="00BE6A86">
            <w:pPr>
              <w:spacing w:line="276" w:lineRule="auto"/>
              <w:ind w:firstLine="0"/>
              <w:jc w:val="left"/>
              <w:rPr>
                <w:sz w:val="24"/>
                <w:szCs w:val="24"/>
              </w:rPr>
            </w:pPr>
            <w:r w:rsidRPr="00BE6A86">
              <w:rPr>
                <w:sz w:val="24"/>
                <w:szCs w:val="24"/>
              </w:rPr>
              <w:t xml:space="preserve">Днем </w:t>
            </w:r>
          </w:p>
        </w:tc>
        <w:tc>
          <w:tcPr>
            <w:tcW w:w="3267" w:type="dxa"/>
            <w:tcBorders>
              <w:top w:val="single" w:sz="4" w:space="0" w:color="auto"/>
              <w:left w:val="single" w:sz="4" w:space="0" w:color="auto"/>
              <w:bottom w:val="single" w:sz="4" w:space="0" w:color="auto"/>
              <w:right w:val="single" w:sz="4" w:space="0" w:color="auto"/>
            </w:tcBorders>
            <w:hideMark/>
          </w:tcPr>
          <w:p w14:paraId="66CE7CAC" w14:textId="77777777" w:rsidR="00BE6A86" w:rsidRPr="00BE6A86" w:rsidRDefault="00BE6A86" w:rsidP="00BE6A86">
            <w:pPr>
              <w:spacing w:line="276" w:lineRule="auto"/>
              <w:ind w:firstLine="0"/>
              <w:jc w:val="left"/>
              <w:rPr>
                <w:sz w:val="24"/>
                <w:szCs w:val="24"/>
              </w:rPr>
            </w:pPr>
            <w:r w:rsidRPr="00BE6A86">
              <w:rPr>
                <w:sz w:val="24"/>
                <w:szCs w:val="24"/>
              </w:rPr>
              <w:t>1 рейс</w:t>
            </w:r>
          </w:p>
        </w:tc>
        <w:tc>
          <w:tcPr>
            <w:tcW w:w="3245" w:type="dxa"/>
            <w:tcBorders>
              <w:top w:val="single" w:sz="4" w:space="0" w:color="auto"/>
              <w:left w:val="single" w:sz="4" w:space="0" w:color="auto"/>
              <w:bottom w:val="single" w:sz="4" w:space="0" w:color="auto"/>
              <w:right w:val="single" w:sz="4" w:space="0" w:color="auto"/>
            </w:tcBorders>
            <w:hideMark/>
          </w:tcPr>
          <w:p w14:paraId="1A91AD9A" w14:textId="77777777" w:rsidR="00BE6A86" w:rsidRPr="00BE6A86" w:rsidRDefault="00BE6A86" w:rsidP="00BE6A86">
            <w:pPr>
              <w:spacing w:line="276" w:lineRule="auto"/>
              <w:ind w:firstLine="0"/>
              <w:jc w:val="left"/>
              <w:rPr>
                <w:sz w:val="24"/>
                <w:szCs w:val="24"/>
              </w:rPr>
            </w:pPr>
            <w:r w:rsidRPr="00BE6A86">
              <w:rPr>
                <w:sz w:val="24"/>
                <w:szCs w:val="24"/>
              </w:rPr>
              <w:t>13.30</w:t>
            </w:r>
          </w:p>
        </w:tc>
      </w:tr>
      <w:tr w:rsidR="00BE6A86" w:rsidRPr="00BE6A86" w14:paraId="72F9E340" w14:textId="77777777" w:rsidTr="00BE6A86">
        <w:tc>
          <w:tcPr>
            <w:tcW w:w="0" w:type="auto"/>
            <w:vMerge/>
            <w:tcBorders>
              <w:top w:val="single" w:sz="4" w:space="0" w:color="auto"/>
              <w:left w:val="single" w:sz="4" w:space="0" w:color="auto"/>
              <w:bottom w:val="single" w:sz="4" w:space="0" w:color="auto"/>
              <w:right w:val="single" w:sz="4" w:space="0" w:color="auto"/>
            </w:tcBorders>
            <w:vAlign w:val="center"/>
            <w:hideMark/>
          </w:tcPr>
          <w:p w14:paraId="4208292F" w14:textId="77777777" w:rsidR="00BE6A86" w:rsidRPr="00BE6A86" w:rsidRDefault="00BE6A86" w:rsidP="00BE6A86">
            <w:pPr>
              <w:spacing w:line="240" w:lineRule="auto"/>
              <w:ind w:firstLine="0"/>
              <w:jc w:val="left"/>
              <w:rPr>
                <w:sz w:val="24"/>
                <w:szCs w:val="24"/>
              </w:rPr>
            </w:pPr>
          </w:p>
        </w:tc>
        <w:tc>
          <w:tcPr>
            <w:tcW w:w="3267" w:type="dxa"/>
            <w:tcBorders>
              <w:top w:val="single" w:sz="4" w:space="0" w:color="auto"/>
              <w:left w:val="single" w:sz="4" w:space="0" w:color="auto"/>
              <w:bottom w:val="single" w:sz="4" w:space="0" w:color="auto"/>
              <w:right w:val="single" w:sz="4" w:space="0" w:color="auto"/>
            </w:tcBorders>
            <w:hideMark/>
          </w:tcPr>
          <w:p w14:paraId="4E20C4AB" w14:textId="77777777" w:rsidR="00BE6A86" w:rsidRPr="00BE6A86" w:rsidRDefault="00BE6A86" w:rsidP="00BE6A86">
            <w:pPr>
              <w:spacing w:line="276" w:lineRule="auto"/>
              <w:ind w:firstLine="0"/>
              <w:jc w:val="left"/>
              <w:rPr>
                <w:sz w:val="24"/>
                <w:szCs w:val="24"/>
              </w:rPr>
            </w:pPr>
            <w:r w:rsidRPr="00BE6A86">
              <w:rPr>
                <w:sz w:val="24"/>
                <w:szCs w:val="24"/>
              </w:rPr>
              <w:t>2 рейс</w:t>
            </w:r>
          </w:p>
        </w:tc>
        <w:tc>
          <w:tcPr>
            <w:tcW w:w="3245" w:type="dxa"/>
            <w:tcBorders>
              <w:top w:val="single" w:sz="4" w:space="0" w:color="auto"/>
              <w:left w:val="single" w:sz="4" w:space="0" w:color="auto"/>
              <w:bottom w:val="single" w:sz="4" w:space="0" w:color="auto"/>
              <w:right w:val="single" w:sz="4" w:space="0" w:color="auto"/>
            </w:tcBorders>
            <w:hideMark/>
          </w:tcPr>
          <w:p w14:paraId="5A25B0BB" w14:textId="77777777" w:rsidR="00BE6A86" w:rsidRPr="00BE6A86" w:rsidRDefault="00BE6A86" w:rsidP="00BE6A86">
            <w:pPr>
              <w:spacing w:line="276" w:lineRule="auto"/>
              <w:ind w:firstLine="0"/>
              <w:jc w:val="left"/>
              <w:rPr>
                <w:sz w:val="24"/>
                <w:szCs w:val="24"/>
              </w:rPr>
            </w:pPr>
            <w:r w:rsidRPr="00BE6A86">
              <w:rPr>
                <w:sz w:val="24"/>
                <w:szCs w:val="24"/>
              </w:rPr>
              <w:t>14.30</w:t>
            </w:r>
          </w:p>
        </w:tc>
      </w:tr>
    </w:tbl>
    <w:p w14:paraId="26E5914B" w14:textId="25940EDF" w:rsidR="00BE6A86" w:rsidRDefault="00372B4A" w:rsidP="00C57175">
      <w:pPr>
        <w:pStyle w:val="af8"/>
        <w:numPr>
          <w:ilvl w:val="0"/>
          <w:numId w:val="65"/>
        </w:numPr>
        <w:spacing w:after="0" w:line="276" w:lineRule="auto"/>
      </w:pPr>
      <w:r w:rsidRPr="00FD2D76">
        <w:rPr>
          <w:b/>
          <w:bCs/>
        </w:rPr>
        <w:t>График работы психолога МБОУ СОШ №</w:t>
      </w:r>
      <w:r>
        <w:t>1</w:t>
      </w:r>
    </w:p>
    <w:tbl>
      <w:tblPr>
        <w:tblStyle w:val="9"/>
        <w:tblpPr w:leftFromText="180" w:rightFromText="180" w:vertAnchor="page" w:horzAnchor="margin" w:tblpXSpec="center" w:tblpY="1513"/>
        <w:tblW w:w="10358" w:type="dxa"/>
        <w:tblLayout w:type="fixed"/>
        <w:tblLook w:val="04A0" w:firstRow="1" w:lastRow="0" w:firstColumn="1" w:lastColumn="0" w:noHBand="0" w:noVBand="1"/>
      </w:tblPr>
      <w:tblGrid>
        <w:gridCol w:w="1211"/>
        <w:gridCol w:w="882"/>
        <w:gridCol w:w="1413"/>
        <w:gridCol w:w="882"/>
        <w:gridCol w:w="1501"/>
        <w:gridCol w:w="882"/>
        <w:gridCol w:w="1413"/>
        <w:gridCol w:w="841"/>
        <w:gridCol w:w="1333"/>
      </w:tblGrid>
      <w:tr w:rsidR="00372B4A" w:rsidRPr="00372B4A" w14:paraId="059466D0" w14:textId="77777777" w:rsidTr="00372B4A">
        <w:trPr>
          <w:trHeight w:val="640"/>
        </w:trPr>
        <w:tc>
          <w:tcPr>
            <w:tcW w:w="1211" w:type="dxa"/>
            <w:tcBorders>
              <w:top w:val="single" w:sz="4" w:space="0" w:color="auto"/>
              <w:left w:val="single" w:sz="4" w:space="0" w:color="auto"/>
              <w:bottom w:val="single" w:sz="4" w:space="0" w:color="auto"/>
              <w:right w:val="single" w:sz="4" w:space="0" w:color="auto"/>
            </w:tcBorders>
            <w:vAlign w:val="center"/>
            <w:hideMark/>
          </w:tcPr>
          <w:p w14:paraId="7904CCA6" w14:textId="77777777" w:rsidR="00372B4A" w:rsidRPr="00372B4A" w:rsidRDefault="00372B4A" w:rsidP="00C57175">
            <w:pPr>
              <w:spacing w:line="240" w:lineRule="auto"/>
              <w:ind w:firstLine="0"/>
              <w:rPr>
                <w:b/>
                <w:sz w:val="24"/>
                <w:szCs w:val="24"/>
                <w:lang w:eastAsia="ru-RU"/>
              </w:rPr>
            </w:pPr>
            <w:r w:rsidRPr="00372B4A">
              <w:rPr>
                <w:b/>
                <w:sz w:val="24"/>
                <w:szCs w:val="24"/>
                <w:lang w:eastAsia="ru-RU"/>
              </w:rPr>
              <w:t>Понедельник</w:t>
            </w: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482BF1A4" w14:textId="77777777" w:rsidR="00372B4A" w:rsidRPr="00372B4A" w:rsidRDefault="00372B4A" w:rsidP="00C57175">
            <w:pPr>
              <w:spacing w:line="240" w:lineRule="auto"/>
              <w:ind w:firstLine="0"/>
              <w:rPr>
                <w:b/>
                <w:sz w:val="24"/>
                <w:szCs w:val="24"/>
                <w:lang w:eastAsia="ru-RU"/>
              </w:rPr>
            </w:pPr>
            <w:r w:rsidRPr="00372B4A">
              <w:rPr>
                <w:b/>
                <w:sz w:val="24"/>
                <w:szCs w:val="24"/>
                <w:lang w:eastAsia="ru-RU"/>
              </w:rPr>
              <w:t>Вторник</w:t>
            </w:r>
          </w:p>
        </w:tc>
        <w:tc>
          <w:tcPr>
            <w:tcW w:w="2383" w:type="dxa"/>
            <w:gridSpan w:val="2"/>
            <w:tcBorders>
              <w:top w:val="single" w:sz="4" w:space="0" w:color="auto"/>
              <w:left w:val="single" w:sz="4" w:space="0" w:color="auto"/>
              <w:bottom w:val="single" w:sz="4" w:space="0" w:color="auto"/>
              <w:right w:val="single" w:sz="4" w:space="0" w:color="auto"/>
            </w:tcBorders>
            <w:vAlign w:val="center"/>
            <w:hideMark/>
          </w:tcPr>
          <w:p w14:paraId="58E20BCD" w14:textId="77777777" w:rsidR="00372B4A" w:rsidRPr="00372B4A" w:rsidRDefault="00372B4A" w:rsidP="00C57175">
            <w:pPr>
              <w:spacing w:line="240" w:lineRule="auto"/>
              <w:ind w:firstLine="0"/>
              <w:rPr>
                <w:b/>
                <w:sz w:val="24"/>
                <w:szCs w:val="24"/>
                <w:lang w:eastAsia="ru-RU"/>
              </w:rPr>
            </w:pPr>
            <w:r w:rsidRPr="00372B4A">
              <w:rPr>
                <w:b/>
                <w:sz w:val="24"/>
                <w:szCs w:val="24"/>
                <w:lang w:eastAsia="ru-RU"/>
              </w:rPr>
              <w:t>Среда</w:t>
            </w: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72EB8E89" w14:textId="77777777" w:rsidR="00372B4A" w:rsidRPr="00372B4A" w:rsidRDefault="00372B4A" w:rsidP="00C57175">
            <w:pPr>
              <w:spacing w:line="240" w:lineRule="auto"/>
              <w:ind w:firstLine="0"/>
              <w:rPr>
                <w:b/>
                <w:sz w:val="24"/>
                <w:szCs w:val="24"/>
                <w:lang w:eastAsia="ru-RU"/>
              </w:rPr>
            </w:pPr>
            <w:r w:rsidRPr="00372B4A">
              <w:rPr>
                <w:b/>
                <w:sz w:val="24"/>
                <w:szCs w:val="24"/>
                <w:lang w:eastAsia="ru-RU"/>
              </w:rPr>
              <w:t>Четверг</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14:paraId="51C82085" w14:textId="77777777" w:rsidR="00372B4A" w:rsidRPr="00372B4A" w:rsidRDefault="00372B4A" w:rsidP="00C57175">
            <w:pPr>
              <w:spacing w:line="240" w:lineRule="auto"/>
              <w:ind w:firstLine="0"/>
              <w:rPr>
                <w:b/>
                <w:sz w:val="24"/>
                <w:szCs w:val="24"/>
                <w:lang w:eastAsia="ru-RU"/>
              </w:rPr>
            </w:pPr>
            <w:r w:rsidRPr="00372B4A">
              <w:rPr>
                <w:b/>
                <w:sz w:val="24"/>
                <w:szCs w:val="24"/>
                <w:lang w:eastAsia="ru-RU"/>
              </w:rPr>
              <w:t>Пятница</w:t>
            </w:r>
          </w:p>
        </w:tc>
      </w:tr>
      <w:tr w:rsidR="00372B4A" w:rsidRPr="00372B4A" w14:paraId="3383B922" w14:textId="77777777" w:rsidTr="00372B4A">
        <w:trPr>
          <w:trHeight w:val="504"/>
        </w:trPr>
        <w:tc>
          <w:tcPr>
            <w:tcW w:w="1211" w:type="dxa"/>
            <w:tcBorders>
              <w:top w:val="single" w:sz="4" w:space="0" w:color="auto"/>
              <w:left w:val="single" w:sz="4" w:space="0" w:color="auto"/>
              <w:bottom w:val="single" w:sz="4" w:space="0" w:color="auto"/>
              <w:right w:val="single" w:sz="4" w:space="0" w:color="auto"/>
            </w:tcBorders>
            <w:hideMark/>
          </w:tcPr>
          <w:p w14:paraId="2938DA88" w14:textId="77777777" w:rsidR="00372B4A" w:rsidRPr="00372B4A" w:rsidRDefault="00372B4A" w:rsidP="00C57175">
            <w:pPr>
              <w:spacing w:line="240" w:lineRule="auto"/>
              <w:ind w:firstLine="0"/>
              <w:rPr>
                <w:sz w:val="24"/>
                <w:szCs w:val="24"/>
                <w:lang w:eastAsia="ru-RU"/>
              </w:rPr>
            </w:pPr>
            <w:r w:rsidRPr="00372B4A">
              <w:rPr>
                <w:sz w:val="24"/>
                <w:szCs w:val="24"/>
                <w:lang w:eastAsia="ru-RU"/>
              </w:rPr>
              <w:t>Вид деятельности</w:t>
            </w:r>
          </w:p>
        </w:tc>
        <w:tc>
          <w:tcPr>
            <w:tcW w:w="882" w:type="dxa"/>
            <w:tcBorders>
              <w:top w:val="single" w:sz="4" w:space="0" w:color="auto"/>
              <w:left w:val="single" w:sz="4" w:space="0" w:color="auto"/>
              <w:bottom w:val="single" w:sz="4" w:space="0" w:color="auto"/>
              <w:right w:val="single" w:sz="4" w:space="0" w:color="auto"/>
            </w:tcBorders>
            <w:hideMark/>
          </w:tcPr>
          <w:p w14:paraId="05246A41" w14:textId="77777777" w:rsidR="00372B4A" w:rsidRPr="00372B4A" w:rsidRDefault="00372B4A" w:rsidP="00C57175">
            <w:pPr>
              <w:spacing w:line="240" w:lineRule="auto"/>
              <w:ind w:firstLine="0"/>
              <w:rPr>
                <w:sz w:val="24"/>
                <w:szCs w:val="24"/>
                <w:lang w:eastAsia="ru-RU"/>
              </w:rPr>
            </w:pPr>
            <w:r w:rsidRPr="00372B4A">
              <w:rPr>
                <w:sz w:val="24"/>
                <w:szCs w:val="24"/>
                <w:lang w:eastAsia="ru-RU"/>
              </w:rPr>
              <w:t>Время</w:t>
            </w:r>
          </w:p>
        </w:tc>
        <w:tc>
          <w:tcPr>
            <w:tcW w:w="1412" w:type="dxa"/>
            <w:tcBorders>
              <w:top w:val="single" w:sz="4" w:space="0" w:color="auto"/>
              <w:left w:val="single" w:sz="4" w:space="0" w:color="auto"/>
              <w:bottom w:val="single" w:sz="4" w:space="0" w:color="auto"/>
              <w:right w:val="single" w:sz="4" w:space="0" w:color="auto"/>
            </w:tcBorders>
            <w:hideMark/>
          </w:tcPr>
          <w:p w14:paraId="610CE0BB" w14:textId="77777777" w:rsidR="00372B4A" w:rsidRPr="00372B4A" w:rsidRDefault="00372B4A" w:rsidP="00C57175">
            <w:pPr>
              <w:spacing w:line="240" w:lineRule="auto"/>
              <w:ind w:firstLine="0"/>
              <w:rPr>
                <w:sz w:val="24"/>
                <w:szCs w:val="24"/>
                <w:lang w:eastAsia="ru-RU"/>
              </w:rPr>
            </w:pPr>
            <w:r w:rsidRPr="00372B4A">
              <w:rPr>
                <w:sz w:val="24"/>
                <w:szCs w:val="24"/>
                <w:lang w:eastAsia="ru-RU"/>
              </w:rPr>
              <w:t>Вид деятельности</w:t>
            </w:r>
          </w:p>
        </w:tc>
        <w:tc>
          <w:tcPr>
            <w:tcW w:w="882" w:type="dxa"/>
            <w:tcBorders>
              <w:top w:val="single" w:sz="4" w:space="0" w:color="auto"/>
              <w:left w:val="single" w:sz="4" w:space="0" w:color="auto"/>
              <w:bottom w:val="single" w:sz="4" w:space="0" w:color="auto"/>
              <w:right w:val="single" w:sz="4" w:space="0" w:color="auto"/>
            </w:tcBorders>
            <w:hideMark/>
          </w:tcPr>
          <w:p w14:paraId="46164AB6" w14:textId="77777777" w:rsidR="00372B4A" w:rsidRPr="00372B4A" w:rsidRDefault="00372B4A" w:rsidP="00C57175">
            <w:pPr>
              <w:spacing w:line="240" w:lineRule="auto"/>
              <w:ind w:firstLine="0"/>
              <w:rPr>
                <w:sz w:val="24"/>
                <w:szCs w:val="24"/>
                <w:lang w:eastAsia="ru-RU"/>
              </w:rPr>
            </w:pPr>
            <w:r w:rsidRPr="00372B4A">
              <w:rPr>
                <w:sz w:val="24"/>
                <w:szCs w:val="24"/>
                <w:lang w:eastAsia="ru-RU"/>
              </w:rPr>
              <w:t>Время</w:t>
            </w:r>
          </w:p>
        </w:tc>
        <w:tc>
          <w:tcPr>
            <w:tcW w:w="1501" w:type="dxa"/>
            <w:tcBorders>
              <w:top w:val="single" w:sz="4" w:space="0" w:color="auto"/>
              <w:left w:val="single" w:sz="4" w:space="0" w:color="auto"/>
              <w:bottom w:val="single" w:sz="4" w:space="0" w:color="auto"/>
              <w:right w:val="single" w:sz="4" w:space="0" w:color="auto"/>
            </w:tcBorders>
            <w:hideMark/>
          </w:tcPr>
          <w:p w14:paraId="603D0DB8" w14:textId="77777777" w:rsidR="00372B4A" w:rsidRPr="00372B4A" w:rsidRDefault="00372B4A" w:rsidP="00C57175">
            <w:pPr>
              <w:spacing w:line="240" w:lineRule="auto"/>
              <w:ind w:firstLine="0"/>
              <w:rPr>
                <w:sz w:val="24"/>
                <w:szCs w:val="24"/>
                <w:lang w:eastAsia="ru-RU"/>
              </w:rPr>
            </w:pPr>
            <w:r w:rsidRPr="00372B4A">
              <w:rPr>
                <w:sz w:val="24"/>
                <w:szCs w:val="24"/>
                <w:lang w:eastAsia="ru-RU"/>
              </w:rPr>
              <w:t>Вид деятельности</w:t>
            </w:r>
          </w:p>
        </w:tc>
        <w:tc>
          <w:tcPr>
            <w:tcW w:w="882" w:type="dxa"/>
            <w:tcBorders>
              <w:top w:val="single" w:sz="4" w:space="0" w:color="auto"/>
              <w:left w:val="single" w:sz="4" w:space="0" w:color="auto"/>
              <w:bottom w:val="single" w:sz="4" w:space="0" w:color="auto"/>
              <w:right w:val="single" w:sz="4" w:space="0" w:color="auto"/>
            </w:tcBorders>
            <w:hideMark/>
          </w:tcPr>
          <w:p w14:paraId="21443160" w14:textId="77777777" w:rsidR="00372B4A" w:rsidRPr="00372B4A" w:rsidRDefault="00372B4A" w:rsidP="00C57175">
            <w:pPr>
              <w:spacing w:line="240" w:lineRule="auto"/>
              <w:ind w:firstLine="0"/>
              <w:rPr>
                <w:sz w:val="24"/>
                <w:szCs w:val="24"/>
                <w:lang w:eastAsia="ru-RU"/>
              </w:rPr>
            </w:pPr>
            <w:r w:rsidRPr="00372B4A">
              <w:rPr>
                <w:sz w:val="24"/>
                <w:szCs w:val="24"/>
                <w:lang w:eastAsia="ru-RU"/>
              </w:rPr>
              <w:t>Время</w:t>
            </w:r>
          </w:p>
        </w:tc>
        <w:tc>
          <w:tcPr>
            <w:tcW w:w="1412" w:type="dxa"/>
            <w:tcBorders>
              <w:top w:val="single" w:sz="4" w:space="0" w:color="auto"/>
              <w:left w:val="single" w:sz="4" w:space="0" w:color="auto"/>
              <w:bottom w:val="single" w:sz="4" w:space="0" w:color="auto"/>
              <w:right w:val="single" w:sz="4" w:space="0" w:color="auto"/>
            </w:tcBorders>
            <w:hideMark/>
          </w:tcPr>
          <w:p w14:paraId="5026E812" w14:textId="77777777" w:rsidR="00372B4A" w:rsidRPr="00372B4A" w:rsidRDefault="00372B4A" w:rsidP="00C57175">
            <w:pPr>
              <w:spacing w:line="240" w:lineRule="auto"/>
              <w:ind w:firstLine="0"/>
              <w:rPr>
                <w:sz w:val="24"/>
                <w:szCs w:val="24"/>
                <w:lang w:eastAsia="ru-RU"/>
              </w:rPr>
            </w:pPr>
            <w:r w:rsidRPr="00372B4A">
              <w:rPr>
                <w:sz w:val="24"/>
                <w:szCs w:val="24"/>
                <w:lang w:eastAsia="ru-RU"/>
              </w:rPr>
              <w:t>Вид деятельности</w:t>
            </w:r>
          </w:p>
        </w:tc>
        <w:tc>
          <w:tcPr>
            <w:tcW w:w="841" w:type="dxa"/>
            <w:tcBorders>
              <w:top w:val="single" w:sz="4" w:space="0" w:color="auto"/>
              <w:left w:val="single" w:sz="4" w:space="0" w:color="auto"/>
              <w:bottom w:val="single" w:sz="4" w:space="0" w:color="auto"/>
              <w:right w:val="single" w:sz="4" w:space="0" w:color="auto"/>
            </w:tcBorders>
            <w:hideMark/>
          </w:tcPr>
          <w:p w14:paraId="7FA1DD37" w14:textId="77777777" w:rsidR="00372B4A" w:rsidRPr="00372B4A" w:rsidRDefault="00372B4A" w:rsidP="00C57175">
            <w:pPr>
              <w:spacing w:line="240" w:lineRule="auto"/>
              <w:ind w:firstLine="0"/>
              <w:rPr>
                <w:sz w:val="24"/>
                <w:szCs w:val="24"/>
                <w:lang w:eastAsia="ru-RU"/>
              </w:rPr>
            </w:pPr>
            <w:r w:rsidRPr="00372B4A">
              <w:rPr>
                <w:sz w:val="24"/>
                <w:szCs w:val="24"/>
                <w:lang w:eastAsia="ru-RU"/>
              </w:rPr>
              <w:t>Время</w:t>
            </w:r>
          </w:p>
        </w:tc>
        <w:tc>
          <w:tcPr>
            <w:tcW w:w="1333" w:type="dxa"/>
            <w:tcBorders>
              <w:top w:val="single" w:sz="4" w:space="0" w:color="auto"/>
              <w:left w:val="single" w:sz="4" w:space="0" w:color="auto"/>
              <w:bottom w:val="single" w:sz="4" w:space="0" w:color="auto"/>
              <w:right w:val="single" w:sz="4" w:space="0" w:color="auto"/>
            </w:tcBorders>
            <w:hideMark/>
          </w:tcPr>
          <w:p w14:paraId="7FB08FA5" w14:textId="77777777" w:rsidR="00372B4A" w:rsidRPr="00372B4A" w:rsidRDefault="00372B4A" w:rsidP="00C57175">
            <w:pPr>
              <w:spacing w:line="240" w:lineRule="auto"/>
              <w:ind w:firstLine="0"/>
              <w:rPr>
                <w:sz w:val="24"/>
                <w:szCs w:val="24"/>
                <w:lang w:eastAsia="ru-RU"/>
              </w:rPr>
            </w:pPr>
            <w:r w:rsidRPr="00372B4A">
              <w:rPr>
                <w:sz w:val="24"/>
                <w:szCs w:val="24"/>
                <w:lang w:eastAsia="ru-RU"/>
              </w:rPr>
              <w:t>Вид деятельности</w:t>
            </w:r>
          </w:p>
        </w:tc>
      </w:tr>
      <w:tr w:rsidR="00372B4A" w:rsidRPr="00372B4A" w14:paraId="5150278A" w14:textId="77777777" w:rsidTr="00372B4A">
        <w:trPr>
          <w:trHeight w:val="504"/>
        </w:trPr>
        <w:tc>
          <w:tcPr>
            <w:tcW w:w="1211" w:type="dxa"/>
            <w:vMerge w:val="restart"/>
            <w:tcBorders>
              <w:top w:val="single" w:sz="4" w:space="0" w:color="auto"/>
              <w:left w:val="single" w:sz="4" w:space="0" w:color="auto"/>
              <w:bottom w:val="single" w:sz="4" w:space="0" w:color="auto"/>
              <w:right w:val="single" w:sz="4" w:space="0" w:color="auto"/>
            </w:tcBorders>
            <w:vAlign w:val="center"/>
            <w:hideMark/>
          </w:tcPr>
          <w:p w14:paraId="5F62217F" w14:textId="77777777" w:rsidR="00372B4A" w:rsidRPr="00372B4A" w:rsidRDefault="00372B4A" w:rsidP="00C57175">
            <w:pPr>
              <w:spacing w:line="240" w:lineRule="auto"/>
              <w:ind w:firstLine="0"/>
              <w:rPr>
                <w:sz w:val="24"/>
                <w:szCs w:val="24"/>
                <w:lang w:eastAsia="ru-RU"/>
              </w:rPr>
            </w:pPr>
            <w:r w:rsidRPr="00372B4A">
              <w:rPr>
                <w:sz w:val="24"/>
                <w:szCs w:val="24"/>
                <w:lang w:eastAsia="ru-RU"/>
              </w:rPr>
              <w:t>Методическая работа</w:t>
            </w:r>
          </w:p>
        </w:tc>
        <w:tc>
          <w:tcPr>
            <w:tcW w:w="882" w:type="dxa"/>
            <w:tcBorders>
              <w:top w:val="single" w:sz="4" w:space="0" w:color="auto"/>
              <w:left w:val="single" w:sz="4" w:space="0" w:color="auto"/>
              <w:bottom w:val="single" w:sz="4" w:space="0" w:color="auto"/>
              <w:right w:val="single" w:sz="4" w:space="0" w:color="auto"/>
            </w:tcBorders>
            <w:hideMark/>
          </w:tcPr>
          <w:p w14:paraId="52ABDE4D"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08.00-08.50</w:t>
            </w:r>
          </w:p>
        </w:tc>
        <w:tc>
          <w:tcPr>
            <w:tcW w:w="1412" w:type="dxa"/>
            <w:tcBorders>
              <w:top w:val="single" w:sz="4" w:space="0" w:color="auto"/>
              <w:left w:val="single" w:sz="4" w:space="0" w:color="auto"/>
              <w:bottom w:val="single" w:sz="4" w:space="0" w:color="auto"/>
              <w:right w:val="single" w:sz="4" w:space="0" w:color="auto"/>
            </w:tcBorders>
            <w:hideMark/>
          </w:tcPr>
          <w:p w14:paraId="267C0FA8"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Индивидуальное развивающее занятие</w:t>
            </w:r>
          </w:p>
        </w:tc>
        <w:tc>
          <w:tcPr>
            <w:tcW w:w="882" w:type="dxa"/>
            <w:tcBorders>
              <w:top w:val="single" w:sz="4" w:space="0" w:color="auto"/>
              <w:left w:val="single" w:sz="4" w:space="0" w:color="auto"/>
              <w:bottom w:val="single" w:sz="4" w:space="0" w:color="auto"/>
              <w:right w:val="single" w:sz="4" w:space="0" w:color="auto"/>
            </w:tcBorders>
            <w:hideMark/>
          </w:tcPr>
          <w:p w14:paraId="00717827"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08.00-08.50</w:t>
            </w:r>
          </w:p>
        </w:tc>
        <w:tc>
          <w:tcPr>
            <w:tcW w:w="1501" w:type="dxa"/>
            <w:tcBorders>
              <w:top w:val="single" w:sz="4" w:space="0" w:color="auto"/>
              <w:left w:val="single" w:sz="4" w:space="0" w:color="auto"/>
              <w:bottom w:val="single" w:sz="4" w:space="0" w:color="auto"/>
              <w:right w:val="single" w:sz="4" w:space="0" w:color="auto"/>
            </w:tcBorders>
            <w:hideMark/>
          </w:tcPr>
          <w:p w14:paraId="1C1B14A9"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Оформление документов, подготовка занятий</w:t>
            </w:r>
          </w:p>
        </w:tc>
        <w:tc>
          <w:tcPr>
            <w:tcW w:w="882" w:type="dxa"/>
            <w:tcBorders>
              <w:top w:val="single" w:sz="4" w:space="0" w:color="auto"/>
              <w:left w:val="single" w:sz="4" w:space="0" w:color="auto"/>
              <w:bottom w:val="single" w:sz="4" w:space="0" w:color="auto"/>
              <w:right w:val="single" w:sz="4" w:space="0" w:color="auto"/>
            </w:tcBorders>
            <w:hideMark/>
          </w:tcPr>
          <w:p w14:paraId="55F45C7B"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08.00-08.50</w:t>
            </w:r>
          </w:p>
        </w:tc>
        <w:tc>
          <w:tcPr>
            <w:tcW w:w="1412" w:type="dxa"/>
            <w:tcBorders>
              <w:top w:val="single" w:sz="4" w:space="0" w:color="auto"/>
              <w:left w:val="single" w:sz="4" w:space="0" w:color="auto"/>
              <w:bottom w:val="single" w:sz="4" w:space="0" w:color="auto"/>
              <w:right w:val="single" w:sz="4" w:space="0" w:color="auto"/>
            </w:tcBorders>
            <w:hideMark/>
          </w:tcPr>
          <w:p w14:paraId="1A8CABCC"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Индивидуальное коррекционно-развивающее занятие</w:t>
            </w:r>
          </w:p>
        </w:tc>
        <w:tc>
          <w:tcPr>
            <w:tcW w:w="841" w:type="dxa"/>
            <w:tcBorders>
              <w:top w:val="single" w:sz="4" w:space="0" w:color="auto"/>
              <w:left w:val="single" w:sz="4" w:space="0" w:color="auto"/>
              <w:bottom w:val="single" w:sz="4" w:space="0" w:color="auto"/>
              <w:right w:val="single" w:sz="4" w:space="0" w:color="auto"/>
            </w:tcBorders>
            <w:hideMark/>
          </w:tcPr>
          <w:p w14:paraId="21A76975"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08.00-08.55</w:t>
            </w:r>
          </w:p>
        </w:tc>
        <w:tc>
          <w:tcPr>
            <w:tcW w:w="1333" w:type="dxa"/>
            <w:tcBorders>
              <w:top w:val="single" w:sz="4" w:space="0" w:color="auto"/>
              <w:left w:val="single" w:sz="4" w:space="0" w:color="auto"/>
              <w:bottom w:val="single" w:sz="4" w:space="0" w:color="auto"/>
              <w:right w:val="single" w:sz="4" w:space="0" w:color="auto"/>
            </w:tcBorders>
            <w:hideMark/>
          </w:tcPr>
          <w:p w14:paraId="2E8577C2"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Групповое психол. обследование</w:t>
            </w:r>
          </w:p>
        </w:tc>
      </w:tr>
      <w:tr w:rsidR="00372B4A" w:rsidRPr="00372B4A" w14:paraId="3AC8006B" w14:textId="77777777" w:rsidTr="00372B4A">
        <w:trPr>
          <w:trHeight w:val="504"/>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0B09BFB7" w14:textId="77777777" w:rsidR="00372B4A" w:rsidRPr="00372B4A" w:rsidRDefault="00372B4A" w:rsidP="00C57175">
            <w:pPr>
              <w:spacing w:line="240" w:lineRule="auto"/>
              <w:ind w:firstLine="0"/>
              <w:jc w:val="left"/>
              <w:rPr>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hideMark/>
          </w:tcPr>
          <w:p w14:paraId="100C7626"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08.55-09.25</w:t>
            </w:r>
          </w:p>
        </w:tc>
        <w:tc>
          <w:tcPr>
            <w:tcW w:w="1412" w:type="dxa"/>
            <w:tcBorders>
              <w:top w:val="single" w:sz="4" w:space="0" w:color="auto"/>
              <w:left w:val="single" w:sz="4" w:space="0" w:color="auto"/>
              <w:bottom w:val="single" w:sz="4" w:space="0" w:color="auto"/>
              <w:right w:val="single" w:sz="4" w:space="0" w:color="auto"/>
            </w:tcBorders>
            <w:hideMark/>
          </w:tcPr>
          <w:p w14:paraId="491D38CA"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Индивидуальное коррекционно-развивающее занятие</w:t>
            </w:r>
          </w:p>
        </w:tc>
        <w:tc>
          <w:tcPr>
            <w:tcW w:w="882" w:type="dxa"/>
            <w:tcBorders>
              <w:top w:val="single" w:sz="4" w:space="0" w:color="auto"/>
              <w:left w:val="single" w:sz="4" w:space="0" w:color="auto"/>
              <w:bottom w:val="single" w:sz="4" w:space="0" w:color="auto"/>
              <w:right w:val="single" w:sz="4" w:space="0" w:color="auto"/>
            </w:tcBorders>
            <w:hideMark/>
          </w:tcPr>
          <w:p w14:paraId="011884F0"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08.55-09.25</w:t>
            </w:r>
          </w:p>
        </w:tc>
        <w:tc>
          <w:tcPr>
            <w:tcW w:w="1501" w:type="dxa"/>
            <w:tcBorders>
              <w:top w:val="single" w:sz="4" w:space="0" w:color="auto"/>
              <w:left w:val="single" w:sz="4" w:space="0" w:color="auto"/>
              <w:bottom w:val="single" w:sz="4" w:space="0" w:color="auto"/>
              <w:right w:val="single" w:sz="4" w:space="0" w:color="auto"/>
            </w:tcBorders>
            <w:hideMark/>
          </w:tcPr>
          <w:p w14:paraId="24B09FB7"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Индивидуальное коррекционно-развивающее занятие</w:t>
            </w:r>
          </w:p>
        </w:tc>
        <w:tc>
          <w:tcPr>
            <w:tcW w:w="882" w:type="dxa"/>
            <w:tcBorders>
              <w:top w:val="single" w:sz="4" w:space="0" w:color="auto"/>
              <w:left w:val="single" w:sz="4" w:space="0" w:color="auto"/>
              <w:bottom w:val="single" w:sz="4" w:space="0" w:color="auto"/>
              <w:right w:val="single" w:sz="4" w:space="0" w:color="auto"/>
            </w:tcBorders>
            <w:hideMark/>
          </w:tcPr>
          <w:p w14:paraId="26EBEF9F"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08.55-09.35</w:t>
            </w:r>
          </w:p>
        </w:tc>
        <w:tc>
          <w:tcPr>
            <w:tcW w:w="1412" w:type="dxa"/>
            <w:tcBorders>
              <w:top w:val="single" w:sz="4" w:space="0" w:color="auto"/>
              <w:left w:val="single" w:sz="4" w:space="0" w:color="auto"/>
              <w:bottom w:val="single" w:sz="4" w:space="0" w:color="auto"/>
              <w:right w:val="single" w:sz="4" w:space="0" w:color="auto"/>
            </w:tcBorders>
            <w:hideMark/>
          </w:tcPr>
          <w:p w14:paraId="44547852"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Индивидуальное психол. обследование</w:t>
            </w:r>
          </w:p>
        </w:tc>
        <w:tc>
          <w:tcPr>
            <w:tcW w:w="841" w:type="dxa"/>
            <w:tcBorders>
              <w:top w:val="single" w:sz="4" w:space="0" w:color="auto"/>
              <w:left w:val="single" w:sz="4" w:space="0" w:color="auto"/>
              <w:bottom w:val="single" w:sz="4" w:space="0" w:color="auto"/>
              <w:right w:val="single" w:sz="4" w:space="0" w:color="auto"/>
            </w:tcBorders>
            <w:hideMark/>
          </w:tcPr>
          <w:p w14:paraId="7798C3E8"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09.05-09.45</w:t>
            </w:r>
          </w:p>
        </w:tc>
        <w:tc>
          <w:tcPr>
            <w:tcW w:w="1333" w:type="dxa"/>
            <w:tcBorders>
              <w:top w:val="single" w:sz="4" w:space="0" w:color="auto"/>
              <w:left w:val="single" w:sz="4" w:space="0" w:color="auto"/>
              <w:bottom w:val="single" w:sz="4" w:space="0" w:color="auto"/>
              <w:right w:val="single" w:sz="4" w:space="0" w:color="auto"/>
            </w:tcBorders>
            <w:hideMark/>
          </w:tcPr>
          <w:p w14:paraId="3AA082D5"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Индивидуальное коррекционно-развивающее занятие</w:t>
            </w:r>
          </w:p>
        </w:tc>
      </w:tr>
      <w:tr w:rsidR="00372B4A" w:rsidRPr="00372B4A" w14:paraId="1CC8F3D0" w14:textId="77777777" w:rsidTr="00372B4A">
        <w:trPr>
          <w:trHeight w:val="504"/>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25C4D6F3" w14:textId="77777777" w:rsidR="00372B4A" w:rsidRPr="00372B4A" w:rsidRDefault="00372B4A" w:rsidP="00C57175">
            <w:pPr>
              <w:spacing w:line="240" w:lineRule="auto"/>
              <w:ind w:firstLine="0"/>
              <w:jc w:val="left"/>
              <w:rPr>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hideMark/>
          </w:tcPr>
          <w:p w14:paraId="0B76E619"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09.55-10.35</w:t>
            </w:r>
          </w:p>
        </w:tc>
        <w:tc>
          <w:tcPr>
            <w:tcW w:w="1412" w:type="dxa"/>
            <w:tcBorders>
              <w:top w:val="single" w:sz="4" w:space="0" w:color="auto"/>
              <w:left w:val="single" w:sz="4" w:space="0" w:color="auto"/>
              <w:bottom w:val="single" w:sz="4" w:space="0" w:color="auto"/>
              <w:right w:val="single" w:sz="4" w:space="0" w:color="auto"/>
            </w:tcBorders>
            <w:hideMark/>
          </w:tcPr>
          <w:p w14:paraId="6B65FAF0"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Индивидуальное коррекционно-развивающее занятие</w:t>
            </w:r>
          </w:p>
        </w:tc>
        <w:tc>
          <w:tcPr>
            <w:tcW w:w="882" w:type="dxa"/>
            <w:tcBorders>
              <w:top w:val="single" w:sz="4" w:space="0" w:color="auto"/>
              <w:left w:val="single" w:sz="4" w:space="0" w:color="auto"/>
              <w:bottom w:val="single" w:sz="4" w:space="0" w:color="auto"/>
              <w:right w:val="single" w:sz="4" w:space="0" w:color="auto"/>
            </w:tcBorders>
            <w:hideMark/>
          </w:tcPr>
          <w:p w14:paraId="4258A952"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09.35-10.05</w:t>
            </w:r>
          </w:p>
        </w:tc>
        <w:tc>
          <w:tcPr>
            <w:tcW w:w="1501" w:type="dxa"/>
            <w:tcBorders>
              <w:top w:val="single" w:sz="4" w:space="0" w:color="auto"/>
              <w:left w:val="single" w:sz="4" w:space="0" w:color="auto"/>
              <w:bottom w:val="single" w:sz="4" w:space="0" w:color="auto"/>
              <w:right w:val="single" w:sz="4" w:space="0" w:color="auto"/>
            </w:tcBorders>
            <w:hideMark/>
          </w:tcPr>
          <w:p w14:paraId="5E648A6D"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Индивидуальное развивающее занятие</w:t>
            </w:r>
          </w:p>
        </w:tc>
        <w:tc>
          <w:tcPr>
            <w:tcW w:w="882" w:type="dxa"/>
            <w:tcBorders>
              <w:top w:val="single" w:sz="4" w:space="0" w:color="auto"/>
              <w:left w:val="single" w:sz="4" w:space="0" w:color="auto"/>
              <w:bottom w:val="single" w:sz="4" w:space="0" w:color="auto"/>
              <w:right w:val="single" w:sz="4" w:space="0" w:color="auto"/>
            </w:tcBorders>
            <w:hideMark/>
          </w:tcPr>
          <w:p w14:paraId="521F570E"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09.40-10.45</w:t>
            </w:r>
          </w:p>
        </w:tc>
        <w:tc>
          <w:tcPr>
            <w:tcW w:w="1412" w:type="dxa"/>
            <w:tcBorders>
              <w:top w:val="single" w:sz="4" w:space="0" w:color="auto"/>
              <w:left w:val="single" w:sz="4" w:space="0" w:color="auto"/>
              <w:bottom w:val="single" w:sz="4" w:space="0" w:color="auto"/>
              <w:right w:val="single" w:sz="4" w:space="0" w:color="auto"/>
            </w:tcBorders>
          </w:tcPr>
          <w:p w14:paraId="175B9DAA"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Психологическое консультирование родителей (индивидуальное)</w:t>
            </w:r>
          </w:p>
        </w:tc>
        <w:tc>
          <w:tcPr>
            <w:tcW w:w="841" w:type="dxa"/>
            <w:tcBorders>
              <w:top w:val="single" w:sz="4" w:space="0" w:color="auto"/>
              <w:left w:val="single" w:sz="4" w:space="0" w:color="auto"/>
              <w:bottom w:val="single" w:sz="4" w:space="0" w:color="auto"/>
              <w:right w:val="single" w:sz="4" w:space="0" w:color="auto"/>
            </w:tcBorders>
            <w:hideMark/>
          </w:tcPr>
          <w:p w14:paraId="30BC339D"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09.55-10.35</w:t>
            </w:r>
          </w:p>
        </w:tc>
        <w:tc>
          <w:tcPr>
            <w:tcW w:w="1333" w:type="dxa"/>
            <w:tcBorders>
              <w:top w:val="single" w:sz="4" w:space="0" w:color="auto"/>
              <w:left w:val="single" w:sz="4" w:space="0" w:color="auto"/>
              <w:bottom w:val="single" w:sz="4" w:space="0" w:color="auto"/>
              <w:right w:val="single" w:sz="4" w:space="0" w:color="auto"/>
            </w:tcBorders>
            <w:hideMark/>
          </w:tcPr>
          <w:p w14:paraId="3F14D1FF"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Индивидуальное коррекционно-развивающее занятие</w:t>
            </w:r>
          </w:p>
        </w:tc>
      </w:tr>
      <w:tr w:rsidR="00372B4A" w:rsidRPr="00372B4A" w14:paraId="693E3615" w14:textId="77777777" w:rsidTr="00372B4A">
        <w:trPr>
          <w:trHeight w:val="504"/>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643E33AC" w14:textId="77777777" w:rsidR="00372B4A" w:rsidRPr="00372B4A" w:rsidRDefault="00372B4A" w:rsidP="00C57175">
            <w:pPr>
              <w:spacing w:line="240" w:lineRule="auto"/>
              <w:ind w:firstLine="0"/>
              <w:jc w:val="left"/>
              <w:rPr>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hideMark/>
          </w:tcPr>
          <w:p w14:paraId="415147C5"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10.40-11.30</w:t>
            </w:r>
          </w:p>
        </w:tc>
        <w:tc>
          <w:tcPr>
            <w:tcW w:w="1412" w:type="dxa"/>
            <w:tcBorders>
              <w:top w:val="single" w:sz="4" w:space="0" w:color="auto"/>
              <w:left w:val="single" w:sz="4" w:space="0" w:color="auto"/>
              <w:bottom w:val="single" w:sz="4" w:space="0" w:color="auto"/>
              <w:right w:val="single" w:sz="4" w:space="0" w:color="auto"/>
            </w:tcBorders>
            <w:hideMark/>
          </w:tcPr>
          <w:p w14:paraId="663B14D3"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Индивидуальная консультация (педагоги, учащиеся по запросу)</w:t>
            </w:r>
          </w:p>
        </w:tc>
        <w:tc>
          <w:tcPr>
            <w:tcW w:w="882" w:type="dxa"/>
            <w:tcBorders>
              <w:top w:val="single" w:sz="4" w:space="0" w:color="auto"/>
              <w:left w:val="single" w:sz="4" w:space="0" w:color="auto"/>
              <w:bottom w:val="single" w:sz="4" w:space="0" w:color="auto"/>
              <w:right w:val="single" w:sz="4" w:space="0" w:color="auto"/>
            </w:tcBorders>
            <w:hideMark/>
          </w:tcPr>
          <w:p w14:paraId="039ACEB4"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10.05-11.50</w:t>
            </w:r>
          </w:p>
        </w:tc>
        <w:tc>
          <w:tcPr>
            <w:tcW w:w="1501" w:type="dxa"/>
            <w:tcBorders>
              <w:top w:val="single" w:sz="4" w:space="0" w:color="auto"/>
              <w:left w:val="single" w:sz="4" w:space="0" w:color="auto"/>
              <w:bottom w:val="single" w:sz="4" w:space="0" w:color="auto"/>
              <w:right w:val="single" w:sz="4" w:space="0" w:color="auto"/>
            </w:tcBorders>
            <w:hideMark/>
          </w:tcPr>
          <w:p w14:paraId="64F88004"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Индивидуальная консультация (педагоги, учащиеся по запросу)</w:t>
            </w:r>
          </w:p>
        </w:tc>
        <w:tc>
          <w:tcPr>
            <w:tcW w:w="882" w:type="dxa"/>
            <w:tcBorders>
              <w:top w:val="single" w:sz="4" w:space="0" w:color="auto"/>
              <w:left w:val="single" w:sz="4" w:space="0" w:color="auto"/>
              <w:bottom w:val="single" w:sz="4" w:space="0" w:color="auto"/>
              <w:right w:val="single" w:sz="4" w:space="0" w:color="auto"/>
            </w:tcBorders>
            <w:hideMark/>
          </w:tcPr>
          <w:p w14:paraId="2C54153C"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10.55-11.35</w:t>
            </w:r>
          </w:p>
        </w:tc>
        <w:tc>
          <w:tcPr>
            <w:tcW w:w="1412" w:type="dxa"/>
            <w:tcBorders>
              <w:top w:val="single" w:sz="4" w:space="0" w:color="auto"/>
              <w:left w:val="single" w:sz="4" w:space="0" w:color="auto"/>
              <w:bottom w:val="single" w:sz="4" w:space="0" w:color="auto"/>
              <w:right w:val="single" w:sz="4" w:space="0" w:color="auto"/>
            </w:tcBorders>
            <w:hideMark/>
          </w:tcPr>
          <w:p w14:paraId="30BF7B56"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Индивидуальное развивающее занятие</w:t>
            </w:r>
          </w:p>
        </w:tc>
        <w:tc>
          <w:tcPr>
            <w:tcW w:w="841" w:type="dxa"/>
            <w:tcBorders>
              <w:top w:val="single" w:sz="4" w:space="0" w:color="auto"/>
              <w:left w:val="single" w:sz="4" w:space="0" w:color="auto"/>
              <w:bottom w:val="single" w:sz="4" w:space="0" w:color="auto"/>
              <w:right w:val="single" w:sz="4" w:space="0" w:color="auto"/>
            </w:tcBorders>
            <w:hideMark/>
          </w:tcPr>
          <w:p w14:paraId="3CEB523B"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10.40-11.30</w:t>
            </w:r>
          </w:p>
        </w:tc>
        <w:tc>
          <w:tcPr>
            <w:tcW w:w="1333" w:type="dxa"/>
            <w:tcBorders>
              <w:top w:val="single" w:sz="4" w:space="0" w:color="auto"/>
              <w:left w:val="single" w:sz="4" w:space="0" w:color="auto"/>
              <w:bottom w:val="single" w:sz="4" w:space="0" w:color="auto"/>
              <w:right w:val="single" w:sz="4" w:space="0" w:color="auto"/>
            </w:tcBorders>
            <w:hideMark/>
          </w:tcPr>
          <w:p w14:paraId="2ABE7FEB"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Оформление документов, подготовка занятий</w:t>
            </w:r>
          </w:p>
        </w:tc>
      </w:tr>
      <w:tr w:rsidR="00372B4A" w:rsidRPr="00372B4A" w14:paraId="00C9A825" w14:textId="77777777" w:rsidTr="00372B4A">
        <w:trPr>
          <w:trHeight w:val="504"/>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12ADAA0F" w14:textId="77777777" w:rsidR="00372B4A" w:rsidRPr="00372B4A" w:rsidRDefault="00372B4A" w:rsidP="00C57175">
            <w:pPr>
              <w:spacing w:line="240" w:lineRule="auto"/>
              <w:ind w:firstLine="0"/>
              <w:jc w:val="left"/>
              <w:rPr>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hideMark/>
          </w:tcPr>
          <w:p w14:paraId="2B61C08A"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11.40-12.10</w:t>
            </w:r>
          </w:p>
        </w:tc>
        <w:tc>
          <w:tcPr>
            <w:tcW w:w="1412" w:type="dxa"/>
            <w:tcBorders>
              <w:top w:val="single" w:sz="4" w:space="0" w:color="auto"/>
              <w:left w:val="single" w:sz="4" w:space="0" w:color="auto"/>
              <w:bottom w:val="single" w:sz="4" w:space="0" w:color="auto"/>
              <w:right w:val="single" w:sz="4" w:space="0" w:color="auto"/>
            </w:tcBorders>
            <w:hideMark/>
          </w:tcPr>
          <w:p w14:paraId="602445B9"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Групповое развивающее занятие</w:t>
            </w:r>
          </w:p>
        </w:tc>
        <w:tc>
          <w:tcPr>
            <w:tcW w:w="882" w:type="dxa"/>
            <w:tcBorders>
              <w:top w:val="single" w:sz="4" w:space="0" w:color="auto"/>
              <w:left w:val="single" w:sz="4" w:space="0" w:color="auto"/>
              <w:bottom w:val="single" w:sz="4" w:space="0" w:color="auto"/>
              <w:right w:val="single" w:sz="4" w:space="0" w:color="auto"/>
            </w:tcBorders>
            <w:hideMark/>
          </w:tcPr>
          <w:p w14:paraId="6A93B102"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11.40-12.10</w:t>
            </w:r>
          </w:p>
        </w:tc>
        <w:tc>
          <w:tcPr>
            <w:tcW w:w="1501" w:type="dxa"/>
            <w:tcBorders>
              <w:top w:val="single" w:sz="4" w:space="0" w:color="auto"/>
              <w:left w:val="single" w:sz="4" w:space="0" w:color="auto"/>
              <w:bottom w:val="single" w:sz="4" w:space="0" w:color="auto"/>
              <w:right w:val="single" w:sz="4" w:space="0" w:color="auto"/>
            </w:tcBorders>
            <w:hideMark/>
          </w:tcPr>
          <w:p w14:paraId="3EFA7BA9"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Групповое развивающее занятие</w:t>
            </w:r>
          </w:p>
        </w:tc>
        <w:tc>
          <w:tcPr>
            <w:tcW w:w="882" w:type="dxa"/>
            <w:tcBorders>
              <w:top w:val="single" w:sz="4" w:space="0" w:color="auto"/>
              <w:left w:val="single" w:sz="4" w:space="0" w:color="auto"/>
              <w:bottom w:val="single" w:sz="4" w:space="0" w:color="auto"/>
              <w:right w:val="single" w:sz="4" w:space="0" w:color="auto"/>
            </w:tcBorders>
            <w:hideMark/>
          </w:tcPr>
          <w:p w14:paraId="2A66C562"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11.40-12.10</w:t>
            </w:r>
          </w:p>
        </w:tc>
        <w:tc>
          <w:tcPr>
            <w:tcW w:w="1412" w:type="dxa"/>
            <w:tcBorders>
              <w:top w:val="single" w:sz="4" w:space="0" w:color="auto"/>
              <w:left w:val="single" w:sz="4" w:space="0" w:color="auto"/>
              <w:bottom w:val="single" w:sz="4" w:space="0" w:color="auto"/>
              <w:right w:val="single" w:sz="4" w:space="0" w:color="auto"/>
            </w:tcBorders>
            <w:hideMark/>
          </w:tcPr>
          <w:p w14:paraId="43AF02EA"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 xml:space="preserve">Индивидуальное развивающее занятие </w:t>
            </w:r>
          </w:p>
        </w:tc>
        <w:tc>
          <w:tcPr>
            <w:tcW w:w="841" w:type="dxa"/>
            <w:tcBorders>
              <w:top w:val="single" w:sz="4" w:space="0" w:color="auto"/>
              <w:left w:val="single" w:sz="4" w:space="0" w:color="auto"/>
              <w:bottom w:val="single" w:sz="4" w:space="0" w:color="auto"/>
              <w:right w:val="single" w:sz="4" w:space="0" w:color="auto"/>
            </w:tcBorders>
            <w:hideMark/>
          </w:tcPr>
          <w:p w14:paraId="2C0F9B55"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12.45-13.20</w:t>
            </w:r>
          </w:p>
        </w:tc>
        <w:tc>
          <w:tcPr>
            <w:tcW w:w="1333" w:type="dxa"/>
            <w:tcBorders>
              <w:top w:val="single" w:sz="4" w:space="0" w:color="auto"/>
              <w:left w:val="single" w:sz="4" w:space="0" w:color="auto"/>
              <w:bottom w:val="single" w:sz="4" w:space="0" w:color="auto"/>
              <w:right w:val="single" w:sz="4" w:space="0" w:color="auto"/>
            </w:tcBorders>
            <w:hideMark/>
          </w:tcPr>
          <w:p w14:paraId="6DC6DAED"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Групповое развивающее занятие</w:t>
            </w:r>
          </w:p>
        </w:tc>
      </w:tr>
      <w:tr w:rsidR="00372B4A" w:rsidRPr="00372B4A" w14:paraId="1978E3C1" w14:textId="77777777" w:rsidTr="00372B4A">
        <w:trPr>
          <w:trHeight w:val="504"/>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5344323C" w14:textId="77777777" w:rsidR="00372B4A" w:rsidRPr="00372B4A" w:rsidRDefault="00372B4A" w:rsidP="00C57175">
            <w:pPr>
              <w:spacing w:line="240" w:lineRule="auto"/>
              <w:ind w:firstLine="0"/>
              <w:jc w:val="left"/>
              <w:rPr>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hideMark/>
          </w:tcPr>
          <w:p w14:paraId="7A481ABC"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 xml:space="preserve">12.45-13.25 </w:t>
            </w:r>
          </w:p>
        </w:tc>
        <w:tc>
          <w:tcPr>
            <w:tcW w:w="1412" w:type="dxa"/>
            <w:tcBorders>
              <w:top w:val="single" w:sz="4" w:space="0" w:color="auto"/>
              <w:left w:val="single" w:sz="4" w:space="0" w:color="auto"/>
              <w:bottom w:val="single" w:sz="4" w:space="0" w:color="auto"/>
              <w:right w:val="single" w:sz="4" w:space="0" w:color="auto"/>
            </w:tcBorders>
            <w:hideMark/>
          </w:tcPr>
          <w:p w14:paraId="3B369C07"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 xml:space="preserve">Групповое развивающее занятие </w:t>
            </w:r>
          </w:p>
        </w:tc>
        <w:tc>
          <w:tcPr>
            <w:tcW w:w="882" w:type="dxa"/>
            <w:tcBorders>
              <w:top w:val="single" w:sz="4" w:space="0" w:color="auto"/>
              <w:left w:val="single" w:sz="4" w:space="0" w:color="auto"/>
              <w:bottom w:val="single" w:sz="4" w:space="0" w:color="auto"/>
              <w:right w:val="single" w:sz="4" w:space="0" w:color="auto"/>
            </w:tcBorders>
            <w:hideMark/>
          </w:tcPr>
          <w:p w14:paraId="390C8A97"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12.45-13.25</w:t>
            </w:r>
          </w:p>
        </w:tc>
        <w:tc>
          <w:tcPr>
            <w:tcW w:w="1501" w:type="dxa"/>
            <w:tcBorders>
              <w:top w:val="single" w:sz="4" w:space="0" w:color="auto"/>
              <w:left w:val="single" w:sz="4" w:space="0" w:color="auto"/>
              <w:bottom w:val="single" w:sz="4" w:space="0" w:color="auto"/>
              <w:right w:val="single" w:sz="4" w:space="0" w:color="auto"/>
            </w:tcBorders>
            <w:hideMark/>
          </w:tcPr>
          <w:p w14:paraId="312D98B9"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 xml:space="preserve">Индивидуальное развивающее занятие </w:t>
            </w:r>
          </w:p>
        </w:tc>
        <w:tc>
          <w:tcPr>
            <w:tcW w:w="882" w:type="dxa"/>
            <w:tcBorders>
              <w:top w:val="single" w:sz="4" w:space="0" w:color="auto"/>
              <w:left w:val="single" w:sz="4" w:space="0" w:color="auto"/>
              <w:bottom w:val="single" w:sz="4" w:space="0" w:color="auto"/>
              <w:right w:val="single" w:sz="4" w:space="0" w:color="auto"/>
            </w:tcBorders>
            <w:hideMark/>
          </w:tcPr>
          <w:p w14:paraId="3D48D131"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 xml:space="preserve"> 12.45-13.25 </w:t>
            </w:r>
          </w:p>
        </w:tc>
        <w:tc>
          <w:tcPr>
            <w:tcW w:w="1412" w:type="dxa"/>
            <w:tcBorders>
              <w:top w:val="single" w:sz="4" w:space="0" w:color="auto"/>
              <w:left w:val="single" w:sz="4" w:space="0" w:color="auto"/>
              <w:bottom w:val="single" w:sz="4" w:space="0" w:color="auto"/>
              <w:right w:val="single" w:sz="4" w:space="0" w:color="auto"/>
            </w:tcBorders>
            <w:hideMark/>
          </w:tcPr>
          <w:p w14:paraId="2D8E126E"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Групповое развивающее занятие</w:t>
            </w:r>
          </w:p>
        </w:tc>
        <w:tc>
          <w:tcPr>
            <w:tcW w:w="841" w:type="dxa"/>
            <w:tcBorders>
              <w:top w:val="single" w:sz="4" w:space="0" w:color="auto"/>
              <w:left w:val="single" w:sz="4" w:space="0" w:color="auto"/>
              <w:bottom w:val="single" w:sz="4" w:space="0" w:color="auto"/>
              <w:right w:val="single" w:sz="4" w:space="0" w:color="auto"/>
            </w:tcBorders>
            <w:hideMark/>
          </w:tcPr>
          <w:p w14:paraId="3E65C055"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13.20-14.00</w:t>
            </w:r>
          </w:p>
        </w:tc>
        <w:tc>
          <w:tcPr>
            <w:tcW w:w="1333" w:type="dxa"/>
            <w:tcBorders>
              <w:top w:val="single" w:sz="4" w:space="0" w:color="auto"/>
              <w:left w:val="single" w:sz="4" w:space="0" w:color="auto"/>
              <w:bottom w:val="single" w:sz="4" w:space="0" w:color="auto"/>
              <w:right w:val="single" w:sz="4" w:space="0" w:color="auto"/>
            </w:tcBorders>
            <w:hideMark/>
          </w:tcPr>
          <w:p w14:paraId="60904376"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 xml:space="preserve">Кружок </w:t>
            </w:r>
          </w:p>
        </w:tc>
      </w:tr>
      <w:tr w:rsidR="00372B4A" w:rsidRPr="00372B4A" w14:paraId="0A28F19D" w14:textId="77777777" w:rsidTr="00372B4A">
        <w:trPr>
          <w:trHeight w:val="504"/>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4DC62D71" w14:textId="77777777" w:rsidR="00372B4A" w:rsidRPr="00372B4A" w:rsidRDefault="00372B4A" w:rsidP="00C57175">
            <w:pPr>
              <w:spacing w:line="240" w:lineRule="auto"/>
              <w:ind w:firstLine="0"/>
              <w:jc w:val="left"/>
              <w:rPr>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tcPr>
          <w:p w14:paraId="46CA2915" w14:textId="77777777" w:rsidR="00372B4A" w:rsidRPr="00372B4A" w:rsidRDefault="00372B4A" w:rsidP="00C57175">
            <w:pPr>
              <w:spacing w:line="240" w:lineRule="auto"/>
              <w:ind w:firstLine="0"/>
              <w:jc w:val="left"/>
              <w:rPr>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14:paraId="5496ED15" w14:textId="77777777" w:rsidR="00372B4A" w:rsidRPr="00372B4A" w:rsidRDefault="00372B4A" w:rsidP="00C57175">
            <w:pPr>
              <w:spacing w:line="240" w:lineRule="auto"/>
              <w:ind w:firstLine="0"/>
              <w:jc w:val="left"/>
              <w:rPr>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hideMark/>
          </w:tcPr>
          <w:p w14:paraId="3D123265"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14.00-16.00</w:t>
            </w:r>
          </w:p>
        </w:tc>
        <w:tc>
          <w:tcPr>
            <w:tcW w:w="1501" w:type="dxa"/>
            <w:tcBorders>
              <w:top w:val="single" w:sz="4" w:space="0" w:color="auto"/>
              <w:left w:val="single" w:sz="4" w:space="0" w:color="auto"/>
              <w:bottom w:val="single" w:sz="4" w:space="0" w:color="auto"/>
              <w:right w:val="single" w:sz="4" w:space="0" w:color="auto"/>
            </w:tcBorders>
            <w:hideMark/>
          </w:tcPr>
          <w:p w14:paraId="7E241884"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Посещение учащихся на дому</w:t>
            </w:r>
          </w:p>
        </w:tc>
        <w:tc>
          <w:tcPr>
            <w:tcW w:w="882" w:type="dxa"/>
            <w:tcBorders>
              <w:top w:val="single" w:sz="4" w:space="0" w:color="auto"/>
              <w:left w:val="single" w:sz="4" w:space="0" w:color="auto"/>
              <w:bottom w:val="single" w:sz="4" w:space="0" w:color="auto"/>
              <w:right w:val="single" w:sz="4" w:space="0" w:color="auto"/>
            </w:tcBorders>
          </w:tcPr>
          <w:p w14:paraId="49CD7943"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13.35-14.10</w:t>
            </w:r>
          </w:p>
        </w:tc>
        <w:tc>
          <w:tcPr>
            <w:tcW w:w="1412" w:type="dxa"/>
            <w:tcBorders>
              <w:top w:val="single" w:sz="4" w:space="0" w:color="auto"/>
              <w:left w:val="single" w:sz="4" w:space="0" w:color="auto"/>
              <w:bottom w:val="single" w:sz="4" w:space="0" w:color="auto"/>
              <w:right w:val="single" w:sz="4" w:space="0" w:color="auto"/>
            </w:tcBorders>
          </w:tcPr>
          <w:p w14:paraId="6AB1DC2C"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Групповое развивающее занятие</w:t>
            </w:r>
          </w:p>
        </w:tc>
        <w:tc>
          <w:tcPr>
            <w:tcW w:w="841" w:type="dxa"/>
            <w:tcBorders>
              <w:top w:val="single" w:sz="4" w:space="0" w:color="auto"/>
              <w:left w:val="single" w:sz="4" w:space="0" w:color="auto"/>
              <w:bottom w:val="single" w:sz="4" w:space="0" w:color="auto"/>
              <w:right w:val="single" w:sz="4" w:space="0" w:color="auto"/>
            </w:tcBorders>
            <w:hideMark/>
          </w:tcPr>
          <w:p w14:paraId="44588636"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14.00-16.00</w:t>
            </w:r>
          </w:p>
        </w:tc>
        <w:tc>
          <w:tcPr>
            <w:tcW w:w="1333" w:type="dxa"/>
            <w:tcBorders>
              <w:top w:val="single" w:sz="4" w:space="0" w:color="auto"/>
              <w:left w:val="single" w:sz="4" w:space="0" w:color="auto"/>
              <w:bottom w:val="single" w:sz="4" w:space="0" w:color="auto"/>
              <w:right w:val="single" w:sz="4" w:space="0" w:color="auto"/>
            </w:tcBorders>
            <w:hideMark/>
          </w:tcPr>
          <w:p w14:paraId="1321939F" w14:textId="77777777" w:rsidR="00372B4A" w:rsidRPr="00372B4A" w:rsidRDefault="00372B4A" w:rsidP="00C57175">
            <w:pPr>
              <w:spacing w:line="240" w:lineRule="auto"/>
              <w:ind w:firstLine="0"/>
              <w:jc w:val="left"/>
              <w:rPr>
                <w:sz w:val="24"/>
                <w:szCs w:val="24"/>
                <w:lang w:eastAsia="ru-RU"/>
              </w:rPr>
            </w:pPr>
            <w:r w:rsidRPr="00372B4A">
              <w:rPr>
                <w:sz w:val="24"/>
                <w:szCs w:val="24"/>
                <w:lang w:eastAsia="ru-RU"/>
              </w:rPr>
              <w:t>Посещение учащихся на дому</w:t>
            </w:r>
          </w:p>
        </w:tc>
      </w:tr>
    </w:tbl>
    <w:p w14:paraId="4FCAA3EA" w14:textId="5780BA0F" w:rsidR="00372B4A" w:rsidRPr="00372B4A" w:rsidRDefault="00372B4A" w:rsidP="00C57175">
      <w:pPr>
        <w:spacing w:line="240" w:lineRule="auto"/>
        <w:ind w:firstLine="0"/>
        <w:jc w:val="left"/>
        <w:rPr>
          <w:rFonts w:eastAsia="Times New Roman"/>
          <w:sz w:val="24"/>
          <w:szCs w:val="24"/>
          <w:lang w:eastAsia="ru-RU"/>
        </w:rPr>
      </w:pPr>
    </w:p>
    <w:p w14:paraId="3C0B4A98" w14:textId="77777777" w:rsidR="00372B4A" w:rsidRDefault="00372B4A" w:rsidP="00372B4A">
      <w:pPr>
        <w:pStyle w:val="af8"/>
        <w:spacing w:line="276" w:lineRule="auto"/>
        <w:ind w:left="380"/>
      </w:pPr>
    </w:p>
    <w:p w14:paraId="12BB564E" w14:textId="6CEA18BD" w:rsidR="00BE6A86" w:rsidRDefault="00BE6A86" w:rsidP="00F17884">
      <w:pPr>
        <w:pStyle w:val="af8"/>
        <w:spacing w:line="276" w:lineRule="auto"/>
        <w:ind w:firstLine="454"/>
      </w:pPr>
    </w:p>
    <w:p w14:paraId="6BC40B76" w14:textId="5AF890FF" w:rsidR="00FD2D76" w:rsidRDefault="00FD2D76" w:rsidP="00F17884">
      <w:pPr>
        <w:pStyle w:val="af8"/>
        <w:spacing w:line="276" w:lineRule="auto"/>
        <w:ind w:firstLine="454"/>
      </w:pPr>
    </w:p>
    <w:p w14:paraId="0CDF6C78" w14:textId="77777777" w:rsidR="00FD2D76" w:rsidRDefault="00FD2D76" w:rsidP="00F17884">
      <w:pPr>
        <w:pStyle w:val="af8"/>
        <w:spacing w:line="276" w:lineRule="auto"/>
        <w:ind w:firstLine="454"/>
      </w:pPr>
    </w:p>
    <w:p w14:paraId="03F66FB1" w14:textId="49736EC8" w:rsidR="00AF25AE" w:rsidRPr="00FD2D76" w:rsidRDefault="00FD2D76" w:rsidP="00AF25AE">
      <w:pPr>
        <w:spacing w:before="100" w:beforeAutospacing="1" w:after="100" w:afterAutospacing="1" w:line="240" w:lineRule="auto"/>
        <w:ind w:firstLine="0"/>
        <w:rPr>
          <w:rFonts w:eastAsia="Times New Roman"/>
          <w:b/>
          <w:bCs/>
          <w:color w:val="000000"/>
          <w:sz w:val="24"/>
          <w:szCs w:val="24"/>
        </w:rPr>
      </w:pPr>
      <w:proofErr w:type="gramStart"/>
      <w:r w:rsidRPr="00FD2D76">
        <w:rPr>
          <w:rFonts w:eastAsia="Times New Roman"/>
          <w:b/>
          <w:bCs/>
          <w:color w:val="000000"/>
          <w:sz w:val="24"/>
          <w:szCs w:val="24"/>
        </w:rPr>
        <w:lastRenderedPageBreak/>
        <w:t>Календарный</w:t>
      </w:r>
      <w:r>
        <w:rPr>
          <w:rFonts w:eastAsia="Times New Roman"/>
          <w:b/>
          <w:bCs/>
          <w:color w:val="000000"/>
          <w:sz w:val="24"/>
          <w:szCs w:val="24"/>
        </w:rPr>
        <w:t xml:space="preserve"> </w:t>
      </w:r>
      <w:r w:rsidRPr="00FD2D76">
        <w:rPr>
          <w:rFonts w:eastAsia="Times New Roman"/>
          <w:b/>
          <w:bCs/>
          <w:color w:val="000000"/>
          <w:sz w:val="24"/>
          <w:szCs w:val="24"/>
        </w:rPr>
        <w:t xml:space="preserve"> план</w:t>
      </w:r>
      <w:proofErr w:type="gramEnd"/>
      <w:r w:rsidRPr="00FD2D76">
        <w:rPr>
          <w:rFonts w:eastAsia="Times New Roman"/>
          <w:b/>
          <w:bCs/>
          <w:color w:val="000000"/>
          <w:sz w:val="24"/>
          <w:szCs w:val="24"/>
        </w:rPr>
        <w:t xml:space="preserve"> </w:t>
      </w:r>
      <w:r>
        <w:rPr>
          <w:rFonts w:eastAsia="Times New Roman"/>
          <w:b/>
          <w:bCs/>
          <w:color w:val="000000"/>
          <w:sz w:val="24"/>
          <w:szCs w:val="24"/>
        </w:rPr>
        <w:t xml:space="preserve"> </w:t>
      </w:r>
      <w:r w:rsidRPr="00FD2D76">
        <w:rPr>
          <w:rFonts w:eastAsia="Times New Roman"/>
          <w:b/>
          <w:bCs/>
          <w:color w:val="000000"/>
          <w:sz w:val="24"/>
          <w:szCs w:val="24"/>
        </w:rPr>
        <w:t xml:space="preserve">воспитательной </w:t>
      </w:r>
      <w:r>
        <w:rPr>
          <w:rFonts w:eastAsia="Times New Roman"/>
          <w:b/>
          <w:bCs/>
          <w:color w:val="000000"/>
          <w:sz w:val="24"/>
          <w:szCs w:val="24"/>
        </w:rPr>
        <w:t xml:space="preserve"> </w:t>
      </w:r>
      <w:r w:rsidRPr="00FD2D76">
        <w:rPr>
          <w:rFonts w:eastAsia="Times New Roman"/>
          <w:b/>
          <w:bCs/>
          <w:color w:val="000000"/>
          <w:sz w:val="24"/>
          <w:szCs w:val="24"/>
        </w:rPr>
        <w:t xml:space="preserve">работы </w:t>
      </w:r>
      <w:r>
        <w:rPr>
          <w:rFonts w:eastAsia="Times New Roman"/>
          <w:b/>
          <w:bCs/>
          <w:color w:val="000000"/>
          <w:sz w:val="24"/>
          <w:szCs w:val="24"/>
        </w:rPr>
        <w:t xml:space="preserve"> </w:t>
      </w:r>
      <w:r w:rsidRPr="00FD2D76">
        <w:rPr>
          <w:rFonts w:eastAsia="Times New Roman"/>
          <w:b/>
          <w:bCs/>
          <w:color w:val="000000"/>
          <w:sz w:val="24"/>
          <w:szCs w:val="24"/>
        </w:rPr>
        <w:t>НОО</w:t>
      </w:r>
      <w:r>
        <w:rPr>
          <w:rFonts w:eastAsia="Times New Roman"/>
          <w:b/>
          <w:bCs/>
          <w:color w:val="000000"/>
          <w:sz w:val="24"/>
          <w:szCs w:val="24"/>
        </w:rPr>
        <w:t xml:space="preserve"> </w:t>
      </w:r>
    </w:p>
    <w:tbl>
      <w:tblPr>
        <w:tblW w:w="9440" w:type="dxa"/>
        <w:tblCellMar>
          <w:top w:w="15" w:type="dxa"/>
          <w:left w:w="15" w:type="dxa"/>
          <w:bottom w:w="15" w:type="dxa"/>
          <w:right w:w="15" w:type="dxa"/>
        </w:tblCellMar>
        <w:tblLook w:val="0600" w:firstRow="0" w:lastRow="0" w:firstColumn="0" w:lastColumn="0" w:noHBand="1" w:noVBand="1"/>
      </w:tblPr>
      <w:tblGrid>
        <w:gridCol w:w="3551"/>
        <w:gridCol w:w="1150"/>
        <w:gridCol w:w="2113"/>
        <w:gridCol w:w="2626"/>
      </w:tblGrid>
      <w:tr w:rsidR="00FD2D76" w:rsidRPr="00FD2D76" w14:paraId="36293174"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21567A"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Дела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FF64F5"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D0CE49"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Ориентировочное время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86CB12"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Ответственные</w:t>
            </w:r>
          </w:p>
        </w:tc>
      </w:tr>
      <w:tr w:rsidR="00FD2D76" w:rsidRPr="00FD2D76" w14:paraId="701B3ADD"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5B06A8"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КЛАССНОЕ РУКОВОДСТВО </w:t>
            </w:r>
          </w:p>
        </w:tc>
      </w:tr>
      <w:tr w:rsidR="00FD2D76" w:rsidRPr="00FD2D76" w14:paraId="349BCA5E"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AE1656"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Работа с классным коллективом</w:t>
            </w:r>
          </w:p>
        </w:tc>
      </w:tr>
      <w:tr w:rsidR="00FD2D76" w:rsidRPr="00FD2D76" w14:paraId="1DAEE45D"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AF4BEB"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Внеурочное занятие «Разговоры о важном»</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00530E"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7F3460"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091D1E"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Классные руководители 1–4-х классов</w:t>
            </w:r>
          </w:p>
        </w:tc>
      </w:tr>
      <w:tr w:rsidR="00FD2D76" w:rsidRPr="00FD2D76" w14:paraId="177DC294"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7B7CCE"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Тематические классные часы</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6FCD70"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294363" w14:textId="77777777" w:rsidR="00FD2D76" w:rsidRPr="00FD2D76" w:rsidRDefault="00FD2D76" w:rsidP="00FD2D76">
            <w:pPr>
              <w:spacing w:before="100" w:beforeAutospacing="1" w:after="100" w:afterAutospacing="1" w:line="240" w:lineRule="auto"/>
              <w:ind w:firstLine="0"/>
              <w:jc w:val="left"/>
              <w:rPr>
                <w:rFonts w:eastAsia="Times New Roman"/>
                <w:sz w:val="22"/>
                <w:szCs w:val="22"/>
              </w:rPr>
            </w:pPr>
            <w:r w:rsidRPr="00FD2D76">
              <w:rPr>
                <w:rFonts w:eastAsia="Times New Roman"/>
                <w:color w:val="000000"/>
                <w:sz w:val="24"/>
                <w:szCs w:val="24"/>
              </w:rPr>
              <w:t>Еженедельно 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0B16FC"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Классные руководители 1–4-х классов</w:t>
            </w:r>
          </w:p>
        </w:tc>
      </w:tr>
      <w:tr w:rsidR="00FD2D76" w:rsidRPr="00FD2D76" w14:paraId="1137E277"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9E5326"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Классные коллективные творческие дела </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E8B92A"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144A5D" w14:textId="77777777" w:rsidR="00FD2D76" w:rsidRPr="00FD2D76" w:rsidRDefault="00FD2D76" w:rsidP="00FD2D76">
            <w:pPr>
              <w:spacing w:before="100" w:beforeAutospacing="1" w:after="100" w:afterAutospacing="1" w:line="240" w:lineRule="auto"/>
              <w:ind w:firstLine="0"/>
              <w:jc w:val="left"/>
              <w:rPr>
                <w:rFonts w:eastAsia="Times New Roman"/>
                <w:sz w:val="22"/>
                <w:szCs w:val="22"/>
              </w:rPr>
            </w:pPr>
            <w:r w:rsidRPr="00FD2D76">
              <w:rPr>
                <w:rFonts w:eastAsia="Times New Roman"/>
                <w:color w:val="000000"/>
                <w:sz w:val="24"/>
                <w:szCs w:val="24"/>
              </w:rPr>
              <w:t>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759DE9"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Классные руководители 1–4-х классов</w:t>
            </w:r>
          </w:p>
        </w:tc>
      </w:tr>
      <w:tr w:rsidR="00FD2D76" w:rsidRPr="00FD2D76" w14:paraId="1F0D6E9B"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F7BB82" w14:textId="77777777" w:rsidR="00FD2D76" w:rsidRPr="00FD2D76" w:rsidRDefault="00FD2D76" w:rsidP="00FD2D76">
            <w:pPr>
              <w:spacing w:before="100" w:beforeAutospacing="1" w:after="100" w:afterAutospacing="1" w:line="240" w:lineRule="auto"/>
              <w:ind w:firstLine="0"/>
              <w:jc w:val="left"/>
              <w:rPr>
                <w:rFonts w:eastAsia="Times New Roman"/>
                <w:sz w:val="22"/>
                <w:szCs w:val="22"/>
              </w:rPr>
            </w:pPr>
            <w:r w:rsidRPr="00FD2D76">
              <w:rPr>
                <w:rFonts w:eastAsia="Times New Roman"/>
                <w:color w:val="000000"/>
                <w:sz w:val="24"/>
                <w:szCs w:val="24"/>
              </w:rPr>
              <w:t>Подготовка к участию в общешкольных ключевых делах</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E1409E"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8D7CD" w14:textId="77777777" w:rsidR="00FD2D76" w:rsidRPr="00FD2D76" w:rsidRDefault="00FD2D76" w:rsidP="00FD2D76">
            <w:pPr>
              <w:spacing w:before="100" w:beforeAutospacing="1" w:after="100" w:afterAutospacing="1" w:line="240" w:lineRule="auto"/>
              <w:ind w:firstLine="0"/>
              <w:jc w:val="left"/>
              <w:rPr>
                <w:rFonts w:eastAsia="Times New Roman"/>
                <w:sz w:val="22"/>
                <w:szCs w:val="22"/>
              </w:rPr>
            </w:pPr>
            <w:proofErr w:type="gramStart"/>
            <w:r w:rsidRPr="00FD2D76">
              <w:rPr>
                <w:rFonts w:eastAsia="Times New Roman"/>
                <w:color w:val="000000"/>
                <w:sz w:val="24"/>
                <w:szCs w:val="24"/>
              </w:rPr>
              <w:t>Согласно плану</w:t>
            </w:r>
            <w:proofErr w:type="gramEnd"/>
            <w:r w:rsidRPr="00FD2D76">
              <w:rPr>
                <w:rFonts w:eastAsia="Times New Roman"/>
                <w:color w:val="000000"/>
                <w:sz w:val="24"/>
                <w:szCs w:val="24"/>
              </w:rPr>
              <w:t xml:space="preserve"> «Ключевые общешкольные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FB8440"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Классные руководители 1–4-х классов</w:t>
            </w:r>
          </w:p>
        </w:tc>
      </w:tr>
      <w:tr w:rsidR="00FD2D76" w:rsidRPr="00FD2D76" w14:paraId="779E4F27"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5904C0"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Изучение динамики развития классного коллектива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182ECA"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C7CA95"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38FBF"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Классные руководители 1–4-х классов</w:t>
            </w:r>
          </w:p>
        </w:tc>
      </w:tr>
      <w:tr w:rsidR="00FD2D76" w:rsidRPr="00FD2D76" w14:paraId="078DB727"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4F70ED"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Адаптация первоклассников</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ABDAFC"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CD9CD"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C68CF"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Классные руководители, педагог-психолог</w:t>
            </w:r>
          </w:p>
        </w:tc>
      </w:tr>
      <w:tr w:rsidR="00FD2D76" w:rsidRPr="00FD2D76" w14:paraId="47FDC3F6"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B800A6"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proofErr w:type="gramStart"/>
            <w:r w:rsidRPr="00FD2D76">
              <w:rPr>
                <w:rFonts w:eastAsia="Times New Roman"/>
                <w:b/>
                <w:bCs/>
                <w:color w:val="000000"/>
                <w:sz w:val="24"/>
                <w:szCs w:val="24"/>
                <w:lang w:val="en-US"/>
              </w:rPr>
              <w:t xml:space="preserve">Индивидуальная </w:t>
            </w:r>
            <w:r w:rsidRPr="00FD2D76">
              <w:rPr>
                <w:rFonts w:eastAsia="Times New Roman"/>
                <w:b/>
                <w:bCs/>
                <w:color w:val="000000"/>
                <w:sz w:val="24"/>
                <w:szCs w:val="24"/>
              </w:rPr>
              <w:t xml:space="preserve"> </w:t>
            </w:r>
            <w:r w:rsidRPr="00FD2D76">
              <w:rPr>
                <w:rFonts w:eastAsia="Times New Roman"/>
                <w:b/>
                <w:bCs/>
                <w:color w:val="000000"/>
                <w:sz w:val="24"/>
                <w:szCs w:val="24"/>
                <w:lang w:val="en-US"/>
              </w:rPr>
              <w:t>работа</w:t>
            </w:r>
            <w:proofErr w:type="gramEnd"/>
            <w:r w:rsidRPr="00FD2D76">
              <w:rPr>
                <w:rFonts w:eastAsia="Times New Roman"/>
                <w:b/>
                <w:bCs/>
                <w:color w:val="000000"/>
                <w:sz w:val="24"/>
                <w:szCs w:val="24"/>
                <w:lang w:val="en-US"/>
              </w:rPr>
              <w:t xml:space="preserve"> с обучающимися</w:t>
            </w:r>
          </w:p>
        </w:tc>
      </w:tr>
      <w:tr w:rsidR="00FD2D76" w:rsidRPr="00FD2D76" w14:paraId="4E6EB200"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537E2B"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Индивидуальные беседы с обучающимися </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C349A"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1AD0E2"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CC5F3F"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Классные руководители 1–4-х классов</w:t>
            </w:r>
          </w:p>
        </w:tc>
      </w:tr>
      <w:tr w:rsidR="00FD2D76" w:rsidRPr="00FD2D76" w14:paraId="19BA906A"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AF9A19"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Адаптация вновь прибывших обучающихся в классе</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75A5D"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12A535"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Ноябрь</w:t>
            </w:r>
          </w:p>
          <w:p w14:paraId="2D58D32C"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Январь</w:t>
            </w:r>
          </w:p>
          <w:p w14:paraId="43AA0EA2"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0039E9"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Классные руководители 1–4-х классов</w:t>
            </w:r>
          </w:p>
        </w:tc>
      </w:tr>
      <w:tr w:rsidR="00FD2D76" w:rsidRPr="00FD2D76" w14:paraId="149FEDA6"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2F439" w14:textId="77777777" w:rsidR="00FD2D76" w:rsidRPr="00FD2D76" w:rsidRDefault="00FD2D76" w:rsidP="00FD2D76">
            <w:pPr>
              <w:spacing w:before="100" w:beforeAutospacing="1" w:after="100" w:afterAutospacing="1" w:line="240" w:lineRule="auto"/>
              <w:ind w:firstLine="0"/>
              <w:rPr>
                <w:rFonts w:eastAsia="Times New Roman"/>
                <w:sz w:val="22"/>
                <w:szCs w:val="22"/>
                <w:lang w:val="en-US"/>
              </w:rPr>
            </w:pPr>
            <w:r w:rsidRPr="00FD2D76">
              <w:rPr>
                <w:rFonts w:eastAsia="Times New Roman"/>
                <w:b/>
                <w:bCs/>
                <w:color w:val="000000"/>
                <w:sz w:val="24"/>
                <w:szCs w:val="24"/>
                <w:lang w:val="en-US"/>
              </w:rPr>
              <w:t xml:space="preserve">Индивидуальная </w:t>
            </w:r>
            <w:r w:rsidRPr="00FD2D76">
              <w:rPr>
                <w:rFonts w:eastAsia="Times New Roman"/>
                <w:b/>
                <w:bCs/>
                <w:color w:val="000000"/>
                <w:sz w:val="24"/>
                <w:szCs w:val="24"/>
              </w:rPr>
              <w:t xml:space="preserve">   </w:t>
            </w:r>
            <w:r w:rsidRPr="00FD2D76">
              <w:rPr>
                <w:rFonts w:eastAsia="Times New Roman"/>
                <w:b/>
                <w:bCs/>
                <w:color w:val="000000"/>
                <w:sz w:val="24"/>
                <w:szCs w:val="24"/>
                <w:lang w:val="en-US"/>
              </w:rPr>
              <w:t>образовательная</w:t>
            </w:r>
            <w:r w:rsidRPr="00FD2D76">
              <w:rPr>
                <w:rFonts w:eastAsia="Times New Roman"/>
                <w:b/>
                <w:bCs/>
                <w:color w:val="000000"/>
                <w:sz w:val="24"/>
                <w:szCs w:val="24"/>
              </w:rPr>
              <w:t xml:space="preserve">  </w:t>
            </w:r>
            <w:r w:rsidRPr="00FD2D76">
              <w:rPr>
                <w:rFonts w:eastAsia="Times New Roman"/>
                <w:b/>
                <w:bCs/>
                <w:color w:val="000000"/>
                <w:sz w:val="24"/>
                <w:szCs w:val="24"/>
                <w:lang w:val="en-US"/>
              </w:rPr>
              <w:t xml:space="preserve"> траектория</w:t>
            </w:r>
          </w:p>
        </w:tc>
      </w:tr>
      <w:tr w:rsidR="00FD2D76" w:rsidRPr="00FD2D76" w14:paraId="4F8ADB33"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6CC2F5" w14:textId="77777777" w:rsidR="00FD2D76" w:rsidRPr="00FD2D76" w:rsidRDefault="00FD2D76" w:rsidP="00FD2D76">
            <w:pPr>
              <w:spacing w:before="100" w:beforeAutospacing="1" w:after="100" w:afterAutospacing="1" w:line="240" w:lineRule="auto"/>
              <w:ind w:firstLine="0"/>
              <w:jc w:val="left"/>
              <w:rPr>
                <w:rFonts w:eastAsia="Times New Roman"/>
                <w:sz w:val="22"/>
                <w:szCs w:val="22"/>
              </w:rPr>
            </w:pPr>
            <w:r w:rsidRPr="00FD2D76">
              <w:rPr>
                <w:rFonts w:eastAsia="Times New Roman"/>
                <w:color w:val="000000"/>
                <w:sz w:val="24"/>
                <w:szCs w:val="24"/>
              </w:rPr>
              <w:t>Ведение портфолио с обучающимися класса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80200D" w14:textId="77777777" w:rsidR="00FD2D76" w:rsidRPr="00FD2D76" w:rsidRDefault="00FD2D76" w:rsidP="00FD2D76">
            <w:pPr>
              <w:spacing w:before="100" w:beforeAutospacing="1" w:after="100" w:afterAutospacing="1" w:line="240" w:lineRule="auto"/>
              <w:ind w:firstLine="0"/>
              <w:jc w:val="left"/>
              <w:rPr>
                <w:rFonts w:eastAsia="Times New Roman"/>
                <w:sz w:val="22"/>
                <w:szCs w:val="22"/>
              </w:rPr>
            </w:pPr>
            <w:r w:rsidRPr="00FD2D76">
              <w:rPr>
                <w:rFonts w:eastAsia="Times New Roman"/>
                <w:color w:val="000000"/>
                <w:sz w:val="24"/>
                <w:szCs w:val="24"/>
                <w:lang w:val="en-US"/>
              </w:rPr>
              <w:t> 1–4</w:t>
            </w:r>
            <w:r w:rsidRPr="00FD2D76">
              <w:rPr>
                <w:rFonts w:eastAsia="Times New Roman"/>
                <w:color w:val="000000"/>
                <w:sz w:val="24"/>
                <w:szCs w:val="24"/>
              </w:rPr>
              <w:t xml:space="preserve">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5A4D8B"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D9787"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Классные руководители 1–4-х классов</w:t>
            </w:r>
          </w:p>
        </w:tc>
      </w:tr>
      <w:tr w:rsidR="00FD2D76" w:rsidRPr="00FD2D76" w14:paraId="5CB8957F"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082678" w14:textId="77777777" w:rsidR="00FD2D76" w:rsidRPr="00FD2D76" w:rsidRDefault="00FD2D76" w:rsidP="00FD2D76">
            <w:pPr>
              <w:spacing w:before="100" w:beforeAutospacing="1" w:after="100" w:afterAutospacing="1" w:line="240" w:lineRule="auto"/>
              <w:ind w:firstLine="0"/>
              <w:rPr>
                <w:rFonts w:eastAsia="Times New Roman"/>
                <w:sz w:val="22"/>
                <w:szCs w:val="22"/>
              </w:rPr>
            </w:pPr>
            <w:r w:rsidRPr="00FD2D76">
              <w:rPr>
                <w:rFonts w:eastAsia="Times New Roman"/>
                <w:b/>
                <w:bCs/>
                <w:color w:val="000000"/>
                <w:sz w:val="24"/>
                <w:szCs w:val="24"/>
              </w:rPr>
              <w:t>Работа с учителями-предметниками в классе</w:t>
            </w:r>
          </w:p>
        </w:tc>
      </w:tr>
      <w:tr w:rsidR="00FD2D76" w:rsidRPr="00FD2D76" w14:paraId="56B56927"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4C030D"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Консультации с учителями-предметниками (соблюдение единых требований в воспитании, предупреждение неуспешности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1DE25C"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lang w:val="en-US"/>
              </w:rPr>
              <w:t> 1–4</w:t>
            </w:r>
            <w:r w:rsidRPr="00FD2D76">
              <w:rPr>
                <w:rFonts w:eastAsia="Times New Roman"/>
                <w:color w:val="000000"/>
                <w:sz w:val="24"/>
                <w:szCs w:val="24"/>
              </w:rPr>
              <w:t xml:space="preserve">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81DF0D"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56EAD6"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 1–4-х классов</w:t>
            </w:r>
          </w:p>
          <w:p w14:paraId="767BE9E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Педагог-психолог</w:t>
            </w:r>
          </w:p>
          <w:p w14:paraId="0AC96524"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физкультуры, шахмат</w:t>
            </w:r>
          </w:p>
          <w:p w14:paraId="6B39D34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английского языка</w:t>
            </w:r>
          </w:p>
          <w:p w14:paraId="246BCD73"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Педагоги внеурочной деятельности</w:t>
            </w:r>
          </w:p>
        </w:tc>
      </w:tr>
      <w:tr w:rsidR="00FD2D76" w:rsidRPr="00FD2D76" w14:paraId="1DD6580F"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8FD5BD"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lastRenderedPageBreak/>
              <w:t xml:space="preserve">Организация внеурочной деятельности в начальной школе </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075B9A"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1-4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51CF4D"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Август-сентябрь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8AAB30"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 xml:space="preserve">ЗУВР начальной школы </w:t>
            </w:r>
          </w:p>
        </w:tc>
      </w:tr>
      <w:tr w:rsidR="00FD2D76" w:rsidRPr="00FD2D76" w14:paraId="6042A9B1"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FD0899" w14:textId="77777777" w:rsidR="00FD2D76" w:rsidRPr="00FD2D76" w:rsidRDefault="00FD2D76" w:rsidP="00FD2D76">
            <w:pPr>
              <w:spacing w:before="100" w:beforeAutospacing="1" w:after="100" w:afterAutospacing="1" w:line="240" w:lineRule="auto"/>
              <w:ind w:firstLine="0"/>
              <w:jc w:val="left"/>
              <w:rPr>
                <w:rFonts w:eastAsia="Times New Roman"/>
                <w:sz w:val="22"/>
                <w:szCs w:val="22"/>
              </w:rPr>
            </w:pPr>
            <w:r w:rsidRPr="00FD2D76">
              <w:rPr>
                <w:rFonts w:eastAsia="Times New Roman"/>
                <w:color w:val="000000"/>
                <w:sz w:val="24"/>
                <w:szCs w:val="24"/>
              </w:rPr>
              <w:t xml:space="preserve">Совещание классных руководителей начальной </w:t>
            </w:r>
            <w:proofErr w:type="gramStart"/>
            <w:r w:rsidRPr="00FD2D76">
              <w:rPr>
                <w:rFonts w:eastAsia="Times New Roman"/>
                <w:color w:val="000000"/>
                <w:sz w:val="24"/>
                <w:szCs w:val="24"/>
              </w:rPr>
              <w:t>школы  «</w:t>
            </w:r>
            <w:proofErr w:type="gramEnd"/>
            <w:r w:rsidRPr="00FD2D76">
              <w:rPr>
                <w:rFonts w:eastAsia="Times New Roman"/>
                <w:color w:val="000000"/>
                <w:sz w:val="24"/>
                <w:szCs w:val="24"/>
              </w:rPr>
              <w:t>Адаптация первоклассников»</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3FA490" w14:textId="77777777" w:rsidR="00FD2D76" w:rsidRPr="00FD2D76" w:rsidRDefault="00FD2D76" w:rsidP="00FD2D76">
            <w:pPr>
              <w:spacing w:before="100" w:beforeAutospacing="1" w:after="100" w:afterAutospacing="1" w:line="240" w:lineRule="auto"/>
              <w:ind w:firstLine="0"/>
              <w:jc w:val="left"/>
              <w:rPr>
                <w:rFonts w:eastAsia="Times New Roman"/>
                <w:sz w:val="22"/>
                <w:szCs w:val="22"/>
              </w:rPr>
            </w:pPr>
            <w:r w:rsidRPr="00FD2D76">
              <w:rPr>
                <w:rFonts w:eastAsia="Times New Roman"/>
                <w:color w:val="000000"/>
                <w:sz w:val="24"/>
                <w:szCs w:val="24"/>
                <w:lang w:val="en-US"/>
              </w:rPr>
              <w:t>1</w:t>
            </w:r>
            <w:r w:rsidRPr="00FD2D76">
              <w:rPr>
                <w:rFonts w:eastAsia="Times New Roman"/>
                <w:color w:val="000000"/>
                <w:sz w:val="24"/>
                <w:szCs w:val="24"/>
              </w:rPr>
              <w:t xml:space="preserve">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6075D1" w14:textId="3AACA9B2" w:rsidR="00FD2D76" w:rsidRDefault="00FD2D76" w:rsidP="00C555EB">
            <w:pPr>
              <w:tabs>
                <w:tab w:val="left" w:pos="528"/>
                <w:tab w:val="center" w:pos="981"/>
              </w:tabs>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Октябрь</w:t>
            </w:r>
          </w:p>
          <w:p w14:paraId="2498C6A9" w14:textId="65A92795" w:rsidR="00C555EB" w:rsidRPr="00C555EB" w:rsidRDefault="00C555EB" w:rsidP="00C555EB">
            <w:pPr>
              <w:rPr>
                <w:rFonts w:eastAsia="Times New Roman"/>
                <w:sz w:val="22"/>
                <w:szCs w:val="22"/>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0A0A87"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 1-х классов</w:t>
            </w:r>
          </w:p>
        </w:tc>
      </w:tr>
      <w:tr w:rsidR="00FD2D76" w:rsidRPr="00FD2D76" w14:paraId="5101A696"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74E488"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703190"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A3A66"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F5A21"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p>
        </w:tc>
      </w:tr>
      <w:tr w:rsidR="00FD2D76" w:rsidRPr="00FD2D76" w14:paraId="64B5C0B7"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60B969" w14:textId="77777777" w:rsidR="00FD2D76" w:rsidRPr="00FD2D76" w:rsidRDefault="00FD2D76" w:rsidP="00FD2D76">
            <w:pPr>
              <w:spacing w:before="100" w:beforeAutospacing="1" w:after="100" w:afterAutospacing="1" w:line="240" w:lineRule="auto"/>
              <w:ind w:firstLine="0"/>
              <w:rPr>
                <w:rFonts w:eastAsia="Times New Roman"/>
                <w:sz w:val="22"/>
                <w:szCs w:val="22"/>
              </w:rPr>
            </w:pPr>
            <w:r w:rsidRPr="00FD2D76">
              <w:rPr>
                <w:rFonts w:eastAsia="Times New Roman"/>
                <w:b/>
                <w:bCs/>
                <w:color w:val="000000"/>
                <w:sz w:val="24"/>
                <w:szCs w:val="24"/>
              </w:rPr>
              <w:t>Работа с родителями обучающихся или их законными представителями</w:t>
            </w:r>
          </w:p>
        </w:tc>
      </w:tr>
      <w:tr w:rsidR="00FD2D76" w:rsidRPr="00FD2D76" w14:paraId="16B6BDC2"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AF28F0"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Встреча с родительским активом класса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C24DB6"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2C26BF"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Один раз в триместр</w:t>
            </w:r>
          </w:p>
          <w:p w14:paraId="6ED728F4" w14:textId="77777777" w:rsidR="00FD2D76" w:rsidRPr="00FD2D76" w:rsidRDefault="00FD2D76" w:rsidP="00FD2D76">
            <w:pPr>
              <w:spacing w:line="240" w:lineRule="auto"/>
              <w:ind w:firstLine="0"/>
              <w:jc w:val="left"/>
              <w:rPr>
                <w:rFonts w:eastAsia="Times New Roman"/>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4B01F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w:t>
            </w:r>
            <w:r w:rsidRPr="00FD2D76">
              <w:rPr>
                <w:rFonts w:eastAsia="Times New Roman"/>
                <w:color w:val="000000"/>
                <w:sz w:val="24"/>
                <w:szCs w:val="24"/>
                <w:lang w:val="en-US"/>
              </w:rPr>
              <w:t> </w:t>
            </w:r>
            <w:r w:rsidRPr="00FD2D76">
              <w:rPr>
                <w:rFonts w:eastAsia="Times New Roman"/>
                <w:color w:val="000000"/>
                <w:sz w:val="24"/>
                <w:szCs w:val="24"/>
              </w:rPr>
              <w:t>руководители 1–4-х классов</w:t>
            </w:r>
          </w:p>
          <w:p w14:paraId="0B982FB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Родительский актив</w:t>
            </w:r>
          </w:p>
          <w:p w14:paraId="686C1D8E"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Администрация школы (по требованию)</w:t>
            </w:r>
          </w:p>
        </w:tc>
      </w:tr>
      <w:tr w:rsidR="00FD2D76" w:rsidRPr="00FD2D76" w14:paraId="70BD3927"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9A87E6"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Цикл встреч «Профессии наших родителей»</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5C8D3F"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A38C1E"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4339D6"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 1–4-х классов</w:t>
            </w:r>
          </w:p>
          <w:p w14:paraId="720E7F8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Управляющий совет школы</w:t>
            </w:r>
          </w:p>
          <w:p w14:paraId="313F9ED6"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Родители </w:t>
            </w:r>
          </w:p>
        </w:tc>
      </w:tr>
      <w:tr w:rsidR="00FD2D76" w:rsidRPr="00FD2D76" w14:paraId="0C0DAEFF"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467CF6"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Классные родительские собрания</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34C381"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D1968"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049A33"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 1–4-х классов</w:t>
            </w:r>
          </w:p>
          <w:p w14:paraId="5A9C7443"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Администрация школы (по требованию)</w:t>
            </w:r>
          </w:p>
          <w:p w14:paraId="3F251119"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Управляющий совет школы</w:t>
            </w:r>
          </w:p>
        </w:tc>
      </w:tr>
      <w:tr w:rsidR="00FD2D76" w:rsidRPr="00FD2D76" w14:paraId="2B5640D0"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FF27FC"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Родительский всеобуч «Школа ответственного родителя»</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AD9CA0"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lang w:val="en-US"/>
              </w:rPr>
              <w:t>1</w:t>
            </w:r>
            <w:r w:rsidRPr="00FD2D76">
              <w:rPr>
                <w:rFonts w:eastAsia="Times New Roman"/>
                <w:color w:val="000000"/>
                <w:sz w:val="24"/>
                <w:szCs w:val="24"/>
              </w:rPr>
              <w:t>-4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5E9B2A" w14:textId="2B7DCF36"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Сентябрь, ноябрь, декабрь, март,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73699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Классные руководители </w:t>
            </w:r>
          </w:p>
          <w:p w14:paraId="0BA746D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Администрация школы (по требованию)</w:t>
            </w:r>
          </w:p>
        </w:tc>
      </w:tr>
      <w:tr w:rsidR="00FD2D76" w:rsidRPr="00FD2D76" w14:paraId="72F65E72"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012BB4"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ШКОЛЬНЫЙ УРОК</w:t>
            </w:r>
          </w:p>
        </w:tc>
      </w:tr>
      <w:tr w:rsidR="00FD2D76" w:rsidRPr="00FD2D76" w14:paraId="152ACABB"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92353F"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Визуальные образы (предметно-эстетическая среда, наглядная агитация школьных стендов предметной направленности)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119937"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w:t>
            </w:r>
            <w:r w:rsidRPr="00FD2D76">
              <w:rPr>
                <w:rFonts w:eastAsia="Times New Roman"/>
                <w:color w:val="000000"/>
                <w:sz w:val="24"/>
                <w:szCs w:val="24"/>
              </w:rPr>
              <w:t xml:space="preserve"> </w:t>
            </w:r>
            <w:r w:rsidRPr="00FD2D76">
              <w:rPr>
                <w:rFonts w:eastAsia="Times New Roman"/>
                <w:color w:val="000000"/>
                <w:sz w:val="24"/>
                <w:szCs w:val="24"/>
                <w:lang w:val="en-US"/>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2F990A"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0EE81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31EB149F"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Учителя-предметники</w:t>
            </w:r>
          </w:p>
          <w:p w14:paraId="2282F62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10085C36"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B02C1F"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Внутриклассное шефство</w:t>
            </w:r>
          </w:p>
          <w:p w14:paraId="72995FF9"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03D4F0"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0CA9DF"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DD89B4"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70F8C4D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Учителя-предметники</w:t>
            </w:r>
          </w:p>
          <w:p w14:paraId="12A4A43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513C43F8"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Замдиректора по УВР</w:t>
            </w:r>
          </w:p>
        </w:tc>
      </w:tr>
      <w:tr w:rsidR="00FD2D76" w:rsidRPr="00FD2D76" w14:paraId="42E8B6AA"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C6324D"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Игровые формы учебной деятельности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846DAA"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700DB8"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CB022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241EF98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Учителя-предметники</w:t>
            </w:r>
          </w:p>
          <w:p w14:paraId="5358461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УВР</w:t>
            </w:r>
          </w:p>
          <w:p w14:paraId="7C862FE7"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Замдиректора по ВР</w:t>
            </w:r>
          </w:p>
        </w:tc>
      </w:tr>
      <w:tr w:rsidR="00FD2D76" w:rsidRPr="00FD2D76" w14:paraId="02856AE3"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B47A6F"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 xml:space="preserve">Интерактивные </w:t>
            </w:r>
            <w:proofErr w:type="gramStart"/>
            <w:r w:rsidRPr="00FD2D76">
              <w:rPr>
                <w:rFonts w:eastAsia="Times New Roman"/>
                <w:color w:val="000000"/>
                <w:sz w:val="24"/>
                <w:szCs w:val="24"/>
                <w:lang w:val="en-US"/>
              </w:rPr>
              <w:t>формы  учебной</w:t>
            </w:r>
            <w:proofErr w:type="gramEnd"/>
            <w:r w:rsidRPr="00FD2D76">
              <w:rPr>
                <w:rFonts w:eastAsia="Times New Roman"/>
                <w:color w:val="000000"/>
                <w:sz w:val="24"/>
                <w:szCs w:val="24"/>
                <w:lang w:val="en-US"/>
              </w:rPr>
              <w:t xml:space="preserve"> деятельности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C9FCFE"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B821A"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BAF383"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671CE126"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Учителя-предметники</w:t>
            </w:r>
          </w:p>
          <w:p w14:paraId="59F6529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УВР</w:t>
            </w:r>
          </w:p>
          <w:p w14:paraId="59CC0269"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Замдиректора по ВР</w:t>
            </w:r>
          </w:p>
        </w:tc>
      </w:tr>
      <w:tr w:rsidR="00FD2D76" w:rsidRPr="00FD2D76" w14:paraId="5C24DE58"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6239CA"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lastRenderedPageBreak/>
              <w:t>Музейные уроки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4FE47B"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FD3B51"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D97D5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38AAA0E4"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Учителя-предметники</w:t>
            </w:r>
          </w:p>
          <w:p w14:paraId="04EB115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УВР</w:t>
            </w:r>
          </w:p>
          <w:p w14:paraId="4904E729"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Замдиректора по ВР</w:t>
            </w:r>
          </w:p>
        </w:tc>
      </w:tr>
      <w:tr w:rsidR="00FD2D76" w:rsidRPr="00FD2D76" w14:paraId="53B36412"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2B6A1"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Содержание уроков</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FE1B"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50D73"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81E51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643EAE5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Учителя-предметники</w:t>
            </w:r>
          </w:p>
        </w:tc>
      </w:tr>
      <w:tr w:rsidR="00FD2D76" w:rsidRPr="00FD2D76" w14:paraId="073EAC7C"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12FB48" w14:textId="77777777" w:rsidR="00FD2D76" w:rsidRPr="00FD2D76" w:rsidRDefault="00FD2D76" w:rsidP="00FD2D76">
            <w:pPr>
              <w:spacing w:before="100" w:beforeAutospacing="1" w:after="100" w:afterAutospacing="1" w:line="240" w:lineRule="auto"/>
              <w:ind w:firstLine="0"/>
              <w:rPr>
                <w:rFonts w:eastAsia="Times New Roman"/>
                <w:sz w:val="22"/>
                <w:szCs w:val="22"/>
                <w:lang w:val="en-US"/>
              </w:rPr>
            </w:pPr>
            <w:r w:rsidRPr="00FD2D76">
              <w:rPr>
                <w:rFonts w:eastAsia="Times New Roman"/>
                <w:b/>
                <w:bCs/>
                <w:color w:val="000000"/>
                <w:sz w:val="24"/>
                <w:szCs w:val="24"/>
                <w:lang w:val="en-US"/>
              </w:rPr>
              <w:t>Сентябрь</w:t>
            </w:r>
          </w:p>
        </w:tc>
      </w:tr>
      <w:tr w:rsidR="00FD2D76" w:rsidRPr="00FD2D76" w14:paraId="1F3603C2"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6BD4C9"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205 лет со дня рождения писателя Алексея Константиновича Толстого (информационная минутка на уроках литературного чтения)</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CEDE49"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3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328A5C"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05.09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F2BE3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0078392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43BB9616"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3AFAD9"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210 лет со дня Бородинского сражения (информационная минутка на уроках окружающего мира)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B64636"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B07317"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3BFB4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0224401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429BB3CC"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799AC5"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Международный день распространения грамотности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333AB3"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5FDBA3"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79EAA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122C2532"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69EF0DA1"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4D81A2"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165 лет со дня рождения русского ученого, писателя К.Э. Циолковского. Разговор о важном</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730C9A"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B7473C"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17.09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34BA1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45D3D06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5543FD44"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EAD041" w14:textId="77777777" w:rsidR="00FD2D76" w:rsidRPr="00FD2D76" w:rsidRDefault="00FD2D76" w:rsidP="00FD2D76">
            <w:pPr>
              <w:spacing w:before="100" w:beforeAutospacing="1" w:after="100" w:afterAutospacing="1" w:line="240" w:lineRule="auto"/>
              <w:ind w:firstLine="0"/>
              <w:rPr>
                <w:rFonts w:eastAsia="Times New Roman"/>
                <w:sz w:val="22"/>
                <w:szCs w:val="22"/>
                <w:lang w:val="en-US"/>
              </w:rPr>
            </w:pPr>
            <w:r w:rsidRPr="00FD2D76">
              <w:rPr>
                <w:rFonts w:eastAsia="Times New Roman"/>
                <w:b/>
                <w:bCs/>
                <w:color w:val="000000"/>
                <w:sz w:val="24"/>
                <w:szCs w:val="24"/>
                <w:lang w:val="en-US"/>
              </w:rPr>
              <w:t>Октябрь</w:t>
            </w:r>
          </w:p>
        </w:tc>
      </w:tr>
      <w:tr w:rsidR="00FD2D76" w:rsidRPr="00FD2D76" w14:paraId="1B3AEA38"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5807A0"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Международный день музыки (информационная минутка на уроках музыки)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94A82"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1C3EB5"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03.10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9E8BA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6660871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музыки</w:t>
            </w:r>
          </w:p>
          <w:p w14:paraId="202A8B9E"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074DE22C"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81433"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Международный день школьных библиотек. Библиотечные уроки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6BC8AA"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FDD6F5"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C4D7F"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60A5C87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Школьный библиотекарь</w:t>
            </w:r>
          </w:p>
          <w:p w14:paraId="53087A6F"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29E6DEA9"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EA7066" w14:textId="77777777" w:rsidR="00FD2D76" w:rsidRPr="00FD2D76" w:rsidRDefault="00FD2D76" w:rsidP="00FD2D76">
            <w:pPr>
              <w:spacing w:before="100" w:beforeAutospacing="1" w:after="100" w:afterAutospacing="1" w:line="240" w:lineRule="auto"/>
              <w:ind w:firstLine="0"/>
              <w:rPr>
                <w:rFonts w:eastAsia="Times New Roman"/>
                <w:sz w:val="22"/>
                <w:szCs w:val="22"/>
                <w:lang w:val="en-US"/>
              </w:rPr>
            </w:pPr>
            <w:r w:rsidRPr="00FD2D76">
              <w:rPr>
                <w:rFonts w:eastAsia="Times New Roman"/>
                <w:b/>
                <w:bCs/>
                <w:color w:val="000000"/>
                <w:sz w:val="24"/>
                <w:szCs w:val="24"/>
                <w:lang w:val="en-US"/>
              </w:rPr>
              <w:t>Ноябрь</w:t>
            </w:r>
          </w:p>
        </w:tc>
      </w:tr>
      <w:tr w:rsidR="00FD2D76" w:rsidRPr="00FD2D76" w14:paraId="2D11321F"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8B890"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135 лет со дня рождения поэта, драматурга, переводчика Самуила Яковлевича Маршака (библиотечные уроки)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CD2483"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FE71E9"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64B39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0E4A6753"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Педагог-библиотекарь</w:t>
            </w:r>
          </w:p>
          <w:p w14:paraId="576A88D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6D7A8C88"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C8CB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Семейные мастер-классы «Мамины руки не знают скуки» на уроках технологии ко Дню</w:t>
            </w:r>
            <w:r w:rsidRPr="00FD2D76">
              <w:rPr>
                <w:rFonts w:eastAsia="Times New Roman"/>
                <w:color w:val="000000"/>
                <w:sz w:val="24"/>
                <w:szCs w:val="24"/>
                <w:lang w:val="en-US"/>
              </w:rPr>
              <w:t> </w:t>
            </w:r>
            <w:r w:rsidRPr="00FD2D76">
              <w:rPr>
                <w:rFonts w:eastAsia="Times New Roman"/>
                <w:color w:val="000000"/>
                <w:sz w:val="24"/>
                <w:szCs w:val="24"/>
              </w:rPr>
              <w:t>матери в России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EAD21" w14:textId="77777777" w:rsidR="00FD2D76" w:rsidRPr="00FD2D76" w:rsidRDefault="00FD2D76" w:rsidP="00FD2D76">
            <w:pPr>
              <w:spacing w:line="240" w:lineRule="auto"/>
              <w:ind w:firstLine="0"/>
              <w:rPr>
                <w:rFonts w:eastAsia="Times New Roman"/>
                <w:sz w:val="22"/>
                <w:szCs w:val="22"/>
                <w:lang w:val="en-US"/>
              </w:rPr>
            </w:pPr>
            <w:r w:rsidRPr="00FD2D76">
              <w:rPr>
                <w:rFonts w:eastAsia="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4BFBB"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6C1C43"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2984FA14"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4B6410D5"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6E3140" w14:textId="77777777" w:rsidR="00FD2D76" w:rsidRPr="00FD2D76" w:rsidRDefault="00FD2D76" w:rsidP="00FD2D76">
            <w:pPr>
              <w:spacing w:before="100" w:beforeAutospacing="1" w:after="100" w:afterAutospacing="1" w:line="240" w:lineRule="auto"/>
              <w:ind w:firstLine="0"/>
              <w:rPr>
                <w:rFonts w:eastAsia="Times New Roman"/>
                <w:sz w:val="22"/>
                <w:szCs w:val="22"/>
                <w:lang w:val="en-US"/>
              </w:rPr>
            </w:pPr>
            <w:r w:rsidRPr="00FD2D76">
              <w:rPr>
                <w:rFonts w:eastAsia="Times New Roman"/>
                <w:b/>
                <w:bCs/>
                <w:color w:val="000000"/>
                <w:sz w:val="24"/>
                <w:szCs w:val="24"/>
                <w:lang w:val="en-US"/>
              </w:rPr>
              <w:t>Декабрь</w:t>
            </w:r>
          </w:p>
        </w:tc>
      </w:tr>
      <w:tr w:rsidR="00FD2D76" w:rsidRPr="00FD2D76" w14:paraId="2C0D6B33"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E69824"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lastRenderedPageBreak/>
              <w:t>Международный день художника (информационная минутка на уроках изобразительного искусства)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6771F9"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C2F95"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0A1D9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Учитель изобразительного искусства</w:t>
            </w:r>
          </w:p>
          <w:p w14:paraId="001E78D0"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3BE0B6AA"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D660BE"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190 лет со дня рождения основателя Третьяковской галереи Павла Михайловича Третьякова </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4A1963"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BCC5EE"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27.12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02029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Учитель изобразительного искусства</w:t>
            </w:r>
          </w:p>
          <w:p w14:paraId="46295CF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5DA75B50"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CC7B6A" w14:textId="77777777" w:rsidR="00FD2D76" w:rsidRPr="00FD2D76" w:rsidRDefault="00FD2D76" w:rsidP="00FD2D76">
            <w:pPr>
              <w:spacing w:before="100" w:beforeAutospacing="1" w:after="100" w:afterAutospacing="1" w:line="240" w:lineRule="auto"/>
              <w:ind w:firstLine="0"/>
              <w:rPr>
                <w:rFonts w:eastAsia="Times New Roman"/>
                <w:sz w:val="22"/>
                <w:szCs w:val="22"/>
                <w:lang w:val="en-US"/>
              </w:rPr>
            </w:pPr>
            <w:r w:rsidRPr="00FD2D76">
              <w:rPr>
                <w:rFonts w:eastAsia="Times New Roman"/>
                <w:b/>
                <w:bCs/>
                <w:color w:val="000000"/>
                <w:sz w:val="24"/>
                <w:szCs w:val="24"/>
                <w:lang w:val="en-US"/>
              </w:rPr>
              <w:t>Февраль</w:t>
            </w:r>
          </w:p>
        </w:tc>
      </w:tr>
      <w:tr w:rsidR="00FD2D76" w:rsidRPr="00FD2D76" w14:paraId="29958316"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66E2AD"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Уроки родного языка к</w:t>
            </w:r>
            <w:r w:rsidRPr="00FD2D76">
              <w:rPr>
                <w:rFonts w:eastAsia="Times New Roman"/>
                <w:color w:val="000000"/>
                <w:sz w:val="24"/>
                <w:szCs w:val="24"/>
                <w:lang w:val="en-US"/>
              </w:rPr>
              <w:t> </w:t>
            </w:r>
            <w:r w:rsidRPr="00FD2D76">
              <w:rPr>
                <w:rFonts w:eastAsia="Times New Roman"/>
                <w:color w:val="000000"/>
                <w:sz w:val="24"/>
                <w:szCs w:val="24"/>
              </w:rPr>
              <w:t>Международному</w:t>
            </w:r>
            <w:r w:rsidRPr="00FD2D76">
              <w:rPr>
                <w:rFonts w:eastAsia="Times New Roman"/>
                <w:color w:val="000000"/>
                <w:sz w:val="24"/>
                <w:szCs w:val="24"/>
                <w:lang w:val="en-US"/>
              </w:rPr>
              <w:t> </w:t>
            </w:r>
            <w:r w:rsidRPr="00FD2D76">
              <w:rPr>
                <w:rFonts w:eastAsia="Times New Roman"/>
                <w:color w:val="000000"/>
                <w:sz w:val="24"/>
                <w:szCs w:val="24"/>
              </w:rPr>
              <w:t>дню</w:t>
            </w:r>
            <w:r w:rsidRPr="00FD2D76">
              <w:rPr>
                <w:rFonts w:eastAsia="Times New Roman"/>
                <w:color w:val="000000"/>
                <w:sz w:val="24"/>
                <w:szCs w:val="24"/>
                <w:lang w:val="en-US"/>
              </w:rPr>
              <w:t> </w:t>
            </w:r>
            <w:r w:rsidRPr="00FD2D76">
              <w:rPr>
                <w:rFonts w:eastAsia="Times New Roman"/>
                <w:color w:val="000000"/>
                <w:sz w:val="24"/>
                <w:szCs w:val="24"/>
              </w:rPr>
              <w:t>родного языка (русский, тувинский языки)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130627"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1–11-е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DFD105"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629843"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7C782E4F"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1A978992"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D2BC88" w14:textId="77777777" w:rsidR="00FD2D76" w:rsidRPr="00FD2D76" w:rsidRDefault="00FD2D76" w:rsidP="00FD2D76">
            <w:pPr>
              <w:spacing w:before="100" w:beforeAutospacing="1" w:after="100" w:afterAutospacing="1" w:line="240" w:lineRule="auto"/>
              <w:ind w:firstLine="0"/>
              <w:rPr>
                <w:rFonts w:eastAsia="Times New Roman"/>
                <w:sz w:val="22"/>
                <w:szCs w:val="22"/>
                <w:lang w:val="en-US"/>
              </w:rPr>
            </w:pPr>
            <w:r w:rsidRPr="00FD2D76">
              <w:rPr>
                <w:rFonts w:eastAsia="Times New Roman"/>
                <w:b/>
                <w:bCs/>
                <w:color w:val="000000"/>
                <w:sz w:val="24"/>
                <w:szCs w:val="24"/>
                <w:lang w:val="en-US"/>
              </w:rPr>
              <w:t>Март</w:t>
            </w:r>
          </w:p>
        </w:tc>
      </w:tr>
      <w:tr w:rsidR="00FD2D76" w:rsidRPr="00FD2D76" w14:paraId="41C0B230"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85698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200 лет со дня рождения К.Д. Ушинского (информационная минутка на уроках литературы)</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2F12F4"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F6CE1F"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4E2693"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732A886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23CCC954"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0A73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110 лет со дня рождения писателя и поэта, автора слов гимнов Российской Федерации и СССР Сергея Владимировича Михалкова (информационная минутка</w:t>
            </w:r>
            <w:r w:rsidRPr="00FD2D76">
              <w:rPr>
                <w:rFonts w:eastAsia="Times New Roman"/>
                <w:color w:val="000000"/>
                <w:sz w:val="24"/>
                <w:szCs w:val="24"/>
                <w:lang w:val="en-US"/>
              </w:rPr>
              <w:t> </w:t>
            </w:r>
            <w:r w:rsidRPr="00FD2D76">
              <w:rPr>
                <w:rFonts w:eastAsia="Times New Roman"/>
                <w:color w:val="000000"/>
                <w:sz w:val="24"/>
                <w:szCs w:val="24"/>
              </w:rPr>
              <w:t>на уроках литературного чтения)</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9ACEC8"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B892D"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CA57DE"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0099B54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15812DA3"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544F2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Всероссийская неделя музыки для детей и юношества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6D032F"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20283D"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21.03–27.03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B46C3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6CA8AC2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Учитель музыки</w:t>
            </w:r>
          </w:p>
          <w:p w14:paraId="1DE1787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Руководитель ШМО</w:t>
            </w:r>
          </w:p>
          <w:p w14:paraId="6DD813EC"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Замдиректора по ВР</w:t>
            </w:r>
          </w:p>
        </w:tc>
      </w:tr>
      <w:tr w:rsidR="00FD2D76" w:rsidRPr="00FD2D76" w14:paraId="39C5D202"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C0851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155 лет со дня рождения писателя Максима Горького (библиотечные уроки)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BE3951"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A9A53A"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28.03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482E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0B8DBF4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Школьный библиотекарь</w:t>
            </w:r>
          </w:p>
          <w:p w14:paraId="57F053A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79761602"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16743C" w14:textId="77777777" w:rsidR="00FD2D76" w:rsidRPr="00FD2D76" w:rsidRDefault="00FD2D76" w:rsidP="00FD2D76">
            <w:pPr>
              <w:spacing w:before="100" w:beforeAutospacing="1" w:after="100" w:afterAutospacing="1" w:line="240" w:lineRule="auto"/>
              <w:ind w:firstLine="0"/>
              <w:rPr>
                <w:rFonts w:eastAsia="Times New Roman"/>
                <w:sz w:val="22"/>
                <w:szCs w:val="22"/>
                <w:lang w:val="en-US"/>
              </w:rPr>
            </w:pPr>
            <w:r w:rsidRPr="00FD2D76">
              <w:rPr>
                <w:rFonts w:eastAsia="Times New Roman"/>
                <w:b/>
                <w:bCs/>
                <w:color w:val="000000"/>
                <w:sz w:val="24"/>
                <w:szCs w:val="24"/>
                <w:lang w:val="en-US"/>
              </w:rPr>
              <w:t>Апрель</w:t>
            </w:r>
          </w:p>
        </w:tc>
      </w:tr>
      <w:tr w:rsidR="00FD2D76" w:rsidRPr="00FD2D76" w14:paraId="1ECDE6D9"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74070"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150 лет со дня рождения композитора и пианиста Сергея Васильевича Рахманинова (01.04) (информационная минутка</w:t>
            </w:r>
            <w:r w:rsidRPr="00FD2D76">
              <w:rPr>
                <w:rFonts w:eastAsia="Times New Roman"/>
                <w:color w:val="000000"/>
                <w:sz w:val="24"/>
                <w:szCs w:val="24"/>
                <w:lang w:val="en-US"/>
              </w:rPr>
              <w:t> </w:t>
            </w:r>
            <w:r w:rsidRPr="00FD2D76">
              <w:rPr>
                <w:rFonts w:eastAsia="Times New Roman"/>
                <w:color w:val="000000"/>
                <w:sz w:val="24"/>
                <w:szCs w:val="24"/>
              </w:rPr>
              <w:t>на уроках музыки)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AFF050"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 – 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A30EEB"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02FC0"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76B4C58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Учитель музыки</w:t>
            </w:r>
          </w:p>
          <w:p w14:paraId="100B5BD0"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6668F19B"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1DD3B8"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Всемирный день Земли (информационная минутка на уроках окружающего мира)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501F38"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CA9E55"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8E770"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4B43953E"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ОБЖ</w:t>
            </w:r>
          </w:p>
          <w:p w14:paraId="7AC15864"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0782D1EC"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09BC1F" w14:textId="77777777" w:rsidR="00FD2D76" w:rsidRPr="00FD2D76" w:rsidRDefault="00FD2D76" w:rsidP="00FD2D76">
            <w:pPr>
              <w:spacing w:before="100" w:beforeAutospacing="1" w:after="100" w:afterAutospacing="1" w:line="240" w:lineRule="auto"/>
              <w:ind w:firstLine="0"/>
              <w:rPr>
                <w:rFonts w:eastAsia="Times New Roman"/>
                <w:sz w:val="22"/>
                <w:szCs w:val="22"/>
                <w:lang w:val="en-US"/>
              </w:rPr>
            </w:pPr>
            <w:r w:rsidRPr="00FD2D76">
              <w:rPr>
                <w:rFonts w:eastAsia="Times New Roman"/>
                <w:b/>
                <w:bCs/>
                <w:color w:val="000000"/>
                <w:sz w:val="24"/>
                <w:szCs w:val="24"/>
                <w:lang w:val="en-US"/>
              </w:rPr>
              <w:t>Май</w:t>
            </w:r>
          </w:p>
        </w:tc>
      </w:tr>
      <w:tr w:rsidR="00FD2D76" w:rsidRPr="00FD2D76" w14:paraId="29860B95"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0A59"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 xml:space="preserve">День славянской письменности </w:t>
            </w:r>
            <w:r w:rsidRPr="00FD2D76">
              <w:rPr>
                <w:rFonts w:eastAsia="Times New Roman"/>
                <w:color w:val="000000"/>
                <w:sz w:val="24"/>
                <w:szCs w:val="24"/>
              </w:rPr>
              <w:lastRenderedPageBreak/>
              <w:t>и культуры (информационная минутка на уроках русского языка)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E5DA58" w14:textId="77777777" w:rsidR="00FD2D76" w:rsidRPr="00FD2D76" w:rsidRDefault="00FD2D76" w:rsidP="00FD2D76">
            <w:pPr>
              <w:spacing w:before="100" w:beforeAutospacing="1" w:after="100" w:afterAutospacing="1" w:line="240" w:lineRule="auto"/>
              <w:ind w:firstLine="0"/>
              <w:jc w:val="left"/>
              <w:rPr>
                <w:rFonts w:eastAsia="Times New Roman"/>
                <w:sz w:val="22"/>
                <w:szCs w:val="22"/>
              </w:rPr>
            </w:pPr>
            <w:r w:rsidRPr="00FD2D76">
              <w:rPr>
                <w:rFonts w:eastAsia="Times New Roman"/>
                <w:color w:val="000000"/>
                <w:sz w:val="24"/>
                <w:szCs w:val="24"/>
                <w:lang w:val="en-US"/>
              </w:rPr>
              <w:lastRenderedPageBreak/>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F6058F" w14:textId="77777777" w:rsidR="00FD2D76" w:rsidRPr="00FD2D76" w:rsidRDefault="00FD2D76" w:rsidP="00FD2D76">
            <w:pPr>
              <w:spacing w:before="100" w:beforeAutospacing="1" w:after="100" w:afterAutospacing="1" w:line="240" w:lineRule="auto"/>
              <w:ind w:firstLine="0"/>
              <w:jc w:val="left"/>
              <w:rPr>
                <w:rFonts w:eastAsia="Times New Roman"/>
                <w:sz w:val="22"/>
                <w:szCs w:val="22"/>
                <w:lang w:val="en-US"/>
              </w:rPr>
            </w:pPr>
            <w:r w:rsidRPr="00FD2D76">
              <w:rPr>
                <w:rFonts w:eastAsia="Times New Roman"/>
                <w:color w:val="000000"/>
                <w:sz w:val="24"/>
                <w:szCs w:val="24"/>
                <w:lang w:val="en-US"/>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402381"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 xml:space="preserve">Учителя начальных </w:t>
            </w:r>
            <w:r w:rsidRPr="00FD2D76">
              <w:rPr>
                <w:rFonts w:eastAsia="Times New Roman"/>
                <w:color w:val="000000"/>
                <w:sz w:val="24"/>
                <w:szCs w:val="24"/>
              </w:rPr>
              <w:lastRenderedPageBreak/>
              <w:t>классов</w:t>
            </w:r>
          </w:p>
          <w:p w14:paraId="409EDCB6"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7452BFC8"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772853"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КУРСЫ ВНЕУРОЧНОЙ ДЕЯТЕЛЬНОСТИ</w:t>
            </w:r>
          </w:p>
        </w:tc>
      </w:tr>
      <w:tr w:rsidR="00FD2D76" w:rsidRPr="00FD2D76" w14:paraId="458F6FF3"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944E60" w14:textId="77777777" w:rsidR="00FD2D76" w:rsidRPr="00FD2D76" w:rsidRDefault="00FD2D76" w:rsidP="00FD2D76">
            <w:pPr>
              <w:spacing w:before="100" w:beforeAutospacing="1" w:after="100" w:afterAutospacing="1" w:line="240" w:lineRule="auto"/>
              <w:ind w:firstLine="0"/>
              <w:rPr>
                <w:rFonts w:eastAsia="Times New Roman"/>
                <w:sz w:val="22"/>
                <w:szCs w:val="22"/>
                <w:lang w:val="en-US"/>
              </w:rPr>
            </w:pPr>
            <w:r w:rsidRPr="00FD2D76">
              <w:rPr>
                <w:rFonts w:eastAsia="Times New Roman"/>
                <w:b/>
                <w:bCs/>
                <w:color w:val="000000"/>
                <w:sz w:val="24"/>
                <w:szCs w:val="24"/>
                <w:lang w:val="en-US"/>
              </w:rPr>
              <w:t>Общеинтеллектуальное направление</w:t>
            </w:r>
          </w:p>
        </w:tc>
      </w:tr>
      <w:tr w:rsidR="00FD2D76" w:rsidRPr="00FD2D76" w14:paraId="1583C474"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C6842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Умники и умницы</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8EC4B"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1DB317"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6C5BE4"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290DE7D6" w14:textId="77777777" w:rsidR="00FD2D76" w:rsidRPr="00FD2D76" w:rsidRDefault="00FD2D76" w:rsidP="00FD2D76">
            <w:pPr>
              <w:spacing w:line="240" w:lineRule="auto"/>
              <w:ind w:firstLine="0"/>
              <w:jc w:val="left"/>
              <w:rPr>
                <w:rFonts w:eastAsia="Times New Roman"/>
                <w:color w:val="000000"/>
                <w:sz w:val="24"/>
                <w:szCs w:val="24"/>
                <w:lang w:val="en-US"/>
              </w:rPr>
            </w:pPr>
          </w:p>
        </w:tc>
      </w:tr>
      <w:tr w:rsidR="00FD2D76" w:rsidRPr="00FD2D76" w14:paraId="4529775D"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14431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Школа оптимального чтения и грамотного письма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5EEF52"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100383"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63B9E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45E033A1" w14:textId="77777777" w:rsidR="00FD2D76" w:rsidRPr="00FD2D76" w:rsidRDefault="00FD2D76" w:rsidP="00FD2D76">
            <w:pPr>
              <w:spacing w:line="240" w:lineRule="auto"/>
              <w:ind w:firstLine="0"/>
              <w:jc w:val="left"/>
              <w:rPr>
                <w:rFonts w:eastAsia="Times New Roman"/>
                <w:color w:val="000000"/>
                <w:sz w:val="24"/>
                <w:szCs w:val="24"/>
              </w:rPr>
            </w:pPr>
          </w:p>
        </w:tc>
      </w:tr>
      <w:tr w:rsidR="00FD2D76" w:rsidRPr="00FD2D76" w14:paraId="54D6D4A5"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D4F663"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Финансовая грамотность</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FD185F"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9CB74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2FCC34"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7DB99D5C" w14:textId="77777777" w:rsidR="00FD2D76" w:rsidRPr="00FD2D76" w:rsidRDefault="00FD2D76" w:rsidP="00FD2D76">
            <w:pPr>
              <w:spacing w:line="240" w:lineRule="auto"/>
              <w:ind w:firstLine="0"/>
              <w:jc w:val="left"/>
              <w:rPr>
                <w:rFonts w:eastAsia="Times New Roman"/>
                <w:color w:val="000000"/>
                <w:sz w:val="24"/>
                <w:szCs w:val="24"/>
              </w:rPr>
            </w:pPr>
          </w:p>
        </w:tc>
      </w:tr>
      <w:tr w:rsidR="00FD2D76" w:rsidRPr="00FD2D76" w14:paraId="23B81037"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A8B274" w14:textId="77777777" w:rsidR="00FD2D76" w:rsidRPr="00FD2D76" w:rsidRDefault="00FD2D76" w:rsidP="00FD2D76">
            <w:pPr>
              <w:spacing w:line="240" w:lineRule="auto"/>
              <w:ind w:firstLine="0"/>
              <w:jc w:val="left"/>
              <w:rPr>
                <w:rFonts w:eastAsia="Times New Roman"/>
                <w:sz w:val="24"/>
                <w:szCs w:val="24"/>
              </w:rPr>
            </w:pPr>
            <w:r w:rsidRPr="00FD2D76">
              <w:rPr>
                <w:rFonts w:eastAsia="Times New Roman"/>
                <w:sz w:val="24"/>
                <w:szCs w:val="24"/>
              </w:rPr>
              <w:t>Весёлый английский</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D2F749"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65A1FC"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lang w:val="en-US"/>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3FAC4"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sz w:val="22"/>
                <w:szCs w:val="22"/>
              </w:rPr>
              <w:t>Учителя английского языка</w:t>
            </w:r>
          </w:p>
        </w:tc>
      </w:tr>
      <w:tr w:rsidR="00FD2D76" w:rsidRPr="00FD2D76" w14:paraId="66E72A9A"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52CDBE" w14:textId="77777777" w:rsidR="00FD2D76" w:rsidRPr="00FD2D76" w:rsidRDefault="00FD2D76" w:rsidP="00FD2D76">
            <w:pPr>
              <w:spacing w:line="240" w:lineRule="auto"/>
              <w:ind w:firstLine="0"/>
              <w:jc w:val="left"/>
              <w:rPr>
                <w:rFonts w:eastAsia="Times New Roman"/>
                <w:sz w:val="24"/>
                <w:szCs w:val="24"/>
              </w:rPr>
            </w:pPr>
            <w:r w:rsidRPr="00FD2D76">
              <w:rPr>
                <w:rFonts w:eastAsia="Times New Roman"/>
                <w:sz w:val="24"/>
                <w:szCs w:val="24"/>
              </w:rPr>
              <w:t>Тувинский язык</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ABE1F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08A8CE"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40CC38"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sz w:val="22"/>
                <w:szCs w:val="22"/>
              </w:rPr>
              <w:t>Учитель тувинского языка</w:t>
            </w:r>
          </w:p>
        </w:tc>
      </w:tr>
      <w:tr w:rsidR="00FD2D76" w:rsidRPr="00FD2D76" w14:paraId="1A776635"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A40DE" w14:textId="77777777" w:rsidR="00FD2D76" w:rsidRPr="00FD2D76" w:rsidRDefault="00FD2D76" w:rsidP="00FD2D76">
            <w:pPr>
              <w:spacing w:line="240" w:lineRule="auto"/>
              <w:ind w:firstLine="0"/>
              <w:rPr>
                <w:rFonts w:eastAsia="Times New Roman"/>
                <w:sz w:val="22"/>
                <w:szCs w:val="22"/>
                <w:lang w:val="en-US"/>
              </w:rPr>
            </w:pPr>
            <w:r w:rsidRPr="00FD2D76">
              <w:rPr>
                <w:rFonts w:eastAsia="Times New Roman"/>
                <w:b/>
                <w:bCs/>
                <w:color w:val="000000"/>
                <w:sz w:val="24"/>
                <w:szCs w:val="24"/>
                <w:lang w:val="en-US"/>
              </w:rPr>
              <w:t>Спортивно-</w:t>
            </w:r>
            <w:proofErr w:type="gramStart"/>
            <w:r w:rsidRPr="00FD2D76">
              <w:rPr>
                <w:rFonts w:eastAsia="Times New Roman"/>
                <w:b/>
                <w:bCs/>
                <w:color w:val="000000"/>
                <w:sz w:val="24"/>
                <w:szCs w:val="24"/>
                <w:lang w:val="en-US"/>
              </w:rPr>
              <w:t xml:space="preserve">оздоровительное </w:t>
            </w:r>
            <w:r w:rsidRPr="00FD2D76">
              <w:rPr>
                <w:rFonts w:eastAsia="Times New Roman"/>
                <w:b/>
                <w:bCs/>
                <w:color w:val="000000"/>
                <w:sz w:val="24"/>
                <w:szCs w:val="24"/>
              </w:rPr>
              <w:t xml:space="preserve"> </w:t>
            </w:r>
            <w:r w:rsidRPr="00FD2D76">
              <w:rPr>
                <w:rFonts w:eastAsia="Times New Roman"/>
                <w:b/>
                <w:bCs/>
                <w:color w:val="000000"/>
                <w:sz w:val="24"/>
                <w:szCs w:val="24"/>
                <w:lang w:val="en-US"/>
              </w:rPr>
              <w:t>направление</w:t>
            </w:r>
            <w:proofErr w:type="gramEnd"/>
          </w:p>
        </w:tc>
      </w:tr>
      <w:tr w:rsidR="00FD2D76" w:rsidRPr="00FD2D76" w14:paraId="768B225C"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98C5C2" w14:textId="77777777" w:rsidR="00FD2D76" w:rsidRPr="00FD2D76" w:rsidRDefault="00FD2D76" w:rsidP="00FD2D76">
            <w:pPr>
              <w:spacing w:line="240" w:lineRule="auto"/>
              <w:ind w:firstLine="0"/>
              <w:jc w:val="left"/>
              <w:rPr>
                <w:rFonts w:eastAsia="Times New Roman"/>
                <w:sz w:val="24"/>
                <w:szCs w:val="24"/>
              </w:rPr>
            </w:pPr>
            <w:r w:rsidRPr="00FD2D76">
              <w:rPr>
                <w:rFonts w:eastAsia="Times New Roman"/>
                <w:sz w:val="24"/>
                <w:szCs w:val="24"/>
              </w:rPr>
              <w:t>Азбука безопасности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E7A0C3"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F00EE"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A364C2"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1E5D2618" w14:textId="77777777" w:rsidR="00FD2D76" w:rsidRPr="00FD2D76" w:rsidRDefault="00FD2D76" w:rsidP="00FD2D76">
            <w:pPr>
              <w:spacing w:line="240" w:lineRule="auto"/>
              <w:ind w:firstLine="0"/>
              <w:jc w:val="left"/>
              <w:rPr>
                <w:rFonts w:eastAsia="Times New Roman"/>
                <w:sz w:val="22"/>
                <w:szCs w:val="22"/>
                <w:lang w:val="en-US"/>
              </w:rPr>
            </w:pPr>
          </w:p>
        </w:tc>
      </w:tr>
      <w:tr w:rsidR="00FD2D76" w:rsidRPr="00FD2D76" w14:paraId="1A32BA4D"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B213BD" w14:textId="77777777" w:rsidR="00FD2D76" w:rsidRPr="00FD2D76" w:rsidRDefault="00FD2D76" w:rsidP="00FD2D76">
            <w:pPr>
              <w:spacing w:line="240" w:lineRule="auto"/>
              <w:ind w:firstLine="0"/>
              <w:jc w:val="left"/>
              <w:rPr>
                <w:rFonts w:eastAsia="Times New Roman"/>
                <w:sz w:val="24"/>
                <w:szCs w:val="24"/>
              </w:rPr>
            </w:pPr>
            <w:r w:rsidRPr="00FD2D76">
              <w:rPr>
                <w:rFonts w:eastAsia="Times New Roman"/>
                <w:sz w:val="24"/>
                <w:szCs w:val="24"/>
              </w:rPr>
              <w:t>Спорт – мой друг</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AC1E4B"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2D48D"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70ECA1"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sz w:val="22"/>
                <w:szCs w:val="22"/>
              </w:rPr>
              <w:t>Учитель физкультуры</w:t>
            </w:r>
          </w:p>
        </w:tc>
      </w:tr>
      <w:tr w:rsidR="00FD2D76" w:rsidRPr="00FD2D76" w14:paraId="5981A508"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21DF56" w14:textId="4AC2482A" w:rsidR="00FD2D76" w:rsidRPr="00FD2D76" w:rsidRDefault="00FD2D76" w:rsidP="00FD2D76">
            <w:pPr>
              <w:spacing w:before="100" w:beforeAutospacing="1" w:after="100" w:afterAutospacing="1" w:line="240" w:lineRule="auto"/>
              <w:ind w:firstLine="0"/>
              <w:rPr>
                <w:rFonts w:eastAsia="Times New Roman"/>
                <w:sz w:val="22"/>
                <w:szCs w:val="22"/>
                <w:lang w:val="en-US"/>
              </w:rPr>
            </w:pPr>
            <w:r w:rsidRPr="00FD2D76">
              <w:rPr>
                <w:rFonts w:eastAsia="Times New Roman"/>
                <w:b/>
                <w:bCs/>
                <w:color w:val="000000"/>
                <w:sz w:val="24"/>
                <w:szCs w:val="24"/>
                <w:lang w:val="en-US"/>
              </w:rPr>
              <w:t>Духовно</w:t>
            </w:r>
            <w:r w:rsidR="00C555EB">
              <w:rPr>
                <w:rFonts w:eastAsia="Times New Roman"/>
                <w:b/>
                <w:bCs/>
                <w:color w:val="000000"/>
                <w:sz w:val="24"/>
                <w:szCs w:val="24"/>
              </w:rPr>
              <w:t xml:space="preserve"> </w:t>
            </w:r>
            <w:r w:rsidRPr="00FD2D76">
              <w:rPr>
                <w:rFonts w:eastAsia="Times New Roman"/>
                <w:b/>
                <w:bCs/>
                <w:color w:val="000000"/>
                <w:sz w:val="24"/>
                <w:szCs w:val="24"/>
                <w:lang w:val="en-US"/>
              </w:rPr>
              <w:t>-</w:t>
            </w:r>
            <w:r w:rsidR="00C555EB">
              <w:rPr>
                <w:rFonts w:eastAsia="Times New Roman"/>
                <w:b/>
                <w:bCs/>
                <w:color w:val="000000"/>
                <w:sz w:val="24"/>
                <w:szCs w:val="24"/>
              </w:rPr>
              <w:t xml:space="preserve"> </w:t>
            </w:r>
            <w:r w:rsidRPr="00FD2D76">
              <w:rPr>
                <w:rFonts w:eastAsia="Times New Roman"/>
                <w:b/>
                <w:bCs/>
                <w:color w:val="000000"/>
                <w:sz w:val="24"/>
                <w:szCs w:val="24"/>
                <w:lang w:val="en-US"/>
              </w:rPr>
              <w:t>нравственное</w:t>
            </w:r>
            <w:r w:rsidRPr="00FD2D76">
              <w:rPr>
                <w:rFonts w:eastAsia="Times New Roman"/>
                <w:b/>
                <w:bCs/>
                <w:color w:val="000000"/>
                <w:sz w:val="24"/>
                <w:szCs w:val="24"/>
              </w:rPr>
              <w:t xml:space="preserve">  </w:t>
            </w:r>
            <w:r w:rsidRPr="00FD2D76">
              <w:rPr>
                <w:rFonts w:eastAsia="Times New Roman"/>
                <w:b/>
                <w:bCs/>
                <w:color w:val="000000"/>
                <w:sz w:val="24"/>
                <w:szCs w:val="24"/>
                <w:lang w:val="en-US"/>
              </w:rPr>
              <w:t xml:space="preserve"> направление</w:t>
            </w:r>
          </w:p>
        </w:tc>
      </w:tr>
      <w:tr w:rsidR="00FD2D76" w:rsidRPr="00FD2D76" w14:paraId="4C35E289"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A505FC" w14:textId="77777777" w:rsidR="00FD2D76" w:rsidRPr="00FD2D76" w:rsidRDefault="00FD2D76" w:rsidP="00FD2D76">
            <w:pPr>
              <w:spacing w:line="240" w:lineRule="auto"/>
              <w:ind w:firstLine="0"/>
              <w:jc w:val="left"/>
              <w:rPr>
                <w:rFonts w:eastAsia="Times New Roman"/>
                <w:sz w:val="24"/>
                <w:szCs w:val="24"/>
              </w:rPr>
            </w:pPr>
            <w:r w:rsidRPr="00FD2D76">
              <w:rPr>
                <w:rFonts w:eastAsia="Times New Roman"/>
                <w:sz w:val="24"/>
                <w:szCs w:val="24"/>
              </w:rPr>
              <w:t>Разговор о важном</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38BD6"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784AD0"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DADEA3"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4E9BDB38" w14:textId="77777777" w:rsidR="00FD2D76" w:rsidRPr="00FD2D76" w:rsidRDefault="00FD2D76" w:rsidP="00FD2D76">
            <w:pPr>
              <w:spacing w:line="240" w:lineRule="auto"/>
              <w:ind w:firstLine="0"/>
              <w:jc w:val="left"/>
              <w:rPr>
                <w:rFonts w:eastAsia="Times New Roman"/>
                <w:sz w:val="22"/>
                <w:szCs w:val="22"/>
                <w:lang w:val="en-US"/>
              </w:rPr>
            </w:pPr>
          </w:p>
        </w:tc>
      </w:tr>
      <w:tr w:rsidR="00FD2D76" w:rsidRPr="00FD2D76" w14:paraId="674F2DDB"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4090E3" w14:textId="77777777" w:rsidR="00FD2D76" w:rsidRPr="00FD2D76" w:rsidRDefault="00FD2D76" w:rsidP="00FD2D76">
            <w:pPr>
              <w:spacing w:line="240" w:lineRule="auto"/>
              <w:ind w:firstLine="0"/>
              <w:jc w:val="left"/>
              <w:rPr>
                <w:rFonts w:eastAsia="Times New Roman"/>
                <w:sz w:val="24"/>
                <w:szCs w:val="24"/>
              </w:rPr>
            </w:pPr>
            <w:r w:rsidRPr="00FD2D76">
              <w:rPr>
                <w:rFonts w:eastAsia="Times New Roman"/>
                <w:sz w:val="24"/>
                <w:szCs w:val="24"/>
              </w:rPr>
              <w:t>Культура и традиции народов Республики Тыва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033C9E"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393F4E"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lang w:val="en-US"/>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3E7F3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Учителя начальных классов</w:t>
            </w:r>
          </w:p>
          <w:p w14:paraId="6CA3E9D9" w14:textId="77777777" w:rsidR="00FD2D76" w:rsidRPr="00FD2D76" w:rsidRDefault="00FD2D76" w:rsidP="00FD2D76">
            <w:pPr>
              <w:spacing w:line="240" w:lineRule="auto"/>
              <w:ind w:firstLine="0"/>
              <w:jc w:val="left"/>
              <w:rPr>
                <w:rFonts w:eastAsia="Times New Roman"/>
                <w:sz w:val="22"/>
                <w:szCs w:val="22"/>
              </w:rPr>
            </w:pPr>
          </w:p>
        </w:tc>
      </w:tr>
      <w:tr w:rsidR="00FD2D76" w:rsidRPr="00FD2D76" w14:paraId="66C90B1A"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9F067E" w14:textId="77777777" w:rsidR="00FD2D76" w:rsidRPr="00FD2D76" w:rsidRDefault="00FD2D76" w:rsidP="00FD2D76">
            <w:pPr>
              <w:tabs>
                <w:tab w:val="left" w:pos="2700"/>
              </w:tabs>
              <w:spacing w:before="100" w:beforeAutospacing="1" w:after="100" w:afterAutospacing="1" w:line="240" w:lineRule="auto"/>
              <w:ind w:firstLine="0"/>
              <w:rPr>
                <w:rFonts w:eastAsia="Times New Roman"/>
                <w:b/>
                <w:bCs/>
                <w:sz w:val="24"/>
                <w:szCs w:val="24"/>
              </w:rPr>
            </w:pPr>
            <w:r w:rsidRPr="00FD2D76">
              <w:rPr>
                <w:rFonts w:eastAsia="Times New Roman"/>
                <w:b/>
                <w:bCs/>
                <w:sz w:val="24"/>
                <w:szCs w:val="24"/>
              </w:rPr>
              <w:t>Общекультурное направление</w:t>
            </w:r>
          </w:p>
        </w:tc>
      </w:tr>
      <w:tr w:rsidR="00FD2D76" w:rsidRPr="00FD2D76" w14:paraId="21305AAF"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BE3E6" w14:textId="77777777" w:rsidR="00FD2D76" w:rsidRPr="00FD2D76" w:rsidRDefault="00FD2D76" w:rsidP="00FD2D76">
            <w:pPr>
              <w:spacing w:before="100" w:beforeAutospacing="1" w:after="100" w:afterAutospacing="1" w:line="240" w:lineRule="auto"/>
              <w:ind w:firstLine="0"/>
              <w:jc w:val="left"/>
              <w:rPr>
                <w:rFonts w:eastAsia="Times New Roman"/>
                <w:sz w:val="24"/>
                <w:szCs w:val="24"/>
              </w:rPr>
            </w:pPr>
            <w:r w:rsidRPr="00FD2D76">
              <w:rPr>
                <w:rFonts w:eastAsia="Times New Roman"/>
                <w:sz w:val="24"/>
                <w:szCs w:val="24"/>
              </w:rPr>
              <w:t>Истоки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2C745" w14:textId="77777777" w:rsidR="00FD2D76" w:rsidRPr="00FD2D76" w:rsidRDefault="00FD2D76" w:rsidP="00FD2D76">
            <w:pPr>
              <w:spacing w:before="100" w:beforeAutospacing="1" w:after="100" w:afterAutospacing="1" w:line="240" w:lineRule="auto"/>
              <w:ind w:firstLine="0"/>
              <w:jc w:val="left"/>
              <w:rPr>
                <w:rFonts w:eastAsia="Times New Roman"/>
                <w:sz w:val="22"/>
                <w:szCs w:val="22"/>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437E4D" w14:textId="77777777" w:rsidR="00FD2D76" w:rsidRPr="00FD2D76" w:rsidRDefault="00FD2D76" w:rsidP="00FD2D76">
            <w:pPr>
              <w:spacing w:before="100" w:beforeAutospacing="1" w:after="100" w:afterAutospacing="1" w:line="240" w:lineRule="auto"/>
              <w:ind w:firstLine="0"/>
              <w:jc w:val="left"/>
              <w:rPr>
                <w:rFonts w:eastAsia="Times New Roman"/>
                <w:sz w:val="22"/>
                <w:szCs w:val="22"/>
              </w:rPr>
            </w:pPr>
            <w:r w:rsidRPr="00FD2D76">
              <w:rPr>
                <w:rFonts w:eastAsia="Times New Roman"/>
                <w:color w:val="000000"/>
                <w:sz w:val="24"/>
                <w:szCs w:val="24"/>
                <w:lang w:val="en-US"/>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5140D1" w14:textId="77777777" w:rsidR="00FD2D76" w:rsidRPr="00FD2D76" w:rsidRDefault="00FD2D76" w:rsidP="00FD2D76">
            <w:pPr>
              <w:spacing w:before="100" w:beforeAutospacing="1" w:after="100" w:afterAutospacing="1" w:line="240" w:lineRule="auto"/>
              <w:ind w:firstLine="0"/>
              <w:jc w:val="left"/>
              <w:rPr>
                <w:rFonts w:eastAsia="Times New Roman"/>
                <w:sz w:val="22"/>
                <w:szCs w:val="22"/>
              </w:rPr>
            </w:pPr>
            <w:r w:rsidRPr="00FD2D76">
              <w:rPr>
                <w:rFonts w:eastAsia="Times New Roman"/>
                <w:sz w:val="22"/>
                <w:szCs w:val="22"/>
              </w:rPr>
              <w:t>Учитель-предметник</w:t>
            </w:r>
          </w:p>
        </w:tc>
      </w:tr>
      <w:tr w:rsidR="00FD2D76" w:rsidRPr="00FD2D76" w14:paraId="4F75AB2B"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3AD5C" w14:textId="77777777" w:rsidR="00FD2D76" w:rsidRPr="00FD2D76" w:rsidRDefault="00FD2D76" w:rsidP="00FD2D76">
            <w:pPr>
              <w:spacing w:before="100" w:beforeAutospacing="1" w:after="100" w:afterAutospacing="1" w:line="240" w:lineRule="auto"/>
              <w:ind w:firstLine="0"/>
              <w:jc w:val="left"/>
              <w:rPr>
                <w:rFonts w:eastAsia="Times New Roman"/>
                <w:sz w:val="24"/>
                <w:szCs w:val="24"/>
              </w:rPr>
            </w:pPr>
            <w:r w:rsidRPr="00FD2D76">
              <w:rPr>
                <w:rFonts w:eastAsia="Times New Roman"/>
                <w:sz w:val="24"/>
                <w:szCs w:val="24"/>
              </w:rPr>
              <w:t>В мире музыки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EE8EB2" w14:textId="77777777" w:rsidR="00FD2D76" w:rsidRPr="00FD2D76" w:rsidRDefault="00FD2D76" w:rsidP="00FD2D76">
            <w:pPr>
              <w:spacing w:before="100" w:beforeAutospacing="1" w:after="100" w:afterAutospacing="1" w:line="240" w:lineRule="auto"/>
              <w:ind w:firstLine="0"/>
              <w:jc w:val="left"/>
              <w:rPr>
                <w:rFonts w:eastAsia="Times New Roman"/>
                <w:sz w:val="22"/>
                <w:szCs w:val="22"/>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50832" w14:textId="77777777" w:rsidR="00FD2D76" w:rsidRPr="00FD2D76" w:rsidRDefault="00FD2D76" w:rsidP="00FD2D76">
            <w:pPr>
              <w:spacing w:before="100" w:beforeAutospacing="1" w:after="100" w:afterAutospacing="1" w:line="240" w:lineRule="auto"/>
              <w:ind w:firstLine="0"/>
              <w:jc w:val="left"/>
              <w:rPr>
                <w:rFonts w:eastAsia="Times New Roman"/>
                <w:sz w:val="22"/>
                <w:szCs w:val="22"/>
              </w:rPr>
            </w:pPr>
            <w:r w:rsidRPr="00FD2D76">
              <w:rPr>
                <w:rFonts w:eastAsia="Times New Roman"/>
                <w:color w:val="000000"/>
                <w:sz w:val="24"/>
                <w:szCs w:val="24"/>
                <w:lang w:val="en-US"/>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785596"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Учитель музыки</w:t>
            </w:r>
          </w:p>
          <w:p w14:paraId="2E7812CA" w14:textId="77777777" w:rsidR="00FD2D76" w:rsidRPr="00FD2D76" w:rsidRDefault="00FD2D76" w:rsidP="00FD2D76">
            <w:pPr>
              <w:spacing w:before="100" w:beforeAutospacing="1" w:after="100" w:afterAutospacing="1" w:line="240" w:lineRule="auto"/>
              <w:ind w:firstLine="0"/>
              <w:jc w:val="left"/>
              <w:rPr>
                <w:rFonts w:eastAsia="Times New Roman"/>
                <w:sz w:val="22"/>
                <w:szCs w:val="22"/>
              </w:rPr>
            </w:pPr>
          </w:p>
        </w:tc>
      </w:tr>
      <w:tr w:rsidR="00FD2D76" w:rsidRPr="00FD2D76" w14:paraId="28D340C9"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347E04" w14:textId="77777777" w:rsidR="00FD2D76" w:rsidRPr="00FD2D76" w:rsidRDefault="00FD2D76" w:rsidP="00FD2D76">
            <w:pPr>
              <w:tabs>
                <w:tab w:val="left" w:pos="2868"/>
              </w:tabs>
              <w:spacing w:before="100" w:beforeAutospacing="1" w:after="100" w:afterAutospacing="1" w:line="240" w:lineRule="auto"/>
              <w:ind w:firstLine="0"/>
              <w:rPr>
                <w:rFonts w:eastAsia="Times New Roman"/>
                <w:b/>
                <w:bCs/>
                <w:sz w:val="24"/>
                <w:szCs w:val="24"/>
              </w:rPr>
            </w:pPr>
            <w:r w:rsidRPr="00FD2D76">
              <w:rPr>
                <w:rFonts w:eastAsia="Times New Roman"/>
                <w:b/>
                <w:bCs/>
                <w:sz w:val="24"/>
                <w:szCs w:val="24"/>
              </w:rPr>
              <w:t>Социальное</w:t>
            </w:r>
          </w:p>
        </w:tc>
      </w:tr>
      <w:tr w:rsidR="00FD2D76" w:rsidRPr="00FD2D76" w14:paraId="2B78E2EC"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69370F" w14:textId="77777777" w:rsidR="00FD2D76" w:rsidRPr="00FD2D76" w:rsidRDefault="00FD2D76" w:rsidP="00FD2D76">
            <w:pPr>
              <w:spacing w:line="240" w:lineRule="auto"/>
              <w:ind w:firstLine="0"/>
              <w:jc w:val="left"/>
              <w:rPr>
                <w:rFonts w:eastAsia="Times New Roman"/>
                <w:sz w:val="24"/>
                <w:szCs w:val="24"/>
              </w:rPr>
            </w:pPr>
            <w:r w:rsidRPr="00FD2D76">
              <w:rPr>
                <w:rFonts w:eastAsia="Times New Roman"/>
                <w:sz w:val="24"/>
                <w:szCs w:val="24"/>
              </w:rPr>
              <w:t>Тропинка к своему я</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7224B3"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6B03C"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lang w:val="en-US"/>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D3B30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Педагог-психолог</w:t>
            </w:r>
          </w:p>
          <w:p w14:paraId="11880D74" w14:textId="77777777" w:rsidR="00FD2D76" w:rsidRPr="00FD2D76" w:rsidRDefault="00FD2D76" w:rsidP="00FD2D76">
            <w:pPr>
              <w:spacing w:line="240" w:lineRule="auto"/>
              <w:ind w:firstLine="0"/>
              <w:jc w:val="left"/>
              <w:rPr>
                <w:rFonts w:eastAsia="Times New Roman"/>
                <w:sz w:val="22"/>
                <w:szCs w:val="22"/>
              </w:rPr>
            </w:pPr>
          </w:p>
        </w:tc>
      </w:tr>
      <w:tr w:rsidR="00FD2D76" w:rsidRPr="00FD2D76" w14:paraId="22A5854D"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A65206"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РАБОТА С РОДИТЕЛЯМИ</w:t>
            </w:r>
          </w:p>
        </w:tc>
      </w:tr>
      <w:tr w:rsidR="00FD2D76" w:rsidRPr="00FD2D76" w14:paraId="301A8CB0"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F79BA3"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В течение года</w:t>
            </w:r>
          </w:p>
        </w:tc>
      </w:tr>
      <w:tr w:rsidR="00FD2D76" w:rsidRPr="00FD2D76" w14:paraId="1DC07CAA"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9418ED"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Общешкольный совет родителей</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8CFF89"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33F087"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9F4900"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Директор</w:t>
            </w:r>
          </w:p>
        </w:tc>
      </w:tr>
      <w:tr w:rsidR="00FD2D76" w:rsidRPr="00FD2D76" w14:paraId="33CAB939"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7B3C6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lastRenderedPageBreak/>
              <w:t>Общешкольные родительские собрания</w:t>
            </w:r>
          </w:p>
          <w:p w14:paraId="1EC83F0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 «Взаимодействие семьи и школы по вопросам профилактики правонарушений и безнадзорности»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27286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5624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По графику школы </w:t>
            </w:r>
          </w:p>
          <w:p w14:paraId="50D8822F" w14:textId="77777777" w:rsidR="00FD2D76" w:rsidRPr="00FD2D76" w:rsidRDefault="00FD2D76" w:rsidP="00FD2D76">
            <w:pPr>
              <w:spacing w:line="240" w:lineRule="auto"/>
              <w:ind w:firstLine="0"/>
              <w:jc w:val="left"/>
              <w:rPr>
                <w:rFonts w:eastAsia="Times New Roman"/>
                <w:color w:val="000000"/>
                <w:sz w:val="24"/>
                <w:szCs w:val="24"/>
              </w:rPr>
            </w:pPr>
          </w:p>
          <w:p w14:paraId="1D0712A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625DE4"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Администрация </w:t>
            </w:r>
          </w:p>
          <w:p w14:paraId="5FB8BE88" w14:textId="77777777" w:rsidR="00FD2D76" w:rsidRPr="00FD2D76" w:rsidRDefault="00FD2D76" w:rsidP="00FD2D76">
            <w:pPr>
              <w:spacing w:line="240" w:lineRule="auto"/>
              <w:ind w:firstLine="0"/>
              <w:jc w:val="left"/>
              <w:rPr>
                <w:rFonts w:eastAsia="Times New Roman"/>
                <w:color w:val="000000"/>
                <w:sz w:val="24"/>
                <w:szCs w:val="24"/>
              </w:rPr>
            </w:pPr>
          </w:p>
          <w:p w14:paraId="4D7244EB"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Классные руководители</w:t>
            </w:r>
          </w:p>
        </w:tc>
      </w:tr>
      <w:tr w:rsidR="00FD2D76" w:rsidRPr="00FD2D76" w14:paraId="3D27B722"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308EFC"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Консультации с психологом</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A13C3"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052537"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7185D3"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Психолог</w:t>
            </w:r>
          </w:p>
        </w:tc>
      </w:tr>
      <w:tr w:rsidR="00FD2D76" w:rsidRPr="00FD2D76" w14:paraId="5AF2DE85"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A97822"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Индивидуальные встречи с администрацией</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726F96"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2FD961"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По 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3633C"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Администрация</w:t>
            </w:r>
          </w:p>
        </w:tc>
      </w:tr>
      <w:tr w:rsidR="00FD2D76" w:rsidRPr="00FD2D76" w14:paraId="2DF6B28C"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4F798C"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Сентябрь</w:t>
            </w:r>
          </w:p>
        </w:tc>
      </w:tr>
      <w:tr w:rsidR="00FD2D76" w:rsidRPr="00FD2D76" w14:paraId="4E2F6F44"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2C71A9"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Ярмарка дополнительного образования</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11413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FF3571" w14:textId="77777777" w:rsidR="00FD2D76" w:rsidRPr="00FD2D76" w:rsidRDefault="00FD2D76" w:rsidP="00FD2D76">
            <w:pPr>
              <w:spacing w:line="240" w:lineRule="auto"/>
              <w:ind w:firstLine="0"/>
              <w:rPr>
                <w:rFonts w:eastAsia="Times New Roman"/>
                <w:color w:val="000000"/>
                <w:sz w:val="24"/>
                <w:szCs w:val="24"/>
                <w:lang w:val="en-US"/>
              </w:rPr>
            </w:pPr>
            <w:r w:rsidRPr="00FD2D76">
              <w:rPr>
                <w:rFonts w:eastAsia="Times New Roman"/>
                <w:color w:val="000000"/>
                <w:sz w:val="24"/>
                <w:szCs w:val="24"/>
                <w:lang w:val="en-US"/>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209D1" w14:textId="14831E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w:t>
            </w:r>
            <w:r w:rsidR="00466AD8">
              <w:rPr>
                <w:rFonts w:eastAsia="Times New Roman"/>
                <w:color w:val="000000"/>
                <w:sz w:val="24"/>
                <w:szCs w:val="24"/>
              </w:rPr>
              <w:t>д</w:t>
            </w:r>
            <w:r w:rsidRPr="00FD2D76">
              <w:rPr>
                <w:rFonts w:eastAsia="Times New Roman"/>
                <w:color w:val="000000"/>
                <w:sz w:val="24"/>
                <w:szCs w:val="24"/>
              </w:rPr>
              <w:t>ители</w:t>
            </w:r>
          </w:p>
        </w:tc>
      </w:tr>
      <w:tr w:rsidR="00FD2D76" w:rsidRPr="00FD2D76" w14:paraId="0249484D"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CC6377"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Ярмарка курсов внеурочной деятельности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1084F4"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C94B5F" w14:textId="77777777" w:rsidR="00FD2D76" w:rsidRPr="00FD2D76" w:rsidRDefault="00FD2D76" w:rsidP="00FD2D76">
            <w:pPr>
              <w:spacing w:line="240" w:lineRule="auto"/>
              <w:ind w:firstLine="0"/>
              <w:rPr>
                <w:rFonts w:eastAsia="Times New Roman"/>
                <w:color w:val="000000"/>
                <w:sz w:val="24"/>
                <w:szCs w:val="24"/>
                <w:lang w:val="en-US"/>
              </w:rPr>
            </w:pPr>
            <w:r w:rsidRPr="00FD2D76">
              <w:rPr>
                <w:rFonts w:eastAsia="Times New Roman"/>
                <w:color w:val="000000"/>
                <w:sz w:val="24"/>
                <w:szCs w:val="24"/>
                <w:lang w:val="en-US"/>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5D675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УВР</w:t>
            </w:r>
          </w:p>
          <w:p w14:paraId="57521054"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47A6FFD4"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676705"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«Проблемы адаптации»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E81BB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 xml:space="preserve">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7CE1E0" w14:textId="77777777" w:rsidR="00FD2D76" w:rsidRPr="00FD2D76" w:rsidRDefault="00FD2D76" w:rsidP="00FD2D76">
            <w:pPr>
              <w:spacing w:line="240" w:lineRule="auto"/>
              <w:ind w:firstLine="0"/>
              <w:rPr>
                <w:rFonts w:eastAsia="Times New Roman"/>
                <w:color w:val="000000"/>
                <w:sz w:val="24"/>
                <w:szCs w:val="24"/>
                <w:lang w:val="en-US"/>
              </w:rPr>
            </w:pPr>
            <w:r w:rsidRPr="00FD2D76">
              <w:rPr>
                <w:rFonts w:eastAsia="Times New Roman"/>
                <w:color w:val="000000"/>
                <w:sz w:val="24"/>
                <w:szCs w:val="24"/>
                <w:lang w:val="en-US"/>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F21B66"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Замдиректора по ВР</w:t>
            </w:r>
          </w:p>
          <w:p w14:paraId="58120DC4"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Психолог</w:t>
            </w:r>
          </w:p>
        </w:tc>
      </w:tr>
      <w:tr w:rsidR="00FD2D76" w:rsidRPr="00FD2D76" w14:paraId="686BD264"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B149DF"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Ноябрь</w:t>
            </w:r>
          </w:p>
        </w:tc>
      </w:tr>
      <w:tr w:rsidR="00FD2D76" w:rsidRPr="00FD2D76" w14:paraId="2040B30D"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33334"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Мастер-классы «Мамины руки» ко Дню матери </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80027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EA9DDE"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До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B707F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w:t>
            </w:r>
          </w:p>
          <w:p w14:paraId="01B88E8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родители</w:t>
            </w:r>
          </w:p>
        </w:tc>
      </w:tr>
      <w:tr w:rsidR="00FD2D76" w:rsidRPr="00FD2D76" w14:paraId="1A69BFA4"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21C3A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«Простые правила безопасности в интернете»</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5CBF6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27C07D"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04EB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74A9352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w:t>
            </w:r>
          </w:p>
        </w:tc>
      </w:tr>
      <w:tr w:rsidR="00FD2D76" w:rsidRPr="00FD2D76" w14:paraId="4F533696"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E9A45B"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Декабрь</w:t>
            </w:r>
          </w:p>
        </w:tc>
      </w:tr>
      <w:tr w:rsidR="00FD2D76" w:rsidRPr="00FD2D76" w14:paraId="4DF3DC37"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61F82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Мастер-классы к Новому году</w:t>
            </w:r>
          </w:p>
          <w:p w14:paraId="377AAE7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Мастерская Деда Мороза </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83D61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B8CF13"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До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ECF80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w:t>
            </w:r>
          </w:p>
        </w:tc>
      </w:tr>
      <w:tr w:rsidR="00FD2D76" w:rsidRPr="00FD2D76" w14:paraId="74E9E38B"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540253"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Февраль</w:t>
            </w:r>
          </w:p>
        </w:tc>
      </w:tr>
      <w:tr w:rsidR="00FD2D76" w:rsidRPr="00FD2D76" w14:paraId="37E954DE"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CB50F1"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Мастер-классы ко Дню защитника Отечества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ED1AB8"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26F7A3"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До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6E62E"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Учитель ИЗО</w:t>
            </w:r>
          </w:p>
        </w:tc>
      </w:tr>
      <w:tr w:rsidR="00FD2D76" w:rsidRPr="00FD2D76" w14:paraId="2840AA72"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69A08B"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Март</w:t>
            </w:r>
          </w:p>
        </w:tc>
      </w:tr>
      <w:tr w:rsidR="00FD2D76" w:rsidRPr="00FD2D76" w14:paraId="55FEF270"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D7A8DC"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Мастер-классы к Международному женскому дню</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75EAC6"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BC6228"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До 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0E6329"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Учитель ИЗО</w:t>
            </w:r>
          </w:p>
        </w:tc>
      </w:tr>
      <w:tr w:rsidR="00FD2D76" w:rsidRPr="00FD2D76" w14:paraId="0C7FA0C2"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A784A9"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Тренинг «Навыки стрессоустойчивости»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99164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F91F59"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348CF1"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Замдиректора по ВР</w:t>
            </w:r>
          </w:p>
          <w:p w14:paraId="0710043F"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Психолог</w:t>
            </w:r>
          </w:p>
        </w:tc>
      </w:tr>
      <w:tr w:rsidR="00FD2D76" w:rsidRPr="00FD2D76" w14:paraId="16B12AA7"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46EAFA"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Апрель</w:t>
            </w:r>
          </w:p>
        </w:tc>
      </w:tr>
      <w:tr w:rsidR="00FD2D76" w:rsidRPr="00FD2D76" w14:paraId="5A441091"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BDF42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Мастер-</w:t>
            </w:r>
            <w:proofErr w:type="gramStart"/>
            <w:r w:rsidRPr="00FD2D76">
              <w:rPr>
                <w:rFonts w:eastAsia="Times New Roman"/>
                <w:color w:val="000000"/>
                <w:sz w:val="24"/>
                <w:szCs w:val="24"/>
              </w:rPr>
              <w:t>классы  ярмарке</w:t>
            </w:r>
            <w:proofErr w:type="gramEnd"/>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4B56F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53949F"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798AA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Учитель ИЗО</w:t>
            </w:r>
          </w:p>
          <w:p w14:paraId="2AC81E6D" w14:textId="77777777" w:rsidR="00FD2D76" w:rsidRPr="00FD2D76" w:rsidRDefault="00FD2D76" w:rsidP="00FD2D76">
            <w:pPr>
              <w:spacing w:line="240" w:lineRule="auto"/>
              <w:ind w:firstLine="0"/>
              <w:jc w:val="left"/>
              <w:rPr>
                <w:rFonts w:eastAsia="Times New Roman"/>
                <w:color w:val="000000"/>
                <w:sz w:val="24"/>
                <w:szCs w:val="24"/>
              </w:rPr>
            </w:pPr>
          </w:p>
        </w:tc>
      </w:tr>
      <w:tr w:rsidR="00FD2D76" w:rsidRPr="00FD2D76" w14:paraId="27CC2EEC"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3C63C5" w14:textId="77777777" w:rsidR="00FD2D76" w:rsidRPr="00FD2D76" w:rsidRDefault="00FD2D76" w:rsidP="00FD2D76">
            <w:pPr>
              <w:spacing w:before="100" w:beforeAutospacing="1" w:after="100" w:afterAutospacing="1" w:line="240" w:lineRule="auto"/>
              <w:ind w:firstLine="0"/>
              <w:rPr>
                <w:rFonts w:eastAsia="Times New Roman"/>
                <w:b/>
                <w:color w:val="000000"/>
                <w:sz w:val="24"/>
                <w:szCs w:val="24"/>
              </w:rPr>
            </w:pPr>
            <w:r w:rsidRPr="00FD2D76">
              <w:rPr>
                <w:rFonts w:eastAsia="Times New Roman"/>
                <w:b/>
                <w:color w:val="000000"/>
                <w:sz w:val="24"/>
                <w:szCs w:val="24"/>
              </w:rPr>
              <w:t xml:space="preserve">Май </w:t>
            </w:r>
          </w:p>
        </w:tc>
      </w:tr>
      <w:tr w:rsidR="00FD2D76" w:rsidRPr="00FD2D76" w14:paraId="56679E64"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0C99C"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 xml:space="preserve">Выпускные </w:t>
            </w:r>
            <w:proofErr w:type="gramStart"/>
            <w:r w:rsidRPr="00FD2D76">
              <w:rPr>
                <w:rFonts w:eastAsia="Times New Roman"/>
                <w:color w:val="000000"/>
                <w:sz w:val="24"/>
                <w:szCs w:val="24"/>
              </w:rPr>
              <w:t>мероприятия  в</w:t>
            </w:r>
            <w:proofErr w:type="gramEnd"/>
            <w:r w:rsidRPr="00FD2D76">
              <w:rPr>
                <w:rFonts w:eastAsia="Times New Roman"/>
                <w:color w:val="000000"/>
                <w:sz w:val="24"/>
                <w:szCs w:val="24"/>
              </w:rPr>
              <w:t xml:space="preserve"> начальной школе</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B33E89"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4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72F7F2"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9EC13A"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Родительский комитет</w:t>
            </w:r>
          </w:p>
        </w:tc>
      </w:tr>
      <w:tr w:rsidR="00FD2D76" w:rsidRPr="00FD2D76" w14:paraId="5316DFB3"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3457BD"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КЛЮЧЕВЫЕ ОБЩЕШКОЛЬНЫЕ ДЕЛА</w:t>
            </w:r>
          </w:p>
        </w:tc>
      </w:tr>
      <w:tr w:rsidR="00FD2D76" w:rsidRPr="00FD2D76" w14:paraId="5F584B0E"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90C167"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Сентябрь</w:t>
            </w:r>
          </w:p>
        </w:tc>
      </w:tr>
      <w:tr w:rsidR="00FD2D76" w:rsidRPr="00FD2D76" w14:paraId="00682CA1"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44529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lastRenderedPageBreak/>
              <w:t>День знаний</w:t>
            </w:r>
          </w:p>
          <w:p w14:paraId="2D216A63" w14:textId="77777777" w:rsidR="00FD2D76" w:rsidRPr="00FD2D76" w:rsidRDefault="00FD2D76" w:rsidP="00FD2D76">
            <w:pPr>
              <w:spacing w:line="240" w:lineRule="auto"/>
              <w:ind w:firstLine="0"/>
              <w:jc w:val="left"/>
              <w:rPr>
                <w:rFonts w:eastAsia="Times New Roman"/>
                <w:color w:val="000000"/>
                <w:sz w:val="24"/>
                <w:szCs w:val="24"/>
              </w:rPr>
            </w:pP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FB1148"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D2F5A3"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01.09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263912"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Замдиректора по ВР</w:t>
            </w:r>
          </w:p>
        </w:tc>
      </w:tr>
      <w:tr w:rsidR="00FD2D76" w:rsidRPr="00FD2D76" w14:paraId="6893E0C1"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84BBB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Выставка «Дары осени»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2EB52"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AA90B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5.09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7E93E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3CFD9D9A" w14:textId="0534788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w:t>
            </w:r>
            <w:r w:rsidR="00466AD8">
              <w:rPr>
                <w:rFonts w:eastAsia="Times New Roman"/>
                <w:color w:val="000000"/>
                <w:sz w:val="24"/>
                <w:szCs w:val="24"/>
              </w:rPr>
              <w:t>о</w:t>
            </w:r>
            <w:r w:rsidRPr="00FD2D76">
              <w:rPr>
                <w:rFonts w:eastAsia="Times New Roman"/>
                <w:color w:val="000000"/>
                <w:sz w:val="24"/>
                <w:szCs w:val="24"/>
              </w:rPr>
              <w:t>водители</w:t>
            </w:r>
          </w:p>
        </w:tc>
      </w:tr>
      <w:tr w:rsidR="00FD2D76" w:rsidRPr="00FD2D76" w14:paraId="78BAF280"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234B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Месячник «Внимание, дети!» Шагающий автобус</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4D19D7"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E4F9EB"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До 23 .09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54515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77C0329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безопасности</w:t>
            </w:r>
          </w:p>
          <w:p w14:paraId="2361C478" w14:textId="77777777" w:rsidR="00FD2D76" w:rsidRPr="00FD2D76" w:rsidRDefault="00FD2D76" w:rsidP="00FD2D76">
            <w:pPr>
              <w:spacing w:line="240" w:lineRule="auto"/>
              <w:ind w:firstLine="0"/>
              <w:jc w:val="left"/>
              <w:rPr>
                <w:rFonts w:eastAsia="Times New Roman"/>
                <w:color w:val="000000"/>
                <w:sz w:val="24"/>
                <w:szCs w:val="24"/>
              </w:rPr>
            </w:pPr>
          </w:p>
        </w:tc>
      </w:tr>
      <w:tr w:rsidR="00FD2D76" w:rsidRPr="00FD2D76" w14:paraId="1B4C557C"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F62092"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Октябрь</w:t>
            </w:r>
          </w:p>
        </w:tc>
      </w:tr>
      <w:tr w:rsidR="00FD2D76" w:rsidRPr="00FD2D76" w14:paraId="6BF5CA4F"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7844B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День учителя. День самоуправления</w:t>
            </w:r>
          </w:p>
          <w:p w14:paraId="52F13C6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Участие в общешкольном концерте</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A73B66" w14:textId="77777777" w:rsidR="00FD2D76" w:rsidRPr="00FD2D76" w:rsidRDefault="00FD2D76" w:rsidP="00FD2D76">
            <w:pPr>
              <w:spacing w:line="240" w:lineRule="auto"/>
              <w:ind w:firstLine="0"/>
              <w:rPr>
                <w:rFonts w:eastAsia="Times New Roman"/>
                <w:color w:val="000000"/>
                <w:sz w:val="24"/>
                <w:szCs w:val="24"/>
              </w:rPr>
            </w:pPr>
            <w:r w:rsidRPr="00FD2D76">
              <w:rPr>
                <w:rFonts w:eastAsia="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9E74D3" w14:textId="77777777" w:rsidR="00FD2D76" w:rsidRPr="00FD2D76" w:rsidRDefault="00FD2D76" w:rsidP="00FD2D76">
            <w:pPr>
              <w:spacing w:line="240" w:lineRule="auto"/>
              <w:ind w:firstLine="0"/>
              <w:rPr>
                <w:rFonts w:eastAsia="Times New Roman"/>
                <w:color w:val="000000"/>
                <w:sz w:val="24"/>
                <w:szCs w:val="24"/>
              </w:rPr>
            </w:pPr>
            <w:r w:rsidRPr="00FD2D76">
              <w:rPr>
                <w:rFonts w:eastAsia="Times New Roman"/>
                <w:color w:val="000000"/>
                <w:sz w:val="24"/>
                <w:szCs w:val="24"/>
              </w:rPr>
              <w:t>07.10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F4820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452DAD1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Совет старшеклассников </w:t>
            </w:r>
          </w:p>
          <w:p w14:paraId="04566E67" w14:textId="77777777" w:rsidR="00FD2D76" w:rsidRPr="00FD2D76" w:rsidRDefault="00FD2D76" w:rsidP="00FD2D76">
            <w:pPr>
              <w:spacing w:line="240" w:lineRule="auto"/>
              <w:ind w:firstLine="0"/>
              <w:jc w:val="left"/>
              <w:rPr>
                <w:rFonts w:eastAsia="Times New Roman"/>
                <w:color w:val="000000"/>
                <w:sz w:val="24"/>
                <w:szCs w:val="24"/>
              </w:rPr>
            </w:pPr>
          </w:p>
          <w:p w14:paraId="02D6227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Классные руководители </w:t>
            </w:r>
          </w:p>
        </w:tc>
      </w:tr>
      <w:tr w:rsidR="00FD2D76" w:rsidRPr="00FD2D76" w14:paraId="2DAA30BC"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5F1BAE"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Посвящение в первоклассники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B5D10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20EC2E"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Последняя неделя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119D7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50D2C8B4"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Классные руководители </w:t>
            </w:r>
          </w:p>
          <w:p w14:paraId="416A7F80"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Совет родителей</w:t>
            </w:r>
          </w:p>
        </w:tc>
      </w:tr>
      <w:tr w:rsidR="00FD2D76" w:rsidRPr="00FD2D76" w14:paraId="72E533B3"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1C70F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Конкурсно-развлекательная программа для учащихся 1-4 классов «Осенний бал»</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26974F" w14:textId="77777777" w:rsidR="00FD2D76" w:rsidRPr="00FD2D76" w:rsidRDefault="00FD2D76" w:rsidP="00FD2D76">
            <w:pPr>
              <w:spacing w:line="240" w:lineRule="auto"/>
              <w:ind w:firstLine="0"/>
              <w:rPr>
                <w:rFonts w:eastAsia="Times New Roman"/>
                <w:color w:val="000000"/>
                <w:sz w:val="24"/>
                <w:szCs w:val="24"/>
              </w:rPr>
            </w:pPr>
            <w:r w:rsidRPr="00FD2D76">
              <w:rPr>
                <w:rFonts w:eastAsia="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879AF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27-28.09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51242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w:t>
            </w:r>
          </w:p>
        </w:tc>
      </w:tr>
      <w:tr w:rsidR="00FD2D76" w:rsidRPr="00FD2D76" w14:paraId="59D1EE52"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FD4F24"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Ноябрь</w:t>
            </w:r>
          </w:p>
        </w:tc>
      </w:tr>
      <w:tr w:rsidR="00FD2D76" w:rsidRPr="00FD2D76" w14:paraId="651590C7"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B09C40"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День народного единства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6722A2"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A88375" w14:textId="77777777" w:rsidR="00FD2D76" w:rsidRPr="00FD2D76" w:rsidRDefault="00FD2D76" w:rsidP="00FD2D76">
            <w:pPr>
              <w:spacing w:line="240" w:lineRule="auto"/>
              <w:ind w:firstLine="0"/>
              <w:rPr>
                <w:rFonts w:eastAsia="Times New Roman"/>
                <w:color w:val="000000"/>
                <w:sz w:val="24"/>
                <w:szCs w:val="24"/>
              </w:rPr>
            </w:pPr>
            <w:r w:rsidRPr="00FD2D76">
              <w:rPr>
                <w:rFonts w:eastAsia="Times New Roman"/>
                <w:color w:val="000000"/>
                <w:sz w:val="24"/>
                <w:szCs w:val="24"/>
              </w:rPr>
              <w:t>1-4 .11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C7FAD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37EEF40E"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Классные руководители </w:t>
            </w:r>
          </w:p>
        </w:tc>
      </w:tr>
      <w:tr w:rsidR="00FD2D76" w:rsidRPr="00FD2D76" w14:paraId="6E0AC8B9"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01E6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День рождения Деда Мороза. Конкурс поздравительных открыток </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A1AE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67A59B" w14:textId="77777777" w:rsidR="00FD2D76" w:rsidRPr="00FD2D76" w:rsidRDefault="00FD2D76" w:rsidP="00FD2D76">
            <w:pPr>
              <w:spacing w:line="240" w:lineRule="auto"/>
              <w:ind w:firstLine="0"/>
              <w:rPr>
                <w:rFonts w:eastAsia="Times New Roman"/>
                <w:color w:val="000000"/>
                <w:sz w:val="24"/>
                <w:szCs w:val="24"/>
              </w:rPr>
            </w:pPr>
            <w:r w:rsidRPr="00FD2D76">
              <w:rPr>
                <w:rFonts w:eastAsia="Times New Roman"/>
                <w:color w:val="000000"/>
                <w:sz w:val="24"/>
                <w:szCs w:val="24"/>
              </w:rPr>
              <w:t>До 18.11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48E4EE"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Педагог-библиотекарь</w:t>
            </w:r>
          </w:p>
          <w:p w14:paraId="5E834C16"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w:t>
            </w:r>
          </w:p>
        </w:tc>
      </w:tr>
      <w:tr w:rsidR="00FD2D76" w:rsidRPr="00FD2D76" w14:paraId="60BCC2FE"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C34E2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От всей души. Объединенный праздник для мам и пап</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9A0C3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D2FF28" w14:textId="77777777" w:rsidR="00FD2D76" w:rsidRPr="00FD2D76" w:rsidRDefault="00FD2D76" w:rsidP="00FD2D76">
            <w:pPr>
              <w:spacing w:line="240" w:lineRule="auto"/>
              <w:ind w:firstLine="0"/>
              <w:rPr>
                <w:rFonts w:eastAsia="Times New Roman"/>
                <w:color w:val="000000"/>
                <w:sz w:val="24"/>
                <w:szCs w:val="24"/>
              </w:rPr>
            </w:pPr>
            <w:r w:rsidRPr="00FD2D76">
              <w:rPr>
                <w:rFonts w:eastAsia="Times New Roman"/>
                <w:color w:val="000000"/>
                <w:sz w:val="24"/>
                <w:szCs w:val="24"/>
              </w:rPr>
              <w:t>24.11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937A53"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02C87F00"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w:t>
            </w:r>
          </w:p>
        </w:tc>
      </w:tr>
      <w:tr w:rsidR="00FD2D76" w:rsidRPr="00FD2D76" w14:paraId="1BF39019"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91799F"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rPr>
            </w:pPr>
            <w:r w:rsidRPr="00FD2D76">
              <w:rPr>
                <w:rFonts w:eastAsia="Times New Roman"/>
                <w:b/>
                <w:bCs/>
                <w:color w:val="000000"/>
                <w:sz w:val="24"/>
                <w:szCs w:val="24"/>
              </w:rPr>
              <w:t>Декабрь</w:t>
            </w:r>
          </w:p>
        </w:tc>
      </w:tr>
      <w:tr w:rsidR="00FD2D76" w:rsidRPr="00FD2D76" w14:paraId="7A38B439"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EBBF8F"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День неизвестного солдата </w:t>
            </w:r>
          </w:p>
          <w:p w14:paraId="1420BECC" w14:textId="77777777" w:rsidR="00FD2D76" w:rsidRPr="00FD2D76" w:rsidRDefault="00FD2D76" w:rsidP="00FD2D76">
            <w:pPr>
              <w:spacing w:line="240" w:lineRule="auto"/>
              <w:ind w:firstLine="0"/>
              <w:jc w:val="left"/>
              <w:rPr>
                <w:rFonts w:eastAsia="Times New Roman"/>
                <w:color w:val="000000"/>
                <w:sz w:val="24"/>
                <w:szCs w:val="24"/>
              </w:rPr>
            </w:pPr>
            <w:proofErr w:type="gramStart"/>
            <w:r w:rsidRPr="00FD2D76">
              <w:rPr>
                <w:rFonts w:eastAsia="Times New Roman"/>
                <w:color w:val="000000"/>
                <w:sz w:val="24"/>
                <w:szCs w:val="24"/>
              </w:rPr>
              <w:t>День  героев</w:t>
            </w:r>
            <w:proofErr w:type="gramEnd"/>
            <w:r w:rsidRPr="00FD2D76">
              <w:rPr>
                <w:rFonts w:eastAsia="Times New Roman"/>
                <w:color w:val="000000"/>
                <w:sz w:val="24"/>
                <w:szCs w:val="24"/>
              </w:rPr>
              <w:t xml:space="preserve"> Отечества </w:t>
            </w:r>
          </w:p>
          <w:p w14:paraId="47445686"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«Героям слава!» О героях Тувы</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8384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5407AF" w14:textId="77777777" w:rsidR="00FD2D76" w:rsidRPr="00FD2D76" w:rsidRDefault="00FD2D76" w:rsidP="00FD2D76">
            <w:pPr>
              <w:spacing w:line="240" w:lineRule="auto"/>
              <w:ind w:firstLine="0"/>
              <w:rPr>
                <w:rFonts w:eastAsia="Times New Roman"/>
                <w:color w:val="000000"/>
                <w:sz w:val="24"/>
                <w:szCs w:val="24"/>
              </w:rPr>
            </w:pPr>
            <w:r w:rsidRPr="00FD2D76">
              <w:rPr>
                <w:rFonts w:eastAsia="Times New Roman"/>
                <w:color w:val="000000"/>
                <w:sz w:val="24"/>
                <w:szCs w:val="24"/>
              </w:rPr>
              <w:t>03 – 09 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B7A322"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5EFA322E" w14:textId="77777777" w:rsidR="00FD2D76" w:rsidRPr="00FD2D76" w:rsidRDefault="00FD2D76" w:rsidP="00FD2D76">
            <w:pPr>
              <w:spacing w:line="240" w:lineRule="auto"/>
              <w:ind w:firstLine="0"/>
              <w:jc w:val="left"/>
              <w:rPr>
                <w:rFonts w:eastAsia="Times New Roman"/>
                <w:color w:val="000000"/>
                <w:sz w:val="24"/>
                <w:szCs w:val="24"/>
              </w:rPr>
            </w:pPr>
          </w:p>
          <w:p w14:paraId="3F63FEF4" w14:textId="77777777" w:rsidR="00FD2D76" w:rsidRPr="00FD2D76" w:rsidRDefault="00FD2D76" w:rsidP="00FD2D76">
            <w:pPr>
              <w:spacing w:line="240" w:lineRule="auto"/>
              <w:ind w:firstLine="0"/>
              <w:jc w:val="left"/>
              <w:rPr>
                <w:rFonts w:eastAsia="Times New Roman"/>
                <w:color w:val="000000"/>
                <w:sz w:val="24"/>
                <w:szCs w:val="24"/>
              </w:rPr>
            </w:pPr>
          </w:p>
        </w:tc>
      </w:tr>
      <w:tr w:rsidR="00FD2D76" w:rsidRPr="00FD2D76" w14:paraId="664B2616"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66E9E3"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«Удивительные елки» Мастер-класс для </w:t>
            </w:r>
            <w:proofErr w:type="gramStart"/>
            <w:r w:rsidRPr="00FD2D76">
              <w:rPr>
                <w:rFonts w:eastAsia="Times New Roman"/>
                <w:color w:val="000000"/>
                <w:sz w:val="24"/>
                <w:szCs w:val="24"/>
              </w:rPr>
              <w:t>детей  по</w:t>
            </w:r>
            <w:proofErr w:type="gramEnd"/>
            <w:r w:rsidRPr="00FD2D76">
              <w:rPr>
                <w:rFonts w:eastAsia="Times New Roman"/>
                <w:color w:val="000000"/>
                <w:sz w:val="24"/>
                <w:szCs w:val="24"/>
              </w:rPr>
              <w:t xml:space="preserve"> изготовлению елок </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279AF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1-4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717037"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EAD06F"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rPr>
              <w:t>Классные руководители</w:t>
            </w:r>
          </w:p>
        </w:tc>
      </w:tr>
      <w:tr w:rsidR="00FD2D76" w:rsidRPr="00FD2D76" w14:paraId="387CA7C1"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010C2E"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Новогодние утренники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3D3A04"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E7AEA6"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25-28.12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24189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w:t>
            </w:r>
          </w:p>
          <w:p w14:paraId="64D0C75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Родительский комитет</w:t>
            </w:r>
          </w:p>
        </w:tc>
      </w:tr>
      <w:tr w:rsidR="00FD2D76" w:rsidRPr="00FD2D76" w14:paraId="25FCDB5E"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3C6BB6"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Февраль</w:t>
            </w:r>
          </w:p>
        </w:tc>
      </w:tr>
      <w:tr w:rsidR="00FD2D76" w:rsidRPr="00FD2D76" w14:paraId="090D66A4"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86C1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Светлый праздник Шагаа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D8222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A3CE39" w14:textId="77777777" w:rsidR="00FD2D76" w:rsidRPr="00FD2D76" w:rsidRDefault="00FD2D76" w:rsidP="00FD2D76">
            <w:pPr>
              <w:spacing w:line="240" w:lineRule="auto"/>
              <w:ind w:firstLine="0"/>
              <w:jc w:val="left"/>
              <w:rPr>
                <w:rFonts w:eastAsia="Times New Roman"/>
                <w:color w:val="000000"/>
                <w:sz w:val="24"/>
                <w:szCs w:val="24"/>
                <w:lang w:val="en-US"/>
              </w:rPr>
            </w:pP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14:paraId="732B2B2F"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5A24990B" w14:textId="77777777" w:rsidR="00FD2D76" w:rsidRPr="00FD2D76" w:rsidRDefault="00FD2D76" w:rsidP="00FD2D76">
            <w:pPr>
              <w:spacing w:line="240" w:lineRule="auto"/>
              <w:ind w:firstLine="0"/>
              <w:jc w:val="left"/>
              <w:rPr>
                <w:rFonts w:eastAsia="Times New Roman"/>
                <w:color w:val="000000"/>
                <w:sz w:val="24"/>
                <w:szCs w:val="24"/>
              </w:rPr>
            </w:pPr>
          </w:p>
          <w:p w14:paraId="4910154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w:t>
            </w:r>
          </w:p>
        </w:tc>
      </w:tr>
      <w:tr w:rsidR="00FD2D76" w:rsidRPr="00FD2D76" w14:paraId="1CFD7213"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27623D"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rPr>
              <w:t xml:space="preserve">Широкая </w:t>
            </w:r>
            <w:r w:rsidRPr="00FD2D76">
              <w:rPr>
                <w:rFonts w:eastAsia="Times New Roman"/>
                <w:color w:val="000000"/>
                <w:sz w:val="24"/>
                <w:szCs w:val="24"/>
                <w:lang w:val="en-US"/>
              </w:rPr>
              <w:t>Масленица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0B500"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5C779F" w14:textId="77777777" w:rsidR="00FD2D76" w:rsidRPr="00FD2D76" w:rsidRDefault="00FD2D76" w:rsidP="00FD2D76">
            <w:pPr>
              <w:spacing w:line="240" w:lineRule="auto"/>
              <w:ind w:firstLine="0"/>
              <w:jc w:val="left"/>
              <w:rPr>
                <w:rFonts w:eastAsia="Times New Roman"/>
                <w:color w:val="000000"/>
                <w:sz w:val="24"/>
                <w:szCs w:val="24"/>
                <w:lang w:val="en-US"/>
              </w:rPr>
            </w:pPr>
          </w:p>
        </w:tc>
        <w:tc>
          <w:tcPr>
            <w:tcW w:w="0" w:type="auto"/>
            <w:vMerge/>
            <w:tcBorders>
              <w:left w:val="single" w:sz="6" w:space="0" w:color="000000"/>
              <w:right w:val="single" w:sz="6" w:space="0" w:color="000000"/>
            </w:tcBorders>
            <w:tcMar>
              <w:top w:w="75" w:type="dxa"/>
              <w:left w:w="75" w:type="dxa"/>
              <w:bottom w:w="75" w:type="dxa"/>
              <w:right w:w="75" w:type="dxa"/>
            </w:tcMar>
          </w:tcPr>
          <w:p w14:paraId="0265F891" w14:textId="77777777" w:rsidR="00FD2D76" w:rsidRPr="00FD2D76" w:rsidRDefault="00FD2D76" w:rsidP="00FD2D76">
            <w:pPr>
              <w:spacing w:line="240" w:lineRule="auto"/>
              <w:ind w:firstLine="0"/>
              <w:jc w:val="left"/>
              <w:rPr>
                <w:rFonts w:eastAsia="Times New Roman"/>
                <w:color w:val="000000"/>
                <w:sz w:val="24"/>
                <w:szCs w:val="24"/>
              </w:rPr>
            </w:pPr>
          </w:p>
        </w:tc>
      </w:tr>
      <w:tr w:rsidR="00FD2D76" w:rsidRPr="00FD2D76" w14:paraId="218DEE96"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0DFA80"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rPr>
              <w:t>Рыцарский турнир,</w:t>
            </w:r>
            <w:r w:rsidRPr="00FD2D76">
              <w:rPr>
                <w:rFonts w:eastAsia="Times New Roman"/>
                <w:b/>
                <w:bCs/>
                <w:color w:val="000000"/>
                <w:sz w:val="24"/>
                <w:szCs w:val="24"/>
                <w:lang w:val="en-US"/>
              </w:rPr>
              <w:t> </w:t>
            </w:r>
            <w:r w:rsidRPr="00FD2D76">
              <w:rPr>
                <w:rFonts w:eastAsia="Times New Roman"/>
                <w:color w:val="000000"/>
                <w:sz w:val="24"/>
                <w:szCs w:val="24"/>
              </w:rPr>
              <w:t>посвященный Дню защитника Отечества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4FE8CD"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A2D451"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22.02</w:t>
            </w: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14:paraId="1AB80B15" w14:textId="77777777" w:rsidR="00FD2D76" w:rsidRPr="00FD2D76" w:rsidRDefault="00FD2D76" w:rsidP="00FD2D76">
            <w:pPr>
              <w:spacing w:line="240" w:lineRule="auto"/>
              <w:ind w:firstLine="0"/>
              <w:jc w:val="left"/>
              <w:rPr>
                <w:rFonts w:eastAsia="Times New Roman"/>
                <w:color w:val="000000"/>
                <w:sz w:val="24"/>
                <w:szCs w:val="24"/>
              </w:rPr>
            </w:pPr>
          </w:p>
        </w:tc>
      </w:tr>
      <w:tr w:rsidR="00FD2D76" w:rsidRPr="00FD2D76" w14:paraId="64684045"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6AEAE" w14:textId="77777777" w:rsidR="00FD2D76" w:rsidRPr="00FD2D76" w:rsidRDefault="00FD2D76" w:rsidP="00FD2D76">
            <w:pPr>
              <w:spacing w:line="240" w:lineRule="auto"/>
              <w:ind w:firstLine="0"/>
              <w:rPr>
                <w:rFonts w:eastAsia="Times New Roman"/>
                <w:color w:val="000000"/>
                <w:sz w:val="24"/>
                <w:szCs w:val="24"/>
                <w:lang w:val="en-US"/>
              </w:rPr>
            </w:pPr>
            <w:r w:rsidRPr="00FD2D76">
              <w:rPr>
                <w:rFonts w:eastAsia="Times New Roman"/>
                <w:b/>
                <w:bCs/>
                <w:color w:val="000000"/>
                <w:sz w:val="24"/>
                <w:szCs w:val="24"/>
                <w:lang w:val="en-US"/>
              </w:rPr>
              <w:lastRenderedPageBreak/>
              <w:t>Март</w:t>
            </w:r>
          </w:p>
        </w:tc>
      </w:tr>
      <w:tr w:rsidR="00FD2D76" w:rsidRPr="00FD2D76" w14:paraId="354620E4"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7688F6"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Благотворительная акция «Подари ребенку книгу»</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70FC70"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9141EF"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18.03–24.03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9B415F"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3727A14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Педагог-библиотекой</w:t>
            </w:r>
          </w:p>
          <w:p w14:paraId="0663948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Классные руководители </w:t>
            </w:r>
          </w:p>
        </w:tc>
      </w:tr>
      <w:tr w:rsidR="00FD2D76" w:rsidRPr="00FD2D76" w14:paraId="5C7294A3"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688B7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Большой </w:t>
            </w:r>
            <w:proofErr w:type="gramStart"/>
            <w:r w:rsidRPr="00FD2D76">
              <w:rPr>
                <w:rFonts w:eastAsia="Times New Roman"/>
                <w:color w:val="000000"/>
                <w:sz w:val="24"/>
                <w:szCs w:val="24"/>
              </w:rPr>
              <w:t>концерт  к</w:t>
            </w:r>
            <w:proofErr w:type="gramEnd"/>
            <w:r w:rsidRPr="00FD2D76">
              <w:rPr>
                <w:rFonts w:eastAsia="Times New Roman"/>
                <w:color w:val="000000"/>
                <w:sz w:val="24"/>
                <w:szCs w:val="24"/>
              </w:rPr>
              <w:t xml:space="preserve"> Международному женскому дню</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BC313E" w14:textId="77777777" w:rsidR="00FD2D76" w:rsidRPr="00FD2D76" w:rsidRDefault="00FD2D76" w:rsidP="00FD2D76">
            <w:pPr>
              <w:spacing w:line="240" w:lineRule="auto"/>
              <w:ind w:firstLine="0"/>
              <w:jc w:val="left"/>
              <w:rPr>
                <w:rFonts w:eastAsia="Times New Roman"/>
                <w:sz w:val="22"/>
                <w:szCs w:val="22"/>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BA1AE0"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A5C6E2"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0DCBBF32"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w:t>
            </w:r>
          </w:p>
        </w:tc>
      </w:tr>
      <w:tr w:rsidR="00FD2D76" w:rsidRPr="00FD2D76" w14:paraId="1DE455A4"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BD2940"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Апрель</w:t>
            </w:r>
          </w:p>
        </w:tc>
      </w:tr>
      <w:tr w:rsidR="00FD2D76" w:rsidRPr="00FD2D76" w14:paraId="25157359"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642CD"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rPr>
              <w:t xml:space="preserve">Вечер за </w:t>
            </w:r>
            <w:proofErr w:type="gramStart"/>
            <w:r w:rsidRPr="00FD2D76">
              <w:rPr>
                <w:rFonts w:eastAsia="Times New Roman"/>
                <w:color w:val="000000"/>
                <w:sz w:val="24"/>
                <w:szCs w:val="24"/>
              </w:rPr>
              <w:t>честь  школы</w:t>
            </w:r>
            <w:proofErr w:type="gramEnd"/>
            <w:r w:rsidRPr="00FD2D76">
              <w:rPr>
                <w:rFonts w:eastAsia="Times New Roman"/>
                <w:color w:val="000000"/>
                <w:sz w:val="24"/>
                <w:szCs w:val="24"/>
              </w:rPr>
              <w:t xml:space="preserve"> </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DA496"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1000D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FCCC6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613ABA99" w14:textId="77777777" w:rsidR="00FD2D76" w:rsidRPr="00FD2D76" w:rsidRDefault="00FD2D76" w:rsidP="00FD2D76">
            <w:pPr>
              <w:spacing w:line="240" w:lineRule="auto"/>
              <w:ind w:firstLine="0"/>
              <w:jc w:val="left"/>
              <w:rPr>
                <w:rFonts w:eastAsia="Times New Roman"/>
                <w:color w:val="000000"/>
                <w:sz w:val="24"/>
                <w:szCs w:val="24"/>
              </w:rPr>
            </w:pPr>
          </w:p>
        </w:tc>
      </w:tr>
      <w:tr w:rsidR="00FD2D76" w:rsidRPr="00FD2D76" w14:paraId="5EC1D87E"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F6E92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Проект «Наследники Великой Победы»</w:t>
            </w:r>
          </w:p>
          <w:p w14:paraId="155B9CD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 </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CC0D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FD98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 В течение месяца до 9 мая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697BB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02BB192F" w14:textId="77777777" w:rsidR="00FD2D76" w:rsidRPr="00FD2D76" w:rsidRDefault="00FD2D76" w:rsidP="00FD2D76">
            <w:pPr>
              <w:spacing w:line="240" w:lineRule="auto"/>
              <w:ind w:firstLine="0"/>
              <w:jc w:val="left"/>
              <w:rPr>
                <w:rFonts w:eastAsia="Times New Roman"/>
                <w:color w:val="000000"/>
                <w:sz w:val="24"/>
                <w:szCs w:val="24"/>
              </w:rPr>
            </w:pPr>
          </w:p>
        </w:tc>
      </w:tr>
      <w:tr w:rsidR="00FD2D76" w:rsidRPr="00FD2D76" w14:paraId="5A8D235E"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9B515C"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rPr>
            </w:pPr>
            <w:r w:rsidRPr="00FD2D76">
              <w:rPr>
                <w:rFonts w:eastAsia="Times New Roman"/>
                <w:b/>
                <w:bCs/>
                <w:color w:val="000000"/>
                <w:sz w:val="24"/>
                <w:szCs w:val="24"/>
              </w:rPr>
              <w:t>Май</w:t>
            </w:r>
          </w:p>
        </w:tc>
      </w:tr>
      <w:tr w:rsidR="00FD2D76" w:rsidRPr="00FD2D76" w14:paraId="114A762E"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92AB0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День Победы.</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B8429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1-4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DFC89E"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7.05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0117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784BDC2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w:t>
            </w:r>
          </w:p>
        </w:tc>
      </w:tr>
      <w:tr w:rsidR="00FD2D76" w:rsidRPr="00FD2D76" w14:paraId="1A3EBB62"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A46F4A"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Выпускной праздник начальной школы</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4E6D01"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8BAC6"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28.05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E1F7B2" w14:textId="77777777" w:rsidR="00FD2D76" w:rsidRPr="00FD2D76" w:rsidRDefault="00FD2D76" w:rsidP="00FD2D76">
            <w:pPr>
              <w:spacing w:line="276"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1AE86998" w14:textId="77777777" w:rsidR="00FD2D76" w:rsidRPr="00FD2D76" w:rsidRDefault="00FD2D76" w:rsidP="00FD2D76">
            <w:pPr>
              <w:spacing w:line="276"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w:t>
            </w:r>
          </w:p>
          <w:p w14:paraId="61279E7E" w14:textId="77777777" w:rsidR="00FD2D76" w:rsidRPr="00FD2D76" w:rsidRDefault="00FD2D76" w:rsidP="00FD2D76">
            <w:pPr>
              <w:spacing w:line="276" w:lineRule="auto"/>
              <w:ind w:firstLine="0"/>
              <w:jc w:val="left"/>
              <w:rPr>
                <w:rFonts w:eastAsia="Times New Roman"/>
                <w:color w:val="000000"/>
                <w:sz w:val="24"/>
                <w:szCs w:val="24"/>
              </w:rPr>
            </w:pPr>
            <w:r w:rsidRPr="00FD2D76">
              <w:rPr>
                <w:rFonts w:eastAsia="Times New Roman"/>
                <w:color w:val="000000"/>
                <w:sz w:val="24"/>
                <w:szCs w:val="24"/>
              </w:rPr>
              <w:t>Родительский совет</w:t>
            </w:r>
          </w:p>
          <w:p w14:paraId="47F84368" w14:textId="77777777" w:rsidR="00FD2D76" w:rsidRPr="00FD2D76" w:rsidRDefault="00FD2D76" w:rsidP="00FD2D76">
            <w:pPr>
              <w:spacing w:line="240" w:lineRule="auto"/>
              <w:ind w:firstLine="0"/>
              <w:jc w:val="left"/>
              <w:rPr>
                <w:rFonts w:eastAsia="Times New Roman"/>
                <w:color w:val="000000"/>
                <w:sz w:val="24"/>
                <w:szCs w:val="24"/>
              </w:rPr>
            </w:pPr>
          </w:p>
        </w:tc>
      </w:tr>
      <w:tr w:rsidR="00FD2D76" w:rsidRPr="00FD2D76" w14:paraId="7820D71C"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A766D4"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ШКОЛЬНЫЕ МЕДИА</w:t>
            </w:r>
          </w:p>
        </w:tc>
      </w:tr>
      <w:tr w:rsidR="00FD2D76" w:rsidRPr="00FD2D76" w14:paraId="78A31E19"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9565E" w14:textId="77777777" w:rsidR="00FD2D76" w:rsidRPr="00FD2D76" w:rsidRDefault="00FD2D76" w:rsidP="00FD2D76">
            <w:pPr>
              <w:spacing w:before="100" w:beforeAutospacing="1" w:after="100" w:afterAutospacing="1" w:line="240" w:lineRule="auto"/>
              <w:ind w:firstLine="0"/>
              <w:rPr>
                <w:rFonts w:eastAsia="Times New Roman"/>
                <w:sz w:val="22"/>
                <w:szCs w:val="22"/>
                <w:lang w:val="en-US"/>
              </w:rPr>
            </w:pPr>
            <w:r w:rsidRPr="00FD2D76">
              <w:rPr>
                <w:rFonts w:eastAsia="Times New Roman"/>
                <w:b/>
                <w:bCs/>
                <w:color w:val="000000"/>
                <w:sz w:val="24"/>
                <w:szCs w:val="24"/>
                <w:lang w:val="en-US"/>
              </w:rPr>
              <w:t>В течение года</w:t>
            </w:r>
          </w:p>
        </w:tc>
      </w:tr>
      <w:tr w:rsidR="00FD2D76" w:rsidRPr="00FD2D76" w14:paraId="0C6DF8C2"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C6B000"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Общешкольная «Книга года»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5AC0D8"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1–11-е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A51E4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Один раз в год</w:t>
            </w:r>
            <w:r w:rsidRPr="00FD2D76">
              <w:rPr>
                <w:rFonts w:eastAsia="Times New Roman"/>
                <w:color w:val="000000"/>
                <w:sz w:val="24"/>
                <w:szCs w:val="24"/>
                <w:lang w:val="en-US"/>
              </w:rPr>
              <w:t> </w:t>
            </w:r>
            <w:r w:rsidRPr="00FD2D76">
              <w:rPr>
                <w:rFonts w:eastAsia="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881EF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73184C3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Методисты кафедр</w:t>
            </w:r>
          </w:p>
          <w:p w14:paraId="063077B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Школьное коммуникационное агентство</w:t>
            </w:r>
          </w:p>
        </w:tc>
      </w:tr>
      <w:tr w:rsidR="00FD2D76" w:rsidRPr="00FD2D76" w14:paraId="45B20FA9"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ECEA50"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Пресс-центр (корреспондент, фотокорреспондент)</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E5F5FA"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4–11-е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A357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Заседания один раз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82C2B2"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Ответственный за сайт</w:t>
            </w:r>
          </w:p>
          <w:p w14:paraId="3C73E8AD"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Фотограф</w:t>
            </w:r>
          </w:p>
        </w:tc>
      </w:tr>
      <w:tr w:rsidR="00FD2D76" w:rsidRPr="00FD2D76" w14:paraId="7ECE4ABA"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0FA5ED"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Школьная видеостудия</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5D65A5"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4–11-е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1117AC"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rPr>
            </w:pPr>
            <w:r w:rsidRPr="00FD2D76">
              <w:rPr>
                <w:rFonts w:eastAsia="Times New Roman"/>
                <w:color w:val="000000"/>
                <w:sz w:val="24"/>
                <w:szCs w:val="24"/>
              </w:rPr>
              <w:t>В соответствии с планом ШКА и по заявке классов и ШК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C60C30" w14:textId="77777777" w:rsidR="00FD2D76" w:rsidRPr="00FD2D76" w:rsidRDefault="00FD2D76" w:rsidP="00FD2D76">
            <w:pPr>
              <w:spacing w:before="100" w:beforeAutospacing="1" w:after="100" w:afterAutospacing="1"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Видеооператор</w:t>
            </w:r>
          </w:p>
        </w:tc>
      </w:tr>
      <w:tr w:rsidR="00FD2D76" w:rsidRPr="00FD2D76" w14:paraId="5686AAD9"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15B1BD"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Школьное радио</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50765B"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4–11-е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D93A9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В соответствии с планом ШКА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AA12F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52A6729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Руководитель кафедры «Русский язык и литература»</w:t>
            </w:r>
          </w:p>
        </w:tc>
      </w:tr>
      <w:tr w:rsidR="00FD2D76" w:rsidRPr="00FD2D76" w14:paraId="36B68663"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55362E"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Дизайн-бюро</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0C330A"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4–11-е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0EE68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В соответствии с планом ШКА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AF2928"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Учитель ИЗО</w:t>
            </w:r>
          </w:p>
          <w:p w14:paraId="56CAA205"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Учитель информатики</w:t>
            </w:r>
          </w:p>
        </w:tc>
      </w:tr>
      <w:tr w:rsidR="00FD2D76" w:rsidRPr="00FD2D76" w14:paraId="6A287A44"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4E6560"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Техподдержка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93CC72"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4–11-е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171092"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В соответствии с планом школьных мероприятий и по заявке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E3A51B"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Специалист IT</w:t>
            </w:r>
          </w:p>
          <w:p w14:paraId="7941BE25"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Учитель музыки</w:t>
            </w:r>
          </w:p>
        </w:tc>
      </w:tr>
      <w:tr w:rsidR="00FD2D76" w:rsidRPr="00FD2D76" w14:paraId="53B00B16"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E7610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lastRenderedPageBreak/>
              <w:t>Олимпиада школьников «Ломоносов»</w:t>
            </w:r>
            <w:r w:rsidRPr="00FD2D76">
              <w:rPr>
                <w:rFonts w:eastAsia="Times New Roman"/>
                <w:color w:val="000000"/>
                <w:sz w:val="24"/>
                <w:szCs w:val="24"/>
                <w:lang w:val="en-US"/>
              </w:rPr>
              <w:t> </w:t>
            </w:r>
            <w:r w:rsidRPr="00FD2D76">
              <w:rPr>
                <w:rFonts w:eastAsia="Times New Roman"/>
                <w:color w:val="000000"/>
                <w:sz w:val="24"/>
                <w:szCs w:val="24"/>
              </w:rPr>
              <w:t>(МГУ, «Журналистика»)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828A69"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4–11-е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04A673"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По графику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726E7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1D054352"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Школьный комитет</w:t>
            </w:r>
          </w:p>
          <w:p w14:paraId="6DF46412"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Школьное коммуникационное агентство</w:t>
            </w:r>
          </w:p>
        </w:tc>
      </w:tr>
      <w:tr w:rsidR="00FD2D76" w:rsidRPr="00FD2D76" w14:paraId="39BCFB95"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A63145"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Сентябрь</w:t>
            </w:r>
          </w:p>
        </w:tc>
      </w:tr>
      <w:tr w:rsidR="00FD2D76" w:rsidRPr="00FD2D76" w14:paraId="6DE888B0"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0C62F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Всероссийский конкурс «Лучшие школьные СМИ»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3D5D6B"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4–11-е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35BAD8"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01.09–01.12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4DDCA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53174AAF"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Школьный комитет</w:t>
            </w:r>
          </w:p>
          <w:p w14:paraId="3F990F30"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Школьное коммуникационное агентство</w:t>
            </w:r>
          </w:p>
        </w:tc>
      </w:tr>
      <w:tr w:rsidR="00FD2D76" w:rsidRPr="00FD2D76" w14:paraId="40CE9C7F"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D0C97E" w14:textId="77777777" w:rsidR="00FD2D76" w:rsidRPr="00FD2D76" w:rsidRDefault="00FD2D76" w:rsidP="00FD2D76">
            <w:pPr>
              <w:spacing w:before="100" w:beforeAutospacing="1" w:after="100" w:afterAutospacing="1" w:line="240" w:lineRule="auto"/>
              <w:ind w:firstLine="0"/>
              <w:rPr>
                <w:rFonts w:eastAsia="Times New Roman"/>
                <w:sz w:val="22"/>
                <w:szCs w:val="22"/>
                <w:lang w:val="en-US"/>
              </w:rPr>
            </w:pPr>
            <w:r w:rsidRPr="00FD2D76">
              <w:rPr>
                <w:rFonts w:eastAsia="Times New Roman"/>
                <w:b/>
                <w:bCs/>
                <w:color w:val="000000"/>
                <w:sz w:val="24"/>
                <w:szCs w:val="24"/>
                <w:lang w:val="en-US"/>
              </w:rPr>
              <w:t>Октябрь</w:t>
            </w:r>
          </w:p>
        </w:tc>
      </w:tr>
      <w:tr w:rsidR="00FD2D76" w:rsidRPr="00FD2D76" w14:paraId="3802F133"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56970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 Международному дню школьных библиотек.</w:t>
            </w:r>
          </w:p>
          <w:p w14:paraId="01ED51D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Видеосюжет «Один день из жизни школьного библиотекаря Анастасии Михайловны»</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69A4F0"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4–11-е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E93A05"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63B07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7074B96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Школьный комитет</w:t>
            </w:r>
          </w:p>
          <w:p w14:paraId="48F9F39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Школьное коммуникационное агентство</w:t>
            </w:r>
          </w:p>
        </w:tc>
      </w:tr>
      <w:tr w:rsidR="00FD2D76" w:rsidRPr="00FD2D76" w14:paraId="712F4A4F"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EC0957"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Ноябрь</w:t>
            </w:r>
          </w:p>
        </w:tc>
      </w:tr>
      <w:tr w:rsidR="00FD2D76" w:rsidRPr="00FD2D76" w14:paraId="43C383D0"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42B4A2"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Всероссийский конкурс школьных СМИ </w:t>
            </w:r>
            <w:r w:rsidRPr="00FD2D76">
              <w:rPr>
                <w:rFonts w:eastAsia="Times New Roman"/>
                <w:color w:val="000000"/>
                <w:sz w:val="24"/>
                <w:szCs w:val="24"/>
                <w:lang w:val="en-US"/>
              </w:rPr>
              <w:t>SCHOOLIZDAT</w:t>
            </w:r>
            <w:r w:rsidRPr="00FD2D76">
              <w:rPr>
                <w:rFonts w:eastAsia="Times New Roman"/>
                <w:color w:val="000000"/>
                <w:sz w:val="24"/>
                <w:szCs w:val="24"/>
              </w:rPr>
              <w:t xml:space="preserve"> 2.0 (заочный тур)</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186F1D"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4–11-е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6B7137"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Ноябрь–февраль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E3485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125AE0A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Школьный комитет</w:t>
            </w:r>
          </w:p>
          <w:p w14:paraId="43698FEE"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Школьное коммуникационное агентство</w:t>
            </w:r>
          </w:p>
        </w:tc>
      </w:tr>
      <w:tr w:rsidR="00FD2D76" w:rsidRPr="00FD2D76" w14:paraId="4CC32512"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A4A10C" w14:textId="77777777" w:rsidR="00FD2D76" w:rsidRPr="00FD2D76" w:rsidRDefault="00FD2D76" w:rsidP="00FD2D76">
            <w:pPr>
              <w:spacing w:before="100" w:beforeAutospacing="1" w:after="100" w:afterAutospacing="1" w:line="240" w:lineRule="auto"/>
              <w:ind w:firstLine="0"/>
              <w:rPr>
                <w:rFonts w:eastAsia="Times New Roman"/>
                <w:sz w:val="22"/>
                <w:szCs w:val="22"/>
                <w:lang w:val="en-US"/>
              </w:rPr>
            </w:pPr>
            <w:r w:rsidRPr="00FD2D76">
              <w:rPr>
                <w:rFonts w:eastAsia="Times New Roman"/>
                <w:b/>
                <w:bCs/>
                <w:color w:val="000000"/>
                <w:sz w:val="24"/>
                <w:szCs w:val="24"/>
                <w:lang w:val="en-US"/>
              </w:rPr>
              <w:t>Декабрь</w:t>
            </w:r>
          </w:p>
        </w:tc>
      </w:tr>
      <w:tr w:rsidR="00FD2D76" w:rsidRPr="00FD2D76" w14:paraId="078AD7B5"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7209F7"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rPr>
              <w:t>Выпуск общешкольной газеты «Героями становятся» ко Дню</w:t>
            </w:r>
            <w:r w:rsidRPr="00FD2D76">
              <w:rPr>
                <w:rFonts w:eastAsia="Times New Roman"/>
                <w:color w:val="000000"/>
                <w:sz w:val="24"/>
                <w:szCs w:val="24"/>
                <w:lang w:val="en-US"/>
              </w:rPr>
              <w:t> Героев Отечества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F52E2F"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4–11-е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F998D2" w14:textId="77777777" w:rsidR="00FD2D76" w:rsidRPr="00FD2D76" w:rsidRDefault="00FD2D76" w:rsidP="00FD2D76">
            <w:pPr>
              <w:spacing w:line="240" w:lineRule="auto"/>
              <w:ind w:firstLine="0"/>
              <w:jc w:val="left"/>
              <w:rPr>
                <w:rFonts w:eastAsia="Times New Roman"/>
                <w:sz w:val="22"/>
                <w:szCs w:val="22"/>
                <w:lang w:val="en-US"/>
              </w:rPr>
            </w:pPr>
            <w:r w:rsidRPr="00FD2D76">
              <w:rPr>
                <w:rFonts w:eastAsia="Times New Roman"/>
                <w:color w:val="000000"/>
                <w:sz w:val="24"/>
                <w:szCs w:val="24"/>
                <w:lang w:val="en-US"/>
              </w:rPr>
              <w:t>09.12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68584D"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0A105BA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Школьный комитет</w:t>
            </w:r>
          </w:p>
          <w:p w14:paraId="3099637F"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Школьное коммуникационное агентство</w:t>
            </w:r>
          </w:p>
        </w:tc>
      </w:tr>
      <w:tr w:rsidR="00FD2D76" w:rsidRPr="00FD2D76" w14:paraId="35E27306"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81E2B0"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Январь</w:t>
            </w:r>
          </w:p>
        </w:tc>
      </w:tr>
      <w:tr w:rsidR="00FD2D76" w:rsidRPr="00FD2D76" w14:paraId="6A2EE729"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63750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Собрание творческих работ учеников и родителей «Альманах»</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8DBB87"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1–11-е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5FFB0A"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Январь, 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2E960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Руководитель кафедры «Русский язык и литература»</w:t>
            </w:r>
          </w:p>
          <w:p w14:paraId="5C3EA438"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Школьное коммуникационное агентство</w:t>
            </w:r>
          </w:p>
        </w:tc>
      </w:tr>
      <w:tr w:rsidR="00FD2D76" w:rsidRPr="00FD2D76" w14:paraId="1ED9182A"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670289"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Март</w:t>
            </w:r>
          </w:p>
        </w:tc>
      </w:tr>
      <w:tr w:rsidR="00FD2D76" w:rsidRPr="00FD2D76" w14:paraId="2E7382BE"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0C74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Всероссийский конкурс школьных СМИ </w:t>
            </w:r>
            <w:r w:rsidRPr="00FD2D76">
              <w:rPr>
                <w:rFonts w:eastAsia="Times New Roman"/>
                <w:color w:val="000000"/>
                <w:sz w:val="24"/>
                <w:szCs w:val="24"/>
                <w:lang w:val="en-US"/>
              </w:rPr>
              <w:t>SCHOOLIZDAT</w:t>
            </w:r>
            <w:r w:rsidRPr="00FD2D76">
              <w:rPr>
                <w:rFonts w:eastAsia="Times New Roman"/>
                <w:color w:val="000000"/>
                <w:sz w:val="24"/>
                <w:szCs w:val="24"/>
              </w:rPr>
              <w:t xml:space="preserve"> 2.0 (очный тур)</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6A5F64"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4–11-е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DA3C53"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Март – очная часть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48EA15"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3A490EB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Школьный комитет</w:t>
            </w:r>
          </w:p>
          <w:p w14:paraId="1FC6F36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Школьное коммуникационное агентство</w:t>
            </w:r>
          </w:p>
        </w:tc>
      </w:tr>
      <w:tr w:rsidR="00FD2D76" w:rsidRPr="00FD2D76" w14:paraId="55BAB1FA"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6B76D6"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ЭКСКУРСИИ, ЭКСПЕДИЦИИ, ПОХОДЫ</w:t>
            </w:r>
          </w:p>
        </w:tc>
      </w:tr>
      <w:tr w:rsidR="00FD2D76" w:rsidRPr="00FD2D76" w14:paraId="2AD6884E"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4AB389" w14:textId="77777777" w:rsidR="00FD2D76" w:rsidRPr="00FD2D76" w:rsidRDefault="00FD2D76" w:rsidP="00FD2D76">
            <w:pPr>
              <w:spacing w:before="100" w:beforeAutospacing="1" w:after="100" w:afterAutospacing="1" w:line="240" w:lineRule="auto"/>
              <w:ind w:firstLine="0"/>
              <w:rPr>
                <w:rFonts w:eastAsia="Times New Roman"/>
                <w:sz w:val="22"/>
                <w:szCs w:val="22"/>
                <w:lang w:val="en-US"/>
              </w:rPr>
            </w:pPr>
            <w:r w:rsidRPr="00FD2D76">
              <w:rPr>
                <w:rFonts w:eastAsia="Times New Roman"/>
                <w:b/>
                <w:bCs/>
                <w:color w:val="000000"/>
                <w:sz w:val="24"/>
                <w:szCs w:val="24"/>
                <w:lang w:val="en-US"/>
              </w:rPr>
              <w:t>В течение года</w:t>
            </w:r>
          </w:p>
        </w:tc>
      </w:tr>
      <w:tr w:rsidR="00FD2D76" w:rsidRPr="00FD2D76" w14:paraId="626211E2"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37E3C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Походы в театры, на </w:t>
            </w:r>
            <w:proofErr w:type="gramStart"/>
            <w:r w:rsidRPr="00FD2D76">
              <w:rPr>
                <w:rFonts w:eastAsia="Times New Roman"/>
                <w:color w:val="000000"/>
                <w:sz w:val="24"/>
                <w:szCs w:val="24"/>
              </w:rPr>
              <w:t>выставки ,</w:t>
            </w:r>
            <w:proofErr w:type="gramEnd"/>
            <w:r w:rsidRPr="00FD2D76">
              <w:rPr>
                <w:rFonts w:eastAsia="Times New Roman"/>
                <w:color w:val="000000"/>
                <w:sz w:val="24"/>
                <w:szCs w:val="24"/>
              </w:rPr>
              <w:t xml:space="preserve"> </w:t>
            </w:r>
            <w:r w:rsidRPr="00FD2D76">
              <w:rPr>
                <w:rFonts w:eastAsia="Times New Roman"/>
                <w:color w:val="000000"/>
                <w:sz w:val="24"/>
                <w:szCs w:val="24"/>
              </w:rPr>
              <w:lastRenderedPageBreak/>
              <w:t>концерты</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2A92D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lastRenderedPageBreak/>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08034"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530E8D"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Классные руководители</w:t>
            </w:r>
          </w:p>
        </w:tc>
      </w:tr>
      <w:tr w:rsidR="00FD2D76" w:rsidRPr="00FD2D76" w14:paraId="3BF260CA"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55030F"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Краеведческие экскурсии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634F3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E38324"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2AEDD1"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Ответственный за экскурсии</w:t>
            </w:r>
          </w:p>
        </w:tc>
      </w:tr>
      <w:tr w:rsidR="00FD2D76" w:rsidRPr="00FD2D76" w14:paraId="3B910BC7"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77F48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Экскурсии по патриотической тематике, профориентации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EBF1E0"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AADF43"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43F2B9" w14:textId="77777777" w:rsidR="00FD2D76" w:rsidRPr="00FD2D76" w:rsidRDefault="00FD2D76" w:rsidP="00FD2D76">
            <w:pPr>
              <w:spacing w:line="276"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0DC35915" w14:textId="77777777" w:rsidR="00FD2D76" w:rsidRPr="00FD2D76" w:rsidRDefault="00FD2D76" w:rsidP="00FD2D76">
            <w:pPr>
              <w:spacing w:line="276"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w:t>
            </w:r>
          </w:p>
          <w:p w14:paraId="1A3D451C" w14:textId="77777777" w:rsidR="00FD2D76" w:rsidRPr="00FD2D76" w:rsidRDefault="00FD2D76" w:rsidP="00FD2D76">
            <w:pPr>
              <w:spacing w:line="276" w:lineRule="auto"/>
              <w:ind w:firstLine="0"/>
              <w:jc w:val="left"/>
              <w:rPr>
                <w:rFonts w:eastAsia="Times New Roman"/>
                <w:color w:val="000000"/>
                <w:sz w:val="24"/>
                <w:szCs w:val="24"/>
              </w:rPr>
            </w:pPr>
            <w:r w:rsidRPr="00FD2D76">
              <w:rPr>
                <w:rFonts w:eastAsia="Times New Roman"/>
                <w:color w:val="000000"/>
                <w:sz w:val="24"/>
                <w:szCs w:val="24"/>
              </w:rPr>
              <w:t>Родительский совет</w:t>
            </w:r>
          </w:p>
        </w:tc>
      </w:tr>
      <w:tr w:rsidR="00FD2D76" w:rsidRPr="00FD2D76" w14:paraId="5E296860"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7DAB82"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ОРГАНИЗАЦИЯ ПРЕДМЕТНО-ЭСТЕТИЧЕСКОЙ СРЕДЫ</w:t>
            </w:r>
          </w:p>
        </w:tc>
      </w:tr>
      <w:tr w:rsidR="00FD2D76" w:rsidRPr="00FD2D76" w14:paraId="19D7B448" w14:textId="77777777" w:rsidTr="00DD2E5D">
        <w:tc>
          <w:tcPr>
            <w:tcW w:w="9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961605" w14:textId="77777777" w:rsidR="00FD2D76" w:rsidRPr="00FD2D76" w:rsidRDefault="00FD2D76" w:rsidP="00FD2D76">
            <w:pPr>
              <w:spacing w:before="100" w:beforeAutospacing="1" w:after="100" w:afterAutospacing="1" w:line="240" w:lineRule="auto"/>
              <w:ind w:firstLine="0"/>
              <w:rPr>
                <w:rFonts w:eastAsia="Times New Roman"/>
                <w:color w:val="000000"/>
                <w:sz w:val="24"/>
                <w:szCs w:val="24"/>
                <w:lang w:val="en-US"/>
              </w:rPr>
            </w:pPr>
            <w:r w:rsidRPr="00FD2D76">
              <w:rPr>
                <w:rFonts w:eastAsia="Times New Roman"/>
                <w:b/>
                <w:bCs/>
                <w:color w:val="000000"/>
                <w:sz w:val="24"/>
                <w:szCs w:val="24"/>
                <w:lang w:val="en-US"/>
              </w:rPr>
              <w:t>В течение года</w:t>
            </w:r>
          </w:p>
        </w:tc>
      </w:tr>
      <w:tr w:rsidR="00FD2D76" w:rsidRPr="00FD2D76" w14:paraId="6C2DE189"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2BE861"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Государственные символы России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7E89E2"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7C893A"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A97D04"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Замдиректора по ВР</w:t>
            </w:r>
          </w:p>
        </w:tc>
      </w:tr>
      <w:tr w:rsidR="00FD2D76" w:rsidRPr="00FD2D76" w14:paraId="438845E4"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231DE"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Правила дорожного движения</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AFD71C"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DC0F42"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4238C1"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Замдиректора по ВР</w:t>
            </w:r>
          </w:p>
        </w:tc>
      </w:tr>
      <w:tr w:rsidR="00FD2D76" w:rsidRPr="00FD2D76" w14:paraId="65202D07"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EE066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Поздравляем</w:t>
            </w:r>
            <w:r w:rsidRPr="00FD2D76">
              <w:rPr>
                <w:rFonts w:eastAsia="Times New Roman"/>
                <w:color w:val="000000"/>
                <w:sz w:val="24"/>
                <w:szCs w:val="24"/>
                <w:lang w:val="en-US"/>
              </w:rPr>
              <w:t> </w:t>
            </w:r>
            <w:r w:rsidRPr="00FD2D76">
              <w:rPr>
                <w:rFonts w:eastAsia="Times New Roman"/>
                <w:color w:val="000000"/>
                <w:sz w:val="24"/>
                <w:szCs w:val="24"/>
              </w:rPr>
              <w:t>(достижения учеников, учителей, дни рождения)!</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7AD2E"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3B6D70"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E25693"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Замдиректора по ВР</w:t>
            </w:r>
          </w:p>
        </w:tc>
      </w:tr>
      <w:tr w:rsidR="00FD2D76" w:rsidRPr="00FD2D76" w14:paraId="1D4F578F"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6C477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Оформление классных уголков «Мой класс»</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FED64F"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1-4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705702"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C6DE6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w:t>
            </w:r>
          </w:p>
        </w:tc>
      </w:tr>
      <w:tr w:rsidR="00FD2D76" w:rsidRPr="00FD2D76" w14:paraId="040BBAE0"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DED4A1"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Дополнительное образование</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8FE980"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FD9224"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DC433A"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Классные руководители</w:t>
            </w:r>
          </w:p>
        </w:tc>
      </w:tr>
      <w:tr w:rsidR="00FD2D76" w:rsidRPr="00FD2D76" w14:paraId="3385EB54"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CDCB2"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Курсы внеурочной деятельности</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7B70C7"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A27383"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62DC0"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Замдиректора по УВР</w:t>
            </w:r>
          </w:p>
        </w:tc>
      </w:tr>
      <w:tr w:rsidR="00FD2D76" w:rsidRPr="00FD2D76" w14:paraId="31DFBA5C"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A1C16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Афиши к мероприятиям школы/класса</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85FFC9"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lang w:val="en-US"/>
              </w:rPr>
              <w:t>1–</w:t>
            </w:r>
            <w:r w:rsidRPr="00FD2D76">
              <w:rPr>
                <w:rFonts w:eastAsia="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B29AA9" w14:textId="77777777" w:rsidR="00FD2D76" w:rsidRPr="00FD2D76" w:rsidRDefault="00FD2D76" w:rsidP="00FD2D76">
            <w:pPr>
              <w:spacing w:line="240" w:lineRule="auto"/>
              <w:ind w:firstLine="0"/>
              <w:jc w:val="left"/>
              <w:rPr>
                <w:rFonts w:eastAsia="Times New Roman"/>
                <w:color w:val="000000"/>
                <w:sz w:val="24"/>
                <w:szCs w:val="24"/>
                <w:lang w:val="en-US"/>
              </w:rPr>
            </w:pPr>
            <w:r w:rsidRPr="00FD2D76">
              <w:rPr>
                <w:rFonts w:eastAsia="Times New Roman"/>
                <w:color w:val="000000"/>
                <w:sz w:val="24"/>
                <w:szCs w:val="24"/>
                <w:lang w:val="en-US"/>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E41AAB"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tc>
      </w:tr>
      <w:tr w:rsidR="00FD2D76" w:rsidRPr="00FD2D76" w14:paraId="0D0689DF" w14:textId="77777777" w:rsidTr="00DD2E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FD23A6"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Оформление классов, школы, </w:t>
            </w:r>
            <w:proofErr w:type="gramStart"/>
            <w:r w:rsidRPr="00FD2D76">
              <w:rPr>
                <w:rFonts w:eastAsia="Times New Roman"/>
                <w:color w:val="000000"/>
                <w:sz w:val="24"/>
                <w:szCs w:val="24"/>
              </w:rPr>
              <w:t>фотозон  к</w:t>
            </w:r>
            <w:proofErr w:type="gramEnd"/>
            <w:r w:rsidRPr="00FD2D76">
              <w:rPr>
                <w:rFonts w:eastAsia="Times New Roman"/>
                <w:color w:val="000000"/>
                <w:sz w:val="24"/>
                <w:szCs w:val="24"/>
              </w:rPr>
              <w:t xml:space="preserve"> тематическим праздникам</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4D9B68"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4FA140"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E9DE21" w14:textId="77777777" w:rsidR="00FD2D76" w:rsidRPr="00FD2D76" w:rsidRDefault="00FD2D76" w:rsidP="00FD2D76">
            <w:pPr>
              <w:spacing w:line="240" w:lineRule="auto"/>
              <w:ind w:firstLine="0"/>
              <w:jc w:val="left"/>
              <w:rPr>
                <w:rFonts w:eastAsia="Times New Roman"/>
                <w:color w:val="000000"/>
                <w:sz w:val="24"/>
                <w:szCs w:val="24"/>
              </w:rPr>
            </w:pPr>
            <w:r w:rsidRPr="00FD2D76">
              <w:rPr>
                <w:rFonts w:eastAsia="Times New Roman"/>
                <w:color w:val="000000"/>
                <w:sz w:val="24"/>
                <w:szCs w:val="24"/>
              </w:rPr>
              <w:t>Замдиректора по ВР</w:t>
            </w:r>
          </w:p>
          <w:p w14:paraId="07FB83F7" w14:textId="77777777" w:rsidR="00FD2D76" w:rsidRPr="00FD2D76" w:rsidRDefault="00FD2D76" w:rsidP="00FD2D76">
            <w:pPr>
              <w:spacing w:line="240" w:lineRule="auto"/>
              <w:ind w:firstLine="0"/>
              <w:jc w:val="left"/>
              <w:rPr>
                <w:rFonts w:eastAsia="Times New Roman"/>
                <w:color w:val="000000"/>
                <w:sz w:val="24"/>
                <w:szCs w:val="24"/>
              </w:rPr>
            </w:pPr>
          </w:p>
          <w:p w14:paraId="57024464" w14:textId="77777777" w:rsidR="00FD2D76" w:rsidRPr="00FD2D76" w:rsidRDefault="00FD2D76" w:rsidP="00FD2D76">
            <w:pPr>
              <w:spacing w:line="240" w:lineRule="auto"/>
              <w:ind w:firstLine="0"/>
              <w:jc w:val="left"/>
              <w:rPr>
                <w:rFonts w:eastAsia="Times New Roman"/>
                <w:color w:val="000000"/>
                <w:sz w:val="24"/>
                <w:szCs w:val="24"/>
              </w:rPr>
            </w:pPr>
          </w:p>
        </w:tc>
      </w:tr>
    </w:tbl>
    <w:p w14:paraId="0AC015F5" w14:textId="77777777" w:rsidR="00FD2D76" w:rsidRDefault="00FD2D76" w:rsidP="004638E2">
      <w:pPr>
        <w:pStyle w:val="af8"/>
        <w:spacing w:line="276" w:lineRule="auto"/>
      </w:pPr>
    </w:p>
    <w:p w14:paraId="0AC382E7" w14:textId="77777777" w:rsidR="00C57175" w:rsidRDefault="00C57175" w:rsidP="00F17884">
      <w:pPr>
        <w:pStyle w:val="af8"/>
        <w:spacing w:line="276" w:lineRule="auto"/>
        <w:ind w:firstLine="454"/>
      </w:pPr>
    </w:p>
    <w:p w14:paraId="10A7BCFA" w14:textId="6CA0C1D3" w:rsidR="00D738F6" w:rsidRDefault="00D738F6" w:rsidP="00D738F6">
      <w:pPr>
        <w:pStyle w:val="a9"/>
        <w:spacing w:line="240" w:lineRule="auto"/>
        <w:ind w:firstLine="0"/>
        <w:rPr>
          <w:b/>
          <w:sz w:val="24"/>
          <w:szCs w:val="24"/>
        </w:rPr>
      </w:pPr>
      <w:bookmarkStart w:id="179" w:name="bookmark198"/>
      <w:bookmarkEnd w:id="178"/>
      <w:r w:rsidRPr="00EF408C">
        <w:rPr>
          <w:b/>
          <w:sz w:val="24"/>
          <w:szCs w:val="24"/>
        </w:rPr>
        <w:t>3.3. Система условий реализации</w:t>
      </w:r>
      <w:r w:rsidR="00AF25AE">
        <w:rPr>
          <w:b/>
          <w:sz w:val="24"/>
          <w:szCs w:val="24"/>
        </w:rPr>
        <w:t xml:space="preserve"> </w:t>
      </w:r>
      <w:r w:rsidRPr="00EF408C">
        <w:rPr>
          <w:b/>
          <w:sz w:val="24"/>
          <w:szCs w:val="24"/>
        </w:rPr>
        <w:t>основной образовательной программы</w:t>
      </w:r>
      <w:bookmarkEnd w:id="179"/>
    </w:p>
    <w:p w14:paraId="0E097A58" w14:textId="77777777" w:rsidR="000F6F05" w:rsidRPr="00EF408C" w:rsidRDefault="000F6F05" w:rsidP="00D738F6">
      <w:pPr>
        <w:pStyle w:val="a9"/>
        <w:spacing w:line="240" w:lineRule="auto"/>
        <w:ind w:firstLine="0"/>
        <w:rPr>
          <w:b/>
          <w:sz w:val="24"/>
          <w:szCs w:val="24"/>
        </w:rPr>
      </w:pPr>
    </w:p>
    <w:p w14:paraId="1CA74C4D" w14:textId="77777777" w:rsidR="00D738F6" w:rsidRPr="00EF408C" w:rsidRDefault="00D738F6" w:rsidP="00D738F6">
      <w:pPr>
        <w:pStyle w:val="a9"/>
        <w:spacing w:line="240" w:lineRule="auto"/>
        <w:rPr>
          <w:sz w:val="24"/>
          <w:szCs w:val="24"/>
        </w:rPr>
      </w:pPr>
      <w:r w:rsidRPr="00EF408C">
        <w:rPr>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5926E0A4" w14:textId="77777777" w:rsidR="00D738F6" w:rsidRPr="00EF408C" w:rsidRDefault="00D738F6" w:rsidP="00D738F6">
      <w:pPr>
        <w:spacing w:line="240" w:lineRule="auto"/>
        <w:ind w:firstLine="432"/>
        <w:jc w:val="both"/>
        <w:rPr>
          <w:sz w:val="24"/>
          <w:szCs w:val="24"/>
        </w:rPr>
      </w:pPr>
      <w:bookmarkStart w:id="180" w:name="bookmark199"/>
      <w:r w:rsidRPr="00EF408C">
        <w:rPr>
          <w:sz w:val="24"/>
          <w:szCs w:val="24"/>
        </w:rPr>
        <w:t xml:space="preserve">Сохранение и укрепление здоровья обучающихся, приобщение к здоровому образу </w:t>
      </w:r>
      <w:proofErr w:type="gramStart"/>
      <w:r w:rsidRPr="00EF408C">
        <w:rPr>
          <w:sz w:val="24"/>
          <w:szCs w:val="24"/>
        </w:rPr>
        <w:t>жизни  (</w:t>
      </w:r>
      <w:proofErr w:type="gramEnd"/>
      <w:r w:rsidRPr="00EF408C">
        <w:rPr>
          <w:sz w:val="24"/>
          <w:szCs w:val="24"/>
        </w:rPr>
        <w:t xml:space="preserve">далее – ЗОЖ) является неотъемлемым принципом ОП школы. </w:t>
      </w:r>
    </w:p>
    <w:p w14:paraId="4384D609" w14:textId="77777777" w:rsidR="00D738F6" w:rsidRPr="00EF408C" w:rsidRDefault="00D738F6" w:rsidP="00D738F6">
      <w:pPr>
        <w:spacing w:line="240" w:lineRule="auto"/>
        <w:ind w:firstLine="432"/>
        <w:jc w:val="both"/>
        <w:rPr>
          <w:sz w:val="24"/>
          <w:szCs w:val="24"/>
        </w:rPr>
      </w:pPr>
      <w:r w:rsidRPr="00EF408C">
        <w:rPr>
          <w:sz w:val="24"/>
          <w:szCs w:val="24"/>
        </w:rPr>
        <w:t xml:space="preserve">Программа деятельности по данному направлению включает: </w:t>
      </w:r>
    </w:p>
    <w:p w14:paraId="5A13E4AB" w14:textId="77777777" w:rsidR="00D738F6" w:rsidRPr="00EF408C" w:rsidRDefault="00D738F6" w:rsidP="00D738F6">
      <w:pPr>
        <w:numPr>
          <w:ilvl w:val="0"/>
          <w:numId w:val="9"/>
        </w:numPr>
        <w:suppressAutoHyphens/>
        <w:spacing w:line="240" w:lineRule="auto"/>
        <w:jc w:val="both"/>
        <w:rPr>
          <w:sz w:val="24"/>
          <w:szCs w:val="24"/>
        </w:rPr>
      </w:pPr>
      <w:r w:rsidRPr="00EF408C">
        <w:rPr>
          <w:sz w:val="24"/>
          <w:szCs w:val="24"/>
        </w:rPr>
        <w:t xml:space="preserve">создание в школе безопасной и здоровьесберегающей среды;  </w:t>
      </w:r>
    </w:p>
    <w:p w14:paraId="48386650" w14:textId="77777777" w:rsidR="00D738F6" w:rsidRPr="00EF408C" w:rsidRDefault="00D738F6" w:rsidP="00D738F6">
      <w:pPr>
        <w:numPr>
          <w:ilvl w:val="0"/>
          <w:numId w:val="9"/>
        </w:numPr>
        <w:suppressAutoHyphens/>
        <w:spacing w:line="240" w:lineRule="auto"/>
        <w:jc w:val="both"/>
        <w:rPr>
          <w:sz w:val="24"/>
          <w:szCs w:val="24"/>
        </w:rPr>
      </w:pPr>
      <w:r w:rsidRPr="00EF408C">
        <w:rPr>
          <w:sz w:val="24"/>
          <w:szCs w:val="24"/>
        </w:rPr>
        <w:t>формирование у школьников теоретических знаний и навыков реализации ЗОЖ и безопасности жизнедеятельности, воспитания ответственности за собственное здоровье;</w:t>
      </w:r>
    </w:p>
    <w:p w14:paraId="36B9DE02" w14:textId="77777777" w:rsidR="00D738F6" w:rsidRPr="00EF408C" w:rsidRDefault="00D738F6" w:rsidP="00D738F6">
      <w:pPr>
        <w:numPr>
          <w:ilvl w:val="0"/>
          <w:numId w:val="9"/>
        </w:numPr>
        <w:suppressAutoHyphens/>
        <w:spacing w:line="240" w:lineRule="auto"/>
        <w:jc w:val="both"/>
        <w:rPr>
          <w:sz w:val="24"/>
          <w:szCs w:val="24"/>
        </w:rPr>
      </w:pPr>
      <w:r w:rsidRPr="00EF408C">
        <w:rPr>
          <w:sz w:val="24"/>
          <w:szCs w:val="24"/>
        </w:rPr>
        <w:t xml:space="preserve">программу наблюдения </w:t>
      </w:r>
      <w:proofErr w:type="gramStart"/>
      <w:r w:rsidRPr="00EF408C">
        <w:rPr>
          <w:sz w:val="24"/>
          <w:szCs w:val="24"/>
        </w:rPr>
        <w:t>за  состоянием</w:t>
      </w:r>
      <w:proofErr w:type="gramEnd"/>
      <w:r w:rsidRPr="00EF408C">
        <w:rPr>
          <w:sz w:val="24"/>
          <w:szCs w:val="24"/>
        </w:rPr>
        <w:t xml:space="preserve"> психического  и физического здоровья обучающихся. </w:t>
      </w:r>
    </w:p>
    <w:p w14:paraId="1386CF7E" w14:textId="77777777" w:rsidR="00D738F6" w:rsidRPr="00EF408C" w:rsidRDefault="00D738F6" w:rsidP="00D738F6">
      <w:pPr>
        <w:spacing w:line="240" w:lineRule="auto"/>
        <w:ind w:firstLine="360"/>
        <w:jc w:val="both"/>
        <w:rPr>
          <w:sz w:val="24"/>
          <w:szCs w:val="24"/>
        </w:rPr>
      </w:pPr>
      <w:r w:rsidRPr="00EF408C">
        <w:rPr>
          <w:sz w:val="24"/>
          <w:szCs w:val="24"/>
        </w:rPr>
        <w:t xml:space="preserve">Режим функционирования школы в урочное и внеурочное время определяется действующими санитарно-гигиеническими требованиями. </w:t>
      </w:r>
    </w:p>
    <w:p w14:paraId="35D2C34E" w14:textId="77777777" w:rsidR="00D738F6" w:rsidRPr="00EF408C" w:rsidRDefault="00D738F6" w:rsidP="00D738F6">
      <w:pPr>
        <w:numPr>
          <w:ilvl w:val="0"/>
          <w:numId w:val="8"/>
        </w:numPr>
        <w:suppressAutoHyphens/>
        <w:spacing w:line="240" w:lineRule="auto"/>
        <w:jc w:val="both"/>
        <w:rPr>
          <w:sz w:val="24"/>
          <w:szCs w:val="24"/>
        </w:rPr>
      </w:pPr>
      <w:r w:rsidRPr="00EF408C">
        <w:rPr>
          <w:sz w:val="24"/>
          <w:szCs w:val="24"/>
        </w:rPr>
        <w:lastRenderedPageBreak/>
        <w:t xml:space="preserve">Расписание уроков составляется с учетом шкалы трудности учебных предметов. Для первоклассников организован щадящий режим учебного процесса, предусматривающий «ступенчатый» метод наращивания учебной нагрузки; </w:t>
      </w:r>
    </w:p>
    <w:p w14:paraId="719B5974" w14:textId="77777777" w:rsidR="00D738F6" w:rsidRPr="00EF408C" w:rsidRDefault="00D738F6" w:rsidP="00D738F6">
      <w:pPr>
        <w:numPr>
          <w:ilvl w:val="0"/>
          <w:numId w:val="8"/>
        </w:numPr>
        <w:suppressAutoHyphens/>
        <w:spacing w:line="240" w:lineRule="auto"/>
        <w:jc w:val="both"/>
        <w:rPr>
          <w:sz w:val="24"/>
          <w:szCs w:val="24"/>
        </w:rPr>
      </w:pPr>
      <w:r w:rsidRPr="00EF408C">
        <w:rPr>
          <w:sz w:val="24"/>
          <w:szCs w:val="24"/>
        </w:rPr>
        <w:t>Уроки физкультуры посещают  все обучающиеся. В зависимости от состояния здоровья они распределены по 3 медицинским группам – основной, подготовительной, лечебной;</w:t>
      </w:r>
    </w:p>
    <w:p w14:paraId="6FC3BA56" w14:textId="77777777" w:rsidR="00D738F6" w:rsidRPr="00EF408C" w:rsidRDefault="00D738F6" w:rsidP="00D738F6">
      <w:pPr>
        <w:numPr>
          <w:ilvl w:val="0"/>
          <w:numId w:val="8"/>
        </w:numPr>
        <w:suppressAutoHyphens/>
        <w:spacing w:line="240" w:lineRule="auto"/>
        <w:jc w:val="both"/>
        <w:rPr>
          <w:sz w:val="24"/>
          <w:szCs w:val="24"/>
        </w:rPr>
      </w:pPr>
      <w:r w:rsidRPr="00EF408C">
        <w:rPr>
          <w:sz w:val="24"/>
          <w:szCs w:val="24"/>
        </w:rPr>
        <w:t xml:space="preserve">С целью профилактики утомления обучающихся, нарушения зрения, осанки на уроках проводятся физкультминутки и гимнастика для </w:t>
      </w:r>
      <w:proofErr w:type="gramStart"/>
      <w:r w:rsidRPr="00EF408C">
        <w:rPr>
          <w:sz w:val="24"/>
          <w:szCs w:val="24"/>
        </w:rPr>
        <w:t>глаз  при</w:t>
      </w:r>
      <w:proofErr w:type="gramEnd"/>
      <w:r w:rsidRPr="00EF408C">
        <w:rPr>
          <w:sz w:val="24"/>
          <w:szCs w:val="24"/>
        </w:rPr>
        <w:t xml:space="preserve"> обучении письму, чтению, математике;</w:t>
      </w:r>
    </w:p>
    <w:p w14:paraId="42D0778B" w14:textId="38EA0C90" w:rsidR="00D738F6" w:rsidRPr="00EF408C" w:rsidRDefault="00D738F6" w:rsidP="00D738F6">
      <w:pPr>
        <w:numPr>
          <w:ilvl w:val="0"/>
          <w:numId w:val="8"/>
        </w:numPr>
        <w:suppressAutoHyphens/>
        <w:spacing w:line="240" w:lineRule="auto"/>
        <w:jc w:val="both"/>
        <w:rPr>
          <w:sz w:val="24"/>
          <w:szCs w:val="24"/>
        </w:rPr>
      </w:pPr>
      <w:r w:rsidRPr="00EF408C">
        <w:rPr>
          <w:sz w:val="24"/>
          <w:szCs w:val="24"/>
        </w:rPr>
        <w:t xml:space="preserve">Для реализации биологической потребности детского организма в двигательной активности, кроме уроков физкультуры, проводятся разминка- гимнастика перед 1-м уроком, подвижные игры на 20-минутных переменах и в послеурочное время, динамические занятия в 1кл. (проводимые при соответствующих погодных условиях на открытом воздухе), проводятся внеурочные спортивные мероприятия. </w:t>
      </w:r>
    </w:p>
    <w:p w14:paraId="5286E48A" w14:textId="77777777" w:rsidR="00D738F6" w:rsidRPr="00EF408C" w:rsidRDefault="00D738F6" w:rsidP="00D738F6">
      <w:pPr>
        <w:numPr>
          <w:ilvl w:val="0"/>
          <w:numId w:val="8"/>
        </w:numPr>
        <w:suppressAutoHyphens/>
        <w:spacing w:line="240" w:lineRule="auto"/>
        <w:jc w:val="both"/>
        <w:rPr>
          <w:sz w:val="24"/>
          <w:szCs w:val="24"/>
        </w:rPr>
      </w:pPr>
      <w:r w:rsidRPr="00EF408C">
        <w:rPr>
          <w:sz w:val="24"/>
          <w:szCs w:val="24"/>
        </w:rPr>
        <w:t xml:space="preserve">Двигательная деятельность </w:t>
      </w:r>
      <w:proofErr w:type="gramStart"/>
      <w:r w:rsidRPr="00EF408C">
        <w:rPr>
          <w:sz w:val="24"/>
          <w:szCs w:val="24"/>
        </w:rPr>
        <w:t>обучающихся  составляет</w:t>
      </w:r>
      <w:proofErr w:type="gramEnd"/>
      <w:r w:rsidRPr="00EF408C">
        <w:rPr>
          <w:sz w:val="24"/>
          <w:szCs w:val="24"/>
        </w:rPr>
        <w:t xml:space="preserve"> 30-40% времени образовательного процесса;</w:t>
      </w:r>
    </w:p>
    <w:p w14:paraId="1BFA6232" w14:textId="77777777" w:rsidR="00D738F6" w:rsidRPr="00EF408C" w:rsidRDefault="00D738F6" w:rsidP="00D738F6">
      <w:pPr>
        <w:numPr>
          <w:ilvl w:val="0"/>
          <w:numId w:val="5"/>
        </w:numPr>
        <w:suppressAutoHyphens/>
        <w:spacing w:line="240" w:lineRule="auto"/>
        <w:ind w:left="0" w:firstLine="0"/>
        <w:jc w:val="both"/>
        <w:rPr>
          <w:sz w:val="24"/>
          <w:szCs w:val="24"/>
        </w:rPr>
      </w:pPr>
      <w:r w:rsidRPr="00EF408C">
        <w:rPr>
          <w:sz w:val="24"/>
          <w:szCs w:val="24"/>
        </w:rPr>
        <w:t>Используемые учебные издания, технические средства обучения и процедуры их использования соответствуют нормативным гигиеническим требованиям.</w:t>
      </w:r>
    </w:p>
    <w:p w14:paraId="6F95C664" w14:textId="77777777" w:rsidR="00D738F6" w:rsidRPr="00EF408C" w:rsidRDefault="00D738F6" w:rsidP="00D738F6">
      <w:pPr>
        <w:spacing w:line="240" w:lineRule="auto"/>
        <w:ind w:firstLine="708"/>
        <w:jc w:val="both"/>
        <w:rPr>
          <w:sz w:val="24"/>
          <w:szCs w:val="24"/>
        </w:rPr>
      </w:pPr>
      <w:r w:rsidRPr="00EF408C">
        <w:rPr>
          <w:sz w:val="24"/>
          <w:szCs w:val="24"/>
        </w:rPr>
        <w:t>Организовано питание обучающихся: горячие завтраки для всех обучающихся, обеды для тех, кто посещает ГПД.</w:t>
      </w:r>
    </w:p>
    <w:p w14:paraId="5FE8ED4D" w14:textId="77777777" w:rsidR="00D738F6" w:rsidRPr="00EF408C" w:rsidRDefault="00D738F6" w:rsidP="00D738F6">
      <w:pPr>
        <w:spacing w:line="240" w:lineRule="auto"/>
        <w:ind w:firstLine="708"/>
        <w:jc w:val="both"/>
        <w:rPr>
          <w:sz w:val="24"/>
          <w:szCs w:val="24"/>
        </w:rPr>
      </w:pPr>
      <w:r w:rsidRPr="00EF408C">
        <w:rPr>
          <w:sz w:val="24"/>
          <w:szCs w:val="24"/>
        </w:rPr>
        <w:t xml:space="preserve">Обеспечивается соблюдение  требований к санитарному состоянию помещений и иным санитарно-бытовым условиям. </w:t>
      </w:r>
    </w:p>
    <w:p w14:paraId="05E4904C" w14:textId="77777777" w:rsidR="00D738F6" w:rsidRPr="00EF408C" w:rsidRDefault="00D738F6" w:rsidP="00D738F6">
      <w:pPr>
        <w:spacing w:line="240" w:lineRule="auto"/>
        <w:ind w:firstLine="708"/>
        <w:jc w:val="both"/>
        <w:rPr>
          <w:sz w:val="24"/>
          <w:szCs w:val="24"/>
        </w:rPr>
      </w:pPr>
      <w:r w:rsidRPr="00EF408C">
        <w:rPr>
          <w:sz w:val="24"/>
          <w:szCs w:val="24"/>
        </w:rPr>
        <w:t>Теоретические знания по вопросу здорового образа жизни школьники  пополняют  через содержание предметов «окружающий мир», «физическая культура». Кроме того, в  продолжение работы, начатой в дошкольных образовательных учреждениях, для развития и закрепления привычки соблюдения гигиенических навыков реализуется программа «Уроки здоровья». Программа имеет практико-ориентированный характер и дает рекомендации, ответы на конкретные вопросы, соответственно возрастным особенностям детей. Организация рабочего места, выполнения домашнего задания, роли того или иного физического упражнения и его сочетании с учебной работой, вопросы режима дня, правильного питания, полезных и вредных привычках – лишь некоторые  из них.</w:t>
      </w:r>
    </w:p>
    <w:p w14:paraId="2C80679C" w14:textId="77777777" w:rsidR="00D738F6" w:rsidRPr="00EF408C" w:rsidRDefault="00D738F6" w:rsidP="00D738F6">
      <w:pPr>
        <w:spacing w:line="240" w:lineRule="auto"/>
        <w:ind w:firstLine="708"/>
        <w:jc w:val="both"/>
        <w:rPr>
          <w:sz w:val="24"/>
          <w:szCs w:val="24"/>
        </w:rPr>
      </w:pPr>
      <w:r w:rsidRPr="00EF408C">
        <w:rPr>
          <w:sz w:val="24"/>
          <w:szCs w:val="24"/>
        </w:rPr>
        <w:t xml:space="preserve">В создании психологического комфорта и обеспечении эмоциональной </w:t>
      </w:r>
      <w:proofErr w:type="gramStart"/>
      <w:r w:rsidRPr="00EF408C">
        <w:rPr>
          <w:sz w:val="24"/>
          <w:szCs w:val="24"/>
        </w:rPr>
        <w:t>разгрузки  обучающихся</w:t>
      </w:r>
      <w:proofErr w:type="gramEnd"/>
      <w:r w:rsidRPr="00EF408C">
        <w:rPr>
          <w:sz w:val="24"/>
          <w:szCs w:val="24"/>
        </w:rPr>
        <w:t xml:space="preserve"> используются возможности игровой комнаты.</w:t>
      </w:r>
    </w:p>
    <w:p w14:paraId="5513A7C2" w14:textId="77777777" w:rsidR="00D738F6" w:rsidRPr="00EF408C" w:rsidRDefault="00D738F6" w:rsidP="00D738F6">
      <w:pPr>
        <w:spacing w:line="240" w:lineRule="auto"/>
        <w:ind w:firstLine="708"/>
        <w:jc w:val="both"/>
        <w:rPr>
          <w:b/>
          <w:i/>
          <w:sz w:val="24"/>
          <w:szCs w:val="24"/>
        </w:rPr>
      </w:pPr>
      <w:r w:rsidRPr="00EF408C">
        <w:rPr>
          <w:b/>
          <w:i/>
          <w:sz w:val="24"/>
          <w:szCs w:val="24"/>
        </w:rPr>
        <w:t xml:space="preserve">Медицинское обеспечение обучающихся включает: </w:t>
      </w:r>
    </w:p>
    <w:p w14:paraId="6E17A061" w14:textId="77777777" w:rsidR="00D738F6" w:rsidRPr="00EF408C" w:rsidRDefault="00D738F6" w:rsidP="00D738F6">
      <w:pPr>
        <w:spacing w:line="240" w:lineRule="auto"/>
        <w:jc w:val="both"/>
        <w:rPr>
          <w:sz w:val="24"/>
          <w:szCs w:val="24"/>
        </w:rPr>
      </w:pPr>
      <w:r w:rsidRPr="00EF408C">
        <w:rPr>
          <w:sz w:val="24"/>
          <w:szCs w:val="24"/>
        </w:rPr>
        <w:t>- оказание неотложной и скорой медицинской помощи;</w:t>
      </w:r>
    </w:p>
    <w:p w14:paraId="1B70A074" w14:textId="77777777" w:rsidR="00D738F6" w:rsidRPr="00EF408C" w:rsidRDefault="00D738F6" w:rsidP="00D738F6">
      <w:pPr>
        <w:spacing w:line="240" w:lineRule="auto"/>
        <w:jc w:val="both"/>
        <w:rPr>
          <w:sz w:val="24"/>
          <w:szCs w:val="24"/>
        </w:rPr>
      </w:pPr>
      <w:r w:rsidRPr="00EF408C">
        <w:rPr>
          <w:sz w:val="24"/>
          <w:szCs w:val="24"/>
        </w:rPr>
        <w:t>- профилактические медицинские осмотры; профилактические мероприятия по предупреждению заболеваний органов зрения, пищеварения, опорно-двигательного аппарата, вызванных  острыми респираторными вирусными инфекциями;</w:t>
      </w:r>
    </w:p>
    <w:p w14:paraId="4AC83551" w14:textId="77777777" w:rsidR="00D738F6" w:rsidRPr="00EF408C" w:rsidRDefault="00D738F6" w:rsidP="00D738F6">
      <w:pPr>
        <w:pStyle w:val="aff0"/>
        <w:spacing w:after="0"/>
        <w:jc w:val="both"/>
      </w:pPr>
      <w:r w:rsidRPr="00EF408C">
        <w:rPr>
          <w:color w:val="3B3B3B"/>
        </w:rPr>
        <w:t xml:space="preserve">- </w:t>
      </w:r>
      <w:r w:rsidRPr="00EF408C">
        <w:t>выявление ранних и скрытых форм социально значимых заболеваний, в том числе гепатитов В и С, наблюдение за тубинфицированными;</w:t>
      </w:r>
    </w:p>
    <w:p w14:paraId="7DB24096" w14:textId="77777777" w:rsidR="00D738F6" w:rsidRPr="00EF408C" w:rsidRDefault="00D738F6" w:rsidP="00D738F6">
      <w:pPr>
        <w:pStyle w:val="aff0"/>
        <w:spacing w:after="0"/>
        <w:jc w:val="both"/>
      </w:pPr>
      <w:r w:rsidRPr="00EF408C">
        <w:t xml:space="preserve">- иммунизацию в рамках национального календаря профилактических </w:t>
      </w:r>
    </w:p>
    <w:p w14:paraId="3A64A45E" w14:textId="77777777" w:rsidR="00D738F6" w:rsidRPr="00EF408C" w:rsidRDefault="00D738F6" w:rsidP="00D738F6">
      <w:pPr>
        <w:pStyle w:val="aff0"/>
        <w:spacing w:after="0"/>
        <w:jc w:val="both"/>
      </w:pPr>
      <w:r w:rsidRPr="00EF408C">
        <w:t>прививок и календаря профилактических прививок по эпидемическим</w:t>
      </w:r>
    </w:p>
    <w:p w14:paraId="420276F3" w14:textId="77777777" w:rsidR="00D738F6" w:rsidRPr="00EF408C" w:rsidRDefault="00D738F6" w:rsidP="00D738F6">
      <w:pPr>
        <w:pStyle w:val="aff0"/>
        <w:spacing w:after="0"/>
        <w:jc w:val="both"/>
      </w:pPr>
      <w:r w:rsidRPr="00EF408C">
        <w:t xml:space="preserve"> показаниям.</w:t>
      </w:r>
    </w:p>
    <w:p w14:paraId="739A2915" w14:textId="77777777" w:rsidR="00D738F6" w:rsidRPr="00EF408C" w:rsidRDefault="00D738F6" w:rsidP="00D738F6">
      <w:pPr>
        <w:spacing w:line="240" w:lineRule="auto"/>
        <w:jc w:val="both"/>
        <w:rPr>
          <w:b/>
          <w:i/>
          <w:sz w:val="24"/>
          <w:szCs w:val="24"/>
        </w:rPr>
      </w:pPr>
    </w:p>
    <w:p w14:paraId="7C26FE8A" w14:textId="77777777" w:rsidR="00D738F6" w:rsidRPr="00D738F6" w:rsidRDefault="00D738F6" w:rsidP="00D738F6">
      <w:pPr>
        <w:pStyle w:val="af5"/>
        <w:spacing w:line="240" w:lineRule="auto"/>
        <w:ind w:firstLine="0"/>
        <w:jc w:val="both"/>
        <w:rPr>
          <w:b/>
          <w:i w:val="0"/>
          <w:sz w:val="24"/>
          <w:szCs w:val="24"/>
        </w:rPr>
      </w:pPr>
      <w:r w:rsidRPr="00D738F6">
        <w:rPr>
          <w:b/>
          <w:i w:val="0"/>
          <w:sz w:val="24"/>
          <w:szCs w:val="24"/>
        </w:rPr>
        <w:t>3.3.1. Кадровые условия реализации основной образовательной программы</w:t>
      </w:r>
      <w:bookmarkEnd w:id="180"/>
    </w:p>
    <w:p w14:paraId="7EFFF455" w14:textId="77777777" w:rsidR="00E63D9C" w:rsidRDefault="00E63D9C" w:rsidP="00D738F6">
      <w:pPr>
        <w:spacing w:line="240" w:lineRule="auto"/>
        <w:jc w:val="both"/>
        <w:rPr>
          <w:sz w:val="24"/>
          <w:szCs w:val="24"/>
        </w:rPr>
      </w:pPr>
    </w:p>
    <w:p w14:paraId="3C4D58FD" w14:textId="77777777" w:rsidR="00D738F6" w:rsidRPr="000F2561" w:rsidRDefault="00D738F6" w:rsidP="00D738F6">
      <w:pPr>
        <w:spacing w:line="240" w:lineRule="auto"/>
        <w:jc w:val="both"/>
        <w:rPr>
          <w:sz w:val="24"/>
          <w:szCs w:val="24"/>
        </w:rPr>
      </w:pPr>
      <w:r w:rsidRPr="000F2561">
        <w:rPr>
          <w:sz w:val="24"/>
          <w:szCs w:val="24"/>
        </w:rPr>
        <w:t xml:space="preserve">Школа полностью комплектована педагогическими кадрами. Кадровый состав изменялся, но в целом оставался стабильным, достигшим достаточного высокого уровня профессионализма и ответственности за результаты своего труда. Наблюдается рост профессионального уровня педагогов. </w:t>
      </w:r>
    </w:p>
    <w:p w14:paraId="7E5BC257" w14:textId="77777777" w:rsidR="00D738F6" w:rsidRDefault="00D738F6" w:rsidP="00D738F6">
      <w:pPr>
        <w:spacing w:line="240" w:lineRule="auto"/>
        <w:jc w:val="both"/>
        <w:rPr>
          <w:sz w:val="24"/>
          <w:szCs w:val="24"/>
        </w:rPr>
      </w:pPr>
      <w:r w:rsidRPr="000F2561">
        <w:rPr>
          <w:sz w:val="24"/>
          <w:szCs w:val="24"/>
        </w:rPr>
        <w:t>Педагогический коллектив школы составляет 4</w:t>
      </w:r>
      <w:r>
        <w:rPr>
          <w:sz w:val="24"/>
          <w:szCs w:val="24"/>
        </w:rPr>
        <w:t>4</w:t>
      </w:r>
      <w:r w:rsidRPr="000F2561">
        <w:rPr>
          <w:sz w:val="24"/>
          <w:szCs w:val="24"/>
        </w:rPr>
        <w:t xml:space="preserve"> человека.  Наблюдается рост профессионального уровня педагогов.    </w:t>
      </w:r>
    </w:p>
    <w:p w14:paraId="213B7B0B" w14:textId="77777777" w:rsidR="00D738F6" w:rsidRDefault="00D738F6" w:rsidP="00D738F6">
      <w:pPr>
        <w:spacing w:line="240" w:lineRule="auto"/>
        <w:jc w:val="both"/>
        <w:rPr>
          <w:sz w:val="24"/>
          <w:szCs w:val="24"/>
        </w:rPr>
      </w:pPr>
    </w:p>
    <w:p w14:paraId="01EC1D28" w14:textId="77777777" w:rsidR="00E63D9C" w:rsidRDefault="00E63D9C" w:rsidP="00D738F6">
      <w:pPr>
        <w:spacing w:line="240" w:lineRule="auto"/>
        <w:jc w:val="both"/>
        <w:rPr>
          <w:sz w:val="24"/>
          <w:szCs w:val="24"/>
        </w:rPr>
      </w:pPr>
    </w:p>
    <w:p w14:paraId="5A2737EF" w14:textId="489EAE54" w:rsidR="00E63D9C" w:rsidRDefault="00E63D9C" w:rsidP="00D738F6">
      <w:pPr>
        <w:spacing w:line="240" w:lineRule="auto"/>
        <w:jc w:val="both"/>
        <w:rPr>
          <w:sz w:val="24"/>
          <w:szCs w:val="24"/>
        </w:rPr>
      </w:pPr>
    </w:p>
    <w:p w14:paraId="2841C460" w14:textId="77777777" w:rsidR="00FC2624" w:rsidRPr="00FC2624" w:rsidRDefault="00FC2624" w:rsidP="00FC2624">
      <w:pPr>
        <w:spacing w:after="200" w:line="276" w:lineRule="auto"/>
        <w:ind w:firstLine="0"/>
        <w:rPr>
          <w:b/>
          <w:sz w:val="32"/>
          <w:szCs w:val="22"/>
        </w:rPr>
      </w:pPr>
      <w:r w:rsidRPr="00FC2624">
        <w:rPr>
          <w:b/>
          <w:sz w:val="32"/>
          <w:szCs w:val="22"/>
        </w:rPr>
        <w:t>Список педкадров на 2022-23 учебный год</w:t>
      </w:r>
    </w:p>
    <w:tbl>
      <w:tblPr>
        <w:tblW w:w="10080" w:type="dxa"/>
        <w:jc w:val="center"/>
        <w:tblLayout w:type="fixed"/>
        <w:tblLook w:val="04A0" w:firstRow="1" w:lastRow="0" w:firstColumn="1" w:lastColumn="0" w:noHBand="0" w:noVBand="1"/>
      </w:tblPr>
      <w:tblGrid>
        <w:gridCol w:w="506"/>
        <w:gridCol w:w="1924"/>
        <w:gridCol w:w="1552"/>
        <w:gridCol w:w="1844"/>
        <w:gridCol w:w="2127"/>
        <w:gridCol w:w="850"/>
        <w:gridCol w:w="1277"/>
      </w:tblGrid>
      <w:tr w:rsidR="00FC2624" w:rsidRPr="00FC2624" w14:paraId="5B319B64" w14:textId="77777777" w:rsidTr="008E4D85">
        <w:trPr>
          <w:trHeight w:val="465"/>
          <w:jc w:val="center"/>
        </w:trPr>
        <w:tc>
          <w:tcPr>
            <w:tcW w:w="506" w:type="dxa"/>
            <w:tcBorders>
              <w:top w:val="single" w:sz="4" w:space="0" w:color="auto"/>
              <w:left w:val="single" w:sz="4" w:space="0" w:color="auto"/>
              <w:bottom w:val="single" w:sz="4" w:space="0" w:color="auto"/>
              <w:right w:val="single" w:sz="4" w:space="0" w:color="auto"/>
            </w:tcBorders>
            <w:shd w:val="clear" w:color="auto" w:fill="FFFFFF"/>
            <w:noWrap/>
            <w:hideMark/>
          </w:tcPr>
          <w:p w14:paraId="7E17555D" w14:textId="77777777" w:rsidR="00FC2624" w:rsidRPr="00FC2624" w:rsidRDefault="00FC2624" w:rsidP="00FC2624">
            <w:pPr>
              <w:spacing w:after="200" w:line="276" w:lineRule="auto"/>
              <w:ind w:firstLine="0"/>
              <w:jc w:val="left"/>
              <w:rPr>
                <w:b/>
                <w:sz w:val="32"/>
                <w:szCs w:val="22"/>
              </w:rPr>
            </w:pPr>
          </w:p>
        </w:tc>
        <w:tc>
          <w:tcPr>
            <w:tcW w:w="1924" w:type="dxa"/>
            <w:tcBorders>
              <w:top w:val="single" w:sz="4" w:space="0" w:color="auto"/>
              <w:left w:val="nil"/>
              <w:bottom w:val="single" w:sz="4" w:space="0" w:color="auto"/>
              <w:right w:val="single" w:sz="4" w:space="0" w:color="auto"/>
            </w:tcBorders>
            <w:shd w:val="clear" w:color="auto" w:fill="FFFFFF"/>
            <w:hideMark/>
          </w:tcPr>
          <w:p w14:paraId="6032BD5B" w14:textId="77777777" w:rsidR="00FC2624" w:rsidRPr="00FC2624" w:rsidRDefault="00FC2624" w:rsidP="00FC2624">
            <w:pPr>
              <w:spacing w:line="240" w:lineRule="auto"/>
              <w:ind w:firstLine="0"/>
              <w:jc w:val="left"/>
              <w:rPr>
                <w:rFonts w:eastAsia="Times New Roman"/>
                <w:b/>
                <w:color w:val="000000"/>
                <w:sz w:val="24"/>
                <w:szCs w:val="24"/>
                <w:lang w:eastAsia="ru-RU"/>
              </w:rPr>
            </w:pPr>
            <w:r w:rsidRPr="00FC2624">
              <w:rPr>
                <w:rFonts w:eastAsia="Times New Roman"/>
                <w:b/>
                <w:color w:val="000000"/>
                <w:sz w:val="24"/>
                <w:szCs w:val="24"/>
                <w:lang w:eastAsia="ru-RU"/>
              </w:rPr>
              <w:t>Список педкадров</w:t>
            </w:r>
          </w:p>
        </w:tc>
        <w:tc>
          <w:tcPr>
            <w:tcW w:w="1552" w:type="dxa"/>
            <w:tcBorders>
              <w:top w:val="single" w:sz="4" w:space="0" w:color="auto"/>
              <w:left w:val="nil"/>
              <w:bottom w:val="single" w:sz="4" w:space="0" w:color="auto"/>
              <w:right w:val="single" w:sz="4" w:space="0" w:color="auto"/>
            </w:tcBorders>
            <w:shd w:val="clear" w:color="auto" w:fill="FFFFFF"/>
            <w:hideMark/>
          </w:tcPr>
          <w:p w14:paraId="15972D8B" w14:textId="77777777" w:rsidR="00FC2624" w:rsidRPr="00FC2624" w:rsidRDefault="00FC2624" w:rsidP="00FC2624">
            <w:pPr>
              <w:spacing w:line="240" w:lineRule="auto"/>
              <w:ind w:firstLine="0"/>
              <w:jc w:val="left"/>
              <w:rPr>
                <w:rFonts w:eastAsia="Times New Roman"/>
                <w:b/>
                <w:sz w:val="24"/>
                <w:szCs w:val="24"/>
                <w:lang w:eastAsia="ru-RU"/>
              </w:rPr>
            </w:pPr>
            <w:r w:rsidRPr="00FC2624">
              <w:rPr>
                <w:rFonts w:eastAsia="Times New Roman"/>
                <w:b/>
                <w:sz w:val="24"/>
                <w:szCs w:val="24"/>
                <w:lang w:eastAsia="ru-RU"/>
              </w:rPr>
              <w:t>Должность</w:t>
            </w:r>
          </w:p>
        </w:tc>
        <w:tc>
          <w:tcPr>
            <w:tcW w:w="1844" w:type="dxa"/>
            <w:tcBorders>
              <w:top w:val="single" w:sz="4" w:space="0" w:color="auto"/>
              <w:left w:val="nil"/>
              <w:bottom w:val="single" w:sz="4" w:space="0" w:color="auto"/>
              <w:right w:val="single" w:sz="4" w:space="0" w:color="auto"/>
            </w:tcBorders>
            <w:shd w:val="clear" w:color="auto" w:fill="FFFFFF"/>
            <w:hideMark/>
          </w:tcPr>
          <w:p w14:paraId="63BAED09" w14:textId="77777777" w:rsidR="00FC2624" w:rsidRPr="00FC2624" w:rsidRDefault="00FC2624" w:rsidP="00FC2624">
            <w:pPr>
              <w:spacing w:line="240" w:lineRule="auto"/>
              <w:ind w:firstLine="0"/>
              <w:jc w:val="left"/>
              <w:rPr>
                <w:rFonts w:eastAsia="Times New Roman"/>
                <w:b/>
                <w:sz w:val="24"/>
                <w:szCs w:val="24"/>
                <w:lang w:eastAsia="ru-RU"/>
              </w:rPr>
            </w:pPr>
            <w:r w:rsidRPr="00FC2624">
              <w:rPr>
                <w:rFonts w:eastAsia="Times New Roman"/>
                <w:b/>
                <w:sz w:val="24"/>
                <w:szCs w:val="24"/>
                <w:lang w:eastAsia="ru-RU"/>
              </w:rPr>
              <w:t>Преподаваемый предмет</w:t>
            </w:r>
          </w:p>
        </w:tc>
        <w:tc>
          <w:tcPr>
            <w:tcW w:w="2127" w:type="dxa"/>
            <w:tcBorders>
              <w:top w:val="single" w:sz="4" w:space="0" w:color="auto"/>
              <w:left w:val="nil"/>
              <w:bottom w:val="single" w:sz="4" w:space="0" w:color="auto"/>
              <w:right w:val="single" w:sz="4" w:space="0" w:color="auto"/>
            </w:tcBorders>
            <w:shd w:val="clear" w:color="auto" w:fill="FFFFFF"/>
            <w:hideMark/>
          </w:tcPr>
          <w:p w14:paraId="15244D4F" w14:textId="77777777" w:rsidR="00FC2624" w:rsidRPr="00FC2624" w:rsidRDefault="00FC2624" w:rsidP="00FC2624">
            <w:pPr>
              <w:spacing w:line="240" w:lineRule="auto"/>
              <w:ind w:firstLine="0"/>
              <w:jc w:val="left"/>
              <w:rPr>
                <w:rFonts w:eastAsia="Times New Roman"/>
                <w:b/>
                <w:sz w:val="24"/>
                <w:szCs w:val="24"/>
                <w:lang w:eastAsia="ru-RU"/>
              </w:rPr>
            </w:pPr>
            <w:r w:rsidRPr="00FC2624">
              <w:rPr>
                <w:rFonts w:eastAsia="Times New Roman"/>
                <w:b/>
                <w:sz w:val="24"/>
                <w:szCs w:val="24"/>
                <w:lang w:eastAsia="ru-RU"/>
              </w:rPr>
              <w:t xml:space="preserve">Образование </w:t>
            </w:r>
          </w:p>
        </w:tc>
        <w:tc>
          <w:tcPr>
            <w:tcW w:w="850" w:type="dxa"/>
            <w:tcBorders>
              <w:top w:val="single" w:sz="4" w:space="0" w:color="auto"/>
              <w:left w:val="nil"/>
              <w:bottom w:val="single" w:sz="4" w:space="0" w:color="auto"/>
              <w:right w:val="single" w:sz="4" w:space="0" w:color="auto"/>
            </w:tcBorders>
            <w:shd w:val="clear" w:color="auto" w:fill="FFFFFF"/>
            <w:noWrap/>
            <w:hideMark/>
          </w:tcPr>
          <w:p w14:paraId="2CB69DC7" w14:textId="77777777" w:rsidR="00FC2624" w:rsidRPr="00FC2624" w:rsidRDefault="00FC2624" w:rsidP="00FC2624">
            <w:pPr>
              <w:spacing w:line="240" w:lineRule="auto"/>
              <w:ind w:firstLine="0"/>
              <w:rPr>
                <w:rFonts w:eastAsia="Times New Roman"/>
                <w:b/>
                <w:sz w:val="24"/>
                <w:szCs w:val="24"/>
                <w:lang w:eastAsia="ru-RU"/>
              </w:rPr>
            </w:pPr>
            <w:r w:rsidRPr="00FC2624">
              <w:rPr>
                <w:rFonts w:eastAsia="Times New Roman"/>
                <w:b/>
                <w:sz w:val="24"/>
                <w:szCs w:val="24"/>
                <w:lang w:eastAsia="ru-RU"/>
              </w:rPr>
              <w:t>Стаж</w:t>
            </w:r>
          </w:p>
        </w:tc>
        <w:tc>
          <w:tcPr>
            <w:tcW w:w="1277" w:type="dxa"/>
            <w:tcBorders>
              <w:top w:val="single" w:sz="4" w:space="0" w:color="auto"/>
              <w:left w:val="nil"/>
              <w:bottom w:val="single" w:sz="4" w:space="0" w:color="auto"/>
              <w:right w:val="single" w:sz="4" w:space="0" w:color="auto"/>
            </w:tcBorders>
            <w:shd w:val="clear" w:color="auto" w:fill="FFFFFF"/>
            <w:hideMark/>
          </w:tcPr>
          <w:p w14:paraId="74CF991B" w14:textId="77777777" w:rsidR="00FC2624" w:rsidRPr="00FC2624" w:rsidRDefault="00FC2624" w:rsidP="00FC2624">
            <w:pPr>
              <w:spacing w:line="240" w:lineRule="auto"/>
              <w:ind w:firstLine="0"/>
              <w:rPr>
                <w:rFonts w:eastAsia="Times New Roman"/>
                <w:b/>
                <w:sz w:val="24"/>
                <w:szCs w:val="24"/>
                <w:lang w:eastAsia="ru-RU"/>
              </w:rPr>
            </w:pPr>
            <w:r w:rsidRPr="00FC2624">
              <w:rPr>
                <w:rFonts w:eastAsia="Times New Roman"/>
                <w:b/>
                <w:sz w:val="24"/>
                <w:szCs w:val="24"/>
                <w:lang w:eastAsia="ru-RU"/>
              </w:rPr>
              <w:t>Категория</w:t>
            </w:r>
          </w:p>
        </w:tc>
      </w:tr>
      <w:tr w:rsidR="00FC2624" w:rsidRPr="00FC2624" w14:paraId="10104462"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79AEC31E" w14:textId="15890A28"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1</w:t>
            </w:r>
          </w:p>
        </w:tc>
        <w:tc>
          <w:tcPr>
            <w:tcW w:w="1924" w:type="dxa"/>
            <w:tcBorders>
              <w:top w:val="nil"/>
              <w:left w:val="nil"/>
              <w:bottom w:val="single" w:sz="4" w:space="0" w:color="auto"/>
              <w:right w:val="single" w:sz="4" w:space="0" w:color="auto"/>
            </w:tcBorders>
            <w:shd w:val="clear" w:color="auto" w:fill="FFFFFF"/>
            <w:hideMark/>
          </w:tcPr>
          <w:p w14:paraId="40805966"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Монгуш А-Х. Г</w:t>
            </w:r>
          </w:p>
        </w:tc>
        <w:tc>
          <w:tcPr>
            <w:tcW w:w="1552" w:type="dxa"/>
            <w:tcBorders>
              <w:top w:val="nil"/>
              <w:left w:val="nil"/>
              <w:bottom w:val="single" w:sz="4" w:space="0" w:color="auto"/>
              <w:right w:val="single" w:sz="4" w:space="0" w:color="auto"/>
            </w:tcBorders>
            <w:shd w:val="clear" w:color="auto" w:fill="FFFFFF"/>
            <w:hideMark/>
          </w:tcPr>
          <w:p w14:paraId="16F26F81"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6DAC6C58"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английский язык</w:t>
            </w:r>
          </w:p>
        </w:tc>
        <w:tc>
          <w:tcPr>
            <w:tcW w:w="2127" w:type="dxa"/>
            <w:tcBorders>
              <w:top w:val="single" w:sz="4" w:space="0" w:color="auto"/>
              <w:left w:val="nil"/>
              <w:bottom w:val="single" w:sz="4" w:space="0" w:color="auto"/>
              <w:right w:val="single" w:sz="4" w:space="0" w:color="auto"/>
            </w:tcBorders>
            <w:shd w:val="clear" w:color="auto" w:fill="FFFFFF"/>
            <w:hideMark/>
          </w:tcPr>
          <w:p w14:paraId="0AC56CED" w14:textId="77777777" w:rsidR="00FC2624" w:rsidRPr="00FC2624" w:rsidRDefault="00FC2624" w:rsidP="00FC2624">
            <w:pPr>
              <w:spacing w:line="240" w:lineRule="auto"/>
              <w:ind w:firstLine="0"/>
              <w:jc w:val="both"/>
              <w:rPr>
                <w:rFonts w:eastAsia="Times New Roman"/>
                <w:sz w:val="24"/>
                <w:szCs w:val="24"/>
                <w:lang w:eastAsia="ru-RU"/>
              </w:rPr>
            </w:pPr>
            <w:r w:rsidRPr="00FC2624">
              <w:rPr>
                <w:rFonts w:eastAsia="Times New Roman"/>
                <w:sz w:val="24"/>
                <w:szCs w:val="24"/>
                <w:lang w:eastAsia="ru-RU"/>
              </w:rPr>
              <w:t>Высшее ТГУ г. Кызыл Филология</w:t>
            </w:r>
            <w:r w:rsidRPr="00FC2624">
              <w:rPr>
                <w:rFonts w:eastAsia="Times New Roman"/>
                <w:sz w:val="24"/>
                <w:szCs w:val="24"/>
                <w:lang w:eastAsia="ru-RU"/>
              </w:rPr>
              <w:br/>
              <w:t xml:space="preserve">101724 2835480 2017 </w:t>
            </w:r>
          </w:p>
        </w:tc>
        <w:tc>
          <w:tcPr>
            <w:tcW w:w="850" w:type="dxa"/>
            <w:tcBorders>
              <w:top w:val="nil"/>
              <w:left w:val="nil"/>
              <w:bottom w:val="single" w:sz="4" w:space="0" w:color="auto"/>
              <w:right w:val="single" w:sz="4" w:space="0" w:color="auto"/>
            </w:tcBorders>
            <w:shd w:val="clear" w:color="auto" w:fill="FFFFFF"/>
            <w:noWrap/>
            <w:hideMark/>
          </w:tcPr>
          <w:p w14:paraId="52F06470"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5</w:t>
            </w:r>
          </w:p>
        </w:tc>
        <w:tc>
          <w:tcPr>
            <w:tcW w:w="1277" w:type="dxa"/>
            <w:tcBorders>
              <w:top w:val="single" w:sz="4" w:space="0" w:color="auto"/>
              <w:left w:val="nil"/>
              <w:bottom w:val="single" w:sz="4" w:space="0" w:color="auto"/>
              <w:right w:val="single" w:sz="4" w:space="0" w:color="auto"/>
            </w:tcBorders>
            <w:shd w:val="clear" w:color="auto" w:fill="FFFFFF"/>
            <w:hideMark/>
          </w:tcPr>
          <w:p w14:paraId="6B49FA32"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б/к</w:t>
            </w:r>
          </w:p>
        </w:tc>
      </w:tr>
      <w:tr w:rsidR="00FC2624" w:rsidRPr="00FC2624" w14:paraId="2FD06C8F"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5B1C0C96" w14:textId="4394B302"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2</w:t>
            </w:r>
          </w:p>
        </w:tc>
        <w:tc>
          <w:tcPr>
            <w:tcW w:w="1924" w:type="dxa"/>
            <w:tcBorders>
              <w:top w:val="nil"/>
              <w:left w:val="nil"/>
              <w:bottom w:val="single" w:sz="4" w:space="0" w:color="auto"/>
              <w:right w:val="single" w:sz="4" w:space="0" w:color="auto"/>
            </w:tcBorders>
            <w:shd w:val="clear" w:color="auto" w:fill="FFFFFF"/>
            <w:hideMark/>
          </w:tcPr>
          <w:p w14:paraId="5E1BBE0B"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Ильиных В. А.</w:t>
            </w:r>
          </w:p>
        </w:tc>
        <w:tc>
          <w:tcPr>
            <w:tcW w:w="1552" w:type="dxa"/>
            <w:tcBorders>
              <w:top w:val="nil"/>
              <w:left w:val="nil"/>
              <w:bottom w:val="single" w:sz="4" w:space="0" w:color="auto"/>
              <w:right w:val="single" w:sz="4" w:space="0" w:color="auto"/>
            </w:tcBorders>
            <w:shd w:val="clear" w:color="auto" w:fill="FFFFFF"/>
            <w:hideMark/>
          </w:tcPr>
          <w:p w14:paraId="695686E2"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3781729B"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английский язык</w:t>
            </w:r>
          </w:p>
        </w:tc>
        <w:tc>
          <w:tcPr>
            <w:tcW w:w="2127" w:type="dxa"/>
            <w:tcBorders>
              <w:top w:val="nil"/>
              <w:left w:val="nil"/>
              <w:bottom w:val="single" w:sz="4" w:space="0" w:color="auto"/>
              <w:right w:val="single" w:sz="4" w:space="0" w:color="auto"/>
            </w:tcBorders>
            <w:shd w:val="clear" w:color="auto" w:fill="FFFFFF"/>
            <w:hideMark/>
          </w:tcPr>
          <w:p w14:paraId="7C166A5D"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Высшее</w:t>
            </w:r>
            <w:r w:rsidRPr="00FC2624">
              <w:rPr>
                <w:rFonts w:eastAsia="Times New Roman"/>
                <w:sz w:val="24"/>
                <w:szCs w:val="24"/>
                <w:lang w:eastAsia="ru-RU"/>
              </w:rPr>
              <w:br/>
              <w:t>ФГБОУВСБГПУ им. М.Акмуллы 100224 №4004920</w:t>
            </w:r>
            <w:r w:rsidRPr="00FC2624">
              <w:rPr>
                <w:rFonts w:eastAsia="Times New Roman"/>
                <w:sz w:val="24"/>
                <w:szCs w:val="24"/>
                <w:lang w:eastAsia="ru-RU"/>
              </w:rPr>
              <w:br/>
              <w:t>44.03.05.</w:t>
            </w:r>
            <w:r w:rsidRPr="00FC2624">
              <w:rPr>
                <w:rFonts w:eastAsia="Times New Roman"/>
                <w:sz w:val="24"/>
                <w:szCs w:val="24"/>
                <w:lang w:eastAsia="ru-RU"/>
              </w:rPr>
              <w:br/>
              <w:t>Педагогическое образование.</w:t>
            </w:r>
          </w:p>
        </w:tc>
        <w:tc>
          <w:tcPr>
            <w:tcW w:w="850" w:type="dxa"/>
            <w:tcBorders>
              <w:top w:val="nil"/>
              <w:left w:val="nil"/>
              <w:bottom w:val="single" w:sz="4" w:space="0" w:color="auto"/>
              <w:right w:val="single" w:sz="4" w:space="0" w:color="auto"/>
            </w:tcBorders>
            <w:shd w:val="clear" w:color="auto" w:fill="FFFFFF"/>
            <w:noWrap/>
            <w:hideMark/>
          </w:tcPr>
          <w:p w14:paraId="02FB6B9F"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2</w:t>
            </w:r>
          </w:p>
        </w:tc>
        <w:tc>
          <w:tcPr>
            <w:tcW w:w="1277" w:type="dxa"/>
            <w:tcBorders>
              <w:top w:val="nil"/>
              <w:left w:val="nil"/>
              <w:bottom w:val="single" w:sz="4" w:space="0" w:color="auto"/>
              <w:right w:val="single" w:sz="4" w:space="0" w:color="auto"/>
            </w:tcBorders>
            <w:shd w:val="clear" w:color="auto" w:fill="FFFFFF"/>
            <w:hideMark/>
          </w:tcPr>
          <w:p w14:paraId="025C73BB"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б/к</w:t>
            </w:r>
          </w:p>
        </w:tc>
      </w:tr>
      <w:tr w:rsidR="00FC2624" w:rsidRPr="00FC2624" w14:paraId="6BF05A68" w14:textId="77777777" w:rsidTr="008E4D85">
        <w:trPr>
          <w:trHeight w:val="55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79D46B29" w14:textId="48A2B7C5"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3</w:t>
            </w:r>
          </w:p>
        </w:tc>
        <w:tc>
          <w:tcPr>
            <w:tcW w:w="1924" w:type="dxa"/>
            <w:tcBorders>
              <w:top w:val="nil"/>
              <w:left w:val="nil"/>
              <w:bottom w:val="single" w:sz="4" w:space="0" w:color="auto"/>
              <w:right w:val="single" w:sz="4" w:space="0" w:color="auto"/>
            </w:tcBorders>
            <w:shd w:val="clear" w:color="auto" w:fill="FFFFFF"/>
            <w:hideMark/>
          </w:tcPr>
          <w:p w14:paraId="651FEFA4"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Иргит Д.-Х. К.</w:t>
            </w:r>
          </w:p>
        </w:tc>
        <w:tc>
          <w:tcPr>
            <w:tcW w:w="1552" w:type="dxa"/>
            <w:tcBorders>
              <w:top w:val="nil"/>
              <w:left w:val="nil"/>
              <w:bottom w:val="single" w:sz="4" w:space="0" w:color="auto"/>
              <w:right w:val="single" w:sz="4" w:space="0" w:color="auto"/>
            </w:tcBorders>
            <w:shd w:val="clear" w:color="auto" w:fill="FFFFFF"/>
            <w:hideMark/>
          </w:tcPr>
          <w:p w14:paraId="15394836"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 физической культуры</w:t>
            </w:r>
          </w:p>
        </w:tc>
        <w:tc>
          <w:tcPr>
            <w:tcW w:w="1844" w:type="dxa"/>
            <w:tcBorders>
              <w:top w:val="nil"/>
              <w:left w:val="nil"/>
              <w:bottom w:val="single" w:sz="4" w:space="0" w:color="auto"/>
              <w:right w:val="single" w:sz="4" w:space="0" w:color="auto"/>
            </w:tcBorders>
            <w:shd w:val="clear" w:color="auto" w:fill="FFFFFF"/>
            <w:hideMark/>
          </w:tcPr>
          <w:p w14:paraId="51940D18"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физическая культура</w:t>
            </w:r>
          </w:p>
        </w:tc>
        <w:tc>
          <w:tcPr>
            <w:tcW w:w="2127" w:type="dxa"/>
            <w:tcBorders>
              <w:top w:val="nil"/>
              <w:left w:val="nil"/>
              <w:bottom w:val="single" w:sz="4" w:space="0" w:color="auto"/>
              <w:right w:val="single" w:sz="4" w:space="0" w:color="auto"/>
            </w:tcBorders>
            <w:shd w:val="clear" w:color="auto" w:fill="FFFFFF"/>
            <w:hideMark/>
          </w:tcPr>
          <w:p w14:paraId="37C72484"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Высшее, ТывГУ Учитель физической культуры и ОБЖ, 2020</w:t>
            </w:r>
          </w:p>
        </w:tc>
        <w:tc>
          <w:tcPr>
            <w:tcW w:w="850" w:type="dxa"/>
            <w:tcBorders>
              <w:top w:val="nil"/>
              <w:left w:val="nil"/>
              <w:bottom w:val="single" w:sz="4" w:space="0" w:color="auto"/>
              <w:right w:val="single" w:sz="4" w:space="0" w:color="auto"/>
            </w:tcBorders>
            <w:shd w:val="clear" w:color="auto" w:fill="FFFFFF"/>
            <w:noWrap/>
            <w:hideMark/>
          </w:tcPr>
          <w:p w14:paraId="6DD0AAC6"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1</w:t>
            </w:r>
          </w:p>
        </w:tc>
        <w:tc>
          <w:tcPr>
            <w:tcW w:w="1277" w:type="dxa"/>
            <w:tcBorders>
              <w:top w:val="nil"/>
              <w:left w:val="nil"/>
              <w:bottom w:val="single" w:sz="4" w:space="0" w:color="auto"/>
              <w:right w:val="single" w:sz="4" w:space="0" w:color="auto"/>
            </w:tcBorders>
            <w:shd w:val="clear" w:color="auto" w:fill="FFFFFF"/>
            <w:hideMark/>
          </w:tcPr>
          <w:p w14:paraId="7934716D"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бк</w:t>
            </w:r>
          </w:p>
        </w:tc>
      </w:tr>
      <w:tr w:rsidR="00FC2624" w:rsidRPr="00FC2624" w14:paraId="73C73B5A"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4C5B789B" w14:textId="0D068F61"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4</w:t>
            </w:r>
          </w:p>
        </w:tc>
        <w:tc>
          <w:tcPr>
            <w:tcW w:w="1924" w:type="dxa"/>
            <w:tcBorders>
              <w:top w:val="nil"/>
              <w:left w:val="nil"/>
              <w:bottom w:val="single" w:sz="4" w:space="0" w:color="auto"/>
              <w:right w:val="single" w:sz="4" w:space="0" w:color="auto"/>
            </w:tcBorders>
            <w:shd w:val="clear" w:color="auto" w:fill="FFFFFF"/>
            <w:hideMark/>
          </w:tcPr>
          <w:p w14:paraId="6C2EADCB"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Балдар Д. С.</w:t>
            </w:r>
          </w:p>
        </w:tc>
        <w:tc>
          <w:tcPr>
            <w:tcW w:w="1552" w:type="dxa"/>
            <w:tcBorders>
              <w:top w:val="nil"/>
              <w:left w:val="nil"/>
              <w:bottom w:val="single" w:sz="4" w:space="0" w:color="auto"/>
              <w:right w:val="single" w:sz="4" w:space="0" w:color="auto"/>
            </w:tcBorders>
            <w:shd w:val="clear" w:color="auto" w:fill="FFFFFF"/>
            <w:hideMark/>
          </w:tcPr>
          <w:p w14:paraId="55CE3CA1"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63F8DE4D"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музыка</w:t>
            </w:r>
          </w:p>
        </w:tc>
        <w:tc>
          <w:tcPr>
            <w:tcW w:w="2127" w:type="dxa"/>
            <w:tcBorders>
              <w:top w:val="nil"/>
              <w:left w:val="nil"/>
              <w:bottom w:val="single" w:sz="4" w:space="0" w:color="auto"/>
              <w:right w:val="single" w:sz="4" w:space="0" w:color="auto"/>
            </w:tcBorders>
            <w:shd w:val="clear" w:color="auto" w:fill="FFFFFF"/>
            <w:hideMark/>
          </w:tcPr>
          <w:p w14:paraId="5D752CCD"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Средне-специальное, Кызыльское училище искусств, педагог дополнительного образования2019</w:t>
            </w:r>
          </w:p>
        </w:tc>
        <w:tc>
          <w:tcPr>
            <w:tcW w:w="850" w:type="dxa"/>
            <w:tcBorders>
              <w:top w:val="nil"/>
              <w:left w:val="nil"/>
              <w:bottom w:val="single" w:sz="4" w:space="0" w:color="auto"/>
              <w:right w:val="single" w:sz="4" w:space="0" w:color="auto"/>
            </w:tcBorders>
            <w:shd w:val="clear" w:color="auto" w:fill="FFFFFF"/>
            <w:noWrap/>
            <w:hideMark/>
          </w:tcPr>
          <w:p w14:paraId="7344A5D6"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0</w:t>
            </w:r>
          </w:p>
        </w:tc>
        <w:tc>
          <w:tcPr>
            <w:tcW w:w="1277" w:type="dxa"/>
            <w:tcBorders>
              <w:top w:val="nil"/>
              <w:left w:val="nil"/>
              <w:bottom w:val="single" w:sz="4" w:space="0" w:color="auto"/>
              <w:right w:val="single" w:sz="4" w:space="0" w:color="auto"/>
            </w:tcBorders>
            <w:shd w:val="clear" w:color="auto" w:fill="FFFFFF"/>
            <w:hideMark/>
          </w:tcPr>
          <w:p w14:paraId="2B9AFC21"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б/к</w:t>
            </w:r>
          </w:p>
        </w:tc>
      </w:tr>
      <w:tr w:rsidR="00FC2624" w:rsidRPr="00FC2624" w14:paraId="7D6B4D30"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00B31271" w14:textId="4537C86A"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5</w:t>
            </w:r>
          </w:p>
        </w:tc>
        <w:tc>
          <w:tcPr>
            <w:tcW w:w="1924" w:type="dxa"/>
            <w:tcBorders>
              <w:top w:val="nil"/>
              <w:left w:val="nil"/>
              <w:bottom w:val="single" w:sz="4" w:space="0" w:color="auto"/>
              <w:right w:val="single" w:sz="4" w:space="0" w:color="auto"/>
            </w:tcBorders>
            <w:shd w:val="clear" w:color="auto" w:fill="FFFFFF"/>
            <w:hideMark/>
          </w:tcPr>
          <w:p w14:paraId="70D7372A"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Маношкина А. С.</w:t>
            </w:r>
          </w:p>
        </w:tc>
        <w:tc>
          <w:tcPr>
            <w:tcW w:w="1552" w:type="dxa"/>
            <w:tcBorders>
              <w:top w:val="nil"/>
              <w:left w:val="nil"/>
              <w:bottom w:val="single" w:sz="4" w:space="0" w:color="auto"/>
              <w:right w:val="single" w:sz="4" w:space="0" w:color="auto"/>
            </w:tcBorders>
            <w:shd w:val="clear" w:color="auto" w:fill="FFFFFF"/>
            <w:hideMark/>
          </w:tcPr>
          <w:p w14:paraId="0B6C365B"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516DF5E2"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начальное обучение</w:t>
            </w:r>
          </w:p>
        </w:tc>
        <w:tc>
          <w:tcPr>
            <w:tcW w:w="2127" w:type="dxa"/>
            <w:tcBorders>
              <w:top w:val="nil"/>
              <w:left w:val="nil"/>
              <w:bottom w:val="single" w:sz="4" w:space="0" w:color="auto"/>
              <w:right w:val="single" w:sz="4" w:space="0" w:color="auto"/>
            </w:tcBorders>
            <w:shd w:val="clear" w:color="auto" w:fill="FFFFFF"/>
            <w:hideMark/>
          </w:tcPr>
          <w:p w14:paraId="027EBB1E" w14:textId="4095BD71"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В</w:t>
            </w:r>
            <w:r w:rsidR="008E4D85">
              <w:rPr>
                <w:rFonts w:eastAsia="Times New Roman"/>
                <w:sz w:val="24"/>
                <w:szCs w:val="24"/>
                <w:lang w:eastAsia="ru-RU"/>
              </w:rPr>
              <w:t>ы</w:t>
            </w:r>
            <w:r w:rsidRPr="00FC2624">
              <w:rPr>
                <w:rFonts w:eastAsia="Times New Roman"/>
                <w:sz w:val="24"/>
                <w:szCs w:val="24"/>
                <w:lang w:eastAsia="ru-RU"/>
              </w:rPr>
              <w:t>сшее, ТывГУ учитель начальных классов 2021</w:t>
            </w:r>
          </w:p>
        </w:tc>
        <w:tc>
          <w:tcPr>
            <w:tcW w:w="850" w:type="dxa"/>
            <w:tcBorders>
              <w:top w:val="nil"/>
              <w:left w:val="nil"/>
              <w:bottom w:val="single" w:sz="4" w:space="0" w:color="auto"/>
              <w:right w:val="single" w:sz="4" w:space="0" w:color="auto"/>
            </w:tcBorders>
            <w:shd w:val="clear" w:color="auto" w:fill="FFFFFF"/>
            <w:noWrap/>
            <w:hideMark/>
          </w:tcPr>
          <w:p w14:paraId="52DD2379"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12</w:t>
            </w:r>
          </w:p>
        </w:tc>
        <w:tc>
          <w:tcPr>
            <w:tcW w:w="1277" w:type="dxa"/>
            <w:tcBorders>
              <w:top w:val="nil"/>
              <w:left w:val="nil"/>
              <w:bottom w:val="single" w:sz="4" w:space="0" w:color="auto"/>
              <w:right w:val="single" w:sz="4" w:space="0" w:color="auto"/>
            </w:tcBorders>
            <w:shd w:val="clear" w:color="auto" w:fill="FFFFFF"/>
            <w:hideMark/>
          </w:tcPr>
          <w:p w14:paraId="08A6ADEF"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б/к</w:t>
            </w:r>
          </w:p>
        </w:tc>
      </w:tr>
      <w:tr w:rsidR="00FC2624" w:rsidRPr="00FC2624" w14:paraId="2D210B58"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187D2074" w14:textId="78C3D20B"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6</w:t>
            </w:r>
          </w:p>
        </w:tc>
        <w:tc>
          <w:tcPr>
            <w:tcW w:w="1924" w:type="dxa"/>
            <w:tcBorders>
              <w:top w:val="nil"/>
              <w:left w:val="nil"/>
              <w:bottom w:val="single" w:sz="4" w:space="0" w:color="auto"/>
              <w:right w:val="single" w:sz="4" w:space="0" w:color="auto"/>
            </w:tcBorders>
            <w:shd w:val="clear" w:color="auto" w:fill="FFFFFF"/>
            <w:hideMark/>
          </w:tcPr>
          <w:p w14:paraId="1352B8EB"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Коновалова НВ</w:t>
            </w:r>
          </w:p>
        </w:tc>
        <w:tc>
          <w:tcPr>
            <w:tcW w:w="1552" w:type="dxa"/>
            <w:tcBorders>
              <w:top w:val="nil"/>
              <w:left w:val="nil"/>
              <w:bottom w:val="single" w:sz="4" w:space="0" w:color="auto"/>
              <w:right w:val="single" w:sz="4" w:space="0" w:color="auto"/>
            </w:tcBorders>
            <w:shd w:val="clear" w:color="auto" w:fill="FFFFFF"/>
            <w:hideMark/>
          </w:tcPr>
          <w:p w14:paraId="678CBA61"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1CD6FF1F"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начальное обучение</w:t>
            </w:r>
          </w:p>
        </w:tc>
        <w:tc>
          <w:tcPr>
            <w:tcW w:w="2127" w:type="dxa"/>
            <w:tcBorders>
              <w:top w:val="nil"/>
              <w:left w:val="nil"/>
              <w:bottom w:val="single" w:sz="4" w:space="0" w:color="auto"/>
              <w:right w:val="single" w:sz="4" w:space="0" w:color="auto"/>
            </w:tcBorders>
            <w:shd w:val="clear" w:color="auto" w:fill="FFFFFF"/>
            <w:hideMark/>
          </w:tcPr>
          <w:p w14:paraId="7F06009B"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Высшее</w:t>
            </w:r>
            <w:r w:rsidRPr="00FC2624">
              <w:rPr>
                <w:rFonts w:eastAsia="Times New Roman"/>
                <w:sz w:val="24"/>
                <w:szCs w:val="24"/>
                <w:lang w:eastAsia="ru-RU"/>
              </w:rPr>
              <w:br/>
              <w:t>Красноярск ГПИ 1995, ШВ № 128620</w:t>
            </w:r>
            <w:r w:rsidRPr="00FC2624">
              <w:rPr>
                <w:rFonts w:eastAsia="Times New Roman"/>
                <w:sz w:val="24"/>
                <w:szCs w:val="24"/>
                <w:lang w:eastAsia="ru-RU"/>
              </w:rPr>
              <w:br/>
              <w:t>Пед</w:t>
            </w:r>
            <w:proofErr w:type="gramStart"/>
            <w:r w:rsidRPr="00FC2624">
              <w:rPr>
                <w:rFonts w:eastAsia="Times New Roman"/>
                <w:sz w:val="24"/>
                <w:szCs w:val="24"/>
                <w:lang w:eastAsia="ru-RU"/>
              </w:rPr>
              <w:t>.</w:t>
            </w:r>
            <w:proofErr w:type="gramEnd"/>
            <w:r w:rsidRPr="00FC2624">
              <w:rPr>
                <w:rFonts w:eastAsia="Times New Roman"/>
                <w:sz w:val="24"/>
                <w:szCs w:val="24"/>
                <w:lang w:eastAsia="ru-RU"/>
              </w:rPr>
              <w:t xml:space="preserve"> и метод. нач. обуч.</w:t>
            </w:r>
          </w:p>
        </w:tc>
        <w:tc>
          <w:tcPr>
            <w:tcW w:w="850" w:type="dxa"/>
            <w:tcBorders>
              <w:top w:val="nil"/>
              <w:left w:val="nil"/>
              <w:bottom w:val="single" w:sz="4" w:space="0" w:color="auto"/>
              <w:right w:val="single" w:sz="4" w:space="0" w:color="auto"/>
            </w:tcBorders>
            <w:shd w:val="clear" w:color="auto" w:fill="FFFFFF"/>
            <w:noWrap/>
            <w:hideMark/>
          </w:tcPr>
          <w:p w14:paraId="24522AEE"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33</w:t>
            </w:r>
          </w:p>
        </w:tc>
        <w:tc>
          <w:tcPr>
            <w:tcW w:w="1277" w:type="dxa"/>
            <w:tcBorders>
              <w:top w:val="nil"/>
              <w:left w:val="nil"/>
              <w:bottom w:val="single" w:sz="4" w:space="0" w:color="auto"/>
              <w:right w:val="single" w:sz="4" w:space="0" w:color="auto"/>
            </w:tcBorders>
            <w:shd w:val="clear" w:color="auto" w:fill="FFFFFF"/>
            <w:hideMark/>
          </w:tcPr>
          <w:p w14:paraId="7F45A03C"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первая</w:t>
            </w:r>
          </w:p>
        </w:tc>
      </w:tr>
      <w:tr w:rsidR="00FC2624" w:rsidRPr="00FC2624" w14:paraId="12F8386E"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67BCF806" w14:textId="2C33D91A"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7</w:t>
            </w:r>
          </w:p>
        </w:tc>
        <w:tc>
          <w:tcPr>
            <w:tcW w:w="1924" w:type="dxa"/>
            <w:tcBorders>
              <w:top w:val="nil"/>
              <w:left w:val="nil"/>
              <w:bottom w:val="single" w:sz="4" w:space="0" w:color="auto"/>
              <w:right w:val="single" w:sz="4" w:space="0" w:color="auto"/>
            </w:tcBorders>
            <w:shd w:val="clear" w:color="auto" w:fill="FFFFFF"/>
            <w:hideMark/>
          </w:tcPr>
          <w:p w14:paraId="5783DBD7"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Киселева М. В.</w:t>
            </w:r>
          </w:p>
        </w:tc>
        <w:tc>
          <w:tcPr>
            <w:tcW w:w="1552" w:type="dxa"/>
            <w:tcBorders>
              <w:top w:val="nil"/>
              <w:left w:val="nil"/>
              <w:bottom w:val="single" w:sz="4" w:space="0" w:color="auto"/>
              <w:right w:val="single" w:sz="4" w:space="0" w:color="auto"/>
            </w:tcBorders>
            <w:shd w:val="clear" w:color="auto" w:fill="FFFFFF"/>
            <w:hideMark/>
          </w:tcPr>
          <w:p w14:paraId="7895A2E4"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1F96F23A"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начальное обучение</w:t>
            </w:r>
          </w:p>
        </w:tc>
        <w:tc>
          <w:tcPr>
            <w:tcW w:w="2127" w:type="dxa"/>
            <w:tcBorders>
              <w:top w:val="nil"/>
              <w:left w:val="nil"/>
              <w:bottom w:val="single" w:sz="4" w:space="0" w:color="auto"/>
              <w:right w:val="single" w:sz="4" w:space="0" w:color="auto"/>
            </w:tcBorders>
            <w:shd w:val="clear" w:color="auto" w:fill="FFFFFF"/>
            <w:hideMark/>
          </w:tcPr>
          <w:p w14:paraId="7CD75609"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Высшее</w:t>
            </w:r>
            <w:r w:rsidRPr="00FC2624">
              <w:rPr>
                <w:rFonts w:eastAsia="Times New Roman"/>
                <w:sz w:val="24"/>
                <w:szCs w:val="24"/>
                <w:lang w:eastAsia="ru-RU"/>
              </w:rPr>
              <w:br/>
              <w:t>КГПИ 2010, ВСГ 5427099</w:t>
            </w:r>
            <w:r w:rsidRPr="00FC2624">
              <w:rPr>
                <w:rFonts w:eastAsia="Times New Roman"/>
                <w:sz w:val="24"/>
                <w:szCs w:val="24"/>
                <w:lang w:eastAsia="ru-RU"/>
              </w:rPr>
              <w:br/>
              <w:t>Пед</w:t>
            </w:r>
            <w:proofErr w:type="gramStart"/>
            <w:r w:rsidRPr="00FC2624">
              <w:rPr>
                <w:rFonts w:eastAsia="Times New Roman"/>
                <w:sz w:val="24"/>
                <w:szCs w:val="24"/>
                <w:lang w:eastAsia="ru-RU"/>
              </w:rPr>
              <w:t>.</w:t>
            </w:r>
            <w:proofErr w:type="gramEnd"/>
            <w:r w:rsidRPr="00FC2624">
              <w:rPr>
                <w:rFonts w:eastAsia="Times New Roman"/>
                <w:sz w:val="24"/>
                <w:szCs w:val="24"/>
                <w:lang w:eastAsia="ru-RU"/>
              </w:rPr>
              <w:t xml:space="preserve"> и метод. нач. обуч.</w:t>
            </w:r>
          </w:p>
        </w:tc>
        <w:tc>
          <w:tcPr>
            <w:tcW w:w="850" w:type="dxa"/>
            <w:tcBorders>
              <w:top w:val="nil"/>
              <w:left w:val="nil"/>
              <w:bottom w:val="single" w:sz="4" w:space="0" w:color="auto"/>
              <w:right w:val="single" w:sz="4" w:space="0" w:color="auto"/>
            </w:tcBorders>
            <w:shd w:val="clear" w:color="auto" w:fill="FFFFFF"/>
            <w:noWrap/>
            <w:hideMark/>
          </w:tcPr>
          <w:p w14:paraId="6C0C9599"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23</w:t>
            </w:r>
          </w:p>
        </w:tc>
        <w:tc>
          <w:tcPr>
            <w:tcW w:w="1277" w:type="dxa"/>
            <w:tcBorders>
              <w:top w:val="nil"/>
              <w:left w:val="nil"/>
              <w:bottom w:val="single" w:sz="4" w:space="0" w:color="auto"/>
              <w:right w:val="single" w:sz="4" w:space="0" w:color="auto"/>
            </w:tcBorders>
            <w:shd w:val="clear" w:color="auto" w:fill="FFFFFF"/>
            <w:hideMark/>
          </w:tcPr>
          <w:p w14:paraId="39D3F203"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высшая</w:t>
            </w:r>
          </w:p>
        </w:tc>
      </w:tr>
      <w:tr w:rsidR="00FC2624" w:rsidRPr="00FC2624" w14:paraId="1C7E1411"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5799978C" w14:textId="4F072AFA"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8</w:t>
            </w:r>
          </w:p>
        </w:tc>
        <w:tc>
          <w:tcPr>
            <w:tcW w:w="1924" w:type="dxa"/>
            <w:tcBorders>
              <w:top w:val="nil"/>
              <w:left w:val="nil"/>
              <w:bottom w:val="single" w:sz="4" w:space="0" w:color="auto"/>
              <w:right w:val="single" w:sz="4" w:space="0" w:color="auto"/>
            </w:tcBorders>
            <w:hideMark/>
          </w:tcPr>
          <w:p w14:paraId="3A57A98E"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Керимова Т.Н.</w:t>
            </w:r>
          </w:p>
        </w:tc>
        <w:tc>
          <w:tcPr>
            <w:tcW w:w="1552" w:type="dxa"/>
            <w:tcBorders>
              <w:top w:val="nil"/>
              <w:left w:val="nil"/>
              <w:bottom w:val="single" w:sz="4" w:space="0" w:color="auto"/>
              <w:right w:val="single" w:sz="4" w:space="0" w:color="auto"/>
            </w:tcBorders>
            <w:shd w:val="clear" w:color="auto" w:fill="FFFFFF"/>
            <w:hideMark/>
          </w:tcPr>
          <w:p w14:paraId="5010824E"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2463BC62"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начальное обучение</w:t>
            </w:r>
          </w:p>
        </w:tc>
        <w:tc>
          <w:tcPr>
            <w:tcW w:w="2127" w:type="dxa"/>
            <w:tcBorders>
              <w:top w:val="nil"/>
              <w:left w:val="nil"/>
              <w:bottom w:val="single" w:sz="4" w:space="0" w:color="auto"/>
              <w:right w:val="single" w:sz="4" w:space="0" w:color="auto"/>
            </w:tcBorders>
            <w:shd w:val="clear" w:color="auto" w:fill="FFFFFF"/>
            <w:hideMark/>
          </w:tcPr>
          <w:p w14:paraId="213ED179" w14:textId="3BB29459" w:rsidR="00FC2624" w:rsidRPr="00FC2624" w:rsidRDefault="00FC2624" w:rsidP="00FC2624">
            <w:pPr>
              <w:spacing w:line="240" w:lineRule="auto"/>
              <w:ind w:firstLine="0"/>
              <w:jc w:val="both"/>
              <w:rPr>
                <w:rFonts w:eastAsia="Times New Roman"/>
                <w:sz w:val="24"/>
                <w:szCs w:val="24"/>
                <w:lang w:eastAsia="ru-RU"/>
              </w:rPr>
            </w:pPr>
            <w:r w:rsidRPr="00FC2624">
              <w:rPr>
                <w:rFonts w:eastAsia="Times New Roman"/>
                <w:sz w:val="24"/>
                <w:szCs w:val="24"/>
                <w:lang w:eastAsia="ru-RU"/>
              </w:rPr>
              <w:t xml:space="preserve">ГОУВПО ХГУ им. Н.Ф. Катанова </w:t>
            </w:r>
            <w:proofErr w:type="gramStart"/>
            <w:r w:rsidRPr="00FC2624">
              <w:rPr>
                <w:rFonts w:eastAsia="Times New Roman"/>
                <w:sz w:val="24"/>
                <w:szCs w:val="24"/>
                <w:lang w:eastAsia="ru-RU"/>
              </w:rPr>
              <w:t>2009,</w:t>
            </w:r>
            <w:r w:rsidR="008E4D85">
              <w:rPr>
                <w:rFonts w:eastAsia="Times New Roman"/>
                <w:sz w:val="24"/>
                <w:szCs w:val="24"/>
                <w:lang w:eastAsia="ru-RU"/>
              </w:rPr>
              <w:t>высшее</w:t>
            </w:r>
            <w:proofErr w:type="gramEnd"/>
            <w:r w:rsidRPr="00FC2624">
              <w:rPr>
                <w:rFonts w:eastAsia="Times New Roman"/>
                <w:sz w:val="24"/>
                <w:szCs w:val="24"/>
                <w:lang w:eastAsia="ru-RU"/>
              </w:rPr>
              <w:t xml:space="preserve"> ВСГ 2015385 учитель начальных классов </w:t>
            </w:r>
          </w:p>
        </w:tc>
        <w:tc>
          <w:tcPr>
            <w:tcW w:w="850" w:type="dxa"/>
            <w:tcBorders>
              <w:top w:val="nil"/>
              <w:left w:val="nil"/>
              <w:bottom w:val="single" w:sz="4" w:space="0" w:color="auto"/>
              <w:right w:val="single" w:sz="4" w:space="0" w:color="auto"/>
            </w:tcBorders>
            <w:shd w:val="clear" w:color="auto" w:fill="FFFFFF"/>
            <w:hideMark/>
          </w:tcPr>
          <w:p w14:paraId="01F6C895" w14:textId="77777777" w:rsidR="00FC2624" w:rsidRPr="00FC2624" w:rsidRDefault="00FC2624" w:rsidP="00FC2624">
            <w:pPr>
              <w:spacing w:line="240" w:lineRule="auto"/>
              <w:ind w:firstLine="0"/>
              <w:rPr>
                <w:rFonts w:eastAsia="Times New Roman"/>
                <w:color w:val="000000"/>
                <w:sz w:val="24"/>
                <w:szCs w:val="24"/>
                <w:lang w:eastAsia="ru-RU"/>
              </w:rPr>
            </w:pPr>
            <w:r w:rsidRPr="00FC2624">
              <w:rPr>
                <w:rFonts w:eastAsia="Times New Roman"/>
                <w:color w:val="000000"/>
                <w:sz w:val="24"/>
                <w:szCs w:val="24"/>
                <w:lang w:eastAsia="ru-RU"/>
              </w:rPr>
              <w:t>15</w:t>
            </w:r>
          </w:p>
        </w:tc>
        <w:tc>
          <w:tcPr>
            <w:tcW w:w="1277" w:type="dxa"/>
            <w:tcBorders>
              <w:top w:val="nil"/>
              <w:left w:val="nil"/>
              <w:bottom w:val="single" w:sz="4" w:space="0" w:color="auto"/>
              <w:right w:val="single" w:sz="4" w:space="0" w:color="auto"/>
            </w:tcBorders>
            <w:shd w:val="clear" w:color="auto" w:fill="FFFFFF"/>
            <w:hideMark/>
          </w:tcPr>
          <w:p w14:paraId="7379A363"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первая</w:t>
            </w:r>
          </w:p>
        </w:tc>
      </w:tr>
      <w:tr w:rsidR="00FC2624" w:rsidRPr="00FC2624" w14:paraId="428F4943"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2BD48766" w14:textId="20B89187"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9</w:t>
            </w:r>
          </w:p>
        </w:tc>
        <w:tc>
          <w:tcPr>
            <w:tcW w:w="1924" w:type="dxa"/>
            <w:tcBorders>
              <w:top w:val="nil"/>
              <w:left w:val="nil"/>
              <w:bottom w:val="single" w:sz="4" w:space="0" w:color="auto"/>
              <w:right w:val="single" w:sz="4" w:space="0" w:color="auto"/>
            </w:tcBorders>
            <w:shd w:val="clear" w:color="auto" w:fill="FFFFFF"/>
            <w:hideMark/>
          </w:tcPr>
          <w:p w14:paraId="135B28E0"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Начин А. А.</w:t>
            </w:r>
          </w:p>
        </w:tc>
        <w:tc>
          <w:tcPr>
            <w:tcW w:w="1552" w:type="dxa"/>
            <w:tcBorders>
              <w:top w:val="nil"/>
              <w:left w:val="nil"/>
              <w:bottom w:val="single" w:sz="4" w:space="0" w:color="auto"/>
              <w:right w:val="single" w:sz="4" w:space="0" w:color="auto"/>
            </w:tcBorders>
            <w:shd w:val="clear" w:color="auto" w:fill="FFFFFF"/>
            <w:hideMark/>
          </w:tcPr>
          <w:p w14:paraId="2B3BE488"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33BAF000"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начальное обучение</w:t>
            </w:r>
          </w:p>
        </w:tc>
        <w:tc>
          <w:tcPr>
            <w:tcW w:w="2127" w:type="dxa"/>
            <w:tcBorders>
              <w:top w:val="nil"/>
              <w:left w:val="nil"/>
              <w:bottom w:val="single" w:sz="4" w:space="0" w:color="auto"/>
              <w:right w:val="single" w:sz="4" w:space="0" w:color="auto"/>
            </w:tcBorders>
            <w:shd w:val="clear" w:color="auto" w:fill="FFFFFF"/>
            <w:hideMark/>
          </w:tcPr>
          <w:p w14:paraId="25960B7D"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высшее ТГУ г.Кызыл 2014 учитель русского языка и литературы</w:t>
            </w:r>
          </w:p>
        </w:tc>
        <w:tc>
          <w:tcPr>
            <w:tcW w:w="850" w:type="dxa"/>
            <w:tcBorders>
              <w:top w:val="nil"/>
              <w:left w:val="nil"/>
              <w:bottom w:val="single" w:sz="4" w:space="0" w:color="auto"/>
              <w:right w:val="single" w:sz="4" w:space="0" w:color="auto"/>
            </w:tcBorders>
            <w:shd w:val="clear" w:color="auto" w:fill="FFFFFF"/>
            <w:noWrap/>
            <w:hideMark/>
          </w:tcPr>
          <w:p w14:paraId="08438BF0"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10</w:t>
            </w:r>
          </w:p>
        </w:tc>
        <w:tc>
          <w:tcPr>
            <w:tcW w:w="1277" w:type="dxa"/>
            <w:tcBorders>
              <w:top w:val="nil"/>
              <w:left w:val="nil"/>
              <w:bottom w:val="single" w:sz="4" w:space="0" w:color="auto"/>
              <w:right w:val="single" w:sz="4" w:space="0" w:color="auto"/>
            </w:tcBorders>
            <w:shd w:val="clear" w:color="auto" w:fill="FFFFFF"/>
            <w:hideMark/>
          </w:tcPr>
          <w:p w14:paraId="225C1B47"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первая</w:t>
            </w:r>
          </w:p>
        </w:tc>
      </w:tr>
      <w:tr w:rsidR="00FC2624" w:rsidRPr="00FC2624" w14:paraId="2CD04168"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0DFA5A59" w14:textId="4F060DA9"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lastRenderedPageBreak/>
              <w:t>10</w:t>
            </w:r>
          </w:p>
        </w:tc>
        <w:tc>
          <w:tcPr>
            <w:tcW w:w="1924" w:type="dxa"/>
            <w:tcBorders>
              <w:top w:val="nil"/>
              <w:left w:val="nil"/>
              <w:bottom w:val="single" w:sz="4" w:space="0" w:color="auto"/>
              <w:right w:val="single" w:sz="4" w:space="0" w:color="auto"/>
            </w:tcBorders>
            <w:shd w:val="clear" w:color="auto" w:fill="FFFFFF"/>
            <w:hideMark/>
          </w:tcPr>
          <w:p w14:paraId="5868B4FD"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Двоеглазова А.Е.</w:t>
            </w:r>
          </w:p>
        </w:tc>
        <w:tc>
          <w:tcPr>
            <w:tcW w:w="1552" w:type="dxa"/>
            <w:tcBorders>
              <w:top w:val="nil"/>
              <w:left w:val="nil"/>
              <w:bottom w:val="single" w:sz="4" w:space="0" w:color="auto"/>
              <w:right w:val="single" w:sz="4" w:space="0" w:color="auto"/>
            </w:tcBorders>
            <w:shd w:val="clear" w:color="auto" w:fill="FFFFFF"/>
            <w:hideMark/>
          </w:tcPr>
          <w:p w14:paraId="43F431A4"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0A21315B"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начальное обучение</w:t>
            </w:r>
          </w:p>
        </w:tc>
        <w:tc>
          <w:tcPr>
            <w:tcW w:w="2127" w:type="dxa"/>
            <w:tcBorders>
              <w:top w:val="nil"/>
              <w:left w:val="nil"/>
              <w:bottom w:val="single" w:sz="4" w:space="0" w:color="auto"/>
              <w:right w:val="single" w:sz="4" w:space="0" w:color="auto"/>
            </w:tcBorders>
            <w:shd w:val="clear" w:color="auto" w:fill="FFFFFF"/>
            <w:hideMark/>
          </w:tcPr>
          <w:p w14:paraId="366F1C31"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Высшее АДПОО г. Курган,</w:t>
            </w:r>
            <w:proofErr w:type="gramStart"/>
            <w:r w:rsidRPr="00FC2624">
              <w:rPr>
                <w:rFonts w:eastAsia="Times New Roman"/>
                <w:color w:val="000000"/>
                <w:sz w:val="24"/>
                <w:szCs w:val="24"/>
                <w:lang w:eastAsia="ru-RU"/>
              </w:rPr>
              <w:t>2017 ,</w:t>
            </w:r>
            <w:proofErr w:type="gramEnd"/>
            <w:r w:rsidRPr="00FC2624">
              <w:rPr>
                <w:rFonts w:eastAsia="Times New Roman"/>
                <w:color w:val="000000"/>
                <w:sz w:val="24"/>
                <w:szCs w:val="24"/>
                <w:lang w:eastAsia="ru-RU"/>
              </w:rPr>
              <w:t xml:space="preserve"> логопедагогика</w:t>
            </w:r>
          </w:p>
        </w:tc>
        <w:tc>
          <w:tcPr>
            <w:tcW w:w="850" w:type="dxa"/>
            <w:tcBorders>
              <w:top w:val="nil"/>
              <w:left w:val="nil"/>
              <w:bottom w:val="single" w:sz="4" w:space="0" w:color="auto"/>
              <w:right w:val="single" w:sz="4" w:space="0" w:color="auto"/>
            </w:tcBorders>
            <w:shd w:val="clear" w:color="auto" w:fill="FFFFFF"/>
            <w:noWrap/>
            <w:hideMark/>
          </w:tcPr>
          <w:p w14:paraId="5F995D1D"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3</w:t>
            </w:r>
          </w:p>
        </w:tc>
        <w:tc>
          <w:tcPr>
            <w:tcW w:w="1277" w:type="dxa"/>
            <w:tcBorders>
              <w:top w:val="nil"/>
              <w:left w:val="nil"/>
              <w:bottom w:val="single" w:sz="4" w:space="0" w:color="auto"/>
              <w:right w:val="single" w:sz="4" w:space="0" w:color="auto"/>
            </w:tcBorders>
            <w:shd w:val="clear" w:color="auto" w:fill="FFFFFF"/>
            <w:hideMark/>
          </w:tcPr>
          <w:p w14:paraId="19960F28" w14:textId="503A9AAB"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б</w:t>
            </w:r>
            <w:r w:rsidR="009B04EC">
              <w:rPr>
                <w:rFonts w:eastAsia="Times New Roman"/>
                <w:sz w:val="24"/>
                <w:szCs w:val="24"/>
                <w:lang w:eastAsia="ru-RU"/>
              </w:rPr>
              <w:t>/</w:t>
            </w:r>
            <w:r w:rsidRPr="00FC2624">
              <w:rPr>
                <w:rFonts w:eastAsia="Times New Roman"/>
                <w:sz w:val="24"/>
                <w:szCs w:val="24"/>
                <w:lang w:eastAsia="ru-RU"/>
              </w:rPr>
              <w:t>к</w:t>
            </w:r>
          </w:p>
        </w:tc>
      </w:tr>
      <w:tr w:rsidR="00FC2624" w:rsidRPr="00FC2624" w14:paraId="6965F00F"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4C69FE62" w14:textId="483C86BB"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11</w:t>
            </w:r>
          </w:p>
        </w:tc>
        <w:tc>
          <w:tcPr>
            <w:tcW w:w="1924" w:type="dxa"/>
            <w:tcBorders>
              <w:top w:val="nil"/>
              <w:left w:val="nil"/>
              <w:bottom w:val="single" w:sz="4" w:space="0" w:color="auto"/>
              <w:right w:val="single" w:sz="4" w:space="0" w:color="auto"/>
            </w:tcBorders>
            <w:shd w:val="clear" w:color="auto" w:fill="FFFFFF"/>
            <w:hideMark/>
          </w:tcPr>
          <w:p w14:paraId="1950DA02"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Винокурова Ю.Т.</w:t>
            </w:r>
          </w:p>
        </w:tc>
        <w:tc>
          <w:tcPr>
            <w:tcW w:w="1552" w:type="dxa"/>
            <w:tcBorders>
              <w:top w:val="nil"/>
              <w:left w:val="nil"/>
              <w:bottom w:val="single" w:sz="4" w:space="0" w:color="auto"/>
              <w:right w:val="single" w:sz="4" w:space="0" w:color="auto"/>
            </w:tcBorders>
            <w:shd w:val="clear" w:color="auto" w:fill="FFFFFF"/>
            <w:hideMark/>
          </w:tcPr>
          <w:p w14:paraId="4DC8417D"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16852C2F"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начальное обучение</w:t>
            </w:r>
          </w:p>
        </w:tc>
        <w:tc>
          <w:tcPr>
            <w:tcW w:w="2127" w:type="dxa"/>
            <w:tcBorders>
              <w:top w:val="nil"/>
              <w:left w:val="nil"/>
              <w:bottom w:val="single" w:sz="4" w:space="0" w:color="auto"/>
              <w:right w:val="single" w:sz="4" w:space="0" w:color="auto"/>
            </w:tcBorders>
            <w:shd w:val="clear" w:color="auto" w:fill="FFFFFF"/>
            <w:hideMark/>
          </w:tcPr>
          <w:p w14:paraId="0DFCBD67" w14:textId="77777777" w:rsidR="00FC2624" w:rsidRPr="00FC2624" w:rsidRDefault="00FC2624" w:rsidP="00FC2624">
            <w:pPr>
              <w:spacing w:line="240" w:lineRule="auto"/>
              <w:ind w:firstLine="0"/>
              <w:jc w:val="left"/>
              <w:rPr>
                <w:rFonts w:eastAsia="Times New Roman"/>
                <w:color w:val="000000"/>
                <w:sz w:val="24"/>
                <w:szCs w:val="24"/>
                <w:lang w:eastAsia="ru-RU"/>
              </w:rPr>
            </w:pPr>
            <w:proofErr w:type="gramStart"/>
            <w:r w:rsidRPr="00FC2624">
              <w:rPr>
                <w:rFonts w:eastAsia="Times New Roman"/>
                <w:color w:val="000000"/>
                <w:sz w:val="24"/>
                <w:szCs w:val="24"/>
                <w:lang w:eastAsia="ru-RU"/>
              </w:rPr>
              <w:t>Высшее  ФГБОУ</w:t>
            </w:r>
            <w:proofErr w:type="gramEnd"/>
            <w:r w:rsidRPr="00FC2624">
              <w:rPr>
                <w:rFonts w:eastAsia="Times New Roman"/>
                <w:color w:val="000000"/>
                <w:sz w:val="24"/>
                <w:szCs w:val="24"/>
                <w:lang w:eastAsia="ru-RU"/>
              </w:rPr>
              <w:t xml:space="preserve"> ВПО ТувГУ, 2015 педагогическое образование № 1019МПСУ г.</w:t>
            </w:r>
          </w:p>
        </w:tc>
        <w:tc>
          <w:tcPr>
            <w:tcW w:w="850" w:type="dxa"/>
            <w:tcBorders>
              <w:top w:val="nil"/>
              <w:left w:val="nil"/>
              <w:bottom w:val="single" w:sz="4" w:space="0" w:color="auto"/>
              <w:right w:val="single" w:sz="4" w:space="0" w:color="auto"/>
            </w:tcBorders>
            <w:shd w:val="clear" w:color="auto" w:fill="FFFFFF"/>
            <w:noWrap/>
            <w:hideMark/>
          </w:tcPr>
          <w:p w14:paraId="33FABFFB"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7</w:t>
            </w:r>
          </w:p>
        </w:tc>
        <w:tc>
          <w:tcPr>
            <w:tcW w:w="1277" w:type="dxa"/>
            <w:tcBorders>
              <w:top w:val="nil"/>
              <w:left w:val="nil"/>
              <w:bottom w:val="single" w:sz="4" w:space="0" w:color="auto"/>
              <w:right w:val="single" w:sz="4" w:space="0" w:color="auto"/>
            </w:tcBorders>
            <w:shd w:val="clear" w:color="auto" w:fill="FFFFFF"/>
            <w:hideMark/>
          </w:tcPr>
          <w:p w14:paraId="35A3D66D" w14:textId="734C7D6A"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б</w:t>
            </w:r>
            <w:r w:rsidR="009B04EC">
              <w:rPr>
                <w:rFonts w:eastAsia="Times New Roman"/>
                <w:sz w:val="24"/>
                <w:szCs w:val="24"/>
                <w:lang w:eastAsia="ru-RU"/>
              </w:rPr>
              <w:t>/</w:t>
            </w:r>
            <w:r w:rsidRPr="00FC2624">
              <w:rPr>
                <w:rFonts w:eastAsia="Times New Roman"/>
                <w:sz w:val="24"/>
                <w:szCs w:val="24"/>
                <w:lang w:eastAsia="ru-RU"/>
              </w:rPr>
              <w:t>к</w:t>
            </w:r>
          </w:p>
        </w:tc>
      </w:tr>
      <w:tr w:rsidR="00FC2624" w:rsidRPr="00FC2624" w14:paraId="1CFE2416"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06B74ED6" w14:textId="46E64209"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12</w:t>
            </w:r>
          </w:p>
        </w:tc>
        <w:tc>
          <w:tcPr>
            <w:tcW w:w="1924" w:type="dxa"/>
            <w:tcBorders>
              <w:top w:val="nil"/>
              <w:left w:val="nil"/>
              <w:bottom w:val="single" w:sz="4" w:space="0" w:color="auto"/>
              <w:right w:val="single" w:sz="4" w:space="0" w:color="auto"/>
            </w:tcBorders>
            <w:shd w:val="clear" w:color="auto" w:fill="FFFFFF"/>
            <w:hideMark/>
          </w:tcPr>
          <w:p w14:paraId="415823FC"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Лузянина Н. С.</w:t>
            </w:r>
          </w:p>
        </w:tc>
        <w:tc>
          <w:tcPr>
            <w:tcW w:w="1552" w:type="dxa"/>
            <w:tcBorders>
              <w:top w:val="nil"/>
              <w:left w:val="nil"/>
              <w:bottom w:val="single" w:sz="4" w:space="0" w:color="auto"/>
              <w:right w:val="single" w:sz="4" w:space="0" w:color="auto"/>
            </w:tcBorders>
            <w:shd w:val="clear" w:color="auto" w:fill="FFFFFF"/>
            <w:hideMark/>
          </w:tcPr>
          <w:p w14:paraId="6D6955E2"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7D10A90C"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начальное обучение</w:t>
            </w:r>
          </w:p>
        </w:tc>
        <w:tc>
          <w:tcPr>
            <w:tcW w:w="2127" w:type="dxa"/>
            <w:tcBorders>
              <w:top w:val="nil"/>
              <w:left w:val="nil"/>
              <w:bottom w:val="single" w:sz="4" w:space="0" w:color="auto"/>
              <w:right w:val="single" w:sz="4" w:space="0" w:color="auto"/>
            </w:tcBorders>
            <w:shd w:val="clear" w:color="auto" w:fill="FFFFFF"/>
            <w:hideMark/>
          </w:tcPr>
          <w:p w14:paraId="03322B92"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Высшее</w:t>
            </w:r>
            <w:r w:rsidRPr="00FC2624">
              <w:rPr>
                <w:rFonts w:eastAsia="Times New Roman"/>
                <w:sz w:val="24"/>
                <w:szCs w:val="24"/>
                <w:lang w:eastAsia="ru-RU"/>
              </w:rPr>
              <w:br/>
            </w:r>
            <w:proofErr w:type="gramStart"/>
            <w:r w:rsidRPr="00FC2624">
              <w:rPr>
                <w:rFonts w:eastAsia="Times New Roman"/>
                <w:sz w:val="24"/>
                <w:szCs w:val="24"/>
                <w:lang w:eastAsia="ru-RU"/>
              </w:rPr>
              <w:t>КГПИ  1981</w:t>
            </w:r>
            <w:proofErr w:type="gramEnd"/>
            <w:r w:rsidRPr="00FC2624">
              <w:rPr>
                <w:rFonts w:eastAsia="Times New Roman"/>
                <w:sz w:val="24"/>
                <w:szCs w:val="24"/>
                <w:lang w:eastAsia="ru-RU"/>
              </w:rPr>
              <w:t>, В-1 № 230990</w:t>
            </w:r>
            <w:r w:rsidRPr="00FC2624">
              <w:rPr>
                <w:rFonts w:eastAsia="Times New Roman"/>
                <w:sz w:val="24"/>
                <w:szCs w:val="24"/>
                <w:lang w:eastAsia="ru-RU"/>
              </w:rPr>
              <w:br/>
              <w:t>Пед. и метод. нач. обуч.</w:t>
            </w:r>
          </w:p>
        </w:tc>
        <w:tc>
          <w:tcPr>
            <w:tcW w:w="850" w:type="dxa"/>
            <w:tcBorders>
              <w:top w:val="nil"/>
              <w:left w:val="nil"/>
              <w:bottom w:val="single" w:sz="4" w:space="0" w:color="auto"/>
              <w:right w:val="single" w:sz="4" w:space="0" w:color="auto"/>
            </w:tcBorders>
            <w:shd w:val="clear" w:color="auto" w:fill="FFFFFF"/>
            <w:noWrap/>
            <w:hideMark/>
          </w:tcPr>
          <w:p w14:paraId="36BE3D68"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42</w:t>
            </w:r>
          </w:p>
        </w:tc>
        <w:tc>
          <w:tcPr>
            <w:tcW w:w="1277" w:type="dxa"/>
            <w:tcBorders>
              <w:top w:val="nil"/>
              <w:left w:val="nil"/>
              <w:bottom w:val="single" w:sz="4" w:space="0" w:color="auto"/>
              <w:right w:val="single" w:sz="4" w:space="0" w:color="auto"/>
            </w:tcBorders>
            <w:shd w:val="clear" w:color="auto" w:fill="FFFFFF"/>
            <w:hideMark/>
          </w:tcPr>
          <w:p w14:paraId="3B468F8F"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высшая</w:t>
            </w:r>
          </w:p>
        </w:tc>
      </w:tr>
      <w:tr w:rsidR="00FC2624" w:rsidRPr="00FC2624" w14:paraId="2A177A7C"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5CBB303D" w14:textId="14B86056"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13</w:t>
            </w:r>
          </w:p>
        </w:tc>
        <w:tc>
          <w:tcPr>
            <w:tcW w:w="1924" w:type="dxa"/>
            <w:tcBorders>
              <w:top w:val="nil"/>
              <w:left w:val="nil"/>
              <w:bottom w:val="single" w:sz="4" w:space="0" w:color="auto"/>
              <w:right w:val="single" w:sz="4" w:space="0" w:color="auto"/>
            </w:tcBorders>
            <w:shd w:val="clear" w:color="auto" w:fill="FFFFFF"/>
            <w:hideMark/>
          </w:tcPr>
          <w:p w14:paraId="1436829C"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Нефёдова Е. Н.</w:t>
            </w:r>
          </w:p>
        </w:tc>
        <w:tc>
          <w:tcPr>
            <w:tcW w:w="1552" w:type="dxa"/>
            <w:tcBorders>
              <w:top w:val="nil"/>
              <w:left w:val="nil"/>
              <w:bottom w:val="single" w:sz="4" w:space="0" w:color="auto"/>
              <w:right w:val="single" w:sz="4" w:space="0" w:color="auto"/>
            </w:tcBorders>
            <w:shd w:val="clear" w:color="auto" w:fill="FFFFFF"/>
            <w:hideMark/>
          </w:tcPr>
          <w:p w14:paraId="0A3D441C"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6B6AAACE"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начальное обучение</w:t>
            </w:r>
          </w:p>
        </w:tc>
        <w:tc>
          <w:tcPr>
            <w:tcW w:w="2127" w:type="dxa"/>
            <w:tcBorders>
              <w:top w:val="nil"/>
              <w:left w:val="nil"/>
              <w:bottom w:val="single" w:sz="4" w:space="0" w:color="auto"/>
              <w:right w:val="single" w:sz="4" w:space="0" w:color="auto"/>
            </w:tcBorders>
            <w:shd w:val="clear" w:color="auto" w:fill="FFFFFF"/>
            <w:hideMark/>
          </w:tcPr>
          <w:p w14:paraId="7627895C"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Среднее-специальное</w:t>
            </w:r>
            <w:r w:rsidRPr="00FC2624">
              <w:rPr>
                <w:rFonts w:eastAsia="Times New Roman"/>
                <w:sz w:val="24"/>
                <w:szCs w:val="24"/>
                <w:lang w:eastAsia="ru-RU"/>
              </w:rPr>
              <w:br/>
              <w:t>КГПУ 1994, РТ № 547383</w:t>
            </w:r>
            <w:r w:rsidRPr="00FC2624">
              <w:rPr>
                <w:rFonts w:eastAsia="Times New Roman"/>
                <w:sz w:val="24"/>
                <w:szCs w:val="24"/>
                <w:lang w:eastAsia="ru-RU"/>
              </w:rPr>
              <w:br/>
              <w:t>Учитель нач. классов</w:t>
            </w:r>
          </w:p>
        </w:tc>
        <w:tc>
          <w:tcPr>
            <w:tcW w:w="850" w:type="dxa"/>
            <w:tcBorders>
              <w:top w:val="nil"/>
              <w:left w:val="nil"/>
              <w:bottom w:val="single" w:sz="4" w:space="0" w:color="auto"/>
              <w:right w:val="single" w:sz="4" w:space="0" w:color="auto"/>
            </w:tcBorders>
            <w:shd w:val="clear" w:color="auto" w:fill="FFFFFF"/>
            <w:noWrap/>
            <w:hideMark/>
          </w:tcPr>
          <w:p w14:paraId="65CD773F"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30</w:t>
            </w:r>
          </w:p>
        </w:tc>
        <w:tc>
          <w:tcPr>
            <w:tcW w:w="1277" w:type="dxa"/>
            <w:tcBorders>
              <w:top w:val="nil"/>
              <w:left w:val="nil"/>
              <w:bottom w:val="single" w:sz="4" w:space="0" w:color="auto"/>
              <w:right w:val="single" w:sz="4" w:space="0" w:color="auto"/>
            </w:tcBorders>
            <w:shd w:val="clear" w:color="auto" w:fill="FFFFFF"/>
            <w:hideMark/>
          </w:tcPr>
          <w:p w14:paraId="16648A39"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первая</w:t>
            </w:r>
          </w:p>
        </w:tc>
      </w:tr>
      <w:tr w:rsidR="00FC2624" w:rsidRPr="00FC2624" w14:paraId="30EDD9B0"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61C2AF5A" w14:textId="132DCE89"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14</w:t>
            </w:r>
          </w:p>
        </w:tc>
        <w:tc>
          <w:tcPr>
            <w:tcW w:w="1924" w:type="dxa"/>
            <w:tcBorders>
              <w:top w:val="nil"/>
              <w:left w:val="nil"/>
              <w:bottom w:val="single" w:sz="4" w:space="0" w:color="auto"/>
              <w:right w:val="single" w:sz="4" w:space="0" w:color="auto"/>
            </w:tcBorders>
            <w:shd w:val="clear" w:color="auto" w:fill="FFFFFF"/>
            <w:hideMark/>
          </w:tcPr>
          <w:p w14:paraId="04CDF467"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Плотникова Т. С.</w:t>
            </w:r>
          </w:p>
        </w:tc>
        <w:tc>
          <w:tcPr>
            <w:tcW w:w="1552" w:type="dxa"/>
            <w:tcBorders>
              <w:top w:val="nil"/>
              <w:left w:val="nil"/>
              <w:bottom w:val="single" w:sz="4" w:space="0" w:color="auto"/>
              <w:right w:val="single" w:sz="4" w:space="0" w:color="auto"/>
            </w:tcBorders>
            <w:shd w:val="clear" w:color="auto" w:fill="FFFFFF"/>
            <w:hideMark/>
          </w:tcPr>
          <w:p w14:paraId="6C25CBB0"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01040897"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начальное обучение</w:t>
            </w:r>
          </w:p>
        </w:tc>
        <w:tc>
          <w:tcPr>
            <w:tcW w:w="2127" w:type="dxa"/>
            <w:tcBorders>
              <w:top w:val="nil"/>
              <w:left w:val="nil"/>
              <w:bottom w:val="single" w:sz="4" w:space="0" w:color="auto"/>
              <w:right w:val="single" w:sz="4" w:space="0" w:color="auto"/>
            </w:tcBorders>
            <w:shd w:val="clear" w:color="auto" w:fill="FFFFFF"/>
            <w:hideMark/>
          </w:tcPr>
          <w:p w14:paraId="12CA40D4"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Высшее</w:t>
            </w:r>
            <w:r w:rsidRPr="00FC2624">
              <w:rPr>
                <w:rFonts w:eastAsia="Times New Roman"/>
                <w:sz w:val="24"/>
                <w:szCs w:val="24"/>
                <w:lang w:eastAsia="ru-RU"/>
              </w:rPr>
              <w:br/>
              <w:t>ТГУ-2001г, ДВС №0315190</w:t>
            </w:r>
            <w:r w:rsidRPr="00FC2624">
              <w:rPr>
                <w:rFonts w:eastAsia="Times New Roman"/>
                <w:sz w:val="24"/>
                <w:szCs w:val="24"/>
                <w:lang w:eastAsia="ru-RU"/>
              </w:rPr>
              <w:br/>
              <w:t>Пед</w:t>
            </w:r>
            <w:proofErr w:type="gramStart"/>
            <w:r w:rsidRPr="00FC2624">
              <w:rPr>
                <w:rFonts w:eastAsia="Times New Roman"/>
                <w:sz w:val="24"/>
                <w:szCs w:val="24"/>
                <w:lang w:eastAsia="ru-RU"/>
              </w:rPr>
              <w:t>.</w:t>
            </w:r>
            <w:proofErr w:type="gramEnd"/>
            <w:r w:rsidRPr="00FC2624">
              <w:rPr>
                <w:rFonts w:eastAsia="Times New Roman"/>
                <w:sz w:val="24"/>
                <w:szCs w:val="24"/>
                <w:lang w:eastAsia="ru-RU"/>
              </w:rPr>
              <w:t xml:space="preserve"> и метод. нач. обуч.</w:t>
            </w:r>
          </w:p>
        </w:tc>
        <w:tc>
          <w:tcPr>
            <w:tcW w:w="850" w:type="dxa"/>
            <w:tcBorders>
              <w:top w:val="nil"/>
              <w:left w:val="nil"/>
              <w:bottom w:val="single" w:sz="4" w:space="0" w:color="auto"/>
              <w:right w:val="single" w:sz="4" w:space="0" w:color="auto"/>
            </w:tcBorders>
            <w:shd w:val="clear" w:color="auto" w:fill="FFFFFF"/>
            <w:noWrap/>
            <w:hideMark/>
          </w:tcPr>
          <w:p w14:paraId="7425D2CA"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22</w:t>
            </w:r>
          </w:p>
        </w:tc>
        <w:tc>
          <w:tcPr>
            <w:tcW w:w="1277" w:type="dxa"/>
            <w:tcBorders>
              <w:top w:val="nil"/>
              <w:left w:val="nil"/>
              <w:bottom w:val="single" w:sz="4" w:space="0" w:color="auto"/>
              <w:right w:val="single" w:sz="4" w:space="0" w:color="auto"/>
            </w:tcBorders>
            <w:shd w:val="clear" w:color="auto" w:fill="FFFFFF"/>
            <w:hideMark/>
          </w:tcPr>
          <w:p w14:paraId="6A14898D"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первая</w:t>
            </w:r>
          </w:p>
        </w:tc>
      </w:tr>
      <w:tr w:rsidR="00FC2624" w:rsidRPr="00FC2624" w14:paraId="12955D8D"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2FC50B42" w14:textId="422FE83D"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15</w:t>
            </w:r>
          </w:p>
        </w:tc>
        <w:tc>
          <w:tcPr>
            <w:tcW w:w="1924" w:type="dxa"/>
            <w:tcBorders>
              <w:top w:val="nil"/>
              <w:left w:val="nil"/>
              <w:bottom w:val="single" w:sz="4" w:space="0" w:color="auto"/>
              <w:right w:val="single" w:sz="4" w:space="0" w:color="auto"/>
            </w:tcBorders>
            <w:shd w:val="clear" w:color="auto" w:fill="FFFFFF"/>
            <w:hideMark/>
          </w:tcPr>
          <w:p w14:paraId="354DA00B" w14:textId="77777777" w:rsidR="00FC2624" w:rsidRPr="00FC2624" w:rsidRDefault="00FC2624" w:rsidP="00FC2624">
            <w:pPr>
              <w:spacing w:line="240" w:lineRule="auto"/>
              <w:ind w:firstLine="0"/>
              <w:jc w:val="left"/>
              <w:rPr>
                <w:rFonts w:eastAsia="Times New Roman"/>
                <w:color w:val="000000"/>
                <w:sz w:val="24"/>
                <w:szCs w:val="24"/>
                <w:lang w:eastAsia="ru-RU"/>
              </w:rPr>
            </w:pPr>
            <w:proofErr w:type="gramStart"/>
            <w:r w:rsidRPr="00FC2624">
              <w:rPr>
                <w:rFonts w:eastAsia="Times New Roman"/>
                <w:color w:val="000000"/>
                <w:sz w:val="24"/>
                <w:szCs w:val="24"/>
                <w:lang w:eastAsia="ru-RU"/>
              </w:rPr>
              <w:t>Фирсова  В.</w:t>
            </w:r>
            <w:proofErr w:type="gramEnd"/>
            <w:r w:rsidRPr="00FC2624">
              <w:rPr>
                <w:rFonts w:eastAsia="Times New Roman"/>
                <w:color w:val="000000"/>
                <w:sz w:val="24"/>
                <w:szCs w:val="24"/>
                <w:lang w:eastAsia="ru-RU"/>
              </w:rPr>
              <w:t xml:space="preserve"> М.</w:t>
            </w:r>
          </w:p>
        </w:tc>
        <w:tc>
          <w:tcPr>
            <w:tcW w:w="1552" w:type="dxa"/>
            <w:tcBorders>
              <w:top w:val="nil"/>
              <w:left w:val="nil"/>
              <w:bottom w:val="single" w:sz="4" w:space="0" w:color="auto"/>
              <w:right w:val="single" w:sz="4" w:space="0" w:color="auto"/>
            </w:tcBorders>
            <w:shd w:val="clear" w:color="auto" w:fill="FFFFFF"/>
            <w:hideMark/>
          </w:tcPr>
          <w:p w14:paraId="7E01A141"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1F9443F6"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начальное обучение</w:t>
            </w:r>
          </w:p>
        </w:tc>
        <w:tc>
          <w:tcPr>
            <w:tcW w:w="2127" w:type="dxa"/>
            <w:tcBorders>
              <w:top w:val="nil"/>
              <w:left w:val="nil"/>
              <w:bottom w:val="single" w:sz="4" w:space="0" w:color="auto"/>
              <w:right w:val="single" w:sz="4" w:space="0" w:color="auto"/>
            </w:tcBorders>
            <w:shd w:val="clear" w:color="auto" w:fill="FFFFFF"/>
            <w:hideMark/>
          </w:tcPr>
          <w:p w14:paraId="15FFE5E6"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Высшее</w:t>
            </w:r>
            <w:r w:rsidRPr="00FC2624">
              <w:rPr>
                <w:rFonts w:eastAsia="Times New Roman"/>
                <w:sz w:val="24"/>
                <w:szCs w:val="24"/>
                <w:lang w:eastAsia="ru-RU"/>
              </w:rPr>
              <w:br/>
              <w:t>ТГУ 1998, АВС № 0730892</w:t>
            </w:r>
            <w:r w:rsidRPr="00FC2624">
              <w:rPr>
                <w:rFonts w:eastAsia="Times New Roman"/>
                <w:sz w:val="24"/>
                <w:szCs w:val="24"/>
                <w:lang w:eastAsia="ru-RU"/>
              </w:rPr>
              <w:br/>
              <w:t>Пед</w:t>
            </w:r>
            <w:proofErr w:type="gramStart"/>
            <w:r w:rsidRPr="00FC2624">
              <w:rPr>
                <w:rFonts w:eastAsia="Times New Roman"/>
                <w:sz w:val="24"/>
                <w:szCs w:val="24"/>
                <w:lang w:eastAsia="ru-RU"/>
              </w:rPr>
              <w:t>.</w:t>
            </w:r>
            <w:proofErr w:type="gramEnd"/>
            <w:r w:rsidRPr="00FC2624">
              <w:rPr>
                <w:rFonts w:eastAsia="Times New Roman"/>
                <w:sz w:val="24"/>
                <w:szCs w:val="24"/>
                <w:lang w:eastAsia="ru-RU"/>
              </w:rPr>
              <w:t xml:space="preserve"> и метод. нач. обуч.</w:t>
            </w:r>
          </w:p>
        </w:tc>
        <w:tc>
          <w:tcPr>
            <w:tcW w:w="850" w:type="dxa"/>
            <w:tcBorders>
              <w:top w:val="nil"/>
              <w:left w:val="nil"/>
              <w:bottom w:val="single" w:sz="4" w:space="0" w:color="auto"/>
              <w:right w:val="single" w:sz="4" w:space="0" w:color="auto"/>
            </w:tcBorders>
            <w:shd w:val="clear" w:color="auto" w:fill="FFFFFF"/>
            <w:noWrap/>
            <w:hideMark/>
          </w:tcPr>
          <w:p w14:paraId="15235E82" w14:textId="06A321E1" w:rsidR="00FC2624" w:rsidRPr="00FC2624" w:rsidRDefault="00FC2624" w:rsidP="00FC2624">
            <w:pPr>
              <w:spacing w:line="240" w:lineRule="auto"/>
              <w:ind w:firstLine="0"/>
              <w:rPr>
                <w:rFonts w:eastAsia="Times New Roman"/>
                <w:sz w:val="24"/>
                <w:szCs w:val="24"/>
                <w:lang w:eastAsia="ru-RU"/>
              </w:rPr>
            </w:pPr>
            <w:r>
              <w:rPr>
                <w:rFonts w:eastAsia="Times New Roman"/>
                <w:sz w:val="24"/>
                <w:szCs w:val="24"/>
                <w:lang w:eastAsia="ru-RU"/>
              </w:rPr>
              <w:t>31</w:t>
            </w:r>
          </w:p>
        </w:tc>
        <w:tc>
          <w:tcPr>
            <w:tcW w:w="1277" w:type="dxa"/>
            <w:tcBorders>
              <w:top w:val="nil"/>
              <w:left w:val="nil"/>
              <w:bottom w:val="single" w:sz="4" w:space="0" w:color="auto"/>
              <w:right w:val="single" w:sz="4" w:space="0" w:color="auto"/>
            </w:tcBorders>
            <w:shd w:val="clear" w:color="auto" w:fill="FFFFFF"/>
            <w:hideMark/>
          </w:tcPr>
          <w:p w14:paraId="08ED4C50"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высшая</w:t>
            </w:r>
          </w:p>
        </w:tc>
      </w:tr>
      <w:tr w:rsidR="00FC2624" w:rsidRPr="00FC2624" w14:paraId="02DE1B53"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07329E74" w14:textId="4E832F11"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16</w:t>
            </w:r>
          </w:p>
        </w:tc>
        <w:tc>
          <w:tcPr>
            <w:tcW w:w="1924" w:type="dxa"/>
            <w:tcBorders>
              <w:top w:val="nil"/>
              <w:left w:val="nil"/>
              <w:bottom w:val="single" w:sz="4" w:space="0" w:color="auto"/>
              <w:right w:val="single" w:sz="4" w:space="0" w:color="auto"/>
            </w:tcBorders>
            <w:shd w:val="clear" w:color="auto" w:fill="FFFFFF"/>
            <w:hideMark/>
          </w:tcPr>
          <w:p w14:paraId="3BF56C68"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Логинова М.С.</w:t>
            </w:r>
          </w:p>
        </w:tc>
        <w:tc>
          <w:tcPr>
            <w:tcW w:w="1552" w:type="dxa"/>
            <w:tcBorders>
              <w:top w:val="nil"/>
              <w:left w:val="nil"/>
              <w:bottom w:val="single" w:sz="4" w:space="0" w:color="auto"/>
              <w:right w:val="single" w:sz="4" w:space="0" w:color="auto"/>
            </w:tcBorders>
            <w:shd w:val="clear" w:color="auto" w:fill="FFFFFF"/>
            <w:hideMark/>
          </w:tcPr>
          <w:p w14:paraId="514CA853"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04E24A21"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начальное обучение</w:t>
            </w:r>
          </w:p>
        </w:tc>
        <w:tc>
          <w:tcPr>
            <w:tcW w:w="2127" w:type="dxa"/>
            <w:tcBorders>
              <w:top w:val="nil"/>
              <w:left w:val="nil"/>
              <w:bottom w:val="single" w:sz="4" w:space="0" w:color="auto"/>
              <w:right w:val="single" w:sz="4" w:space="0" w:color="auto"/>
            </w:tcBorders>
            <w:shd w:val="clear" w:color="auto" w:fill="FFFFFF"/>
            <w:hideMark/>
          </w:tcPr>
          <w:p w14:paraId="78427C85"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Высшее</w:t>
            </w:r>
            <w:r w:rsidRPr="00FC2624">
              <w:rPr>
                <w:rFonts w:eastAsia="Times New Roman"/>
                <w:sz w:val="24"/>
                <w:szCs w:val="24"/>
                <w:lang w:eastAsia="ru-RU"/>
              </w:rPr>
              <w:br/>
              <w:t>КГПИ 1985, НВ № 740016</w:t>
            </w:r>
            <w:r w:rsidRPr="00FC2624">
              <w:rPr>
                <w:rFonts w:eastAsia="Times New Roman"/>
                <w:sz w:val="24"/>
                <w:szCs w:val="24"/>
                <w:lang w:eastAsia="ru-RU"/>
              </w:rPr>
              <w:br/>
              <w:t>Пед</w:t>
            </w:r>
            <w:proofErr w:type="gramStart"/>
            <w:r w:rsidRPr="00FC2624">
              <w:rPr>
                <w:rFonts w:eastAsia="Times New Roman"/>
                <w:sz w:val="24"/>
                <w:szCs w:val="24"/>
                <w:lang w:eastAsia="ru-RU"/>
              </w:rPr>
              <w:t>.</w:t>
            </w:r>
            <w:proofErr w:type="gramEnd"/>
            <w:r w:rsidRPr="00FC2624">
              <w:rPr>
                <w:rFonts w:eastAsia="Times New Roman"/>
                <w:sz w:val="24"/>
                <w:szCs w:val="24"/>
                <w:lang w:eastAsia="ru-RU"/>
              </w:rPr>
              <w:t xml:space="preserve"> и метод. нач. обуч.</w:t>
            </w:r>
          </w:p>
        </w:tc>
        <w:tc>
          <w:tcPr>
            <w:tcW w:w="850" w:type="dxa"/>
            <w:tcBorders>
              <w:top w:val="nil"/>
              <w:left w:val="nil"/>
              <w:bottom w:val="single" w:sz="4" w:space="0" w:color="auto"/>
              <w:right w:val="single" w:sz="4" w:space="0" w:color="auto"/>
            </w:tcBorders>
            <w:shd w:val="clear" w:color="auto" w:fill="FFFFFF"/>
            <w:noWrap/>
            <w:hideMark/>
          </w:tcPr>
          <w:p w14:paraId="29B004C9"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37</w:t>
            </w:r>
          </w:p>
        </w:tc>
        <w:tc>
          <w:tcPr>
            <w:tcW w:w="1277" w:type="dxa"/>
            <w:tcBorders>
              <w:top w:val="nil"/>
              <w:left w:val="nil"/>
              <w:bottom w:val="single" w:sz="4" w:space="0" w:color="auto"/>
              <w:right w:val="single" w:sz="4" w:space="0" w:color="auto"/>
            </w:tcBorders>
            <w:shd w:val="clear" w:color="auto" w:fill="FFFFFF"/>
            <w:hideMark/>
          </w:tcPr>
          <w:p w14:paraId="60B46045"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первая</w:t>
            </w:r>
          </w:p>
        </w:tc>
      </w:tr>
      <w:tr w:rsidR="00FC2624" w:rsidRPr="00FC2624" w14:paraId="22FE78B6"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1DCAF3FB" w14:textId="3191FCE7"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17</w:t>
            </w:r>
          </w:p>
        </w:tc>
        <w:tc>
          <w:tcPr>
            <w:tcW w:w="1924" w:type="dxa"/>
            <w:tcBorders>
              <w:top w:val="nil"/>
              <w:left w:val="nil"/>
              <w:bottom w:val="single" w:sz="4" w:space="0" w:color="auto"/>
              <w:right w:val="single" w:sz="4" w:space="0" w:color="auto"/>
            </w:tcBorders>
            <w:shd w:val="clear" w:color="auto" w:fill="FFFFFF"/>
            <w:hideMark/>
          </w:tcPr>
          <w:p w14:paraId="0DFE99D7"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Свинцова К.Г.</w:t>
            </w:r>
          </w:p>
        </w:tc>
        <w:tc>
          <w:tcPr>
            <w:tcW w:w="1552" w:type="dxa"/>
            <w:tcBorders>
              <w:top w:val="nil"/>
              <w:left w:val="nil"/>
              <w:bottom w:val="single" w:sz="4" w:space="0" w:color="auto"/>
              <w:right w:val="single" w:sz="4" w:space="0" w:color="auto"/>
            </w:tcBorders>
            <w:shd w:val="clear" w:color="auto" w:fill="FFFFFF"/>
            <w:hideMark/>
          </w:tcPr>
          <w:p w14:paraId="7B607351"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3E34DCB1"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начальное обучение</w:t>
            </w:r>
          </w:p>
        </w:tc>
        <w:tc>
          <w:tcPr>
            <w:tcW w:w="2127" w:type="dxa"/>
            <w:tcBorders>
              <w:top w:val="nil"/>
              <w:left w:val="nil"/>
              <w:bottom w:val="single" w:sz="4" w:space="0" w:color="auto"/>
              <w:right w:val="single" w:sz="4" w:space="0" w:color="auto"/>
            </w:tcBorders>
            <w:shd w:val="clear" w:color="auto" w:fill="FFFFFF"/>
            <w:hideMark/>
          </w:tcPr>
          <w:p w14:paraId="0D034C4B" w14:textId="54948EF2" w:rsidR="00FC2624" w:rsidRPr="00FC2624" w:rsidRDefault="009B04EC" w:rsidP="00FC2624">
            <w:pPr>
              <w:spacing w:line="240" w:lineRule="auto"/>
              <w:ind w:firstLine="0"/>
              <w:jc w:val="both"/>
              <w:rPr>
                <w:rFonts w:eastAsia="Times New Roman"/>
                <w:sz w:val="24"/>
                <w:szCs w:val="24"/>
                <w:lang w:eastAsia="ru-RU"/>
              </w:rPr>
            </w:pPr>
            <w:r>
              <w:rPr>
                <w:rFonts w:eastAsia="Times New Roman"/>
                <w:sz w:val="24"/>
                <w:szCs w:val="24"/>
                <w:lang w:eastAsia="ru-RU"/>
              </w:rPr>
              <w:t xml:space="preserve">Высшее, </w:t>
            </w:r>
            <w:r w:rsidR="00FC2624" w:rsidRPr="00FC2624">
              <w:rPr>
                <w:rFonts w:eastAsia="Times New Roman"/>
                <w:sz w:val="24"/>
                <w:szCs w:val="24"/>
                <w:lang w:eastAsia="ru-RU"/>
              </w:rPr>
              <w:t xml:space="preserve">НГОУ ВПО КФ № 26647 2013 финансы и кредит </w:t>
            </w:r>
          </w:p>
        </w:tc>
        <w:tc>
          <w:tcPr>
            <w:tcW w:w="850" w:type="dxa"/>
            <w:tcBorders>
              <w:top w:val="nil"/>
              <w:left w:val="nil"/>
              <w:bottom w:val="single" w:sz="4" w:space="0" w:color="auto"/>
              <w:right w:val="single" w:sz="4" w:space="0" w:color="auto"/>
            </w:tcBorders>
            <w:shd w:val="clear" w:color="auto" w:fill="FFFFFF"/>
            <w:noWrap/>
            <w:hideMark/>
          </w:tcPr>
          <w:p w14:paraId="5292927E"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3</w:t>
            </w:r>
          </w:p>
        </w:tc>
        <w:tc>
          <w:tcPr>
            <w:tcW w:w="1277" w:type="dxa"/>
            <w:tcBorders>
              <w:top w:val="nil"/>
              <w:left w:val="nil"/>
              <w:bottom w:val="single" w:sz="4" w:space="0" w:color="auto"/>
              <w:right w:val="single" w:sz="4" w:space="0" w:color="auto"/>
            </w:tcBorders>
            <w:shd w:val="clear" w:color="auto" w:fill="FFFFFF"/>
            <w:hideMark/>
          </w:tcPr>
          <w:p w14:paraId="5C0ABCEB"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б/к</w:t>
            </w:r>
          </w:p>
        </w:tc>
      </w:tr>
      <w:tr w:rsidR="00FC2624" w:rsidRPr="00FC2624" w14:paraId="6D9C6330" w14:textId="77777777" w:rsidTr="008E4D85">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1769A2D4" w14:textId="5584BC97"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18</w:t>
            </w:r>
          </w:p>
        </w:tc>
        <w:tc>
          <w:tcPr>
            <w:tcW w:w="1924" w:type="dxa"/>
            <w:tcBorders>
              <w:top w:val="nil"/>
              <w:left w:val="nil"/>
              <w:bottom w:val="single" w:sz="4" w:space="0" w:color="auto"/>
              <w:right w:val="single" w:sz="4" w:space="0" w:color="auto"/>
            </w:tcBorders>
            <w:shd w:val="clear" w:color="auto" w:fill="FFFFFF"/>
            <w:hideMark/>
          </w:tcPr>
          <w:p w14:paraId="4A986825"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Дзелзаина Ю. Е.</w:t>
            </w:r>
          </w:p>
        </w:tc>
        <w:tc>
          <w:tcPr>
            <w:tcW w:w="1552" w:type="dxa"/>
            <w:tcBorders>
              <w:top w:val="nil"/>
              <w:left w:val="nil"/>
              <w:bottom w:val="single" w:sz="4" w:space="0" w:color="auto"/>
              <w:right w:val="single" w:sz="4" w:space="0" w:color="auto"/>
            </w:tcBorders>
            <w:shd w:val="clear" w:color="auto" w:fill="FFFFFF"/>
            <w:hideMark/>
          </w:tcPr>
          <w:p w14:paraId="53E03812"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учитель</w:t>
            </w:r>
          </w:p>
        </w:tc>
        <w:tc>
          <w:tcPr>
            <w:tcW w:w="1844" w:type="dxa"/>
            <w:tcBorders>
              <w:top w:val="nil"/>
              <w:left w:val="nil"/>
              <w:bottom w:val="single" w:sz="4" w:space="0" w:color="auto"/>
              <w:right w:val="single" w:sz="4" w:space="0" w:color="auto"/>
            </w:tcBorders>
            <w:shd w:val="clear" w:color="auto" w:fill="FFFFFF"/>
            <w:hideMark/>
          </w:tcPr>
          <w:p w14:paraId="5BD3E234"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педагог-психолог</w:t>
            </w:r>
          </w:p>
        </w:tc>
        <w:tc>
          <w:tcPr>
            <w:tcW w:w="2127" w:type="dxa"/>
            <w:tcBorders>
              <w:top w:val="nil"/>
              <w:left w:val="nil"/>
              <w:bottom w:val="single" w:sz="4" w:space="0" w:color="auto"/>
              <w:right w:val="single" w:sz="4" w:space="0" w:color="auto"/>
            </w:tcBorders>
            <w:shd w:val="clear" w:color="auto" w:fill="FFFFFF"/>
            <w:hideMark/>
          </w:tcPr>
          <w:p w14:paraId="6A99D2A9"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Высшее</w:t>
            </w:r>
            <w:r w:rsidRPr="00FC2624">
              <w:rPr>
                <w:rFonts w:eastAsia="Times New Roman"/>
                <w:sz w:val="24"/>
                <w:szCs w:val="24"/>
                <w:lang w:eastAsia="ru-RU"/>
              </w:rPr>
              <w:br/>
              <w:t>Иркутск, ВСГАО, 2013, ОР № 02380</w:t>
            </w:r>
            <w:r w:rsidRPr="00FC2624">
              <w:rPr>
                <w:rFonts w:eastAsia="Times New Roman"/>
                <w:sz w:val="24"/>
                <w:szCs w:val="24"/>
                <w:lang w:eastAsia="ru-RU"/>
              </w:rPr>
              <w:br/>
              <w:t>Педагогика</w:t>
            </w:r>
          </w:p>
        </w:tc>
        <w:tc>
          <w:tcPr>
            <w:tcW w:w="850" w:type="dxa"/>
            <w:tcBorders>
              <w:top w:val="nil"/>
              <w:left w:val="nil"/>
              <w:bottom w:val="single" w:sz="4" w:space="0" w:color="auto"/>
              <w:right w:val="single" w:sz="4" w:space="0" w:color="auto"/>
            </w:tcBorders>
            <w:shd w:val="clear" w:color="auto" w:fill="FFFFFF"/>
            <w:noWrap/>
            <w:hideMark/>
          </w:tcPr>
          <w:p w14:paraId="2A337B35"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8</w:t>
            </w:r>
          </w:p>
        </w:tc>
        <w:tc>
          <w:tcPr>
            <w:tcW w:w="1277" w:type="dxa"/>
            <w:tcBorders>
              <w:top w:val="nil"/>
              <w:left w:val="nil"/>
              <w:bottom w:val="single" w:sz="4" w:space="0" w:color="auto"/>
              <w:right w:val="single" w:sz="4" w:space="0" w:color="auto"/>
            </w:tcBorders>
            <w:shd w:val="clear" w:color="auto" w:fill="FFFFFF"/>
            <w:hideMark/>
          </w:tcPr>
          <w:p w14:paraId="140A639E"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первая</w:t>
            </w:r>
          </w:p>
        </w:tc>
      </w:tr>
      <w:tr w:rsidR="00FC2624" w:rsidRPr="00FC2624" w14:paraId="519563DF" w14:textId="77777777" w:rsidTr="009B04EC">
        <w:trPr>
          <w:trHeight w:val="465"/>
          <w:jc w:val="center"/>
        </w:trPr>
        <w:tc>
          <w:tcPr>
            <w:tcW w:w="506" w:type="dxa"/>
            <w:tcBorders>
              <w:top w:val="nil"/>
              <w:left w:val="single" w:sz="4" w:space="0" w:color="auto"/>
              <w:bottom w:val="single" w:sz="4" w:space="0" w:color="auto"/>
              <w:right w:val="single" w:sz="4" w:space="0" w:color="auto"/>
            </w:tcBorders>
            <w:shd w:val="clear" w:color="auto" w:fill="FFFFFF"/>
            <w:noWrap/>
            <w:hideMark/>
          </w:tcPr>
          <w:p w14:paraId="23960A85" w14:textId="4D113F9D"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19</w:t>
            </w:r>
          </w:p>
        </w:tc>
        <w:tc>
          <w:tcPr>
            <w:tcW w:w="1924" w:type="dxa"/>
            <w:tcBorders>
              <w:top w:val="single" w:sz="4" w:space="0" w:color="auto"/>
              <w:left w:val="nil"/>
              <w:bottom w:val="single" w:sz="4" w:space="0" w:color="auto"/>
              <w:right w:val="single" w:sz="4" w:space="0" w:color="auto"/>
            </w:tcBorders>
            <w:shd w:val="clear" w:color="auto" w:fill="FFFFFF"/>
            <w:hideMark/>
          </w:tcPr>
          <w:p w14:paraId="4E1E6150" w14:textId="77777777" w:rsidR="00FC2624" w:rsidRPr="00FC2624" w:rsidRDefault="00FC2624" w:rsidP="00FC2624">
            <w:pPr>
              <w:spacing w:line="240" w:lineRule="auto"/>
              <w:ind w:firstLine="0"/>
              <w:jc w:val="left"/>
              <w:rPr>
                <w:rFonts w:eastAsia="Times New Roman"/>
                <w:color w:val="000000"/>
                <w:sz w:val="24"/>
                <w:szCs w:val="24"/>
                <w:lang w:eastAsia="ru-RU"/>
              </w:rPr>
            </w:pPr>
            <w:r w:rsidRPr="00FC2624">
              <w:rPr>
                <w:rFonts w:eastAsia="Times New Roman"/>
                <w:color w:val="000000"/>
                <w:sz w:val="24"/>
                <w:szCs w:val="24"/>
                <w:lang w:eastAsia="ru-RU"/>
              </w:rPr>
              <w:t>Елькина А. Н.</w:t>
            </w:r>
          </w:p>
        </w:tc>
        <w:tc>
          <w:tcPr>
            <w:tcW w:w="1552" w:type="dxa"/>
            <w:tcBorders>
              <w:top w:val="single" w:sz="4" w:space="0" w:color="auto"/>
              <w:left w:val="nil"/>
              <w:bottom w:val="single" w:sz="4" w:space="0" w:color="auto"/>
              <w:right w:val="single" w:sz="4" w:space="0" w:color="auto"/>
            </w:tcBorders>
            <w:shd w:val="clear" w:color="auto" w:fill="FFFFFF"/>
            <w:hideMark/>
          </w:tcPr>
          <w:p w14:paraId="7E882176" w14:textId="77777777"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библиотекарь</w:t>
            </w:r>
          </w:p>
        </w:tc>
        <w:tc>
          <w:tcPr>
            <w:tcW w:w="1844" w:type="dxa"/>
            <w:tcBorders>
              <w:top w:val="single" w:sz="4" w:space="0" w:color="auto"/>
              <w:bottom w:val="single" w:sz="4" w:space="0" w:color="auto"/>
            </w:tcBorders>
            <w:noWrap/>
            <w:hideMark/>
          </w:tcPr>
          <w:p w14:paraId="47789F2F" w14:textId="77777777" w:rsidR="00FC2624" w:rsidRPr="00FC2624" w:rsidRDefault="00FC2624" w:rsidP="00FC2624">
            <w:pPr>
              <w:spacing w:after="200" w:line="276" w:lineRule="auto"/>
              <w:ind w:firstLine="0"/>
              <w:jc w:val="left"/>
              <w:rPr>
                <w:rFonts w:eastAsia="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797F9687" w14:textId="3D6C79A8" w:rsidR="00FC2624" w:rsidRPr="00FC2624" w:rsidRDefault="00FC2624" w:rsidP="00FC2624">
            <w:pPr>
              <w:spacing w:line="240" w:lineRule="auto"/>
              <w:ind w:firstLine="0"/>
              <w:jc w:val="left"/>
              <w:rPr>
                <w:rFonts w:eastAsia="Times New Roman"/>
                <w:sz w:val="24"/>
                <w:szCs w:val="24"/>
                <w:lang w:eastAsia="ru-RU"/>
              </w:rPr>
            </w:pPr>
            <w:r w:rsidRPr="00FC2624">
              <w:rPr>
                <w:rFonts w:eastAsia="Times New Roman"/>
                <w:sz w:val="24"/>
                <w:szCs w:val="24"/>
                <w:lang w:eastAsia="ru-RU"/>
              </w:rPr>
              <w:t>Высшее</w:t>
            </w:r>
            <w:r w:rsidRPr="00FC2624">
              <w:rPr>
                <w:rFonts w:eastAsia="Times New Roman"/>
                <w:sz w:val="24"/>
                <w:szCs w:val="24"/>
                <w:lang w:eastAsia="ru-RU"/>
              </w:rPr>
              <w:br/>
              <w:t xml:space="preserve">НГАУ 2010, ВСГ № 4491797, ГАОУ ДПО ТПК г. Кызыл </w:t>
            </w:r>
            <w:r w:rsidR="007D5F99" w:rsidRPr="00FC2624">
              <w:rPr>
                <w:rFonts w:eastAsia="Times New Roman"/>
                <w:sz w:val="24"/>
                <w:szCs w:val="24"/>
                <w:lang w:eastAsia="ru-RU"/>
              </w:rPr>
              <w:t>Предобразование</w:t>
            </w:r>
            <w:r w:rsidRPr="00FC2624">
              <w:rPr>
                <w:rFonts w:eastAsia="Times New Roman"/>
                <w:sz w:val="24"/>
                <w:szCs w:val="24"/>
                <w:lang w:eastAsia="ru-RU"/>
              </w:rPr>
              <w:br/>
              <w:t>Библиотекарь</w:t>
            </w:r>
          </w:p>
        </w:tc>
        <w:tc>
          <w:tcPr>
            <w:tcW w:w="850" w:type="dxa"/>
            <w:tcBorders>
              <w:top w:val="single" w:sz="4" w:space="0" w:color="auto"/>
              <w:left w:val="nil"/>
              <w:bottom w:val="single" w:sz="4" w:space="0" w:color="auto"/>
              <w:right w:val="single" w:sz="4" w:space="0" w:color="auto"/>
            </w:tcBorders>
            <w:shd w:val="clear" w:color="auto" w:fill="FFFFFF"/>
            <w:noWrap/>
            <w:hideMark/>
          </w:tcPr>
          <w:p w14:paraId="2EBEABAF"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6</w:t>
            </w:r>
          </w:p>
        </w:tc>
        <w:tc>
          <w:tcPr>
            <w:tcW w:w="1277" w:type="dxa"/>
            <w:tcBorders>
              <w:top w:val="nil"/>
              <w:left w:val="nil"/>
              <w:bottom w:val="single" w:sz="4" w:space="0" w:color="auto"/>
              <w:right w:val="single" w:sz="4" w:space="0" w:color="auto"/>
            </w:tcBorders>
            <w:shd w:val="clear" w:color="auto" w:fill="FFFFFF"/>
            <w:hideMark/>
          </w:tcPr>
          <w:p w14:paraId="63CD2F1D" w14:textId="77777777" w:rsidR="00FC2624" w:rsidRPr="00FC2624" w:rsidRDefault="00FC2624" w:rsidP="00FC2624">
            <w:pPr>
              <w:spacing w:line="240" w:lineRule="auto"/>
              <w:ind w:firstLine="0"/>
              <w:rPr>
                <w:rFonts w:eastAsia="Times New Roman"/>
                <w:sz w:val="24"/>
                <w:szCs w:val="24"/>
                <w:lang w:eastAsia="ru-RU"/>
              </w:rPr>
            </w:pPr>
            <w:r w:rsidRPr="00FC2624">
              <w:rPr>
                <w:rFonts w:eastAsia="Times New Roman"/>
                <w:sz w:val="24"/>
                <w:szCs w:val="24"/>
                <w:lang w:eastAsia="ru-RU"/>
              </w:rPr>
              <w:t>первая</w:t>
            </w:r>
          </w:p>
        </w:tc>
      </w:tr>
      <w:tr w:rsidR="00FC2624" w:rsidRPr="00FC2624" w14:paraId="26BB61FF" w14:textId="77777777" w:rsidTr="009B04EC">
        <w:trPr>
          <w:trHeight w:val="465"/>
          <w:jc w:val="center"/>
        </w:trPr>
        <w:tc>
          <w:tcPr>
            <w:tcW w:w="506" w:type="dxa"/>
            <w:tcBorders>
              <w:top w:val="single" w:sz="4" w:space="0" w:color="auto"/>
              <w:left w:val="single" w:sz="4" w:space="0" w:color="auto"/>
              <w:bottom w:val="single" w:sz="4" w:space="0" w:color="auto"/>
              <w:right w:val="single" w:sz="4" w:space="0" w:color="auto"/>
            </w:tcBorders>
            <w:shd w:val="clear" w:color="auto" w:fill="FFFFFF"/>
            <w:noWrap/>
          </w:tcPr>
          <w:p w14:paraId="1ED36140" w14:textId="203391B3" w:rsidR="00FC2624" w:rsidRPr="00FC2624" w:rsidRDefault="008E4D85" w:rsidP="00FC2624">
            <w:pPr>
              <w:spacing w:line="240" w:lineRule="auto"/>
              <w:ind w:firstLine="0"/>
              <w:rPr>
                <w:rFonts w:eastAsia="Times New Roman"/>
                <w:sz w:val="24"/>
                <w:szCs w:val="24"/>
                <w:lang w:eastAsia="ru-RU"/>
              </w:rPr>
            </w:pPr>
            <w:r>
              <w:rPr>
                <w:rFonts w:eastAsia="Times New Roman"/>
                <w:sz w:val="24"/>
                <w:szCs w:val="24"/>
                <w:lang w:eastAsia="ru-RU"/>
              </w:rPr>
              <w:t>20</w:t>
            </w:r>
          </w:p>
        </w:tc>
        <w:tc>
          <w:tcPr>
            <w:tcW w:w="1924" w:type="dxa"/>
            <w:tcBorders>
              <w:top w:val="single" w:sz="4" w:space="0" w:color="auto"/>
              <w:left w:val="nil"/>
              <w:bottom w:val="single" w:sz="4" w:space="0" w:color="auto"/>
              <w:right w:val="single" w:sz="4" w:space="0" w:color="auto"/>
            </w:tcBorders>
            <w:shd w:val="clear" w:color="auto" w:fill="FFFFFF"/>
          </w:tcPr>
          <w:p w14:paraId="2E468421" w14:textId="2F3A5D6B" w:rsidR="00FC2624" w:rsidRPr="00FC2624" w:rsidRDefault="00FC2624" w:rsidP="00FC2624">
            <w:pPr>
              <w:spacing w:line="240" w:lineRule="auto"/>
              <w:ind w:firstLine="0"/>
              <w:jc w:val="left"/>
              <w:rPr>
                <w:rFonts w:eastAsia="Times New Roman"/>
                <w:color w:val="000000"/>
                <w:sz w:val="24"/>
                <w:szCs w:val="24"/>
                <w:lang w:eastAsia="ru-RU"/>
              </w:rPr>
            </w:pPr>
            <w:r w:rsidRPr="00DC63A1">
              <w:rPr>
                <w:rFonts w:eastAsia="Times New Roman"/>
                <w:color w:val="000000"/>
                <w:sz w:val="22"/>
                <w:szCs w:val="22"/>
                <w:lang w:eastAsia="ru-RU"/>
              </w:rPr>
              <w:t>Ашихмина В</w:t>
            </w:r>
            <w:r>
              <w:rPr>
                <w:rFonts w:eastAsia="Times New Roman"/>
                <w:color w:val="000000"/>
                <w:sz w:val="22"/>
                <w:szCs w:val="22"/>
                <w:lang w:eastAsia="ru-RU"/>
              </w:rPr>
              <w:t>.</w:t>
            </w:r>
            <w:r w:rsidRPr="00DC63A1">
              <w:rPr>
                <w:rFonts w:eastAsia="Times New Roman"/>
                <w:color w:val="000000"/>
                <w:sz w:val="22"/>
                <w:szCs w:val="22"/>
                <w:lang w:eastAsia="ru-RU"/>
              </w:rPr>
              <w:t xml:space="preserve"> Г</w:t>
            </w:r>
            <w:r>
              <w:rPr>
                <w:rFonts w:eastAsia="Times New Roman"/>
                <w:color w:val="000000"/>
                <w:sz w:val="22"/>
                <w:szCs w:val="22"/>
                <w:lang w:eastAsia="ru-RU"/>
              </w:rPr>
              <w:t>.</w:t>
            </w:r>
          </w:p>
        </w:tc>
        <w:tc>
          <w:tcPr>
            <w:tcW w:w="1552" w:type="dxa"/>
            <w:tcBorders>
              <w:top w:val="single" w:sz="4" w:space="0" w:color="auto"/>
              <w:left w:val="nil"/>
              <w:bottom w:val="single" w:sz="4" w:space="0" w:color="auto"/>
              <w:right w:val="single" w:sz="4" w:space="0" w:color="auto"/>
            </w:tcBorders>
            <w:shd w:val="clear" w:color="auto" w:fill="FFFFFF"/>
          </w:tcPr>
          <w:p w14:paraId="6247C273" w14:textId="42D75210" w:rsidR="00FC2624" w:rsidRPr="00FC2624" w:rsidRDefault="00FC2624" w:rsidP="00FC2624">
            <w:pPr>
              <w:spacing w:line="240" w:lineRule="auto"/>
              <w:ind w:firstLine="0"/>
              <w:jc w:val="left"/>
              <w:rPr>
                <w:rFonts w:eastAsia="Times New Roman"/>
                <w:sz w:val="24"/>
                <w:szCs w:val="24"/>
                <w:lang w:eastAsia="ru-RU"/>
              </w:rPr>
            </w:pPr>
            <w:r w:rsidRPr="00DC63A1">
              <w:rPr>
                <w:rFonts w:eastAsia="Times New Roman"/>
                <w:color w:val="000000"/>
                <w:sz w:val="22"/>
                <w:szCs w:val="22"/>
                <w:lang w:eastAsia="ru-RU"/>
              </w:rPr>
              <w:t xml:space="preserve">воспитатель </w:t>
            </w:r>
          </w:p>
        </w:tc>
        <w:tc>
          <w:tcPr>
            <w:tcW w:w="1844" w:type="dxa"/>
            <w:tcBorders>
              <w:top w:val="single" w:sz="4" w:space="0" w:color="auto"/>
              <w:bottom w:val="single" w:sz="4" w:space="0" w:color="auto"/>
            </w:tcBorders>
            <w:noWrap/>
          </w:tcPr>
          <w:p w14:paraId="75FB9528" w14:textId="77777777" w:rsidR="00FC2624" w:rsidRPr="00FC2624" w:rsidRDefault="00FC2624" w:rsidP="00FC2624">
            <w:pPr>
              <w:spacing w:after="200" w:line="276" w:lineRule="auto"/>
              <w:ind w:firstLine="0"/>
              <w:jc w:val="left"/>
              <w:rPr>
                <w:rFonts w:eastAsia="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4F962880" w14:textId="0364D889" w:rsidR="00FC2624" w:rsidRPr="00FC2624" w:rsidRDefault="00FC2624" w:rsidP="00FC2624">
            <w:pPr>
              <w:spacing w:line="240" w:lineRule="auto"/>
              <w:ind w:firstLine="0"/>
              <w:jc w:val="left"/>
              <w:rPr>
                <w:rFonts w:eastAsia="Times New Roman"/>
                <w:sz w:val="24"/>
                <w:szCs w:val="24"/>
                <w:lang w:eastAsia="ru-RU"/>
              </w:rPr>
            </w:pPr>
            <w:r w:rsidRPr="00DC63A1">
              <w:rPr>
                <w:rFonts w:eastAsia="Times New Roman"/>
                <w:color w:val="000000"/>
                <w:sz w:val="22"/>
                <w:szCs w:val="22"/>
                <w:lang w:eastAsia="ru-RU"/>
              </w:rPr>
              <w:t>среднее-профессиональное КГПУ 1985 ЗТ №453185</w:t>
            </w:r>
          </w:p>
        </w:tc>
        <w:tc>
          <w:tcPr>
            <w:tcW w:w="850" w:type="dxa"/>
            <w:tcBorders>
              <w:top w:val="single" w:sz="4" w:space="0" w:color="auto"/>
              <w:left w:val="nil"/>
              <w:bottom w:val="single" w:sz="4" w:space="0" w:color="auto"/>
              <w:right w:val="single" w:sz="4" w:space="0" w:color="auto"/>
            </w:tcBorders>
            <w:shd w:val="clear" w:color="auto" w:fill="FFFFFF"/>
            <w:noWrap/>
          </w:tcPr>
          <w:p w14:paraId="4E9C91D6" w14:textId="6DEA7A88" w:rsidR="00FC2624" w:rsidRPr="00FC2624" w:rsidRDefault="00FC2624" w:rsidP="00FC2624">
            <w:pPr>
              <w:spacing w:line="240" w:lineRule="auto"/>
              <w:ind w:firstLine="0"/>
              <w:rPr>
                <w:rFonts w:eastAsia="Times New Roman"/>
                <w:sz w:val="24"/>
                <w:szCs w:val="24"/>
                <w:lang w:eastAsia="ru-RU"/>
              </w:rPr>
            </w:pPr>
            <w:r>
              <w:rPr>
                <w:rFonts w:eastAsia="Times New Roman"/>
                <w:sz w:val="24"/>
                <w:szCs w:val="24"/>
                <w:lang w:eastAsia="ru-RU"/>
              </w:rPr>
              <w:t>51</w:t>
            </w:r>
          </w:p>
        </w:tc>
        <w:tc>
          <w:tcPr>
            <w:tcW w:w="1277" w:type="dxa"/>
            <w:tcBorders>
              <w:top w:val="single" w:sz="4" w:space="0" w:color="auto"/>
              <w:left w:val="nil"/>
              <w:bottom w:val="single" w:sz="4" w:space="0" w:color="auto"/>
              <w:right w:val="single" w:sz="4" w:space="0" w:color="auto"/>
            </w:tcBorders>
            <w:shd w:val="clear" w:color="auto" w:fill="FFFFFF"/>
          </w:tcPr>
          <w:p w14:paraId="6793A8B0" w14:textId="321EB75F" w:rsidR="00FC2624" w:rsidRPr="00FC2624" w:rsidRDefault="00FC2624" w:rsidP="00FC2624">
            <w:pPr>
              <w:spacing w:line="240" w:lineRule="auto"/>
              <w:ind w:firstLine="0"/>
              <w:rPr>
                <w:rFonts w:eastAsia="Times New Roman"/>
                <w:sz w:val="22"/>
                <w:szCs w:val="22"/>
                <w:lang w:eastAsia="ru-RU"/>
              </w:rPr>
            </w:pPr>
            <w:r>
              <w:rPr>
                <w:rFonts w:eastAsia="Times New Roman"/>
                <w:sz w:val="22"/>
                <w:szCs w:val="22"/>
                <w:lang w:eastAsia="ru-RU"/>
              </w:rPr>
              <w:t>первая</w:t>
            </w:r>
          </w:p>
        </w:tc>
      </w:tr>
    </w:tbl>
    <w:p w14:paraId="1805F8C9" w14:textId="77777777" w:rsidR="00FC2624" w:rsidRPr="00FC2624" w:rsidRDefault="00FC2624" w:rsidP="00FC2624">
      <w:pPr>
        <w:spacing w:after="200" w:line="276" w:lineRule="auto"/>
        <w:ind w:firstLine="0"/>
        <w:jc w:val="left"/>
        <w:rPr>
          <w:sz w:val="24"/>
          <w:szCs w:val="22"/>
        </w:rPr>
      </w:pPr>
    </w:p>
    <w:p w14:paraId="0A92A4EF" w14:textId="137AE389" w:rsidR="00FC2624" w:rsidRDefault="00FC2624" w:rsidP="00D738F6">
      <w:pPr>
        <w:spacing w:line="240" w:lineRule="auto"/>
        <w:jc w:val="both"/>
        <w:rPr>
          <w:sz w:val="24"/>
          <w:szCs w:val="24"/>
        </w:rPr>
      </w:pPr>
    </w:p>
    <w:p w14:paraId="6C77C294" w14:textId="4970905E" w:rsidR="00FC2624" w:rsidRDefault="00FC2624" w:rsidP="00D738F6">
      <w:pPr>
        <w:spacing w:line="240" w:lineRule="auto"/>
        <w:jc w:val="both"/>
        <w:rPr>
          <w:sz w:val="24"/>
          <w:szCs w:val="24"/>
        </w:rPr>
      </w:pPr>
    </w:p>
    <w:p w14:paraId="7E5F2F80" w14:textId="77777777" w:rsidR="00FC2624" w:rsidRDefault="00FC2624" w:rsidP="00D738F6">
      <w:pPr>
        <w:spacing w:line="240" w:lineRule="auto"/>
        <w:jc w:val="both"/>
        <w:rPr>
          <w:sz w:val="24"/>
          <w:szCs w:val="24"/>
        </w:rPr>
      </w:pPr>
    </w:p>
    <w:p w14:paraId="208D3DCD" w14:textId="77777777" w:rsidR="008E4D85" w:rsidRDefault="008E4D85" w:rsidP="00D738F6">
      <w:pPr>
        <w:jc w:val="both"/>
        <w:rPr>
          <w:rFonts w:eastAsia="Times New Roman" w:cstheme="minorBidi"/>
          <w:b/>
          <w:bCs/>
          <w:sz w:val="22"/>
          <w:szCs w:val="22"/>
          <w:lang w:eastAsia="ru-RU"/>
        </w:rPr>
      </w:pPr>
    </w:p>
    <w:p w14:paraId="1E1CA8BD" w14:textId="360608D2" w:rsidR="00D738F6" w:rsidRPr="00FB2D22" w:rsidRDefault="00D738F6" w:rsidP="00D738F6">
      <w:pPr>
        <w:jc w:val="both"/>
        <w:rPr>
          <w:b/>
          <w:sz w:val="24"/>
          <w:szCs w:val="24"/>
        </w:rPr>
      </w:pPr>
      <w:r w:rsidRPr="00FB2D22">
        <w:rPr>
          <w:b/>
          <w:sz w:val="24"/>
          <w:szCs w:val="24"/>
        </w:rPr>
        <w:t>По возрасту:</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643"/>
        <w:gridCol w:w="2746"/>
        <w:gridCol w:w="3012"/>
      </w:tblGrid>
      <w:tr w:rsidR="00D738F6" w:rsidRPr="00FB2D22" w14:paraId="297E115D" w14:textId="77777777" w:rsidTr="00E63D9C">
        <w:trPr>
          <w:trHeight w:val="286"/>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14:paraId="4C820AD7" w14:textId="77777777" w:rsidR="00D738F6" w:rsidRPr="00FB2D22" w:rsidRDefault="00D738F6" w:rsidP="00E63D9C">
            <w:pPr>
              <w:rPr>
                <w:b/>
                <w:sz w:val="24"/>
                <w:szCs w:val="24"/>
              </w:rPr>
            </w:pPr>
            <w:r w:rsidRPr="00FB2D22">
              <w:rPr>
                <w:b/>
                <w:sz w:val="24"/>
                <w:szCs w:val="24"/>
              </w:rPr>
              <w:t>Возраст</w:t>
            </w:r>
          </w:p>
        </w:tc>
        <w:tc>
          <w:tcPr>
            <w:tcW w:w="274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14:paraId="33E6AC14" w14:textId="77777777" w:rsidR="00D738F6" w:rsidRPr="00FB2D22" w:rsidRDefault="00D738F6" w:rsidP="00E63D9C">
            <w:pPr>
              <w:ind w:firstLine="0"/>
              <w:jc w:val="both"/>
              <w:rPr>
                <w:b/>
                <w:sz w:val="24"/>
                <w:szCs w:val="24"/>
              </w:rPr>
            </w:pPr>
            <w:r>
              <w:rPr>
                <w:b/>
                <w:sz w:val="24"/>
                <w:szCs w:val="24"/>
              </w:rPr>
              <w:t>Количест</w:t>
            </w:r>
            <w:r w:rsidRPr="00FB2D22">
              <w:rPr>
                <w:b/>
                <w:sz w:val="24"/>
                <w:szCs w:val="24"/>
              </w:rPr>
              <w:t>во педагогов</w:t>
            </w:r>
          </w:p>
        </w:tc>
        <w:tc>
          <w:tcPr>
            <w:tcW w:w="3012"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14:paraId="33644A2B" w14:textId="77777777" w:rsidR="00D738F6" w:rsidRPr="00FB2D22" w:rsidRDefault="00D738F6" w:rsidP="00E63D9C">
            <w:pPr>
              <w:ind w:firstLine="0"/>
              <w:jc w:val="both"/>
              <w:rPr>
                <w:b/>
                <w:sz w:val="24"/>
                <w:szCs w:val="24"/>
              </w:rPr>
            </w:pPr>
            <w:r w:rsidRPr="00FB2D22">
              <w:rPr>
                <w:b/>
                <w:sz w:val="24"/>
                <w:szCs w:val="24"/>
              </w:rPr>
              <w:t>Процентное соотношение</w:t>
            </w:r>
          </w:p>
        </w:tc>
      </w:tr>
      <w:tr w:rsidR="00D738F6" w:rsidRPr="00FB2D22" w14:paraId="08C66AAA" w14:textId="77777777" w:rsidTr="00E63D9C">
        <w:trPr>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6CEA09" w14:textId="77777777" w:rsidR="00D738F6" w:rsidRPr="00FB2D22" w:rsidRDefault="00D738F6" w:rsidP="00E63D9C">
            <w:pPr>
              <w:rPr>
                <w:sz w:val="24"/>
                <w:szCs w:val="24"/>
              </w:rPr>
            </w:pPr>
            <w:r w:rsidRPr="00FB2D22">
              <w:rPr>
                <w:sz w:val="24"/>
                <w:szCs w:val="24"/>
              </w:rPr>
              <w:t>20-30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15B3F86" w14:textId="77777777" w:rsidR="00D738F6" w:rsidRPr="00FB2D22" w:rsidRDefault="005A003F" w:rsidP="00E63D9C">
            <w:pPr>
              <w:rPr>
                <w:color w:val="000000"/>
                <w:sz w:val="24"/>
                <w:szCs w:val="24"/>
              </w:rPr>
            </w:pPr>
            <w:r>
              <w:rPr>
                <w:color w:val="000000"/>
                <w:sz w:val="24"/>
                <w:szCs w:val="24"/>
              </w:rPr>
              <w:t>4</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A0D2DE" w14:textId="77777777" w:rsidR="00D738F6" w:rsidRPr="00FB2D22" w:rsidRDefault="005A003F" w:rsidP="002F4D41">
            <w:pPr>
              <w:ind w:firstLine="0"/>
              <w:rPr>
                <w:sz w:val="24"/>
                <w:szCs w:val="24"/>
              </w:rPr>
            </w:pPr>
            <w:r>
              <w:rPr>
                <w:sz w:val="24"/>
                <w:szCs w:val="24"/>
              </w:rPr>
              <w:t>23</w:t>
            </w:r>
            <w:r w:rsidR="004D0315">
              <w:rPr>
                <w:sz w:val="24"/>
                <w:szCs w:val="24"/>
              </w:rPr>
              <w:t>,</w:t>
            </w:r>
            <w:r>
              <w:rPr>
                <w:sz w:val="24"/>
                <w:szCs w:val="24"/>
              </w:rPr>
              <w:t>5</w:t>
            </w:r>
            <w:r w:rsidR="0027359C">
              <w:rPr>
                <w:sz w:val="24"/>
                <w:szCs w:val="24"/>
              </w:rPr>
              <w:t>%</w:t>
            </w:r>
          </w:p>
        </w:tc>
      </w:tr>
      <w:tr w:rsidR="00D738F6" w:rsidRPr="00FB2D22" w14:paraId="64B24D73" w14:textId="77777777" w:rsidTr="00E63D9C">
        <w:trPr>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F6B155" w14:textId="77777777" w:rsidR="00D738F6" w:rsidRPr="00FB2D22" w:rsidRDefault="00D738F6" w:rsidP="00E63D9C">
            <w:pPr>
              <w:rPr>
                <w:sz w:val="24"/>
                <w:szCs w:val="24"/>
              </w:rPr>
            </w:pPr>
            <w:r w:rsidRPr="00FB2D22">
              <w:rPr>
                <w:sz w:val="24"/>
                <w:szCs w:val="24"/>
              </w:rPr>
              <w:t>31-40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8FDDEDA" w14:textId="77777777" w:rsidR="00D738F6" w:rsidRPr="00FB2D22" w:rsidRDefault="005A003F" w:rsidP="00E63D9C">
            <w:pPr>
              <w:rPr>
                <w:color w:val="000000"/>
                <w:sz w:val="24"/>
                <w:szCs w:val="24"/>
              </w:rPr>
            </w:pPr>
            <w:r>
              <w:rPr>
                <w:color w:val="000000"/>
                <w:sz w:val="24"/>
                <w:szCs w:val="24"/>
              </w:rPr>
              <w:t>5</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5B03EC" w14:textId="77777777" w:rsidR="00D738F6" w:rsidRPr="00FB2D22" w:rsidRDefault="005A003F" w:rsidP="002F4D41">
            <w:pPr>
              <w:ind w:firstLine="0"/>
              <w:rPr>
                <w:sz w:val="24"/>
                <w:szCs w:val="24"/>
              </w:rPr>
            </w:pPr>
            <w:r>
              <w:rPr>
                <w:sz w:val="24"/>
                <w:szCs w:val="24"/>
              </w:rPr>
              <w:t>29</w:t>
            </w:r>
            <w:r w:rsidR="004D0315">
              <w:rPr>
                <w:sz w:val="24"/>
                <w:szCs w:val="24"/>
              </w:rPr>
              <w:t>,</w:t>
            </w:r>
            <w:r>
              <w:rPr>
                <w:sz w:val="24"/>
                <w:szCs w:val="24"/>
              </w:rPr>
              <w:t>4</w:t>
            </w:r>
            <w:r w:rsidR="0027359C">
              <w:rPr>
                <w:sz w:val="24"/>
                <w:szCs w:val="24"/>
              </w:rPr>
              <w:t>%</w:t>
            </w:r>
          </w:p>
        </w:tc>
      </w:tr>
      <w:tr w:rsidR="00D738F6" w:rsidRPr="00FB2D22" w14:paraId="13F6FB2D" w14:textId="77777777" w:rsidTr="00E63D9C">
        <w:trPr>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521104" w14:textId="77777777" w:rsidR="00D738F6" w:rsidRPr="00FB2D22" w:rsidRDefault="00D738F6" w:rsidP="00E63D9C">
            <w:pPr>
              <w:rPr>
                <w:sz w:val="24"/>
                <w:szCs w:val="24"/>
              </w:rPr>
            </w:pPr>
            <w:r w:rsidRPr="00FB2D22">
              <w:rPr>
                <w:sz w:val="24"/>
                <w:szCs w:val="24"/>
              </w:rPr>
              <w:t>41-50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26390EF" w14:textId="77777777" w:rsidR="00D738F6" w:rsidRPr="00FB2D22" w:rsidRDefault="0027359C" w:rsidP="00E63D9C">
            <w:pPr>
              <w:rPr>
                <w:color w:val="000000"/>
                <w:sz w:val="24"/>
                <w:szCs w:val="24"/>
              </w:rPr>
            </w:pPr>
            <w:r>
              <w:rPr>
                <w:color w:val="000000"/>
                <w:sz w:val="24"/>
                <w:szCs w:val="24"/>
              </w:rPr>
              <w:t>4</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BBE96F" w14:textId="77777777" w:rsidR="00D738F6" w:rsidRPr="00FB2D22" w:rsidRDefault="0027359C" w:rsidP="002F4D41">
            <w:pPr>
              <w:ind w:firstLine="0"/>
              <w:rPr>
                <w:sz w:val="24"/>
                <w:szCs w:val="24"/>
              </w:rPr>
            </w:pPr>
            <w:r>
              <w:rPr>
                <w:sz w:val="24"/>
                <w:szCs w:val="24"/>
              </w:rPr>
              <w:t>2</w:t>
            </w:r>
            <w:r w:rsidR="005A003F">
              <w:rPr>
                <w:sz w:val="24"/>
                <w:szCs w:val="24"/>
              </w:rPr>
              <w:t>3,5</w:t>
            </w:r>
            <w:r w:rsidR="00D738F6" w:rsidRPr="00FB2D22">
              <w:rPr>
                <w:sz w:val="24"/>
                <w:szCs w:val="24"/>
              </w:rPr>
              <w:t>%</w:t>
            </w:r>
          </w:p>
        </w:tc>
      </w:tr>
      <w:tr w:rsidR="00D738F6" w:rsidRPr="00FB2D22" w14:paraId="6523BFE7" w14:textId="77777777" w:rsidTr="00E63D9C">
        <w:trPr>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0EBB80" w14:textId="77777777" w:rsidR="00D738F6" w:rsidRPr="00FB2D22" w:rsidRDefault="00D738F6" w:rsidP="00E63D9C">
            <w:pPr>
              <w:rPr>
                <w:sz w:val="24"/>
                <w:szCs w:val="24"/>
              </w:rPr>
            </w:pPr>
            <w:r w:rsidRPr="00FB2D22">
              <w:rPr>
                <w:sz w:val="24"/>
                <w:szCs w:val="24"/>
              </w:rPr>
              <w:t>51-60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13BE249" w14:textId="77777777" w:rsidR="00D738F6" w:rsidRPr="00FB2D22" w:rsidRDefault="0027359C" w:rsidP="00E63D9C">
            <w:pPr>
              <w:rPr>
                <w:color w:val="000000"/>
                <w:sz w:val="24"/>
                <w:szCs w:val="24"/>
              </w:rPr>
            </w:pPr>
            <w:r>
              <w:rPr>
                <w:color w:val="000000"/>
                <w:sz w:val="24"/>
                <w:szCs w:val="24"/>
              </w:rPr>
              <w:t>3</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64DA9F" w14:textId="77777777" w:rsidR="00D738F6" w:rsidRPr="00FB2D22" w:rsidRDefault="0027359C" w:rsidP="002F4D41">
            <w:pPr>
              <w:ind w:firstLine="0"/>
              <w:rPr>
                <w:sz w:val="24"/>
                <w:szCs w:val="24"/>
              </w:rPr>
            </w:pPr>
            <w:r>
              <w:rPr>
                <w:sz w:val="24"/>
                <w:szCs w:val="24"/>
              </w:rPr>
              <w:t>1</w:t>
            </w:r>
            <w:r w:rsidR="005A003F">
              <w:rPr>
                <w:sz w:val="24"/>
                <w:szCs w:val="24"/>
              </w:rPr>
              <w:t>7</w:t>
            </w:r>
            <w:r>
              <w:rPr>
                <w:sz w:val="24"/>
                <w:szCs w:val="24"/>
              </w:rPr>
              <w:t>,</w:t>
            </w:r>
            <w:r w:rsidR="005A003F">
              <w:rPr>
                <w:sz w:val="24"/>
                <w:szCs w:val="24"/>
              </w:rPr>
              <w:t>6%</w:t>
            </w:r>
          </w:p>
        </w:tc>
      </w:tr>
      <w:tr w:rsidR="00D738F6" w:rsidRPr="00FB2D22" w14:paraId="5E10F456" w14:textId="77777777" w:rsidTr="00E63D9C">
        <w:trPr>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85FF53" w14:textId="77777777" w:rsidR="00D738F6" w:rsidRPr="00FB2D22" w:rsidRDefault="00D738F6" w:rsidP="00E63D9C">
            <w:pPr>
              <w:rPr>
                <w:sz w:val="24"/>
                <w:szCs w:val="24"/>
              </w:rPr>
            </w:pPr>
            <w:r w:rsidRPr="00FB2D22">
              <w:rPr>
                <w:sz w:val="24"/>
                <w:szCs w:val="24"/>
              </w:rPr>
              <w:t>61-70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AA0D709" w14:textId="77777777" w:rsidR="00D738F6" w:rsidRPr="00FB2D22" w:rsidRDefault="0027359C" w:rsidP="00E63D9C">
            <w:pPr>
              <w:rPr>
                <w:color w:val="000000"/>
                <w:sz w:val="24"/>
                <w:szCs w:val="24"/>
              </w:rPr>
            </w:pPr>
            <w:r>
              <w:rPr>
                <w:color w:val="000000"/>
                <w:sz w:val="24"/>
                <w:szCs w:val="24"/>
              </w:rPr>
              <w:t>1</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6663D6" w14:textId="77777777" w:rsidR="00D738F6" w:rsidRPr="00FB2D22" w:rsidRDefault="005A003F" w:rsidP="002F4D41">
            <w:pPr>
              <w:ind w:firstLine="0"/>
              <w:rPr>
                <w:sz w:val="24"/>
                <w:szCs w:val="24"/>
              </w:rPr>
            </w:pPr>
            <w:r>
              <w:rPr>
                <w:sz w:val="24"/>
                <w:szCs w:val="24"/>
              </w:rPr>
              <w:t>5</w:t>
            </w:r>
            <w:r w:rsidR="004D0315">
              <w:rPr>
                <w:sz w:val="24"/>
                <w:szCs w:val="24"/>
              </w:rPr>
              <w:t>,</w:t>
            </w:r>
            <w:r>
              <w:rPr>
                <w:sz w:val="24"/>
                <w:szCs w:val="24"/>
              </w:rPr>
              <w:t>8%</w:t>
            </w:r>
          </w:p>
        </w:tc>
      </w:tr>
      <w:tr w:rsidR="00D738F6" w:rsidRPr="00FB2D22" w14:paraId="6F4E9FCB" w14:textId="77777777" w:rsidTr="00E63D9C">
        <w:trPr>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7A8126" w14:textId="77777777" w:rsidR="00D738F6" w:rsidRPr="00FB2D22" w:rsidRDefault="00D738F6" w:rsidP="00E63D9C">
            <w:pPr>
              <w:rPr>
                <w:sz w:val="24"/>
                <w:szCs w:val="24"/>
              </w:rPr>
            </w:pPr>
            <w:r w:rsidRPr="00FB2D22">
              <w:rPr>
                <w:sz w:val="24"/>
                <w:szCs w:val="24"/>
              </w:rPr>
              <w:t>71-80</w:t>
            </w:r>
          </w:p>
        </w:tc>
        <w:tc>
          <w:tcPr>
            <w:tcW w:w="2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5B97CF3" w14:textId="77777777" w:rsidR="00D738F6" w:rsidRPr="00FB2D22" w:rsidRDefault="004D0315" w:rsidP="00E63D9C">
            <w:pPr>
              <w:rPr>
                <w:color w:val="000000"/>
                <w:sz w:val="24"/>
                <w:szCs w:val="24"/>
              </w:rPr>
            </w:pPr>
            <w:r>
              <w:rPr>
                <w:color w:val="000000"/>
                <w:sz w:val="24"/>
                <w:szCs w:val="24"/>
              </w:rPr>
              <w:t>-</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FB5091" w14:textId="77777777" w:rsidR="00D738F6" w:rsidRPr="00FB2D22" w:rsidRDefault="00D738F6" w:rsidP="00E63D9C">
            <w:pPr>
              <w:rPr>
                <w:sz w:val="24"/>
                <w:szCs w:val="24"/>
              </w:rPr>
            </w:pPr>
          </w:p>
        </w:tc>
      </w:tr>
      <w:tr w:rsidR="00D738F6" w:rsidRPr="00FB2D22" w14:paraId="22EB2442" w14:textId="77777777" w:rsidTr="00E63D9C">
        <w:trPr>
          <w:jc w:val="center"/>
        </w:trPr>
        <w:tc>
          <w:tcPr>
            <w:tcW w:w="2643"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14:paraId="365515C6" w14:textId="77777777" w:rsidR="00D738F6" w:rsidRPr="00FB2D22" w:rsidRDefault="00D738F6" w:rsidP="00E63D9C">
            <w:pPr>
              <w:jc w:val="both"/>
              <w:rPr>
                <w:b/>
                <w:sz w:val="24"/>
                <w:szCs w:val="24"/>
              </w:rPr>
            </w:pPr>
            <w:r w:rsidRPr="00FB2D22">
              <w:rPr>
                <w:b/>
                <w:sz w:val="24"/>
                <w:szCs w:val="24"/>
              </w:rPr>
              <w:t>Средний возраст</w:t>
            </w:r>
          </w:p>
        </w:tc>
        <w:tc>
          <w:tcPr>
            <w:tcW w:w="274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14:paraId="79311D79" w14:textId="77777777" w:rsidR="00D738F6" w:rsidRPr="00FB2D22" w:rsidRDefault="005A003F" w:rsidP="00E63D9C">
            <w:pPr>
              <w:rPr>
                <w:b/>
                <w:sz w:val="24"/>
                <w:szCs w:val="24"/>
              </w:rPr>
            </w:pPr>
            <w:r>
              <w:rPr>
                <w:b/>
                <w:sz w:val="24"/>
                <w:szCs w:val="24"/>
              </w:rPr>
              <w:t>43</w:t>
            </w:r>
            <w:r w:rsidR="00494B58">
              <w:rPr>
                <w:b/>
                <w:sz w:val="24"/>
                <w:szCs w:val="24"/>
              </w:rPr>
              <w:t>,</w:t>
            </w:r>
            <w:r>
              <w:rPr>
                <w:b/>
                <w:sz w:val="24"/>
                <w:szCs w:val="24"/>
              </w:rPr>
              <w:t>8</w:t>
            </w:r>
            <w:r w:rsidR="00D738F6" w:rsidRPr="00FB2D22">
              <w:rPr>
                <w:b/>
                <w:sz w:val="24"/>
                <w:szCs w:val="24"/>
              </w:rPr>
              <w:t xml:space="preserve"> лет</w:t>
            </w:r>
          </w:p>
        </w:tc>
        <w:tc>
          <w:tcPr>
            <w:tcW w:w="3012"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vAlign w:val="center"/>
          </w:tcPr>
          <w:p w14:paraId="6C44B546" w14:textId="77777777" w:rsidR="00D738F6" w:rsidRPr="00FB2D22" w:rsidRDefault="00D738F6" w:rsidP="00E63D9C">
            <w:pPr>
              <w:jc w:val="both"/>
              <w:rPr>
                <w:b/>
                <w:sz w:val="24"/>
                <w:szCs w:val="24"/>
              </w:rPr>
            </w:pPr>
          </w:p>
        </w:tc>
      </w:tr>
    </w:tbl>
    <w:p w14:paraId="31DACC1F" w14:textId="77777777" w:rsidR="00D738F6" w:rsidRPr="00BA4882" w:rsidRDefault="00D738F6" w:rsidP="00D738F6">
      <w:pPr>
        <w:jc w:val="both"/>
      </w:pPr>
    </w:p>
    <w:p w14:paraId="31D59A6D" w14:textId="77777777" w:rsidR="00D738F6" w:rsidRPr="00FB2D22" w:rsidRDefault="00D738F6" w:rsidP="00D738F6">
      <w:pPr>
        <w:jc w:val="both"/>
        <w:rPr>
          <w:b/>
          <w:sz w:val="24"/>
          <w:szCs w:val="24"/>
        </w:rPr>
      </w:pPr>
      <w:r w:rsidRPr="00FB2D22">
        <w:rPr>
          <w:b/>
          <w:sz w:val="24"/>
          <w:szCs w:val="24"/>
        </w:rPr>
        <w:t>По образованию:</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584"/>
        <w:gridCol w:w="2366"/>
        <w:gridCol w:w="2402"/>
      </w:tblGrid>
      <w:tr w:rsidR="00D738F6" w:rsidRPr="00FB2D22" w14:paraId="65B7D29A" w14:textId="77777777" w:rsidTr="00E63D9C">
        <w:trPr>
          <w:jc w:val="center"/>
        </w:trPr>
        <w:tc>
          <w:tcPr>
            <w:tcW w:w="3584"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14:paraId="6A922747" w14:textId="77777777" w:rsidR="00D738F6" w:rsidRPr="00FB2D22" w:rsidRDefault="00D738F6" w:rsidP="00E63D9C">
            <w:pPr>
              <w:rPr>
                <w:b/>
                <w:sz w:val="24"/>
                <w:szCs w:val="24"/>
              </w:rPr>
            </w:pPr>
            <w:r w:rsidRPr="00FB2D22">
              <w:rPr>
                <w:b/>
                <w:sz w:val="24"/>
                <w:szCs w:val="24"/>
              </w:rPr>
              <w:t>Уровень образования</w:t>
            </w:r>
          </w:p>
        </w:tc>
        <w:tc>
          <w:tcPr>
            <w:tcW w:w="236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14:paraId="03F9CD47" w14:textId="77777777" w:rsidR="00D738F6" w:rsidRPr="00FB2D22" w:rsidRDefault="00D738F6" w:rsidP="00E63D9C">
            <w:pPr>
              <w:rPr>
                <w:b/>
                <w:sz w:val="24"/>
                <w:szCs w:val="24"/>
              </w:rPr>
            </w:pPr>
            <w:r w:rsidRPr="00FB2D22">
              <w:rPr>
                <w:b/>
                <w:sz w:val="24"/>
                <w:szCs w:val="24"/>
              </w:rPr>
              <w:t>Высшее</w:t>
            </w:r>
          </w:p>
        </w:tc>
        <w:tc>
          <w:tcPr>
            <w:tcW w:w="2402"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14:paraId="2144C149" w14:textId="77777777" w:rsidR="00D738F6" w:rsidRPr="00FB2D22" w:rsidRDefault="00D738F6" w:rsidP="00E63D9C">
            <w:pPr>
              <w:rPr>
                <w:b/>
                <w:sz w:val="24"/>
                <w:szCs w:val="24"/>
              </w:rPr>
            </w:pPr>
            <w:r w:rsidRPr="00FB2D22">
              <w:rPr>
                <w:b/>
                <w:sz w:val="24"/>
                <w:szCs w:val="24"/>
              </w:rPr>
              <w:t>с/спец.</w:t>
            </w:r>
          </w:p>
        </w:tc>
      </w:tr>
      <w:tr w:rsidR="00D738F6" w:rsidRPr="00FB2D22" w14:paraId="0102440A" w14:textId="77777777" w:rsidTr="00E63D9C">
        <w:trPr>
          <w:jc w:val="center"/>
        </w:trPr>
        <w:tc>
          <w:tcPr>
            <w:tcW w:w="3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1749EA" w14:textId="1686055F" w:rsidR="00D738F6" w:rsidRDefault="00D738F6" w:rsidP="00494B58">
            <w:pPr>
              <w:ind w:firstLine="0"/>
              <w:rPr>
                <w:b/>
                <w:sz w:val="24"/>
                <w:szCs w:val="24"/>
              </w:rPr>
            </w:pPr>
            <w:proofErr w:type="gramStart"/>
            <w:r>
              <w:rPr>
                <w:b/>
                <w:sz w:val="24"/>
                <w:szCs w:val="24"/>
              </w:rPr>
              <w:t>К</w:t>
            </w:r>
            <w:r w:rsidRPr="00FB2D22">
              <w:rPr>
                <w:b/>
                <w:sz w:val="24"/>
                <w:szCs w:val="24"/>
              </w:rPr>
              <w:t>оличество</w:t>
            </w:r>
            <w:r w:rsidR="007D5F99">
              <w:rPr>
                <w:b/>
                <w:sz w:val="24"/>
                <w:szCs w:val="24"/>
              </w:rPr>
              <w:t xml:space="preserve">  </w:t>
            </w:r>
            <w:r w:rsidRPr="00FB2D22">
              <w:rPr>
                <w:b/>
                <w:sz w:val="24"/>
                <w:szCs w:val="24"/>
              </w:rPr>
              <w:t>учителей</w:t>
            </w:r>
            <w:proofErr w:type="gramEnd"/>
          </w:p>
          <w:p w14:paraId="107B8C66" w14:textId="3E1714CE" w:rsidR="00D738F6" w:rsidRPr="00FB2D22" w:rsidRDefault="00D738F6" w:rsidP="00494B58">
            <w:pPr>
              <w:ind w:firstLine="0"/>
              <w:rPr>
                <w:b/>
                <w:sz w:val="24"/>
                <w:szCs w:val="24"/>
              </w:rPr>
            </w:pPr>
            <w:r w:rsidRPr="00FB2D22">
              <w:rPr>
                <w:b/>
                <w:sz w:val="24"/>
                <w:szCs w:val="24"/>
              </w:rPr>
              <w:t>%</w:t>
            </w:r>
            <w:r w:rsidR="007D5F99">
              <w:rPr>
                <w:b/>
                <w:sz w:val="24"/>
                <w:szCs w:val="24"/>
              </w:rPr>
              <w:t xml:space="preserve"> </w:t>
            </w:r>
          </w:p>
        </w:tc>
        <w:tc>
          <w:tcPr>
            <w:tcW w:w="2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C5D83A" w14:textId="511B9E81" w:rsidR="00D738F6" w:rsidRPr="00FB2D22" w:rsidRDefault="008E4D85" w:rsidP="00494B58">
            <w:pPr>
              <w:ind w:firstLine="0"/>
              <w:rPr>
                <w:sz w:val="24"/>
                <w:szCs w:val="24"/>
              </w:rPr>
            </w:pPr>
            <w:r>
              <w:rPr>
                <w:sz w:val="24"/>
                <w:szCs w:val="24"/>
              </w:rPr>
              <w:t>1</w:t>
            </w:r>
            <w:r w:rsidR="009B04EC">
              <w:rPr>
                <w:sz w:val="24"/>
                <w:szCs w:val="24"/>
              </w:rPr>
              <w:t>7</w:t>
            </w:r>
          </w:p>
          <w:p w14:paraId="37052B99" w14:textId="321B4264" w:rsidR="00D738F6" w:rsidRPr="00FB2D22" w:rsidRDefault="004D0315" w:rsidP="00494B58">
            <w:pPr>
              <w:ind w:firstLine="0"/>
              <w:rPr>
                <w:sz w:val="24"/>
                <w:szCs w:val="24"/>
              </w:rPr>
            </w:pPr>
            <w:r>
              <w:rPr>
                <w:sz w:val="24"/>
                <w:szCs w:val="24"/>
              </w:rPr>
              <w:t>8</w:t>
            </w:r>
            <w:r w:rsidR="008E4D85">
              <w:rPr>
                <w:sz w:val="24"/>
                <w:szCs w:val="24"/>
              </w:rPr>
              <w:t>5</w:t>
            </w:r>
            <w:r w:rsidR="00D738F6" w:rsidRPr="00FB2D22">
              <w:rPr>
                <w:sz w:val="24"/>
                <w:szCs w:val="24"/>
              </w:rPr>
              <w:t>%</w:t>
            </w:r>
          </w:p>
        </w:tc>
        <w:tc>
          <w:tcPr>
            <w:tcW w:w="2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66503E" w14:textId="77777777" w:rsidR="00D738F6" w:rsidRPr="00FB2D22" w:rsidRDefault="004D0315" w:rsidP="00494B58">
            <w:pPr>
              <w:ind w:firstLine="0"/>
              <w:rPr>
                <w:sz w:val="24"/>
                <w:szCs w:val="24"/>
              </w:rPr>
            </w:pPr>
            <w:r>
              <w:rPr>
                <w:sz w:val="24"/>
                <w:szCs w:val="24"/>
              </w:rPr>
              <w:t>3</w:t>
            </w:r>
          </w:p>
          <w:p w14:paraId="5C21352F" w14:textId="38036C7A" w:rsidR="00D738F6" w:rsidRPr="00FB2D22" w:rsidRDefault="004D0315" w:rsidP="00494B58">
            <w:pPr>
              <w:ind w:firstLine="0"/>
              <w:rPr>
                <w:sz w:val="24"/>
                <w:szCs w:val="24"/>
              </w:rPr>
            </w:pPr>
            <w:r>
              <w:rPr>
                <w:sz w:val="24"/>
                <w:szCs w:val="24"/>
              </w:rPr>
              <w:t>1</w:t>
            </w:r>
            <w:r w:rsidR="009B04EC">
              <w:rPr>
                <w:sz w:val="24"/>
                <w:szCs w:val="24"/>
              </w:rPr>
              <w:t>5</w:t>
            </w:r>
            <w:r w:rsidR="00D738F6" w:rsidRPr="00FB2D22">
              <w:rPr>
                <w:sz w:val="24"/>
                <w:szCs w:val="24"/>
              </w:rPr>
              <w:t>%</w:t>
            </w:r>
          </w:p>
        </w:tc>
      </w:tr>
    </w:tbl>
    <w:p w14:paraId="4EF8DFB1" w14:textId="77777777" w:rsidR="00D738F6" w:rsidRPr="00FB2D22" w:rsidRDefault="00D738F6" w:rsidP="00D738F6">
      <w:pPr>
        <w:jc w:val="both"/>
        <w:rPr>
          <w:sz w:val="24"/>
          <w:szCs w:val="24"/>
        </w:rPr>
      </w:pPr>
    </w:p>
    <w:p w14:paraId="3CAA5BA6" w14:textId="77777777" w:rsidR="00D738F6" w:rsidRPr="00FB2D22" w:rsidRDefault="00D738F6" w:rsidP="00D738F6">
      <w:pPr>
        <w:jc w:val="both"/>
        <w:rPr>
          <w:b/>
          <w:sz w:val="24"/>
          <w:szCs w:val="24"/>
        </w:rPr>
      </w:pPr>
      <w:r w:rsidRPr="00FB2D22">
        <w:rPr>
          <w:b/>
          <w:sz w:val="24"/>
          <w:szCs w:val="24"/>
        </w:rPr>
        <w:t>По званиям:</w:t>
      </w:r>
    </w:p>
    <w:tbl>
      <w:tblPr>
        <w:tblStyle w:val="af7"/>
        <w:tblW w:w="0" w:type="auto"/>
        <w:jc w:val="center"/>
        <w:tblLook w:val="04A0" w:firstRow="1" w:lastRow="0" w:firstColumn="1" w:lastColumn="0" w:noHBand="0" w:noVBand="1"/>
      </w:tblPr>
      <w:tblGrid>
        <w:gridCol w:w="5858"/>
        <w:gridCol w:w="2485"/>
      </w:tblGrid>
      <w:tr w:rsidR="00D738F6" w:rsidRPr="00FB2D22" w14:paraId="27E74073" w14:textId="77777777" w:rsidTr="00E63D9C">
        <w:trPr>
          <w:jc w:val="center"/>
        </w:trPr>
        <w:tc>
          <w:tcPr>
            <w:tcW w:w="5858" w:type="dxa"/>
            <w:shd w:val="clear" w:color="auto" w:fill="DAEEF3" w:themeFill="accent5" w:themeFillTint="33"/>
          </w:tcPr>
          <w:p w14:paraId="6E8AC625" w14:textId="77777777" w:rsidR="00D738F6" w:rsidRPr="00FB2D22" w:rsidRDefault="00D738F6" w:rsidP="00E63D9C">
            <w:pPr>
              <w:rPr>
                <w:b/>
                <w:sz w:val="24"/>
                <w:szCs w:val="24"/>
              </w:rPr>
            </w:pPr>
            <w:r w:rsidRPr="00FB2D22">
              <w:rPr>
                <w:b/>
                <w:sz w:val="24"/>
                <w:szCs w:val="24"/>
              </w:rPr>
              <w:t>Звание</w:t>
            </w:r>
          </w:p>
        </w:tc>
        <w:tc>
          <w:tcPr>
            <w:tcW w:w="2485" w:type="dxa"/>
            <w:shd w:val="clear" w:color="auto" w:fill="DAEEF3" w:themeFill="accent5" w:themeFillTint="33"/>
          </w:tcPr>
          <w:p w14:paraId="5CE06749" w14:textId="77777777" w:rsidR="00D738F6" w:rsidRPr="00FB2D22" w:rsidRDefault="00D738F6" w:rsidP="00E63D9C">
            <w:pPr>
              <w:ind w:firstLine="0"/>
              <w:jc w:val="both"/>
              <w:rPr>
                <w:b/>
                <w:sz w:val="24"/>
                <w:szCs w:val="24"/>
              </w:rPr>
            </w:pPr>
            <w:r w:rsidRPr="00FB2D22">
              <w:rPr>
                <w:b/>
                <w:sz w:val="24"/>
                <w:szCs w:val="24"/>
              </w:rPr>
              <w:t>Кол-во учителей</w:t>
            </w:r>
          </w:p>
        </w:tc>
      </w:tr>
      <w:tr w:rsidR="00D738F6" w:rsidRPr="00FB2D22" w14:paraId="7253847B" w14:textId="77777777" w:rsidTr="00E63D9C">
        <w:trPr>
          <w:trHeight w:val="400"/>
          <w:jc w:val="center"/>
        </w:trPr>
        <w:tc>
          <w:tcPr>
            <w:tcW w:w="5858" w:type="dxa"/>
          </w:tcPr>
          <w:p w14:paraId="6DA048F3" w14:textId="2E88BB85" w:rsidR="00D738F6" w:rsidRPr="00FB2D22" w:rsidRDefault="00D738F6" w:rsidP="00E63D9C">
            <w:pPr>
              <w:ind w:firstLine="0"/>
              <w:jc w:val="both"/>
              <w:rPr>
                <w:sz w:val="24"/>
                <w:szCs w:val="24"/>
              </w:rPr>
            </w:pPr>
            <w:r w:rsidRPr="00FB2D22">
              <w:rPr>
                <w:sz w:val="24"/>
                <w:szCs w:val="24"/>
              </w:rPr>
              <w:t>Заслуженный </w:t>
            </w:r>
            <w:proofErr w:type="gramStart"/>
            <w:r w:rsidRPr="00FB2D22">
              <w:rPr>
                <w:sz w:val="24"/>
                <w:szCs w:val="24"/>
              </w:rPr>
              <w:t>работник</w:t>
            </w:r>
            <w:r w:rsidR="007D5F99">
              <w:rPr>
                <w:sz w:val="24"/>
                <w:szCs w:val="24"/>
              </w:rPr>
              <w:t xml:space="preserve">  </w:t>
            </w:r>
            <w:r w:rsidRPr="00FB2D22">
              <w:rPr>
                <w:sz w:val="24"/>
                <w:szCs w:val="24"/>
              </w:rPr>
              <w:t>образования</w:t>
            </w:r>
            <w:proofErr w:type="gramEnd"/>
            <w:r w:rsidRPr="00FB2D22">
              <w:rPr>
                <w:sz w:val="24"/>
                <w:szCs w:val="24"/>
              </w:rPr>
              <w:t> Республики Тыва</w:t>
            </w:r>
          </w:p>
        </w:tc>
        <w:tc>
          <w:tcPr>
            <w:tcW w:w="2485" w:type="dxa"/>
          </w:tcPr>
          <w:p w14:paraId="391B95ED" w14:textId="77777777" w:rsidR="00D738F6" w:rsidRPr="00FB2D22" w:rsidRDefault="004D0315" w:rsidP="00E63D9C">
            <w:pPr>
              <w:rPr>
                <w:sz w:val="24"/>
                <w:szCs w:val="24"/>
              </w:rPr>
            </w:pPr>
            <w:r>
              <w:rPr>
                <w:sz w:val="24"/>
                <w:szCs w:val="24"/>
              </w:rPr>
              <w:t>-</w:t>
            </w:r>
          </w:p>
        </w:tc>
      </w:tr>
      <w:tr w:rsidR="00D738F6" w:rsidRPr="00FB2D22" w14:paraId="20D9654B" w14:textId="77777777" w:rsidTr="00E63D9C">
        <w:trPr>
          <w:jc w:val="center"/>
        </w:trPr>
        <w:tc>
          <w:tcPr>
            <w:tcW w:w="5858" w:type="dxa"/>
          </w:tcPr>
          <w:p w14:paraId="090E454B" w14:textId="77777777" w:rsidR="00D738F6" w:rsidRPr="00FB2D22" w:rsidRDefault="00D738F6" w:rsidP="00E63D9C">
            <w:pPr>
              <w:ind w:firstLine="0"/>
              <w:jc w:val="left"/>
              <w:rPr>
                <w:sz w:val="24"/>
                <w:szCs w:val="24"/>
              </w:rPr>
            </w:pPr>
            <w:r w:rsidRPr="00FB2D22">
              <w:rPr>
                <w:sz w:val="24"/>
                <w:szCs w:val="24"/>
              </w:rPr>
              <w:t>Отличник народного просвещения РФ</w:t>
            </w:r>
          </w:p>
        </w:tc>
        <w:tc>
          <w:tcPr>
            <w:tcW w:w="2485" w:type="dxa"/>
          </w:tcPr>
          <w:p w14:paraId="03850339" w14:textId="77777777" w:rsidR="00D738F6" w:rsidRPr="00FB2D22" w:rsidRDefault="004D0315" w:rsidP="00E63D9C">
            <w:pPr>
              <w:rPr>
                <w:sz w:val="24"/>
                <w:szCs w:val="24"/>
              </w:rPr>
            </w:pPr>
            <w:r>
              <w:rPr>
                <w:sz w:val="24"/>
                <w:szCs w:val="24"/>
              </w:rPr>
              <w:t>1</w:t>
            </w:r>
          </w:p>
        </w:tc>
      </w:tr>
      <w:tr w:rsidR="00D738F6" w:rsidRPr="00FB2D22" w14:paraId="73CCF91C" w14:textId="77777777" w:rsidTr="00E63D9C">
        <w:trPr>
          <w:jc w:val="center"/>
        </w:trPr>
        <w:tc>
          <w:tcPr>
            <w:tcW w:w="5858" w:type="dxa"/>
          </w:tcPr>
          <w:p w14:paraId="4F0FC1F1" w14:textId="77777777" w:rsidR="00D738F6" w:rsidRPr="00FB2D22" w:rsidRDefault="00D738F6" w:rsidP="00E63D9C">
            <w:pPr>
              <w:ind w:firstLine="0"/>
              <w:jc w:val="both"/>
              <w:rPr>
                <w:sz w:val="24"/>
                <w:szCs w:val="24"/>
              </w:rPr>
            </w:pPr>
            <w:r w:rsidRPr="00FB2D22">
              <w:rPr>
                <w:sz w:val="24"/>
                <w:szCs w:val="24"/>
              </w:rPr>
              <w:t>Нагрудный знак «Почетный работник общего образования»</w:t>
            </w:r>
          </w:p>
        </w:tc>
        <w:tc>
          <w:tcPr>
            <w:tcW w:w="2485" w:type="dxa"/>
          </w:tcPr>
          <w:p w14:paraId="2A901045" w14:textId="77777777" w:rsidR="00D738F6" w:rsidRPr="00FB2D22" w:rsidRDefault="004D0315" w:rsidP="00E63D9C">
            <w:pPr>
              <w:rPr>
                <w:sz w:val="24"/>
                <w:szCs w:val="24"/>
              </w:rPr>
            </w:pPr>
            <w:r>
              <w:rPr>
                <w:sz w:val="24"/>
                <w:szCs w:val="24"/>
              </w:rPr>
              <w:t>-</w:t>
            </w:r>
          </w:p>
        </w:tc>
      </w:tr>
      <w:tr w:rsidR="00D738F6" w:rsidRPr="00FB2D22" w14:paraId="0A20AACA" w14:textId="77777777" w:rsidTr="00E63D9C">
        <w:trPr>
          <w:jc w:val="center"/>
        </w:trPr>
        <w:tc>
          <w:tcPr>
            <w:tcW w:w="5858" w:type="dxa"/>
            <w:shd w:val="clear" w:color="auto" w:fill="auto"/>
          </w:tcPr>
          <w:p w14:paraId="197DA368" w14:textId="77777777" w:rsidR="00D738F6" w:rsidRPr="00FB2D22" w:rsidRDefault="00D738F6" w:rsidP="00E63D9C">
            <w:pPr>
              <w:ind w:firstLine="0"/>
              <w:jc w:val="both"/>
              <w:rPr>
                <w:sz w:val="24"/>
                <w:szCs w:val="24"/>
              </w:rPr>
            </w:pPr>
            <w:r>
              <w:rPr>
                <w:sz w:val="24"/>
                <w:szCs w:val="24"/>
              </w:rPr>
              <w:t>П</w:t>
            </w:r>
            <w:r w:rsidRPr="00FB2D22">
              <w:rPr>
                <w:sz w:val="24"/>
                <w:szCs w:val="24"/>
              </w:rPr>
              <w:t xml:space="preserve">обедители ПНПО </w:t>
            </w:r>
          </w:p>
        </w:tc>
        <w:tc>
          <w:tcPr>
            <w:tcW w:w="2485" w:type="dxa"/>
            <w:shd w:val="clear" w:color="auto" w:fill="auto"/>
          </w:tcPr>
          <w:p w14:paraId="03F2868E" w14:textId="77777777" w:rsidR="00D738F6" w:rsidRPr="00FB2D22" w:rsidRDefault="009613AF" w:rsidP="00E63D9C">
            <w:pPr>
              <w:rPr>
                <w:sz w:val="24"/>
                <w:szCs w:val="24"/>
              </w:rPr>
            </w:pPr>
            <w:r>
              <w:rPr>
                <w:sz w:val="24"/>
                <w:szCs w:val="24"/>
              </w:rPr>
              <w:t>-</w:t>
            </w:r>
          </w:p>
        </w:tc>
      </w:tr>
    </w:tbl>
    <w:p w14:paraId="2244B983" w14:textId="77777777" w:rsidR="00D738F6" w:rsidRPr="00FB2D22" w:rsidRDefault="00D738F6" w:rsidP="00D738F6">
      <w:pPr>
        <w:jc w:val="both"/>
        <w:rPr>
          <w:sz w:val="24"/>
          <w:szCs w:val="24"/>
        </w:rPr>
      </w:pPr>
    </w:p>
    <w:p w14:paraId="418D9DEC" w14:textId="77777777" w:rsidR="00D738F6" w:rsidRPr="00FB2D22" w:rsidRDefault="00D738F6" w:rsidP="00D738F6">
      <w:pPr>
        <w:jc w:val="both"/>
        <w:rPr>
          <w:b/>
          <w:sz w:val="24"/>
          <w:szCs w:val="24"/>
        </w:rPr>
      </w:pPr>
      <w:r w:rsidRPr="00FB2D22">
        <w:rPr>
          <w:b/>
          <w:sz w:val="24"/>
          <w:szCs w:val="24"/>
        </w:rPr>
        <w:t>По категориям:</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280"/>
        <w:gridCol w:w="1345"/>
        <w:gridCol w:w="1516"/>
        <w:gridCol w:w="1181"/>
      </w:tblGrid>
      <w:tr w:rsidR="00D738F6" w:rsidRPr="00FB2D22" w14:paraId="75BF58BA" w14:textId="77777777" w:rsidTr="00E63D9C">
        <w:trPr>
          <w:jc w:val="center"/>
        </w:trPr>
        <w:tc>
          <w:tcPr>
            <w:tcW w:w="4280"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14:paraId="70F03D93" w14:textId="77777777" w:rsidR="00D738F6" w:rsidRPr="00FB2D22" w:rsidRDefault="00D738F6" w:rsidP="00E63D9C">
            <w:pPr>
              <w:ind w:firstLine="0"/>
              <w:jc w:val="both"/>
              <w:rPr>
                <w:b/>
                <w:sz w:val="24"/>
                <w:szCs w:val="24"/>
              </w:rPr>
            </w:pPr>
            <w:r w:rsidRPr="00FB2D22">
              <w:rPr>
                <w:b/>
                <w:sz w:val="24"/>
                <w:szCs w:val="24"/>
              </w:rPr>
              <w:t>Категория</w:t>
            </w:r>
          </w:p>
        </w:tc>
        <w:tc>
          <w:tcPr>
            <w:tcW w:w="1345"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14:paraId="4B771E3F" w14:textId="77777777" w:rsidR="00D738F6" w:rsidRPr="00FB2D22" w:rsidRDefault="00D738F6" w:rsidP="00E63D9C">
            <w:pPr>
              <w:ind w:firstLine="0"/>
              <w:rPr>
                <w:b/>
                <w:sz w:val="24"/>
                <w:szCs w:val="24"/>
              </w:rPr>
            </w:pPr>
            <w:r w:rsidRPr="00FB2D22">
              <w:rPr>
                <w:b/>
                <w:sz w:val="24"/>
                <w:szCs w:val="24"/>
              </w:rPr>
              <w:t>Высшая</w:t>
            </w:r>
          </w:p>
        </w:tc>
        <w:tc>
          <w:tcPr>
            <w:tcW w:w="1516"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14:paraId="33D03BD1" w14:textId="77777777" w:rsidR="00D738F6" w:rsidRPr="00FB2D22" w:rsidRDefault="00D738F6" w:rsidP="00E63D9C">
            <w:pPr>
              <w:ind w:firstLine="0"/>
              <w:rPr>
                <w:b/>
                <w:sz w:val="24"/>
                <w:szCs w:val="24"/>
              </w:rPr>
            </w:pPr>
            <w:r w:rsidRPr="00FB2D22">
              <w:rPr>
                <w:b/>
                <w:sz w:val="24"/>
                <w:szCs w:val="24"/>
              </w:rPr>
              <w:t>Первая</w:t>
            </w:r>
          </w:p>
        </w:tc>
        <w:tc>
          <w:tcPr>
            <w:tcW w:w="1181" w:type="dxa"/>
            <w:tcBorders>
              <w:top w:val="single" w:sz="4" w:space="0" w:color="00000A"/>
              <w:left w:val="single" w:sz="4" w:space="0" w:color="00000A"/>
              <w:bottom w:val="single" w:sz="4" w:space="0" w:color="00000A"/>
              <w:right w:val="single" w:sz="4" w:space="0" w:color="00000A"/>
            </w:tcBorders>
            <w:shd w:val="clear" w:color="auto" w:fill="DAEEF3" w:themeFill="accent5" w:themeFillTint="33"/>
            <w:tcMar>
              <w:left w:w="108" w:type="dxa"/>
            </w:tcMar>
          </w:tcPr>
          <w:p w14:paraId="56938E1A" w14:textId="77777777" w:rsidR="00D738F6" w:rsidRPr="00FB2D22" w:rsidRDefault="00D738F6" w:rsidP="00E63D9C">
            <w:pPr>
              <w:ind w:firstLine="0"/>
              <w:rPr>
                <w:b/>
                <w:sz w:val="24"/>
                <w:szCs w:val="24"/>
              </w:rPr>
            </w:pPr>
            <w:r w:rsidRPr="00FB2D22">
              <w:rPr>
                <w:b/>
                <w:sz w:val="24"/>
                <w:szCs w:val="24"/>
              </w:rPr>
              <w:t>ПСЗД</w:t>
            </w:r>
          </w:p>
        </w:tc>
      </w:tr>
      <w:tr w:rsidR="00D738F6" w:rsidRPr="00FB2D22" w14:paraId="651D8B5B" w14:textId="77777777" w:rsidTr="00E63D9C">
        <w:trPr>
          <w:jc w:val="center"/>
        </w:trPr>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BBDD3E" w14:textId="77777777" w:rsidR="00D738F6" w:rsidRPr="00FB2D22" w:rsidRDefault="00D738F6" w:rsidP="00E63D9C">
            <w:pPr>
              <w:ind w:firstLine="0"/>
              <w:jc w:val="both"/>
              <w:rPr>
                <w:sz w:val="24"/>
                <w:szCs w:val="24"/>
              </w:rPr>
            </w:pPr>
            <w:r w:rsidRPr="00FB2D22">
              <w:rPr>
                <w:sz w:val="24"/>
                <w:szCs w:val="24"/>
              </w:rPr>
              <w:t>Количество учителей, имеющих данную категорию</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236F29" w14:textId="77777777" w:rsidR="00D738F6" w:rsidRPr="00FB2D22" w:rsidRDefault="00DF3F5A" w:rsidP="00494B58">
            <w:pPr>
              <w:ind w:firstLine="0"/>
              <w:rPr>
                <w:sz w:val="24"/>
                <w:szCs w:val="24"/>
              </w:rPr>
            </w:pPr>
            <w:r>
              <w:rPr>
                <w:sz w:val="24"/>
                <w:szCs w:val="24"/>
              </w:rPr>
              <w:t>3</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6C575A" w14:textId="77777777" w:rsidR="00D738F6" w:rsidRPr="00FB2D22" w:rsidRDefault="004D0315" w:rsidP="00494B58">
            <w:pPr>
              <w:ind w:firstLine="0"/>
              <w:rPr>
                <w:sz w:val="24"/>
                <w:szCs w:val="24"/>
              </w:rPr>
            </w:pPr>
            <w:r>
              <w:rPr>
                <w:sz w:val="24"/>
                <w:szCs w:val="24"/>
              </w:rPr>
              <w:t>9</w:t>
            </w:r>
          </w:p>
        </w:tc>
        <w:tc>
          <w:tcPr>
            <w:tcW w:w="11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600146" w14:textId="77777777" w:rsidR="00D738F6" w:rsidRPr="00FB2D22" w:rsidRDefault="004D0315" w:rsidP="00494B58">
            <w:pPr>
              <w:ind w:firstLine="0"/>
              <w:rPr>
                <w:sz w:val="24"/>
                <w:szCs w:val="24"/>
              </w:rPr>
            </w:pPr>
            <w:r>
              <w:rPr>
                <w:sz w:val="24"/>
                <w:szCs w:val="24"/>
              </w:rPr>
              <w:t>5</w:t>
            </w:r>
          </w:p>
        </w:tc>
      </w:tr>
      <w:tr w:rsidR="00D738F6" w:rsidRPr="00FB2D22" w14:paraId="6C09D1F7" w14:textId="77777777" w:rsidTr="00E63D9C">
        <w:trPr>
          <w:jc w:val="center"/>
        </w:trPr>
        <w:tc>
          <w:tcPr>
            <w:tcW w:w="4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78135A" w14:textId="77777777" w:rsidR="00D738F6" w:rsidRPr="00FB2D22" w:rsidRDefault="00D738F6" w:rsidP="00E63D9C">
            <w:pPr>
              <w:ind w:firstLine="0"/>
              <w:jc w:val="both"/>
              <w:rPr>
                <w:sz w:val="24"/>
                <w:szCs w:val="24"/>
              </w:rPr>
            </w:pPr>
            <w:r w:rsidRPr="00FB2D22">
              <w:rPr>
                <w:sz w:val="24"/>
                <w:szCs w:val="24"/>
              </w:rPr>
              <w:t>Доля от общего количества педколлектива</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8B2FBF" w14:textId="2AC3D6E6" w:rsidR="00D738F6" w:rsidRPr="00FB2D22" w:rsidRDefault="004D0315" w:rsidP="00494B58">
            <w:pPr>
              <w:ind w:firstLine="0"/>
              <w:rPr>
                <w:sz w:val="24"/>
                <w:szCs w:val="24"/>
              </w:rPr>
            </w:pPr>
            <w:r>
              <w:rPr>
                <w:sz w:val="24"/>
                <w:szCs w:val="24"/>
              </w:rPr>
              <w:t>1</w:t>
            </w:r>
            <w:r w:rsidR="009B04EC">
              <w:rPr>
                <w:sz w:val="24"/>
                <w:szCs w:val="24"/>
              </w:rPr>
              <w:t>5</w:t>
            </w:r>
            <w:r w:rsidR="00D738F6" w:rsidRPr="00FB2D22">
              <w:rPr>
                <w:sz w:val="24"/>
                <w:szCs w:val="24"/>
              </w:rPr>
              <w:t>%</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B39A3D" w14:textId="516B38EF" w:rsidR="00D738F6" w:rsidRPr="00FB2D22" w:rsidRDefault="009B04EC" w:rsidP="00494B58">
            <w:pPr>
              <w:ind w:firstLine="0"/>
              <w:rPr>
                <w:sz w:val="24"/>
                <w:szCs w:val="24"/>
              </w:rPr>
            </w:pPr>
            <w:r>
              <w:rPr>
                <w:sz w:val="24"/>
                <w:szCs w:val="24"/>
              </w:rPr>
              <w:t>45</w:t>
            </w:r>
            <w:r w:rsidR="00D738F6" w:rsidRPr="00FB2D22">
              <w:rPr>
                <w:sz w:val="24"/>
                <w:szCs w:val="24"/>
              </w:rPr>
              <w:t>%</w:t>
            </w:r>
          </w:p>
        </w:tc>
        <w:tc>
          <w:tcPr>
            <w:tcW w:w="11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30E68F" w14:textId="4F3D6685" w:rsidR="00D738F6" w:rsidRPr="00FB2D22" w:rsidRDefault="009B04EC" w:rsidP="00494B58">
            <w:pPr>
              <w:ind w:firstLine="0"/>
              <w:rPr>
                <w:sz w:val="24"/>
                <w:szCs w:val="24"/>
              </w:rPr>
            </w:pPr>
            <w:r>
              <w:rPr>
                <w:sz w:val="24"/>
                <w:szCs w:val="24"/>
              </w:rPr>
              <w:t>40</w:t>
            </w:r>
            <w:r w:rsidR="00D738F6" w:rsidRPr="00FB2D22">
              <w:rPr>
                <w:sz w:val="24"/>
                <w:szCs w:val="24"/>
              </w:rPr>
              <w:t>%</w:t>
            </w:r>
          </w:p>
        </w:tc>
      </w:tr>
    </w:tbl>
    <w:p w14:paraId="4FC8DEA6" w14:textId="77777777" w:rsidR="001C0D7B" w:rsidRPr="00FB2D22" w:rsidRDefault="001C0D7B" w:rsidP="004C2FA0">
      <w:pPr>
        <w:ind w:firstLine="0"/>
        <w:jc w:val="both"/>
        <w:rPr>
          <w:b/>
          <w:sz w:val="24"/>
          <w:szCs w:val="24"/>
        </w:rPr>
      </w:pPr>
    </w:p>
    <w:p w14:paraId="68127220" w14:textId="77777777" w:rsidR="00D738F6" w:rsidRPr="00FB2D22" w:rsidRDefault="00D738F6" w:rsidP="00D738F6">
      <w:pPr>
        <w:jc w:val="both"/>
        <w:rPr>
          <w:sz w:val="24"/>
          <w:szCs w:val="24"/>
        </w:rPr>
      </w:pPr>
      <w:r w:rsidRPr="00FB2D22">
        <w:rPr>
          <w:b/>
          <w:sz w:val="24"/>
          <w:szCs w:val="24"/>
        </w:rPr>
        <w:t>По стажу работы педагогического коллектива:</w:t>
      </w:r>
    </w:p>
    <w:tbl>
      <w:tblPr>
        <w:tblW w:w="824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828"/>
        <w:gridCol w:w="1707"/>
        <w:gridCol w:w="1874"/>
        <w:gridCol w:w="1838"/>
      </w:tblGrid>
      <w:tr w:rsidR="00D738F6" w:rsidRPr="00FB2D22" w14:paraId="6D4F98FC" w14:textId="77777777" w:rsidTr="00786D25">
        <w:trPr>
          <w:jc w:val="center"/>
        </w:trPr>
        <w:tc>
          <w:tcPr>
            <w:tcW w:w="282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6B11E14" w14:textId="77777777" w:rsidR="00D738F6" w:rsidRPr="00FB2D22" w:rsidRDefault="00D738F6" w:rsidP="00E63D9C">
            <w:pPr>
              <w:rPr>
                <w:b/>
                <w:sz w:val="24"/>
                <w:szCs w:val="24"/>
              </w:rPr>
            </w:pPr>
          </w:p>
          <w:p w14:paraId="73DBA0AE" w14:textId="77777777" w:rsidR="00D738F6" w:rsidRPr="00FB2D22" w:rsidRDefault="00D738F6" w:rsidP="00E63D9C">
            <w:pPr>
              <w:rPr>
                <w:b/>
                <w:sz w:val="24"/>
                <w:szCs w:val="24"/>
              </w:rPr>
            </w:pPr>
            <w:r w:rsidRPr="00FB2D22">
              <w:rPr>
                <w:b/>
                <w:sz w:val="24"/>
                <w:szCs w:val="24"/>
              </w:rPr>
              <w:t>Стаж работы</w:t>
            </w:r>
          </w:p>
          <w:p w14:paraId="4BB034FD" w14:textId="77777777" w:rsidR="00D738F6" w:rsidRPr="00FB2D22" w:rsidRDefault="00D738F6" w:rsidP="00E63D9C">
            <w:pPr>
              <w:rPr>
                <w:b/>
                <w:sz w:val="24"/>
                <w:szCs w:val="24"/>
              </w:rPr>
            </w:pP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ED9877" w14:textId="77777777" w:rsidR="00D738F6" w:rsidRPr="00FB2D22" w:rsidRDefault="00D738F6" w:rsidP="00E63D9C">
            <w:pPr>
              <w:rPr>
                <w:b/>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FEDCCE" w14:textId="77777777" w:rsidR="00D738F6" w:rsidRPr="00FB2D22" w:rsidRDefault="00D738F6" w:rsidP="00E63D9C">
            <w:pPr>
              <w:ind w:firstLine="0"/>
              <w:rPr>
                <w:b/>
                <w:sz w:val="24"/>
                <w:szCs w:val="24"/>
              </w:rPr>
            </w:pPr>
            <w:r>
              <w:rPr>
                <w:b/>
                <w:sz w:val="24"/>
                <w:szCs w:val="24"/>
              </w:rPr>
              <w:t xml:space="preserve">Количество </w:t>
            </w:r>
            <w:r w:rsidRPr="00FB2D22">
              <w:rPr>
                <w:b/>
                <w:sz w:val="24"/>
                <w:szCs w:val="24"/>
              </w:rPr>
              <w:t>педагогов</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69A0EE" w14:textId="77777777" w:rsidR="00D738F6" w:rsidRPr="00FB2D22" w:rsidRDefault="00D738F6" w:rsidP="00E63D9C">
            <w:pPr>
              <w:ind w:firstLine="0"/>
              <w:rPr>
                <w:b/>
                <w:sz w:val="24"/>
                <w:szCs w:val="24"/>
              </w:rPr>
            </w:pPr>
            <w:r w:rsidRPr="00FB2D22">
              <w:rPr>
                <w:b/>
                <w:sz w:val="24"/>
                <w:szCs w:val="24"/>
              </w:rPr>
              <w:t>Процентное соотношение</w:t>
            </w:r>
          </w:p>
        </w:tc>
      </w:tr>
      <w:tr w:rsidR="00D738F6" w:rsidRPr="00FB2D22" w14:paraId="3534F006" w14:textId="77777777" w:rsidTr="00786D25">
        <w:trPr>
          <w:jc w:val="center"/>
        </w:trPr>
        <w:tc>
          <w:tcPr>
            <w:tcW w:w="282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1ACE32D" w14:textId="77777777" w:rsidR="00D738F6" w:rsidRPr="00FB2D22" w:rsidRDefault="00D738F6" w:rsidP="00E63D9C">
            <w:pPr>
              <w:jc w:val="both"/>
              <w:rPr>
                <w:b/>
                <w:sz w:val="24"/>
                <w:szCs w:val="24"/>
              </w:rPr>
            </w:pPr>
            <w:r w:rsidRPr="00FB2D22">
              <w:rPr>
                <w:b/>
                <w:sz w:val="24"/>
                <w:szCs w:val="24"/>
              </w:rPr>
              <w:t>до 5 лет</w:t>
            </w:r>
          </w:p>
          <w:p w14:paraId="0093F0EB" w14:textId="77777777" w:rsidR="00D738F6" w:rsidRPr="00FB2D22" w:rsidRDefault="00D738F6" w:rsidP="00E63D9C">
            <w:pPr>
              <w:jc w:val="both"/>
              <w:rPr>
                <w:b/>
                <w:sz w:val="24"/>
                <w:szCs w:val="24"/>
              </w:rPr>
            </w:pP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E2A5B" w14:textId="77777777" w:rsidR="00D738F6" w:rsidRPr="00FB2D22" w:rsidRDefault="00D738F6" w:rsidP="00E63D9C">
            <w:pPr>
              <w:ind w:firstLine="0"/>
              <w:rPr>
                <w:sz w:val="24"/>
                <w:szCs w:val="24"/>
              </w:rPr>
            </w:pPr>
            <w:r w:rsidRPr="00FB2D22">
              <w:rPr>
                <w:b/>
                <w:sz w:val="24"/>
                <w:szCs w:val="24"/>
              </w:rPr>
              <w:t>молодые специалисты</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FBCDBC" w14:textId="77777777" w:rsidR="00D738F6" w:rsidRPr="00FB2D22" w:rsidRDefault="00DF3F5A" w:rsidP="00E63D9C">
            <w:pPr>
              <w:rPr>
                <w:sz w:val="24"/>
                <w:szCs w:val="24"/>
              </w:rPr>
            </w:pPr>
            <w:r>
              <w:rPr>
                <w:sz w:val="24"/>
                <w:szCs w:val="24"/>
              </w:rPr>
              <w:t>5</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08116" w14:textId="330AFAD8" w:rsidR="00D738F6" w:rsidRPr="00FB2D22" w:rsidRDefault="009B04EC" w:rsidP="00E63D9C">
            <w:pPr>
              <w:rPr>
                <w:sz w:val="24"/>
                <w:szCs w:val="24"/>
              </w:rPr>
            </w:pPr>
            <w:r>
              <w:rPr>
                <w:sz w:val="24"/>
                <w:szCs w:val="24"/>
              </w:rPr>
              <w:t>25</w:t>
            </w:r>
          </w:p>
        </w:tc>
      </w:tr>
      <w:tr w:rsidR="00D738F6" w:rsidRPr="00FB2D22" w14:paraId="130666AF" w14:textId="77777777" w:rsidTr="00786D25">
        <w:trPr>
          <w:jc w:val="center"/>
        </w:trPr>
        <w:tc>
          <w:tcPr>
            <w:tcW w:w="282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AE8F783" w14:textId="77777777" w:rsidR="00D738F6" w:rsidRPr="00FB2D22" w:rsidRDefault="00D738F6" w:rsidP="00E63D9C">
            <w:pPr>
              <w:jc w:val="both"/>
              <w:rPr>
                <w:b/>
                <w:sz w:val="24"/>
                <w:szCs w:val="24"/>
              </w:rPr>
            </w:pPr>
            <w:r w:rsidRPr="00FB2D22">
              <w:rPr>
                <w:b/>
                <w:sz w:val="24"/>
                <w:szCs w:val="24"/>
              </w:rPr>
              <w:t>от 5 до 10 лет</w:t>
            </w: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C348E" w14:textId="77777777" w:rsidR="00D738F6" w:rsidRPr="00FB2D22" w:rsidRDefault="00D738F6" w:rsidP="00E63D9C">
            <w:pPr>
              <w:rPr>
                <w:b/>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290EDD" w14:textId="60B0BC4A" w:rsidR="00D738F6" w:rsidRPr="00FB2D22" w:rsidRDefault="009B04EC" w:rsidP="00E63D9C">
            <w:pPr>
              <w:rPr>
                <w:sz w:val="24"/>
                <w:szCs w:val="24"/>
              </w:rPr>
            </w:pPr>
            <w:r>
              <w:rPr>
                <w:sz w:val="24"/>
                <w:szCs w:val="24"/>
              </w:rPr>
              <w:t>5</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2C27FA" w14:textId="5983C5E9" w:rsidR="00D738F6" w:rsidRPr="00FB2D22" w:rsidRDefault="009B04EC" w:rsidP="009B04EC">
            <w:pPr>
              <w:rPr>
                <w:sz w:val="24"/>
                <w:szCs w:val="24"/>
              </w:rPr>
            </w:pPr>
            <w:r>
              <w:rPr>
                <w:sz w:val="24"/>
                <w:szCs w:val="24"/>
              </w:rPr>
              <w:t>25</w:t>
            </w:r>
          </w:p>
        </w:tc>
      </w:tr>
      <w:tr w:rsidR="00D738F6" w:rsidRPr="00FB2D22" w14:paraId="7177DF8B" w14:textId="77777777" w:rsidTr="00786D25">
        <w:trPr>
          <w:jc w:val="center"/>
        </w:trPr>
        <w:tc>
          <w:tcPr>
            <w:tcW w:w="282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79DF846" w14:textId="77777777" w:rsidR="00D738F6" w:rsidRPr="00FB2D22" w:rsidRDefault="00D738F6" w:rsidP="00E63D9C">
            <w:pPr>
              <w:jc w:val="both"/>
              <w:rPr>
                <w:b/>
                <w:sz w:val="24"/>
                <w:szCs w:val="24"/>
              </w:rPr>
            </w:pPr>
            <w:r w:rsidRPr="00FB2D22">
              <w:rPr>
                <w:b/>
                <w:sz w:val="24"/>
                <w:szCs w:val="24"/>
              </w:rPr>
              <w:t>от 11 до 20 лет</w:t>
            </w: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4A982F" w14:textId="77777777" w:rsidR="00D738F6" w:rsidRPr="00FB2D22" w:rsidRDefault="00D738F6" w:rsidP="00E63D9C">
            <w:pPr>
              <w:rPr>
                <w:b/>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BCF535" w14:textId="20585220" w:rsidR="00D738F6" w:rsidRPr="00FB2D22" w:rsidRDefault="009B04EC" w:rsidP="00E63D9C">
            <w:pPr>
              <w:rPr>
                <w:sz w:val="24"/>
                <w:szCs w:val="24"/>
              </w:rPr>
            </w:pPr>
            <w:r>
              <w:rPr>
                <w:sz w:val="24"/>
                <w:szCs w:val="24"/>
              </w:rPr>
              <w:t>2</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17933A" w14:textId="54777BA1" w:rsidR="00D738F6" w:rsidRPr="00FB2D22" w:rsidRDefault="009B04EC" w:rsidP="00E63D9C">
            <w:pPr>
              <w:rPr>
                <w:sz w:val="24"/>
                <w:szCs w:val="24"/>
              </w:rPr>
            </w:pPr>
            <w:r>
              <w:rPr>
                <w:sz w:val="24"/>
                <w:szCs w:val="24"/>
              </w:rPr>
              <w:t>10</w:t>
            </w:r>
          </w:p>
        </w:tc>
      </w:tr>
      <w:tr w:rsidR="00D738F6" w:rsidRPr="00FB2D22" w14:paraId="681B8116" w14:textId="77777777" w:rsidTr="00786D25">
        <w:trPr>
          <w:jc w:val="center"/>
        </w:trPr>
        <w:tc>
          <w:tcPr>
            <w:tcW w:w="282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C7DAFF" w14:textId="77777777" w:rsidR="00D738F6" w:rsidRPr="00FB2D22" w:rsidRDefault="00D738F6" w:rsidP="00E63D9C">
            <w:pPr>
              <w:jc w:val="both"/>
              <w:rPr>
                <w:b/>
                <w:sz w:val="24"/>
                <w:szCs w:val="24"/>
              </w:rPr>
            </w:pPr>
            <w:r w:rsidRPr="00FB2D22">
              <w:rPr>
                <w:b/>
                <w:sz w:val="24"/>
                <w:szCs w:val="24"/>
              </w:rPr>
              <w:t>от 21 до 30 лет</w:t>
            </w:r>
          </w:p>
        </w:tc>
        <w:tc>
          <w:tcPr>
            <w:tcW w:w="1707" w:type="dxa"/>
            <w:vMerge w:val="restart"/>
            <w:tcBorders>
              <w:top w:val="single" w:sz="4" w:space="0" w:color="00000A"/>
              <w:left w:val="single" w:sz="4" w:space="0" w:color="00000A"/>
              <w:right w:val="single" w:sz="4" w:space="0" w:color="00000A"/>
            </w:tcBorders>
            <w:shd w:val="clear" w:color="auto" w:fill="auto"/>
            <w:tcMar>
              <w:left w:w="108" w:type="dxa"/>
            </w:tcMar>
          </w:tcPr>
          <w:p w14:paraId="74293A15" w14:textId="77777777" w:rsidR="00D738F6" w:rsidRPr="00FB2D22" w:rsidRDefault="00D738F6" w:rsidP="00E63D9C">
            <w:pPr>
              <w:rPr>
                <w:b/>
                <w:sz w:val="24"/>
                <w:szCs w:val="24"/>
              </w:rPr>
            </w:pPr>
            <w:r w:rsidRPr="00FB2D22">
              <w:rPr>
                <w:b/>
                <w:sz w:val="24"/>
                <w:szCs w:val="24"/>
              </w:rPr>
              <w:t>наставники</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A62279" w14:textId="41F7E50A" w:rsidR="00D738F6" w:rsidRPr="00FB2D22" w:rsidRDefault="009B04EC" w:rsidP="00E63D9C">
            <w:pPr>
              <w:rPr>
                <w:sz w:val="24"/>
                <w:szCs w:val="24"/>
              </w:rPr>
            </w:pPr>
            <w:r>
              <w:rPr>
                <w:sz w:val="24"/>
                <w:szCs w:val="24"/>
              </w:rPr>
              <w:t>3</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857D0F" w14:textId="46008B74" w:rsidR="00D738F6" w:rsidRPr="00FB2D22" w:rsidRDefault="009B04EC" w:rsidP="00E63D9C">
            <w:pPr>
              <w:rPr>
                <w:sz w:val="24"/>
                <w:szCs w:val="24"/>
              </w:rPr>
            </w:pPr>
            <w:r>
              <w:rPr>
                <w:sz w:val="24"/>
                <w:szCs w:val="24"/>
              </w:rPr>
              <w:t xml:space="preserve"> 15</w:t>
            </w:r>
          </w:p>
        </w:tc>
      </w:tr>
      <w:tr w:rsidR="00D738F6" w:rsidRPr="00FB2D22" w14:paraId="47DC354F" w14:textId="77777777" w:rsidTr="00786D25">
        <w:trPr>
          <w:jc w:val="center"/>
        </w:trPr>
        <w:tc>
          <w:tcPr>
            <w:tcW w:w="282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23424A1" w14:textId="77777777" w:rsidR="00D738F6" w:rsidRPr="00FB2D22" w:rsidRDefault="00D738F6" w:rsidP="00E63D9C">
            <w:pPr>
              <w:jc w:val="both"/>
              <w:rPr>
                <w:b/>
                <w:sz w:val="24"/>
                <w:szCs w:val="24"/>
              </w:rPr>
            </w:pPr>
            <w:r w:rsidRPr="00FB2D22">
              <w:rPr>
                <w:b/>
                <w:sz w:val="24"/>
                <w:szCs w:val="24"/>
              </w:rPr>
              <w:t>более 30 лет</w:t>
            </w:r>
          </w:p>
        </w:tc>
        <w:tc>
          <w:tcPr>
            <w:tcW w:w="1707" w:type="dxa"/>
            <w:vMerge/>
            <w:tcBorders>
              <w:left w:val="single" w:sz="4" w:space="0" w:color="00000A"/>
              <w:bottom w:val="single" w:sz="4" w:space="0" w:color="00000A"/>
              <w:right w:val="single" w:sz="4" w:space="0" w:color="00000A"/>
            </w:tcBorders>
            <w:shd w:val="clear" w:color="auto" w:fill="auto"/>
            <w:tcMar>
              <w:left w:w="108" w:type="dxa"/>
            </w:tcMar>
          </w:tcPr>
          <w:p w14:paraId="256DDCBA" w14:textId="77777777" w:rsidR="00D738F6" w:rsidRPr="00FB2D22" w:rsidRDefault="00D738F6" w:rsidP="00E63D9C">
            <w:pPr>
              <w:rPr>
                <w:b/>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B993CF" w14:textId="77777777" w:rsidR="00D738F6" w:rsidRPr="00FB2D22" w:rsidRDefault="00450430" w:rsidP="00E63D9C">
            <w:pPr>
              <w:rPr>
                <w:sz w:val="24"/>
                <w:szCs w:val="24"/>
              </w:rPr>
            </w:pPr>
            <w:r>
              <w:rPr>
                <w:sz w:val="24"/>
                <w:szCs w:val="24"/>
              </w:rPr>
              <w:t>5</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681437" w14:textId="7BEACB90" w:rsidR="00D738F6" w:rsidRPr="00FB2D22" w:rsidRDefault="009B04EC" w:rsidP="00E63D9C">
            <w:pPr>
              <w:rPr>
                <w:sz w:val="24"/>
                <w:szCs w:val="24"/>
              </w:rPr>
            </w:pPr>
            <w:r>
              <w:rPr>
                <w:sz w:val="24"/>
                <w:szCs w:val="24"/>
              </w:rPr>
              <w:t>25</w:t>
            </w:r>
          </w:p>
        </w:tc>
      </w:tr>
    </w:tbl>
    <w:p w14:paraId="65F5F26F" w14:textId="77777777" w:rsidR="00D738F6" w:rsidRPr="00EF408C" w:rsidRDefault="00D738F6" w:rsidP="00D738F6">
      <w:pPr>
        <w:spacing w:line="240" w:lineRule="auto"/>
        <w:jc w:val="both"/>
        <w:rPr>
          <w:sz w:val="24"/>
          <w:szCs w:val="24"/>
        </w:rPr>
      </w:pPr>
    </w:p>
    <w:p w14:paraId="27628B41" w14:textId="77777777" w:rsidR="00D738F6" w:rsidRPr="00EF408C" w:rsidRDefault="00D738F6" w:rsidP="00D738F6">
      <w:pPr>
        <w:spacing w:line="240" w:lineRule="auto"/>
        <w:jc w:val="both"/>
        <w:rPr>
          <w:sz w:val="24"/>
          <w:szCs w:val="24"/>
        </w:rPr>
      </w:pPr>
      <w:r w:rsidRPr="00EF408C">
        <w:rPr>
          <w:sz w:val="24"/>
          <w:szCs w:val="24"/>
        </w:rPr>
        <w:t xml:space="preserve">    Из таблицы видно, что по стажу работы коллектив представляет собой сочетание опытных и молодых педагогов. Такое сочетание является хорошей основой для создания и передачи коллективных традиций. Интересно отметить, что </w:t>
      </w:r>
      <w:r w:rsidR="00786D25">
        <w:rPr>
          <w:sz w:val="24"/>
          <w:szCs w:val="24"/>
        </w:rPr>
        <w:t xml:space="preserve">8 </w:t>
      </w:r>
      <w:r w:rsidRPr="00EF408C">
        <w:rPr>
          <w:sz w:val="24"/>
          <w:szCs w:val="24"/>
        </w:rPr>
        <w:t>учите</w:t>
      </w:r>
      <w:r w:rsidR="00786D25">
        <w:rPr>
          <w:sz w:val="24"/>
          <w:szCs w:val="24"/>
        </w:rPr>
        <w:t>лей</w:t>
      </w:r>
      <w:r w:rsidRPr="00EF408C">
        <w:rPr>
          <w:sz w:val="24"/>
          <w:szCs w:val="24"/>
        </w:rPr>
        <w:t xml:space="preserve"> – выпускники школы. Средний возраст коллектива составляет </w:t>
      </w:r>
      <w:r w:rsidR="00494B58">
        <w:rPr>
          <w:sz w:val="24"/>
          <w:szCs w:val="24"/>
        </w:rPr>
        <w:t>39,5лет</w:t>
      </w:r>
      <w:r w:rsidRPr="00EF408C">
        <w:rPr>
          <w:sz w:val="24"/>
          <w:szCs w:val="24"/>
        </w:rPr>
        <w:t>, что говорит о его опытности, и в то же время мобильности, способности к осуществлению новаций.</w:t>
      </w:r>
    </w:p>
    <w:p w14:paraId="0A850AEB" w14:textId="77777777" w:rsidR="00D738F6" w:rsidRPr="00EF408C" w:rsidRDefault="00D738F6" w:rsidP="00D738F6">
      <w:pPr>
        <w:pStyle w:val="af5"/>
        <w:spacing w:line="240" w:lineRule="auto"/>
        <w:rPr>
          <w:i w:val="0"/>
          <w:sz w:val="24"/>
          <w:szCs w:val="24"/>
        </w:rPr>
      </w:pPr>
    </w:p>
    <w:p w14:paraId="2D0085BB" w14:textId="77777777" w:rsidR="00D738F6" w:rsidRPr="00927A21" w:rsidRDefault="00D738F6" w:rsidP="00D738F6">
      <w:pPr>
        <w:pStyle w:val="a9"/>
        <w:spacing w:line="276" w:lineRule="auto"/>
        <w:rPr>
          <w:b/>
          <w:sz w:val="24"/>
          <w:szCs w:val="24"/>
        </w:rPr>
      </w:pPr>
      <w:bookmarkStart w:id="181" w:name="bookmark219"/>
      <w:r w:rsidRPr="00927A21">
        <w:rPr>
          <w:b/>
          <w:sz w:val="24"/>
          <w:szCs w:val="24"/>
        </w:rPr>
        <w:t>Профессиональное развитие и повышение квалификации педагогических работников</w:t>
      </w:r>
      <w:bookmarkEnd w:id="181"/>
    </w:p>
    <w:p w14:paraId="245D0F62" w14:textId="4FE931EA" w:rsidR="007250E7" w:rsidRPr="00927A21" w:rsidRDefault="00D738F6" w:rsidP="00F1783C">
      <w:pPr>
        <w:rPr>
          <w:sz w:val="24"/>
          <w:szCs w:val="24"/>
        </w:rPr>
      </w:pPr>
      <w:r w:rsidRPr="00927A21">
        <w:rPr>
          <w:sz w:val="24"/>
          <w:szCs w:val="24"/>
        </w:rPr>
        <w:t xml:space="preserve">Важным направлением работы МО и администрации школы является постоянное совершенствование педагогического мастерства учительских кадров </w:t>
      </w:r>
      <w:proofErr w:type="gramStart"/>
      <w:r w:rsidRPr="00927A21">
        <w:rPr>
          <w:sz w:val="24"/>
          <w:szCs w:val="24"/>
        </w:rPr>
        <w:t>через:  курсовую</w:t>
      </w:r>
      <w:proofErr w:type="gramEnd"/>
      <w:r w:rsidRPr="00927A21">
        <w:rPr>
          <w:sz w:val="24"/>
          <w:szCs w:val="24"/>
        </w:rPr>
        <w:t xml:space="preserve">  систему повышения квалификации, выступления на семинарах, фестивалях, курсах ПК, круглых столах различного уровня и аттестации на более высокую кв</w:t>
      </w:r>
      <w:r w:rsidR="00786D25">
        <w:rPr>
          <w:sz w:val="24"/>
          <w:szCs w:val="24"/>
        </w:rPr>
        <w:t xml:space="preserve">алификационную категорию. </w:t>
      </w:r>
      <w:bookmarkStart w:id="182" w:name="bookmark220"/>
      <w:r w:rsidR="00F1783C">
        <w:rPr>
          <w:sz w:val="24"/>
          <w:szCs w:val="24"/>
        </w:rPr>
        <w:t xml:space="preserve"> </w:t>
      </w:r>
    </w:p>
    <w:p w14:paraId="2123DF12" w14:textId="77777777" w:rsidR="007250E7" w:rsidRPr="00927A21" w:rsidRDefault="007250E7" w:rsidP="007250E7">
      <w:pPr>
        <w:pStyle w:val="afd"/>
        <w:spacing w:line="276" w:lineRule="auto"/>
        <w:ind w:firstLine="454"/>
        <w:jc w:val="both"/>
        <w:rPr>
          <w:rFonts w:ascii="Times New Roman" w:hAnsi="Times New Roman"/>
          <w:sz w:val="24"/>
          <w:szCs w:val="24"/>
        </w:rPr>
      </w:pPr>
      <w:r w:rsidRPr="00927A21">
        <w:rPr>
          <w:rFonts w:ascii="Times New Roman" w:hAnsi="Times New Roman"/>
          <w:sz w:val="24"/>
          <w:szCs w:val="24"/>
        </w:rPr>
        <w:t xml:space="preserve"> Непрерывной системой повышения квалификации на </w:t>
      </w:r>
      <w:r w:rsidRPr="00927A21">
        <w:rPr>
          <w:rFonts w:ascii="Times New Roman" w:hAnsi="Times New Roman"/>
          <w:b/>
          <w:sz w:val="24"/>
          <w:szCs w:val="24"/>
        </w:rPr>
        <w:t>уровне школы</w:t>
      </w:r>
      <w:r w:rsidRPr="00927A21">
        <w:rPr>
          <w:rFonts w:ascii="Times New Roman" w:hAnsi="Times New Roman"/>
          <w:sz w:val="24"/>
          <w:szCs w:val="24"/>
        </w:rPr>
        <w:t xml:space="preserve"> охвачено 100% педагогов. В школе ведется учет прохождения КПК, обеспечиваются условия для их прохождения в очной и заочной формах.</w:t>
      </w:r>
    </w:p>
    <w:bookmarkEnd w:id="182"/>
    <w:p w14:paraId="14EACF31" w14:textId="0A5DA7DC" w:rsidR="007250E7" w:rsidRPr="00EF408C" w:rsidRDefault="00F1783C" w:rsidP="007250E7">
      <w:pPr>
        <w:pStyle w:val="a9"/>
        <w:spacing w:line="240" w:lineRule="auto"/>
        <w:ind w:firstLine="0"/>
        <w:rPr>
          <w:sz w:val="24"/>
          <w:szCs w:val="24"/>
        </w:rPr>
      </w:pPr>
      <w:r>
        <w:rPr>
          <w:sz w:val="24"/>
          <w:szCs w:val="24"/>
        </w:rPr>
        <w:t xml:space="preserve"> </w:t>
      </w:r>
    </w:p>
    <w:p w14:paraId="0F1B41A7" w14:textId="77777777" w:rsidR="00237536" w:rsidRPr="00EF408C" w:rsidRDefault="00237536" w:rsidP="00237536">
      <w:pPr>
        <w:pStyle w:val="a9"/>
        <w:spacing w:line="240" w:lineRule="auto"/>
        <w:rPr>
          <w:b/>
          <w:sz w:val="24"/>
          <w:szCs w:val="24"/>
        </w:rPr>
      </w:pPr>
      <w:bookmarkStart w:id="183" w:name="bookmark222"/>
      <w:r w:rsidRPr="00EF408C">
        <w:rPr>
          <w:b/>
          <w:sz w:val="24"/>
          <w:szCs w:val="24"/>
        </w:rPr>
        <w:t>План методической работы включает следующие мероприятия:</w:t>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1720"/>
        <w:gridCol w:w="2268"/>
        <w:gridCol w:w="2375"/>
      </w:tblGrid>
      <w:tr w:rsidR="00237536" w:rsidRPr="00EF408C" w14:paraId="708C8386" w14:textId="77777777" w:rsidTr="009E2241">
        <w:tc>
          <w:tcPr>
            <w:tcW w:w="3208" w:type="dxa"/>
          </w:tcPr>
          <w:p w14:paraId="23B255A6" w14:textId="77777777" w:rsidR="00237536" w:rsidRPr="00EF408C" w:rsidRDefault="00237536" w:rsidP="009E2241">
            <w:pPr>
              <w:spacing w:line="240" w:lineRule="auto"/>
              <w:ind w:firstLine="0"/>
              <w:rPr>
                <w:b/>
                <w:sz w:val="24"/>
                <w:szCs w:val="24"/>
              </w:rPr>
            </w:pPr>
            <w:r w:rsidRPr="00EF408C">
              <w:rPr>
                <w:b/>
                <w:sz w:val="24"/>
                <w:szCs w:val="24"/>
              </w:rPr>
              <w:t>Мероприятие</w:t>
            </w:r>
          </w:p>
        </w:tc>
        <w:tc>
          <w:tcPr>
            <w:tcW w:w="1720" w:type="dxa"/>
          </w:tcPr>
          <w:p w14:paraId="0B8C7AB4" w14:textId="77777777" w:rsidR="00237536" w:rsidRPr="00EF408C" w:rsidRDefault="00237536" w:rsidP="009E2241">
            <w:pPr>
              <w:spacing w:line="240" w:lineRule="auto"/>
              <w:ind w:firstLine="0"/>
              <w:rPr>
                <w:b/>
                <w:sz w:val="24"/>
                <w:szCs w:val="24"/>
              </w:rPr>
            </w:pPr>
            <w:r w:rsidRPr="00EF408C">
              <w:rPr>
                <w:b/>
                <w:sz w:val="24"/>
                <w:szCs w:val="24"/>
              </w:rPr>
              <w:t>Сроки исполнения</w:t>
            </w:r>
          </w:p>
        </w:tc>
        <w:tc>
          <w:tcPr>
            <w:tcW w:w="2268" w:type="dxa"/>
          </w:tcPr>
          <w:p w14:paraId="274C041D" w14:textId="77777777" w:rsidR="00237536" w:rsidRPr="00EF408C" w:rsidRDefault="00237536" w:rsidP="009E2241">
            <w:pPr>
              <w:spacing w:line="240" w:lineRule="auto"/>
              <w:ind w:firstLine="0"/>
              <w:rPr>
                <w:b/>
                <w:sz w:val="24"/>
                <w:szCs w:val="24"/>
              </w:rPr>
            </w:pPr>
            <w:r w:rsidRPr="00EF408C">
              <w:rPr>
                <w:b/>
                <w:sz w:val="24"/>
                <w:szCs w:val="24"/>
              </w:rPr>
              <w:t>Ответственные</w:t>
            </w:r>
          </w:p>
        </w:tc>
        <w:tc>
          <w:tcPr>
            <w:tcW w:w="2375" w:type="dxa"/>
          </w:tcPr>
          <w:p w14:paraId="2A469345" w14:textId="77777777" w:rsidR="00237536" w:rsidRPr="00EF408C" w:rsidRDefault="00237536" w:rsidP="009E2241">
            <w:pPr>
              <w:spacing w:line="240" w:lineRule="auto"/>
              <w:ind w:firstLine="0"/>
              <w:rPr>
                <w:b/>
                <w:sz w:val="24"/>
                <w:szCs w:val="24"/>
              </w:rPr>
            </w:pPr>
            <w:r w:rsidRPr="00EF408C">
              <w:rPr>
                <w:b/>
                <w:sz w:val="24"/>
                <w:szCs w:val="24"/>
              </w:rPr>
              <w:t>Поведение итогов, обсуждение результатов</w:t>
            </w:r>
          </w:p>
        </w:tc>
      </w:tr>
      <w:tr w:rsidR="00237536" w:rsidRPr="00EF408C" w14:paraId="61FC0A88" w14:textId="77777777" w:rsidTr="009E2241">
        <w:tc>
          <w:tcPr>
            <w:tcW w:w="3208" w:type="dxa"/>
          </w:tcPr>
          <w:p w14:paraId="599E9421" w14:textId="77777777" w:rsidR="00237536" w:rsidRPr="00EF408C" w:rsidRDefault="00237536" w:rsidP="009E2241">
            <w:pPr>
              <w:suppressAutoHyphens/>
              <w:spacing w:line="240" w:lineRule="auto"/>
              <w:ind w:firstLine="0"/>
              <w:jc w:val="both"/>
              <w:rPr>
                <w:sz w:val="24"/>
                <w:szCs w:val="24"/>
              </w:rPr>
            </w:pPr>
            <w:r w:rsidRPr="00EF408C">
              <w:rPr>
                <w:sz w:val="24"/>
                <w:szCs w:val="24"/>
              </w:rPr>
              <w:t xml:space="preserve">Семинары, посвященные содержанию и ключевым особенностям ФГОС. </w:t>
            </w:r>
          </w:p>
        </w:tc>
        <w:tc>
          <w:tcPr>
            <w:tcW w:w="1720" w:type="dxa"/>
          </w:tcPr>
          <w:p w14:paraId="33A597EC" w14:textId="77777777" w:rsidR="00237536" w:rsidRPr="00EF408C" w:rsidRDefault="00237536" w:rsidP="009E2241">
            <w:pPr>
              <w:spacing w:line="240" w:lineRule="auto"/>
              <w:rPr>
                <w:sz w:val="24"/>
                <w:szCs w:val="24"/>
              </w:rPr>
            </w:pPr>
          </w:p>
          <w:p w14:paraId="72C1FBB8" w14:textId="77777777" w:rsidR="00237536" w:rsidRPr="00EF408C" w:rsidRDefault="00237536" w:rsidP="009E2241">
            <w:pPr>
              <w:spacing w:line="240" w:lineRule="auto"/>
              <w:rPr>
                <w:sz w:val="24"/>
                <w:szCs w:val="24"/>
              </w:rPr>
            </w:pPr>
          </w:p>
          <w:p w14:paraId="16E2AA85" w14:textId="77777777" w:rsidR="00237536" w:rsidRPr="00EF408C" w:rsidRDefault="00237536" w:rsidP="009E2241">
            <w:pPr>
              <w:spacing w:line="240" w:lineRule="auto"/>
              <w:rPr>
                <w:sz w:val="24"/>
                <w:szCs w:val="24"/>
              </w:rPr>
            </w:pPr>
          </w:p>
          <w:p w14:paraId="10B480B8" w14:textId="77777777" w:rsidR="00237536" w:rsidRPr="00EF408C" w:rsidRDefault="00237536" w:rsidP="009E2241">
            <w:pPr>
              <w:spacing w:line="240" w:lineRule="auto"/>
              <w:rPr>
                <w:sz w:val="24"/>
                <w:szCs w:val="24"/>
              </w:rPr>
            </w:pPr>
          </w:p>
          <w:p w14:paraId="77BAC27F" w14:textId="77777777" w:rsidR="00237536" w:rsidRPr="00EF408C" w:rsidRDefault="00237536" w:rsidP="009E2241">
            <w:pPr>
              <w:spacing w:line="240" w:lineRule="auto"/>
              <w:ind w:firstLine="0"/>
              <w:jc w:val="both"/>
              <w:rPr>
                <w:sz w:val="24"/>
                <w:szCs w:val="24"/>
              </w:rPr>
            </w:pPr>
            <w:r w:rsidRPr="00EF408C">
              <w:rPr>
                <w:sz w:val="24"/>
                <w:szCs w:val="24"/>
              </w:rPr>
              <w:t>В течение учебного года</w:t>
            </w:r>
          </w:p>
          <w:p w14:paraId="52C4700E" w14:textId="77777777" w:rsidR="00237536" w:rsidRPr="00EF408C" w:rsidRDefault="00237536" w:rsidP="009E2241">
            <w:pPr>
              <w:spacing w:line="240" w:lineRule="auto"/>
              <w:rPr>
                <w:sz w:val="24"/>
                <w:szCs w:val="24"/>
              </w:rPr>
            </w:pPr>
          </w:p>
          <w:p w14:paraId="550BB4E8" w14:textId="77777777" w:rsidR="00237536" w:rsidRPr="00EF408C" w:rsidRDefault="00237536" w:rsidP="009E2241">
            <w:pPr>
              <w:spacing w:line="240" w:lineRule="auto"/>
              <w:rPr>
                <w:sz w:val="24"/>
                <w:szCs w:val="24"/>
              </w:rPr>
            </w:pPr>
          </w:p>
          <w:p w14:paraId="3D2810BB" w14:textId="77777777" w:rsidR="00237536" w:rsidRPr="00EF408C" w:rsidRDefault="00237536" w:rsidP="009E2241">
            <w:pPr>
              <w:spacing w:line="240" w:lineRule="auto"/>
              <w:ind w:firstLine="0"/>
              <w:jc w:val="both"/>
              <w:rPr>
                <w:sz w:val="24"/>
                <w:szCs w:val="24"/>
              </w:rPr>
            </w:pPr>
          </w:p>
          <w:p w14:paraId="4516B7B7" w14:textId="77777777" w:rsidR="00237536" w:rsidRPr="00EF408C" w:rsidRDefault="00237536" w:rsidP="009E2241">
            <w:pPr>
              <w:spacing w:line="240" w:lineRule="auto"/>
              <w:rPr>
                <w:sz w:val="24"/>
                <w:szCs w:val="24"/>
              </w:rPr>
            </w:pPr>
          </w:p>
        </w:tc>
        <w:tc>
          <w:tcPr>
            <w:tcW w:w="2268" w:type="dxa"/>
          </w:tcPr>
          <w:p w14:paraId="1392C2E5" w14:textId="77777777" w:rsidR="00237536" w:rsidRPr="00EF408C" w:rsidRDefault="00237536" w:rsidP="009E2241">
            <w:pPr>
              <w:spacing w:line="240" w:lineRule="auto"/>
              <w:rPr>
                <w:sz w:val="24"/>
                <w:szCs w:val="24"/>
              </w:rPr>
            </w:pPr>
          </w:p>
          <w:p w14:paraId="004B95C0" w14:textId="77777777" w:rsidR="00237536" w:rsidRPr="00EF408C" w:rsidRDefault="00237536" w:rsidP="009E2241">
            <w:pPr>
              <w:spacing w:line="240" w:lineRule="auto"/>
              <w:rPr>
                <w:sz w:val="24"/>
                <w:szCs w:val="24"/>
              </w:rPr>
            </w:pPr>
          </w:p>
          <w:p w14:paraId="6EBC8FF5" w14:textId="77777777" w:rsidR="00237536" w:rsidRPr="00EF408C" w:rsidRDefault="00237536" w:rsidP="009E2241">
            <w:pPr>
              <w:spacing w:line="240" w:lineRule="auto"/>
              <w:rPr>
                <w:sz w:val="24"/>
                <w:szCs w:val="24"/>
              </w:rPr>
            </w:pPr>
          </w:p>
          <w:p w14:paraId="52EBA676" w14:textId="77777777" w:rsidR="00237536" w:rsidRPr="00EF408C" w:rsidRDefault="00237536" w:rsidP="009E2241">
            <w:pPr>
              <w:spacing w:line="240" w:lineRule="auto"/>
              <w:rPr>
                <w:sz w:val="24"/>
                <w:szCs w:val="24"/>
              </w:rPr>
            </w:pPr>
          </w:p>
          <w:p w14:paraId="355DD9DB" w14:textId="77777777" w:rsidR="00237536" w:rsidRPr="00EF408C" w:rsidRDefault="00237536" w:rsidP="009E2241">
            <w:pPr>
              <w:spacing w:line="240" w:lineRule="auto"/>
              <w:ind w:firstLine="0"/>
              <w:jc w:val="both"/>
              <w:rPr>
                <w:sz w:val="24"/>
                <w:szCs w:val="24"/>
              </w:rPr>
            </w:pPr>
            <w:r w:rsidRPr="00EF408C">
              <w:rPr>
                <w:sz w:val="24"/>
                <w:szCs w:val="24"/>
              </w:rPr>
              <w:t>администрация</w:t>
            </w:r>
          </w:p>
          <w:p w14:paraId="6C7B69FE" w14:textId="77777777" w:rsidR="00237536" w:rsidRPr="00EF408C" w:rsidRDefault="00237536" w:rsidP="009E2241">
            <w:pPr>
              <w:spacing w:line="240" w:lineRule="auto"/>
              <w:rPr>
                <w:sz w:val="24"/>
                <w:szCs w:val="24"/>
              </w:rPr>
            </w:pPr>
          </w:p>
          <w:p w14:paraId="559E2165" w14:textId="77777777" w:rsidR="00237536" w:rsidRPr="00EF408C" w:rsidRDefault="00237536" w:rsidP="009E2241">
            <w:pPr>
              <w:spacing w:line="240" w:lineRule="auto"/>
              <w:ind w:firstLine="0"/>
              <w:jc w:val="both"/>
              <w:rPr>
                <w:sz w:val="24"/>
                <w:szCs w:val="24"/>
              </w:rPr>
            </w:pPr>
          </w:p>
        </w:tc>
        <w:tc>
          <w:tcPr>
            <w:tcW w:w="2375" w:type="dxa"/>
          </w:tcPr>
          <w:p w14:paraId="2E73FDBA" w14:textId="77777777" w:rsidR="00237536" w:rsidRPr="00EF408C" w:rsidRDefault="00237536" w:rsidP="009E2241">
            <w:pPr>
              <w:spacing w:line="240" w:lineRule="auto"/>
              <w:ind w:firstLine="0"/>
              <w:jc w:val="both"/>
              <w:rPr>
                <w:sz w:val="24"/>
                <w:szCs w:val="24"/>
              </w:rPr>
            </w:pPr>
            <w:r w:rsidRPr="00EF408C">
              <w:rPr>
                <w:sz w:val="24"/>
                <w:szCs w:val="24"/>
              </w:rPr>
              <w:t>Совещания при директоре, заседания методсовета.</w:t>
            </w:r>
          </w:p>
          <w:p w14:paraId="32D9A0D6" w14:textId="77777777" w:rsidR="00237536" w:rsidRPr="00EF408C" w:rsidRDefault="00237536" w:rsidP="009E2241">
            <w:pPr>
              <w:spacing w:line="240" w:lineRule="auto"/>
              <w:ind w:firstLine="0"/>
              <w:jc w:val="both"/>
              <w:rPr>
                <w:sz w:val="24"/>
                <w:szCs w:val="24"/>
              </w:rPr>
            </w:pPr>
            <w:r w:rsidRPr="00EF408C">
              <w:rPr>
                <w:sz w:val="24"/>
                <w:szCs w:val="24"/>
              </w:rPr>
              <w:t xml:space="preserve">Приказы. </w:t>
            </w:r>
          </w:p>
        </w:tc>
      </w:tr>
      <w:tr w:rsidR="00237536" w:rsidRPr="00EF408C" w14:paraId="6AE27142" w14:textId="77777777" w:rsidTr="009E2241">
        <w:tc>
          <w:tcPr>
            <w:tcW w:w="3208" w:type="dxa"/>
          </w:tcPr>
          <w:p w14:paraId="1D2CE69D" w14:textId="77777777" w:rsidR="00237536" w:rsidRPr="00EF408C" w:rsidRDefault="00237536" w:rsidP="009E2241">
            <w:pPr>
              <w:tabs>
                <w:tab w:val="left" w:pos="180"/>
              </w:tabs>
              <w:suppressAutoHyphens/>
              <w:spacing w:line="240" w:lineRule="auto"/>
              <w:ind w:firstLine="0"/>
              <w:jc w:val="both"/>
              <w:rPr>
                <w:sz w:val="24"/>
                <w:szCs w:val="24"/>
              </w:rPr>
            </w:pPr>
            <w:r w:rsidRPr="00EF408C">
              <w:rPr>
                <w:sz w:val="24"/>
                <w:szCs w:val="24"/>
              </w:rPr>
              <w:t xml:space="preserve">Тренинги для педагогов с целью выявления и соотнесения собственной профессиональной позиции с целями и задачами ФГОС. </w:t>
            </w:r>
          </w:p>
        </w:tc>
        <w:tc>
          <w:tcPr>
            <w:tcW w:w="1720" w:type="dxa"/>
          </w:tcPr>
          <w:p w14:paraId="5E97DB64" w14:textId="77777777" w:rsidR="00237536" w:rsidRPr="00EF408C" w:rsidRDefault="00237536" w:rsidP="009E2241">
            <w:pPr>
              <w:spacing w:line="240" w:lineRule="auto"/>
              <w:ind w:firstLine="0"/>
              <w:jc w:val="both"/>
              <w:rPr>
                <w:sz w:val="24"/>
                <w:szCs w:val="24"/>
              </w:rPr>
            </w:pPr>
            <w:r w:rsidRPr="00EF408C">
              <w:rPr>
                <w:sz w:val="24"/>
                <w:szCs w:val="24"/>
              </w:rPr>
              <w:t>В течение учебного года</w:t>
            </w:r>
          </w:p>
        </w:tc>
        <w:tc>
          <w:tcPr>
            <w:tcW w:w="2268" w:type="dxa"/>
          </w:tcPr>
          <w:p w14:paraId="02C87AAD" w14:textId="77777777" w:rsidR="00237536" w:rsidRPr="00EF408C" w:rsidRDefault="00237536" w:rsidP="009E2241">
            <w:pPr>
              <w:spacing w:line="240" w:lineRule="auto"/>
              <w:ind w:firstLine="0"/>
              <w:jc w:val="both"/>
              <w:rPr>
                <w:sz w:val="24"/>
                <w:szCs w:val="24"/>
              </w:rPr>
            </w:pPr>
            <w:r w:rsidRPr="00EF408C">
              <w:rPr>
                <w:sz w:val="24"/>
                <w:szCs w:val="24"/>
              </w:rPr>
              <w:t>администрация</w:t>
            </w:r>
          </w:p>
        </w:tc>
        <w:tc>
          <w:tcPr>
            <w:tcW w:w="2375" w:type="dxa"/>
          </w:tcPr>
          <w:p w14:paraId="6016EF2D" w14:textId="77777777" w:rsidR="00237536" w:rsidRPr="00EF408C" w:rsidRDefault="00237536" w:rsidP="009E2241">
            <w:pPr>
              <w:spacing w:line="240" w:lineRule="auto"/>
              <w:rPr>
                <w:sz w:val="24"/>
                <w:szCs w:val="24"/>
              </w:rPr>
            </w:pPr>
            <w:r w:rsidRPr="00EF408C">
              <w:rPr>
                <w:sz w:val="24"/>
                <w:szCs w:val="24"/>
              </w:rPr>
              <w:t>Программы самообразования</w:t>
            </w:r>
          </w:p>
        </w:tc>
      </w:tr>
      <w:tr w:rsidR="00237536" w:rsidRPr="00EF408C" w14:paraId="303B7459" w14:textId="77777777" w:rsidTr="009E2241">
        <w:tc>
          <w:tcPr>
            <w:tcW w:w="3208" w:type="dxa"/>
          </w:tcPr>
          <w:p w14:paraId="0C1FCEA4" w14:textId="77777777" w:rsidR="00237536" w:rsidRPr="00EF408C" w:rsidRDefault="00237536" w:rsidP="009E2241">
            <w:pPr>
              <w:suppressAutoHyphens/>
              <w:spacing w:line="240" w:lineRule="auto"/>
              <w:ind w:firstLine="0"/>
              <w:jc w:val="both"/>
              <w:rPr>
                <w:sz w:val="24"/>
                <w:szCs w:val="24"/>
              </w:rPr>
            </w:pPr>
            <w:r w:rsidRPr="00EF408C">
              <w:rPr>
                <w:sz w:val="24"/>
                <w:szCs w:val="24"/>
              </w:rPr>
              <w:lastRenderedPageBreak/>
              <w:t>Участие педагогов в разработке разделов и компонентов основной образовательной программы образовательного учреждения.</w:t>
            </w:r>
          </w:p>
        </w:tc>
        <w:tc>
          <w:tcPr>
            <w:tcW w:w="1720" w:type="dxa"/>
          </w:tcPr>
          <w:p w14:paraId="3B471F27" w14:textId="77777777" w:rsidR="00237536" w:rsidRPr="00EF408C" w:rsidRDefault="00237536" w:rsidP="009E2241">
            <w:pPr>
              <w:spacing w:line="240" w:lineRule="auto"/>
              <w:ind w:firstLine="0"/>
              <w:jc w:val="both"/>
              <w:rPr>
                <w:sz w:val="24"/>
                <w:szCs w:val="24"/>
              </w:rPr>
            </w:pPr>
            <w:r w:rsidRPr="00EF408C">
              <w:rPr>
                <w:sz w:val="24"/>
                <w:szCs w:val="24"/>
              </w:rPr>
              <w:t xml:space="preserve">Май-июнь </w:t>
            </w:r>
          </w:p>
        </w:tc>
        <w:tc>
          <w:tcPr>
            <w:tcW w:w="2268" w:type="dxa"/>
          </w:tcPr>
          <w:p w14:paraId="3282F023" w14:textId="77777777" w:rsidR="00237536" w:rsidRPr="00EF408C" w:rsidRDefault="00237536" w:rsidP="009E2241">
            <w:pPr>
              <w:spacing w:line="240" w:lineRule="auto"/>
              <w:ind w:firstLine="0"/>
              <w:jc w:val="both"/>
              <w:rPr>
                <w:sz w:val="24"/>
                <w:szCs w:val="24"/>
              </w:rPr>
            </w:pPr>
            <w:r w:rsidRPr="00EF408C">
              <w:rPr>
                <w:sz w:val="24"/>
                <w:szCs w:val="24"/>
              </w:rPr>
              <w:t>ЗДУВР</w:t>
            </w:r>
          </w:p>
          <w:p w14:paraId="644347CD" w14:textId="77777777" w:rsidR="00237536" w:rsidRPr="00EF408C" w:rsidRDefault="00237536" w:rsidP="009E2241">
            <w:pPr>
              <w:spacing w:line="240" w:lineRule="auto"/>
              <w:ind w:firstLine="0"/>
              <w:jc w:val="both"/>
              <w:rPr>
                <w:sz w:val="24"/>
                <w:szCs w:val="24"/>
              </w:rPr>
            </w:pPr>
            <w:r w:rsidRPr="00EF408C">
              <w:rPr>
                <w:sz w:val="24"/>
                <w:szCs w:val="24"/>
              </w:rPr>
              <w:t>Рук.МО</w:t>
            </w:r>
          </w:p>
        </w:tc>
        <w:tc>
          <w:tcPr>
            <w:tcW w:w="2375" w:type="dxa"/>
          </w:tcPr>
          <w:p w14:paraId="0426828E" w14:textId="77777777" w:rsidR="00237536" w:rsidRPr="00EF408C" w:rsidRDefault="00237536" w:rsidP="009E2241">
            <w:pPr>
              <w:spacing w:line="240" w:lineRule="auto"/>
              <w:ind w:firstLine="0"/>
              <w:jc w:val="both"/>
              <w:rPr>
                <w:sz w:val="24"/>
                <w:szCs w:val="24"/>
              </w:rPr>
            </w:pPr>
            <w:r w:rsidRPr="00EF408C">
              <w:rPr>
                <w:sz w:val="24"/>
                <w:szCs w:val="24"/>
              </w:rPr>
              <w:t>Программы, рекомендации</w:t>
            </w:r>
          </w:p>
          <w:p w14:paraId="546B3775" w14:textId="77777777" w:rsidR="00237536" w:rsidRPr="00EF408C" w:rsidRDefault="00237536" w:rsidP="009E2241">
            <w:pPr>
              <w:spacing w:line="240" w:lineRule="auto"/>
              <w:rPr>
                <w:sz w:val="24"/>
                <w:szCs w:val="24"/>
              </w:rPr>
            </w:pPr>
          </w:p>
        </w:tc>
      </w:tr>
      <w:tr w:rsidR="00237536" w:rsidRPr="00EF408C" w14:paraId="56111555" w14:textId="77777777" w:rsidTr="009E2241">
        <w:tc>
          <w:tcPr>
            <w:tcW w:w="3208" w:type="dxa"/>
          </w:tcPr>
          <w:p w14:paraId="73EB42EF" w14:textId="77777777" w:rsidR="00237536" w:rsidRPr="00EF408C" w:rsidRDefault="00237536" w:rsidP="009E2241">
            <w:pPr>
              <w:suppressAutoHyphens/>
              <w:spacing w:line="240" w:lineRule="auto"/>
              <w:ind w:firstLine="0"/>
              <w:jc w:val="both"/>
              <w:rPr>
                <w:sz w:val="24"/>
                <w:szCs w:val="24"/>
              </w:rPr>
            </w:pPr>
            <w:r w:rsidRPr="00EF408C">
              <w:rPr>
                <w:sz w:val="24"/>
                <w:szCs w:val="24"/>
              </w:rPr>
              <w:t xml:space="preserve">Участие педагогов в разработке и апробации оценки эффективности работы в условиях внедрения ФГОС. </w:t>
            </w:r>
          </w:p>
        </w:tc>
        <w:tc>
          <w:tcPr>
            <w:tcW w:w="1720" w:type="dxa"/>
          </w:tcPr>
          <w:p w14:paraId="2373CB67" w14:textId="77777777" w:rsidR="00237536" w:rsidRPr="00EF408C" w:rsidRDefault="00237536" w:rsidP="009E2241">
            <w:pPr>
              <w:spacing w:line="240" w:lineRule="auto"/>
              <w:ind w:firstLine="0"/>
              <w:jc w:val="both"/>
              <w:rPr>
                <w:sz w:val="24"/>
                <w:szCs w:val="24"/>
              </w:rPr>
            </w:pPr>
            <w:r w:rsidRPr="00EF408C">
              <w:rPr>
                <w:sz w:val="24"/>
                <w:szCs w:val="24"/>
              </w:rPr>
              <w:t>В течение учебного года</w:t>
            </w:r>
          </w:p>
          <w:p w14:paraId="2C4EFC92" w14:textId="77777777" w:rsidR="00237536" w:rsidRPr="00EF408C" w:rsidRDefault="00237536" w:rsidP="009E2241">
            <w:pPr>
              <w:spacing w:line="240" w:lineRule="auto"/>
              <w:ind w:firstLine="0"/>
              <w:jc w:val="both"/>
              <w:rPr>
                <w:sz w:val="24"/>
                <w:szCs w:val="24"/>
              </w:rPr>
            </w:pPr>
          </w:p>
        </w:tc>
        <w:tc>
          <w:tcPr>
            <w:tcW w:w="2268" w:type="dxa"/>
          </w:tcPr>
          <w:p w14:paraId="6D3C31D2" w14:textId="77777777" w:rsidR="00237536" w:rsidRPr="00EF408C" w:rsidRDefault="00237536" w:rsidP="009E2241">
            <w:pPr>
              <w:spacing w:line="240" w:lineRule="auto"/>
              <w:ind w:firstLine="0"/>
              <w:jc w:val="both"/>
              <w:rPr>
                <w:sz w:val="24"/>
                <w:szCs w:val="24"/>
              </w:rPr>
            </w:pPr>
            <w:r w:rsidRPr="00EF408C">
              <w:rPr>
                <w:sz w:val="24"/>
                <w:szCs w:val="24"/>
              </w:rPr>
              <w:t>администрация</w:t>
            </w:r>
          </w:p>
        </w:tc>
        <w:tc>
          <w:tcPr>
            <w:tcW w:w="2375" w:type="dxa"/>
          </w:tcPr>
          <w:p w14:paraId="39503BC0" w14:textId="77777777" w:rsidR="00237536" w:rsidRPr="00EF408C" w:rsidRDefault="00237536" w:rsidP="009E2241">
            <w:pPr>
              <w:spacing w:line="240" w:lineRule="auto"/>
              <w:ind w:firstLine="0"/>
              <w:jc w:val="both"/>
              <w:rPr>
                <w:sz w:val="24"/>
                <w:szCs w:val="24"/>
              </w:rPr>
            </w:pPr>
            <w:r w:rsidRPr="00EF408C">
              <w:rPr>
                <w:sz w:val="24"/>
                <w:szCs w:val="24"/>
              </w:rPr>
              <w:t>Заседания педагогического совета</w:t>
            </w:r>
          </w:p>
        </w:tc>
      </w:tr>
      <w:tr w:rsidR="00237536" w:rsidRPr="00EF408C" w14:paraId="0AD9C3E0" w14:textId="77777777" w:rsidTr="009E2241">
        <w:tc>
          <w:tcPr>
            <w:tcW w:w="3208" w:type="dxa"/>
          </w:tcPr>
          <w:p w14:paraId="686C3CE3" w14:textId="77777777" w:rsidR="00237536" w:rsidRPr="00EF408C" w:rsidRDefault="00237536" w:rsidP="009E2241">
            <w:pPr>
              <w:suppressAutoHyphens/>
              <w:spacing w:line="240" w:lineRule="auto"/>
              <w:ind w:firstLine="0"/>
              <w:jc w:val="both"/>
              <w:rPr>
                <w:sz w:val="24"/>
                <w:szCs w:val="24"/>
              </w:rPr>
            </w:pPr>
            <w:r w:rsidRPr="00EF408C">
              <w:rPr>
                <w:sz w:val="24"/>
                <w:szCs w:val="24"/>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tc>
        <w:tc>
          <w:tcPr>
            <w:tcW w:w="1720" w:type="dxa"/>
          </w:tcPr>
          <w:p w14:paraId="1B68B698" w14:textId="77777777" w:rsidR="00237536" w:rsidRPr="00EF408C" w:rsidRDefault="00237536" w:rsidP="009E2241">
            <w:pPr>
              <w:spacing w:line="240" w:lineRule="auto"/>
              <w:ind w:firstLine="0"/>
              <w:jc w:val="both"/>
              <w:rPr>
                <w:sz w:val="24"/>
                <w:szCs w:val="24"/>
              </w:rPr>
            </w:pPr>
            <w:r w:rsidRPr="00EF408C">
              <w:rPr>
                <w:sz w:val="24"/>
                <w:szCs w:val="24"/>
              </w:rPr>
              <w:t>В течение учебного года</w:t>
            </w:r>
          </w:p>
          <w:p w14:paraId="1B31AECD" w14:textId="77777777" w:rsidR="00237536" w:rsidRPr="00EF408C" w:rsidRDefault="00237536" w:rsidP="009E2241">
            <w:pPr>
              <w:spacing w:line="240" w:lineRule="auto"/>
              <w:ind w:firstLine="0"/>
              <w:jc w:val="both"/>
              <w:rPr>
                <w:sz w:val="24"/>
                <w:szCs w:val="24"/>
              </w:rPr>
            </w:pPr>
          </w:p>
        </w:tc>
        <w:tc>
          <w:tcPr>
            <w:tcW w:w="2268" w:type="dxa"/>
          </w:tcPr>
          <w:p w14:paraId="5C0BB02F" w14:textId="77777777" w:rsidR="00237536" w:rsidRPr="00EF408C" w:rsidRDefault="00237536" w:rsidP="009E2241">
            <w:pPr>
              <w:spacing w:line="240" w:lineRule="auto"/>
              <w:ind w:firstLine="0"/>
              <w:jc w:val="both"/>
              <w:rPr>
                <w:sz w:val="24"/>
                <w:szCs w:val="24"/>
              </w:rPr>
            </w:pPr>
            <w:r w:rsidRPr="00EF408C">
              <w:rPr>
                <w:sz w:val="24"/>
                <w:szCs w:val="24"/>
              </w:rPr>
              <w:t>администрация</w:t>
            </w:r>
          </w:p>
          <w:p w14:paraId="4772E061" w14:textId="77777777" w:rsidR="00237536" w:rsidRPr="00EF408C" w:rsidRDefault="00237536" w:rsidP="009E2241">
            <w:pPr>
              <w:spacing w:line="240" w:lineRule="auto"/>
              <w:ind w:firstLine="0"/>
              <w:jc w:val="both"/>
              <w:rPr>
                <w:sz w:val="24"/>
                <w:szCs w:val="24"/>
              </w:rPr>
            </w:pPr>
            <w:r w:rsidRPr="00EF408C">
              <w:rPr>
                <w:sz w:val="24"/>
                <w:szCs w:val="24"/>
              </w:rPr>
              <w:t>рук.МО</w:t>
            </w:r>
          </w:p>
        </w:tc>
        <w:tc>
          <w:tcPr>
            <w:tcW w:w="2375" w:type="dxa"/>
          </w:tcPr>
          <w:p w14:paraId="1D16B2E5" w14:textId="77777777" w:rsidR="00237536" w:rsidRPr="00EF408C" w:rsidRDefault="00237536" w:rsidP="009E2241">
            <w:pPr>
              <w:spacing w:line="240" w:lineRule="auto"/>
              <w:ind w:firstLine="0"/>
              <w:jc w:val="both"/>
              <w:rPr>
                <w:sz w:val="24"/>
                <w:szCs w:val="24"/>
              </w:rPr>
            </w:pPr>
            <w:r w:rsidRPr="00EF408C">
              <w:rPr>
                <w:sz w:val="24"/>
                <w:szCs w:val="24"/>
              </w:rPr>
              <w:t>Решения педагогического совета, рекомендации инструктивные письма, публикации, приказы.</w:t>
            </w:r>
          </w:p>
        </w:tc>
      </w:tr>
      <w:tr w:rsidR="00237536" w:rsidRPr="00EF408C" w14:paraId="4976EEC1" w14:textId="77777777" w:rsidTr="009E2241">
        <w:tc>
          <w:tcPr>
            <w:tcW w:w="3208" w:type="dxa"/>
          </w:tcPr>
          <w:p w14:paraId="5F3C2331" w14:textId="77777777" w:rsidR="00237536" w:rsidRPr="00EF408C" w:rsidRDefault="00237536" w:rsidP="009E2241">
            <w:pPr>
              <w:spacing w:line="240" w:lineRule="auto"/>
              <w:ind w:firstLine="0"/>
              <w:jc w:val="both"/>
              <w:rPr>
                <w:sz w:val="24"/>
                <w:szCs w:val="24"/>
              </w:rPr>
            </w:pPr>
            <w:r w:rsidRPr="00EF408C">
              <w:rPr>
                <w:sz w:val="24"/>
                <w:szCs w:val="24"/>
              </w:rPr>
              <w:t xml:space="preserve">Участие администрации и педагогов в районных и республиканских семинарах </w:t>
            </w:r>
          </w:p>
          <w:p w14:paraId="211EFF32" w14:textId="77777777" w:rsidR="00237536" w:rsidRPr="00EF408C" w:rsidRDefault="00237536" w:rsidP="009E2241">
            <w:pPr>
              <w:spacing w:line="240" w:lineRule="auto"/>
              <w:ind w:firstLine="0"/>
              <w:jc w:val="both"/>
              <w:rPr>
                <w:sz w:val="24"/>
                <w:szCs w:val="24"/>
              </w:rPr>
            </w:pPr>
          </w:p>
        </w:tc>
        <w:tc>
          <w:tcPr>
            <w:tcW w:w="1720" w:type="dxa"/>
          </w:tcPr>
          <w:p w14:paraId="3D30E653" w14:textId="77777777" w:rsidR="00237536" w:rsidRPr="00EF408C" w:rsidRDefault="00237536" w:rsidP="009E2241">
            <w:pPr>
              <w:spacing w:line="240" w:lineRule="auto"/>
              <w:ind w:firstLine="0"/>
              <w:jc w:val="both"/>
              <w:rPr>
                <w:sz w:val="24"/>
                <w:szCs w:val="24"/>
              </w:rPr>
            </w:pPr>
            <w:r w:rsidRPr="00EF408C">
              <w:rPr>
                <w:sz w:val="24"/>
                <w:szCs w:val="24"/>
              </w:rPr>
              <w:t>В течение учебного года</w:t>
            </w:r>
          </w:p>
          <w:p w14:paraId="1800CABB" w14:textId="77777777" w:rsidR="00237536" w:rsidRPr="00EF408C" w:rsidRDefault="00237536" w:rsidP="009E2241">
            <w:pPr>
              <w:spacing w:line="240" w:lineRule="auto"/>
              <w:rPr>
                <w:sz w:val="24"/>
                <w:szCs w:val="24"/>
              </w:rPr>
            </w:pPr>
          </w:p>
        </w:tc>
        <w:tc>
          <w:tcPr>
            <w:tcW w:w="2268" w:type="dxa"/>
          </w:tcPr>
          <w:p w14:paraId="716E33D5" w14:textId="77777777" w:rsidR="00237536" w:rsidRPr="00EF408C" w:rsidRDefault="00237536" w:rsidP="009E2241">
            <w:pPr>
              <w:spacing w:line="240" w:lineRule="auto"/>
              <w:ind w:firstLine="0"/>
              <w:jc w:val="both"/>
              <w:rPr>
                <w:sz w:val="24"/>
                <w:szCs w:val="24"/>
              </w:rPr>
            </w:pPr>
            <w:r w:rsidRPr="00EF408C">
              <w:rPr>
                <w:sz w:val="24"/>
                <w:szCs w:val="24"/>
              </w:rPr>
              <w:t>администрация</w:t>
            </w:r>
          </w:p>
          <w:p w14:paraId="2BC772A8" w14:textId="77777777" w:rsidR="00237536" w:rsidRPr="00EF408C" w:rsidRDefault="00237536" w:rsidP="009E2241">
            <w:pPr>
              <w:spacing w:line="240" w:lineRule="auto"/>
              <w:ind w:firstLine="0"/>
              <w:jc w:val="both"/>
              <w:rPr>
                <w:sz w:val="24"/>
                <w:szCs w:val="24"/>
              </w:rPr>
            </w:pPr>
            <w:r w:rsidRPr="00EF408C">
              <w:rPr>
                <w:sz w:val="24"/>
                <w:szCs w:val="24"/>
              </w:rPr>
              <w:t>рук.МО</w:t>
            </w:r>
          </w:p>
        </w:tc>
        <w:tc>
          <w:tcPr>
            <w:tcW w:w="2375" w:type="dxa"/>
          </w:tcPr>
          <w:p w14:paraId="1D866FAD" w14:textId="77777777" w:rsidR="00237536" w:rsidRPr="00EF408C" w:rsidRDefault="00237536" w:rsidP="009E2241">
            <w:pPr>
              <w:spacing w:line="240" w:lineRule="auto"/>
              <w:rPr>
                <w:sz w:val="24"/>
                <w:szCs w:val="24"/>
              </w:rPr>
            </w:pPr>
          </w:p>
        </w:tc>
      </w:tr>
    </w:tbl>
    <w:p w14:paraId="72B230B6" w14:textId="77777777" w:rsidR="00237536" w:rsidRPr="00EF408C" w:rsidRDefault="00237536" w:rsidP="00237536">
      <w:pPr>
        <w:pStyle w:val="a9"/>
        <w:spacing w:line="240" w:lineRule="auto"/>
        <w:rPr>
          <w:sz w:val="24"/>
          <w:szCs w:val="24"/>
        </w:rPr>
      </w:pPr>
      <w:r w:rsidRPr="00EF408C">
        <w:rPr>
          <w:b/>
          <w:sz w:val="24"/>
          <w:szCs w:val="24"/>
        </w:rPr>
        <w:t>Подведение итогов и обсуждение результатов мероприятий</w:t>
      </w:r>
      <w:r w:rsidRPr="00EF408C">
        <w:rPr>
          <w:sz w:val="24"/>
          <w:szCs w:val="24"/>
        </w:rPr>
        <w:t xml:space="preserve">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14:paraId="3903A4B6" w14:textId="482ED4B0" w:rsidR="00237536" w:rsidRPr="00EF408C" w:rsidRDefault="00237536" w:rsidP="00237536">
      <w:pPr>
        <w:pStyle w:val="afd"/>
        <w:jc w:val="center"/>
        <w:rPr>
          <w:rFonts w:ascii="Times New Roman" w:hAnsi="Times New Roman"/>
          <w:b/>
          <w:sz w:val="24"/>
          <w:szCs w:val="24"/>
        </w:rPr>
      </w:pPr>
      <w:proofErr w:type="gramStart"/>
      <w:r w:rsidRPr="00EF408C">
        <w:rPr>
          <w:rFonts w:ascii="Times New Roman" w:hAnsi="Times New Roman"/>
          <w:b/>
          <w:sz w:val="24"/>
          <w:szCs w:val="24"/>
        </w:rPr>
        <w:t>Аналитическая  таблица</w:t>
      </w:r>
      <w:proofErr w:type="gramEnd"/>
      <w:r w:rsidRPr="00EF408C">
        <w:rPr>
          <w:rFonts w:ascii="Times New Roman" w:hAnsi="Times New Roman"/>
          <w:b/>
          <w:sz w:val="24"/>
          <w:szCs w:val="24"/>
        </w:rPr>
        <w:t xml:space="preserve"> для</w:t>
      </w:r>
      <w:r w:rsidR="00593834">
        <w:rPr>
          <w:rFonts w:ascii="Times New Roman" w:hAnsi="Times New Roman"/>
          <w:b/>
          <w:sz w:val="24"/>
          <w:szCs w:val="24"/>
        </w:rPr>
        <w:t xml:space="preserve"> </w:t>
      </w:r>
      <w:r w:rsidRPr="00EF408C">
        <w:rPr>
          <w:rFonts w:ascii="Times New Roman" w:hAnsi="Times New Roman"/>
          <w:b/>
          <w:sz w:val="24"/>
          <w:szCs w:val="24"/>
        </w:rPr>
        <w:t>оценки базовых компетентностей педагогов</w:t>
      </w:r>
    </w:p>
    <w:p w14:paraId="5BD2B7DA" w14:textId="77777777" w:rsidR="00237536" w:rsidRPr="00EF408C" w:rsidRDefault="00237536" w:rsidP="00237536">
      <w:pPr>
        <w:pStyle w:val="afd"/>
        <w:jc w:val="center"/>
        <w:rPr>
          <w:rFonts w:ascii="Times New Roman" w:hAnsi="Times New Roman"/>
          <w:b/>
          <w:sz w:val="24"/>
          <w:szCs w:val="24"/>
        </w:rPr>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642"/>
        <w:gridCol w:w="3353"/>
        <w:gridCol w:w="3499"/>
      </w:tblGrid>
      <w:tr w:rsidR="00237536" w:rsidRPr="00EF408C" w14:paraId="55E011F4" w14:textId="77777777" w:rsidTr="009E2241">
        <w:tc>
          <w:tcPr>
            <w:tcW w:w="675" w:type="dxa"/>
          </w:tcPr>
          <w:p w14:paraId="3DE408F4" w14:textId="77777777" w:rsidR="00237536" w:rsidRPr="00EF408C" w:rsidRDefault="00237536" w:rsidP="009E2241">
            <w:pPr>
              <w:pStyle w:val="afd"/>
              <w:jc w:val="both"/>
              <w:rPr>
                <w:rFonts w:ascii="Times New Roman" w:hAnsi="Times New Roman"/>
                <w:b/>
                <w:sz w:val="24"/>
                <w:szCs w:val="24"/>
              </w:rPr>
            </w:pPr>
            <w:r w:rsidRPr="00EF408C">
              <w:rPr>
                <w:rFonts w:ascii="Times New Roman" w:hAnsi="Times New Roman"/>
                <w:b/>
                <w:sz w:val="24"/>
                <w:szCs w:val="24"/>
              </w:rPr>
              <w:t>№</w:t>
            </w:r>
          </w:p>
        </w:tc>
        <w:tc>
          <w:tcPr>
            <w:tcW w:w="2127" w:type="dxa"/>
          </w:tcPr>
          <w:p w14:paraId="70383B8D" w14:textId="77777777" w:rsidR="00237536" w:rsidRPr="00EF408C" w:rsidRDefault="00237536" w:rsidP="009E2241">
            <w:pPr>
              <w:pStyle w:val="afd"/>
              <w:jc w:val="center"/>
              <w:rPr>
                <w:rFonts w:ascii="Times New Roman" w:hAnsi="Times New Roman"/>
                <w:b/>
                <w:sz w:val="24"/>
                <w:szCs w:val="24"/>
              </w:rPr>
            </w:pPr>
            <w:r w:rsidRPr="00EF408C">
              <w:rPr>
                <w:rFonts w:ascii="Times New Roman" w:hAnsi="Times New Roman"/>
                <w:b/>
                <w:sz w:val="24"/>
                <w:szCs w:val="24"/>
              </w:rPr>
              <w:t>Базовые компетентности педагога</w:t>
            </w:r>
          </w:p>
        </w:tc>
        <w:tc>
          <w:tcPr>
            <w:tcW w:w="3661" w:type="dxa"/>
          </w:tcPr>
          <w:p w14:paraId="385171EE" w14:textId="77777777" w:rsidR="00237536" w:rsidRPr="00EF408C" w:rsidRDefault="00237536" w:rsidP="009E2241">
            <w:pPr>
              <w:pStyle w:val="afd"/>
              <w:jc w:val="center"/>
              <w:rPr>
                <w:rFonts w:ascii="Times New Roman" w:hAnsi="Times New Roman"/>
                <w:b/>
                <w:sz w:val="24"/>
                <w:szCs w:val="24"/>
              </w:rPr>
            </w:pPr>
            <w:r w:rsidRPr="00EF408C">
              <w:rPr>
                <w:rFonts w:ascii="Times New Roman" w:hAnsi="Times New Roman"/>
                <w:b/>
                <w:sz w:val="24"/>
                <w:szCs w:val="24"/>
              </w:rPr>
              <w:t>Характеристики компетентностей</w:t>
            </w:r>
          </w:p>
        </w:tc>
        <w:tc>
          <w:tcPr>
            <w:tcW w:w="3685" w:type="dxa"/>
          </w:tcPr>
          <w:p w14:paraId="278C8BE8" w14:textId="77777777" w:rsidR="00237536" w:rsidRPr="00EF408C" w:rsidRDefault="00237536" w:rsidP="009E2241">
            <w:pPr>
              <w:pStyle w:val="afd"/>
              <w:jc w:val="center"/>
              <w:rPr>
                <w:rFonts w:ascii="Times New Roman" w:hAnsi="Times New Roman"/>
                <w:b/>
                <w:sz w:val="24"/>
                <w:szCs w:val="24"/>
              </w:rPr>
            </w:pPr>
            <w:r w:rsidRPr="00EF408C">
              <w:rPr>
                <w:rFonts w:ascii="Times New Roman" w:hAnsi="Times New Roman"/>
                <w:b/>
                <w:sz w:val="24"/>
                <w:szCs w:val="24"/>
              </w:rPr>
              <w:t>Показатели оценки компетентности</w:t>
            </w:r>
          </w:p>
        </w:tc>
      </w:tr>
      <w:tr w:rsidR="00237536" w:rsidRPr="00EF408C" w14:paraId="5E70AB81" w14:textId="77777777" w:rsidTr="009E2241">
        <w:tc>
          <w:tcPr>
            <w:tcW w:w="10148" w:type="dxa"/>
            <w:gridSpan w:val="4"/>
          </w:tcPr>
          <w:p w14:paraId="101DB335" w14:textId="77777777" w:rsidR="00237536" w:rsidRPr="00EF408C" w:rsidRDefault="00237536" w:rsidP="009E2241">
            <w:pPr>
              <w:pStyle w:val="afd"/>
              <w:jc w:val="both"/>
              <w:rPr>
                <w:rFonts w:ascii="Times New Roman" w:hAnsi="Times New Roman"/>
                <w:b/>
                <w:sz w:val="24"/>
                <w:szCs w:val="24"/>
              </w:rPr>
            </w:pPr>
            <w:r w:rsidRPr="00EF408C">
              <w:rPr>
                <w:rFonts w:ascii="Times New Roman" w:hAnsi="Times New Roman"/>
                <w:b/>
                <w:sz w:val="24"/>
                <w:szCs w:val="24"/>
              </w:rPr>
              <w:t>I. Личностные качества</w:t>
            </w:r>
          </w:p>
        </w:tc>
      </w:tr>
      <w:tr w:rsidR="00237536" w:rsidRPr="00EF408C" w14:paraId="73B8DBA2" w14:textId="77777777" w:rsidTr="009E2241">
        <w:tc>
          <w:tcPr>
            <w:tcW w:w="675" w:type="dxa"/>
          </w:tcPr>
          <w:p w14:paraId="237056FF" w14:textId="77777777" w:rsidR="00237536" w:rsidRPr="00EF408C" w:rsidRDefault="00237536" w:rsidP="009E2241">
            <w:pPr>
              <w:pStyle w:val="afd"/>
              <w:jc w:val="both"/>
              <w:rPr>
                <w:rFonts w:ascii="Times New Roman" w:hAnsi="Times New Roman"/>
                <w:sz w:val="24"/>
                <w:szCs w:val="24"/>
              </w:rPr>
            </w:pPr>
            <w:r w:rsidRPr="00EF408C">
              <w:rPr>
                <w:rFonts w:ascii="Times New Roman" w:hAnsi="Times New Roman"/>
                <w:sz w:val="24"/>
                <w:szCs w:val="24"/>
              </w:rPr>
              <w:t>1.1.</w:t>
            </w:r>
          </w:p>
        </w:tc>
        <w:tc>
          <w:tcPr>
            <w:tcW w:w="2127" w:type="dxa"/>
          </w:tcPr>
          <w:p w14:paraId="27C63407" w14:textId="77777777" w:rsidR="00237536" w:rsidRPr="00EF408C" w:rsidRDefault="00237536" w:rsidP="009E2241">
            <w:pPr>
              <w:pStyle w:val="afd"/>
              <w:jc w:val="both"/>
              <w:rPr>
                <w:rFonts w:ascii="Times New Roman" w:hAnsi="Times New Roman"/>
                <w:sz w:val="24"/>
                <w:szCs w:val="24"/>
              </w:rPr>
            </w:pPr>
            <w:r w:rsidRPr="00EF408C">
              <w:rPr>
                <w:rFonts w:ascii="Times New Roman" w:hAnsi="Times New Roman"/>
                <w:sz w:val="24"/>
                <w:szCs w:val="24"/>
              </w:rPr>
              <w:t>Вера в силы и возможности обучающихся</w:t>
            </w:r>
          </w:p>
        </w:tc>
        <w:tc>
          <w:tcPr>
            <w:tcW w:w="3661" w:type="dxa"/>
          </w:tcPr>
          <w:p w14:paraId="79C6BDA4" w14:textId="77777777" w:rsidR="00237536" w:rsidRPr="00EF408C" w:rsidRDefault="00237536" w:rsidP="009E2241">
            <w:pPr>
              <w:pStyle w:val="afd"/>
              <w:jc w:val="both"/>
              <w:rPr>
                <w:rFonts w:ascii="Times New Roman" w:hAnsi="Times New Roman"/>
                <w:sz w:val="24"/>
                <w:szCs w:val="24"/>
              </w:rPr>
            </w:pPr>
            <w:r w:rsidRPr="00EF408C">
              <w:rPr>
                <w:rFonts w:ascii="Times New Roman" w:hAnsi="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w:t>
            </w:r>
            <w:r w:rsidRPr="00EF408C">
              <w:rPr>
                <w:rFonts w:ascii="Times New Roman" w:hAnsi="Times New Roman"/>
                <w:sz w:val="24"/>
                <w:szCs w:val="24"/>
              </w:rPr>
              <w:lastRenderedPageBreak/>
              <w:t>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685" w:type="dxa"/>
          </w:tcPr>
          <w:p w14:paraId="58663942" w14:textId="77777777" w:rsidR="00237536" w:rsidRPr="00EF408C" w:rsidRDefault="00237536" w:rsidP="009E2241">
            <w:pPr>
              <w:pStyle w:val="afd"/>
              <w:jc w:val="both"/>
              <w:rPr>
                <w:rFonts w:ascii="Times New Roman" w:hAnsi="Times New Roman"/>
                <w:sz w:val="24"/>
                <w:szCs w:val="24"/>
              </w:rPr>
            </w:pPr>
            <w:r w:rsidRPr="00EF408C">
              <w:rPr>
                <w:rFonts w:ascii="Times New Roman" w:hAnsi="Times New Roman"/>
                <w:sz w:val="24"/>
                <w:szCs w:val="24"/>
              </w:rPr>
              <w:lastRenderedPageBreak/>
              <w:t>Умение создавать ситуацию успеха для обучающихся;</w:t>
            </w:r>
          </w:p>
          <w:p w14:paraId="64AF7C68" w14:textId="77777777" w:rsidR="00237536" w:rsidRPr="00EF408C" w:rsidRDefault="00237536" w:rsidP="009E2241">
            <w:pPr>
              <w:pStyle w:val="afd"/>
              <w:jc w:val="both"/>
              <w:rPr>
                <w:rFonts w:ascii="Times New Roman" w:hAnsi="Times New Roman"/>
                <w:sz w:val="24"/>
                <w:szCs w:val="24"/>
              </w:rPr>
            </w:pPr>
            <w:r w:rsidRPr="00EF408C">
              <w:rPr>
                <w:rFonts w:ascii="Times New Roman" w:hAnsi="Times New Roman"/>
                <w:sz w:val="24"/>
                <w:szCs w:val="24"/>
              </w:rPr>
              <w:t>Умение осуществлять грамотное педагогическое оценивание, мобилизующее академическую активность;</w:t>
            </w:r>
          </w:p>
          <w:p w14:paraId="3B447D0B" w14:textId="77777777" w:rsidR="00237536" w:rsidRPr="00EF408C" w:rsidRDefault="00237536" w:rsidP="009E2241">
            <w:pPr>
              <w:pStyle w:val="afd"/>
              <w:jc w:val="both"/>
              <w:rPr>
                <w:rFonts w:ascii="Times New Roman" w:hAnsi="Times New Roman"/>
                <w:sz w:val="24"/>
                <w:szCs w:val="24"/>
              </w:rPr>
            </w:pPr>
            <w:r w:rsidRPr="00EF408C">
              <w:rPr>
                <w:rFonts w:ascii="Times New Roman" w:hAnsi="Times New Roman"/>
                <w:sz w:val="24"/>
                <w:szCs w:val="24"/>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14:paraId="4D7DF1FA" w14:textId="77777777" w:rsidR="00237536" w:rsidRPr="00EF408C" w:rsidRDefault="00237536" w:rsidP="009E2241">
            <w:pPr>
              <w:pStyle w:val="afd"/>
              <w:jc w:val="both"/>
              <w:rPr>
                <w:rFonts w:ascii="Times New Roman" w:hAnsi="Times New Roman"/>
                <w:sz w:val="24"/>
                <w:szCs w:val="24"/>
              </w:rPr>
            </w:pPr>
            <w:r w:rsidRPr="00EF408C">
              <w:rPr>
                <w:rFonts w:ascii="Times New Roman" w:hAnsi="Times New Roman"/>
                <w:sz w:val="24"/>
                <w:szCs w:val="24"/>
              </w:rPr>
              <w:t>Умение разрабатывать индивидуально-ориентированные образовательные проекты.</w:t>
            </w:r>
          </w:p>
        </w:tc>
      </w:tr>
      <w:tr w:rsidR="00237536" w:rsidRPr="00EF408C" w14:paraId="205E4753" w14:textId="77777777" w:rsidTr="009E2241">
        <w:tc>
          <w:tcPr>
            <w:tcW w:w="675" w:type="dxa"/>
          </w:tcPr>
          <w:p w14:paraId="15CED190"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1.2.</w:t>
            </w:r>
          </w:p>
        </w:tc>
        <w:tc>
          <w:tcPr>
            <w:tcW w:w="2127" w:type="dxa"/>
          </w:tcPr>
          <w:p w14:paraId="3A4A3098"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Интерес к внутреннему миру обучающихся</w:t>
            </w:r>
          </w:p>
        </w:tc>
        <w:tc>
          <w:tcPr>
            <w:tcW w:w="3661" w:type="dxa"/>
          </w:tcPr>
          <w:p w14:paraId="4B37024C"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685" w:type="dxa"/>
          </w:tcPr>
          <w:p w14:paraId="185FF79A"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составить устную и письменную характеристику обучающихся, отражающую разные аспекты его внутреннего мира;</w:t>
            </w:r>
          </w:p>
          <w:p w14:paraId="34AA8831"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14:paraId="0D3790F4"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построить индивидуализированную образовательную программу:</w:t>
            </w:r>
          </w:p>
          <w:p w14:paraId="27C08941"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показать личностный смысл обучения с учетом индивидуальных характеристик внутреннего мира.</w:t>
            </w:r>
          </w:p>
        </w:tc>
      </w:tr>
      <w:tr w:rsidR="00237536" w:rsidRPr="00EF408C" w14:paraId="4163A664" w14:textId="77777777" w:rsidTr="009E2241">
        <w:tc>
          <w:tcPr>
            <w:tcW w:w="675" w:type="dxa"/>
          </w:tcPr>
          <w:p w14:paraId="5BE30448"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1.3.</w:t>
            </w:r>
          </w:p>
        </w:tc>
        <w:tc>
          <w:tcPr>
            <w:tcW w:w="2127" w:type="dxa"/>
          </w:tcPr>
          <w:p w14:paraId="2F2822C9" w14:textId="2189CB7E"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Открытость к принятию других позиций, точек зрения (</w:t>
            </w:r>
            <w:r w:rsidR="007D5F99" w:rsidRPr="00EF408C">
              <w:rPr>
                <w:rFonts w:ascii="Times New Roman" w:hAnsi="Times New Roman"/>
                <w:sz w:val="24"/>
                <w:szCs w:val="24"/>
              </w:rPr>
              <w:t>неидеологизированное</w:t>
            </w:r>
            <w:r w:rsidRPr="00EF408C">
              <w:rPr>
                <w:rFonts w:ascii="Times New Roman" w:hAnsi="Times New Roman"/>
                <w:sz w:val="24"/>
                <w:szCs w:val="24"/>
              </w:rPr>
              <w:t xml:space="preserve"> мышление педагога)</w:t>
            </w:r>
          </w:p>
        </w:tc>
        <w:tc>
          <w:tcPr>
            <w:tcW w:w="3661" w:type="dxa"/>
          </w:tcPr>
          <w:p w14:paraId="31CB50B0"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85" w:type="dxa"/>
          </w:tcPr>
          <w:p w14:paraId="5FE33758"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Убежденность, что истина может быть не одна;</w:t>
            </w:r>
          </w:p>
          <w:p w14:paraId="2ACF08C8"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Интерес к мнениям и позициям других</w:t>
            </w:r>
          </w:p>
          <w:p w14:paraId="6390A404"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Учет других точек зрения в процессе оценивания обучающихся</w:t>
            </w:r>
          </w:p>
          <w:p w14:paraId="3EF1129B" w14:textId="77777777" w:rsidR="00237536" w:rsidRPr="00EF408C" w:rsidRDefault="00237536" w:rsidP="009E2241">
            <w:pPr>
              <w:pStyle w:val="afd"/>
              <w:rPr>
                <w:rFonts w:ascii="Times New Roman" w:hAnsi="Times New Roman"/>
                <w:sz w:val="24"/>
                <w:szCs w:val="24"/>
              </w:rPr>
            </w:pPr>
          </w:p>
        </w:tc>
      </w:tr>
      <w:tr w:rsidR="00237536" w:rsidRPr="00EF408C" w14:paraId="2B8E584A" w14:textId="77777777" w:rsidTr="009E2241">
        <w:tc>
          <w:tcPr>
            <w:tcW w:w="675" w:type="dxa"/>
          </w:tcPr>
          <w:p w14:paraId="26F31B41"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1.4.</w:t>
            </w:r>
          </w:p>
        </w:tc>
        <w:tc>
          <w:tcPr>
            <w:tcW w:w="2127" w:type="dxa"/>
          </w:tcPr>
          <w:p w14:paraId="576946AE"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Общая культура</w:t>
            </w:r>
          </w:p>
        </w:tc>
        <w:tc>
          <w:tcPr>
            <w:tcW w:w="3661" w:type="dxa"/>
          </w:tcPr>
          <w:p w14:paraId="7CC978A5"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685" w:type="dxa"/>
          </w:tcPr>
          <w:p w14:paraId="5826404F"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Ориентация в основных сферах материальной и духовной жизни;</w:t>
            </w:r>
          </w:p>
          <w:p w14:paraId="4E7E05F8"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материальных и духовных интересов молодежи;</w:t>
            </w:r>
          </w:p>
          <w:p w14:paraId="53B7CAD1"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Возможность продемонстрировать свои достижения;</w:t>
            </w:r>
          </w:p>
          <w:p w14:paraId="4CEC97F4"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Руководство кружками и секциями.</w:t>
            </w:r>
          </w:p>
        </w:tc>
      </w:tr>
      <w:tr w:rsidR="00237536" w:rsidRPr="00EF408C" w14:paraId="539D6567" w14:textId="77777777" w:rsidTr="009E2241">
        <w:tc>
          <w:tcPr>
            <w:tcW w:w="675" w:type="dxa"/>
          </w:tcPr>
          <w:p w14:paraId="0EDDD0E6"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1.5.</w:t>
            </w:r>
          </w:p>
        </w:tc>
        <w:tc>
          <w:tcPr>
            <w:tcW w:w="2127" w:type="dxa"/>
          </w:tcPr>
          <w:p w14:paraId="6EA3BC01"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Эмоциональная устойчивость</w:t>
            </w:r>
          </w:p>
        </w:tc>
        <w:tc>
          <w:tcPr>
            <w:tcW w:w="3661" w:type="dxa"/>
          </w:tcPr>
          <w:p w14:paraId="1A7051E6"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 xml:space="preserve">Определяет характер отношений в учебном </w:t>
            </w:r>
            <w:r w:rsidRPr="00EF408C">
              <w:rPr>
                <w:rFonts w:ascii="Times New Roman" w:hAnsi="Times New Roman"/>
                <w:sz w:val="24"/>
                <w:szCs w:val="24"/>
              </w:rPr>
              <w:lastRenderedPageBreak/>
              <w:t>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685" w:type="dxa"/>
          </w:tcPr>
          <w:p w14:paraId="6202AECF"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lastRenderedPageBreak/>
              <w:t>В трудных ситуациях педагог сохраняет спокойствие;</w:t>
            </w:r>
          </w:p>
          <w:p w14:paraId="1BF91544"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lastRenderedPageBreak/>
              <w:t>Эмоциональный конфликт не влияет на объективность оценки;</w:t>
            </w:r>
          </w:p>
          <w:p w14:paraId="3DB191E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Не стремится избежать эмоционально-напряженных ситуаций.</w:t>
            </w:r>
          </w:p>
          <w:p w14:paraId="6037B165" w14:textId="77777777" w:rsidR="00237536" w:rsidRPr="00EF408C" w:rsidRDefault="00237536" w:rsidP="009E2241">
            <w:pPr>
              <w:pStyle w:val="afd"/>
              <w:rPr>
                <w:rFonts w:ascii="Times New Roman" w:hAnsi="Times New Roman"/>
                <w:sz w:val="24"/>
                <w:szCs w:val="24"/>
              </w:rPr>
            </w:pPr>
          </w:p>
        </w:tc>
      </w:tr>
      <w:tr w:rsidR="00237536" w:rsidRPr="00EF408C" w14:paraId="5642195E" w14:textId="77777777" w:rsidTr="009E2241">
        <w:tc>
          <w:tcPr>
            <w:tcW w:w="675" w:type="dxa"/>
          </w:tcPr>
          <w:p w14:paraId="584807F8"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1.6.</w:t>
            </w:r>
          </w:p>
        </w:tc>
        <w:tc>
          <w:tcPr>
            <w:tcW w:w="2127" w:type="dxa"/>
          </w:tcPr>
          <w:p w14:paraId="5E668FF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Позитивная направленность на педагогическую деятельность. Уверенность в себе</w:t>
            </w:r>
          </w:p>
        </w:tc>
        <w:tc>
          <w:tcPr>
            <w:tcW w:w="3661" w:type="dxa"/>
          </w:tcPr>
          <w:p w14:paraId="1FAE76B0"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685" w:type="dxa"/>
          </w:tcPr>
          <w:p w14:paraId="030C0400"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Осознание целей и ценностей педагогической деятельности,</w:t>
            </w:r>
          </w:p>
          <w:p w14:paraId="7F02211A"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Позитивное настроение,</w:t>
            </w:r>
          </w:p>
          <w:p w14:paraId="0FBCEFFE"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Желание работать,</w:t>
            </w:r>
          </w:p>
          <w:p w14:paraId="5E4F8BF5"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Высокая профессиональная самооценка.</w:t>
            </w:r>
          </w:p>
          <w:p w14:paraId="2CB9280C" w14:textId="77777777" w:rsidR="00237536" w:rsidRPr="00EF408C" w:rsidRDefault="00237536" w:rsidP="009E2241">
            <w:pPr>
              <w:pStyle w:val="afd"/>
              <w:rPr>
                <w:rFonts w:ascii="Times New Roman" w:hAnsi="Times New Roman"/>
                <w:sz w:val="24"/>
                <w:szCs w:val="24"/>
              </w:rPr>
            </w:pPr>
          </w:p>
        </w:tc>
      </w:tr>
      <w:tr w:rsidR="00237536" w:rsidRPr="00EF408C" w14:paraId="227C7C51" w14:textId="77777777" w:rsidTr="009E2241">
        <w:tc>
          <w:tcPr>
            <w:tcW w:w="10148" w:type="dxa"/>
            <w:gridSpan w:val="4"/>
          </w:tcPr>
          <w:p w14:paraId="40D41027" w14:textId="77777777" w:rsidR="00237536" w:rsidRPr="00EF408C" w:rsidRDefault="00237536" w:rsidP="009E2241">
            <w:pPr>
              <w:pStyle w:val="afd"/>
              <w:rPr>
                <w:rFonts w:ascii="Times New Roman" w:hAnsi="Times New Roman"/>
                <w:b/>
                <w:sz w:val="24"/>
                <w:szCs w:val="24"/>
              </w:rPr>
            </w:pPr>
            <w:r w:rsidRPr="00EF408C">
              <w:rPr>
                <w:rFonts w:ascii="Times New Roman" w:hAnsi="Times New Roman"/>
                <w:b/>
                <w:sz w:val="24"/>
                <w:szCs w:val="24"/>
              </w:rPr>
              <w:t>II. Постановка целей и задач педагогической деятельности</w:t>
            </w:r>
          </w:p>
        </w:tc>
      </w:tr>
      <w:tr w:rsidR="00237536" w:rsidRPr="00EF408C" w14:paraId="6127FF0C" w14:textId="77777777" w:rsidTr="009E2241">
        <w:tc>
          <w:tcPr>
            <w:tcW w:w="675" w:type="dxa"/>
          </w:tcPr>
          <w:p w14:paraId="1CB9E23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2.1.</w:t>
            </w:r>
          </w:p>
        </w:tc>
        <w:tc>
          <w:tcPr>
            <w:tcW w:w="2127" w:type="dxa"/>
          </w:tcPr>
          <w:p w14:paraId="2228AAC2"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перевести тему урока в педагогическую задачу</w:t>
            </w:r>
          </w:p>
        </w:tc>
        <w:tc>
          <w:tcPr>
            <w:tcW w:w="3661" w:type="dxa"/>
          </w:tcPr>
          <w:p w14:paraId="0D2B863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685" w:type="dxa"/>
          </w:tcPr>
          <w:p w14:paraId="59C95049"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образовательных стандартов и реализующих их программ;</w:t>
            </w:r>
          </w:p>
          <w:p w14:paraId="1B19EBF8"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Осознание нетождественности темы урока и цели урока;</w:t>
            </w:r>
          </w:p>
          <w:p w14:paraId="4C7E4EB4"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Владение конкретным набором способов перевода темы в задачу.</w:t>
            </w:r>
          </w:p>
          <w:p w14:paraId="249E1F6B" w14:textId="77777777" w:rsidR="00237536" w:rsidRPr="00EF408C" w:rsidRDefault="00237536" w:rsidP="009E2241">
            <w:pPr>
              <w:pStyle w:val="afd"/>
              <w:rPr>
                <w:rFonts w:ascii="Times New Roman" w:hAnsi="Times New Roman"/>
                <w:sz w:val="24"/>
                <w:szCs w:val="24"/>
              </w:rPr>
            </w:pPr>
          </w:p>
        </w:tc>
      </w:tr>
      <w:tr w:rsidR="00237536" w:rsidRPr="00EF408C" w14:paraId="6B45E303" w14:textId="77777777" w:rsidTr="009E2241">
        <w:tc>
          <w:tcPr>
            <w:tcW w:w="675" w:type="dxa"/>
          </w:tcPr>
          <w:p w14:paraId="56704B85"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2.2.</w:t>
            </w:r>
          </w:p>
        </w:tc>
        <w:tc>
          <w:tcPr>
            <w:tcW w:w="2127" w:type="dxa"/>
          </w:tcPr>
          <w:p w14:paraId="2D0E1731"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3661" w:type="dxa"/>
          </w:tcPr>
          <w:p w14:paraId="109C7F88"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685" w:type="dxa"/>
          </w:tcPr>
          <w:p w14:paraId="5ED537E1"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возрастных особенностей обучающегося;</w:t>
            </w:r>
          </w:p>
          <w:p w14:paraId="34CDAAC6"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Владение методами перевода цели в учебную задачу на конкретном возрасте.</w:t>
            </w:r>
          </w:p>
          <w:p w14:paraId="511D4752" w14:textId="77777777" w:rsidR="00237536" w:rsidRPr="00EF408C" w:rsidRDefault="00237536" w:rsidP="009E2241">
            <w:pPr>
              <w:pStyle w:val="afd"/>
              <w:rPr>
                <w:rFonts w:ascii="Times New Roman" w:hAnsi="Times New Roman"/>
                <w:sz w:val="24"/>
                <w:szCs w:val="24"/>
              </w:rPr>
            </w:pPr>
          </w:p>
        </w:tc>
      </w:tr>
      <w:tr w:rsidR="00237536" w:rsidRPr="00EF408C" w14:paraId="1B66A94F" w14:textId="77777777" w:rsidTr="009E2241">
        <w:tc>
          <w:tcPr>
            <w:tcW w:w="10148" w:type="dxa"/>
            <w:gridSpan w:val="4"/>
          </w:tcPr>
          <w:p w14:paraId="7322DC34" w14:textId="77777777" w:rsidR="00237536" w:rsidRPr="00EF408C" w:rsidRDefault="00237536" w:rsidP="009E2241">
            <w:pPr>
              <w:pStyle w:val="afd"/>
              <w:rPr>
                <w:rFonts w:ascii="Times New Roman" w:hAnsi="Times New Roman"/>
                <w:b/>
                <w:sz w:val="24"/>
                <w:szCs w:val="24"/>
              </w:rPr>
            </w:pPr>
            <w:r w:rsidRPr="00EF408C">
              <w:rPr>
                <w:rFonts w:ascii="Times New Roman" w:hAnsi="Times New Roman"/>
                <w:b/>
                <w:sz w:val="24"/>
                <w:szCs w:val="24"/>
              </w:rPr>
              <w:t>III. Мотивация учебной деятельности</w:t>
            </w:r>
          </w:p>
        </w:tc>
      </w:tr>
      <w:tr w:rsidR="00237536" w:rsidRPr="00EF408C" w14:paraId="3AFA60E2" w14:textId="77777777" w:rsidTr="009E2241">
        <w:trPr>
          <w:trHeight w:val="2252"/>
        </w:trPr>
        <w:tc>
          <w:tcPr>
            <w:tcW w:w="675" w:type="dxa"/>
          </w:tcPr>
          <w:p w14:paraId="4C79FD43"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3.1.</w:t>
            </w:r>
          </w:p>
        </w:tc>
        <w:tc>
          <w:tcPr>
            <w:tcW w:w="2127" w:type="dxa"/>
          </w:tcPr>
          <w:p w14:paraId="7EF5CAB4"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обеспечить успех в деятельности</w:t>
            </w:r>
          </w:p>
        </w:tc>
        <w:tc>
          <w:tcPr>
            <w:tcW w:w="3661" w:type="dxa"/>
          </w:tcPr>
          <w:p w14:paraId="366E53A7" w14:textId="77777777" w:rsidR="00237536" w:rsidRPr="00EF408C" w:rsidRDefault="00237536" w:rsidP="009E2241">
            <w:pPr>
              <w:pStyle w:val="afd"/>
              <w:rPr>
                <w:rFonts w:ascii="Times New Roman" w:hAnsi="Times New Roman"/>
                <w:sz w:val="24"/>
                <w:szCs w:val="24"/>
              </w:rPr>
            </w:pPr>
            <w:proofErr w:type="gramStart"/>
            <w:r w:rsidRPr="00EF408C">
              <w:rPr>
                <w:rFonts w:ascii="Times New Roman" w:hAnsi="Times New Roman"/>
                <w:sz w:val="24"/>
                <w:szCs w:val="24"/>
              </w:rPr>
              <w:t>Компетентность</w:t>
            </w:r>
            <w:proofErr w:type="gramEnd"/>
            <w:r w:rsidRPr="00EF408C">
              <w:rPr>
                <w:rFonts w:ascii="Times New Roman" w:hAnsi="Times New Roman"/>
                <w:sz w:val="24"/>
                <w:szCs w:val="24"/>
              </w:rPr>
              <w:t xml:space="preserve">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685" w:type="dxa"/>
          </w:tcPr>
          <w:p w14:paraId="418BF5AD"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Знания возможностей конкретных учеников;</w:t>
            </w:r>
          </w:p>
          <w:p w14:paraId="315CB6AE"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Постановка учебных задач, в соответствии с возможностями ученика;</w:t>
            </w:r>
          </w:p>
          <w:p w14:paraId="4CD8F9F7"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Демонстрация успехов обучающихся родителям, одноклассникам.</w:t>
            </w:r>
          </w:p>
        </w:tc>
      </w:tr>
      <w:tr w:rsidR="00237536" w:rsidRPr="00EF408C" w14:paraId="4B356118" w14:textId="77777777" w:rsidTr="009E2241">
        <w:tc>
          <w:tcPr>
            <w:tcW w:w="675" w:type="dxa"/>
          </w:tcPr>
          <w:p w14:paraId="32638403"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3.2.</w:t>
            </w:r>
          </w:p>
        </w:tc>
        <w:tc>
          <w:tcPr>
            <w:tcW w:w="2127" w:type="dxa"/>
          </w:tcPr>
          <w:p w14:paraId="2ECC2CA0"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Компетентность в педагогическом оценивании</w:t>
            </w:r>
          </w:p>
        </w:tc>
        <w:tc>
          <w:tcPr>
            <w:tcW w:w="3661" w:type="dxa"/>
          </w:tcPr>
          <w:p w14:paraId="69D8BF2E"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685" w:type="dxa"/>
          </w:tcPr>
          <w:p w14:paraId="3B2B255F"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многообразия педагогических оценок;</w:t>
            </w:r>
          </w:p>
          <w:p w14:paraId="0145894E"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Знакомство с литературой по данному вопросу;</w:t>
            </w:r>
          </w:p>
          <w:p w14:paraId="63B11601"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Владение (применение) различными методами оценивания.</w:t>
            </w:r>
          </w:p>
          <w:p w14:paraId="1BA605B3" w14:textId="77777777" w:rsidR="00237536" w:rsidRPr="00EF408C" w:rsidRDefault="00237536" w:rsidP="009E2241">
            <w:pPr>
              <w:pStyle w:val="afd"/>
              <w:rPr>
                <w:rFonts w:ascii="Times New Roman" w:hAnsi="Times New Roman"/>
                <w:sz w:val="24"/>
                <w:szCs w:val="24"/>
              </w:rPr>
            </w:pPr>
          </w:p>
        </w:tc>
      </w:tr>
      <w:tr w:rsidR="00237536" w:rsidRPr="00EF408C" w14:paraId="6CA7A025" w14:textId="77777777" w:rsidTr="009E2241">
        <w:tc>
          <w:tcPr>
            <w:tcW w:w="675" w:type="dxa"/>
          </w:tcPr>
          <w:p w14:paraId="59DAB0F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lastRenderedPageBreak/>
              <w:t>3.3.</w:t>
            </w:r>
          </w:p>
        </w:tc>
        <w:tc>
          <w:tcPr>
            <w:tcW w:w="2127" w:type="dxa"/>
          </w:tcPr>
          <w:p w14:paraId="35C4702A"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превращать учебную задачу в личностно-значимую</w:t>
            </w:r>
          </w:p>
        </w:tc>
        <w:tc>
          <w:tcPr>
            <w:tcW w:w="3661" w:type="dxa"/>
          </w:tcPr>
          <w:p w14:paraId="4C0FD313"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Это одна из важнейших компетентностей, обеспечивающих мотивацию учебной деятельности.</w:t>
            </w:r>
          </w:p>
        </w:tc>
        <w:tc>
          <w:tcPr>
            <w:tcW w:w="3685" w:type="dxa"/>
          </w:tcPr>
          <w:p w14:paraId="16215540"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интересов учащихся, их внутреннего мира;</w:t>
            </w:r>
          </w:p>
          <w:p w14:paraId="17D02775"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Ориентация в культуре,</w:t>
            </w:r>
          </w:p>
          <w:p w14:paraId="2786779E"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показать роль и значение изучаемого материала в реализации личных планов.</w:t>
            </w:r>
          </w:p>
        </w:tc>
      </w:tr>
      <w:tr w:rsidR="00237536" w:rsidRPr="00EF408C" w14:paraId="1D4FE398" w14:textId="77777777" w:rsidTr="009E2241">
        <w:tc>
          <w:tcPr>
            <w:tcW w:w="10148" w:type="dxa"/>
            <w:gridSpan w:val="4"/>
          </w:tcPr>
          <w:p w14:paraId="75B78AAC" w14:textId="77777777" w:rsidR="00237536" w:rsidRPr="00EF408C" w:rsidRDefault="00237536" w:rsidP="009E2241">
            <w:pPr>
              <w:pStyle w:val="afd"/>
              <w:rPr>
                <w:rFonts w:ascii="Times New Roman" w:hAnsi="Times New Roman"/>
                <w:b/>
                <w:sz w:val="24"/>
                <w:szCs w:val="24"/>
              </w:rPr>
            </w:pPr>
            <w:r w:rsidRPr="00EF408C">
              <w:rPr>
                <w:rFonts w:ascii="Times New Roman" w:hAnsi="Times New Roman"/>
                <w:b/>
                <w:sz w:val="24"/>
                <w:szCs w:val="24"/>
              </w:rPr>
              <w:t>IV. Информационная компетентность</w:t>
            </w:r>
          </w:p>
        </w:tc>
      </w:tr>
      <w:tr w:rsidR="00237536" w:rsidRPr="00EF408C" w14:paraId="51333DC8" w14:textId="77777777" w:rsidTr="009E2241">
        <w:tc>
          <w:tcPr>
            <w:tcW w:w="675" w:type="dxa"/>
          </w:tcPr>
          <w:p w14:paraId="1CDB027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4.1.</w:t>
            </w:r>
          </w:p>
        </w:tc>
        <w:tc>
          <w:tcPr>
            <w:tcW w:w="2127" w:type="dxa"/>
          </w:tcPr>
          <w:p w14:paraId="18FAEE5F"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Компетентность в предмете преподавания</w:t>
            </w:r>
          </w:p>
        </w:tc>
        <w:tc>
          <w:tcPr>
            <w:tcW w:w="3661" w:type="dxa"/>
          </w:tcPr>
          <w:p w14:paraId="6D976323"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85" w:type="dxa"/>
          </w:tcPr>
          <w:p w14:paraId="63C3317F"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генезиса формирования предметного знания (история, персоналии, для решения каких проблем разрабатывалось);</w:t>
            </w:r>
          </w:p>
          <w:p w14:paraId="524EB1AC"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Возможности применение получаемых знаний для объяснения социальных и природных явлений;</w:t>
            </w:r>
          </w:p>
          <w:p w14:paraId="3002F9D6"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Владение методами решения различных задач;</w:t>
            </w:r>
          </w:p>
          <w:p w14:paraId="7D376539"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Свободное решение задач ЕГЭ, олимпиад: региональных, российских, международных.</w:t>
            </w:r>
          </w:p>
        </w:tc>
      </w:tr>
      <w:tr w:rsidR="00237536" w:rsidRPr="00EF408C" w14:paraId="6B5AE80D" w14:textId="77777777" w:rsidTr="009E2241">
        <w:tc>
          <w:tcPr>
            <w:tcW w:w="675" w:type="dxa"/>
          </w:tcPr>
          <w:p w14:paraId="35D60816"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4.2.</w:t>
            </w:r>
          </w:p>
        </w:tc>
        <w:tc>
          <w:tcPr>
            <w:tcW w:w="2127" w:type="dxa"/>
          </w:tcPr>
          <w:p w14:paraId="6F00F314"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Компетентность в методах преподавания</w:t>
            </w:r>
          </w:p>
        </w:tc>
        <w:tc>
          <w:tcPr>
            <w:tcW w:w="3661" w:type="dxa"/>
          </w:tcPr>
          <w:p w14:paraId="127A4439"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685" w:type="dxa"/>
          </w:tcPr>
          <w:p w14:paraId="7797FF38"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нормативных методов и методик;</w:t>
            </w:r>
          </w:p>
          <w:p w14:paraId="1D26F03F"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Демонстрация личностно-ориентированных методов образования;</w:t>
            </w:r>
          </w:p>
          <w:p w14:paraId="79DB5FC0"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Наличие своих «находок» и методов, авторской школы;</w:t>
            </w:r>
          </w:p>
          <w:p w14:paraId="6FF531CC"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современных достижений в области методики обучения, в том числе и использование новых информационных технологий;</w:t>
            </w:r>
          </w:p>
          <w:p w14:paraId="2C84526D"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Использование в учебном процессе современных методов обучения.</w:t>
            </w:r>
          </w:p>
        </w:tc>
      </w:tr>
      <w:tr w:rsidR="00237536" w:rsidRPr="00EF408C" w14:paraId="3B8CA959" w14:textId="77777777" w:rsidTr="009E2241">
        <w:tc>
          <w:tcPr>
            <w:tcW w:w="675" w:type="dxa"/>
          </w:tcPr>
          <w:p w14:paraId="19852D5E"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4.3.</w:t>
            </w:r>
          </w:p>
        </w:tc>
        <w:tc>
          <w:tcPr>
            <w:tcW w:w="2127" w:type="dxa"/>
          </w:tcPr>
          <w:p w14:paraId="252A1F54"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3661" w:type="dxa"/>
          </w:tcPr>
          <w:p w14:paraId="5C00AB7C"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685" w:type="dxa"/>
          </w:tcPr>
          <w:p w14:paraId="20BFA950"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теоретического материала по психологии, характеризующего индивидуальные особенности обучающихся;</w:t>
            </w:r>
          </w:p>
          <w:p w14:paraId="73CF1FCD"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Владение методами диагностики индивидуальных особенностей (возможно со школьным психологом);</w:t>
            </w:r>
          </w:p>
          <w:p w14:paraId="6C03EF16"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Использование знаний по психологии в организации учебного процесса;</w:t>
            </w:r>
          </w:p>
          <w:p w14:paraId="6DF80352"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Разработка индивидуальных проектов на основе индивидуальных характеристик обучающихся;</w:t>
            </w:r>
          </w:p>
          <w:p w14:paraId="5EA44305"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Владение методами социометрии;</w:t>
            </w:r>
          </w:p>
          <w:p w14:paraId="5EABF5C0"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 xml:space="preserve">Учет особенностей учебных </w:t>
            </w:r>
            <w:r w:rsidRPr="00EF408C">
              <w:rPr>
                <w:rFonts w:ascii="Times New Roman" w:hAnsi="Times New Roman"/>
                <w:sz w:val="24"/>
                <w:szCs w:val="24"/>
              </w:rPr>
              <w:lastRenderedPageBreak/>
              <w:t>коллективов в педагогическом процессе;</w:t>
            </w:r>
          </w:p>
          <w:p w14:paraId="05FFA5EA"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(рефлексия) своих индивидуальных особенностей и их учет в своей деятельности.</w:t>
            </w:r>
          </w:p>
        </w:tc>
      </w:tr>
      <w:tr w:rsidR="00237536" w:rsidRPr="00EF408C" w14:paraId="21D12D35" w14:textId="77777777" w:rsidTr="009E2241">
        <w:tc>
          <w:tcPr>
            <w:tcW w:w="675" w:type="dxa"/>
          </w:tcPr>
          <w:p w14:paraId="1E497CAC"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4.4.</w:t>
            </w:r>
          </w:p>
        </w:tc>
        <w:tc>
          <w:tcPr>
            <w:tcW w:w="2127" w:type="dxa"/>
          </w:tcPr>
          <w:p w14:paraId="044094F3"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вести самостоятельный поиск информации</w:t>
            </w:r>
          </w:p>
        </w:tc>
        <w:tc>
          <w:tcPr>
            <w:tcW w:w="3661" w:type="dxa"/>
          </w:tcPr>
          <w:p w14:paraId="3C9EE62D"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 xml:space="preserve">Обеспечивает постоянный профессиональный рост и творческий подход к педагогической деятельности. </w:t>
            </w:r>
          </w:p>
          <w:p w14:paraId="36F11328"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85" w:type="dxa"/>
          </w:tcPr>
          <w:p w14:paraId="5978B1F5"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Профессиональная любознательность;</w:t>
            </w:r>
          </w:p>
          <w:p w14:paraId="064FE856"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пользоваться различными информационно– поисковыми технологиями;</w:t>
            </w:r>
          </w:p>
          <w:p w14:paraId="4290E709"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Использование различных баз данных в образовательном процессе.</w:t>
            </w:r>
          </w:p>
          <w:p w14:paraId="4BFC1C29" w14:textId="77777777" w:rsidR="00237536" w:rsidRPr="00EF408C" w:rsidRDefault="00237536" w:rsidP="009E2241">
            <w:pPr>
              <w:pStyle w:val="afd"/>
              <w:rPr>
                <w:rFonts w:ascii="Times New Roman" w:hAnsi="Times New Roman"/>
                <w:sz w:val="24"/>
                <w:szCs w:val="24"/>
              </w:rPr>
            </w:pPr>
          </w:p>
        </w:tc>
      </w:tr>
      <w:tr w:rsidR="00237536" w:rsidRPr="00EF408C" w14:paraId="14F38CE1" w14:textId="77777777" w:rsidTr="009E2241">
        <w:tc>
          <w:tcPr>
            <w:tcW w:w="10148" w:type="dxa"/>
            <w:gridSpan w:val="4"/>
          </w:tcPr>
          <w:p w14:paraId="70C01BB3" w14:textId="77777777" w:rsidR="00237536" w:rsidRPr="00EF408C" w:rsidRDefault="00237536" w:rsidP="009E2241">
            <w:pPr>
              <w:pStyle w:val="afd"/>
              <w:rPr>
                <w:rFonts w:ascii="Times New Roman" w:hAnsi="Times New Roman"/>
                <w:b/>
                <w:sz w:val="24"/>
                <w:szCs w:val="24"/>
              </w:rPr>
            </w:pPr>
            <w:r w:rsidRPr="00EF408C">
              <w:rPr>
                <w:rFonts w:ascii="Times New Roman" w:hAnsi="Times New Roman"/>
                <w:b/>
                <w:sz w:val="24"/>
                <w:szCs w:val="24"/>
              </w:rPr>
              <w:t>V. Разработка программ педагогической деятельности и принятие педагогических решений</w:t>
            </w:r>
          </w:p>
        </w:tc>
      </w:tr>
      <w:tr w:rsidR="00237536" w:rsidRPr="00EF408C" w14:paraId="46F61FB9" w14:textId="77777777" w:rsidTr="009E2241">
        <w:trPr>
          <w:trHeight w:val="273"/>
        </w:trPr>
        <w:tc>
          <w:tcPr>
            <w:tcW w:w="675" w:type="dxa"/>
          </w:tcPr>
          <w:p w14:paraId="5E70481D"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5.1.</w:t>
            </w:r>
          </w:p>
        </w:tc>
        <w:tc>
          <w:tcPr>
            <w:tcW w:w="2127" w:type="dxa"/>
          </w:tcPr>
          <w:p w14:paraId="148B591A"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разработать образовательную программу, выбрать учебники и учебные комплекты.</w:t>
            </w:r>
          </w:p>
        </w:tc>
        <w:tc>
          <w:tcPr>
            <w:tcW w:w="3661" w:type="dxa"/>
          </w:tcPr>
          <w:p w14:paraId="40E608BF"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14:paraId="53EA5A1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Образовательные программы выступают средствами целенаправленного влияния на развитие обучающихся.</w:t>
            </w:r>
          </w:p>
          <w:p w14:paraId="608FAC07"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14:paraId="02C769CE"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w:t>
            </w:r>
            <w:r w:rsidRPr="00EF408C">
              <w:rPr>
                <w:rFonts w:ascii="Times New Roman" w:hAnsi="Times New Roman"/>
                <w:sz w:val="24"/>
                <w:szCs w:val="24"/>
              </w:rPr>
              <w:lastRenderedPageBreak/>
              <w:t xml:space="preserve">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685" w:type="dxa"/>
          </w:tcPr>
          <w:p w14:paraId="3732AE79"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lastRenderedPageBreak/>
              <w:t>Знание образовательных стандартов и примерных программ;</w:t>
            </w:r>
          </w:p>
          <w:p w14:paraId="2E5C1900"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Наличие персонально разработанных образовательных программ:</w:t>
            </w:r>
          </w:p>
          <w:p w14:paraId="1E37D298" w14:textId="77777777" w:rsidR="00237536" w:rsidRPr="00EF408C" w:rsidRDefault="00237536" w:rsidP="009E2241">
            <w:pPr>
              <w:pStyle w:val="afd"/>
              <w:rPr>
                <w:rFonts w:ascii="Times New Roman" w:hAnsi="Times New Roman"/>
                <w:sz w:val="24"/>
                <w:szCs w:val="24"/>
              </w:rPr>
            </w:pPr>
            <w:proofErr w:type="gramStart"/>
            <w:r w:rsidRPr="00EF408C">
              <w:rPr>
                <w:rFonts w:ascii="Times New Roman" w:hAnsi="Times New Roman"/>
                <w:sz w:val="24"/>
                <w:szCs w:val="24"/>
              </w:rPr>
              <w:t>а)характеристика</w:t>
            </w:r>
            <w:proofErr w:type="gramEnd"/>
            <w:r w:rsidRPr="00EF408C">
              <w:rPr>
                <w:rFonts w:ascii="Times New Roman" w:hAnsi="Times New Roman"/>
                <w:sz w:val="24"/>
                <w:szCs w:val="24"/>
              </w:rPr>
              <w:t xml:space="preserve"> этих программ по содержанию, по источникам информации;</w:t>
            </w:r>
          </w:p>
          <w:p w14:paraId="5E96D088" w14:textId="77777777" w:rsidR="00237536" w:rsidRPr="00EF408C" w:rsidRDefault="00237536" w:rsidP="009E2241">
            <w:pPr>
              <w:pStyle w:val="afd"/>
              <w:rPr>
                <w:rFonts w:ascii="Times New Roman" w:hAnsi="Times New Roman"/>
                <w:sz w:val="24"/>
                <w:szCs w:val="24"/>
              </w:rPr>
            </w:pPr>
            <w:proofErr w:type="gramStart"/>
            <w:r w:rsidRPr="00EF408C">
              <w:rPr>
                <w:rFonts w:ascii="Times New Roman" w:hAnsi="Times New Roman"/>
                <w:sz w:val="24"/>
                <w:szCs w:val="24"/>
              </w:rPr>
              <w:t>б)по</w:t>
            </w:r>
            <w:proofErr w:type="gramEnd"/>
            <w:r w:rsidRPr="00EF408C">
              <w:rPr>
                <w:rFonts w:ascii="Times New Roman" w:hAnsi="Times New Roman"/>
                <w:sz w:val="24"/>
                <w:szCs w:val="24"/>
              </w:rPr>
              <w:t xml:space="preserve"> материальной базе, на которой должны реализовываться программы;</w:t>
            </w:r>
          </w:p>
          <w:p w14:paraId="5ACADDE7" w14:textId="77777777" w:rsidR="00237536" w:rsidRPr="00EF408C" w:rsidRDefault="00237536" w:rsidP="009E2241">
            <w:pPr>
              <w:pStyle w:val="afd"/>
              <w:rPr>
                <w:rFonts w:ascii="Times New Roman" w:hAnsi="Times New Roman"/>
                <w:sz w:val="24"/>
                <w:szCs w:val="24"/>
              </w:rPr>
            </w:pPr>
            <w:proofErr w:type="gramStart"/>
            <w:r w:rsidRPr="00EF408C">
              <w:rPr>
                <w:rFonts w:ascii="Times New Roman" w:hAnsi="Times New Roman"/>
                <w:sz w:val="24"/>
                <w:szCs w:val="24"/>
              </w:rPr>
              <w:t>в)по</w:t>
            </w:r>
            <w:proofErr w:type="gramEnd"/>
            <w:r w:rsidRPr="00EF408C">
              <w:rPr>
                <w:rFonts w:ascii="Times New Roman" w:hAnsi="Times New Roman"/>
                <w:sz w:val="24"/>
                <w:szCs w:val="24"/>
              </w:rPr>
              <w:t xml:space="preserve"> учету индивидуальных характеристик обучающихся.</w:t>
            </w:r>
          </w:p>
          <w:p w14:paraId="33AFC15C"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Обоснованность используемых образовательных программ.</w:t>
            </w:r>
          </w:p>
          <w:p w14:paraId="7899A31C"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14:paraId="39136E52"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Участие работодателей в разработке образовательной программы.</w:t>
            </w:r>
          </w:p>
          <w:p w14:paraId="397C1116"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14:paraId="67A855E7"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 xml:space="preserve">Обоснованность выбора </w:t>
            </w:r>
            <w:r w:rsidRPr="00EF408C">
              <w:rPr>
                <w:rFonts w:ascii="Times New Roman" w:hAnsi="Times New Roman"/>
                <w:sz w:val="24"/>
                <w:szCs w:val="24"/>
              </w:rPr>
              <w:lastRenderedPageBreak/>
              <w:t>учебников и учебно-методических комплектов, используемых педагогом.</w:t>
            </w:r>
          </w:p>
          <w:p w14:paraId="3FF461C0" w14:textId="77777777" w:rsidR="00237536" w:rsidRPr="00EF408C" w:rsidRDefault="00237536" w:rsidP="009E2241">
            <w:pPr>
              <w:pStyle w:val="afd"/>
              <w:rPr>
                <w:rFonts w:ascii="Times New Roman" w:hAnsi="Times New Roman"/>
                <w:sz w:val="24"/>
                <w:szCs w:val="24"/>
              </w:rPr>
            </w:pPr>
          </w:p>
          <w:p w14:paraId="1D56CCA2" w14:textId="77777777" w:rsidR="00237536" w:rsidRPr="00EF408C" w:rsidRDefault="00237536" w:rsidP="009E2241">
            <w:pPr>
              <w:pStyle w:val="afd"/>
              <w:rPr>
                <w:rFonts w:ascii="Times New Roman" w:hAnsi="Times New Roman"/>
                <w:sz w:val="24"/>
                <w:szCs w:val="24"/>
              </w:rPr>
            </w:pPr>
          </w:p>
          <w:p w14:paraId="25F51A13" w14:textId="77777777" w:rsidR="00237536" w:rsidRPr="00EF408C" w:rsidRDefault="00237536" w:rsidP="009E2241">
            <w:pPr>
              <w:pStyle w:val="afd"/>
              <w:rPr>
                <w:rFonts w:ascii="Times New Roman" w:hAnsi="Times New Roman"/>
                <w:sz w:val="24"/>
                <w:szCs w:val="24"/>
              </w:rPr>
            </w:pPr>
          </w:p>
        </w:tc>
      </w:tr>
      <w:tr w:rsidR="00237536" w:rsidRPr="00EF408C" w14:paraId="3C9C0B2D" w14:textId="77777777" w:rsidTr="009E2241">
        <w:trPr>
          <w:trHeight w:val="5525"/>
        </w:trPr>
        <w:tc>
          <w:tcPr>
            <w:tcW w:w="675" w:type="dxa"/>
          </w:tcPr>
          <w:p w14:paraId="6B2BC75C"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5.2.</w:t>
            </w:r>
          </w:p>
        </w:tc>
        <w:tc>
          <w:tcPr>
            <w:tcW w:w="2127" w:type="dxa"/>
          </w:tcPr>
          <w:p w14:paraId="098BF562"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принимать решение в различных педагогических ситуациях</w:t>
            </w:r>
          </w:p>
        </w:tc>
        <w:tc>
          <w:tcPr>
            <w:tcW w:w="3661" w:type="dxa"/>
          </w:tcPr>
          <w:p w14:paraId="595165E0"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Педагогу приходится постоянно принимать решения:</w:t>
            </w:r>
          </w:p>
          <w:p w14:paraId="22BE21D6"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Как установить дисциплину;</w:t>
            </w:r>
          </w:p>
          <w:p w14:paraId="7324D1F3"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Как мотивировать академическую активность;</w:t>
            </w:r>
          </w:p>
          <w:p w14:paraId="669754D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Как вызвать интерес у конкретного ученика;</w:t>
            </w:r>
          </w:p>
          <w:p w14:paraId="569F3FE1"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Как обеспечить понимание и т.д.</w:t>
            </w:r>
          </w:p>
          <w:p w14:paraId="36629147"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Разрешение педагогических проблем составляет суть педагогической деятельности.</w:t>
            </w:r>
          </w:p>
          <w:p w14:paraId="7E6C11E7"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685" w:type="dxa"/>
          </w:tcPr>
          <w:p w14:paraId="12F7C534"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типичных педагогических ситуаций, требующих участия педагога для своего решения;</w:t>
            </w:r>
          </w:p>
          <w:p w14:paraId="46552026"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Владение набором решающих правил, используемых для различных ситуаций;</w:t>
            </w:r>
          </w:p>
          <w:p w14:paraId="4ABF3DDA"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Владение критерием предпочтительности при выборе того или иного решающего правила;</w:t>
            </w:r>
          </w:p>
          <w:p w14:paraId="25B4AB30"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критериев достижения цели.</w:t>
            </w:r>
          </w:p>
          <w:p w14:paraId="1F1825DC"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не типичных конфликтных ситуаций;</w:t>
            </w:r>
          </w:p>
          <w:p w14:paraId="7C711F17"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Примеры разрешения конкретных педагогических ситуаций;</w:t>
            </w:r>
          </w:p>
          <w:p w14:paraId="1AC2C213"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Развитость педагогического мышления.</w:t>
            </w:r>
          </w:p>
        </w:tc>
      </w:tr>
      <w:tr w:rsidR="00237536" w:rsidRPr="00EF408C" w14:paraId="5604A509" w14:textId="77777777" w:rsidTr="009E2241">
        <w:tc>
          <w:tcPr>
            <w:tcW w:w="10148" w:type="dxa"/>
            <w:gridSpan w:val="4"/>
          </w:tcPr>
          <w:p w14:paraId="496580A2" w14:textId="77777777" w:rsidR="00237536" w:rsidRPr="00EF408C" w:rsidRDefault="00237536" w:rsidP="009E2241">
            <w:pPr>
              <w:pStyle w:val="afd"/>
              <w:rPr>
                <w:rFonts w:ascii="Times New Roman" w:hAnsi="Times New Roman"/>
                <w:b/>
                <w:sz w:val="24"/>
                <w:szCs w:val="24"/>
              </w:rPr>
            </w:pPr>
            <w:r w:rsidRPr="00EF408C">
              <w:rPr>
                <w:rFonts w:ascii="Times New Roman" w:hAnsi="Times New Roman"/>
                <w:b/>
                <w:sz w:val="24"/>
                <w:szCs w:val="24"/>
              </w:rPr>
              <w:t>VI Компетенции в организации учебной деятельности</w:t>
            </w:r>
          </w:p>
        </w:tc>
      </w:tr>
      <w:tr w:rsidR="00237536" w:rsidRPr="00EF408C" w14:paraId="5E17B0FE" w14:textId="77777777" w:rsidTr="009E2241">
        <w:tc>
          <w:tcPr>
            <w:tcW w:w="675" w:type="dxa"/>
          </w:tcPr>
          <w:p w14:paraId="0B3C307A"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6.1.</w:t>
            </w:r>
          </w:p>
        </w:tc>
        <w:tc>
          <w:tcPr>
            <w:tcW w:w="2127" w:type="dxa"/>
          </w:tcPr>
          <w:p w14:paraId="1F1C6282"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Компетентность в установлении субъект-субъектных отношений</w:t>
            </w:r>
          </w:p>
        </w:tc>
        <w:tc>
          <w:tcPr>
            <w:tcW w:w="3661" w:type="dxa"/>
          </w:tcPr>
          <w:p w14:paraId="1EFBD2D2"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85" w:type="dxa"/>
          </w:tcPr>
          <w:p w14:paraId="3DD3819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обучающихся;</w:t>
            </w:r>
          </w:p>
          <w:p w14:paraId="761FDD70"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Компетентность в целеполагании</w:t>
            </w:r>
          </w:p>
          <w:p w14:paraId="3F7F127D"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Предметная компетентность;</w:t>
            </w:r>
          </w:p>
          <w:p w14:paraId="08F5288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Методическая компетентность;</w:t>
            </w:r>
          </w:p>
          <w:p w14:paraId="40211BE3"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Готовность к сотрудничеству.</w:t>
            </w:r>
          </w:p>
          <w:p w14:paraId="5137A091" w14:textId="77777777" w:rsidR="00237536" w:rsidRPr="00EF408C" w:rsidRDefault="00237536" w:rsidP="009E2241">
            <w:pPr>
              <w:pStyle w:val="afd"/>
              <w:rPr>
                <w:rFonts w:ascii="Times New Roman" w:hAnsi="Times New Roman"/>
                <w:sz w:val="24"/>
                <w:szCs w:val="24"/>
              </w:rPr>
            </w:pPr>
          </w:p>
        </w:tc>
      </w:tr>
      <w:tr w:rsidR="00237536" w:rsidRPr="00EF408C" w14:paraId="29835EBB" w14:textId="77777777" w:rsidTr="009E2241">
        <w:tc>
          <w:tcPr>
            <w:tcW w:w="675" w:type="dxa"/>
          </w:tcPr>
          <w:p w14:paraId="4DEDE3B4"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6.2.</w:t>
            </w:r>
          </w:p>
        </w:tc>
        <w:tc>
          <w:tcPr>
            <w:tcW w:w="2127" w:type="dxa"/>
          </w:tcPr>
          <w:p w14:paraId="3A454BA7"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Компетентность в обеспечении понимания педагогической задачи и способах деятельности</w:t>
            </w:r>
          </w:p>
        </w:tc>
        <w:tc>
          <w:tcPr>
            <w:tcW w:w="3661" w:type="dxa"/>
          </w:tcPr>
          <w:p w14:paraId="0F7428A7"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685" w:type="dxa"/>
          </w:tcPr>
          <w:p w14:paraId="7648401E"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того, что знают и понимают ученики;</w:t>
            </w:r>
          </w:p>
          <w:p w14:paraId="4CD0BA9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Свободное владение изучаемым материалом;</w:t>
            </w:r>
          </w:p>
          <w:p w14:paraId="7E93A1F3"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Осознанное включение нового учебного материала в систему освоенных знаний обучающихся;</w:t>
            </w:r>
          </w:p>
          <w:p w14:paraId="00B8D8B9"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Демонстрация практического применения изучаемого материала;</w:t>
            </w:r>
          </w:p>
          <w:p w14:paraId="4E5EE4F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lastRenderedPageBreak/>
              <w:t>Опора на чувственное восприятие.</w:t>
            </w:r>
          </w:p>
        </w:tc>
      </w:tr>
      <w:tr w:rsidR="00237536" w:rsidRPr="00EF408C" w14:paraId="5B44DB02" w14:textId="77777777" w:rsidTr="009E2241">
        <w:tc>
          <w:tcPr>
            <w:tcW w:w="675" w:type="dxa"/>
          </w:tcPr>
          <w:p w14:paraId="2FD6004E"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6.3.</w:t>
            </w:r>
          </w:p>
        </w:tc>
        <w:tc>
          <w:tcPr>
            <w:tcW w:w="2127" w:type="dxa"/>
          </w:tcPr>
          <w:p w14:paraId="3FD6780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Компетентность в педагогическом оценивании</w:t>
            </w:r>
          </w:p>
        </w:tc>
        <w:tc>
          <w:tcPr>
            <w:tcW w:w="3661" w:type="dxa"/>
          </w:tcPr>
          <w:p w14:paraId="21C81152"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14:paraId="134D29A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Компетентность в оценивании других должно сочетаться с самооценкой педагога.</w:t>
            </w:r>
          </w:p>
        </w:tc>
        <w:tc>
          <w:tcPr>
            <w:tcW w:w="3685" w:type="dxa"/>
          </w:tcPr>
          <w:p w14:paraId="1244456A"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функций педагогической оценки;</w:t>
            </w:r>
          </w:p>
          <w:p w14:paraId="6027A123"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видов педагогической оценки;</w:t>
            </w:r>
          </w:p>
          <w:p w14:paraId="6B5DAD4E"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того, что подлежит оцениванию в педагогической деятельности;</w:t>
            </w:r>
          </w:p>
          <w:p w14:paraId="03CE7144"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Владение методами педагогического оценивания;</w:t>
            </w:r>
          </w:p>
          <w:p w14:paraId="21DBEEC9"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продемонстрировать эти методы на конкретных примерах;</w:t>
            </w:r>
          </w:p>
          <w:p w14:paraId="0D644786"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перейти от педагогического оценивания к самооценке.</w:t>
            </w:r>
          </w:p>
          <w:p w14:paraId="5B18A37D" w14:textId="77777777" w:rsidR="00237536" w:rsidRPr="00EF408C" w:rsidRDefault="00237536" w:rsidP="009E2241">
            <w:pPr>
              <w:pStyle w:val="afd"/>
              <w:rPr>
                <w:rFonts w:ascii="Times New Roman" w:hAnsi="Times New Roman"/>
                <w:sz w:val="24"/>
                <w:szCs w:val="24"/>
              </w:rPr>
            </w:pPr>
          </w:p>
        </w:tc>
      </w:tr>
      <w:tr w:rsidR="00237536" w:rsidRPr="00EF408C" w14:paraId="605EA937" w14:textId="77777777" w:rsidTr="009E2241">
        <w:tc>
          <w:tcPr>
            <w:tcW w:w="675" w:type="dxa"/>
          </w:tcPr>
          <w:p w14:paraId="7B92CB71"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6.4.</w:t>
            </w:r>
          </w:p>
        </w:tc>
        <w:tc>
          <w:tcPr>
            <w:tcW w:w="2127" w:type="dxa"/>
          </w:tcPr>
          <w:p w14:paraId="4993A796"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Компетентность в организации информационной основы деятельности обучающегося</w:t>
            </w:r>
          </w:p>
        </w:tc>
        <w:tc>
          <w:tcPr>
            <w:tcW w:w="3661" w:type="dxa"/>
          </w:tcPr>
          <w:p w14:paraId="4090F0F2"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685" w:type="dxa"/>
          </w:tcPr>
          <w:p w14:paraId="13784A62"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Свободное владение учебным материалом;</w:t>
            </w:r>
          </w:p>
          <w:p w14:paraId="08CA5C9C"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типичных трудностей при изучении конкретных тем;</w:t>
            </w:r>
          </w:p>
          <w:p w14:paraId="564F7954"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14:paraId="41EE6F3F"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выявить уровень развития обучающихся;</w:t>
            </w:r>
          </w:p>
          <w:p w14:paraId="732E94A8"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Владение методами объективного контроля и оценивания;</w:t>
            </w:r>
          </w:p>
          <w:p w14:paraId="5D09E9E4"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237536" w:rsidRPr="00EF408C" w14:paraId="0B4DAE63" w14:textId="77777777" w:rsidTr="009E2241">
        <w:tc>
          <w:tcPr>
            <w:tcW w:w="675" w:type="dxa"/>
          </w:tcPr>
          <w:p w14:paraId="2A8E9792"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6.5.</w:t>
            </w:r>
          </w:p>
        </w:tc>
        <w:tc>
          <w:tcPr>
            <w:tcW w:w="2127" w:type="dxa"/>
          </w:tcPr>
          <w:p w14:paraId="3B5987C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3661" w:type="dxa"/>
          </w:tcPr>
          <w:p w14:paraId="74BB42B8"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Обеспечивает эффективность учебно-воспитательного процесса.</w:t>
            </w:r>
          </w:p>
          <w:p w14:paraId="4EFB9417" w14:textId="77777777" w:rsidR="00237536" w:rsidRPr="00EF408C" w:rsidRDefault="00237536" w:rsidP="009E2241">
            <w:pPr>
              <w:pStyle w:val="afd"/>
              <w:rPr>
                <w:rFonts w:ascii="Times New Roman" w:hAnsi="Times New Roman"/>
                <w:sz w:val="24"/>
                <w:szCs w:val="24"/>
              </w:rPr>
            </w:pPr>
          </w:p>
        </w:tc>
        <w:tc>
          <w:tcPr>
            <w:tcW w:w="3685" w:type="dxa"/>
          </w:tcPr>
          <w:p w14:paraId="246D0AF4"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Знание современных средств и методов построения образовательного процесса;</w:t>
            </w:r>
          </w:p>
          <w:p w14:paraId="0649E8E4"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14:paraId="5C7839C9"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обосновать выбранные методы и средства обучения.</w:t>
            </w:r>
          </w:p>
        </w:tc>
      </w:tr>
      <w:tr w:rsidR="00237536" w:rsidRPr="00EF408C" w14:paraId="5B35A4C6" w14:textId="77777777" w:rsidTr="009E2241">
        <w:tc>
          <w:tcPr>
            <w:tcW w:w="675" w:type="dxa"/>
          </w:tcPr>
          <w:p w14:paraId="3E27C1B0"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6.6.</w:t>
            </w:r>
          </w:p>
        </w:tc>
        <w:tc>
          <w:tcPr>
            <w:tcW w:w="2127" w:type="dxa"/>
          </w:tcPr>
          <w:p w14:paraId="163E5FD9"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Компетентность в способах умственной деятельности</w:t>
            </w:r>
          </w:p>
        </w:tc>
        <w:tc>
          <w:tcPr>
            <w:tcW w:w="3661" w:type="dxa"/>
          </w:tcPr>
          <w:p w14:paraId="71EFB250"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 xml:space="preserve">Характеризует уровень владения педагогом и обучающимися системой </w:t>
            </w:r>
            <w:r w:rsidRPr="00EF408C">
              <w:rPr>
                <w:rFonts w:ascii="Times New Roman" w:hAnsi="Times New Roman"/>
                <w:sz w:val="24"/>
                <w:szCs w:val="24"/>
              </w:rPr>
              <w:lastRenderedPageBreak/>
              <w:t>интеллектуальных операций</w:t>
            </w:r>
          </w:p>
        </w:tc>
        <w:tc>
          <w:tcPr>
            <w:tcW w:w="3685" w:type="dxa"/>
          </w:tcPr>
          <w:p w14:paraId="1398A6E5"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lastRenderedPageBreak/>
              <w:t>Знание системы интеллектуальных операций;</w:t>
            </w:r>
          </w:p>
          <w:p w14:paraId="62474E2B"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 xml:space="preserve">Владение интеллектуальными </w:t>
            </w:r>
            <w:r w:rsidRPr="00EF408C">
              <w:rPr>
                <w:rFonts w:ascii="Times New Roman" w:hAnsi="Times New Roman"/>
                <w:sz w:val="24"/>
                <w:szCs w:val="24"/>
              </w:rPr>
              <w:lastRenderedPageBreak/>
              <w:t>операциями;</w:t>
            </w:r>
          </w:p>
          <w:p w14:paraId="648EC38D"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сформировать интеллектуальные операции у учеников;</w:t>
            </w:r>
          </w:p>
          <w:p w14:paraId="53F0E2B2" w14:textId="77777777" w:rsidR="00237536" w:rsidRPr="00EF408C" w:rsidRDefault="00237536" w:rsidP="009E2241">
            <w:pPr>
              <w:pStyle w:val="afd"/>
              <w:rPr>
                <w:rFonts w:ascii="Times New Roman" w:hAnsi="Times New Roman"/>
                <w:sz w:val="24"/>
                <w:szCs w:val="24"/>
              </w:rPr>
            </w:pPr>
            <w:r w:rsidRPr="00EF408C">
              <w:rPr>
                <w:rFonts w:ascii="Times New Roman" w:hAnsi="Times New Roman"/>
                <w:sz w:val="24"/>
                <w:szCs w:val="24"/>
              </w:rPr>
              <w:t>Умение организовать использование интеллектуальных операций, адекватных решаемой задаче.</w:t>
            </w:r>
          </w:p>
        </w:tc>
      </w:tr>
    </w:tbl>
    <w:p w14:paraId="33FF1F2A" w14:textId="77777777" w:rsidR="00237536" w:rsidRDefault="00237536" w:rsidP="00237536">
      <w:pPr>
        <w:pStyle w:val="af5"/>
        <w:spacing w:line="240" w:lineRule="auto"/>
        <w:ind w:firstLine="0"/>
        <w:jc w:val="both"/>
        <w:rPr>
          <w:i w:val="0"/>
          <w:sz w:val="24"/>
          <w:szCs w:val="24"/>
        </w:rPr>
      </w:pPr>
      <w:bookmarkStart w:id="184" w:name="bookmark223"/>
    </w:p>
    <w:p w14:paraId="5D5B62ED" w14:textId="073CA2A9" w:rsidR="004C2FA0" w:rsidRDefault="00570AD4" w:rsidP="00237536">
      <w:pPr>
        <w:pStyle w:val="af5"/>
        <w:spacing w:line="240" w:lineRule="auto"/>
        <w:ind w:firstLine="0"/>
        <w:jc w:val="both"/>
        <w:rPr>
          <w:b/>
          <w:i w:val="0"/>
          <w:sz w:val="24"/>
          <w:szCs w:val="24"/>
        </w:rPr>
      </w:pPr>
      <w:r>
        <w:rPr>
          <w:b/>
          <w:i w:val="0"/>
          <w:sz w:val="24"/>
          <w:szCs w:val="24"/>
        </w:rPr>
        <w:t xml:space="preserve">  </w:t>
      </w:r>
    </w:p>
    <w:p w14:paraId="3C38E72A" w14:textId="6E0911D1" w:rsidR="00570AD4" w:rsidRDefault="00570AD4" w:rsidP="00237536">
      <w:pPr>
        <w:pStyle w:val="af5"/>
        <w:spacing w:line="240" w:lineRule="auto"/>
        <w:ind w:firstLine="0"/>
        <w:jc w:val="both"/>
        <w:rPr>
          <w:b/>
          <w:i w:val="0"/>
          <w:sz w:val="24"/>
          <w:szCs w:val="24"/>
        </w:rPr>
      </w:pPr>
    </w:p>
    <w:p w14:paraId="6CFD7DC7" w14:textId="77777777" w:rsidR="00570AD4" w:rsidRDefault="00570AD4" w:rsidP="00237536">
      <w:pPr>
        <w:pStyle w:val="af5"/>
        <w:spacing w:line="240" w:lineRule="auto"/>
        <w:ind w:firstLine="0"/>
        <w:jc w:val="both"/>
        <w:rPr>
          <w:b/>
          <w:i w:val="0"/>
          <w:sz w:val="24"/>
          <w:szCs w:val="24"/>
        </w:rPr>
      </w:pPr>
    </w:p>
    <w:p w14:paraId="15EF01AE" w14:textId="77777777" w:rsidR="00237536" w:rsidRPr="00237536" w:rsidRDefault="00237536" w:rsidP="00237536">
      <w:pPr>
        <w:pStyle w:val="af5"/>
        <w:spacing w:line="240" w:lineRule="auto"/>
        <w:ind w:firstLine="0"/>
        <w:jc w:val="both"/>
        <w:rPr>
          <w:b/>
          <w:i w:val="0"/>
          <w:sz w:val="24"/>
          <w:szCs w:val="24"/>
        </w:rPr>
      </w:pPr>
      <w:r w:rsidRPr="00237536">
        <w:rPr>
          <w:b/>
          <w:i w:val="0"/>
          <w:sz w:val="24"/>
          <w:szCs w:val="24"/>
        </w:rPr>
        <w:t>3.3.2. Психолого-педагогические условия реализации основной образовательной программы</w:t>
      </w:r>
      <w:bookmarkEnd w:id="184"/>
    </w:p>
    <w:p w14:paraId="0D20330D" w14:textId="77777777" w:rsidR="00237536" w:rsidRPr="00EF408C" w:rsidRDefault="00237536" w:rsidP="00237536">
      <w:pPr>
        <w:pStyle w:val="a9"/>
        <w:spacing w:line="240" w:lineRule="auto"/>
        <w:rPr>
          <w:sz w:val="24"/>
          <w:szCs w:val="24"/>
        </w:rPr>
      </w:pPr>
      <w:r w:rsidRPr="00EF408C">
        <w:rPr>
          <w:sz w:val="24"/>
          <w:szCs w:val="24"/>
        </w:rPr>
        <w:t xml:space="preserve">Непременным условием реализации требований </w:t>
      </w:r>
      <w:r>
        <w:rPr>
          <w:sz w:val="24"/>
          <w:szCs w:val="24"/>
        </w:rPr>
        <w:t xml:space="preserve">ФГОС НОО </w:t>
      </w:r>
      <w:r w:rsidRPr="00EF408C">
        <w:rPr>
          <w:sz w:val="24"/>
          <w:szCs w:val="24"/>
        </w:rPr>
        <w:t xml:space="preserve"> является создание в образовательном учреждении психолого-педагогических условий, обеспечивающих,</w:t>
      </w:r>
    </w:p>
    <w:p w14:paraId="27532E19" w14:textId="77777777" w:rsidR="00237536" w:rsidRPr="00EF408C" w:rsidRDefault="00237536" w:rsidP="00237536">
      <w:pPr>
        <w:pStyle w:val="a9"/>
        <w:spacing w:line="240" w:lineRule="auto"/>
        <w:rPr>
          <w:sz w:val="24"/>
          <w:szCs w:val="24"/>
        </w:rPr>
      </w:pPr>
      <w:r w:rsidRPr="00EF408C">
        <w:rPr>
          <w:sz w:val="24"/>
          <w:szCs w:val="24"/>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14:paraId="3D1C4DA6" w14:textId="77777777" w:rsidR="00237536" w:rsidRPr="00EF408C" w:rsidRDefault="00237536" w:rsidP="00237536">
      <w:pPr>
        <w:pStyle w:val="a9"/>
        <w:spacing w:line="240" w:lineRule="auto"/>
        <w:rPr>
          <w:sz w:val="24"/>
          <w:szCs w:val="24"/>
        </w:rPr>
      </w:pPr>
      <w:r w:rsidRPr="00EF408C">
        <w:rPr>
          <w:sz w:val="24"/>
          <w:szCs w:val="24"/>
        </w:rPr>
        <w:t>• формирование и развитие психолого-педагогической компетентности участников образовательного процесса;</w:t>
      </w:r>
    </w:p>
    <w:p w14:paraId="01DBA79C" w14:textId="77777777" w:rsidR="00237536" w:rsidRPr="00EF408C" w:rsidRDefault="00237536" w:rsidP="00237536">
      <w:pPr>
        <w:pStyle w:val="a9"/>
        <w:spacing w:line="240" w:lineRule="auto"/>
        <w:rPr>
          <w:sz w:val="24"/>
          <w:szCs w:val="24"/>
        </w:rPr>
      </w:pPr>
      <w:r w:rsidRPr="00EF408C">
        <w:rPr>
          <w:sz w:val="24"/>
          <w:szCs w:val="24"/>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14:paraId="62B9B807" w14:textId="77777777" w:rsidR="00237536" w:rsidRPr="00EF408C" w:rsidRDefault="00237536" w:rsidP="00237536">
      <w:pPr>
        <w:pStyle w:val="a9"/>
        <w:spacing w:line="240" w:lineRule="auto"/>
        <w:rPr>
          <w:sz w:val="24"/>
          <w:szCs w:val="24"/>
        </w:rPr>
      </w:pPr>
      <w:r w:rsidRPr="00EF408C">
        <w:rPr>
          <w:sz w:val="24"/>
          <w:szCs w:val="24"/>
        </w:rPr>
        <w:t>• дифференциацию и индивидуализацию обучения.</w:t>
      </w:r>
    </w:p>
    <w:p w14:paraId="09D5D2C5" w14:textId="77777777" w:rsidR="00237536" w:rsidRPr="00EF408C" w:rsidRDefault="00237536" w:rsidP="00237536">
      <w:pPr>
        <w:pStyle w:val="a9"/>
        <w:spacing w:line="240" w:lineRule="auto"/>
        <w:rPr>
          <w:b/>
          <w:sz w:val="24"/>
          <w:szCs w:val="24"/>
        </w:rPr>
      </w:pPr>
      <w:bookmarkStart w:id="185" w:name="bookmark224"/>
      <w:r w:rsidRPr="00EF408C">
        <w:rPr>
          <w:b/>
          <w:sz w:val="24"/>
          <w:szCs w:val="24"/>
        </w:rPr>
        <w:t>Психолого-педагогическое сопровождение участников</w:t>
      </w:r>
      <w:bookmarkStart w:id="186" w:name="bookmark225"/>
      <w:bookmarkEnd w:id="185"/>
      <w:r w:rsidRPr="00EF408C">
        <w:rPr>
          <w:b/>
          <w:sz w:val="24"/>
          <w:szCs w:val="24"/>
        </w:rPr>
        <w:t xml:space="preserve"> образовательного процесса на начальной ступени общего образования</w:t>
      </w:r>
      <w:bookmarkEnd w:id="186"/>
    </w:p>
    <w:p w14:paraId="6B037B19" w14:textId="77777777" w:rsidR="00237536" w:rsidRPr="00EF408C" w:rsidRDefault="00237536" w:rsidP="00237536">
      <w:pPr>
        <w:pStyle w:val="a9"/>
        <w:spacing w:line="240" w:lineRule="auto"/>
        <w:rPr>
          <w:sz w:val="24"/>
          <w:szCs w:val="24"/>
        </w:rPr>
      </w:pPr>
      <w:r w:rsidRPr="00EF408C">
        <w:rPr>
          <w:sz w:val="24"/>
          <w:szCs w:val="24"/>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14:paraId="7F965C5F" w14:textId="77777777" w:rsidR="00237536" w:rsidRPr="00EF408C" w:rsidRDefault="00237536" w:rsidP="00237536">
      <w:pPr>
        <w:pStyle w:val="a9"/>
        <w:spacing w:line="240" w:lineRule="auto"/>
        <w:rPr>
          <w:sz w:val="24"/>
          <w:szCs w:val="24"/>
        </w:rPr>
      </w:pPr>
      <w:r w:rsidRPr="00EF408C">
        <w:rPr>
          <w:sz w:val="24"/>
          <w:szCs w:val="24"/>
        </w:rPr>
        <w:t>Основными формами психолого-педагогического сопровождения являются,</w:t>
      </w:r>
    </w:p>
    <w:p w14:paraId="4662B71A" w14:textId="77777777" w:rsidR="00237536" w:rsidRPr="00EF408C" w:rsidRDefault="00237536" w:rsidP="00237536">
      <w:pPr>
        <w:pStyle w:val="a9"/>
        <w:spacing w:line="240" w:lineRule="auto"/>
        <w:rPr>
          <w:sz w:val="24"/>
          <w:szCs w:val="24"/>
        </w:rPr>
      </w:pPr>
      <w:r w:rsidRPr="00EF408C">
        <w:rPr>
          <w:sz w:val="24"/>
          <w:szCs w:val="24"/>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14:paraId="54172D65" w14:textId="77777777" w:rsidR="00237536" w:rsidRPr="00EF408C" w:rsidRDefault="00237536" w:rsidP="00237536">
      <w:pPr>
        <w:pStyle w:val="a9"/>
        <w:spacing w:line="240" w:lineRule="auto"/>
        <w:rPr>
          <w:sz w:val="24"/>
          <w:szCs w:val="24"/>
        </w:rPr>
      </w:pPr>
      <w:r w:rsidRPr="00EF408C">
        <w:rPr>
          <w:sz w:val="24"/>
          <w:szCs w:val="24"/>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14:paraId="18356A70" w14:textId="77777777" w:rsidR="00237536" w:rsidRPr="00EF408C" w:rsidRDefault="00237536" w:rsidP="00237536">
      <w:pPr>
        <w:pStyle w:val="a9"/>
        <w:spacing w:line="240" w:lineRule="auto"/>
        <w:rPr>
          <w:sz w:val="24"/>
          <w:szCs w:val="24"/>
        </w:rPr>
      </w:pPr>
      <w:r w:rsidRPr="00EF408C">
        <w:rPr>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14:paraId="54410FFF" w14:textId="77777777" w:rsidR="00237536" w:rsidRPr="00EF408C" w:rsidRDefault="00237536" w:rsidP="00237536">
      <w:pPr>
        <w:pStyle w:val="a9"/>
        <w:spacing w:line="240" w:lineRule="auto"/>
        <w:rPr>
          <w:sz w:val="24"/>
          <w:szCs w:val="24"/>
        </w:rPr>
      </w:pPr>
      <w:r w:rsidRPr="00EF408C">
        <w:rPr>
          <w:sz w:val="24"/>
          <w:szCs w:val="24"/>
        </w:rPr>
        <w:t>К основным направлениям психолого-педагогического сопровождения можно отнести:</w:t>
      </w:r>
    </w:p>
    <w:p w14:paraId="5F0F8426" w14:textId="77777777" w:rsidR="00237536" w:rsidRPr="00EF408C" w:rsidRDefault="00237536" w:rsidP="00237536">
      <w:pPr>
        <w:pStyle w:val="a9"/>
        <w:spacing w:line="240" w:lineRule="auto"/>
        <w:rPr>
          <w:sz w:val="24"/>
          <w:szCs w:val="24"/>
        </w:rPr>
      </w:pPr>
      <w:r w:rsidRPr="00EF408C">
        <w:rPr>
          <w:sz w:val="24"/>
          <w:szCs w:val="24"/>
        </w:rPr>
        <w:t>• сохранение и укрепление психологического здоровья;</w:t>
      </w:r>
    </w:p>
    <w:p w14:paraId="714D8FD3" w14:textId="77777777" w:rsidR="00237536" w:rsidRPr="00EF408C" w:rsidRDefault="00237536" w:rsidP="00237536">
      <w:pPr>
        <w:pStyle w:val="a9"/>
        <w:spacing w:line="240" w:lineRule="auto"/>
        <w:rPr>
          <w:sz w:val="24"/>
          <w:szCs w:val="24"/>
        </w:rPr>
      </w:pPr>
      <w:r w:rsidRPr="00EF408C">
        <w:rPr>
          <w:sz w:val="24"/>
          <w:szCs w:val="24"/>
        </w:rPr>
        <w:t>• мониторинг возможностей и способностей обучающихся;</w:t>
      </w:r>
    </w:p>
    <w:p w14:paraId="479392AE" w14:textId="77777777" w:rsidR="00237536" w:rsidRPr="00EF408C" w:rsidRDefault="00237536" w:rsidP="00237536">
      <w:pPr>
        <w:pStyle w:val="a9"/>
        <w:spacing w:line="240" w:lineRule="auto"/>
        <w:rPr>
          <w:sz w:val="24"/>
          <w:szCs w:val="24"/>
        </w:rPr>
      </w:pPr>
      <w:r w:rsidRPr="00EF408C">
        <w:rPr>
          <w:sz w:val="24"/>
          <w:szCs w:val="24"/>
        </w:rPr>
        <w:t>• психолого-педагогиче</w:t>
      </w:r>
      <w:r>
        <w:rPr>
          <w:sz w:val="24"/>
          <w:szCs w:val="24"/>
        </w:rPr>
        <w:t>скую поддержку участников олим</w:t>
      </w:r>
      <w:r w:rsidRPr="00EF408C">
        <w:rPr>
          <w:sz w:val="24"/>
          <w:szCs w:val="24"/>
        </w:rPr>
        <w:t>пиадного движения;</w:t>
      </w:r>
    </w:p>
    <w:p w14:paraId="036EEEF6" w14:textId="77777777" w:rsidR="00237536" w:rsidRPr="00EF408C" w:rsidRDefault="00237536" w:rsidP="00237536">
      <w:pPr>
        <w:pStyle w:val="a9"/>
        <w:spacing w:line="240" w:lineRule="auto"/>
        <w:rPr>
          <w:sz w:val="24"/>
          <w:szCs w:val="24"/>
        </w:rPr>
      </w:pPr>
      <w:r w:rsidRPr="00EF408C">
        <w:rPr>
          <w:sz w:val="24"/>
          <w:szCs w:val="24"/>
        </w:rPr>
        <w:t>• формирование у обучающихся ценности здоровья и безопасного образа жизни;</w:t>
      </w:r>
    </w:p>
    <w:p w14:paraId="51D20D5C" w14:textId="77777777" w:rsidR="00237536" w:rsidRPr="00EF408C" w:rsidRDefault="00237536" w:rsidP="00237536">
      <w:pPr>
        <w:pStyle w:val="a9"/>
        <w:spacing w:line="240" w:lineRule="auto"/>
        <w:rPr>
          <w:sz w:val="24"/>
          <w:szCs w:val="24"/>
        </w:rPr>
      </w:pPr>
      <w:r w:rsidRPr="00EF408C">
        <w:rPr>
          <w:sz w:val="24"/>
          <w:szCs w:val="24"/>
        </w:rPr>
        <w:t>• развитие экологической культуры;</w:t>
      </w:r>
    </w:p>
    <w:p w14:paraId="025772E5" w14:textId="77777777" w:rsidR="00237536" w:rsidRPr="00EF408C" w:rsidRDefault="00237536" w:rsidP="00237536">
      <w:pPr>
        <w:pStyle w:val="a9"/>
        <w:spacing w:line="240" w:lineRule="auto"/>
        <w:rPr>
          <w:sz w:val="24"/>
          <w:szCs w:val="24"/>
        </w:rPr>
      </w:pPr>
      <w:r w:rsidRPr="00EF408C">
        <w:rPr>
          <w:sz w:val="24"/>
          <w:szCs w:val="24"/>
        </w:rPr>
        <w:t>• выявление и поддержку детей с особыми образовательными потребностями;</w:t>
      </w:r>
    </w:p>
    <w:p w14:paraId="6FDF60F4" w14:textId="77777777" w:rsidR="00237536" w:rsidRPr="00EF408C" w:rsidRDefault="00237536" w:rsidP="00237536">
      <w:pPr>
        <w:pStyle w:val="a9"/>
        <w:spacing w:line="240" w:lineRule="auto"/>
        <w:rPr>
          <w:sz w:val="24"/>
          <w:szCs w:val="24"/>
        </w:rPr>
      </w:pPr>
      <w:r w:rsidRPr="00EF408C">
        <w:rPr>
          <w:sz w:val="24"/>
          <w:szCs w:val="24"/>
        </w:rPr>
        <w:t>• формирование коммуникативных навыков в разновозрастной среде и среде сверстников;</w:t>
      </w:r>
    </w:p>
    <w:p w14:paraId="67975F76" w14:textId="77777777" w:rsidR="00237536" w:rsidRPr="00EF408C" w:rsidRDefault="00237536" w:rsidP="00237536">
      <w:pPr>
        <w:pStyle w:val="a9"/>
        <w:spacing w:line="240" w:lineRule="auto"/>
        <w:rPr>
          <w:sz w:val="24"/>
          <w:szCs w:val="24"/>
        </w:rPr>
      </w:pPr>
      <w:r w:rsidRPr="00EF408C">
        <w:rPr>
          <w:sz w:val="24"/>
          <w:szCs w:val="24"/>
        </w:rPr>
        <w:t>• поддержку детских объединений и ученического самоуправления;</w:t>
      </w:r>
    </w:p>
    <w:p w14:paraId="35361526" w14:textId="77777777" w:rsidR="00237536" w:rsidRPr="00EF408C" w:rsidRDefault="00237536" w:rsidP="00237536">
      <w:pPr>
        <w:pStyle w:val="a9"/>
        <w:spacing w:line="240" w:lineRule="auto"/>
        <w:rPr>
          <w:sz w:val="24"/>
          <w:szCs w:val="24"/>
        </w:rPr>
      </w:pPr>
      <w:r w:rsidRPr="00EF408C">
        <w:rPr>
          <w:sz w:val="24"/>
          <w:szCs w:val="24"/>
        </w:rPr>
        <w:t>• выявление и поддержку одарённых детей.</w:t>
      </w:r>
    </w:p>
    <w:p w14:paraId="76D62021" w14:textId="77777777" w:rsidR="00237536" w:rsidRPr="00EF408C" w:rsidRDefault="00237536" w:rsidP="00237536">
      <w:pPr>
        <w:spacing w:line="240" w:lineRule="auto"/>
        <w:rPr>
          <w:b/>
          <w:sz w:val="24"/>
          <w:szCs w:val="24"/>
        </w:rPr>
      </w:pPr>
      <w:r w:rsidRPr="00EF408C">
        <w:rPr>
          <w:b/>
          <w:sz w:val="24"/>
          <w:szCs w:val="24"/>
        </w:rPr>
        <w:t>Модель деятельности школьного психолога</w:t>
      </w:r>
    </w:p>
    <w:p w14:paraId="0F9B7D37" w14:textId="77777777" w:rsidR="00237536" w:rsidRPr="00EF408C" w:rsidRDefault="00237536" w:rsidP="00237536">
      <w:pPr>
        <w:spacing w:line="240" w:lineRule="auto"/>
        <w:jc w:val="both"/>
        <w:rPr>
          <w:sz w:val="24"/>
          <w:szCs w:val="24"/>
        </w:rPr>
      </w:pPr>
      <w:r w:rsidRPr="00EF408C">
        <w:rPr>
          <w:sz w:val="24"/>
          <w:szCs w:val="24"/>
        </w:rPr>
        <w:t xml:space="preserve">Предлагаемая нами модель деятельности школьного психолога  при сохранении традиционных направлений работы, таких как диагностика, коррекция, развитие, психологическая профилактика, консультирование, психологическое просвещение - предполагает еще четыре основных уровня: </w:t>
      </w:r>
    </w:p>
    <w:p w14:paraId="5B1F57C2" w14:textId="77777777" w:rsidR="00237536" w:rsidRPr="00EF408C" w:rsidRDefault="00237536" w:rsidP="00237536">
      <w:pPr>
        <w:numPr>
          <w:ilvl w:val="0"/>
          <w:numId w:val="11"/>
        </w:numPr>
        <w:spacing w:line="240" w:lineRule="auto"/>
        <w:jc w:val="left"/>
        <w:rPr>
          <w:sz w:val="24"/>
          <w:szCs w:val="24"/>
        </w:rPr>
      </w:pPr>
      <w:r w:rsidRPr="00EF408C">
        <w:rPr>
          <w:sz w:val="24"/>
          <w:szCs w:val="24"/>
        </w:rPr>
        <w:lastRenderedPageBreak/>
        <w:t>диагностико-прогностический;</w:t>
      </w:r>
    </w:p>
    <w:p w14:paraId="5C7690D4" w14:textId="77777777" w:rsidR="00237536" w:rsidRPr="00EF408C" w:rsidRDefault="00237536" w:rsidP="00237536">
      <w:pPr>
        <w:numPr>
          <w:ilvl w:val="0"/>
          <w:numId w:val="11"/>
        </w:numPr>
        <w:spacing w:line="240" w:lineRule="auto"/>
        <w:jc w:val="left"/>
        <w:rPr>
          <w:sz w:val="24"/>
          <w:szCs w:val="24"/>
        </w:rPr>
      </w:pPr>
      <w:r w:rsidRPr="00EF408C">
        <w:rPr>
          <w:sz w:val="24"/>
          <w:szCs w:val="24"/>
        </w:rPr>
        <w:t>экспертно-аналитический;</w:t>
      </w:r>
    </w:p>
    <w:p w14:paraId="4B9F0FAC" w14:textId="77777777" w:rsidR="00237536" w:rsidRPr="00EF408C" w:rsidRDefault="00237536" w:rsidP="00237536">
      <w:pPr>
        <w:numPr>
          <w:ilvl w:val="0"/>
          <w:numId w:val="11"/>
        </w:numPr>
        <w:spacing w:line="240" w:lineRule="auto"/>
        <w:jc w:val="left"/>
        <w:rPr>
          <w:sz w:val="24"/>
          <w:szCs w:val="24"/>
        </w:rPr>
      </w:pPr>
      <w:r w:rsidRPr="00EF408C">
        <w:rPr>
          <w:sz w:val="24"/>
          <w:szCs w:val="24"/>
        </w:rPr>
        <w:t>блок социально-психологического проектирования;</w:t>
      </w:r>
    </w:p>
    <w:p w14:paraId="30292096" w14:textId="77777777" w:rsidR="00237536" w:rsidRPr="00EF408C" w:rsidRDefault="00237536" w:rsidP="00237536">
      <w:pPr>
        <w:numPr>
          <w:ilvl w:val="0"/>
          <w:numId w:val="11"/>
        </w:numPr>
        <w:spacing w:line="240" w:lineRule="auto"/>
        <w:jc w:val="left"/>
        <w:rPr>
          <w:sz w:val="24"/>
          <w:szCs w:val="24"/>
        </w:rPr>
      </w:pPr>
      <w:r w:rsidRPr="00EF408C">
        <w:rPr>
          <w:sz w:val="24"/>
          <w:szCs w:val="24"/>
        </w:rPr>
        <w:t>коррекционный.</w:t>
      </w:r>
    </w:p>
    <w:p w14:paraId="34D3F1EF" w14:textId="77777777" w:rsidR="00237536" w:rsidRPr="00EF408C" w:rsidRDefault="00237536" w:rsidP="00237536">
      <w:pPr>
        <w:spacing w:line="240" w:lineRule="auto"/>
        <w:jc w:val="both"/>
        <w:rPr>
          <w:sz w:val="24"/>
          <w:szCs w:val="24"/>
        </w:rPr>
      </w:pPr>
      <w:r w:rsidRPr="00EF408C">
        <w:rPr>
          <w:sz w:val="24"/>
          <w:szCs w:val="24"/>
        </w:rPr>
        <w:t>Уровни психологического сопровождения реализуются на основе планирования психолого-педагогической работы последовательно для каждой категории участников образовательного процесса в соответствии с возрастными и индивидуальными особенностями обучающихся, а также целями и задачами, стоящими перед образовательным учреждением.</w:t>
      </w:r>
    </w:p>
    <w:p w14:paraId="41F536B0" w14:textId="77777777" w:rsidR="00237536" w:rsidRPr="00EF408C" w:rsidRDefault="00237536" w:rsidP="00237536">
      <w:pPr>
        <w:pStyle w:val="aff1"/>
        <w:ind w:left="0"/>
        <w:rPr>
          <w:rFonts w:ascii="Calibri" w:hAnsi="Calibri"/>
          <w:b/>
          <w:lang w:eastAsia="ru-RU"/>
        </w:rPr>
      </w:pPr>
    </w:p>
    <w:p w14:paraId="773FE81C" w14:textId="77777777" w:rsidR="00237536" w:rsidRPr="00EF408C" w:rsidRDefault="00237536" w:rsidP="00237536">
      <w:pPr>
        <w:pStyle w:val="aff1"/>
        <w:ind w:left="0"/>
        <w:jc w:val="center"/>
        <w:rPr>
          <w:b/>
        </w:rPr>
      </w:pPr>
      <w:r w:rsidRPr="00EF408C">
        <w:rPr>
          <w:b/>
        </w:rPr>
        <w:t>Содержание деятельности участников программы сопровождения</w:t>
      </w:r>
    </w:p>
    <w:tbl>
      <w:tblPr>
        <w:tblW w:w="103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4"/>
        <w:gridCol w:w="3573"/>
        <w:gridCol w:w="2007"/>
        <w:gridCol w:w="2552"/>
        <w:gridCol w:w="1701"/>
      </w:tblGrid>
      <w:tr w:rsidR="00237536" w:rsidRPr="00EF408C" w14:paraId="2E6F6C5A" w14:textId="77777777" w:rsidTr="009E2241">
        <w:trPr>
          <w:cantSplit/>
          <w:jc w:val="center"/>
        </w:trPr>
        <w:tc>
          <w:tcPr>
            <w:tcW w:w="534" w:type="dxa"/>
          </w:tcPr>
          <w:p w14:paraId="69B862C5" w14:textId="77777777" w:rsidR="00237536" w:rsidRPr="00EF408C" w:rsidRDefault="00237536" w:rsidP="009E2241">
            <w:pPr>
              <w:pStyle w:val="aff1"/>
              <w:spacing w:after="0"/>
            </w:pPr>
          </w:p>
        </w:tc>
        <w:tc>
          <w:tcPr>
            <w:tcW w:w="3573" w:type="dxa"/>
          </w:tcPr>
          <w:p w14:paraId="61B20F48" w14:textId="353FBC02" w:rsidR="00237536" w:rsidRPr="00EF408C" w:rsidRDefault="00237536" w:rsidP="009E2241">
            <w:pPr>
              <w:pStyle w:val="aff1"/>
              <w:spacing w:after="0"/>
              <w:jc w:val="center"/>
              <w:rPr>
                <w:b/>
                <w:lang w:val="en-US"/>
              </w:rPr>
            </w:pPr>
            <w:r w:rsidRPr="00EF408C">
              <w:rPr>
                <w:b/>
                <w:lang w:val="en-US"/>
              </w:rPr>
              <w:t>Содержание</w:t>
            </w:r>
            <w:r w:rsidR="00D03579">
              <w:rPr>
                <w:b/>
              </w:rPr>
              <w:t xml:space="preserve"> </w:t>
            </w:r>
            <w:r w:rsidRPr="00EF408C">
              <w:rPr>
                <w:b/>
                <w:lang w:val="en-US"/>
              </w:rPr>
              <w:t>деятельности</w:t>
            </w:r>
          </w:p>
        </w:tc>
        <w:tc>
          <w:tcPr>
            <w:tcW w:w="2007" w:type="dxa"/>
          </w:tcPr>
          <w:p w14:paraId="070136B2" w14:textId="77777777" w:rsidR="00237536" w:rsidRPr="00EF408C" w:rsidRDefault="00237536" w:rsidP="009E2241">
            <w:pPr>
              <w:pStyle w:val="aff1"/>
              <w:spacing w:after="0"/>
              <w:ind w:left="0"/>
              <w:jc w:val="center"/>
              <w:rPr>
                <w:b/>
              </w:rPr>
            </w:pPr>
            <w:r w:rsidRPr="00EF408C">
              <w:rPr>
                <w:b/>
              </w:rPr>
              <w:t>Вид  деятельности</w:t>
            </w:r>
          </w:p>
        </w:tc>
        <w:tc>
          <w:tcPr>
            <w:tcW w:w="2552" w:type="dxa"/>
          </w:tcPr>
          <w:p w14:paraId="549BEF9A" w14:textId="77777777" w:rsidR="00237536" w:rsidRPr="00EF408C" w:rsidRDefault="00237536" w:rsidP="009E2241">
            <w:pPr>
              <w:pStyle w:val="aff1"/>
              <w:spacing w:after="0"/>
              <w:ind w:left="0"/>
              <w:jc w:val="center"/>
              <w:rPr>
                <w:b/>
              </w:rPr>
            </w:pPr>
            <w:r w:rsidRPr="00EF408C">
              <w:rPr>
                <w:b/>
              </w:rPr>
              <w:t xml:space="preserve">Цель </w:t>
            </w:r>
          </w:p>
        </w:tc>
        <w:tc>
          <w:tcPr>
            <w:tcW w:w="1701" w:type="dxa"/>
          </w:tcPr>
          <w:p w14:paraId="7D43D5D6" w14:textId="77777777" w:rsidR="00237536" w:rsidRPr="00EF408C" w:rsidRDefault="00237536" w:rsidP="009E2241">
            <w:pPr>
              <w:pStyle w:val="aff1"/>
              <w:spacing w:after="0"/>
              <w:jc w:val="center"/>
              <w:rPr>
                <w:b/>
              </w:rPr>
            </w:pPr>
            <w:r w:rsidRPr="00EF408C">
              <w:rPr>
                <w:b/>
                <w:lang w:val="en-US"/>
              </w:rPr>
              <w:t>Сроки</w:t>
            </w:r>
          </w:p>
        </w:tc>
      </w:tr>
      <w:tr w:rsidR="00237536" w:rsidRPr="00EF408C" w14:paraId="278EF060" w14:textId="77777777" w:rsidTr="009E2241">
        <w:trPr>
          <w:cantSplit/>
          <w:jc w:val="center"/>
        </w:trPr>
        <w:tc>
          <w:tcPr>
            <w:tcW w:w="10367" w:type="dxa"/>
            <w:gridSpan w:val="5"/>
            <w:shd w:val="clear" w:color="auto" w:fill="E5B8B7"/>
          </w:tcPr>
          <w:p w14:paraId="039C8B0C" w14:textId="77777777" w:rsidR="00237536" w:rsidRPr="00EF408C" w:rsidRDefault="00237536" w:rsidP="009E2241">
            <w:pPr>
              <w:pStyle w:val="aff1"/>
              <w:spacing w:after="0"/>
              <w:jc w:val="center"/>
              <w:rPr>
                <w:b/>
              </w:rPr>
            </w:pPr>
            <w:r w:rsidRPr="00EF408C">
              <w:rPr>
                <w:b/>
              </w:rPr>
              <w:t>Администрация</w:t>
            </w:r>
          </w:p>
        </w:tc>
      </w:tr>
      <w:tr w:rsidR="00237536" w:rsidRPr="00EF408C" w14:paraId="5A60ED55" w14:textId="77777777" w:rsidTr="009E2241">
        <w:trPr>
          <w:cantSplit/>
          <w:jc w:val="center"/>
        </w:trPr>
        <w:tc>
          <w:tcPr>
            <w:tcW w:w="534" w:type="dxa"/>
          </w:tcPr>
          <w:p w14:paraId="31A86260" w14:textId="77777777" w:rsidR="00237536" w:rsidRPr="00EF408C" w:rsidRDefault="00237536" w:rsidP="009E2241">
            <w:pPr>
              <w:pStyle w:val="aff1"/>
              <w:spacing w:after="0"/>
              <w:ind w:left="643"/>
              <w:rPr>
                <w:lang w:val="en-US"/>
              </w:rPr>
            </w:pPr>
            <w:r w:rsidRPr="00EF408C">
              <w:t>1</w:t>
            </w:r>
            <w:r w:rsidRPr="00EF408C">
              <w:rPr>
                <w:lang w:val="en-US"/>
              </w:rPr>
              <w:t>.</w:t>
            </w:r>
          </w:p>
        </w:tc>
        <w:tc>
          <w:tcPr>
            <w:tcW w:w="3573" w:type="dxa"/>
          </w:tcPr>
          <w:p w14:paraId="23D2CC00" w14:textId="77777777" w:rsidR="00237536" w:rsidRPr="00EF408C" w:rsidRDefault="00237536" w:rsidP="009E2241">
            <w:pPr>
              <w:spacing w:line="240" w:lineRule="auto"/>
              <w:jc w:val="both"/>
              <w:rPr>
                <w:sz w:val="24"/>
                <w:szCs w:val="24"/>
              </w:rPr>
            </w:pPr>
            <w:r w:rsidRPr="00EF408C">
              <w:rPr>
                <w:sz w:val="24"/>
                <w:szCs w:val="24"/>
              </w:rPr>
              <w:t>Проведение совещания педагогов  школы по проблеме введения федерального государственного образовательного стандарта в основной школе и переходе в штатный режим работы в начальной школе.</w:t>
            </w:r>
          </w:p>
        </w:tc>
        <w:tc>
          <w:tcPr>
            <w:tcW w:w="2007" w:type="dxa"/>
          </w:tcPr>
          <w:p w14:paraId="68E8EEA5" w14:textId="77777777" w:rsidR="00237536" w:rsidRPr="00EF408C" w:rsidRDefault="00237536" w:rsidP="009E2241">
            <w:pPr>
              <w:spacing w:line="240" w:lineRule="auto"/>
              <w:ind w:firstLine="0"/>
              <w:jc w:val="both"/>
              <w:rPr>
                <w:sz w:val="24"/>
                <w:szCs w:val="24"/>
              </w:rPr>
            </w:pPr>
            <w:r w:rsidRPr="00EF408C">
              <w:rPr>
                <w:sz w:val="24"/>
                <w:szCs w:val="24"/>
              </w:rPr>
              <w:t>организационно-методическая</w:t>
            </w:r>
          </w:p>
        </w:tc>
        <w:tc>
          <w:tcPr>
            <w:tcW w:w="2552" w:type="dxa"/>
          </w:tcPr>
          <w:p w14:paraId="4B181731" w14:textId="77777777" w:rsidR="00237536" w:rsidRPr="00EF408C" w:rsidRDefault="00237536" w:rsidP="009E2241">
            <w:pPr>
              <w:pStyle w:val="aff1"/>
              <w:spacing w:after="0"/>
              <w:ind w:left="0"/>
            </w:pPr>
            <w:r w:rsidRPr="00EF408C">
              <w:t>Согласование плана мероприятий в рамках введения ФГОС ООО о ФГОС НОО</w:t>
            </w:r>
          </w:p>
        </w:tc>
        <w:tc>
          <w:tcPr>
            <w:tcW w:w="1701" w:type="dxa"/>
          </w:tcPr>
          <w:p w14:paraId="763E982D" w14:textId="77777777" w:rsidR="00237536" w:rsidRPr="00EF408C" w:rsidRDefault="00237536" w:rsidP="009E2241">
            <w:pPr>
              <w:pStyle w:val="aff1"/>
              <w:spacing w:after="0"/>
              <w:ind w:left="0"/>
            </w:pPr>
            <w:r w:rsidRPr="00EF408C">
              <w:t xml:space="preserve">август </w:t>
            </w:r>
          </w:p>
        </w:tc>
      </w:tr>
      <w:tr w:rsidR="00237536" w:rsidRPr="00EF408C" w14:paraId="17E65905" w14:textId="77777777" w:rsidTr="009E2241">
        <w:trPr>
          <w:cantSplit/>
          <w:jc w:val="center"/>
        </w:trPr>
        <w:tc>
          <w:tcPr>
            <w:tcW w:w="534" w:type="dxa"/>
          </w:tcPr>
          <w:p w14:paraId="537DC0CD" w14:textId="77777777" w:rsidR="00237536" w:rsidRPr="00EF408C" w:rsidRDefault="00237536" w:rsidP="009E2241">
            <w:pPr>
              <w:pStyle w:val="aff1"/>
              <w:numPr>
                <w:ilvl w:val="0"/>
                <w:numId w:val="12"/>
              </w:numPr>
              <w:spacing w:after="0"/>
            </w:pPr>
            <w:r w:rsidRPr="00EF408C">
              <w:t>2.</w:t>
            </w:r>
          </w:p>
        </w:tc>
        <w:tc>
          <w:tcPr>
            <w:tcW w:w="3573" w:type="dxa"/>
          </w:tcPr>
          <w:p w14:paraId="1A5A5A08" w14:textId="77777777" w:rsidR="00237536" w:rsidRPr="00EF408C" w:rsidRDefault="00237536" w:rsidP="009E2241">
            <w:pPr>
              <w:spacing w:line="240" w:lineRule="auto"/>
              <w:jc w:val="both"/>
              <w:rPr>
                <w:sz w:val="24"/>
                <w:szCs w:val="24"/>
              </w:rPr>
            </w:pPr>
            <w:r w:rsidRPr="00EF408C">
              <w:rPr>
                <w:sz w:val="24"/>
                <w:szCs w:val="24"/>
              </w:rPr>
              <w:t>Организация режима обучения во время адаптационного периода в 1-м классе (расписание уроков и внеурочных мероприятий, система оценивания, система домашних заданий и т.д.)</w:t>
            </w:r>
          </w:p>
        </w:tc>
        <w:tc>
          <w:tcPr>
            <w:tcW w:w="2007" w:type="dxa"/>
          </w:tcPr>
          <w:p w14:paraId="173CAB6B" w14:textId="77777777" w:rsidR="00237536" w:rsidRPr="00EF408C" w:rsidRDefault="00237536" w:rsidP="009E2241">
            <w:pPr>
              <w:spacing w:line="240" w:lineRule="auto"/>
              <w:ind w:firstLine="0"/>
              <w:jc w:val="both"/>
              <w:rPr>
                <w:sz w:val="24"/>
                <w:szCs w:val="24"/>
              </w:rPr>
            </w:pPr>
            <w:r w:rsidRPr="00EF408C">
              <w:rPr>
                <w:sz w:val="24"/>
                <w:szCs w:val="24"/>
              </w:rPr>
              <w:t>организационно-методическая</w:t>
            </w:r>
          </w:p>
        </w:tc>
        <w:tc>
          <w:tcPr>
            <w:tcW w:w="2552" w:type="dxa"/>
          </w:tcPr>
          <w:p w14:paraId="0D88D86E" w14:textId="77777777" w:rsidR="00237536" w:rsidRPr="00EF408C" w:rsidRDefault="00237536" w:rsidP="009E2241">
            <w:pPr>
              <w:pStyle w:val="aff1"/>
              <w:spacing w:after="0"/>
              <w:ind w:left="0"/>
            </w:pPr>
            <w:r w:rsidRPr="00EF408C">
              <w:t>обеспечение щадящего режима для учеников во время прохождения ими адаптационного периода</w:t>
            </w:r>
          </w:p>
        </w:tc>
        <w:tc>
          <w:tcPr>
            <w:tcW w:w="1701" w:type="dxa"/>
          </w:tcPr>
          <w:p w14:paraId="55E39C0C" w14:textId="0141CEEC" w:rsidR="00237536" w:rsidRPr="00EF408C" w:rsidRDefault="00237536" w:rsidP="009E2241">
            <w:pPr>
              <w:pStyle w:val="aff1"/>
              <w:spacing w:after="0"/>
              <w:ind w:left="0"/>
              <w:rPr>
                <w:lang w:val="en-US"/>
              </w:rPr>
            </w:pPr>
            <w:r w:rsidRPr="00EF408C">
              <w:rPr>
                <w:lang w:val="en-US"/>
              </w:rPr>
              <w:t>в течение</w:t>
            </w:r>
            <w:r w:rsidR="00D03579">
              <w:t xml:space="preserve"> </w:t>
            </w:r>
            <w:r w:rsidRPr="00EF408C">
              <w:rPr>
                <w:lang w:val="en-US"/>
              </w:rPr>
              <w:t>учебного</w:t>
            </w:r>
            <w:r w:rsidR="00D03579">
              <w:t xml:space="preserve"> </w:t>
            </w:r>
            <w:r w:rsidRPr="00EF408C">
              <w:rPr>
                <w:lang w:val="en-US"/>
              </w:rPr>
              <w:t>года</w:t>
            </w:r>
          </w:p>
        </w:tc>
      </w:tr>
      <w:tr w:rsidR="00237536" w:rsidRPr="00EF408C" w14:paraId="3CF9CD48" w14:textId="77777777" w:rsidTr="009E2241">
        <w:trPr>
          <w:cantSplit/>
          <w:jc w:val="center"/>
        </w:trPr>
        <w:tc>
          <w:tcPr>
            <w:tcW w:w="534" w:type="dxa"/>
          </w:tcPr>
          <w:p w14:paraId="7AF1D46D" w14:textId="77777777" w:rsidR="00237536" w:rsidRPr="00EF408C" w:rsidRDefault="00237536" w:rsidP="009E2241">
            <w:pPr>
              <w:pStyle w:val="aff1"/>
              <w:numPr>
                <w:ilvl w:val="0"/>
                <w:numId w:val="12"/>
              </w:numPr>
              <w:spacing w:after="0"/>
            </w:pPr>
            <w:r w:rsidRPr="00EF408C">
              <w:t>3.</w:t>
            </w:r>
          </w:p>
        </w:tc>
        <w:tc>
          <w:tcPr>
            <w:tcW w:w="3573" w:type="dxa"/>
          </w:tcPr>
          <w:p w14:paraId="2A6F61F8" w14:textId="77777777" w:rsidR="00237536" w:rsidRPr="00EF408C" w:rsidRDefault="00237536" w:rsidP="009E2241">
            <w:pPr>
              <w:spacing w:line="240" w:lineRule="auto"/>
              <w:jc w:val="both"/>
              <w:rPr>
                <w:sz w:val="24"/>
                <w:szCs w:val="24"/>
              </w:rPr>
            </w:pPr>
            <w:r w:rsidRPr="00EF408C">
              <w:rPr>
                <w:sz w:val="24"/>
                <w:szCs w:val="24"/>
              </w:rPr>
              <w:t>Осуществление контроля за соблюдением условий реализации ФГОС.</w:t>
            </w:r>
          </w:p>
        </w:tc>
        <w:tc>
          <w:tcPr>
            <w:tcW w:w="2007" w:type="dxa"/>
          </w:tcPr>
          <w:p w14:paraId="0E0E310D" w14:textId="77777777" w:rsidR="00237536" w:rsidRPr="00EF408C" w:rsidRDefault="00237536" w:rsidP="009E2241">
            <w:pPr>
              <w:spacing w:line="240" w:lineRule="auto"/>
              <w:ind w:firstLine="0"/>
              <w:jc w:val="both"/>
              <w:rPr>
                <w:sz w:val="24"/>
                <w:szCs w:val="24"/>
              </w:rPr>
            </w:pPr>
            <w:r w:rsidRPr="00EF408C">
              <w:rPr>
                <w:sz w:val="24"/>
                <w:szCs w:val="24"/>
              </w:rPr>
              <w:t>организационно-методическая</w:t>
            </w:r>
          </w:p>
        </w:tc>
        <w:tc>
          <w:tcPr>
            <w:tcW w:w="2552" w:type="dxa"/>
          </w:tcPr>
          <w:p w14:paraId="517C7DEA" w14:textId="77777777" w:rsidR="00237536" w:rsidRPr="00EF408C" w:rsidRDefault="00237536" w:rsidP="009E2241">
            <w:pPr>
              <w:pStyle w:val="aff1"/>
              <w:spacing w:after="0"/>
              <w:ind w:left="0"/>
            </w:pPr>
            <w:r w:rsidRPr="00EF408C">
              <w:t>соответствие школьных условий ФГОС требованиям стандарта</w:t>
            </w:r>
          </w:p>
        </w:tc>
        <w:tc>
          <w:tcPr>
            <w:tcW w:w="1701" w:type="dxa"/>
          </w:tcPr>
          <w:p w14:paraId="2FF74AB5" w14:textId="641C39E8" w:rsidR="00237536" w:rsidRPr="00EF408C" w:rsidRDefault="00237536" w:rsidP="009E2241">
            <w:pPr>
              <w:pStyle w:val="aff1"/>
              <w:spacing w:after="0"/>
              <w:ind w:left="0"/>
              <w:rPr>
                <w:lang w:val="en-US"/>
              </w:rPr>
            </w:pPr>
            <w:r w:rsidRPr="00EF408C">
              <w:rPr>
                <w:lang w:val="en-US"/>
              </w:rPr>
              <w:t>в течение</w:t>
            </w:r>
            <w:r w:rsidR="00D03579">
              <w:t xml:space="preserve"> </w:t>
            </w:r>
            <w:r w:rsidRPr="00EF408C">
              <w:rPr>
                <w:lang w:val="en-US"/>
              </w:rPr>
              <w:t>учебного</w:t>
            </w:r>
            <w:r w:rsidR="00D03579">
              <w:t xml:space="preserve"> </w:t>
            </w:r>
            <w:r w:rsidRPr="00EF408C">
              <w:rPr>
                <w:lang w:val="en-US"/>
              </w:rPr>
              <w:t>года</w:t>
            </w:r>
          </w:p>
        </w:tc>
      </w:tr>
      <w:tr w:rsidR="00237536" w:rsidRPr="00EF408C" w14:paraId="19451587" w14:textId="77777777" w:rsidTr="009E2241">
        <w:trPr>
          <w:cantSplit/>
          <w:jc w:val="center"/>
        </w:trPr>
        <w:tc>
          <w:tcPr>
            <w:tcW w:w="534" w:type="dxa"/>
          </w:tcPr>
          <w:p w14:paraId="56452097" w14:textId="77777777" w:rsidR="00237536" w:rsidRPr="00EF408C" w:rsidRDefault="00237536" w:rsidP="009E2241">
            <w:pPr>
              <w:pStyle w:val="aff1"/>
              <w:numPr>
                <w:ilvl w:val="0"/>
                <w:numId w:val="12"/>
              </w:numPr>
              <w:spacing w:after="0"/>
            </w:pPr>
            <w:r w:rsidRPr="00EF408C">
              <w:t>4.</w:t>
            </w:r>
          </w:p>
        </w:tc>
        <w:tc>
          <w:tcPr>
            <w:tcW w:w="3573" w:type="dxa"/>
          </w:tcPr>
          <w:p w14:paraId="35002E1A" w14:textId="77777777" w:rsidR="00237536" w:rsidRPr="00EF408C" w:rsidRDefault="00237536" w:rsidP="009E2241">
            <w:pPr>
              <w:spacing w:line="240" w:lineRule="auto"/>
              <w:jc w:val="both"/>
              <w:rPr>
                <w:sz w:val="24"/>
                <w:szCs w:val="24"/>
              </w:rPr>
            </w:pPr>
            <w:r w:rsidRPr="00EF408C">
              <w:rPr>
                <w:sz w:val="24"/>
                <w:szCs w:val="24"/>
              </w:rPr>
              <w:t>Осуществление контроля реализации ФГОС в 1-4-х классах через посещение уроков, внеурочных занятий</w:t>
            </w:r>
          </w:p>
          <w:p w14:paraId="62F56ED7" w14:textId="77777777" w:rsidR="00237536" w:rsidRPr="00EF408C" w:rsidRDefault="00237536" w:rsidP="009E2241">
            <w:pPr>
              <w:spacing w:line="240" w:lineRule="auto"/>
              <w:ind w:firstLine="0"/>
              <w:jc w:val="both"/>
              <w:rPr>
                <w:sz w:val="24"/>
                <w:szCs w:val="24"/>
              </w:rPr>
            </w:pPr>
            <w:r w:rsidRPr="00EF408C">
              <w:rPr>
                <w:sz w:val="24"/>
                <w:szCs w:val="24"/>
              </w:rPr>
              <w:t xml:space="preserve">     индивидуальные консультации с учителями; </w:t>
            </w:r>
          </w:p>
          <w:p w14:paraId="7CAA0E4F" w14:textId="77777777" w:rsidR="00237536" w:rsidRPr="00EF408C" w:rsidRDefault="00237536" w:rsidP="009E2241">
            <w:pPr>
              <w:spacing w:line="240" w:lineRule="auto"/>
              <w:ind w:firstLine="0"/>
              <w:jc w:val="both"/>
              <w:rPr>
                <w:sz w:val="24"/>
                <w:szCs w:val="24"/>
              </w:rPr>
            </w:pPr>
            <w:r w:rsidRPr="00EF408C">
              <w:rPr>
                <w:sz w:val="24"/>
                <w:szCs w:val="24"/>
              </w:rPr>
              <w:t xml:space="preserve">    анкетирование родителей.</w:t>
            </w:r>
          </w:p>
        </w:tc>
        <w:tc>
          <w:tcPr>
            <w:tcW w:w="2007" w:type="dxa"/>
          </w:tcPr>
          <w:p w14:paraId="22F3F598" w14:textId="77777777" w:rsidR="00237536" w:rsidRPr="00EF408C" w:rsidRDefault="00237536" w:rsidP="009E2241">
            <w:pPr>
              <w:spacing w:line="240" w:lineRule="auto"/>
              <w:ind w:firstLine="0"/>
              <w:jc w:val="both"/>
              <w:rPr>
                <w:sz w:val="24"/>
                <w:szCs w:val="24"/>
              </w:rPr>
            </w:pPr>
            <w:r w:rsidRPr="00EF408C">
              <w:rPr>
                <w:sz w:val="24"/>
                <w:szCs w:val="24"/>
              </w:rPr>
              <w:t>профилактика</w:t>
            </w:r>
          </w:p>
        </w:tc>
        <w:tc>
          <w:tcPr>
            <w:tcW w:w="2552" w:type="dxa"/>
          </w:tcPr>
          <w:p w14:paraId="04219CAB" w14:textId="77777777" w:rsidR="00237536" w:rsidRPr="00EF408C" w:rsidRDefault="00237536" w:rsidP="009E2241">
            <w:pPr>
              <w:pStyle w:val="aff1"/>
              <w:spacing w:after="0"/>
              <w:ind w:left="0"/>
            </w:pPr>
            <w:r w:rsidRPr="00EF408C">
              <w:t>своевременное выявление проблем учебно-воспитательного процесса</w:t>
            </w:r>
          </w:p>
        </w:tc>
        <w:tc>
          <w:tcPr>
            <w:tcW w:w="1701" w:type="dxa"/>
          </w:tcPr>
          <w:p w14:paraId="1883F46F" w14:textId="0634A53C" w:rsidR="00237536" w:rsidRPr="00EF408C" w:rsidRDefault="00237536" w:rsidP="009E2241">
            <w:pPr>
              <w:pStyle w:val="aff1"/>
              <w:spacing w:after="0"/>
              <w:ind w:left="0"/>
            </w:pPr>
            <w:r w:rsidRPr="00EF408C">
              <w:rPr>
                <w:lang w:val="en-US"/>
              </w:rPr>
              <w:t>в течение</w:t>
            </w:r>
            <w:r w:rsidR="00D03579">
              <w:t xml:space="preserve"> </w:t>
            </w:r>
            <w:r w:rsidRPr="00EF408C">
              <w:rPr>
                <w:lang w:val="en-US"/>
              </w:rPr>
              <w:t>учебного</w:t>
            </w:r>
            <w:r w:rsidR="00D03579">
              <w:t xml:space="preserve"> </w:t>
            </w:r>
            <w:r w:rsidRPr="00EF408C">
              <w:rPr>
                <w:lang w:val="en-US"/>
              </w:rPr>
              <w:t>года</w:t>
            </w:r>
          </w:p>
        </w:tc>
      </w:tr>
      <w:tr w:rsidR="00237536" w:rsidRPr="00EF408C" w14:paraId="3607965C" w14:textId="77777777" w:rsidTr="009E2241">
        <w:trPr>
          <w:cantSplit/>
          <w:jc w:val="center"/>
        </w:trPr>
        <w:tc>
          <w:tcPr>
            <w:tcW w:w="534" w:type="dxa"/>
          </w:tcPr>
          <w:p w14:paraId="0A578F4C" w14:textId="77777777" w:rsidR="00237536" w:rsidRPr="00EF408C" w:rsidRDefault="00237536" w:rsidP="009E2241">
            <w:pPr>
              <w:pStyle w:val="aff1"/>
              <w:numPr>
                <w:ilvl w:val="0"/>
                <w:numId w:val="12"/>
              </w:numPr>
              <w:spacing w:after="0"/>
            </w:pPr>
            <w:r w:rsidRPr="00EF408C">
              <w:t>5.</w:t>
            </w:r>
          </w:p>
        </w:tc>
        <w:tc>
          <w:tcPr>
            <w:tcW w:w="3573" w:type="dxa"/>
          </w:tcPr>
          <w:p w14:paraId="5C211360" w14:textId="77777777" w:rsidR="00237536" w:rsidRPr="00EF408C" w:rsidRDefault="00237536" w:rsidP="009E2241">
            <w:pPr>
              <w:spacing w:line="240" w:lineRule="auto"/>
              <w:jc w:val="both"/>
              <w:rPr>
                <w:sz w:val="24"/>
                <w:szCs w:val="24"/>
              </w:rPr>
            </w:pPr>
            <w:r w:rsidRPr="00EF408C">
              <w:rPr>
                <w:sz w:val="24"/>
                <w:szCs w:val="24"/>
              </w:rPr>
              <w:t>Реализация системы мониторинга образовательных достижений, в том числе и динамики образовательных достижений учащихся.</w:t>
            </w:r>
          </w:p>
        </w:tc>
        <w:tc>
          <w:tcPr>
            <w:tcW w:w="2007" w:type="dxa"/>
          </w:tcPr>
          <w:p w14:paraId="7BF12FA0" w14:textId="77777777" w:rsidR="00237536" w:rsidRPr="00EF408C" w:rsidRDefault="00237536" w:rsidP="009E2241">
            <w:pPr>
              <w:spacing w:line="240" w:lineRule="auto"/>
              <w:ind w:firstLine="0"/>
              <w:jc w:val="both"/>
              <w:rPr>
                <w:sz w:val="24"/>
                <w:szCs w:val="24"/>
              </w:rPr>
            </w:pPr>
            <w:r w:rsidRPr="00EF408C">
              <w:rPr>
                <w:sz w:val="24"/>
                <w:szCs w:val="24"/>
              </w:rPr>
              <w:t>организационно-методическая</w:t>
            </w:r>
          </w:p>
        </w:tc>
        <w:tc>
          <w:tcPr>
            <w:tcW w:w="2552" w:type="dxa"/>
          </w:tcPr>
          <w:p w14:paraId="6EBD0096" w14:textId="77777777" w:rsidR="00237536" w:rsidRPr="00EF408C" w:rsidRDefault="00237536" w:rsidP="009E2241">
            <w:pPr>
              <w:pStyle w:val="aff1"/>
              <w:spacing w:after="0"/>
              <w:ind w:left="0"/>
            </w:pPr>
            <w:r w:rsidRPr="00EF408C">
              <w:t>оценка степени эффективности обучения</w:t>
            </w:r>
          </w:p>
        </w:tc>
        <w:tc>
          <w:tcPr>
            <w:tcW w:w="1701" w:type="dxa"/>
          </w:tcPr>
          <w:p w14:paraId="63CC773F" w14:textId="0519E9F0" w:rsidR="00237536" w:rsidRPr="00EF408C" w:rsidRDefault="00237536" w:rsidP="009E2241">
            <w:pPr>
              <w:pStyle w:val="aff1"/>
              <w:spacing w:after="0"/>
              <w:ind w:left="0"/>
              <w:rPr>
                <w:lang w:val="en-US"/>
              </w:rPr>
            </w:pPr>
            <w:r w:rsidRPr="00EF408C">
              <w:rPr>
                <w:lang w:val="en-US"/>
              </w:rPr>
              <w:t>в течение</w:t>
            </w:r>
            <w:r w:rsidR="00D03579">
              <w:t xml:space="preserve"> </w:t>
            </w:r>
            <w:r w:rsidRPr="00EF408C">
              <w:rPr>
                <w:lang w:val="en-US"/>
              </w:rPr>
              <w:t>учебного</w:t>
            </w:r>
            <w:r w:rsidR="00D03579">
              <w:t xml:space="preserve"> </w:t>
            </w:r>
            <w:r w:rsidRPr="00EF408C">
              <w:rPr>
                <w:lang w:val="en-US"/>
              </w:rPr>
              <w:t>года</w:t>
            </w:r>
          </w:p>
        </w:tc>
      </w:tr>
      <w:tr w:rsidR="00237536" w:rsidRPr="00EF408C" w14:paraId="7CD6D9B2" w14:textId="77777777" w:rsidTr="009E2241">
        <w:trPr>
          <w:cantSplit/>
          <w:jc w:val="center"/>
        </w:trPr>
        <w:tc>
          <w:tcPr>
            <w:tcW w:w="534" w:type="dxa"/>
          </w:tcPr>
          <w:p w14:paraId="5C202588" w14:textId="77777777" w:rsidR="00237536" w:rsidRPr="00EF408C" w:rsidRDefault="00237536" w:rsidP="009E2241">
            <w:pPr>
              <w:pStyle w:val="aff1"/>
              <w:numPr>
                <w:ilvl w:val="0"/>
                <w:numId w:val="12"/>
              </w:numPr>
              <w:spacing w:after="0"/>
            </w:pPr>
            <w:r w:rsidRPr="00EF408C">
              <w:t>6.</w:t>
            </w:r>
          </w:p>
        </w:tc>
        <w:tc>
          <w:tcPr>
            <w:tcW w:w="3573" w:type="dxa"/>
          </w:tcPr>
          <w:p w14:paraId="584CB1A4" w14:textId="77777777" w:rsidR="00237536" w:rsidRPr="00EF408C" w:rsidRDefault="00237536" w:rsidP="009E2241">
            <w:pPr>
              <w:spacing w:line="240" w:lineRule="auto"/>
              <w:jc w:val="both"/>
              <w:rPr>
                <w:sz w:val="24"/>
                <w:szCs w:val="24"/>
              </w:rPr>
            </w:pPr>
            <w:r w:rsidRPr="00EF408C">
              <w:rPr>
                <w:sz w:val="24"/>
                <w:szCs w:val="24"/>
              </w:rPr>
              <w:t>Организация проведения мероприятий по отслеживанию эффективности реализации школьной программы формирования универсальных учебных действий.</w:t>
            </w:r>
          </w:p>
        </w:tc>
        <w:tc>
          <w:tcPr>
            <w:tcW w:w="2007" w:type="dxa"/>
          </w:tcPr>
          <w:p w14:paraId="1147B540" w14:textId="77777777" w:rsidR="00237536" w:rsidRPr="00EF408C" w:rsidRDefault="00237536" w:rsidP="009E2241">
            <w:pPr>
              <w:spacing w:line="240" w:lineRule="auto"/>
              <w:ind w:firstLine="0"/>
              <w:jc w:val="both"/>
              <w:rPr>
                <w:sz w:val="24"/>
                <w:szCs w:val="24"/>
              </w:rPr>
            </w:pPr>
            <w:r w:rsidRPr="00EF408C">
              <w:rPr>
                <w:sz w:val="24"/>
                <w:szCs w:val="24"/>
              </w:rPr>
              <w:t>организационно-методическая</w:t>
            </w:r>
          </w:p>
        </w:tc>
        <w:tc>
          <w:tcPr>
            <w:tcW w:w="2552" w:type="dxa"/>
          </w:tcPr>
          <w:p w14:paraId="07011578" w14:textId="77777777" w:rsidR="00237536" w:rsidRPr="00EF408C" w:rsidRDefault="00237536" w:rsidP="009E2241">
            <w:pPr>
              <w:pStyle w:val="aff1"/>
              <w:spacing w:after="0"/>
              <w:ind w:left="0"/>
            </w:pPr>
            <w:r w:rsidRPr="00EF408C">
              <w:t>оценка степени эффективности обучения</w:t>
            </w:r>
          </w:p>
        </w:tc>
        <w:tc>
          <w:tcPr>
            <w:tcW w:w="1701" w:type="dxa"/>
          </w:tcPr>
          <w:p w14:paraId="4FA15F6E" w14:textId="2EFF97D6" w:rsidR="00237536" w:rsidRPr="00EF408C" w:rsidRDefault="00237536" w:rsidP="009E2241">
            <w:pPr>
              <w:pStyle w:val="aff1"/>
              <w:spacing w:after="0"/>
              <w:ind w:left="0"/>
              <w:rPr>
                <w:lang w:val="en-US"/>
              </w:rPr>
            </w:pPr>
            <w:r w:rsidRPr="00EF408C">
              <w:rPr>
                <w:lang w:val="en-US"/>
              </w:rPr>
              <w:t>в течение</w:t>
            </w:r>
            <w:r w:rsidR="00D03579">
              <w:t xml:space="preserve"> </w:t>
            </w:r>
            <w:r w:rsidRPr="00EF408C">
              <w:rPr>
                <w:lang w:val="en-US"/>
              </w:rPr>
              <w:t>учебного</w:t>
            </w:r>
            <w:r w:rsidR="00D03579">
              <w:t xml:space="preserve"> </w:t>
            </w:r>
            <w:r w:rsidRPr="00EF408C">
              <w:rPr>
                <w:lang w:val="en-US"/>
              </w:rPr>
              <w:t>года</w:t>
            </w:r>
          </w:p>
        </w:tc>
      </w:tr>
      <w:tr w:rsidR="00237536" w:rsidRPr="00EF408C" w14:paraId="3DB074DB" w14:textId="77777777" w:rsidTr="009E2241">
        <w:trPr>
          <w:cantSplit/>
          <w:jc w:val="center"/>
        </w:trPr>
        <w:tc>
          <w:tcPr>
            <w:tcW w:w="534" w:type="dxa"/>
          </w:tcPr>
          <w:p w14:paraId="596A8097" w14:textId="77777777" w:rsidR="00237536" w:rsidRPr="00EF408C" w:rsidRDefault="00237536" w:rsidP="009E2241">
            <w:pPr>
              <w:pStyle w:val="aff1"/>
              <w:numPr>
                <w:ilvl w:val="0"/>
                <w:numId w:val="12"/>
              </w:numPr>
              <w:spacing w:after="0"/>
            </w:pPr>
            <w:r w:rsidRPr="00EF408C">
              <w:lastRenderedPageBreak/>
              <w:t>7.</w:t>
            </w:r>
          </w:p>
        </w:tc>
        <w:tc>
          <w:tcPr>
            <w:tcW w:w="3573" w:type="dxa"/>
          </w:tcPr>
          <w:p w14:paraId="65D415AB" w14:textId="77777777" w:rsidR="00237536" w:rsidRPr="00EF408C" w:rsidRDefault="00237536" w:rsidP="009E2241">
            <w:pPr>
              <w:spacing w:line="240" w:lineRule="auto"/>
              <w:jc w:val="both"/>
              <w:rPr>
                <w:sz w:val="24"/>
                <w:szCs w:val="24"/>
              </w:rPr>
            </w:pPr>
            <w:r w:rsidRPr="00EF408C">
              <w:rPr>
                <w:sz w:val="24"/>
                <w:szCs w:val="24"/>
              </w:rPr>
              <w:t>Организация психолого-педагогических консилиумов по возможным трудностям адаптационного периода в 1-</w:t>
            </w:r>
            <w:r>
              <w:rPr>
                <w:sz w:val="24"/>
                <w:szCs w:val="24"/>
              </w:rPr>
              <w:t>х</w:t>
            </w:r>
            <w:r w:rsidRPr="00EF408C">
              <w:rPr>
                <w:sz w:val="24"/>
                <w:szCs w:val="24"/>
              </w:rPr>
              <w:t xml:space="preserve"> классах. </w:t>
            </w:r>
          </w:p>
        </w:tc>
        <w:tc>
          <w:tcPr>
            <w:tcW w:w="2007" w:type="dxa"/>
          </w:tcPr>
          <w:p w14:paraId="145021C8" w14:textId="77777777" w:rsidR="00237536" w:rsidRPr="00EF408C" w:rsidRDefault="00237536" w:rsidP="009E2241">
            <w:pPr>
              <w:spacing w:line="240" w:lineRule="auto"/>
              <w:ind w:firstLine="0"/>
              <w:jc w:val="both"/>
              <w:rPr>
                <w:sz w:val="24"/>
                <w:szCs w:val="24"/>
              </w:rPr>
            </w:pPr>
            <w:r w:rsidRPr="00EF408C">
              <w:rPr>
                <w:sz w:val="24"/>
                <w:szCs w:val="24"/>
              </w:rPr>
              <w:t>организационно-методическая</w:t>
            </w:r>
          </w:p>
        </w:tc>
        <w:tc>
          <w:tcPr>
            <w:tcW w:w="2552" w:type="dxa"/>
          </w:tcPr>
          <w:p w14:paraId="612CB545" w14:textId="77777777" w:rsidR="00237536" w:rsidRPr="00EF408C" w:rsidRDefault="00237536" w:rsidP="009E2241">
            <w:pPr>
              <w:pStyle w:val="aff1"/>
              <w:spacing w:after="0"/>
              <w:ind w:left="0"/>
            </w:pPr>
            <w:r w:rsidRPr="00EF408C">
              <w:t>ознакомление с результатами психологического исследования, выделение «группы риска», разработка и утверждение  индивидуальных (групповых) программ психолого-педагогического сопровождения</w:t>
            </w:r>
          </w:p>
        </w:tc>
        <w:tc>
          <w:tcPr>
            <w:tcW w:w="1701" w:type="dxa"/>
          </w:tcPr>
          <w:p w14:paraId="0B32FA13" w14:textId="77777777" w:rsidR="00237536" w:rsidRPr="00EF408C" w:rsidRDefault="00237536" w:rsidP="009E2241">
            <w:pPr>
              <w:pStyle w:val="aff1"/>
              <w:spacing w:after="0"/>
              <w:ind w:left="0"/>
            </w:pPr>
            <w:r w:rsidRPr="00EF408C">
              <w:t xml:space="preserve">1 четверть  </w:t>
            </w:r>
          </w:p>
        </w:tc>
      </w:tr>
      <w:tr w:rsidR="00237536" w:rsidRPr="00EF408C" w14:paraId="0F713E0F" w14:textId="77777777" w:rsidTr="009E2241">
        <w:trPr>
          <w:cantSplit/>
          <w:jc w:val="center"/>
        </w:trPr>
        <w:tc>
          <w:tcPr>
            <w:tcW w:w="534" w:type="dxa"/>
          </w:tcPr>
          <w:p w14:paraId="357FDA1D" w14:textId="77777777" w:rsidR="00237536" w:rsidRPr="00EF408C" w:rsidRDefault="00237536" w:rsidP="009E2241">
            <w:pPr>
              <w:pStyle w:val="aff1"/>
              <w:numPr>
                <w:ilvl w:val="0"/>
                <w:numId w:val="12"/>
              </w:numPr>
              <w:spacing w:after="0"/>
            </w:pPr>
            <w:r w:rsidRPr="00EF408C">
              <w:t>9.</w:t>
            </w:r>
          </w:p>
        </w:tc>
        <w:tc>
          <w:tcPr>
            <w:tcW w:w="3573" w:type="dxa"/>
          </w:tcPr>
          <w:p w14:paraId="04DF5B3D" w14:textId="77777777" w:rsidR="00237536" w:rsidRPr="00EF408C" w:rsidRDefault="00237536" w:rsidP="009E2241">
            <w:pPr>
              <w:spacing w:line="240" w:lineRule="auto"/>
              <w:jc w:val="both"/>
              <w:rPr>
                <w:sz w:val="24"/>
                <w:szCs w:val="24"/>
              </w:rPr>
            </w:pPr>
            <w:r w:rsidRPr="00EF408C">
              <w:rPr>
                <w:sz w:val="24"/>
                <w:szCs w:val="24"/>
              </w:rPr>
              <w:t>Организация психолого-педагогического консилиума по итогам адаптационного периода в 1-х классах.</w:t>
            </w:r>
          </w:p>
        </w:tc>
        <w:tc>
          <w:tcPr>
            <w:tcW w:w="2007" w:type="dxa"/>
          </w:tcPr>
          <w:p w14:paraId="07BBD854" w14:textId="77777777" w:rsidR="00237536" w:rsidRPr="00EF408C" w:rsidRDefault="00237536" w:rsidP="009E2241">
            <w:pPr>
              <w:spacing w:line="240" w:lineRule="auto"/>
              <w:ind w:firstLine="0"/>
              <w:jc w:val="both"/>
              <w:rPr>
                <w:sz w:val="24"/>
                <w:szCs w:val="24"/>
              </w:rPr>
            </w:pPr>
            <w:r w:rsidRPr="00EF408C">
              <w:rPr>
                <w:sz w:val="24"/>
                <w:szCs w:val="24"/>
              </w:rPr>
              <w:t>организационно-методическая</w:t>
            </w:r>
          </w:p>
        </w:tc>
        <w:tc>
          <w:tcPr>
            <w:tcW w:w="2552" w:type="dxa"/>
          </w:tcPr>
          <w:p w14:paraId="4C66C596" w14:textId="77777777" w:rsidR="00237536" w:rsidRPr="00EF408C" w:rsidRDefault="00237536" w:rsidP="009E2241">
            <w:pPr>
              <w:pStyle w:val="aff1"/>
              <w:spacing w:after="0"/>
              <w:ind w:left="0"/>
            </w:pPr>
            <w:r w:rsidRPr="00EF408C">
              <w:t>подведение итогов прохождения ученикам адаптационного периода</w:t>
            </w:r>
          </w:p>
        </w:tc>
        <w:tc>
          <w:tcPr>
            <w:tcW w:w="1701" w:type="dxa"/>
          </w:tcPr>
          <w:p w14:paraId="1DB6F8BD" w14:textId="77777777" w:rsidR="00237536" w:rsidRPr="00EF408C" w:rsidRDefault="00237536" w:rsidP="009E2241">
            <w:pPr>
              <w:pStyle w:val="aff1"/>
              <w:spacing w:after="0"/>
              <w:ind w:left="0"/>
            </w:pPr>
            <w:r w:rsidRPr="00EF408C">
              <w:t>май</w:t>
            </w:r>
          </w:p>
        </w:tc>
      </w:tr>
      <w:tr w:rsidR="00237536" w:rsidRPr="00EF408C" w14:paraId="73150B55" w14:textId="77777777" w:rsidTr="009E2241">
        <w:trPr>
          <w:cantSplit/>
          <w:jc w:val="center"/>
        </w:trPr>
        <w:tc>
          <w:tcPr>
            <w:tcW w:w="534" w:type="dxa"/>
          </w:tcPr>
          <w:p w14:paraId="06667F4C" w14:textId="77777777" w:rsidR="00237536" w:rsidRPr="00EF408C" w:rsidRDefault="00237536" w:rsidP="009E2241">
            <w:pPr>
              <w:pStyle w:val="aff1"/>
              <w:numPr>
                <w:ilvl w:val="0"/>
                <w:numId w:val="12"/>
              </w:numPr>
              <w:spacing w:after="0"/>
            </w:pPr>
            <w:r w:rsidRPr="00EF408C">
              <w:t>10.</w:t>
            </w:r>
          </w:p>
        </w:tc>
        <w:tc>
          <w:tcPr>
            <w:tcW w:w="3573" w:type="dxa"/>
          </w:tcPr>
          <w:p w14:paraId="252E42C7" w14:textId="1E70B3C7" w:rsidR="00237536" w:rsidRPr="00EF408C" w:rsidRDefault="00237536" w:rsidP="009E2241">
            <w:pPr>
              <w:spacing w:line="240" w:lineRule="auto"/>
              <w:jc w:val="both"/>
              <w:rPr>
                <w:sz w:val="24"/>
                <w:szCs w:val="24"/>
              </w:rPr>
            </w:pPr>
            <w:r w:rsidRPr="00EF408C">
              <w:rPr>
                <w:sz w:val="24"/>
                <w:szCs w:val="24"/>
              </w:rPr>
              <w:t>Проведение психолого-педагогических консилиумов по ученикам с выявленным риском школьной</w:t>
            </w:r>
            <w:r w:rsidR="00D03579">
              <w:rPr>
                <w:sz w:val="24"/>
                <w:szCs w:val="24"/>
              </w:rPr>
              <w:t xml:space="preserve"> </w:t>
            </w:r>
            <w:r w:rsidRPr="00EF408C">
              <w:rPr>
                <w:sz w:val="24"/>
                <w:szCs w:val="24"/>
              </w:rPr>
              <w:t>дезадаптации.</w:t>
            </w:r>
          </w:p>
        </w:tc>
        <w:tc>
          <w:tcPr>
            <w:tcW w:w="2007" w:type="dxa"/>
          </w:tcPr>
          <w:p w14:paraId="7AC4A0A9" w14:textId="77777777" w:rsidR="00237536" w:rsidRPr="00EF408C" w:rsidRDefault="00237536" w:rsidP="009E2241">
            <w:pPr>
              <w:spacing w:line="240" w:lineRule="auto"/>
              <w:ind w:firstLine="0"/>
              <w:jc w:val="both"/>
              <w:rPr>
                <w:sz w:val="24"/>
                <w:szCs w:val="24"/>
              </w:rPr>
            </w:pPr>
            <w:r w:rsidRPr="00EF408C">
              <w:rPr>
                <w:sz w:val="24"/>
                <w:szCs w:val="24"/>
              </w:rPr>
              <w:t>организационно-методическая</w:t>
            </w:r>
          </w:p>
        </w:tc>
        <w:tc>
          <w:tcPr>
            <w:tcW w:w="2552" w:type="dxa"/>
          </w:tcPr>
          <w:p w14:paraId="64546176" w14:textId="64AD9442" w:rsidR="00237536" w:rsidRPr="00EF408C" w:rsidRDefault="00237536" w:rsidP="009E2241">
            <w:pPr>
              <w:pStyle w:val="aff1"/>
              <w:spacing w:after="0"/>
              <w:ind w:left="0"/>
            </w:pPr>
            <w:r w:rsidRPr="00EF408C">
              <w:t>своевременное выявление и профилактика случаев школьной</w:t>
            </w:r>
            <w:r w:rsidR="00D03579">
              <w:t xml:space="preserve"> </w:t>
            </w:r>
            <w:r w:rsidRPr="00EF408C">
              <w:t>дезадаптации</w:t>
            </w:r>
          </w:p>
        </w:tc>
        <w:tc>
          <w:tcPr>
            <w:tcW w:w="1701" w:type="dxa"/>
          </w:tcPr>
          <w:p w14:paraId="142BE5A1" w14:textId="7681E19D" w:rsidR="00237536" w:rsidRPr="00EF408C" w:rsidRDefault="00237536" w:rsidP="009E2241">
            <w:pPr>
              <w:pStyle w:val="aff1"/>
              <w:spacing w:after="0"/>
              <w:ind w:left="0"/>
              <w:rPr>
                <w:lang w:val="en-US"/>
              </w:rPr>
            </w:pPr>
            <w:r w:rsidRPr="00EF408C">
              <w:rPr>
                <w:lang w:val="en-US"/>
              </w:rPr>
              <w:t>в течение</w:t>
            </w:r>
            <w:r w:rsidR="00D03579">
              <w:t xml:space="preserve"> </w:t>
            </w:r>
            <w:r w:rsidRPr="00EF408C">
              <w:rPr>
                <w:lang w:val="en-US"/>
              </w:rPr>
              <w:t>учебного</w:t>
            </w:r>
            <w:r w:rsidR="00D03579">
              <w:t xml:space="preserve"> </w:t>
            </w:r>
            <w:r w:rsidRPr="00EF408C">
              <w:rPr>
                <w:lang w:val="en-US"/>
              </w:rPr>
              <w:t>года</w:t>
            </w:r>
          </w:p>
        </w:tc>
      </w:tr>
      <w:tr w:rsidR="00237536" w:rsidRPr="00EF408C" w14:paraId="49C0D8DD" w14:textId="77777777" w:rsidTr="009E2241">
        <w:trPr>
          <w:cantSplit/>
          <w:jc w:val="center"/>
        </w:trPr>
        <w:tc>
          <w:tcPr>
            <w:tcW w:w="534" w:type="dxa"/>
          </w:tcPr>
          <w:p w14:paraId="09609E6A" w14:textId="77777777" w:rsidR="00237536" w:rsidRPr="00EF408C" w:rsidRDefault="00237536" w:rsidP="009E2241">
            <w:pPr>
              <w:pStyle w:val="aff1"/>
              <w:numPr>
                <w:ilvl w:val="0"/>
                <w:numId w:val="12"/>
              </w:numPr>
              <w:spacing w:after="0"/>
              <w:rPr>
                <w:lang w:val="en-US"/>
              </w:rPr>
            </w:pPr>
            <w:r w:rsidRPr="00EF408C">
              <w:rPr>
                <w:lang w:val="en-US"/>
              </w:rPr>
              <w:t>1</w:t>
            </w:r>
            <w:r w:rsidRPr="00EF408C">
              <w:t>5</w:t>
            </w:r>
            <w:r w:rsidRPr="00EF408C">
              <w:rPr>
                <w:lang w:val="en-US"/>
              </w:rPr>
              <w:t>.</w:t>
            </w:r>
          </w:p>
        </w:tc>
        <w:tc>
          <w:tcPr>
            <w:tcW w:w="3573" w:type="dxa"/>
          </w:tcPr>
          <w:p w14:paraId="5AA9F696" w14:textId="77777777" w:rsidR="00237536" w:rsidRPr="00EF408C" w:rsidRDefault="00237536" w:rsidP="009E2241">
            <w:pPr>
              <w:spacing w:line="240" w:lineRule="auto"/>
              <w:jc w:val="both"/>
              <w:rPr>
                <w:sz w:val="24"/>
                <w:szCs w:val="24"/>
              </w:rPr>
            </w:pPr>
            <w:r w:rsidRPr="00EF408C">
              <w:rPr>
                <w:sz w:val="24"/>
                <w:szCs w:val="24"/>
              </w:rPr>
              <w:t>Оказание помощи классным руководителям в планировании воспитательной работы в классе, разработке и проведении классных часов, родительских собраний и других внеклассных мероприятий.</w:t>
            </w:r>
          </w:p>
        </w:tc>
        <w:tc>
          <w:tcPr>
            <w:tcW w:w="2007" w:type="dxa"/>
          </w:tcPr>
          <w:p w14:paraId="4565CD88" w14:textId="77777777" w:rsidR="00237536" w:rsidRPr="00EF408C" w:rsidRDefault="00237536" w:rsidP="009E2241">
            <w:pPr>
              <w:spacing w:line="240" w:lineRule="auto"/>
              <w:ind w:firstLine="0"/>
              <w:jc w:val="both"/>
              <w:rPr>
                <w:sz w:val="24"/>
                <w:szCs w:val="24"/>
              </w:rPr>
            </w:pPr>
            <w:r w:rsidRPr="00EF408C">
              <w:rPr>
                <w:sz w:val="24"/>
                <w:szCs w:val="24"/>
              </w:rPr>
              <w:t>просвещение</w:t>
            </w:r>
          </w:p>
        </w:tc>
        <w:tc>
          <w:tcPr>
            <w:tcW w:w="2552" w:type="dxa"/>
          </w:tcPr>
          <w:p w14:paraId="6D8AA99A" w14:textId="77777777" w:rsidR="00237536" w:rsidRPr="00EF408C" w:rsidRDefault="00237536" w:rsidP="009E2241">
            <w:pPr>
              <w:pStyle w:val="aff1"/>
              <w:spacing w:after="0"/>
              <w:ind w:left="0"/>
            </w:pPr>
            <w:r w:rsidRPr="00EF408C">
              <w:t>повышение профессиональной компетенции классных руководителей по вопросам организации воспитательной работы в классе</w:t>
            </w:r>
          </w:p>
        </w:tc>
        <w:tc>
          <w:tcPr>
            <w:tcW w:w="1701" w:type="dxa"/>
          </w:tcPr>
          <w:p w14:paraId="7B9978EB" w14:textId="2F9E7F60" w:rsidR="00237536" w:rsidRPr="00EF408C" w:rsidRDefault="00237536" w:rsidP="009E2241">
            <w:pPr>
              <w:pStyle w:val="aff1"/>
              <w:spacing w:after="0"/>
              <w:ind w:left="0"/>
              <w:rPr>
                <w:lang w:val="en-US"/>
              </w:rPr>
            </w:pPr>
            <w:r w:rsidRPr="00EF408C">
              <w:rPr>
                <w:lang w:val="en-US"/>
              </w:rPr>
              <w:t>в течение</w:t>
            </w:r>
            <w:r w:rsidR="00D03579">
              <w:t xml:space="preserve"> </w:t>
            </w:r>
            <w:r w:rsidRPr="00EF408C">
              <w:rPr>
                <w:lang w:val="en-US"/>
              </w:rPr>
              <w:t>учебного</w:t>
            </w:r>
            <w:r w:rsidR="00D03579">
              <w:t xml:space="preserve"> </w:t>
            </w:r>
            <w:r w:rsidRPr="00EF408C">
              <w:rPr>
                <w:lang w:val="en-US"/>
              </w:rPr>
              <w:t>года</w:t>
            </w:r>
          </w:p>
        </w:tc>
      </w:tr>
      <w:tr w:rsidR="00237536" w:rsidRPr="00EF408C" w14:paraId="6A2113A8" w14:textId="77777777" w:rsidTr="009E2241">
        <w:trPr>
          <w:cantSplit/>
          <w:jc w:val="center"/>
        </w:trPr>
        <w:tc>
          <w:tcPr>
            <w:tcW w:w="534" w:type="dxa"/>
          </w:tcPr>
          <w:p w14:paraId="064C7C1E" w14:textId="77777777" w:rsidR="00237536" w:rsidRPr="00EF408C" w:rsidRDefault="00237536" w:rsidP="009E2241">
            <w:pPr>
              <w:pStyle w:val="aff1"/>
              <w:numPr>
                <w:ilvl w:val="0"/>
                <w:numId w:val="12"/>
              </w:numPr>
              <w:spacing w:after="0"/>
              <w:rPr>
                <w:lang w:val="en-US"/>
              </w:rPr>
            </w:pPr>
            <w:r w:rsidRPr="00EF408C">
              <w:rPr>
                <w:lang w:val="en-US"/>
              </w:rPr>
              <w:t>1</w:t>
            </w:r>
            <w:r w:rsidRPr="00EF408C">
              <w:t>6</w:t>
            </w:r>
            <w:r w:rsidRPr="00EF408C">
              <w:rPr>
                <w:lang w:val="en-US"/>
              </w:rPr>
              <w:t>.</w:t>
            </w:r>
          </w:p>
        </w:tc>
        <w:tc>
          <w:tcPr>
            <w:tcW w:w="3573" w:type="dxa"/>
          </w:tcPr>
          <w:p w14:paraId="3F42389B" w14:textId="77777777" w:rsidR="00237536" w:rsidRPr="00EF408C" w:rsidRDefault="00237536" w:rsidP="009E2241">
            <w:pPr>
              <w:spacing w:line="240" w:lineRule="auto"/>
              <w:jc w:val="both"/>
              <w:rPr>
                <w:sz w:val="24"/>
                <w:szCs w:val="24"/>
              </w:rPr>
            </w:pPr>
            <w:r w:rsidRPr="00EF408C">
              <w:rPr>
                <w:sz w:val="24"/>
                <w:szCs w:val="24"/>
              </w:rPr>
              <w:t>Осуществление контроля за реализацией школьной программы воспитания и социализации учащихся.</w:t>
            </w:r>
          </w:p>
        </w:tc>
        <w:tc>
          <w:tcPr>
            <w:tcW w:w="2007" w:type="dxa"/>
          </w:tcPr>
          <w:p w14:paraId="6A826481" w14:textId="77777777" w:rsidR="00237536" w:rsidRPr="00EF408C" w:rsidRDefault="00237536" w:rsidP="009E2241">
            <w:pPr>
              <w:spacing w:line="240" w:lineRule="auto"/>
              <w:ind w:firstLine="0"/>
              <w:jc w:val="both"/>
              <w:rPr>
                <w:sz w:val="24"/>
                <w:szCs w:val="24"/>
              </w:rPr>
            </w:pPr>
            <w:r w:rsidRPr="00EF408C">
              <w:rPr>
                <w:sz w:val="24"/>
                <w:szCs w:val="24"/>
              </w:rPr>
              <w:t>организационно-методическая</w:t>
            </w:r>
          </w:p>
        </w:tc>
        <w:tc>
          <w:tcPr>
            <w:tcW w:w="2552" w:type="dxa"/>
          </w:tcPr>
          <w:p w14:paraId="27568CAB" w14:textId="77777777" w:rsidR="00237536" w:rsidRPr="00EF408C" w:rsidRDefault="00237536" w:rsidP="009E2241">
            <w:pPr>
              <w:pStyle w:val="aff1"/>
              <w:spacing w:after="0"/>
              <w:ind w:left="0"/>
            </w:pPr>
            <w:r w:rsidRPr="00EF408C">
              <w:t>контроль за процессом воспитательной работы, своевременное выявление проблем и корректировка их</w:t>
            </w:r>
          </w:p>
        </w:tc>
        <w:tc>
          <w:tcPr>
            <w:tcW w:w="1701" w:type="dxa"/>
          </w:tcPr>
          <w:p w14:paraId="3E5F53DD" w14:textId="272F80E5" w:rsidR="00237536" w:rsidRPr="00EF408C" w:rsidRDefault="00237536" w:rsidP="009E2241">
            <w:pPr>
              <w:pStyle w:val="aff1"/>
              <w:spacing w:after="0"/>
              <w:ind w:left="0"/>
              <w:rPr>
                <w:lang w:val="en-US"/>
              </w:rPr>
            </w:pPr>
            <w:r w:rsidRPr="00EF408C">
              <w:rPr>
                <w:lang w:val="en-US"/>
              </w:rPr>
              <w:t>в течение</w:t>
            </w:r>
            <w:r w:rsidR="00D03579">
              <w:t xml:space="preserve"> </w:t>
            </w:r>
            <w:r w:rsidRPr="00EF408C">
              <w:rPr>
                <w:lang w:val="en-US"/>
              </w:rPr>
              <w:t>учебного</w:t>
            </w:r>
            <w:r w:rsidR="00D03579">
              <w:t xml:space="preserve"> </w:t>
            </w:r>
            <w:r w:rsidRPr="00EF408C">
              <w:rPr>
                <w:lang w:val="en-US"/>
              </w:rPr>
              <w:t>года</w:t>
            </w:r>
          </w:p>
        </w:tc>
      </w:tr>
      <w:tr w:rsidR="00237536" w:rsidRPr="00EF408C" w14:paraId="0E97FA7C" w14:textId="77777777" w:rsidTr="009E2241">
        <w:trPr>
          <w:cantSplit/>
          <w:jc w:val="center"/>
        </w:trPr>
        <w:tc>
          <w:tcPr>
            <w:tcW w:w="534" w:type="dxa"/>
          </w:tcPr>
          <w:p w14:paraId="11FC1416" w14:textId="77777777" w:rsidR="00237536" w:rsidRPr="00EF408C" w:rsidRDefault="00237536" w:rsidP="009E2241">
            <w:pPr>
              <w:pStyle w:val="aff1"/>
              <w:numPr>
                <w:ilvl w:val="0"/>
                <w:numId w:val="12"/>
              </w:numPr>
              <w:spacing w:after="0"/>
            </w:pPr>
            <w:r w:rsidRPr="00EF408C">
              <w:t>17.</w:t>
            </w:r>
          </w:p>
        </w:tc>
        <w:tc>
          <w:tcPr>
            <w:tcW w:w="3573" w:type="dxa"/>
          </w:tcPr>
          <w:p w14:paraId="0E9B53BB" w14:textId="77777777" w:rsidR="00237536" w:rsidRPr="00EF408C" w:rsidRDefault="00237536" w:rsidP="009E2241">
            <w:pPr>
              <w:spacing w:line="240" w:lineRule="auto"/>
              <w:jc w:val="both"/>
              <w:rPr>
                <w:sz w:val="24"/>
                <w:szCs w:val="24"/>
              </w:rPr>
            </w:pPr>
            <w:r w:rsidRPr="00EF408C">
              <w:rPr>
                <w:sz w:val="24"/>
                <w:szCs w:val="24"/>
              </w:rPr>
              <w:t>Организация и проведение родительских собраний по вопросам организации обучения в 1-4 классах.</w:t>
            </w:r>
          </w:p>
        </w:tc>
        <w:tc>
          <w:tcPr>
            <w:tcW w:w="2007" w:type="dxa"/>
          </w:tcPr>
          <w:p w14:paraId="77E7E833" w14:textId="77777777" w:rsidR="00237536" w:rsidRPr="00EF408C" w:rsidRDefault="00237536" w:rsidP="009E2241">
            <w:pPr>
              <w:spacing w:line="240" w:lineRule="auto"/>
              <w:ind w:firstLine="0"/>
              <w:jc w:val="both"/>
              <w:rPr>
                <w:sz w:val="24"/>
                <w:szCs w:val="24"/>
              </w:rPr>
            </w:pPr>
            <w:r w:rsidRPr="00EF408C">
              <w:rPr>
                <w:sz w:val="24"/>
                <w:szCs w:val="24"/>
              </w:rPr>
              <w:t>просвещение</w:t>
            </w:r>
          </w:p>
        </w:tc>
        <w:tc>
          <w:tcPr>
            <w:tcW w:w="2552" w:type="dxa"/>
          </w:tcPr>
          <w:p w14:paraId="16C3E05F" w14:textId="77777777" w:rsidR="00237536" w:rsidRPr="00EF408C" w:rsidRDefault="00237536" w:rsidP="009E2241">
            <w:pPr>
              <w:pStyle w:val="aff1"/>
              <w:spacing w:after="0"/>
              <w:ind w:left="0"/>
            </w:pPr>
            <w:r w:rsidRPr="00EF408C">
              <w:t>повышение педагогической компетентности родителей</w:t>
            </w:r>
          </w:p>
        </w:tc>
        <w:tc>
          <w:tcPr>
            <w:tcW w:w="1701" w:type="dxa"/>
          </w:tcPr>
          <w:p w14:paraId="73834917" w14:textId="77777777" w:rsidR="00237536" w:rsidRPr="00EF408C" w:rsidRDefault="00237536" w:rsidP="009E2241">
            <w:pPr>
              <w:pStyle w:val="aff1"/>
              <w:spacing w:after="0"/>
              <w:ind w:left="0"/>
            </w:pPr>
            <w:r w:rsidRPr="00EF408C">
              <w:t xml:space="preserve">сентябрь </w:t>
            </w:r>
          </w:p>
        </w:tc>
      </w:tr>
      <w:tr w:rsidR="00237536" w:rsidRPr="00EF408C" w14:paraId="7AAD9131" w14:textId="77777777" w:rsidTr="009E2241">
        <w:trPr>
          <w:cantSplit/>
          <w:jc w:val="center"/>
        </w:trPr>
        <w:tc>
          <w:tcPr>
            <w:tcW w:w="534" w:type="dxa"/>
          </w:tcPr>
          <w:p w14:paraId="777115B9" w14:textId="77777777" w:rsidR="00237536" w:rsidRPr="00EF408C" w:rsidRDefault="00237536" w:rsidP="009E2241">
            <w:pPr>
              <w:pStyle w:val="aff1"/>
              <w:numPr>
                <w:ilvl w:val="0"/>
                <w:numId w:val="12"/>
              </w:numPr>
              <w:spacing w:after="0"/>
            </w:pPr>
            <w:r w:rsidRPr="00EF408C">
              <w:t>18.</w:t>
            </w:r>
          </w:p>
        </w:tc>
        <w:tc>
          <w:tcPr>
            <w:tcW w:w="3573" w:type="dxa"/>
          </w:tcPr>
          <w:p w14:paraId="485B60A1" w14:textId="77777777" w:rsidR="00237536" w:rsidRPr="00EF408C" w:rsidRDefault="00237536" w:rsidP="009E2241">
            <w:pPr>
              <w:spacing w:line="240" w:lineRule="auto"/>
              <w:jc w:val="both"/>
              <w:rPr>
                <w:sz w:val="24"/>
                <w:szCs w:val="24"/>
              </w:rPr>
            </w:pPr>
            <w:r w:rsidRPr="00EF408C">
              <w:rPr>
                <w:sz w:val="24"/>
                <w:szCs w:val="24"/>
              </w:rPr>
              <w:t>Организация и проведение родительских собраний по итогам обучения в 1-4 классах.</w:t>
            </w:r>
          </w:p>
        </w:tc>
        <w:tc>
          <w:tcPr>
            <w:tcW w:w="2007" w:type="dxa"/>
          </w:tcPr>
          <w:p w14:paraId="7496D53B" w14:textId="77777777" w:rsidR="00237536" w:rsidRPr="00EF408C" w:rsidRDefault="00237536" w:rsidP="009E2241">
            <w:pPr>
              <w:spacing w:line="240" w:lineRule="auto"/>
              <w:ind w:firstLine="0"/>
              <w:jc w:val="both"/>
              <w:rPr>
                <w:sz w:val="24"/>
                <w:szCs w:val="24"/>
              </w:rPr>
            </w:pPr>
            <w:r w:rsidRPr="00EF408C">
              <w:rPr>
                <w:sz w:val="24"/>
                <w:szCs w:val="24"/>
              </w:rPr>
              <w:t>просвещение</w:t>
            </w:r>
          </w:p>
        </w:tc>
        <w:tc>
          <w:tcPr>
            <w:tcW w:w="2552" w:type="dxa"/>
          </w:tcPr>
          <w:p w14:paraId="597F22FB" w14:textId="77777777" w:rsidR="00237536" w:rsidRPr="00EF408C" w:rsidRDefault="00237536" w:rsidP="009E2241">
            <w:pPr>
              <w:pStyle w:val="aff1"/>
              <w:spacing w:after="0"/>
              <w:ind w:left="0"/>
            </w:pPr>
            <w:r w:rsidRPr="00EF408C">
              <w:t>повышение педагогической компетентности родителей</w:t>
            </w:r>
          </w:p>
        </w:tc>
        <w:tc>
          <w:tcPr>
            <w:tcW w:w="1701" w:type="dxa"/>
          </w:tcPr>
          <w:p w14:paraId="7D6DDC69" w14:textId="77777777" w:rsidR="00237536" w:rsidRPr="00EF408C" w:rsidRDefault="00237536" w:rsidP="009E2241">
            <w:pPr>
              <w:pStyle w:val="aff1"/>
              <w:spacing w:after="0"/>
              <w:ind w:left="0"/>
            </w:pPr>
            <w:r w:rsidRPr="00EF408C">
              <w:t xml:space="preserve">апрель-май </w:t>
            </w:r>
          </w:p>
        </w:tc>
      </w:tr>
      <w:tr w:rsidR="00237536" w:rsidRPr="00EF408C" w14:paraId="2C7B8699" w14:textId="77777777" w:rsidTr="009E2241">
        <w:trPr>
          <w:cantSplit/>
          <w:jc w:val="center"/>
        </w:trPr>
        <w:tc>
          <w:tcPr>
            <w:tcW w:w="534" w:type="dxa"/>
          </w:tcPr>
          <w:p w14:paraId="6FA7F81D" w14:textId="77777777" w:rsidR="00237536" w:rsidRPr="00EF408C" w:rsidRDefault="00237536" w:rsidP="009E2241">
            <w:pPr>
              <w:pStyle w:val="aff1"/>
              <w:numPr>
                <w:ilvl w:val="0"/>
                <w:numId w:val="12"/>
              </w:numPr>
              <w:spacing w:after="0"/>
            </w:pPr>
            <w:r w:rsidRPr="00EF408C">
              <w:t>19.</w:t>
            </w:r>
          </w:p>
        </w:tc>
        <w:tc>
          <w:tcPr>
            <w:tcW w:w="3573" w:type="dxa"/>
          </w:tcPr>
          <w:p w14:paraId="19E65F5B" w14:textId="77777777" w:rsidR="00237536" w:rsidRPr="00EF408C" w:rsidRDefault="00237536" w:rsidP="009E2241">
            <w:pPr>
              <w:spacing w:line="240" w:lineRule="auto"/>
              <w:jc w:val="both"/>
              <w:rPr>
                <w:sz w:val="24"/>
                <w:szCs w:val="24"/>
              </w:rPr>
            </w:pPr>
            <w:r w:rsidRPr="00EF408C">
              <w:rPr>
                <w:sz w:val="24"/>
                <w:szCs w:val="24"/>
              </w:rPr>
              <w:t>Организация мероприятий по повышению квалификации педагогов школы в рамках реализации ФГОС.</w:t>
            </w:r>
          </w:p>
        </w:tc>
        <w:tc>
          <w:tcPr>
            <w:tcW w:w="2007" w:type="dxa"/>
          </w:tcPr>
          <w:p w14:paraId="35E4F269" w14:textId="77777777" w:rsidR="00237536" w:rsidRPr="00EF408C" w:rsidRDefault="00237536" w:rsidP="009E2241">
            <w:pPr>
              <w:spacing w:line="240" w:lineRule="auto"/>
              <w:ind w:firstLine="0"/>
              <w:jc w:val="both"/>
              <w:rPr>
                <w:sz w:val="24"/>
                <w:szCs w:val="24"/>
              </w:rPr>
            </w:pPr>
            <w:r w:rsidRPr="00EF408C">
              <w:rPr>
                <w:sz w:val="24"/>
                <w:szCs w:val="24"/>
              </w:rPr>
              <w:t>просвещение</w:t>
            </w:r>
          </w:p>
        </w:tc>
        <w:tc>
          <w:tcPr>
            <w:tcW w:w="2552" w:type="dxa"/>
          </w:tcPr>
          <w:p w14:paraId="2B348382" w14:textId="77777777" w:rsidR="00237536" w:rsidRPr="00EF408C" w:rsidRDefault="00237536" w:rsidP="009E2241">
            <w:pPr>
              <w:pStyle w:val="aff1"/>
              <w:spacing w:after="0"/>
              <w:ind w:left="0"/>
            </w:pPr>
            <w:r w:rsidRPr="00EF408C">
              <w:t>повышение профессиональной компетентности педагогов</w:t>
            </w:r>
          </w:p>
        </w:tc>
        <w:tc>
          <w:tcPr>
            <w:tcW w:w="1701" w:type="dxa"/>
          </w:tcPr>
          <w:p w14:paraId="18A5D225" w14:textId="2B9FC2D7" w:rsidR="00237536" w:rsidRPr="00EF408C" w:rsidRDefault="00237536" w:rsidP="009E2241">
            <w:pPr>
              <w:pStyle w:val="aff1"/>
              <w:spacing w:after="0"/>
              <w:ind w:left="0"/>
              <w:rPr>
                <w:lang w:val="en-US"/>
              </w:rPr>
            </w:pPr>
            <w:r w:rsidRPr="00EF408C">
              <w:rPr>
                <w:lang w:val="en-US"/>
              </w:rPr>
              <w:t>в течение</w:t>
            </w:r>
            <w:r w:rsidR="00D03579">
              <w:t xml:space="preserve"> </w:t>
            </w:r>
            <w:proofErr w:type="gramStart"/>
            <w:r w:rsidRPr="00EF408C">
              <w:rPr>
                <w:lang w:val="en-US"/>
              </w:rPr>
              <w:t>учебного</w:t>
            </w:r>
            <w:r w:rsidR="00D03579">
              <w:t xml:space="preserve">  </w:t>
            </w:r>
            <w:r w:rsidRPr="00EF408C">
              <w:rPr>
                <w:lang w:val="en-US"/>
              </w:rPr>
              <w:t>года</w:t>
            </w:r>
            <w:proofErr w:type="gramEnd"/>
          </w:p>
        </w:tc>
      </w:tr>
      <w:tr w:rsidR="00237536" w:rsidRPr="00EF408C" w14:paraId="5AB6B9C6" w14:textId="77777777" w:rsidTr="009E2241">
        <w:trPr>
          <w:cantSplit/>
          <w:jc w:val="center"/>
        </w:trPr>
        <w:tc>
          <w:tcPr>
            <w:tcW w:w="10367" w:type="dxa"/>
            <w:gridSpan w:val="5"/>
            <w:shd w:val="clear" w:color="auto" w:fill="E5B8B7"/>
          </w:tcPr>
          <w:p w14:paraId="19E7550E" w14:textId="77777777" w:rsidR="00237536" w:rsidRPr="00EF408C" w:rsidRDefault="00237536" w:rsidP="009E2241">
            <w:pPr>
              <w:pStyle w:val="aff1"/>
              <w:spacing w:after="0"/>
              <w:jc w:val="center"/>
              <w:rPr>
                <w:b/>
              </w:rPr>
            </w:pPr>
            <w:r w:rsidRPr="00EF408C">
              <w:rPr>
                <w:b/>
              </w:rPr>
              <w:t>Педагог-психолог</w:t>
            </w:r>
          </w:p>
        </w:tc>
      </w:tr>
      <w:tr w:rsidR="00237536" w:rsidRPr="00EF408C" w14:paraId="2CFBBE60" w14:textId="77777777" w:rsidTr="009E2241">
        <w:trPr>
          <w:cantSplit/>
          <w:jc w:val="center"/>
        </w:trPr>
        <w:tc>
          <w:tcPr>
            <w:tcW w:w="534" w:type="dxa"/>
          </w:tcPr>
          <w:p w14:paraId="2F01C9E8" w14:textId="77777777" w:rsidR="00237536" w:rsidRPr="00EF408C" w:rsidRDefault="00237536" w:rsidP="009E2241">
            <w:pPr>
              <w:pStyle w:val="aff1"/>
              <w:spacing w:after="0"/>
              <w:ind w:left="0"/>
              <w:rPr>
                <w:lang w:val="en-US"/>
              </w:rPr>
            </w:pPr>
            <w:r w:rsidRPr="00EF408C">
              <w:rPr>
                <w:lang w:val="en-US"/>
              </w:rPr>
              <w:lastRenderedPageBreak/>
              <w:t>1.</w:t>
            </w:r>
          </w:p>
        </w:tc>
        <w:tc>
          <w:tcPr>
            <w:tcW w:w="3573" w:type="dxa"/>
          </w:tcPr>
          <w:p w14:paraId="72AB8F1D" w14:textId="77777777" w:rsidR="00237536" w:rsidRPr="00EF408C" w:rsidRDefault="00237536" w:rsidP="009E2241">
            <w:pPr>
              <w:pStyle w:val="aff1"/>
              <w:spacing w:after="0"/>
              <w:ind w:left="0"/>
            </w:pPr>
            <w:r w:rsidRPr="00EF408C">
              <w:t>Участие в работе психолого-педагогических консилиумов.</w:t>
            </w:r>
          </w:p>
        </w:tc>
        <w:tc>
          <w:tcPr>
            <w:tcW w:w="2007" w:type="dxa"/>
          </w:tcPr>
          <w:p w14:paraId="3A9E3077" w14:textId="77777777" w:rsidR="00237536" w:rsidRPr="00EF408C" w:rsidRDefault="00237536" w:rsidP="009E2241">
            <w:pPr>
              <w:pStyle w:val="aff1"/>
              <w:spacing w:after="0"/>
              <w:ind w:left="0"/>
            </w:pPr>
            <w:r w:rsidRPr="00EF408C">
              <w:t>Просвещение</w:t>
            </w:r>
          </w:p>
        </w:tc>
        <w:tc>
          <w:tcPr>
            <w:tcW w:w="2552" w:type="dxa"/>
          </w:tcPr>
          <w:p w14:paraId="61B6127B" w14:textId="77777777" w:rsidR="00237536" w:rsidRPr="00EF408C" w:rsidRDefault="00237536" w:rsidP="009E2241">
            <w:pPr>
              <w:pStyle w:val="aff1"/>
              <w:spacing w:after="0"/>
            </w:pPr>
            <w:r w:rsidRPr="00EF408C">
              <w:t>освещение проблем развития интеллектуальных и личностных особенностей учащихся, прогноз трудностей в обучении отдельных групп учащихся</w:t>
            </w:r>
          </w:p>
        </w:tc>
        <w:tc>
          <w:tcPr>
            <w:tcW w:w="1701" w:type="dxa"/>
          </w:tcPr>
          <w:p w14:paraId="20EFDCF1" w14:textId="77777777" w:rsidR="00237536" w:rsidRPr="00EF408C" w:rsidRDefault="00237536" w:rsidP="009E2241">
            <w:pPr>
              <w:pStyle w:val="aff1"/>
              <w:spacing w:after="0"/>
              <w:ind w:left="0"/>
            </w:pPr>
            <w:r w:rsidRPr="00EF408C">
              <w:t>по графику проведения консилиумов</w:t>
            </w:r>
          </w:p>
        </w:tc>
      </w:tr>
      <w:tr w:rsidR="00237536" w:rsidRPr="00EF408C" w14:paraId="66A3847D" w14:textId="77777777" w:rsidTr="009E2241">
        <w:trPr>
          <w:cantSplit/>
          <w:jc w:val="center"/>
        </w:trPr>
        <w:tc>
          <w:tcPr>
            <w:tcW w:w="534" w:type="dxa"/>
          </w:tcPr>
          <w:p w14:paraId="50C344E3" w14:textId="77777777" w:rsidR="00237536" w:rsidRPr="00EF408C" w:rsidRDefault="00237536" w:rsidP="009E2241">
            <w:pPr>
              <w:pStyle w:val="aff1"/>
              <w:spacing w:after="0"/>
              <w:ind w:left="0"/>
            </w:pPr>
            <w:r w:rsidRPr="00EF408C">
              <w:t>2.</w:t>
            </w:r>
          </w:p>
        </w:tc>
        <w:tc>
          <w:tcPr>
            <w:tcW w:w="3573" w:type="dxa"/>
          </w:tcPr>
          <w:p w14:paraId="6E369466" w14:textId="77777777" w:rsidR="00237536" w:rsidRPr="00EF408C" w:rsidRDefault="00237536" w:rsidP="009E2241">
            <w:pPr>
              <w:pStyle w:val="aff1"/>
              <w:spacing w:after="0"/>
              <w:ind w:left="0"/>
            </w:pPr>
            <w:r w:rsidRPr="00EF408C">
              <w:t>Составление рекомендаций для учителей, родителей по профилактике и своевременной коррекции трудностей в обучении и воспитании детей в период адаптации.</w:t>
            </w:r>
          </w:p>
        </w:tc>
        <w:tc>
          <w:tcPr>
            <w:tcW w:w="2007" w:type="dxa"/>
          </w:tcPr>
          <w:p w14:paraId="3EE80863" w14:textId="77777777" w:rsidR="00237536" w:rsidRPr="00EF408C" w:rsidRDefault="00237536" w:rsidP="009E2241">
            <w:pPr>
              <w:pStyle w:val="aff1"/>
              <w:spacing w:after="0"/>
              <w:ind w:left="0"/>
            </w:pPr>
            <w:r w:rsidRPr="00EF408C">
              <w:t>Организационно-методическое</w:t>
            </w:r>
          </w:p>
        </w:tc>
        <w:tc>
          <w:tcPr>
            <w:tcW w:w="2552" w:type="dxa"/>
          </w:tcPr>
          <w:p w14:paraId="66969734" w14:textId="77777777" w:rsidR="00237536" w:rsidRPr="00EF408C" w:rsidRDefault="00237536" w:rsidP="009E2241">
            <w:pPr>
              <w:pStyle w:val="aff1"/>
              <w:spacing w:after="0"/>
            </w:pPr>
            <w:r w:rsidRPr="00EF408C">
              <w:t>оказание помощи родителям и учителям, повышение уровня психологической компетентности</w:t>
            </w:r>
          </w:p>
        </w:tc>
        <w:tc>
          <w:tcPr>
            <w:tcW w:w="1701" w:type="dxa"/>
          </w:tcPr>
          <w:p w14:paraId="3A338C8B" w14:textId="77777777" w:rsidR="00237536" w:rsidRPr="00EF408C" w:rsidRDefault="00237536" w:rsidP="009E2241">
            <w:pPr>
              <w:pStyle w:val="aff1"/>
              <w:spacing w:after="0"/>
              <w:ind w:left="0"/>
            </w:pPr>
            <w:r w:rsidRPr="00EF408C">
              <w:t xml:space="preserve">сентябрь-октябрь </w:t>
            </w:r>
          </w:p>
        </w:tc>
      </w:tr>
      <w:tr w:rsidR="00237536" w:rsidRPr="00EF408C" w14:paraId="5519B260" w14:textId="77777777" w:rsidTr="009E2241">
        <w:trPr>
          <w:cantSplit/>
          <w:jc w:val="center"/>
        </w:trPr>
        <w:tc>
          <w:tcPr>
            <w:tcW w:w="534" w:type="dxa"/>
          </w:tcPr>
          <w:p w14:paraId="2A1EA101" w14:textId="77777777" w:rsidR="00237536" w:rsidRPr="00EF408C" w:rsidRDefault="00237536" w:rsidP="009E2241">
            <w:pPr>
              <w:pStyle w:val="aff1"/>
              <w:spacing w:after="0"/>
              <w:ind w:left="0"/>
              <w:rPr>
                <w:lang w:val="en-US"/>
              </w:rPr>
            </w:pPr>
            <w:r w:rsidRPr="00EF408C">
              <w:t>3</w:t>
            </w:r>
            <w:r w:rsidRPr="00EF408C">
              <w:rPr>
                <w:lang w:val="en-US"/>
              </w:rPr>
              <w:t>.</w:t>
            </w:r>
          </w:p>
        </w:tc>
        <w:tc>
          <w:tcPr>
            <w:tcW w:w="3573" w:type="dxa"/>
          </w:tcPr>
          <w:p w14:paraId="741364EC" w14:textId="77777777" w:rsidR="00237536" w:rsidRPr="00EF408C" w:rsidRDefault="00237536" w:rsidP="009E2241">
            <w:pPr>
              <w:pStyle w:val="aff1"/>
              <w:spacing w:after="0"/>
              <w:ind w:left="0"/>
            </w:pPr>
            <w:r w:rsidRPr="00EF408C">
              <w:t xml:space="preserve">Проведение индивидуальных консультаций </w:t>
            </w:r>
            <w:proofErr w:type="gramStart"/>
            <w:r w:rsidRPr="00EF408C">
              <w:t>для  классных</w:t>
            </w:r>
            <w:proofErr w:type="gramEnd"/>
            <w:r w:rsidRPr="00EF408C">
              <w:t xml:space="preserve"> руководителей 1-ых классов по проблеме корректировки возможных трудностей в обучении. (по итогам диагностики).</w:t>
            </w:r>
          </w:p>
        </w:tc>
        <w:tc>
          <w:tcPr>
            <w:tcW w:w="2007" w:type="dxa"/>
          </w:tcPr>
          <w:p w14:paraId="2713AF77" w14:textId="77777777" w:rsidR="00237536" w:rsidRPr="00EF408C" w:rsidRDefault="00237536" w:rsidP="009E2241">
            <w:pPr>
              <w:pStyle w:val="aff1"/>
              <w:spacing w:after="0"/>
              <w:ind w:left="0"/>
            </w:pPr>
            <w:r w:rsidRPr="00EF408C">
              <w:t>Консультирование психологическое просвещение</w:t>
            </w:r>
          </w:p>
        </w:tc>
        <w:tc>
          <w:tcPr>
            <w:tcW w:w="2552" w:type="dxa"/>
          </w:tcPr>
          <w:p w14:paraId="393F3A47" w14:textId="77777777" w:rsidR="00237536" w:rsidRPr="00EF408C" w:rsidRDefault="00237536" w:rsidP="009E2241">
            <w:pPr>
              <w:pStyle w:val="aff1"/>
              <w:spacing w:after="0"/>
              <w:ind w:left="0"/>
            </w:pPr>
            <w:r w:rsidRPr="00EF408C">
              <w:t>повышение уровня профессиональной и психологической компетентности учителей</w:t>
            </w:r>
          </w:p>
        </w:tc>
        <w:tc>
          <w:tcPr>
            <w:tcW w:w="1701" w:type="dxa"/>
          </w:tcPr>
          <w:p w14:paraId="49AB8BA9" w14:textId="77777777" w:rsidR="00237536" w:rsidRPr="00EF408C" w:rsidRDefault="00237536" w:rsidP="009E2241">
            <w:pPr>
              <w:pStyle w:val="aff1"/>
              <w:spacing w:after="0"/>
              <w:ind w:left="0"/>
            </w:pPr>
            <w:r w:rsidRPr="00EF408C">
              <w:t xml:space="preserve">август </w:t>
            </w:r>
          </w:p>
        </w:tc>
      </w:tr>
      <w:tr w:rsidR="00237536" w:rsidRPr="00EF408C" w14:paraId="0F1726C6" w14:textId="77777777" w:rsidTr="009E2241">
        <w:trPr>
          <w:cantSplit/>
          <w:jc w:val="center"/>
        </w:trPr>
        <w:tc>
          <w:tcPr>
            <w:tcW w:w="534" w:type="dxa"/>
          </w:tcPr>
          <w:p w14:paraId="55DD00DD" w14:textId="77777777" w:rsidR="00237536" w:rsidRPr="00EF408C" w:rsidRDefault="00237536" w:rsidP="009E2241">
            <w:pPr>
              <w:pStyle w:val="aff1"/>
              <w:spacing w:after="0"/>
              <w:ind w:left="0"/>
            </w:pPr>
            <w:r w:rsidRPr="00EF408C">
              <w:t>4.</w:t>
            </w:r>
          </w:p>
        </w:tc>
        <w:tc>
          <w:tcPr>
            <w:tcW w:w="3573" w:type="dxa"/>
          </w:tcPr>
          <w:p w14:paraId="1A76FF05" w14:textId="77777777" w:rsidR="00237536" w:rsidRPr="00EF408C" w:rsidRDefault="00237536" w:rsidP="009E2241">
            <w:pPr>
              <w:pStyle w:val="aff1"/>
              <w:spacing w:after="0"/>
              <w:ind w:left="0"/>
            </w:pPr>
            <w:r w:rsidRPr="00EF408C">
              <w:t>Составление рекомендаций для учеников и их родителей, имеющих проблемы в обучении.</w:t>
            </w:r>
          </w:p>
        </w:tc>
        <w:tc>
          <w:tcPr>
            <w:tcW w:w="2007" w:type="dxa"/>
          </w:tcPr>
          <w:p w14:paraId="62222966" w14:textId="77777777" w:rsidR="00237536" w:rsidRPr="00EF408C" w:rsidRDefault="00237536" w:rsidP="009E2241">
            <w:pPr>
              <w:pStyle w:val="aff1"/>
              <w:spacing w:after="0"/>
              <w:ind w:left="0"/>
            </w:pPr>
            <w:r w:rsidRPr="00EF408C">
              <w:t>Коррекционно-развивающая</w:t>
            </w:r>
          </w:p>
        </w:tc>
        <w:tc>
          <w:tcPr>
            <w:tcW w:w="2552" w:type="dxa"/>
          </w:tcPr>
          <w:p w14:paraId="539B0BF0" w14:textId="77777777" w:rsidR="00237536" w:rsidRPr="00EF408C" w:rsidRDefault="00237536" w:rsidP="009E2241">
            <w:pPr>
              <w:pStyle w:val="aff1"/>
              <w:spacing w:after="0"/>
              <w:ind w:left="0"/>
            </w:pPr>
            <w:r w:rsidRPr="00EF408C">
              <w:t xml:space="preserve">помощь ученикам </w:t>
            </w:r>
            <w:proofErr w:type="gramStart"/>
            <w:r w:rsidRPr="00EF408C">
              <w:t>в прохождению</w:t>
            </w:r>
            <w:proofErr w:type="gramEnd"/>
            <w:r w:rsidRPr="00EF408C">
              <w:t xml:space="preserve"> адаптационного периода.</w:t>
            </w:r>
          </w:p>
        </w:tc>
        <w:tc>
          <w:tcPr>
            <w:tcW w:w="1701" w:type="dxa"/>
          </w:tcPr>
          <w:p w14:paraId="7E25E6E0" w14:textId="105DDA44" w:rsidR="00237536" w:rsidRPr="00EF408C" w:rsidRDefault="00237536" w:rsidP="009E2241">
            <w:pPr>
              <w:pStyle w:val="aff1"/>
              <w:spacing w:after="0"/>
              <w:ind w:left="0"/>
              <w:rPr>
                <w:lang w:val="en-US"/>
              </w:rPr>
            </w:pPr>
            <w:r w:rsidRPr="00EF408C">
              <w:rPr>
                <w:lang w:val="en-US"/>
              </w:rPr>
              <w:t>в течение</w:t>
            </w:r>
            <w:r w:rsidR="00D03579">
              <w:t xml:space="preserve"> </w:t>
            </w:r>
            <w:r w:rsidRPr="00EF408C">
              <w:rPr>
                <w:lang w:val="en-US"/>
              </w:rPr>
              <w:t>учебного</w:t>
            </w:r>
            <w:r w:rsidR="00D03579">
              <w:t xml:space="preserve"> </w:t>
            </w:r>
            <w:r w:rsidRPr="00EF408C">
              <w:rPr>
                <w:lang w:val="en-US"/>
              </w:rPr>
              <w:t>года</w:t>
            </w:r>
          </w:p>
        </w:tc>
      </w:tr>
      <w:tr w:rsidR="00237536" w:rsidRPr="00EF408C" w14:paraId="36CFAF6F" w14:textId="77777777" w:rsidTr="009E2241">
        <w:trPr>
          <w:cantSplit/>
          <w:jc w:val="center"/>
        </w:trPr>
        <w:tc>
          <w:tcPr>
            <w:tcW w:w="534" w:type="dxa"/>
          </w:tcPr>
          <w:p w14:paraId="0637361A" w14:textId="77777777" w:rsidR="00237536" w:rsidRPr="00EF408C" w:rsidRDefault="00237536" w:rsidP="009E2241">
            <w:pPr>
              <w:pStyle w:val="aff1"/>
              <w:spacing w:after="0"/>
              <w:ind w:left="0"/>
            </w:pPr>
            <w:r w:rsidRPr="00EF408C">
              <w:t>5.</w:t>
            </w:r>
          </w:p>
        </w:tc>
        <w:tc>
          <w:tcPr>
            <w:tcW w:w="3573" w:type="dxa"/>
          </w:tcPr>
          <w:p w14:paraId="0F233174" w14:textId="77777777" w:rsidR="00237536" w:rsidRPr="00EF408C" w:rsidRDefault="00237536" w:rsidP="009E2241">
            <w:pPr>
              <w:pStyle w:val="aff1"/>
              <w:spacing w:after="0"/>
              <w:ind w:left="0"/>
            </w:pPr>
            <w:r w:rsidRPr="00EF408C">
              <w:t>Проведение индивидуальных консультаций для родителей учеников, имеющих сложности адаптационного периода.</w:t>
            </w:r>
          </w:p>
        </w:tc>
        <w:tc>
          <w:tcPr>
            <w:tcW w:w="2007" w:type="dxa"/>
          </w:tcPr>
          <w:p w14:paraId="542CF6D9" w14:textId="77777777" w:rsidR="00237536" w:rsidRPr="00EF408C" w:rsidRDefault="00237536" w:rsidP="009E2241">
            <w:pPr>
              <w:pStyle w:val="aff1"/>
              <w:spacing w:after="0"/>
              <w:ind w:left="0"/>
            </w:pPr>
            <w:r w:rsidRPr="00EF408C">
              <w:t>Консультативная</w:t>
            </w:r>
          </w:p>
        </w:tc>
        <w:tc>
          <w:tcPr>
            <w:tcW w:w="2552" w:type="dxa"/>
          </w:tcPr>
          <w:p w14:paraId="5C06B627" w14:textId="2B027B3D" w:rsidR="00237536" w:rsidRPr="00EF408C" w:rsidRDefault="00237536" w:rsidP="009E2241">
            <w:pPr>
              <w:pStyle w:val="aff1"/>
              <w:spacing w:after="0"/>
              <w:ind w:left="0"/>
            </w:pPr>
            <w:r w:rsidRPr="00EF408C">
              <w:t>оказание помощи родителям в проблемных</w:t>
            </w:r>
            <w:r w:rsidR="00D03579">
              <w:t xml:space="preserve"> </w:t>
            </w:r>
            <w:r w:rsidRPr="00EF408C">
              <w:t>ситуацииях</w:t>
            </w:r>
          </w:p>
        </w:tc>
        <w:tc>
          <w:tcPr>
            <w:tcW w:w="1701" w:type="dxa"/>
          </w:tcPr>
          <w:p w14:paraId="0886CF69" w14:textId="24DB51FC" w:rsidR="00237536" w:rsidRPr="00EF408C" w:rsidRDefault="00237536" w:rsidP="009E2241">
            <w:pPr>
              <w:pStyle w:val="aff1"/>
              <w:spacing w:after="0"/>
              <w:ind w:left="0"/>
              <w:rPr>
                <w:lang w:val="en-US"/>
              </w:rPr>
            </w:pPr>
            <w:r w:rsidRPr="00EF408C">
              <w:rPr>
                <w:lang w:val="en-US"/>
              </w:rPr>
              <w:t>в течение</w:t>
            </w:r>
            <w:r w:rsidR="00D03579">
              <w:t xml:space="preserve"> </w:t>
            </w:r>
            <w:r w:rsidRPr="00EF408C">
              <w:rPr>
                <w:lang w:val="en-US"/>
              </w:rPr>
              <w:t>учебного</w:t>
            </w:r>
            <w:r w:rsidR="00D03579">
              <w:t xml:space="preserve"> </w:t>
            </w:r>
            <w:r w:rsidRPr="00EF408C">
              <w:rPr>
                <w:lang w:val="en-US"/>
              </w:rPr>
              <w:t>года</w:t>
            </w:r>
          </w:p>
        </w:tc>
      </w:tr>
      <w:tr w:rsidR="00237536" w:rsidRPr="00EF408C" w14:paraId="21B27430" w14:textId="77777777" w:rsidTr="009E2241">
        <w:trPr>
          <w:cantSplit/>
          <w:jc w:val="center"/>
        </w:trPr>
        <w:tc>
          <w:tcPr>
            <w:tcW w:w="534" w:type="dxa"/>
          </w:tcPr>
          <w:p w14:paraId="588A0951" w14:textId="77777777" w:rsidR="00237536" w:rsidRPr="00EF408C" w:rsidRDefault="00237536" w:rsidP="009E2241">
            <w:pPr>
              <w:pStyle w:val="aff1"/>
              <w:spacing w:after="0"/>
              <w:ind w:left="0"/>
            </w:pPr>
            <w:r w:rsidRPr="00EF408C">
              <w:t>6.</w:t>
            </w:r>
          </w:p>
        </w:tc>
        <w:tc>
          <w:tcPr>
            <w:tcW w:w="3573" w:type="dxa"/>
          </w:tcPr>
          <w:p w14:paraId="42945A04" w14:textId="77777777" w:rsidR="00237536" w:rsidRPr="00EF408C" w:rsidRDefault="00237536" w:rsidP="009E2241">
            <w:pPr>
              <w:pStyle w:val="aff1"/>
              <w:spacing w:after="0"/>
              <w:ind w:left="0"/>
            </w:pPr>
            <w:r w:rsidRPr="00EF408C">
              <w:t>Проведение индивидуальных консультаций для учителей-предметников, классных руководителей по проблемам, возникающим у учеников в адаптационный период, способах их разрешения, по вопросу разработки индивидуальных учебных планов.</w:t>
            </w:r>
          </w:p>
        </w:tc>
        <w:tc>
          <w:tcPr>
            <w:tcW w:w="2007" w:type="dxa"/>
          </w:tcPr>
          <w:p w14:paraId="504E3361" w14:textId="77777777" w:rsidR="00237536" w:rsidRPr="00EF408C" w:rsidRDefault="00237536" w:rsidP="009E2241">
            <w:pPr>
              <w:pStyle w:val="aff1"/>
              <w:spacing w:after="0"/>
              <w:ind w:left="0"/>
            </w:pPr>
            <w:r w:rsidRPr="00EF408C">
              <w:t>Консультативная</w:t>
            </w:r>
          </w:p>
        </w:tc>
        <w:tc>
          <w:tcPr>
            <w:tcW w:w="2552" w:type="dxa"/>
          </w:tcPr>
          <w:p w14:paraId="6315E79A" w14:textId="77777777" w:rsidR="00237536" w:rsidRPr="00EF408C" w:rsidRDefault="00237536" w:rsidP="009E2241">
            <w:pPr>
              <w:pStyle w:val="aff1"/>
              <w:spacing w:after="0"/>
              <w:ind w:left="0"/>
            </w:pPr>
            <w:r w:rsidRPr="00EF408C">
              <w:t>оказание помощи учителям, корректировка их действий</w:t>
            </w:r>
          </w:p>
        </w:tc>
        <w:tc>
          <w:tcPr>
            <w:tcW w:w="1701" w:type="dxa"/>
          </w:tcPr>
          <w:p w14:paraId="5A62F734" w14:textId="466DF06F" w:rsidR="00237536" w:rsidRPr="00EF408C" w:rsidRDefault="00237536" w:rsidP="009E2241">
            <w:pPr>
              <w:pStyle w:val="aff1"/>
              <w:spacing w:after="0"/>
              <w:ind w:left="0"/>
              <w:rPr>
                <w:lang w:val="en-US"/>
              </w:rPr>
            </w:pPr>
            <w:r w:rsidRPr="00EF408C">
              <w:rPr>
                <w:lang w:val="en-US"/>
              </w:rPr>
              <w:t>в течение</w:t>
            </w:r>
            <w:r w:rsidR="00D03579">
              <w:t xml:space="preserve"> </w:t>
            </w:r>
            <w:r w:rsidRPr="00EF408C">
              <w:rPr>
                <w:lang w:val="en-US"/>
              </w:rPr>
              <w:t>учебного</w:t>
            </w:r>
            <w:r w:rsidR="00D03579">
              <w:t xml:space="preserve"> </w:t>
            </w:r>
            <w:r w:rsidRPr="00EF408C">
              <w:rPr>
                <w:lang w:val="en-US"/>
              </w:rPr>
              <w:t>года</w:t>
            </w:r>
          </w:p>
        </w:tc>
      </w:tr>
      <w:tr w:rsidR="00237536" w:rsidRPr="00EF408C" w14:paraId="654E3BAC" w14:textId="77777777" w:rsidTr="009E2241">
        <w:trPr>
          <w:cantSplit/>
          <w:jc w:val="center"/>
        </w:trPr>
        <w:tc>
          <w:tcPr>
            <w:tcW w:w="534" w:type="dxa"/>
          </w:tcPr>
          <w:p w14:paraId="5620174C" w14:textId="77777777" w:rsidR="00237536" w:rsidRPr="00EF408C" w:rsidRDefault="00237536" w:rsidP="009E2241">
            <w:pPr>
              <w:pStyle w:val="aff1"/>
              <w:spacing w:after="0"/>
              <w:ind w:left="0"/>
            </w:pPr>
            <w:r w:rsidRPr="00EF408C">
              <w:t>7.</w:t>
            </w:r>
          </w:p>
        </w:tc>
        <w:tc>
          <w:tcPr>
            <w:tcW w:w="3573" w:type="dxa"/>
          </w:tcPr>
          <w:p w14:paraId="282AB1DA" w14:textId="77777777" w:rsidR="00237536" w:rsidRPr="00EF408C" w:rsidRDefault="00237536" w:rsidP="009E2241">
            <w:pPr>
              <w:pStyle w:val="aff1"/>
              <w:spacing w:after="0"/>
              <w:ind w:left="0"/>
            </w:pPr>
            <w:r w:rsidRPr="00EF408C">
              <w:t>Составление пробного варианта диагностического инструментария для исследования уровня сформированности универсальных учебных действий.</w:t>
            </w:r>
          </w:p>
        </w:tc>
        <w:tc>
          <w:tcPr>
            <w:tcW w:w="2007" w:type="dxa"/>
          </w:tcPr>
          <w:p w14:paraId="08F5B99D" w14:textId="77777777" w:rsidR="00237536" w:rsidRPr="00EF408C" w:rsidRDefault="00237536" w:rsidP="009E2241">
            <w:pPr>
              <w:pStyle w:val="aff1"/>
              <w:spacing w:after="0"/>
              <w:ind w:left="0"/>
            </w:pPr>
            <w:r w:rsidRPr="00EF408C">
              <w:t>Организационно-методическое</w:t>
            </w:r>
          </w:p>
        </w:tc>
        <w:tc>
          <w:tcPr>
            <w:tcW w:w="2552" w:type="dxa"/>
          </w:tcPr>
          <w:p w14:paraId="55DE5F1A" w14:textId="77777777" w:rsidR="00237536" w:rsidRPr="00EF408C" w:rsidRDefault="00237536" w:rsidP="009E2241">
            <w:pPr>
              <w:pStyle w:val="aff1"/>
              <w:spacing w:after="0"/>
              <w:ind w:left="0"/>
            </w:pPr>
            <w:r w:rsidRPr="00EF408C">
              <w:t>обеспечение реализации системы мониторинга</w:t>
            </w:r>
          </w:p>
        </w:tc>
        <w:tc>
          <w:tcPr>
            <w:tcW w:w="1701" w:type="dxa"/>
          </w:tcPr>
          <w:p w14:paraId="4EF34295" w14:textId="5CEECAB4" w:rsidR="00237536" w:rsidRPr="00EF408C" w:rsidRDefault="00237536" w:rsidP="009E2241">
            <w:pPr>
              <w:pStyle w:val="aff1"/>
              <w:spacing w:after="0"/>
              <w:ind w:left="0"/>
              <w:rPr>
                <w:lang w:val="en-US"/>
              </w:rPr>
            </w:pPr>
            <w:r w:rsidRPr="00EF408C">
              <w:rPr>
                <w:lang w:val="en-US"/>
              </w:rPr>
              <w:t>в течение</w:t>
            </w:r>
            <w:r w:rsidR="00D03579">
              <w:t xml:space="preserve"> </w:t>
            </w:r>
            <w:r w:rsidRPr="00EF408C">
              <w:rPr>
                <w:lang w:val="en-US"/>
              </w:rPr>
              <w:t>учебного</w:t>
            </w:r>
            <w:r w:rsidR="00D03579">
              <w:t xml:space="preserve"> </w:t>
            </w:r>
            <w:r w:rsidRPr="00EF408C">
              <w:rPr>
                <w:lang w:val="en-US"/>
              </w:rPr>
              <w:t>года</w:t>
            </w:r>
          </w:p>
        </w:tc>
      </w:tr>
      <w:tr w:rsidR="00237536" w:rsidRPr="00EF408C" w14:paraId="18C9A387" w14:textId="77777777" w:rsidTr="009E2241">
        <w:trPr>
          <w:cantSplit/>
          <w:jc w:val="center"/>
        </w:trPr>
        <w:tc>
          <w:tcPr>
            <w:tcW w:w="534" w:type="dxa"/>
          </w:tcPr>
          <w:p w14:paraId="055424C2" w14:textId="77777777" w:rsidR="00237536" w:rsidRPr="00EF408C" w:rsidRDefault="00237536" w:rsidP="009E2241">
            <w:pPr>
              <w:pStyle w:val="aff1"/>
              <w:spacing w:after="0"/>
              <w:ind w:left="0"/>
            </w:pPr>
            <w:r w:rsidRPr="00EF408C">
              <w:lastRenderedPageBreak/>
              <w:t>8.</w:t>
            </w:r>
          </w:p>
        </w:tc>
        <w:tc>
          <w:tcPr>
            <w:tcW w:w="3573" w:type="dxa"/>
          </w:tcPr>
          <w:p w14:paraId="0812CFD7" w14:textId="77777777" w:rsidR="00237536" w:rsidRPr="00EF408C" w:rsidRDefault="00237536" w:rsidP="009E2241">
            <w:pPr>
              <w:pStyle w:val="aff1"/>
              <w:spacing w:after="0"/>
              <w:ind w:left="0"/>
            </w:pPr>
            <w:r w:rsidRPr="00EF408C">
              <w:t>Исследование уровня адаптированности учеников 1-х классов.</w:t>
            </w:r>
          </w:p>
        </w:tc>
        <w:tc>
          <w:tcPr>
            <w:tcW w:w="2007" w:type="dxa"/>
          </w:tcPr>
          <w:p w14:paraId="54BC28C5" w14:textId="77777777" w:rsidR="00237536" w:rsidRPr="00EF408C" w:rsidRDefault="00237536" w:rsidP="009E2241">
            <w:pPr>
              <w:pStyle w:val="aff1"/>
              <w:spacing w:after="0"/>
              <w:ind w:left="0"/>
            </w:pPr>
            <w:r w:rsidRPr="00EF408C">
              <w:t>диагностика</w:t>
            </w:r>
          </w:p>
        </w:tc>
        <w:tc>
          <w:tcPr>
            <w:tcW w:w="2552" w:type="dxa"/>
          </w:tcPr>
          <w:p w14:paraId="5174FA36" w14:textId="77777777" w:rsidR="00237536" w:rsidRPr="00EF408C" w:rsidRDefault="00237536" w:rsidP="009E2241">
            <w:pPr>
              <w:pStyle w:val="aff1"/>
              <w:spacing w:after="0"/>
              <w:ind w:left="0"/>
            </w:pPr>
            <w:r w:rsidRPr="00EF408C">
              <w:t>отслеживание протекания процесса адаптации, своевременное оказание помощи ученикам «группы риска»</w:t>
            </w:r>
          </w:p>
        </w:tc>
        <w:tc>
          <w:tcPr>
            <w:tcW w:w="1701" w:type="dxa"/>
          </w:tcPr>
          <w:p w14:paraId="0FAFD1FF" w14:textId="77777777" w:rsidR="00237536" w:rsidRPr="00EF408C" w:rsidRDefault="00237536" w:rsidP="009E2241">
            <w:pPr>
              <w:pStyle w:val="aff1"/>
              <w:spacing w:after="0"/>
              <w:ind w:left="0"/>
            </w:pPr>
            <w:r w:rsidRPr="00EF408C">
              <w:t xml:space="preserve">октябрь </w:t>
            </w:r>
          </w:p>
          <w:p w14:paraId="6717D816" w14:textId="77777777" w:rsidR="00237536" w:rsidRPr="00EF408C" w:rsidRDefault="00237536" w:rsidP="009E2241">
            <w:pPr>
              <w:pStyle w:val="aff1"/>
              <w:spacing w:after="0"/>
              <w:ind w:left="0"/>
            </w:pPr>
            <w:r w:rsidRPr="00EF408C">
              <w:t>апрель</w:t>
            </w:r>
          </w:p>
        </w:tc>
      </w:tr>
      <w:tr w:rsidR="00237536" w:rsidRPr="00EF408C" w14:paraId="3EE8CDB5" w14:textId="77777777" w:rsidTr="009E2241">
        <w:trPr>
          <w:cantSplit/>
          <w:jc w:val="center"/>
        </w:trPr>
        <w:tc>
          <w:tcPr>
            <w:tcW w:w="534" w:type="dxa"/>
          </w:tcPr>
          <w:p w14:paraId="0A933C3A" w14:textId="77777777" w:rsidR="00237536" w:rsidRPr="00EF408C" w:rsidRDefault="00237536" w:rsidP="009E2241">
            <w:pPr>
              <w:pStyle w:val="aff1"/>
              <w:spacing w:after="0"/>
              <w:ind w:left="0"/>
            </w:pPr>
            <w:r w:rsidRPr="00EF408C">
              <w:t>9.</w:t>
            </w:r>
          </w:p>
        </w:tc>
        <w:tc>
          <w:tcPr>
            <w:tcW w:w="3573" w:type="dxa"/>
          </w:tcPr>
          <w:p w14:paraId="4D7A29CD" w14:textId="77777777" w:rsidR="00237536" w:rsidRPr="00EF408C" w:rsidRDefault="00237536" w:rsidP="009E2241">
            <w:pPr>
              <w:pStyle w:val="aff1"/>
              <w:spacing w:after="0"/>
              <w:ind w:left="0"/>
            </w:pPr>
            <w:r w:rsidRPr="00EF408C">
              <w:t>Проведение комплекса исследований  по выявлению уровня сформированности универсальных учебных действий:</w:t>
            </w:r>
          </w:p>
          <w:p w14:paraId="62A2882B" w14:textId="77777777" w:rsidR="00237536" w:rsidRPr="00EF408C" w:rsidRDefault="00237536" w:rsidP="009E2241">
            <w:pPr>
              <w:pStyle w:val="aff1"/>
              <w:spacing w:after="0"/>
              <w:ind w:left="0"/>
            </w:pPr>
            <w:r w:rsidRPr="00EF408C">
              <w:t>- исследование коммуникативных УУД</w:t>
            </w:r>
          </w:p>
          <w:p w14:paraId="104ECCA4" w14:textId="77777777" w:rsidR="00237536" w:rsidRPr="00EF408C" w:rsidRDefault="00237536" w:rsidP="009E2241">
            <w:pPr>
              <w:pStyle w:val="aff1"/>
              <w:spacing w:after="0"/>
              <w:ind w:left="0"/>
            </w:pPr>
            <w:r w:rsidRPr="00EF408C">
              <w:t>- исследование регулятивных УУД</w:t>
            </w:r>
          </w:p>
        </w:tc>
        <w:tc>
          <w:tcPr>
            <w:tcW w:w="2007" w:type="dxa"/>
          </w:tcPr>
          <w:p w14:paraId="3A0D5C16" w14:textId="77777777" w:rsidR="00237536" w:rsidRPr="00EF408C" w:rsidRDefault="00237536" w:rsidP="009E2241">
            <w:pPr>
              <w:pStyle w:val="aff1"/>
              <w:spacing w:after="0"/>
            </w:pPr>
            <w:r w:rsidRPr="00EF408C">
              <w:t>диагностика</w:t>
            </w:r>
          </w:p>
        </w:tc>
        <w:tc>
          <w:tcPr>
            <w:tcW w:w="2552" w:type="dxa"/>
          </w:tcPr>
          <w:p w14:paraId="2D928DC9" w14:textId="77777777" w:rsidR="00237536" w:rsidRPr="00EF408C" w:rsidRDefault="00237536" w:rsidP="009E2241">
            <w:pPr>
              <w:pStyle w:val="aff1"/>
              <w:spacing w:after="0"/>
            </w:pPr>
            <w:r w:rsidRPr="00EF408C">
              <w:t>выявление динамики развития</w:t>
            </w:r>
          </w:p>
        </w:tc>
        <w:tc>
          <w:tcPr>
            <w:tcW w:w="1701" w:type="dxa"/>
          </w:tcPr>
          <w:p w14:paraId="6A563108" w14:textId="77777777" w:rsidR="00237536" w:rsidRPr="00EF408C" w:rsidRDefault="00237536" w:rsidP="009E2241">
            <w:pPr>
              <w:pStyle w:val="aff1"/>
              <w:spacing w:after="0"/>
              <w:ind w:left="0"/>
            </w:pPr>
            <w:r w:rsidRPr="00EF408C">
              <w:t xml:space="preserve">декабрь </w:t>
            </w:r>
          </w:p>
          <w:p w14:paraId="07A3F805" w14:textId="77777777" w:rsidR="00237536" w:rsidRPr="00EF408C" w:rsidRDefault="00237536" w:rsidP="009E2241">
            <w:pPr>
              <w:pStyle w:val="aff1"/>
              <w:spacing w:after="0"/>
            </w:pPr>
          </w:p>
          <w:p w14:paraId="386E91D0" w14:textId="77777777" w:rsidR="00237536" w:rsidRPr="00EF408C" w:rsidRDefault="00237536" w:rsidP="009E2241">
            <w:pPr>
              <w:pStyle w:val="aff1"/>
              <w:spacing w:after="0"/>
              <w:ind w:left="0"/>
            </w:pPr>
            <w:r w:rsidRPr="00EF408C">
              <w:t xml:space="preserve">февраль </w:t>
            </w:r>
          </w:p>
          <w:p w14:paraId="04DCA2AC" w14:textId="77777777" w:rsidR="00237536" w:rsidRPr="00EF408C" w:rsidRDefault="00237536" w:rsidP="009E2241">
            <w:pPr>
              <w:pStyle w:val="aff1"/>
              <w:spacing w:after="0"/>
            </w:pPr>
          </w:p>
          <w:p w14:paraId="1F594640" w14:textId="77777777" w:rsidR="00237536" w:rsidRPr="00EF408C" w:rsidRDefault="00237536" w:rsidP="009E2241">
            <w:pPr>
              <w:pStyle w:val="aff1"/>
              <w:spacing w:after="0"/>
              <w:ind w:left="0"/>
            </w:pPr>
            <w:r w:rsidRPr="00EF408C">
              <w:t xml:space="preserve">март-апрель </w:t>
            </w:r>
          </w:p>
        </w:tc>
      </w:tr>
      <w:tr w:rsidR="00237536" w:rsidRPr="00EF408C" w14:paraId="2C6FF4CB" w14:textId="77777777" w:rsidTr="009E2241">
        <w:trPr>
          <w:cantSplit/>
          <w:jc w:val="center"/>
        </w:trPr>
        <w:tc>
          <w:tcPr>
            <w:tcW w:w="534" w:type="dxa"/>
          </w:tcPr>
          <w:p w14:paraId="04286509" w14:textId="77777777" w:rsidR="00237536" w:rsidRPr="00EF408C" w:rsidRDefault="00237536" w:rsidP="009E2241">
            <w:pPr>
              <w:pStyle w:val="aff1"/>
              <w:spacing w:after="0"/>
              <w:ind w:left="0"/>
            </w:pPr>
            <w:r w:rsidRPr="00EF408C">
              <w:t>10.</w:t>
            </w:r>
          </w:p>
        </w:tc>
        <w:tc>
          <w:tcPr>
            <w:tcW w:w="3573" w:type="dxa"/>
          </w:tcPr>
          <w:p w14:paraId="1CB8BA4D" w14:textId="77777777" w:rsidR="00237536" w:rsidRPr="00EF408C" w:rsidRDefault="00237536" w:rsidP="009E2241">
            <w:pPr>
              <w:pStyle w:val="aff1"/>
              <w:spacing w:after="0"/>
              <w:ind w:left="0"/>
            </w:pPr>
            <w:r w:rsidRPr="00EF408C">
              <w:t>Проведение родительских собраний  по темам:</w:t>
            </w:r>
          </w:p>
          <w:p w14:paraId="75CFE001" w14:textId="77777777" w:rsidR="00237536" w:rsidRPr="00EF408C" w:rsidRDefault="00237536" w:rsidP="009E2241">
            <w:pPr>
              <w:pStyle w:val="aff1"/>
              <w:spacing w:after="0"/>
              <w:ind w:left="0"/>
            </w:pPr>
            <w:r w:rsidRPr="00EF408C">
              <w:t>- «Сложности адаптационного периода в 1-м классе»</w:t>
            </w:r>
          </w:p>
          <w:p w14:paraId="42D183DE" w14:textId="77777777" w:rsidR="00237536" w:rsidRPr="00EF408C" w:rsidRDefault="00237536" w:rsidP="009E2241">
            <w:pPr>
              <w:pStyle w:val="aff1"/>
              <w:spacing w:after="0"/>
              <w:ind w:left="0"/>
            </w:pPr>
            <w:r w:rsidRPr="00EF408C">
              <w:t>- «Роль родителей в формировании личности учащегося»</w:t>
            </w:r>
          </w:p>
          <w:p w14:paraId="7ABCBF13" w14:textId="77777777" w:rsidR="00237536" w:rsidRPr="00EF408C" w:rsidRDefault="00237536" w:rsidP="009E2241">
            <w:pPr>
              <w:pStyle w:val="aff1"/>
              <w:spacing w:after="0"/>
              <w:ind w:left="0"/>
            </w:pPr>
            <w:r w:rsidRPr="00EF408C">
              <w:t>- «Почему учиться трудно»</w:t>
            </w:r>
          </w:p>
        </w:tc>
        <w:tc>
          <w:tcPr>
            <w:tcW w:w="2007" w:type="dxa"/>
          </w:tcPr>
          <w:p w14:paraId="35FB3D87" w14:textId="77777777" w:rsidR="00237536" w:rsidRPr="00EF408C" w:rsidRDefault="00237536" w:rsidP="009E2241">
            <w:pPr>
              <w:pStyle w:val="aff1"/>
              <w:spacing w:after="0"/>
            </w:pPr>
            <w:r w:rsidRPr="00EF408C">
              <w:t>просвещение</w:t>
            </w:r>
          </w:p>
        </w:tc>
        <w:tc>
          <w:tcPr>
            <w:tcW w:w="2552" w:type="dxa"/>
          </w:tcPr>
          <w:p w14:paraId="0274472D" w14:textId="77777777" w:rsidR="00237536" w:rsidRPr="00EF408C" w:rsidRDefault="00237536" w:rsidP="009E2241">
            <w:pPr>
              <w:pStyle w:val="aff1"/>
              <w:spacing w:after="0"/>
              <w:ind w:left="0"/>
            </w:pPr>
            <w:r w:rsidRPr="00EF408C">
              <w:t>повышение психолого-педагогической компетентности родителей</w:t>
            </w:r>
          </w:p>
        </w:tc>
        <w:tc>
          <w:tcPr>
            <w:tcW w:w="1701" w:type="dxa"/>
          </w:tcPr>
          <w:p w14:paraId="41DB48BD" w14:textId="77777777" w:rsidR="00237536" w:rsidRPr="00EF408C" w:rsidRDefault="00237536" w:rsidP="009E2241">
            <w:pPr>
              <w:pStyle w:val="aff1"/>
              <w:spacing w:after="0"/>
              <w:ind w:left="0"/>
            </w:pPr>
            <w:r w:rsidRPr="00EF408C">
              <w:t xml:space="preserve">октябрь </w:t>
            </w:r>
          </w:p>
          <w:p w14:paraId="148247C4" w14:textId="77777777" w:rsidR="00237536" w:rsidRPr="00EF408C" w:rsidRDefault="00237536" w:rsidP="009E2241">
            <w:pPr>
              <w:pStyle w:val="aff1"/>
              <w:spacing w:after="0"/>
            </w:pPr>
          </w:p>
          <w:p w14:paraId="6507F129" w14:textId="77777777" w:rsidR="00237536" w:rsidRPr="00EF408C" w:rsidRDefault="00237536" w:rsidP="009E2241">
            <w:pPr>
              <w:pStyle w:val="aff1"/>
              <w:spacing w:after="0"/>
              <w:ind w:left="0"/>
            </w:pPr>
            <w:r w:rsidRPr="00EF408C">
              <w:t xml:space="preserve">декабрь </w:t>
            </w:r>
          </w:p>
          <w:p w14:paraId="7CBB8C41" w14:textId="77777777" w:rsidR="00237536" w:rsidRPr="00EF408C" w:rsidRDefault="00237536" w:rsidP="009E2241">
            <w:pPr>
              <w:pStyle w:val="aff1"/>
              <w:spacing w:after="0"/>
            </w:pPr>
          </w:p>
          <w:p w14:paraId="42009C10" w14:textId="77777777" w:rsidR="00237536" w:rsidRPr="00EF408C" w:rsidRDefault="00237536" w:rsidP="009E2241">
            <w:pPr>
              <w:pStyle w:val="aff1"/>
              <w:spacing w:after="0"/>
              <w:ind w:left="0"/>
            </w:pPr>
            <w:r w:rsidRPr="00EF408C">
              <w:t xml:space="preserve">февраль </w:t>
            </w:r>
          </w:p>
        </w:tc>
      </w:tr>
      <w:tr w:rsidR="00237536" w:rsidRPr="00EF408C" w14:paraId="786C222D" w14:textId="77777777" w:rsidTr="009E2241">
        <w:trPr>
          <w:cantSplit/>
          <w:jc w:val="center"/>
        </w:trPr>
        <w:tc>
          <w:tcPr>
            <w:tcW w:w="534" w:type="dxa"/>
          </w:tcPr>
          <w:p w14:paraId="5E0EE78F" w14:textId="77777777" w:rsidR="00237536" w:rsidRPr="00EF408C" w:rsidRDefault="00237536" w:rsidP="009E2241">
            <w:pPr>
              <w:pStyle w:val="aff1"/>
              <w:spacing w:after="0"/>
              <w:ind w:left="0"/>
            </w:pPr>
            <w:r w:rsidRPr="00EF408C">
              <w:t xml:space="preserve">11. </w:t>
            </w:r>
          </w:p>
        </w:tc>
        <w:tc>
          <w:tcPr>
            <w:tcW w:w="3573" w:type="dxa"/>
          </w:tcPr>
          <w:p w14:paraId="7CD654A7" w14:textId="77777777" w:rsidR="00237536" w:rsidRPr="00EF408C" w:rsidRDefault="00237536" w:rsidP="009E2241">
            <w:pPr>
              <w:pStyle w:val="aff1"/>
              <w:spacing w:after="0"/>
              <w:ind w:left="0"/>
            </w:pPr>
            <w:r w:rsidRPr="00EF408C">
              <w:t>Проведение коррекционно-развивающих занятий с группой учеников 1-х классов.</w:t>
            </w:r>
          </w:p>
        </w:tc>
        <w:tc>
          <w:tcPr>
            <w:tcW w:w="2007" w:type="dxa"/>
          </w:tcPr>
          <w:p w14:paraId="457A8699" w14:textId="77777777" w:rsidR="00237536" w:rsidRPr="00EF408C" w:rsidRDefault="00237536" w:rsidP="009E2241">
            <w:pPr>
              <w:pStyle w:val="aff1"/>
              <w:spacing w:after="0"/>
              <w:ind w:left="0"/>
            </w:pPr>
            <w:r w:rsidRPr="00EF408C">
              <w:t>коррекционно-развивающее</w:t>
            </w:r>
          </w:p>
        </w:tc>
        <w:tc>
          <w:tcPr>
            <w:tcW w:w="2552" w:type="dxa"/>
          </w:tcPr>
          <w:p w14:paraId="088A8635" w14:textId="77777777" w:rsidR="00237536" w:rsidRPr="00EF408C" w:rsidRDefault="00237536" w:rsidP="009E2241">
            <w:pPr>
              <w:pStyle w:val="aff1"/>
              <w:spacing w:after="0"/>
              <w:ind w:left="0"/>
            </w:pPr>
            <w:r w:rsidRPr="00EF408C">
              <w:t>профилактика трудностей в обучении</w:t>
            </w:r>
          </w:p>
        </w:tc>
        <w:tc>
          <w:tcPr>
            <w:tcW w:w="1701" w:type="dxa"/>
          </w:tcPr>
          <w:p w14:paraId="454B64F0" w14:textId="77777777" w:rsidR="00237536" w:rsidRPr="00EF408C" w:rsidRDefault="00237536" w:rsidP="009E2241">
            <w:pPr>
              <w:pStyle w:val="aff1"/>
              <w:spacing w:after="0"/>
              <w:ind w:left="0"/>
            </w:pPr>
            <w:r w:rsidRPr="00EF408C">
              <w:t>в течение учебного года</w:t>
            </w:r>
          </w:p>
        </w:tc>
      </w:tr>
      <w:tr w:rsidR="00237536" w:rsidRPr="00EF408C" w14:paraId="1ED91287" w14:textId="77777777" w:rsidTr="009E2241">
        <w:trPr>
          <w:cantSplit/>
          <w:jc w:val="center"/>
        </w:trPr>
        <w:tc>
          <w:tcPr>
            <w:tcW w:w="10367" w:type="dxa"/>
            <w:gridSpan w:val="5"/>
            <w:shd w:val="clear" w:color="auto" w:fill="E5B8B7"/>
          </w:tcPr>
          <w:p w14:paraId="67681421" w14:textId="77777777" w:rsidR="00237536" w:rsidRPr="00EF408C" w:rsidRDefault="00237536" w:rsidP="009E2241">
            <w:pPr>
              <w:pStyle w:val="aff1"/>
              <w:spacing w:after="0"/>
              <w:jc w:val="center"/>
              <w:rPr>
                <w:b/>
              </w:rPr>
            </w:pPr>
            <w:r w:rsidRPr="00EF408C">
              <w:rPr>
                <w:b/>
              </w:rPr>
              <w:t>Классные руководители</w:t>
            </w:r>
          </w:p>
        </w:tc>
      </w:tr>
      <w:tr w:rsidR="00237536" w:rsidRPr="00EF408C" w14:paraId="03F3B962" w14:textId="77777777" w:rsidTr="009E2241">
        <w:trPr>
          <w:cantSplit/>
          <w:jc w:val="center"/>
        </w:trPr>
        <w:tc>
          <w:tcPr>
            <w:tcW w:w="534" w:type="dxa"/>
          </w:tcPr>
          <w:p w14:paraId="08A88509" w14:textId="77777777" w:rsidR="00237536" w:rsidRPr="00EF408C" w:rsidRDefault="00237536" w:rsidP="009E2241">
            <w:pPr>
              <w:pStyle w:val="aff1"/>
              <w:spacing w:after="0"/>
              <w:ind w:left="0"/>
            </w:pPr>
            <w:r w:rsidRPr="00EF408C">
              <w:t>1.</w:t>
            </w:r>
          </w:p>
        </w:tc>
        <w:tc>
          <w:tcPr>
            <w:tcW w:w="3573" w:type="dxa"/>
          </w:tcPr>
          <w:p w14:paraId="44046264" w14:textId="77777777" w:rsidR="00237536" w:rsidRPr="00EF408C" w:rsidRDefault="00237536" w:rsidP="009E2241">
            <w:pPr>
              <w:pStyle w:val="aff1"/>
              <w:spacing w:after="0"/>
              <w:ind w:left="0"/>
            </w:pPr>
            <w:r w:rsidRPr="00EF408C">
              <w:t>Составление плана воспитательной работы в классе, графика проведения тематических классных часов.</w:t>
            </w:r>
          </w:p>
        </w:tc>
        <w:tc>
          <w:tcPr>
            <w:tcW w:w="2007" w:type="dxa"/>
          </w:tcPr>
          <w:p w14:paraId="773F720A" w14:textId="77777777" w:rsidR="00237536" w:rsidRPr="00EF408C" w:rsidRDefault="00237536" w:rsidP="009E2241">
            <w:pPr>
              <w:pStyle w:val="aff1"/>
              <w:spacing w:after="0"/>
              <w:ind w:left="0"/>
            </w:pPr>
            <w:r w:rsidRPr="00EF408C">
              <w:t>организационно-методическое</w:t>
            </w:r>
          </w:p>
        </w:tc>
        <w:tc>
          <w:tcPr>
            <w:tcW w:w="2552" w:type="dxa"/>
          </w:tcPr>
          <w:p w14:paraId="5806D00F" w14:textId="77777777" w:rsidR="00237536" w:rsidRPr="00EF408C" w:rsidRDefault="00237536" w:rsidP="009E2241">
            <w:pPr>
              <w:pStyle w:val="aff1"/>
              <w:spacing w:after="0"/>
              <w:ind w:left="0"/>
            </w:pPr>
            <w:r w:rsidRPr="00EF408C">
              <w:t>организация жизни классного коллектива в соответствии с потребностями учащихся и их родителей, воспитательной необходимостью</w:t>
            </w:r>
          </w:p>
        </w:tc>
        <w:tc>
          <w:tcPr>
            <w:tcW w:w="1701" w:type="dxa"/>
          </w:tcPr>
          <w:p w14:paraId="1868B4FB" w14:textId="77777777" w:rsidR="00237536" w:rsidRPr="00EF408C" w:rsidRDefault="00237536" w:rsidP="009E2241">
            <w:pPr>
              <w:pStyle w:val="aff1"/>
              <w:spacing w:after="0"/>
              <w:ind w:left="0"/>
            </w:pPr>
            <w:r w:rsidRPr="00EF408C">
              <w:rPr>
                <w:lang w:val="en-US"/>
              </w:rPr>
              <w:t>август</w:t>
            </w:r>
          </w:p>
        </w:tc>
      </w:tr>
      <w:tr w:rsidR="00237536" w:rsidRPr="00EF408C" w14:paraId="63570638" w14:textId="77777777" w:rsidTr="009E2241">
        <w:trPr>
          <w:cantSplit/>
          <w:jc w:val="center"/>
        </w:trPr>
        <w:tc>
          <w:tcPr>
            <w:tcW w:w="534" w:type="dxa"/>
          </w:tcPr>
          <w:p w14:paraId="381BA0EB" w14:textId="77777777" w:rsidR="00237536" w:rsidRPr="00EF408C" w:rsidRDefault="00237536" w:rsidP="009E2241">
            <w:pPr>
              <w:pStyle w:val="aff1"/>
              <w:spacing w:after="0"/>
              <w:ind w:left="0"/>
            </w:pPr>
            <w:r w:rsidRPr="00EF408C">
              <w:t>2.</w:t>
            </w:r>
          </w:p>
        </w:tc>
        <w:tc>
          <w:tcPr>
            <w:tcW w:w="3573" w:type="dxa"/>
          </w:tcPr>
          <w:p w14:paraId="16F939AE" w14:textId="77777777" w:rsidR="00237536" w:rsidRPr="00EF408C" w:rsidRDefault="00237536" w:rsidP="009E2241">
            <w:pPr>
              <w:pStyle w:val="aff1"/>
              <w:spacing w:after="0"/>
              <w:ind w:left="0"/>
            </w:pPr>
            <w:r w:rsidRPr="00EF408C">
              <w:t>Проведение запланированных воспитательных мероприятий в классе, в том числе и тематических классных часов с приглашением специалистов (социального педагога, психолога и т.д.).</w:t>
            </w:r>
          </w:p>
        </w:tc>
        <w:tc>
          <w:tcPr>
            <w:tcW w:w="2007" w:type="dxa"/>
          </w:tcPr>
          <w:p w14:paraId="722687AC" w14:textId="77777777" w:rsidR="00237536" w:rsidRPr="00EF408C" w:rsidRDefault="00237536" w:rsidP="009E2241">
            <w:pPr>
              <w:pStyle w:val="aff1"/>
              <w:spacing w:after="0"/>
              <w:ind w:left="0"/>
            </w:pPr>
            <w:r w:rsidRPr="00EF408C">
              <w:t>просвещение, профилактика</w:t>
            </w:r>
          </w:p>
        </w:tc>
        <w:tc>
          <w:tcPr>
            <w:tcW w:w="2552" w:type="dxa"/>
          </w:tcPr>
          <w:p w14:paraId="4B2FCBEB" w14:textId="77777777" w:rsidR="00237536" w:rsidRPr="00EF408C" w:rsidRDefault="00237536" w:rsidP="009E2241">
            <w:pPr>
              <w:pStyle w:val="aff1"/>
              <w:spacing w:after="0"/>
              <w:ind w:left="0"/>
            </w:pPr>
            <w:r w:rsidRPr="00EF408C">
              <w:t xml:space="preserve">учет потребностей учеников класса и их родителей, профилактика возможных проблемных ситуаций </w:t>
            </w:r>
          </w:p>
        </w:tc>
        <w:tc>
          <w:tcPr>
            <w:tcW w:w="1701" w:type="dxa"/>
          </w:tcPr>
          <w:p w14:paraId="03AEC8B9" w14:textId="5B7AF5BA" w:rsidR="00237536" w:rsidRPr="00EF408C" w:rsidRDefault="00237536" w:rsidP="009E2241">
            <w:pPr>
              <w:pStyle w:val="aff1"/>
              <w:spacing w:after="0"/>
              <w:ind w:left="0"/>
              <w:rPr>
                <w:lang w:val="en-US"/>
              </w:rPr>
            </w:pPr>
            <w:r w:rsidRPr="00EF408C">
              <w:rPr>
                <w:lang w:val="en-US"/>
              </w:rPr>
              <w:t>в течение</w:t>
            </w:r>
            <w:r w:rsidR="00D03579">
              <w:t xml:space="preserve"> </w:t>
            </w:r>
            <w:r w:rsidRPr="00EF408C">
              <w:rPr>
                <w:lang w:val="en-US"/>
              </w:rPr>
              <w:t>учебного</w:t>
            </w:r>
            <w:r w:rsidR="00D03579">
              <w:t xml:space="preserve"> </w:t>
            </w:r>
            <w:r w:rsidRPr="00EF408C">
              <w:rPr>
                <w:lang w:val="en-US"/>
              </w:rPr>
              <w:t>года</w:t>
            </w:r>
          </w:p>
        </w:tc>
      </w:tr>
      <w:tr w:rsidR="00237536" w:rsidRPr="00EF408C" w14:paraId="08685F87" w14:textId="77777777" w:rsidTr="009E2241">
        <w:trPr>
          <w:cantSplit/>
          <w:jc w:val="center"/>
        </w:trPr>
        <w:tc>
          <w:tcPr>
            <w:tcW w:w="534" w:type="dxa"/>
          </w:tcPr>
          <w:p w14:paraId="1C968835" w14:textId="77777777" w:rsidR="00237536" w:rsidRPr="00EF408C" w:rsidRDefault="00237536" w:rsidP="009E2241">
            <w:pPr>
              <w:pStyle w:val="aff1"/>
              <w:spacing w:after="0"/>
              <w:ind w:left="0"/>
            </w:pPr>
            <w:r w:rsidRPr="00EF408C">
              <w:t>3.</w:t>
            </w:r>
          </w:p>
        </w:tc>
        <w:tc>
          <w:tcPr>
            <w:tcW w:w="3573" w:type="dxa"/>
          </w:tcPr>
          <w:p w14:paraId="55F42861" w14:textId="77777777" w:rsidR="00237536" w:rsidRPr="00EF408C" w:rsidRDefault="00237536" w:rsidP="009E2241">
            <w:pPr>
              <w:pStyle w:val="aff1"/>
              <w:spacing w:after="0"/>
              <w:ind w:left="0"/>
            </w:pPr>
            <w:r w:rsidRPr="00EF408C">
              <w:t>Составление плана работы с родителями, плана проведения родительских собраний с приглашением психолога, социального педагога и других специалистов.</w:t>
            </w:r>
          </w:p>
        </w:tc>
        <w:tc>
          <w:tcPr>
            <w:tcW w:w="2007" w:type="dxa"/>
          </w:tcPr>
          <w:p w14:paraId="12BDE3E3" w14:textId="77777777" w:rsidR="00237536" w:rsidRPr="00EF408C" w:rsidRDefault="00237536" w:rsidP="009E2241">
            <w:pPr>
              <w:pStyle w:val="aff1"/>
              <w:spacing w:after="0"/>
              <w:ind w:left="0"/>
            </w:pPr>
            <w:r w:rsidRPr="00EF408C">
              <w:t>организационно-методическое</w:t>
            </w:r>
          </w:p>
        </w:tc>
        <w:tc>
          <w:tcPr>
            <w:tcW w:w="2552" w:type="dxa"/>
          </w:tcPr>
          <w:p w14:paraId="19DC3C5B" w14:textId="77777777" w:rsidR="00237536" w:rsidRPr="00EF408C" w:rsidRDefault="00237536" w:rsidP="009E2241">
            <w:pPr>
              <w:pStyle w:val="aff1"/>
              <w:spacing w:after="0"/>
              <w:ind w:left="0"/>
            </w:pPr>
            <w:r w:rsidRPr="00EF408C">
              <w:t>проведение системной работы с родителями</w:t>
            </w:r>
          </w:p>
        </w:tc>
        <w:tc>
          <w:tcPr>
            <w:tcW w:w="1701" w:type="dxa"/>
          </w:tcPr>
          <w:p w14:paraId="31042E13" w14:textId="77777777" w:rsidR="00237536" w:rsidRPr="00EF408C" w:rsidRDefault="00237536" w:rsidP="009E2241">
            <w:pPr>
              <w:pStyle w:val="aff1"/>
              <w:spacing w:after="0"/>
              <w:ind w:left="0"/>
            </w:pPr>
            <w:r w:rsidRPr="00EF408C">
              <w:t>август</w:t>
            </w:r>
          </w:p>
        </w:tc>
      </w:tr>
      <w:tr w:rsidR="00237536" w:rsidRPr="00EF408C" w14:paraId="02DD4FCE" w14:textId="77777777" w:rsidTr="009E2241">
        <w:trPr>
          <w:cantSplit/>
          <w:jc w:val="center"/>
        </w:trPr>
        <w:tc>
          <w:tcPr>
            <w:tcW w:w="534" w:type="dxa"/>
          </w:tcPr>
          <w:p w14:paraId="2725829B" w14:textId="77777777" w:rsidR="00237536" w:rsidRPr="00EF408C" w:rsidRDefault="00237536" w:rsidP="009E2241">
            <w:pPr>
              <w:pStyle w:val="aff1"/>
              <w:spacing w:after="0"/>
              <w:ind w:left="0"/>
              <w:rPr>
                <w:lang w:val="en-US"/>
              </w:rPr>
            </w:pPr>
            <w:r w:rsidRPr="00EF408C">
              <w:t>4</w:t>
            </w:r>
            <w:r w:rsidRPr="00EF408C">
              <w:rPr>
                <w:lang w:val="en-US"/>
              </w:rPr>
              <w:t>.</w:t>
            </w:r>
          </w:p>
        </w:tc>
        <w:tc>
          <w:tcPr>
            <w:tcW w:w="3573" w:type="dxa"/>
          </w:tcPr>
          <w:p w14:paraId="65102F80" w14:textId="77777777" w:rsidR="00237536" w:rsidRPr="00EF408C" w:rsidRDefault="00237536" w:rsidP="009E2241">
            <w:pPr>
              <w:pStyle w:val="aff1"/>
              <w:spacing w:after="0"/>
              <w:ind w:left="0"/>
            </w:pPr>
            <w:r w:rsidRPr="00EF408C">
              <w:t>Изучение состава и структуры семей учащихся.</w:t>
            </w:r>
          </w:p>
        </w:tc>
        <w:tc>
          <w:tcPr>
            <w:tcW w:w="2007" w:type="dxa"/>
          </w:tcPr>
          <w:p w14:paraId="38FB2E5F" w14:textId="77777777" w:rsidR="00237536" w:rsidRPr="00EF408C" w:rsidRDefault="00237536" w:rsidP="009E2241">
            <w:pPr>
              <w:pStyle w:val="aff1"/>
              <w:spacing w:after="0"/>
              <w:ind w:left="0"/>
            </w:pPr>
            <w:r w:rsidRPr="00EF408C">
              <w:t>профилактическое</w:t>
            </w:r>
          </w:p>
        </w:tc>
        <w:tc>
          <w:tcPr>
            <w:tcW w:w="2552" w:type="dxa"/>
          </w:tcPr>
          <w:p w14:paraId="172EC96E" w14:textId="77777777" w:rsidR="00237536" w:rsidRPr="00EF408C" w:rsidRDefault="00237536" w:rsidP="009E2241">
            <w:pPr>
              <w:pStyle w:val="aff1"/>
              <w:spacing w:after="0"/>
              <w:ind w:left="0"/>
            </w:pPr>
            <w:r w:rsidRPr="00EF408C">
              <w:t>своевременное выявление дезадаптированных семей и детей из таких семей</w:t>
            </w:r>
          </w:p>
        </w:tc>
        <w:tc>
          <w:tcPr>
            <w:tcW w:w="1701" w:type="dxa"/>
          </w:tcPr>
          <w:p w14:paraId="78F24F68" w14:textId="77777777" w:rsidR="00237536" w:rsidRPr="00EF408C" w:rsidRDefault="00237536" w:rsidP="009E2241">
            <w:pPr>
              <w:pStyle w:val="aff1"/>
              <w:spacing w:after="0"/>
              <w:ind w:left="0"/>
            </w:pPr>
            <w:r w:rsidRPr="00EF408C">
              <w:rPr>
                <w:lang w:val="en-US"/>
              </w:rPr>
              <w:t>сентябрь</w:t>
            </w:r>
          </w:p>
        </w:tc>
      </w:tr>
      <w:tr w:rsidR="00237536" w:rsidRPr="00EF408C" w14:paraId="42A53B2D" w14:textId="77777777" w:rsidTr="009E2241">
        <w:trPr>
          <w:cantSplit/>
          <w:jc w:val="center"/>
        </w:trPr>
        <w:tc>
          <w:tcPr>
            <w:tcW w:w="534" w:type="dxa"/>
          </w:tcPr>
          <w:p w14:paraId="7F4B5199" w14:textId="77777777" w:rsidR="00237536" w:rsidRPr="00EF408C" w:rsidRDefault="00237536" w:rsidP="009E2241">
            <w:pPr>
              <w:pStyle w:val="aff1"/>
              <w:spacing w:after="0"/>
              <w:ind w:left="0"/>
              <w:rPr>
                <w:lang w:val="en-US"/>
              </w:rPr>
            </w:pPr>
            <w:r w:rsidRPr="00EF408C">
              <w:lastRenderedPageBreak/>
              <w:t>5</w:t>
            </w:r>
            <w:r w:rsidRPr="00EF408C">
              <w:rPr>
                <w:lang w:val="en-US"/>
              </w:rPr>
              <w:t>.</w:t>
            </w:r>
          </w:p>
        </w:tc>
        <w:tc>
          <w:tcPr>
            <w:tcW w:w="3573" w:type="dxa"/>
          </w:tcPr>
          <w:p w14:paraId="07864A88" w14:textId="77777777" w:rsidR="00237536" w:rsidRPr="00EF408C" w:rsidRDefault="00237536" w:rsidP="009E2241">
            <w:pPr>
              <w:pStyle w:val="aff1"/>
              <w:spacing w:after="0"/>
              <w:ind w:left="0"/>
            </w:pPr>
            <w:r w:rsidRPr="00EF408C">
              <w:t>Проведение индивидуальных консультаций для родителей по вопросам обучения и воспитания учеников (по графику).</w:t>
            </w:r>
          </w:p>
        </w:tc>
        <w:tc>
          <w:tcPr>
            <w:tcW w:w="2007" w:type="dxa"/>
          </w:tcPr>
          <w:p w14:paraId="45E5F5D5" w14:textId="77777777" w:rsidR="00237536" w:rsidRPr="00EF408C" w:rsidRDefault="00237536" w:rsidP="009E2241">
            <w:pPr>
              <w:pStyle w:val="aff1"/>
              <w:spacing w:after="0"/>
              <w:ind w:left="0"/>
            </w:pPr>
            <w:r w:rsidRPr="00EF408C">
              <w:t>консультативное</w:t>
            </w:r>
          </w:p>
        </w:tc>
        <w:tc>
          <w:tcPr>
            <w:tcW w:w="2552" w:type="dxa"/>
          </w:tcPr>
          <w:p w14:paraId="2214CF96" w14:textId="77777777" w:rsidR="00237536" w:rsidRPr="00EF408C" w:rsidRDefault="00237536" w:rsidP="009E2241">
            <w:pPr>
              <w:pStyle w:val="aff1"/>
              <w:spacing w:after="0"/>
              <w:ind w:left="0"/>
            </w:pPr>
            <w:r w:rsidRPr="00EF408C">
              <w:t>оказание помощи родителям в конфликтных и проблемных ситуациях, связанных с воспитанием детей</w:t>
            </w:r>
          </w:p>
        </w:tc>
        <w:tc>
          <w:tcPr>
            <w:tcW w:w="1701" w:type="dxa"/>
          </w:tcPr>
          <w:p w14:paraId="136C73DA" w14:textId="6B80EC07" w:rsidR="00237536" w:rsidRPr="00EF408C" w:rsidRDefault="00237536" w:rsidP="009E2241">
            <w:pPr>
              <w:pStyle w:val="aff1"/>
              <w:spacing w:after="0"/>
              <w:ind w:left="0"/>
              <w:rPr>
                <w:lang w:val="en-US"/>
              </w:rPr>
            </w:pPr>
            <w:r w:rsidRPr="00EF408C">
              <w:rPr>
                <w:lang w:val="en-US"/>
              </w:rPr>
              <w:t>в течение</w:t>
            </w:r>
            <w:r w:rsidR="00D03579">
              <w:t xml:space="preserve"> </w:t>
            </w:r>
            <w:r w:rsidRPr="00EF408C">
              <w:rPr>
                <w:lang w:val="en-US"/>
              </w:rPr>
              <w:t>учебного</w:t>
            </w:r>
            <w:r w:rsidR="00D03579">
              <w:t xml:space="preserve"> </w:t>
            </w:r>
            <w:r w:rsidRPr="00EF408C">
              <w:rPr>
                <w:lang w:val="en-US"/>
              </w:rPr>
              <w:t>года</w:t>
            </w:r>
          </w:p>
        </w:tc>
      </w:tr>
      <w:tr w:rsidR="00237536" w:rsidRPr="00EF408C" w14:paraId="7B34A21C" w14:textId="77777777" w:rsidTr="009E2241">
        <w:trPr>
          <w:cantSplit/>
          <w:jc w:val="center"/>
        </w:trPr>
        <w:tc>
          <w:tcPr>
            <w:tcW w:w="534" w:type="dxa"/>
          </w:tcPr>
          <w:p w14:paraId="57DC040A" w14:textId="77777777" w:rsidR="00237536" w:rsidRPr="00EF408C" w:rsidRDefault="00237536" w:rsidP="009E2241">
            <w:pPr>
              <w:pStyle w:val="aff1"/>
              <w:spacing w:after="0"/>
              <w:ind w:left="0"/>
              <w:rPr>
                <w:lang w:val="en-US"/>
              </w:rPr>
            </w:pPr>
            <w:r w:rsidRPr="00EF408C">
              <w:t>6</w:t>
            </w:r>
            <w:r w:rsidRPr="00EF408C">
              <w:rPr>
                <w:lang w:val="en-US"/>
              </w:rPr>
              <w:t>.</w:t>
            </w:r>
          </w:p>
        </w:tc>
        <w:tc>
          <w:tcPr>
            <w:tcW w:w="3573" w:type="dxa"/>
          </w:tcPr>
          <w:p w14:paraId="2E93D38B" w14:textId="77777777" w:rsidR="00237536" w:rsidRPr="00EF408C" w:rsidRDefault="00237536" w:rsidP="009E2241">
            <w:pPr>
              <w:pStyle w:val="aff1"/>
              <w:spacing w:after="0"/>
              <w:ind w:left="0"/>
            </w:pPr>
            <w:r w:rsidRPr="00EF408C">
              <w:t>Проведение тематических родительских собраний по вопросам проблем обучения и воспитания (по графику).</w:t>
            </w:r>
          </w:p>
        </w:tc>
        <w:tc>
          <w:tcPr>
            <w:tcW w:w="2007" w:type="dxa"/>
          </w:tcPr>
          <w:p w14:paraId="78274226" w14:textId="77777777" w:rsidR="00237536" w:rsidRPr="00EF408C" w:rsidRDefault="00237536" w:rsidP="009E2241">
            <w:pPr>
              <w:pStyle w:val="aff1"/>
              <w:spacing w:after="0"/>
            </w:pPr>
            <w:r w:rsidRPr="00EF408C">
              <w:t>просвещение</w:t>
            </w:r>
          </w:p>
        </w:tc>
        <w:tc>
          <w:tcPr>
            <w:tcW w:w="2552" w:type="dxa"/>
          </w:tcPr>
          <w:p w14:paraId="1521B706" w14:textId="77777777" w:rsidR="00237536" w:rsidRPr="00EF408C" w:rsidRDefault="00237536" w:rsidP="009E2241">
            <w:pPr>
              <w:pStyle w:val="aff1"/>
              <w:spacing w:after="0"/>
              <w:ind w:left="0"/>
            </w:pPr>
            <w:r w:rsidRPr="00EF408C">
              <w:t>повышение уровня компетентности родителей в вопросах обучения и воспитания детей</w:t>
            </w:r>
          </w:p>
        </w:tc>
        <w:tc>
          <w:tcPr>
            <w:tcW w:w="1701" w:type="dxa"/>
          </w:tcPr>
          <w:p w14:paraId="49772789" w14:textId="2CEED6D3" w:rsidR="00237536" w:rsidRPr="00EF408C" w:rsidRDefault="00237536" w:rsidP="009E2241">
            <w:pPr>
              <w:pStyle w:val="aff1"/>
              <w:spacing w:after="0"/>
              <w:ind w:left="0"/>
              <w:rPr>
                <w:lang w:val="en-US"/>
              </w:rPr>
            </w:pPr>
            <w:r w:rsidRPr="00EF408C">
              <w:rPr>
                <w:lang w:val="en-US"/>
              </w:rPr>
              <w:t>в течение</w:t>
            </w:r>
            <w:r w:rsidR="00D03579">
              <w:t xml:space="preserve"> </w:t>
            </w:r>
            <w:r w:rsidRPr="00EF408C">
              <w:rPr>
                <w:lang w:val="en-US"/>
              </w:rPr>
              <w:t>учебного</w:t>
            </w:r>
            <w:r w:rsidR="00D03579">
              <w:t xml:space="preserve"> </w:t>
            </w:r>
            <w:r w:rsidRPr="00EF408C">
              <w:rPr>
                <w:lang w:val="en-US"/>
              </w:rPr>
              <w:t>года</w:t>
            </w:r>
          </w:p>
        </w:tc>
      </w:tr>
      <w:tr w:rsidR="00237536" w:rsidRPr="00EF408C" w14:paraId="4623C72E" w14:textId="77777777" w:rsidTr="009E2241">
        <w:trPr>
          <w:cantSplit/>
          <w:jc w:val="center"/>
        </w:trPr>
        <w:tc>
          <w:tcPr>
            <w:tcW w:w="534" w:type="dxa"/>
          </w:tcPr>
          <w:p w14:paraId="2D3C093B" w14:textId="77777777" w:rsidR="00237536" w:rsidRPr="00EF408C" w:rsidRDefault="00237536" w:rsidP="009E2241">
            <w:pPr>
              <w:pStyle w:val="aff1"/>
              <w:spacing w:after="0"/>
              <w:ind w:left="0"/>
              <w:rPr>
                <w:lang w:val="en-US"/>
              </w:rPr>
            </w:pPr>
            <w:r w:rsidRPr="00EF408C">
              <w:t>7</w:t>
            </w:r>
            <w:r w:rsidRPr="00EF408C">
              <w:rPr>
                <w:lang w:val="en-US"/>
              </w:rPr>
              <w:t>.</w:t>
            </w:r>
          </w:p>
        </w:tc>
        <w:tc>
          <w:tcPr>
            <w:tcW w:w="3573" w:type="dxa"/>
          </w:tcPr>
          <w:p w14:paraId="733AD60D" w14:textId="77777777" w:rsidR="00237536" w:rsidRPr="00EF408C" w:rsidRDefault="00237536" w:rsidP="009E2241">
            <w:pPr>
              <w:pStyle w:val="aff1"/>
              <w:spacing w:after="0"/>
              <w:ind w:left="0"/>
            </w:pPr>
            <w:r w:rsidRPr="00EF408C">
              <w:t>Реализация профилактической программы «Полезные навыки»</w:t>
            </w:r>
          </w:p>
        </w:tc>
        <w:tc>
          <w:tcPr>
            <w:tcW w:w="2007" w:type="dxa"/>
          </w:tcPr>
          <w:p w14:paraId="3332A4B6" w14:textId="77777777" w:rsidR="00237536" w:rsidRPr="00EF408C" w:rsidRDefault="00237536" w:rsidP="009E2241">
            <w:pPr>
              <w:pStyle w:val="aff1"/>
              <w:spacing w:after="0"/>
            </w:pPr>
            <w:r w:rsidRPr="00EF408C">
              <w:t>профилактика</w:t>
            </w:r>
          </w:p>
        </w:tc>
        <w:tc>
          <w:tcPr>
            <w:tcW w:w="2552" w:type="dxa"/>
          </w:tcPr>
          <w:p w14:paraId="38E5BADA" w14:textId="77777777" w:rsidR="00237536" w:rsidRPr="00EF408C" w:rsidRDefault="00237536" w:rsidP="009E2241">
            <w:pPr>
              <w:pStyle w:val="aff1"/>
              <w:spacing w:after="0"/>
              <w:ind w:left="0"/>
            </w:pPr>
            <w:r w:rsidRPr="00EF408C">
              <w:t>ориентация учеников на овладение нормами здорового образа жизни</w:t>
            </w:r>
          </w:p>
        </w:tc>
        <w:tc>
          <w:tcPr>
            <w:tcW w:w="1701" w:type="dxa"/>
          </w:tcPr>
          <w:p w14:paraId="5B2DCA2C" w14:textId="77777777" w:rsidR="00FF6A81" w:rsidRDefault="00237536" w:rsidP="009E2241">
            <w:pPr>
              <w:pStyle w:val="aff1"/>
              <w:spacing w:after="0"/>
              <w:ind w:left="0"/>
              <w:rPr>
                <w:lang w:val="en-US"/>
              </w:rPr>
            </w:pPr>
            <w:r w:rsidRPr="00EF408C">
              <w:rPr>
                <w:lang w:val="en-US"/>
              </w:rPr>
              <w:t>в течение</w:t>
            </w:r>
          </w:p>
          <w:p w14:paraId="6F827289" w14:textId="77777777" w:rsidR="00FF6A81" w:rsidRDefault="00237536" w:rsidP="009E2241">
            <w:pPr>
              <w:pStyle w:val="aff1"/>
              <w:spacing w:after="0"/>
              <w:ind w:left="0"/>
              <w:rPr>
                <w:lang w:val="en-US"/>
              </w:rPr>
            </w:pPr>
            <w:r w:rsidRPr="00EF408C">
              <w:rPr>
                <w:lang w:val="en-US"/>
              </w:rPr>
              <w:t>учебного</w:t>
            </w:r>
          </w:p>
          <w:p w14:paraId="603E03C7" w14:textId="06B1D699" w:rsidR="00237536" w:rsidRPr="00EF408C" w:rsidRDefault="00237536" w:rsidP="009E2241">
            <w:pPr>
              <w:pStyle w:val="aff1"/>
              <w:spacing w:after="0"/>
              <w:ind w:left="0"/>
              <w:rPr>
                <w:lang w:val="en-US"/>
              </w:rPr>
            </w:pPr>
            <w:r w:rsidRPr="00EF408C">
              <w:rPr>
                <w:lang w:val="en-US"/>
              </w:rPr>
              <w:t>года</w:t>
            </w:r>
          </w:p>
        </w:tc>
      </w:tr>
      <w:tr w:rsidR="00237536" w:rsidRPr="00EF408C" w14:paraId="02E73EE9" w14:textId="77777777" w:rsidTr="009E2241">
        <w:trPr>
          <w:cantSplit/>
          <w:jc w:val="center"/>
        </w:trPr>
        <w:tc>
          <w:tcPr>
            <w:tcW w:w="534" w:type="dxa"/>
          </w:tcPr>
          <w:p w14:paraId="659CFA0A" w14:textId="77777777" w:rsidR="00237536" w:rsidRPr="00EF408C" w:rsidRDefault="00237536" w:rsidP="009E2241">
            <w:pPr>
              <w:pStyle w:val="aff1"/>
              <w:spacing w:after="0"/>
              <w:ind w:left="0"/>
            </w:pPr>
            <w:r w:rsidRPr="00EF408C">
              <w:t>8.</w:t>
            </w:r>
          </w:p>
        </w:tc>
        <w:tc>
          <w:tcPr>
            <w:tcW w:w="3573" w:type="dxa"/>
          </w:tcPr>
          <w:p w14:paraId="523132AA" w14:textId="77777777" w:rsidR="00237536" w:rsidRPr="00EF408C" w:rsidRDefault="00237536" w:rsidP="009E2241">
            <w:pPr>
              <w:pStyle w:val="aff1"/>
              <w:spacing w:after="0"/>
              <w:ind w:left="0"/>
            </w:pPr>
            <w:r w:rsidRPr="00EF408C">
              <w:t>Работа в рамках реализации внутришкольного мониторинга образовательных достижений учащихся (формирование портфеля достижений)</w:t>
            </w:r>
          </w:p>
        </w:tc>
        <w:tc>
          <w:tcPr>
            <w:tcW w:w="2007" w:type="dxa"/>
          </w:tcPr>
          <w:p w14:paraId="44718637" w14:textId="77777777" w:rsidR="00237536" w:rsidRPr="00EF408C" w:rsidRDefault="00237536" w:rsidP="009E2241">
            <w:pPr>
              <w:pStyle w:val="aff1"/>
              <w:spacing w:after="0"/>
              <w:ind w:left="0"/>
            </w:pPr>
            <w:r w:rsidRPr="00EF408C">
              <w:t>организационно-методическое</w:t>
            </w:r>
          </w:p>
        </w:tc>
        <w:tc>
          <w:tcPr>
            <w:tcW w:w="2552" w:type="dxa"/>
          </w:tcPr>
          <w:p w14:paraId="5236B961" w14:textId="77777777" w:rsidR="00237536" w:rsidRPr="00EF408C" w:rsidRDefault="00237536" w:rsidP="009E2241">
            <w:pPr>
              <w:pStyle w:val="aff1"/>
              <w:spacing w:after="0"/>
              <w:ind w:left="0"/>
            </w:pPr>
            <w:r w:rsidRPr="00EF408C">
              <w:t>Реализация системы достижений освоения основной образовательной программы</w:t>
            </w:r>
          </w:p>
        </w:tc>
        <w:tc>
          <w:tcPr>
            <w:tcW w:w="1701" w:type="dxa"/>
          </w:tcPr>
          <w:p w14:paraId="73636A6D" w14:textId="77777777" w:rsidR="00FF6A81" w:rsidRDefault="00237536" w:rsidP="009E2241">
            <w:pPr>
              <w:pStyle w:val="aff1"/>
              <w:spacing w:after="0"/>
              <w:ind w:left="0"/>
              <w:rPr>
                <w:lang w:val="en-US"/>
              </w:rPr>
            </w:pPr>
            <w:r w:rsidRPr="00EF408C">
              <w:rPr>
                <w:lang w:val="en-US"/>
              </w:rPr>
              <w:t>в течение</w:t>
            </w:r>
          </w:p>
          <w:p w14:paraId="64122199" w14:textId="77777777" w:rsidR="00FF6A81" w:rsidRDefault="00237536" w:rsidP="009E2241">
            <w:pPr>
              <w:pStyle w:val="aff1"/>
              <w:spacing w:after="0"/>
              <w:ind w:left="0"/>
              <w:rPr>
                <w:lang w:val="en-US"/>
              </w:rPr>
            </w:pPr>
            <w:r w:rsidRPr="00EF408C">
              <w:rPr>
                <w:lang w:val="en-US"/>
              </w:rPr>
              <w:t>учебного</w:t>
            </w:r>
          </w:p>
          <w:p w14:paraId="1872B06F" w14:textId="47F6D9E6" w:rsidR="00237536" w:rsidRPr="00EF408C" w:rsidRDefault="00237536" w:rsidP="009E2241">
            <w:pPr>
              <w:pStyle w:val="aff1"/>
              <w:spacing w:after="0"/>
              <w:ind w:left="0"/>
              <w:rPr>
                <w:lang w:val="en-US"/>
              </w:rPr>
            </w:pPr>
            <w:r w:rsidRPr="00EF408C">
              <w:rPr>
                <w:lang w:val="en-US"/>
              </w:rPr>
              <w:t>года</w:t>
            </w:r>
          </w:p>
        </w:tc>
      </w:tr>
      <w:tr w:rsidR="00237536" w:rsidRPr="00EF408C" w14:paraId="4F97A5E4" w14:textId="77777777" w:rsidTr="009E2241">
        <w:trPr>
          <w:cantSplit/>
          <w:jc w:val="center"/>
        </w:trPr>
        <w:tc>
          <w:tcPr>
            <w:tcW w:w="10367" w:type="dxa"/>
            <w:gridSpan w:val="5"/>
            <w:shd w:val="clear" w:color="auto" w:fill="E5B8B7"/>
          </w:tcPr>
          <w:p w14:paraId="7C65270A" w14:textId="77777777" w:rsidR="00237536" w:rsidRPr="00EF408C" w:rsidRDefault="00237536" w:rsidP="009E2241">
            <w:pPr>
              <w:pStyle w:val="aff1"/>
              <w:spacing w:after="0"/>
              <w:jc w:val="center"/>
              <w:rPr>
                <w:b/>
              </w:rPr>
            </w:pPr>
            <w:r w:rsidRPr="00EF408C">
              <w:rPr>
                <w:b/>
              </w:rPr>
              <w:t>Социальный  педагог</w:t>
            </w:r>
          </w:p>
        </w:tc>
      </w:tr>
      <w:tr w:rsidR="00237536" w:rsidRPr="00EF408C" w14:paraId="0CE7493B" w14:textId="77777777" w:rsidTr="009E2241">
        <w:trPr>
          <w:cantSplit/>
          <w:jc w:val="center"/>
        </w:trPr>
        <w:tc>
          <w:tcPr>
            <w:tcW w:w="534" w:type="dxa"/>
          </w:tcPr>
          <w:p w14:paraId="07C404F5" w14:textId="77777777" w:rsidR="00237536" w:rsidRPr="00EF408C" w:rsidRDefault="00237536" w:rsidP="009E2241">
            <w:pPr>
              <w:pStyle w:val="aff1"/>
              <w:spacing w:after="0"/>
              <w:ind w:left="0"/>
              <w:rPr>
                <w:lang w:val="en-US"/>
              </w:rPr>
            </w:pPr>
            <w:r w:rsidRPr="00EF408C">
              <w:rPr>
                <w:lang w:val="en-US"/>
              </w:rPr>
              <w:t>1.</w:t>
            </w:r>
          </w:p>
        </w:tc>
        <w:tc>
          <w:tcPr>
            <w:tcW w:w="3573" w:type="dxa"/>
          </w:tcPr>
          <w:p w14:paraId="05FED86A" w14:textId="77777777" w:rsidR="00237536" w:rsidRPr="00EF408C" w:rsidRDefault="00237536" w:rsidP="009E2241">
            <w:pPr>
              <w:pStyle w:val="aff1"/>
              <w:spacing w:after="0"/>
              <w:ind w:left="0"/>
            </w:pPr>
            <w:r w:rsidRPr="00EF408C">
              <w:t>Выявление и контроль за учениками из дезадаптированных семей (посещаемость, выполнение требований учителей и т.д.)</w:t>
            </w:r>
          </w:p>
        </w:tc>
        <w:tc>
          <w:tcPr>
            <w:tcW w:w="2007" w:type="dxa"/>
          </w:tcPr>
          <w:p w14:paraId="1CC110D5" w14:textId="77777777" w:rsidR="00237536" w:rsidRPr="00EF408C" w:rsidRDefault="00237536" w:rsidP="009E2241">
            <w:pPr>
              <w:pStyle w:val="aff1"/>
              <w:spacing w:after="0"/>
              <w:ind w:left="0"/>
            </w:pPr>
            <w:r w:rsidRPr="00EF408C">
              <w:t>профилактика</w:t>
            </w:r>
          </w:p>
        </w:tc>
        <w:tc>
          <w:tcPr>
            <w:tcW w:w="2552" w:type="dxa"/>
          </w:tcPr>
          <w:p w14:paraId="35AF894E" w14:textId="77777777" w:rsidR="00237536" w:rsidRPr="00EF408C" w:rsidRDefault="00237536" w:rsidP="009E2241">
            <w:pPr>
              <w:pStyle w:val="aff1"/>
              <w:spacing w:after="0"/>
              <w:ind w:left="0"/>
            </w:pPr>
            <w:r w:rsidRPr="00EF408C">
              <w:t xml:space="preserve">предупреждение возникновения конфликтных и проблемных ситуаций у учеников «группы риска» </w:t>
            </w:r>
          </w:p>
        </w:tc>
        <w:tc>
          <w:tcPr>
            <w:tcW w:w="1701" w:type="dxa"/>
          </w:tcPr>
          <w:p w14:paraId="77264324" w14:textId="77777777" w:rsidR="00FF6A81" w:rsidRDefault="00237536" w:rsidP="009E2241">
            <w:pPr>
              <w:pStyle w:val="aff1"/>
              <w:spacing w:after="0"/>
              <w:ind w:left="0"/>
            </w:pPr>
            <w:r w:rsidRPr="00EF408C">
              <w:rPr>
                <w:lang w:val="en-US"/>
              </w:rPr>
              <w:t>в течение</w:t>
            </w:r>
            <w:r w:rsidR="00FF6A81">
              <w:t xml:space="preserve"> </w:t>
            </w:r>
            <w:r w:rsidRPr="00EF408C">
              <w:rPr>
                <w:lang w:val="en-US"/>
              </w:rPr>
              <w:t>учебного</w:t>
            </w:r>
            <w:r w:rsidR="00FF6A81">
              <w:t xml:space="preserve"> </w:t>
            </w:r>
          </w:p>
          <w:p w14:paraId="2A334B94" w14:textId="52613B21" w:rsidR="00237536" w:rsidRPr="00EF408C" w:rsidRDefault="00237536" w:rsidP="009E2241">
            <w:pPr>
              <w:pStyle w:val="aff1"/>
              <w:spacing w:after="0"/>
              <w:ind w:left="0"/>
              <w:rPr>
                <w:lang w:val="en-US"/>
              </w:rPr>
            </w:pPr>
            <w:r w:rsidRPr="00EF408C">
              <w:rPr>
                <w:lang w:val="en-US"/>
              </w:rPr>
              <w:t>года</w:t>
            </w:r>
          </w:p>
        </w:tc>
      </w:tr>
      <w:tr w:rsidR="00237536" w:rsidRPr="00EF408C" w14:paraId="4C6A8CAE" w14:textId="77777777" w:rsidTr="009E2241">
        <w:trPr>
          <w:cantSplit/>
          <w:jc w:val="center"/>
        </w:trPr>
        <w:tc>
          <w:tcPr>
            <w:tcW w:w="534" w:type="dxa"/>
          </w:tcPr>
          <w:p w14:paraId="1FF11575" w14:textId="77777777" w:rsidR="00237536" w:rsidRPr="00EF408C" w:rsidRDefault="00237536" w:rsidP="009E2241">
            <w:pPr>
              <w:pStyle w:val="aff1"/>
              <w:spacing w:after="0"/>
              <w:ind w:left="0"/>
              <w:rPr>
                <w:lang w:val="en-US"/>
              </w:rPr>
            </w:pPr>
            <w:r w:rsidRPr="00EF408C">
              <w:rPr>
                <w:lang w:val="en-US"/>
              </w:rPr>
              <w:t>2.</w:t>
            </w:r>
          </w:p>
        </w:tc>
        <w:tc>
          <w:tcPr>
            <w:tcW w:w="3573" w:type="dxa"/>
          </w:tcPr>
          <w:p w14:paraId="7ED0E5BE" w14:textId="77777777" w:rsidR="00237536" w:rsidRPr="00EF408C" w:rsidRDefault="00237536" w:rsidP="009E2241">
            <w:pPr>
              <w:pStyle w:val="aff1"/>
              <w:spacing w:after="0"/>
              <w:ind w:left="0"/>
            </w:pPr>
            <w:r w:rsidRPr="00EF408C">
              <w:t>Выявление и контроль за учениками, имеющими те или иные проблемы в развитии поведенческой и эмоциональной сферы.</w:t>
            </w:r>
          </w:p>
        </w:tc>
        <w:tc>
          <w:tcPr>
            <w:tcW w:w="2007" w:type="dxa"/>
          </w:tcPr>
          <w:p w14:paraId="2F0AABBA" w14:textId="77777777" w:rsidR="00237536" w:rsidRPr="00EF408C" w:rsidRDefault="00237536" w:rsidP="009E2241">
            <w:pPr>
              <w:pStyle w:val="aff1"/>
              <w:spacing w:after="0"/>
              <w:ind w:left="0"/>
            </w:pPr>
            <w:r w:rsidRPr="00EF408C">
              <w:t>профилактика</w:t>
            </w:r>
          </w:p>
        </w:tc>
        <w:tc>
          <w:tcPr>
            <w:tcW w:w="2552" w:type="dxa"/>
          </w:tcPr>
          <w:p w14:paraId="476AC23B" w14:textId="77777777" w:rsidR="00237536" w:rsidRPr="00EF408C" w:rsidRDefault="00237536" w:rsidP="009E2241">
            <w:pPr>
              <w:pStyle w:val="aff1"/>
              <w:spacing w:after="0"/>
              <w:ind w:left="0"/>
            </w:pPr>
            <w:r w:rsidRPr="00EF408C">
              <w:t xml:space="preserve">предупреждение возникновения конфликтных и проблемных ситуаций у учеников «группы риска» </w:t>
            </w:r>
          </w:p>
        </w:tc>
        <w:tc>
          <w:tcPr>
            <w:tcW w:w="1701" w:type="dxa"/>
          </w:tcPr>
          <w:p w14:paraId="74FB2B43" w14:textId="77777777" w:rsidR="00FF6A81" w:rsidRDefault="00237536" w:rsidP="009E2241">
            <w:pPr>
              <w:pStyle w:val="aff1"/>
              <w:spacing w:after="0"/>
              <w:ind w:left="0"/>
            </w:pPr>
            <w:r w:rsidRPr="00EF408C">
              <w:rPr>
                <w:lang w:val="en-US"/>
              </w:rPr>
              <w:t>в течение</w:t>
            </w:r>
            <w:r w:rsidR="00FF6A81">
              <w:t xml:space="preserve"> </w:t>
            </w:r>
            <w:r w:rsidRPr="00EF408C">
              <w:rPr>
                <w:lang w:val="en-US"/>
              </w:rPr>
              <w:t>учебного</w:t>
            </w:r>
            <w:r w:rsidR="00FF6A81">
              <w:t xml:space="preserve"> </w:t>
            </w:r>
          </w:p>
          <w:p w14:paraId="65AA2C18" w14:textId="11EABA56" w:rsidR="00237536" w:rsidRPr="00EF408C" w:rsidRDefault="00237536" w:rsidP="009E2241">
            <w:pPr>
              <w:pStyle w:val="aff1"/>
              <w:spacing w:after="0"/>
              <w:ind w:left="0"/>
              <w:rPr>
                <w:lang w:val="en-US"/>
              </w:rPr>
            </w:pPr>
            <w:r w:rsidRPr="00EF408C">
              <w:rPr>
                <w:lang w:val="en-US"/>
              </w:rPr>
              <w:t>года</w:t>
            </w:r>
          </w:p>
        </w:tc>
      </w:tr>
      <w:tr w:rsidR="00237536" w:rsidRPr="00EF408C" w14:paraId="46EFA22C" w14:textId="77777777" w:rsidTr="009E2241">
        <w:trPr>
          <w:cantSplit/>
          <w:jc w:val="center"/>
        </w:trPr>
        <w:tc>
          <w:tcPr>
            <w:tcW w:w="534" w:type="dxa"/>
          </w:tcPr>
          <w:p w14:paraId="2EA3C1A2" w14:textId="77777777" w:rsidR="00237536" w:rsidRPr="00EF408C" w:rsidRDefault="00237536" w:rsidP="009E2241">
            <w:pPr>
              <w:pStyle w:val="aff1"/>
              <w:spacing w:after="0"/>
              <w:ind w:left="0"/>
              <w:rPr>
                <w:lang w:val="en-US"/>
              </w:rPr>
            </w:pPr>
            <w:r w:rsidRPr="00EF408C">
              <w:rPr>
                <w:lang w:val="en-US"/>
              </w:rPr>
              <w:t>3.</w:t>
            </w:r>
          </w:p>
        </w:tc>
        <w:tc>
          <w:tcPr>
            <w:tcW w:w="3573" w:type="dxa"/>
          </w:tcPr>
          <w:p w14:paraId="5B483632" w14:textId="77777777" w:rsidR="00237536" w:rsidRPr="00EF408C" w:rsidRDefault="00237536" w:rsidP="009E2241">
            <w:pPr>
              <w:pStyle w:val="aff1"/>
              <w:spacing w:after="0"/>
              <w:ind w:left="0"/>
            </w:pPr>
            <w:r w:rsidRPr="00EF408C">
              <w:t>Осуществление контроля за вовлеченностью учеников “группы риска” во внешкольную досуговую деятельность и внеурочную деятельность</w:t>
            </w:r>
          </w:p>
        </w:tc>
        <w:tc>
          <w:tcPr>
            <w:tcW w:w="2007" w:type="dxa"/>
          </w:tcPr>
          <w:p w14:paraId="7C540DE7" w14:textId="77777777" w:rsidR="00237536" w:rsidRPr="00EF408C" w:rsidRDefault="00237536" w:rsidP="009E2241">
            <w:pPr>
              <w:pStyle w:val="aff1"/>
              <w:spacing w:after="0"/>
              <w:ind w:left="0"/>
            </w:pPr>
            <w:r w:rsidRPr="00EF408C">
              <w:t>профилактика</w:t>
            </w:r>
          </w:p>
        </w:tc>
        <w:tc>
          <w:tcPr>
            <w:tcW w:w="2552" w:type="dxa"/>
          </w:tcPr>
          <w:p w14:paraId="3FA64CC8" w14:textId="77777777" w:rsidR="00237536" w:rsidRPr="00EF408C" w:rsidRDefault="00237536" w:rsidP="009E2241">
            <w:pPr>
              <w:pStyle w:val="aff1"/>
              <w:spacing w:after="0"/>
              <w:ind w:left="0"/>
            </w:pPr>
            <w:r w:rsidRPr="00EF408C">
              <w:t>обеспечение стопроцентной занятости учеников «группы риска» во внеурочное время</w:t>
            </w:r>
          </w:p>
        </w:tc>
        <w:tc>
          <w:tcPr>
            <w:tcW w:w="1701" w:type="dxa"/>
          </w:tcPr>
          <w:p w14:paraId="3AB96DA0" w14:textId="77777777" w:rsidR="00FF6A81" w:rsidRDefault="00237536" w:rsidP="009E2241">
            <w:pPr>
              <w:pStyle w:val="aff1"/>
              <w:spacing w:after="0"/>
              <w:ind w:left="0"/>
            </w:pPr>
            <w:r w:rsidRPr="00EF408C">
              <w:rPr>
                <w:lang w:val="en-US"/>
              </w:rPr>
              <w:t>в течение</w:t>
            </w:r>
            <w:r w:rsidR="00FF6A81">
              <w:t xml:space="preserve"> </w:t>
            </w:r>
            <w:r w:rsidRPr="00EF408C">
              <w:rPr>
                <w:lang w:val="en-US"/>
              </w:rPr>
              <w:t>учебного</w:t>
            </w:r>
            <w:r w:rsidR="00FF6A81">
              <w:t xml:space="preserve"> </w:t>
            </w:r>
          </w:p>
          <w:p w14:paraId="69DC63DA" w14:textId="62B7A81E" w:rsidR="00237536" w:rsidRPr="00EF408C" w:rsidRDefault="00237536" w:rsidP="009E2241">
            <w:pPr>
              <w:pStyle w:val="aff1"/>
              <w:spacing w:after="0"/>
              <w:ind w:left="0"/>
              <w:rPr>
                <w:lang w:val="en-US"/>
              </w:rPr>
            </w:pPr>
            <w:r w:rsidRPr="00EF408C">
              <w:rPr>
                <w:lang w:val="en-US"/>
              </w:rPr>
              <w:t>года</w:t>
            </w:r>
          </w:p>
        </w:tc>
      </w:tr>
      <w:tr w:rsidR="00237536" w:rsidRPr="00EF408C" w14:paraId="0985243A" w14:textId="77777777" w:rsidTr="009E2241">
        <w:trPr>
          <w:cantSplit/>
          <w:jc w:val="center"/>
        </w:trPr>
        <w:tc>
          <w:tcPr>
            <w:tcW w:w="534" w:type="dxa"/>
          </w:tcPr>
          <w:p w14:paraId="722D551D" w14:textId="77777777" w:rsidR="00237536" w:rsidRPr="00EF408C" w:rsidRDefault="00237536" w:rsidP="009E2241">
            <w:pPr>
              <w:pStyle w:val="aff1"/>
              <w:spacing w:after="0"/>
              <w:ind w:left="0"/>
              <w:rPr>
                <w:lang w:val="en-US"/>
              </w:rPr>
            </w:pPr>
            <w:r w:rsidRPr="00EF408C">
              <w:rPr>
                <w:lang w:val="en-US"/>
              </w:rPr>
              <w:t>4.</w:t>
            </w:r>
          </w:p>
        </w:tc>
        <w:tc>
          <w:tcPr>
            <w:tcW w:w="3573" w:type="dxa"/>
          </w:tcPr>
          <w:p w14:paraId="50271F4A" w14:textId="77777777" w:rsidR="00237536" w:rsidRPr="00EF408C" w:rsidRDefault="00237536" w:rsidP="009E2241">
            <w:pPr>
              <w:pStyle w:val="aff1"/>
              <w:spacing w:after="0"/>
              <w:ind w:left="0"/>
            </w:pPr>
            <w:r w:rsidRPr="00EF408C">
              <w:t>Выступление на классных родительских собраниях 1-4-х классов по проблемам воспитания и организации жизни детей.</w:t>
            </w:r>
          </w:p>
        </w:tc>
        <w:tc>
          <w:tcPr>
            <w:tcW w:w="2007" w:type="dxa"/>
          </w:tcPr>
          <w:p w14:paraId="07E82723" w14:textId="77777777" w:rsidR="00237536" w:rsidRPr="00EF408C" w:rsidRDefault="00237536" w:rsidP="009E2241">
            <w:pPr>
              <w:pStyle w:val="aff1"/>
              <w:spacing w:after="0"/>
              <w:ind w:left="0"/>
            </w:pPr>
            <w:r w:rsidRPr="00EF408C">
              <w:t>просвещение, профилактика</w:t>
            </w:r>
          </w:p>
        </w:tc>
        <w:tc>
          <w:tcPr>
            <w:tcW w:w="2552" w:type="dxa"/>
          </w:tcPr>
          <w:p w14:paraId="7032279A" w14:textId="77777777" w:rsidR="00237536" w:rsidRPr="00EF408C" w:rsidRDefault="00237536" w:rsidP="009E2241">
            <w:pPr>
              <w:pStyle w:val="aff1"/>
              <w:spacing w:after="0"/>
              <w:ind w:left="0"/>
            </w:pPr>
            <w:r w:rsidRPr="00EF408C">
              <w:t>повышение уровня компетентности родителей в вопросах воспитания и организации жизни детей</w:t>
            </w:r>
          </w:p>
        </w:tc>
        <w:tc>
          <w:tcPr>
            <w:tcW w:w="1701" w:type="dxa"/>
          </w:tcPr>
          <w:p w14:paraId="431F2F76" w14:textId="77777777" w:rsidR="00FF6A81" w:rsidRDefault="00237536" w:rsidP="009E2241">
            <w:pPr>
              <w:pStyle w:val="aff1"/>
              <w:spacing w:after="0"/>
              <w:ind w:left="0"/>
              <w:rPr>
                <w:lang w:val="en-US"/>
              </w:rPr>
            </w:pPr>
            <w:r w:rsidRPr="00EF408C">
              <w:rPr>
                <w:lang w:val="en-US"/>
              </w:rPr>
              <w:t>в течение</w:t>
            </w:r>
          </w:p>
          <w:p w14:paraId="49CBE756" w14:textId="77777777" w:rsidR="00FF6A81" w:rsidRDefault="00237536" w:rsidP="009E2241">
            <w:pPr>
              <w:pStyle w:val="aff1"/>
              <w:spacing w:after="0"/>
              <w:ind w:left="0"/>
              <w:rPr>
                <w:lang w:val="en-US"/>
              </w:rPr>
            </w:pPr>
            <w:r w:rsidRPr="00EF408C">
              <w:rPr>
                <w:lang w:val="en-US"/>
              </w:rPr>
              <w:t>учебного</w:t>
            </w:r>
          </w:p>
          <w:p w14:paraId="4F26407F" w14:textId="1E6CAA3F" w:rsidR="00237536" w:rsidRPr="00EF408C" w:rsidRDefault="00237536" w:rsidP="009E2241">
            <w:pPr>
              <w:pStyle w:val="aff1"/>
              <w:spacing w:after="0"/>
              <w:ind w:left="0"/>
              <w:rPr>
                <w:lang w:val="en-US"/>
              </w:rPr>
            </w:pPr>
            <w:r w:rsidRPr="00EF408C">
              <w:rPr>
                <w:lang w:val="en-US"/>
              </w:rPr>
              <w:t>года</w:t>
            </w:r>
          </w:p>
        </w:tc>
      </w:tr>
      <w:tr w:rsidR="00237536" w:rsidRPr="00EF408C" w14:paraId="10BEFE4C" w14:textId="77777777" w:rsidTr="009E2241">
        <w:trPr>
          <w:cantSplit/>
          <w:jc w:val="center"/>
        </w:trPr>
        <w:tc>
          <w:tcPr>
            <w:tcW w:w="534" w:type="dxa"/>
          </w:tcPr>
          <w:p w14:paraId="53CB819D" w14:textId="77777777" w:rsidR="00237536" w:rsidRPr="00EF408C" w:rsidRDefault="00237536" w:rsidP="009E2241">
            <w:pPr>
              <w:pStyle w:val="aff1"/>
              <w:spacing w:after="0"/>
              <w:ind w:left="0"/>
              <w:rPr>
                <w:lang w:val="en-US"/>
              </w:rPr>
            </w:pPr>
            <w:r w:rsidRPr="00EF408C">
              <w:rPr>
                <w:lang w:val="en-US"/>
              </w:rPr>
              <w:t>5.</w:t>
            </w:r>
          </w:p>
        </w:tc>
        <w:tc>
          <w:tcPr>
            <w:tcW w:w="3573" w:type="dxa"/>
          </w:tcPr>
          <w:p w14:paraId="413834E2" w14:textId="77777777" w:rsidR="00237536" w:rsidRPr="00EF408C" w:rsidRDefault="00237536" w:rsidP="009E2241">
            <w:pPr>
              <w:pStyle w:val="aff1"/>
              <w:spacing w:after="0"/>
              <w:ind w:left="0"/>
            </w:pPr>
            <w:r w:rsidRPr="00EF408C">
              <w:t xml:space="preserve">Проведение индивидуальных консультаций для родителей детей, имеющих проблемы в развитии эмоциональной и поведенческой сферы.  </w:t>
            </w:r>
          </w:p>
        </w:tc>
        <w:tc>
          <w:tcPr>
            <w:tcW w:w="2007" w:type="dxa"/>
          </w:tcPr>
          <w:p w14:paraId="24519B91" w14:textId="77777777" w:rsidR="00237536" w:rsidRPr="00EF408C" w:rsidRDefault="00237536" w:rsidP="009E2241">
            <w:pPr>
              <w:pStyle w:val="aff1"/>
              <w:spacing w:after="0"/>
              <w:ind w:left="0"/>
            </w:pPr>
            <w:r w:rsidRPr="00EF408C">
              <w:t>консультативное</w:t>
            </w:r>
          </w:p>
        </w:tc>
        <w:tc>
          <w:tcPr>
            <w:tcW w:w="2552" w:type="dxa"/>
          </w:tcPr>
          <w:p w14:paraId="69C9DEDE" w14:textId="77777777" w:rsidR="00237536" w:rsidRPr="00EF408C" w:rsidRDefault="00237536" w:rsidP="009E2241">
            <w:pPr>
              <w:pStyle w:val="aff1"/>
              <w:spacing w:after="0"/>
              <w:ind w:left="0"/>
            </w:pPr>
            <w:r w:rsidRPr="00EF408C">
              <w:t>повышение уровня компетентности родителей в вопросах решения конфликтных ситуаций со своими детьми</w:t>
            </w:r>
          </w:p>
        </w:tc>
        <w:tc>
          <w:tcPr>
            <w:tcW w:w="1701" w:type="dxa"/>
          </w:tcPr>
          <w:p w14:paraId="19F5757A" w14:textId="77777777" w:rsidR="00FF6A81" w:rsidRDefault="00237536" w:rsidP="009E2241">
            <w:pPr>
              <w:pStyle w:val="aff1"/>
              <w:spacing w:after="0"/>
              <w:ind w:left="0"/>
              <w:rPr>
                <w:lang w:val="en-US"/>
              </w:rPr>
            </w:pPr>
            <w:r w:rsidRPr="00EF408C">
              <w:rPr>
                <w:lang w:val="en-US"/>
              </w:rPr>
              <w:t>в течение</w:t>
            </w:r>
          </w:p>
          <w:p w14:paraId="71C5BB6B" w14:textId="77777777" w:rsidR="00FF6A81" w:rsidRDefault="00237536" w:rsidP="009E2241">
            <w:pPr>
              <w:pStyle w:val="aff1"/>
              <w:spacing w:after="0"/>
              <w:ind w:left="0"/>
              <w:rPr>
                <w:lang w:val="en-US"/>
              </w:rPr>
            </w:pPr>
            <w:r w:rsidRPr="00EF408C">
              <w:rPr>
                <w:lang w:val="en-US"/>
              </w:rPr>
              <w:t>учебного</w:t>
            </w:r>
          </w:p>
          <w:p w14:paraId="0077D8A6" w14:textId="78A8760D" w:rsidR="00237536" w:rsidRPr="00EF408C" w:rsidRDefault="00237536" w:rsidP="009E2241">
            <w:pPr>
              <w:pStyle w:val="aff1"/>
              <w:spacing w:after="0"/>
              <w:ind w:left="0"/>
              <w:rPr>
                <w:lang w:val="en-US"/>
              </w:rPr>
            </w:pPr>
            <w:r w:rsidRPr="00EF408C">
              <w:rPr>
                <w:lang w:val="en-US"/>
              </w:rPr>
              <w:t>года</w:t>
            </w:r>
          </w:p>
        </w:tc>
      </w:tr>
      <w:tr w:rsidR="00237536" w:rsidRPr="00EF408C" w14:paraId="3C88F4DB" w14:textId="77777777" w:rsidTr="009E2241">
        <w:trPr>
          <w:cantSplit/>
          <w:jc w:val="center"/>
        </w:trPr>
        <w:tc>
          <w:tcPr>
            <w:tcW w:w="534" w:type="dxa"/>
          </w:tcPr>
          <w:p w14:paraId="0A2E609D" w14:textId="77777777" w:rsidR="00237536" w:rsidRPr="00EF408C" w:rsidRDefault="00237536" w:rsidP="009E2241">
            <w:pPr>
              <w:pStyle w:val="aff1"/>
              <w:spacing w:after="0"/>
              <w:ind w:left="0"/>
              <w:rPr>
                <w:lang w:val="en-US"/>
              </w:rPr>
            </w:pPr>
            <w:r w:rsidRPr="00EF408C">
              <w:rPr>
                <w:lang w:val="en-US"/>
              </w:rPr>
              <w:lastRenderedPageBreak/>
              <w:t>6.</w:t>
            </w:r>
          </w:p>
        </w:tc>
        <w:tc>
          <w:tcPr>
            <w:tcW w:w="3573" w:type="dxa"/>
          </w:tcPr>
          <w:p w14:paraId="303D0C17" w14:textId="77777777" w:rsidR="00237536" w:rsidRPr="00EF408C" w:rsidRDefault="00237536" w:rsidP="009E2241">
            <w:pPr>
              <w:pStyle w:val="aff1"/>
              <w:spacing w:after="0"/>
              <w:ind w:left="0"/>
            </w:pPr>
            <w:r w:rsidRPr="00EF408C">
              <w:t>Контроль за реализацией профилактических программ.</w:t>
            </w:r>
          </w:p>
        </w:tc>
        <w:tc>
          <w:tcPr>
            <w:tcW w:w="2007" w:type="dxa"/>
          </w:tcPr>
          <w:p w14:paraId="31058E28" w14:textId="77777777" w:rsidR="00237536" w:rsidRPr="00EF408C" w:rsidRDefault="00237536" w:rsidP="009E2241">
            <w:pPr>
              <w:pStyle w:val="aff1"/>
              <w:spacing w:after="0"/>
              <w:ind w:left="0"/>
            </w:pPr>
            <w:r w:rsidRPr="00EF408C">
              <w:t>профилактика</w:t>
            </w:r>
          </w:p>
        </w:tc>
        <w:tc>
          <w:tcPr>
            <w:tcW w:w="2552" w:type="dxa"/>
          </w:tcPr>
          <w:p w14:paraId="3D2B74C7" w14:textId="77777777" w:rsidR="00237536" w:rsidRPr="00EF408C" w:rsidRDefault="00237536" w:rsidP="009E2241">
            <w:pPr>
              <w:pStyle w:val="aff1"/>
              <w:spacing w:after="0"/>
              <w:ind w:left="0"/>
            </w:pPr>
            <w:r w:rsidRPr="00EF408C">
              <w:t>Ориентация</w:t>
            </w:r>
          </w:p>
          <w:p w14:paraId="472BC920" w14:textId="77777777" w:rsidR="00237536" w:rsidRPr="00EF408C" w:rsidRDefault="00237536" w:rsidP="009E2241">
            <w:pPr>
              <w:pStyle w:val="aff1"/>
              <w:spacing w:after="0"/>
              <w:ind w:left="0"/>
            </w:pPr>
            <w:r w:rsidRPr="00EF408C">
              <w:t>учеников на овладение нормами здорового образа жизни</w:t>
            </w:r>
          </w:p>
        </w:tc>
        <w:tc>
          <w:tcPr>
            <w:tcW w:w="1701" w:type="dxa"/>
          </w:tcPr>
          <w:p w14:paraId="1646D96A" w14:textId="77777777" w:rsidR="00FF6A81" w:rsidRDefault="00237536" w:rsidP="009E2241">
            <w:pPr>
              <w:pStyle w:val="aff1"/>
              <w:spacing w:after="0"/>
              <w:ind w:left="0"/>
              <w:rPr>
                <w:lang w:val="en-US"/>
              </w:rPr>
            </w:pPr>
            <w:r w:rsidRPr="00EF408C">
              <w:rPr>
                <w:lang w:val="en-US"/>
              </w:rPr>
              <w:t>в течение</w:t>
            </w:r>
          </w:p>
          <w:p w14:paraId="65F8322C" w14:textId="77777777" w:rsidR="00FF6A81" w:rsidRDefault="00237536" w:rsidP="009E2241">
            <w:pPr>
              <w:pStyle w:val="aff1"/>
              <w:spacing w:after="0"/>
              <w:ind w:left="0"/>
              <w:rPr>
                <w:lang w:val="en-US"/>
              </w:rPr>
            </w:pPr>
            <w:r w:rsidRPr="00EF408C">
              <w:rPr>
                <w:lang w:val="en-US"/>
              </w:rPr>
              <w:t>учебного</w:t>
            </w:r>
          </w:p>
          <w:p w14:paraId="75CFB613" w14:textId="370F6DE8" w:rsidR="00237536" w:rsidRPr="00EF408C" w:rsidRDefault="00237536" w:rsidP="009E2241">
            <w:pPr>
              <w:pStyle w:val="aff1"/>
              <w:spacing w:after="0"/>
              <w:ind w:left="0"/>
              <w:rPr>
                <w:lang w:val="en-US"/>
              </w:rPr>
            </w:pPr>
            <w:r w:rsidRPr="00EF408C">
              <w:rPr>
                <w:lang w:val="en-US"/>
              </w:rPr>
              <w:t>года</w:t>
            </w:r>
          </w:p>
        </w:tc>
      </w:tr>
    </w:tbl>
    <w:p w14:paraId="6D265C6F" w14:textId="77777777" w:rsidR="00237536" w:rsidRPr="00EF408C" w:rsidRDefault="00237536" w:rsidP="00237536">
      <w:pPr>
        <w:pStyle w:val="afd"/>
        <w:rPr>
          <w:spacing w:val="-5"/>
          <w:sz w:val="24"/>
          <w:szCs w:val="24"/>
        </w:rPr>
      </w:pPr>
    </w:p>
    <w:p w14:paraId="73B4F739" w14:textId="77777777" w:rsidR="00237536" w:rsidRPr="00EF408C" w:rsidRDefault="00237536" w:rsidP="00237536">
      <w:pPr>
        <w:pStyle w:val="a9"/>
        <w:spacing w:line="240" w:lineRule="auto"/>
        <w:rPr>
          <w:sz w:val="24"/>
          <w:szCs w:val="24"/>
        </w:rPr>
      </w:pPr>
    </w:p>
    <w:p w14:paraId="007D2AF0" w14:textId="77777777" w:rsidR="00237536" w:rsidRDefault="00237536" w:rsidP="00237536">
      <w:pPr>
        <w:pStyle w:val="af5"/>
        <w:spacing w:line="240" w:lineRule="auto"/>
        <w:ind w:firstLine="0"/>
        <w:jc w:val="both"/>
        <w:rPr>
          <w:b/>
          <w:i w:val="0"/>
          <w:sz w:val="24"/>
          <w:szCs w:val="24"/>
        </w:rPr>
      </w:pPr>
      <w:bookmarkStart w:id="187" w:name="bookmark226"/>
      <w:r w:rsidRPr="00237536">
        <w:rPr>
          <w:b/>
          <w:i w:val="0"/>
          <w:sz w:val="24"/>
          <w:szCs w:val="24"/>
        </w:rPr>
        <w:t>3.3.3. Финансовое обеспечение реализации основной образовательной программы</w:t>
      </w:r>
      <w:bookmarkEnd w:id="187"/>
    </w:p>
    <w:p w14:paraId="5CE4FBF2" w14:textId="77777777" w:rsidR="00237536" w:rsidRPr="00237536" w:rsidRDefault="00237536" w:rsidP="00237536">
      <w:pPr>
        <w:pStyle w:val="af5"/>
        <w:spacing w:line="240" w:lineRule="auto"/>
        <w:ind w:firstLine="0"/>
        <w:jc w:val="both"/>
        <w:rPr>
          <w:b/>
          <w:i w:val="0"/>
          <w:sz w:val="24"/>
          <w:szCs w:val="24"/>
        </w:rPr>
      </w:pPr>
    </w:p>
    <w:p w14:paraId="57A26D0C" w14:textId="77777777" w:rsidR="00237536" w:rsidRPr="00EF408C" w:rsidRDefault="00237536" w:rsidP="00237536">
      <w:pPr>
        <w:pStyle w:val="afd"/>
        <w:ind w:firstLine="284"/>
        <w:jc w:val="both"/>
        <w:rPr>
          <w:rFonts w:ascii="Times New Roman" w:hAnsi="Times New Roman"/>
          <w:sz w:val="24"/>
          <w:szCs w:val="24"/>
        </w:rPr>
      </w:pPr>
      <w:r w:rsidRPr="00EF408C">
        <w:rPr>
          <w:rFonts w:ascii="Times New Roman" w:hAnsi="Times New Roman"/>
          <w:b/>
          <w:sz w:val="24"/>
          <w:szCs w:val="24"/>
        </w:rPr>
        <w:t>Финансовое обеспечение</w:t>
      </w:r>
      <w:r w:rsidRPr="00EF408C">
        <w:rPr>
          <w:rFonts w:ascii="Times New Roman" w:hAnsi="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14:paraId="0D3E4D83" w14:textId="77777777" w:rsidR="00237536" w:rsidRPr="00EF408C" w:rsidRDefault="00237536" w:rsidP="00237536">
      <w:pPr>
        <w:pStyle w:val="afd"/>
        <w:ind w:firstLine="284"/>
        <w:jc w:val="both"/>
        <w:rPr>
          <w:rFonts w:ascii="Times New Roman" w:hAnsi="Times New Roman"/>
          <w:sz w:val="24"/>
          <w:szCs w:val="24"/>
        </w:rPr>
      </w:pPr>
      <w:r w:rsidRPr="00EF408C">
        <w:rPr>
          <w:rFonts w:ascii="Times New Roman" w:hAnsi="Times New Roman"/>
          <w:sz w:val="24"/>
          <w:szCs w:val="24"/>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14:paraId="2A306080" w14:textId="77777777" w:rsidR="00237536" w:rsidRPr="00EF408C" w:rsidRDefault="00237536" w:rsidP="00237536">
      <w:pPr>
        <w:pStyle w:val="afd"/>
        <w:ind w:firstLine="284"/>
        <w:jc w:val="both"/>
        <w:rPr>
          <w:rFonts w:ascii="Times New Roman" w:hAnsi="Times New Roman"/>
          <w:bCs/>
          <w:iCs/>
          <w:sz w:val="24"/>
          <w:szCs w:val="24"/>
        </w:rPr>
      </w:pPr>
      <w:r w:rsidRPr="00EF408C">
        <w:rPr>
          <w:rFonts w:ascii="Times New Roman" w:hAnsi="Times New Roman"/>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w:t>
      </w:r>
      <w:r w:rsidRPr="00EF408C">
        <w:rPr>
          <w:rFonts w:ascii="Times New Roman" w:hAnsi="Times New Roman"/>
          <w:bCs/>
          <w:sz w:val="24"/>
          <w:szCs w:val="24"/>
        </w:rPr>
        <w:t xml:space="preserve">едение нормативного подушевого финансирования </w:t>
      </w:r>
      <w:r w:rsidRPr="00EF408C">
        <w:rPr>
          <w:rFonts w:ascii="Times New Roman" w:hAnsi="Times New Roman"/>
          <w:bCs/>
          <w:iCs/>
          <w:sz w:val="24"/>
          <w:szCs w:val="24"/>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14:paraId="1CF2D409" w14:textId="77777777" w:rsidR="00237536" w:rsidRPr="00EF408C" w:rsidRDefault="00237536" w:rsidP="00237536">
      <w:pPr>
        <w:pStyle w:val="afd"/>
        <w:ind w:firstLine="284"/>
        <w:jc w:val="both"/>
        <w:rPr>
          <w:rFonts w:ascii="Times New Roman" w:hAnsi="Times New Roman"/>
          <w:bCs/>
          <w:iCs/>
          <w:sz w:val="24"/>
          <w:szCs w:val="24"/>
        </w:rPr>
      </w:pPr>
      <w:r w:rsidRPr="00EF408C">
        <w:rPr>
          <w:rFonts w:ascii="Times New Roman" w:hAnsi="Times New Roman"/>
          <w:bCs/>
          <w:iCs/>
          <w:sz w:val="24"/>
          <w:szCs w:val="24"/>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14:paraId="2ABD2654" w14:textId="77777777" w:rsidR="00237536" w:rsidRPr="00EF408C" w:rsidRDefault="00237536" w:rsidP="00237536">
      <w:pPr>
        <w:pStyle w:val="afd"/>
        <w:ind w:firstLine="284"/>
        <w:jc w:val="both"/>
        <w:rPr>
          <w:rFonts w:ascii="Times New Roman" w:hAnsi="Times New Roman"/>
          <w:sz w:val="24"/>
          <w:szCs w:val="24"/>
        </w:rPr>
      </w:pPr>
      <w:r w:rsidRPr="00EF408C">
        <w:rPr>
          <w:rFonts w:ascii="Times New Roman" w:hAnsi="Times New Roman"/>
          <w:iCs/>
          <w:sz w:val="24"/>
          <w:szCs w:val="24"/>
        </w:rPr>
        <w:t xml:space="preserve">Региональный расчетный подушевой норматив </w:t>
      </w:r>
      <w:r w:rsidRPr="00EF408C">
        <w:rPr>
          <w:rFonts w:ascii="Times New Roman" w:hAnsi="Times New Roman"/>
          <w:sz w:val="24"/>
          <w:szCs w:val="24"/>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14:paraId="35741BD0" w14:textId="77777777" w:rsidR="00237536" w:rsidRPr="00EF408C" w:rsidRDefault="00237536" w:rsidP="00237536">
      <w:pPr>
        <w:pStyle w:val="afd"/>
        <w:ind w:firstLine="284"/>
        <w:jc w:val="both"/>
        <w:rPr>
          <w:rFonts w:ascii="Times New Roman" w:hAnsi="Times New Roman"/>
          <w:bCs/>
          <w:sz w:val="24"/>
          <w:szCs w:val="24"/>
        </w:rPr>
      </w:pPr>
      <w:r w:rsidRPr="00EF408C">
        <w:rPr>
          <w:rFonts w:ascii="Times New Roman" w:hAnsi="Times New Roman"/>
          <w:bCs/>
          <w:sz w:val="24"/>
          <w:szCs w:val="24"/>
        </w:rPr>
        <w:t>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14:paraId="425BD65A"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bCs/>
          <w:iCs/>
          <w:sz w:val="24"/>
          <w:szCs w:val="24"/>
        </w:rPr>
        <w:t>Региональный расчетный подушевой норматив должен покрывать следующие расходы на год:</w:t>
      </w:r>
    </w:p>
    <w:p w14:paraId="583B01BA" w14:textId="77777777" w:rsidR="00237536" w:rsidRPr="00EF408C" w:rsidRDefault="00237536" w:rsidP="00237536">
      <w:pPr>
        <w:pStyle w:val="afd"/>
        <w:numPr>
          <w:ilvl w:val="0"/>
          <w:numId w:val="13"/>
        </w:numPr>
        <w:ind w:left="426" w:hanging="426"/>
        <w:jc w:val="both"/>
        <w:rPr>
          <w:rFonts w:ascii="Times New Roman" w:hAnsi="Times New Roman"/>
          <w:sz w:val="24"/>
          <w:szCs w:val="24"/>
        </w:rPr>
      </w:pPr>
      <w:r w:rsidRPr="00EF408C">
        <w:rPr>
          <w:rFonts w:ascii="Times New Roman" w:hAnsi="Times New Roman"/>
          <w:bCs/>
          <w:iCs/>
          <w:sz w:val="24"/>
          <w:szCs w:val="24"/>
        </w:rPr>
        <w:t>расходы, непосредственно связанные с обеспечением образовательного процесса</w:t>
      </w:r>
      <w:r w:rsidRPr="00EF408C">
        <w:rPr>
          <w:rFonts w:ascii="Times New Roman" w:hAnsi="Times New Roman"/>
          <w:sz w:val="24"/>
          <w:szCs w:val="24"/>
        </w:rPr>
        <w:t xml:space="preserve"> (приобретение учебников,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14:paraId="6ABE1DE6" w14:textId="77777777" w:rsidR="00237536" w:rsidRPr="00EF408C" w:rsidRDefault="00237536" w:rsidP="00237536">
      <w:pPr>
        <w:pStyle w:val="afd"/>
        <w:numPr>
          <w:ilvl w:val="0"/>
          <w:numId w:val="13"/>
        </w:numPr>
        <w:ind w:left="426" w:hanging="426"/>
        <w:jc w:val="both"/>
        <w:rPr>
          <w:rFonts w:ascii="Times New Roman" w:hAnsi="Times New Roman"/>
          <w:sz w:val="24"/>
          <w:szCs w:val="24"/>
        </w:rPr>
      </w:pPr>
      <w:r w:rsidRPr="00EF408C">
        <w:rPr>
          <w:rFonts w:ascii="Times New Roman" w:hAnsi="Times New Roman"/>
          <w:bCs/>
          <w:iCs/>
          <w:sz w:val="24"/>
          <w:szCs w:val="24"/>
        </w:rPr>
        <w:t>иные хозяйственные нужды и другие расходы, связанные с обеспечением образовательного процесса</w:t>
      </w:r>
      <w:r w:rsidRPr="00EF408C">
        <w:rPr>
          <w:rFonts w:ascii="Times New Roman" w:hAnsi="Times New Roman"/>
          <w:sz w:val="24"/>
          <w:szCs w:val="24"/>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14:paraId="1A8DFEE3" w14:textId="77777777" w:rsidR="00237536" w:rsidRPr="00EF408C" w:rsidRDefault="00237536" w:rsidP="00237536">
      <w:pPr>
        <w:pStyle w:val="afd"/>
        <w:ind w:firstLine="284"/>
        <w:jc w:val="both"/>
        <w:rPr>
          <w:rFonts w:ascii="Times New Roman" w:hAnsi="Times New Roman"/>
          <w:sz w:val="24"/>
          <w:szCs w:val="24"/>
        </w:rPr>
      </w:pPr>
      <w:r w:rsidRPr="00EF408C">
        <w:rPr>
          <w:rFonts w:ascii="Times New Roman" w:hAnsi="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учреждениями и развитием сетевого взаимодействия для реализации основной образовательной программы общего образования. </w:t>
      </w:r>
    </w:p>
    <w:p w14:paraId="54780761" w14:textId="77777777" w:rsidR="00237536" w:rsidRPr="00EF408C" w:rsidRDefault="00237536" w:rsidP="00237536">
      <w:pPr>
        <w:pStyle w:val="afd"/>
        <w:ind w:firstLine="284"/>
        <w:jc w:val="both"/>
        <w:rPr>
          <w:rFonts w:ascii="Times New Roman" w:hAnsi="Times New Roman"/>
          <w:sz w:val="24"/>
          <w:szCs w:val="24"/>
        </w:rPr>
      </w:pPr>
      <w:r w:rsidRPr="00EF408C">
        <w:rPr>
          <w:rFonts w:ascii="Times New Roman" w:hAnsi="Times New Roman"/>
          <w:bCs/>
          <w:iCs/>
          <w:sz w:val="24"/>
          <w:szCs w:val="24"/>
        </w:rPr>
        <w:lastRenderedPageBreak/>
        <w:t>Реализация принципа</w:t>
      </w:r>
      <w:r w:rsidRPr="00EF408C">
        <w:rPr>
          <w:rFonts w:ascii="Times New Roman" w:hAnsi="Times New Roman"/>
          <w:sz w:val="24"/>
          <w:szCs w:val="24"/>
        </w:rPr>
        <w:t xml:space="preserve"> нормативного подушевого финансирования осуществляется на </w:t>
      </w:r>
      <w:r w:rsidRPr="00EF408C">
        <w:rPr>
          <w:rFonts w:ascii="Times New Roman" w:hAnsi="Times New Roman"/>
          <w:bCs/>
          <w:iCs/>
          <w:sz w:val="24"/>
          <w:szCs w:val="24"/>
        </w:rPr>
        <w:t xml:space="preserve">трех </w:t>
      </w:r>
      <w:r w:rsidRPr="00EF408C">
        <w:rPr>
          <w:rFonts w:ascii="Times New Roman" w:hAnsi="Times New Roman"/>
          <w:sz w:val="24"/>
          <w:szCs w:val="24"/>
        </w:rPr>
        <w:t>следующих уровнях:</w:t>
      </w:r>
    </w:p>
    <w:p w14:paraId="1BC007EE" w14:textId="77777777" w:rsidR="00237536" w:rsidRPr="00EF408C" w:rsidRDefault="00237536" w:rsidP="00237536">
      <w:pPr>
        <w:pStyle w:val="afd"/>
        <w:numPr>
          <w:ilvl w:val="0"/>
          <w:numId w:val="14"/>
        </w:numPr>
        <w:ind w:left="567" w:hanging="491"/>
        <w:jc w:val="both"/>
        <w:rPr>
          <w:rFonts w:ascii="Times New Roman" w:hAnsi="Times New Roman"/>
          <w:sz w:val="24"/>
          <w:szCs w:val="24"/>
        </w:rPr>
      </w:pPr>
      <w:r w:rsidRPr="00EF408C">
        <w:rPr>
          <w:rFonts w:ascii="Times New Roman" w:hAnsi="Times New Roman"/>
          <w:sz w:val="24"/>
          <w:szCs w:val="24"/>
        </w:rPr>
        <w:t xml:space="preserve">на уровне </w:t>
      </w:r>
      <w:r w:rsidRPr="00EF408C">
        <w:rPr>
          <w:rFonts w:ascii="Times New Roman" w:hAnsi="Times New Roman"/>
          <w:bCs/>
          <w:iCs/>
          <w:sz w:val="24"/>
          <w:szCs w:val="24"/>
        </w:rPr>
        <w:t>межбюджетных отношений</w:t>
      </w:r>
      <w:r w:rsidRPr="00EF408C">
        <w:rPr>
          <w:rFonts w:ascii="Times New Roman" w:hAnsi="Times New Roman"/>
          <w:sz w:val="24"/>
          <w:szCs w:val="24"/>
        </w:rPr>
        <w:t xml:space="preserve"> (бюджет субъекта РФ - муниципальный бюджет); </w:t>
      </w:r>
    </w:p>
    <w:p w14:paraId="30FCFA52" w14:textId="77777777" w:rsidR="00237536" w:rsidRPr="00EF408C" w:rsidRDefault="00237536" w:rsidP="00237536">
      <w:pPr>
        <w:pStyle w:val="afd"/>
        <w:numPr>
          <w:ilvl w:val="0"/>
          <w:numId w:val="14"/>
        </w:numPr>
        <w:ind w:left="567" w:hanging="491"/>
        <w:jc w:val="both"/>
        <w:rPr>
          <w:rFonts w:ascii="Times New Roman" w:hAnsi="Times New Roman"/>
          <w:sz w:val="24"/>
          <w:szCs w:val="24"/>
        </w:rPr>
      </w:pPr>
      <w:r w:rsidRPr="00EF408C">
        <w:rPr>
          <w:rFonts w:ascii="Times New Roman" w:hAnsi="Times New Roman"/>
          <w:sz w:val="24"/>
          <w:szCs w:val="24"/>
        </w:rPr>
        <w:t xml:space="preserve">на уровне </w:t>
      </w:r>
      <w:r w:rsidRPr="00EF408C">
        <w:rPr>
          <w:rFonts w:ascii="Times New Roman" w:hAnsi="Times New Roman"/>
          <w:bCs/>
          <w:iCs/>
          <w:sz w:val="24"/>
          <w:szCs w:val="24"/>
        </w:rPr>
        <w:t>внутрибюджетных отношений</w:t>
      </w:r>
      <w:r w:rsidRPr="00EF408C">
        <w:rPr>
          <w:rFonts w:ascii="Times New Roman" w:hAnsi="Times New Roman"/>
          <w:sz w:val="24"/>
          <w:szCs w:val="24"/>
        </w:rPr>
        <w:t xml:space="preserve"> (муниципальный бюджет - образовательное учреждение);</w:t>
      </w:r>
    </w:p>
    <w:p w14:paraId="741BF2DA" w14:textId="77777777" w:rsidR="00237536" w:rsidRPr="00EF408C" w:rsidRDefault="00237536" w:rsidP="00237536">
      <w:pPr>
        <w:pStyle w:val="afd"/>
        <w:numPr>
          <w:ilvl w:val="0"/>
          <w:numId w:val="14"/>
        </w:numPr>
        <w:ind w:left="567" w:hanging="491"/>
        <w:jc w:val="both"/>
        <w:rPr>
          <w:rFonts w:ascii="Times New Roman" w:hAnsi="Times New Roman"/>
          <w:sz w:val="24"/>
          <w:szCs w:val="24"/>
        </w:rPr>
      </w:pPr>
      <w:r w:rsidRPr="00EF408C">
        <w:rPr>
          <w:rFonts w:ascii="Times New Roman" w:hAnsi="Times New Roman"/>
          <w:sz w:val="24"/>
          <w:szCs w:val="24"/>
        </w:rPr>
        <w:t xml:space="preserve">на </w:t>
      </w:r>
      <w:r w:rsidRPr="00EF408C">
        <w:rPr>
          <w:rFonts w:ascii="Times New Roman" w:hAnsi="Times New Roman"/>
          <w:bCs/>
          <w:iCs/>
          <w:sz w:val="24"/>
          <w:szCs w:val="24"/>
        </w:rPr>
        <w:t>уровне образовательного учреждения</w:t>
      </w:r>
      <w:r w:rsidRPr="00EF408C">
        <w:rPr>
          <w:rFonts w:ascii="Times New Roman" w:hAnsi="Times New Roman"/>
          <w:sz w:val="24"/>
          <w:szCs w:val="24"/>
        </w:rPr>
        <w:t xml:space="preserve">. </w:t>
      </w:r>
    </w:p>
    <w:p w14:paraId="6F4097F1" w14:textId="77777777" w:rsidR="00237536" w:rsidRPr="00EF408C" w:rsidRDefault="00237536" w:rsidP="00237536">
      <w:pPr>
        <w:pStyle w:val="afd"/>
        <w:ind w:firstLine="284"/>
        <w:jc w:val="both"/>
        <w:rPr>
          <w:rFonts w:ascii="Times New Roman" w:hAnsi="Times New Roman"/>
          <w:sz w:val="24"/>
          <w:szCs w:val="24"/>
        </w:rPr>
      </w:pPr>
      <w:r w:rsidRPr="00EF408C">
        <w:rPr>
          <w:rFonts w:ascii="Times New Roman" w:hAnsi="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14:paraId="1C11F768" w14:textId="71B00489"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w:t>
      </w:r>
      <w:r w:rsidRPr="00EF408C">
        <w:rPr>
          <w:rFonts w:ascii="Times New Roman" w:hAnsi="Times New Roman"/>
          <w:sz w:val="24"/>
          <w:szCs w:val="24"/>
        </w:rPr>
        <w:tab/>
      </w:r>
      <w:r w:rsidR="00D03579" w:rsidRPr="00EF408C">
        <w:rPr>
          <w:rFonts w:ascii="Times New Roman" w:hAnsi="Times New Roman"/>
          <w:sz w:val="24"/>
          <w:szCs w:val="24"/>
        </w:rPr>
        <w:t>не уменьшение</w:t>
      </w:r>
      <w:r w:rsidRPr="00EF408C">
        <w:rPr>
          <w:rFonts w:ascii="Times New Roman" w:hAnsi="Times New Roman"/>
          <w:sz w:val="24"/>
          <w:szCs w:val="24"/>
        </w:rPr>
        <w:t xml:space="preserve">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14:paraId="784D182F"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w:t>
      </w:r>
      <w:r w:rsidRPr="00EF408C">
        <w:rPr>
          <w:rFonts w:ascii="Times New Roman" w:hAnsi="Times New Roman"/>
          <w:sz w:val="24"/>
          <w:szCs w:val="24"/>
        </w:rPr>
        <w:tab/>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на уровне образовательного учреждения. </w:t>
      </w:r>
    </w:p>
    <w:p w14:paraId="40A5C73F" w14:textId="77777777" w:rsidR="00237536" w:rsidRPr="00EF408C" w:rsidRDefault="00237536" w:rsidP="00237536">
      <w:pPr>
        <w:pStyle w:val="afd"/>
        <w:ind w:firstLine="284"/>
        <w:jc w:val="both"/>
        <w:rPr>
          <w:rFonts w:ascii="Times New Roman" w:hAnsi="Times New Roman"/>
          <w:i/>
          <w:sz w:val="24"/>
          <w:szCs w:val="24"/>
        </w:rPr>
      </w:pPr>
      <w:r w:rsidRPr="00EF408C">
        <w:rPr>
          <w:rFonts w:ascii="Times New Roman" w:hAnsi="Times New Roman"/>
          <w:sz w:val="24"/>
          <w:szCs w:val="24"/>
        </w:rPr>
        <w:t xml:space="preserve">В связи с требованиями </w:t>
      </w:r>
      <w:r w:rsidR="00420ED0">
        <w:rPr>
          <w:rFonts w:ascii="Times New Roman" w:hAnsi="Times New Roman"/>
          <w:sz w:val="24"/>
          <w:szCs w:val="24"/>
        </w:rPr>
        <w:t>ФГОС НОО</w:t>
      </w:r>
      <w:r w:rsidRPr="00EF408C">
        <w:rPr>
          <w:rFonts w:ascii="Times New Roman" w:hAnsi="Times New Roman"/>
          <w:sz w:val="24"/>
          <w:szCs w:val="24"/>
        </w:rPr>
        <w:t xml:space="preserve"> при расчете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14:paraId="32D9A59D" w14:textId="77777777" w:rsidR="00237536" w:rsidRPr="00EF408C" w:rsidRDefault="00237536" w:rsidP="00237536">
      <w:pPr>
        <w:pStyle w:val="afd"/>
        <w:ind w:firstLine="284"/>
        <w:jc w:val="both"/>
        <w:rPr>
          <w:rFonts w:ascii="Times New Roman" w:hAnsi="Times New Roman"/>
          <w:sz w:val="24"/>
          <w:szCs w:val="24"/>
        </w:rPr>
      </w:pPr>
      <w:r w:rsidRPr="00EF408C">
        <w:rPr>
          <w:rFonts w:ascii="Times New Roman" w:hAnsi="Times New Roman"/>
          <w:sz w:val="24"/>
          <w:szCs w:val="24"/>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14:paraId="62B336D3"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u w:val="single"/>
        </w:rPr>
        <w:t>Справочно:</w:t>
      </w:r>
      <w:r w:rsidRPr="00EF408C">
        <w:rPr>
          <w:rFonts w:ascii="Times New Roman" w:hAnsi="Times New Roman"/>
          <w:sz w:val="24"/>
          <w:szCs w:val="24"/>
        </w:rPr>
        <w:t xml:space="preserve"> в соответствии с установленным порядком финансирования оплаты труда работников образовательных учреждений:</w:t>
      </w:r>
    </w:p>
    <w:p w14:paraId="104B1EBD"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фонд оплаты труда образовательного учреждения состоит из базовой части и стимулирующей части.</w:t>
      </w:r>
    </w:p>
    <w:p w14:paraId="2CE6E339" w14:textId="77777777" w:rsidR="00237536" w:rsidRPr="00EF408C" w:rsidRDefault="00237536" w:rsidP="00237536">
      <w:pPr>
        <w:pStyle w:val="afd"/>
        <w:ind w:firstLine="284"/>
        <w:jc w:val="both"/>
        <w:rPr>
          <w:rFonts w:ascii="Times New Roman" w:hAnsi="Times New Roman"/>
          <w:sz w:val="24"/>
          <w:szCs w:val="24"/>
        </w:rPr>
      </w:pPr>
      <w:r w:rsidRPr="00EF408C">
        <w:rPr>
          <w:rFonts w:ascii="Times New Roman" w:hAnsi="Times New Roman"/>
          <w:sz w:val="24"/>
          <w:szCs w:val="24"/>
        </w:rPr>
        <w:t>Значение стимулирующей доли определяется общеобразовательным учреждением самостоятельно.</w:t>
      </w:r>
    </w:p>
    <w:p w14:paraId="30A7BBC7" w14:textId="77777777" w:rsidR="00237536" w:rsidRPr="00EF408C" w:rsidRDefault="00237536" w:rsidP="00237536">
      <w:pPr>
        <w:pStyle w:val="afd"/>
        <w:ind w:firstLine="284"/>
        <w:jc w:val="both"/>
        <w:rPr>
          <w:rFonts w:ascii="Times New Roman" w:hAnsi="Times New Roman"/>
          <w:sz w:val="24"/>
          <w:szCs w:val="24"/>
        </w:rPr>
      </w:pPr>
      <w:r w:rsidRPr="00EF408C">
        <w:rPr>
          <w:rFonts w:ascii="Times New Roman" w:hAnsi="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14:paraId="2DDB925E" w14:textId="1EE146DD" w:rsidR="00237536" w:rsidRPr="00EF408C" w:rsidRDefault="00237536" w:rsidP="00237536">
      <w:pPr>
        <w:pStyle w:val="afd"/>
        <w:ind w:firstLine="284"/>
        <w:jc w:val="both"/>
        <w:rPr>
          <w:rFonts w:ascii="Times New Roman" w:hAnsi="Times New Roman"/>
          <w:b/>
          <w:sz w:val="24"/>
          <w:szCs w:val="24"/>
        </w:rPr>
      </w:pPr>
      <w:r w:rsidRPr="00EF408C">
        <w:rPr>
          <w:rFonts w:ascii="Times New Roman" w:hAnsi="Times New Roman"/>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w:t>
      </w:r>
      <w:r w:rsidR="00D03579" w:rsidRPr="00EF408C">
        <w:rPr>
          <w:rFonts w:ascii="Times New Roman" w:hAnsi="Times New Roman"/>
          <w:sz w:val="24"/>
          <w:szCs w:val="24"/>
        </w:rPr>
        <w:t>здоровье сберегающих</w:t>
      </w:r>
      <w:r w:rsidRPr="00EF408C">
        <w:rPr>
          <w:rFonts w:ascii="Times New Roman" w:hAnsi="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r w:rsidR="00420ED0">
        <w:rPr>
          <w:rFonts w:ascii="Times New Roman" w:hAnsi="Times New Roman"/>
          <w:sz w:val="24"/>
          <w:szCs w:val="24"/>
        </w:rPr>
        <w:t xml:space="preserve"> Для обеспечения </w:t>
      </w:r>
      <w:proofErr w:type="gramStart"/>
      <w:r w:rsidR="00420ED0">
        <w:rPr>
          <w:rFonts w:ascii="Times New Roman" w:hAnsi="Times New Roman"/>
          <w:sz w:val="24"/>
          <w:szCs w:val="24"/>
        </w:rPr>
        <w:t>требований  ФГОС</w:t>
      </w:r>
      <w:proofErr w:type="gramEnd"/>
      <w:r w:rsidRPr="00EF408C">
        <w:rPr>
          <w:rFonts w:ascii="Times New Roman" w:hAnsi="Times New Roman"/>
          <w:sz w:val="24"/>
          <w:szCs w:val="24"/>
        </w:rPr>
        <w:t xml:space="preserve"> на основе проведенного анализа материально-1технических условий реализации основной образовательной программы основного общего образования </w:t>
      </w:r>
      <w:r w:rsidRPr="00EF408C">
        <w:rPr>
          <w:rFonts w:ascii="Times New Roman" w:hAnsi="Times New Roman"/>
          <w:b/>
          <w:i/>
          <w:sz w:val="24"/>
          <w:szCs w:val="24"/>
        </w:rPr>
        <w:t>образовательное учреждение</w:t>
      </w:r>
      <w:r w:rsidRPr="00EF408C">
        <w:rPr>
          <w:rFonts w:ascii="Times New Roman" w:hAnsi="Times New Roman"/>
          <w:b/>
          <w:sz w:val="24"/>
          <w:szCs w:val="24"/>
        </w:rPr>
        <w:t>:</w:t>
      </w:r>
    </w:p>
    <w:p w14:paraId="5B8AE827"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проводит экономический расчет стоимости обеспечения требований </w:t>
      </w:r>
      <w:r w:rsidR="00420ED0">
        <w:rPr>
          <w:rFonts w:ascii="Times New Roman" w:hAnsi="Times New Roman"/>
          <w:sz w:val="24"/>
          <w:szCs w:val="24"/>
        </w:rPr>
        <w:t xml:space="preserve">ФГОС  </w:t>
      </w:r>
      <w:r w:rsidRPr="00EF408C">
        <w:rPr>
          <w:rFonts w:ascii="Times New Roman" w:hAnsi="Times New Roman"/>
          <w:sz w:val="24"/>
          <w:szCs w:val="24"/>
        </w:rPr>
        <w:t xml:space="preserve"> по каждой позиции;</w:t>
      </w:r>
    </w:p>
    <w:p w14:paraId="7AF90F5C"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lastRenderedPageBreak/>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14:paraId="3FCF2B8A"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3) определяет величину затрат на обеспечение требований к условиям реализации ООП;</w:t>
      </w:r>
    </w:p>
    <w:p w14:paraId="09C6355D"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4) соотносит необходимые затраты с региональным (муниципальным) графиком внедрения </w:t>
      </w:r>
      <w:r w:rsidR="00420ED0">
        <w:rPr>
          <w:rFonts w:ascii="Times New Roman" w:hAnsi="Times New Roman"/>
          <w:sz w:val="24"/>
          <w:szCs w:val="24"/>
        </w:rPr>
        <w:t xml:space="preserve">ФГОС НОО </w:t>
      </w:r>
      <w:r w:rsidRPr="00EF408C">
        <w:rPr>
          <w:rFonts w:ascii="Times New Roman" w:hAnsi="Times New Roman"/>
          <w:sz w:val="24"/>
          <w:szCs w:val="24"/>
        </w:rPr>
        <w:t>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14:paraId="13F9D74D"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5) 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r w:rsidRPr="00EF408C">
        <w:rPr>
          <w:rFonts w:ascii="Times New Roman" w:hAnsi="Times New Roman"/>
          <w:i/>
          <w:sz w:val="24"/>
          <w:szCs w:val="24"/>
        </w:rPr>
        <w:t>механизмы расчета необходимого финансирования</w:t>
      </w:r>
      <w:r w:rsidRPr="00EF408C">
        <w:rPr>
          <w:rFonts w:ascii="Times New Roman" w:hAnsi="Times New Roman"/>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EF408C">
        <w:rPr>
          <w:rFonts w:ascii="Times New Roman" w:hAnsi="Times New Roman"/>
          <w:bCs/>
          <w:sz w:val="24"/>
          <w:szCs w:val="24"/>
        </w:rPr>
        <w:t xml:space="preserve">(утверждена Минобрнауки 22 ноября </w:t>
      </w:r>
      <w:smartTag w:uri="urn:schemas-microsoft-com:office:smarttags" w:element="metricconverter">
        <w:smartTagPr>
          <w:attr w:name="ProductID" w:val="2007 г"/>
        </w:smartTagPr>
        <w:r w:rsidRPr="00EF408C">
          <w:rPr>
            <w:rFonts w:ascii="Times New Roman" w:hAnsi="Times New Roman"/>
            <w:bCs/>
            <w:sz w:val="24"/>
            <w:szCs w:val="24"/>
          </w:rPr>
          <w:t>2007 г</w:t>
        </w:r>
      </w:smartTag>
      <w:r w:rsidRPr="00EF408C">
        <w:rPr>
          <w:rFonts w:ascii="Times New Roman" w:hAnsi="Times New Roman"/>
          <w:bCs/>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EF408C">
          <w:rPr>
            <w:rFonts w:ascii="Times New Roman" w:hAnsi="Times New Roman"/>
            <w:bCs/>
            <w:sz w:val="24"/>
            <w:szCs w:val="24"/>
          </w:rPr>
          <w:t>2007 г</w:t>
        </w:r>
      </w:smartTag>
      <w:r w:rsidRPr="00EF408C">
        <w:rPr>
          <w:rFonts w:ascii="Times New Roman" w:hAnsi="Times New Roman"/>
          <w:bCs/>
          <w:sz w:val="24"/>
          <w:szCs w:val="24"/>
        </w:rPr>
        <w:t>.), а также в письме Департамента общего образования «</w:t>
      </w:r>
      <w:r w:rsidRPr="00EF408C">
        <w:rPr>
          <w:rFonts w:ascii="Times New Roman" w:hAnsi="Times New Roman"/>
          <w:sz w:val="24"/>
          <w:szCs w:val="24"/>
        </w:rPr>
        <w:t xml:space="preserve">Финансовое обеспечение внедрения ФГОС. </w:t>
      </w:r>
      <w:r w:rsidRPr="00EF408C">
        <w:rPr>
          <w:rFonts w:ascii="Times New Roman" w:hAnsi="Times New Roman"/>
          <w:iCs/>
          <w:sz w:val="24"/>
          <w:szCs w:val="24"/>
        </w:rPr>
        <w:t>Вопросы-ответы», которым предложены дополнения к модельным методикам в соответствии с требованиями ФГОС);</w:t>
      </w:r>
    </w:p>
    <w:p w14:paraId="72C56662" w14:textId="070BBED6"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6) разрабатывает </w:t>
      </w:r>
      <w:r w:rsidRPr="00EF408C">
        <w:rPr>
          <w:rFonts w:ascii="Times New Roman" w:hAnsi="Times New Roman"/>
          <w:bCs/>
          <w:iCs/>
          <w:sz w:val="24"/>
          <w:szCs w:val="24"/>
        </w:rPr>
        <w:t>финансовый механизм</w:t>
      </w:r>
      <w:r w:rsidR="002A4FE1">
        <w:rPr>
          <w:rFonts w:ascii="Times New Roman" w:hAnsi="Times New Roman"/>
          <w:bCs/>
          <w:iCs/>
          <w:sz w:val="24"/>
          <w:szCs w:val="24"/>
        </w:rPr>
        <w:t xml:space="preserve"> </w:t>
      </w:r>
      <w:r w:rsidRPr="00EF408C">
        <w:rPr>
          <w:rFonts w:ascii="Times New Roman" w:hAnsi="Times New Roman"/>
          <w:bCs/>
          <w:iCs/>
          <w:sz w:val="24"/>
          <w:szCs w:val="24"/>
        </w:rPr>
        <w:t>интеграции</w:t>
      </w:r>
      <w:r w:rsidR="002A4FE1">
        <w:rPr>
          <w:rFonts w:ascii="Times New Roman" w:hAnsi="Times New Roman"/>
          <w:bCs/>
          <w:iCs/>
          <w:sz w:val="24"/>
          <w:szCs w:val="24"/>
        </w:rPr>
        <w:t xml:space="preserve"> </w:t>
      </w:r>
      <w:r w:rsidRPr="00EF408C">
        <w:rPr>
          <w:rFonts w:ascii="Times New Roman" w:hAnsi="Times New Roman"/>
          <w:sz w:val="24"/>
          <w:szCs w:val="24"/>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14:paraId="19F5AD66" w14:textId="63C7B133" w:rsidR="00237536" w:rsidRPr="00EF408C" w:rsidRDefault="00237536" w:rsidP="00237536">
      <w:pPr>
        <w:pStyle w:val="afd"/>
        <w:numPr>
          <w:ilvl w:val="0"/>
          <w:numId w:val="15"/>
        </w:numPr>
        <w:tabs>
          <w:tab w:val="left" w:pos="426"/>
        </w:tabs>
        <w:ind w:left="426" w:hanging="349"/>
        <w:jc w:val="both"/>
        <w:rPr>
          <w:rFonts w:ascii="Times New Roman" w:hAnsi="Times New Roman"/>
          <w:sz w:val="24"/>
          <w:szCs w:val="24"/>
        </w:rPr>
      </w:pPr>
      <w:r w:rsidRPr="00EF408C">
        <w:rPr>
          <w:rFonts w:ascii="Times New Roman" w:hAnsi="Times New Roman"/>
          <w:i/>
          <w:iCs/>
          <w:sz w:val="24"/>
          <w:szCs w:val="24"/>
        </w:rPr>
        <w:t>на основе</w:t>
      </w:r>
      <w:r w:rsidR="002A4FE1">
        <w:rPr>
          <w:rFonts w:ascii="Times New Roman" w:hAnsi="Times New Roman"/>
          <w:i/>
          <w:iCs/>
          <w:sz w:val="24"/>
          <w:szCs w:val="24"/>
        </w:rPr>
        <w:t xml:space="preserve"> </w:t>
      </w:r>
      <w:r w:rsidRPr="00EF408C">
        <w:rPr>
          <w:rFonts w:ascii="Times New Roman" w:hAnsi="Times New Roman"/>
          <w:i/>
          <w:iCs/>
          <w:sz w:val="24"/>
          <w:szCs w:val="24"/>
        </w:rPr>
        <w:t>договоров</w:t>
      </w:r>
      <w:r w:rsidRPr="00EF408C">
        <w:rPr>
          <w:rFonts w:ascii="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14:paraId="0109D5D6" w14:textId="14C1A445" w:rsidR="00237536" w:rsidRPr="00EF408C" w:rsidRDefault="00237536" w:rsidP="00237536">
      <w:pPr>
        <w:pStyle w:val="afd"/>
        <w:numPr>
          <w:ilvl w:val="0"/>
          <w:numId w:val="15"/>
        </w:numPr>
        <w:tabs>
          <w:tab w:val="left" w:pos="426"/>
        </w:tabs>
        <w:ind w:left="426" w:hanging="349"/>
        <w:jc w:val="both"/>
        <w:rPr>
          <w:rFonts w:ascii="Times New Roman" w:hAnsi="Times New Roman"/>
          <w:sz w:val="24"/>
          <w:szCs w:val="24"/>
        </w:rPr>
      </w:pPr>
      <w:r w:rsidRPr="00EF408C">
        <w:rPr>
          <w:rFonts w:ascii="Times New Roman" w:hAnsi="Times New Roman"/>
          <w:sz w:val="24"/>
          <w:szCs w:val="24"/>
        </w:rPr>
        <w:t>за счёт</w:t>
      </w:r>
      <w:r w:rsidR="002A4FE1">
        <w:rPr>
          <w:rFonts w:ascii="Times New Roman" w:hAnsi="Times New Roman"/>
          <w:sz w:val="24"/>
          <w:szCs w:val="24"/>
        </w:rPr>
        <w:t xml:space="preserve"> </w:t>
      </w:r>
      <w:r w:rsidRPr="00EF408C">
        <w:rPr>
          <w:rFonts w:ascii="Times New Roman" w:hAnsi="Times New Roman"/>
          <w:i/>
          <w:iCs/>
          <w:sz w:val="24"/>
          <w:szCs w:val="24"/>
        </w:rPr>
        <w:t>выделения ставок педагогов дополнительного образования,</w:t>
      </w:r>
      <w:r w:rsidR="002A4FE1">
        <w:rPr>
          <w:rFonts w:ascii="Times New Roman" w:hAnsi="Times New Roman"/>
          <w:i/>
          <w:iCs/>
          <w:sz w:val="24"/>
          <w:szCs w:val="24"/>
        </w:rPr>
        <w:t xml:space="preserve"> </w:t>
      </w:r>
      <w:r w:rsidRPr="00EF408C">
        <w:rPr>
          <w:rFonts w:ascii="Times New Roman" w:hAnsi="Times New Roman"/>
          <w:sz w:val="24"/>
          <w:szCs w:val="24"/>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14:paraId="715D138F" w14:textId="77777777" w:rsidR="00237536" w:rsidRPr="00EF408C" w:rsidRDefault="00237536" w:rsidP="00237536">
      <w:pPr>
        <w:pStyle w:val="afd"/>
        <w:rPr>
          <w:b/>
          <w:sz w:val="24"/>
          <w:szCs w:val="24"/>
        </w:rPr>
      </w:pPr>
    </w:p>
    <w:p w14:paraId="1AC44439" w14:textId="77777777" w:rsidR="00237536" w:rsidRPr="00EF408C" w:rsidRDefault="00237536" w:rsidP="00237536">
      <w:pPr>
        <w:pStyle w:val="a9"/>
        <w:spacing w:line="240" w:lineRule="auto"/>
        <w:rPr>
          <w:sz w:val="24"/>
          <w:szCs w:val="24"/>
        </w:rPr>
      </w:pPr>
    </w:p>
    <w:p w14:paraId="7679F3AE" w14:textId="77777777" w:rsidR="00237536" w:rsidRPr="00EF408C" w:rsidRDefault="00237536" w:rsidP="00237536">
      <w:pPr>
        <w:pStyle w:val="a9"/>
        <w:spacing w:line="240" w:lineRule="auto"/>
        <w:ind w:firstLine="0"/>
        <w:rPr>
          <w:sz w:val="24"/>
          <w:szCs w:val="24"/>
        </w:rPr>
        <w:sectPr w:rsidR="00237536" w:rsidRPr="00EF408C" w:rsidSect="00AE1EC5">
          <w:headerReference w:type="even" r:id="rId8"/>
          <w:footerReference w:type="default" r:id="rId9"/>
          <w:footerReference w:type="first" r:id="rId10"/>
          <w:footnotePr>
            <w:numRestart w:val="eachPage"/>
          </w:footnotePr>
          <w:pgSz w:w="11905" w:h="16837"/>
          <w:pgMar w:top="567" w:right="851" w:bottom="1134" w:left="1701" w:header="0" w:footer="6" w:gutter="0"/>
          <w:pgBorders w:display="firstPage" w:offsetFrom="page">
            <w:top w:val="cornerTriangles" w:sz="15" w:space="24" w:color="auto"/>
            <w:left w:val="cornerTriangles" w:sz="15" w:space="24" w:color="auto"/>
            <w:bottom w:val="cornerTriangles" w:sz="15" w:space="24" w:color="auto"/>
            <w:right w:val="cornerTriangles" w:sz="15" w:space="24" w:color="auto"/>
          </w:pgBorders>
          <w:cols w:space="720"/>
          <w:noEndnote/>
          <w:titlePg/>
          <w:docGrid w:linePitch="381"/>
        </w:sectPr>
      </w:pPr>
    </w:p>
    <w:p w14:paraId="3F864429" w14:textId="77777777" w:rsidR="00237536" w:rsidRPr="00420ED0" w:rsidRDefault="00237536" w:rsidP="00420ED0">
      <w:pPr>
        <w:pStyle w:val="af5"/>
        <w:spacing w:line="240" w:lineRule="auto"/>
        <w:ind w:firstLine="0"/>
        <w:jc w:val="both"/>
        <w:rPr>
          <w:b/>
          <w:i w:val="0"/>
          <w:sz w:val="24"/>
          <w:szCs w:val="24"/>
        </w:rPr>
      </w:pPr>
      <w:bookmarkStart w:id="188" w:name="bookmark229"/>
      <w:r w:rsidRPr="00420ED0">
        <w:rPr>
          <w:b/>
          <w:i w:val="0"/>
          <w:sz w:val="24"/>
          <w:szCs w:val="24"/>
        </w:rPr>
        <w:lastRenderedPageBreak/>
        <w:t>3.3.4. Материально-технические условия реализации основной образовательной программы</w:t>
      </w:r>
      <w:bookmarkEnd w:id="188"/>
    </w:p>
    <w:p w14:paraId="1CF1ACBE" w14:textId="77777777" w:rsidR="00237536" w:rsidRPr="00EF408C" w:rsidRDefault="00237536" w:rsidP="00237536">
      <w:pPr>
        <w:pStyle w:val="afd"/>
        <w:ind w:firstLine="284"/>
        <w:jc w:val="both"/>
        <w:rPr>
          <w:rStyle w:val="default005f005fchar1char1"/>
        </w:rPr>
      </w:pPr>
      <w:r w:rsidRPr="00EF408C">
        <w:rPr>
          <w:rStyle w:val="default005f005fchar1char1"/>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14:paraId="7E7CB250" w14:textId="77777777" w:rsidR="00237536" w:rsidRPr="00EF408C" w:rsidRDefault="00237536" w:rsidP="00237536">
      <w:pPr>
        <w:pStyle w:val="afd"/>
        <w:numPr>
          <w:ilvl w:val="0"/>
          <w:numId w:val="16"/>
        </w:numPr>
        <w:ind w:left="426"/>
        <w:jc w:val="both"/>
        <w:rPr>
          <w:rStyle w:val="default005f005fchar1char1"/>
        </w:rPr>
      </w:pPr>
      <w:r w:rsidRPr="00EF408C">
        <w:rPr>
          <w:rStyle w:val="default005f005fchar1char1"/>
        </w:rPr>
        <w:t>учебные кабинеты с автоматизированными рабочими местами обучающихся и педагогических работников;</w:t>
      </w:r>
    </w:p>
    <w:p w14:paraId="10D1973C" w14:textId="77777777" w:rsidR="00237536" w:rsidRPr="00EF408C" w:rsidRDefault="00237536" w:rsidP="00237536">
      <w:pPr>
        <w:pStyle w:val="afd"/>
        <w:numPr>
          <w:ilvl w:val="0"/>
          <w:numId w:val="16"/>
        </w:numPr>
        <w:ind w:left="426"/>
        <w:jc w:val="both"/>
        <w:rPr>
          <w:rStyle w:val="default005f005fchar1char1"/>
        </w:rPr>
      </w:pPr>
      <w:r w:rsidRPr="00EF408C">
        <w:rPr>
          <w:rStyle w:val="default005f005fchar1char1"/>
        </w:rPr>
        <w:t>лекционные аудитории;</w:t>
      </w:r>
    </w:p>
    <w:p w14:paraId="53A38920" w14:textId="77777777" w:rsidR="00237536" w:rsidRPr="00EF408C" w:rsidRDefault="00237536" w:rsidP="00237536">
      <w:pPr>
        <w:pStyle w:val="afd"/>
        <w:numPr>
          <w:ilvl w:val="0"/>
          <w:numId w:val="16"/>
        </w:numPr>
        <w:ind w:left="426"/>
        <w:jc w:val="both"/>
        <w:rPr>
          <w:rStyle w:val="default005f005fchar1char1"/>
        </w:rPr>
      </w:pPr>
      <w:r w:rsidRPr="00EF408C">
        <w:rPr>
          <w:rStyle w:val="default005f005fchar1char1"/>
        </w:rPr>
        <w:t>помещения для занятий учебно-исследовательской и проектной деятельностью, моделированием и техническим творчеством;</w:t>
      </w:r>
    </w:p>
    <w:p w14:paraId="43D07089" w14:textId="77777777" w:rsidR="00237536" w:rsidRPr="00EF408C" w:rsidRDefault="00237536" w:rsidP="00237536">
      <w:pPr>
        <w:pStyle w:val="afd"/>
        <w:numPr>
          <w:ilvl w:val="0"/>
          <w:numId w:val="16"/>
        </w:numPr>
        <w:ind w:left="426"/>
        <w:jc w:val="both"/>
        <w:rPr>
          <w:rStyle w:val="default005f005fchar1char1"/>
        </w:rPr>
      </w:pPr>
      <w:r w:rsidRPr="00EF408C">
        <w:rPr>
          <w:rStyle w:val="default005f005fchar1char1"/>
        </w:rPr>
        <w:t>необходимые для реализации учебной и внеурочной деятельности лаборатории и мастерские;</w:t>
      </w:r>
    </w:p>
    <w:p w14:paraId="2E79FE6E" w14:textId="77777777" w:rsidR="00237536" w:rsidRPr="00EF408C" w:rsidRDefault="00237536" w:rsidP="00237536">
      <w:pPr>
        <w:pStyle w:val="afd"/>
        <w:numPr>
          <w:ilvl w:val="0"/>
          <w:numId w:val="16"/>
        </w:numPr>
        <w:ind w:left="426"/>
        <w:jc w:val="both"/>
        <w:rPr>
          <w:rStyle w:val="default005f005fchar1char1"/>
        </w:rPr>
      </w:pPr>
      <w:r w:rsidRPr="00EF408C">
        <w:rPr>
          <w:rStyle w:val="default005f005fchar1char1"/>
        </w:rPr>
        <w:t>помещения (кабинеты, мастерские) для занятий музыкой, хореографией и изобразительным искусством;</w:t>
      </w:r>
    </w:p>
    <w:p w14:paraId="19228074" w14:textId="77777777" w:rsidR="00237536" w:rsidRPr="00EF408C" w:rsidRDefault="00237536" w:rsidP="00237536">
      <w:pPr>
        <w:pStyle w:val="afd"/>
        <w:numPr>
          <w:ilvl w:val="0"/>
          <w:numId w:val="16"/>
        </w:numPr>
        <w:ind w:left="426"/>
        <w:jc w:val="both"/>
        <w:rPr>
          <w:rStyle w:val="default005f005fchar1char1"/>
        </w:rPr>
      </w:pPr>
      <w:r w:rsidRPr="00EF408C">
        <w:rPr>
          <w:rStyle w:val="default005f005fchar1char1"/>
        </w:rPr>
        <w:t>библиотека с читальным залом и книгохранилищем, обеспечивающим сохранность книжного фонда, медиатекой;</w:t>
      </w:r>
    </w:p>
    <w:p w14:paraId="5BA6A859" w14:textId="77777777" w:rsidR="00237536" w:rsidRPr="00EF408C" w:rsidRDefault="00237536" w:rsidP="00237536">
      <w:pPr>
        <w:pStyle w:val="afd"/>
        <w:numPr>
          <w:ilvl w:val="0"/>
          <w:numId w:val="16"/>
        </w:numPr>
        <w:ind w:left="426"/>
        <w:jc w:val="both"/>
        <w:rPr>
          <w:rStyle w:val="default005f005fchar1char1"/>
        </w:rPr>
      </w:pPr>
      <w:r w:rsidRPr="00EF408C">
        <w:rPr>
          <w:rStyle w:val="default005f005fchar1char1"/>
        </w:rPr>
        <w:t>актовый зал;</w:t>
      </w:r>
    </w:p>
    <w:p w14:paraId="23953FBE" w14:textId="77777777" w:rsidR="00237536" w:rsidRPr="00EF408C" w:rsidRDefault="00237536" w:rsidP="00237536">
      <w:pPr>
        <w:pStyle w:val="afd"/>
        <w:numPr>
          <w:ilvl w:val="0"/>
          <w:numId w:val="16"/>
        </w:numPr>
        <w:ind w:left="426"/>
        <w:jc w:val="both"/>
        <w:rPr>
          <w:rStyle w:val="default005f005fchar1char1"/>
        </w:rPr>
      </w:pPr>
      <w:r w:rsidRPr="00EF408C">
        <w:rPr>
          <w:rStyle w:val="default005f005fchar1char1"/>
        </w:rPr>
        <w:t>спортивный зал, спортивная площадка, оснащенные игровым, спортивным оборудованием и инвентарем);</w:t>
      </w:r>
    </w:p>
    <w:p w14:paraId="2FBB1498" w14:textId="77777777" w:rsidR="00237536" w:rsidRPr="00EF408C" w:rsidRDefault="00237536" w:rsidP="00237536">
      <w:pPr>
        <w:pStyle w:val="afd"/>
        <w:numPr>
          <w:ilvl w:val="0"/>
          <w:numId w:val="16"/>
        </w:numPr>
        <w:ind w:left="426"/>
        <w:jc w:val="both"/>
        <w:rPr>
          <w:rStyle w:val="default005f005fchar1char1"/>
        </w:rPr>
      </w:pPr>
      <w:r w:rsidRPr="00EF408C">
        <w:rPr>
          <w:rStyle w:val="default005f005fchar1char1"/>
        </w:rPr>
        <w:t>помещение для питания обучающихся, а также для хранения и приготовления пищи, обеспечивающее возможность организации качественного горячего питания, в том числе горячих завтраков;</w:t>
      </w:r>
    </w:p>
    <w:p w14:paraId="3711EA61" w14:textId="77777777" w:rsidR="00237536" w:rsidRPr="00EF408C" w:rsidRDefault="00237536" w:rsidP="00237536">
      <w:pPr>
        <w:pStyle w:val="afd"/>
        <w:numPr>
          <w:ilvl w:val="0"/>
          <w:numId w:val="16"/>
        </w:numPr>
        <w:ind w:left="426"/>
        <w:jc w:val="both"/>
        <w:rPr>
          <w:rStyle w:val="default005f005fchar1char1"/>
        </w:rPr>
      </w:pPr>
      <w:r w:rsidRPr="00EF408C">
        <w:rPr>
          <w:rStyle w:val="default005f005fchar1char1"/>
        </w:rPr>
        <w:t>помещение для медицинского персонала;</w:t>
      </w:r>
    </w:p>
    <w:p w14:paraId="455958F0" w14:textId="77777777" w:rsidR="00237536" w:rsidRPr="00EF408C" w:rsidRDefault="00237536" w:rsidP="00237536">
      <w:pPr>
        <w:pStyle w:val="afd"/>
        <w:numPr>
          <w:ilvl w:val="0"/>
          <w:numId w:val="16"/>
        </w:numPr>
        <w:ind w:left="426"/>
        <w:jc w:val="both"/>
        <w:rPr>
          <w:rFonts w:ascii="Times New Roman" w:hAnsi="Times New Roman"/>
          <w:sz w:val="24"/>
          <w:szCs w:val="24"/>
        </w:rPr>
      </w:pPr>
      <w:r w:rsidRPr="00EF408C">
        <w:rPr>
          <w:rStyle w:val="default005f005fchar1char1"/>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14:paraId="0FB5D6E4" w14:textId="77777777" w:rsidR="00237536" w:rsidRPr="00EF408C" w:rsidRDefault="00237536" w:rsidP="00237536">
      <w:pPr>
        <w:pStyle w:val="afd"/>
        <w:ind w:firstLine="284"/>
        <w:jc w:val="both"/>
        <w:rPr>
          <w:rStyle w:val="default005f005fchar1char1"/>
        </w:rPr>
      </w:pPr>
      <w:r w:rsidRPr="00EF408C">
        <w:rPr>
          <w:rStyle w:val="default005f005fchar1char1"/>
        </w:rPr>
        <w:t>Все помещения оснащены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w:t>
      </w:r>
    </w:p>
    <w:p w14:paraId="4E01AB4A" w14:textId="77777777" w:rsidR="00237536" w:rsidRPr="00EF408C" w:rsidRDefault="00237536" w:rsidP="00237536">
      <w:pPr>
        <w:pStyle w:val="afd"/>
        <w:jc w:val="both"/>
        <w:rPr>
          <w:rFonts w:ascii="Times New Roman" w:hAnsi="Times New Roman"/>
          <w:b/>
          <w:sz w:val="24"/>
          <w:szCs w:val="24"/>
        </w:rPr>
      </w:pPr>
    </w:p>
    <w:p w14:paraId="31151425" w14:textId="77777777" w:rsidR="00237536" w:rsidRPr="00EF408C" w:rsidRDefault="00237536" w:rsidP="00237536">
      <w:pPr>
        <w:pStyle w:val="afd"/>
        <w:ind w:firstLine="284"/>
        <w:jc w:val="center"/>
        <w:rPr>
          <w:rStyle w:val="default005f005fchar1char1"/>
          <w:b/>
        </w:rPr>
      </w:pPr>
      <w:r w:rsidRPr="00EF408C">
        <w:rPr>
          <w:rStyle w:val="default005f005fchar1char1"/>
          <w:b/>
        </w:rPr>
        <w:t>Сведения о материально-технической базе</w:t>
      </w:r>
    </w:p>
    <w:p w14:paraId="10B29640" w14:textId="77777777" w:rsidR="00237536" w:rsidRPr="00EF408C" w:rsidRDefault="00237536" w:rsidP="00237536">
      <w:pPr>
        <w:pStyle w:val="afd"/>
        <w:ind w:firstLine="284"/>
        <w:jc w:val="center"/>
        <w:rPr>
          <w:rStyle w:val="default005f005fchar1char1"/>
          <w:b/>
        </w:rPr>
      </w:pPr>
      <w:r w:rsidRPr="00EF408C">
        <w:rPr>
          <w:rStyle w:val="default005f005fchar1char1"/>
          <w:b/>
        </w:rPr>
        <w:t>МБОУ СОШ № 1 с. Сарыг-Сеп</w:t>
      </w:r>
    </w:p>
    <w:p w14:paraId="2E3AE1AE" w14:textId="77777777" w:rsidR="00237536" w:rsidRPr="00EF408C" w:rsidRDefault="00237536" w:rsidP="00237536">
      <w:pPr>
        <w:pStyle w:val="afd"/>
        <w:jc w:val="both"/>
        <w:rPr>
          <w:rFonts w:ascii="Times New Roman" w:hAnsi="Times New Roman"/>
          <w:b/>
          <w:sz w:val="24"/>
          <w:szCs w:val="24"/>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1"/>
        <w:gridCol w:w="1733"/>
      </w:tblGrid>
      <w:tr w:rsidR="00237536" w:rsidRPr="00EF408C" w14:paraId="1DB6CAC2" w14:textId="77777777" w:rsidTr="009E2241">
        <w:trPr>
          <w:jc w:val="center"/>
        </w:trPr>
        <w:tc>
          <w:tcPr>
            <w:tcW w:w="7121" w:type="dxa"/>
          </w:tcPr>
          <w:p w14:paraId="23F08E2E" w14:textId="77777777" w:rsidR="00237536" w:rsidRPr="00EF408C" w:rsidRDefault="00237536" w:rsidP="009E2241">
            <w:pPr>
              <w:spacing w:line="240" w:lineRule="auto"/>
              <w:rPr>
                <w:b/>
                <w:sz w:val="24"/>
                <w:szCs w:val="24"/>
              </w:rPr>
            </w:pPr>
            <w:r w:rsidRPr="00EF408C">
              <w:rPr>
                <w:b/>
                <w:noProof/>
                <w:sz w:val="24"/>
                <w:szCs w:val="24"/>
              </w:rPr>
              <w:t>Наименование</w:t>
            </w:r>
          </w:p>
        </w:tc>
        <w:tc>
          <w:tcPr>
            <w:tcW w:w="1733" w:type="dxa"/>
          </w:tcPr>
          <w:p w14:paraId="5E8B3681" w14:textId="77777777" w:rsidR="00237536" w:rsidRPr="00EF408C" w:rsidRDefault="00237536" w:rsidP="009E2241">
            <w:pPr>
              <w:spacing w:line="240" w:lineRule="auto"/>
              <w:ind w:firstLine="0"/>
              <w:jc w:val="both"/>
              <w:rPr>
                <w:b/>
                <w:sz w:val="24"/>
                <w:szCs w:val="24"/>
              </w:rPr>
            </w:pPr>
            <w:r w:rsidRPr="00EF408C">
              <w:rPr>
                <w:b/>
                <w:noProof/>
                <w:sz w:val="24"/>
                <w:szCs w:val="24"/>
              </w:rPr>
              <w:t>Количество</w:t>
            </w:r>
          </w:p>
        </w:tc>
      </w:tr>
      <w:tr w:rsidR="00237536" w:rsidRPr="00EF408C" w14:paraId="0D47B5D9" w14:textId="77777777" w:rsidTr="009E2241">
        <w:trPr>
          <w:jc w:val="center"/>
        </w:trPr>
        <w:tc>
          <w:tcPr>
            <w:tcW w:w="7121" w:type="dxa"/>
          </w:tcPr>
          <w:p w14:paraId="088D2A6E" w14:textId="77777777" w:rsidR="00237536" w:rsidRPr="00EF408C" w:rsidRDefault="00237536" w:rsidP="009E2241">
            <w:pPr>
              <w:spacing w:line="240" w:lineRule="auto"/>
              <w:jc w:val="both"/>
              <w:rPr>
                <w:noProof/>
                <w:sz w:val="24"/>
                <w:szCs w:val="24"/>
              </w:rPr>
            </w:pPr>
            <w:r w:rsidRPr="00EF408C">
              <w:rPr>
                <w:noProof/>
                <w:sz w:val="24"/>
                <w:szCs w:val="24"/>
              </w:rPr>
              <w:t>Число зданий и сооружений</w:t>
            </w:r>
          </w:p>
        </w:tc>
        <w:tc>
          <w:tcPr>
            <w:tcW w:w="1733" w:type="dxa"/>
          </w:tcPr>
          <w:p w14:paraId="2AA1690C" w14:textId="77777777" w:rsidR="00237536" w:rsidRPr="00EF408C" w:rsidRDefault="00237536" w:rsidP="009E2241">
            <w:pPr>
              <w:spacing w:line="240" w:lineRule="auto"/>
              <w:jc w:val="both"/>
              <w:rPr>
                <w:noProof/>
                <w:sz w:val="24"/>
                <w:szCs w:val="24"/>
              </w:rPr>
            </w:pPr>
            <w:r w:rsidRPr="00EF408C">
              <w:rPr>
                <w:noProof/>
                <w:sz w:val="24"/>
                <w:szCs w:val="24"/>
              </w:rPr>
              <w:t>7</w:t>
            </w:r>
          </w:p>
        </w:tc>
      </w:tr>
      <w:tr w:rsidR="00237536" w:rsidRPr="00EF408C" w14:paraId="6267C1CE" w14:textId="77777777" w:rsidTr="009E2241">
        <w:trPr>
          <w:jc w:val="center"/>
        </w:trPr>
        <w:tc>
          <w:tcPr>
            <w:tcW w:w="7121" w:type="dxa"/>
          </w:tcPr>
          <w:p w14:paraId="1317FA0F" w14:textId="77777777" w:rsidR="00237536" w:rsidRPr="00EF408C" w:rsidRDefault="00237536" w:rsidP="009E2241">
            <w:pPr>
              <w:spacing w:line="240" w:lineRule="auto"/>
              <w:jc w:val="both"/>
              <w:rPr>
                <w:sz w:val="24"/>
                <w:szCs w:val="24"/>
              </w:rPr>
            </w:pPr>
            <w:r w:rsidRPr="00EF408C">
              <w:rPr>
                <w:noProof/>
                <w:sz w:val="24"/>
                <w:szCs w:val="24"/>
              </w:rPr>
              <w:t>Общая площадь всех помещений (м</w:t>
            </w:r>
            <w:r w:rsidRPr="00EF408C">
              <w:rPr>
                <w:noProof/>
                <w:sz w:val="24"/>
                <w:szCs w:val="24"/>
                <w:vertAlign w:val="superscript"/>
              </w:rPr>
              <w:t>2</w:t>
            </w:r>
            <w:r w:rsidRPr="00EF408C">
              <w:rPr>
                <w:noProof/>
                <w:sz w:val="24"/>
                <w:szCs w:val="24"/>
              </w:rPr>
              <w:t>)</w:t>
            </w:r>
          </w:p>
        </w:tc>
        <w:tc>
          <w:tcPr>
            <w:tcW w:w="1733" w:type="dxa"/>
          </w:tcPr>
          <w:p w14:paraId="19E0DC15" w14:textId="77777777" w:rsidR="00237536" w:rsidRPr="00EF408C" w:rsidRDefault="00237536" w:rsidP="009E2241">
            <w:pPr>
              <w:spacing w:line="240" w:lineRule="auto"/>
              <w:jc w:val="both"/>
              <w:rPr>
                <w:sz w:val="24"/>
                <w:szCs w:val="24"/>
              </w:rPr>
            </w:pPr>
            <w:r w:rsidRPr="00EF408C">
              <w:rPr>
                <w:sz w:val="24"/>
                <w:szCs w:val="24"/>
              </w:rPr>
              <w:t>2375 м</w:t>
            </w:r>
            <w:r w:rsidRPr="00EF408C">
              <w:rPr>
                <w:sz w:val="24"/>
                <w:szCs w:val="24"/>
                <w:vertAlign w:val="superscript"/>
              </w:rPr>
              <w:t>2</w:t>
            </w:r>
          </w:p>
        </w:tc>
      </w:tr>
      <w:tr w:rsidR="00237536" w:rsidRPr="00EF408C" w14:paraId="7C546434" w14:textId="77777777" w:rsidTr="009E2241">
        <w:trPr>
          <w:jc w:val="center"/>
        </w:trPr>
        <w:tc>
          <w:tcPr>
            <w:tcW w:w="7121" w:type="dxa"/>
          </w:tcPr>
          <w:p w14:paraId="4182F42C" w14:textId="77777777" w:rsidR="00237536" w:rsidRPr="00EF408C" w:rsidRDefault="00237536" w:rsidP="009E2241">
            <w:pPr>
              <w:spacing w:line="240" w:lineRule="auto"/>
              <w:jc w:val="both"/>
              <w:rPr>
                <w:sz w:val="24"/>
                <w:szCs w:val="24"/>
              </w:rPr>
            </w:pPr>
            <w:r w:rsidRPr="00EF408C">
              <w:rPr>
                <w:noProof/>
                <w:sz w:val="24"/>
                <w:szCs w:val="24"/>
              </w:rPr>
              <w:t>Количество классных комнат (включая учебные кабинеты и лаборатории) (ед)</w:t>
            </w:r>
          </w:p>
        </w:tc>
        <w:tc>
          <w:tcPr>
            <w:tcW w:w="1733" w:type="dxa"/>
          </w:tcPr>
          <w:p w14:paraId="57DE0AE2" w14:textId="77777777" w:rsidR="00237536" w:rsidRPr="00EF408C" w:rsidRDefault="00237536" w:rsidP="009E2241">
            <w:pPr>
              <w:spacing w:line="240" w:lineRule="auto"/>
              <w:jc w:val="both"/>
              <w:rPr>
                <w:sz w:val="24"/>
                <w:szCs w:val="24"/>
              </w:rPr>
            </w:pPr>
            <w:r w:rsidRPr="00EF408C">
              <w:rPr>
                <w:sz w:val="24"/>
                <w:szCs w:val="24"/>
              </w:rPr>
              <w:t>31</w:t>
            </w:r>
          </w:p>
        </w:tc>
      </w:tr>
      <w:tr w:rsidR="00237536" w:rsidRPr="00EF408C" w14:paraId="5B9410F5" w14:textId="77777777" w:rsidTr="009E2241">
        <w:trPr>
          <w:jc w:val="center"/>
        </w:trPr>
        <w:tc>
          <w:tcPr>
            <w:tcW w:w="7121" w:type="dxa"/>
          </w:tcPr>
          <w:p w14:paraId="4C951281" w14:textId="77777777" w:rsidR="00237536" w:rsidRPr="00EF408C" w:rsidRDefault="00237536" w:rsidP="009E2241">
            <w:pPr>
              <w:spacing w:line="240" w:lineRule="auto"/>
              <w:jc w:val="both"/>
              <w:rPr>
                <w:sz w:val="24"/>
                <w:szCs w:val="24"/>
              </w:rPr>
            </w:pPr>
            <w:r w:rsidRPr="00EF408C">
              <w:rPr>
                <w:noProof/>
                <w:sz w:val="24"/>
                <w:szCs w:val="24"/>
              </w:rPr>
              <w:t>Их площадь (м</w:t>
            </w:r>
            <w:r w:rsidRPr="00EF408C">
              <w:rPr>
                <w:noProof/>
                <w:sz w:val="24"/>
                <w:szCs w:val="24"/>
                <w:vertAlign w:val="superscript"/>
              </w:rPr>
              <w:t>2</w:t>
            </w:r>
            <w:r w:rsidRPr="00EF408C">
              <w:rPr>
                <w:noProof/>
                <w:sz w:val="24"/>
                <w:szCs w:val="24"/>
              </w:rPr>
              <w:t>)</w:t>
            </w:r>
          </w:p>
        </w:tc>
        <w:tc>
          <w:tcPr>
            <w:tcW w:w="1733" w:type="dxa"/>
          </w:tcPr>
          <w:p w14:paraId="0DF3C332" w14:textId="77777777" w:rsidR="00237536" w:rsidRPr="00EF408C" w:rsidRDefault="00237536" w:rsidP="009E2241">
            <w:pPr>
              <w:spacing w:line="240" w:lineRule="auto"/>
              <w:jc w:val="both"/>
              <w:rPr>
                <w:sz w:val="24"/>
                <w:szCs w:val="24"/>
              </w:rPr>
            </w:pPr>
            <w:r w:rsidRPr="00EF408C">
              <w:rPr>
                <w:sz w:val="24"/>
                <w:szCs w:val="24"/>
              </w:rPr>
              <w:t>1500 м</w:t>
            </w:r>
            <w:r w:rsidRPr="00EF408C">
              <w:rPr>
                <w:sz w:val="24"/>
                <w:szCs w:val="24"/>
                <w:vertAlign w:val="superscript"/>
              </w:rPr>
              <w:t>2</w:t>
            </w:r>
          </w:p>
        </w:tc>
      </w:tr>
      <w:tr w:rsidR="00237536" w:rsidRPr="00EF408C" w14:paraId="04144D50" w14:textId="77777777" w:rsidTr="009E2241">
        <w:trPr>
          <w:jc w:val="center"/>
        </w:trPr>
        <w:tc>
          <w:tcPr>
            <w:tcW w:w="7121" w:type="dxa"/>
          </w:tcPr>
          <w:p w14:paraId="5A5B5EE5" w14:textId="77777777" w:rsidR="00237536" w:rsidRPr="00EF408C" w:rsidRDefault="00237536" w:rsidP="009E2241">
            <w:pPr>
              <w:spacing w:line="240" w:lineRule="auto"/>
              <w:jc w:val="both"/>
              <w:rPr>
                <w:sz w:val="24"/>
                <w:szCs w:val="24"/>
              </w:rPr>
            </w:pPr>
            <w:r w:rsidRPr="00EF408C">
              <w:rPr>
                <w:noProof/>
                <w:sz w:val="24"/>
                <w:szCs w:val="24"/>
              </w:rPr>
              <w:t>Количество учебно-производственных и учебных мастерских, используемых для обучающихся 8-11 (12) классов (ед)</w:t>
            </w:r>
          </w:p>
        </w:tc>
        <w:tc>
          <w:tcPr>
            <w:tcW w:w="1733" w:type="dxa"/>
          </w:tcPr>
          <w:p w14:paraId="7E545380"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5DC6DB4C" w14:textId="77777777" w:rsidTr="009E2241">
        <w:trPr>
          <w:jc w:val="center"/>
        </w:trPr>
        <w:tc>
          <w:tcPr>
            <w:tcW w:w="7121" w:type="dxa"/>
          </w:tcPr>
          <w:p w14:paraId="19E6BAA0" w14:textId="77777777" w:rsidR="00237536" w:rsidRPr="00EF408C" w:rsidRDefault="00237536" w:rsidP="009E2241">
            <w:pPr>
              <w:spacing w:line="240" w:lineRule="auto"/>
              <w:ind w:left="170"/>
              <w:jc w:val="both"/>
              <w:rPr>
                <w:sz w:val="24"/>
                <w:szCs w:val="24"/>
              </w:rPr>
            </w:pPr>
            <w:r w:rsidRPr="00EF408C">
              <w:rPr>
                <w:noProof/>
                <w:sz w:val="24"/>
                <w:szCs w:val="24"/>
              </w:rPr>
              <w:t>в том числе учебно-производственных мастерских (ед)</w:t>
            </w:r>
          </w:p>
        </w:tc>
        <w:tc>
          <w:tcPr>
            <w:tcW w:w="1733" w:type="dxa"/>
          </w:tcPr>
          <w:p w14:paraId="43924752" w14:textId="77777777" w:rsidR="00237536" w:rsidRPr="00EF408C" w:rsidRDefault="00237536" w:rsidP="009E2241">
            <w:pPr>
              <w:spacing w:line="240" w:lineRule="auto"/>
              <w:jc w:val="both"/>
              <w:rPr>
                <w:sz w:val="24"/>
                <w:szCs w:val="24"/>
              </w:rPr>
            </w:pPr>
            <w:r w:rsidRPr="00EF408C">
              <w:rPr>
                <w:sz w:val="24"/>
                <w:szCs w:val="24"/>
              </w:rPr>
              <w:t>2</w:t>
            </w:r>
          </w:p>
        </w:tc>
      </w:tr>
      <w:tr w:rsidR="00237536" w:rsidRPr="00EF408C" w14:paraId="7D47D86D" w14:textId="77777777" w:rsidTr="009E2241">
        <w:trPr>
          <w:jc w:val="center"/>
        </w:trPr>
        <w:tc>
          <w:tcPr>
            <w:tcW w:w="7121" w:type="dxa"/>
          </w:tcPr>
          <w:p w14:paraId="30D7C987" w14:textId="77777777" w:rsidR="00237536" w:rsidRPr="00EF408C" w:rsidRDefault="00237536" w:rsidP="009E2241">
            <w:pPr>
              <w:spacing w:line="240" w:lineRule="auto"/>
              <w:jc w:val="both"/>
              <w:rPr>
                <w:sz w:val="24"/>
                <w:szCs w:val="24"/>
              </w:rPr>
            </w:pPr>
            <w:r w:rsidRPr="00EF408C">
              <w:rPr>
                <w:noProof/>
                <w:sz w:val="24"/>
                <w:szCs w:val="24"/>
              </w:rPr>
              <w:t>Площадь физкультурного зала в м</w:t>
            </w:r>
            <w:r w:rsidRPr="00EF408C">
              <w:rPr>
                <w:noProof/>
                <w:sz w:val="24"/>
                <w:szCs w:val="24"/>
                <w:vertAlign w:val="superscript"/>
              </w:rPr>
              <w:t>2</w:t>
            </w:r>
            <w:r w:rsidRPr="00EF408C">
              <w:rPr>
                <w:noProof/>
                <w:sz w:val="24"/>
                <w:szCs w:val="24"/>
              </w:rPr>
              <w:t xml:space="preserve"> (при отсутствии зала написать "нет")</w:t>
            </w:r>
          </w:p>
        </w:tc>
        <w:tc>
          <w:tcPr>
            <w:tcW w:w="1733" w:type="dxa"/>
          </w:tcPr>
          <w:p w14:paraId="615B0E7E" w14:textId="77777777" w:rsidR="00237536" w:rsidRPr="00EF408C" w:rsidRDefault="00237536" w:rsidP="009E2241">
            <w:pPr>
              <w:spacing w:line="240" w:lineRule="auto"/>
              <w:jc w:val="both"/>
              <w:rPr>
                <w:sz w:val="24"/>
                <w:szCs w:val="24"/>
              </w:rPr>
            </w:pPr>
            <w:r w:rsidRPr="00EF408C">
              <w:rPr>
                <w:sz w:val="24"/>
                <w:szCs w:val="24"/>
              </w:rPr>
              <w:t>60 м</w:t>
            </w:r>
            <w:r w:rsidRPr="00EF408C">
              <w:rPr>
                <w:sz w:val="24"/>
                <w:szCs w:val="24"/>
                <w:vertAlign w:val="superscript"/>
              </w:rPr>
              <w:t>2</w:t>
            </w:r>
          </w:p>
        </w:tc>
      </w:tr>
      <w:tr w:rsidR="00237536" w:rsidRPr="00EF408C" w14:paraId="30E15DFD" w14:textId="77777777" w:rsidTr="009E2241">
        <w:trPr>
          <w:jc w:val="center"/>
        </w:trPr>
        <w:tc>
          <w:tcPr>
            <w:tcW w:w="7121" w:type="dxa"/>
          </w:tcPr>
          <w:p w14:paraId="4846D9F0" w14:textId="77777777" w:rsidR="00237536" w:rsidRPr="00EF408C" w:rsidRDefault="00237536" w:rsidP="009E2241">
            <w:pPr>
              <w:spacing w:line="240" w:lineRule="auto"/>
              <w:jc w:val="both"/>
              <w:rPr>
                <w:sz w:val="24"/>
                <w:szCs w:val="24"/>
              </w:rPr>
            </w:pPr>
            <w:r w:rsidRPr="00EF408C">
              <w:rPr>
                <w:noProof/>
                <w:sz w:val="24"/>
                <w:szCs w:val="24"/>
              </w:rPr>
              <w:t>Имеется ли плавательный бассейн (да, нет)</w:t>
            </w:r>
          </w:p>
        </w:tc>
        <w:tc>
          <w:tcPr>
            <w:tcW w:w="1733" w:type="dxa"/>
          </w:tcPr>
          <w:p w14:paraId="6123AE44" w14:textId="77777777" w:rsidR="00237536" w:rsidRPr="00EF408C" w:rsidRDefault="00237536" w:rsidP="009E2241">
            <w:pPr>
              <w:spacing w:line="240" w:lineRule="auto"/>
              <w:jc w:val="both"/>
              <w:rPr>
                <w:sz w:val="24"/>
                <w:szCs w:val="24"/>
              </w:rPr>
            </w:pPr>
            <w:r w:rsidRPr="00EF408C">
              <w:rPr>
                <w:sz w:val="24"/>
                <w:szCs w:val="24"/>
              </w:rPr>
              <w:t>Нет</w:t>
            </w:r>
          </w:p>
        </w:tc>
      </w:tr>
      <w:tr w:rsidR="00237536" w:rsidRPr="00EF408C" w14:paraId="0BB83601" w14:textId="77777777" w:rsidTr="009E2241">
        <w:trPr>
          <w:jc w:val="center"/>
        </w:trPr>
        <w:tc>
          <w:tcPr>
            <w:tcW w:w="7121" w:type="dxa"/>
          </w:tcPr>
          <w:p w14:paraId="50DF9358" w14:textId="77777777" w:rsidR="00237536" w:rsidRPr="00EF408C" w:rsidRDefault="00237536" w:rsidP="009E2241">
            <w:pPr>
              <w:spacing w:line="240" w:lineRule="auto"/>
              <w:jc w:val="both"/>
              <w:rPr>
                <w:sz w:val="24"/>
                <w:szCs w:val="24"/>
              </w:rPr>
            </w:pPr>
            <w:r w:rsidRPr="00EF408C">
              <w:rPr>
                <w:noProof/>
                <w:sz w:val="24"/>
                <w:szCs w:val="24"/>
              </w:rPr>
              <w:t>Имеется ли музей (да, нет)</w:t>
            </w:r>
          </w:p>
        </w:tc>
        <w:tc>
          <w:tcPr>
            <w:tcW w:w="1733" w:type="dxa"/>
          </w:tcPr>
          <w:p w14:paraId="2C24680B" w14:textId="77777777" w:rsidR="00237536" w:rsidRPr="00EF408C" w:rsidRDefault="00237536" w:rsidP="009E2241">
            <w:pPr>
              <w:spacing w:line="240" w:lineRule="auto"/>
              <w:jc w:val="both"/>
              <w:rPr>
                <w:sz w:val="24"/>
                <w:szCs w:val="24"/>
              </w:rPr>
            </w:pPr>
            <w:r w:rsidRPr="00EF408C">
              <w:rPr>
                <w:sz w:val="24"/>
                <w:szCs w:val="24"/>
              </w:rPr>
              <w:t>Нет</w:t>
            </w:r>
          </w:p>
        </w:tc>
      </w:tr>
      <w:tr w:rsidR="00237536" w:rsidRPr="00EF408C" w14:paraId="35554286" w14:textId="77777777" w:rsidTr="009E2241">
        <w:trPr>
          <w:jc w:val="center"/>
        </w:trPr>
        <w:tc>
          <w:tcPr>
            <w:tcW w:w="7121" w:type="dxa"/>
          </w:tcPr>
          <w:p w14:paraId="34FC8D32" w14:textId="77777777" w:rsidR="00237536" w:rsidRPr="00EF408C" w:rsidRDefault="00237536" w:rsidP="009E2241">
            <w:pPr>
              <w:spacing w:line="240" w:lineRule="auto"/>
              <w:jc w:val="both"/>
              <w:rPr>
                <w:sz w:val="24"/>
                <w:szCs w:val="24"/>
              </w:rPr>
            </w:pPr>
            <w:r w:rsidRPr="00EF408C">
              <w:rPr>
                <w:noProof/>
                <w:sz w:val="24"/>
                <w:szCs w:val="24"/>
              </w:rPr>
              <w:t>Размер учебно-опытного земельного участка в гектарах (при отсутствии участка написать "нет") (га)</w:t>
            </w:r>
          </w:p>
        </w:tc>
        <w:tc>
          <w:tcPr>
            <w:tcW w:w="1733" w:type="dxa"/>
          </w:tcPr>
          <w:p w14:paraId="57C17FEB" w14:textId="77777777" w:rsidR="00237536" w:rsidRPr="00EF408C" w:rsidRDefault="00237536" w:rsidP="009E2241">
            <w:pPr>
              <w:spacing w:line="240" w:lineRule="auto"/>
              <w:jc w:val="both"/>
              <w:rPr>
                <w:sz w:val="24"/>
                <w:szCs w:val="24"/>
              </w:rPr>
            </w:pPr>
            <w:r w:rsidRPr="00EF408C">
              <w:rPr>
                <w:sz w:val="24"/>
                <w:szCs w:val="24"/>
              </w:rPr>
              <w:t>0,1 Га</w:t>
            </w:r>
          </w:p>
        </w:tc>
      </w:tr>
      <w:tr w:rsidR="00237536" w:rsidRPr="00EF408C" w14:paraId="78134761" w14:textId="77777777" w:rsidTr="009E2241">
        <w:trPr>
          <w:jc w:val="center"/>
        </w:trPr>
        <w:tc>
          <w:tcPr>
            <w:tcW w:w="7121" w:type="dxa"/>
          </w:tcPr>
          <w:p w14:paraId="22E5D497" w14:textId="77777777" w:rsidR="00237536" w:rsidRPr="00EF408C" w:rsidRDefault="00237536" w:rsidP="009E2241">
            <w:pPr>
              <w:spacing w:line="240" w:lineRule="auto"/>
              <w:jc w:val="both"/>
              <w:rPr>
                <w:sz w:val="24"/>
                <w:szCs w:val="24"/>
              </w:rPr>
            </w:pPr>
            <w:r w:rsidRPr="00EF408C">
              <w:rPr>
                <w:noProof/>
                <w:sz w:val="24"/>
                <w:szCs w:val="24"/>
              </w:rPr>
              <w:t>Имеется ли столовая или буфет с горячим питанием для обучающихся в общеобразовательном учреждении (да, нет)</w:t>
            </w:r>
          </w:p>
        </w:tc>
        <w:tc>
          <w:tcPr>
            <w:tcW w:w="1733" w:type="dxa"/>
          </w:tcPr>
          <w:p w14:paraId="66196A63"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18201EC4" w14:textId="77777777" w:rsidTr="009E2241">
        <w:trPr>
          <w:jc w:val="center"/>
        </w:trPr>
        <w:tc>
          <w:tcPr>
            <w:tcW w:w="7121" w:type="dxa"/>
          </w:tcPr>
          <w:p w14:paraId="16A65844" w14:textId="77777777" w:rsidR="00237536" w:rsidRPr="00EF408C" w:rsidRDefault="00237536" w:rsidP="009E2241">
            <w:pPr>
              <w:spacing w:line="240" w:lineRule="auto"/>
              <w:jc w:val="both"/>
              <w:rPr>
                <w:sz w:val="24"/>
                <w:szCs w:val="24"/>
              </w:rPr>
            </w:pPr>
            <w:r w:rsidRPr="00EF408C">
              <w:rPr>
                <w:noProof/>
                <w:sz w:val="24"/>
                <w:szCs w:val="24"/>
              </w:rPr>
              <w:lastRenderedPageBreak/>
              <w:t>Численность обучающихся, пользующихся горячим питанием (чел)</w:t>
            </w:r>
          </w:p>
        </w:tc>
        <w:tc>
          <w:tcPr>
            <w:tcW w:w="1733" w:type="dxa"/>
          </w:tcPr>
          <w:p w14:paraId="0694DE48" w14:textId="77777777" w:rsidR="00237536" w:rsidRPr="00EF408C" w:rsidRDefault="00237536" w:rsidP="009E2241">
            <w:pPr>
              <w:spacing w:line="240" w:lineRule="auto"/>
              <w:jc w:val="both"/>
              <w:rPr>
                <w:sz w:val="24"/>
                <w:szCs w:val="24"/>
              </w:rPr>
            </w:pPr>
            <w:r w:rsidRPr="00EF408C">
              <w:rPr>
                <w:sz w:val="24"/>
                <w:szCs w:val="24"/>
              </w:rPr>
              <w:t>338</w:t>
            </w:r>
          </w:p>
        </w:tc>
      </w:tr>
      <w:tr w:rsidR="00237536" w:rsidRPr="00EF408C" w14:paraId="0ACA2097" w14:textId="77777777" w:rsidTr="009E2241">
        <w:trPr>
          <w:jc w:val="center"/>
        </w:trPr>
        <w:tc>
          <w:tcPr>
            <w:tcW w:w="7121" w:type="dxa"/>
          </w:tcPr>
          <w:p w14:paraId="2348F7EF" w14:textId="77777777" w:rsidR="00237536" w:rsidRPr="00EF408C" w:rsidRDefault="00237536" w:rsidP="009E2241">
            <w:pPr>
              <w:spacing w:line="240" w:lineRule="auto"/>
              <w:jc w:val="both"/>
              <w:rPr>
                <w:noProof/>
                <w:sz w:val="24"/>
                <w:szCs w:val="24"/>
              </w:rPr>
            </w:pPr>
            <w:r w:rsidRPr="00EF408C">
              <w:rPr>
                <w:noProof/>
                <w:sz w:val="24"/>
                <w:szCs w:val="24"/>
              </w:rPr>
              <w:t>Численность обучающихся, имеющих льготное обеспечение горячим питанием (чел)</w:t>
            </w:r>
          </w:p>
        </w:tc>
        <w:tc>
          <w:tcPr>
            <w:tcW w:w="1733" w:type="dxa"/>
          </w:tcPr>
          <w:p w14:paraId="415C3E2D" w14:textId="77777777" w:rsidR="00237536" w:rsidRPr="00EF408C" w:rsidRDefault="00237536" w:rsidP="009E2241">
            <w:pPr>
              <w:spacing w:line="240" w:lineRule="auto"/>
              <w:jc w:val="both"/>
              <w:rPr>
                <w:sz w:val="24"/>
                <w:szCs w:val="24"/>
              </w:rPr>
            </w:pPr>
            <w:r w:rsidRPr="00EF408C">
              <w:rPr>
                <w:sz w:val="24"/>
                <w:szCs w:val="24"/>
              </w:rPr>
              <w:t>20</w:t>
            </w:r>
          </w:p>
        </w:tc>
      </w:tr>
      <w:tr w:rsidR="00237536" w:rsidRPr="00EF408C" w14:paraId="7ECF5906" w14:textId="77777777" w:rsidTr="009E2241">
        <w:trPr>
          <w:jc w:val="center"/>
        </w:trPr>
        <w:tc>
          <w:tcPr>
            <w:tcW w:w="7121" w:type="dxa"/>
          </w:tcPr>
          <w:p w14:paraId="0750E4FA" w14:textId="77777777" w:rsidR="00237536" w:rsidRPr="00EF408C" w:rsidRDefault="00237536" w:rsidP="009E2241">
            <w:pPr>
              <w:spacing w:line="240" w:lineRule="auto"/>
              <w:jc w:val="both"/>
              <w:rPr>
                <w:sz w:val="24"/>
                <w:szCs w:val="24"/>
              </w:rPr>
            </w:pPr>
            <w:r w:rsidRPr="00EF408C">
              <w:rPr>
                <w:noProof/>
                <w:sz w:val="24"/>
                <w:szCs w:val="24"/>
              </w:rPr>
              <w:t>Число посадочных мест в столовой или буфете общеобразовательного учреждения (мест)</w:t>
            </w:r>
          </w:p>
        </w:tc>
        <w:tc>
          <w:tcPr>
            <w:tcW w:w="1733" w:type="dxa"/>
          </w:tcPr>
          <w:p w14:paraId="456CED10" w14:textId="77777777" w:rsidR="00237536" w:rsidRPr="00EF408C" w:rsidRDefault="00237536" w:rsidP="009E2241">
            <w:pPr>
              <w:spacing w:line="240" w:lineRule="auto"/>
              <w:jc w:val="both"/>
              <w:rPr>
                <w:sz w:val="24"/>
                <w:szCs w:val="24"/>
              </w:rPr>
            </w:pPr>
            <w:r w:rsidRPr="00EF408C">
              <w:rPr>
                <w:sz w:val="24"/>
                <w:szCs w:val="24"/>
              </w:rPr>
              <w:t>20</w:t>
            </w:r>
          </w:p>
        </w:tc>
      </w:tr>
      <w:tr w:rsidR="00237536" w:rsidRPr="00EF408C" w14:paraId="43A1DFD2" w14:textId="77777777" w:rsidTr="009E2241">
        <w:trPr>
          <w:jc w:val="center"/>
        </w:trPr>
        <w:tc>
          <w:tcPr>
            <w:tcW w:w="7121" w:type="dxa"/>
          </w:tcPr>
          <w:p w14:paraId="73972FB1" w14:textId="77777777" w:rsidR="00237536" w:rsidRPr="00EF408C" w:rsidRDefault="00237536" w:rsidP="009E2241">
            <w:pPr>
              <w:spacing w:line="240" w:lineRule="auto"/>
              <w:jc w:val="both"/>
              <w:rPr>
                <w:sz w:val="24"/>
                <w:szCs w:val="24"/>
              </w:rPr>
            </w:pPr>
            <w:r w:rsidRPr="00EF408C">
              <w:rPr>
                <w:noProof/>
                <w:sz w:val="24"/>
                <w:szCs w:val="24"/>
              </w:rPr>
              <w:t>Размер подсобного сельского хозяйства в гектарах (при отсутствии написать "нет") (га)</w:t>
            </w:r>
          </w:p>
        </w:tc>
        <w:tc>
          <w:tcPr>
            <w:tcW w:w="1733" w:type="dxa"/>
          </w:tcPr>
          <w:p w14:paraId="0A0D8487" w14:textId="77777777" w:rsidR="00237536" w:rsidRPr="00EF408C" w:rsidRDefault="00237536" w:rsidP="009E2241">
            <w:pPr>
              <w:spacing w:line="240" w:lineRule="auto"/>
              <w:jc w:val="both"/>
              <w:rPr>
                <w:sz w:val="24"/>
                <w:szCs w:val="24"/>
              </w:rPr>
            </w:pPr>
            <w:r w:rsidRPr="00EF408C">
              <w:rPr>
                <w:sz w:val="24"/>
                <w:szCs w:val="24"/>
              </w:rPr>
              <w:t>нет</w:t>
            </w:r>
          </w:p>
        </w:tc>
      </w:tr>
      <w:tr w:rsidR="00237536" w:rsidRPr="00EF408C" w14:paraId="16237700" w14:textId="77777777" w:rsidTr="009E2241">
        <w:trPr>
          <w:jc w:val="center"/>
        </w:trPr>
        <w:tc>
          <w:tcPr>
            <w:tcW w:w="7121" w:type="dxa"/>
          </w:tcPr>
          <w:p w14:paraId="34145EA5" w14:textId="77777777" w:rsidR="00237536" w:rsidRPr="00EF408C" w:rsidRDefault="00237536" w:rsidP="009E2241">
            <w:pPr>
              <w:spacing w:line="240" w:lineRule="auto"/>
              <w:jc w:val="both"/>
              <w:rPr>
                <w:noProof/>
                <w:sz w:val="24"/>
                <w:szCs w:val="24"/>
              </w:rPr>
            </w:pPr>
            <w:r w:rsidRPr="00EF408C">
              <w:rPr>
                <w:noProof/>
                <w:sz w:val="24"/>
                <w:szCs w:val="24"/>
              </w:rPr>
              <w:t>Техническое состояние общеобразовательного учреждения:</w:t>
            </w:r>
          </w:p>
          <w:p w14:paraId="0C7FB43D" w14:textId="77777777" w:rsidR="00237536" w:rsidRPr="00EF408C" w:rsidRDefault="00237536" w:rsidP="009E2241">
            <w:pPr>
              <w:spacing w:line="240" w:lineRule="auto"/>
              <w:ind w:left="170"/>
              <w:jc w:val="both"/>
              <w:rPr>
                <w:sz w:val="24"/>
                <w:szCs w:val="24"/>
              </w:rPr>
            </w:pPr>
            <w:r w:rsidRPr="00EF408C">
              <w:rPr>
                <w:noProof/>
                <w:sz w:val="24"/>
                <w:szCs w:val="24"/>
              </w:rPr>
              <w:t>требует ли капитального ремонта (да, нет)</w:t>
            </w:r>
          </w:p>
        </w:tc>
        <w:tc>
          <w:tcPr>
            <w:tcW w:w="1733" w:type="dxa"/>
          </w:tcPr>
          <w:p w14:paraId="1A3248E7" w14:textId="77777777" w:rsidR="00237536" w:rsidRPr="00EF408C" w:rsidRDefault="00237536" w:rsidP="009E2241">
            <w:pPr>
              <w:spacing w:line="240" w:lineRule="auto"/>
              <w:jc w:val="both"/>
              <w:rPr>
                <w:sz w:val="24"/>
                <w:szCs w:val="24"/>
              </w:rPr>
            </w:pPr>
            <w:r w:rsidRPr="00EF408C">
              <w:rPr>
                <w:sz w:val="24"/>
                <w:szCs w:val="24"/>
              </w:rPr>
              <w:t>Нет</w:t>
            </w:r>
          </w:p>
        </w:tc>
      </w:tr>
      <w:tr w:rsidR="00237536" w:rsidRPr="00EF408C" w14:paraId="5C6A7C15" w14:textId="77777777" w:rsidTr="009E2241">
        <w:trPr>
          <w:jc w:val="center"/>
        </w:trPr>
        <w:tc>
          <w:tcPr>
            <w:tcW w:w="7121" w:type="dxa"/>
          </w:tcPr>
          <w:p w14:paraId="6998ED80" w14:textId="77777777" w:rsidR="00237536" w:rsidRPr="00EF408C" w:rsidRDefault="00237536" w:rsidP="009E2241">
            <w:pPr>
              <w:spacing w:line="240" w:lineRule="auto"/>
              <w:ind w:left="170"/>
              <w:jc w:val="both"/>
              <w:rPr>
                <w:sz w:val="24"/>
                <w:szCs w:val="24"/>
              </w:rPr>
            </w:pPr>
            <w:r w:rsidRPr="00EF408C">
              <w:rPr>
                <w:noProof/>
                <w:sz w:val="24"/>
                <w:szCs w:val="24"/>
              </w:rPr>
              <w:t>находится ли в аварийном состоянии (да, нет)</w:t>
            </w:r>
          </w:p>
        </w:tc>
        <w:tc>
          <w:tcPr>
            <w:tcW w:w="1733" w:type="dxa"/>
          </w:tcPr>
          <w:p w14:paraId="2ADC31AD" w14:textId="77777777" w:rsidR="00237536" w:rsidRPr="00EF408C" w:rsidRDefault="00237536" w:rsidP="009E2241">
            <w:pPr>
              <w:spacing w:line="240" w:lineRule="auto"/>
              <w:jc w:val="both"/>
              <w:rPr>
                <w:sz w:val="24"/>
                <w:szCs w:val="24"/>
              </w:rPr>
            </w:pPr>
            <w:r w:rsidRPr="00EF408C">
              <w:rPr>
                <w:sz w:val="24"/>
                <w:szCs w:val="24"/>
              </w:rPr>
              <w:t>нет</w:t>
            </w:r>
          </w:p>
        </w:tc>
      </w:tr>
      <w:tr w:rsidR="00237536" w:rsidRPr="00EF408C" w14:paraId="52CCEE51" w14:textId="77777777" w:rsidTr="009E2241">
        <w:trPr>
          <w:jc w:val="center"/>
        </w:trPr>
        <w:tc>
          <w:tcPr>
            <w:tcW w:w="7121" w:type="dxa"/>
          </w:tcPr>
          <w:p w14:paraId="7C272158" w14:textId="77777777" w:rsidR="00237536" w:rsidRPr="00EF408C" w:rsidRDefault="00237536" w:rsidP="009E2241">
            <w:pPr>
              <w:spacing w:line="240" w:lineRule="auto"/>
              <w:ind w:left="170"/>
              <w:jc w:val="both"/>
              <w:rPr>
                <w:sz w:val="24"/>
                <w:szCs w:val="24"/>
              </w:rPr>
            </w:pPr>
            <w:r w:rsidRPr="00EF408C">
              <w:rPr>
                <w:noProof/>
                <w:sz w:val="24"/>
                <w:szCs w:val="24"/>
              </w:rPr>
              <w:t>имеют все виды благоустройства (да, нет)</w:t>
            </w:r>
          </w:p>
        </w:tc>
        <w:tc>
          <w:tcPr>
            <w:tcW w:w="1733" w:type="dxa"/>
          </w:tcPr>
          <w:p w14:paraId="04372682" w14:textId="77777777" w:rsidR="00237536" w:rsidRPr="00EF408C" w:rsidRDefault="00237536" w:rsidP="009E2241">
            <w:pPr>
              <w:spacing w:line="240" w:lineRule="auto"/>
              <w:jc w:val="both"/>
              <w:rPr>
                <w:sz w:val="24"/>
                <w:szCs w:val="24"/>
              </w:rPr>
            </w:pPr>
            <w:r w:rsidRPr="00EF408C">
              <w:rPr>
                <w:sz w:val="24"/>
                <w:szCs w:val="24"/>
              </w:rPr>
              <w:t>Нет</w:t>
            </w:r>
          </w:p>
        </w:tc>
      </w:tr>
      <w:tr w:rsidR="00237536" w:rsidRPr="00EF408C" w14:paraId="0B3982CF" w14:textId="77777777" w:rsidTr="009E2241">
        <w:trPr>
          <w:jc w:val="center"/>
        </w:trPr>
        <w:tc>
          <w:tcPr>
            <w:tcW w:w="7121" w:type="dxa"/>
          </w:tcPr>
          <w:p w14:paraId="1ADF6FE5" w14:textId="77777777" w:rsidR="00237536" w:rsidRPr="00EF408C" w:rsidRDefault="00237536" w:rsidP="009E2241">
            <w:pPr>
              <w:spacing w:line="240" w:lineRule="auto"/>
              <w:jc w:val="both"/>
              <w:rPr>
                <w:noProof/>
                <w:sz w:val="24"/>
                <w:szCs w:val="24"/>
              </w:rPr>
            </w:pPr>
            <w:r w:rsidRPr="00EF408C">
              <w:rPr>
                <w:noProof/>
                <w:sz w:val="24"/>
                <w:szCs w:val="24"/>
              </w:rPr>
              <w:t>Наличие:</w:t>
            </w:r>
          </w:p>
          <w:p w14:paraId="08D46F33" w14:textId="77777777" w:rsidR="00237536" w:rsidRPr="00EF408C" w:rsidRDefault="00237536" w:rsidP="009E2241">
            <w:pPr>
              <w:spacing w:line="240" w:lineRule="auto"/>
              <w:ind w:left="170"/>
              <w:jc w:val="both"/>
              <w:rPr>
                <w:sz w:val="24"/>
                <w:szCs w:val="24"/>
              </w:rPr>
            </w:pPr>
            <w:r w:rsidRPr="00EF408C">
              <w:rPr>
                <w:noProof/>
                <w:sz w:val="24"/>
                <w:szCs w:val="24"/>
              </w:rPr>
              <w:t>водопровода (да, нет)</w:t>
            </w:r>
          </w:p>
        </w:tc>
        <w:tc>
          <w:tcPr>
            <w:tcW w:w="1733" w:type="dxa"/>
          </w:tcPr>
          <w:p w14:paraId="58BAA42F"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48FAC2EF" w14:textId="77777777" w:rsidTr="009E2241">
        <w:trPr>
          <w:jc w:val="center"/>
        </w:trPr>
        <w:tc>
          <w:tcPr>
            <w:tcW w:w="7121" w:type="dxa"/>
          </w:tcPr>
          <w:p w14:paraId="385BE99C" w14:textId="77777777" w:rsidR="00237536" w:rsidRPr="00EF408C" w:rsidRDefault="00237536" w:rsidP="009E2241">
            <w:pPr>
              <w:spacing w:line="240" w:lineRule="auto"/>
              <w:ind w:left="170"/>
              <w:jc w:val="both"/>
              <w:rPr>
                <w:sz w:val="24"/>
                <w:szCs w:val="24"/>
              </w:rPr>
            </w:pPr>
            <w:r w:rsidRPr="00EF408C">
              <w:rPr>
                <w:noProof/>
                <w:sz w:val="24"/>
                <w:szCs w:val="24"/>
              </w:rPr>
              <w:t>центрального отопления (да, нет)</w:t>
            </w:r>
          </w:p>
        </w:tc>
        <w:tc>
          <w:tcPr>
            <w:tcW w:w="1733" w:type="dxa"/>
          </w:tcPr>
          <w:p w14:paraId="391DD82B"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36F30B7D" w14:textId="77777777" w:rsidTr="009E2241">
        <w:trPr>
          <w:jc w:val="center"/>
        </w:trPr>
        <w:tc>
          <w:tcPr>
            <w:tcW w:w="7121" w:type="dxa"/>
          </w:tcPr>
          <w:p w14:paraId="57153871" w14:textId="77777777" w:rsidR="00237536" w:rsidRPr="00EF408C" w:rsidRDefault="00237536" w:rsidP="009E2241">
            <w:pPr>
              <w:spacing w:line="240" w:lineRule="auto"/>
              <w:ind w:left="170"/>
              <w:jc w:val="both"/>
              <w:rPr>
                <w:sz w:val="24"/>
                <w:szCs w:val="24"/>
              </w:rPr>
            </w:pPr>
            <w:r w:rsidRPr="00EF408C">
              <w:rPr>
                <w:noProof/>
                <w:sz w:val="24"/>
                <w:szCs w:val="24"/>
              </w:rPr>
              <w:t>канализации (да, нет)</w:t>
            </w:r>
          </w:p>
        </w:tc>
        <w:tc>
          <w:tcPr>
            <w:tcW w:w="1733" w:type="dxa"/>
          </w:tcPr>
          <w:p w14:paraId="64233D49" w14:textId="77777777" w:rsidR="00237536" w:rsidRPr="00EF408C" w:rsidRDefault="00237536" w:rsidP="009E2241">
            <w:pPr>
              <w:spacing w:line="240" w:lineRule="auto"/>
              <w:jc w:val="both"/>
              <w:rPr>
                <w:sz w:val="24"/>
                <w:szCs w:val="24"/>
              </w:rPr>
            </w:pPr>
            <w:r w:rsidRPr="00EF408C">
              <w:rPr>
                <w:sz w:val="24"/>
                <w:szCs w:val="24"/>
              </w:rPr>
              <w:t>нет</w:t>
            </w:r>
          </w:p>
        </w:tc>
      </w:tr>
      <w:tr w:rsidR="00237536" w:rsidRPr="00EF408C" w14:paraId="41DCBDB0" w14:textId="77777777" w:rsidTr="009E2241">
        <w:trPr>
          <w:jc w:val="center"/>
        </w:trPr>
        <w:tc>
          <w:tcPr>
            <w:tcW w:w="7121" w:type="dxa"/>
          </w:tcPr>
          <w:p w14:paraId="250C7874" w14:textId="77777777" w:rsidR="00237536" w:rsidRPr="00EF408C" w:rsidRDefault="00237536" w:rsidP="009E2241">
            <w:pPr>
              <w:spacing w:line="240" w:lineRule="auto"/>
              <w:jc w:val="both"/>
              <w:rPr>
                <w:noProof/>
                <w:sz w:val="24"/>
                <w:szCs w:val="24"/>
              </w:rPr>
            </w:pPr>
            <w:r w:rsidRPr="00EF408C">
              <w:rPr>
                <w:noProof/>
                <w:sz w:val="24"/>
                <w:szCs w:val="24"/>
              </w:rPr>
              <w:t>Количество автотранспортных средств, предназначенных для перевозки учащихся (ед)</w:t>
            </w:r>
          </w:p>
        </w:tc>
        <w:tc>
          <w:tcPr>
            <w:tcW w:w="1733" w:type="dxa"/>
          </w:tcPr>
          <w:p w14:paraId="6A75BCE6" w14:textId="77777777" w:rsidR="00237536" w:rsidRPr="00EF408C" w:rsidRDefault="00237536" w:rsidP="009E2241">
            <w:pPr>
              <w:spacing w:line="240" w:lineRule="auto"/>
              <w:jc w:val="both"/>
              <w:rPr>
                <w:sz w:val="24"/>
                <w:szCs w:val="24"/>
              </w:rPr>
            </w:pPr>
            <w:r w:rsidRPr="00EF408C">
              <w:rPr>
                <w:sz w:val="24"/>
                <w:szCs w:val="24"/>
              </w:rPr>
              <w:t>1</w:t>
            </w:r>
          </w:p>
        </w:tc>
      </w:tr>
      <w:tr w:rsidR="00237536" w:rsidRPr="00EF408C" w14:paraId="7E2D3DF6" w14:textId="77777777" w:rsidTr="009E2241">
        <w:trPr>
          <w:jc w:val="center"/>
        </w:trPr>
        <w:tc>
          <w:tcPr>
            <w:tcW w:w="7121" w:type="dxa"/>
          </w:tcPr>
          <w:p w14:paraId="4C65E5A0" w14:textId="77777777" w:rsidR="00237536" w:rsidRPr="00EF408C" w:rsidRDefault="00237536" w:rsidP="009E2241">
            <w:pPr>
              <w:spacing w:line="240" w:lineRule="auto"/>
              <w:ind w:left="170"/>
              <w:jc w:val="both"/>
              <w:rPr>
                <w:noProof/>
                <w:sz w:val="24"/>
                <w:szCs w:val="24"/>
              </w:rPr>
            </w:pPr>
            <w:r w:rsidRPr="00EF408C">
              <w:rPr>
                <w:noProof/>
                <w:sz w:val="24"/>
                <w:szCs w:val="24"/>
              </w:rPr>
              <w:t>в них пассажирских мест (мест)</w:t>
            </w:r>
          </w:p>
        </w:tc>
        <w:tc>
          <w:tcPr>
            <w:tcW w:w="1733" w:type="dxa"/>
          </w:tcPr>
          <w:p w14:paraId="7C26F90C" w14:textId="77777777" w:rsidR="00237536" w:rsidRPr="00EF408C" w:rsidRDefault="00237536" w:rsidP="009E2241">
            <w:pPr>
              <w:spacing w:line="240" w:lineRule="auto"/>
              <w:jc w:val="both"/>
              <w:rPr>
                <w:sz w:val="24"/>
                <w:szCs w:val="24"/>
              </w:rPr>
            </w:pPr>
            <w:r w:rsidRPr="00EF408C">
              <w:rPr>
                <w:sz w:val="24"/>
                <w:szCs w:val="24"/>
              </w:rPr>
              <w:t>10</w:t>
            </w:r>
          </w:p>
        </w:tc>
      </w:tr>
      <w:tr w:rsidR="00237536" w:rsidRPr="00EF408C" w14:paraId="41F24371" w14:textId="77777777" w:rsidTr="009E2241">
        <w:trPr>
          <w:jc w:val="center"/>
        </w:trPr>
        <w:tc>
          <w:tcPr>
            <w:tcW w:w="7121" w:type="dxa"/>
          </w:tcPr>
          <w:p w14:paraId="28AF0945" w14:textId="77777777" w:rsidR="00237536" w:rsidRPr="00EF408C" w:rsidRDefault="00237536" w:rsidP="009E2241">
            <w:pPr>
              <w:spacing w:line="240" w:lineRule="auto"/>
              <w:jc w:val="both"/>
              <w:rPr>
                <w:sz w:val="24"/>
                <w:szCs w:val="24"/>
              </w:rPr>
            </w:pPr>
            <w:r w:rsidRPr="00EF408C">
              <w:rPr>
                <w:noProof/>
                <w:sz w:val="24"/>
                <w:szCs w:val="24"/>
              </w:rPr>
              <w:t>Количество кабинетов основ информатики и вычислительной техники (ед)</w:t>
            </w:r>
          </w:p>
        </w:tc>
        <w:tc>
          <w:tcPr>
            <w:tcW w:w="1733" w:type="dxa"/>
          </w:tcPr>
          <w:p w14:paraId="5E035C21" w14:textId="77777777" w:rsidR="00237536" w:rsidRPr="00EF408C" w:rsidRDefault="00237536" w:rsidP="009E2241">
            <w:pPr>
              <w:spacing w:line="240" w:lineRule="auto"/>
              <w:jc w:val="both"/>
              <w:rPr>
                <w:sz w:val="24"/>
                <w:szCs w:val="24"/>
              </w:rPr>
            </w:pPr>
            <w:r w:rsidRPr="00EF408C">
              <w:rPr>
                <w:sz w:val="24"/>
                <w:szCs w:val="24"/>
              </w:rPr>
              <w:t>1</w:t>
            </w:r>
          </w:p>
        </w:tc>
      </w:tr>
      <w:tr w:rsidR="00237536" w:rsidRPr="00EF408C" w14:paraId="4E76822B" w14:textId="77777777" w:rsidTr="009E2241">
        <w:trPr>
          <w:jc w:val="center"/>
        </w:trPr>
        <w:tc>
          <w:tcPr>
            <w:tcW w:w="7121" w:type="dxa"/>
          </w:tcPr>
          <w:p w14:paraId="06121DA5" w14:textId="77777777" w:rsidR="00237536" w:rsidRPr="00EF408C" w:rsidRDefault="00237536" w:rsidP="009E2241">
            <w:pPr>
              <w:spacing w:line="240" w:lineRule="auto"/>
              <w:ind w:left="170"/>
              <w:jc w:val="both"/>
              <w:rPr>
                <w:sz w:val="24"/>
                <w:szCs w:val="24"/>
              </w:rPr>
            </w:pPr>
            <w:r w:rsidRPr="00EF408C">
              <w:rPr>
                <w:noProof/>
                <w:sz w:val="24"/>
                <w:szCs w:val="24"/>
              </w:rPr>
              <w:t>в них рабочих мест с ЭВМ (мест)</w:t>
            </w:r>
          </w:p>
        </w:tc>
        <w:tc>
          <w:tcPr>
            <w:tcW w:w="1733" w:type="dxa"/>
          </w:tcPr>
          <w:p w14:paraId="00080362" w14:textId="77777777" w:rsidR="00237536" w:rsidRPr="00EF408C" w:rsidRDefault="00237536" w:rsidP="009E2241">
            <w:pPr>
              <w:spacing w:line="240" w:lineRule="auto"/>
              <w:jc w:val="both"/>
              <w:rPr>
                <w:sz w:val="24"/>
                <w:szCs w:val="24"/>
              </w:rPr>
            </w:pPr>
            <w:r w:rsidRPr="00EF408C">
              <w:rPr>
                <w:sz w:val="24"/>
                <w:szCs w:val="24"/>
              </w:rPr>
              <w:t>14</w:t>
            </w:r>
          </w:p>
        </w:tc>
      </w:tr>
      <w:tr w:rsidR="00237536" w:rsidRPr="00EF408C" w14:paraId="62963C5A" w14:textId="77777777" w:rsidTr="009E2241">
        <w:trPr>
          <w:jc w:val="center"/>
        </w:trPr>
        <w:tc>
          <w:tcPr>
            <w:tcW w:w="7121" w:type="dxa"/>
          </w:tcPr>
          <w:p w14:paraId="336C94F9" w14:textId="77777777" w:rsidR="00237536" w:rsidRPr="00EF408C" w:rsidRDefault="00237536" w:rsidP="009E2241">
            <w:pPr>
              <w:spacing w:line="240" w:lineRule="auto"/>
              <w:jc w:val="both"/>
              <w:rPr>
                <w:noProof/>
                <w:sz w:val="24"/>
                <w:szCs w:val="24"/>
              </w:rPr>
            </w:pPr>
            <w:r w:rsidRPr="00EF408C">
              <w:rPr>
                <w:noProof/>
                <w:sz w:val="24"/>
                <w:szCs w:val="24"/>
              </w:rPr>
              <w:t>Количество персональных ЭВМ (ед)</w:t>
            </w:r>
          </w:p>
        </w:tc>
        <w:tc>
          <w:tcPr>
            <w:tcW w:w="1733" w:type="dxa"/>
          </w:tcPr>
          <w:p w14:paraId="679BE467" w14:textId="77777777" w:rsidR="00237536" w:rsidRPr="00EF408C" w:rsidRDefault="00237536" w:rsidP="009E2241">
            <w:pPr>
              <w:spacing w:line="240" w:lineRule="auto"/>
              <w:jc w:val="both"/>
              <w:rPr>
                <w:sz w:val="24"/>
                <w:szCs w:val="24"/>
              </w:rPr>
            </w:pPr>
            <w:r w:rsidRPr="00EF408C">
              <w:rPr>
                <w:sz w:val="24"/>
                <w:szCs w:val="24"/>
              </w:rPr>
              <w:t>47</w:t>
            </w:r>
          </w:p>
        </w:tc>
      </w:tr>
      <w:tr w:rsidR="00237536" w:rsidRPr="00EF408C" w14:paraId="6276D926" w14:textId="77777777" w:rsidTr="009E2241">
        <w:trPr>
          <w:jc w:val="center"/>
        </w:trPr>
        <w:tc>
          <w:tcPr>
            <w:tcW w:w="7121" w:type="dxa"/>
          </w:tcPr>
          <w:p w14:paraId="389628FB" w14:textId="77777777" w:rsidR="00237536" w:rsidRPr="00EF408C" w:rsidRDefault="00237536" w:rsidP="009E2241">
            <w:pPr>
              <w:spacing w:line="240" w:lineRule="auto"/>
              <w:ind w:left="170"/>
              <w:jc w:val="both"/>
              <w:rPr>
                <w:noProof/>
                <w:sz w:val="24"/>
                <w:szCs w:val="24"/>
              </w:rPr>
            </w:pPr>
            <w:r w:rsidRPr="00EF408C">
              <w:rPr>
                <w:noProof/>
                <w:sz w:val="24"/>
                <w:szCs w:val="24"/>
              </w:rPr>
              <w:t>из них (из стр. 28):</w:t>
            </w:r>
          </w:p>
          <w:p w14:paraId="73AEE851" w14:textId="77777777" w:rsidR="00237536" w:rsidRPr="00EF408C" w:rsidRDefault="00237536" w:rsidP="009E2241">
            <w:pPr>
              <w:spacing w:line="240" w:lineRule="auto"/>
              <w:ind w:left="170"/>
              <w:jc w:val="both"/>
              <w:rPr>
                <w:noProof/>
                <w:sz w:val="24"/>
                <w:szCs w:val="24"/>
              </w:rPr>
            </w:pPr>
            <w:r w:rsidRPr="00EF408C">
              <w:rPr>
                <w:noProof/>
                <w:sz w:val="24"/>
                <w:szCs w:val="24"/>
              </w:rPr>
              <w:t>приобретенные за два последних отчетных периода</w:t>
            </w:r>
          </w:p>
        </w:tc>
        <w:tc>
          <w:tcPr>
            <w:tcW w:w="1733" w:type="dxa"/>
          </w:tcPr>
          <w:p w14:paraId="1813620A" w14:textId="77777777" w:rsidR="00237536" w:rsidRPr="00EF408C" w:rsidRDefault="00237536" w:rsidP="009E2241">
            <w:pPr>
              <w:spacing w:line="240" w:lineRule="auto"/>
              <w:jc w:val="both"/>
              <w:rPr>
                <w:sz w:val="24"/>
                <w:szCs w:val="24"/>
              </w:rPr>
            </w:pPr>
            <w:r w:rsidRPr="00EF408C">
              <w:rPr>
                <w:sz w:val="24"/>
                <w:szCs w:val="24"/>
              </w:rPr>
              <w:t>16</w:t>
            </w:r>
          </w:p>
          <w:p w14:paraId="3AA4E1CA" w14:textId="77777777" w:rsidR="00237536" w:rsidRPr="00EF408C" w:rsidRDefault="00237536" w:rsidP="009E2241">
            <w:pPr>
              <w:spacing w:line="240" w:lineRule="auto"/>
              <w:jc w:val="both"/>
              <w:rPr>
                <w:sz w:val="24"/>
                <w:szCs w:val="24"/>
              </w:rPr>
            </w:pPr>
          </w:p>
        </w:tc>
      </w:tr>
      <w:tr w:rsidR="00237536" w:rsidRPr="00EF408C" w14:paraId="464E3866" w14:textId="77777777" w:rsidTr="009E2241">
        <w:trPr>
          <w:jc w:val="center"/>
        </w:trPr>
        <w:tc>
          <w:tcPr>
            <w:tcW w:w="7121" w:type="dxa"/>
          </w:tcPr>
          <w:p w14:paraId="04756DAF" w14:textId="77777777" w:rsidR="00237536" w:rsidRPr="00EF408C" w:rsidRDefault="00237536" w:rsidP="009E2241">
            <w:pPr>
              <w:spacing w:line="240" w:lineRule="auto"/>
              <w:ind w:left="170"/>
              <w:jc w:val="both"/>
              <w:rPr>
                <w:noProof/>
                <w:sz w:val="24"/>
                <w:szCs w:val="24"/>
              </w:rPr>
            </w:pPr>
            <w:r w:rsidRPr="00EF408C">
              <w:rPr>
                <w:noProof/>
                <w:sz w:val="24"/>
                <w:szCs w:val="24"/>
              </w:rPr>
              <w:t xml:space="preserve">используются в учебных целях </w:t>
            </w:r>
          </w:p>
        </w:tc>
        <w:tc>
          <w:tcPr>
            <w:tcW w:w="1733" w:type="dxa"/>
          </w:tcPr>
          <w:p w14:paraId="27FD951D" w14:textId="77777777" w:rsidR="00237536" w:rsidRPr="00EF408C" w:rsidRDefault="00237536" w:rsidP="009E2241">
            <w:pPr>
              <w:spacing w:line="240" w:lineRule="auto"/>
              <w:jc w:val="both"/>
              <w:rPr>
                <w:sz w:val="24"/>
                <w:szCs w:val="24"/>
              </w:rPr>
            </w:pPr>
            <w:r w:rsidRPr="00EF408C">
              <w:rPr>
                <w:sz w:val="24"/>
                <w:szCs w:val="24"/>
              </w:rPr>
              <w:t>44</w:t>
            </w:r>
          </w:p>
        </w:tc>
      </w:tr>
      <w:tr w:rsidR="00237536" w:rsidRPr="00EF408C" w14:paraId="7BA7137A" w14:textId="77777777" w:rsidTr="009E2241">
        <w:trPr>
          <w:jc w:val="center"/>
        </w:trPr>
        <w:tc>
          <w:tcPr>
            <w:tcW w:w="7121" w:type="dxa"/>
          </w:tcPr>
          <w:p w14:paraId="41D68A1B" w14:textId="77777777" w:rsidR="00237536" w:rsidRPr="00EF408C" w:rsidRDefault="00237536" w:rsidP="009E2241">
            <w:pPr>
              <w:spacing w:line="240" w:lineRule="auto"/>
              <w:jc w:val="both"/>
              <w:rPr>
                <w:noProof/>
                <w:sz w:val="24"/>
                <w:szCs w:val="24"/>
              </w:rPr>
            </w:pPr>
            <w:r w:rsidRPr="00EF408C">
              <w:rPr>
                <w:noProof/>
                <w:sz w:val="24"/>
                <w:szCs w:val="24"/>
              </w:rPr>
              <w:t>Количество персональных ЭВМ в составе локальных вычислительных сетей (из стр. 28) (ед)</w:t>
            </w:r>
          </w:p>
        </w:tc>
        <w:tc>
          <w:tcPr>
            <w:tcW w:w="1733" w:type="dxa"/>
          </w:tcPr>
          <w:p w14:paraId="5E7CFA9C" w14:textId="77777777" w:rsidR="00237536" w:rsidRPr="00EF408C" w:rsidRDefault="00237536" w:rsidP="009E2241">
            <w:pPr>
              <w:spacing w:line="240" w:lineRule="auto"/>
              <w:jc w:val="both"/>
              <w:rPr>
                <w:sz w:val="24"/>
                <w:szCs w:val="24"/>
              </w:rPr>
            </w:pPr>
            <w:r w:rsidRPr="00EF408C">
              <w:rPr>
                <w:sz w:val="24"/>
                <w:szCs w:val="24"/>
              </w:rPr>
              <w:t>30</w:t>
            </w:r>
          </w:p>
        </w:tc>
      </w:tr>
      <w:tr w:rsidR="00237536" w:rsidRPr="00EF408C" w14:paraId="68EBD4E2" w14:textId="77777777" w:rsidTr="009E2241">
        <w:trPr>
          <w:jc w:val="center"/>
        </w:trPr>
        <w:tc>
          <w:tcPr>
            <w:tcW w:w="7121" w:type="dxa"/>
          </w:tcPr>
          <w:p w14:paraId="53A3233C" w14:textId="77777777" w:rsidR="00237536" w:rsidRPr="00EF408C" w:rsidRDefault="00237536" w:rsidP="009E2241">
            <w:pPr>
              <w:spacing w:line="240" w:lineRule="auto"/>
              <w:jc w:val="both"/>
              <w:rPr>
                <w:noProof/>
                <w:sz w:val="24"/>
                <w:szCs w:val="24"/>
              </w:rPr>
            </w:pPr>
            <w:r w:rsidRPr="00EF408C">
              <w:rPr>
                <w:noProof/>
                <w:sz w:val="24"/>
                <w:szCs w:val="24"/>
              </w:rPr>
              <w:t>Число переносных компьютеров (ноутбуклв, планшетов)</w:t>
            </w:r>
          </w:p>
        </w:tc>
        <w:tc>
          <w:tcPr>
            <w:tcW w:w="1733" w:type="dxa"/>
          </w:tcPr>
          <w:p w14:paraId="348B8EA3" w14:textId="77777777" w:rsidR="00237536" w:rsidRPr="00EF408C" w:rsidRDefault="00237536" w:rsidP="009E2241">
            <w:pPr>
              <w:spacing w:line="240" w:lineRule="auto"/>
              <w:jc w:val="both"/>
              <w:rPr>
                <w:sz w:val="24"/>
                <w:szCs w:val="24"/>
              </w:rPr>
            </w:pPr>
            <w:r w:rsidRPr="00EF408C">
              <w:rPr>
                <w:sz w:val="24"/>
                <w:szCs w:val="24"/>
              </w:rPr>
              <w:t>24</w:t>
            </w:r>
          </w:p>
        </w:tc>
      </w:tr>
      <w:tr w:rsidR="00237536" w:rsidRPr="00EF408C" w14:paraId="1A8756C6" w14:textId="77777777" w:rsidTr="009E2241">
        <w:trPr>
          <w:jc w:val="center"/>
        </w:trPr>
        <w:tc>
          <w:tcPr>
            <w:tcW w:w="7121" w:type="dxa"/>
          </w:tcPr>
          <w:p w14:paraId="3A52E1DB" w14:textId="77777777" w:rsidR="00237536" w:rsidRPr="00EF408C" w:rsidRDefault="00237536" w:rsidP="009E2241">
            <w:pPr>
              <w:spacing w:line="240" w:lineRule="auto"/>
              <w:jc w:val="both"/>
              <w:rPr>
                <w:noProof/>
                <w:sz w:val="24"/>
                <w:szCs w:val="24"/>
              </w:rPr>
            </w:pPr>
            <w:r w:rsidRPr="00EF408C">
              <w:rPr>
                <w:noProof/>
                <w:sz w:val="24"/>
                <w:szCs w:val="24"/>
              </w:rPr>
              <w:t>Наличие подключения к сети Интернет (да, нет)</w:t>
            </w:r>
          </w:p>
        </w:tc>
        <w:tc>
          <w:tcPr>
            <w:tcW w:w="1733" w:type="dxa"/>
          </w:tcPr>
          <w:p w14:paraId="18AF5CC9"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0DD400F0" w14:textId="77777777" w:rsidTr="009E2241">
        <w:trPr>
          <w:jc w:val="center"/>
        </w:trPr>
        <w:tc>
          <w:tcPr>
            <w:tcW w:w="7121" w:type="dxa"/>
          </w:tcPr>
          <w:p w14:paraId="5518B5E8" w14:textId="77777777" w:rsidR="00237536" w:rsidRPr="00EF408C" w:rsidRDefault="00237536" w:rsidP="009E2241">
            <w:pPr>
              <w:spacing w:line="240" w:lineRule="auto"/>
              <w:jc w:val="both"/>
              <w:rPr>
                <w:noProof/>
                <w:sz w:val="24"/>
                <w:szCs w:val="24"/>
              </w:rPr>
            </w:pPr>
            <w:r w:rsidRPr="00EF408C">
              <w:rPr>
                <w:noProof/>
                <w:sz w:val="24"/>
                <w:szCs w:val="24"/>
              </w:rPr>
              <w:t>Тип подключения к сети Интернет:</w:t>
            </w:r>
          </w:p>
          <w:p w14:paraId="3007662A" w14:textId="77777777" w:rsidR="00237536" w:rsidRPr="00EF408C" w:rsidRDefault="00237536" w:rsidP="009E2241">
            <w:pPr>
              <w:spacing w:line="240" w:lineRule="auto"/>
              <w:ind w:left="170"/>
              <w:jc w:val="both"/>
              <w:rPr>
                <w:sz w:val="24"/>
                <w:szCs w:val="24"/>
              </w:rPr>
            </w:pPr>
            <w:r w:rsidRPr="00EF408C">
              <w:rPr>
                <w:noProof/>
                <w:sz w:val="24"/>
                <w:szCs w:val="24"/>
              </w:rPr>
              <w:t>модем (да, нет)</w:t>
            </w:r>
          </w:p>
        </w:tc>
        <w:tc>
          <w:tcPr>
            <w:tcW w:w="1733" w:type="dxa"/>
          </w:tcPr>
          <w:p w14:paraId="26E72DC7"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59A859E8" w14:textId="77777777" w:rsidTr="009E2241">
        <w:trPr>
          <w:jc w:val="center"/>
        </w:trPr>
        <w:tc>
          <w:tcPr>
            <w:tcW w:w="7121" w:type="dxa"/>
          </w:tcPr>
          <w:p w14:paraId="1934C245" w14:textId="77777777" w:rsidR="00237536" w:rsidRPr="00EF408C" w:rsidRDefault="00237536" w:rsidP="009E2241">
            <w:pPr>
              <w:spacing w:line="240" w:lineRule="auto"/>
              <w:ind w:left="170"/>
              <w:jc w:val="both"/>
              <w:rPr>
                <w:sz w:val="24"/>
                <w:szCs w:val="24"/>
              </w:rPr>
            </w:pPr>
            <w:r w:rsidRPr="00EF408C">
              <w:rPr>
                <w:noProof/>
                <w:sz w:val="24"/>
                <w:szCs w:val="24"/>
              </w:rPr>
              <w:t>выделенная линия (да, нет)</w:t>
            </w:r>
          </w:p>
        </w:tc>
        <w:tc>
          <w:tcPr>
            <w:tcW w:w="1733" w:type="dxa"/>
          </w:tcPr>
          <w:p w14:paraId="180D84B2"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1FD31FEB" w14:textId="77777777" w:rsidTr="009E2241">
        <w:trPr>
          <w:jc w:val="center"/>
        </w:trPr>
        <w:tc>
          <w:tcPr>
            <w:tcW w:w="7121" w:type="dxa"/>
          </w:tcPr>
          <w:p w14:paraId="2A8E10CB" w14:textId="77777777" w:rsidR="00237536" w:rsidRPr="00EF408C" w:rsidRDefault="00237536" w:rsidP="009E2241">
            <w:pPr>
              <w:spacing w:line="240" w:lineRule="auto"/>
              <w:ind w:left="170"/>
              <w:jc w:val="both"/>
              <w:rPr>
                <w:sz w:val="24"/>
                <w:szCs w:val="24"/>
              </w:rPr>
            </w:pPr>
            <w:r w:rsidRPr="00EF408C">
              <w:rPr>
                <w:noProof/>
                <w:sz w:val="24"/>
                <w:szCs w:val="24"/>
              </w:rPr>
              <w:t>спутниковое (да, нет)</w:t>
            </w:r>
          </w:p>
        </w:tc>
        <w:tc>
          <w:tcPr>
            <w:tcW w:w="1733" w:type="dxa"/>
          </w:tcPr>
          <w:p w14:paraId="27270AB9" w14:textId="77777777" w:rsidR="00237536" w:rsidRPr="00EF408C" w:rsidRDefault="00237536" w:rsidP="009E2241">
            <w:pPr>
              <w:spacing w:line="240" w:lineRule="auto"/>
              <w:jc w:val="both"/>
              <w:rPr>
                <w:sz w:val="24"/>
                <w:szCs w:val="24"/>
              </w:rPr>
            </w:pPr>
            <w:r w:rsidRPr="00EF408C">
              <w:rPr>
                <w:sz w:val="24"/>
                <w:szCs w:val="24"/>
              </w:rPr>
              <w:t>0</w:t>
            </w:r>
          </w:p>
        </w:tc>
      </w:tr>
      <w:tr w:rsidR="00237536" w:rsidRPr="00EF408C" w14:paraId="1D924BA8" w14:textId="77777777" w:rsidTr="009E2241">
        <w:trPr>
          <w:jc w:val="center"/>
        </w:trPr>
        <w:tc>
          <w:tcPr>
            <w:tcW w:w="7121" w:type="dxa"/>
          </w:tcPr>
          <w:p w14:paraId="017C4381" w14:textId="77777777" w:rsidR="00237536" w:rsidRPr="00EF408C" w:rsidRDefault="00237536" w:rsidP="009E2241">
            <w:pPr>
              <w:spacing w:line="240" w:lineRule="auto"/>
              <w:jc w:val="both"/>
              <w:rPr>
                <w:noProof/>
                <w:sz w:val="24"/>
                <w:szCs w:val="24"/>
              </w:rPr>
            </w:pPr>
            <w:r w:rsidRPr="00EF408C">
              <w:rPr>
                <w:noProof/>
                <w:sz w:val="24"/>
                <w:szCs w:val="24"/>
              </w:rPr>
              <w:t>Скорость подключения к сети Интернет не менее 128 кбит/с (да, нет)</w:t>
            </w:r>
          </w:p>
        </w:tc>
        <w:tc>
          <w:tcPr>
            <w:tcW w:w="1733" w:type="dxa"/>
          </w:tcPr>
          <w:p w14:paraId="17366A22"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0C25C915" w14:textId="77777777" w:rsidTr="009E2241">
        <w:trPr>
          <w:jc w:val="center"/>
        </w:trPr>
        <w:tc>
          <w:tcPr>
            <w:tcW w:w="7121" w:type="dxa"/>
          </w:tcPr>
          <w:p w14:paraId="106D3EF1" w14:textId="77777777" w:rsidR="00237536" w:rsidRPr="00EF408C" w:rsidRDefault="00237536" w:rsidP="009E2241">
            <w:pPr>
              <w:spacing w:line="240" w:lineRule="auto"/>
              <w:jc w:val="both"/>
              <w:rPr>
                <w:noProof/>
                <w:sz w:val="24"/>
                <w:szCs w:val="24"/>
              </w:rPr>
            </w:pPr>
            <w:r w:rsidRPr="00EF408C">
              <w:rPr>
                <w:noProof/>
                <w:sz w:val="24"/>
                <w:szCs w:val="24"/>
              </w:rPr>
              <w:t>Среднемесячный объем потребляемого трафика (Мбайт)</w:t>
            </w:r>
          </w:p>
        </w:tc>
        <w:tc>
          <w:tcPr>
            <w:tcW w:w="1733" w:type="dxa"/>
          </w:tcPr>
          <w:p w14:paraId="4A1469A5" w14:textId="77777777" w:rsidR="00237536" w:rsidRPr="00EF408C" w:rsidRDefault="00237536" w:rsidP="009E2241">
            <w:pPr>
              <w:spacing w:line="240" w:lineRule="auto"/>
              <w:jc w:val="both"/>
              <w:rPr>
                <w:sz w:val="24"/>
                <w:szCs w:val="24"/>
              </w:rPr>
            </w:pPr>
            <w:r w:rsidRPr="00EF408C">
              <w:rPr>
                <w:sz w:val="24"/>
                <w:szCs w:val="24"/>
              </w:rPr>
              <w:t>1000</w:t>
            </w:r>
          </w:p>
        </w:tc>
      </w:tr>
      <w:tr w:rsidR="00237536" w:rsidRPr="00EF408C" w14:paraId="7C97708D" w14:textId="77777777" w:rsidTr="009E2241">
        <w:trPr>
          <w:jc w:val="center"/>
        </w:trPr>
        <w:tc>
          <w:tcPr>
            <w:tcW w:w="7121" w:type="dxa"/>
          </w:tcPr>
          <w:p w14:paraId="209FD63D" w14:textId="77777777" w:rsidR="00237536" w:rsidRPr="00EF408C" w:rsidRDefault="00237536" w:rsidP="009E2241">
            <w:pPr>
              <w:spacing w:line="240" w:lineRule="auto"/>
              <w:jc w:val="both"/>
              <w:rPr>
                <w:noProof/>
                <w:sz w:val="24"/>
                <w:szCs w:val="24"/>
              </w:rPr>
            </w:pPr>
            <w:r w:rsidRPr="00EF408C">
              <w:rPr>
                <w:noProof/>
                <w:sz w:val="24"/>
                <w:szCs w:val="24"/>
              </w:rPr>
              <w:t>Количество персональных ЭВМ, подключенных к сети Интернет (из стр. 28) (ед)</w:t>
            </w:r>
          </w:p>
        </w:tc>
        <w:tc>
          <w:tcPr>
            <w:tcW w:w="1733" w:type="dxa"/>
          </w:tcPr>
          <w:p w14:paraId="2EEAB110" w14:textId="77777777" w:rsidR="00237536" w:rsidRPr="00EF408C" w:rsidRDefault="00237536" w:rsidP="009E2241">
            <w:pPr>
              <w:spacing w:line="240" w:lineRule="auto"/>
              <w:jc w:val="both"/>
              <w:rPr>
                <w:sz w:val="24"/>
                <w:szCs w:val="24"/>
              </w:rPr>
            </w:pPr>
            <w:r w:rsidRPr="00EF408C">
              <w:rPr>
                <w:sz w:val="24"/>
                <w:szCs w:val="24"/>
              </w:rPr>
              <w:t>34</w:t>
            </w:r>
          </w:p>
        </w:tc>
      </w:tr>
      <w:tr w:rsidR="00237536" w:rsidRPr="00EF408C" w14:paraId="17E3D6B3" w14:textId="77777777" w:rsidTr="009E2241">
        <w:trPr>
          <w:jc w:val="center"/>
        </w:trPr>
        <w:tc>
          <w:tcPr>
            <w:tcW w:w="7121" w:type="dxa"/>
          </w:tcPr>
          <w:p w14:paraId="58C5C4D6" w14:textId="77777777" w:rsidR="00237536" w:rsidRPr="00EF408C" w:rsidRDefault="00237536" w:rsidP="009E2241">
            <w:pPr>
              <w:spacing w:line="240" w:lineRule="auto"/>
              <w:jc w:val="both"/>
              <w:rPr>
                <w:noProof/>
                <w:sz w:val="24"/>
                <w:szCs w:val="24"/>
              </w:rPr>
            </w:pPr>
            <w:r w:rsidRPr="00EF408C">
              <w:rPr>
                <w:noProof/>
                <w:sz w:val="24"/>
                <w:szCs w:val="24"/>
              </w:rPr>
              <w:t>Наличие в учреждении адреса электронной почты (да, нет)</w:t>
            </w:r>
          </w:p>
        </w:tc>
        <w:tc>
          <w:tcPr>
            <w:tcW w:w="1733" w:type="dxa"/>
          </w:tcPr>
          <w:p w14:paraId="361D2A12"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5AE5D200" w14:textId="77777777" w:rsidTr="009E2241">
        <w:trPr>
          <w:jc w:val="center"/>
        </w:trPr>
        <w:tc>
          <w:tcPr>
            <w:tcW w:w="7121" w:type="dxa"/>
          </w:tcPr>
          <w:p w14:paraId="1AB0428F" w14:textId="77777777" w:rsidR="00237536" w:rsidRPr="00EF408C" w:rsidRDefault="00237536" w:rsidP="009E2241">
            <w:pPr>
              <w:spacing w:line="240" w:lineRule="auto"/>
              <w:jc w:val="both"/>
              <w:rPr>
                <w:noProof/>
                <w:sz w:val="24"/>
                <w:szCs w:val="24"/>
              </w:rPr>
            </w:pPr>
            <w:r w:rsidRPr="00EF408C">
              <w:rPr>
                <w:noProof/>
                <w:sz w:val="24"/>
                <w:szCs w:val="24"/>
              </w:rPr>
              <w:t>Наличие в учреждении собственного сайта</w:t>
            </w:r>
          </w:p>
        </w:tc>
        <w:tc>
          <w:tcPr>
            <w:tcW w:w="1733" w:type="dxa"/>
          </w:tcPr>
          <w:p w14:paraId="76F61DE5"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696BBAC0" w14:textId="77777777" w:rsidTr="009E2241">
        <w:trPr>
          <w:jc w:val="center"/>
        </w:trPr>
        <w:tc>
          <w:tcPr>
            <w:tcW w:w="7121" w:type="dxa"/>
          </w:tcPr>
          <w:p w14:paraId="3DB634EC" w14:textId="77777777" w:rsidR="00237536" w:rsidRPr="00EF408C" w:rsidRDefault="00237536" w:rsidP="009E2241">
            <w:pPr>
              <w:spacing w:line="240" w:lineRule="auto"/>
              <w:jc w:val="both"/>
              <w:rPr>
                <w:noProof/>
                <w:sz w:val="24"/>
                <w:szCs w:val="24"/>
              </w:rPr>
            </w:pPr>
            <w:r w:rsidRPr="00EF408C">
              <w:rPr>
                <w:noProof/>
                <w:sz w:val="24"/>
                <w:szCs w:val="24"/>
              </w:rPr>
              <w:t>Ведется ли в учреждении электронный дневник, электронный журнал успеваемости</w:t>
            </w:r>
          </w:p>
        </w:tc>
        <w:tc>
          <w:tcPr>
            <w:tcW w:w="1733" w:type="dxa"/>
          </w:tcPr>
          <w:p w14:paraId="1219234B"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2F829DB8" w14:textId="77777777" w:rsidTr="009E2241">
        <w:trPr>
          <w:jc w:val="center"/>
        </w:trPr>
        <w:tc>
          <w:tcPr>
            <w:tcW w:w="7121" w:type="dxa"/>
          </w:tcPr>
          <w:p w14:paraId="64E85507" w14:textId="77777777" w:rsidR="00237536" w:rsidRPr="00EF408C" w:rsidRDefault="00237536" w:rsidP="009E2241">
            <w:pPr>
              <w:spacing w:line="240" w:lineRule="auto"/>
              <w:jc w:val="both"/>
              <w:rPr>
                <w:noProof/>
                <w:sz w:val="24"/>
                <w:szCs w:val="24"/>
              </w:rPr>
            </w:pPr>
            <w:r w:rsidRPr="00EF408C">
              <w:rPr>
                <w:noProof/>
                <w:sz w:val="24"/>
                <w:szCs w:val="24"/>
              </w:rPr>
              <w:t>Имеет ли учреждение электронную библиотеку</w:t>
            </w:r>
          </w:p>
        </w:tc>
        <w:tc>
          <w:tcPr>
            <w:tcW w:w="1733" w:type="dxa"/>
          </w:tcPr>
          <w:p w14:paraId="4012E25B"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1D50608C" w14:textId="77777777" w:rsidTr="009E2241">
        <w:trPr>
          <w:jc w:val="center"/>
        </w:trPr>
        <w:tc>
          <w:tcPr>
            <w:tcW w:w="7121" w:type="dxa"/>
          </w:tcPr>
          <w:p w14:paraId="40E95B75" w14:textId="77777777" w:rsidR="00237536" w:rsidRPr="00EF408C" w:rsidRDefault="00237536" w:rsidP="009E2241">
            <w:pPr>
              <w:spacing w:line="240" w:lineRule="auto"/>
              <w:jc w:val="both"/>
              <w:rPr>
                <w:noProof/>
                <w:sz w:val="24"/>
                <w:szCs w:val="24"/>
              </w:rPr>
            </w:pPr>
            <w:r w:rsidRPr="00EF408C">
              <w:rPr>
                <w:noProof/>
                <w:sz w:val="24"/>
                <w:szCs w:val="24"/>
              </w:rPr>
              <w:t>Реализуются ли в учреждении образовательные программы с использованием дистанционных технологий</w:t>
            </w:r>
          </w:p>
        </w:tc>
        <w:tc>
          <w:tcPr>
            <w:tcW w:w="1733" w:type="dxa"/>
          </w:tcPr>
          <w:p w14:paraId="53667982"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580CF2C3" w14:textId="77777777" w:rsidTr="009E2241">
        <w:trPr>
          <w:jc w:val="center"/>
        </w:trPr>
        <w:tc>
          <w:tcPr>
            <w:tcW w:w="7121" w:type="dxa"/>
          </w:tcPr>
          <w:p w14:paraId="2F94990D" w14:textId="77777777" w:rsidR="00237536" w:rsidRPr="00EF408C" w:rsidRDefault="00237536" w:rsidP="009E2241">
            <w:pPr>
              <w:spacing w:line="240" w:lineRule="auto"/>
              <w:jc w:val="both"/>
              <w:rPr>
                <w:noProof/>
                <w:sz w:val="24"/>
                <w:szCs w:val="24"/>
              </w:rPr>
            </w:pPr>
            <w:r w:rsidRPr="00EF408C">
              <w:rPr>
                <w:noProof/>
                <w:sz w:val="24"/>
                <w:szCs w:val="24"/>
              </w:rPr>
              <w:t>Имеет ли учреждение пожарную сигнализацию</w:t>
            </w:r>
          </w:p>
        </w:tc>
        <w:tc>
          <w:tcPr>
            <w:tcW w:w="1733" w:type="dxa"/>
          </w:tcPr>
          <w:p w14:paraId="72C0586B"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07FE423F" w14:textId="77777777" w:rsidTr="009E2241">
        <w:trPr>
          <w:jc w:val="center"/>
        </w:trPr>
        <w:tc>
          <w:tcPr>
            <w:tcW w:w="7121" w:type="dxa"/>
          </w:tcPr>
          <w:p w14:paraId="03CA0048" w14:textId="77777777" w:rsidR="00237536" w:rsidRPr="00EF408C" w:rsidRDefault="00237536" w:rsidP="009E2241">
            <w:pPr>
              <w:spacing w:line="240" w:lineRule="auto"/>
              <w:jc w:val="both"/>
              <w:rPr>
                <w:noProof/>
                <w:sz w:val="24"/>
                <w:szCs w:val="24"/>
              </w:rPr>
            </w:pPr>
            <w:r w:rsidRPr="00EF408C">
              <w:rPr>
                <w:noProof/>
                <w:sz w:val="24"/>
                <w:szCs w:val="24"/>
              </w:rPr>
              <w:t>Имеет ли учреждение дымовые извещатели</w:t>
            </w:r>
          </w:p>
        </w:tc>
        <w:tc>
          <w:tcPr>
            <w:tcW w:w="1733" w:type="dxa"/>
          </w:tcPr>
          <w:p w14:paraId="77796AAC"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22A19F7E" w14:textId="77777777" w:rsidTr="009E2241">
        <w:trPr>
          <w:jc w:val="center"/>
        </w:trPr>
        <w:tc>
          <w:tcPr>
            <w:tcW w:w="7121" w:type="dxa"/>
          </w:tcPr>
          <w:p w14:paraId="404024CE" w14:textId="77777777" w:rsidR="00237536" w:rsidRPr="00EF408C" w:rsidRDefault="00237536" w:rsidP="009E2241">
            <w:pPr>
              <w:spacing w:line="240" w:lineRule="auto"/>
              <w:jc w:val="both"/>
              <w:rPr>
                <w:noProof/>
                <w:sz w:val="24"/>
                <w:szCs w:val="24"/>
              </w:rPr>
            </w:pPr>
            <w:r w:rsidRPr="00EF408C">
              <w:rPr>
                <w:noProof/>
                <w:sz w:val="24"/>
                <w:szCs w:val="24"/>
              </w:rPr>
              <w:t>Имеет ли учреждение пожарные краны и рукава</w:t>
            </w:r>
          </w:p>
        </w:tc>
        <w:tc>
          <w:tcPr>
            <w:tcW w:w="1733" w:type="dxa"/>
          </w:tcPr>
          <w:p w14:paraId="77D0DC55"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6FDB40F2" w14:textId="77777777" w:rsidTr="009E2241">
        <w:trPr>
          <w:jc w:val="center"/>
        </w:trPr>
        <w:tc>
          <w:tcPr>
            <w:tcW w:w="7121" w:type="dxa"/>
          </w:tcPr>
          <w:p w14:paraId="2D706CEE" w14:textId="77777777" w:rsidR="00237536" w:rsidRPr="00EF408C" w:rsidRDefault="00237536" w:rsidP="009E2241">
            <w:pPr>
              <w:spacing w:line="240" w:lineRule="auto"/>
              <w:jc w:val="both"/>
              <w:rPr>
                <w:noProof/>
                <w:sz w:val="24"/>
                <w:szCs w:val="24"/>
              </w:rPr>
            </w:pPr>
            <w:r w:rsidRPr="00EF408C">
              <w:rPr>
                <w:noProof/>
                <w:sz w:val="24"/>
                <w:szCs w:val="24"/>
              </w:rPr>
              <w:lastRenderedPageBreak/>
              <w:t>Число огнетушителей</w:t>
            </w:r>
          </w:p>
        </w:tc>
        <w:tc>
          <w:tcPr>
            <w:tcW w:w="1733" w:type="dxa"/>
          </w:tcPr>
          <w:p w14:paraId="4D0FBD3A" w14:textId="77777777" w:rsidR="00237536" w:rsidRPr="00EF408C" w:rsidRDefault="00237536" w:rsidP="009E2241">
            <w:pPr>
              <w:spacing w:line="240" w:lineRule="auto"/>
              <w:jc w:val="both"/>
              <w:rPr>
                <w:sz w:val="24"/>
                <w:szCs w:val="24"/>
              </w:rPr>
            </w:pPr>
            <w:r w:rsidRPr="00EF408C">
              <w:rPr>
                <w:sz w:val="24"/>
                <w:szCs w:val="24"/>
              </w:rPr>
              <w:t>20</w:t>
            </w:r>
          </w:p>
        </w:tc>
      </w:tr>
      <w:tr w:rsidR="00237536" w:rsidRPr="00EF408C" w14:paraId="38ECCA6F" w14:textId="77777777" w:rsidTr="009E2241">
        <w:trPr>
          <w:jc w:val="center"/>
        </w:trPr>
        <w:tc>
          <w:tcPr>
            <w:tcW w:w="7121" w:type="dxa"/>
          </w:tcPr>
          <w:p w14:paraId="49576CD0" w14:textId="77777777" w:rsidR="00237536" w:rsidRPr="00EF408C" w:rsidRDefault="00237536" w:rsidP="009E2241">
            <w:pPr>
              <w:spacing w:line="240" w:lineRule="auto"/>
              <w:jc w:val="both"/>
              <w:rPr>
                <w:noProof/>
                <w:sz w:val="24"/>
                <w:szCs w:val="24"/>
              </w:rPr>
            </w:pPr>
            <w:r w:rsidRPr="00EF408C">
              <w:rPr>
                <w:noProof/>
                <w:sz w:val="24"/>
                <w:szCs w:val="24"/>
              </w:rPr>
              <w:t>Число сотрудников охраны</w:t>
            </w:r>
          </w:p>
        </w:tc>
        <w:tc>
          <w:tcPr>
            <w:tcW w:w="1733" w:type="dxa"/>
          </w:tcPr>
          <w:p w14:paraId="39F64CCB" w14:textId="77777777" w:rsidR="00237536" w:rsidRPr="00EF408C" w:rsidRDefault="00237536" w:rsidP="009E2241">
            <w:pPr>
              <w:spacing w:line="240" w:lineRule="auto"/>
              <w:jc w:val="both"/>
              <w:rPr>
                <w:sz w:val="24"/>
                <w:szCs w:val="24"/>
              </w:rPr>
            </w:pPr>
            <w:r w:rsidRPr="00EF408C">
              <w:rPr>
                <w:sz w:val="24"/>
                <w:szCs w:val="24"/>
              </w:rPr>
              <w:t>0</w:t>
            </w:r>
          </w:p>
        </w:tc>
      </w:tr>
      <w:tr w:rsidR="00237536" w:rsidRPr="00EF408C" w14:paraId="7E9004DF" w14:textId="77777777" w:rsidTr="009E2241">
        <w:trPr>
          <w:jc w:val="center"/>
        </w:trPr>
        <w:tc>
          <w:tcPr>
            <w:tcW w:w="7121" w:type="dxa"/>
          </w:tcPr>
          <w:p w14:paraId="6F1ED120" w14:textId="77777777" w:rsidR="00237536" w:rsidRPr="00EF408C" w:rsidRDefault="00237536" w:rsidP="009E2241">
            <w:pPr>
              <w:spacing w:line="240" w:lineRule="auto"/>
              <w:jc w:val="both"/>
              <w:rPr>
                <w:noProof/>
                <w:sz w:val="24"/>
                <w:szCs w:val="24"/>
              </w:rPr>
            </w:pPr>
            <w:r w:rsidRPr="00EF408C">
              <w:rPr>
                <w:noProof/>
                <w:sz w:val="24"/>
                <w:szCs w:val="24"/>
              </w:rPr>
              <w:t>Имеет ли учреждение системы видеонаблюдения</w:t>
            </w:r>
          </w:p>
        </w:tc>
        <w:tc>
          <w:tcPr>
            <w:tcW w:w="1733" w:type="dxa"/>
          </w:tcPr>
          <w:p w14:paraId="0C499970" w14:textId="77777777" w:rsidR="00237536" w:rsidRPr="00EF408C" w:rsidRDefault="00237536" w:rsidP="009E2241">
            <w:pPr>
              <w:spacing w:line="240" w:lineRule="auto"/>
              <w:jc w:val="both"/>
              <w:rPr>
                <w:sz w:val="24"/>
                <w:szCs w:val="24"/>
              </w:rPr>
            </w:pPr>
            <w:r w:rsidRPr="00EF408C">
              <w:rPr>
                <w:sz w:val="24"/>
                <w:szCs w:val="24"/>
              </w:rPr>
              <w:t>нет</w:t>
            </w:r>
          </w:p>
        </w:tc>
      </w:tr>
      <w:tr w:rsidR="00237536" w:rsidRPr="00EF408C" w14:paraId="5D26BFFB" w14:textId="77777777" w:rsidTr="009E2241">
        <w:trPr>
          <w:jc w:val="center"/>
        </w:trPr>
        <w:tc>
          <w:tcPr>
            <w:tcW w:w="7121" w:type="dxa"/>
          </w:tcPr>
          <w:p w14:paraId="7617DF23" w14:textId="77777777" w:rsidR="00237536" w:rsidRPr="00EF408C" w:rsidRDefault="00237536" w:rsidP="009E2241">
            <w:pPr>
              <w:spacing w:line="240" w:lineRule="auto"/>
              <w:jc w:val="both"/>
              <w:rPr>
                <w:noProof/>
                <w:sz w:val="24"/>
                <w:szCs w:val="24"/>
              </w:rPr>
            </w:pPr>
            <w:r w:rsidRPr="00EF408C">
              <w:rPr>
                <w:noProof/>
                <w:sz w:val="24"/>
                <w:szCs w:val="24"/>
              </w:rPr>
              <w:t>Имеет ли учреждение тревожную кнопку</w:t>
            </w:r>
          </w:p>
        </w:tc>
        <w:tc>
          <w:tcPr>
            <w:tcW w:w="1733" w:type="dxa"/>
          </w:tcPr>
          <w:p w14:paraId="0CD832EF" w14:textId="77777777" w:rsidR="00237536" w:rsidRPr="00EF408C" w:rsidRDefault="00237536" w:rsidP="009E2241">
            <w:pPr>
              <w:spacing w:line="240" w:lineRule="auto"/>
              <w:jc w:val="both"/>
              <w:rPr>
                <w:sz w:val="24"/>
                <w:szCs w:val="24"/>
              </w:rPr>
            </w:pPr>
            <w:r w:rsidRPr="00EF408C">
              <w:rPr>
                <w:sz w:val="24"/>
                <w:szCs w:val="24"/>
              </w:rPr>
              <w:t>нет</w:t>
            </w:r>
          </w:p>
        </w:tc>
      </w:tr>
      <w:tr w:rsidR="00237536" w:rsidRPr="00EF408C" w14:paraId="2FEBBAF5" w14:textId="77777777" w:rsidTr="009E2241">
        <w:trPr>
          <w:jc w:val="center"/>
        </w:trPr>
        <w:tc>
          <w:tcPr>
            <w:tcW w:w="7121" w:type="dxa"/>
          </w:tcPr>
          <w:p w14:paraId="329FF320" w14:textId="77777777" w:rsidR="00237536" w:rsidRPr="00EF408C" w:rsidRDefault="00237536" w:rsidP="009E2241">
            <w:pPr>
              <w:spacing w:line="240" w:lineRule="auto"/>
              <w:jc w:val="both"/>
              <w:rPr>
                <w:noProof/>
                <w:sz w:val="24"/>
                <w:szCs w:val="24"/>
              </w:rPr>
            </w:pPr>
            <w:r w:rsidRPr="00EF408C">
              <w:rPr>
                <w:noProof/>
                <w:sz w:val="24"/>
                <w:szCs w:val="24"/>
              </w:rPr>
              <w:t>Имеет ли учреждение условия для беспрепятственного доступа инвалидов</w:t>
            </w:r>
          </w:p>
        </w:tc>
        <w:tc>
          <w:tcPr>
            <w:tcW w:w="1733" w:type="dxa"/>
          </w:tcPr>
          <w:p w14:paraId="3D3EDE87" w14:textId="77777777" w:rsidR="00237536" w:rsidRPr="00EF408C" w:rsidRDefault="00237536" w:rsidP="009E2241">
            <w:pPr>
              <w:spacing w:line="240" w:lineRule="auto"/>
              <w:jc w:val="both"/>
              <w:rPr>
                <w:sz w:val="24"/>
                <w:szCs w:val="24"/>
              </w:rPr>
            </w:pPr>
            <w:r w:rsidRPr="00EF408C">
              <w:rPr>
                <w:sz w:val="24"/>
                <w:szCs w:val="24"/>
              </w:rPr>
              <w:t>да</w:t>
            </w:r>
          </w:p>
        </w:tc>
      </w:tr>
      <w:tr w:rsidR="00237536" w:rsidRPr="00EF408C" w14:paraId="135AC239" w14:textId="77777777" w:rsidTr="009E2241">
        <w:trPr>
          <w:jc w:val="center"/>
        </w:trPr>
        <w:tc>
          <w:tcPr>
            <w:tcW w:w="7121" w:type="dxa"/>
          </w:tcPr>
          <w:p w14:paraId="017021A6" w14:textId="77777777" w:rsidR="00237536" w:rsidRPr="00EF408C" w:rsidRDefault="00237536" w:rsidP="009E2241">
            <w:pPr>
              <w:spacing w:line="240" w:lineRule="auto"/>
              <w:jc w:val="both"/>
              <w:rPr>
                <w:noProof/>
                <w:sz w:val="24"/>
                <w:szCs w:val="24"/>
              </w:rPr>
            </w:pPr>
            <w:r w:rsidRPr="00EF408C">
              <w:rPr>
                <w:noProof/>
                <w:sz w:val="24"/>
                <w:szCs w:val="24"/>
              </w:rPr>
              <w:t>Имеет ли учреждение на сайте нормативно-закрепленный перечень сведений о совей деятельности</w:t>
            </w:r>
          </w:p>
        </w:tc>
        <w:tc>
          <w:tcPr>
            <w:tcW w:w="1733" w:type="dxa"/>
          </w:tcPr>
          <w:p w14:paraId="45C78C36" w14:textId="77777777" w:rsidR="00237536" w:rsidRPr="00EF408C" w:rsidRDefault="00237536" w:rsidP="009E2241">
            <w:pPr>
              <w:spacing w:line="240" w:lineRule="auto"/>
              <w:jc w:val="both"/>
              <w:rPr>
                <w:sz w:val="24"/>
                <w:szCs w:val="24"/>
              </w:rPr>
            </w:pPr>
            <w:r w:rsidRPr="00EF408C">
              <w:rPr>
                <w:sz w:val="24"/>
                <w:szCs w:val="24"/>
              </w:rPr>
              <w:t>да</w:t>
            </w:r>
          </w:p>
        </w:tc>
      </w:tr>
    </w:tbl>
    <w:p w14:paraId="1BD9B20B" w14:textId="77777777" w:rsidR="00237536" w:rsidRPr="00EF408C" w:rsidRDefault="00237536" w:rsidP="00237536">
      <w:pPr>
        <w:pStyle w:val="afd"/>
        <w:jc w:val="both"/>
        <w:rPr>
          <w:rFonts w:ascii="Times New Roman" w:hAnsi="Times New Roman"/>
          <w:b/>
          <w:sz w:val="24"/>
          <w:szCs w:val="24"/>
        </w:rPr>
      </w:pPr>
    </w:p>
    <w:p w14:paraId="098FFF5B" w14:textId="77777777" w:rsidR="00237536" w:rsidRPr="00EF408C" w:rsidRDefault="00237536" w:rsidP="00237536">
      <w:pPr>
        <w:pStyle w:val="afd"/>
        <w:jc w:val="both"/>
        <w:rPr>
          <w:rFonts w:ascii="Times New Roman" w:hAnsi="Times New Roman"/>
          <w:b/>
          <w:sz w:val="24"/>
          <w:szCs w:val="24"/>
          <w:u w:val="single"/>
        </w:rPr>
      </w:pPr>
      <w:r w:rsidRPr="00EF408C">
        <w:rPr>
          <w:rFonts w:ascii="Times New Roman" w:hAnsi="Times New Roman"/>
          <w:b/>
          <w:sz w:val="24"/>
          <w:szCs w:val="24"/>
          <w:u w:val="single"/>
        </w:rPr>
        <w:t>Учебно-лабораторные помещения:</w:t>
      </w:r>
    </w:p>
    <w:p w14:paraId="7443F1BD"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10 кабинетов начальных классов, </w:t>
      </w:r>
      <w:r w:rsidRPr="00EF408C">
        <w:rPr>
          <w:rFonts w:ascii="Times New Roman" w:hAnsi="Times New Roman"/>
          <w:sz w:val="24"/>
          <w:szCs w:val="24"/>
          <w:lang w:val="en-US"/>
        </w:rPr>
        <w:t>S</w:t>
      </w:r>
      <w:r w:rsidRPr="00EF408C">
        <w:rPr>
          <w:rFonts w:ascii="Times New Roman" w:hAnsi="Times New Roman"/>
          <w:sz w:val="24"/>
          <w:szCs w:val="24"/>
        </w:rPr>
        <w:t>=428,4 м</w:t>
      </w:r>
      <w:r w:rsidRPr="00EF408C">
        <w:rPr>
          <w:rFonts w:ascii="Times New Roman" w:hAnsi="Times New Roman"/>
          <w:sz w:val="24"/>
          <w:szCs w:val="24"/>
          <w:vertAlign w:val="superscript"/>
        </w:rPr>
        <w:t>2</w:t>
      </w:r>
    </w:p>
    <w:p w14:paraId="6D9DDBE4"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кабинет биологии, </w:t>
      </w:r>
      <w:r w:rsidRPr="00EF408C">
        <w:rPr>
          <w:rFonts w:ascii="Times New Roman" w:hAnsi="Times New Roman"/>
          <w:sz w:val="24"/>
          <w:szCs w:val="24"/>
          <w:lang w:val="en-US"/>
        </w:rPr>
        <w:t>S</w:t>
      </w:r>
      <w:r w:rsidRPr="00EF408C">
        <w:rPr>
          <w:rFonts w:ascii="Times New Roman" w:hAnsi="Times New Roman"/>
          <w:sz w:val="24"/>
          <w:szCs w:val="24"/>
        </w:rPr>
        <w:t>=51,4 м</w:t>
      </w:r>
      <w:r w:rsidRPr="00EF408C">
        <w:rPr>
          <w:rFonts w:ascii="Times New Roman" w:hAnsi="Times New Roman"/>
          <w:sz w:val="24"/>
          <w:szCs w:val="24"/>
          <w:vertAlign w:val="superscript"/>
        </w:rPr>
        <w:t>2</w:t>
      </w:r>
    </w:p>
    <w:p w14:paraId="5C0999F6"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3 кабинета математики, </w:t>
      </w:r>
      <w:r w:rsidRPr="00EF408C">
        <w:rPr>
          <w:rFonts w:ascii="Times New Roman" w:hAnsi="Times New Roman"/>
          <w:sz w:val="24"/>
          <w:szCs w:val="24"/>
          <w:lang w:val="en-US"/>
        </w:rPr>
        <w:t>S</w:t>
      </w:r>
      <w:r w:rsidRPr="00EF408C">
        <w:rPr>
          <w:rFonts w:ascii="Times New Roman" w:hAnsi="Times New Roman"/>
          <w:sz w:val="24"/>
          <w:szCs w:val="24"/>
        </w:rPr>
        <w:t>=121,9 м</w:t>
      </w:r>
      <w:r w:rsidRPr="00EF408C">
        <w:rPr>
          <w:rFonts w:ascii="Times New Roman" w:hAnsi="Times New Roman"/>
          <w:sz w:val="24"/>
          <w:szCs w:val="24"/>
          <w:vertAlign w:val="superscript"/>
        </w:rPr>
        <w:t>2</w:t>
      </w:r>
    </w:p>
    <w:p w14:paraId="77644E00"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3 кабинета информатики, </w:t>
      </w:r>
      <w:r w:rsidRPr="00EF408C">
        <w:rPr>
          <w:rFonts w:ascii="Times New Roman" w:hAnsi="Times New Roman"/>
          <w:sz w:val="24"/>
          <w:szCs w:val="24"/>
          <w:lang w:val="en-US"/>
        </w:rPr>
        <w:t>S</w:t>
      </w:r>
      <w:r w:rsidRPr="00EF408C">
        <w:rPr>
          <w:rFonts w:ascii="Times New Roman" w:hAnsi="Times New Roman"/>
          <w:sz w:val="24"/>
          <w:szCs w:val="24"/>
        </w:rPr>
        <w:t>=66.3 м</w:t>
      </w:r>
      <w:r w:rsidRPr="00EF408C">
        <w:rPr>
          <w:rFonts w:ascii="Times New Roman" w:hAnsi="Times New Roman"/>
          <w:sz w:val="24"/>
          <w:szCs w:val="24"/>
          <w:vertAlign w:val="superscript"/>
        </w:rPr>
        <w:t>2</w:t>
      </w:r>
    </w:p>
    <w:p w14:paraId="5E115BD2"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кабинет ОБЖ, </w:t>
      </w:r>
      <w:r w:rsidRPr="00EF408C">
        <w:rPr>
          <w:rFonts w:ascii="Times New Roman" w:hAnsi="Times New Roman"/>
          <w:sz w:val="24"/>
          <w:szCs w:val="24"/>
          <w:lang w:val="en-US"/>
        </w:rPr>
        <w:t>S</w:t>
      </w:r>
      <w:r w:rsidRPr="00EF408C">
        <w:rPr>
          <w:rFonts w:ascii="Times New Roman" w:hAnsi="Times New Roman"/>
          <w:sz w:val="24"/>
          <w:szCs w:val="24"/>
        </w:rPr>
        <w:t>=31,8 м</w:t>
      </w:r>
      <w:r w:rsidRPr="00EF408C">
        <w:rPr>
          <w:rFonts w:ascii="Times New Roman" w:hAnsi="Times New Roman"/>
          <w:sz w:val="24"/>
          <w:szCs w:val="24"/>
          <w:vertAlign w:val="superscript"/>
        </w:rPr>
        <w:t>2</w:t>
      </w:r>
    </w:p>
    <w:p w14:paraId="5AFC7103"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кабинет швейного дела и кулинарии, </w:t>
      </w:r>
      <w:r w:rsidRPr="00EF408C">
        <w:rPr>
          <w:rFonts w:ascii="Times New Roman" w:hAnsi="Times New Roman"/>
          <w:sz w:val="24"/>
          <w:szCs w:val="24"/>
          <w:lang w:val="en-US"/>
        </w:rPr>
        <w:t>S</w:t>
      </w:r>
      <w:r w:rsidRPr="00EF408C">
        <w:rPr>
          <w:rFonts w:ascii="Times New Roman" w:hAnsi="Times New Roman"/>
          <w:sz w:val="24"/>
          <w:szCs w:val="24"/>
        </w:rPr>
        <w:t>=66м</w:t>
      </w:r>
      <w:r w:rsidRPr="00EF408C">
        <w:rPr>
          <w:rFonts w:ascii="Times New Roman" w:hAnsi="Times New Roman"/>
          <w:sz w:val="24"/>
          <w:szCs w:val="24"/>
          <w:vertAlign w:val="superscript"/>
        </w:rPr>
        <w:t>2</w:t>
      </w:r>
    </w:p>
    <w:p w14:paraId="2188653F"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4 кабинета иностранных языков, </w:t>
      </w:r>
      <w:r w:rsidRPr="00EF408C">
        <w:rPr>
          <w:rFonts w:ascii="Times New Roman" w:hAnsi="Times New Roman"/>
          <w:sz w:val="24"/>
          <w:szCs w:val="24"/>
          <w:lang w:val="en-US"/>
        </w:rPr>
        <w:t>S</w:t>
      </w:r>
      <w:r w:rsidRPr="00EF408C">
        <w:rPr>
          <w:rFonts w:ascii="Times New Roman" w:hAnsi="Times New Roman"/>
          <w:sz w:val="24"/>
          <w:szCs w:val="24"/>
        </w:rPr>
        <w:t>=159,1 м</w:t>
      </w:r>
      <w:r w:rsidRPr="00EF408C">
        <w:rPr>
          <w:rFonts w:ascii="Times New Roman" w:hAnsi="Times New Roman"/>
          <w:sz w:val="24"/>
          <w:szCs w:val="24"/>
          <w:vertAlign w:val="superscript"/>
        </w:rPr>
        <w:t>2</w:t>
      </w:r>
    </w:p>
    <w:p w14:paraId="08A0DD9C"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кабинет физики, </w:t>
      </w:r>
      <w:r w:rsidRPr="00EF408C">
        <w:rPr>
          <w:rFonts w:ascii="Times New Roman" w:hAnsi="Times New Roman"/>
          <w:sz w:val="24"/>
          <w:szCs w:val="24"/>
          <w:lang w:val="en-US"/>
        </w:rPr>
        <w:t>S</w:t>
      </w:r>
      <w:r w:rsidRPr="00EF408C">
        <w:rPr>
          <w:rFonts w:ascii="Times New Roman" w:hAnsi="Times New Roman"/>
          <w:sz w:val="24"/>
          <w:szCs w:val="24"/>
        </w:rPr>
        <w:t>=51.4 м</w:t>
      </w:r>
      <w:r w:rsidRPr="00EF408C">
        <w:rPr>
          <w:rFonts w:ascii="Times New Roman" w:hAnsi="Times New Roman"/>
          <w:sz w:val="24"/>
          <w:szCs w:val="24"/>
          <w:vertAlign w:val="superscript"/>
        </w:rPr>
        <w:t>2</w:t>
      </w:r>
    </w:p>
    <w:p w14:paraId="1E62543C"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2 кабинета русского языка и литературы, </w:t>
      </w:r>
      <w:r w:rsidRPr="00EF408C">
        <w:rPr>
          <w:rFonts w:ascii="Times New Roman" w:hAnsi="Times New Roman"/>
          <w:sz w:val="24"/>
          <w:szCs w:val="24"/>
          <w:lang w:val="en-US"/>
        </w:rPr>
        <w:t>S</w:t>
      </w:r>
      <w:r w:rsidRPr="00EF408C">
        <w:rPr>
          <w:rFonts w:ascii="Times New Roman" w:hAnsi="Times New Roman"/>
          <w:sz w:val="24"/>
          <w:szCs w:val="24"/>
        </w:rPr>
        <w:t>=103,2 м</w:t>
      </w:r>
      <w:r w:rsidRPr="00EF408C">
        <w:rPr>
          <w:rFonts w:ascii="Times New Roman" w:hAnsi="Times New Roman"/>
          <w:sz w:val="24"/>
          <w:szCs w:val="24"/>
          <w:vertAlign w:val="superscript"/>
        </w:rPr>
        <w:t>2</w:t>
      </w:r>
    </w:p>
    <w:p w14:paraId="3D463BDE"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кабинет истории, </w:t>
      </w:r>
      <w:r w:rsidRPr="00EF408C">
        <w:rPr>
          <w:rFonts w:ascii="Times New Roman" w:hAnsi="Times New Roman"/>
          <w:sz w:val="24"/>
          <w:szCs w:val="24"/>
          <w:lang w:val="en-US"/>
        </w:rPr>
        <w:t>S</w:t>
      </w:r>
      <w:r w:rsidRPr="00EF408C">
        <w:rPr>
          <w:rFonts w:ascii="Times New Roman" w:hAnsi="Times New Roman"/>
          <w:sz w:val="24"/>
          <w:szCs w:val="24"/>
        </w:rPr>
        <w:t>=51.4 м</w:t>
      </w:r>
      <w:r w:rsidRPr="00EF408C">
        <w:rPr>
          <w:rFonts w:ascii="Times New Roman" w:hAnsi="Times New Roman"/>
          <w:sz w:val="24"/>
          <w:szCs w:val="24"/>
          <w:vertAlign w:val="superscript"/>
        </w:rPr>
        <w:t>2</w:t>
      </w:r>
    </w:p>
    <w:p w14:paraId="4A7384B8"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кабинет химии, </w:t>
      </w:r>
      <w:r w:rsidRPr="00EF408C">
        <w:rPr>
          <w:rFonts w:ascii="Times New Roman" w:hAnsi="Times New Roman"/>
          <w:sz w:val="24"/>
          <w:szCs w:val="24"/>
          <w:lang w:val="en-US"/>
        </w:rPr>
        <w:t>S</w:t>
      </w:r>
      <w:r w:rsidRPr="00EF408C">
        <w:rPr>
          <w:rFonts w:ascii="Times New Roman" w:hAnsi="Times New Roman"/>
          <w:sz w:val="24"/>
          <w:szCs w:val="24"/>
        </w:rPr>
        <w:t>=51.4 м</w:t>
      </w:r>
      <w:r w:rsidRPr="00EF408C">
        <w:rPr>
          <w:rFonts w:ascii="Times New Roman" w:hAnsi="Times New Roman"/>
          <w:sz w:val="24"/>
          <w:szCs w:val="24"/>
          <w:vertAlign w:val="superscript"/>
        </w:rPr>
        <w:t>2</w:t>
      </w:r>
    </w:p>
    <w:p w14:paraId="4CB77536"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кабинет географии, </w:t>
      </w:r>
      <w:r w:rsidRPr="00EF408C">
        <w:rPr>
          <w:rFonts w:ascii="Times New Roman" w:hAnsi="Times New Roman"/>
          <w:sz w:val="24"/>
          <w:szCs w:val="24"/>
          <w:lang w:val="en-US"/>
        </w:rPr>
        <w:t>S</w:t>
      </w:r>
      <w:r w:rsidRPr="00EF408C">
        <w:rPr>
          <w:rFonts w:ascii="Times New Roman" w:hAnsi="Times New Roman"/>
          <w:sz w:val="24"/>
          <w:szCs w:val="24"/>
        </w:rPr>
        <w:t>=51.4 м</w:t>
      </w:r>
      <w:r w:rsidRPr="00EF408C">
        <w:rPr>
          <w:rFonts w:ascii="Times New Roman" w:hAnsi="Times New Roman"/>
          <w:sz w:val="24"/>
          <w:szCs w:val="24"/>
          <w:vertAlign w:val="superscript"/>
        </w:rPr>
        <w:t>2</w:t>
      </w:r>
    </w:p>
    <w:p w14:paraId="351887D0"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кабинет музыки, </w:t>
      </w:r>
      <w:r w:rsidRPr="00EF408C">
        <w:rPr>
          <w:rFonts w:ascii="Times New Roman" w:hAnsi="Times New Roman"/>
          <w:sz w:val="24"/>
          <w:szCs w:val="24"/>
          <w:lang w:val="en-US"/>
        </w:rPr>
        <w:t>S</w:t>
      </w:r>
      <w:r w:rsidRPr="00EF408C">
        <w:rPr>
          <w:rFonts w:ascii="Times New Roman" w:hAnsi="Times New Roman"/>
          <w:sz w:val="24"/>
          <w:szCs w:val="24"/>
        </w:rPr>
        <w:t>=23,7 м</w:t>
      </w:r>
      <w:r w:rsidRPr="00EF408C">
        <w:rPr>
          <w:rFonts w:ascii="Times New Roman" w:hAnsi="Times New Roman"/>
          <w:sz w:val="24"/>
          <w:szCs w:val="24"/>
          <w:vertAlign w:val="superscript"/>
        </w:rPr>
        <w:t>2</w:t>
      </w:r>
    </w:p>
    <w:p w14:paraId="091EFF52"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комбинированная мастерская (столярная и слесарная), </w:t>
      </w:r>
      <w:r w:rsidRPr="00EF408C">
        <w:rPr>
          <w:rFonts w:ascii="Times New Roman" w:hAnsi="Times New Roman"/>
          <w:sz w:val="24"/>
          <w:szCs w:val="24"/>
          <w:lang w:val="en-US"/>
        </w:rPr>
        <w:t>S</w:t>
      </w:r>
      <w:r w:rsidRPr="00EF408C">
        <w:rPr>
          <w:rFonts w:ascii="Times New Roman" w:hAnsi="Times New Roman"/>
          <w:sz w:val="24"/>
          <w:szCs w:val="24"/>
        </w:rPr>
        <w:t>=141,6 м</w:t>
      </w:r>
      <w:r w:rsidRPr="00EF408C">
        <w:rPr>
          <w:rFonts w:ascii="Times New Roman" w:hAnsi="Times New Roman"/>
          <w:sz w:val="24"/>
          <w:szCs w:val="24"/>
          <w:vertAlign w:val="superscript"/>
        </w:rPr>
        <w:t>2</w:t>
      </w:r>
    </w:p>
    <w:p w14:paraId="0535AE94"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спортивный зал, </w:t>
      </w:r>
      <w:r w:rsidRPr="00EF408C">
        <w:rPr>
          <w:rFonts w:ascii="Times New Roman" w:hAnsi="Times New Roman"/>
          <w:sz w:val="24"/>
          <w:szCs w:val="24"/>
          <w:lang w:val="en-US"/>
        </w:rPr>
        <w:t>S</w:t>
      </w:r>
      <w:r w:rsidRPr="00EF408C">
        <w:rPr>
          <w:rFonts w:ascii="Times New Roman" w:hAnsi="Times New Roman"/>
          <w:sz w:val="24"/>
          <w:szCs w:val="24"/>
        </w:rPr>
        <w:t>=80,7 м</w:t>
      </w:r>
      <w:r w:rsidRPr="00EF408C">
        <w:rPr>
          <w:rFonts w:ascii="Times New Roman" w:hAnsi="Times New Roman"/>
          <w:sz w:val="24"/>
          <w:szCs w:val="24"/>
          <w:vertAlign w:val="superscript"/>
        </w:rPr>
        <w:t>2</w:t>
      </w:r>
    </w:p>
    <w:p w14:paraId="777729AC" w14:textId="77777777" w:rsidR="00237536" w:rsidRPr="00EF408C" w:rsidRDefault="00237536" w:rsidP="00237536">
      <w:pPr>
        <w:pStyle w:val="afd"/>
        <w:jc w:val="both"/>
        <w:rPr>
          <w:rFonts w:ascii="Times New Roman" w:hAnsi="Times New Roman"/>
          <w:b/>
          <w:sz w:val="24"/>
          <w:szCs w:val="24"/>
          <w:u w:val="single"/>
        </w:rPr>
      </w:pPr>
      <w:r w:rsidRPr="00EF408C">
        <w:rPr>
          <w:rFonts w:ascii="Times New Roman" w:hAnsi="Times New Roman"/>
          <w:b/>
          <w:sz w:val="24"/>
          <w:szCs w:val="24"/>
          <w:u w:val="single"/>
        </w:rPr>
        <w:t>Цокольный этаж:</w:t>
      </w:r>
    </w:p>
    <w:p w14:paraId="31869762" w14:textId="77777777" w:rsidR="00237536" w:rsidRPr="00EF408C" w:rsidRDefault="00237536" w:rsidP="00237536">
      <w:pPr>
        <w:pStyle w:val="afd"/>
        <w:jc w:val="both"/>
        <w:rPr>
          <w:rFonts w:ascii="Times New Roman" w:hAnsi="Times New Roman"/>
          <w:sz w:val="24"/>
          <w:szCs w:val="24"/>
          <w:vertAlign w:val="superscript"/>
        </w:rPr>
      </w:pPr>
      <w:r w:rsidRPr="00EF408C">
        <w:rPr>
          <w:rFonts w:ascii="Times New Roman" w:hAnsi="Times New Roman"/>
          <w:sz w:val="24"/>
          <w:szCs w:val="24"/>
        </w:rPr>
        <w:t>Малый спортзал – 90 м</w:t>
      </w:r>
      <w:r w:rsidRPr="00EF408C">
        <w:rPr>
          <w:rFonts w:ascii="Times New Roman" w:hAnsi="Times New Roman"/>
          <w:sz w:val="24"/>
          <w:szCs w:val="24"/>
          <w:vertAlign w:val="superscript"/>
        </w:rPr>
        <w:t>2</w:t>
      </w:r>
    </w:p>
    <w:p w14:paraId="136A53A9" w14:textId="77777777" w:rsidR="00237536" w:rsidRPr="00EF408C" w:rsidRDefault="00237536" w:rsidP="00237536">
      <w:pPr>
        <w:pStyle w:val="afd"/>
        <w:jc w:val="both"/>
        <w:rPr>
          <w:rFonts w:ascii="Times New Roman" w:hAnsi="Times New Roman"/>
          <w:b/>
          <w:sz w:val="24"/>
          <w:szCs w:val="24"/>
          <w:u w:val="single"/>
        </w:rPr>
      </w:pPr>
      <w:r w:rsidRPr="00EF408C">
        <w:rPr>
          <w:rFonts w:ascii="Times New Roman" w:hAnsi="Times New Roman"/>
          <w:b/>
          <w:sz w:val="24"/>
          <w:szCs w:val="24"/>
          <w:u w:val="single"/>
        </w:rPr>
        <w:t>Административные:</w:t>
      </w:r>
    </w:p>
    <w:p w14:paraId="711831B0"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кабинет директора, </w:t>
      </w:r>
      <w:r w:rsidRPr="00EF408C">
        <w:rPr>
          <w:rFonts w:ascii="Times New Roman" w:hAnsi="Times New Roman"/>
          <w:sz w:val="24"/>
          <w:szCs w:val="24"/>
          <w:lang w:val="en-US"/>
        </w:rPr>
        <w:t>S</w:t>
      </w:r>
      <w:r w:rsidRPr="00EF408C">
        <w:rPr>
          <w:rFonts w:ascii="Times New Roman" w:hAnsi="Times New Roman"/>
          <w:sz w:val="24"/>
          <w:szCs w:val="24"/>
        </w:rPr>
        <w:t>=13,5 м</w:t>
      </w:r>
      <w:r w:rsidRPr="00EF408C">
        <w:rPr>
          <w:rFonts w:ascii="Times New Roman" w:hAnsi="Times New Roman"/>
          <w:sz w:val="24"/>
          <w:szCs w:val="24"/>
          <w:vertAlign w:val="superscript"/>
        </w:rPr>
        <w:t>2</w:t>
      </w:r>
    </w:p>
    <w:p w14:paraId="48372F16"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4 кабинета заместителей директора, </w:t>
      </w:r>
      <w:r w:rsidRPr="00EF408C">
        <w:rPr>
          <w:rFonts w:ascii="Times New Roman" w:hAnsi="Times New Roman"/>
          <w:sz w:val="24"/>
          <w:szCs w:val="24"/>
          <w:lang w:val="en-US"/>
        </w:rPr>
        <w:t>S</w:t>
      </w:r>
      <w:r w:rsidRPr="00EF408C">
        <w:rPr>
          <w:rFonts w:ascii="Times New Roman" w:hAnsi="Times New Roman"/>
          <w:sz w:val="24"/>
          <w:szCs w:val="24"/>
        </w:rPr>
        <w:t>=10,5 м</w:t>
      </w:r>
      <w:r w:rsidRPr="00EF408C">
        <w:rPr>
          <w:rFonts w:ascii="Times New Roman" w:hAnsi="Times New Roman"/>
          <w:sz w:val="24"/>
          <w:szCs w:val="24"/>
          <w:vertAlign w:val="superscript"/>
        </w:rPr>
        <w:t>2</w:t>
      </w:r>
    </w:p>
    <w:p w14:paraId="08164C77"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кабинет педагога-психолога, </w:t>
      </w:r>
      <w:r w:rsidRPr="00EF408C">
        <w:rPr>
          <w:rFonts w:ascii="Times New Roman" w:hAnsi="Times New Roman"/>
          <w:sz w:val="24"/>
          <w:szCs w:val="24"/>
          <w:lang w:val="en-US"/>
        </w:rPr>
        <w:t>S</w:t>
      </w:r>
      <w:r w:rsidRPr="00EF408C">
        <w:rPr>
          <w:rFonts w:ascii="Times New Roman" w:hAnsi="Times New Roman"/>
          <w:sz w:val="24"/>
          <w:szCs w:val="24"/>
        </w:rPr>
        <w:t>=20,1 м</w:t>
      </w:r>
      <w:r w:rsidRPr="00EF408C">
        <w:rPr>
          <w:rFonts w:ascii="Times New Roman" w:hAnsi="Times New Roman"/>
          <w:sz w:val="24"/>
          <w:szCs w:val="24"/>
          <w:vertAlign w:val="superscript"/>
        </w:rPr>
        <w:t>2</w:t>
      </w:r>
    </w:p>
    <w:p w14:paraId="5A80332B"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библиотека, </w:t>
      </w:r>
      <w:r w:rsidRPr="00EF408C">
        <w:rPr>
          <w:rFonts w:ascii="Times New Roman" w:hAnsi="Times New Roman"/>
          <w:sz w:val="24"/>
          <w:szCs w:val="24"/>
          <w:lang w:val="en-US"/>
        </w:rPr>
        <w:t>S</w:t>
      </w:r>
      <w:r w:rsidRPr="00EF408C">
        <w:rPr>
          <w:rFonts w:ascii="Times New Roman" w:hAnsi="Times New Roman"/>
          <w:sz w:val="24"/>
          <w:szCs w:val="24"/>
        </w:rPr>
        <w:t>=104,5 м</w:t>
      </w:r>
      <w:r w:rsidRPr="00EF408C">
        <w:rPr>
          <w:rFonts w:ascii="Times New Roman" w:hAnsi="Times New Roman"/>
          <w:sz w:val="24"/>
          <w:szCs w:val="24"/>
          <w:vertAlign w:val="superscript"/>
        </w:rPr>
        <w:t>2</w:t>
      </w:r>
    </w:p>
    <w:p w14:paraId="0337CC78" w14:textId="77777777" w:rsidR="00237536" w:rsidRPr="00EF408C" w:rsidRDefault="00237536" w:rsidP="00237536">
      <w:pPr>
        <w:pStyle w:val="afd"/>
        <w:jc w:val="both"/>
        <w:rPr>
          <w:rFonts w:ascii="Times New Roman" w:hAnsi="Times New Roman"/>
          <w:b/>
          <w:sz w:val="24"/>
          <w:szCs w:val="24"/>
          <w:u w:val="single"/>
        </w:rPr>
      </w:pPr>
      <w:r w:rsidRPr="00EF408C">
        <w:rPr>
          <w:rFonts w:ascii="Times New Roman" w:hAnsi="Times New Roman"/>
          <w:b/>
          <w:sz w:val="24"/>
          <w:szCs w:val="24"/>
          <w:u w:val="single"/>
        </w:rPr>
        <w:t>Вспомогательные кабинеты:</w:t>
      </w:r>
    </w:p>
    <w:p w14:paraId="0EABD4E3"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медицинский кабинет, </w:t>
      </w:r>
      <w:r w:rsidRPr="00EF408C">
        <w:rPr>
          <w:rFonts w:ascii="Times New Roman" w:hAnsi="Times New Roman"/>
          <w:sz w:val="24"/>
          <w:szCs w:val="24"/>
          <w:lang w:val="en-US"/>
        </w:rPr>
        <w:t>S</w:t>
      </w:r>
      <w:r w:rsidRPr="00EF408C">
        <w:rPr>
          <w:rFonts w:ascii="Times New Roman" w:hAnsi="Times New Roman"/>
          <w:sz w:val="24"/>
          <w:szCs w:val="24"/>
        </w:rPr>
        <w:t>=51,8 м</w:t>
      </w:r>
      <w:r w:rsidRPr="00EF408C">
        <w:rPr>
          <w:rFonts w:ascii="Times New Roman" w:hAnsi="Times New Roman"/>
          <w:sz w:val="24"/>
          <w:szCs w:val="24"/>
          <w:vertAlign w:val="superscript"/>
        </w:rPr>
        <w:t>2</w:t>
      </w:r>
    </w:p>
    <w:p w14:paraId="7112D245"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актовый зал, </w:t>
      </w:r>
      <w:r w:rsidRPr="00EF408C">
        <w:rPr>
          <w:rFonts w:ascii="Times New Roman" w:hAnsi="Times New Roman"/>
          <w:sz w:val="24"/>
          <w:szCs w:val="24"/>
          <w:lang w:val="en-US"/>
        </w:rPr>
        <w:t>S</w:t>
      </w:r>
      <w:r w:rsidRPr="00EF408C">
        <w:rPr>
          <w:rFonts w:ascii="Times New Roman" w:hAnsi="Times New Roman"/>
          <w:sz w:val="24"/>
          <w:szCs w:val="24"/>
        </w:rPr>
        <w:t>=164,4 м</w:t>
      </w:r>
      <w:r w:rsidRPr="00EF408C">
        <w:rPr>
          <w:rFonts w:ascii="Times New Roman" w:hAnsi="Times New Roman"/>
          <w:sz w:val="24"/>
          <w:szCs w:val="24"/>
          <w:vertAlign w:val="superscript"/>
        </w:rPr>
        <w:t>2</w:t>
      </w:r>
    </w:p>
    <w:p w14:paraId="7A198EAF" w14:textId="77777777" w:rsidR="00237536" w:rsidRPr="00EF408C" w:rsidRDefault="00237536" w:rsidP="00237536">
      <w:pPr>
        <w:pStyle w:val="afd"/>
        <w:jc w:val="both"/>
        <w:rPr>
          <w:rFonts w:ascii="Times New Roman" w:hAnsi="Times New Roman"/>
          <w:sz w:val="24"/>
          <w:szCs w:val="24"/>
        </w:rPr>
      </w:pPr>
      <w:r w:rsidRPr="00EF408C">
        <w:rPr>
          <w:rFonts w:ascii="Times New Roman" w:hAnsi="Times New Roman"/>
          <w:sz w:val="24"/>
          <w:szCs w:val="24"/>
        </w:rPr>
        <w:t xml:space="preserve">1 буфет, </w:t>
      </w:r>
      <w:r w:rsidRPr="00EF408C">
        <w:rPr>
          <w:rFonts w:ascii="Times New Roman" w:hAnsi="Times New Roman"/>
          <w:sz w:val="24"/>
          <w:szCs w:val="24"/>
          <w:lang w:val="en-US"/>
        </w:rPr>
        <w:t>S</w:t>
      </w:r>
      <w:r w:rsidRPr="00EF408C">
        <w:rPr>
          <w:rFonts w:ascii="Times New Roman" w:hAnsi="Times New Roman"/>
          <w:sz w:val="24"/>
          <w:szCs w:val="24"/>
        </w:rPr>
        <w:t>=35,9 м</w:t>
      </w:r>
      <w:r w:rsidRPr="00EF408C">
        <w:rPr>
          <w:rFonts w:ascii="Times New Roman" w:hAnsi="Times New Roman"/>
          <w:sz w:val="24"/>
          <w:szCs w:val="24"/>
          <w:vertAlign w:val="superscript"/>
        </w:rPr>
        <w:t>2</w:t>
      </w:r>
    </w:p>
    <w:p w14:paraId="4183C5E3" w14:textId="77777777" w:rsidR="00237536" w:rsidRPr="00EF408C" w:rsidRDefault="00237536" w:rsidP="00237536">
      <w:pPr>
        <w:pStyle w:val="afd"/>
        <w:rPr>
          <w:b/>
          <w:sz w:val="24"/>
          <w:szCs w:val="24"/>
        </w:rPr>
      </w:pPr>
    </w:p>
    <w:p w14:paraId="774B681C" w14:textId="77777777" w:rsidR="00237536" w:rsidRPr="00EF408C" w:rsidRDefault="00237536" w:rsidP="00237536">
      <w:pPr>
        <w:pStyle w:val="a9"/>
        <w:spacing w:line="240" w:lineRule="auto"/>
        <w:jc w:val="center"/>
        <w:rPr>
          <w:b/>
          <w:sz w:val="24"/>
          <w:szCs w:val="24"/>
        </w:rPr>
      </w:pPr>
      <w:r w:rsidRPr="00EF408C">
        <w:rPr>
          <w:b/>
          <w:sz w:val="24"/>
          <w:szCs w:val="24"/>
        </w:rPr>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2373"/>
      </w:tblGrid>
      <w:tr w:rsidR="00237536" w:rsidRPr="00EF408C" w14:paraId="1FAE9FBD" w14:textId="77777777" w:rsidTr="009E2241">
        <w:tc>
          <w:tcPr>
            <w:tcW w:w="2376" w:type="dxa"/>
          </w:tcPr>
          <w:p w14:paraId="22E5E16D" w14:textId="77777777" w:rsidR="00237536" w:rsidRPr="00EF408C" w:rsidRDefault="00237536" w:rsidP="009E2241">
            <w:pPr>
              <w:spacing w:line="240" w:lineRule="auto"/>
              <w:ind w:left="115" w:right="175" w:firstLine="0"/>
              <w:rPr>
                <w:b/>
                <w:sz w:val="24"/>
                <w:szCs w:val="24"/>
              </w:rPr>
            </w:pPr>
            <w:r w:rsidRPr="00EF408C">
              <w:rPr>
                <w:b/>
                <w:sz w:val="24"/>
                <w:szCs w:val="24"/>
              </w:rPr>
              <w:t>Компоненты оснащения</w:t>
            </w:r>
          </w:p>
        </w:tc>
        <w:tc>
          <w:tcPr>
            <w:tcW w:w="4820" w:type="dxa"/>
          </w:tcPr>
          <w:p w14:paraId="6805D1C3" w14:textId="77777777" w:rsidR="00237536" w:rsidRPr="00EF408C" w:rsidRDefault="00237536" w:rsidP="009E2241">
            <w:pPr>
              <w:spacing w:line="240" w:lineRule="auto"/>
              <w:ind w:left="115" w:right="175" w:firstLine="0"/>
              <w:rPr>
                <w:b/>
                <w:sz w:val="24"/>
                <w:szCs w:val="24"/>
              </w:rPr>
            </w:pPr>
            <w:r w:rsidRPr="00EF408C">
              <w:rPr>
                <w:b/>
                <w:sz w:val="24"/>
                <w:szCs w:val="24"/>
              </w:rPr>
              <w:t>Необходимое оборудование и оснащение</w:t>
            </w:r>
          </w:p>
        </w:tc>
        <w:tc>
          <w:tcPr>
            <w:tcW w:w="2373" w:type="dxa"/>
          </w:tcPr>
          <w:p w14:paraId="424D0466" w14:textId="77777777" w:rsidR="00237536" w:rsidRPr="00EF408C" w:rsidRDefault="00237536" w:rsidP="009E2241">
            <w:pPr>
              <w:spacing w:line="240" w:lineRule="auto"/>
              <w:ind w:left="115" w:right="175" w:firstLine="0"/>
              <w:rPr>
                <w:b/>
                <w:sz w:val="24"/>
                <w:szCs w:val="24"/>
              </w:rPr>
            </w:pPr>
            <w:r w:rsidRPr="00EF408C">
              <w:rPr>
                <w:b/>
                <w:sz w:val="24"/>
                <w:szCs w:val="24"/>
              </w:rPr>
              <w:t>Необходимо/ имеется в наличии</w:t>
            </w:r>
          </w:p>
        </w:tc>
      </w:tr>
      <w:tr w:rsidR="00237536" w:rsidRPr="00EF408C" w14:paraId="0F05EB4C" w14:textId="77777777" w:rsidTr="009E2241">
        <w:tc>
          <w:tcPr>
            <w:tcW w:w="2376" w:type="dxa"/>
          </w:tcPr>
          <w:p w14:paraId="0932D19B" w14:textId="77777777" w:rsidR="00237536" w:rsidRPr="00EF408C" w:rsidRDefault="00237536" w:rsidP="009E2241">
            <w:pPr>
              <w:spacing w:line="240" w:lineRule="auto"/>
              <w:ind w:left="123" w:right="132" w:firstLine="0"/>
              <w:jc w:val="left"/>
              <w:rPr>
                <w:sz w:val="24"/>
                <w:szCs w:val="24"/>
              </w:rPr>
            </w:pPr>
            <w:r w:rsidRPr="00EF408C">
              <w:rPr>
                <w:sz w:val="24"/>
                <w:szCs w:val="24"/>
              </w:rPr>
              <w:t>1. Компоненты оснащения учебного кабинета начальной школы</w:t>
            </w:r>
          </w:p>
        </w:tc>
        <w:tc>
          <w:tcPr>
            <w:tcW w:w="4820" w:type="dxa"/>
          </w:tcPr>
          <w:p w14:paraId="7D9FE6C5" w14:textId="77777777" w:rsidR="00237536" w:rsidRPr="00EF408C" w:rsidRDefault="00237536" w:rsidP="009E2241">
            <w:pPr>
              <w:spacing w:line="240" w:lineRule="auto"/>
              <w:ind w:left="123" w:right="132" w:firstLine="0"/>
              <w:jc w:val="left"/>
              <w:rPr>
                <w:sz w:val="24"/>
                <w:szCs w:val="24"/>
              </w:rPr>
            </w:pPr>
            <w:r w:rsidRPr="00EF408C">
              <w:rPr>
                <w:sz w:val="24"/>
                <w:szCs w:val="24"/>
              </w:rPr>
              <w:t xml:space="preserve">1.1. Нормативные документы, программно-методическое обеспечение, локальные </w:t>
            </w:r>
          </w:p>
          <w:p w14:paraId="7A650DFF" w14:textId="77777777" w:rsidR="00237536" w:rsidRPr="00EF408C" w:rsidRDefault="00237536" w:rsidP="009E2241">
            <w:pPr>
              <w:spacing w:line="240" w:lineRule="auto"/>
              <w:ind w:left="123" w:right="132" w:firstLine="0"/>
              <w:jc w:val="left"/>
              <w:rPr>
                <w:sz w:val="24"/>
                <w:szCs w:val="24"/>
              </w:rPr>
            </w:pPr>
            <w:r w:rsidRPr="00EF408C">
              <w:rPr>
                <w:sz w:val="24"/>
                <w:szCs w:val="24"/>
              </w:rPr>
              <w:t>акты</w:t>
            </w:r>
          </w:p>
          <w:p w14:paraId="11D6E859" w14:textId="77777777" w:rsidR="00237536" w:rsidRPr="00EF408C" w:rsidRDefault="00237536" w:rsidP="009E2241">
            <w:pPr>
              <w:spacing w:line="240" w:lineRule="auto"/>
              <w:ind w:left="123" w:right="132" w:firstLine="0"/>
              <w:jc w:val="left"/>
              <w:rPr>
                <w:sz w:val="24"/>
                <w:szCs w:val="24"/>
              </w:rPr>
            </w:pPr>
            <w:r w:rsidRPr="00EF408C">
              <w:rPr>
                <w:sz w:val="24"/>
                <w:szCs w:val="24"/>
              </w:rPr>
              <w:t>1.2. Учебно-методические материалы:</w:t>
            </w:r>
          </w:p>
          <w:p w14:paraId="7C9C69C8" w14:textId="77777777" w:rsidR="00237536" w:rsidRPr="00EF408C" w:rsidRDefault="00237536" w:rsidP="009E2241">
            <w:pPr>
              <w:spacing w:line="240" w:lineRule="auto"/>
              <w:ind w:left="123" w:right="132" w:firstLine="0"/>
              <w:jc w:val="left"/>
              <w:rPr>
                <w:sz w:val="24"/>
                <w:szCs w:val="24"/>
              </w:rPr>
            </w:pPr>
            <w:r w:rsidRPr="00EF408C">
              <w:rPr>
                <w:sz w:val="24"/>
                <w:szCs w:val="24"/>
              </w:rPr>
              <w:t>1.2.1. УМК «Школа России»</w:t>
            </w:r>
          </w:p>
          <w:p w14:paraId="17931A7D" w14:textId="77777777" w:rsidR="00237536" w:rsidRPr="00EF408C" w:rsidRDefault="00237536" w:rsidP="009E2241">
            <w:pPr>
              <w:spacing w:line="240" w:lineRule="auto"/>
              <w:ind w:left="123" w:right="132" w:firstLine="0"/>
              <w:jc w:val="left"/>
              <w:rPr>
                <w:sz w:val="24"/>
                <w:szCs w:val="24"/>
              </w:rPr>
            </w:pPr>
            <w:r w:rsidRPr="00EF408C">
              <w:rPr>
                <w:sz w:val="24"/>
                <w:szCs w:val="24"/>
              </w:rPr>
              <w:t>1.2.2. Дидактические и раздаточные материалы.</w:t>
            </w:r>
          </w:p>
          <w:p w14:paraId="016BF891" w14:textId="77777777" w:rsidR="00237536" w:rsidRPr="00EF408C" w:rsidRDefault="00237536" w:rsidP="009E2241">
            <w:pPr>
              <w:spacing w:line="240" w:lineRule="auto"/>
              <w:ind w:left="123" w:right="132" w:firstLine="0"/>
              <w:jc w:val="left"/>
              <w:rPr>
                <w:sz w:val="24"/>
                <w:szCs w:val="24"/>
              </w:rPr>
            </w:pPr>
            <w:r w:rsidRPr="00EF408C">
              <w:rPr>
                <w:sz w:val="24"/>
                <w:szCs w:val="24"/>
              </w:rPr>
              <w:lastRenderedPageBreak/>
              <w:t>1.2.3. Аудиозаписи, слайды по содержанию учебного предмета, ЭОР.</w:t>
            </w:r>
          </w:p>
          <w:p w14:paraId="262B8D46" w14:textId="77777777" w:rsidR="00237536" w:rsidRPr="00EF408C" w:rsidRDefault="00237536" w:rsidP="009E2241">
            <w:pPr>
              <w:spacing w:line="240" w:lineRule="auto"/>
              <w:ind w:left="123" w:right="132" w:firstLine="0"/>
              <w:jc w:val="left"/>
              <w:rPr>
                <w:sz w:val="24"/>
                <w:szCs w:val="24"/>
              </w:rPr>
            </w:pPr>
            <w:r w:rsidRPr="00EF408C">
              <w:rPr>
                <w:sz w:val="24"/>
                <w:szCs w:val="24"/>
              </w:rPr>
              <w:t>1.2.4. Традиционные и инновационные средства обучения, компьютерные, информационно-коммуникационные средства.</w:t>
            </w:r>
          </w:p>
          <w:p w14:paraId="6FD76B8D" w14:textId="77777777" w:rsidR="00237536" w:rsidRPr="00EF408C" w:rsidRDefault="00237536" w:rsidP="009E2241">
            <w:pPr>
              <w:spacing w:line="240" w:lineRule="auto"/>
              <w:ind w:left="123" w:right="132" w:firstLine="0"/>
              <w:jc w:val="left"/>
              <w:rPr>
                <w:sz w:val="24"/>
                <w:szCs w:val="24"/>
              </w:rPr>
            </w:pPr>
            <w:r w:rsidRPr="00EF408C">
              <w:rPr>
                <w:sz w:val="24"/>
                <w:szCs w:val="24"/>
              </w:rPr>
              <w:t>1.2.5. Учебно-практическое оборудование.</w:t>
            </w:r>
          </w:p>
          <w:p w14:paraId="3646039C" w14:textId="77777777" w:rsidR="00237536" w:rsidRPr="00EF408C" w:rsidRDefault="00237536" w:rsidP="009E2241">
            <w:pPr>
              <w:spacing w:line="240" w:lineRule="auto"/>
              <w:ind w:left="123" w:right="132" w:firstLine="0"/>
              <w:jc w:val="left"/>
              <w:rPr>
                <w:sz w:val="24"/>
                <w:szCs w:val="24"/>
              </w:rPr>
            </w:pPr>
            <w:r w:rsidRPr="00EF408C">
              <w:rPr>
                <w:sz w:val="24"/>
                <w:szCs w:val="24"/>
              </w:rPr>
              <w:t>1.2.6. Игры и игрушки.</w:t>
            </w:r>
          </w:p>
          <w:p w14:paraId="370551D0" w14:textId="77777777" w:rsidR="00237536" w:rsidRPr="00EF408C" w:rsidRDefault="00237536" w:rsidP="009E2241">
            <w:pPr>
              <w:spacing w:line="240" w:lineRule="auto"/>
              <w:ind w:left="123" w:right="132" w:firstLine="0"/>
              <w:jc w:val="left"/>
              <w:rPr>
                <w:sz w:val="24"/>
                <w:szCs w:val="24"/>
              </w:rPr>
            </w:pPr>
            <w:r w:rsidRPr="00EF408C">
              <w:rPr>
                <w:sz w:val="24"/>
                <w:szCs w:val="24"/>
              </w:rPr>
              <w:t>1.2.7. Оборудование (мебель).</w:t>
            </w:r>
          </w:p>
        </w:tc>
        <w:tc>
          <w:tcPr>
            <w:tcW w:w="2373" w:type="dxa"/>
          </w:tcPr>
          <w:p w14:paraId="62205FBE" w14:textId="77777777" w:rsidR="00237536" w:rsidRPr="00EF408C" w:rsidRDefault="00237536" w:rsidP="009E2241">
            <w:pPr>
              <w:spacing w:line="240" w:lineRule="auto"/>
              <w:ind w:left="123" w:right="132" w:firstLine="0"/>
              <w:jc w:val="left"/>
              <w:rPr>
                <w:sz w:val="24"/>
                <w:szCs w:val="24"/>
              </w:rPr>
            </w:pPr>
            <w:r w:rsidRPr="00EF408C">
              <w:rPr>
                <w:sz w:val="24"/>
                <w:szCs w:val="24"/>
              </w:rPr>
              <w:lastRenderedPageBreak/>
              <w:t>Имеется в наличии</w:t>
            </w:r>
          </w:p>
        </w:tc>
      </w:tr>
      <w:tr w:rsidR="00237536" w:rsidRPr="00EF408C" w14:paraId="0963C7C8" w14:textId="77777777" w:rsidTr="009E2241">
        <w:tc>
          <w:tcPr>
            <w:tcW w:w="2376" w:type="dxa"/>
          </w:tcPr>
          <w:p w14:paraId="71206BF8" w14:textId="77777777" w:rsidR="00237536" w:rsidRPr="00EF408C" w:rsidRDefault="00237536" w:rsidP="009E2241">
            <w:pPr>
              <w:spacing w:line="240" w:lineRule="auto"/>
              <w:ind w:firstLine="0"/>
              <w:jc w:val="left"/>
              <w:rPr>
                <w:sz w:val="24"/>
                <w:szCs w:val="24"/>
              </w:rPr>
            </w:pPr>
            <w:r w:rsidRPr="00EF408C">
              <w:rPr>
                <w:sz w:val="24"/>
                <w:szCs w:val="24"/>
              </w:rPr>
              <w:t>2. Компоненты оснащения методического кабинета начальной школы</w:t>
            </w:r>
          </w:p>
        </w:tc>
        <w:tc>
          <w:tcPr>
            <w:tcW w:w="4820" w:type="dxa"/>
          </w:tcPr>
          <w:p w14:paraId="03DAED21" w14:textId="77777777" w:rsidR="00237536" w:rsidRPr="00EF408C" w:rsidRDefault="00237536" w:rsidP="009E2241">
            <w:pPr>
              <w:spacing w:line="240" w:lineRule="auto"/>
              <w:ind w:firstLine="0"/>
              <w:jc w:val="left"/>
              <w:rPr>
                <w:sz w:val="24"/>
                <w:szCs w:val="24"/>
              </w:rPr>
            </w:pPr>
            <w:r w:rsidRPr="00EF408C">
              <w:rPr>
                <w:sz w:val="24"/>
                <w:szCs w:val="24"/>
              </w:rPr>
              <w:t>2.1. Нормативные документы федерального, регионального и муниципального уровней, локальные акты.</w:t>
            </w:r>
          </w:p>
          <w:p w14:paraId="00C7AAFD" w14:textId="77777777" w:rsidR="00237536" w:rsidRPr="00EF408C" w:rsidRDefault="00237536" w:rsidP="009E2241">
            <w:pPr>
              <w:spacing w:line="240" w:lineRule="auto"/>
              <w:ind w:firstLine="0"/>
              <w:jc w:val="left"/>
              <w:rPr>
                <w:sz w:val="24"/>
                <w:szCs w:val="24"/>
              </w:rPr>
            </w:pPr>
            <w:r w:rsidRPr="00EF408C">
              <w:rPr>
                <w:sz w:val="24"/>
                <w:szCs w:val="24"/>
              </w:rPr>
              <w:t>2.2. Документация ОУ.</w:t>
            </w:r>
          </w:p>
          <w:p w14:paraId="06F74E88" w14:textId="77777777" w:rsidR="00237536" w:rsidRPr="00EF408C" w:rsidRDefault="00237536" w:rsidP="009E2241">
            <w:pPr>
              <w:spacing w:line="240" w:lineRule="auto"/>
              <w:ind w:firstLine="0"/>
              <w:jc w:val="left"/>
              <w:rPr>
                <w:sz w:val="24"/>
                <w:szCs w:val="24"/>
              </w:rPr>
            </w:pPr>
            <w:r w:rsidRPr="00EF408C">
              <w:rPr>
                <w:sz w:val="24"/>
                <w:szCs w:val="24"/>
              </w:rPr>
              <w:t>2.3. Комплекты диагностических материалов.</w:t>
            </w:r>
          </w:p>
          <w:p w14:paraId="588C67BC" w14:textId="77777777" w:rsidR="00237536" w:rsidRPr="00EF408C" w:rsidRDefault="00237536" w:rsidP="009E2241">
            <w:pPr>
              <w:spacing w:line="240" w:lineRule="auto"/>
              <w:ind w:firstLine="0"/>
              <w:jc w:val="left"/>
              <w:rPr>
                <w:sz w:val="24"/>
                <w:szCs w:val="24"/>
              </w:rPr>
            </w:pPr>
            <w:r w:rsidRPr="00EF408C">
              <w:rPr>
                <w:sz w:val="24"/>
                <w:szCs w:val="24"/>
              </w:rPr>
              <w:t>2.4. Базы данных.</w:t>
            </w:r>
          </w:p>
          <w:p w14:paraId="1D7482B6" w14:textId="77777777" w:rsidR="00237536" w:rsidRPr="00EF408C" w:rsidRDefault="00237536" w:rsidP="009E2241">
            <w:pPr>
              <w:spacing w:line="240" w:lineRule="auto"/>
              <w:ind w:firstLine="0"/>
              <w:jc w:val="left"/>
              <w:rPr>
                <w:sz w:val="24"/>
                <w:szCs w:val="24"/>
              </w:rPr>
            </w:pPr>
            <w:r w:rsidRPr="00EF408C">
              <w:rPr>
                <w:sz w:val="24"/>
                <w:szCs w:val="24"/>
              </w:rPr>
              <w:t>2.5. Материально-техническое оснащение.</w:t>
            </w:r>
          </w:p>
        </w:tc>
        <w:tc>
          <w:tcPr>
            <w:tcW w:w="2373" w:type="dxa"/>
          </w:tcPr>
          <w:p w14:paraId="19C72F06" w14:textId="77777777" w:rsidR="00237536" w:rsidRPr="00EF408C" w:rsidRDefault="00237536" w:rsidP="009E2241">
            <w:pPr>
              <w:spacing w:line="240" w:lineRule="auto"/>
              <w:ind w:firstLine="0"/>
              <w:rPr>
                <w:sz w:val="24"/>
                <w:szCs w:val="24"/>
              </w:rPr>
            </w:pPr>
            <w:r w:rsidRPr="00EF408C">
              <w:rPr>
                <w:sz w:val="24"/>
                <w:szCs w:val="24"/>
              </w:rPr>
              <w:t>Необходимо доработать</w:t>
            </w:r>
          </w:p>
        </w:tc>
      </w:tr>
      <w:tr w:rsidR="00237536" w:rsidRPr="00EF408C" w14:paraId="6D9C676E" w14:textId="77777777" w:rsidTr="009E2241">
        <w:tc>
          <w:tcPr>
            <w:tcW w:w="2376" w:type="dxa"/>
          </w:tcPr>
          <w:p w14:paraId="53F40BE3" w14:textId="77777777" w:rsidR="00237536" w:rsidRPr="00EF408C" w:rsidRDefault="00237536" w:rsidP="009E2241">
            <w:pPr>
              <w:spacing w:line="240" w:lineRule="auto"/>
              <w:ind w:firstLine="0"/>
              <w:jc w:val="left"/>
              <w:rPr>
                <w:sz w:val="24"/>
                <w:szCs w:val="24"/>
              </w:rPr>
            </w:pPr>
            <w:r w:rsidRPr="00EF408C">
              <w:rPr>
                <w:sz w:val="24"/>
                <w:szCs w:val="24"/>
              </w:rPr>
              <w:t xml:space="preserve">3. Компоненты оснащения физкультурного зала: </w:t>
            </w:r>
          </w:p>
        </w:tc>
        <w:tc>
          <w:tcPr>
            <w:tcW w:w="4820" w:type="dxa"/>
          </w:tcPr>
          <w:p w14:paraId="5478E133" w14:textId="77777777" w:rsidR="00237536" w:rsidRPr="00EF408C" w:rsidRDefault="00237536" w:rsidP="009E2241">
            <w:pPr>
              <w:spacing w:line="240" w:lineRule="auto"/>
              <w:ind w:firstLine="0"/>
              <w:rPr>
                <w:sz w:val="24"/>
                <w:szCs w:val="24"/>
              </w:rPr>
            </w:pPr>
          </w:p>
        </w:tc>
        <w:tc>
          <w:tcPr>
            <w:tcW w:w="2373" w:type="dxa"/>
          </w:tcPr>
          <w:p w14:paraId="3C644449" w14:textId="77777777" w:rsidR="00237536" w:rsidRPr="00EF408C" w:rsidRDefault="00237536" w:rsidP="009E2241">
            <w:pPr>
              <w:spacing w:line="240" w:lineRule="auto"/>
              <w:ind w:firstLine="0"/>
              <w:rPr>
                <w:sz w:val="24"/>
                <w:szCs w:val="24"/>
              </w:rPr>
            </w:pPr>
            <w:r w:rsidRPr="00EF408C">
              <w:rPr>
                <w:sz w:val="24"/>
                <w:szCs w:val="24"/>
              </w:rPr>
              <w:t>Частично соответствует</w:t>
            </w:r>
          </w:p>
        </w:tc>
      </w:tr>
      <w:tr w:rsidR="00237536" w:rsidRPr="00EF408C" w14:paraId="412D0CE5" w14:textId="77777777" w:rsidTr="009E2241">
        <w:tc>
          <w:tcPr>
            <w:tcW w:w="2376" w:type="dxa"/>
          </w:tcPr>
          <w:p w14:paraId="2438C8AB" w14:textId="77777777" w:rsidR="00237536" w:rsidRPr="00EF408C" w:rsidRDefault="00237536" w:rsidP="009E2241">
            <w:pPr>
              <w:spacing w:line="240" w:lineRule="auto"/>
              <w:ind w:firstLine="0"/>
              <w:jc w:val="left"/>
              <w:rPr>
                <w:sz w:val="24"/>
                <w:szCs w:val="24"/>
              </w:rPr>
            </w:pPr>
            <w:r w:rsidRPr="00EF408C">
              <w:rPr>
                <w:sz w:val="24"/>
                <w:szCs w:val="24"/>
              </w:rPr>
              <w:t>4. Библиотека</w:t>
            </w:r>
          </w:p>
        </w:tc>
        <w:tc>
          <w:tcPr>
            <w:tcW w:w="4820" w:type="dxa"/>
          </w:tcPr>
          <w:p w14:paraId="31771C91" w14:textId="77777777" w:rsidR="00237536" w:rsidRPr="00EF408C" w:rsidRDefault="00237536" w:rsidP="009E2241">
            <w:pPr>
              <w:spacing w:line="240" w:lineRule="auto"/>
              <w:ind w:firstLine="0"/>
              <w:rPr>
                <w:sz w:val="24"/>
                <w:szCs w:val="24"/>
              </w:rPr>
            </w:pPr>
            <w:r w:rsidRPr="00EF408C">
              <w:rPr>
                <w:sz w:val="24"/>
                <w:szCs w:val="24"/>
              </w:rPr>
              <w:t>В наличии</w:t>
            </w:r>
          </w:p>
        </w:tc>
        <w:tc>
          <w:tcPr>
            <w:tcW w:w="2373" w:type="dxa"/>
          </w:tcPr>
          <w:p w14:paraId="418FB55A" w14:textId="77777777" w:rsidR="00237536" w:rsidRPr="00EF408C" w:rsidRDefault="00237536" w:rsidP="009E2241">
            <w:pPr>
              <w:spacing w:line="240" w:lineRule="auto"/>
              <w:ind w:firstLine="0"/>
              <w:rPr>
                <w:sz w:val="24"/>
                <w:szCs w:val="24"/>
              </w:rPr>
            </w:pPr>
            <w:r w:rsidRPr="00EF408C">
              <w:rPr>
                <w:sz w:val="24"/>
                <w:szCs w:val="24"/>
              </w:rPr>
              <w:t xml:space="preserve">Имеется </w:t>
            </w:r>
          </w:p>
        </w:tc>
      </w:tr>
      <w:tr w:rsidR="00237536" w:rsidRPr="00EF408C" w14:paraId="5F0EA803" w14:textId="77777777" w:rsidTr="009E2241">
        <w:tc>
          <w:tcPr>
            <w:tcW w:w="2376" w:type="dxa"/>
          </w:tcPr>
          <w:p w14:paraId="785486CD" w14:textId="77777777" w:rsidR="00237536" w:rsidRPr="00EF408C" w:rsidRDefault="00237536" w:rsidP="009E2241">
            <w:pPr>
              <w:spacing w:line="240" w:lineRule="auto"/>
              <w:ind w:firstLine="0"/>
              <w:jc w:val="left"/>
              <w:rPr>
                <w:sz w:val="24"/>
                <w:szCs w:val="24"/>
              </w:rPr>
            </w:pPr>
            <w:r w:rsidRPr="00EF408C">
              <w:rPr>
                <w:sz w:val="24"/>
                <w:szCs w:val="24"/>
              </w:rPr>
              <w:t xml:space="preserve">5. Медицинский кабинет </w:t>
            </w:r>
          </w:p>
        </w:tc>
        <w:tc>
          <w:tcPr>
            <w:tcW w:w="4820" w:type="dxa"/>
          </w:tcPr>
          <w:p w14:paraId="5DC46FF7" w14:textId="77777777" w:rsidR="00237536" w:rsidRPr="00EF408C" w:rsidRDefault="00237536" w:rsidP="009E2241">
            <w:pPr>
              <w:spacing w:line="240" w:lineRule="auto"/>
              <w:ind w:firstLine="0"/>
              <w:rPr>
                <w:sz w:val="24"/>
                <w:szCs w:val="24"/>
              </w:rPr>
            </w:pPr>
            <w:r w:rsidRPr="00EF408C">
              <w:rPr>
                <w:sz w:val="24"/>
                <w:szCs w:val="24"/>
              </w:rPr>
              <w:t>В наличии</w:t>
            </w:r>
          </w:p>
          <w:p w14:paraId="54083C8F" w14:textId="77777777" w:rsidR="00237536" w:rsidRPr="00EF408C" w:rsidRDefault="00237536" w:rsidP="009E2241">
            <w:pPr>
              <w:spacing w:line="240" w:lineRule="auto"/>
              <w:ind w:firstLine="0"/>
              <w:jc w:val="both"/>
              <w:rPr>
                <w:sz w:val="24"/>
                <w:szCs w:val="24"/>
              </w:rPr>
            </w:pPr>
          </w:p>
        </w:tc>
        <w:tc>
          <w:tcPr>
            <w:tcW w:w="2373" w:type="dxa"/>
          </w:tcPr>
          <w:p w14:paraId="5B080E04" w14:textId="77777777" w:rsidR="00237536" w:rsidRPr="00EF408C" w:rsidRDefault="00237536" w:rsidP="009E2241">
            <w:pPr>
              <w:spacing w:line="240" w:lineRule="auto"/>
              <w:ind w:firstLine="0"/>
              <w:rPr>
                <w:sz w:val="24"/>
                <w:szCs w:val="24"/>
              </w:rPr>
            </w:pPr>
            <w:r w:rsidRPr="00EF408C">
              <w:rPr>
                <w:sz w:val="24"/>
                <w:szCs w:val="24"/>
              </w:rPr>
              <w:t xml:space="preserve">Имеется </w:t>
            </w:r>
          </w:p>
        </w:tc>
      </w:tr>
      <w:tr w:rsidR="00237536" w:rsidRPr="00EF408C" w14:paraId="08E87F38" w14:textId="77777777" w:rsidTr="009E2241">
        <w:tc>
          <w:tcPr>
            <w:tcW w:w="2376" w:type="dxa"/>
          </w:tcPr>
          <w:p w14:paraId="50505EE5" w14:textId="77777777" w:rsidR="00237536" w:rsidRPr="00EF408C" w:rsidRDefault="00237536" w:rsidP="009E2241">
            <w:pPr>
              <w:spacing w:line="240" w:lineRule="auto"/>
              <w:ind w:firstLine="0"/>
              <w:jc w:val="left"/>
              <w:rPr>
                <w:sz w:val="24"/>
                <w:szCs w:val="24"/>
              </w:rPr>
            </w:pPr>
            <w:r w:rsidRPr="00EF408C">
              <w:rPr>
                <w:sz w:val="24"/>
                <w:szCs w:val="24"/>
              </w:rPr>
              <w:t>6.Мастерские для девочек и для мальчиков</w:t>
            </w:r>
          </w:p>
        </w:tc>
        <w:tc>
          <w:tcPr>
            <w:tcW w:w="4820" w:type="dxa"/>
          </w:tcPr>
          <w:p w14:paraId="36554EEF" w14:textId="77777777" w:rsidR="00237536" w:rsidRPr="00EF408C" w:rsidRDefault="00237536" w:rsidP="009E2241">
            <w:pPr>
              <w:spacing w:line="240" w:lineRule="auto"/>
              <w:ind w:firstLine="0"/>
              <w:rPr>
                <w:sz w:val="24"/>
                <w:szCs w:val="24"/>
              </w:rPr>
            </w:pPr>
            <w:r w:rsidRPr="00EF408C">
              <w:rPr>
                <w:sz w:val="24"/>
                <w:szCs w:val="24"/>
              </w:rPr>
              <w:t xml:space="preserve">В наличии </w:t>
            </w:r>
          </w:p>
        </w:tc>
        <w:tc>
          <w:tcPr>
            <w:tcW w:w="2373" w:type="dxa"/>
          </w:tcPr>
          <w:p w14:paraId="01C1F534" w14:textId="77777777" w:rsidR="00237536" w:rsidRPr="00EF408C" w:rsidRDefault="00237536" w:rsidP="009E2241">
            <w:pPr>
              <w:spacing w:line="240" w:lineRule="auto"/>
              <w:ind w:firstLine="0"/>
              <w:rPr>
                <w:sz w:val="24"/>
                <w:szCs w:val="24"/>
              </w:rPr>
            </w:pPr>
            <w:r w:rsidRPr="00EF408C">
              <w:rPr>
                <w:sz w:val="24"/>
                <w:szCs w:val="24"/>
              </w:rPr>
              <w:t xml:space="preserve">Имеется </w:t>
            </w:r>
          </w:p>
        </w:tc>
      </w:tr>
    </w:tbl>
    <w:p w14:paraId="5A654B14" w14:textId="77777777" w:rsidR="00237536" w:rsidRPr="00EF408C" w:rsidRDefault="00237536" w:rsidP="00237536">
      <w:pPr>
        <w:spacing w:line="240" w:lineRule="auto"/>
        <w:rPr>
          <w:sz w:val="24"/>
          <w:szCs w:val="24"/>
        </w:rPr>
      </w:pPr>
    </w:p>
    <w:p w14:paraId="7AFE36E3" w14:textId="77777777" w:rsidR="00237536" w:rsidRPr="00EF408C" w:rsidRDefault="00237536" w:rsidP="00237536">
      <w:pPr>
        <w:pStyle w:val="a9"/>
        <w:spacing w:line="240" w:lineRule="auto"/>
        <w:rPr>
          <w:sz w:val="24"/>
          <w:szCs w:val="24"/>
        </w:rPr>
      </w:pPr>
      <w:r w:rsidRPr="00EF408C">
        <w:rPr>
          <w:sz w:val="24"/>
          <w:szCs w:val="24"/>
        </w:rPr>
        <w:t>Важно также на основе СанПиНов оценить наличие и размещение помещений, необходимого набора зон (для осуществления образовательного процесса и хозяйственной деятельности, активной деятельности, сна и отдыха,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14:paraId="058CA452" w14:textId="77777777" w:rsidR="00237536" w:rsidRPr="00EF408C" w:rsidRDefault="00237536" w:rsidP="00237536">
      <w:pPr>
        <w:pStyle w:val="a9"/>
        <w:spacing w:line="240" w:lineRule="auto"/>
        <w:rPr>
          <w:sz w:val="24"/>
          <w:szCs w:val="24"/>
        </w:rPr>
      </w:pPr>
    </w:p>
    <w:p w14:paraId="7F888905" w14:textId="77777777" w:rsidR="00237536" w:rsidRPr="00420ED0" w:rsidRDefault="00237536" w:rsidP="00420ED0">
      <w:pPr>
        <w:pStyle w:val="af5"/>
        <w:spacing w:line="240" w:lineRule="auto"/>
        <w:ind w:firstLine="0"/>
        <w:jc w:val="both"/>
        <w:rPr>
          <w:b/>
          <w:i w:val="0"/>
          <w:sz w:val="24"/>
          <w:szCs w:val="24"/>
        </w:rPr>
      </w:pPr>
      <w:bookmarkStart w:id="189" w:name="bookmark230"/>
      <w:r w:rsidRPr="00420ED0">
        <w:rPr>
          <w:b/>
          <w:i w:val="0"/>
          <w:sz w:val="24"/>
          <w:szCs w:val="24"/>
        </w:rPr>
        <w:t>3.3.5. Информационно-методические условия реализации основной образовательной программы</w:t>
      </w:r>
      <w:bookmarkEnd w:id="189"/>
    </w:p>
    <w:p w14:paraId="33FD7D9A" w14:textId="77777777" w:rsidR="00237536" w:rsidRPr="00EF408C" w:rsidRDefault="00237536" w:rsidP="00237536">
      <w:pPr>
        <w:pStyle w:val="a9"/>
        <w:spacing w:line="240" w:lineRule="auto"/>
        <w:rPr>
          <w:sz w:val="24"/>
          <w:szCs w:val="24"/>
        </w:rPr>
      </w:pPr>
      <w:r w:rsidRPr="00EF408C">
        <w:rPr>
          <w:sz w:val="24"/>
          <w:szCs w:val="24"/>
        </w:rPr>
        <w:t xml:space="preserve">В соответствии с требованиями </w:t>
      </w:r>
      <w:r w:rsidR="00420ED0">
        <w:rPr>
          <w:sz w:val="24"/>
          <w:szCs w:val="24"/>
        </w:rPr>
        <w:t xml:space="preserve">ФГОС НОО </w:t>
      </w:r>
      <w:r w:rsidRPr="00EF408C">
        <w:rPr>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14:paraId="1EC84F4B" w14:textId="77777777" w:rsidR="00237536" w:rsidRPr="00EF408C" w:rsidRDefault="00237536" w:rsidP="00237536">
      <w:pPr>
        <w:pStyle w:val="a9"/>
        <w:spacing w:line="240" w:lineRule="auto"/>
        <w:rPr>
          <w:sz w:val="24"/>
          <w:szCs w:val="24"/>
        </w:rPr>
      </w:pPr>
      <w:r w:rsidRPr="00EF408C">
        <w:rPr>
          <w:sz w:val="24"/>
          <w:szCs w:val="24"/>
        </w:rPr>
        <w:t xml:space="preserve">Под </w:t>
      </w:r>
      <w:r w:rsidRPr="00EF408C">
        <w:rPr>
          <w:b/>
          <w:sz w:val="24"/>
          <w:szCs w:val="24"/>
        </w:rPr>
        <w:t>информационно-образовательной средой</w:t>
      </w:r>
      <w:r w:rsidRPr="00EF408C">
        <w:rPr>
          <w:sz w:val="24"/>
          <w:szCs w:val="24"/>
        </w:rPr>
        <w:t xml:space="preserve"> (или </w:t>
      </w:r>
      <w:r w:rsidRPr="00EF408C">
        <w:rPr>
          <w:b/>
          <w:sz w:val="24"/>
          <w:szCs w:val="24"/>
        </w:rPr>
        <w:t>ИОС</w:t>
      </w:r>
      <w:r w:rsidRPr="00EF408C">
        <w:rPr>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w:t>
      </w:r>
      <w:r w:rsidRPr="00EF408C">
        <w:rPr>
          <w:sz w:val="24"/>
          <w:szCs w:val="24"/>
        </w:rPr>
        <w:lastRenderedPageBreak/>
        <w:t>поддержки применения ИКТ.</w:t>
      </w:r>
    </w:p>
    <w:p w14:paraId="0596BBA1" w14:textId="77777777" w:rsidR="00237536" w:rsidRPr="00EF408C" w:rsidRDefault="00237536" w:rsidP="00420ED0">
      <w:pPr>
        <w:pStyle w:val="a9"/>
        <w:spacing w:line="240" w:lineRule="auto"/>
        <w:jc w:val="center"/>
        <w:rPr>
          <w:b/>
          <w:i/>
          <w:sz w:val="24"/>
          <w:szCs w:val="24"/>
        </w:rPr>
      </w:pPr>
      <w:bookmarkStart w:id="190" w:name="bookmark231"/>
      <w:r w:rsidRPr="00EF408C">
        <w:rPr>
          <w:b/>
          <w:i/>
          <w:sz w:val="24"/>
          <w:szCs w:val="24"/>
        </w:rPr>
        <w:t>Основными элементами ИОС являются:</w:t>
      </w:r>
      <w:bookmarkEnd w:id="190"/>
    </w:p>
    <w:p w14:paraId="02A8B8A1" w14:textId="77777777" w:rsidR="00237536" w:rsidRPr="00EF408C" w:rsidRDefault="00237536" w:rsidP="00237536">
      <w:pPr>
        <w:pStyle w:val="a9"/>
        <w:spacing w:line="240" w:lineRule="auto"/>
        <w:rPr>
          <w:sz w:val="24"/>
          <w:szCs w:val="24"/>
        </w:rPr>
      </w:pPr>
      <w:r w:rsidRPr="00EF408C">
        <w:rPr>
          <w:sz w:val="24"/>
          <w:szCs w:val="24"/>
        </w:rPr>
        <w:t>• информационно-образовательные ресурсы в виде печатной продукции;</w:t>
      </w:r>
    </w:p>
    <w:p w14:paraId="1DBFA140" w14:textId="77777777" w:rsidR="00237536" w:rsidRPr="00EF408C" w:rsidRDefault="00237536" w:rsidP="00237536">
      <w:pPr>
        <w:pStyle w:val="a9"/>
        <w:spacing w:line="240" w:lineRule="auto"/>
        <w:rPr>
          <w:sz w:val="24"/>
          <w:szCs w:val="24"/>
        </w:rPr>
      </w:pPr>
      <w:r w:rsidRPr="00EF408C">
        <w:rPr>
          <w:sz w:val="24"/>
          <w:szCs w:val="24"/>
        </w:rPr>
        <w:t>• информационно-образовательные ресурсы на сменных оптических носителях;</w:t>
      </w:r>
    </w:p>
    <w:p w14:paraId="5B99E6E6" w14:textId="77777777" w:rsidR="00237536" w:rsidRPr="00EF408C" w:rsidRDefault="00237536" w:rsidP="00237536">
      <w:pPr>
        <w:pStyle w:val="a9"/>
        <w:spacing w:line="240" w:lineRule="auto"/>
        <w:rPr>
          <w:sz w:val="24"/>
          <w:szCs w:val="24"/>
        </w:rPr>
      </w:pPr>
      <w:r w:rsidRPr="00EF408C">
        <w:rPr>
          <w:sz w:val="24"/>
          <w:szCs w:val="24"/>
        </w:rPr>
        <w:t>• информационно-образовательные ресурсы Интернета;</w:t>
      </w:r>
    </w:p>
    <w:p w14:paraId="3A3BDD72" w14:textId="77777777" w:rsidR="00237536" w:rsidRPr="00EF408C" w:rsidRDefault="00237536" w:rsidP="00237536">
      <w:pPr>
        <w:pStyle w:val="a9"/>
        <w:spacing w:line="240" w:lineRule="auto"/>
        <w:rPr>
          <w:sz w:val="24"/>
          <w:szCs w:val="24"/>
        </w:rPr>
      </w:pPr>
      <w:r w:rsidRPr="00EF408C">
        <w:rPr>
          <w:sz w:val="24"/>
          <w:szCs w:val="24"/>
        </w:rPr>
        <w:t>• вычислительная и информационно-телекоммуникационная инфраструктура;</w:t>
      </w:r>
    </w:p>
    <w:p w14:paraId="25AB3ABA" w14:textId="77777777" w:rsidR="00237536" w:rsidRPr="00EF408C" w:rsidRDefault="00237536" w:rsidP="00237536">
      <w:pPr>
        <w:pStyle w:val="a9"/>
        <w:spacing w:line="240" w:lineRule="auto"/>
        <w:rPr>
          <w:sz w:val="24"/>
          <w:szCs w:val="24"/>
        </w:rPr>
      </w:pPr>
      <w:r w:rsidRPr="00EF408C">
        <w:rPr>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14:paraId="34F8C305" w14:textId="77777777" w:rsidR="00237536" w:rsidRPr="00EF408C" w:rsidRDefault="00237536" w:rsidP="00237536">
      <w:pPr>
        <w:pStyle w:val="a9"/>
        <w:spacing w:line="240" w:lineRule="auto"/>
        <w:rPr>
          <w:sz w:val="24"/>
          <w:szCs w:val="24"/>
        </w:rPr>
      </w:pPr>
      <w:r w:rsidRPr="00EF408C">
        <w:rPr>
          <w:b/>
          <w:i/>
          <w:sz w:val="24"/>
          <w:szCs w:val="24"/>
        </w:rPr>
        <w:t>Необходимое для использования ИКТ оборудование</w:t>
      </w:r>
      <w:r w:rsidRPr="00EF408C">
        <w:rPr>
          <w:sz w:val="24"/>
          <w:szCs w:val="24"/>
        </w:rPr>
        <w:t xml:space="preserve"> должно отвечать современным требованиям и обеспечивать использование ИКТ:</w:t>
      </w:r>
    </w:p>
    <w:p w14:paraId="465E5B4D" w14:textId="77777777" w:rsidR="00237536" w:rsidRPr="00EF408C" w:rsidRDefault="00237536" w:rsidP="00237536">
      <w:pPr>
        <w:pStyle w:val="a9"/>
        <w:spacing w:line="240" w:lineRule="auto"/>
        <w:rPr>
          <w:sz w:val="24"/>
          <w:szCs w:val="24"/>
        </w:rPr>
      </w:pPr>
      <w:r w:rsidRPr="00EF408C">
        <w:rPr>
          <w:sz w:val="24"/>
          <w:szCs w:val="24"/>
        </w:rPr>
        <w:t>• в учебной деятельности;</w:t>
      </w:r>
    </w:p>
    <w:p w14:paraId="2CE17390" w14:textId="77777777" w:rsidR="00237536" w:rsidRPr="00EF408C" w:rsidRDefault="00237536" w:rsidP="00237536">
      <w:pPr>
        <w:pStyle w:val="a9"/>
        <w:spacing w:line="240" w:lineRule="auto"/>
        <w:rPr>
          <w:sz w:val="24"/>
          <w:szCs w:val="24"/>
        </w:rPr>
      </w:pPr>
      <w:r w:rsidRPr="00EF408C">
        <w:rPr>
          <w:sz w:val="24"/>
          <w:szCs w:val="24"/>
        </w:rPr>
        <w:t>• во внеурочной деятельности;</w:t>
      </w:r>
    </w:p>
    <w:p w14:paraId="601B25F0" w14:textId="77777777" w:rsidR="00237536" w:rsidRPr="00EF408C" w:rsidRDefault="00237536" w:rsidP="00237536">
      <w:pPr>
        <w:pStyle w:val="a9"/>
        <w:spacing w:line="240" w:lineRule="auto"/>
        <w:rPr>
          <w:sz w:val="24"/>
          <w:szCs w:val="24"/>
        </w:rPr>
      </w:pPr>
      <w:r w:rsidRPr="00EF408C">
        <w:rPr>
          <w:sz w:val="24"/>
          <w:szCs w:val="24"/>
        </w:rPr>
        <w:t>• в естественно-научной деятельности;</w:t>
      </w:r>
    </w:p>
    <w:p w14:paraId="0C8B6519" w14:textId="77777777" w:rsidR="00237536" w:rsidRPr="00EF408C" w:rsidRDefault="00237536" w:rsidP="00237536">
      <w:pPr>
        <w:pStyle w:val="a9"/>
        <w:spacing w:line="240" w:lineRule="auto"/>
        <w:rPr>
          <w:sz w:val="24"/>
          <w:szCs w:val="24"/>
        </w:rPr>
      </w:pPr>
      <w:r w:rsidRPr="00EF408C">
        <w:rPr>
          <w:sz w:val="24"/>
          <w:szCs w:val="24"/>
        </w:rPr>
        <w:t>• при измерении, контроле и оценке результатов образования;</w:t>
      </w:r>
    </w:p>
    <w:p w14:paraId="5AB21BB0" w14:textId="77777777" w:rsidR="00237536" w:rsidRPr="00EF408C" w:rsidRDefault="00237536" w:rsidP="00237536">
      <w:pPr>
        <w:pStyle w:val="a9"/>
        <w:spacing w:line="240" w:lineRule="auto"/>
        <w:rPr>
          <w:sz w:val="24"/>
          <w:szCs w:val="24"/>
        </w:rPr>
      </w:pPr>
      <w:r w:rsidRPr="00EF408C">
        <w:rPr>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14:paraId="7DDD2432" w14:textId="77777777" w:rsidR="00237536" w:rsidRPr="00EF408C" w:rsidRDefault="00237536" w:rsidP="00237536">
      <w:pPr>
        <w:pStyle w:val="a9"/>
        <w:spacing w:line="240" w:lineRule="auto"/>
        <w:rPr>
          <w:b/>
          <w:i/>
          <w:sz w:val="24"/>
          <w:szCs w:val="24"/>
        </w:rPr>
      </w:pPr>
      <w:bookmarkStart w:id="191" w:name="bookmark232"/>
      <w:r w:rsidRPr="00EF408C">
        <w:rPr>
          <w:b/>
          <w:i/>
          <w:sz w:val="24"/>
          <w:szCs w:val="24"/>
        </w:rPr>
        <w:t>Учебно-методическое и информационное оснащение образовательного процесса должно обеспечивать возможность:</w:t>
      </w:r>
      <w:bookmarkEnd w:id="191"/>
    </w:p>
    <w:p w14:paraId="27C29CA2" w14:textId="77777777" w:rsidR="00237536" w:rsidRPr="00EF408C" w:rsidRDefault="00237536" w:rsidP="00237536">
      <w:pPr>
        <w:pStyle w:val="a9"/>
        <w:spacing w:line="240" w:lineRule="auto"/>
        <w:rPr>
          <w:sz w:val="24"/>
          <w:szCs w:val="24"/>
        </w:rPr>
      </w:pPr>
      <w:r w:rsidRPr="00EF408C">
        <w:rPr>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14:paraId="6FFFC01A" w14:textId="77777777" w:rsidR="00237536" w:rsidRPr="00EF408C" w:rsidRDefault="00237536" w:rsidP="00237536">
      <w:pPr>
        <w:pStyle w:val="a9"/>
        <w:spacing w:line="240" w:lineRule="auto"/>
        <w:rPr>
          <w:sz w:val="24"/>
          <w:szCs w:val="24"/>
        </w:rPr>
      </w:pPr>
      <w:r w:rsidRPr="00EF408C">
        <w:rPr>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417989B3" w14:textId="77777777" w:rsidR="00237536" w:rsidRPr="00EF408C" w:rsidRDefault="00237536" w:rsidP="00237536">
      <w:pPr>
        <w:pStyle w:val="a9"/>
        <w:spacing w:line="240" w:lineRule="auto"/>
        <w:rPr>
          <w:sz w:val="24"/>
          <w:szCs w:val="24"/>
        </w:rPr>
      </w:pPr>
      <w:r w:rsidRPr="00EF408C">
        <w:rPr>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14:paraId="6EA4735D" w14:textId="77777777" w:rsidR="00237536" w:rsidRPr="00EF408C" w:rsidRDefault="00237536" w:rsidP="00237536">
      <w:pPr>
        <w:pStyle w:val="a9"/>
        <w:spacing w:line="240" w:lineRule="auto"/>
        <w:rPr>
          <w:sz w:val="24"/>
          <w:szCs w:val="24"/>
        </w:rPr>
      </w:pPr>
      <w:r w:rsidRPr="00EF408C">
        <w:rPr>
          <w:sz w:val="24"/>
          <w:szCs w:val="24"/>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35EAA0BC" w14:textId="50CEA5C9" w:rsidR="00237536" w:rsidRPr="00EF408C" w:rsidRDefault="00237536" w:rsidP="00237536">
      <w:pPr>
        <w:pStyle w:val="a9"/>
        <w:spacing w:line="240" w:lineRule="auto"/>
        <w:rPr>
          <w:sz w:val="24"/>
          <w:szCs w:val="24"/>
        </w:rPr>
      </w:pPr>
      <w:r w:rsidRPr="00EF408C">
        <w:rPr>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2A4FE1">
        <w:rPr>
          <w:sz w:val="24"/>
          <w:szCs w:val="24"/>
        </w:rPr>
        <w:t xml:space="preserve"> </w:t>
      </w:r>
      <w:r w:rsidRPr="00EF408C">
        <w:rPr>
          <w:sz w:val="24"/>
          <w:szCs w:val="24"/>
        </w:rPr>
        <w:t>сообщений;</w:t>
      </w:r>
    </w:p>
    <w:p w14:paraId="05252025" w14:textId="77777777" w:rsidR="00237536" w:rsidRPr="00EF408C" w:rsidRDefault="00237536" w:rsidP="00237536">
      <w:pPr>
        <w:pStyle w:val="a9"/>
        <w:spacing w:line="240" w:lineRule="auto"/>
        <w:rPr>
          <w:sz w:val="24"/>
          <w:szCs w:val="24"/>
        </w:rPr>
      </w:pPr>
      <w:r w:rsidRPr="00EF408C">
        <w:rPr>
          <w:sz w:val="24"/>
          <w:szCs w:val="24"/>
        </w:rPr>
        <w:t>• выступления с аудио-, видео- и графическим экранным сопровождением;</w:t>
      </w:r>
    </w:p>
    <w:p w14:paraId="7C4EE8BB" w14:textId="77777777" w:rsidR="00237536" w:rsidRPr="00EF408C" w:rsidRDefault="00237536" w:rsidP="00237536">
      <w:pPr>
        <w:pStyle w:val="a9"/>
        <w:spacing w:line="240" w:lineRule="auto"/>
        <w:rPr>
          <w:sz w:val="24"/>
          <w:szCs w:val="24"/>
        </w:rPr>
      </w:pPr>
      <w:r w:rsidRPr="00EF408C">
        <w:rPr>
          <w:sz w:val="24"/>
          <w:szCs w:val="24"/>
        </w:rPr>
        <w:t>• вывода информации на бумагу и т. п. и в трёхмерную материальную среду (печать);</w:t>
      </w:r>
    </w:p>
    <w:p w14:paraId="7A433E19" w14:textId="22BAEEF5" w:rsidR="00237536" w:rsidRPr="00EF408C" w:rsidRDefault="00237536" w:rsidP="00237536">
      <w:pPr>
        <w:pStyle w:val="a9"/>
        <w:spacing w:line="240" w:lineRule="auto"/>
        <w:rPr>
          <w:sz w:val="24"/>
          <w:szCs w:val="24"/>
        </w:rPr>
      </w:pPr>
      <w:r w:rsidRPr="00EF408C">
        <w:rPr>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gramStart"/>
      <w:r w:rsidRPr="00EF408C">
        <w:rPr>
          <w:sz w:val="24"/>
          <w:szCs w:val="24"/>
        </w:rPr>
        <w:t>гипер</w:t>
      </w:r>
      <w:r w:rsidR="002A4FE1">
        <w:rPr>
          <w:sz w:val="24"/>
          <w:szCs w:val="24"/>
        </w:rPr>
        <w:t xml:space="preserve"> </w:t>
      </w:r>
      <w:r w:rsidRPr="00EF408C">
        <w:rPr>
          <w:sz w:val="24"/>
          <w:szCs w:val="24"/>
        </w:rPr>
        <w:t>медиа</w:t>
      </w:r>
      <w:proofErr w:type="gramEnd"/>
      <w:r w:rsidR="002A4FE1">
        <w:rPr>
          <w:sz w:val="24"/>
          <w:szCs w:val="24"/>
        </w:rPr>
        <w:t xml:space="preserve"> </w:t>
      </w:r>
      <w:r w:rsidRPr="00EF408C">
        <w:rPr>
          <w:sz w:val="24"/>
          <w:szCs w:val="24"/>
        </w:rPr>
        <w:t>сообщений в информационной среде образовательного учреждения;</w:t>
      </w:r>
    </w:p>
    <w:p w14:paraId="00B24224" w14:textId="77777777" w:rsidR="00237536" w:rsidRPr="00EF408C" w:rsidRDefault="00237536" w:rsidP="00237536">
      <w:pPr>
        <w:pStyle w:val="a9"/>
        <w:spacing w:line="240" w:lineRule="auto"/>
        <w:rPr>
          <w:sz w:val="24"/>
          <w:szCs w:val="24"/>
        </w:rPr>
      </w:pPr>
      <w:r w:rsidRPr="00EF408C">
        <w:rPr>
          <w:sz w:val="24"/>
          <w:szCs w:val="24"/>
        </w:rPr>
        <w:t>• поиска и получения информации;</w:t>
      </w:r>
    </w:p>
    <w:p w14:paraId="51A018B2" w14:textId="77777777" w:rsidR="00237536" w:rsidRPr="00EF408C" w:rsidRDefault="00237536" w:rsidP="00237536">
      <w:pPr>
        <w:pStyle w:val="a9"/>
        <w:spacing w:line="240" w:lineRule="auto"/>
        <w:rPr>
          <w:sz w:val="24"/>
          <w:szCs w:val="24"/>
        </w:rPr>
      </w:pPr>
      <w:r w:rsidRPr="00EF408C">
        <w:rPr>
          <w:sz w:val="24"/>
          <w:szCs w:val="24"/>
        </w:rPr>
        <w:t>• использования источников информации на бумажных и цифровых носителях (в том числе в справочниках, словарях, поисковых системах);</w:t>
      </w:r>
    </w:p>
    <w:p w14:paraId="05E058A8" w14:textId="786DE5CC" w:rsidR="00237536" w:rsidRPr="00EF408C" w:rsidRDefault="00237536" w:rsidP="00237536">
      <w:pPr>
        <w:pStyle w:val="a9"/>
        <w:spacing w:line="240" w:lineRule="auto"/>
        <w:rPr>
          <w:sz w:val="24"/>
          <w:szCs w:val="24"/>
        </w:rPr>
      </w:pPr>
      <w:r w:rsidRPr="00EF408C">
        <w:rPr>
          <w:sz w:val="24"/>
          <w:szCs w:val="24"/>
        </w:rPr>
        <w:t>• вещания (подкасти</w:t>
      </w:r>
      <w:r>
        <w:rPr>
          <w:sz w:val="24"/>
          <w:szCs w:val="24"/>
        </w:rPr>
        <w:t>нга), использования аудио</w:t>
      </w:r>
      <w:r w:rsidR="002A4FE1">
        <w:rPr>
          <w:sz w:val="24"/>
          <w:szCs w:val="24"/>
        </w:rPr>
        <w:t xml:space="preserve"> </w:t>
      </w:r>
      <w:proofErr w:type="gramStart"/>
      <w:r>
        <w:rPr>
          <w:sz w:val="24"/>
          <w:szCs w:val="24"/>
        </w:rPr>
        <w:t>видео-</w:t>
      </w:r>
      <w:r w:rsidRPr="00EF408C">
        <w:rPr>
          <w:sz w:val="24"/>
          <w:szCs w:val="24"/>
        </w:rPr>
        <w:t>устройств</w:t>
      </w:r>
      <w:proofErr w:type="gramEnd"/>
      <w:r w:rsidRPr="00EF408C">
        <w:rPr>
          <w:sz w:val="24"/>
          <w:szCs w:val="24"/>
        </w:rPr>
        <w:t xml:space="preserve"> для учебной деятельности на уроке и вне урока;</w:t>
      </w:r>
    </w:p>
    <w:p w14:paraId="0AB5EADE" w14:textId="77777777" w:rsidR="00237536" w:rsidRPr="00EF408C" w:rsidRDefault="00237536" w:rsidP="00237536">
      <w:pPr>
        <w:pStyle w:val="a9"/>
        <w:spacing w:line="240" w:lineRule="auto"/>
        <w:rPr>
          <w:sz w:val="24"/>
          <w:szCs w:val="24"/>
        </w:rPr>
      </w:pPr>
      <w:r w:rsidRPr="00EF408C">
        <w:rPr>
          <w:sz w:val="24"/>
          <w:szCs w:val="24"/>
        </w:rPr>
        <w:t>• общения в Интернете, взаимодействия в социальных группах и сетях, участия в форумах, групповой работы над сообщениями (вики);</w:t>
      </w:r>
    </w:p>
    <w:p w14:paraId="00000538" w14:textId="77777777" w:rsidR="00237536" w:rsidRPr="00EF408C" w:rsidRDefault="00237536" w:rsidP="00237536">
      <w:pPr>
        <w:pStyle w:val="a9"/>
        <w:spacing w:line="240" w:lineRule="auto"/>
        <w:rPr>
          <w:sz w:val="24"/>
          <w:szCs w:val="24"/>
        </w:rPr>
      </w:pPr>
      <w:r w:rsidRPr="00EF408C">
        <w:rPr>
          <w:sz w:val="24"/>
          <w:szCs w:val="24"/>
        </w:rPr>
        <w:t xml:space="preserve">• создания и заполнения баз данных, в том числе определителей; наглядного </w:t>
      </w:r>
      <w:r w:rsidRPr="00EF408C">
        <w:rPr>
          <w:sz w:val="24"/>
          <w:szCs w:val="24"/>
        </w:rPr>
        <w:lastRenderedPageBreak/>
        <w:t>представления и анализа данных;</w:t>
      </w:r>
    </w:p>
    <w:p w14:paraId="1BD4DC29" w14:textId="77777777" w:rsidR="00237536" w:rsidRPr="00EF408C" w:rsidRDefault="00237536" w:rsidP="00237536">
      <w:pPr>
        <w:pStyle w:val="a9"/>
        <w:spacing w:line="240" w:lineRule="auto"/>
        <w:rPr>
          <w:sz w:val="24"/>
          <w:szCs w:val="24"/>
        </w:rPr>
      </w:pPr>
      <w:r w:rsidRPr="00EF408C">
        <w:rPr>
          <w:sz w:val="24"/>
          <w:szCs w:val="24"/>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500EC7D1" w14:textId="77777777" w:rsidR="00237536" w:rsidRPr="00EF408C" w:rsidRDefault="00237536" w:rsidP="00237536">
      <w:pPr>
        <w:pStyle w:val="a9"/>
        <w:spacing w:line="240" w:lineRule="auto"/>
        <w:rPr>
          <w:sz w:val="24"/>
          <w:szCs w:val="24"/>
        </w:rPr>
      </w:pPr>
      <w:r w:rsidRPr="00EF408C">
        <w:rPr>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62148A05" w14:textId="77777777" w:rsidR="00237536" w:rsidRPr="00EF408C" w:rsidRDefault="00237536" w:rsidP="00237536">
      <w:pPr>
        <w:pStyle w:val="a9"/>
        <w:spacing w:line="240" w:lineRule="auto"/>
        <w:rPr>
          <w:sz w:val="24"/>
          <w:szCs w:val="24"/>
        </w:rPr>
      </w:pPr>
      <w:r w:rsidRPr="00EF408C">
        <w:rPr>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48FFCDA3" w14:textId="77777777" w:rsidR="00237536" w:rsidRPr="00EF408C" w:rsidRDefault="00237536" w:rsidP="00237536">
      <w:pPr>
        <w:pStyle w:val="a9"/>
        <w:spacing w:line="240" w:lineRule="auto"/>
        <w:rPr>
          <w:sz w:val="24"/>
          <w:szCs w:val="24"/>
        </w:rPr>
      </w:pPr>
      <w:r w:rsidRPr="00EF408C">
        <w:rPr>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14:paraId="1880CEAB" w14:textId="77777777" w:rsidR="00237536" w:rsidRPr="00EF408C" w:rsidRDefault="00237536" w:rsidP="00237536">
      <w:pPr>
        <w:pStyle w:val="a9"/>
        <w:spacing w:line="240" w:lineRule="auto"/>
        <w:rPr>
          <w:sz w:val="24"/>
          <w:szCs w:val="24"/>
        </w:rPr>
      </w:pPr>
      <w:r w:rsidRPr="00EF408C">
        <w:rPr>
          <w:sz w:val="24"/>
          <w:szCs w:val="24"/>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2085318B" w14:textId="77777777" w:rsidR="00237536" w:rsidRPr="00EF408C" w:rsidRDefault="00237536" w:rsidP="00237536">
      <w:pPr>
        <w:pStyle w:val="a9"/>
        <w:spacing w:line="240" w:lineRule="auto"/>
        <w:rPr>
          <w:sz w:val="24"/>
          <w:szCs w:val="24"/>
        </w:rPr>
      </w:pPr>
      <w:r w:rsidRPr="00EF408C">
        <w:rPr>
          <w:sz w:val="24"/>
          <w:szCs w:val="24"/>
        </w:rPr>
        <w:t>• занятий по изучению правил дорожного движения с использованием игр, оборудования, а также компьютерных тренажёров;</w:t>
      </w:r>
    </w:p>
    <w:p w14:paraId="30CA568C" w14:textId="77777777" w:rsidR="00237536" w:rsidRPr="00EF408C" w:rsidRDefault="00237536" w:rsidP="00237536">
      <w:pPr>
        <w:pStyle w:val="a9"/>
        <w:spacing w:line="240" w:lineRule="auto"/>
        <w:rPr>
          <w:sz w:val="24"/>
          <w:szCs w:val="24"/>
        </w:rPr>
      </w:pPr>
      <w:r w:rsidRPr="00EF408C">
        <w:rPr>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14:paraId="5D670369" w14:textId="77777777" w:rsidR="00237536" w:rsidRPr="00EF408C" w:rsidRDefault="00237536" w:rsidP="00237536">
      <w:pPr>
        <w:pStyle w:val="a9"/>
        <w:spacing w:line="240" w:lineRule="auto"/>
        <w:rPr>
          <w:sz w:val="24"/>
          <w:szCs w:val="24"/>
        </w:rPr>
      </w:pPr>
      <w:r w:rsidRPr="00EF408C">
        <w:rPr>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53FAC915" w14:textId="2B15B72D" w:rsidR="00237536" w:rsidRPr="00EF408C" w:rsidRDefault="00237536" w:rsidP="00237536">
      <w:pPr>
        <w:pStyle w:val="a9"/>
        <w:spacing w:line="240" w:lineRule="auto"/>
        <w:rPr>
          <w:sz w:val="24"/>
          <w:szCs w:val="24"/>
        </w:rPr>
      </w:pPr>
      <w:r w:rsidRPr="00EF408C">
        <w:rPr>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A4FE1">
        <w:rPr>
          <w:sz w:val="24"/>
          <w:szCs w:val="24"/>
        </w:rPr>
        <w:t xml:space="preserve"> </w:t>
      </w:r>
      <w:r w:rsidRPr="00EF408C">
        <w:rPr>
          <w:sz w:val="24"/>
          <w:szCs w:val="24"/>
        </w:rPr>
        <w:t>видеоматериалов, результатов творческой, научно-исследовательской и проектной деятельности обучающихся;</w:t>
      </w:r>
    </w:p>
    <w:p w14:paraId="570100B8" w14:textId="7B20FAC2" w:rsidR="00237536" w:rsidRPr="00EF408C" w:rsidRDefault="00237536" w:rsidP="00237536">
      <w:pPr>
        <w:pStyle w:val="a9"/>
        <w:spacing w:line="240" w:lineRule="auto"/>
        <w:rPr>
          <w:sz w:val="24"/>
          <w:szCs w:val="24"/>
        </w:rPr>
      </w:pPr>
      <w:r w:rsidRPr="00EF408C">
        <w:rPr>
          <w:sz w:val="24"/>
          <w:szCs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2A4FE1">
        <w:rPr>
          <w:sz w:val="24"/>
          <w:szCs w:val="24"/>
        </w:rPr>
        <w:t xml:space="preserve"> </w:t>
      </w:r>
      <w:r w:rsidRPr="00EF408C">
        <w:rPr>
          <w:sz w:val="24"/>
          <w:szCs w:val="24"/>
        </w:rPr>
        <w:t>сопровождением;</w:t>
      </w:r>
    </w:p>
    <w:p w14:paraId="5C8587BB" w14:textId="77777777" w:rsidR="00237536" w:rsidRPr="00EF408C" w:rsidRDefault="00237536" w:rsidP="00237536">
      <w:pPr>
        <w:pStyle w:val="a9"/>
        <w:spacing w:line="240" w:lineRule="auto"/>
        <w:rPr>
          <w:sz w:val="24"/>
          <w:szCs w:val="24"/>
        </w:rPr>
      </w:pPr>
      <w:r w:rsidRPr="00EF408C">
        <w:rPr>
          <w:sz w:val="24"/>
          <w:szCs w:val="24"/>
        </w:rPr>
        <w:t>• выпуска школьных печатных изданий, работы школьного телевидения.</w:t>
      </w:r>
    </w:p>
    <w:p w14:paraId="09B4F890" w14:textId="77777777" w:rsidR="00237536" w:rsidRPr="00EF408C" w:rsidRDefault="00237536" w:rsidP="00237536">
      <w:pPr>
        <w:pStyle w:val="a9"/>
        <w:spacing w:line="240" w:lineRule="auto"/>
        <w:rPr>
          <w:sz w:val="24"/>
          <w:szCs w:val="24"/>
        </w:rPr>
      </w:pPr>
      <w:r w:rsidRPr="00EF408C">
        <w:rPr>
          <w:sz w:val="24"/>
          <w:szCs w:val="24"/>
        </w:rPr>
        <w:t>Все указанные виды деятельности должны быть обеспечены расходными материалами.</w:t>
      </w:r>
    </w:p>
    <w:p w14:paraId="7EB067CD" w14:textId="77777777" w:rsidR="00237536" w:rsidRPr="00EF408C" w:rsidRDefault="00237536" w:rsidP="00237536">
      <w:pPr>
        <w:pStyle w:val="a9"/>
        <w:spacing w:line="240" w:lineRule="auto"/>
        <w:rPr>
          <w:sz w:val="24"/>
          <w:szCs w:val="24"/>
        </w:rPr>
      </w:pPr>
      <w:r w:rsidRPr="00EF408C">
        <w:rPr>
          <w:b/>
          <w:sz w:val="24"/>
          <w:szCs w:val="24"/>
        </w:rPr>
        <w:t xml:space="preserve">Технические средства: </w:t>
      </w:r>
      <w:r w:rsidRPr="00EF408C">
        <w:rPr>
          <w:sz w:val="24"/>
          <w:szCs w:val="24"/>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508B2C37" w14:textId="77777777" w:rsidR="00237536" w:rsidRPr="00EF408C" w:rsidRDefault="00237536" w:rsidP="00237536">
      <w:pPr>
        <w:pStyle w:val="a9"/>
        <w:spacing w:line="240" w:lineRule="auto"/>
        <w:rPr>
          <w:sz w:val="24"/>
          <w:szCs w:val="24"/>
        </w:rPr>
      </w:pPr>
      <w:r w:rsidRPr="00EF408C">
        <w:rPr>
          <w:b/>
          <w:sz w:val="24"/>
          <w:szCs w:val="24"/>
        </w:rPr>
        <w:t xml:space="preserve">Программные инструменты: </w:t>
      </w:r>
      <w:r w:rsidRPr="00EF408C">
        <w:rPr>
          <w:sz w:val="24"/>
          <w:szCs w:val="24"/>
        </w:rPr>
        <w:t xml:space="preserve">операционные системы и служебные инструменты; орфографический корректор для текстов на русском и иностранном языках; клавиатурный </w:t>
      </w:r>
      <w:r w:rsidRPr="00EF408C">
        <w:rPr>
          <w:sz w:val="24"/>
          <w:szCs w:val="24"/>
        </w:rPr>
        <w:lastRenderedPageBreak/>
        <w:t>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14:paraId="062C26DB" w14:textId="77777777" w:rsidR="00237536" w:rsidRPr="00EF408C" w:rsidRDefault="00237536" w:rsidP="00237536">
      <w:pPr>
        <w:pStyle w:val="a9"/>
        <w:spacing w:line="240" w:lineRule="auto"/>
        <w:rPr>
          <w:sz w:val="24"/>
          <w:szCs w:val="24"/>
        </w:rPr>
      </w:pPr>
      <w:r w:rsidRPr="00EF408C">
        <w:rPr>
          <w:b/>
          <w:sz w:val="24"/>
          <w:szCs w:val="24"/>
        </w:rPr>
        <w:t xml:space="preserve">Обеспечение технической, методической и организационной поддержки: </w:t>
      </w:r>
      <w:r w:rsidRPr="00EF408C">
        <w:rPr>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14:paraId="66DB501C" w14:textId="3B40D445" w:rsidR="00237536" w:rsidRPr="00EF408C" w:rsidRDefault="00237536" w:rsidP="00237536">
      <w:pPr>
        <w:pStyle w:val="a9"/>
        <w:spacing w:line="240" w:lineRule="auto"/>
        <w:rPr>
          <w:sz w:val="24"/>
          <w:szCs w:val="24"/>
        </w:rPr>
      </w:pPr>
      <w:r w:rsidRPr="00EF408C">
        <w:rPr>
          <w:b/>
          <w:sz w:val="24"/>
          <w:szCs w:val="24"/>
        </w:rPr>
        <w:t xml:space="preserve">Отображение образовательного процесса в информационной среде: </w:t>
      </w:r>
      <w:r w:rsidRPr="00EF408C">
        <w:rPr>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w:t>
      </w:r>
      <w:r>
        <w:rPr>
          <w:sz w:val="24"/>
          <w:szCs w:val="24"/>
        </w:rPr>
        <w:t>, интернет-ИПК, мультимедиа</w:t>
      </w:r>
      <w:r w:rsidR="002A4FE1">
        <w:rPr>
          <w:sz w:val="24"/>
          <w:szCs w:val="24"/>
        </w:rPr>
        <w:t xml:space="preserve"> </w:t>
      </w:r>
      <w:r>
        <w:rPr>
          <w:sz w:val="24"/>
          <w:szCs w:val="24"/>
        </w:rPr>
        <w:t>кол</w:t>
      </w:r>
      <w:r w:rsidRPr="00EF408C">
        <w:rPr>
          <w:sz w:val="24"/>
          <w:szCs w:val="24"/>
        </w:rPr>
        <w:t>лекция).</w:t>
      </w:r>
    </w:p>
    <w:p w14:paraId="069D36FD" w14:textId="77777777" w:rsidR="00237536" w:rsidRPr="00EF408C" w:rsidRDefault="00237536" w:rsidP="00237536">
      <w:pPr>
        <w:pStyle w:val="a9"/>
        <w:spacing w:line="240" w:lineRule="auto"/>
        <w:rPr>
          <w:sz w:val="24"/>
          <w:szCs w:val="24"/>
        </w:rPr>
      </w:pPr>
      <w:r w:rsidRPr="00EF408C">
        <w:rPr>
          <w:b/>
          <w:sz w:val="24"/>
          <w:szCs w:val="24"/>
        </w:rPr>
        <w:t xml:space="preserve">Компоненты на бумажных носителях: </w:t>
      </w:r>
      <w:r w:rsidRPr="00EF408C">
        <w:rPr>
          <w:sz w:val="24"/>
          <w:szCs w:val="24"/>
        </w:rPr>
        <w:t>учебники (органайзеры); рабочие тетради (тетради-тренажёры).</w:t>
      </w:r>
    </w:p>
    <w:p w14:paraId="58534234" w14:textId="77777777" w:rsidR="00237536" w:rsidRPr="00EF408C" w:rsidRDefault="00237536" w:rsidP="00237536">
      <w:pPr>
        <w:pStyle w:val="a9"/>
        <w:spacing w:line="240" w:lineRule="auto"/>
        <w:rPr>
          <w:sz w:val="24"/>
          <w:szCs w:val="24"/>
        </w:rPr>
      </w:pPr>
      <w:r w:rsidRPr="00EF408C">
        <w:rPr>
          <w:b/>
          <w:sz w:val="24"/>
          <w:szCs w:val="24"/>
        </w:rPr>
        <w:t>Компоненты на CD и DVD:</w:t>
      </w:r>
      <w:r w:rsidRPr="00EF408C">
        <w:rPr>
          <w:sz w:val="24"/>
          <w:szCs w:val="24"/>
        </w:rPr>
        <w:t xml:space="preserve"> электронные приложения к учебникам; электронные наглядные пособия; электронные тренажёры; электронные практикумы.</w:t>
      </w:r>
    </w:p>
    <w:p w14:paraId="0D1FAADF" w14:textId="77777777" w:rsidR="00237536" w:rsidRPr="00EF408C" w:rsidRDefault="00237536" w:rsidP="00237536">
      <w:pPr>
        <w:pStyle w:val="a9"/>
        <w:spacing w:line="240" w:lineRule="auto"/>
        <w:jc w:val="center"/>
        <w:rPr>
          <w:b/>
          <w:sz w:val="24"/>
          <w:szCs w:val="24"/>
        </w:rPr>
      </w:pPr>
      <w:bookmarkStart w:id="192" w:name="bookmark233"/>
    </w:p>
    <w:p w14:paraId="12EAE8A8" w14:textId="77777777" w:rsidR="00237536" w:rsidRPr="00EF408C" w:rsidRDefault="00237536" w:rsidP="00237536">
      <w:pPr>
        <w:pStyle w:val="a9"/>
        <w:spacing w:line="240" w:lineRule="auto"/>
        <w:jc w:val="center"/>
        <w:rPr>
          <w:b/>
          <w:sz w:val="24"/>
          <w:szCs w:val="24"/>
        </w:rPr>
      </w:pPr>
      <w:r w:rsidRPr="00EF408C">
        <w:rPr>
          <w:b/>
          <w:sz w:val="24"/>
          <w:szCs w:val="24"/>
        </w:rPr>
        <w:t>УМК, используемые в образовательном учреждении</w:t>
      </w:r>
      <w:bookmarkEnd w:id="192"/>
    </w:p>
    <w:p w14:paraId="58EC3EFC" w14:textId="77777777" w:rsidR="00237536" w:rsidRPr="00EF408C" w:rsidRDefault="00237536" w:rsidP="00237536">
      <w:pPr>
        <w:spacing w:line="240" w:lineRule="auto"/>
        <w:ind w:left="1068" w:firstLine="0"/>
        <w:jc w:val="both"/>
        <w:rPr>
          <w:b/>
          <w:sz w:val="24"/>
          <w:szCs w:val="24"/>
        </w:rPr>
      </w:pPr>
      <w:bookmarkStart w:id="193" w:name="bookmark234"/>
      <w:r w:rsidRPr="00EF408C">
        <w:rPr>
          <w:b/>
          <w:sz w:val="24"/>
          <w:szCs w:val="24"/>
        </w:rPr>
        <w:t>УЧЕБНО-МЕТОДИЧЕСКИЙ КОМПЛЕКТ «ШКОЛА РОССИИ»</w:t>
      </w:r>
    </w:p>
    <w:p w14:paraId="7A392E19" w14:textId="164DF4DF" w:rsidR="00237536" w:rsidRPr="00EF408C" w:rsidRDefault="00237536" w:rsidP="00237536">
      <w:pPr>
        <w:shd w:val="clear" w:color="auto" w:fill="FFFFFF"/>
        <w:spacing w:line="240" w:lineRule="auto"/>
        <w:ind w:firstLine="0"/>
        <w:jc w:val="left"/>
        <w:rPr>
          <w:rFonts w:eastAsia="Times New Roman"/>
          <w:sz w:val="24"/>
          <w:szCs w:val="24"/>
          <w:lang w:eastAsia="ru-RU"/>
        </w:rPr>
      </w:pPr>
      <w:r w:rsidRPr="00EF408C">
        <w:rPr>
          <w:rFonts w:eastAsia="Times New Roman"/>
          <w:sz w:val="24"/>
          <w:szCs w:val="24"/>
          <w:lang w:eastAsia="ru-RU"/>
        </w:rPr>
        <w:t>В УМК</w:t>
      </w:r>
      <w:r w:rsidR="002A4FE1">
        <w:rPr>
          <w:rFonts w:eastAsia="Times New Roman"/>
          <w:sz w:val="24"/>
          <w:szCs w:val="24"/>
          <w:lang w:eastAsia="ru-RU"/>
        </w:rPr>
        <w:t xml:space="preserve"> </w:t>
      </w:r>
      <w:r w:rsidRPr="00EF408C">
        <w:rPr>
          <w:rFonts w:eastAsia="Times New Roman"/>
          <w:sz w:val="24"/>
          <w:szCs w:val="24"/>
          <w:lang w:eastAsia="ru-RU"/>
        </w:rPr>
        <w:t xml:space="preserve">входят завершенные предметные линии учебников по всем основным предметам начального общего образования: </w:t>
      </w:r>
      <w:r w:rsidRPr="00EF408C">
        <w:rPr>
          <w:rFonts w:eastAsia="Times New Roman"/>
          <w:sz w:val="24"/>
          <w:szCs w:val="24"/>
          <w:lang w:eastAsia="ru-RU"/>
        </w:rPr>
        <w:br/>
        <w:t>♦ </w:t>
      </w:r>
      <w:r w:rsidRPr="00EF408C">
        <w:rPr>
          <w:rFonts w:eastAsia="Times New Roman"/>
          <w:b/>
          <w:bCs/>
          <w:sz w:val="24"/>
          <w:szCs w:val="24"/>
          <w:lang w:eastAsia="ru-RU"/>
        </w:rPr>
        <w:t>Русский язык</w:t>
      </w:r>
      <w:r w:rsidRPr="00EF408C">
        <w:rPr>
          <w:rFonts w:eastAsia="Times New Roman"/>
          <w:sz w:val="24"/>
          <w:szCs w:val="24"/>
          <w:lang w:eastAsia="ru-RU"/>
        </w:rPr>
        <w:t xml:space="preserve">. </w:t>
      </w:r>
      <w:r w:rsidRPr="00EF408C">
        <w:rPr>
          <w:rFonts w:eastAsia="Times New Roman"/>
          <w:sz w:val="24"/>
          <w:szCs w:val="24"/>
          <w:lang w:eastAsia="ru-RU"/>
        </w:rPr>
        <w:br/>
        <w:t xml:space="preserve">Азбука. </w:t>
      </w:r>
      <w:r w:rsidRPr="00EF408C">
        <w:rPr>
          <w:rFonts w:eastAsia="Times New Roman"/>
          <w:i/>
          <w:iCs/>
          <w:sz w:val="24"/>
          <w:szCs w:val="24"/>
          <w:lang w:eastAsia="ru-RU"/>
        </w:rPr>
        <w:t>Авторы:</w:t>
      </w:r>
      <w:r w:rsidRPr="00EF408C">
        <w:rPr>
          <w:rFonts w:eastAsia="Times New Roman"/>
          <w:sz w:val="24"/>
          <w:szCs w:val="24"/>
          <w:lang w:eastAsia="ru-RU"/>
        </w:rPr>
        <w:t xml:space="preserve"> Горецкий В.Г., Кирюшкин В.А., Виноградская Л.А. и др. </w:t>
      </w:r>
      <w:r w:rsidRPr="00EF408C">
        <w:rPr>
          <w:rFonts w:eastAsia="Times New Roman"/>
          <w:sz w:val="24"/>
          <w:szCs w:val="24"/>
          <w:lang w:eastAsia="ru-RU"/>
        </w:rPr>
        <w:br/>
        <w:t xml:space="preserve">Русский язык. </w:t>
      </w:r>
      <w:r w:rsidRPr="00EF408C">
        <w:rPr>
          <w:rFonts w:eastAsia="Times New Roman"/>
          <w:i/>
          <w:iCs/>
          <w:sz w:val="24"/>
          <w:szCs w:val="24"/>
          <w:lang w:eastAsia="ru-RU"/>
        </w:rPr>
        <w:t>Авторы:</w:t>
      </w:r>
      <w:r w:rsidR="002A4FE1">
        <w:rPr>
          <w:rFonts w:eastAsia="Times New Roman"/>
          <w:i/>
          <w:iCs/>
          <w:sz w:val="24"/>
          <w:szCs w:val="24"/>
          <w:lang w:eastAsia="ru-RU"/>
        </w:rPr>
        <w:t xml:space="preserve"> </w:t>
      </w:r>
      <w:r w:rsidRPr="00EF408C">
        <w:rPr>
          <w:rFonts w:eastAsia="Times New Roman"/>
          <w:sz w:val="24"/>
          <w:szCs w:val="24"/>
          <w:lang w:eastAsia="ru-RU"/>
        </w:rPr>
        <w:t xml:space="preserve">Канакина В.П., Горецкий В.Г.  </w:t>
      </w:r>
      <w:r w:rsidRPr="00EF408C">
        <w:rPr>
          <w:rFonts w:eastAsia="Times New Roman"/>
          <w:sz w:val="24"/>
          <w:szCs w:val="24"/>
          <w:lang w:eastAsia="ru-RU"/>
        </w:rPr>
        <w:br/>
        <w:t>♦ </w:t>
      </w:r>
      <w:r w:rsidRPr="00EF408C">
        <w:rPr>
          <w:rFonts w:eastAsia="Times New Roman"/>
          <w:b/>
          <w:bCs/>
          <w:sz w:val="24"/>
          <w:szCs w:val="24"/>
          <w:lang w:eastAsia="ru-RU"/>
        </w:rPr>
        <w:t>Литературное чтение.</w:t>
      </w:r>
      <w:r w:rsidR="002A4FE1">
        <w:rPr>
          <w:rFonts w:eastAsia="Times New Roman"/>
          <w:b/>
          <w:bCs/>
          <w:sz w:val="24"/>
          <w:szCs w:val="24"/>
          <w:lang w:eastAsia="ru-RU"/>
        </w:rPr>
        <w:t xml:space="preserve"> </w:t>
      </w:r>
      <w:r w:rsidRPr="00EF408C">
        <w:rPr>
          <w:rFonts w:eastAsia="Times New Roman"/>
          <w:i/>
          <w:iCs/>
          <w:sz w:val="24"/>
          <w:szCs w:val="24"/>
          <w:lang w:eastAsia="ru-RU"/>
        </w:rPr>
        <w:t>Авторы:</w:t>
      </w:r>
      <w:r w:rsidRPr="00EF408C">
        <w:rPr>
          <w:rFonts w:eastAsia="Times New Roman"/>
          <w:sz w:val="24"/>
          <w:szCs w:val="24"/>
          <w:lang w:eastAsia="ru-RU"/>
        </w:rPr>
        <w:t xml:space="preserve"> Климанова Л.Ф., Горецкий В.Г., Голованова М.В. и др. </w:t>
      </w:r>
      <w:r w:rsidRPr="00EF408C">
        <w:rPr>
          <w:rFonts w:eastAsia="Times New Roman"/>
          <w:sz w:val="24"/>
          <w:szCs w:val="24"/>
          <w:lang w:eastAsia="ru-RU"/>
        </w:rPr>
        <w:br/>
        <w:t>♦</w:t>
      </w:r>
      <w:r w:rsidRPr="00EF408C">
        <w:rPr>
          <w:rFonts w:eastAsia="Times New Roman"/>
          <w:b/>
          <w:bCs/>
          <w:sz w:val="24"/>
          <w:szCs w:val="24"/>
          <w:lang w:eastAsia="ru-RU"/>
        </w:rPr>
        <w:t>Математика.</w:t>
      </w:r>
      <w:r w:rsidR="002A4FE1">
        <w:rPr>
          <w:rFonts w:eastAsia="Times New Roman"/>
          <w:b/>
          <w:bCs/>
          <w:sz w:val="24"/>
          <w:szCs w:val="24"/>
          <w:lang w:eastAsia="ru-RU"/>
        </w:rPr>
        <w:t xml:space="preserve"> </w:t>
      </w:r>
      <w:r w:rsidRPr="00EF408C">
        <w:rPr>
          <w:rFonts w:eastAsia="Times New Roman"/>
          <w:i/>
          <w:iCs/>
          <w:sz w:val="24"/>
          <w:szCs w:val="24"/>
          <w:lang w:eastAsia="ru-RU"/>
        </w:rPr>
        <w:t>Авторы:</w:t>
      </w:r>
      <w:r w:rsidRPr="00EF408C">
        <w:rPr>
          <w:rFonts w:eastAsia="Times New Roman"/>
          <w:sz w:val="24"/>
          <w:szCs w:val="24"/>
          <w:lang w:eastAsia="ru-RU"/>
        </w:rPr>
        <w:t xml:space="preserve"> Моро М.И., Степанова С.В., Волкова С.И.  </w:t>
      </w:r>
      <w:r w:rsidRPr="00EF408C">
        <w:rPr>
          <w:rFonts w:eastAsia="Times New Roman"/>
          <w:sz w:val="24"/>
          <w:szCs w:val="24"/>
          <w:lang w:eastAsia="ru-RU"/>
        </w:rPr>
        <w:br/>
        <w:t xml:space="preserve">♦ </w:t>
      </w:r>
      <w:r w:rsidRPr="00EF408C">
        <w:rPr>
          <w:rFonts w:eastAsia="Times New Roman"/>
          <w:b/>
          <w:bCs/>
          <w:sz w:val="24"/>
          <w:szCs w:val="24"/>
          <w:lang w:eastAsia="ru-RU"/>
        </w:rPr>
        <w:t>Информатика (3-4 классы)</w:t>
      </w:r>
      <w:r w:rsidRPr="00EF408C">
        <w:rPr>
          <w:rFonts w:eastAsia="Times New Roman"/>
          <w:sz w:val="24"/>
          <w:szCs w:val="24"/>
          <w:lang w:eastAsia="ru-RU"/>
        </w:rPr>
        <w:t xml:space="preserve">. </w:t>
      </w:r>
      <w:r w:rsidRPr="00EF408C">
        <w:rPr>
          <w:rFonts w:eastAsia="Times New Roman"/>
          <w:i/>
          <w:iCs/>
          <w:sz w:val="24"/>
          <w:szCs w:val="24"/>
          <w:lang w:eastAsia="ru-RU"/>
        </w:rPr>
        <w:t>Авторы:</w:t>
      </w:r>
      <w:r w:rsidRPr="00EF408C">
        <w:rPr>
          <w:rFonts w:eastAsia="Times New Roman"/>
          <w:sz w:val="24"/>
          <w:szCs w:val="24"/>
          <w:lang w:eastAsia="ru-RU"/>
        </w:rPr>
        <w:t xml:space="preserve"> Семёнов А.Л., Рудченко Т.А.  </w:t>
      </w:r>
      <w:r w:rsidRPr="00EF408C">
        <w:rPr>
          <w:rFonts w:eastAsia="Times New Roman"/>
          <w:sz w:val="24"/>
          <w:szCs w:val="24"/>
          <w:lang w:eastAsia="ru-RU"/>
        </w:rPr>
        <w:br/>
        <w:t xml:space="preserve">♦ </w:t>
      </w:r>
      <w:r w:rsidRPr="00EF408C">
        <w:rPr>
          <w:rFonts w:eastAsia="Times New Roman"/>
          <w:b/>
          <w:bCs/>
          <w:sz w:val="24"/>
          <w:szCs w:val="24"/>
          <w:lang w:eastAsia="ru-RU"/>
        </w:rPr>
        <w:t>Окружающий мир</w:t>
      </w:r>
      <w:r w:rsidRPr="00EF408C">
        <w:rPr>
          <w:rFonts w:eastAsia="Times New Roman"/>
          <w:sz w:val="24"/>
          <w:szCs w:val="24"/>
          <w:lang w:eastAsia="ru-RU"/>
        </w:rPr>
        <w:t xml:space="preserve">. </w:t>
      </w:r>
      <w:r w:rsidRPr="00EF408C">
        <w:rPr>
          <w:rFonts w:eastAsia="Times New Roman"/>
          <w:i/>
          <w:iCs/>
          <w:sz w:val="24"/>
          <w:szCs w:val="24"/>
          <w:lang w:eastAsia="ru-RU"/>
        </w:rPr>
        <w:t xml:space="preserve">Автор: </w:t>
      </w:r>
      <w:r w:rsidRPr="00EF408C">
        <w:rPr>
          <w:rFonts w:eastAsia="Times New Roman"/>
          <w:sz w:val="24"/>
          <w:szCs w:val="24"/>
          <w:lang w:eastAsia="ru-RU"/>
        </w:rPr>
        <w:t xml:space="preserve">Плешаков А.А.  </w:t>
      </w:r>
      <w:r w:rsidRPr="00EF408C">
        <w:rPr>
          <w:rFonts w:eastAsia="Times New Roman"/>
          <w:sz w:val="24"/>
          <w:szCs w:val="24"/>
          <w:lang w:eastAsia="ru-RU"/>
        </w:rPr>
        <w:br/>
        <w:t xml:space="preserve">♦ </w:t>
      </w:r>
      <w:r w:rsidRPr="00EF408C">
        <w:rPr>
          <w:rFonts w:eastAsia="Times New Roman"/>
          <w:b/>
          <w:bCs/>
          <w:sz w:val="24"/>
          <w:szCs w:val="24"/>
          <w:lang w:eastAsia="ru-RU"/>
        </w:rPr>
        <w:t>Технология.</w:t>
      </w:r>
      <w:r w:rsidR="002A4FE1">
        <w:rPr>
          <w:rFonts w:eastAsia="Times New Roman"/>
          <w:b/>
          <w:bCs/>
          <w:sz w:val="24"/>
          <w:szCs w:val="24"/>
          <w:lang w:eastAsia="ru-RU"/>
        </w:rPr>
        <w:t xml:space="preserve"> </w:t>
      </w:r>
      <w:r w:rsidRPr="00EF408C">
        <w:rPr>
          <w:rFonts w:eastAsia="Times New Roman"/>
          <w:i/>
          <w:iCs/>
          <w:sz w:val="24"/>
          <w:szCs w:val="24"/>
          <w:lang w:eastAsia="ru-RU"/>
        </w:rPr>
        <w:t>Авторы:</w:t>
      </w:r>
      <w:r w:rsidR="002A4FE1">
        <w:rPr>
          <w:rFonts w:eastAsia="Times New Roman"/>
          <w:i/>
          <w:iCs/>
          <w:sz w:val="24"/>
          <w:szCs w:val="24"/>
          <w:lang w:eastAsia="ru-RU"/>
        </w:rPr>
        <w:t xml:space="preserve"> </w:t>
      </w:r>
      <w:r w:rsidRPr="00EF408C">
        <w:rPr>
          <w:rFonts w:eastAsia="Times New Roman"/>
          <w:sz w:val="24"/>
          <w:szCs w:val="24"/>
          <w:lang w:eastAsia="ru-RU"/>
        </w:rPr>
        <w:t xml:space="preserve">Роговцева Н.И., Богданова Н.В., Фрейтаг И.П., Добромыслова Н.В., Шипилова Н.В. (Учебники могут использоваться в составе системы «Перспектива»). </w:t>
      </w:r>
      <w:r w:rsidRPr="00EF408C">
        <w:rPr>
          <w:rFonts w:eastAsia="Times New Roman"/>
          <w:sz w:val="24"/>
          <w:szCs w:val="24"/>
          <w:lang w:eastAsia="ru-RU"/>
        </w:rPr>
        <w:br/>
        <w:t xml:space="preserve">♦ </w:t>
      </w:r>
      <w:r w:rsidRPr="00EF408C">
        <w:rPr>
          <w:rFonts w:eastAsia="Times New Roman"/>
          <w:b/>
          <w:bCs/>
          <w:sz w:val="24"/>
          <w:szCs w:val="24"/>
          <w:lang w:eastAsia="ru-RU"/>
        </w:rPr>
        <w:t>Музыка.</w:t>
      </w:r>
      <w:r w:rsidR="002A4FE1">
        <w:rPr>
          <w:rFonts w:eastAsia="Times New Roman"/>
          <w:b/>
          <w:bCs/>
          <w:sz w:val="24"/>
          <w:szCs w:val="24"/>
          <w:lang w:eastAsia="ru-RU"/>
        </w:rPr>
        <w:t xml:space="preserve"> </w:t>
      </w:r>
      <w:r w:rsidRPr="00EF408C">
        <w:rPr>
          <w:rFonts w:eastAsia="Times New Roman"/>
          <w:i/>
          <w:iCs/>
          <w:sz w:val="24"/>
          <w:szCs w:val="24"/>
          <w:lang w:eastAsia="ru-RU"/>
        </w:rPr>
        <w:t>Авторы:</w:t>
      </w:r>
      <w:r w:rsidRPr="00EF408C">
        <w:rPr>
          <w:rFonts w:eastAsia="Times New Roman"/>
          <w:sz w:val="24"/>
          <w:szCs w:val="24"/>
          <w:lang w:eastAsia="ru-RU"/>
        </w:rPr>
        <w:t xml:space="preserve"> Критская Е.Д., Сергеева Г.П., Шмагина Т.С. (Учебники могут использоваться в составе системы «Перспектива») </w:t>
      </w:r>
      <w:r w:rsidRPr="00EF408C">
        <w:rPr>
          <w:rFonts w:eastAsia="Times New Roman"/>
          <w:sz w:val="24"/>
          <w:szCs w:val="24"/>
          <w:lang w:eastAsia="ru-RU"/>
        </w:rPr>
        <w:br/>
        <w:t xml:space="preserve">♦ </w:t>
      </w:r>
      <w:r w:rsidRPr="00EF408C">
        <w:rPr>
          <w:rFonts w:eastAsia="Times New Roman"/>
          <w:b/>
          <w:bCs/>
          <w:sz w:val="24"/>
          <w:szCs w:val="24"/>
          <w:lang w:eastAsia="ru-RU"/>
        </w:rPr>
        <w:t>Изобразительное искусство.</w:t>
      </w:r>
      <w:r w:rsidR="002A4FE1">
        <w:rPr>
          <w:rFonts w:eastAsia="Times New Roman"/>
          <w:b/>
          <w:bCs/>
          <w:sz w:val="24"/>
          <w:szCs w:val="24"/>
          <w:lang w:eastAsia="ru-RU"/>
        </w:rPr>
        <w:t xml:space="preserve"> </w:t>
      </w:r>
      <w:r w:rsidRPr="00EF408C">
        <w:rPr>
          <w:rFonts w:eastAsia="Times New Roman"/>
          <w:i/>
          <w:iCs/>
          <w:sz w:val="24"/>
          <w:szCs w:val="24"/>
          <w:lang w:eastAsia="ru-RU"/>
        </w:rPr>
        <w:t>Авторы:</w:t>
      </w:r>
      <w:r w:rsidR="002A4FE1">
        <w:rPr>
          <w:rFonts w:eastAsia="Times New Roman"/>
          <w:i/>
          <w:iCs/>
          <w:sz w:val="24"/>
          <w:szCs w:val="24"/>
          <w:lang w:eastAsia="ru-RU"/>
        </w:rPr>
        <w:t xml:space="preserve"> </w:t>
      </w:r>
      <w:r w:rsidRPr="00EF408C">
        <w:rPr>
          <w:rFonts w:eastAsia="Times New Roman"/>
          <w:sz w:val="24"/>
          <w:szCs w:val="24"/>
          <w:lang w:eastAsia="ru-RU"/>
        </w:rPr>
        <w:t xml:space="preserve">Неменская Л.А., Коротеева Е.И., Горяева Н.А. (под ред. Неменского Б.М.).  </w:t>
      </w:r>
      <w:r w:rsidRPr="00EF408C">
        <w:rPr>
          <w:rFonts w:eastAsia="Times New Roman"/>
          <w:sz w:val="24"/>
          <w:szCs w:val="24"/>
          <w:lang w:eastAsia="ru-RU"/>
        </w:rPr>
        <w:br/>
        <w:t xml:space="preserve">♦ </w:t>
      </w:r>
      <w:r w:rsidRPr="00EF408C">
        <w:rPr>
          <w:rFonts w:eastAsia="Times New Roman"/>
          <w:b/>
          <w:bCs/>
          <w:sz w:val="24"/>
          <w:szCs w:val="24"/>
          <w:lang w:eastAsia="ru-RU"/>
        </w:rPr>
        <w:t>Физическая культура.</w:t>
      </w:r>
      <w:r w:rsidR="00D03579">
        <w:rPr>
          <w:rFonts w:eastAsia="Times New Roman"/>
          <w:b/>
          <w:bCs/>
          <w:sz w:val="24"/>
          <w:szCs w:val="24"/>
          <w:lang w:eastAsia="ru-RU"/>
        </w:rPr>
        <w:t xml:space="preserve">  </w:t>
      </w:r>
      <w:r w:rsidRPr="00EF408C">
        <w:rPr>
          <w:rFonts w:eastAsia="Times New Roman"/>
          <w:i/>
          <w:iCs/>
          <w:sz w:val="24"/>
          <w:szCs w:val="24"/>
          <w:lang w:eastAsia="ru-RU"/>
        </w:rPr>
        <w:t>Автор:</w:t>
      </w:r>
      <w:r w:rsidRPr="00EF408C">
        <w:rPr>
          <w:rFonts w:eastAsia="Times New Roman"/>
          <w:sz w:val="24"/>
          <w:szCs w:val="24"/>
          <w:lang w:eastAsia="ru-RU"/>
        </w:rPr>
        <w:t xml:space="preserve"> Лях В.И.</w:t>
      </w:r>
      <w:r w:rsidRPr="00EF408C">
        <w:rPr>
          <w:rFonts w:eastAsia="Times New Roman"/>
          <w:sz w:val="24"/>
          <w:szCs w:val="24"/>
          <w:lang w:eastAsia="ru-RU"/>
        </w:rPr>
        <w:br/>
        <w:t xml:space="preserve">♦ </w:t>
      </w:r>
      <w:hyperlink r:id="rId11" w:history="1">
        <w:r w:rsidRPr="00EF408C">
          <w:rPr>
            <w:rFonts w:eastAsia="Times New Roman"/>
            <w:b/>
            <w:bCs/>
            <w:sz w:val="24"/>
            <w:szCs w:val="24"/>
            <w:u w:val="single"/>
            <w:lang w:eastAsia="ru-RU"/>
          </w:rPr>
          <w:t>Английский язык.</w:t>
        </w:r>
      </w:hyperlink>
      <w:r w:rsidRPr="00EF408C">
        <w:rPr>
          <w:rFonts w:eastAsia="Times New Roman"/>
          <w:b/>
          <w:bCs/>
          <w:sz w:val="24"/>
          <w:szCs w:val="24"/>
          <w:lang w:eastAsia="ru-RU"/>
        </w:rPr>
        <w:t xml:space="preserve"> (2-4 классы).</w:t>
      </w:r>
      <w:r w:rsidR="002A4FE1">
        <w:rPr>
          <w:rFonts w:eastAsia="Times New Roman"/>
          <w:b/>
          <w:bCs/>
          <w:sz w:val="24"/>
          <w:szCs w:val="24"/>
          <w:lang w:eastAsia="ru-RU"/>
        </w:rPr>
        <w:t xml:space="preserve"> </w:t>
      </w:r>
      <w:r w:rsidRPr="00EF408C">
        <w:rPr>
          <w:rFonts w:eastAsia="Times New Roman"/>
          <w:i/>
          <w:iCs/>
          <w:sz w:val="24"/>
          <w:szCs w:val="24"/>
          <w:lang w:eastAsia="ru-RU"/>
        </w:rPr>
        <w:t>Авторы:</w:t>
      </w:r>
      <w:r w:rsidR="002A4FE1">
        <w:rPr>
          <w:rFonts w:eastAsia="Times New Roman"/>
          <w:i/>
          <w:iCs/>
          <w:sz w:val="24"/>
          <w:szCs w:val="24"/>
          <w:lang w:eastAsia="ru-RU"/>
        </w:rPr>
        <w:t xml:space="preserve"> </w:t>
      </w:r>
      <w:r w:rsidRPr="00EF408C">
        <w:rPr>
          <w:rFonts w:eastAsia="Times New Roman"/>
          <w:sz w:val="24"/>
          <w:szCs w:val="24"/>
          <w:lang w:eastAsia="ru-RU"/>
        </w:rPr>
        <w:t xml:space="preserve">Кузовлев В.П., Перегудова Э.Ш., Пастухова С.А., Лапа Н.М., Костина И.П., Дуванова О.В.  </w:t>
      </w:r>
      <w:r w:rsidRPr="00EF408C">
        <w:rPr>
          <w:rFonts w:eastAsia="Times New Roman"/>
          <w:sz w:val="24"/>
          <w:szCs w:val="24"/>
          <w:lang w:eastAsia="ru-RU"/>
        </w:rPr>
        <w:br/>
        <w:t xml:space="preserve">♦ </w:t>
      </w:r>
      <w:hyperlink r:id="rId12" w:history="1">
        <w:r w:rsidRPr="00EF408C">
          <w:rPr>
            <w:rFonts w:eastAsia="Times New Roman"/>
            <w:b/>
            <w:bCs/>
            <w:sz w:val="24"/>
            <w:szCs w:val="24"/>
            <w:u w:val="single"/>
            <w:lang w:eastAsia="ru-RU"/>
          </w:rPr>
          <w:t>Английский язык.</w:t>
        </w:r>
      </w:hyperlink>
      <w:r w:rsidRPr="00EF408C">
        <w:rPr>
          <w:rFonts w:eastAsia="Times New Roman"/>
          <w:b/>
          <w:bCs/>
          <w:i/>
          <w:iCs/>
          <w:sz w:val="24"/>
          <w:szCs w:val="24"/>
          <w:lang w:eastAsia="ru-RU"/>
        </w:rPr>
        <w:t>(расширенное содержание обучения иностранному языку).</w:t>
      </w:r>
      <w:r w:rsidRPr="00EF408C">
        <w:rPr>
          <w:rFonts w:eastAsia="Times New Roman"/>
          <w:sz w:val="24"/>
          <w:szCs w:val="24"/>
          <w:lang w:eastAsia="ru-RU"/>
        </w:rPr>
        <w:br/>
        <w:t>  </w:t>
      </w:r>
      <w:r w:rsidRPr="00EF408C">
        <w:rPr>
          <w:rFonts w:eastAsia="Times New Roman"/>
          <w:i/>
          <w:iCs/>
          <w:sz w:val="24"/>
          <w:szCs w:val="24"/>
          <w:lang w:eastAsia="ru-RU"/>
        </w:rPr>
        <w:t>Авторы:</w:t>
      </w:r>
      <w:r w:rsidRPr="00EF408C">
        <w:rPr>
          <w:rFonts w:eastAsia="Times New Roman"/>
          <w:sz w:val="24"/>
          <w:szCs w:val="24"/>
          <w:lang w:eastAsia="ru-RU"/>
        </w:rPr>
        <w:t xml:space="preserve"> Верещагина И.Н., Бондаренко К.А., Притыкина Т.А., Афанасьева О.В.  </w:t>
      </w:r>
      <w:r w:rsidRPr="00EF408C">
        <w:rPr>
          <w:rFonts w:eastAsia="Times New Roman"/>
          <w:sz w:val="24"/>
          <w:szCs w:val="24"/>
          <w:lang w:eastAsia="ru-RU"/>
        </w:rPr>
        <w:br/>
        <w:t xml:space="preserve">♦ </w:t>
      </w:r>
      <w:r w:rsidRPr="00EF408C">
        <w:rPr>
          <w:rFonts w:eastAsia="Times New Roman"/>
          <w:b/>
          <w:bCs/>
          <w:sz w:val="24"/>
          <w:szCs w:val="24"/>
          <w:lang w:eastAsia="ru-RU"/>
        </w:rPr>
        <w:t>Основы духовно-нравственной культуры народов России (4-5 класс).</w:t>
      </w:r>
      <w:r w:rsidRPr="00EF408C">
        <w:rPr>
          <w:rFonts w:eastAsia="Times New Roman"/>
          <w:sz w:val="24"/>
          <w:szCs w:val="24"/>
          <w:lang w:eastAsia="ru-RU"/>
        </w:rPr>
        <w:t xml:space="preserve"> (Учебники могут использоваться в составе системы «Перспектива») </w:t>
      </w:r>
      <w:r w:rsidRPr="00EF408C">
        <w:rPr>
          <w:rFonts w:eastAsia="Times New Roman"/>
          <w:sz w:val="24"/>
          <w:szCs w:val="24"/>
          <w:lang w:eastAsia="ru-RU"/>
        </w:rPr>
        <w:br/>
        <w:t xml:space="preserve">Основы религиозных культур и светской этики (ОРКСЭ). Основы православной культуры. </w:t>
      </w:r>
      <w:r w:rsidRPr="00EF408C">
        <w:rPr>
          <w:rFonts w:eastAsia="Times New Roman"/>
          <w:sz w:val="24"/>
          <w:szCs w:val="24"/>
          <w:lang w:eastAsia="ru-RU"/>
        </w:rPr>
        <w:lastRenderedPageBreak/>
        <w:t xml:space="preserve">Автор: Кураев А.В. </w:t>
      </w:r>
      <w:r w:rsidRPr="00EF408C">
        <w:rPr>
          <w:rFonts w:eastAsia="Times New Roman"/>
          <w:sz w:val="24"/>
          <w:szCs w:val="24"/>
          <w:lang w:eastAsia="ru-RU"/>
        </w:rPr>
        <w:br/>
        <w:t xml:space="preserve">ОРКСЭ. Основы исламской культуры. Авторы: </w:t>
      </w:r>
      <w:proofErr w:type="gramStart"/>
      <w:r w:rsidRPr="00EF408C">
        <w:rPr>
          <w:rFonts w:eastAsia="Times New Roman"/>
          <w:sz w:val="24"/>
          <w:szCs w:val="24"/>
          <w:lang w:eastAsia="ru-RU"/>
        </w:rPr>
        <w:t xml:space="preserve">Латышина </w:t>
      </w:r>
      <w:r w:rsidR="002A4FE1">
        <w:rPr>
          <w:rFonts w:eastAsia="Times New Roman"/>
          <w:sz w:val="24"/>
          <w:szCs w:val="24"/>
          <w:lang w:eastAsia="ru-RU"/>
        </w:rPr>
        <w:t xml:space="preserve"> </w:t>
      </w:r>
      <w:r w:rsidRPr="00EF408C">
        <w:rPr>
          <w:rFonts w:eastAsia="Times New Roman"/>
          <w:sz w:val="24"/>
          <w:szCs w:val="24"/>
          <w:lang w:eastAsia="ru-RU"/>
        </w:rPr>
        <w:t>Д.И.</w:t>
      </w:r>
      <w:proofErr w:type="gramEnd"/>
      <w:r w:rsidRPr="00EF408C">
        <w:rPr>
          <w:rFonts w:eastAsia="Times New Roman"/>
          <w:sz w:val="24"/>
          <w:szCs w:val="24"/>
          <w:lang w:eastAsia="ru-RU"/>
        </w:rPr>
        <w:t xml:space="preserve">, Муртазин М.Ф. </w:t>
      </w:r>
      <w:r w:rsidRPr="00EF408C">
        <w:rPr>
          <w:rFonts w:eastAsia="Times New Roman"/>
          <w:sz w:val="24"/>
          <w:szCs w:val="24"/>
          <w:lang w:eastAsia="ru-RU"/>
        </w:rPr>
        <w:br/>
        <w:t xml:space="preserve">ОРКСЭ. Основы иудейской культуры. Авторы: Членов М.А., Миндрина Г.А., Глоцер А.В. </w:t>
      </w:r>
      <w:r w:rsidRPr="00EF408C">
        <w:rPr>
          <w:rFonts w:eastAsia="Times New Roman"/>
          <w:sz w:val="24"/>
          <w:szCs w:val="24"/>
          <w:lang w:eastAsia="ru-RU"/>
        </w:rPr>
        <w:br/>
        <w:t xml:space="preserve">ОРКСЭ. Основы буддийской культуры. Автор: Чимитдоржиев В.Л. </w:t>
      </w:r>
      <w:r w:rsidRPr="00EF408C">
        <w:rPr>
          <w:rFonts w:eastAsia="Times New Roman"/>
          <w:sz w:val="24"/>
          <w:szCs w:val="24"/>
          <w:lang w:eastAsia="ru-RU"/>
        </w:rPr>
        <w:br/>
        <w:t xml:space="preserve">ОРКСЭ. Основы мировых религиозных культур. Авторы: Беглов А.Л., Саплина Е.В., Токарева Е.С. и др. </w:t>
      </w:r>
      <w:r w:rsidRPr="00EF408C">
        <w:rPr>
          <w:rFonts w:eastAsia="Times New Roman"/>
          <w:sz w:val="24"/>
          <w:szCs w:val="24"/>
          <w:lang w:eastAsia="ru-RU"/>
        </w:rPr>
        <w:br/>
        <w:t xml:space="preserve">ОРКСЭ. Основы светской этики. Авторы: Бондаренко Л.И., Перов В.Ю. </w:t>
      </w:r>
    </w:p>
    <w:p w14:paraId="7EAA6C24" w14:textId="77777777" w:rsidR="00237536" w:rsidRPr="00EF408C" w:rsidRDefault="00237536" w:rsidP="00237536">
      <w:pPr>
        <w:spacing w:line="240" w:lineRule="auto"/>
        <w:ind w:left="1440"/>
        <w:jc w:val="left"/>
        <w:rPr>
          <w:sz w:val="24"/>
          <w:szCs w:val="24"/>
        </w:rPr>
      </w:pPr>
    </w:p>
    <w:p w14:paraId="6B03930B" w14:textId="77777777" w:rsidR="00237536" w:rsidRPr="00EF408C" w:rsidRDefault="00237536" w:rsidP="00237536">
      <w:pPr>
        <w:pStyle w:val="afd"/>
        <w:jc w:val="center"/>
        <w:rPr>
          <w:rFonts w:ascii="Times New Roman" w:hAnsi="Times New Roman"/>
          <w:b/>
          <w:sz w:val="24"/>
          <w:szCs w:val="24"/>
        </w:rPr>
      </w:pPr>
      <w:r w:rsidRPr="00EF408C">
        <w:rPr>
          <w:rFonts w:ascii="Times New Roman" w:hAnsi="Times New Roman"/>
          <w:b/>
          <w:sz w:val="24"/>
          <w:szCs w:val="24"/>
        </w:rPr>
        <w:t>Материально-технические условия реализации основной образовательной программы</w:t>
      </w:r>
    </w:p>
    <w:p w14:paraId="032CF17B" w14:textId="77777777" w:rsidR="00237536" w:rsidRPr="00EF408C" w:rsidRDefault="00237536" w:rsidP="00237536">
      <w:pPr>
        <w:spacing w:line="240" w:lineRule="auto"/>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276"/>
        <w:gridCol w:w="1701"/>
      </w:tblGrid>
      <w:tr w:rsidR="00237536" w:rsidRPr="00EF408C" w14:paraId="5295FC2D" w14:textId="77777777" w:rsidTr="009E2241">
        <w:tc>
          <w:tcPr>
            <w:tcW w:w="6487" w:type="dxa"/>
          </w:tcPr>
          <w:bookmarkEnd w:id="193"/>
          <w:p w14:paraId="6E389F1F" w14:textId="1BCE55DD" w:rsidR="00237536" w:rsidRPr="00EF408C" w:rsidRDefault="00237536" w:rsidP="009E2241">
            <w:pPr>
              <w:shd w:val="clear" w:color="auto" w:fill="FFFFFF"/>
              <w:spacing w:line="240" w:lineRule="auto"/>
              <w:rPr>
                <w:b/>
                <w:sz w:val="24"/>
                <w:szCs w:val="24"/>
              </w:rPr>
            </w:pPr>
            <w:r w:rsidRPr="00EF408C">
              <w:rPr>
                <w:b/>
                <w:spacing w:val="-3"/>
                <w:sz w:val="24"/>
                <w:szCs w:val="24"/>
              </w:rPr>
              <w:t>Наименование оборудованных</w:t>
            </w:r>
            <w:r w:rsidR="002A4FE1">
              <w:rPr>
                <w:b/>
                <w:spacing w:val="-3"/>
                <w:sz w:val="24"/>
                <w:szCs w:val="24"/>
              </w:rPr>
              <w:t xml:space="preserve"> </w:t>
            </w:r>
            <w:r w:rsidRPr="00EF408C">
              <w:rPr>
                <w:b/>
                <w:spacing w:val="-1"/>
                <w:sz w:val="24"/>
                <w:szCs w:val="24"/>
              </w:rPr>
              <w:t>учебных кабинетов, объектов</w:t>
            </w:r>
            <w:r w:rsidR="002A4FE1">
              <w:rPr>
                <w:b/>
                <w:spacing w:val="-1"/>
                <w:sz w:val="24"/>
                <w:szCs w:val="24"/>
              </w:rPr>
              <w:t xml:space="preserve"> </w:t>
            </w:r>
            <w:r w:rsidRPr="00EF408C">
              <w:rPr>
                <w:b/>
                <w:spacing w:val="-1"/>
                <w:sz w:val="24"/>
                <w:szCs w:val="24"/>
              </w:rPr>
              <w:t>для проведения практических</w:t>
            </w:r>
            <w:r w:rsidR="002A4FE1">
              <w:rPr>
                <w:b/>
                <w:spacing w:val="-1"/>
                <w:sz w:val="24"/>
                <w:szCs w:val="24"/>
              </w:rPr>
              <w:t xml:space="preserve"> </w:t>
            </w:r>
            <w:r w:rsidRPr="00EF408C">
              <w:rPr>
                <w:b/>
                <w:spacing w:val="-3"/>
                <w:sz w:val="24"/>
                <w:szCs w:val="24"/>
              </w:rPr>
              <w:t>занятий с перечнем основного</w:t>
            </w:r>
            <w:r w:rsidRPr="00EF408C">
              <w:rPr>
                <w:b/>
                <w:sz w:val="24"/>
                <w:szCs w:val="24"/>
              </w:rPr>
              <w:t xml:space="preserve"> оборудования</w:t>
            </w:r>
          </w:p>
        </w:tc>
        <w:tc>
          <w:tcPr>
            <w:tcW w:w="1276" w:type="dxa"/>
          </w:tcPr>
          <w:p w14:paraId="0D3D653F" w14:textId="77777777" w:rsidR="00237536" w:rsidRPr="00EF408C" w:rsidRDefault="00237536" w:rsidP="009E2241">
            <w:pPr>
              <w:shd w:val="clear" w:color="auto" w:fill="FFFFFF"/>
              <w:spacing w:line="240" w:lineRule="auto"/>
              <w:ind w:firstLine="0"/>
              <w:rPr>
                <w:b/>
                <w:sz w:val="24"/>
                <w:szCs w:val="24"/>
              </w:rPr>
            </w:pPr>
            <w:r w:rsidRPr="00EF408C">
              <w:rPr>
                <w:b/>
                <w:sz w:val="24"/>
                <w:szCs w:val="24"/>
              </w:rPr>
              <w:t>Имеется в наличии</w:t>
            </w:r>
          </w:p>
        </w:tc>
        <w:tc>
          <w:tcPr>
            <w:tcW w:w="1701" w:type="dxa"/>
          </w:tcPr>
          <w:p w14:paraId="0761EB8C" w14:textId="77777777" w:rsidR="00237536" w:rsidRPr="00EF408C" w:rsidRDefault="00237536" w:rsidP="009E2241">
            <w:pPr>
              <w:shd w:val="clear" w:color="auto" w:fill="FFFFFF"/>
              <w:spacing w:line="240" w:lineRule="auto"/>
              <w:ind w:left="43" w:firstLine="0"/>
              <w:rPr>
                <w:b/>
                <w:sz w:val="24"/>
                <w:szCs w:val="24"/>
              </w:rPr>
            </w:pPr>
            <w:r w:rsidRPr="00EF408C">
              <w:rPr>
                <w:b/>
                <w:sz w:val="24"/>
                <w:szCs w:val="24"/>
              </w:rPr>
              <w:t>Необходимо приобрести/ обновить</w:t>
            </w:r>
          </w:p>
        </w:tc>
      </w:tr>
      <w:tr w:rsidR="00237536" w:rsidRPr="00EF408C" w14:paraId="270E7BEB" w14:textId="77777777" w:rsidTr="009E2241">
        <w:tc>
          <w:tcPr>
            <w:tcW w:w="6487" w:type="dxa"/>
          </w:tcPr>
          <w:p w14:paraId="5EF82B87" w14:textId="77777777" w:rsidR="00237536" w:rsidRPr="00EF408C" w:rsidRDefault="00237536" w:rsidP="009E2241">
            <w:pPr>
              <w:spacing w:line="240" w:lineRule="auto"/>
              <w:rPr>
                <w:b/>
                <w:sz w:val="24"/>
                <w:szCs w:val="24"/>
              </w:rPr>
            </w:pPr>
          </w:p>
          <w:p w14:paraId="71AACA6F" w14:textId="77777777" w:rsidR="00237536" w:rsidRPr="00EF408C" w:rsidRDefault="00237536" w:rsidP="009E2241">
            <w:pPr>
              <w:spacing w:line="240" w:lineRule="auto"/>
              <w:rPr>
                <w:b/>
                <w:sz w:val="24"/>
                <w:szCs w:val="24"/>
              </w:rPr>
            </w:pPr>
            <w:r w:rsidRPr="00EF408C">
              <w:rPr>
                <w:b/>
                <w:sz w:val="24"/>
                <w:szCs w:val="24"/>
                <w:lang w:val="en-US"/>
              </w:rPr>
              <w:t>I</w:t>
            </w:r>
            <w:r w:rsidRPr="00EF408C">
              <w:rPr>
                <w:b/>
                <w:sz w:val="24"/>
                <w:szCs w:val="24"/>
              </w:rPr>
              <w:t>.Технические средства обучения:</w:t>
            </w:r>
          </w:p>
        </w:tc>
        <w:tc>
          <w:tcPr>
            <w:tcW w:w="1276" w:type="dxa"/>
          </w:tcPr>
          <w:p w14:paraId="4024EFD9" w14:textId="77777777" w:rsidR="00237536" w:rsidRPr="00EF408C" w:rsidRDefault="00237536" w:rsidP="009E2241">
            <w:pPr>
              <w:spacing w:line="240" w:lineRule="auto"/>
              <w:rPr>
                <w:sz w:val="24"/>
                <w:szCs w:val="24"/>
              </w:rPr>
            </w:pPr>
          </w:p>
        </w:tc>
        <w:tc>
          <w:tcPr>
            <w:tcW w:w="1701" w:type="dxa"/>
          </w:tcPr>
          <w:p w14:paraId="6412247B" w14:textId="77777777" w:rsidR="00237536" w:rsidRPr="00EF408C" w:rsidRDefault="00237536" w:rsidP="009E2241">
            <w:pPr>
              <w:spacing w:line="240" w:lineRule="auto"/>
              <w:rPr>
                <w:sz w:val="24"/>
                <w:szCs w:val="24"/>
              </w:rPr>
            </w:pPr>
          </w:p>
        </w:tc>
      </w:tr>
      <w:tr w:rsidR="00237536" w:rsidRPr="00EF408C" w14:paraId="074841B6" w14:textId="77777777" w:rsidTr="009E2241">
        <w:tc>
          <w:tcPr>
            <w:tcW w:w="6487" w:type="dxa"/>
          </w:tcPr>
          <w:p w14:paraId="71B4BC29" w14:textId="77777777" w:rsidR="00237536" w:rsidRPr="00EF408C" w:rsidRDefault="00237536" w:rsidP="009E2241">
            <w:pPr>
              <w:numPr>
                <w:ilvl w:val="0"/>
                <w:numId w:val="17"/>
              </w:numPr>
              <w:spacing w:line="240" w:lineRule="auto"/>
              <w:jc w:val="left"/>
              <w:rPr>
                <w:sz w:val="24"/>
                <w:szCs w:val="24"/>
              </w:rPr>
            </w:pPr>
            <w:r w:rsidRPr="00EF408C">
              <w:rPr>
                <w:sz w:val="24"/>
                <w:szCs w:val="24"/>
              </w:rPr>
              <w:t>Ноутбук-21шт.</w:t>
            </w:r>
          </w:p>
        </w:tc>
        <w:tc>
          <w:tcPr>
            <w:tcW w:w="1276" w:type="dxa"/>
          </w:tcPr>
          <w:p w14:paraId="3DA37046"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4216FF2D" w14:textId="77777777" w:rsidR="00237536" w:rsidRPr="00EF408C" w:rsidRDefault="00237536" w:rsidP="009E2241">
            <w:pPr>
              <w:spacing w:line="240" w:lineRule="auto"/>
              <w:rPr>
                <w:sz w:val="24"/>
                <w:szCs w:val="24"/>
              </w:rPr>
            </w:pPr>
          </w:p>
        </w:tc>
      </w:tr>
      <w:tr w:rsidR="00237536" w:rsidRPr="00EF408C" w14:paraId="60C62210" w14:textId="77777777" w:rsidTr="009E2241">
        <w:tc>
          <w:tcPr>
            <w:tcW w:w="6487" w:type="dxa"/>
          </w:tcPr>
          <w:p w14:paraId="7A0D86DB" w14:textId="77777777" w:rsidR="00237536" w:rsidRPr="00EF408C" w:rsidRDefault="00237536" w:rsidP="009E2241">
            <w:pPr>
              <w:numPr>
                <w:ilvl w:val="0"/>
                <w:numId w:val="17"/>
              </w:numPr>
              <w:spacing w:line="240" w:lineRule="auto"/>
              <w:jc w:val="left"/>
              <w:rPr>
                <w:sz w:val="24"/>
                <w:szCs w:val="24"/>
              </w:rPr>
            </w:pPr>
            <w:r w:rsidRPr="00EF408C">
              <w:rPr>
                <w:sz w:val="24"/>
                <w:szCs w:val="24"/>
              </w:rPr>
              <w:t>Мультимедийный проектор-2шт.</w:t>
            </w:r>
          </w:p>
        </w:tc>
        <w:tc>
          <w:tcPr>
            <w:tcW w:w="1276" w:type="dxa"/>
          </w:tcPr>
          <w:p w14:paraId="73FB720C"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1053252E" w14:textId="77777777" w:rsidR="00237536" w:rsidRPr="00EF408C" w:rsidRDefault="00237536" w:rsidP="009E2241">
            <w:pPr>
              <w:spacing w:line="240" w:lineRule="auto"/>
              <w:rPr>
                <w:sz w:val="24"/>
                <w:szCs w:val="24"/>
              </w:rPr>
            </w:pPr>
          </w:p>
        </w:tc>
      </w:tr>
      <w:tr w:rsidR="00237536" w:rsidRPr="00EF408C" w14:paraId="264B6D65" w14:textId="77777777" w:rsidTr="009E2241">
        <w:tc>
          <w:tcPr>
            <w:tcW w:w="6487" w:type="dxa"/>
          </w:tcPr>
          <w:p w14:paraId="2C159D2D" w14:textId="77777777" w:rsidR="00237536" w:rsidRPr="00EF408C" w:rsidRDefault="00237536" w:rsidP="009E2241">
            <w:pPr>
              <w:numPr>
                <w:ilvl w:val="0"/>
                <w:numId w:val="17"/>
              </w:numPr>
              <w:spacing w:line="240" w:lineRule="auto"/>
              <w:jc w:val="left"/>
              <w:rPr>
                <w:sz w:val="24"/>
                <w:szCs w:val="24"/>
              </w:rPr>
            </w:pPr>
            <w:r w:rsidRPr="00EF408C">
              <w:rPr>
                <w:sz w:val="24"/>
                <w:szCs w:val="24"/>
              </w:rPr>
              <w:t>Экран проекционный-4шт.</w:t>
            </w:r>
          </w:p>
        </w:tc>
        <w:tc>
          <w:tcPr>
            <w:tcW w:w="1276" w:type="dxa"/>
          </w:tcPr>
          <w:p w14:paraId="543B8743"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AC0ECDC" w14:textId="77777777" w:rsidR="00237536" w:rsidRPr="00EF408C" w:rsidRDefault="00237536" w:rsidP="009E2241">
            <w:pPr>
              <w:spacing w:line="240" w:lineRule="auto"/>
              <w:rPr>
                <w:sz w:val="24"/>
                <w:szCs w:val="24"/>
              </w:rPr>
            </w:pPr>
          </w:p>
        </w:tc>
      </w:tr>
      <w:tr w:rsidR="00237536" w:rsidRPr="00EF408C" w14:paraId="7C81107D" w14:textId="77777777" w:rsidTr="009E2241">
        <w:tc>
          <w:tcPr>
            <w:tcW w:w="6487" w:type="dxa"/>
          </w:tcPr>
          <w:p w14:paraId="36B07B62" w14:textId="77777777" w:rsidR="00237536" w:rsidRPr="00EF408C" w:rsidRDefault="00237536" w:rsidP="009E2241">
            <w:pPr>
              <w:numPr>
                <w:ilvl w:val="0"/>
                <w:numId w:val="17"/>
              </w:numPr>
              <w:spacing w:line="240" w:lineRule="auto"/>
              <w:jc w:val="left"/>
              <w:rPr>
                <w:sz w:val="24"/>
                <w:szCs w:val="24"/>
              </w:rPr>
            </w:pPr>
            <w:r w:rsidRPr="00EF408C">
              <w:rPr>
                <w:sz w:val="24"/>
                <w:szCs w:val="24"/>
              </w:rPr>
              <w:t>Телевизор</w:t>
            </w:r>
          </w:p>
        </w:tc>
        <w:tc>
          <w:tcPr>
            <w:tcW w:w="1276" w:type="dxa"/>
          </w:tcPr>
          <w:p w14:paraId="2B7A2137"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75900D1" w14:textId="77777777" w:rsidR="00237536" w:rsidRPr="00EF408C" w:rsidRDefault="00237536" w:rsidP="009E2241">
            <w:pPr>
              <w:spacing w:line="240" w:lineRule="auto"/>
              <w:rPr>
                <w:sz w:val="24"/>
                <w:szCs w:val="24"/>
              </w:rPr>
            </w:pPr>
          </w:p>
        </w:tc>
      </w:tr>
      <w:tr w:rsidR="00237536" w:rsidRPr="00EF408C" w14:paraId="68C25F0D" w14:textId="77777777" w:rsidTr="009E2241">
        <w:tc>
          <w:tcPr>
            <w:tcW w:w="6487" w:type="dxa"/>
          </w:tcPr>
          <w:p w14:paraId="7E627EF2" w14:textId="77777777" w:rsidR="00237536" w:rsidRPr="00EF408C" w:rsidRDefault="00237536" w:rsidP="009E2241">
            <w:pPr>
              <w:numPr>
                <w:ilvl w:val="0"/>
                <w:numId w:val="17"/>
              </w:numPr>
              <w:spacing w:line="240" w:lineRule="auto"/>
              <w:jc w:val="left"/>
              <w:rPr>
                <w:sz w:val="24"/>
                <w:szCs w:val="24"/>
              </w:rPr>
            </w:pPr>
            <w:r w:rsidRPr="00EF408C">
              <w:rPr>
                <w:sz w:val="24"/>
                <w:szCs w:val="24"/>
                <w:lang w:val="en-US"/>
              </w:rPr>
              <w:t>DVD</w:t>
            </w:r>
            <w:r w:rsidRPr="00EF408C">
              <w:rPr>
                <w:sz w:val="24"/>
                <w:szCs w:val="24"/>
              </w:rPr>
              <w:t>-плеер</w:t>
            </w:r>
          </w:p>
        </w:tc>
        <w:tc>
          <w:tcPr>
            <w:tcW w:w="1276" w:type="dxa"/>
          </w:tcPr>
          <w:p w14:paraId="23AD0DB7"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40F3EC70" w14:textId="77777777" w:rsidR="00237536" w:rsidRPr="00EF408C" w:rsidRDefault="00237536" w:rsidP="009E2241">
            <w:pPr>
              <w:spacing w:line="240" w:lineRule="auto"/>
              <w:rPr>
                <w:sz w:val="24"/>
                <w:szCs w:val="24"/>
              </w:rPr>
            </w:pPr>
          </w:p>
        </w:tc>
      </w:tr>
      <w:tr w:rsidR="00237536" w:rsidRPr="00EF408C" w14:paraId="45D1AF7F" w14:textId="77777777" w:rsidTr="009E2241">
        <w:tc>
          <w:tcPr>
            <w:tcW w:w="6487" w:type="dxa"/>
          </w:tcPr>
          <w:p w14:paraId="03C551D0" w14:textId="77777777" w:rsidR="00237536" w:rsidRPr="00EF408C" w:rsidRDefault="00237536" w:rsidP="009E2241">
            <w:pPr>
              <w:numPr>
                <w:ilvl w:val="0"/>
                <w:numId w:val="17"/>
              </w:numPr>
              <w:spacing w:line="240" w:lineRule="auto"/>
              <w:jc w:val="left"/>
              <w:rPr>
                <w:sz w:val="24"/>
                <w:szCs w:val="24"/>
              </w:rPr>
            </w:pPr>
            <w:r w:rsidRPr="00EF408C">
              <w:rPr>
                <w:sz w:val="24"/>
                <w:szCs w:val="24"/>
              </w:rPr>
              <w:t>Класс информатики</w:t>
            </w:r>
          </w:p>
        </w:tc>
        <w:tc>
          <w:tcPr>
            <w:tcW w:w="1276" w:type="dxa"/>
          </w:tcPr>
          <w:p w14:paraId="43E0551B"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102DBDA9" w14:textId="77777777" w:rsidR="00237536" w:rsidRPr="00EF408C" w:rsidRDefault="00237536" w:rsidP="009E2241">
            <w:pPr>
              <w:spacing w:line="240" w:lineRule="auto"/>
              <w:rPr>
                <w:sz w:val="24"/>
                <w:szCs w:val="24"/>
              </w:rPr>
            </w:pPr>
          </w:p>
        </w:tc>
      </w:tr>
      <w:tr w:rsidR="00237536" w:rsidRPr="00EF408C" w14:paraId="308367EA" w14:textId="77777777" w:rsidTr="009E2241">
        <w:tc>
          <w:tcPr>
            <w:tcW w:w="6487" w:type="dxa"/>
          </w:tcPr>
          <w:p w14:paraId="18467055" w14:textId="77777777" w:rsidR="00237536" w:rsidRPr="00EF408C" w:rsidRDefault="00237536" w:rsidP="009E2241">
            <w:pPr>
              <w:numPr>
                <w:ilvl w:val="0"/>
                <w:numId w:val="17"/>
              </w:numPr>
              <w:spacing w:line="240" w:lineRule="auto"/>
              <w:jc w:val="left"/>
              <w:rPr>
                <w:sz w:val="24"/>
                <w:szCs w:val="24"/>
              </w:rPr>
            </w:pPr>
            <w:r w:rsidRPr="00EF408C">
              <w:rPr>
                <w:sz w:val="24"/>
                <w:szCs w:val="24"/>
              </w:rPr>
              <w:t>Принтер – 3шт.</w:t>
            </w:r>
          </w:p>
        </w:tc>
        <w:tc>
          <w:tcPr>
            <w:tcW w:w="1276" w:type="dxa"/>
          </w:tcPr>
          <w:p w14:paraId="61503482"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CFB51F1" w14:textId="77777777" w:rsidR="00237536" w:rsidRPr="00EF408C" w:rsidRDefault="00237536" w:rsidP="009E2241">
            <w:pPr>
              <w:spacing w:line="240" w:lineRule="auto"/>
              <w:rPr>
                <w:sz w:val="24"/>
                <w:szCs w:val="24"/>
              </w:rPr>
            </w:pPr>
          </w:p>
        </w:tc>
      </w:tr>
      <w:tr w:rsidR="00237536" w:rsidRPr="00EF408C" w14:paraId="6F050AAE" w14:textId="77777777" w:rsidTr="009E2241">
        <w:tc>
          <w:tcPr>
            <w:tcW w:w="6487" w:type="dxa"/>
          </w:tcPr>
          <w:p w14:paraId="3C363BEC" w14:textId="77777777" w:rsidR="00237536" w:rsidRPr="00EF408C" w:rsidRDefault="00237536" w:rsidP="009E2241">
            <w:pPr>
              <w:numPr>
                <w:ilvl w:val="0"/>
                <w:numId w:val="17"/>
              </w:numPr>
              <w:spacing w:line="240" w:lineRule="auto"/>
              <w:jc w:val="left"/>
              <w:rPr>
                <w:sz w:val="24"/>
                <w:szCs w:val="24"/>
              </w:rPr>
            </w:pPr>
            <w:r w:rsidRPr="00EF408C">
              <w:rPr>
                <w:sz w:val="24"/>
                <w:szCs w:val="24"/>
              </w:rPr>
              <w:t>Экран переносной – 4шт</w:t>
            </w:r>
          </w:p>
        </w:tc>
        <w:tc>
          <w:tcPr>
            <w:tcW w:w="1276" w:type="dxa"/>
          </w:tcPr>
          <w:p w14:paraId="07A5A441"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789B0B15" w14:textId="77777777" w:rsidR="00237536" w:rsidRPr="00EF408C" w:rsidRDefault="00237536" w:rsidP="009E2241">
            <w:pPr>
              <w:spacing w:line="240" w:lineRule="auto"/>
              <w:rPr>
                <w:sz w:val="24"/>
                <w:szCs w:val="24"/>
              </w:rPr>
            </w:pPr>
          </w:p>
        </w:tc>
      </w:tr>
      <w:tr w:rsidR="00237536" w:rsidRPr="00EF408C" w14:paraId="3E12821C" w14:textId="77777777" w:rsidTr="009E2241">
        <w:tc>
          <w:tcPr>
            <w:tcW w:w="6487" w:type="dxa"/>
          </w:tcPr>
          <w:p w14:paraId="2F779E56" w14:textId="77777777" w:rsidR="00237536" w:rsidRPr="00EF408C" w:rsidRDefault="00237536" w:rsidP="009E2241">
            <w:pPr>
              <w:numPr>
                <w:ilvl w:val="0"/>
                <w:numId w:val="17"/>
              </w:numPr>
              <w:spacing w:line="240" w:lineRule="auto"/>
              <w:jc w:val="left"/>
              <w:rPr>
                <w:sz w:val="24"/>
                <w:szCs w:val="24"/>
              </w:rPr>
            </w:pPr>
            <w:r w:rsidRPr="00EF408C">
              <w:rPr>
                <w:sz w:val="24"/>
                <w:szCs w:val="24"/>
              </w:rPr>
              <w:t>Колонки – 1 пара</w:t>
            </w:r>
          </w:p>
        </w:tc>
        <w:tc>
          <w:tcPr>
            <w:tcW w:w="1276" w:type="dxa"/>
          </w:tcPr>
          <w:p w14:paraId="1B021D17"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B22B8A6" w14:textId="77777777" w:rsidR="00237536" w:rsidRPr="00EF408C" w:rsidRDefault="00237536" w:rsidP="009E2241">
            <w:pPr>
              <w:spacing w:line="240" w:lineRule="auto"/>
              <w:rPr>
                <w:sz w:val="24"/>
                <w:szCs w:val="24"/>
              </w:rPr>
            </w:pPr>
          </w:p>
        </w:tc>
      </w:tr>
      <w:tr w:rsidR="00237536" w:rsidRPr="00EF408C" w14:paraId="0AF678F1" w14:textId="77777777" w:rsidTr="009E2241">
        <w:tc>
          <w:tcPr>
            <w:tcW w:w="6487" w:type="dxa"/>
          </w:tcPr>
          <w:p w14:paraId="671642C9" w14:textId="77777777" w:rsidR="00237536" w:rsidRPr="00EF408C" w:rsidRDefault="00237536" w:rsidP="009E2241">
            <w:pPr>
              <w:numPr>
                <w:ilvl w:val="0"/>
                <w:numId w:val="17"/>
              </w:numPr>
              <w:spacing w:line="240" w:lineRule="auto"/>
              <w:jc w:val="left"/>
              <w:rPr>
                <w:sz w:val="24"/>
                <w:szCs w:val="24"/>
              </w:rPr>
            </w:pPr>
            <w:r w:rsidRPr="00EF408C">
              <w:rPr>
                <w:sz w:val="24"/>
                <w:szCs w:val="24"/>
              </w:rPr>
              <w:t>Наушники – 26шт.</w:t>
            </w:r>
          </w:p>
        </w:tc>
        <w:tc>
          <w:tcPr>
            <w:tcW w:w="1276" w:type="dxa"/>
          </w:tcPr>
          <w:p w14:paraId="5C0D1852"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7D6AF2ED" w14:textId="77777777" w:rsidR="00237536" w:rsidRPr="00EF408C" w:rsidRDefault="00237536" w:rsidP="009E2241">
            <w:pPr>
              <w:spacing w:line="240" w:lineRule="auto"/>
              <w:rPr>
                <w:sz w:val="24"/>
                <w:szCs w:val="24"/>
              </w:rPr>
            </w:pPr>
          </w:p>
        </w:tc>
      </w:tr>
      <w:tr w:rsidR="00237536" w:rsidRPr="00EF408C" w14:paraId="31309260" w14:textId="77777777" w:rsidTr="009E2241">
        <w:tc>
          <w:tcPr>
            <w:tcW w:w="6487" w:type="dxa"/>
          </w:tcPr>
          <w:p w14:paraId="2C8A7F5B" w14:textId="77777777" w:rsidR="00237536" w:rsidRPr="00EF408C" w:rsidRDefault="00237536" w:rsidP="009E2241">
            <w:pPr>
              <w:spacing w:line="240" w:lineRule="auto"/>
              <w:rPr>
                <w:b/>
                <w:sz w:val="24"/>
                <w:szCs w:val="24"/>
              </w:rPr>
            </w:pPr>
          </w:p>
          <w:p w14:paraId="58449CAD" w14:textId="77777777" w:rsidR="00237536" w:rsidRPr="00EF408C" w:rsidRDefault="00237536" w:rsidP="009E2241">
            <w:pPr>
              <w:spacing w:line="240" w:lineRule="auto"/>
              <w:rPr>
                <w:b/>
                <w:sz w:val="24"/>
                <w:szCs w:val="24"/>
              </w:rPr>
            </w:pPr>
            <w:r w:rsidRPr="00EF408C">
              <w:rPr>
                <w:b/>
                <w:sz w:val="24"/>
                <w:szCs w:val="24"/>
                <w:lang w:val="en-US"/>
              </w:rPr>
              <w:t>II</w:t>
            </w:r>
            <w:r w:rsidRPr="00EF408C">
              <w:rPr>
                <w:b/>
                <w:sz w:val="24"/>
                <w:szCs w:val="24"/>
              </w:rPr>
              <w:t>.Учебно-наглядные пособия.</w:t>
            </w:r>
          </w:p>
        </w:tc>
        <w:tc>
          <w:tcPr>
            <w:tcW w:w="1276" w:type="dxa"/>
          </w:tcPr>
          <w:p w14:paraId="5B3B71C9" w14:textId="77777777" w:rsidR="00237536" w:rsidRPr="00EF408C" w:rsidRDefault="00237536" w:rsidP="009E2241">
            <w:pPr>
              <w:spacing w:line="240" w:lineRule="auto"/>
              <w:rPr>
                <w:sz w:val="24"/>
                <w:szCs w:val="24"/>
              </w:rPr>
            </w:pPr>
          </w:p>
        </w:tc>
        <w:tc>
          <w:tcPr>
            <w:tcW w:w="1701" w:type="dxa"/>
          </w:tcPr>
          <w:p w14:paraId="12891D2A" w14:textId="77777777" w:rsidR="00237536" w:rsidRPr="00EF408C" w:rsidRDefault="00237536" w:rsidP="009E2241">
            <w:pPr>
              <w:spacing w:line="240" w:lineRule="auto"/>
              <w:rPr>
                <w:sz w:val="24"/>
                <w:szCs w:val="24"/>
              </w:rPr>
            </w:pPr>
          </w:p>
        </w:tc>
      </w:tr>
      <w:tr w:rsidR="00237536" w:rsidRPr="00EF408C" w14:paraId="72473994" w14:textId="77777777" w:rsidTr="009E2241">
        <w:tc>
          <w:tcPr>
            <w:tcW w:w="6487" w:type="dxa"/>
          </w:tcPr>
          <w:p w14:paraId="2F6C369B" w14:textId="77777777" w:rsidR="00237536" w:rsidRPr="00EF408C" w:rsidRDefault="00237536" w:rsidP="009E2241">
            <w:pPr>
              <w:numPr>
                <w:ilvl w:val="0"/>
                <w:numId w:val="25"/>
              </w:numPr>
              <w:spacing w:line="240" w:lineRule="auto"/>
              <w:jc w:val="left"/>
              <w:rPr>
                <w:sz w:val="24"/>
                <w:szCs w:val="24"/>
              </w:rPr>
            </w:pPr>
            <w:r w:rsidRPr="00EF408C">
              <w:rPr>
                <w:sz w:val="24"/>
                <w:szCs w:val="24"/>
              </w:rPr>
              <w:t>Программы ОУ. Начальная школа. 1-4 классы. УМК «Школа России»: Сборник.-М.: АСТ: Астрель.</w:t>
            </w:r>
          </w:p>
        </w:tc>
        <w:tc>
          <w:tcPr>
            <w:tcW w:w="1276" w:type="dxa"/>
          </w:tcPr>
          <w:p w14:paraId="6577A7F5"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A733F11" w14:textId="77777777" w:rsidR="00237536" w:rsidRPr="00EF408C" w:rsidRDefault="00237536" w:rsidP="009E2241">
            <w:pPr>
              <w:spacing w:line="240" w:lineRule="auto"/>
              <w:rPr>
                <w:sz w:val="24"/>
                <w:szCs w:val="24"/>
              </w:rPr>
            </w:pPr>
          </w:p>
        </w:tc>
      </w:tr>
      <w:tr w:rsidR="00237536" w:rsidRPr="00EF408C" w14:paraId="47FA38F4" w14:textId="77777777" w:rsidTr="009E2241">
        <w:tc>
          <w:tcPr>
            <w:tcW w:w="6487" w:type="dxa"/>
          </w:tcPr>
          <w:p w14:paraId="3178CAC4" w14:textId="47B7C017" w:rsidR="00237536" w:rsidRPr="00EF408C" w:rsidRDefault="00237536" w:rsidP="009E2241">
            <w:pPr>
              <w:numPr>
                <w:ilvl w:val="0"/>
                <w:numId w:val="25"/>
              </w:numPr>
              <w:spacing w:line="240" w:lineRule="auto"/>
              <w:jc w:val="left"/>
              <w:rPr>
                <w:sz w:val="24"/>
                <w:szCs w:val="24"/>
              </w:rPr>
            </w:pPr>
            <w:r w:rsidRPr="00EF408C">
              <w:rPr>
                <w:sz w:val="24"/>
                <w:szCs w:val="24"/>
              </w:rPr>
              <w:t>Комплект учебников «Школа России»: Концепция М.А.</w:t>
            </w:r>
            <w:r w:rsidR="00D03579">
              <w:rPr>
                <w:sz w:val="24"/>
                <w:szCs w:val="24"/>
              </w:rPr>
              <w:t xml:space="preserve"> </w:t>
            </w:r>
            <w:r w:rsidRPr="00EF408C">
              <w:rPr>
                <w:sz w:val="24"/>
                <w:szCs w:val="24"/>
              </w:rPr>
              <w:t>Бантова и др. – М.: Просвещение.</w:t>
            </w:r>
          </w:p>
        </w:tc>
        <w:tc>
          <w:tcPr>
            <w:tcW w:w="1276" w:type="dxa"/>
          </w:tcPr>
          <w:p w14:paraId="02079F8B"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79803EE8" w14:textId="77777777" w:rsidR="00237536" w:rsidRPr="00EF408C" w:rsidRDefault="00237536" w:rsidP="009E2241">
            <w:pPr>
              <w:spacing w:line="240" w:lineRule="auto"/>
              <w:rPr>
                <w:sz w:val="24"/>
                <w:szCs w:val="24"/>
              </w:rPr>
            </w:pPr>
          </w:p>
        </w:tc>
      </w:tr>
      <w:tr w:rsidR="00237536" w:rsidRPr="00EF408C" w14:paraId="2AA253D7" w14:textId="77777777" w:rsidTr="009E2241">
        <w:tc>
          <w:tcPr>
            <w:tcW w:w="6487" w:type="dxa"/>
          </w:tcPr>
          <w:p w14:paraId="6567BDFB" w14:textId="77777777" w:rsidR="00237536" w:rsidRPr="00EF408C" w:rsidRDefault="00237536" w:rsidP="009E2241">
            <w:pPr>
              <w:numPr>
                <w:ilvl w:val="0"/>
                <w:numId w:val="25"/>
              </w:numPr>
              <w:spacing w:line="240" w:lineRule="auto"/>
              <w:jc w:val="left"/>
              <w:rPr>
                <w:sz w:val="24"/>
                <w:szCs w:val="24"/>
              </w:rPr>
            </w:pPr>
            <w:r w:rsidRPr="00EF408C">
              <w:rPr>
                <w:sz w:val="24"/>
                <w:szCs w:val="24"/>
              </w:rPr>
              <w:t>Книги серии «Стандарты второго поколения». М.: Просвещение, 2010.</w:t>
            </w:r>
          </w:p>
        </w:tc>
        <w:tc>
          <w:tcPr>
            <w:tcW w:w="1276" w:type="dxa"/>
          </w:tcPr>
          <w:p w14:paraId="57F0421D"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7253D02" w14:textId="77777777" w:rsidR="00237536" w:rsidRPr="00EF408C" w:rsidRDefault="00237536" w:rsidP="009E2241">
            <w:pPr>
              <w:spacing w:line="240" w:lineRule="auto"/>
              <w:rPr>
                <w:sz w:val="24"/>
                <w:szCs w:val="24"/>
              </w:rPr>
            </w:pPr>
          </w:p>
        </w:tc>
      </w:tr>
      <w:tr w:rsidR="00237536" w:rsidRPr="00EF408C" w14:paraId="094A8F1D" w14:textId="77777777" w:rsidTr="009E2241">
        <w:tc>
          <w:tcPr>
            <w:tcW w:w="6487" w:type="dxa"/>
          </w:tcPr>
          <w:p w14:paraId="307717FA" w14:textId="77777777" w:rsidR="00237536" w:rsidRPr="00EF408C" w:rsidRDefault="00237536" w:rsidP="009E2241">
            <w:pPr>
              <w:spacing w:line="240" w:lineRule="auto"/>
              <w:rPr>
                <w:b/>
                <w:i/>
                <w:sz w:val="24"/>
                <w:szCs w:val="24"/>
              </w:rPr>
            </w:pPr>
            <w:r w:rsidRPr="00EF408C">
              <w:rPr>
                <w:b/>
                <w:i/>
                <w:sz w:val="24"/>
                <w:szCs w:val="24"/>
              </w:rPr>
              <w:t>Математика:</w:t>
            </w:r>
          </w:p>
        </w:tc>
        <w:tc>
          <w:tcPr>
            <w:tcW w:w="1276" w:type="dxa"/>
          </w:tcPr>
          <w:p w14:paraId="63DFA67D" w14:textId="77777777" w:rsidR="00237536" w:rsidRPr="00EF408C" w:rsidRDefault="00237536" w:rsidP="009E2241">
            <w:pPr>
              <w:spacing w:line="240" w:lineRule="auto"/>
              <w:rPr>
                <w:sz w:val="24"/>
                <w:szCs w:val="24"/>
              </w:rPr>
            </w:pPr>
          </w:p>
        </w:tc>
        <w:tc>
          <w:tcPr>
            <w:tcW w:w="1701" w:type="dxa"/>
          </w:tcPr>
          <w:p w14:paraId="1602ECFE" w14:textId="77777777" w:rsidR="00237536" w:rsidRPr="00EF408C" w:rsidRDefault="00237536" w:rsidP="009E2241">
            <w:pPr>
              <w:spacing w:line="240" w:lineRule="auto"/>
              <w:rPr>
                <w:sz w:val="24"/>
                <w:szCs w:val="24"/>
              </w:rPr>
            </w:pPr>
          </w:p>
        </w:tc>
      </w:tr>
      <w:tr w:rsidR="00237536" w:rsidRPr="00EF408C" w14:paraId="56595118" w14:textId="77777777" w:rsidTr="009E2241">
        <w:tc>
          <w:tcPr>
            <w:tcW w:w="6487" w:type="dxa"/>
          </w:tcPr>
          <w:p w14:paraId="0C60FFEA" w14:textId="77777777" w:rsidR="00237536" w:rsidRPr="00EF408C" w:rsidRDefault="00237536" w:rsidP="009E2241">
            <w:pPr>
              <w:numPr>
                <w:ilvl w:val="0"/>
                <w:numId w:val="18"/>
              </w:numPr>
              <w:spacing w:line="240" w:lineRule="auto"/>
              <w:jc w:val="left"/>
              <w:rPr>
                <w:sz w:val="24"/>
                <w:szCs w:val="24"/>
              </w:rPr>
            </w:pPr>
            <w:r w:rsidRPr="00EF408C">
              <w:rPr>
                <w:sz w:val="24"/>
                <w:szCs w:val="24"/>
              </w:rPr>
              <w:t>Таблицы для уроков математики. 1-4 класс (по темам).</w:t>
            </w:r>
          </w:p>
        </w:tc>
        <w:tc>
          <w:tcPr>
            <w:tcW w:w="1276" w:type="dxa"/>
          </w:tcPr>
          <w:p w14:paraId="00466637"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7CBF3EB" w14:textId="77777777" w:rsidR="00237536" w:rsidRPr="00EF408C" w:rsidRDefault="00237536" w:rsidP="009E2241">
            <w:pPr>
              <w:spacing w:line="240" w:lineRule="auto"/>
              <w:rPr>
                <w:sz w:val="24"/>
                <w:szCs w:val="24"/>
              </w:rPr>
            </w:pPr>
          </w:p>
        </w:tc>
      </w:tr>
      <w:tr w:rsidR="00237536" w:rsidRPr="00EF408C" w14:paraId="470F47A9" w14:textId="77777777" w:rsidTr="009E2241">
        <w:tc>
          <w:tcPr>
            <w:tcW w:w="6487" w:type="dxa"/>
          </w:tcPr>
          <w:p w14:paraId="3B88DBF6" w14:textId="77777777" w:rsidR="00237536" w:rsidRPr="00EF408C" w:rsidRDefault="00237536" w:rsidP="009E2241">
            <w:pPr>
              <w:numPr>
                <w:ilvl w:val="0"/>
                <w:numId w:val="18"/>
              </w:numPr>
              <w:spacing w:line="240" w:lineRule="auto"/>
              <w:jc w:val="left"/>
              <w:rPr>
                <w:sz w:val="24"/>
                <w:szCs w:val="24"/>
              </w:rPr>
            </w:pPr>
            <w:r w:rsidRPr="00EF408C">
              <w:rPr>
                <w:sz w:val="24"/>
                <w:szCs w:val="24"/>
              </w:rPr>
              <w:t>Наглядные пособия по математике (таблицы)-9шт.</w:t>
            </w:r>
          </w:p>
        </w:tc>
        <w:tc>
          <w:tcPr>
            <w:tcW w:w="1276" w:type="dxa"/>
          </w:tcPr>
          <w:p w14:paraId="0C6B48D5"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AD5CC67" w14:textId="77777777" w:rsidR="00237536" w:rsidRPr="00EF408C" w:rsidRDefault="00237536" w:rsidP="009E2241">
            <w:pPr>
              <w:spacing w:line="240" w:lineRule="auto"/>
              <w:rPr>
                <w:sz w:val="24"/>
                <w:szCs w:val="24"/>
              </w:rPr>
            </w:pPr>
          </w:p>
        </w:tc>
      </w:tr>
      <w:tr w:rsidR="00237536" w:rsidRPr="00EF408C" w14:paraId="14B738D5" w14:textId="77777777" w:rsidTr="009E2241">
        <w:tc>
          <w:tcPr>
            <w:tcW w:w="6487" w:type="dxa"/>
          </w:tcPr>
          <w:p w14:paraId="303CF9BC" w14:textId="77777777" w:rsidR="00237536" w:rsidRPr="00EF408C" w:rsidRDefault="00237536" w:rsidP="009E2241">
            <w:pPr>
              <w:numPr>
                <w:ilvl w:val="0"/>
                <w:numId w:val="18"/>
              </w:numPr>
              <w:spacing w:line="240" w:lineRule="auto"/>
              <w:jc w:val="left"/>
              <w:rPr>
                <w:sz w:val="24"/>
                <w:szCs w:val="24"/>
              </w:rPr>
            </w:pPr>
            <w:r w:rsidRPr="00EF408C">
              <w:rPr>
                <w:sz w:val="24"/>
                <w:szCs w:val="24"/>
              </w:rPr>
              <w:t>Наглядные пособия по математике. 2 класс (таблицы)-8шт.</w:t>
            </w:r>
          </w:p>
        </w:tc>
        <w:tc>
          <w:tcPr>
            <w:tcW w:w="1276" w:type="dxa"/>
          </w:tcPr>
          <w:p w14:paraId="2E4564E2"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73C05CC" w14:textId="77777777" w:rsidR="00237536" w:rsidRPr="00EF408C" w:rsidRDefault="00237536" w:rsidP="009E2241">
            <w:pPr>
              <w:spacing w:line="240" w:lineRule="auto"/>
              <w:rPr>
                <w:sz w:val="24"/>
                <w:szCs w:val="24"/>
              </w:rPr>
            </w:pPr>
          </w:p>
        </w:tc>
      </w:tr>
      <w:tr w:rsidR="00237536" w:rsidRPr="00EF408C" w14:paraId="36C490CA" w14:textId="77777777" w:rsidTr="009E2241">
        <w:tc>
          <w:tcPr>
            <w:tcW w:w="6487" w:type="dxa"/>
          </w:tcPr>
          <w:p w14:paraId="540BEF10" w14:textId="77777777" w:rsidR="00237536" w:rsidRPr="00EF408C" w:rsidRDefault="00237536" w:rsidP="009E2241">
            <w:pPr>
              <w:numPr>
                <w:ilvl w:val="0"/>
                <w:numId w:val="18"/>
              </w:numPr>
              <w:spacing w:line="240" w:lineRule="auto"/>
              <w:jc w:val="left"/>
              <w:rPr>
                <w:sz w:val="24"/>
                <w:szCs w:val="24"/>
              </w:rPr>
            </w:pPr>
            <w:r w:rsidRPr="00EF408C">
              <w:rPr>
                <w:sz w:val="24"/>
                <w:szCs w:val="24"/>
              </w:rPr>
              <w:t>Наглядные пособия по математике. 3 класс (таблицы)-8шт.</w:t>
            </w:r>
          </w:p>
        </w:tc>
        <w:tc>
          <w:tcPr>
            <w:tcW w:w="1276" w:type="dxa"/>
          </w:tcPr>
          <w:p w14:paraId="68DF0EAE"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0430932" w14:textId="77777777" w:rsidR="00237536" w:rsidRPr="00EF408C" w:rsidRDefault="00237536" w:rsidP="009E2241">
            <w:pPr>
              <w:spacing w:line="240" w:lineRule="auto"/>
              <w:rPr>
                <w:sz w:val="24"/>
                <w:szCs w:val="24"/>
              </w:rPr>
            </w:pPr>
          </w:p>
        </w:tc>
      </w:tr>
      <w:tr w:rsidR="00237536" w:rsidRPr="00EF408C" w14:paraId="723AC271" w14:textId="77777777" w:rsidTr="009E2241">
        <w:tc>
          <w:tcPr>
            <w:tcW w:w="6487" w:type="dxa"/>
          </w:tcPr>
          <w:p w14:paraId="2DF3761E" w14:textId="77777777" w:rsidR="00237536" w:rsidRPr="00EF408C" w:rsidRDefault="00237536" w:rsidP="009E2241">
            <w:pPr>
              <w:numPr>
                <w:ilvl w:val="0"/>
                <w:numId w:val="18"/>
              </w:numPr>
              <w:spacing w:line="240" w:lineRule="auto"/>
              <w:jc w:val="left"/>
              <w:rPr>
                <w:sz w:val="24"/>
                <w:szCs w:val="24"/>
              </w:rPr>
            </w:pPr>
            <w:r w:rsidRPr="00EF408C">
              <w:rPr>
                <w:sz w:val="24"/>
                <w:szCs w:val="24"/>
              </w:rPr>
              <w:t>Таблица умножения для начальной школы. Большой формат-15шт.</w:t>
            </w:r>
          </w:p>
        </w:tc>
        <w:tc>
          <w:tcPr>
            <w:tcW w:w="1276" w:type="dxa"/>
          </w:tcPr>
          <w:p w14:paraId="7007237A"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CE90391" w14:textId="77777777" w:rsidR="00237536" w:rsidRPr="00EF408C" w:rsidRDefault="00237536" w:rsidP="009E2241">
            <w:pPr>
              <w:spacing w:line="240" w:lineRule="auto"/>
              <w:rPr>
                <w:sz w:val="24"/>
                <w:szCs w:val="24"/>
              </w:rPr>
            </w:pPr>
          </w:p>
        </w:tc>
      </w:tr>
      <w:tr w:rsidR="00237536" w:rsidRPr="00EF408C" w14:paraId="7BFDE05F" w14:textId="77777777" w:rsidTr="009E2241">
        <w:tc>
          <w:tcPr>
            <w:tcW w:w="6487" w:type="dxa"/>
          </w:tcPr>
          <w:p w14:paraId="5342510D" w14:textId="77777777" w:rsidR="00237536" w:rsidRPr="00EF408C" w:rsidRDefault="00237536" w:rsidP="009E2241">
            <w:pPr>
              <w:numPr>
                <w:ilvl w:val="0"/>
                <w:numId w:val="18"/>
              </w:numPr>
              <w:spacing w:line="240" w:lineRule="auto"/>
              <w:jc w:val="left"/>
              <w:rPr>
                <w:sz w:val="24"/>
                <w:szCs w:val="24"/>
              </w:rPr>
            </w:pPr>
            <w:r w:rsidRPr="00EF408C">
              <w:rPr>
                <w:sz w:val="24"/>
                <w:szCs w:val="24"/>
              </w:rPr>
              <w:t>Таблицы сложения-2шт.</w:t>
            </w:r>
          </w:p>
        </w:tc>
        <w:tc>
          <w:tcPr>
            <w:tcW w:w="1276" w:type="dxa"/>
          </w:tcPr>
          <w:p w14:paraId="322C3E0F"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66559339" w14:textId="77777777" w:rsidR="00237536" w:rsidRPr="00EF408C" w:rsidRDefault="00237536" w:rsidP="009E2241">
            <w:pPr>
              <w:spacing w:line="240" w:lineRule="auto"/>
              <w:rPr>
                <w:sz w:val="24"/>
                <w:szCs w:val="24"/>
              </w:rPr>
            </w:pPr>
          </w:p>
        </w:tc>
      </w:tr>
      <w:tr w:rsidR="00237536" w:rsidRPr="00EF408C" w14:paraId="0196B094" w14:textId="77777777" w:rsidTr="009E2241">
        <w:tc>
          <w:tcPr>
            <w:tcW w:w="6487" w:type="dxa"/>
          </w:tcPr>
          <w:p w14:paraId="5595A794" w14:textId="77777777" w:rsidR="00237536" w:rsidRPr="00EF408C" w:rsidRDefault="00237536" w:rsidP="009E2241">
            <w:pPr>
              <w:numPr>
                <w:ilvl w:val="0"/>
                <w:numId w:val="18"/>
              </w:numPr>
              <w:spacing w:line="240" w:lineRule="auto"/>
              <w:jc w:val="left"/>
              <w:rPr>
                <w:sz w:val="24"/>
                <w:szCs w:val="24"/>
              </w:rPr>
            </w:pPr>
            <w:r w:rsidRPr="00EF408C">
              <w:rPr>
                <w:sz w:val="24"/>
                <w:szCs w:val="24"/>
              </w:rPr>
              <w:t>Лента цифр. Наглядное пособие-8шт.</w:t>
            </w:r>
          </w:p>
        </w:tc>
        <w:tc>
          <w:tcPr>
            <w:tcW w:w="1276" w:type="dxa"/>
          </w:tcPr>
          <w:p w14:paraId="694AB766"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726AADB3" w14:textId="77777777" w:rsidR="00237536" w:rsidRPr="00EF408C" w:rsidRDefault="00237536" w:rsidP="009E2241">
            <w:pPr>
              <w:spacing w:line="240" w:lineRule="auto"/>
              <w:rPr>
                <w:sz w:val="24"/>
                <w:szCs w:val="24"/>
              </w:rPr>
            </w:pPr>
          </w:p>
        </w:tc>
      </w:tr>
      <w:tr w:rsidR="00237536" w:rsidRPr="00EF408C" w14:paraId="3DF8FFBB" w14:textId="77777777" w:rsidTr="009E2241">
        <w:tc>
          <w:tcPr>
            <w:tcW w:w="6487" w:type="dxa"/>
          </w:tcPr>
          <w:p w14:paraId="0D00DDAF" w14:textId="77777777" w:rsidR="00237536" w:rsidRPr="00EF408C" w:rsidRDefault="00237536" w:rsidP="009E2241">
            <w:pPr>
              <w:numPr>
                <w:ilvl w:val="0"/>
                <w:numId w:val="18"/>
              </w:numPr>
              <w:spacing w:line="240" w:lineRule="auto"/>
              <w:jc w:val="left"/>
              <w:rPr>
                <w:sz w:val="24"/>
                <w:szCs w:val="24"/>
              </w:rPr>
            </w:pPr>
            <w:r w:rsidRPr="00EF408C">
              <w:rPr>
                <w:sz w:val="24"/>
                <w:szCs w:val="24"/>
              </w:rPr>
              <w:t>Цифры. Плакат-5шт.</w:t>
            </w:r>
          </w:p>
        </w:tc>
        <w:tc>
          <w:tcPr>
            <w:tcW w:w="1276" w:type="dxa"/>
          </w:tcPr>
          <w:p w14:paraId="754533BA"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7ADE51E7" w14:textId="77777777" w:rsidR="00237536" w:rsidRPr="00EF408C" w:rsidRDefault="00237536" w:rsidP="009E2241">
            <w:pPr>
              <w:spacing w:line="240" w:lineRule="auto"/>
              <w:rPr>
                <w:sz w:val="24"/>
                <w:szCs w:val="24"/>
              </w:rPr>
            </w:pPr>
          </w:p>
        </w:tc>
      </w:tr>
      <w:tr w:rsidR="00237536" w:rsidRPr="00EF408C" w14:paraId="5B4C4C1F" w14:textId="77777777" w:rsidTr="009E2241">
        <w:tc>
          <w:tcPr>
            <w:tcW w:w="6487" w:type="dxa"/>
          </w:tcPr>
          <w:p w14:paraId="147789AB" w14:textId="77777777" w:rsidR="00237536" w:rsidRPr="00EF408C" w:rsidRDefault="00237536" w:rsidP="009E2241">
            <w:pPr>
              <w:numPr>
                <w:ilvl w:val="0"/>
                <w:numId w:val="18"/>
              </w:numPr>
              <w:spacing w:line="240" w:lineRule="auto"/>
              <w:jc w:val="left"/>
              <w:rPr>
                <w:sz w:val="24"/>
                <w:szCs w:val="24"/>
              </w:rPr>
            </w:pPr>
            <w:r w:rsidRPr="00EF408C">
              <w:rPr>
                <w:sz w:val="24"/>
                <w:szCs w:val="24"/>
              </w:rPr>
              <w:t>Комплект наглядных пособия по математике-42 плаката.</w:t>
            </w:r>
          </w:p>
        </w:tc>
        <w:tc>
          <w:tcPr>
            <w:tcW w:w="1276" w:type="dxa"/>
          </w:tcPr>
          <w:p w14:paraId="48E92BB4"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43E7647" w14:textId="77777777" w:rsidR="00237536" w:rsidRPr="00EF408C" w:rsidRDefault="00237536" w:rsidP="009E2241">
            <w:pPr>
              <w:spacing w:line="240" w:lineRule="auto"/>
              <w:rPr>
                <w:sz w:val="24"/>
                <w:szCs w:val="24"/>
              </w:rPr>
            </w:pPr>
          </w:p>
        </w:tc>
      </w:tr>
      <w:tr w:rsidR="00237536" w:rsidRPr="00EF408C" w14:paraId="7BBB2692" w14:textId="77777777" w:rsidTr="009E2241">
        <w:tc>
          <w:tcPr>
            <w:tcW w:w="6487" w:type="dxa"/>
          </w:tcPr>
          <w:p w14:paraId="1911224C" w14:textId="77777777" w:rsidR="00237536" w:rsidRPr="00EF408C" w:rsidRDefault="00237536" w:rsidP="009E2241">
            <w:pPr>
              <w:numPr>
                <w:ilvl w:val="0"/>
                <w:numId w:val="18"/>
              </w:numPr>
              <w:spacing w:line="240" w:lineRule="auto"/>
              <w:jc w:val="left"/>
              <w:rPr>
                <w:sz w:val="24"/>
                <w:szCs w:val="24"/>
              </w:rPr>
            </w:pPr>
            <w:r w:rsidRPr="00EF408C">
              <w:rPr>
                <w:sz w:val="24"/>
                <w:szCs w:val="24"/>
              </w:rPr>
              <w:lastRenderedPageBreak/>
              <w:t>Набор «Части целого. Простые дроби»-3шт.</w:t>
            </w:r>
          </w:p>
        </w:tc>
        <w:tc>
          <w:tcPr>
            <w:tcW w:w="1276" w:type="dxa"/>
          </w:tcPr>
          <w:p w14:paraId="415D79B4"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A12BBCB" w14:textId="77777777" w:rsidR="00237536" w:rsidRPr="00EF408C" w:rsidRDefault="00237536" w:rsidP="009E2241">
            <w:pPr>
              <w:spacing w:line="240" w:lineRule="auto"/>
              <w:rPr>
                <w:sz w:val="24"/>
                <w:szCs w:val="24"/>
              </w:rPr>
            </w:pPr>
          </w:p>
        </w:tc>
      </w:tr>
      <w:tr w:rsidR="00237536" w:rsidRPr="00EF408C" w14:paraId="7ADBAF0B" w14:textId="77777777" w:rsidTr="009E2241">
        <w:tc>
          <w:tcPr>
            <w:tcW w:w="6487" w:type="dxa"/>
          </w:tcPr>
          <w:p w14:paraId="55C3A859" w14:textId="77777777" w:rsidR="00237536" w:rsidRPr="00EF408C" w:rsidRDefault="00237536" w:rsidP="009E2241">
            <w:pPr>
              <w:numPr>
                <w:ilvl w:val="0"/>
                <w:numId w:val="18"/>
              </w:numPr>
              <w:spacing w:line="240" w:lineRule="auto"/>
              <w:jc w:val="left"/>
              <w:rPr>
                <w:sz w:val="24"/>
                <w:szCs w:val="24"/>
              </w:rPr>
            </w:pPr>
            <w:r w:rsidRPr="00EF408C">
              <w:rPr>
                <w:sz w:val="24"/>
                <w:szCs w:val="24"/>
              </w:rPr>
              <w:t>Набор Геометрические тела» (демонстрационный материал)-1шт.</w:t>
            </w:r>
          </w:p>
        </w:tc>
        <w:tc>
          <w:tcPr>
            <w:tcW w:w="1276" w:type="dxa"/>
          </w:tcPr>
          <w:p w14:paraId="4E1E3B2B"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78D0BC7B" w14:textId="77777777" w:rsidR="00237536" w:rsidRPr="00EF408C" w:rsidRDefault="00237536" w:rsidP="009E2241">
            <w:pPr>
              <w:spacing w:line="240" w:lineRule="auto"/>
              <w:rPr>
                <w:sz w:val="24"/>
                <w:szCs w:val="24"/>
              </w:rPr>
            </w:pPr>
          </w:p>
        </w:tc>
      </w:tr>
      <w:tr w:rsidR="00237536" w:rsidRPr="00EF408C" w14:paraId="461704D0" w14:textId="77777777" w:rsidTr="009E2241">
        <w:tc>
          <w:tcPr>
            <w:tcW w:w="6487" w:type="dxa"/>
          </w:tcPr>
          <w:p w14:paraId="58D73CA5" w14:textId="77777777" w:rsidR="00237536" w:rsidRPr="00EF408C" w:rsidRDefault="00237536" w:rsidP="009E2241">
            <w:pPr>
              <w:numPr>
                <w:ilvl w:val="0"/>
                <w:numId w:val="18"/>
              </w:numPr>
              <w:spacing w:line="240" w:lineRule="auto"/>
              <w:jc w:val="left"/>
              <w:rPr>
                <w:sz w:val="24"/>
                <w:szCs w:val="24"/>
              </w:rPr>
            </w:pPr>
            <w:r w:rsidRPr="00EF408C">
              <w:rPr>
                <w:sz w:val="24"/>
                <w:szCs w:val="24"/>
              </w:rPr>
              <w:t>Демонстрационные плакаты «Время»-18шт.</w:t>
            </w:r>
          </w:p>
        </w:tc>
        <w:tc>
          <w:tcPr>
            <w:tcW w:w="1276" w:type="dxa"/>
          </w:tcPr>
          <w:p w14:paraId="543E6553"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78C203C1" w14:textId="77777777" w:rsidR="00237536" w:rsidRPr="00EF408C" w:rsidRDefault="00237536" w:rsidP="009E2241">
            <w:pPr>
              <w:spacing w:line="240" w:lineRule="auto"/>
              <w:rPr>
                <w:sz w:val="24"/>
                <w:szCs w:val="24"/>
              </w:rPr>
            </w:pPr>
          </w:p>
        </w:tc>
      </w:tr>
      <w:tr w:rsidR="00237536" w:rsidRPr="00EF408C" w14:paraId="4DF67E26" w14:textId="77777777" w:rsidTr="009E2241">
        <w:tc>
          <w:tcPr>
            <w:tcW w:w="6487" w:type="dxa"/>
          </w:tcPr>
          <w:p w14:paraId="7C208995" w14:textId="77777777" w:rsidR="00237536" w:rsidRPr="00EF408C" w:rsidRDefault="00237536" w:rsidP="009E2241">
            <w:pPr>
              <w:numPr>
                <w:ilvl w:val="0"/>
                <w:numId w:val="18"/>
              </w:numPr>
              <w:spacing w:line="240" w:lineRule="auto"/>
              <w:jc w:val="left"/>
              <w:rPr>
                <w:sz w:val="24"/>
                <w:szCs w:val="24"/>
              </w:rPr>
            </w:pPr>
            <w:r w:rsidRPr="00EF408C">
              <w:rPr>
                <w:sz w:val="24"/>
                <w:szCs w:val="24"/>
              </w:rPr>
              <w:t>Геометрические инструменты (линейка-5шт., циркуль-2шт., угольник-4шт., транспортир-2шт.)</w:t>
            </w:r>
          </w:p>
        </w:tc>
        <w:tc>
          <w:tcPr>
            <w:tcW w:w="1276" w:type="dxa"/>
          </w:tcPr>
          <w:p w14:paraId="074B1A29"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67374247" w14:textId="77777777" w:rsidR="00237536" w:rsidRPr="00EF408C" w:rsidRDefault="00237536" w:rsidP="009E2241">
            <w:pPr>
              <w:spacing w:line="240" w:lineRule="auto"/>
              <w:rPr>
                <w:sz w:val="24"/>
                <w:szCs w:val="24"/>
              </w:rPr>
            </w:pPr>
          </w:p>
        </w:tc>
      </w:tr>
      <w:tr w:rsidR="00237536" w:rsidRPr="00EF408C" w14:paraId="2697590F" w14:textId="77777777" w:rsidTr="009E2241">
        <w:tc>
          <w:tcPr>
            <w:tcW w:w="6487" w:type="dxa"/>
          </w:tcPr>
          <w:p w14:paraId="04526847" w14:textId="77777777" w:rsidR="00237536" w:rsidRPr="00EF408C" w:rsidRDefault="00237536" w:rsidP="009E2241">
            <w:pPr>
              <w:numPr>
                <w:ilvl w:val="0"/>
                <w:numId w:val="18"/>
              </w:numPr>
              <w:spacing w:line="240" w:lineRule="auto"/>
              <w:jc w:val="left"/>
              <w:rPr>
                <w:sz w:val="24"/>
                <w:szCs w:val="24"/>
              </w:rPr>
            </w:pPr>
            <w:r w:rsidRPr="00EF408C">
              <w:rPr>
                <w:sz w:val="24"/>
                <w:szCs w:val="24"/>
              </w:rPr>
              <w:t>Школьное пособие «Счетная лесенка».</w:t>
            </w:r>
          </w:p>
        </w:tc>
        <w:tc>
          <w:tcPr>
            <w:tcW w:w="1276" w:type="dxa"/>
          </w:tcPr>
          <w:p w14:paraId="6877118E"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AE96368" w14:textId="77777777" w:rsidR="00237536" w:rsidRPr="00EF408C" w:rsidRDefault="00237536" w:rsidP="009E2241">
            <w:pPr>
              <w:spacing w:line="240" w:lineRule="auto"/>
              <w:rPr>
                <w:sz w:val="24"/>
                <w:szCs w:val="24"/>
              </w:rPr>
            </w:pPr>
          </w:p>
        </w:tc>
      </w:tr>
      <w:tr w:rsidR="00237536" w:rsidRPr="00EF408C" w14:paraId="67E0C9B7" w14:textId="77777777" w:rsidTr="009E2241">
        <w:tc>
          <w:tcPr>
            <w:tcW w:w="6487" w:type="dxa"/>
          </w:tcPr>
          <w:p w14:paraId="17406AD8" w14:textId="77777777" w:rsidR="00237536" w:rsidRPr="00EF408C" w:rsidRDefault="00237536" w:rsidP="009E2241">
            <w:pPr>
              <w:numPr>
                <w:ilvl w:val="0"/>
                <w:numId w:val="18"/>
              </w:numPr>
              <w:spacing w:line="240" w:lineRule="auto"/>
              <w:jc w:val="left"/>
              <w:rPr>
                <w:sz w:val="24"/>
                <w:szCs w:val="24"/>
              </w:rPr>
            </w:pPr>
            <w:r w:rsidRPr="00EF408C">
              <w:rPr>
                <w:sz w:val="24"/>
                <w:szCs w:val="24"/>
              </w:rPr>
              <w:t>Карточки, тесты  для индивидуальной работы. Перфокарты.</w:t>
            </w:r>
          </w:p>
        </w:tc>
        <w:tc>
          <w:tcPr>
            <w:tcW w:w="1276" w:type="dxa"/>
          </w:tcPr>
          <w:p w14:paraId="1D4FA482"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1366C002" w14:textId="77777777" w:rsidR="00237536" w:rsidRPr="00EF408C" w:rsidRDefault="00237536" w:rsidP="009E2241">
            <w:pPr>
              <w:spacing w:line="240" w:lineRule="auto"/>
              <w:rPr>
                <w:sz w:val="24"/>
                <w:szCs w:val="24"/>
              </w:rPr>
            </w:pPr>
          </w:p>
        </w:tc>
      </w:tr>
      <w:tr w:rsidR="00237536" w:rsidRPr="00EF408C" w14:paraId="2670FD17" w14:textId="77777777" w:rsidTr="009E2241">
        <w:tc>
          <w:tcPr>
            <w:tcW w:w="6487" w:type="dxa"/>
          </w:tcPr>
          <w:p w14:paraId="35A76C24" w14:textId="77777777" w:rsidR="00237536" w:rsidRPr="00EF408C" w:rsidRDefault="00237536" w:rsidP="009E2241">
            <w:pPr>
              <w:spacing w:line="240" w:lineRule="auto"/>
              <w:rPr>
                <w:b/>
                <w:i/>
                <w:sz w:val="24"/>
                <w:szCs w:val="24"/>
              </w:rPr>
            </w:pPr>
            <w:r w:rsidRPr="00EF408C">
              <w:rPr>
                <w:b/>
                <w:i/>
                <w:sz w:val="24"/>
                <w:szCs w:val="24"/>
              </w:rPr>
              <w:t>Русский язык и литературное чтение:</w:t>
            </w:r>
          </w:p>
        </w:tc>
        <w:tc>
          <w:tcPr>
            <w:tcW w:w="1276" w:type="dxa"/>
          </w:tcPr>
          <w:p w14:paraId="72EC61D0" w14:textId="77777777" w:rsidR="00237536" w:rsidRPr="00EF408C" w:rsidRDefault="00237536" w:rsidP="009E2241">
            <w:pPr>
              <w:spacing w:line="240" w:lineRule="auto"/>
              <w:rPr>
                <w:sz w:val="24"/>
                <w:szCs w:val="24"/>
              </w:rPr>
            </w:pPr>
          </w:p>
        </w:tc>
        <w:tc>
          <w:tcPr>
            <w:tcW w:w="1701" w:type="dxa"/>
          </w:tcPr>
          <w:p w14:paraId="7171665D" w14:textId="77777777" w:rsidR="00237536" w:rsidRPr="00EF408C" w:rsidRDefault="00237536" w:rsidP="009E2241">
            <w:pPr>
              <w:spacing w:line="240" w:lineRule="auto"/>
              <w:rPr>
                <w:sz w:val="24"/>
                <w:szCs w:val="24"/>
              </w:rPr>
            </w:pPr>
          </w:p>
        </w:tc>
      </w:tr>
      <w:tr w:rsidR="00237536" w:rsidRPr="00EF408C" w14:paraId="22A6AD07" w14:textId="77777777" w:rsidTr="009E2241">
        <w:tc>
          <w:tcPr>
            <w:tcW w:w="6487" w:type="dxa"/>
          </w:tcPr>
          <w:p w14:paraId="57AA2635" w14:textId="77777777" w:rsidR="00237536" w:rsidRPr="00EF408C" w:rsidRDefault="00237536" w:rsidP="009E2241">
            <w:pPr>
              <w:numPr>
                <w:ilvl w:val="0"/>
                <w:numId w:val="19"/>
              </w:numPr>
              <w:spacing w:line="240" w:lineRule="auto"/>
              <w:jc w:val="left"/>
              <w:rPr>
                <w:sz w:val="24"/>
                <w:szCs w:val="24"/>
              </w:rPr>
            </w:pPr>
            <w:r w:rsidRPr="00EF408C">
              <w:rPr>
                <w:sz w:val="24"/>
                <w:szCs w:val="24"/>
              </w:rPr>
              <w:t>Таблицы для уроков русского языка. 1-4 класс (по темам).</w:t>
            </w:r>
          </w:p>
        </w:tc>
        <w:tc>
          <w:tcPr>
            <w:tcW w:w="1276" w:type="dxa"/>
          </w:tcPr>
          <w:p w14:paraId="3588AAB4"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70980FF" w14:textId="77777777" w:rsidR="00237536" w:rsidRPr="00EF408C" w:rsidRDefault="00237536" w:rsidP="009E2241">
            <w:pPr>
              <w:spacing w:line="240" w:lineRule="auto"/>
              <w:rPr>
                <w:sz w:val="24"/>
                <w:szCs w:val="24"/>
              </w:rPr>
            </w:pPr>
          </w:p>
        </w:tc>
      </w:tr>
      <w:tr w:rsidR="00237536" w:rsidRPr="00EF408C" w14:paraId="08179FA2" w14:textId="77777777" w:rsidTr="009E2241">
        <w:tc>
          <w:tcPr>
            <w:tcW w:w="6487" w:type="dxa"/>
          </w:tcPr>
          <w:p w14:paraId="6F4898B7" w14:textId="77777777" w:rsidR="00237536" w:rsidRPr="00EF408C" w:rsidRDefault="00237536" w:rsidP="009E2241">
            <w:pPr>
              <w:numPr>
                <w:ilvl w:val="0"/>
                <w:numId w:val="19"/>
              </w:numPr>
              <w:spacing w:line="240" w:lineRule="auto"/>
              <w:jc w:val="left"/>
              <w:rPr>
                <w:sz w:val="24"/>
                <w:szCs w:val="24"/>
              </w:rPr>
            </w:pPr>
            <w:r w:rsidRPr="00EF408C">
              <w:rPr>
                <w:sz w:val="24"/>
                <w:szCs w:val="24"/>
              </w:rPr>
              <w:t>Наглядные пособия по русскому языку (плакаты по темам)-23шт.</w:t>
            </w:r>
          </w:p>
        </w:tc>
        <w:tc>
          <w:tcPr>
            <w:tcW w:w="1276" w:type="dxa"/>
          </w:tcPr>
          <w:p w14:paraId="4F17A701"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96EBB63" w14:textId="77777777" w:rsidR="00237536" w:rsidRPr="00EF408C" w:rsidRDefault="00237536" w:rsidP="009E2241">
            <w:pPr>
              <w:spacing w:line="240" w:lineRule="auto"/>
              <w:rPr>
                <w:sz w:val="24"/>
                <w:szCs w:val="24"/>
              </w:rPr>
            </w:pPr>
          </w:p>
        </w:tc>
      </w:tr>
      <w:tr w:rsidR="00237536" w:rsidRPr="00EF408C" w14:paraId="162B17F0" w14:textId="77777777" w:rsidTr="009E2241">
        <w:tc>
          <w:tcPr>
            <w:tcW w:w="6487" w:type="dxa"/>
          </w:tcPr>
          <w:p w14:paraId="0D53B517" w14:textId="77777777" w:rsidR="00237536" w:rsidRPr="00EF408C" w:rsidRDefault="00237536" w:rsidP="009E2241">
            <w:pPr>
              <w:numPr>
                <w:ilvl w:val="0"/>
                <w:numId w:val="19"/>
              </w:numPr>
              <w:spacing w:line="240" w:lineRule="auto"/>
              <w:jc w:val="left"/>
              <w:rPr>
                <w:sz w:val="24"/>
                <w:szCs w:val="24"/>
              </w:rPr>
            </w:pPr>
            <w:r w:rsidRPr="00EF408C">
              <w:rPr>
                <w:sz w:val="24"/>
                <w:szCs w:val="24"/>
              </w:rPr>
              <w:t xml:space="preserve">Комплект наглядных пособий «Грамматические разборы». </w:t>
            </w:r>
          </w:p>
        </w:tc>
        <w:tc>
          <w:tcPr>
            <w:tcW w:w="1276" w:type="dxa"/>
          </w:tcPr>
          <w:p w14:paraId="5F56DF69"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2C5B7DB" w14:textId="77777777" w:rsidR="00237536" w:rsidRPr="00EF408C" w:rsidRDefault="00237536" w:rsidP="009E2241">
            <w:pPr>
              <w:spacing w:line="240" w:lineRule="auto"/>
              <w:rPr>
                <w:sz w:val="24"/>
                <w:szCs w:val="24"/>
              </w:rPr>
            </w:pPr>
          </w:p>
        </w:tc>
      </w:tr>
      <w:tr w:rsidR="00237536" w:rsidRPr="00EF408C" w14:paraId="267F53C2" w14:textId="77777777" w:rsidTr="009E2241">
        <w:tc>
          <w:tcPr>
            <w:tcW w:w="6487" w:type="dxa"/>
          </w:tcPr>
          <w:p w14:paraId="0E4221B1" w14:textId="77777777" w:rsidR="00237536" w:rsidRPr="00EF408C" w:rsidRDefault="00237536" w:rsidP="009E2241">
            <w:pPr>
              <w:numPr>
                <w:ilvl w:val="0"/>
                <w:numId w:val="19"/>
              </w:numPr>
              <w:spacing w:line="240" w:lineRule="auto"/>
              <w:jc w:val="left"/>
              <w:rPr>
                <w:sz w:val="24"/>
                <w:szCs w:val="24"/>
              </w:rPr>
            </w:pPr>
            <w:r w:rsidRPr="00EF408C">
              <w:rPr>
                <w:sz w:val="24"/>
                <w:szCs w:val="24"/>
              </w:rPr>
              <w:t>Картинная наглядность: репродукции картин, иллюстрации.</w:t>
            </w:r>
          </w:p>
        </w:tc>
        <w:tc>
          <w:tcPr>
            <w:tcW w:w="1276" w:type="dxa"/>
          </w:tcPr>
          <w:p w14:paraId="1A132C10"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6C8E3475" w14:textId="77777777" w:rsidR="00237536" w:rsidRPr="00EF408C" w:rsidRDefault="00237536" w:rsidP="009E2241">
            <w:pPr>
              <w:spacing w:line="240" w:lineRule="auto"/>
              <w:rPr>
                <w:sz w:val="24"/>
                <w:szCs w:val="24"/>
              </w:rPr>
            </w:pPr>
          </w:p>
        </w:tc>
      </w:tr>
      <w:tr w:rsidR="00237536" w:rsidRPr="00EF408C" w14:paraId="239F1BBE" w14:textId="77777777" w:rsidTr="009E2241">
        <w:tc>
          <w:tcPr>
            <w:tcW w:w="6487" w:type="dxa"/>
          </w:tcPr>
          <w:p w14:paraId="7DBCF8A3" w14:textId="77777777" w:rsidR="00237536" w:rsidRPr="00EF408C" w:rsidRDefault="00237536" w:rsidP="009E2241">
            <w:pPr>
              <w:numPr>
                <w:ilvl w:val="0"/>
                <w:numId w:val="19"/>
              </w:numPr>
              <w:spacing w:line="240" w:lineRule="auto"/>
              <w:jc w:val="left"/>
              <w:rPr>
                <w:sz w:val="24"/>
                <w:szCs w:val="24"/>
              </w:rPr>
            </w:pPr>
            <w:r w:rsidRPr="00EF408C">
              <w:rPr>
                <w:sz w:val="24"/>
                <w:szCs w:val="24"/>
              </w:rPr>
              <w:t>Картинный словарь и предметные картинки.</w:t>
            </w:r>
          </w:p>
        </w:tc>
        <w:tc>
          <w:tcPr>
            <w:tcW w:w="1276" w:type="dxa"/>
          </w:tcPr>
          <w:p w14:paraId="559B8A23"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4B0F438B" w14:textId="77777777" w:rsidR="00237536" w:rsidRPr="00EF408C" w:rsidRDefault="00237536" w:rsidP="009E2241">
            <w:pPr>
              <w:spacing w:line="240" w:lineRule="auto"/>
              <w:rPr>
                <w:sz w:val="24"/>
                <w:szCs w:val="24"/>
              </w:rPr>
            </w:pPr>
          </w:p>
        </w:tc>
      </w:tr>
      <w:tr w:rsidR="00237536" w:rsidRPr="00EF408C" w14:paraId="53E8CF3D" w14:textId="77777777" w:rsidTr="009E2241">
        <w:tc>
          <w:tcPr>
            <w:tcW w:w="6487" w:type="dxa"/>
          </w:tcPr>
          <w:p w14:paraId="29F7FF3F" w14:textId="77777777" w:rsidR="00237536" w:rsidRPr="00EF408C" w:rsidRDefault="00237536" w:rsidP="009E2241">
            <w:pPr>
              <w:numPr>
                <w:ilvl w:val="0"/>
                <w:numId w:val="19"/>
              </w:numPr>
              <w:spacing w:line="240" w:lineRule="auto"/>
              <w:jc w:val="left"/>
              <w:rPr>
                <w:sz w:val="24"/>
                <w:szCs w:val="24"/>
              </w:rPr>
            </w:pPr>
            <w:r w:rsidRPr="00EF408C">
              <w:rPr>
                <w:sz w:val="24"/>
                <w:szCs w:val="24"/>
              </w:rPr>
              <w:t>Карточки, тесты для самостоятельной работы.</w:t>
            </w:r>
          </w:p>
        </w:tc>
        <w:tc>
          <w:tcPr>
            <w:tcW w:w="1276" w:type="dxa"/>
          </w:tcPr>
          <w:p w14:paraId="2A07E8B5"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C7732E9" w14:textId="77777777" w:rsidR="00237536" w:rsidRPr="00EF408C" w:rsidRDefault="00237536" w:rsidP="009E2241">
            <w:pPr>
              <w:spacing w:line="240" w:lineRule="auto"/>
              <w:rPr>
                <w:sz w:val="24"/>
                <w:szCs w:val="24"/>
              </w:rPr>
            </w:pPr>
          </w:p>
        </w:tc>
      </w:tr>
      <w:tr w:rsidR="00237536" w:rsidRPr="00EF408C" w14:paraId="3AF41510" w14:textId="77777777" w:rsidTr="009E2241">
        <w:tc>
          <w:tcPr>
            <w:tcW w:w="6487" w:type="dxa"/>
          </w:tcPr>
          <w:p w14:paraId="256332A6" w14:textId="77777777" w:rsidR="00237536" w:rsidRPr="00EF408C" w:rsidRDefault="00237536" w:rsidP="009E2241">
            <w:pPr>
              <w:numPr>
                <w:ilvl w:val="0"/>
                <w:numId w:val="19"/>
              </w:numPr>
              <w:spacing w:line="240" w:lineRule="auto"/>
              <w:jc w:val="left"/>
              <w:rPr>
                <w:sz w:val="24"/>
                <w:szCs w:val="24"/>
              </w:rPr>
            </w:pPr>
            <w:r w:rsidRPr="00EF408C">
              <w:rPr>
                <w:sz w:val="24"/>
                <w:szCs w:val="24"/>
              </w:rPr>
              <w:t>Набор «Портреты писателей»-2шт.</w:t>
            </w:r>
          </w:p>
        </w:tc>
        <w:tc>
          <w:tcPr>
            <w:tcW w:w="1276" w:type="dxa"/>
          </w:tcPr>
          <w:p w14:paraId="699ADBD3"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74F01F77" w14:textId="77777777" w:rsidR="00237536" w:rsidRPr="00EF408C" w:rsidRDefault="00237536" w:rsidP="009E2241">
            <w:pPr>
              <w:spacing w:line="240" w:lineRule="auto"/>
              <w:rPr>
                <w:sz w:val="24"/>
                <w:szCs w:val="24"/>
              </w:rPr>
            </w:pPr>
          </w:p>
        </w:tc>
      </w:tr>
      <w:tr w:rsidR="00237536" w:rsidRPr="00EF408C" w14:paraId="0123AF20" w14:textId="77777777" w:rsidTr="009E2241">
        <w:tc>
          <w:tcPr>
            <w:tcW w:w="6487" w:type="dxa"/>
          </w:tcPr>
          <w:p w14:paraId="40D8D1F7" w14:textId="77777777" w:rsidR="00237536" w:rsidRPr="00EF408C" w:rsidRDefault="00237536" w:rsidP="009E2241">
            <w:pPr>
              <w:numPr>
                <w:ilvl w:val="0"/>
                <w:numId w:val="19"/>
              </w:numPr>
              <w:spacing w:line="240" w:lineRule="auto"/>
              <w:jc w:val="left"/>
              <w:rPr>
                <w:sz w:val="24"/>
                <w:szCs w:val="24"/>
              </w:rPr>
            </w:pPr>
            <w:r w:rsidRPr="00EF408C">
              <w:rPr>
                <w:sz w:val="24"/>
                <w:szCs w:val="24"/>
              </w:rPr>
              <w:t>Учебные пособия серии «Мой первый справочник».</w:t>
            </w:r>
          </w:p>
        </w:tc>
        <w:tc>
          <w:tcPr>
            <w:tcW w:w="1276" w:type="dxa"/>
          </w:tcPr>
          <w:p w14:paraId="58FBD1B0"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4FA8286D" w14:textId="77777777" w:rsidR="00237536" w:rsidRPr="00EF408C" w:rsidRDefault="00237536" w:rsidP="009E2241">
            <w:pPr>
              <w:spacing w:line="240" w:lineRule="auto"/>
              <w:rPr>
                <w:sz w:val="24"/>
                <w:szCs w:val="24"/>
              </w:rPr>
            </w:pPr>
          </w:p>
        </w:tc>
      </w:tr>
      <w:tr w:rsidR="00237536" w:rsidRPr="00EF408C" w14:paraId="35458B64" w14:textId="77777777" w:rsidTr="009E2241">
        <w:tc>
          <w:tcPr>
            <w:tcW w:w="6487" w:type="dxa"/>
          </w:tcPr>
          <w:p w14:paraId="510203B7" w14:textId="77777777" w:rsidR="00237536" w:rsidRPr="00EF408C" w:rsidRDefault="00237536" w:rsidP="009E2241">
            <w:pPr>
              <w:numPr>
                <w:ilvl w:val="0"/>
                <w:numId w:val="19"/>
              </w:numPr>
              <w:spacing w:line="240" w:lineRule="auto"/>
              <w:jc w:val="left"/>
              <w:rPr>
                <w:sz w:val="24"/>
                <w:szCs w:val="24"/>
              </w:rPr>
            </w:pPr>
            <w:r w:rsidRPr="00EF408C">
              <w:rPr>
                <w:sz w:val="24"/>
                <w:szCs w:val="24"/>
              </w:rPr>
              <w:t>Прописные буквы русского алфавита-10шт.</w:t>
            </w:r>
          </w:p>
        </w:tc>
        <w:tc>
          <w:tcPr>
            <w:tcW w:w="1276" w:type="dxa"/>
          </w:tcPr>
          <w:p w14:paraId="555559F3"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466895BF" w14:textId="77777777" w:rsidR="00237536" w:rsidRPr="00EF408C" w:rsidRDefault="00237536" w:rsidP="009E2241">
            <w:pPr>
              <w:spacing w:line="240" w:lineRule="auto"/>
              <w:rPr>
                <w:sz w:val="24"/>
                <w:szCs w:val="24"/>
              </w:rPr>
            </w:pPr>
          </w:p>
        </w:tc>
      </w:tr>
      <w:tr w:rsidR="00237536" w:rsidRPr="00EF408C" w14:paraId="530DFB23" w14:textId="77777777" w:rsidTr="009E2241">
        <w:tc>
          <w:tcPr>
            <w:tcW w:w="6487" w:type="dxa"/>
          </w:tcPr>
          <w:p w14:paraId="48014E59" w14:textId="77777777" w:rsidR="00237536" w:rsidRPr="00EF408C" w:rsidRDefault="00237536" w:rsidP="009E2241">
            <w:pPr>
              <w:numPr>
                <w:ilvl w:val="0"/>
                <w:numId w:val="19"/>
              </w:numPr>
              <w:spacing w:line="240" w:lineRule="auto"/>
              <w:jc w:val="left"/>
              <w:rPr>
                <w:sz w:val="24"/>
                <w:szCs w:val="24"/>
              </w:rPr>
            </w:pPr>
            <w:r w:rsidRPr="00EF408C">
              <w:rPr>
                <w:sz w:val="24"/>
                <w:szCs w:val="24"/>
              </w:rPr>
              <w:t>Комплект «Буквы и звуки»-10шт.</w:t>
            </w:r>
          </w:p>
        </w:tc>
        <w:tc>
          <w:tcPr>
            <w:tcW w:w="1276" w:type="dxa"/>
          </w:tcPr>
          <w:p w14:paraId="7527900F"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9CE8697" w14:textId="77777777" w:rsidR="00237536" w:rsidRPr="00EF408C" w:rsidRDefault="00237536" w:rsidP="009E2241">
            <w:pPr>
              <w:spacing w:line="240" w:lineRule="auto"/>
              <w:rPr>
                <w:sz w:val="24"/>
                <w:szCs w:val="24"/>
              </w:rPr>
            </w:pPr>
          </w:p>
        </w:tc>
      </w:tr>
      <w:tr w:rsidR="00237536" w:rsidRPr="00EF408C" w14:paraId="0283A5AC" w14:textId="77777777" w:rsidTr="009E2241">
        <w:tc>
          <w:tcPr>
            <w:tcW w:w="6487" w:type="dxa"/>
          </w:tcPr>
          <w:p w14:paraId="5A6854F7" w14:textId="77777777" w:rsidR="00237536" w:rsidRPr="00EF408C" w:rsidRDefault="00237536" w:rsidP="009E2241">
            <w:pPr>
              <w:numPr>
                <w:ilvl w:val="0"/>
                <w:numId w:val="19"/>
              </w:numPr>
              <w:spacing w:line="240" w:lineRule="auto"/>
              <w:jc w:val="left"/>
              <w:rPr>
                <w:sz w:val="24"/>
                <w:szCs w:val="24"/>
              </w:rPr>
            </w:pPr>
            <w:r w:rsidRPr="00EF408C">
              <w:rPr>
                <w:sz w:val="24"/>
                <w:szCs w:val="24"/>
              </w:rPr>
              <w:t>Таблица «Лукоморье»-3шт.</w:t>
            </w:r>
          </w:p>
        </w:tc>
        <w:tc>
          <w:tcPr>
            <w:tcW w:w="1276" w:type="dxa"/>
          </w:tcPr>
          <w:p w14:paraId="6F906D1B"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12B69BCC" w14:textId="77777777" w:rsidR="00237536" w:rsidRPr="00EF408C" w:rsidRDefault="00237536" w:rsidP="009E2241">
            <w:pPr>
              <w:spacing w:line="240" w:lineRule="auto"/>
              <w:rPr>
                <w:sz w:val="24"/>
                <w:szCs w:val="24"/>
              </w:rPr>
            </w:pPr>
          </w:p>
        </w:tc>
      </w:tr>
      <w:tr w:rsidR="00237536" w:rsidRPr="00EF408C" w14:paraId="1FC61ED9" w14:textId="77777777" w:rsidTr="009E2241">
        <w:trPr>
          <w:trHeight w:val="357"/>
        </w:trPr>
        <w:tc>
          <w:tcPr>
            <w:tcW w:w="6487" w:type="dxa"/>
          </w:tcPr>
          <w:p w14:paraId="0F7772AE" w14:textId="77777777" w:rsidR="00237536" w:rsidRPr="00EF408C" w:rsidRDefault="00237536" w:rsidP="009E2241">
            <w:pPr>
              <w:spacing w:line="240" w:lineRule="auto"/>
              <w:rPr>
                <w:b/>
                <w:i/>
                <w:sz w:val="24"/>
                <w:szCs w:val="24"/>
              </w:rPr>
            </w:pPr>
          </w:p>
          <w:p w14:paraId="747743B8" w14:textId="77777777" w:rsidR="00237536" w:rsidRPr="00EF408C" w:rsidRDefault="00237536" w:rsidP="009E2241">
            <w:pPr>
              <w:spacing w:line="240" w:lineRule="auto"/>
              <w:rPr>
                <w:b/>
                <w:i/>
                <w:sz w:val="24"/>
                <w:szCs w:val="24"/>
              </w:rPr>
            </w:pPr>
            <w:r w:rsidRPr="00EF408C">
              <w:rPr>
                <w:b/>
                <w:i/>
                <w:sz w:val="24"/>
                <w:szCs w:val="24"/>
              </w:rPr>
              <w:t>Окружающий мир:</w:t>
            </w:r>
          </w:p>
        </w:tc>
        <w:tc>
          <w:tcPr>
            <w:tcW w:w="1276" w:type="dxa"/>
          </w:tcPr>
          <w:p w14:paraId="1E6DD7C4" w14:textId="77777777" w:rsidR="00237536" w:rsidRPr="00EF408C" w:rsidRDefault="00237536" w:rsidP="009E2241">
            <w:pPr>
              <w:spacing w:line="240" w:lineRule="auto"/>
              <w:rPr>
                <w:sz w:val="24"/>
                <w:szCs w:val="24"/>
              </w:rPr>
            </w:pPr>
          </w:p>
        </w:tc>
        <w:tc>
          <w:tcPr>
            <w:tcW w:w="1701" w:type="dxa"/>
          </w:tcPr>
          <w:p w14:paraId="76FB3FA9" w14:textId="77777777" w:rsidR="00237536" w:rsidRPr="00EF408C" w:rsidRDefault="00237536" w:rsidP="009E2241">
            <w:pPr>
              <w:spacing w:line="240" w:lineRule="auto"/>
              <w:rPr>
                <w:sz w:val="24"/>
                <w:szCs w:val="24"/>
              </w:rPr>
            </w:pPr>
          </w:p>
        </w:tc>
      </w:tr>
      <w:tr w:rsidR="00237536" w:rsidRPr="00EF408C" w14:paraId="1A2C610B" w14:textId="77777777" w:rsidTr="009E2241">
        <w:tc>
          <w:tcPr>
            <w:tcW w:w="6487" w:type="dxa"/>
          </w:tcPr>
          <w:p w14:paraId="0E9A2667" w14:textId="77777777" w:rsidR="00237536" w:rsidRPr="00EF408C" w:rsidRDefault="00237536" w:rsidP="009E2241">
            <w:pPr>
              <w:numPr>
                <w:ilvl w:val="0"/>
                <w:numId w:val="20"/>
              </w:numPr>
              <w:spacing w:line="240" w:lineRule="auto"/>
              <w:jc w:val="both"/>
              <w:rPr>
                <w:sz w:val="24"/>
                <w:szCs w:val="24"/>
              </w:rPr>
            </w:pPr>
            <w:r w:rsidRPr="00EF408C">
              <w:rPr>
                <w:sz w:val="24"/>
                <w:szCs w:val="24"/>
              </w:rPr>
              <w:t>Наглядные пособия по естествознанию: знакомство с окружающим миром из 8 плакатов: «Животные», «Птицы», «Деревья», «Цветы», «Овощи, фрукты», «Ягоды», «Грибы», «Рыбы».</w:t>
            </w:r>
          </w:p>
        </w:tc>
        <w:tc>
          <w:tcPr>
            <w:tcW w:w="1276" w:type="dxa"/>
            <w:vAlign w:val="center"/>
          </w:tcPr>
          <w:p w14:paraId="4AC00067"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42DC5818" w14:textId="77777777" w:rsidR="00237536" w:rsidRPr="00EF408C" w:rsidRDefault="00237536" w:rsidP="009E2241">
            <w:pPr>
              <w:spacing w:line="240" w:lineRule="auto"/>
              <w:rPr>
                <w:sz w:val="24"/>
                <w:szCs w:val="24"/>
              </w:rPr>
            </w:pPr>
          </w:p>
        </w:tc>
      </w:tr>
      <w:tr w:rsidR="00237536" w:rsidRPr="00EF408C" w14:paraId="150BFE96" w14:textId="77777777" w:rsidTr="009E2241">
        <w:tc>
          <w:tcPr>
            <w:tcW w:w="6487" w:type="dxa"/>
          </w:tcPr>
          <w:p w14:paraId="3393B20C" w14:textId="77777777" w:rsidR="00237536" w:rsidRPr="00EF408C" w:rsidRDefault="00237536" w:rsidP="009E2241">
            <w:pPr>
              <w:numPr>
                <w:ilvl w:val="0"/>
                <w:numId w:val="20"/>
              </w:numPr>
              <w:spacing w:line="240" w:lineRule="auto"/>
              <w:jc w:val="left"/>
              <w:rPr>
                <w:sz w:val="24"/>
                <w:szCs w:val="24"/>
              </w:rPr>
            </w:pPr>
            <w:r w:rsidRPr="00EF408C">
              <w:rPr>
                <w:sz w:val="24"/>
                <w:szCs w:val="24"/>
              </w:rPr>
              <w:t>Естественная наглядность – гербарий.</w:t>
            </w:r>
          </w:p>
        </w:tc>
        <w:tc>
          <w:tcPr>
            <w:tcW w:w="1276" w:type="dxa"/>
          </w:tcPr>
          <w:p w14:paraId="44224209"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714C3EA4" w14:textId="77777777" w:rsidR="00237536" w:rsidRPr="00EF408C" w:rsidRDefault="00237536" w:rsidP="009E2241">
            <w:pPr>
              <w:spacing w:line="240" w:lineRule="auto"/>
              <w:rPr>
                <w:sz w:val="24"/>
                <w:szCs w:val="24"/>
              </w:rPr>
            </w:pPr>
          </w:p>
        </w:tc>
      </w:tr>
      <w:tr w:rsidR="00237536" w:rsidRPr="00EF408C" w14:paraId="24837009" w14:textId="77777777" w:rsidTr="009E2241">
        <w:tc>
          <w:tcPr>
            <w:tcW w:w="6487" w:type="dxa"/>
          </w:tcPr>
          <w:p w14:paraId="08326E47" w14:textId="77777777" w:rsidR="00237536" w:rsidRPr="00EF408C" w:rsidRDefault="00237536" w:rsidP="009E2241">
            <w:pPr>
              <w:numPr>
                <w:ilvl w:val="0"/>
                <w:numId w:val="20"/>
              </w:numPr>
              <w:spacing w:line="240" w:lineRule="auto"/>
              <w:jc w:val="left"/>
              <w:rPr>
                <w:sz w:val="24"/>
                <w:szCs w:val="24"/>
              </w:rPr>
            </w:pPr>
            <w:r w:rsidRPr="00EF408C">
              <w:rPr>
                <w:sz w:val="24"/>
                <w:szCs w:val="24"/>
              </w:rPr>
              <w:t>Наглядные пособия по окружающему миру. 1-4 класс (</w:t>
            </w:r>
            <w:proofErr w:type="gramStart"/>
            <w:r w:rsidRPr="00EF408C">
              <w:rPr>
                <w:sz w:val="24"/>
                <w:szCs w:val="24"/>
              </w:rPr>
              <w:t>таблицы ,схемы</w:t>
            </w:r>
            <w:proofErr w:type="gramEnd"/>
            <w:r w:rsidRPr="00EF408C">
              <w:rPr>
                <w:sz w:val="24"/>
                <w:szCs w:val="24"/>
              </w:rPr>
              <w:t xml:space="preserve"> по темам).</w:t>
            </w:r>
          </w:p>
        </w:tc>
        <w:tc>
          <w:tcPr>
            <w:tcW w:w="1276" w:type="dxa"/>
          </w:tcPr>
          <w:p w14:paraId="11BD4C99"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63042E7" w14:textId="77777777" w:rsidR="00237536" w:rsidRPr="00EF408C" w:rsidRDefault="00237536" w:rsidP="009E2241">
            <w:pPr>
              <w:spacing w:line="240" w:lineRule="auto"/>
              <w:rPr>
                <w:sz w:val="24"/>
                <w:szCs w:val="24"/>
              </w:rPr>
            </w:pPr>
          </w:p>
        </w:tc>
      </w:tr>
      <w:tr w:rsidR="00237536" w:rsidRPr="00EF408C" w14:paraId="0335E299" w14:textId="77777777" w:rsidTr="009E2241">
        <w:tc>
          <w:tcPr>
            <w:tcW w:w="6487" w:type="dxa"/>
          </w:tcPr>
          <w:p w14:paraId="616DD41F" w14:textId="77777777" w:rsidR="00237536" w:rsidRPr="00EF408C" w:rsidRDefault="00237536" w:rsidP="009E2241">
            <w:pPr>
              <w:numPr>
                <w:ilvl w:val="0"/>
                <w:numId w:val="20"/>
              </w:numPr>
              <w:spacing w:line="240" w:lineRule="auto"/>
              <w:jc w:val="left"/>
              <w:rPr>
                <w:sz w:val="24"/>
                <w:szCs w:val="24"/>
              </w:rPr>
            </w:pPr>
            <w:r w:rsidRPr="00EF408C">
              <w:rPr>
                <w:sz w:val="24"/>
                <w:szCs w:val="24"/>
              </w:rPr>
              <w:t>Теллурий-1шт.</w:t>
            </w:r>
          </w:p>
        </w:tc>
        <w:tc>
          <w:tcPr>
            <w:tcW w:w="1276" w:type="dxa"/>
          </w:tcPr>
          <w:p w14:paraId="4D6F94B5"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4CA8CFBA" w14:textId="77777777" w:rsidR="00237536" w:rsidRPr="00EF408C" w:rsidRDefault="00237536" w:rsidP="009E2241">
            <w:pPr>
              <w:spacing w:line="240" w:lineRule="auto"/>
              <w:rPr>
                <w:sz w:val="24"/>
                <w:szCs w:val="24"/>
              </w:rPr>
            </w:pPr>
          </w:p>
        </w:tc>
      </w:tr>
      <w:tr w:rsidR="00237536" w:rsidRPr="00EF408C" w14:paraId="2A3CD261" w14:textId="77777777" w:rsidTr="009E2241">
        <w:tc>
          <w:tcPr>
            <w:tcW w:w="6487" w:type="dxa"/>
          </w:tcPr>
          <w:p w14:paraId="4542BAC2" w14:textId="77777777" w:rsidR="00237536" w:rsidRPr="00EF408C" w:rsidRDefault="00237536" w:rsidP="009E2241">
            <w:pPr>
              <w:numPr>
                <w:ilvl w:val="0"/>
                <w:numId w:val="20"/>
              </w:numPr>
              <w:spacing w:line="240" w:lineRule="auto"/>
              <w:jc w:val="left"/>
              <w:rPr>
                <w:sz w:val="24"/>
                <w:szCs w:val="24"/>
              </w:rPr>
            </w:pPr>
            <w:r w:rsidRPr="00EF408C">
              <w:rPr>
                <w:sz w:val="24"/>
                <w:szCs w:val="24"/>
              </w:rPr>
              <w:t>Глобус-1шт.</w:t>
            </w:r>
          </w:p>
        </w:tc>
        <w:tc>
          <w:tcPr>
            <w:tcW w:w="1276" w:type="dxa"/>
          </w:tcPr>
          <w:p w14:paraId="2C0380A4"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1D6AEE18" w14:textId="77777777" w:rsidR="00237536" w:rsidRPr="00EF408C" w:rsidRDefault="00237536" w:rsidP="009E2241">
            <w:pPr>
              <w:spacing w:line="240" w:lineRule="auto"/>
              <w:rPr>
                <w:sz w:val="24"/>
                <w:szCs w:val="24"/>
              </w:rPr>
            </w:pPr>
          </w:p>
        </w:tc>
      </w:tr>
      <w:tr w:rsidR="00237536" w:rsidRPr="00EF408C" w14:paraId="35098F18" w14:textId="77777777" w:rsidTr="009E2241">
        <w:tc>
          <w:tcPr>
            <w:tcW w:w="6487" w:type="dxa"/>
          </w:tcPr>
          <w:p w14:paraId="7A5FADE6" w14:textId="77777777" w:rsidR="00237536" w:rsidRPr="00EF408C" w:rsidRDefault="00237536" w:rsidP="009E2241">
            <w:pPr>
              <w:numPr>
                <w:ilvl w:val="0"/>
                <w:numId w:val="20"/>
              </w:numPr>
              <w:spacing w:line="240" w:lineRule="auto"/>
              <w:jc w:val="left"/>
              <w:rPr>
                <w:sz w:val="24"/>
                <w:szCs w:val="24"/>
              </w:rPr>
            </w:pPr>
            <w:r w:rsidRPr="00EF408C">
              <w:rPr>
                <w:sz w:val="24"/>
                <w:szCs w:val="24"/>
              </w:rPr>
              <w:t>Коллекции природных ископаемых.</w:t>
            </w:r>
          </w:p>
        </w:tc>
        <w:tc>
          <w:tcPr>
            <w:tcW w:w="1276" w:type="dxa"/>
          </w:tcPr>
          <w:p w14:paraId="439F4884" w14:textId="77777777" w:rsidR="00237536" w:rsidRPr="00EF408C" w:rsidRDefault="00237536" w:rsidP="009E2241">
            <w:pPr>
              <w:spacing w:line="240" w:lineRule="auto"/>
              <w:rPr>
                <w:sz w:val="24"/>
                <w:szCs w:val="24"/>
              </w:rPr>
            </w:pPr>
          </w:p>
        </w:tc>
        <w:tc>
          <w:tcPr>
            <w:tcW w:w="1701" w:type="dxa"/>
          </w:tcPr>
          <w:p w14:paraId="50ADC273" w14:textId="77777777" w:rsidR="00237536" w:rsidRPr="00EF408C" w:rsidRDefault="00237536" w:rsidP="009E2241">
            <w:pPr>
              <w:spacing w:line="240" w:lineRule="auto"/>
              <w:rPr>
                <w:sz w:val="24"/>
                <w:szCs w:val="24"/>
              </w:rPr>
            </w:pPr>
            <w:r w:rsidRPr="00EF408C">
              <w:rPr>
                <w:sz w:val="24"/>
                <w:szCs w:val="24"/>
              </w:rPr>
              <w:t>+</w:t>
            </w:r>
          </w:p>
        </w:tc>
      </w:tr>
      <w:tr w:rsidR="00237536" w:rsidRPr="00EF408C" w14:paraId="2A453D1C" w14:textId="77777777" w:rsidTr="009E2241">
        <w:tc>
          <w:tcPr>
            <w:tcW w:w="6487" w:type="dxa"/>
          </w:tcPr>
          <w:p w14:paraId="4AC352FA" w14:textId="77777777" w:rsidR="00237536" w:rsidRPr="00EF408C" w:rsidRDefault="00237536" w:rsidP="009E2241">
            <w:pPr>
              <w:numPr>
                <w:ilvl w:val="0"/>
                <w:numId w:val="20"/>
              </w:numPr>
              <w:spacing w:line="240" w:lineRule="auto"/>
              <w:jc w:val="left"/>
              <w:rPr>
                <w:sz w:val="24"/>
                <w:szCs w:val="24"/>
              </w:rPr>
            </w:pPr>
            <w:r w:rsidRPr="00EF408C">
              <w:rPr>
                <w:sz w:val="24"/>
                <w:szCs w:val="24"/>
              </w:rPr>
              <w:t>Коллекция строительных материалов.</w:t>
            </w:r>
          </w:p>
        </w:tc>
        <w:tc>
          <w:tcPr>
            <w:tcW w:w="1276" w:type="dxa"/>
          </w:tcPr>
          <w:p w14:paraId="425310B2" w14:textId="77777777" w:rsidR="00237536" w:rsidRPr="00EF408C" w:rsidRDefault="00237536" w:rsidP="009E2241">
            <w:pPr>
              <w:spacing w:line="240" w:lineRule="auto"/>
              <w:rPr>
                <w:sz w:val="24"/>
                <w:szCs w:val="24"/>
              </w:rPr>
            </w:pPr>
          </w:p>
        </w:tc>
        <w:tc>
          <w:tcPr>
            <w:tcW w:w="1701" w:type="dxa"/>
          </w:tcPr>
          <w:p w14:paraId="07B44845" w14:textId="77777777" w:rsidR="00237536" w:rsidRPr="00EF408C" w:rsidRDefault="00237536" w:rsidP="009E2241">
            <w:pPr>
              <w:spacing w:line="240" w:lineRule="auto"/>
              <w:rPr>
                <w:sz w:val="24"/>
                <w:szCs w:val="24"/>
              </w:rPr>
            </w:pPr>
            <w:r w:rsidRPr="00EF408C">
              <w:rPr>
                <w:sz w:val="24"/>
                <w:szCs w:val="24"/>
              </w:rPr>
              <w:t>+</w:t>
            </w:r>
          </w:p>
        </w:tc>
      </w:tr>
      <w:tr w:rsidR="00237536" w:rsidRPr="00EF408C" w14:paraId="3F9F1E35" w14:textId="77777777" w:rsidTr="009E2241">
        <w:tc>
          <w:tcPr>
            <w:tcW w:w="6487" w:type="dxa"/>
          </w:tcPr>
          <w:p w14:paraId="3D461DEF" w14:textId="77777777" w:rsidR="00237536" w:rsidRPr="00EF408C" w:rsidRDefault="00237536" w:rsidP="009E2241">
            <w:pPr>
              <w:numPr>
                <w:ilvl w:val="0"/>
                <w:numId w:val="20"/>
              </w:numPr>
              <w:spacing w:line="240" w:lineRule="auto"/>
              <w:jc w:val="left"/>
              <w:rPr>
                <w:sz w:val="24"/>
                <w:szCs w:val="24"/>
              </w:rPr>
            </w:pPr>
            <w:r w:rsidRPr="00EF408C">
              <w:rPr>
                <w:sz w:val="24"/>
                <w:szCs w:val="24"/>
              </w:rPr>
              <w:t>Коллекция «Шерсть».</w:t>
            </w:r>
          </w:p>
        </w:tc>
        <w:tc>
          <w:tcPr>
            <w:tcW w:w="1276" w:type="dxa"/>
          </w:tcPr>
          <w:p w14:paraId="45F72D98" w14:textId="77777777" w:rsidR="00237536" w:rsidRPr="00EF408C" w:rsidRDefault="00237536" w:rsidP="009E2241">
            <w:pPr>
              <w:spacing w:line="240" w:lineRule="auto"/>
              <w:rPr>
                <w:sz w:val="24"/>
                <w:szCs w:val="24"/>
              </w:rPr>
            </w:pPr>
          </w:p>
        </w:tc>
        <w:tc>
          <w:tcPr>
            <w:tcW w:w="1701" w:type="dxa"/>
          </w:tcPr>
          <w:p w14:paraId="369CFCE8" w14:textId="77777777" w:rsidR="00237536" w:rsidRPr="00EF408C" w:rsidRDefault="00237536" w:rsidP="009E2241">
            <w:pPr>
              <w:spacing w:line="240" w:lineRule="auto"/>
              <w:rPr>
                <w:sz w:val="24"/>
                <w:szCs w:val="24"/>
              </w:rPr>
            </w:pPr>
            <w:r w:rsidRPr="00EF408C">
              <w:rPr>
                <w:sz w:val="24"/>
                <w:szCs w:val="24"/>
              </w:rPr>
              <w:t>+</w:t>
            </w:r>
          </w:p>
        </w:tc>
      </w:tr>
      <w:tr w:rsidR="00237536" w:rsidRPr="00EF408C" w14:paraId="38B26756" w14:textId="77777777" w:rsidTr="009E2241">
        <w:tc>
          <w:tcPr>
            <w:tcW w:w="6487" w:type="dxa"/>
          </w:tcPr>
          <w:p w14:paraId="5656AD7F" w14:textId="77777777" w:rsidR="00237536" w:rsidRPr="00EF408C" w:rsidRDefault="00237536" w:rsidP="009E2241">
            <w:pPr>
              <w:numPr>
                <w:ilvl w:val="0"/>
                <w:numId w:val="20"/>
              </w:numPr>
              <w:spacing w:line="240" w:lineRule="auto"/>
              <w:jc w:val="left"/>
              <w:rPr>
                <w:sz w:val="24"/>
                <w:szCs w:val="24"/>
              </w:rPr>
            </w:pPr>
            <w:r w:rsidRPr="00EF408C">
              <w:rPr>
                <w:sz w:val="24"/>
                <w:szCs w:val="24"/>
              </w:rPr>
              <w:t>Коллекция «Нефть».</w:t>
            </w:r>
          </w:p>
        </w:tc>
        <w:tc>
          <w:tcPr>
            <w:tcW w:w="1276" w:type="dxa"/>
          </w:tcPr>
          <w:p w14:paraId="564ABD99" w14:textId="77777777" w:rsidR="00237536" w:rsidRPr="00EF408C" w:rsidRDefault="00237536" w:rsidP="009E2241">
            <w:pPr>
              <w:spacing w:line="240" w:lineRule="auto"/>
              <w:rPr>
                <w:sz w:val="24"/>
                <w:szCs w:val="24"/>
              </w:rPr>
            </w:pPr>
          </w:p>
        </w:tc>
        <w:tc>
          <w:tcPr>
            <w:tcW w:w="1701" w:type="dxa"/>
          </w:tcPr>
          <w:p w14:paraId="0C5875F8" w14:textId="77777777" w:rsidR="00237536" w:rsidRPr="00EF408C" w:rsidRDefault="00237536" w:rsidP="009E2241">
            <w:pPr>
              <w:spacing w:line="240" w:lineRule="auto"/>
              <w:rPr>
                <w:sz w:val="24"/>
                <w:szCs w:val="24"/>
              </w:rPr>
            </w:pPr>
            <w:r w:rsidRPr="00EF408C">
              <w:rPr>
                <w:sz w:val="24"/>
                <w:szCs w:val="24"/>
              </w:rPr>
              <w:t>+</w:t>
            </w:r>
          </w:p>
        </w:tc>
      </w:tr>
      <w:tr w:rsidR="00237536" w:rsidRPr="00EF408C" w14:paraId="00C2B012" w14:textId="77777777" w:rsidTr="009E2241">
        <w:tc>
          <w:tcPr>
            <w:tcW w:w="6487" w:type="dxa"/>
          </w:tcPr>
          <w:p w14:paraId="2F332995" w14:textId="77777777" w:rsidR="00237536" w:rsidRPr="00EF408C" w:rsidRDefault="00237536" w:rsidP="009E2241">
            <w:pPr>
              <w:numPr>
                <w:ilvl w:val="0"/>
                <w:numId w:val="20"/>
              </w:numPr>
              <w:spacing w:line="240" w:lineRule="auto"/>
              <w:jc w:val="left"/>
              <w:rPr>
                <w:sz w:val="24"/>
                <w:szCs w:val="24"/>
              </w:rPr>
            </w:pPr>
            <w:r w:rsidRPr="00EF408C">
              <w:rPr>
                <w:sz w:val="24"/>
                <w:szCs w:val="24"/>
              </w:rPr>
              <w:t>Коллекция почв.</w:t>
            </w:r>
          </w:p>
        </w:tc>
        <w:tc>
          <w:tcPr>
            <w:tcW w:w="1276" w:type="dxa"/>
          </w:tcPr>
          <w:p w14:paraId="58CEFCB7" w14:textId="77777777" w:rsidR="00237536" w:rsidRPr="00EF408C" w:rsidRDefault="00237536" w:rsidP="009E2241">
            <w:pPr>
              <w:spacing w:line="240" w:lineRule="auto"/>
              <w:rPr>
                <w:sz w:val="24"/>
                <w:szCs w:val="24"/>
              </w:rPr>
            </w:pPr>
          </w:p>
        </w:tc>
        <w:tc>
          <w:tcPr>
            <w:tcW w:w="1701" w:type="dxa"/>
          </w:tcPr>
          <w:p w14:paraId="17C1CC2E" w14:textId="77777777" w:rsidR="00237536" w:rsidRPr="00EF408C" w:rsidRDefault="00237536" w:rsidP="009E2241">
            <w:pPr>
              <w:spacing w:line="240" w:lineRule="auto"/>
              <w:rPr>
                <w:sz w:val="24"/>
                <w:szCs w:val="24"/>
              </w:rPr>
            </w:pPr>
            <w:r w:rsidRPr="00EF408C">
              <w:rPr>
                <w:sz w:val="24"/>
                <w:szCs w:val="24"/>
              </w:rPr>
              <w:t>+</w:t>
            </w:r>
          </w:p>
        </w:tc>
      </w:tr>
      <w:tr w:rsidR="00237536" w:rsidRPr="00EF408C" w14:paraId="48F240CE" w14:textId="77777777" w:rsidTr="009E2241">
        <w:tc>
          <w:tcPr>
            <w:tcW w:w="6487" w:type="dxa"/>
          </w:tcPr>
          <w:p w14:paraId="47E94E39" w14:textId="77777777" w:rsidR="00237536" w:rsidRPr="00EF408C" w:rsidRDefault="00237536" w:rsidP="009E2241">
            <w:pPr>
              <w:numPr>
                <w:ilvl w:val="0"/>
                <w:numId w:val="20"/>
              </w:numPr>
              <w:spacing w:line="240" w:lineRule="auto"/>
              <w:jc w:val="left"/>
              <w:rPr>
                <w:sz w:val="24"/>
                <w:szCs w:val="24"/>
              </w:rPr>
            </w:pPr>
            <w:r w:rsidRPr="00EF408C">
              <w:rPr>
                <w:sz w:val="24"/>
                <w:szCs w:val="24"/>
              </w:rPr>
              <w:t>Модели земной поверхности «Гора», «Холм».</w:t>
            </w:r>
          </w:p>
        </w:tc>
        <w:tc>
          <w:tcPr>
            <w:tcW w:w="1276" w:type="dxa"/>
          </w:tcPr>
          <w:p w14:paraId="5C6AB693" w14:textId="77777777" w:rsidR="00237536" w:rsidRPr="00EF408C" w:rsidRDefault="00237536" w:rsidP="009E2241">
            <w:pPr>
              <w:spacing w:line="240" w:lineRule="auto"/>
              <w:rPr>
                <w:sz w:val="24"/>
                <w:szCs w:val="24"/>
              </w:rPr>
            </w:pPr>
          </w:p>
        </w:tc>
        <w:tc>
          <w:tcPr>
            <w:tcW w:w="1701" w:type="dxa"/>
          </w:tcPr>
          <w:p w14:paraId="04EB10DA" w14:textId="77777777" w:rsidR="00237536" w:rsidRPr="00EF408C" w:rsidRDefault="00237536" w:rsidP="009E2241">
            <w:pPr>
              <w:spacing w:line="240" w:lineRule="auto"/>
              <w:rPr>
                <w:sz w:val="24"/>
                <w:szCs w:val="24"/>
              </w:rPr>
            </w:pPr>
            <w:r w:rsidRPr="00EF408C">
              <w:rPr>
                <w:sz w:val="24"/>
                <w:szCs w:val="24"/>
              </w:rPr>
              <w:t>+</w:t>
            </w:r>
          </w:p>
        </w:tc>
      </w:tr>
      <w:tr w:rsidR="00237536" w:rsidRPr="00EF408C" w14:paraId="2E5F346B" w14:textId="77777777" w:rsidTr="009E2241">
        <w:tc>
          <w:tcPr>
            <w:tcW w:w="6487" w:type="dxa"/>
          </w:tcPr>
          <w:p w14:paraId="10ACEEDD" w14:textId="77777777" w:rsidR="00237536" w:rsidRPr="00EF408C" w:rsidRDefault="00237536" w:rsidP="009E2241">
            <w:pPr>
              <w:numPr>
                <w:ilvl w:val="0"/>
                <w:numId w:val="20"/>
              </w:numPr>
              <w:spacing w:line="240" w:lineRule="auto"/>
              <w:jc w:val="left"/>
              <w:rPr>
                <w:sz w:val="24"/>
                <w:szCs w:val="24"/>
              </w:rPr>
            </w:pPr>
            <w:r w:rsidRPr="00EF408C">
              <w:rPr>
                <w:sz w:val="24"/>
                <w:szCs w:val="24"/>
              </w:rPr>
              <w:t>Раздаточный материал «Образцы природных ископаемых».</w:t>
            </w:r>
          </w:p>
        </w:tc>
        <w:tc>
          <w:tcPr>
            <w:tcW w:w="1276" w:type="dxa"/>
          </w:tcPr>
          <w:p w14:paraId="55544776" w14:textId="77777777" w:rsidR="00237536" w:rsidRPr="00EF408C" w:rsidRDefault="00237536" w:rsidP="009E2241">
            <w:pPr>
              <w:spacing w:line="240" w:lineRule="auto"/>
              <w:rPr>
                <w:sz w:val="24"/>
                <w:szCs w:val="24"/>
              </w:rPr>
            </w:pPr>
          </w:p>
        </w:tc>
        <w:tc>
          <w:tcPr>
            <w:tcW w:w="1701" w:type="dxa"/>
          </w:tcPr>
          <w:p w14:paraId="1D465608" w14:textId="77777777" w:rsidR="00237536" w:rsidRPr="00EF408C" w:rsidRDefault="00237536" w:rsidP="009E2241">
            <w:pPr>
              <w:spacing w:line="240" w:lineRule="auto"/>
              <w:rPr>
                <w:sz w:val="24"/>
                <w:szCs w:val="24"/>
              </w:rPr>
            </w:pPr>
            <w:r w:rsidRPr="00EF408C">
              <w:rPr>
                <w:sz w:val="24"/>
                <w:szCs w:val="24"/>
              </w:rPr>
              <w:t>+</w:t>
            </w:r>
          </w:p>
        </w:tc>
      </w:tr>
      <w:tr w:rsidR="00237536" w:rsidRPr="00EF408C" w14:paraId="3B5879AC" w14:textId="77777777" w:rsidTr="009E2241">
        <w:tc>
          <w:tcPr>
            <w:tcW w:w="6487" w:type="dxa"/>
          </w:tcPr>
          <w:p w14:paraId="156AB99A" w14:textId="77777777" w:rsidR="00237536" w:rsidRPr="00EF408C" w:rsidRDefault="00237536" w:rsidP="009E2241">
            <w:pPr>
              <w:numPr>
                <w:ilvl w:val="0"/>
                <w:numId w:val="20"/>
              </w:numPr>
              <w:spacing w:line="240" w:lineRule="auto"/>
              <w:jc w:val="left"/>
              <w:rPr>
                <w:sz w:val="24"/>
                <w:szCs w:val="24"/>
              </w:rPr>
            </w:pPr>
            <w:r w:rsidRPr="00EF408C">
              <w:rPr>
                <w:sz w:val="24"/>
                <w:szCs w:val="24"/>
              </w:rPr>
              <w:t>Раздаточный материал «Строительные материалы».</w:t>
            </w:r>
          </w:p>
        </w:tc>
        <w:tc>
          <w:tcPr>
            <w:tcW w:w="1276" w:type="dxa"/>
          </w:tcPr>
          <w:p w14:paraId="3A5EFC6C" w14:textId="77777777" w:rsidR="00237536" w:rsidRPr="00EF408C" w:rsidRDefault="00237536" w:rsidP="009E2241">
            <w:pPr>
              <w:spacing w:line="240" w:lineRule="auto"/>
              <w:rPr>
                <w:sz w:val="24"/>
                <w:szCs w:val="24"/>
              </w:rPr>
            </w:pPr>
          </w:p>
        </w:tc>
        <w:tc>
          <w:tcPr>
            <w:tcW w:w="1701" w:type="dxa"/>
          </w:tcPr>
          <w:p w14:paraId="69068CE7" w14:textId="77777777" w:rsidR="00237536" w:rsidRPr="00EF408C" w:rsidRDefault="00237536" w:rsidP="009E2241">
            <w:pPr>
              <w:spacing w:line="240" w:lineRule="auto"/>
              <w:rPr>
                <w:sz w:val="24"/>
                <w:szCs w:val="24"/>
              </w:rPr>
            </w:pPr>
            <w:r w:rsidRPr="00EF408C">
              <w:rPr>
                <w:sz w:val="24"/>
                <w:szCs w:val="24"/>
              </w:rPr>
              <w:t>+</w:t>
            </w:r>
          </w:p>
        </w:tc>
      </w:tr>
      <w:tr w:rsidR="00237536" w:rsidRPr="00EF408C" w14:paraId="404D6ECB" w14:textId="77777777" w:rsidTr="009E2241">
        <w:tc>
          <w:tcPr>
            <w:tcW w:w="6487" w:type="dxa"/>
          </w:tcPr>
          <w:p w14:paraId="4C4089B6" w14:textId="77777777" w:rsidR="00237536" w:rsidRPr="00EF408C" w:rsidRDefault="00237536" w:rsidP="009E2241">
            <w:pPr>
              <w:numPr>
                <w:ilvl w:val="0"/>
                <w:numId w:val="20"/>
              </w:numPr>
              <w:spacing w:line="240" w:lineRule="auto"/>
              <w:jc w:val="left"/>
              <w:rPr>
                <w:sz w:val="24"/>
                <w:szCs w:val="24"/>
              </w:rPr>
            </w:pPr>
            <w:r w:rsidRPr="00EF408C">
              <w:rPr>
                <w:sz w:val="24"/>
                <w:szCs w:val="24"/>
              </w:rPr>
              <w:t>Комплект «Дорожные знаки»-3шт.</w:t>
            </w:r>
          </w:p>
        </w:tc>
        <w:tc>
          <w:tcPr>
            <w:tcW w:w="1276" w:type="dxa"/>
          </w:tcPr>
          <w:p w14:paraId="62EFD6DE"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612F4FE" w14:textId="77777777" w:rsidR="00237536" w:rsidRPr="00EF408C" w:rsidRDefault="00237536" w:rsidP="009E2241">
            <w:pPr>
              <w:spacing w:line="240" w:lineRule="auto"/>
              <w:rPr>
                <w:sz w:val="24"/>
                <w:szCs w:val="24"/>
              </w:rPr>
            </w:pPr>
          </w:p>
        </w:tc>
      </w:tr>
      <w:tr w:rsidR="00237536" w:rsidRPr="00EF408C" w14:paraId="0B563702" w14:textId="77777777" w:rsidTr="009E2241">
        <w:tc>
          <w:tcPr>
            <w:tcW w:w="6487" w:type="dxa"/>
          </w:tcPr>
          <w:p w14:paraId="75A03643" w14:textId="77777777" w:rsidR="00237536" w:rsidRPr="00EF408C" w:rsidRDefault="00237536" w:rsidP="009E2241">
            <w:pPr>
              <w:numPr>
                <w:ilvl w:val="0"/>
                <w:numId w:val="20"/>
              </w:numPr>
              <w:spacing w:line="240" w:lineRule="auto"/>
              <w:jc w:val="left"/>
              <w:rPr>
                <w:sz w:val="24"/>
                <w:szCs w:val="24"/>
              </w:rPr>
            </w:pPr>
            <w:r w:rsidRPr="00EF408C">
              <w:rPr>
                <w:sz w:val="24"/>
                <w:szCs w:val="24"/>
              </w:rPr>
              <w:t>Наглядно-дидактический материал «Хищные птицы»-1шт.</w:t>
            </w:r>
          </w:p>
        </w:tc>
        <w:tc>
          <w:tcPr>
            <w:tcW w:w="1276" w:type="dxa"/>
          </w:tcPr>
          <w:p w14:paraId="1E4EA459"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4A03B57C" w14:textId="77777777" w:rsidR="00237536" w:rsidRPr="00EF408C" w:rsidRDefault="00237536" w:rsidP="009E2241">
            <w:pPr>
              <w:spacing w:line="240" w:lineRule="auto"/>
              <w:rPr>
                <w:sz w:val="24"/>
                <w:szCs w:val="24"/>
              </w:rPr>
            </w:pPr>
          </w:p>
        </w:tc>
      </w:tr>
      <w:tr w:rsidR="00237536" w:rsidRPr="00EF408C" w14:paraId="3A85A827" w14:textId="77777777" w:rsidTr="009E2241">
        <w:tc>
          <w:tcPr>
            <w:tcW w:w="6487" w:type="dxa"/>
          </w:tcPr>
          <w:p w14:paraId="0588FCDB" w14:textId="77777777" w:rsidR="00237536" w:rsidRPr="00EF408C" w:rsidRDefault="00237536" w:rsidP="009E2241">
            <w:pPr>
              <w:numPr>
                <w:ilvl w:val="0"/>
                <w:numId w:val="20"/>
              </w:numPr>
              <w:spacing w:line="240" w:lineRule="auto"/>
              <w:jc w:val="left"/>
              <w:rPr>
                <w:sz w:val="24"/>
                <w:szCs w:val="24"/>
              </w:rPr>
            </w:pPr>
            <w:r w:rsidRPr="00EF408C">
              <w:rPr>
                <w:sz w:val="24"/>
                <w:szCs w:val="24"/>
              </w:rPr>
              <w:t>Набор таблиц по ОБЖ.</w:t>
            </w:r>
          </w:p>
        </w:tc>
        <w:tc>
          <w:tcPr>
            <w:tcW w:w="1276" w:type="dxa"/>
          </w:tcPr>
          <w:p w14:paraId="735908B7"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9B0464C" w14:textId="77777777" w:rsidR="00237536" w:rsidRPr="00EF408C" w:rsidRDefault="00237536" w:rsidP="009E2241">
            <w:pPr>
              <w:spacing w:line="240" w:lineRule="auto"/>
              <w:rPr>
                <w:sz w:val="24"/>
                <w:szCs w:val="24"/>
              </w:rPr>
            </w:pPr>
          </w:p>
        </w:tc>
      </w:tr>
      <w:tr w:rsidR="00237536" w:rsidRPr="00EF408C" w14:paraId="7BAB8858" w14:textId="77777777" w:rsidTr="009E2241">
        <w:tc>
          <w:tcPr>
            <w:tcW w:w="6487" w:type="dxa"/>
          </w:tcPr>
          <w:p w14:paraId="3490B224" w14:textId="77777777" w:rsidR="00237536" w:rsidRPr="00EF408C" w:rsidRDefault="00237536" w:rsidP="009E2241">
            <w:pPr>
              <w:numPr>
                <w:ilvl w:val="0"/>
                <w:numId w:val="20"/>
              </w:numPr>
              <w:spacing w:line="240" w:lineRule="auto"/>
              <w:jc w:val="left"/>
              <w:rPr>
                <w:sz w:val="24"/>
                <w:szCs w:val="24"/>
              </w:rPr>
            </w:pPr>
            <w:r w:rsidRPr="00EF408C">
              <w:rPr>
                <w:sz w:val="24"/>
                <w:szCs w:val="24"/>
              </w:rPr>
              <w:lastRenderedPageBreak/>
              <w:t>Набор таблиц по ПДД.</w:t>
            </w:r>
          </w:p>
        </w:tc>
        <w:tc>
          <w:tcPr>
            <w:tcW w:w="1276" w:type="dxa"/>
          </w:tcPr>
          <w:p w14:paraId="2E0EDDFB"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B66A3EE" w14:textId="77777777" w:rsidR="00237536" w:rsidRPr="00EF408C" w:rsidRDefault="00237536" w:rsidP="009E2241">
            <w:pPr>
              <w:spacing w:line="240" w:lineRule="auto"/>
              <w:rPr>
                <w:sz w:val="24"/>
                <w:szCs w:val="24"/>
              </w:rPr>
            </w:pPr>
          </w:p>
        </w:tc>
      </w:tr>
      <w:tr w:rsidR="00237536" w:rsidRPr="00EF408C" w14:paraId="3957D44C" w14:textId="77777777" w:rsidTr="009E2241">
        <w:tc>
          <w:tcPr>
            <w:tcW w:w="6487" w:type="dxa"/>
          </w:tcPr>
          <w:p w14:paraId="7E9AA295" w14:textId="77777777" w:rsidR="00237536" w:rsidRPr="00EF408C" w:rsidRDefault="00237536" w:rsidP="009E2241">
            <w:pPr>
              <w:numPr>
                <w:ilvl w:val="0"/>
                <w:numId w:val="20"/>
              </w:numPr>
              <w:spacing w:line="240" w:lineRule="auto"/>
              <w:jc w:val="left"/>
              <w:rPr>
                <w:sz w:val="24"/>
                <w:szCs w:val="24"/>
              </w:rPr>
            </w:pPr>
            <w:r w:rsidRPr="00EF408C">
              <w:rPr>
                <w:sz w:val="24"/>
                <w:szCs w:val="24"/>
              </w:rPr>
              <w:t>Таблица «Твои права»-1шт.</w:t>
            </w:r>
          </w:p>
        </w:tc>
        <w:tc>
          <w:tcPr>
            <w:tcW w:w="1276" w:type="dxa"/>
          </w:tcPr>
          <w:p w14:paraId="0D5C2FD5"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4A3C20B" w14:textId="77777777" w:rsidR="00237536" w:rsidRPr="00EF408C" w:rsidRDefault="00237536" w:rsidP="009E2241">
            <w:pPr>
              <w:spacing w:line="240" w:lineRule="auto"/>
              <w:rPr>
                <w:sz w:val="24"/>
                <w:szCs w:val="24"/>
              </w:rPr>
            </w:pPr>
          </w:p>
        </w:tc>
      </w:tr>
      <w:tr w:rsidR="00237536" w:rsidRPr="00EF408C" w14:paraId="13A6E48C" w14:textId="77777777" w:rsidTr="009E2241">
        <w:tc>
          <w:tcPr>
            <w:tcW w:w="6487" w:type="dxa"/>
          </w:tcPr>
          <w:p w14:paraId="79783934" w14:textId="77777777" w:rsidR="00237536" w:rsidRPr="00EF408C" w:rsidRDefault="00237536" w:rsidP="009E2241">
            <w:pPr>
              <w:numPr>
                <w:ilvl w:val="0"/>
                <w:numId w:val="20"/>
              </w:numPr>
              <w:spacing w:line="240" w:lineRule="auto"/>
              <w:jc w:val="left"/>
              <w:rPr>
                <w:sz w:val="24"/>
                <w:szCs w:val="24"/>
              </w:rPr>
            </w:pPr>
            <w:r w:rsidRPr="00EF408C">
              <w:rPr>
                <w:sz w:val="24"/>
                <w:szCs w:val="24"/>
              </w:rPr>
              <w:t>Карта Российской Федерации-3шт.</w:t>
            </w:r>
          </w:p>
        </w:tc>
        <w:tc>
          <w:tcPr>
            <w:tcW w:w="1276" w:type="dxa"/>
          </w:tcPr>
          <w:p w14:paraId="143778AE"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F1D5732" w14:textId="77777777" w:rsidR="00237536" w:rsidRPr="00EF408C" w:rsidRDefault="00237536" w:rsidP="009E2241">
            <w:pPr>
              <w:spacing w:line="240" w:lineRule="auto"/>
              <w:rPr>
                <w:sz w:val="24"/>
                <w:szCs w:val="24"/>
              </w:rPr>
            </w:pPr>
          </w:p>
        </w:tc>
      </w:tr>
      <w:tr w:rsidR="00237536" w:rsidRPr="00EF408C" w14:paraId="50C3BB4C" w14:textId="77777777" w:rsidTr="009E2241">
        <w:tc>
          <w:tcPr>
            <w:tcW w:w="6487" w:type="dxa"/>
          </w:tcPr>
          <w:p w14:paraId="049A7800" w14:textId="77777777" w:rsidR="00237536" w:rsidRPr="00EF408C" w:rsidRDefault="00237536" w:rsidP="009E2241">
            <w:pPr>
              <w:numPr>
                <w:ilvl w:val="0"/>
                <w:numId w:val="20"/>
              </w:numPr>
              <w:spacing w:line="240" w:lineRule="auto"/>
              <w:jc w:val="left"/>
              <w:rPr>
                <w:sz w:val="24"/>
                <w:szCs w:val="24"/>
              </w:rPr>
            </w:pPr>
            <w:r w:rsidRPr="00EF408C">
              <w:rPr>
                <w:sz w:val="24"/>
                <w:szCs w:val="24"/>
              </w:rPr>
              <w:t>Физическая карта мира-1шт.</w:t>
            </w:r>
          </w:p>
        </w:tc>
        <w:tc>
          <w:tcPr>
            <w:tcW w:w="1276" w:type="dxa"/>
          </w:tcPr>
          <w:p w14:paraId="34FA40C3"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7F934B7B" w14:textId="77777777" w:rsidR="00237536" w:rsidRPr="00EF408C" w:rsidRDefault="00237536" w:rsidP="009E2241">
            <w:pPr>
              <w:spacing w:line="240" w:lineRule="auto"/>
              <w:rPr>
                <w:sz w:val="24"/>
                <w:szCs w:val="24"/>
              </w:rPr>
            </w:pPr>
          </w:p>
        </w:tc>
      </w:tr>
      <w:tr w:rsidR="00237536" w:rsidRPr="00EF408C" w14:paraId="6A00914B" w14:textId="77777777" w:rsidTr="009E2241">
        <w:tc>
          <w:tcPr>
            <w:tcW w:w="6487" w:type="dxa"/>
          </w:tcPr>
          <w:p w14:paraId="7FF53822" w14:textId="77777777" w:rsidR="00237536" w:rsidRPr="00EF408C" w:rsidRDefault="00237536" w:rsidP="009E2241">
            <w:pPr>
              <w:numPr>
                <w:ilvl w:val="0"/>
                <w:numId w:val="20"/>
              </w:numPr>
              <w:spacing w:line="240" w:lineRule="auto"/>
              <w:jc w:val="left"/>
              <w:rPr>
                <w:sz w:val="24"/>
                <w:szCs w:val="24"/>
              </w:rPr>
            </w:pPr>
            <w:r w:rsidRPr="00EF408C">
              <w:rPr>
                <w:sz w:val="24"/>
                <w:szCs w:val="24"/>
              </w:rPr>
              <w:t>Политическая карта мира-1шт.</w:t>
            </w:r>
          </w:p>
        </w:tc>
        <w:tc>
          <w:tcPr>
            <w:tcW w:w="1276" w:type="dxa"/>
          </w:tcPr>
          <w:p w14:paraId="7D777545"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6ADAE142" w14:textId="77777777" w:rsidR="00237536" w:rsidRPr="00EF408C" w:rsidRDefault="00237536" w:rsidP="009E2241">
            <w:pPr>
              <w:spacing w:line="240" w:lineRule="auto"/>
              <w:rPr>
                <w:sz w:val="24"/>
                <w:szCs w:val="24"/>
              </w:rPr>
            </w:pPr>
          </w:p>
        </w:tc>
      </w:tr>
      <w:tr w:rsidR="00237536" w:rsidRPr="00EF408C" w14:paraId="7E8B5D3A" w14:textId="77777777" w:rsidTr="009E2241">
        <w:tc>
          <w:tcPr>
            <w:tcW w:w="6487" w:type="dxa"/>
          </w:tcPr>
          <w:p w14:paraId="32D2CEE0" w14:textId="77777777" w:rsidR="00237536" w:rsidRPr="00EF408C" w:rsidRDefault="00237536" w:rsidP="009E2241">
            <w:pPr>
              <w:numPr>
                <w:ilvl w:val="0"/>
                <w:numId w:val="20"/>
              </w:numPr>
              <w:spacing w:line="240" w:lineRule="auto"/>
              <w:jc w:val="left"/>
              <w:rPr>
                <w:sz w:val="24"/>
                <w:szCs w:val="24"/>
              </w:rPr>
            </w:pPr>
            <w:r w:rsidRPr="00EF408C">
              <w:rPr>
                <w:sz w:val="24"/>
                <w:szCs w:val="24"/>
              </w:rPr>
              <w:t>Карта полушарий-5шт.</w:t>
            </w:r>
          </w:p>
        </w:tc>
        <w:tc>
          <w:tcPr>
            <w:tcW w:w="1276" w:type="dxa"/>
          </w:tcPr>
          <w:p w14:paraId="5C573F0A"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1A1A5068" w14:textId="77777777" w:rsidR="00237536" w:rsidRPr="00EF408C" w:rsidRDefault="00237536" w:rsidP="009E2241">
            <w:pPr>
              <w:spacing w:line="240" w:lineRule="auto"/>
              <w:rPr>
                <w:sz w:val="24"/>
                <w:szCs w:val="24"/>
              </w:rPr>
            </w:pPr>
          </w:p>
        </w:tc>
      </w:tr>
      <w:tr w:rsidR="00237536" w:rsidRPr="00EF408C" w14:paraId="47D4BC07" w14:textId="77777777" w:rsidTr="009E2241">
        <w:tc>
          <w:tcPr>
            <w:tcW w:w="6487" w:type="dxa"/>
          </w:tcPr>
          <w:p w14:paraId="438463CB" w14:textId="77777777" w:rsidR="00237536" w:rsidRPr="00EF408C" w:rsidRDefault="00237536" w:rsidP="009E2241">
            <w:pPr>
              <w:numPr>
                <w:ilvl w:val="0"/>
                <w:numId w:val="20"/>
              </w:numPr>
              <w:spacing w:line="240" w:lineRule="auto"/>
              <w:jc w:val="left"/>
              <w:rPr>
                <w:sz w:val="24"/>
                <w:szCs w:val="24"/>
              </w:rPr>
            </w:pPr>
            <w:r w:rsidRPr="00EF408C">
              <w:rPr>
                <w:sz w:val="24"/>
                <w:szCs w:val="24"/>
              </w:rPr>
              <w:t>Карта природных зон-3шт.</w:t>
            </w:r>
          </w:p>
        </w:tc>
        <w:tc>
          <w:tcPr>
            <w:tcW w:w="1276" w:type="dxa"/>
          </w:tcPr>
          <w:p w14:paraId="48F547F9"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4D70483" w14:textId="77777777" w:rsidR="00237536" w:rsidRPr="00EF408C" w:rsidRDefault="00237536" w:rsidP="009E2241">
            <w:pPr>
              <w:spacing w:line="240" w:lineRule="auto"/>
              <w:rPr>
                <w:sz w:val="24"/>
                <w:szCs w:val="24"/>
              </w:rPr>
            </w:pPr>
          </w:p>
        </w:tc>
      </w:tr>
      <w:tr w:rsidR="00237536" w:rsidRPr="00EF408C" w14:paraId="233FEA60" w14:textId="77777777" w:rsidTr="009E2241">
        <w:tc>
          <w:tcPr>
            <w:tcW w:w="6487" w:type="dxa"/>
          </w:tcPr>
          <w:p w14:paraId="473E395A" w14:textId="77777777" w:rsidR="00237536" w:rsidRPr="00EF408C" w:rsidRDefault="00237536" w:rsidP="009E2241">
            <w:pPr>
              <w:numPr>
                <w:ilvl w:val="0"/>
                <w:numId w:val="20"/>
              </w:numPr>
              <w:spacing w:line="240" w:lineRule="auto"/>
              <w:jc w:val="left"/>
              <w:rPr>
                <w:sz w:val="24"/>
                <w:szCs w:val="24"/>
              </w:rPr>
            </w:pPr>
            <w:r w:rsidRPr="00EF408C">
              <w:rPr>
                <w:sz w:val="24"/>
                <w:szCs w:val="24"/>
              </w:rPr>
              <w:t>Карта России физическая/карта полушарий-2шт.</w:t>
            </w:r>
          </w:p>
        </w:tc>
        <w:tc>
          <w:tcPr>
            <w:tcW w:w="1276" w:type="dxa"/>
          </w:tcPr>
          <w:p w14:paraId="392AFF3F"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418EEDA7" w14:textId="77777777" w:rsidR="00237536" w:rsidRPr="00EF408C" w:rsidRDefault="00237536" w:rsidP="009E2241">
            <w:pPr>
              <w:spacing w:line="240" w:lineRule="auto"/>
              <w:rPr>
                <w:sz w:val="24"/>
                <w:szCs w:val="24"/>
              </w:rPr>
            </w:pPr>
          </w:p>
        </w:tc>
      </w:tr>
      <w:tr w:rsidR="00237536" w:rsidRPr="00EF408C" w14:paraId="0B485F72" w14:textId="77777777" w:rsidTr="009E2241">
        <w:tc>
          <w:tcPr>
            <w:tcW w:w="6487" w:type="dxa"/>
          </w:tcPr>
          <w:p w14:paraId="660F1C05" w14:textId="77777777" w:rsidR="00237536" w:rsidRPr="00EF408C" w:rsidRDefault="00237536" w:rsidP="009E2241">
            <w:pPr>
              <w:numPr>
                <w:ilvl w:val="0"/>
                <w:numId w:val="20"/>
              </w:numPr>
              <w:spacing w:line="240" w:lineRule="auto"/>
              <w:jc w:val="left"/>
              <w:rPr>
                <w:sz w:val="24"/>
                <w:szCs w:val="24"/>
              </w:rPr>
            </w:pPr>
            <w:r w:rsidRPr="00EF408C">
              <w:rPr>
                <w:sz w:val="24"/>
                <w:szCs w:val="24"/>
              </w:rPr>
              <w:t>Карточки, тесты для самостоятельной работы.</w:t>
            </w:r>
          </w:p>
        </w:tc>
        <w:tc>
          <w:tcPr>
            <w:tcW w:w="1276" w:type="dxa"/>
          </w:tcPr>
          <w:p w14:paraId="6CB2E007"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549622F" w14:textId="77777777" w:rsidR="00237536" w:rsidRPr="00EF408C" w:rsidRDefault="00237536" w:rsidP="009E2241">
            <w:pPr>
              <w:spacing w:line="240" w:lineRule="auto"/>
              <w:rPr>
                <w:sz w:val="24"/>
                <w:szCs w:val="24"/>
              </w:rPr>
            </w:pPr>
          </w:p>
        </w:tc>
      </w:tr>
      <w:tr w:rsidR="00237536" w:rsidRPr="00EF408C" w14:paraId="63F59AA1" w14:textId="77777777" w:rsidTr="009E2241">
        <w:tc>
          <w:tcPr>
            <w:tcW w:w="6487" w:type="dxa"/>
          </w:tcPr>
          <w:p w14:paraId="72825EFE" w14:textId="77777777" w:rsidR="00237536" w:rsidRPr="00EF408C" w:rsidRDefault="00237536" w:rsidP="009E2241">
            <w:pPr>
              <w:numPr>
                <w:ilvl w:val="0"/>
                <w:numId w:val="20"/>
              </w:numPr>
              <w:spacing w:line="240" w:lineRule="auto"/>
              <w:jc w:val="left"/>
              <w:rPr>
                <w:sz w:val="24"/>
                <w:szCs w:val="24"/>
              </w:rPr>
            </w:pPr>
            <w:r w:rsidRPr="00EF408C">
              <w:rPr>
                <w:sz w:val="24"/>
                <w:szCs w:val="24"/>
              </w:rPr>
              <w:t xml:space="preserve">Микроскоп </w:t>
            </w:r>
          </w:p>
        </w:tc>
        <w:tc>
          <w:tcPr>
            <w:tcW w:w="1276" w:type="dxa"/>
          </w:tcPr>
          <w:p w14:paraId="0E833A86"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B68F115" w14:textId="77777777" w:rsidR="00237536" w:rsidRPr="00EF408C" w:rsidRDefault="00237536" w:rsidP="009E2241">
            <w:pPr>
              <w:spacing w:line="240" w:lineRule="auto"/>
              <w:rPr>
                <w:sz w:val="24"/>
                <w:szCs w:val="24"/>
              </w:rPr>
            </w:pPr>
          </w:p>
        </w:tc>
      </w:tr>
      <w:tr w:rsidR="00237536" w:rsidRPr="00EF408C" w14:paraId="770F4567" w14:textId="77777777" w:rsidTr="009E2241">
        <w:tc>
          <w:tcPr>
            <w:tcW w:w="6487" w:type="dxa"/>
          </w:tcPr>
          <w:p w14:paraId="6039F0D2" w14:textId="6F510B38" w:rsidR="00237536" w:rsidRPr="00EF408C" w:rsidRDefault="00237536" w:rsidP="009E2241">
            <w:pPr>
              <w:numPr>
                <w:ilvl w:val="0"/>
                <w:numId w:val="20"/>
              </w:numPr>
              <w:spacing w:line="240" w:lineRule="auto"/>
              <w:jc w:val="left"/>
              <w:rPr>
                <w:sz w:val="24"/>
                <w:szCs w:val="24"/>
              </w:rPr>
            </w:pPr>
            <w:r w:rsidRPr="00EF408C">
              <w:rPr>
                <w:sz w:val="24"/>
                <w:szCs w:val="24"/>
              </w:rPr>
              <w:t>Лабораторное оборудование для индивидуальной работы (спиртовка, штатив.</w:t>
            </w:r>
            <w:r w:rsidR="00D03579">
              <w:rPr>
                <w:sz w:val="24"/>
                <w:szCs w:val="24"/>
              </w:rPr>
              <w:t xml:space="preserve"> </w:t>
            </w:r>
            <w:r w:rsidRPr="00EF408C">
              <w:rPr>
                <w:sz w:val="24"/>
                <w:szCs w:val="24"/>
              </w:rPr>
              <w:t>фильтры, треножник с сеткой, посуда и т.д.)</w:t>
            </w:r>
          </w:p>
        </w:tc>
        <w:tc>
          <w:tcPr>
            <w:tcW w:w="1276" w:type="dxa"/>
          </w:tcPr>
          <w:p w14:paraId="29D89C6E" w14:textId="77777777" w:rsidR="00237536" w:rsidRPr="00EF408C" w:rsidRDefault="00237536" w:rsidP="009E2241">
            <w:pPr>
              <w:spacing w:line="240" w:lineRule="auto"/>
              <w:rPr>
                <w:sz w:val="24"/>
                <w:szCs w:val="24"/>
              </w:rPr>
            </w:pPr>
            <w:r w:rsidRPr="00EF408C">
              <w:rPr>
                <w:sz w:val="24"/>
                <w:szCs w:val="24"/>
              </w:rPr>
              <w:t>+</w:t>
            </w:r>
          </w:p>
        </w:tc>
        <w:tc>
          <w:tcPr>
            <w:tcW w:w="1701" w:type="dxa"/>
            <w:vAlign w:val="center"/>
          </w:tcPr>
          <w:p w14:paraId="75F5F044" w14:textId="77777777" w:rsidR="00237536" w:rsidRPr="00EF408C" w:rsidRDefault="00237536" w:rsidP="009E2241">
            <w:pPr>
              <w:spacing w:line="240" w:lineRule="auto"/>
              <w:rPr>
                <w:sz w:val="24"/>
                <w:szCs w:val="24"/>
              </w:rPr>
            </w:pPr>
            <w:r w:rsidRPr="00EF408C">
              <w:rPr>
                <w:sz w:val="24"/>
                <w:szCs w:val="24"/>
              </w:rPr>
              <w:t>+</w:t>
            </w:r>
          </w:p>
        </w:tc>
      </w:tr>
      <w:tr w:rsidR="00237536" w:rsidRPr="00EF408C" w14:paraId="42916D93" w14:textId="77777777" w:rsidTr="009E2241">
        <w:tc>
          <w:tcPr>
            <w:tcW w:w="6487" w:type="dxa"/>
          </w:tcPr>
          <w:p w14:paraId="1FE6856B" w14:textId="77777777" w:rsidR="00237536" w:rsidRPr="00EF408C" w:rsidRDefault="00237536" w:rsidP="009E2241">
            <w:pPr>
              <w:spacing w:line="240" w:lineRule="auto"/>
              <w:rPr>
                <w:b/>
                <w:i/>
                <w:sz w:val="24"/>
                <w:szCs w:val="24"/>
              </w:rPr>
            </w:pPr>
            <w:r w:rsidRPr="00EF408C">
              <w:rPr>
                <w:b/>
                <w:i/>
                <w:sz w:val="24"/>
                <w:szCs w:val="24"/>
              </w:rPr>
              <w:t>Изобразительное искусство, трудовое обучение, музыка:</w:t>
            </w:r>
          </w:p>
        </w:tc>
        <w:tc>
          <w:tcPr>
            <w:tcW w:w="1276" w:type="dxa"/>
          </w:tcPr>
          <w:p w14:paraId="69991D3B" w14:textId="77777777" w:rsidR="00237536" w:rsidRPr="00EF408C" w:rsidRDefault="00237536" w:rsidP="009E2241">
            <w:pPr>
              <w:spacing w:line="240" w:lineRule="auto"/>
              <w:rPr>
                <w:sz w:val="24"/>
                <w:szCs w:val="24"/>
              </w:rPr>
            </w:pPr>
          </w:p>
        </w:tc>
        <w:tc>
          <w:tcPr>
            <w:tcW w:w="1701" w:type="dxa"/>
          </w:tcPr>
          <w:p w14:paraId="32034597" w14:textId="77777777" w:rsidR="00237536" w:rsidRPr="00EF408C" w:rsidRDefault="00237536" w:rsidP="009E2241">
            <w:pPr>
              <w:spacing w:line="240" w:lineRule="auto"/>
              <w:rPr>
                <w:sz w:val="24"/>
                <w:szCs w:val="24"/>
              </w:rPr>
            </w:pPr>
          </w:p>
        </w:tc>
      </w:tr>
      <w:tr w:rsidR="00237536" w:rsidRPr="00EF408C" w14:paraId="1F09C6AF" w14:textId="77777777" w:rsidTr="009E2241">
        <w:tc>
          <w:tcPr>
            <w:tcW w:w="6487" w:type="dxa"/>
          </w:tcPr>
          <w:p w14:paraId="60257153" w14:textId="77777777" w:rsidR="00237536" w:rsidRPr="00EF408C" w:rsidRDefault="00237536" w:rsidP="009E2241">
            <w:pPr>
              <w:numPr>
                <w:ilvl w:val="0"/>
                <w:numId w:val="21"/>
              </w:numPr>
              <w:spacing w:line="240" w:lineRule="auto"/>
              <w:jc w:val="left"/>
              <w:rPr>
                <w:sz w:val="24"/>
                <w:szCs w:val="24"/>
              </w:rPr>
            </w:pPr>
            <w:r w:rsidRPr="00EF408C">
              <w:rPr>
                <w:sz w:val="24"/>
                <w:szCs w:val="24"/>
              </w:rPr>
              <w:t>Иллюстративно-демонстрационный материал – образцы, порядок работы, шаблоны.</w:t>
            </w:r>
          </w:p>
        </w:tc>
        <w:tc>
          <w:tcPr>
            <w:tcW w:w="1276" w:type="dxa"/>
          </w:tcPr>
          <w:p w14:paraId="17795D96"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6081491" w14:textId="77777777" w:rsidR="00237536" w:rsidRPr="00EF408C" w:rsidRDefault="00237536" w:rsidP="009E2241">
            <w:pPr>
              <w:spacing w:line="240" w:lineRule="auto"/>
              <w:rPr>
                <w:sz w:val="24"/>
                <w:szCs w:val="24"/>
              </w:rPr>
            </w:pPr>
          </w:p>
        </w:tc>
      </w:tr>
      <w:tr w:rsidR="00237536" w:rsidRPr="00EF408C" w14:paraId="7672F4A4" w14:textId="77777777" w:rsidTr="009E2241">
        <w:tc>
          <w:tcPr>
            <w:tcW w:w="6487" w:type="dxa"/>
          </w:tcPr>
          <w:p w14:paraId="5517F067" w14:textId="77777777" w:rsidR="00237536" w:rsidRPr="00EF408C" w:rsidRDefault="00237536" w:rsidP="009E2241">
            <w:pPr>
              <w:numPr>
                <w:ilvl w:val="0"/>
                <w:numId w:val="21"/>
              </w:numPr>
              <w:spacing w:line="240" w:lineRule="auto"/>
              <w:jc w:val="left"/>
              <w:rPr>
                <w:sz w:val="24"/>
                <w:szCs w:val="24"/>
              </w:rPr>
            </w:pPr>
            <w:r w:rsidRPr="00EF408C">
              <w:rPr>
                <w:sz w:val="24"/>
                <w:szCs w:val="24"/>
              </w:rPr>
              <w:t>Предметные наглядные пособия для рисования с натуры.</w:t>
            </w:r>
          </w:p>
        </w:tc>
        <w:tc>
          <w:tcPr>
            <w:tcW w:w="1276" w:type="dxa"/>
          </w:tcPr>
          <w:p w14:paraId="126E8E8A"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65F05EC" w14:textId="77777777" w:rsidR="00237536" w:rsidRPr="00EF408C" w:rsidRDefault="00237536" w:rsidP="009E2241">
            <w:pPr>
              <w:spacing w:line="240" w:lineRule="auto"/>
              <w:rPr>
                <w:sz w:val="24"/>
                <w:szCs w:val="24"/>
              </w:rPr>
            </w:pPr>
          </w:p>
        </w:tc>
      </w:tr>
      <w:tr w:rsidR="00237536" w:rsidRPr="00EF408C" w14:paraId="5D71ABB4" w14:textId="77777777" w:rsidTr="009E2241">
        <w:tc>
          <w:tcPr>
            <w:tcW w:w="6487" w:type="dxa"/>
          </w:tcPr>
          <w:p w14:paraId="3320237A" w14:textId="77777777" w:rsidR="00237536" w:rsidRPr="00EF408C" w:rsidRDefault="00237536" w:rsidP="009E2241">
            <w:pPr>
              <w:numPr>
                <w:ilvl w:val="0"/>
                <w:numId w:val="21"/>
              </w:numPr>
              <w:spacing w:line="240" w:lineRule="auto"/>
              <w:jc w:val="left"/>
              <w:rPr>
                <w:sz w:val="24"/>
                <w:szCs w:val="24"/>
              </w:rPr>
            </w:pPr>
            <w:r w:rsidRPr="00EF408C">
              <w:rPr>
                <w:sz w:val="24"/>
                <w:szCs w:val="24"/>
              </w:rPr>
              <w:t>Репродукции картин.</w:t>
            </w:r>
          </w:p>
        </w:tc>
        <w:tc>
          <w:tcPr>
            <w:tcW w:w="1276" w:type="dxa"/>
          </w:tcPr>
          <w:p w14:paraId="72FDC85F"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CFCE88A" w14:textId="77777777" w:rsidR="00237536" w:rsidRPr="00EF408C" w:rsidRDefault="00237536" w:rsidP="009E2241">
            <w:pPr>
              <w:spacing w:line="240" w:lineRule="auto"/>
              <w:rPr>
                <w:sz w:val="24"/>
                <w:szCs w:val="24"/>
              </w:rPr>
            </w:pPr>
          </w:p>
        </w:tc>
      </w:tr>
      <w:tr w:rsidR="00237536" w:rsidRPr="00EF408C" w14:paraId="0077F944" w14:textId="77777777" w:rsidTr="009E2241">
        <w:tc>
          <w:tcPr>
            <w:tcW w:w="6487" w:type="dxa"/>
          </w:tcPr>
          <w:p w14:paraId="6CD513B8" w14:textId="77777777" w:rsidR="00237536" w:rsidRPr="00EF408C" w:rsidRDefault="00237536" w:rsidP="009E2241">
            <w:pPr>
              <w:numPr>
                <w:ilvl w:val="0"/>
                <w:numId w:val="21"/>
              </w:numPr>
              <w:spacing w:line="240" w:lineRule="auto"/>
              <w:jc w:val="left"/>
              <w:rPr>
                <w:sz w:val="24"/>
                <w:szCs w:val="24"/>
              </w:rPr>
            </w:pPr>
            <w:r w:rsidRPr="00EF408C">
              <w:rPr>
                <w:sz w:val="24"/>
                <w:szCs w:val="24"/>
              </w:rPr>
              <w:t>Набор картин по теме «9 Мая».</w:t>
            </w:r>
          </w:p>
        </w:tc>
        <w:tc>
          <w:tcPr>
            <w:tcW w:w="1276" w:type="dxa"/>
          </w:tcPr>
          <w:p w14:paraId="4562794C"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6DD43166" w14:textId="77777777" w:rsidR="00237536" w:rsidRPr="00EF408C" w:rsidRDefault="00237536" w:rsidP="009E2241">
            <w:pPr>
              <w:spacing w:line="240" w:lineRule="auto"/>
              <w:rPr>
                <w:sz w:val="24"/>
                <w:szCs w:val="24"/>
              </w:rPr>
            </w:pPr>
          </w:p>
        </w:tc>
      </w:tr>
      <w:tr w:rsidR="00237536" w:rsidRPr="00EF408C" w14:paraId="6926B0ED" w14:textId="77777777" w:rsidTr="009E2241">
        <w:tc>
          <w:tcPr>
            <w:tcW w:w="6487" w:type="dxa"/>
          </w:tcPr>
          <w:p w14:paraId="15A245B3" w14:textId="77777777" w:rsidR="00237536" w:rsidRPr="00EF408C" w:rsidRDefault="00237536" w:rsidP="009E2241">
            <w:pPr>
              <w:numPr>
                <w:ilvl w:val="0"/>
                <w:numId w:val="21"/>
              </w:numPr>
              <w:spacing w:line="240" w:lineRule="auto"/>
              <w:jc w:val="left"/>
              <w:rPr>
                <w:sz w:val="24"/>
                <w:szCs w:val="24"/>
              </w:rPr>
            </w:pPr>
            <w:r w:rsidRPr="00EF408C">
              <w:rPr>
                <w:sz w:val="24"/>
                <w:szCs w:val="24"/>
              </w:rPr>
              <w:t>Набор картин к Дню Космонавтики.</w:t>
            </w:r>
          </w:p>
        </w:tc>
        <w:tc>
          <w:tcPr>
            <w:tcW w:w="1276" w:type="dxa"/>
          </w:tcPr>
          <w:p w14:paraId="0D58AD03"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1DF207EC" w14:textId="77777777" w:rsidR="00237536" w:rsidRPr="00EF408C" w:rsidRDefault="00237536" w:rsidP="009E2241">
            <w:pPr>
              <w:spacing w:line="240" w:lineRule="auto"/>
              <w:rPr>
                <w:sz w:val="24"/>
                <w:szCs w:val="24"/>
              </w:rPr>
            </w:pPr>
          </w:p>
        </w:tc>
      </w:tr>
      <w:tr w:rsidR="00237536" w:rsidRPr="00EF408C" w14:paraId="134F6342" w14:textId="77777777" w:rsidTr="009E2241">
        <w:tc>
          <w:tcPr>
            <w:tcW w:w="6487" w:type="dxa"/>
          </w:tcPr>
          <w:p w14:paraId="0C5E6189" w14:textId="77777777" w:rsidR="00237536" w:rsidRPr="00EF408C" w:rsidRDefault="00237536" w:rsidP="009E2241">
            <w:pPr>
              <w:numPr>
                <w:ilvl w:val="0"/>
                <w:numId w:val="21"/>
              </w:numPr>
              <w:spacing w:line="240" w:lineRule="auto"/>
              <w:jc w:val="left"/>
              <w:rPr>
                <w:sz w:val="24"/>
                <w:szCs w:val="24"/>
              </w:rPr>
            </w:pPr>
            <w:r w:rsidRPr="00EF408C">
              <w:rPr>
                <w:sz w:val="24"/>
                <w:szCs w:val="24"/>
              </w:rPr>
              <w:t>Дидактический материал «Народное творчество».</w:t>
            </w:r>
          </w:p>
        </w:tc>
        <w:tc>
          <w:tcPr>
            <w:tcW w:w="1276" w:type="dxa"/>
          </w:tcPr>
          <w:p w14:paraId="1BD07015"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66888A8" w14:textId="77777777" w:rsidR="00237536" w:rsidRPr="00EF408C" w:rsidRDefault="00237536" w:rsidP="009E2241">
            <w:pPr>
              <w:spacing w:line="240" w:lineRule="auto"/>
              <w:rPr>
                <w:sz w:val="24"/>
                <w:szCs w:val="24"/>
              </w:rPr>
            </w:pPr>
          </w:p>
        </w:tc>
      </w:tr>
      <w:tr w:rsidR="00237536" w:rsidRPr="00EF408C" w14:paraId="09C725A4" w14:textId="77777777" w:rsidTr="009E2241">
        <w:tc>
          <w:tcPr>
            <w:tcW w:w="6487" w:type="dxa"/>
          </w:tcPr>
          <w:p w14:paraId="679FA6BA" w14:textId="77777777" w:rsidR="00237536" w:rsidRPr="00EF408C" w:rsidRDefault="00237536" w:rsidP="009E2241">
            <w:pPr>
              <w:numPr>
                <w:ilvl w:val="0"/>
                <w:numId w:val="21"/>
              </w:numPr>
              <w:spacing w:line="240" w:lineRule="auto"/>
              <w:jc w:val="left"/>
              <w:rPr>
                <w:sz w:val="24"/>
                <w:szCs w:val="24"/>
              </w:rPr>
            </w:pPr>
            <w:r w:rsidRPr="00EF408C">
              <w:rPr>
                <w:sz w:val="24"/>
                <w:szCs w:val="24"/>
              </w:rPr>
              <w:t>Таблицы для уроков труда по темам.</w:t>
            </w:r>
          </w:p>
        </w:tc>
        <w:tc>
          <w:tcPr>
            <w:tcW w:w="1276" w:type="dxa"/>
          </w:tcPr>
          <w:p w14:paraId="72CC1FE8"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1BF10E88" w14:textId="77777777" w:rsidR="00237536" w:rsidRPr="00EF408C" w:rsidRDefault="00237536" w:rsidP="009E2241">
            <w:pPr>
              <w:spacing w:line="240" w:lineRule="auto"/>
              <w:rPr>
                <w:sz w:val="24"/>
                <w:szCs w:val="24"/>
              </w:rPr>
            </w:pPr>
          </w:p>
        </w:tc>
      </w:tr>
      <w:tr w:rsidR="00237536" w:rsidRPr="00EF408C" w14:paraId="6B745B60" w14:textId="77777777" w:rsidTr="009E2241">
        <w:tc>
          <w:tcPr>
            <w:tcW w:w="6487" w:type="dxa"/>
          </w:tcPr>
          <w:p w14:paraId="37FBBAD4" w14:textId="77777777" w:rsidR="00237536" w:rsidRPr="00EF408C" w:rsidRDefault="00237536" w:rsidP="009E2241">
            <w:pPr>
              <w:numPr>
                <w:ilvl w:val="0"/>
                <w:numId w:val="21"/>
              </w:numPr>
              <w:spacing w:line="240" w:lineRule="auto"/>
              <w:jc w:val="left"/>
              <w:rPr>
                <w:sz w:val="24"/>
                <w:szCs w:val="24"/>
              </w:rPr>
            </w:pPr>
            <w:r w:rsidRPr="00EF408C">
              <w:rPr>
                <w:sz w:val="24"/>
                <w:szCs w:val="24"/>
              </w:rPr>
              <w:t>Фонограммы для прослушивания (музыкальные произведения, песни).</w:t>
            </w:r>
          </w:p>
        </w:tc>
        <w:tc>
          <w:tcPr>
            <w:tcW w:w="1276" w:type="dxa"/>
          </w:tcPr>
          <w:p w14:paraId="4F3B1DF9" w14:textId="77777777" w:rsidR="00237536" w:rsidRPr="00EF408C" w:rsidRDefault="00237536" w:rsidP="009E2241">
            <w:pPr>
              <w:spacing w:line="240" w:lineRule="auto"/>
              <w:rPr>
                <w:sz w:val="24"/>
                <w:szCs w:val="24"/>
              </w:rPr>
            </w:pPr>
          </w:p>
        </w:tc>
        <w:tc>
          <w:tcPr>
            <w:tcW w:w="1701" w:type="dxa"/>
          </w:tcPr>
          <w:p w14:paraId="29F9B3D2" w14:textId="77777777" w:rsidR="00237536" w:rsidRPr="00EF408C" w:rsidRDefault="00237536" w:rsidP="009E2241">
            <w:pPr>
              <w:spacing w:line="240" w:lineRule="auto"/>
              <w:rPr>
                <w:sz w:val="24"/>
                <w:szCs w:val="24"/>
              </w:rPr>
            </w:pPr>
            <w:r w:rsidRPr="00EF408C">
              <w:rPr>
                <w:sz w:val="24"/>
                <w:szCs w:val="24"/>
              </w:rPr>
              <w:t>+</w:t>
            </w:r>
          </w:p>
        </w:tc>
      </w:tr>
      <w:tr w:rsidR="00237536" w:rsidRPr="00EF408C" w14:paraId="3DA696B6" w14:textId="77777777" w:rsidTr="009E2241">
        <w:tc>
          <w:tcPr>
            <w:tcW w:w="6487" w:type="dxa"/>
          </w:tcPr>
          <w:p w14:paraId="69E254C7" w14:textId="77777777" w:rsidR="00237536" w:rsidRPr="00EF408C" w:rsidRDefault="00237536" w:rsidP="009E2241">
            <w:pPr>
              <w:numPr>
                <w:ilvl w:val="0"/>
                <w:numId w:val="21"/>
              </w:numPr>
              <w:spacing w:line="240" w:lineRule="auto"/>
              <w:jc w:val="left"/>
              <w:rPr>
                <w:sz w:val="24"/>
                <w:szCs w:val="24"/>
              </w:rPr>
            </w:pPr>
            <w:r w:rsidRPr="00EF408C">
              <w:rPr>
                <w:sz w:val="24"/>
                <w:szCs w:val="24"/>
              </w:rPr>
              <w:t>Муляжи для рисования с натуры.</w:t>
            </w:r>
          </w:p>
        </w:tc>
        <w:tc>
          <w:tcPr>
            <w:tcW w:w="1276" w:type="dxa"/>
          </w:tcPr>
          <w:p w14:paraId="2ADB4D81" w14:textId="77777777" w:rsidR="00237536" w:rsidRPr="00EF408C" w:rsidRDefault="00237536" w:rsidP="009E2241">
            <w:pPr>
              <w:spacing w:line="240" w:lineRule="auto"/>
              <w:rPr>
                <w:sz w:val="24"/>
                <w:szCs w:val="24"/>
              </w:rPr>
            </w:pPr>
          </w:p>
        </w:tc>
        <w:tc>
          <w:tcPr>
            <w:tcW w:w="1701" w:type="dxa"/>
          </w:tcPr>
          <w:p w14:paraId="3A392754" w14:textId="77777777" w:rsidR="00237536" w:rsidRPr="00EF408C" w:rsidRDefault="00237536" w:rsidP="009E2241">
            <w:pPr>
              <w:spacing w:line="240" w:lineRule="auto"/>
              <w:rPr>
                <w:sz w:val="24"/>
                <w:szCs w:val="24"/>
              </w:rPr>
            </w:pPr>
            <w:r w:rsidRPr="00EF408C">
              <w:rPr>
                <w:sz w:val="24"/>
                <w:szCs w:val="24"/>
              </w:rPr>
              <w:t>+</w:t>
            </w:r>
          </w:p>
        </w:tc>
      </w:tr>
      <w:tr w:rsidR="00237536" w:rsidRPr="00EF408C" w14:paraId="03C6981E" w14:textId="77777777" w:rsidTr="009E2241">
        <w:tc>
          <w:tcPr>
            <w:tcW w:w="6487" w:type="dxa"/>
          </w:tcPr>
          <w:p w14:paraId="3AF08BC0" w14:textId="77777777" w:rsidR="00237536" w:rsidRPr="00EF408C" w:rsidRDefault="00237536" w:rsidP="009E2241">
            <w:pPr>
              <w:spacing w:line="240" w:lineRule="auto"/>
              <w:rPr>
                <w:b/>
                <w:sz w:val="24"/>
                <w:szCs w:val="24"/>
              </w:rPr>
            </w:pPr>
            <w:r w:rsidRPr="00EF408C">
              <w:rPr>
                <w:b/>
                <w:sz w:val="24"/>
                <w:szCs w:val="24"/>
                <w:lang w:val="en-US"/>
              </w:rPr>
              <w:t>III</w:t>
            </w:r>
            <w:r w:rsidRPr="00EF408C">
              <w:rPr>
                <w:b/>
                <w:sz w:val="24"/>
                <w:szCs w:val="24"/>
              </w:rPr>
              <w:t>.Средства обучения. Методическая литература.</w:t>
            </w:r>
          </w:p>
        </w:tc>
        <w:tc>
          <w:tcPr>
            <w:tcW w:w="1276" w:type="dxa"/>
          </w:tcPr>
          <w:p w14:paraId="392E111A" w14:textId="77777777" w:rsidR="00237536" w:rsidRPr="00EF408C" w:rsidRDefault="00237536" w:rsidP="009E2241">
            <w:pPr>
              <w:spacing w:line="240" w:lineRule="auto"/>
              <w:rPr>
                <w:sz w:val="24"/>
                <w:szCs w:val="24"/>
              </w:rPr>
            </w:pPr>
          </w:p>
        </w:tc>
        <w:tc>
          <w:tcPr>
            <w:tcW w:w="1701" w:type="dxa"/>
          </w:tcPr>
          <w:p w14:paraId="3752EFCF" w14:textId="77777777" w:rsidR="00237536" w:rsidRPr="00EF408C" w:rsidRDefault="00237536" w:rsidP="009E2241">
            <w:pPr>
              <w:spacing w:line="240" w:lineRule="auto"/>
              <w:rPr>
                <w:sz w:val="24"/>
                <w:szCs w:val="24"/>
              </w:rPr>
            </w:pPr>
          </w:p>
        </w:tc>
      </w:tr>
      <w:tr w:rsidR="00237536" w:rsidRPr="00EF408C" w14:paraId="7BA8145F" w14:textId="77777777" w:rsidTr="009E2241">
        <w:tc>
          <w:tcPr>
            <w:tcW w:w="6487" w:type="dxa"/>
          </w:tcPr>
          <w:p w14:paraId="0CD5A0B3" w14:textId="78DD2B4D" w:rsidR="00237536" w:rsidRPr="00EF408C" w:rsidRDefault="00237536" w:rsidP="009E2241">
            <w:pPr>
              <w:spacing w:line="240" w:lineRule="auto"/>
              <w:rPr>
                <w:b/>
                <w:i/>
                <w:sz w:val="24"/>
                <w:szCs w:val="24"/>
              </w:rPr>
            </w:pPr>
            <w:r w:rsidRPr="00EF408C">
              <w:rPr>
                <w:b/>
                <w:i/>
                <w:sz w:val="24"/>
                <w:szCs w:val="24"/>
              </w:rPr>
              <w:t xml:space="preserve">Математика </w:t>
            </w:r>
            <w:r w:rsidR="002A4FE1">
              <w:rPr>
                <w:b/>
                <w:i/>
                <w:sz w:val="24"/>
                <w:szCs w:val="24"/>
              </w:rPr>
              <w:t>1</w:t>
            </w:r>
            <w:r w:rsidRPr="00EF408C">
              <w:rPr>
                <w:b/>
                <w:i/>
                <w:sz w:val="24"/>
                <w:szCs w:val="24"/>
              </w:rPr>
              <w:t>-4 классы:</w:t>
            </w:r>
          </w:p>
        </w:tc>
        <w:tc>
          <w:tcPr>
            <w:tcW w:w="1276" w:type="dxa"/>
          </w:tcPr>
          <w:p w14:paraId="7A82A2FA" w14:textId="77777777" w:rsidR="00237536" w:rsidRPr="00EF408C" w:rsidRDefault="00237536" w:rsidP="009E2241">
            <w:pPr>
              <w:spacing w:line="240" w:lineRule="auto"/>
              <w:rPr>
                <w:sz w:val="24"/>
                <w:szCs w:val="24"/>
              </w:rPr>
            </w:pPr>
          </w:p>
        </w:tc>
        <w:tc>
          <w:tcPr>
            <w:tcW w:w="1701" w:type="dxa"/>
          </w:tcPr>
          <w:p w14:paraId="00B35A9E" w14:textId="77777777" w:rsidR="00237536" w:rsidRPr="00EF408C" w:rsidRDefault="00237536" w:rsidP="009E2241">
            <w:pPr>
              <w:spacing w:line="240" w:lineRule="auto"/>
              <w:rPr>
                <w:sz w:val="24"/>
                <w:szCs w:val="24"/>
              </w:rPr>
            </w:pPr>
          </w:p>
        </w:tc>
      </w:tr>
      <w:tr w:rsidR="00237536" w:rsidRPr="00EF408C" w14:paraId="5B133DFC" w14:textId="77777777" w:rsidTr="009E2241">
        <w:tc>
          <w:tcPr>
            <w:tcW w:w="6487" w:type="dxa"/>
          </w:tcPr>
          <w:p w14:paraId="7A226A75" w14:textId="0EA255D1" w:rsidR="00237536" w:rsidRPr="00EF408C" w:rsidRDefault="00237536" w:rsidP="009E2241">
            <w:pPr>
              <w:numPr>
                <w:ilvl w:val="0"/>
                <w:numId w:val="23"/>
              </w:numPr>
              <w:spacing w:line="240" w:lineRule="auto"/>
              <w:jc w:val="left"/>
              <w:rPr>
                <w:sz w:val="24"/>
                <w:szCs w:val="24"/>
              </w:rPr>
            </w:pPr>
            <w:r w:rsidRPr="00EF408C">
              <w:rPr>
                <w:sz w:val="24"/>
                <w:szCs w:val="24"/>
              </w:rPr>
              <w:t>О.А.</w:t>
            </w:r>
            <w:r w:rsidR="00D03579">
              <w:rPr>
                <w:sz w:val="24"/>
                <w:szCs w:val="24"/>
              </w:rPr>
              <w:t xml:space="preserve"> </w:t>
            </w:r>
            <w:r w:rsidRPr="00EF408C">
              <w:rPr>
                <w:sz w:val="24"/>
                <w:szCs w:val="24"/>
              </w:rPr>
              <w:t>Мокрушина, О.И.</w:t>
            </w:r>
            <w:r w:rsidR="00D03579">
              <w:rPr>
                <w:sz w:val="24"/>
                <w:szCs w:val="24"/>
              </w:rPr>
              <w:t xml:space="preserve"> </w:t>
            </w:r>
            <w:r w:rsidRPr="00EF408C">
              <w:rPr>
                <w:sz w:val="24"/>
                <w:szCs w:val="24"/>
              </w:rPr>
              <w:t>Дмитриева. Поурочные разработки по математике к учебному комплекту М.И.</w:t>
            </w:r>
            <w:r w:rsidR="00D03579">
              <w:rPr>
                <w:sz w:val="24"/>
                <w:szCs w:val="24"/>
              </w:rPr>
              <w:t xml:space="preserve"> </w:t>
            </w:r>
            <w:r w:rsidRPr="00EF408C">
              <w:rPr>
                <w:sz w:val="24"/>
                <w:szCs w:val="24"/>
              </w:rPr>
              <w:t>Моро и др. – М.: ВАКО.</w:t>
            </w:r>
          </w:p>
        </w:tc>
        <w:tc>
          <w:tcPr>
            <w:tcW w:w="1276" w:type="dxa"/>
          </w:tcPr>
          <w:p w14:paraId="155B101B"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61858A30" w14:textId="77777777" w:rsidR="00237536" w:rsidRPr="00EF408C" w:rsidRDefault="00237536" w:rsidP="009E2241">
            <w:pPr>
              <w:spacing w:line="240" w:lineRule="auto"/>
              <w:rPr>
                <w:sz w:val="24"/>
                <w:szCs w:val="24"/>
              </w:rPr>
            </w:pPr>
          </w:p>
        </w:tc>
      </w:tr>
      <w:tr w:rsidR="00237536" w:rsidRPr="00EF408C" w14:paraId="6CAF71F2" w14:textId="77777777" w:rsidTr="009E2241">
        <w:tc>
          <w:tcPr>
            <w:tcW w:w="6487" w:type="dxa"/>
          </w:tcPr>
          <w:p w14:paraId="0C3DD1A1" w14:textId="77777777" w:rsidR="00237536" w:rsidRPr="00EF408C" w:rsidRDefault="00237536" w:rsidP="009E2241">
            <w:pPr>
              <w:pStyle w:val="afb"/>
              <w:numPr>
                <w:ilvl w:val="0"/>
                <w:numId w:val="23"/>
              </w:numPr>
              <w:spacing w:after="200"/>
              <w:rPr>
                <w:rFonts w:ascii="Times New Roman" w:hAnsi="Times New Roman"/>
                <w:sz w:val="24"/>
                <w:szCs w:val="24"/>
              </w:rPr>
            </w:pPr>
            <w:r w:rsidRPr="00EF408C">
              <w:rPr>
                <w:rFonts w:ascii="Times New Roman" w:hAnsi="Times New Roman"/>
                <w:sz w:val="24"/>
                <w:szCs w:val="24"/>
              </w:rPr>
              <w:t>Альбом по математике и конструированию для 1 класса. Волкова С.И., Пчелкина О.Л.</w:t>
            </w:r>
          </w:p>
        </w:tc>
        <w:tc>
          <w:tcPr>
            <w:tcW w:w="1276" w:type="dxa"/>
          </w:tcPr>
          <w:p w14:paraId="3A9FC23D"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1DEB7335" w14:textId="77777777" w:rsidR="00237536" w:rsidRPr="00EF408C" w:rsidRDefault="00237536" w:rsidP="009E2241">
            <w:pPr>
              <w:spacing w:line="240" w:lineRule="auto"/>
              <w:rPr>
                <w:sz w:val="24"/>
                <w:szCs w:val="24"/>
              </w:rPr>
            </w:pPr>
          </w:p>
        </w:tc>
      </w:tr>
      <w:tr w:rsidR="00237536" w:rsidRPr="00EF408C" w14:paraId="612FBCE2" w14:textId="77777777" w:rsidTr="009E2241">
        <w:tc>
          <w:tcPr>
            <w:tcW w:w="6487" w:type="dxa"/>
          </w:tcPr>
          <w:p w14:paraId="21B34BE0" w14:textId="04C2DB9E" w:rsidR="00237536" w:rsidRPr="00EF408C" w:rsidRDefault="00237536" w:rsidP="009E2241">
            <w:pPr>
              <w:pStyle w:val="afb"/>
              <w:numPr>
                <w:ilvl w:val="0"/>
                <w:numId w:val="23"/>
              </w:numPr>
              <w:spacing w:after="200"/>
              <w:rPr>
                <w:rFonts w:ascii="Times New Roman" w:hAnsi="Times New Roman"/>
                <w:sz w:val="24"/>
                <w:szCs w:val="24"/>
              </w:rPr>
            </w:pPr>
            <w:r w:rsidRPr="00EF408C">
              <w:rPr>
                <w:rFonts w:ascii="Times New Roman" w:hAnsi="Times New Roman"/>
                <w:sz w:val="24"/>
                <w:szCs w:val="24"/>
              </w:rPr>
              <w:t>Занимательная математика. «Праздник числа». В.</w:t>
            </w:r>
            <w:r w:rsidR="00D03579">
              <w:rPr>
                <w:rFonts w:ascii="Times New Roman" w:hAnsi="Times New Roman"/>
                <w:sz w:val="24"/>
                <w:szCs w:val="24"/>
              </w:rPr>
              <w:t xml:space="preserve"> </w:t>
            </w:r>
            <w:r w:rsidRPr="00EF408C">
              <w:rPr>
                <w:rFonts w:ascii="Times New Roman" w:hAnsi="Times New Roman"/>
                <w:sz w:val="24"/>
                <w:szCs w:val="24"/>
              </w:rPr>
              <w:t>Волина.</w:t>
            </w:r>
          </w:p>
        </w:tc>
        <w:tc>
          <w:tcPr>
            <w:tcW w:w="1276" w:type="dxa"/>
          </w:tcPr>
          <w:p w14:paraId="767286B2"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2A64EF4" w14:textId="77777777" w:rsidR="00237536" w:rsidRPr="00EF408C" w:rsidRDefault="00237536" w:rsidP="009E2241">
            <w:pPr>
              <w:spacing w:line="240" w:lineRule="auto"/>
              <w:rPr>
                <w:sz w:val="24"/>
                <w:szCs w:val="24"/>
              </w:rPr>
            </w:pPr>
          </w:p>
        </w:tc>
      </w:tr>
      <w:tr w:rsidR="00237536" w:rsidRPr="00EF408C" w14:paraId="457C6E46" w14:textId="77777777" w:rsidTr="009E2241">
        <w:tc>
          <w:tcPr>
            <w:tcW w:w="6487" w:type="dxa"/>
          </w:tcPr>
          <w:p w14:paraId="7F6E068F" w14:textId="77777777" w:rsidR="00237536" w:rsidRPr="00EF408C" w:rsidRDefault="00237536" w:rsidP="009E2241">
            <w:pPr>
              <w:pStyle w:val="afb"/>
              <w:numPr>
                <w:ilvl w:val="0"/>
                <w:numId w:val="23"/>
              </w:numPr>
              <w:spacing w:after="200"/>
              <w:rPr>
                <w:rFonts w:ascii="Times New Roman" w:hAnsi="Times New Roman"/>
                <w:sz w:val="24"/>
                <w:szCs w:val="24"/>
              </w:rPr>
            </w:pPr>
            <w:r w:rsidRPr="00EF408C">
              <w:rPr>
                <w:rFonts w:ascii="Times New Roman" w:hAnsi="Times New Roman"/>
                <w:sz w:val="24"/>
                <w:szCs w:val="24"/>
              </w:rPr>
              <w:t>Игровые и занимательные задания по математике для 1-3 кл. Жикалкина Т.К.</w:t>
            </w:r>
          </w:p>
        </w:tc>
        <w:tc>
          <w:tcPr>
            <w:tcW w:w="1276" w:type="dxa"/>
          </w:tcPr>
          <w:p w14:paraId="3AFEA1B2"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58E0C58" w14:textId="77777777" w:rsidR="00237536" w:rsidRPr="00EF408C" w:rsidRDefault="00237536" w:rsidP="009E2241">
            <w:pPr>
              <w:spacing w:line="240" w:lineRule="auto"/>
              <w:rPr>
                <w:sz w:val="24"/>
                <w:szCs w:val="24"/>
              </w:rPr>
            </w:pPr>
          </w:p>
        </w:tc>
      </w:tr>
      <w:tr w:rsidR="00237536" w:rsidRPr="00EF408C" w14:paraId="5E38C664" w14:textId="77777777" w:rsidTr="009E2241">
        <w:tc>
          <w:tcPr>
            <w:tcW w:w="6487" w:type="dxa"/>
          </w:tcPr>
          <w:p w14:paraId="519F5942" w14:textId="426FE1B7" w:rsidR="00237536" w:rsidRPr="00EF408C" w:rsidRDefault="00237536" w:rsidP="009E2241">
            <w:pPr>
              <w:pStyle w:val="afb"/>
              <w:numPr>
                <w:ilvl w:val="0"/>
                <w:numId w:val="23"/>
              </w:numPr>
              <w:spacing w:after="200"/>
              <w:rPr>
                <w:rFonts w:ascii="Times New Roman" w:hAnsi="Times New Roman"/>
                <w:sz w:val="24"/>
                <w:szCs w:val="24"/>
              </w:rPr>
            </w:pPr>
            <w:r w:rsidRPr="00EF408C">
              <w:rPr>
                <w:rFonts w:ascii="Times New Roman" w:hAnsi="Times New Roman"/>
                <w:sz w:val="24"/>
                <w:szCs w:val="24"/>
              </w:rPr>
              <w:t xml:space="preserve">Комплект из 6 книг </w:t>
            </w:r>
            <w:proofErr w:type="gramStart"/>
            <w:r w:rsidRPr="00EF408C">
              <w:rPr>
                <w:rFonts w:ascii="Times New Roman" w:hAnsi="Times New Roman"/>
                <w:sz w:val="24"/>
                <w:szCs w:val="24"/>
              </w:rPr>
              <w:t>с наглядным материалам</w:t>
            </w:r>
            <w:proofErr w:type="gramEnd"/>
            <w:r w:rsidRPr="00EF408C">
              <w:rPr>
                <w:rFonts w:ascii="Times New Roman" w:hAnsi="Times New Roman"/>
                <w:sz w:val="24"/>
                <w:szCs w:val="24"/>
              </w:rPr>
              <w:t xml:space="preserve"> по предметам М.</w:t>
            </w:r>
            <w:r w:rsidR="00D03579">
              <w:rPr>
                <w:rFonts w:ascii="Times New Roman" w:hAnsi="Times New Roman"/>
                <w:sz w:val="24"/>
                <w:szCs w:val="24"/>
              </w:rPr>
              <w:t xml:space="preserve"> </w:t>
            </w:r>
            <w:r w:rsidRPr="00EF408C">
              <w:rPr>
                <w:rFonts w:ascii="Times New Roman" w:hAnsi="Times New Roman"/>
                <w:sz w:val="24"/>
                <w:szCs w:val="24"/>
              </w:rPr>
              <w:t>Мышковской.</w:t>
            </w:r>
          </w:p>
        </w:tc>
        <w:tc>
          <w:tcPr>
            <w:tcW w:w="1276" w:type="dxa"/>
          </w:tcPr>
          <w:p w14:paraId="69300D0B"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7371578E" w14:textId="77777777" w:rsidR="00237536" w:rsidRPr="00EF408C" w:rsidRDefault="00237536" w:rsidP="009E2241">
            <w:pPr>
              <w:spacing w:line="240" w:lineRule="auto"/>
              <w:rPr>
                <w:sz w:val="24"/>
                <w:szCs w:val="24"/>
              </w:rPr>
            </w:pPr>
          </w:p>
        </w:tc>
      </w:tr>
      <w:tr w:rsidR="00237536" w:rsidRPr="00EF408C" w14:paraId="4E25E2C3" w14:textId="77777777" w:rsidTr="009E2241">
        <w:tc>
          <w:tcPr>
            <w:tcW w:w="6487" w:type="dxa"/>
          </w:tcPr>
          <w:p w14:paraId="431FC212" w14:textId="5932EE7D" w:rsidR="00237536" w:rsidRPr="00EF408C" w:rsidRDefault="00237536" w:rsidP="009E2241">
            <w:pPr>
              <w:pStyle w:val="afb"/>
              <w:numPr>
                <w:ilvl w:val="0"/>
                <w:numId w:val="23"/>
              </w:numPr>
              <w:spacing w:after="200"/>
              <w:rPr>
                <w:rFonts w:ascii="Times New Roman" w:hAnsi="Times New Roman"/>
                <w:sz w:val="24"/>
                <w:szCs w:val="24"/>
              </w:rPr>
            </w:pPr>
            <w:r w:rsidRPr="00EF408C">
              <w:rPr>
                <w:rFonts w:ascii="Times New Roman" w:hAnsi="Times New Roman"/>
                <w:sz w:val="24"/>
                <w:szCs w:val="24"/>
              </w:rPr>
              <w:t xml:space="preserve">Комплект из 6 книг </w:t>
            </w:r>
            <w:proofErr w:type="gramStart"/>
            <w:r w:rsidRPr="00EF408C">
              <w:rPr>
                <w:rFonts w:ascii="Times New Roman" w:hAnsi="Times New Roman"/>
                <w:sz w:val="24"/>
                <w:szCs w:val="24"/>
              </w:rPr>
              <w:t>с наглядным материалам</w:t>
            </w:r>
            <w:proofErr w:type="gramEnd"/>
            <w:r w:rsidRPr="00EF408C">
              <w:rPr>
                <w:rFonts w:ascii="Times New Roman" w:hAnsi="Times New Roman"/>
                <w:sz w:val="24"/>
                <w:szCs w:val="24"/>
              </w:rPr>
              <w:t xml:space="preserve"> по предметам М.</w:t>
            </w:r>
            <w:r w:rsidR="00D03579">
              <w:rPr>
                <w:rFonts w:ascii="Times New Roman" w:hAnsi="Times New Roman"/>
                <w:sz w:val="24"/>
                <w:szCs w:val="24"/>
              </w:rPr>
              <w:t xml:space="preserve"> </w:t>
            </w:r>
            <w:r w:rsidRPr="00EF408C">
              <w:rPr>
                <w:rFonts w:ascii="Times New Roman" w:hAnsi="Times New Roman"/>
                <w:sz w:val="24"/>
                <w:szCs w:val="24"/>
              </w:rPr>
              <w:t>Мышковской.</w:t>
            </w:r>
          </w:p>
        </w:tc>
        <w:tc>
          <w:tcPr>
            <w:tcW w:w="1276" w:type="dxa"/>
          </w:tcPr>
          <w:p w14:paraId="3464FAEA"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0FABCB3" w14:textId="77777777" w:rsidR="00237536" w:rsidRPr="00EF408C" w:rsidRDefault="00237536" w:rsidP="009E2241">
            <w:pPr>
              <w:spacing w:line="240" w:lineRule="auto"/>
              <w:rPr>
                <w:sz w:val="24"/>
                <w:szCs w:val="24"/>
              </w:rPr>
            </w:pPr>
          </w:p>
        </w:tc>
      </w:tr>
      <w:tr w:rsidR="00237536" w:rsidRPr="00EF408C" w14:paraId="6BDDA015" w14:textId="77777777" w:rsidTr="009E2241">
        <w:tc>
          <w:tcPr>
            <w:tcW w:w="6487" w:type="dxa"/>
          </w:tcPr>
          <w:p w14:paraId="1E793479" w14:textId="77777777" w:rsidR="00237536" w:rsidRPr="00EF408C" w:rsidRDefault="00237536" w:rsidP="009E2241">
            <w:pPr>
              <w:pStyle w:val="afb"/>
              <w:numPr>
                <w:ilvl w:val="0"/>
                <w:numId w:val="23"/>
              </w:numPr>
              <w:spacing w:after="200"/>
              <w:rPr>
                <w:rFonts w:ascii="Times New Roman" w:hAnsi="Times New Roman"/>
                <w:sz w:val="24"/>
                <w:szCs w:val="24"/>
              </w:rPr>
            </w:pPr>
            <w:r w:rsidRPr="00EF408C">
              <w:rPr>
                <w:rFonts w:ascii="Times New Roman" w:hAnsi="Times New Roman"/>
                <w:sz w:val="24"/>
                <w:szCs w:val="24"/>
              </w:rPr>
              <w:t>Тетрадь с математическими заданиями для 1-4 кл. Волкова С.И., Столярова Н.Н.</w:t>
            </w:r>
          </w:p>
        </w:tc>
        <w:tc>
          <w:tcPr>
            <w:tcW w:w="1276" w:type="dxa"/>
          </w:tcPr>
          <w:p w14:paraId="2ADED36F"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41621C1F" w14:textId="77777777" w:rsidR="00237536" w:rsidRPr="00EF408C" w:rsidRDefault="00237536" w:rsidP="009E2241">
            <w:pPr>
              <w:spacing w:line="240" w:lineRule="auto"/>
              <w:rPr>
                <w:sz w:val="24"/>
                <w:szCs w:val="24"/>
              </w:rPr>
            </w:pPr>
          </w:p>
        </w:tc>
      </w:tr>
      <w:tr w:rsidR="00237536" w:rsidRPr="00EF408C" w14:paraId="604F3392" w14:textId="77777777" w:rsidTr="009E2241">
        <w:tc>
          <w:tcPr>
            <w:tcW w:w="6487" w:type="dxa"/>
          </w:tcPr>
          <w:p w14:paraId="30534921" w14:textId="5A5CAAF1" w:rsidR="00237536" w:rsidRPr="00EF408C" w:rsidRDefault="00237536" w:rsidP="009E2241">
            <w:pPr>
              <w:spacing w:line="240" w:lineRule="auto"/>
              <w:rPr>
                <w:b/>
                <w:i/>
                <w:sz w:val="24"/>
                <w:szCs w:val="24"/>
              </w:rPr>
            </w:pPr>
            <w:r w:rsidRPr="00EF408C">
              <w:rPr>
                <w:b/>
                <w:i/>
                <w:sz w:val="24"/>
                <w:szCs w:val="24"/>
              </w:rPr>
              <w:t xml:space="preserve">Русский язык, литературное чтение </w:t>
            </w:r>
            <w:r w:rsidR="002A4FE1">
              <w:rPr>
                <w:b/>
                <w:i/>
                <w:sz w:val="24"/>
                <w:szCs w:val="24"/>
              </w:rPr>
              <w:t>1</w:t>
            </w:r>
            <w:r w:rsidRPr="00EF408C">
              <w:rPr>
                <w:b/>
                <w:i/>
                <w:sz w:val="24"/>
                <w:szCs w:val="24"/>
              </w:rPr>
              <w:t>-4 классы:</w:t>
            </w:r>
          </w:p>
        </w:tc>
        <w:tc>
          <w:tcPr>
            <w:tcW w:w="1276" w:type="dxa"/>
          </w:tcPr>
          <w:p w14:paraId="06294870" w14:textId="77777777" w:rsidR="00237536" w:rsidRPr="00EF408C" w:rsidRDefault="00237536" w:rsidP="009E2241">
            <w:pPr>
              <w:spacing w:line="240" w:lineRule="auto"/>
              <w:rPr>
                <w:sz w:val="24"/>
                <w:szCs w:val="24"/>
              </w:rPr>
            </w:pPr>
          </w:p>
        </w:tc>
        <w:tc>
          <w:tcPr>
            <w:tcW w:w="1701" w:type="dxa"/>
          </w:tcPr>
          <w:p w14:paraId="78CCB52B" w14:textId="77777777" w:rsidR="00237536" w:rsidRPr="00EF408C" w:rsidRDefault="00237536" w:rsidP="009E2241">
            <w:pPr>
              <w:spacing w:line="240" w:lineRule="auto"/>
              <w:rPr>
                <w:sz w:val="24"/>
                <w:szCs w:val="24"/>
              </w:rPr>
            </w:pPr>
          </w:p>
        </w:tc>
      </w:tr>
      <w:tr w:rsidR="00237536" w:rsidRPr="00EF408C" w14:paraId="6FE46BDA" w14:textId="77777777" w:rsidTr="009E2241">
        <w:tc>
          <w:tcPr>
            <w:tcW w:w="6487" w:type="dxa"/>
          </w:tcPr>
          <w:p w14:paraId="597A591B" w14:textId="509290F8" w:rsidR="00237536" w:rsidRPr="00EF408C" w:rsidRDefault="00237536" w:rsidP="009E2241">
            <w:pPr>
              <w:numPr>
                <w:ilvl w:val="0"/>
                <w:numId w:val="24"/>
              </w:numPr>
              <w:spacing w:line="240" w:lineRule="auto"/>
              <w:jc w:val="left"/>
              <w:rPr>
                <w:sz w:val="24"/>
                <w:szCs w:val="24"/>
              </w:rPr>
            </w:pPr>
            <w:r w:rsidRPr="00EF408C">
              <w:rPr>
                <w:sz w:val="24"/>
                <w:szCs w:val="24"/>
              </w:rPr>
              <w:lastRenderedPageBreak/>
              <w:t>О.И.</w:t>
            </w:r>
            <w:r w:rsidR="00296F2C">
              <w:rPr>
                <w:sz w:val="24"/>
                <w:szCs w:val="24"/>
              </w:rPr>
              <w:t xml:space="preserve"> </w:t>
            </w:r>
            <w:r w:rsidRPr="00EF408C">
              <w:rPr>
                <w:sz w:val="24"/>
                <w:szCs w:val="24"/>
              </w:rPr>
              <w:t>Дмитриева., О.В.</w:t>
            </w:r>
            <w:r w:rsidR="00296F2C">
              <w:rPr>
                <w:sz w:val="24"/>
                <w:szCs w:val="24"/>
              </w:rPr>
              <w:t xml:space="preserve"> </w:t>
            </w:r>
            <w:r w:rsidRPr="00EF408C">
              <w:rPr>
                <w:sz w:val="24"/>
                <w:szCs w:val="24"/>
              </w:rPr>
              <w:t>Казакова. Поурочные разработки по русскому языку: 2 класс. – М.: ВАКО.</w:t>
            </w:r>
          </w:p>
        </w:tc>
        <w:tc>
          <w:tcPr>
            <w:tcW w:w="1276" w:type="dxa"/>
          </w:tcPr>
          <w:p w14:paraId="45B93E52"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6E989DA3" w14:textId="77777777" w:rsidR="00237536" w:rsidRPr="00EF408C" w:rsidRDefault="00237536" w:rsidP="009E2241">
            <w:pPr>
              <w:spacing w:line="240" w:lineRule="auto"/>
              <w:rPr>
                <w:sz w:val="24"/>
                <w:szCs w:val="24"/>
              </w:rPr>
            </w:pPr>
          </w:p>
        </w:tc>
      </w:tr>
      <w:tr w:rsidR="00237536" w:rsidRPr="00EF408C" w14:paraId="3EA67452" w14:textId="77777777" w:rsidTr="009E2241">
        <w:tc>
          <w:tcPr>
            <w:tcW w:w="6487" w:type="dxa"/>
          </w:tcPr>
          <w:p w14:paraId="290A6AEE" w14:textId="4EE9183D" w:rsidR="00237536" w:rsidRPr="00EF408C" w:rsidRDefault="00237536" w:rsidP="009E2241">
            <w:pPr>
              <w:numPr>
                <w:ilvl w:val="0"/>
                <w:numId w:val="24"/>
              </w:numPr>
              <w:spacing w:line="240" w:lineRule="auto"/>
              <w:jc w:val="left"/>
              <w:rPr>
                <w:sz w:val="24"/>
                <w:szCs w:val="24"/>
              </w:rPr>
            </w:pPr>
            <w:r w:rsidRPr="00EF408C">
              <w:rPr>
                <w:sz w:val="24"/>
                <w:szCs w:val="24"/>
              </w:rPr>
              <w:t>О.И.</w:t>
            </w:r>
            <w:r w:rsidR="00296F2C">
              <w:rPr>
                <w:sz w:val="24"/>
                <w:szCs w:val="24"/>
              </w:rPr>
              <w:t xml:space="preserve"> </w:t>
            </w:r>
            <w:r w:rsidRPr="00EF408C">
              <w:rPr>
                <w:sz w:val="24"/>
                <w:szCs w:val="24"/>
              </w:rPr>
              <w:t>Дмитриева., Е.П.</w:t>
            </w:r>
            <w:r w:rsidR="00296F2C">
              <w:rPr>
                <w:sz w:val="24"/>
                <w:szCs w:val="24"/>
              </w:rPr>
              <w:t xml:space="preserve"> </w:t>
            </w:r>
            <w:r w:rsidRPr="00EF408C">
              <w:rPr>
                <w:sz w:val="24"/>
                <w:szCs w:val="24"/>
              </w:rPr>
              <w:t>Фефилова. Поурочные разработки по русскому языку: 3 класс. – М.: ВАКО.</w:t>
            </w:r>
          </w:p>
        </w:tc>
        <w:tc>
          <w:tcPr>
            <w:tcW w:w="1276" w:type="dxa"/>
          </w:tcPr>
          <w:p w14:paraId="0FB4F31F"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BDFAAC1" w14:textId="77777777" w:rsidR="00237536" w:rsidRPr="00EF408C" w:rsidRDefault="00237536" w:rsidP="009E2241">
            <w:pPr>
              <w:spacing w:line="240" w:lineRule="auto"/>
              <w:rPr>
                <w:sz w:val="24"/>
                <w:szCs w:val="24"/>
              </w:rPr>
            </w:pPr>
          </w:p>
        </w:tc>
      </w:tr>
      <w:tr w:rsidR="00237536" w:rsidRPr="00EF408C" w14:paraId="56E00E39" w14:textId="77777777" w:rsidTr="009E2241">
        <w:tc>
          <w:tcPr>
            <w:tcW w:w="6487" w:type="dxa"/>
          </w:tcPr>
          <w:p w14:paraId="12C94F33" w14:textId="77777777" w:rsidR="00237536" w:rsidRPr="00EF408C" w:rsidRDefault="00237536" w:rsidP="009E2241">
            <w:pPr>
              <w:numPr>
                <w:ilvl w:val="0"/>
                <w:numId w:val="24"/>
              </w:numPr>
              <w:spacing w:line="240" w:lineRule="auto"/>
              <w:jc w:val="left"/>
              <w:rPr>
                <w:sz w:val="24"/>
                <w:szCs w:val="24"/>
              </w:rPr>
            </w:pPr>
            <w:r w:rsidRPr="00EF408C">
              <w:rPr>
                <w:sz w:val="24"/>
                <w:szCs w:val="24"/>
              </w:rPr>
              <w:t>Я.Ш.Гараева. Поурочные разработки по русскому языку: 4 класс. – М.: ВАКО.</w:t>
            </w:r>
          </w:p>
        </w:tc>
        <w:tc>
          <w:tcPr>
            <w:tcW w:w="1276" w:type="dxa"/>
          </w:tcPr>
          <w:p w14:paraId="4FF01019"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47A66E3E" w14:textId="77777777" w:rsidR="00237536" w:rsidRPr="00EF408C" w:rsidRDefault="00237536" w:rsidP="009E2241">
            <w:pPr>
              <w:spacing w:line="240" w:lineRule="auto"/>
              <w:rPr>
                <w:sz w:val="24"/>
                <w:szCs w:val="24"/>
              </w:rPr>
            </w:pPr>
          </w:p>
        </w:tc>
      </w:tr>
      <w:tr w:rsidR="00237536" w:rsidRPr="00EF408C" w14:paraId="383FD5B8" w14:textId="77777777" w:rsidTr="009E2241">
        <w:tc>
          <w:tcPr>
            <w:tcW w:w="6487" w:type="dxa"/>
          </w:tcPr>
          <w:p w14:paraId="6C8E8868" w14:textId="77777777" w:rsidR="00237536" w:rsidRPr="00EF408C" w:rsidRDefault="00237536" w:rsidP="009E2241">
            <w:pPr>
              <w:numPr>
                <w:ilvl w:val="0"/>
                <w:numId w:val="24"/>
              </w:numPr>
              <w:spacing w:line="240" w:lineRule="auto"/>
              <w:jc w:val="left"/>
              <w:rPr>
                <w:sz w:val="24"/>
                <w:szCs w:val="24"/>
              </w:rPr>
            </w:pPr>
            <w:r w:rsidRPr="00EF408C">
              <w:rPr>
                <w:sz w:val="24"/>
                <w:szCs w:val="24"/>
              </w:rPr>
              <w:t xml:space="preserve">Е.С.Гостимская, М.И.Байкова. </w:t>
            </w:r>
            <w:r w:rsidR="005C2E06">
              <w:rPr>
                <w:sz w:val="24"/>
                <w:szCs w:val="24"/>
              </w:rPr>
              <w:t>Поурочны</w:t>
            </w:r>
            <w:r w:rsidRPr="00EF408C">
              <w:rPr>
                <w:sz w:val="24"/>
                <w:szCs w:val="24"/>
              </w:rPr>
              <w:t>е разработки по литературному чтению: 2 (4) класс.-М.: ВАКО.</w:t>
            </w:r>
          </w:p>
        </w:tc>
        <w:tc>
          <w:tcPr>
            <w:tcW w:w="1276" w:type="dxa"/>
          </w:tcPr>
          <w:p w14:paraId="3313E69B"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1D82A6A5" w14:textId="77777777" w:rsidR="00237536" w:rsidRPr="00EF408C" w:rsidRDefault="00237536" w:rsidP="009E2241">
            <w:pPr>
              <w:spacing w:line="240" w:lineRule="auto"/>
              <w:rPr>
                <w:sz w:val="24"/>
                <w:szCs w:val="24"/>
              </w:rPr>
            </w:pPr>
          </w:p>
        </w:tc>
      </w:tr>
      <w:tr w:rsidR="00237536" w:rsidRPr="00EF408C" w14:paraId="722BA891" w14:textId="77777777" w:rsidTr="009E2241">
        <w:tc>
          <w:tcPr>
            <w:tcW w:w="6487" w:type="dxa"/>
          </w:tcPr>
          <w:p w14:paraId="03F6BC27" w14:textId="77777777" w:rsidR="00237536" w:rsidRPr="00EF408C" w:rsidRDefault="00237536" w:rsidP="009E2241">
            <w:pPr>
              <w:numPr>
                <w:ilvl w:val="0"/>
                <w:numId w:val="24"/>
              </w:numPr>
              <w:spacing w:line="240" w:lineRule="auto"/>
              <w:jc w:val="left"/>
              <w:rPr>
                <w:sz w:val="24"/>
                <w:szCs w:val="24"/>
              </w:rPr>
            </w:pPr>
            <w:r w:rsidRPr="00EF408C">
              <w:rPr>
                <w:sz w:val="24"/>
                <w:szCs w:val="24"/>
              </w:rPr>
              <w:t>С.В.Кутявина. Поурочные разработки по литературному чтению: 3 класс.-М.: ВАКО.</w:t>
            </w:r>
          </w:p>
        </w:tc>
        <w:tc>
          <w:tcPr>
            <w:tcW w:w="1276" w:type="dxa"/>
          </w:tcPr>
          <w:p w14:paraId="2B9CE283"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CAA73DD" w14:textId="77777777" w:rsidR="00237536" w:rsidRPr="00EF408C" w:rsidRDefault="00237536" w:rsidP="009E2241">
            <w:pPr>
              <w:spacing w:line="240" w:lineRule="auto"/>
              <w:rPr>
                <w:sz w:val="24"/>
                <w:szCs w:val="24"/>
              </w:rPr>
            </w:pPr>
          </w:p>
        </w:tc>
      </w:tr>
      <w:tr w:rsidR="00237536" w:rsidRPr="00EF408C" w14:paraId="071A67A6" w14:textId="77777777" w:rsidTr="009E2241">
        <w:tc>
          <w:tcPr>
            <w:tcW w:w="6487" w:type="dxa"/>
          </w:tcPr>
          <w:p w14:paraId="0FEEC73A" w14:textId="77777777" w:rsidR="00237536" w:rsidRPr="00EF408C" w:rsidRDefault="00237536" w:rsidP="009E2241">
            <w:pPr>
              <w:pStyle w:val="afb"/>
              <w:numPr>
                <w:ilvl w:val="0"/>
                <w:numId w:val="24"/>
              </w:numPr>
              <w:spacing w:after="200"/>
              <w:rPr>
                <w:rFonts w:ascii="Times New Roman" w:hAnsi="Times New Roman"/>
                <w:sz w:val="24"/>
                <w:szCs w:val="24"/>
              </w:rPr>
            </w:pPr>
            <w:r w:rsidRPr="00EF408C">
              <w:rPr>
                <w:rFonts w:ascii="Times New Roman" w:hAnsi="Times New Roman"/>
                <w:sz w:val="24"/>
                <w:szCs w:val="24"/>
              </w:rPr>
              <w:t>Сборник текстов для проверки техники чтения. 1-4 кл. Лагутина Е.В.</w:t>
            </w:r>
          </w:p>
        </w:tc>
        <w:tc>
          <w:tcPr>
            <w:tcW w:w="1276" w:type="dxa"/>
          </w:tcPr>
          <w:p w14:paraId="565DBBFC"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65018A10" w14:textId="77777777" w:rsidR="00237536" w:rsidRPr="00EF408C" w:rsidRDefault="00237536" w:rsidP="009E2241">
            <w:pPr>
              <w:spacing w:line="240" w:lineRule="auto"/>
              <w:rPr>
                <w:sz w:val="24"/>
                <w:szCs w:val="24"/>
              </w:rPr>
            </w:pPr>
          </w:p>
        </w:tc>
      </w:tr>
      <w:tr w:rsidR="00237536" w:rsidRPr="00EF408C" w14:paraId="4CCB868F" w14:textId="77777777" w:rsidTr="009E2241">
        <w:tc>
          <w:tcPr>
            <w:tcW w:w="6487" w:type="dxa"/>
          </w:tcPr>
          <w:p w14:paraId="1B070AFF" w14:textId="77777777" w:rsidR="00237536" w:rsidRPr="00EF408C" w:rsidRDefault="00237536" w:rsidP="009E2241">
            <w:pPr>
              <w:pStyle w:val="afb"/>
              <w:numPr>
                <w:ilvl w:val="0"/>
                <w:numId w:val="24"/>
              </w:numPr>
              <w:spacing w:after="200"/>
              <w:rPr>
                <w:rFonts w:ascii="Times New Roman" w:hAnsi="Times New Roman"/>
                <w:sz w:val="24"/>
                <w:szCs w:val="24"/>
              </w:rPr>
            </w:pPr>
            <w:r w:rsidRPr="00EF408C">
              <w:rPr>
                <w:rFonts w:ascii="Times New Roman" w:hAnsi="Times New Roman"/>
                <w:sz w:val="24"/>
                <w:szCs w:val="24"/>
              </w:rPr>
              <w:t>Л.А.Ефросинина. Книгочей: словарь-справочник по литературному чтению: для младших школьников/Л.А.Ефросинина. – М.: Вентана-Граф.</w:t>
            </w:r>
          </w:p>
        </w:tc>
        <w:tc>
          <w:tcPr>
            <w:tcW w:w="1276" w:type="dxa"/>
          </w:tcPr>
          <w:p w14:paraId="783D9B3F"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6E79AC15" w14:textId="77777777" w:rsidR="00237536" w:rsidRPr="00EF408C" w:rsidRDefault="00237536" w:rsidP="009E2241">
            <w:pPr>
              <w:spacing w:line="240" w:lineRule="auto"/>
              <w:rPr>
                <w:sz w:val="24"/>
                <w:szCs w:val="24"/>
              </w:rPr>
            </w:pPr>
          </w:p>
        </w:tc>
      </w:tr>
      <w:tr w:rsidR="00237536" w:rsidRPr="00EF408C" w14:paraId="746A367A" w14:textId="77777777" w:rsidTr="009E2241">
        <w:tc>
          <w:tcPr>
            <w:tcW w:w="6487" w:type="dxa"/>
          </w:tcPr>
          <w:p w14:paraId="36F5E933" w14:textId="77777777" w:rsidR="00237536" w:rsidRPr="00EF408C" w:rsidRDefault="00237536" w:rsidP="009E2241">
            <w:pPr>
              <w:pStyle w:val="afb"/>
              <w:numPr>
                <w:ilvl w:val="0"/>
                <w:numId w:val="24"/>
              </w:numPr>
              <w:spacing w:after="200"/>
              <w:rPr>
                <w:rFonts w:ascii="Times New Roman" w:hAnsi="Times New Roman"/>
                <w:sz w:val="24"/>
                <w:szCs w:val="24"/>
              </w:rPr>
            </w:pPr>
            <w:r w:rsidRPr="00EF408C">
              <w:rPr>
                <w:rFonts w:ascii="Times New Roman" w:hAnsi="Times New Roman"/>
                <w:sz w:val="24"/>
                <w:szCs w:val="24"/>
              </w:rPr>
              <w:t>Занимательное азбуковедение. Составитель В.Волина.</w:t>
            </w:r>
          </w:p>
        </w:tc>
        <w:tc>
          <w:tcPr>
            <w:tcW w:w="1276" w:type="dxa"/>
          </w:tcPr>
          <w:p w14:paraId="13002DC9"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8E92CD9" w14:textId="77777777" w:rsidR="00237536" w:rsidRPr="00EF408C" w:rsidRDefault="00237536" w:rsidP="009E2241">
            <w:pPr>
              <w:spacing w:line="240" w:lineRule="auto"/>
              <w:rPr>
                <w:sz w:val="24"/>
                <w:szCs w:val="24"/>
              </w:rPr>
            </w:pPr>
          </w:p>
        </w:tc>
      </w:tr>
      <w:tr w:rsidR="00237536" w:rsidRPr="00EF408C" w14:paraId="2DF39BC9" w14:textId="77777777" w:rsidTr="009E2241">
        <w:tc>
          <w:tcPr>
            <w:tcW w:w="6487" w:type="dxa"/>
          </w:tcPr>
          <w:p w14:paraId="29B8E89F" w14:textId="77777777" w:rsidR="00237536" w:rsidRPr="00EF408C" w:rsidRDefault="00237536" w:rsidP="009E2241">
            <w:pPr>
              <w:pStyle w:val="afb"/>
              <w:numPr>
                <w:ilvl w:val="0"/>
                <w:numId w:val="24"/>
              </w:numPr>
              <w:spacing w:after="200"/>
              <w:rPr>
                <w:rFonts w:ascii="Times New Roman" w:hAnsi="Times New Roman"/>
                <w:sz w:val="24"/>
                <w:szCs w:val="24"/>
              </w:rPr>
            </w:pPr>
            <w:r w:rsidRPr="00EF408C">
              <w:rPr>
                <w:rFonts w:ascii="Times New Roman" w:hAnsi="Times New Roman"/>
                <w:sz w:val="24"/>
                <w:szCs w:val="24"/>
              </w:rPr>
              <w:t>Книги серии «Занимательные уроки».</w:t>
            </w:r>
          </w:p>
        </w:tc>
        <w:tc>
          <w:tcPr>
            <w:tcW w:w="1276" w:type="dxa"/>
          </w:tcPr>
          <w:p w14:paraId="35C0F0CE"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45E2EEE5" w14:textId="77777777" w:rsidR="00237536" w:rsidRPr="00EF408C" w:rsidRDefault="00237536" w:rsidP="009E2241">
            <w:pPr>
              <w:spacing w:line="240" w:lineRule="auto"/>
              <w:rPr>
                <w:sz w:val="24"/>
                <w:szCs w:val="24"/>
              </w:rPr>
            </w:pPr>
          </w:p>
        </w:tc>
      </w:tr>
      <w:tr w:rsidR="00237536" w:rsidRPr="00EF408C" w14:paraId="3F0CFA58" w14:textId="77777777" w:rsidTr="009E2241">
        <w:tc>
          <w:tcPr>
            <w:tcW w:w="6487" w:type="dxa"/>
          </w:tcPr>
          <w:p w14:paraId="75AC4AA1" w14:textId="77777777" w:rsidR="00237536" w:rsidRPr="00EF408C" w:rsidRDefault="00237536" w:rsidP="009E2241">
            <w:pPr>
              <w:pStyle w:val="afb"/>
              <w:numPr>
                <w:ilvl w:val="0"/>
                <w:numId w:val="24"/>
              </w:numPr>
              <w:spacing w:after="200"/>
              <w:rPr>
                <w:rFonts w:ascii="Times New Roman" w:hAnsi="Times New Roman"/>
                <w:sz w:val="24"/>
                <w:szCs w:val="24"/>
              </w:rPr>
            </w:pPr>
            <w:r w:rsidRPr="00EF408C">
              <w:rPr>
                <w:rFonts w:ascii="Times New Roman" w:hAnsi="Times New Roman"/>
                <w:sz w:val="24"/>
                <w:szCs w:val="24"/>
              </w:rPr>
              <w:t>Правописание в начальных классах. М.Р.Львов.</w:t>
            </w:r>
          </w:p>
        </w:tc>
        <w:tc>
          <w:tcPr>
            <w:tcW w:w="1276" w:type="dxa"/>
          </w:tcPr>
          <w:p w14:paraId="6DB7EFCE"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4477B2A3" w14:textId="77777777" w:rsidR="00237536" w:rsidRPr="00EF408C" w:rsidRDefault="00237536" w:rsidP="009E2241">
            <w:pPr>
              <w:spacing w:line="240" w:lineRule="auto"/>
              <w:rPr>
                <w:sz w:val="24"/>
                <w:szCs w:val="24"/>
              </w:rPr>
            </w:pPr>
          </w:p>
        </w:tc>
      </w:tr>
      <w:tr w:rsidR="00237536" w:rsidRPr="00EF408C" w14:paraId="7D8CEED3" w14:textId="77777777" w:rsidTr="009E2241">
        <w:tc>
          <w:tcPr>
            <w:tcW w:w="6487" w:type="dxa"/>
          </w:tcPr>
          <w:p w14:paraId="6FECE7B8" w14:textId="77777777" w:rsidR="00237536" w:rsidRPr="00EF408C" w:rsidRDefault="00237536" w:rsidP="009E2241">
            <w:pPr>
              <w:pStyle w:val="afb"/>
              <w:numPr>
                <w:ilvl w:val="0"/>
                <w:numId w:val="24"/>
              </w:numPr>
              <w:spacing w:after="200"/>
              <w:rPr>
                <w:rFonts w:ascii="Times New Roman" w:hAnsi="Times New Roman"/>
                <w:sz w:val="24"/>
                <w:szCs w:val="24"/>
              </w:rPr>
            </w:pPr>
            <w:r w:rsidRPr="00EF408C">
              <w:rPr>
                <w:rFonts w:ascii="Times New Roman" w:hAnsi="Times New Roman"/>
                <w:sz w:val="24"/>
                <w:szCs w:val="24"/>
              </w:rPr>
              <w:t xml:space="preserve">Русский язык 1 класс. Теория в таблицах. Практика. Раздаточный материал. </w:t>
            </w:r>
            <w:proofErr w:type="gramStart"/>
            <w:r w:rsidRPr="00EF408C">
              <w:rPr>
                <w:rFonts w:ascii="Times New Roman" w:hAnsi="Times New Roman"/>
                <w:sz w:val="24"/>
                <w:szCs w:val="24"/>
              </w:rPr>
              <w:t>ТикуноваЛ,И,,</w:t>
            </w:r>
            <w:proofErr w:type="gramEnd"/>
            <w:r w:rsidRPr="00EF408C">
              <w:rPr>
                <w:rFonts w:ascii="Times New Roman" w:hAnsi="Times New Roman"/>
                <w:sz w:val="24"/>
                <w:szCs w:val="24"/>
              </w:rPr>
              <w:t xml:space="preserve"> Корепанова М.Н.</w:t>
            </w:r>
          </w:p>
        </w:tc>
        <w:tc>
          <w:tcPr>
            <w:tcW w:w="1276" w:type="dxa"/>
          </w:tcPr>
          <w:p w14:paraId="6E82714E"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1D41BA18" w14:textId="77777777" w:rsidR="00237536" w:rsidRPr="00EF408C" w:rsidRDefault="00237536" w:rsidP="009E2241">
            <w:pPr>
              <w:spacing w:line="240" w:lineRule="auto"/>
              <w:rPr>
                <w:sz w:val="24"/>
                <w:szCs w:val="24"/>
              </w:rPr>
            </w:pPr>
          </w:p>
        </w:tc>
      </w:tr>
      <w:tr w:rsidR="00237536" w:rsidRPr="00EF408C" w14:paraId="1C769770" w14:textId="77777777" w:rsidTr="009E2241">
        <w:tc>
          <w:tcPr>
            <w:tcW w:w="6487" w:type="dxa"/>
          </w:tcPr>
          <w:p w14:paraId="22B31921" w14:textId="77777777" w:rsidR="00237536" w:rsidRPr="00EF408C" w:rsidRDefault="00237536" w:rsidP="009E2241">
            <w:pPr>
              <w:pStyle w:val="afb"/>
              <w:numPr>
                <w:ilvl w:val="0"/>
                <w:numId w:val="24"/>
              </w:numPr>
              <w:spacing w:after="200"/>
              <w:rPr>
                <w:rFonts w:ascii="Times New Roman" w:hAnsi="Times New Roman"/>
                <w:sz w:val="24"/>
                <w:szCs w:val="24"/>
              </w:rPr>
            </w:pPr>
            <w:r w:rsidRPr="00EF408C">
              <w:rPr>
                <w:rFonts w:ascii="Times New Roman" w:hAnsi="Times New Roman"/>
                <w:sz w:val="24"/>
                <w:szCs w:val="24"/>
              </w:rPr>
              <w:t>Секреты орфографии. Г.Г.Граник и др.</w:t>
            </w:r>
          </w:p>
        </w:tc>
        <w:tc>
          <w:tcPr>
            <w:tcW w:w="1276" w:type="dxa"/>
          </w:tcPr>
          <w:p w14:paraId="4BD7BFDC"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EE82F98" w14:textId="77777777" w:rsidR="00237536" w:rsidRPr="00EF408C" w:rsidRDefault="00237536" w:rsidP="009E2241">
            <w:pPr>
              <w:spacing w:line="240" w:lineRule="auto"/>
              <w:rPr>
                <w:sz w:val="24"/>
                <w:szCs w:val="24"/>
              </w:rPr>
            </w:pPr>
          </w:p>
        </w:tc>
      </w:tr>
      <w:tr w:rsidR="00237536" w:rsidRPr="00EF408C" w14:paraId="2D0DF8FD" w14:textId="77777777" w:rsidTr="009E2241">
        <w:tc>
          <w:tcPr>
            <w:tcW w:w="6487" w:type="dxa"/>
          </w:tcPr>
          <w:p w14:paraId="0C9C6687" w14:textId="77777777" w:rsidR="00237536" w:rsidRPr="00EF408C" w:rsidRDefault="00237536" w:rsidP="009E2241">
            <w:pPr>
              <w:pStyle w:val="afb"/>
              <w:numPr>
                <w:ilvl w:val="0"/>
                <w:numId w:val="24"/>
              </w:numPr>
              <w:spacing w:after="200"/>
              <w:rPr>
                <w:rFonts w:ascii="Times New Roman" w:hAnsi="Times New Roman"/>
                <w:sz w:val="24"/>
                <w:szCs w:val="24"/>
              </w:rPr>
            </w:pPr>
            <w:r w:rsidRPr="00EF408C">
              <w:rPr>
                <w:rFonts w:ascii="Times New Roman" w:hAnsi="Times New Roman"/>
                <w:sz w:val="24"/>
                <w:szCs w:val="24"/>
              </w:rPr>
              <w:t>Тесты по русскому языку. Составитель А.Г.Нарушевич, Е.В.Нова.</w:t>
            </w:r>
          </w:p>
        </w:tc>
        <w:tc>
          <w:tcPr>
            <w:tcW w:w="1276" w:type="dxa"/>
          </w:tcPr>
          <w:p w14:paraId="6715FD6A"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1A7CA70" w14:textId="77777777" w:rsidR="00237536" w:rsidRPr="00EF408C" w:rsidRDefault="00237536" w:rsidP="009E2241">
            <w:pPr>
              <w:spacing w:line="240" w:lineRule="auto"/>
              <w:rPr>
                <w:sz w:val="24"/>
                <w:szCs w:val="24"/>
              </w:rPr>
            </w:pPr>
          </w:p>
        </w:tc>
      </w:tr>
      <w:tr w:rsidR="00237536" w:rsidRPr="00EF408C" w14:paraId="0C36C317" w14:textId="77777777" w:rsidTr="009E2241">
        <w:tc>
          <w:tcPr>
            <w:tcW w:w="6487" w:type="dxa"/>
          </w:tcPr>
          <w:p w14:paraId="0C15D4A2" w14:textId="77777777" w:rsidR="00237536" w:rsidRPr="00EF408C" w:rsidRDefault="00237536" w:rsidP="009E2241">
            <w:pPr>
              <w:pStyle w:val="afb"/>
              <w:numPr>
                <w:ilvl w:val="0"/>
                <w:numId w:val="24"/>
              </w:numPr>
              <w:spacing w:after="200"/>
              <w:rPr>
                <w:rFonts w:ascii="Times New Roman" w:hAnsi="Times New Roman"/>
                <w:sz w:val="24"/>
                <w:szCs w:val="24"/>
              </w:rPr>
            </w:pPr>
            <w:r w:rsidRPr="00EF408C">
              <w:rPr>
                <w:rFonts w:ascii="Times New Roman" w:hAnsi="Times New Roman"/>
                <w:sz w:val="24"/>
                <w:szCs w:val="24"/>
              </w:rPr>
              <w:t>Учебные пособия серии «Мой первый справочник». Комплект из 5 книг.</w:t>
            </w:r>
          </w:p>
        </w:tc>
        <w:tc>
          <w:tcPr>
            <w:tcW w:w="1276" w:type="dxa"/>
          </w:tcPr>
          <w:p w14:paraId="3C8B12B5"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E598B03" w14:textId="77777777" w:rsidR="00237536" w:rsidRPr="00EF408C" w:rsidRDefault="00237536" w:rsidP="009E2241">
            <w:pPr>
              <w:spacing w:line="240" w:lineRule="auto"/>
              <w:rPr>
                <w:sz w:val="24"/>
                <w:szCs w:val="24"/>
              </w:rPr>
            </w:pPr>
          </w:p>
        </w:tc>
      </w:tr>
      <w:tr w:rsidR="00237536" w:rsidRPr="00EF408C" w14:paraId="5BBA4876" w14:textId="77777777" w:rsidTr="009E2241">
        <w:tc>
          <w:tcPr>
            <w:tcW w:w="6487" w:type="dxa"/>
          </w:tcPr>
          <w:p w14:paraId="2BE70A65" w14:textId="72A22532" w:rsidR="00237536" w:rsidRPr="00EF408C" w:rsidRDefault="00237536" w:rsidP="009E2241">
            <w:pPr>
              <w:pStyle w:val="afb"/>
              <w:ind w:left="0"/>
              <w:rPr>
                <w:rFonts w:ascii="Times New Roman" w:hAnsi="Times New Roman"/>
                <w:b/>
                <w:i/>
                <w:sz w:val="24"/>
                <w:szCs w:val="24"/>
              </w:rPr>
            </w:pPr>
            <w:r w:rsidRPr="00EF408C">
              <w:rPr>
                <w:rFonts w:ascii="Times New Roman" w:hAnsi="Times New Roman"/>
                <w:b/>
                <w:i/>
                <w:sz w:val="24"/>
                <w:szCs w:val="24"/>
              </w:rPr>
              <w:t xml:space="preserve">Окружающий мир </w:t>
            </w:r>
            <w:r w:rsidR="002A4FE1">
              <w:rPr>
                <w:rFonts w:ascii="Times New Roman" w:hAnsi="Times New Roman"/>
                <w:b/>
                <w:i/>
                <w:sz w:val="24"/>
                <w:szCs w:val="24"/>
              </w:rPr>
              <w:t>1</w:t>
            </w:r>
            <w:r w:rsidRPr="00EF408C">
              <w:rPr>
                <w:rFonts w:ascii="Times New Roman" w:hAnsi="Times New Roman"/>
                <w:b/>
                <w:i/>
                <w:sz w:val="24"/>
                <w:szCs w:val="24"/>
              </w:rPr>
              <w:t>-4 классы:</w:t>
            </w:r>
          </w:p>
        </w:tc>
        <w:tc>
          <w:tcPr>
            <w:tcW w:w="1276" w:type="dxa"/>
          </w:tcPr>
          <w:p w14:paraId="598691A4" w14:textId="77777777" w:rsidR="00237536" w:rsidRPr="00EF408C" w:rsidRDefault="00237536" w:rsidP="009E2241">
            <w:pPr>
              <w:spacing w:line="240" w:lineRule="auto"/>
              <w:rPr>
                <w:sz w:val="24"/>
                <w:szCs w:val="24"/>
              </w:rPr>
            </w:pPr>
          </w:p>
        </w:tc>
        <w:tc>
          <w:tcPr>
            <w:tcW w:w="1701" w:type="dxa"/>
          </w:tcPr>
          <w:p w14:paraId="1A8E2F53" w14:textId="77777777" w:rsidR="00237536" w:rsidRPr="00EF408C" w:rsidRDefault="00237536" w:rsidP="009E2241">
            <w:pPr>
              <w:spacing w:line="240" w:lineRule="auto"/>
              <w:rPr>
                <w:sz w:val="24"/>
                <w:szCs w:val="24"/>
              </w:rPr>
            </w:pPr>
          </w:p>
        </w:tc>
      </w:tr>
      <w:tr w:rsidR="00237536" w:rsidRPr="00EF408C" w14:paraId="557DE8F6" w14:textId="77777777" w:rsidTr="009E2241">
        <w:tc>
          <w:tcPr>
            <w:tcW w:w="6487" w:type="dxa"/>
          </w:tcPr>
          <w:p w14:paraId="147AB162" w14:textId="77777777" w:rsidR="00237536" w:rsidRPr="00EF408C" w:rsidRDefault="00237536" w:rsidP="009E2241">
            <w:pPr>
              <w:numPr>
                <w:ilvl w:val="0"/>
                <w:numId w:val="26"/>
              </w:numPr>
              <w:spacing w:line="240" w:lineRule="auto"/>
              <w:jc w:val="left"/>
              <w:rPr>
                <w:sz w:val="24"/>
                <w:szCs w:val="24"/>
              </w:rPr>
            </w:pPr>
            <w:r w:rsidRPr="00EF408C">
              <w:rPr>
                <w:sz w:val="24"/>
                <w:szCs w:val="24"/>
              </w:rPr>
              <w:t>О.В.Казакова, Н.А.Сбоева. Поурочные разработки по курсу Окружающий мир. 2 класс. М.: ВАКО.</w:t>
            </w:r>
          </w:p>
        </w:tc>
        <w:tc>
          <w:tcPr>
            <w:tcW w:w="1276" w:type="dxa"/>
          </w:tcPr>
          <w:p w14:paraId="41F3C043"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F23A501" w14:textId="77777777" w:rsidR="00237536" w:rsidRPr="00EF408C" w:rsidRDefault="00237536" w:rsidP="009E2241">
            <w:pPr>
              <w:spacing w:line="240" w:lineRule="auto"/>
              <w:rPr>
                <w:sz w:val="24"/>
                <w:szCs w:val="24"/>
              </w:rPr>
            </w:pPr>
          </w:p>
        </w:tc>
      </w:tr>
      <w:tr w:rsidR="00237536" w:rsidRPr="00EF408C" w14:paraId="5F959B8F" w14:textId="77777777" w:rsidTr="009E2241">
        <w:trPr>
          <w:trHeight w:val="789"/>
        </w:trPr>
        <w:tc>
          <w:tcPr>
            <w:tcW w:w="6487" w:type="dxa"/>
          </w:tcPr>
          <w:p w14:paraId="5A5EF7C9" w14:textId="77777777" w:rsidR="00237536" w:rsidRPr="00EF408C" w:rsidRDefault="00237536" w:rsidP="009E2241">
            <w:pPr>
              <w:pStyle w:val="afb"/>
              <w:numPr>
                <w:ilvl w:val="0"/>
                <w:numId w:val="26"/>
              </w:numPr>
              <w:spacing w:after="200"/>
              <w:jc w:val="left"/>
              <w:rPr>
                <w:rFonts w:ascii="Times New Roman" w:hAnsi="Times New Roman"/>
                <w:sz w:val="24"/>
                <w:szCs w:val="24"/>
              </w:rPr>
            </w:pPr>
            <w:r w:rsidRPr="00EF408C">
              <w:rPr>
                <w:rFonts w:ascii="Times New Roman" w:hAnsi="Times New Roman"/>
                <w:sz w:val="24"/>
                <w:szCs w:val="24"/>
              </w:rPr>
              <w:t>Т.Ю.Целоусова, Т.В.Максимова. Поурочные разработки по курсу Окружающий мир. 3 класс. М.: ВАКО.</w:t>
            </w:r>
          </w:p>
        </w:tc>
        <w:tc>
          <w:tcPr>
            <w:tcW w:w="1276" w:type="dxa"/>
          </w:tcPr>
          <w:p w14:paraId="0854D2BC"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9251B50" w14:textId="77777777" w:rsidR="00237536" w:rsidRPr="00EF408C" w:rsidRDefault="00237536" w:rsidP="009E2241">
            <w:pPr>
              <w:spacing w:line="240" w:lineRule="auto"/>
              <w:rPr>
                <w:sz w:val="24"/>
                <w:szCs w:val="24"/>
              </w:rPr>
            </w:pPr>
          </w:p>
        </w:tc>
      </w:tr>
      <w:tr w:rsidR="00237536" w:rsidRPr="00EF408C" w14:paraId="24EC985E" w14:textId="77777777" w:rsidTr="009E2241">
        <w:tc>
          <w:tcPr>
            <w:tcW w:w="6487" w:type="dxa"/>
          </w:tcPr>
          <w:p w14:paraId="097DB271" w14:textId="77777777" w:rsidR="00237536" w:rsidRPr="00EF408C" w:rsidRDefault="00237536" w:rsidP="009E2241">
            <w:pPr>
              <w:pStyle w:val="afb"/>
              <w:numPr>
                <w:ilvl w:val="0"/>
                <w:numId w:val="26"/>
              </w:numPr>
              <w:spacing w:after="200"/>
              <w:jc w:val="left"/>
              <w:rPr>
                <w:rFonts w:ascii="Times New Roman" w:hAnsi="Times New Roman"/>
                <w:sz w:val="24"/>
                <w:szCs w:val="24"/>
              </w:rPr>
            </w:pPr>
            <w:r w:rsidRPr="00EF408C">
              <w:rPr>
                <w:rFonts w:ascii="Times New Roman" w:hAnsi="Times New Roman"/>
                <w:sz w:val="24"/>
                <w:szCs w:val="24"/>
              </w:rPr>
              <w:t>О.И.Дмитриева, О.А.Мокрушина. Поурочные разработки по курсу Окружающий мир. 4 класс. М.: ВАКО.</w:t>
            </w:r>
          </w:p>
        </w:tc>
        <w:tc>
          <w:tcPr>
            <w:tcW w:w="1276" w:type="dxa"/>
          </w:tcPr>
          <w:p w14:paraId="36334556"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67F7B521" w14:textId="77777777" w:rsidR="00237536" w:rsidRPr="00EF408C" w:rsidRDefault="00237536" w:rsidP="009E2241">
            <w:pPr>
              <w:spacing w:line="240" w:lineRule="auto"/>
              <w:rPr>
                <w:sz w:val="24"/>
                <w:szCs w:val="24"/>
              </w:rPr>
            </w:pPr>
          </w:p>
        </w:tc>
      </w:tr>
      <w:tr w:rsidR="00237536" w:rsidRPr="00EF408C" w14:paraId="535E229A" w14:textId="77777777" w:rsidTr="009E2241">
        <w:tc>
          <w:tcPr>
            <w:tcW w:w="6487" w:type="dxa"/>
          </w:tcPr>
          <w:p w14:paraId="239E1EC6" w14:textId="77777777" w:rsidR="00237536" w:rsidRPr="00EF408C" w:rsidRDefault="00237536" w:rsidP="009E2241">
            <w:pPr>
              <w:pStyle w:val="afb"/>
              <w:numPr>
                <w:ilvl w:val="0"/>
                <w:numId w:val="26"/>
              </w:numPr>
              <w:spacing w:after="200"/>
              <w:rPr>
                <w:rFonts w:ascii="Times New Roman" w:hAnsi="Times New Roman"/>
                <w:sz w:val="24"/>
                <w:szCs w:val="24"/>
              </w:rPr>
            </w:pPr>
            <w:r w:rsidRPr="00EF408C">
              <w:rPr>
                <w:rFonts w:ascii="Times New Roman" w:hAnsi="Times New Roman"/>
                <w:sz w:val="24"/>
                <w:szCs w:val="24"/>
              </w:rPr>
              <w:t>Звери Красной книги. М.И.Молюков.</w:t>
            </w:r>
          </w:p>
        </w:tc>
        <w:tc>
          <w:tcPr>
            <w:tcW w:w="1276" w:type="dxa"/>
          </w:tcPr>
          <w:p w14:paraId="040F567E"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B75DAF7" w14:textId="77777777" w:rsidR="00237536" w:rsidRPr="00EF408C" w:rsidRDefault="00237536" w:rsidP="009E2241">
            <w:pPr>
              <w:spacing w:line="240" w:lineRule="auto"/>
              <w:rPr>
                <w:sz w:val="24"/>
                <w:szCs w:val="24"/>
              </w:rPr>
            </w:pPr>
          </w:p>
        </w:tc>
      </w:tr>
      <w:tr w:rsidR="00237536" w:rsidRPr="00EF408C" w14:paraId="0738729F" w14:textId="77777777" w:rsidTr="009E2241">
        <w:tc>
          <w:tcPr>
            <w:tcW w:w="6487" w:type="dxa"/>
          </w:tcPr>
          <w:p w14:paraId="5D6244DC" w14:textId="77777777" w:rsidR="00237536" w:rsidRPr="00EF408C" w:rsidRDefault="00237536" w:rsidP="009E2241">
            <w:pPr>
              <w:pStyle w:val="afb"/>
              <w:numPr>
                <w:ilvl w:val="0"/>
                <w:numId w:val="26"/>
              </w:numPr>
              <w:spacing w:after="200"/>
              <w:rPr>
                <w:rFonts w:ascii="Times New Roman" w:hAnsi="Times New Roman"/>
                <w:sz w:val="24"/>
                <w:szCs w:val="24"/>
              </w:rPr>
            </w:pPr>
            <w:r w:rsidRPr="00EF408C">
              <w:rPr>
                <w:rFonts w:ascii="Times New Roman" w:hAnsi="Times New Roman"/>
                <w:sz w:val="24"/>
                <w:szCs w:val="24"/>
              </w:rPr>
              <w:t>Книги серии «Юный натуралист». Комплект из 6 книг.</w:t>
            </w:r>
          </w:p>
        </w:tc>
        <w:tc>
          <w:tcPr>
            <w:tcW w:w="1276" w:type="dxa"/>
          </w:tcPr>
          <w:p w14:paraId="1DF8A0BD"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663B2CF4" w14:textId="77777777" w:rsidR="00237536" w:rsidRPr="00EF408C" w:rsidRDefault="00237536" w:rsidP="009E2241">
            <w:pPr>
              <w:spacing w:line="240" w:lineRule="auto"/>
              <w:rPr>
                <w:sz w:val="24"/>
                <w:szCs w:val="24"/>
              </w:rPr>
            </w:pPr>
          </w:p>
        </w:tc>
      </w:tr>
      <w:tr w:rsidR="00237536" w:rsidRPr="00EF408C" w14:paraId="7D43BFE4" w14:textId="77777777" w:rsidTr="009E2241">
        <w:tc>
          <w:tcPr>
            <w:tcW w:w="6487" w:type="dxa"/>
          </w:tcPr>
          <w:p w14:paraId="1B91F968" w14:textId="77777777" w:rsidR="00237536" w:rsidRPr="00EF408C" w:rsidRDefault="00237536" w:rsidP="009E2241">
            <w:pPr>
              <w:pStyle w:val="afb"/>
              <w:numPr>
                <w:ilvl w:val="0"/>
                <w:numId w:val="26"/>
              </w:numPr>
              <w:spacing w:after="200"/>
              <w:rPr>
                <w:rFonts w:ascii="Times New Roman" w:hAnsi="Times New Roman"/>
                <w:sz w:val="24"/>
                <w:szCs w:val="24"/>
              </w:rPr>
            </w:pPr>
            <w:r w:rsidRPr="00EF408C">
              <w:rPr>
                <w:rFonts w:ascii="Times New Roman" w:hAnsi="Times New Roman"/>
                <w:sz w:val="24"/>
                <w:szCs w:val="24"/>
              </w:rPr>
              <w:lastRenderedPageBreak/>
              <w:t>Растительный мир нашей Родины. В.В.Петров.</w:t>
            </w:r>
          </w:p>
        </w:tc>
        <w:tc>
          <w:tcPr>
            <w:tcW w:w="1276" w:type="dxa"/>
          </w:tcPr>
          <w:p w14:paraId="4A19D4BC"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C0314D9" w14:textId="77777777" w:rsidR="00237536" w:rsidRPr="00EF408C" w:rsidRDefault="00237536" w:rsidP="009E2241">
            <w:pPr>
              <w:spacing w:line="240" w:lineRule="auto"/>
              <w:rPr>
                <w:sz w:val="24"/>
                <w:szCs w:val="24"/>
              </w:rPr>
            </w:pPr>
          </w:p>
        </w:tc>
      </w:tr>
      <w:tr w:rsidR="00237536" w:rsidRPr="00EF408C" w14:paraId="7F876B06" w14:textId="77777777" w:rsidTr="009E2241">
        <w:tc>
          <w:tcPr>
            <w:tcW w:w="6487" w:type="dxa"/>
          </w:tcPr>
          <w:p w14:paraId="2B257FB9" w14:textId="4CCFA71B" w:rsidR="00237536" w:rsidRPr="00EF408C" w:rsidRDefault="00237536" w:rsidP="009E2241">
            <w:pPr>
              <w:pStyle w:val="afb"/>
              <w:ind w:left="0"/>
              <w:rPr>
                <w:rFonts w:ascii="Times New Roman" w:hAnsi="Times New Roman"/>
                <w:b/>
                <w:i/>
                <w:sz w:val="24"/>
                <w:szCs w:val="24"/>
              </w:rPr>
            </w:pPr>
            <w:r w:rsidRPr="00EF408C">
              <w:rPr>
                <w:rFonts w:ascii="Times New Roman" w:hAnsi="Times New Roman"/>
                <w:b/>
                <w:i/>
                <w:sz w:val="24"/>
                <w:szCs w:val="24"/>
              </w:rPr>
              <w:t xml:space="preserve">Изобразительное искусство, трудовое обучение, музыка, физическая культура </w:t>
            </w:r>
            <w:r w:rsidR="002A4FE1">
              <w:rPr>
                <w:rFonts w:ascii="Times New Roman" w:hAnsi="Times New Roman"/>
                <w:b/>
                <w:i/>
                <w:sz w:val="24"/>
                <w:szCs w:val="24"/>
              </w:rPr>
              <w:t>1</w:t>
            </w:r>
            <w:r w:rsidRPr="00EF408C">
              <w:rPr>
                <w:rFonts w:ascii="Times New Roman" w:hAnsi="Times New Roman"/>
                <w:b/>
                <w:i/>
                <w:sz w:val="24"/>
                <w:szCs w:val="24"/>
              </w:rPr>
              <w:t>-4 классы:</w:t>
            </w:r>
          </w:p>
        </w:tc>
        <w:tc>
          <w:tcPr>
            <w:tcW w:w="1276" w:type="dxa"/>
          </w:tcPr>
          <w:p w14:paraId="58A19347" w14:textId="77777777" w:rsidR="00237536" w:rsidRPr="00EF408C" w:rsidRDefault="00237536" w:rsidP="009E2241">
            <w:pPr>
              <w:spacing w:line="240" w:lineRule="auto"/>
              <w:rPr>
                <w:sz w:val="24"/>
                <w:szCs w:val="24"/>
              </w:rPr>
            </w:pPr>
          </w:p>
        </w:tc>
        <w:tc>
          <w:tcPr>
            <w:tcW w:w="1701" w:type="dxa"/>
          </w:tcPr>
          <w:p w14:paraId="499BF80A" w14:textId="77777777" w:rsidR="00237536" w:rsidRPr="00EF408C" w:rsidRDefault="00237536" w:rsidP="009E2241">
            <w:pPr>
              <w:spacing w:line="240" w:lineRule="auto"/>
              <w:rPr>
                <w:sz w:val="24"/>
                <w:szCs w:val="24"/>
              </w:rPr>
            </w:pPr>
          </w:p>
        </w:tc>
      </w:tr>
      <w:tr w:rsidR="00237536" w:rsidRPr="00EF408C" w14:paraId="462747E6" w14:textId="77777777" w:rsidTr="009E2241">
        <w:tc>
          <w:tcPr>
            <w:tcW w:w="6487" w:type="dxa"/>
          </w:tcPr>
          <w:p w14:paraId="0921CBC1" w14:textId="77777777" w:rsidR="00237536" w:rsidRPr="00EF408C" w:rsidRDefault="00237536" w:rsidP="009E2241">
            <w:pPr>
              <w:pStyle w:val="afb"/>
              <w:numPr>
                <w:ilvl w:val="0"/>
                <w:numId w:val="27"/>
              </w:numPr>
              <w:spacing w:after="200"/>
              <w:jc w:val="left"/>
              <w:rPr>
                <w:rFonts w:ascii="Times New Roman" w:hAnsi="Times New Roman"/>
                <w:sz w:val="24"/>
                <w:szCs w:val="24"/>
              </w:rPr>
            </w:pPr>
            <w:r w:rsidRPr="00EF408C">
              <w:rPr>
                <w:rFonts w:ascii="Times New Roman" w:hAnsi="Times New Roman"/>
                <w:sz w:val="24"/>
                <w:szCs w:val="24"/>
              </w:rPr>
              <w:t>Н.В.Лободина. ИЗО. 4 класс. Поурочные планы по программе Б.М.Неменского.</w:t>
            </w:r>
          </w:p>
        </w:tc>
        <w:tc>
          <w:tcPr>
            <w:tcW w:w="1276" w:type="dxa"/>
          </w:tcPr>
          <w:p w14:paraId="70926747"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B910987" w14:textId="77777777" w:rsidR="00237536" w:rsidRPr="00EF408C" w:rsidRDefault="00237536" w:rsidP="009E2241">
            <w:pPr>
              <w:spacing w:line="240" w:lineRule="auto"/>
              <w:rPr>
                <w:sz w:val="24"/>
                <w:szCs w:val="24"/>
              </w:rPr>
            </w:pPr>
          </w:p>
        </w:tc>
      </w:tr>
      <w:tr w:rsidR="00237536" w:rsidRPr="00EF408C" w14:paraId="62179584" w14:textId="77777777" w:rsidTr="009E2241">
        <w:tc>
          <w:tcPr>
            <w:tcW w:w="6487" w:type="dxa"/>
          </w:tcPr>
          <w:p w14:paraId="6BFE23CF" w14:textId="77777777" w:rsidR="00237536" w:rsidRPr="00EF408C" w:rsidRDefault="00237536" w:rsidP="009E2241">
            <w:pPr>
              <w:pStyle w:val="afb"/>
              <w:numPr>
                <w:ilvl w:val="0"/>
                <w:numId w:val="27"/>
              </w:numPr>
              <w:spacing w:after="200"/>
              <w:jc w:val="left"/>
              <w:rPr>
                <w:rFonts w:ascii="Times New Roman" w:hAnsi="Times New Roman"/>
                <w:sz w:val="24"/>
                <w:szCs w:val="24"/>
              </w:rPr>
            </w:pPr>
            <w:r w:rsidRPr="00EF408C">
              <w:rPr>
                <w:rFonts w:ascii="Times New Roman" w:hAnsi="Times New Roman"/>
                <w:sz w:val="24"/>
                <w:szCs w:val="24"/>
              </w:rPr>
              <w:t xml:space="preserve">Критская Е.Д. Музыка: 1-4 кл: </w:t>
            </w:r>
            <w:proofErr w:type="gramStart"/>
            <w:r w:rsidRPr="00EF408C">
              <w:rPr>
                <w:rFonts w:ascii="Times New Roman" w:hAnsi="Times New Roman"/>
                <w:sz w:val="24"/>
                <w:szCs w:val="24"/>
              </w:rPr>
              <w:t>метод.пособие</w:t>
            </w:r>
            <w:proofErr w:type="gramEnd"/>
            <w:r w:rsidRPr="00EF408C">
              <w:rPr>
                <w:rFonts w:ascii="Times New Roman" w:hAnsi="Times New Roman"/>
                <w:sz w:val="24"/>
                <w:szCs w:val="24"/>
              </w:rPr>
              <w:t>/Е.Д.Критская, Г.П.Сергеева, Т.С.Шмагина. – 3-е изд. – М.: Просвещение</w:t>
            </w:r>
          </w:p>
        </w:tc>
        <w:tc>
          <w:tcPr>
            <w:tcW w:w="1276" w:type="dxa"/>
          </w:tcPr>
          <w:p w14:paraId="0FB0B390"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8E55C6E" w14:textId="77777777" w:rsidR="00237536" w:rsidRPr="00EF408C" w:rsidRDefault="00237536" w:rsidP="009E2241">
            <w:pPr>
              <w:spacing w:line="240" w:lineRule="auto"/>
              <w:rPr>
                <w:sz w:val="24"/>
                <w:szCs w:val="24"/>
              </w:rPr>
            </w:pPr>
          </w:p>
        </w:tc>
      </w:tr>
      <w:tr w:rsidR="00237536" w:rsidRPr="00EF408C" w14:paraId="4F81CEFC" w14:textId="77777777" w:rsidTr="009E2241">
        <w:tc>
          <w:tcPr>
            <w:tcW w:w="6487" w:type="dxa"/>
          </w:tcPr>
          <w:p w14:paraId="3DCFD394" w14:textId="77777777" w:rsidR="00237536" w:rsidRPr="00EF408C" w:rsidRDefault="00237536" w:rsidP="009E2241">
            <w:pPr>
              <w:pStyle w:val="afb"/>
              <w:numPr>
                <w:ilvl w:val="0"/>
                <w:numId w:val="27"/>
              </w:numPr>
              <w:spacing w:after="200"/>
              <w:jc w:val="left"/>
              <w:rPr>
                <w:rFonts w:ascii="Times New Roman" w:hAnsi="Times New Roman"/>
                <w:sz w:val="24"/>
                <w:szCs w:val="24"/>
              </w:rPr>
            </w:pPr>
            <w:r w:rsidRPr="00EF408C">
              <w:rPr>
                <w:rFonts w:ascii="Times New Roman" w:hAnsi="Times New Roman"/>
                <w:sz w:val="24"/>
                <w:szCs w:val="24"/>
              </w:rPr>
              <w:t>В.И.Ковалько. Поурочные разработки по физической культуре. 1-4 класс. М., «ВАКО».</w:t>
            </w:r>
          </w:p>
        </w:tc>
        <w:tc>
          <w:tcPr>
            <w:tcW w:w="1276" w:type="dxa"/>
          </w:tcPr>
          <w:p w14:paraId="68F49A72"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AD604C6" w14:textId="77777777" w:rsidR="00237536" w:rsidRPr="00EF408C" w:rsidRDefault="00237536" w:rsidP="009E2241">
            <w:pPr>
              <w:spacing w:line="240" w:lineRule="auto"/>
              <w:rPr>
                <w:sz w:val="24"/>
                <w:szCs w:val="24"/>
              </w:rPr>
            </w:pPr>
          </w:p>
        </w:tc>
      </w:tr>
      <w:tr w:rsidR="00237536" w:rsidRPr="00EF408C" w14:paraId="1F4F1BE9" w14:textId="77777777" w:rsidTr="009E2241">
        <w:tc>
          <w:tcPr>
            <w:tcW w:w="6487" w:type="dxa"/>
          </w:tcPr>
          <w:p w14:paraId="41EE7615" w14:textId="77777777" w:rsidR="00237536" w:rsidRPr="00EF408C" w:rsidRDefault="00237536" w:rsidP="009E2241">
            <w:pPr>
              <w:pStyle w:val="afb"/>
              <w:numPr>
                <w:ilvl w:val="0"/>
                <w:numId w:val="27"/>
              </w:numPr>
              <w:spacing w:after="200"/>
              <w:rPr>
                <w:rFonts w:ascii="Times New Roman" w:hAnsi="Times New Roman"/>
                <w:sz w:val="24"/>
                <w:szCs w:val="24"/>
              </w:rPr>
            </w:pPr>
            <w:r w:rsidRPr="00EF408C">
              <w:rPr>
                <w:rFonts w:ascii="Times New Roman" w:hAnsi="Times New Roman"/>
                <w:sz w:val="24"/>
                <w:szCs w:val="24"/>
              </w:rPr>
              <w:t>Энциклопедия рисования. Запаренко В.С.</w:t>
            </w:r>
          </w:p>
        </w:tc>
        <w:tc>
          <w:tcPr>
            <w:tcW w:w="1276" w:type="dxa"/>
          </w:tcPr>
          <w:p w14:paraId="7434E9FA"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D0120AB" w14:textId="77777777" w:rsidR="00237536" w:rsidRPr="00EF408C" w:rsidRDefault="00237536" w:rsidP="009E2241">
            <w:pPr>
              <w:spacing w:line="240" w:lineRule="auto"/>
              <w:rPr>
                <w:sz w:val="24"/>
                <w:szCs w:val="24"/>
              </w:rPr>
            </w:pPr>
          </w:p>
        </w:tc>
      </w:tr>
      <w:tr w:rsidR="00237536" w:rsidRPr="00EF408C" w14:paraId="79705A20" w14:textId="77777777" w:rsidTr="009E2241">
        <w:tc>
          <w:tcPr>
            <w:tcW w:w="6487" w:type="dxa"/>
          </w:tcPr>
          <w:p w14:paraId="38EE80AD" w14:textId="77777777" w:rsidR="00237536" w:rsidRPr="00EF408C" w:rsidRDefault="00237536" w:rsidP="009E2241">
            <w:pPr>
              <w:pStyle w:val="afb"/>
              <w:numPr>
                <w:ilvl w:val="0"/>
                <w:numId w:val="27"/>
              </w:numPr>
              <w:spacing w:after="200"/>
              <w:rPr>
                <w:rFonts w:ascii="Times New Roman" w:hAnsi="Times New Roman"/>
                <w:sz w:val="24"/>
                <w:szCs w:val="24"/>
              </w:rPr>
            </w:pPr>
            <w:r w:rsidRPr="00EF408C">
              <w:rPr>
                <w:rFonts w:ascii="Times New Roman" w:hAnsi="Times New Roman"/>
                <w:sz w:val="24"/>
                <w:szCs w:val="24"/>
              </w:rPr>
              <w:t>Учебное пособие из серии «Школа юного художника» из 5-ти книг.</w:t>
            </w:r>
          </w:p>
        </w:tc>
        <w:tc>
          <w:tcPr>
            <w:tcW w:w="1276" w:type="dxa"/>
          </w:tcPr>
          <w:p w14:paraId="30CB4E2E"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28312AE" w14:textId="77777777" w:rsidR="00237536" w:rsidRPr="00EF408C" w:rsidRDefault="00237536" w:rsidP="009E2241">
            <w:pPr>
              <w:spacing w:line="240" w:lineRule="auto"/>
              <w:rPr>
                <w:sz w:val="24"/>
                <w:szCs w:val="24"/>
              </w:rPr>
            </w:pPr>
          </w:p>
        </w:tc>
      </w:tr>
      <w:tr w:rsidR="00237536" w:rsidRPr="00EF408C" w14:paraId="535E6534" w14:textId="77777777" w:rsidTr="009E2241">
        <w:tc>
          <w:tcPr>
            <w:tcW w:w="6487" w:type="dxa"/>
          </w:tcPr>
          <w:p w14:paraId="663E7151" w14:textId="77777777" w:rsidR="00237536" w:rsidRPr="00EF408C" w:rsidRDefault="00237536" w:rsidP="009E2241">
            <w:pPr>
              <w:pStyle w:val="afb"/>
              <w:numPr>
                <w:ilvl w:val="0"/>
                <w:numId w:val="27"/>
              </w:numPr>
              <w:spacing w:after="200"/>
              <w:rPr>
                <w:rFonts w:ascii="Times New Roman" w:hAnsi="Times New Roman"/>
                <w:sz w:val="24"/>
                <w:szCs w:val="24"/>
              </w:rPr>
            </w:pPr>
            <w:r w:rsidRPr="00EF408C">
              <w:rPr>
                <w:rFonts w:ascii="Times New Roman" w:hAnsi="Times New Roman"/>
                <w:sz w:val="24"/>
                <w:szCs w:val="24"/>
              </w:rPr>
              <w:t>Книги серии «Вместе учимся мастерить», комплект из 3-х книг. М.И.Нагибина.</w:t>
            </w:r>
          </w:p>
        </w:tc>
        <w:tc>
          <w:tcPr>
            <w:tcW w:w="1276" w:type="dxa"/>
          </w:tcPr>
          <w:p w14:paraId="048E0C5E"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87D20C1" w14:textId="77777777" w:rsidR="00237536" w:rsidRPr="00EF408C" w:rsidRDefault="00237536" w:rsidP="009E2241">
            <w:pPr>
              <w:spacing w:line="240" w:lineRule="auto"/>
              <w:rPr>
                <w:sz w:val="24"/>
                <w:szCs w:val="24"/>
              </w:rPr>
            </w:pPr>
          </w:p>
        </w:tc>
      </w:tr>
      <w:tr w:rsidR="00237536" w:rsidRPr="00EF408C" w14:paraId="01A24D38" w14:textId="77777777" w:rsidTr="009E2241">
        <w:tc>
          <w:tcPr>
            <w:tcW w:w="6487" w:type="dxa"/>
          </w:tcPr>
          <w:p w14:paraId="675D549B" w14:textId="77777777" w:rsidR="00237536" w:rsidRPr="00EF408C" w:rsidRDefault="00237536" w:rsidP="009E2241">
            <w:pPr>
              <w:pStyle w:val="afb"/>
              <w:numPr>
                <w:ilvl w:val="0"/>
                <w:numId w:val="27"/>
              </w:numPr>
              <w:spacing w:after="200"/>
              <w:rPr>
                <w:rFonts w:ascii="Times New Roman" w:hAnsi="Times New Roman"/>
                <w:sz w:val="24"/>
                <w:szCs w:val="24"/>
              </w:rPr>
            </w:pPr>
            <w:r w:rsidRPr="00EF408C">
              <w:rPr>
                <w:rFonts w:ascii="Times New Roman" w:hAnsi="Times New Roman"/>
                <w:sz w:val="24"/>
                <w:szCs w:val="24"/>
              </w:rPr>
              <w:t>Технология. Учебник для 1-4 кл. под редакцией Симоненко Д.Д.</w:t>
            </w:r>
          </w:p>
        </w:tc>
        <w:tc>
          <w:tcPr>
            <w:tcW w:w="1276" w:type="dxa"/>
          </w:tcPr>
          <w:p w14:paraId="02839A8D"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DCCB757" w14:textId="77777777" w:rsidR="00237536" w:rsidRPr="00EF408C" w:rsidRDefault="00237536" w:rsidP="009E2241">
            <w:pPr>
              <w:spacing w:line="240" w:lineRule="auto"/>
              <w:rPr>
                <w:sz w:val="24"/>
                <w:szCs w:val="24"/>
              </w:rPr>
            </w:pPr>
          </w:p>
        </w:tc>
      </w:tr>
      <w:tr w:rsidR="00237536" w:rsidRPr="00EF408C" w14:paraId="02DDC35E" w14:textId="77777777" w:rsidTr="009E2241">
        <w:tc>
          <w:tcPr>
            <w:tcW w:w="6487" w:type="dxa"/>
          </w:tcPr>
          <w:p w14:paraId="4A7901D5" w14:textId="77777777" w:rsidR="00237536" w:rsidRPr="00EF408C" w:rsidRDefault="00237536" w:rsidP="009E2241">
            <w:pPr>
              <w:pStyle w:val="afb"/>
              <w:numPr>
                <w:ilvl w:val="0"/>
                <w:numId w:val="27"/>
              </w:numPr>
              <w:spacing w:after="200"/>
              <w:rPr>
                <w:rFonts w:ascii="Times New Roman" w:hAnsi="Times New Roman"/>
                <w:sz w:val="24"/>
                <w:szCs w:val="24"/>
              </w:rPr>
            </w:pPr>
            <w:r w:rsidRPr="00EF408C">
              <w:rPr>
                <w:rFonts w:ascii="Times New Roman" w:hAnsi="Times New Roman"/>
                <w:sz w:val="24"/>
                <w:szCs w:val="24"/>
              </w:rPr>
              <w:t>Уроки творчества. Учебник для начальных классов. Цирулик Н.А., Проснякова Т.Н.</w:t>
            </w:r>
          </w:p>
        </w:tc>
        <w:tc>
          <w:tcPr>
            <w:tcW w:w="1276" w:type="dxa"/>
          </w:tcPr>
          <w:p w14:paraId="1F4833D4"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FF91D17" w14:textId="77777777" w:rsidR="00237536" w:rsidRPr="00EF408C" w:rsidRDefault="00237536" w:rsidP="009E2241">
            <w:pPr>
              <w:spacing w:line="240" w:lineRule="auto"/>
              <w:rPr>
                <w:sz w:val="24"/>
                <w:szCs w:val="24"/>
              </w:rPr>
            </w:pPr>
          </w:p>
        </w:tc>
      </w:tr>
      <w:tr w:rsidR="00237536" w:rsidRPr="00EF408C" w14:paraId="0160B900" w14:textId="77777777" w:rsidTr="009E2241">
        <w:tc>
          <w:tcPr>
            <w:tcW w:w="6487" w:type="dxa"/>
          </w:tcPr>
          <w:p w14:paraId="109C8F9E" w14:textId="77777777" w:rsidR="00237536" w:rsidRPr="00EF408C" w:rsidRDefault="00237536" w:rsidP="009E2241">
            <w:pPr>
              <w:pStyle w:val="afb"/>
              <w:ind w:left="0"/>
              <w:rPr>
                <w:rFonts w:ascii="Times New Roman" w:hAnsi="Times New Roman"/>
                <w:b/>
                <w:i/>
                <w:sz w:val="24"/>
                <w:szCs w:val="24"/>
              </w:rPr>
            </w:pPr>
            <w:r w:rsidRPr="00EF408C">
              <w:rPr>
                <w:rFonts w:ascii="Times New Roman" w:hAnsi="Times New Roman"/>
                <w:b/>
                <w:i/>
                <w:sz w:val="24"/>
                <w:szCs w:val="24"/>
              </w:rPr>
              <w:t>Дополнительная литература:</w:t>
            </w:r>
          </w:p>
        </w:tc>
        <w:tc>
          <w:tcPr>
            <w:tcW w:w="1276" w:type="dxa"/>
          </w:tcPr>
          <w:p w14:paraId="613E6928" w14:textId="77777777" w:rsidR="00237536" w:rsidRPr="00EF408C" w:rsidRDefault="00237536" w:rsidP="009E2241">
            <w:pPr>
              <w:spacing w:line="240" w:lineRule="auto"/>
              <w:rPr>
                <w:sz w:val="24"/>
                <w:szCs w:val="24"/>
              </w:rPr>
            </w:pPr>
          </w:p>
        </w:tc>
        <w:tc>
          <w:tcPr>
            <w:tcW w:w="1701" w:type="dxa"/>
          </w:tcPr>
          <w:p w14:paraId="3254FC53" w14:textId="77777777" w:rsidR="00237536" w:rsidRPr="00EF408C" w:rsidRDefault="00237536" w:rsidP="009E2241">
            <w:pPr>
              <w:spacing w:line="240" w:lineRule="auto"/>
              <w:rPr>
                <w:sz w:val="24"/>
                <w:szCs w:val="24"/>
              </w:rPr>
            </w:pPr>
          </w:p>
        </w:tc>
      </w:tr>
      <w:tr w:rsidR="00237536" w:rsidRPr="00EF408C" w14:paraId="41D14D59" w14:textId="77777777" w:rsidTr="009E2241">
        <w:tc>
          <w:tcPr>
            <w:tcW w:w="6487" w:type="dxa"/>
          </w:tcPr>
          <w:p w14:paraId="76A5D4FE" w14:textId="77777777" w:rsidR="00237536" w:rsidRPr="00EF408C" w:rsidRDefault="00237536" w:rsidP="009E2241">
            <w:pPr>
              <w:pStyle w:val="afb"/>
              <w:numPr>
                <w:ilvl w:val="0"/>
                <w:numId w:val="28"/>
              </w:numPr>
              <w:spacing w:after="200"/>
              <w:rPr>
                <w:rFonts w:ascii="Times New Roman" w:hAnsi="Times New Roman"/>
                <w:sz w:val="24"/>
                <w:szCs w:val="24"/>
              </w:rPr>
            </w:pPr>
            <w:r w:rsidRPr="00EF408C">
              <w:rPr>
                <w:rFonts w:ascii="Times New Roman" w:hAnsi="Times New Roman"/>
                <w:sz w:val="24"/>
                <w:szCs w:val="24"/>
              </w:rPr>
              <w:t>Внеклассные мероприятия в начальной школе. Е.Н.Арсенина, Л.Б.Кислова.</w:t>
            </w:r>
          </w:p>
        </w:tc>
        <w:tc>
          <w:tcPr>
            <w:tcW w:w="1276" w:type="dxa"/>
          </w:tcPr>
          <w:p w14:paraId="52E9039E"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03CA6A1" w14:textId="77777777" w:rsidR="00237536" w:rsidRPr="00EF408C" w:rsidRDefault="00237536" w:rsidP="009E2241">
            <w:pPr>
              <w:spacing w:line="240" w:lineRule="auto"/>
              <w:rPr>
                <w:sz w:val="24"/>
                <w:szCs w:val="24"/>
              </w:rPr>
            </w:pPr>
          </w:p>
        </w:tc>
      </w:tr>
      <w:tr w:rsidR="00237536" w:rsidRPr="00EF408C" w14:paraId="60E28512" w14:textId="77777777" w:rsidTr="009E2241">
        <w:tc>
          <w:tcPr>
            <w:tcW w:w="6487" w:type="dxa"/>
          </w:tcPr>
          <w:p w14:paraId="15912787" w14:textId="77777777" w:rsidR="00237536" w:rsidRPr="00EF408C" w:rsidRDefault="00237536" w:rsidP="009E2241">
            <w:pPr>
              <w:pStyle w:val="afb"/>
              <w:numPr>
                <w:ilvl w:val="0"/>
                <w:numId w:val="28"/>
              </w:numPr>
              <w:spacing w:after="200"/>
              <w:jc w:val="left"/>
              <w:rPr>
                <w:rFonts w:ascii="Times New Roman" w:hAnsi="Times New Roman"/>
                <w:sz w:val="24"/>
                <w:szCs w:val="24"/>
              </w:rPr>
            </w:pPr>
            <w:r w:rsidRPr="00EF408C">
              <w:rPr>
                <w:rFonts w:ascii="Times New Roman" w:hAnsi="Times New Roman"/>
                <w:sz w:val="24"/>
                <w:szCs w:val="24"/>
              </w:rPr>
              <w:t>Настольная книга классного руководителя. Л.И.Саляхова</w:t>
            </w:r>
          </w:p>
        </w:tc>
        <w:tc>
          <w:tcPr>
            <w:tcW w:w="1276" w:type="dxa"/>
          </w:tcPr>
          <w:p w14:paraId="7CA6117F"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9FA42D4" w14:textId="77777777" w:rsidR="00237536" w:rsidRPr="00EF408C" w:rsidRDefault="00237536" w:rsidP="009E2241">
            <w:pPr>
              <w:spacing w:line="240" w:lineRule="auto"/>
              <w:rPr>
                <w:sz w:val="24"/>
                <w:szCs w:val="24"/>
              </w:rPr>
            </w:pPr>
          </w:p>
        </w:tc>
      </w:tr>
      <w:tr w:rsidR="00237536" w:rsidRPr="00EF408C" w14:paraId="1FD7FCF3" w14:textId="77777777" w:rsidTr="009E2241">
        <w:tc>
          <w:tcPr>
            <w:tcW w:w="6487" w:type="dxa"/>
          </w:tcPr>
          <w:p w14:paraId="6D17FD5F" w14:textId="77777777" w:rsidR="00237536" w:rsidRPr="00EF408C" w:rsidRDefault="00237536" w:rsidP="009E2241">
            <w:pPr>
              <w:pStyle w:val="afb"/>
              <w:numPr>
                <w:ilvl w:val="0"/>
                <w:numId w:val="28"/>
              </w:numPr>
              <w:spacing w:after="200"/>
              <w:rPr>
                <w:rFonts w:ascii="Times New Roman" w:hAnsi="Times New Roman"/>
                <w:sz w:val="24"/>
                <w:szCs w:val="24"/>
              </w:rPr>
            </w:pPr>
            <w:r w:rsidRPr="00EF408C">
              <w:rPr>
                <w:rFonts w:ascii="Times New Roman" w:hAnsi="Times New Roman"/>
                <w:sz w:val="24"/>
                <w:szCs w:val="24"/>
              </w:rPr>
              <w:t>Начальная школа от А до Я. Практическое руководство для учителя. Дик Н.Ф.</w:t>
            </w:r>
          </w:p>
        </w:tc>
        <w:tc>
          <w:tcPr>
            <w:tcW w:w="1276" w:type="dxa"/>
          </w:tcPr>
          <w:p w14:paraId="4C600CB0"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1BD39A6D" w14:textId="77777777" w:rsidR="00237536" w:rsidRPr="00EF408C" w:rsidRDefault="00237536" w:rsidP="009E2241">
            <w:pPr>
              <w:spacing w:line="240" w:lineRule="auto"/>
              <w:rPr>
                <w:sz w:val="24"/>
                <w:szCs w:val="24"/>
              </w:rPr>
            </w:pPr>
          </w:p>
        </w:tc>
      </w:tr>
      <w:tr w:rsidR="00237536" w:rsidRPr="00EF408C" w14:paraId="5F41F66F" w14:textId="77777777" w:rsidTr="009E2241">
        <w:tc>
          <w:tcPr>
            <w:tcW w:w="6487" w:type="dxa"/>
          </w:tcPr>
          <w:p w14:paraId="3C0FB657" w14:textId="77777777" w:rsidR="00237536" w:rsidRPr="00EF408C" w:rsidRDefault="00237536" w:rsidP="009E2241">
            <w:pPr>
              <w:pStyle w:val="afb"/>
              <w:numPr>
                <w:ilvl w:val="0"/>
                <w:numId w:val="28"/>
              </w:numPr>
              <w:spacing w:after="200"/>
              <w:rPr>
                <w:rFonts w:ascii="Times New Roman" w:hAnsi="Times New Roman"/>
                <w:sz w:val="24"/>
                <w:szCs w:val="24"/>
              </w:rPr>
            </w:pPr>
            <w:r w:rsidRPr="00EF408C">
              <w:rPr>
                <w:rFonts w:ascii="Times New Roman" w:hAnsi="Times New Roman"/>
                <w:sz w:val="24"/>
                <w:szCs w:val="24"/>
              </w:rPr>
              <w:t>Олимпиадные задания по математике, русскому языку и курсу «Окружающий мир». О.Н.Пупышева.</w:t>
            </w:r>
          </w:p>
        </w:tc>
        <w:tc>
          <w:tcPr>
            <w:tcW w:w="1276" w:type="dxa"/>
          </w:tcPr>
          <w:p w14:paraId="41D30D0F"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8A8D00A" w14:textId="77777777" w:rsidR="00237536" w:rsidRPr="00EF408C" w:rsidRDefault="00237536" w:rsidP="009E2241">
            <w:pPr>
              <w:spacing w:line="240" w:lineRule="auto"/>
              <w:rPr>
                <w:sz w:val="24"/>
                <w:szCs w:val="24"/>
              </w:rPr>
            </w:pPr>
          </w:p>
        </w:tc>
      </w:tr>
      <w:tr w:rsidR="00237536" w:rsidRPr="00EF408C" w14:paraId="28652FC9" w14:textId="77777777" w:rsidTr="009E2241">
        <w:tc>
          <w:tcPr>
            <w:tcW w:w="6487" w:type="dxa"/>
          </w:tcPr>
          <w:p w14:paraId="0097E242" w14:textId="77777777" w:rsidR="00237536" w:rsidRPr="00EF408C" w:rsidRDefault="00237536" w:rsidP="009E2241">
            <w:pPr>
              <w:pStyle w:val="afb"/>
              <w:numPr>
                <w:ilvl w:val="0"/>
                <w:numId w:val="28"/>
              </w:numPr>
              <w:spacing w:after="200"/>
              <w:rPr>
                <w:rFonts w:ascii="Times New Roman" w:hAnsi="Times New Roman"/>
                <w:sz w:val="24"/>
                <w:szCs w:val="24"/>
              </w:rPr>
            </w:pPr>
            <w:r w:rsidRPr="00EF408C">
              <w:rPr>
                <w:rFonts w:ascii="Times New Roman" w:hAnsi="Times New Roman"/>
                <w:sz w:val="24"/>
                <w:szCs w:val="24"/>
              </w:rPr>
              <w:t>Периодическая печать – журналы «Педсовет», «Начальная школа», «Башкы», газета «Первое сентября».</w:t>
            </w:r>
          </w:p>
        </w:tc>
        <w:tc>
          <w:tcPr>
            <w:tcW w:w="1276" w:type="dxa"/>
          </w:tcPr>
          <w:p w14:paraId="5DCFC0F6"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62A860C" w14:textId="77777777" w:rsidR="00237536" w:rsidRPr="00EF408C" w:rsidRDefault="00237536" w:rsidP="009E2241">
            <w:pPr>
              <w:spacing w:line="240" w:lineRule="auto"/>
              <w:rPr>
                <w:sz w:val="24"/>
                <w:szCs w:val="24"/>
              </w:rPr>
            </w:pPr>
          </w:p>
        </w:tc>
      </w:tr>
      <w:tr w:rsidR="00237536" w:rsidRPr="00EF408C" w14:paraId="3275B401" w14:textId="77777777" w:rsidTr="009E2241">
        <w:tc>
          <w:tcPr>
            <w:tcW w:w="6487" w:type="dxa"/>
          </w:tcPr>
          <w:p w14:paraId="4CE6F90D" w14:textId="77777777" w:rsidR="00237536" w:rsidRPr="00EF408C" w:rsidRDefault="00237536" w:rsidP="009E2241">
            <w:pPr>
              <w:pStyle w:val="afb"/>
              <w:numPr>
                <w:ilvl w:val="0"/>
                <w:numId w:val="28"/>
              </w:numPr>
              <w:spacing w:after="200"/>
              <w:rPr>
                <w:rFonts w:ascii="Times New Roman" w:hAnsi="Times New Roman"/>
                <w:sz w:val="24"/>
                <w:szCs w:val="24"/>
              </w:rPr>
            </w:pPr>
            <w:r w:rsidRPr="00EF408C">
              <w:rPr>
                <w:rFonts w:ascii="Times New Roman" w:hAnsi="Times New Roman"/>
                <w:sz w:val="24"/>
                <w:szCs w:val="24"/>
              </w:rPr>
              <w:t>Праздник в школе. М.А.Давыдова, И.А.Агапова.</w:t>
            </w:r>
          </w:p>
        </w:tc>
        <w:tc>
          <w:tcPr>
            <w:tcW w:w="1276" w:type="dxa"/>
          </w:tcPr>
          <w:p w14:paraId="53ED490E"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118760D" w14:textId="77777777" w:rsidR="00237536" w:rsidRPr="00EF408C" w:rsidRDefault="00237536" w:rsidP="009E2241">
            <w:pPr>
              <w:spacing w:line="240" w:lineRule="auto"/>
              <w:rPr>
                <w:sz w:val="24"/>
                <w:szCs w:val="24"/>
              </w:rPr>
            </w:pPr>
          </w:p>
        </w:tc>
      </w:tr>
      <w:tr w:rsidR="00237536" w:rsidRPr="00EF408C" w14:paraId="072E7EC2" w14:textId="77777777" w:rsidTr="009E2241">
        <w:tc>
          <w:tcPr>
            <w:tcW w:w="6487" w:type="dxa"/>
          </w:tcPr>
          <w:p w14:paraId="688757B0" w14:textId="77777777" w:rsidR="00237536" w:rsidRPr="00EF408C" w:rsidRDefault="00237536" w:rsidP="009E2241">
            <w:pPr>
              <w:pStyle w:val="afb"/>
              <w:numPr>
                <w:ilvl w:val="0"/>
                <w:numId w:val="28"/>
              </w:numPr>
              <w:spacing w:after="200"/>
              <w:rPr>
                <w:rFonts w:ascii="Times New Roman" w:hAnsi="Times New Roman"/>
                <w:sz w:val="24"/>
                <w:szCs w:val="24"/>
              </w:rPr>
            </w:pPr>
            <w:r w:rsidRPr="00EF408C">
              <w:rPr>
                <w:rFonts w:ascii="Times New Roman" w:hAnsi="Times New Roman"/>
                <w:sz w:val="24"/>
                <w:szCs w:val="24"/>
              </w:rPr>
              <w:t>Праздники для детей младшего школьного возраста. Леонтьева В.Б., Фалей Н.В.</w:t>
            </w:r>
          </w:p>
        </w:tc>
        <w:tc>
          <w:tcPr>
            <w:tcW w:w="1276" w:type="dxa"/>
          </w:tcPr>
          <w:p w14:paraId="2B3BE629"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3F989F6" w14:textId="77777777" w:rsidR="00237536" w:rsidRPr="00EF408C" w:rsidRDefault="00237536" w:rsidP="009E2241">
            <w:pPr>
              <w:spacing w:line="240" w:lineRule="auto"/>
              <w:rPr>
                <w:sz w:val="24"/>
                <w:szCs w:val="24"/>
              </w:rPr>
            </w:pPr>
          </w:p>
        </w:tc>
      </w:tr>
      <w:tr w:rsidR="00237536" w:rsidRPr="00EF408C" w14:paraId="2BBDA384" w14:textId="77777777" w:rsidTr="009E2241">
        <w:tc>
          <w:tcPr>
            <w:tcW w:w="6487" w:type="dxa"/>
          </w:tcPr>
          <w:p w14:paraId="1DC18A88" w14:textId="77777777" w:rsidR="00237536" w:rsidRPr="00EF408C" w:rsidRDefault="00237536" w:rsidP="009E2241">
            <w:pPr>
              <w:pStyle w:val="afb"/>
              <w:numPr>
                <w:ilvl w:val="0"/>
                <w:numId w:val="28"/>
              </w:numPr>
              <w:spacing w:after="200"/>
              <w:rPr>
                <w:rFonts w:ascii="Times New Roman" w:hAnsi="Times New Roman"/>
                <w:sz w:val="24"/>
                <w:szCs w:val="24"/>
              </w:rPr>
            </w:pPr>
            <w:r w:rsidRPr="00EF408C">
              <w:rPr>
                <w:rFonts w:ascii="Times New Roman" w:hAnsi="Times New Roman"/>
                <w:sz w:val="24"/>
                <w:szCs w:val="24"/>
              </w:rPr>
              <w:t>Школьные олимпиады для начальных классов. Ефремушкина О.А.</w:t>
            </w:r>
          </w:p>
        </w:tc>
        <w:tc>
          <w:tcPr>
            <w:tcW w:w="1276" w:type="dxa"/>
          </w:tcPr>
          <w:p w14:paraId="24EC43C6"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16F0B788" w14:textId="77777777" w:rsidR="00237536" w:rsidRPr="00EF408C" w:rsidRDefault="00237536" w:rsidP="009E2241">
            <w:pPr>
              <w:spacing w:line="240" w:lineRule="auto"/>
              <w:rPr>
                <w:sz w:val="24"/>
                <w:szCs w:val="24"/>
              </w:rPr>
            </w:pPr>
          </w:p>
        </w:tc>
      </w:tr>
      <w:tr w:rsidR="00237536" w:rsidRPr="00EF408C" w14:paraId="00D71EE3" w14:textId="77777777" w:rsidTr="009E2241">
        <w:tc>
          <w:tcPr>
            <w:tcW w:w="6487" w:type="dxa"/>
          </w:tcPr>
          <w:p w14:paraId="2536C0E4" w14:textId="77777777" w:rsidR="00237536" w:rsidRPr="00EF408C" w:rsidRDefault="00237536" w:rsidP="009E2241">
            <w:pPr>
              <w:pStyle w:val="afb"/>
              <w:numPr>
                <w:ilvl w:val="0"/>
                <w:numId w:val="28"/>
              </w:numPr>
              <w:spacing w:after="200"/>
              <w:rPr>
                <w:rFonts w:ascii="Times New Roman" w:hAnsi="Times New Roman"/>
                <w:sz w:val="24"/>
                <w:szCs w:val="24"/>
              </w:rPr>
            </w:pPr>
            <w:r w:rsidRPr="00EF408C">
              <w:rPr>
                <w:rFonts w:ascii="Times New Roman" w:hAnsi="Times New Roman"/>
                <w:sz w:val="24"/>
                <w:szCs w:val="24"/>
              </w:rPr>
              <w:t xml:space="preserve">Книги серии «Игра, обучение, развитие, </w:t>
            </w:r>
            <w:r w:rsidRPr="00EF408C">
              <w:rPr>
                <w:rFonts w:ascii="Times New Roman" w:hAnsi="Times New Roman"/>
                <w:sz w:val="24"/>
                <w:szCs w:val="24"/>
              </w:rPr>
              <w:lastRenderedPageBreak/>
              <w:t>развлечение», комплект из 3-х книг.</w:t>
            </w:r>
          </w:p>
        </w:tc>
        <w:tc>
          <w:tcPr>
            <w:tcW w:w="1276" w:type="dxa"/>
          </w:tcPr>
          <w:p w14:paraId="4092BEAC" w14:textId="77777777" w:rsidR="00237536" w:rsidRPr="00EF408C" w:rsidRDefault="00237536" w:rsidP="009E2241">
            <w:pPr>
              <w:spacing w:line="240" w:lineRule="auto"/>
              <w:rPr>
                <w:sz w:val="24"/>
                <w:szCs w:val="24"/>
              </w:rPr>
            </w:pPr>
            <w:r w:rsidRPr="00EF408C">
              <w:rPr>
                <w:sz w:val="24"/>
                <w:szCs w:val="24"/>
              </w:rPr>
              <w:lastRenderedPageBreak/>
              <w:t>+</w:t>
            </w:r>
          </w:p>
        </w:tc>
        <w:tc>
          <w:tcPr>
            <w:tcW w:w="1701" w:type="dxa"/>
          </w:tcPr>
          <w:p w14:paraId="58A9B023" w14:textId="77777777" w:rsidR="00237536" w:rsidRPr="00EF408C" w:rsidRDefault="00237536" w:rsidP="009E2241">
            <w:pPr>
              <w:spacing w:line="240" w:lineRule="auto"/>
              <w:rPr>
                <w:sz w:val="24"/>
                <w:szCs w:val="24"/>
              </w:rPr>
            </w:pPr>
          </w:p>
        </w:tc>
      </w:tr>
      <w:tr w:rsidR="00237536" w:rsidRPr="00EF408C" w14:paraId="3605ECCD" w14:textId="77777777" w:rsidTr="009E2241">
        <w:tc>
          <w:tcPr>
            <w:tcW w:w="6487" w:type="dxa"/>
          </w:tcPr>
          <w:p w14:paraId="57C89AB8" w14:textId="77777777" w:rsidR="00237536" w:rsidRPr="00EF408C" w:rsidRDefault="00237536" w:rsidP="009E2241">
            <w:pPr>
              <w:pStyle w:val="afb"/>
              <w:numPr>
                <w:ilvl w:val="0"/>
                <w:numId w:val="28"/>
              </w:numPr>
              <w:spacing w:after="200"/>
              <w:rPr>
                <w:rFonts w:ascii="Times New Roman" w:hAnsi="Times New Roman"/>
                <w:sz w:val="24"/>
                <w:szCs w:val="24"/>
              </w:rPr>
            </w:pPr>
            <w:r w:rsidRPr="00EF408C">
              <w:rPr>
                <w:rFonts w:ascii="Times New Roman" w:hAnsi="Times New Roman"/>
                <w:sz w:val="24"/>
                <w:szCs w:val="24"/>
              </w:rPr>
              <w:t>Обучение, воспитание и развитие детей шестилетнего возраста. Составители Петрова И.А. и др.</w:t>
            </w:r>
          </w:p>
        </w:tc>
        <w:tc>
          <w:tcPr>
            <w:tcW w:w="1276" w:type="dxa"/>
          </w:tcPr>
          <w:p w14:paraId="45E45DC9"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64EEBE43" w14:textId="77777777" w:rsidR="00237536" w:rsidRPr="00EF408C" w:rsidRDefault="00237536" w:rsidP="009E2241">
            <w:pPr>
              <w:spacing w:line="240" w:lineRule="auto"/>
              <w:rPr>
                <w:sz w:val="24"/>
                <w:szCs w:val="24"/>
              </w:rPr>
            </w:pPr>
          </w:p>
        </w:tc>
      </w:tr>
      <w:tr w:rsidR="00237536" w:rsidRPr="00EF408C" w14:paraId="311E722B" w14:textId="77777777" w:rsidTr="009E2241">
        <w:tc>
          <w:tcPr>
            <w:tcW w:w="6487" w:type="dxa"/>
          </w:tcPr>
          <w:p w14:paraId="1C5A53DC" w14:textId="77777777" w:rsidR="00237536" w:rsidRPr="00EF408C" w:rsidRDefault="00237536" w:rsidP="009E2241">
            <w:pPr>
              <w:pStyle w:val="afb"/>
              <w:numPr>
                <w:ilvl w:val="0"/>
                <w:numId w:val="28"/>
              </w:numPr>
              <w:spacing w:after="200"/>
              <w:rPr>
                <w:rFonts w:ascii="Times New Roman" w:hAnsi="Times New Roman"/>
                <w:sz w:val="24"/>
                <w:szCs w:val="24"/>
              </w:rPr>
            </w:pPr>
            <w:r w:rsidRPr="00EF408C">
              <w:rPr>
                <w:rFonts w:ascii="Times New Roman" w:hAnsi="Times New Roman"/>
                <w:sz w:val="24"/>
                <w:szCs w:val="24"/>
              </w:rPr>
              <w:t>Серия «Я иду на урок» под редакцией М.В.Соловейчик.</w:t>
            </w:r>
          </w:p>
        </w:tc>
        <w:tc>
          <w:tcPr>
            <w:tcW w:w="1276" w:type="dxa"/>
          </w:tcPr>
          <w:p w14:paraId="504FDB2A"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297B599" w14:textId="77777777" w:rsidR="00237536" w:rsidRPr="00EF408C" w:rsidRDefault="00237536" w:rsidP="009E2241">
            <w:pPr>
              <w:spacing w:line="240" w:lineRule="auto"/>
              <w:rPr>
                <w:sz w:val="24"/>
                <w:szCs w:val="24"/>
              </w:rPr>
            </w:pPr>
          </w:p>
        </w:tc>
      </w:tr>
      <w:tr w:rsidR="00237536" w:rsidRPr="00EF408C" w14:paraId="360B4647" w14:textId="77777777" w:rsidTr="009E2241">
        <w:tc>
          <w:tcPr>
            <w:tcW w:w="6487" w:type="dxa"/>
          </w:tcPr>
          <w:p w14:paraId="780EAF50" w14:textId="77777777" w:rsidR="00237536" w:rsidRPr="00EF408C" w:rsidRDefault="00237536" w:rsidP="009E2241">
            <w:pPr>
              <w:pStyle w:val="afb"/>
              <w:numPr>
                <w:ilvl w:val="0"/>
                <w:numId w:val="28"/>
              </w:numPr>
              <w:spacing w:after="200"/>
              <w:rPr>
                <w:rFonts w:ascii="Times New Roman" w:hAnsi="Times New Roman"/>
                <w:sz w:val="24"/>
                <w:szCs w:val="24"/>
              </w:rPr>
            </w:pPr>
            <w:r w:rsidRPr="00EF408C">
              <w:rPr>
                <w:rFonts w:ascii="Times New Roman" w:hAnsi="Times New Roman"/>
                <w:sz w:val="24"/>
                <w:szCs w:val="24"/>
              </w:rPr>
              <w:t>Тесты для детей, сборник тестов и развивающих упражнений. Составители Н.М.Ильина, Л.Г.Парамонова, Н.Я.Головнева.</w:t>
            </w:r>
          </w:p>
        </w:tc>
        <w:tc>
          <w:tcPr>
            <w:tcW w:w="1276" w:type="dxa"/>
          </w:tcPr>
          <w:p w14:paraId="66688C24"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3D5397D" w14:textId="77777777" w:rsidR="00237536" w:rsidRPr="00EF408C" w:rsidRDefault="00237536" w:rsidP="009E2241">
            <w:pPr>
              <w:spacing w:line="240" w:lineRule="auto"/>
              <w:rPr>
                <w:sz w:val="24"/>
                <w:szCs w:val="24"/>
              </w:rPr>
            </w:pPr>
          </w:p>
        </w:tc>
      </w:tr>
      <w:tr w:rsidR="00237536" w:rsidRPr="00EF408C" w14:paraId="531F1677" w14:textId="77777777" w:rsidTr="009E2241">
        <w:tc>
          <w:tcPr>
            <w:tcW w:w="6487" w:type="dxa"/>
          </w:tcPr>
          <w:p w14:paraId="6993F1C6" w14:textId="77777777" w:rsidR="00237536" w:rsidRPr="00EF408C" w:rsidRDefault="00237536" w:rsidP="009E2241">
            <w:pPr>
              <w:pStyle w:val="afb"/>
              <w:ind w:left="0"/>
              <w:rPr>
                <w:rFonts w:ascii="Times New Roman" w:hAnsi="Times New Roman"/>
                <w:b/>
                <w:i/>
                <w:sz w:val="24"/>
                <w:szCs w:val="24"/>
              </w:rPr>
            </w:pPr>
            <w:r w:rsidRPr="00EF408C">
              <w:rPr>
                <w:rFonts w:ascii="Times New Roman" w:hAnsi="Times New Roman"/>
                <w:b/>
                <w:i/>
                <w:sz w:val="24"/>
                <w:szCs w:val="24"/>
              </w:rPr>
              <w:t>Методические рекомендации (диски):</w:t>
            </w:r>
          </w:p>
        </w:tc>
        <w:tc>
          <w:tcPr>
            <w:tcW w:w="1276" w:type="dxa"/>
          </w:tcPr>
          <w:p w14:paraId="6BAF2CEB" w14:textId="77777777" w:rsidR="00237536" w:rsidRPr="00EF408C" w:rsidRDefault="00237536" w:rsidP="009E2241">
            <w:pPr>
              <w:spacing w:line="240" w:lineRule="auto"/>
              <w:rPr>
                <w:sz w:val="24"/>
                <w:szCs w:val="24"/>
              </w:rPr>
            </w:pPr>
          </w:p>
        </w:tc>
        <w:tc>
          <w:tcPr>
            <w:tcW w:w="1701" w:type="dxa"/>
          </w:tcPr>
          <w:p w14:paraId="3A5B141B" w14:textId="77777777" w:rsidR="00237536" w:rsidRPr="00EF408C" w:rsidRDefault="00237536" w:rsidP="009E2241">
            <w:pPr>
              <w:spacing w:line="240" w:lineRule="auto"/>
              <w:rPr>
                <w:sz w:val="24"/>
                <w:szCs w:val="24"/>
              </w:rPr>
            </w:pPr>
          </w:p>
        </w:tc>
      </w:tr>
      <w:tr w:rsidR="00237536" w:rsidRPr="00EF408C" w14:paraId="7D6FBAC1" w14:textId="77777777" w:rsidTr="009E2241">
        <w:tc>
          <w:tcPr>
            <w:tcW w:w="6487" w:type="dxa"/>
          </w:tcPr>
          <w:p w14:paraId="6AADB815" w14:textId="77777777" w:rsidR="00237536" w:rsidRPr="00EF408C" w:rsidRDefault="00237536" w:rsidP="009E2241">
            <w:pPr>
              <w:pStyle w:val="afb"/>
              <w:numPr>
                <w:ilvl w:val="0"/>
                <w:numId w:val="29"/>
              </w:numPr>
              <w:spacing w:after="200"/>
              <w:jc w:val="left"/>
              <w:rPr>
                <w:rFonts w:ascii="Times New Roman" w:hAnsi="Times New Roman"/>
                <w:sz w:val="24"/>
                <w:szCs w:val="24"/>
              </w:rPr>
            </w:pPr>
            <w:r w:rsidRPr="00EF408C">
              <w:rPr>
                <w:rFonts w:ascii="Times New Roman" w:hAnsi="Times New Roman"/>
                <w:sz w:val="24"/>
                <w:szCs w:val="24"/>
              </w:rPr>
              <w:t>Система общешкольных мероприятий.</w:t>
            </w:r>
          </w:p>
        </w:tc>
        <w:tc>
          <w:tcPr>
            <w:tcW w:w="1276" w:type="dxa"/>
          </w:tcPr>
          <w:p w14:paraId="257BEA34"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1DD487F0" w14:textId="77777777" w:rsidR="00237536" w:rsidRPr="00EF408C" w:rsidRDefault="00237536" w:rsidP="009E2241">
            <w:pPr>
              <w:spacing w:line="240" w:lineRule="auto"/>
              <w:rPr>
                <w:sz w:val="24"/>
                <w:szCs w:val="24"/>
              </w:rPr>
            </w:pPr>
          </w:p>
        </w:tc>
      </w:tr>
      <w:tr w:rsidR="00237536" w:rsidRPr="00EF408C" w14:paraId="14250D83" w14:textId="77777777" w:rsidTr="009E2241">
        <w:tc>
          <w:tcPr>
            <w:tcW w:w="6487" w:type="dxa"/>
          </w:tcPr>
          <w:p w14:paraId="425C83A3" w14:textId="77777777" w:rsidR="00237536" w:rsidRPr="00EF408C" w:rsidRDefault="00237536" w:rsidP="009E2241">
            <w:pPr>
              <w:pStyle w:val="afb"/>
              <w:numPr>
                <w:ilvl w:val="0"/>
                <w:numId w:val="29"/>
              </w:numPr>
              <w:spacing w:after="200"/>
              <w:jc w:val="left"/>
              <w:rPr>
                <w:rFonts w:ascii="Times New Roman" w:hAnsi="Times New Roman"/>
                <w:sz w:val="24"/>
                <w:szCs w:val="24"/>
              </w:rPr>
            </w:pPr>
            <w:r w:rsidRPr="00EF408C">
              <w:rPr>
                <w:rFonts w:ascii="Times New Roman" w:hAnsi="Times New Roman"/>
                <w:sz w:val="24"/>
                <w:szCs w:val="24"/>
              </w:rPr>
              <w:t>Управление воспитательным процессом в школе.</w:t>
            </w:r>
          </w:p>
        </w:tc>
        <w:tc>
          <w:tcPr>
            <w:tcW w:w="1276" w:type="dxa"/>
          </w:tcPr>
          <w:p w14:paraId="7232D210"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2B1A574" w14:textId="77777777" w:rsidR="00237536" w:rsidRPr="00EF408C" w:rsidRDefault="00237536" w:rsidP="009E2241">
            <w:pPr>
              <w:spacing w:line="240" w:lineRule="auto"/>
              <w:rPr>
                <w:sz w:val="24"/>
                <w:szCs w:val="24"/>
              </w:rPr>
            </w:pPr>
          </w:p>
        </w:tc>
      </w:tr>
      <w:tr w:rsidR="00237536" w:rsidRPr="00EF408C" w14:paraId="4CC88D82" w14:textId="77777777" w:rsidTr="009E2241">
        <w:tc>
          <w:tcPr>
            <w:tcW w:w="6487" w:type="dxa"/>
          </w:tcPr>
          <w:p w14:paraId="6C84212B" w14:textId="77777777" w:rsidR="00237536" w:rsidRPr="00EF408C" w:rsidRDefault="00237536" w:rsidP="009E2241">
            <w:pPr>
              <w:pStyle w:val="afb"/>
              <w:numPr>
                <w:ilvl w:val="0"/>
                <w:numId w:val="29"/>
              </w:numPr>
              <w:spacing w:after="200"/>
              <w:jc w:val="left"/>
              <w:rPr>
                <w:rFonts w:ascii="Times New Roman" w:hAnsi="Times New Roman"/>
                <w:sz w:val="24"/>
                <w:szCs w:val="24"/>
              </w:rPr>
            </w:pPr>
            <w:r w:rsidRPr="00EF408C">
              <w:rPr>
                <w:rFonts w:ascii="Times New Roman" w:hAnsi="Times New Roman"/>
                <w:sz w:val="24"/>
                <w:szCs w:val="24"/>
              </w:rPr>
              <w:t>Уроки мастерства. Мастер-класс учителя начальных классов.</w:t>
            </w:r>
          </w:p>
        </w:tc>
        <w:tc>
          <w:tcPr>
            <w:tcW w:w="1276" w:type="dxa"/>
          </w:tcPr>
          <w:p w14:paraId="23F972DF"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3B89F6B" w14:textId="77777777" w:rsidR="00237536" w:rsidRPr="00EF408C" w:rsidRDefault="00237536" w:rsidP="009E2241">
            <w:pPr>
              <w:spacing w:line="240" w:lineRule="auto"/>
              <w:rPr>
                <w:sz w:val="24"/>
                <w:szCs w:val="24"/>
              </w:rPr>
            </w:pPr>
          </w:p>
        </w:tc>
      </w:tr>
      <w:tr w:rsidR="00237536" w:rsidRPr="00EF408C" w14:paraId="4FA01619" w14:textId="77777777" w:rsidTr="009E2241">
        <w:tc>
          <w:tcPr>
            <w:tcW w:w="6487" w:type="dxa"/>
          </w:tcPr>
          <w:p w14:paraId="44E99290" w14:textId="77777777" w:rsidR="00237536" w:rsidRPr="00EF408C" w:rsidRDefault="00237536" w:rsidP="009E2241">
            <w:pPr>
              <w:pStyle w:val="afb"/>
              <w:ind w:left="0"/>
              <w:rPr>
                <w:rFonts w:ascii="Times New Roman" w:hAnsi="Times New Roman"/>
                <w:b/>
                <w:i/>
                <w:sz w:val="24"/>
                <w:szCs w:val="24"/>
              </w:rPr>
            </w:pPr>
            <w:r w:rsidRPr="00EF408C">
              <w:rPr>
                <w:rFonts w:ascii="Times New Roman" w:hAnsi="Times New Roman"/>
                <w:b/>
                <w:i/>
                <w:sz w:val="24"/>
                <w:szCs w:val="24"/>
                <w:lang w:val="en-US"/>
              </w:rPr>
              <w:t>IV</w:t>
            </w:r>
            <w:r w:rsidRPr="00EF408C">
              <w:rPr>
                <w:rFonts w:ascii="Times New Roman" w:hAnsi="Times New Roman"/>
                <w:b/>
                <w:i/>
                <w:sz w:val="24"/>
                <w:szCs w:val="24"/>
              </w:rPr>
              <w:t>.Спортивный инвентарь:</w:t>
            </w:r>
          </w:p>
        </w:tc>
        <w:tc>
          <w:tcPr>
            <w:tcW w:w="1276" w:type="dxa"/>
          </w:tcPr>
          <w:p w14:paraId="4FA86C16" w14:textId="77777777" w:rsidR="00237536" w:rsidRPr="00EF408C" w:rsidRDefault="00237536" w:rsidP="009E2241">
            <w:pPr>
              <w:spacing w:line="240" w:lineRule="auto"/>
              <w:rPr>
                <w:sz w:val="24"/>
                <w:szCs w:val="24"/>
              </w:rPr>
            </w:pPr>
          </w:p>
        </w:tc>
        <w:tc>
          <w:tcPr>
            <w:tcW w:w="1701" w:type="dxa"/>
          </w:tcPr>
          <w:p w14:paraId="0B4776AA" w14:textId="77777777" w:rsidR="00237536" w:rsidRPr="00EF408C" w:rsidRDefault="00237536" w:rsidP="009E2241">
            <w:pPr>
              <w:spacing w:line="240" w:lineRule="auto"/>
              <w:rPr>
                <w:sz w:val="24"/>
                <w:szCs w:val="24"/>
              </w:rPr>
            </w:pPr>
          </w:p>
        </w:tc>
      </w:tr>
      <w:tr w:rsidR="00237536" w:rsidRPr="00EF408C" w14:paraId="6D1C9B2F" w14:textId="77777777" w:rsidTr="009E2241">
        <w:tc>
          <w:tcPr>
            <w:tcW w:w="6487" w:type="dxa"/>
          </w:tcPr>
          <w:p w14:paraId="4B7C9BB7"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Модули для уроков физкультуры.</w:t>
            </w:r>
          </w:p>
        </w:tc>
        <w:tc>
          <w:tcPr>
            <w:tcW w:w="1276" w:type="dxa"/>
          </w:tcPr>
          <w:p w14:paraId="066EA522"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DC1C12C" w14:textId="77777777" w:rsidR="00237536" w:rsidRPr="00EF408C" w:rsidRDefault="00237536" w:rsidP="009E2241">
            <w:pPr>
              <w:spacing w:line="240" w:lineRule="auto"/>
              <w:rPr>
                <w:sz w:val="24"/>
                <w:szCs w:val="24"/>
              </w:rPr>
            </w:pPr>
          </w:p>
        </w:tc>
      </w:tr>
      <w:tr w:rsidR="00237536" w:rsidRPr="00EF408C" w14:paraId="71EFE79A" w14:textId="77777777" w:rsidTr="009E2241">
        <w:tc>
          <w:tcPr>
            <w:tcW w:w="6487" w:type="dxa"/>
          </w:tcPr>
          <w:p w14:paraId="7D7A50FB"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Маты – 6 шт.</w:t>
            </w:r>
          </w:p>
        </w:tc>
        <w:tc>
          <w:tcPr>
            <w:tcW w:w="1276" w:type="dxa"/>
          </w:tcPr>
          <w:p w14:paraId="5881B793"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36C6F21" w14:textId="77777777" w:rsidR="00237536" w:rsidRPr="00EF408C" w:rsidRDefault="00237536" w:rsidP="009E2241">
            <w:pPr>
              <w:spacing w:line="240" w:lineRule="auto"/>
              <w:rPr>
                <w:sz w:val="24"/>
                <w:szCs w:val="24"/>
              </w:rPr>
            </w:pPr>
          </w:p>
        </w:tc>
      </w:tr>
      <w:tr w:rsidR="00237536" w:rsidRPr="00EF408C" w14:paraId="3F7F28B8" w14:textId="77777777" w:rsidTr="009E2241">
        <w:tc>
          <w:tcPr>
            <w:tcW w:w="6487" w:type="dxa"/>
          </w:tcPr>
          <w:p w14:paraId="1B94FC01"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Гимнастические палки.</w:t>
            </w:r>
          </w:p>
        </w:tc>
        <w:tc>
          <w:tcPr>
            <w:tcW w:w="1276" w:type="dxa"/>
          </w:tcPr>
          <w:p w14:paraId="3D946BFC"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1FF702D" w14:textId="77777777" w:rsidR="00237536" w:rsidRPr="00EF408C" w:rsidRDefault="00237536" w:rsidP="009E2241">
            <w:pPr>
              <w:spacing w:line="240" w:lineRule="auto"/>
              <w:rPr>
                <w:sz w:val="24"/>
                <w:szCs w:val="24"/>
              </w:rPr>
            </w:pPr>
          </w:p>
        </w:tc>
      </w:tr>
      <w:tr w:rsidR="00237536" w:rsidRPr="00EF408C" w14:paraId="29D93358" w14:textId="77777777" w:rsidTr="009E2241">
        <w:tc>
          <w:tcPr>
            <w:tcW w:w="6487" w:type="dxa"/>
          </w:tcPr>
          <w:p w14:paraId="0C49E16F"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Полоса препятствий.</w:t>
            </w:r>
          </w:p>
        </w:tc>
        <w:tc>
          <w:tcPr>
            <w:tcW w:w="1276" w:type="dxa"/>
          </w:tcPr>
          <w:p w14:paraId="095A077D"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DDE07AC" w14:textId="77777777" w:rsidR="00237536" w:rsidRPr="00EF408C" w:rsidRDefault="00237536" w:rsidP="009E2241">
            <w:pPr>
              <w:spacing w:line="240" w:lineRule="auto"/>
              <w:rPr>
                <w:sz w:val="24"/>
                <w:szCs w:val="24"/>
              </w:rPr>
            </w:pPr>
          </w:p>
        </w:tc>
      </w:tr>
      <w:tr w:rsidR="00237536" w:rsidRPr="00EF408C" w14:paraId="4C2916F1" w14:textId="77777777" w:rsidTr="009E2241">
        <w:tc>
          <w:tcPr>
            <w:tcW w:w="6487" w:type="dxa"/>
          </w:tcPr>
          <w:p w14:paraId="0C9372FD"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Мяч чебоксарский-19шт.</w:t>
            </w:r>
          </w:p>
        </w:tc>
        <w:tc>
          <w:tcPr>
            <w:tcW w:w="1276" w:type="dxa"/>
          </w:tcPr>
          <w:p w14:paraId="0FAF1A59"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4B9271EB" w14:textId="77777777" w:rsidR="00237536" w:rsidRPr="00EF408C" w:rsidRDefault="00237536" w:rsidP="009E2241">
            <w:pPr>
              <w:spacing w:line="240" w:lineRule="auto"/>
              <w:rPr>
                <w:sz w:val="24"/>
                <w:szCs w:val="24"/>
              </w:rPr>
            </w:pPr>
          </w:p>
        </w:tc>
      </w:tr>
      <w:tr w:rsidR="00237536" w:rsidRPr="00EF408C" w14:paraId="47DC17FE" w14:textId="77777777" w:rsidTr="009E2241">
        <w:tc>
          <w:tcPr>
            <w:tcW w:w="6487" w:type="dxa"/>
          </w:tcPr>
          <w:p w14:paraId="5F61FBD5"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Мяч массажный-19шт.</w:t>
            </w:r>
          </w:p>
        </w:tc>
        <w:tc>
          <w:tcPr>
            <w:tcW w:w="1276" w:type="dxa"/>
          </w:tcPr>
          <w:p w14:paraId="4D0703E1"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12C9EFD" w14:textId="77777777" w:rsidR="00237536" w:rsidRPr="00EF408C" w:rsidRDefault="00237536" w:rsidP="009E2241">
            <w:pPr>
              <w:spacing w:line="240" w:lineRule="auto"/>
              <w:rPr>
                <w:sz w:val="24"/>
                <w:szCs w:val="24"/>
              </w:rPr>
            </w:pPr>
          </w:p>
        </w:tc>
      </w:tr>
      <w:tr w:rsidR="00237536" w:rsidRPr="00EF408C" w14:paraId="54F741FF" w14:textId="77777777" w:rsidTr="009E2241">
        <w:tc>
          <w:tcPr>
            <w:tcW w:w="6487" w:type="dxa"/>
          </w:tcPr>
          <w:p w14:paraId="61913B12"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Комплекс деревянный-1шт.</w:t>
            </w:r>
          </w:p>
        </w:tc>
        <w:tc>
          <w:tcPr>
            <w:tcW w:w="1276" w:type="dxa"/>
          </w:tcPr>
          <w:p w14:paraId="1B940C8A"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19B1CC4C" w14:textId="77777777" w:rsidR="00237536" w:rsidRPr="00EF408C" w:rsidRDefault="00237536" w:rsidP="009E2241">
            <w:pPr>
              <w:spacing w:line="240" w:lineRule="auto"/>
              <w:rPr>
                <w:sz w:val="24"/>
                <w:szCs w:val="24"/>
              </w:rPr>
            </w:pPr>
          </w:p>
        </w:tc>
      </w:tr>
      <w:tr w:rsidR="00237536" w:rsidRPr="00EF408C" w14:paraId="187A4817" w14:textId="77777777" w:rsidTr="009E2241">
        <w:tc>
          <w:tcPr>
            <w:tcW w:w="6487" w:type="dxa"/>
          </w:tcPr>
          <w:p w14:paraId="2CABAAEE"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Мяч с ручками-3шт.</w:t>
            </w:r>
          </w:p>
        </w:tc>
        <w:tc>
          <w:tcPr>
            <w:tcW w:w="1276" w:type="dxa"/>
          </w:tcPr>
          <w:p w14:paraId="50C93763"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25EC361" w14:textId="77777777" w:rsidR="00237536" w:rsidRPr="00EF408C" w:rsidRDefault="00237536" w:rsidP="009E2241">
            <w:pPr>
              <w:spacing w:line="240" w:lineRule="auto"/>
              <w:rPr>
                <w:sz w:val="24"/>
                <w:szCs w:val="24"/>
              </w:rPr>
            </w:pPr>
          </w:p>
        </w:tc>
      </w:tr>
      <w:tr w:rsidR="00237536" w:rsidRPr="00EF408C" w14:paraId="4D791707" w14:textId="77777777" w:rsidTr="009E2241">
        <w:tc>
          <w:tcPr>
            <w:tcW w:w="6487" w:type="dxa"/>
          </w:tcPr>
          <w:p w14:paraId="262C6AC1"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Обруч-19шт.</w:t>
            </w:r>
          </w:p>
        </w:tc>
        <w:tc>
          <w:tcPr>
            <w:tcW w:w="1276" w:type="dxa"/>
          </w:tcPr>
          <w:p w14:paraId="11084422"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052A93E9" w14:textId="77777777" w:rsidR="00237536" w:rsidRPr="00EF408C" w:rsidRDefault="00237536" w:rsidP="009E2241">
            <w:pPr>
              <w:spacing w:line="240" w:lineRule="auto"/>
              <w:rPr>
                <w:sz w:val="24"/>
                <w:szCs w:val="24"/>
              </w:rPr>
            </w:pPr>
          </w:p>
        </w:tc>
      </w:tr>
      <w:tr w:rsidR="00237536" w:rsidRPr="00EF408C" w14:paraId="5CBA0732" w14:textId="77777777" w:rsidTr="009E2241">
        <w:tc>
          <w:tcPr>
            <w:tcW w:w="6487" w:type="dxa"/>
          </w:tcPr>
          <w:p w14:paraId="39754907"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Мяч футбольный-3шт.</w:t>
            </w:r>
          </w:p>
        </w:tc>
        <w:tc>
          <w:tcPr>
            <w:tcW w:w="1276" w:type="dxa"/>
          </w:tcPr>
          <w:p w14:paraId="637F5115"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6566DAB" w14:textId="77777777" w:rsidR="00237536" w:rsidRPr="00EF408C" w:rsidRDefault="00237536" w:rsidP="009E2241">
            <w:pPr>
              <w:spacing w:line="240" w:lineRule="auto"/>
              <w:rPr>
                <w:sz w:val="24"/>
                <w:szCs w:val="24"/>
              </w:rPr>
            </w:pPr>
          </w:p>
        </w:tc>
      </w:tr>
      <w:tr w:rsidR="00237536" w:rsidRPr="00EF408C" w14:paraId="0AFAAE9B" w14:textId="77777777" w:rsidTr="009E2241">
        <w:tc>
          <w:tcPr>
            <w:tcW w:w="6487" w:type="dxa"/>
          </w:tcPr>
          <w:p w14:paraId="67B2ED57"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Мяч волейбольный-3шт.</w:t>
            </w:r>
          </w:p>
        </w:tc>
        <w:tc>
          <w:tcPr>
            <w:tcW w:w="1276" w:type="dxa"/>
          </w:tcPr>
          <w:p w14:paraId="56481D30"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7949A93" w14:textId="77777777" w:rsidR="00237536" w:rsidRPr="00EF408C" w:rsidRDefault="00237536" w:rsidP="009E2241">
            <w:pPr>
              <w:spacing w:line="240" w:lineRule="auto"/>
              <w:rPr>
                <w:sz w:val="24"/>
                <w:szCs w:val="24"/>
              </w:rPr>
            </w:pPr>
          </w:p>
        </w:tc>
      </w:tr>
      <w:tr w:rsidR="00237536" w:rsidRPr="00EF408C" w14:paraId="2F9D52E1" w14:textId="77777777" w:rsidTr="009E2241">
        <w:tc>
          <w:tcPr>
            <w:tcW w:w="6487" w:type="dxa"/>
          </w:tcPr>
          <w:p w14:paraId="4E09226F"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Скакалки-20шт.</w:t>
            </w:r>
          </w:p>
        </w:tc>
        <w:tc>
          <w:tcPr>
            <w:tcW w:w="1276" w:type="dxa"/>
          </w:tcPr>
          <w:p w14:paraId="4F7AEA05"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97098A9" w14:textId="77777777" w:rsidR="00237536" w:rsidRPr="00EF408C" w:rsidRDefault="00237536" w:rsidP="009E2241">
            <w:pPr>
              <w:spacing w:line="240" w:lineRule="auto"/>
              <w:rPr>
                <w:sz w:val="24"/>
                <w:szCs w:val="24"/>
              </w:rPr>
            </w:pPr>
          </w:p>
        </w:tc>
      </w:tr>
      <w:tr w:rsidR="00237536" w:rsidRPr="00EF408C" w14:paraId="6120FB47" w14:textId="77777777" w:rsidTr="009E2241">
        <w:tc>
          <w:tcPr>
            <w:tcW w:w="6487" w:type="dxa"/>
          </w:tcPr>
          <w:p w14:paraId="41814027"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Ролик гимнастический-7шт.</w:t>
            </w:r>
          </w:p>
        </w:tc>
        <w:tc>
          <w:tcPr>
            <w:tcW w:w="1276" w:type="dxa"/>
          </w:tcPr>
          <w:p w14:paraId="1686FDC6"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53C25418" w14:textId="77777777" w:rsidR="00237536" w:rsidRPr="00EF408C" w:rsidRDefault="00237536" w:rsidP="009E2241">
            <w:pPr>
              <w:spacing w:line="240" w:lineRule="auto"/>
              <w:rPr>
                <w:sz w:val="24"/>
                <w:szCs w:val="24"/>
              </w:rPr>
            </w:pPr>
          </w:p>
        </w:tc>
      </w:tr>
      <w:tr w:rsidR="00237536" w:rsidRPr="00EF408C" w14:paraId="526622B1" w14:textId="77777777" w:rsidTr="009E2241">
        <w:tc>
          <w:tcPr>
            <w:tcW w:w="6487" w:type="dxa"/>
          </w:tcPr>
          <w:p w14:paraId="4954B579"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Гантели обрезиненные-25шт.</w:t>
            </w:r>
          </w:p>
        </w:tc>
        <w:tc>
          <w:tcPr>
            <w:tcW w:w="1276" w:type="dxa"/>
          </w:tcPr>
          <w:p w14:paraId="51C2C543"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816812B" w14:textId="77777777" w:rsidR="00237536" w:rsidRPr="00EF408C" w:rsidRDefault="00237536" w:rsidP="009E2241">
            <w:pPr>
              <w:spacing w:line="240" w:lineRule="auto"/>
              <w:rPr>
                <w:sz w:val="24"/>
                <w:szCs w:val="24"/>
              </w:rPr>
            </w:pPr>
          </w:p>
        </w:tc>
      </w:tr>
      <w:tr w:rsidR="00237536" w:rsidRPr="00EF408C" w14:paraId="5B62099F" w14:textId="77777777" w:rsidTr="009E2241">
        <w:tc>
          <w:tcPr>
            <w:tcW w:w="6487" w:type="dxa"/>
          </w:tcPr>
          <w:p w14:paraId="334DB280"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Мяч массажный (большой)-6шт.</w:t>
            </w:r>
          </w:p>
        </w:tc>
        <w:tc>
          <w:tcPr>
            <w:tcW w:w="1276" w:type="dxa"/>
          </w:tcPr>
          <w:p w14:paraId="46C595F1"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2516164B" w14:textId="77777777" w:rsidR="00237536" w:rsidRPr="00EF408C" w:rsidRDefault="00237536" w:rsidP="009E2241">
            <w:pPr>
              <w:spacing w:line="240" w:lineRule="auto"/>
              <w:rPr>
                <w:sz w:val="24"/>
                <w:szCs w:val="24"/>
              </w:rPr>
            </w:pPr>
          </w:p>
        </w:tc>
      </w:tr>
      <w:tr w:rsidR="00237536" w:rsidRPr="00EF408C" w14:paraId="7982A833" w14:textId="77777777" w:rsidTr="009E2241">
        <w:tc>
          <w:tcPr>
            <w:tcW w:w="6487" w:type="dxa"/>
          </w:tcPr>
          <w:p w14:paraId="5B17F273" w14:textId="77777777" w:rsidR="00237536" w:rsidRPr="00EF408C" w:rsidRDefault="00237536" w:rsidP="009E2241">
            <w:pPr>
              <w:pStyle w:val="afb"/>
              <w:numPr>
                <w:ilvl w:val="0"/>
                <w:numId w:val="30"/>
              </w:numPr>
              <w:spacing w:after="200"/>
              <w:jc w:val="left"/>
              <w:rPr>
                <w:rFonts w:ascii="Times New Roman" w:hAnsi="Times New Roman"/>
                <w:sz w:val="24"/>
                <w:szCs w:val="24"/>
              </w:rPr>
            </w:pPr>
            <w:r w:rsidRPr="00EF408C">
              <w:rPr>
                <w:rFonts w:ascii="Times New Roman" w:hAnsi="Times New Roman"/>
                <w:sz w:val="24"/>
                <w:szCs w:val="24"/>
              </w:rPr>
              <w:t>Мяч резиновый чебоксарский-6шт.</w:t>
            </w:r>
          </w:p>
        </w:tc>
        <w:tc>
          <w:tcPr>
            <w:tcW w:w="1276" w:type="dxa"/>
          </w:tcPr>
          <w:p w14:paraId="40BD0FE0" w14:textId="77777777" w:rsidR="00237536" w:rsidRPr="00EF408C" w:rsidRDefault="00237536" w:rsidP="009E2241">
            <w:pPr>
              <w:spacing w:line="240" w:lineRule="auto"/>
              <w:rPr>
                <w:sz w:val="24"/>
                <w:szCs w:val="24"/>
              </w:rPr>
            </w:pPr>
            <w:r w:rsidRPr="00EF408C">
              <w:rPr>
                <w:sz w:val="24"/>
                <w:szCs w:val="24"/>
              </w:rPr>
              <w:t>+</w:t>
            </w:r>
          </w:p>
        </w:tc>
        <w:tc>
          <w:tcPr>
            <w:tcW w:w="1701" w:type="dxa"/>
          </w:tcPr>
          <w:p w14:paraId="3016E602" w14:textId="77777777" w:rsidR="00237536" w:rsidRPr="00EF408C" w:rsidRDefault="00237536" w:rsidP="009E2241">
            <w:pPr>
              <w:spacing w:line="240" w:lineRule="auto"/>
              <w:rPr>
                <w:sz w:val="24"/>
                <w:szCs w:val="24"/>
              </w:rPr>
            </w:pPr>
          </w:p>
        </w:tc>
      </w:tr>
    </w:tbl>
    <w:p w14:paraId="247BA5B0" w14:textId="77777777" w:rsidR="00237536" w:rsidRPr="00EF408C" w:rsidRDefault="00237536" w:rsidP="00237536">
      <w:pPr>
        <w:pStyle w:val="af5"/>
        <w:spacing w:line="240" w:lineRule="auto"/>
        <w:rPr>
          <w:b/>
          <w:sz w:val="24"/>
          <w:szCs w:val="24"/>
        </w:rPr>
      </w:pPr>
    </w:p>
    <w:p w14:paraId="36901FD7" w14:textId="77777777" w:rsidR="00237536" w:rsidRPr="00EF408C" w:rsidRDefault="00237536" w:rsidP="00237536">
      <w:pPr>
        <w:pStyle w:val="af5"/>
        <w:spacing w:line="240" w:lineRule="auto"/>
        <w:rPr>
          <w:b/>
          <w:sz w:val="24"/>
          <w:szCs w:val="24"/>
        </w:rPr>
      </w:pPr>
    </w:p>
    <w:p w14:paraId="522238D8" w14:textId="77777777" w:rsidR="00237536" w:rsidRDefault="00237536" w:rsidP="00420ED0">
      <w:pPr>
        <w:pStyle w:val="af5"/>
        <w:spacing w:line="240" w:lineRule="auto"/>
        <w:ind w:firstLine="0"/>
        <w:jc w:val="both"/>
        <w:rPr>
          <w:b/>
          <w:i w:val="0"/>
          <w:sz w:val="24"/>
          <w:szCs w:val="24"/>
        </w:rPr>
      </w:pPr>
      <w:r w:rsidRPr="00420ED0">
        <w:rPr>
          <w:b/>
          <w:i w:val="0"/>
          <w:sz w:val="24"/>
          <w:szCs w:val="24"/>
        </w:rPr>
        <w:lastRenderedPageBreak/>
        <w:t xml:space="preserve">3.3.6. </w:t>
      </w:r>
      <w:r w:rsidR="00360B16">
        <w:rPr>
          <w:b/>
          <w:i w:val="0"/>
          <w:sz w:val="24"/>
          <w:szCs w:val="24"/>
        </w:rPr>
        <w:t>Механизмы достижения целевых ориентиров в системе условий.</w:t>
      </w:r>
      <w:r w:rsidRPr="00420ED0">
        <w:rPr>
          <w:b/>
          <w:i w:val="0"/>
          <w:sz w:val="24"/>
          <w:szCs w:val="24"/>
        </w:rPr>
        <w:t>Модель сетевого графика (дорожной карты) по формированию необходимой системы условий реализации основной образовательной программы</w:t>
      </w:r>
    </w:p>
    <w:p w14:paraId="05EBAA16" w14:textId="77777777" w:rsidR="00420ED0" w:rsidRPr="00420ED0" w:rsidRDefault="00420ED0" w:rsidP="00420ED0">
      <w:pPr>
        <w:pStyle w:val="af5"/>
        <w:spacing w:line="240" w:lineRule="auto"/>
        <w:ind w:firstLine="0"/>
        <w:jc w:val="both"/>
        <w:rPr>
          <w:b/>
          <w:i w:val="0"/>
          <w:sz w:val="24"/>
          <w:szCs w:val="24"/>
        </w:rPr>
      </w:pPr>
    </w:p>
    <w:tbl>
      <w:tblPr>
        <w:tblW w:w="10039" w:type="dxa"/>
        <w:tblInd w:w="-5" w:type="dxa"/>
        <w:tblLayout w:type="fixed"/>
        <w:tblLook w:val="0000" w:firstRow="0" w:lastRow="0" w:firstColumn="0" w:lastColumn="0" w:noHBand="0" w:noVBand="0"/>
      </w:tblPr>
      <w:tblGrid>
        <w:gridCol w:w="648"/>
        <w:gridCol w:w="4994"/>
        <w:gridCol w:w="226"/>
        <w:gridCol w:w="2029"/>
        <w:gridCol w:w="2142"/>
      </w:tblGrid>
      <w:tr w:rsidR="00237536" w:rsidRPr="00EF408C" w14:paraId="448679F5" w14:textId="77777777" w:rsidTr="009E2241">
        <w:tc>
          <w:tcPr>
            <w:tcW w:w="648" w:type="dxa"/>
            <w:tcBorders>
              <w:top w:val="single" w:sz="4" w:space="0" w:color="000000"/>
              <w:left w:val="single" w:sz="4" w:space="0" w:color="000000"/>
              <w:bottom w:val="single" w:sz="4" w:space="0" w:color="000000"/>
            </w:tcBorders>
            <w:shd w:val="clear" w:color="auto" w:fill="auto"/>
            <w:vAlign w:val="center"/>
          </w:tcPr>
          <w:p w14:paraId="3CE8CBE2" w14:textId="77777777" w:rsidR="00237536" w:rsidRPr="00EF408C" w:rsidRDefault="00237536" w:rsidP="009E2241">
            <w:pPr>
              <w:snapToGrid w:val="0"/>
              <w:spacing w:line="240" w:lineRule="auto"/>
              <w:ind w:firstLine="0"/>
              <w:jc w:val="left"/>
              <w:rPr>
                <w:b/>
                <w:sz w:val="24"/>
                <w:szCs w:val="24"/>
              </w:rPr>
            </w:pPr>
            <w:r w:rsidRPr="00EF408C">
              <w:rPr>
                <w:b/>
                <w:sz w:val="24"/>
                <w:szCs w:val="24"/>
              </w:rPr>
              <w:t>№ п/п</w:t>
            </w:r>
          </w:p>
        </w:tc>
        <w:tc>
          <w:tcPr>
            <w:tcW w:w="5220" w:type="dxa"/>
            <w:gridSpan w:val="2"/>
            <w:tcBorders>
              <w:top w:val="single" w:sz="4" w:space="0" w:color="000000"/>
              <w:left w:val="single" w:sz="4" w:space="0" w:color="000000"/>
              <w:bottom w:val="single" w:sz="4" w:space="0" w:color="000000"/>
            </w:tcBorders>
            <w:shd w:val="clear" w:color="auto" w:fill="auto"/>
            <w:vAlign w:val="center"/>
          </w:tcPr>
          <w:p w14:paraId="49E2784A" w14:textId="77777777" w:rsidR="00237536" w:rsidRPr="00EF408C" w:rsidRDefault="00237536" w:rsidP="009E2241">
            <w:pPr>
              <w:snapToGrid w:val="0"/>
              <w:spacing w:line="240" w:lineRule="auto"/>
              <w:jc w:val="left"/>
              <w:rPr>
                <w:b/>
                <w:sz w:val="24"/>
                <w:szCs w:val="24"/>
              </w:rPr>
            </w:pPr>
            <w:r w:rsidRPr="00EF408C">
              <w:rPr>
                <w:b/>
                <w:sz w:val="24"/>
                <w:szCs w:val="24"/>
              </w:rPr>
              <w:t>Мероприятие</w:t>
            </w:r>
          </w:p>
        </w:tc>
        <w:tc>
          <w:tcPr>
            <w:tcW w:w="2029" w:type="dxa"/>
            <w:tcBorders>
              <w:top w:val="single" w:sz="4" w:space="0" w:color="000000"/>
              <w:left w:val="single" w:sz="4" w:space="0" w:color="000000"/>
              <w:bottom w:val="single" w:sz="4" w:space="0" w:color="000000"/>
            </w:tcBorders>
            <w:shd w:val="clear" w:color="auto" w:fill="auto"/>
            <w:vAlign w:val="center"/>
          </w:tcPr>
          <w:p w14:paraId="102D8AE6" w14:textId="77777777" w:rsidR="00237536" w:rsidRPr="00EF408C" w:rsidRDefault="00237536" w:rsidP="009E2241">
            <w:pPr>
              <w:snapToGrid w:val="0"/>
              <w:spacing w:line="240" w:lineRule="auto"/>
              <w:ind w:firstLine="0"/>
              <w:jc w:val="left"/>
              <w:rPr>
                <w:b/>
                <w:sz w:val="24"/>
                <w:szCs w:val="24"/>
              </w:rPr>
            </w:pPr>
            <w:r w:rsidRPr="00EF408C">
              <w:rPr>
                <w:b/>
                <w:sz w:val="24"/>
                <w:szCs w:val="24"/>
              </w:rPr>
              <w:t>Сроки реализации</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64F21" w14:textId="77777777" w:rsidR="00237536" w:rsidRPr="00EF408C" w:rsidRDefault="00237536" w:rsidP="009E2241">
            <w:pPr>
              <w:snapToGrid w:val="0"/>
              <w:spacing w:line="240" w:lineRule="auto"/>
              <w:ind w:firstLine="0"/>
              <w:jc w:val="left"/>
              <w:rPr>
                <w:b/>
                <w:sz w:val="24"/>
                <w:szCs w:val="24"/>
              </w:rPr>
            </w:pPr>
            <w:r w:rsidRPr="00EF408C">
              <w:rPr>
                <w:b/>
                <w:sz w:val="24"/>
                <w:szCs w:val="24"/>
              </w:rPr>
              <w:t>Исполнители</w:t>
            </w:r>
          </w:p>
        </w:tc>
      </w:tr>
      <w:tr w:rsidR="00237536" w:rsidRPr="00EF408C" w14:paraId="335BC26F" w14:textId="77777777" w:rsidTr="009E2241">
        <w:tc>
          <w:tcPr>
            <w:tcW w:w="10039" w:type="dxa"/>
            <w:gridSpan w:val="5"/>
            <w:tcBorders>
              <w:top w:val="single" w:sz="4" w:space="0" w:color="000000"/>
              <w:left w:val="single" w:sz="4" w:space="0" w:color="000000"/>
              <w:bottom w:val="single" w:sz="4" w:space="0" w:color="000000"/>
              <w:right w:val="single" w:sz="4" w:space="0" w:color="000000"/>
            </w:tcBorders>
            <w:shd w:val="clear" w:color="auto" w:fill="auto"/>
          </w:tcPr>
          <w:p w14:paraId="76018517" w14:textId="77777777" w:rsidR="00237536" w:rsidRPr="00EF408C" w:rsidRDefault="00237536" w:rsidP="009E2241">
            <w:pPr>
              <w:snapToGrid w:val="0"/>
              <w:spacing w:line="240" w:lineRule="auto"/>
              <w:jc w:val="left"/>
              <w:rPr>
                <w:b/>
                <w:sz w:val="24"/>
                <w:szCs w:val="24"/>
              </w:rPr>
            </w:pPr>
            <w:r w:rsidRPr="00EF408C">
              <w:rPr>
                <w:b/>
                <w:sz w:val="24"/>
                <w:szCs w:val="24"/>
              </w:rPr>
              <w:t>Организационно-управленческие условия внедрения ФГОС</w:t>
            </w:r>
          </w:p>
        </w:tc>
      </w:tr>
      <w:tr w:rsidR="00237536" w:rsidRPr="00EF408C" w14:paraId="2A65374B" w14:textId="77777777" w:rsidTr="009E2241">
        <w:tc>
          <w:tcPr>
            <w:tcW w:w="648" w:type="dxa"/>
            <w:tcBorders>
              <w:top w:val="single" w:sz="4" w:space="0" w:color="000000"/>
              <w:left w:val="single" w:sz="4" w:space="0" w:color="000000"/>
              <w:bottom w:val="single" w:sz="4" w:space="0" w:color="000000"/>
            </w:tcBorders>
            <w:shd w:val="clear" w:color="auto" w:fill="auto"/>
          </w:tcPr>
          <w:p w14:paraId="623EF88F" w14:textId="77777777" w:rsidR="00237536" w:rsidRPr="00EF408C" w:rsidRDefault="00237536" w:rsidP="009E2241">
            <w:pPr>
              <w:snapToGrid w:val="0"/>
              <w:spacing w:line="240" w:lineRule="auto"/>
              <w:ind w:firstLine="0"/>
              <w:jc w:val="left"/>
              <w:rPr>
                <w:sz w:val="24"/>
                <w:szCs w:val="24"/>
              </w:rPr>
            </w:pPr>
            <w:r w:rsidRPr="00EF408C">
              <w:rPr>
                <w:sz w:val="24"/>
                <w:szCs w:val="24"/>
              </w:rPr>
              <w:t>1</w:t>
            </w:r>
          </w:p>
        </w:tc>
        <w:tc>
          <w:tcPr>
            <w:tcW w:w="4994" w:type="dxa"/>
            <w:tcBorders>
              <w:top w:val="single" w:sz="4" w:space="0" w:color="000000"/>
              <w:left w:val="single" w:sz="4" w:space="0" w:color="000000"/>
              <w:bottom w:val="single" w:sz="4" w:space="0" w:color="000000"/>
            </w:tcBorders>
            <w:shd w:val="clear" w:color="auto" w:fill="auto"/>
          </w:tcPr>
          <w:p w14:paraId="24D276CB" w14:textId="77777777" w:rsidR="00237536" w:rsidRPr="00EF408C" w:rsidRDefault="00237536" w:rsidP="009E2241">
            <w:pPr>
              <w:snapToGrid w:val="0"/>
              <w:spacing w:line="240" w:lineRule="auto"/>
              <w:ind w:firstLine="0"/>
              <w:jc w:val="left"/>
              <w:rPr>
                <w:sz w:val="24"/>
                <w:szCs w:val="24"/>
              </w:rPr>
            </w:pPr>
            <w:r w:rsidRPr="00EF408C">
              <w:rPr>
                <w:sz w:val="24"/>
                <w:szCs w:val="24"/>
              </w:rPr>
              <w:t>Корректировка основной образовательной программы начального общего образования с учетом нового ФГОС.</w:t>
            </w:r>
          </w:p>
          <w:p w14:paraId="3924125A" w14:textId="77777777" w:rsidR="00237536" w:rsidRPr="00EF408C" w:rsidRDefault="00237536" w:rsidP="009E2241">
            <w:pPr>
              <w:spacing w:line="240" w:lineRule="auto"/>
              <w:ind w:firstLine="0"/>
              <w:jc w:val="left"/>
              <w:rPr>
                <w:sz w:val="24"/>
                <w:szCs w:val="24"/>
              </w:rPr>
            </w:pPr>
            <w:r w:rsidRPr="00EF408C">
              <w:rPr>
                <w:sz w:val="24"/>
                <w:szCs w:val="24"/>
              </w:rPr>
              <w:t>Обеспечение соответствия нормативной базы школы требованиям ФГОС.</w:t>
            </w:r>
          </w:p>
        </w:tc>
        <w:tc>
          <w:tcPr>
            <w:tcW w:w="2255" w:type="dxa"/>
            <w:gridSpan w:val="2"/>
            <w:tcBorders>
              <w:top w:val="single" w:sz="4" w:space="0" w:color="000000"/>
              <w:left w:val="single" w:sz="4" w:space="0" w:color="000000"/>
              <w:bottom w:val="single" w:sz="4" w:space="0" w:color="000000"/>
            </w:tcBorders>
            <w:shd w:val="clear" w:color="auto" w:fill="auto"/>
          </w:tcPr>
          <w:p w14:paraId="37E0E0E9" w14:textId="77777777" w:rsidR="00237536" w:rsidRPr="00EF408C" w:rsidRDefault="00237536" w:rsidP="009E2241">
            <w:pPr>
              <w:snapToGrid w:val="0"/>
              <w:spacing w:line="240" w:lineRule="auto"/>
              <w:ind w:firstLine="0"/>
              <w:rPr>
                <w:sz w:val="24"/>
                <w:szCs w:val="24"/>
              </w:rPr>
            </w:pPr>
            <w:r w:rsidRPr="00EF408C">
              <w:rPr>
                <w:sz w:val="24"/>
                <w:szCs w:val="24"/>
              </w:rPr>
              <w:t>Май-июнь</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492118CB" w14:textId="77777777" w:rsidR="00237536" w:rsidRPr="00EF408C" w:rsidRDefault="00237536" w:rsidP="009E2241">
            <w:pPr>
              <w:spacing w:line="240" w:lineRule="auto"/>
              <w:ind w:firstLine="0"/>
              <w:rPr>
                <w:sz w:val="24"/>
                <w:szCs w:val="24"/>
              </w:rPr>
            </w:pPr>
            <w:r w:rsidRPr="00EF408C">
              <w:rPr>
                <w:sz w:val="24"/>
                <w:szCs w:val="24"/>
              </w:rPr>
              <w:t xml:space="preserve">Директор </w:t>
            </w:r>
            <w:r>
              <w:rPr>
                <w:sz w:val="24"/>
                <w:szCs w:val="24"/>
              </w:rPr>
              <w:t>Радченко М.В.</w:t>
            </w:r>
          </w:p>
          <w:p w14:paraId="15C10EE5" w14:textId="77777777" w:rsidR="00237536" w:rsidRPr="00EF408C" w:rsidRDefault="00237536" w:rsidP="00420ED0">
            <w:pPr>
              <w:spacing w:line="240" w:lineRule="auto"/>
              <w:ind w:firstLine="0"/>
              <w:rPr>
                <w:sz w:val="24"/>
                <w:szCs w:val="24"/>
              </w:rPr>
            </w:pPr>
            <w:r w:rsidRPr="00EF408C">
              <w:rPr>
                <w:sz w:val="24"/>
                <w:szCs w:val="24"/>
              </w:rPr>
              <w:t xml:space="preserve">ЗДВР </w:t>
            </w:r>
            <w:r w:rsidR="00420ED0">
              <w:rPr>
                <w:sz w:val="24"/>
                <w:szCs w:val="24"/>
              </w:rPr>
              <w:t>Фирсова В.М.</w:t>
            </w:r>
          </w:p>
        </w:tc>
      </w:tr>
      <w:tr w:rsidR="00237536" w:rsidRPr="00EF408C" w14:paraId="68881CD4" w14:textId="77777777" w:rsidTr="009E2241">
        <w:tc>
          <w:tcPr>
            <w:tcW w:w="648" w:type="dxa"/>
            <w:tcBorders>
              <w:top w:val="single" w:sz="4" w:space="0" w:color="000000"/>
              <w:left w:val="single" w:sz="4" w:space="0" w:color="000000"/>
              <w:bottom w:val="single" w:sz="4" w:space="0" w:color="000000"/>
            </w:tcBorders>
            <w:shd w:val="clear" w:color="auto" w:fill="auto"/>
          </w:tcPr>
          <w:p w14:paraId="0806F265" w14:textId="77777777" w:rsidR="00237536" w:rsidRPr="00EF408C" w:rsidRDefault="00237536" w:rsidP="009E2241">
            <w:pPr>
              <w:snapToGrid w:val="0"/>
              <w:spacing w:line="240" w:lineRule="auto"/>
              <w:ind w:firstLine="0"/>
              <w:jc w:val="left"/>
              <w:rPr>
                <w:sz w:val="24"/>
                <w:szCs w:val="24"/>
              </w:rPr>
            </w:pPr>
            <w:r w:rsidRPr="00EF408C">
              <w:rPr>
                <w:sz w:val="24"/>
                <w:szCs w:val="24"/>
              </w:rPr>
              <w:t>2</w:t>
            </w:r>
          </w:p>
        </w:tc>
        <w:tc>
          <w:tcPr>
            <w:tcW w:w="4994" w:type="dxa"/>
            <w:tcBorders>
              <w:top w:val="single" w:sz="4" w:space="0" w:color="000000"/>
              <w:left w:val="single" w:sz="4" w:space="0" w:color="000000"/>
              <w:bottom w:val="single" w:sz="4" w:space="0" w:color="000000"/>
            </w:tcBorders>
            <w:shd w:val="clear" w:color="auto" w:fill="auto"/>
          </w:tcPr>
          <w:p w14:paraId="0D8DBE5F" w14:textId="77777777" w:rsidR="00237536" w:rsidRPr="00EF408C" w:rsidRDefault="00237536" w:rsidP="009E2241">
            <w:pPr>
              <w:snapToGrid w:val="0"/>
              <w:spacing w:line="240" w:lineRule="auto"/>
              <w:ind w:firstLine="0"/>
              <w:jc w:val="left"/>
              <w:rPr>
                <w:sz w:val="24"/>
                <w:szCs w:val="24"/>
              </w:rPr>
            </w:pPr>
            <w:r w:rsidRPr="00EF408C">
              <w:rPr>
                <w:sz w:val="24"/>
                <w:szCs w:val="24"/>
              </w:rPr>
              <w:t>Определение списка учебников и учебных пособий, используемых в образовательном процессе в соответствии с ФГОС.</w:t>
            </w:r>
          </w:p>
          <w:p w14:paraId="11CD0666" w14:textId="77777777" w:rsidR="00237536" w:rsidRPr="00EF408C" w:rsidRDefault="00237536" w:rsidP="009E2241">
            <w:pPr>
              <w:spacing w:line="240" w:lineRule="auto"/>
              <w:ind w:firstLine="0"/>
              <w:jc w:val="left"/>
              <w:rPr>
                <w:sz w:val="24"/>
                <w:szCs w:val="24"/>
              </w:rPr>
            </w:pPr>
            <w:r w:rsidRPr="00EF408C">
              <w:rPr>
                <w:sz w:val="24"/>
                <w:szCs w:val="24"/>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p w14:paraId="017B4044" w14:textId="77777777" w:rsidR="00237536" w:rsidRPr="00EF408C" w:rsidRDefault="00237536" w:rsidP="009E2241">
            <w:pPr>
              <w:spacing w:line="240" w:lineRule="auto"/>
              <w:ind w:firstLine="0"/>
              <w:jc w:val="left"/>
              <w:rPr>
                <w:color w:val="000000"/>
                <w:sz w:val="24"/>
                <w:szCs w:val="24"/>
              </w:rPr>
            </w:pPr>
            <w:r w:rsidRPr="00EF408C">
              <w:rPr>
                <w:color w:val="000000"/>
                <w:sz w:val="24"/>
                <w:szCs w:val="24"/>
              </w:rPr>
              <w:t xml:space="preserve"> Создание банка программ по организации внеурочной деятельности.</w:t>
            </w:r>
          </w:p>
        </w:tc>
        <w:tc>
          <w:tcPr>
            <w:tcW w:w="2255" w:type="dxa"/>
            <w:gridSpan w:val="2"/>
            <w:tcBorders>
              <w:top w:val="single" w:sz="4" w:space="0" w:color="000000"/>
              <w:left w:val="single" w:sz="4" w:space="0" w:color="000000"/>
              <w:bottom w:val="single" w:sz="4" w:space="0" w:color="000000"/>
            </w:tcBorders>
            <w:shd w:val="clear" w:color="auto" w:fill="auto"/>
            <w:vAlign w:val="center"/>
          </w:tcPr>
          <w:p w14:paraId="705D0F92" w14:textId="77777777" w:rsidR="00237536" w:rsidRPr="00EF408C" w:rsidRDefault="00237536" w:rsidP="009E2241">
            <w:pPr>
              <w:snapToGrid w:val="0"/>
              <w:spacing w:line="240" w:lineRule="auto"/>
              <w:ind w:firstLine="0"/>
              <w:jc w:val="left"/>
              <w:rPr>
                <w:color w:val="000000"/>
                <w:sz w:val="24"/>
                <w:szCs w:val="24"/>
              </w:rPr>
            </w:pPr>
            <w:r w:rsidRPr="00EF408C">
              <w:rPr>
                <w:color w:val="000000"/>
                <w:sz w:val="24"/>
                <w:szCs w:val="24"/>
              </w:rPr>
              <w:t>Май- август</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B4DF3" w14:textId="77777777" w:rsidR="00237536" w:rsidRPr="00EF408C" w:rsidRDefault="00237536" w:rsidP="009E2241">
            <w:pPr>
              <w:snapToGrid w:val="0"/>
              <w:spacing w:line="240" w:lineRule="auto"/>
              <w:jc w:val="left"/>
              <w:rPr>
                <w:sz w:val="24"/>
                <w:szCs w:val="24"/>
              </w:rPr>
            </w:pPr>
            <w:r w:rsidRPr="00EF408C">
              <w:rPr>
                <w:sz w:val="24"/>
                <w:szCs w:val="24"/>
              </w:rPr>
              <w:t xml:space="preserve">ЗДВР </w:t>
            </w:r>
            <w:r w:rsidR="00420ED0">
              <w:rPr>
                <w:sz w:val="24"/>
                <w:szCs w:val="24"/>
              </w:rPr>
              <w:t>Фирсова В.М.</w:t>
            </w:r>
          </w:p>
          <w:p w14:paraId="415A36AC" w14:textId="77777777" w:rsidR="00237536" w:rsidRPr="00EF408C" w:rsidRDefault="00237536" w:rsidP="009E2241">
            <w:pPr>
              <w:snapToGrid w:val="0"/>
              <w:spacing w:line="240" w:lineRule="auto"/>
              <w:jc w:val="left"/>
              <w:rPr>
                <w:sz w:val="24"/>
                <w:szCs w:val="24"/>
              </w:rPr>
            </w:pPr>
            <w:r w:rsidRPr="00EF408C">
              <w:rPr>
                <w:sz w:val="24"/>
                <w:szCs w:val="24"/>
              </w:rPr>
              <w:t xml:space="preserve">Рук. МО </w:t>
            </w:r>
            <w:r w:rsidR="00420ED0">
              <w:rPr>
                <w:sz w:val="24"/>
                <w:szCs w:val="24"/>
              </w:rPr>
              <w:t>Киселёва М.В.</w:t>
            </w:r>
          </w:p>
          <w:p w14:paraId="3CF044B1" w14:textId="77777777" w:rsidR="00237536" w:rsidRPr="00EF408C" w:rsidRDefault="00237536" w:rsidP="009E2241">
            <w:pPr>
              <w:snapToGrid w:val="0"/>
              <w:spacing w:line="240" w:lineRule="auto"/>
              <w:ind w:firstLine="0"/>
              <w:jc w:val="left"/>
              <w:rPr>
                <w:sz w:val="24"/>
                <w:szCs w:val="24"/>
              </w:rPr>
            </w:pPr>
            <w:r w:rsidRPr="00EF408C">
              <w:rPr>
                <w:sz w:val="24"/>
                <w:szCs w:val="24"/>
              </w:rPr>
              <w:t>Руководители ВД</w:t>
            </w:r>
          </w:p>
        </w:tc>
      </w:tr>
      <w:tr w:rsidR="00237536" w:rsidRPr="00EF408C" w14:paraId="5D98318C" w14:textId="77777777" w:rsidTr="009E2241">
        <w:tc>
          <w:tcPr>
            <w:tcW w:w="648" w:type="dxa"/>
            <w:tcBorders>
              <w:top w:val="single" w:sz="4" w:space="0" w:color="000000"/>
              <w:left w:val="single" w:sz="4" w:space="0" w:color="000000"/>
              <w:bottom w:val="single" w:sz="4" w:space="0" w:color="000000"/>
            </w:tcBorders>
            <w:shd w:val="clear" w:color="auto" w:fill="auto"/>
          </w:tcPr>
          <w:p w14:paraId="48C6EBBF" w14:textId="77777777" w:rsidR="00237536" w:rsidRPr="00EF408C" w:rsidRDefault="00237536" w:rsidP="009E2241">
            <w:pPr>
              <w:snapToGrid w:val="0"/>
              <w:spacing w:line="240" w:lineRule="auto"/>
              <w:ind w:firstLine="0"/>
              <w:jc w:val="left"/>
              <w:rPr>
                <w:sz w:val="24"/>
                <w:szCs w:val="24"/>
              </w:rPr>
            </w:pPr>
            <w:r w:rsidRPr="00EF408C">
              <w:rPr>
                <w:sz w:val="24"/>
                <w:szCs w:val="24"/>
              </w:rPr>
              <w:t>3</w:t>
            </w:r>
          </w:p>
        </w:tc>
        <w:tc>
          <w:tcPr>
            <w:tcW w:w="4994" w:type="dxa"/>
            <w:tcBorders>
              <w:top w:val="single" w:sz="4" w:space="0" w:color="000000"/>
              <w:left w:val="single" w:sz="4" w:space="0" w:color="000000"/>
              <w:bottom w:val="single" w:sz="4" w:space="0" w:color="000000"/>
            </w:tcBorders>
            <w:shd w:val="clear" w:color="auto" w:fill="auto"/>
          </w:tcPr>
          <w:p w14:paraId="124EEC76" w14:textId="77777777" w:rsidR="00237536" w:rsidRPr="00EF408C" w:rsidRDefault="00237536" w:rsidP="009E2241">
            <w:pPr>
              <w:snapToGrid w:val="0"/>
              <w:spacing w:line="240" w:lineRule="auto"/>
              <w:ind w:firstLine="0"/>
              <w:jc w:val="left"/>
              <w:rPr>
                <w:sz w:val="24"/>
                <w:szCs w:val="24"/>
              </w:rPr>
            </w:pPr>
            <w:r w:rsidRPr="00EF408C">
              <w:rPr>
                <w:sz w:val="24"/>
                <w:szCs w:val="24"/>
              </w:rPr>
              <w:t xml:space="preserve">Разработка плана методического сопровождения  ФГОС </w:t>
            </w:r>
          </w:p>
        </w:tc>
        <w:tc>
          <w:tcPr>
            <w:tcW w:w="2255" w:type="dxa"/>
            <w:gridSpan w:val="2"/>
            <w:tcBorders>
              <w:top w:val="single" w:sz="4" w:space="0" w:color="000000"/>
              <w:left w:val="single" w:sz="4" w:space="0" w:color="000000"/>
              <w:bottom w:val="single" w:sz="4" w:space="0" w:color="000000"/>
            </w:tcBorders>
            <w:shd w:val="clear" w:color="auto" w:fill="auto"/>
            <w:vAlign w:val="center"/>
          </w:tcPr>
          <w:p w14:paraId="78D217D2" w14:textId="77777777" w:rsidR="00237536" w:rsidRPr="00EF408C" w:rsidRDefault="00237536" w:rsidP="009E2241">
            <w:pPr>
              <w:snapToGrid w:val="0"/>
              <w:spacing w:line="240" w:lineRule="auto"/>
              <w:jc w:val="left"/>
              <w:rPr>
                <w:sz w:val="24"/>
                <w:szCs w:val="24"/>
              </w:rPr>
            </w:pPr>
            <w:r w:rsidRPr="00EF408C">
              <w:rPr>
                <w:sz w:val="24"/>
                <w:szCs w:val="24"/>
              </w:rPr>
              <w:t>Июнь</w:t>
            </w:r>
          </w:p>
          <w:p w14:paraId="2EE8D2E5" w14:textId="77777777" w:rsidR="00237536" w:rsidRPr="00EF408C" w:rsidRDefault="00237536" w:rsidP="009E2241">
            <w:pPr>
              <w:spacing w:line="240" w:lineRule="auto"/>
              <w:jc w:val="left"/>
              <w:rPr>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34EF5B8E" w14:textId="77777777" w:rsidR="00237536" w:rsidRPr="00EF408C" w:rsidRDefault="00237536" w:rsidP="00B82F63">
            <w:pPr>
              <w:snapToGrid w:val="0"/>
              <w:spacing w:line="240" w:lineRule="auto"/>
              <w:jc w:val="left"/>
              <w:rPr>
                <w:sz w:val="24"/>
                <w:szCs w:val="24"/>
              </w:rPr>
            </w:pPr>
            <w:r w:rsidRPr="00EF408C">
              <w:rPr>
                <w:sz w:val="24"/>
                <w:szCs w:val="24"/>
              </w:rPr>
              <w:t xml:space="preserve">Рук. МО </w:t>
            </w:r>
            <w:r w:rsidR="00B82F63">
              <w:rPr>
                <w:sz w:val="24"/>
                <w:szCs w:val="24"/>
              </w:rPr>
              <w:t>Киселёва М.В.</w:t>
            </w:r>
          </w:p>
        </w:tc>
      </w:tr>
      <w:tr w:rsidR="00237536" w:rsidRPr="00EF408C" w14:paraId="29F3A7F2" w14:textId="77777777" w:rsidTr="009E2241">
        <w:trPr>
          <w:trHeight w:val="534"/>
        </w:trPr>
        <w:tc>
          <w:tcPr>
            <w:tcW w:w="648" w:type="dxa"/>
            <w:tcBorders>
              <w:top w:val="single" w:sz="4" w:space="0" w:color="000000"/>
              <w:left w:val="single" w:sz="4" w:space="0" w:color="000000"/>
              <w:bottom w:val="single" w:sz="4" w:space="0" w:color="000000"/>
            </w:tcBorders>
            <w:shd w:val="clear" w:color="auto" w:fill="auto"/>
          </w:tcPr>
          <w:p w14:paraId="32B1B555" w14:textId="77777777" w:rsidR="00237536" w:rsidRPr="00EF408C" w:rsidRDefault="00237536" w:rsidP="009E2241">
            <w:pPr>
              <w:snapToGrid w:val="0"/>
              <w:spacing w:line="240" w:lineRule="auto"/>
              <w:ind w:firstLine="0"/>
              <w:jc w:val="left"/>
              <w:rPr>
                <w:sz w:val="24"/>
                <w:szCs w:val="24"/>
              </w:rPr>
            </w:pPr>
            <w:r w:rsidRPr="00EF408C">
              <w:rPr>
                <w:sz w:val="24"/>
                <w:szCs w:val="24"/>
              </w:rPr>
              <w:t>4</w:t>
            </w:r>
          </w:p>
        </w:tc>
        <w:tc>
          <w:tcPr>
            <w:tcW w:w="4994" w:type="dxa"/>
            <w:tcBorders>
              <w:top w:val="single" w:sz="4" w:space="0" w:color="000000"/>
              <w:left w:val="single" w:sz="4" w:space="0" w:color="000000"/>
              <w:bottom w:val="single" w:sz="4" w:space="0" w:color="000000"/>
            </w:tcBorders>
            <w:shd w:val="clear" w:color="auto" w:fill="auto"/>
          </w:tcPr>
          <w:p w14:paraId="66863FD0" w14:textId="77777777" w:rsidR="00237536" w:rsidRPr="00EF408C" w:rsidRDefault="00237536" w:rsidP="009E2241">
            <w:pPr>
              <w:snapToGrid w:val="0"/>
              <w:spacing w:line="240" w:lineRule="auto"/>
              <w:ind w:right="-108" w:firstLine="0"/>
              <w:jc w:val="left"/>
              <w:rPr>
                <w:sz w:val="24"/>
                <w:szCs w:val="24"/>
              </w:rPr>
            </w:pPr>
            <w:r w:rsidRPr="00EF408C">
              <w:rPr>
                <w:sz w:val="24"/>
                <w:szCs w:val="24"/>
              </w:rPr>
              <w:t>Проведение инструктивно-методических совещаний и обучающих семинаров по вопросам обучения по ФГОС для различных категорий педагогических работников.</w:t>
            </w:r>
          </w:p>
        </w:tc>
        <w:tc>
          <w:tcPr>
            <w:tcW w:w="2255" w:type="dxa"/>
            <w:gridSpan w:val="2"/>
            <w:tcBorders>
              <w:top w:val="single" w:sz="4" w:space="0" w:color="000000"/>
              <w:left w:val="single" w:sz="4" w:space="0" w:color="000000"/>
              <w:bottom w:val="single" w:sz="4" w:space="0" w:color="000000"/>
            </w:tcBorders>
            <w:shd w:val="clear" w:color="auto" w:fill="auto"/>
          </w:tcPr>
          <w:p w14:paraId="474B08C5" w14:textId="77777777" w:rsidR="00237536" w:rsidRPr="00EF408C" w:rsidRDefault="00237536" w:rsidP="009E2241">
            <w:pPr>
              <w:snapToGrid w:val="0"/>
              <w:spacing w:line="240" w:lineRule="auto"/>
              <w:ind w:firstLine="0"/>
              <w:rPr>
                <w:sz w:val="24"/>
                <w:szCs w:val="24"/>
              </w:rPr>
            </w:pPr>
            <w:r w:rsidRPr="00EF408C">
              <w:rPr>
                <w:sz w:val="24"/>
                <w:szCs w:val="24"/>
              </w:rPr>
              <w:t>В течение учебного года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C5139" w14:textId="77777777" w:rsidR="00B82F63" w:rsidRDefault="00237536" w:rsidP="009E2241">
            <w:pPr>
              <w:snapToGrid w:val="0"/>
              <w:spacing w:line="240" w:lineRule="auto"/>
              <w:ind w:firstLine="0"/>
              <w:rPr>
                <w:sz w:val="24"/>
                <w:szCs w:val="24"/>
              </w:rPr>
            </w:pPr>
            <w:r w:rsidRPr="00EF408C">
              <w:rPr>
                <w:sz w:val="24"/>
                <w:szCs w:val="24"/>
              </w:rPr>
              <w:t xml:space="preserve">Рук. ШМО </w:t>
            </w:r>
            <w:r w:rsidR="00B82F63">
              <w:rPr>
                <w:sz w:val="24"/>
                <w:szCs w:val="24"/>
              </w:rPr>
              <w:t>Кожакова Н.Г.</w:t>
            </w:r>
          </w:p>
          <w:p w14:paraId="1BE4C184" w14:textId="77777777" w:rsidR="00237536" w:rsidRPr="00EF408C" w:rsidRDefault="00237536" w:rsidP="009E2241">
            <w:pPr>
              <w:snapToGrid w:val="0"/>
              <w:spacing w:line="240" w:lineRule="auto"/>
              <w:ind w:firstLine="0"/>
              <w:rPr>
                <w:sz w:val="24"/>
                <w:szCs w:val="24"/>
              </w:rPr>
            </w:pPr>
            <w:r w:rsidRPr="00EF408C">
              <w:rPr>
                <w:sz w:val="24"/>
                <w:szCs w:val="24"/>
              </w:rPr>
              <w:t xml:space="preserve">ЗДВР </w:t>
            </w:r>
            <w:r w:rsidR="00B82F63">
              <w:rPr>
                <w:sz w:val="24"/>
                <w:szCs w:val="24"/>
              </w:rPr>
              <w:t>Фирсова В.М.</w:t>
            </w:r>
          </w:p>
          <w:p w14:paraId="31E09535" w14:textId="77777777" w:rsidR="00237536" w:rsidRPr="00EF408C" w:rsidRDefault="00237536" w:rsidP="009E2241">
            <w:pPr>
              <w:snapToGrid w:val="0"/>
              <w:spacing w:line="240" w:lineRule="auto"/>
              <w:jc w:val="left"/>
              <w:rPr>
                <w:sz w:val="24"/>
                <w:szCs w:val="24"/>
              </w:rPr>
            </w:pPr>
          </w:p>
          <w:p w14:paraId="0FC8EB32" w14:textId="77777777" w:rsidR="00237536" w:rsidRPr="00EF408C" w:rsidRDefault="00237536" w:rsidP="009E2241">
            <w:pPr>
              <w:spacing w:line="240" w:lineRule="auto"/>
              <w:jc w:val="left"/>
              <w:rPr>
                <w:sz w:val="24"/>
                <w:szCs w:val="24"/>
              </w:rPr>
            </w:pPr>
          </w:p>
        </w:tc>
      </w:tr>
      <w:tr w:rsidR="00237536" w:rsidRPr="00EF408C" w14:paraId="058AD84D" w14:textId="77777777" w:rsidTr="009E2241">
        <w:tc>
          <w:tcPr>
            <w:tcW w:w="648" w:type="dxa"/>
            <w:tcBorders>
              <w:top w:val="single" w:sz="4" w:space="0" w:color="000000"/>
              <w:left w:val="single" w:sz="4" w:space="0" w:color="000000"/>
              <w:bottom w:val="single" w:sz="4" w:space="0" w:color="000000"/>
            </w:tcBorders>
            <w:shd w:val="clear" w:color="auto" w:fill="auto"/>
          </w:tcPr>
          <w:p w14:paraId="037EAD09" w14:textId="77777777" w:rsidR="00237536" w:rsidRPr="00EF408C" w:rsidRDefault="00237536" w:rsidP="009E2241">
            <w:pPr>
              <w:snapToGrid w:val="0"/>
              <w:spacing w:line="240" w:lineRule="auto"/>
              <w:ind w:firstLine="0"/>
              <w:jc w:val="left"/>
              <w:rPr>
                <w:sz w:val="24"/>
                <w:szCs w:val="24"/>
              </w:rPr>
            </w:pPr>
            <w:r w:rsidRPr="00EF408C">
              <w:rPr>
                <w:sz w:val="24"/>
                <w:szCs w:val="24"/>
              </w:rPr>
              <w:t>5</w:t>
            </w:r>
          </w:p>
        </w:tc>
        <w:tc>
          <w:tcPr>
            <w:tcW w:w="4994" w:type="dxa"/>
            <w:tcBorders>
              <w:top w:val="single" w:sz="4" w:space="0" w:color="000000"/>
              <w:left w:val="single" w:sz="4" w:space="0" w:color="000000"/>
              <w:bottom w:val="single" w:sz="4" w:space="0" w:color="000000"/>
            </w:tcBorders>
            <w:shd w:val="clear" w:color="auto" w:fill="auto"/>
          </w:tcPr>
          <w:p w14:paraId="2DC0D5A3" w14:textId="77777777" w:rsidR="00237536" w:rsidRPr="00EF408C" w:rsidRDefault="00237536" w:rsidP="009E2241">
            <w:pPr>
              <w:snapToGrid w:val="0"/>
              <w:spacing w:line="240" w:lineRule="auto"/>
              <w:ind w:firstLine="0"/>
              <w:jc w:val="left"/>
              <w:rPr>
                <w:bCs/>
                <w:color w:val="000000"/>
                <w:sz w:val="24"/>
                <w:szCs w:val="24"/>
              </w:rPr>
            </w:pPr>
            <w:r w:rsidRPr="00EF408C">
              <w:rPr>
                <w:bCs/>
                <w:color w:val="000000"/>
                <w:sz w:val="24"/>
                <w:szCs w:val="24"/>
              </w:rPr>
              <w:t>Организация повышения квалификации педагогов по внедрению в практику работы ФГОС нового поколения.</w:t>
            </w:r>
          </w:p>
        </w:tc>
        <w:tc>
          <w:tcPr>
            <w:tcW w:w="2255" w:type="dxa"/>
            <w:gridSpan w:val="2"/>
            <w:tcBorders>
              <w:top w:val="single" w:sz="4" w:space="0" w:color="000000"/>
              <w:left w:val="single" w:sz="4" w:space="0" w:color="000000"/>
              <w:bottom w:val="single" w:sz="4" w:space="0" w:color="000000"/>
            </w:tcBorders>
            <w:shd w:val="clear" w:color="auto" w:fill="auto"/>
          </w:tcPr>
          <w:p w14:paraId="59D09DDD" w14:textId="77777777" w:rsidR="00237536" w:rsidRPr="00EF408C" w:rsidRDefault="00237536" w:rsidP="009E2241">
            <w:pPr>
              <w:snapToGrid w:val="0"/>
              <w:spacing w:line="240" w:lineRule="auto"/>
              <w:ind w:firstLine="0"/>
              <w:rPr>
                <w:color w:val="000000"/>
                <w:sz w:val="24"/>
                <w:szCs w:val="24"/>
              </w:rPr>
            </w:pPr>
            <w:r w:rsidRPr="00EF408C">
              <w:rPr>
                <w:color w:val="000000"/>
                <w:sz w:val="24"/>
                <w:szCs w:val="24"/>
              </w:rPr>
              <w:t>Систематически</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33450459" w14:textId="77777777" w:rsidR="00237536" w:rsidRPr="00EF408C" w:rsidRDefault="00237536" w:rsidP="009E2241">
            <w:pPr>
              <w:snapToGrid w:val="0"/>
              <w:spacing w:line="240" w:lineRule="auto"/>
              <w:rPr>
                <w:sz w:val="24"/>
                <w:szCs w:val="24"/>
              </w:rPr>
            </w:pPr>
            <w:r w:rsidRPr="00EF408C">
              <w:rPr>
                <w:sz w:val="24"/>
                <w:szCs w:val="24"/>
              </w:rPr>
              <w:t xml:space="preserve">ЗДВР </w:t>
            </w:r>
            <w:r w:rsidR="00B82F63">
              <w:rPr>
                <w:sz w:val="24"/>
                <w:szCs w:val="24"/>
              </w:rPr>
              <w:t>Фирсова В.М.</w:t>
            </w:r>
          </w:p>
          <w:p w14:paraId="79C494BC" w14:textId="77777777" w:rsidR="00237536" w:rsidRPr="00EF408C" w:rsidRDefault="00237536" w:rsidP="009E2241">
            <w:pPr>
              <w:spacing w:line="240" w:lineRule="auto"/>
              <w:rPr>
                <w:sz w:val="24"/>
                <w:szCs w:val="24"/>
              </w:rPr>
            </w:pPr>
          </w:p>
        </w:tc>
      </w:tr>
      <w:tr w:rsidR="00237536" w:rsidRPr="00EF408C" w14:paraId="11F3D51D" w14:textId="77777777" w:rsidTr="009E2241">
        <w:trPr>
          <w:trHeight w:val="1677"/>
        </w:trPr>
        <w:tc>
          <w:tcPr>
            <w:tcW w:w="648" w:type="dxa"/>
            <w:tcBorders>
              <w:top w:val="single" w:sz="4" w:space="0" w:color="000000"/>
              <w:left w:val="single" w:sz="4" w:space="0" w:color="000000"/>
              <w:bottom w:val="single" w:sz="4" w:space="0" w:color="000000"/>
            </w:tcBorders>
            <w:shd w:val="clear" w:color="auto" w:fill="auto"/>
          </w:tcPr>
          <w:p w14:paraId="3A98B9F2" w14:textId="77777777" w:rsidR="00237536" w:rsidRPr="00EF408C" w:rsidRDefault="00237536" w:rsidP="009E2241">
            <w:pPr>
              <w:snapToGrid w:val="0"/>
              <w:spacing w:line="240" w:lineRule="auto"/>
              <w:ind w:firstLine="0"/>
              <w:jc w:val="left"/>
              <w:rPr>
                <w:sz w:val="24"/>
                <w:szCs w:val="24"/>
              </w:rPr>
            </w:pPr>
            <w:r w:rsidRPr="00EF408C">
              <w:rPr>
                <w:sz w:val="24"/>
                <w:szCs w:val="24"/>
              </w:rPr>
              <w:t>6</w:t>
            </w:r>
          </w:p>
        </w:tc>
        <w:tc>
          <w:tcPr>
            <w:tcW w:w="4994" w:type="dxa"/>
            <w:tcBorders>
              <w:top w:val="single" w:sz="4" w:space="0" w:color="000000"/>
              <w:left w:val="single" w:sz="4" w:space="0" w:color="000000"/>
              <w:bottom w:val="single" w:sz="4" w:space="0" w:color="000000"/>
            </w:tcBorders>
            <w:shd w:val="clear" w:color="auto" w:fill="auto"/>
          </w:tcPr>
          <w:p w14:paraId="102246B1" w14:textId="77777777" w:rsidR="00237536" w:rsidRPr="00EF408C" w:rsidRDefault="00237536" w:rsidP="009E2241">
            <w:pPr>
              <w:snapToGrid w:val="0"/>
              <w:spacing w:line="240" w:lineRule="auto"/>
              <w:ind w:firstLine="0"/>
              <w:jc w:val="left"/>
              <w:rPr>
                <w:bCs/>
                <w:color w:val="000000"/>
                <w:sz w:val="24"/>
                <w:szCs w:val="24"/>
              </w:rPr>
            </w:pPr>
            <w:r w:rsidRPr="00EF408C">
              <w:rPr>
                <w:bCs/>
                <w:color w:val="000000"/>
                <w:sz w:val="24"/>
                <w:szCs w:val="24"/>
              </w:rPr>
              <w:t>Разработка методических рекомендаций:</w:t>
            </w:r>
          </w:p>
          <w:p w14:paraId="0DFEBC9C" w14:textId="77777777" w:rsidR="00237536" w:rsidRPr="00EF408C" w:rsidRDefault="00237536" w:rsidP="009E2241">
            <w:pPr>
              <w:pStyle w:val="afb"/>
              <w:numPr>
                <w:ilvl w:val="0"/>
                <w:numId w:val="32"/>
              </w:numPr>
              <w:tabs>
                <w:tab w:val="left" w:pos="432"/>
              </w:tabs>
              <w:suppressAutoHyphens/>
              <w:ind w:left="0" w:firstLine="252"/>
              <w:contextualSpacing w:val="0"/>
              <w:jc w:val="left"/>
              <w:rPr>
                <w:rFonts w:ascii="Times New Roman" w:hAnsi="Times New Roman"/>
                <w:bCs/>
                <w:color w:val="000000"/>
                <w:sz w:val="24"/>
                <w:szCs w:val="24"/>
              </w:rPr>
            </w:pPr>
            <w:r w:rsidRPr="00EF408C">
              <w:rPr>
                <w:rFonts w:ascii="Times New Roman" w:hAnsi="Times New Roman"/>
                <w:bCs/>
                <w:color w:val="000000"/>
                <w:sz w:val="24"/>
                <w:szCs w:val="24"/>
              </w:rPr>
              <w:t>по организации пребывания детей в ОУ во второй половине дня;</w:t>
            </w:r>
          </w:p>
          <w:p w14:paraId="00966B04" w14:textId="77777777" w:rsidR="00237536" w:rsidRPr="00EF408C" w:rsidRDefault="00237536" w:rsidP="009E2241">
            <w:pPr>
              <w:pStyle w:val="afb"/>
              <w:numPr>
                <w:ilvl w:val="0"/>
                <w:numId w:val="32"/>
              </w:numPr>
              <w:tabs>
                <w:tab w:val="left" w:pos="432"/>
              </w:tabs>
              <w:suppressAutoHyphens/>
              <w:ind w:left="0" w:firstLine="252"/>
              <w:contextualSpacing w:val="0"/>
              <w:jc w:val="left"/>
              <w:rPr>
                <w:rFonts w:ascii="Times New Roman" w:hAnsi="Times New Roman"/>
                <w:bCs/>
                <w:color w:val="000000"/>
                <w:sz w:val="24"/>
                <w:szCs w:val="24"/>
              </w:rPr>
            </w:pPr>
            <w:r w:rsidRPr="00EF408C">
              <w:rPr>
                <w:rFonts w:ascii="Times New Roman" w:hAnsi="Times New Roman"/>
                <w:bCs/>
                <w:color w:val="000000"/>
                <w:sz w:val="24"/>
                <w:szCs w:val="24"/>
              </w:rPr>
              <w:t>по организации образовательного процесса в условиях работы по ФГОС второго поколения;</w:t>
            </w:r>
          </w:p>
        </w:tc>
        <w:tc>
          <w:tcPr>
            <w:tcW w:w="2255" w:type="dxa"/>
            <w:gridSpan w:val="2"/>
            <w:tcBorders>
              <w:top w:val="single" w:sz="4" w:space="0" w:color="000000"/>
              <w:left w:val="single" w:sz="4" w:space="0" w:color="000000"/>
              <w:bottom w:val="single" w:sz="4" w:space="0" w:color="000000"/>
            </w:tcBorders>
            <w:shd w:val="clear" w:color="auto" w:fill="auto"/>
            <w:vAlign w:val="center"/>
          </w:tcPr>
          <w:p w14:paraId="259430BA" w14:textId="77777777" w:rsidR="00237536" w:rsidRPr="00EF408C" w:rsidRDefault="00237536" w:rsidP="009E2241">
            <w:pPr>
              <w:snapToGrid w:val="0"/>
              <w:spacing w:line="240" w:lineRule="auto"/>
              <w:jc w:val="left"/>
              <w:rPr>
                <w:color w:val="000000"/>
                <w:sz w:val="24"/>
                <w:szCs w:val="24"/>
              </w:rPr>
            </w:pPr>
          </w:p>
          <w:p w14:paraId="411E12DB" w14:textId="77777777" w:rsidR="00237536" w:rsidRPr="00EF408C" w:rsidRDefault="00237536" w:rsidP="009E2241">
            <w:pPr>
              <w:spacing w:line="240" w:lineRule="auto"/>
              <w:ind w:firstLine="0"/>
              <w:jc w:val="left"/>
              <w:rPr>
                <w:color w:val="000000"/>
                <w:sz w:val="24"/>
                <w:szCs w:val="24"/>
              </w:rPr>
            </w:pPr>
            <w:r w:rsidRPr="00EF408C">
              <w:rPr>
                <w:color w:val="000000"/>
                <w:sz w:val="24"/>
                <w:szCs w:val="24"/>
              </w:rPr>
              <w:t>Август-сентябрь</w:t>
            </w:r>
          </w:p>
          <w:p w14:paraId="39C6453F" w14:textId="77777777" w:rsidR="00237536" w:rsidRPr="00EF408C" w:rsidRDefault="00237536" w:rsidP="009E2241">
            <w:pPr>
              <w:spacing w:line="240" w:lineRule="auto"/>
              <w:jc w:val="left"/>
              <w:rPr>
                <w:color w:val="000000"/>
                <w:sz w:val="24"/>
                <w:szCs w:val="24"/>
              </w:rPr>
            </w:pPr>
          </w:p>
          <w:p w14:paraId="065B506A" w14:textId="77777777" w:rsidR="00237536" w:rsidRPr="00EF408C" w:rsidRDefault="00237536" w:rsidP="009E2241">
            <w:pPr>
              <w:spacing w:line="240" w:lineRule="auto"/>
              <w:jc w:val="left"/>
              <w:rPr>
                <w:color w:val="000000"/>
                <w:sz w:val="24"/>
                <w:szCs w:val="24"/>
              </w:rPr>
            </w:pPr>
          </w:p>
          <w:p w14:paraId="7828B3C4" w14:textId="77777777" w:rsidR="00237536" w:rsidRPr="00EF408C" w:rsidRDefault="00237536" w:rsidP="009E2241">
            <w:pPr>
              <w:spacing w:line="240" w:lineRule="auto"/>
              <w:ind w:firstLine="0"/>
              <w:jc w:val="left"/>
              <w:rPr>
                <w:color w:val="000000"/>
                <w:sz w:val="24"/>
                <w:szCs w:val="24"/>
              </w:rPr>
            </w:pPr>
            <w:r w:rsidRPr="00EF408C">
              <w:rPr>
                <w:color w:val="000000"/>
                <w:sz w:val="24"/>
                <w:szCs w:val="24"/>
              </w:rPr>
              <w:t>Ноябрь-декабрь</w:t>
            </w:r>
          </w:p>
          <w:p w14:paraId="4C856E6C" w14:textId="77777777" w:rsidR="00237536" w:rsidRPr="00EF408C" w:rsidRDefault="00237536" w:rsidP="009E2241">
            <w:pPr>
              <w:spacing w:line="240" w:lineRule="auto"/>
              <w:jc w:val="left"/>
              <w:rPr>
                <w:color w:val="000000"/>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A07C4" w14:textId="77777777" w:rsidR="00237536" w:rsidRPr="00EF408C" w:rsidRDefault="00237536" w:rsidP="009E2241">
            <w:pPr>
              <w:snapToGrid w:val="0"/>
              <w:spacing w:line="240" w:lineRule="auto"/>
              <w:jc w:val="left"/>
              <w:rPr>
                <w:sz w:val="24"/>
                <w:szCs w:val="24"/>
              </w:rPr>
            </w:pPr>
            <w:r w:rsidRPr="00EF408C">
              <w:rPr>
                <w:sz w:val="24"/>
                <w:szCs w:val="24"/>
              </w:rPr>
              <w:t xml:space="preserve">ЗДВР </w:t>
            </w:r>
            <w:r w:rsidR="00B82F63">
              <w:rPr>
                <w:sz w:val="24"/>
                <w:szCs w:val="24"/>
              </w:rPr>
              <w:t>Фирсова В.М.</w:t>
            </w:r>
          </w:p>
          <w:p w14:paraId="6E38BE92" w14:textId="77777777" w:rsidR="00237536" w:rsidRPr="00EF408C" w:rsidRDefault="00237536" w:rsidP="009E2241">
            <w:pPr>
              <w:snapToGrid w:val="0"/>
              <w:spacing w:line="240" w:lineRule="auto"/>
              <w:jc w:val="left"/>
              <w:rPr>
                <w:sz w:val="24"/>
                <w:szCs w:val="24"/>
              </w:rPr>
            </w:pPr>
          </w:p>
        </w:tc>
      </w:tr>
      <w:tr w:rsidR="00237536" w:rsidRPr="00EF408C" w14:paraId="00CC04B9" w14:textId="77777777" w:rsidTr="009E2241">
        <w:tc>
          <w:tcPr>
            <w:tcW w:w="648" w:type="dxa"/>
            <w:tcBorders>
              <w:top w:val="single" w:sz="4" w:space="0" w:color="000000"/>
              <w:left w:val="single" w:sz="4" w:space="0" w:color="000000"/>
              <w:bottom w:val="single" w:sz="4" w:space="0" w:color="000000"/>
            </w:tcBorders>
            <w:shd w:val="clear" w:color="auto" w:fill="auto"/>
          </w:tcPr>
          <w:p w14:paraId="52436691" w14:textId="77777777" w:rsidR="00237536" w:rsidRPr="00EF408C" w:rsidRDefault="00237536" w:rsidP="009E2241">
            <w:pPr>
              <w:snapToGrid w:val="0"/>
              <w:spacing w:line="240" w:lineRule="auto"/>
              <w:ind w:firstLine="0"/>
              <w:jc w:val="left"/>
              <w:rPr>
                <w:sz w:val="24"/>
                <w:szCs w:val="24"/>
              </w:rPr>
            </w:pPr>
            <w:r w:rsidRPr="00EF408C">
              <w:rPr>
                <w:sz w:val="24"/>
                <w:szCs w:val="24"/>
              </w:rPr>
              <w:t>7</w:t>
            </w:r>
          </w:p>
        </w:tc>
        <w:tc>
          <w:tcPr>
            <w:tcW w:w="4994" w:type="dxa"/>
            <w:tcBorders>
              <w:top w:val="single" w:sz="4" w:space="0" w:color="000000"/>
              <w:left w:val="single" w:sz="4" w:space="0" w:color="000000"/>
              <w:bottom w:val="single" w:sz="4" w:space="0" w:color="000000"/>
            </w:tcBorders>
            <w:shd w:val="clear" w:color="auto" w:fill="auto"/>
          </w:tcPr>
          <w:p w14:paraId="7EC2A8E1" w14:textId="77777777" w:rsidR="00237536" w:rsidRPr="00EF408C" w:rsidRDefault="00237536" w:rsidP="009E2241">
            <w:pPr>
              <w:snapToGrid w:val="0"/>
              <w:spacing w:line="240" w:lineRule="auto"/>
              <w:ind w:firstLine="0"/>
              <w:jc w:val="left"/>
              <w:rPr>
                <w:bCs/>
                <w:color w:val="000000"/>
                <w:sz w:val="24"/>
                <w:szCs w:val="24"/>
              </w:rPr>
            </w:pPr>
            <w:r w:rsidRPr="00EF408C">
              <w:rPr>
                <w:bCs/>
                <w:color w:val="000000"/>
                <w:sz w:val="24"/>
                <w:szCs w:val="24"/>
              </w:rPr>
              <w:t>Оснащение образовательных учреждений комплексом учебного, учебно-лабораторного и компьютерного оборудования.</w:t>
            </w:r>
          </w:p>
        </w:tc>
        <w:tc>
          <w:tcPr>
            <w:tcW w:w="2255" w:type="dxa"/>
            <w:gridSpan w:val="2"/>
            <w:tcBorders>
              <w:top w:val="single" w:sz="4" w:space="0" w:color="000000"/>
              <w:left w:val="single" w:sz="4" w:space="0" w:color="000000"/>
              <w:bottom w:val="single" w:sz="4" w:space="0" w:color="000000"/>
            </w:tcBorders>
            <w:shd w:val="clear" w:color="auto" w:fill="auto"/>
          </w:tcPr>
          <w:p w14:paraId="0CD5C8A3" w14:textId="77777777" w:rsidR="00237536" w:rsidRPr="00EF408C" w:rsidRDefault="00237536" w:rsidP="009E2241">
            <w:pPr>
              <w:snapToGrid w:val="0"/>
              <w:spacing w:line="240" w:lineRule="auto"/>
              <w:ind w:firstLine="0"/>
              <w:rPr>
                <w:color w:val="000000"/>
                <w:sz w:val="24"/>
                <w:szCs w:val="24"/>
              </w:rPr>
            </w:pPr>
            <w:r w:rsidRPr="00EF408C">
              <w:rPr>
                <w:color w:val="000000"/>
                <w:sz w:val="24"/>
                <w:szCs w:val="24"/>
              </w:rPr>
              <w:t>В течение года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007EC34D" w14:textId="77777777" w:rsidR="00237536" w:rsidRPr="00EF408C" w:rsidRDefault="00237536" w:rsidP="009E2241">
            <w:pPr>
              <w:snapToGrid w:val="0"/>
              <w:spacing w:line="240" w:lineRule="auto"/>
              <w:rPr>
                <w:sz w:val="24"/>
                <w:szCs w:val="24"/>
              </w:rPr>
            </w:pPr>
            <w:r w:rsidRPr="00EF408C">
              <w:rPr>
                <w:sz w:val="24"/>
                <w:szCs w:val="24"/>
              </w:rPr>
              <w:t>Директор</w:t>
            </w:r>
          </w:p>
          <w:p w14:paraId="1A170949" w14:textId="77777777" w:rsidR="00237536" w:rsidRPr="00EF408C" w:rsidRDefault="00237536" w:rsidP="009E2241">
            <w:pPr>
              <w:spacing w:line="240" w:lineRule="auto"/>
              <w:ind w:firstLine="0"/>
              <w:rPr>
                <w:sz w:val="24"/>
                <w:szCs w:val="24"/>
              </w:rPr>
            </w:pPr>
            <w:r>
              <w:rPr>
                <w:sz w:val="24"/>
                <w:szCs w:val="24"/>
              </w:rPr>
              <w:t>Радченко М.В.</w:t>
            </w:r>
          </w:p>
        </w:tc>
      </w:tr>
      <w:tr w:rsidR="00237536" w:rsidRPr="00EF408C" w14:paraId="3517E790" w14:textId="77777777" w:rsidTr="009E2241">
        <w:tc>
          <w:tcPr>
            <w:tcW w:w="648" w:type="dxa"/>
            <w:tcBorders>
              <w:top w:val="single" w:sz="4" w:space="0" w:color="000000"/>
              <w:left w:val="single" w:sz="4" w:space="0" w:color="000000"/>
              <w:bottom w:val="single" w:sz="4" w:space="0" w:color="000000"/>
            </w:tcBorders>
            <w:shd w:val="clear" w:color="auto" w:fill="auto"/>
          </w:tcPr>
          <w:p w14:paraId="2DDDEBF6" w14:textId="77777777" w:rsidR="00237536" w:rsidRPr="00EF408C" w:rsidRDefault="00237536" w:rsidP="009E2241">
            <w:pPr>
              <w:snapToGrid w:val="0"/>
              <w:spacing w:line="240" w:lineRule="auto"/>
              <w:ind w:firstLine="0"/>
              <w:jc w:val="left"/>
              <w:rPr>
                <w:sz w:val="24"/>
                <w:szCs w:val="24"/>
              </w:rPr>
            </w:pPr>
            <w:r w:rsidRPr="00EF408C">
              <w:rPr>
                <w:sz w:val="24"/>
                <w:szCs w:val="24"/>
              </w:rPr>
              <w:t>8</w:t>
            </w:r>
          </w:p>
        </w:tc>
        <w:tc>
          <w:tcPr>
            <w:tcW w:w="4994" w:type="dxa"/>
            <w:tcBorders>
              <w:top w:val="single" w:sz="4" w:space="0" w:color="000000"/>
              <w:left w:val="single" w:sz="4" w:space="0" w:color="000000"/>
              <w:bottom w:val="single" w:sz="4" w:space="0" w:color="000000"/>
            </w:tcBorders>
            <w:shd w:val="clear" w:color="auto" w:fill="auto"/>
          </w:tcPr>
          <w:p w14:paraId="35B207C9" w14:textId="77777777" w:rsidR="00237536" w:rsidRPr="00EF408C" w:rsidRDefault="00237536" w:rsidP="009E2241">
            <w:pPr>
              <w:snapToGrid w:val="0"/>
              <w:spacing w:line="240" w:lineRule="auto"/>
              <w:ind w:firstLine="0"/>
              <w:jc w:val="left"/>
              <w:rPr>
                <w:sz w:val="24"/>
                <w:szCs w:val="24"/>
              </w:rPr>
            </w:pPr>
            <w:r w:rsidRPr="00EF408C">
              <w:rPr>
                <w:sz w:val="24"/>
                <w:szCs w:val="24"/>
              </w:rPr>
              <w:t>Разработка и утверждение учебного плана НОО</w:t>
            </w:r>
          </w:p>
        </w:tc>
        <w:tc>
          <w:tcPr>
            <w:tcW w:w="2255" w:type="dxa"/>
            <w:gridSpan w:val="2"/>
            <w:tcBorders>
              <w:top w:val="single" w:sz="4" w:space="0" w:color="000000"/>
              <w:left w:val="single" w:sz="4" w:space="0" w:color="000000"/>
              <w:bottom w:val="single" w:sz="4" w:space="0" w:color="000000"/>
            </w:tcBorders>
            <w:shd w:val="clear" w:color="auto" w:fill="auto"/>
          </w:tcPr>
          <w:p w14:paraId="09E17553" w14:textId="77777777" w:rsidR="00237536" w:rsidRPr="00EF408C" w:rsidRDefault="00237536" w:rsidP="009E2241">
            <w:pPr>
              <w:snapToGrid w:val="0"/>
              <w:spacing w:line="240" w:lineRule="auto"/>
              <w:rPr>
                <w:sz w:val="24"/>
                <w:szCs w:val="24"/>
              </w:rPr>
            </w:pPr>
            <w:r w:rsidRPr="00EF408C">
              <w:rPr>
                <w:sz w:val="24"/>
                <w:szCs w:val="24"/>
              </w:rPr>
              <w:t xml:space="preserve">До 31 августа </w:t>
            </w:r>
            <w:r>
              <w:rPr>
                <w:sz w:val="24"/>
                <w:szCs w:val="24"/>
              </w:rPr>
              <w:t>текущего года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295EB9AF" w14:textId="77777777" w:rsidR="00237536" w:rsidRPr="00EF408C" w:rsidRDefault="00237536" w:rsidP="009E2241">
            <w:pPr>
              <w:snapToGrid w:val="0"/>
              <w:spacing w:line="240" w:lineRule="auto"/>
              <w:jc w:val="left"/>
              <w:rPr>
                <w:sz w:val="24"/>
                <w:szCs w:val="24"/>
              </w:rPr>
            </w:pPr>
            <w:r w:rsidRPr="00EF408C">
              <w:rPr>
                <w:sz w:val="24"/>
                <w:szCs w:val="24"/>
              </w:rPr>
              <w:t xml:space="preserve">ЗДВР </w:t>
            </w:r>
            <w:r w:rsidR="00B82F63">
              <w:rPr>
                <w:sz w:val="24"/>
                <w:szCs w:val="24"/>
              </w:rPr>
              <w:t>Фирсова В.М.</w:t>
            </w:r>
          </w:p>
          <w:p w14:paraId="320641D2" w14:textId="77777777" w:rsidR="00237536" w:rsidRPr="00EF408C" w:rsidRDefault="00237536" w:rsidP="009E2241">
            <w:pPr>
              <w:spacing w:line="240" w:lineRule="auto"/>
              <w:jc w:val="left"/>
              <w:rPr>
                <w:sz w:val="24"/>
                <w:szCs w:val="24"/>
              </w:rPr>
            </w:pPr>
          </w:p>
        </w:tc>
      </w:tr>
      <w:tr w:rsidR="00237536" w:rsidRPr="00EF408C" w14:paraId="466962DE" w14:textId="77777777" w:rsidTr="009E2241">
        <w:tc>
          <w:tcPr>
            <w:tcW w:w="648" w:type="dxa"/>
            <w:tcBorders>
              <w:top w:val="single" w:sz="4" w:space="0" w:color="000000"/>
              <w:left w:val="single" w:sz="4" w:space="0" w:color="000000"/>
              <w:bottom w:val="single" w:sz="4" w:space="0" w:color="000000"/>
            </w:tcBorders>
            <w:shd w:val="clear" w:color="auto" w:fill="auto"/>
          </w:tcPr>
          <w:p w14:paraId="711B43B8" w14:textId="77777777" w:rsidR="00237536" w:rsidRPr="00EF408C" w:rsidRDefault="00237536" w:rsidP="009E2241">
            <w:pPr>
              <w:snapToGrid w:val="0"/>
              <w:spacing w:line="240" w:lineRule="auto"/>
              <w:ind w:firstLine="0"/>
              <w:jc w:val="left"/>
              <w:rPr>
                <w:sz w:val="24"/>
                <w:szCs w:val="24"/>
              </w:rPr>
            </w:pPr>
            <w:r w:rsidRPr="00EF408C">
              <w:rPr>
                <w:sz w:val="24"/>
                <w:szCs w:val="24"/>
              </w:rPr>
              <w:t>9</w:t>
            </w:r>
          </w:p>
        </w:tc>
        <w:tc>
          <w:tcPr>
            <w:tcW w:w="4994" w:type="dxa"/>
            <w:tcBorders>
              <w:top w:val="single" w:sz="4" w:space="0" w:color="000000"/>
              <w:left w:val="single" w:sz="4" w:space="0" w:color="000000"/>
              <w:bottom w:val="single" w:sz="4" w:space="0" w:color="000000"/>
            </w:tcBorders>
            <w:shd w:val="clear" w:color="auto" w:fill="auto"/>
          </w:tcPr>
          <w:p w14:paraId="3E01E3D4" w14:textId="77777777" w:rsidR="00237536" w:rsidRPr="00EF408C" w:rsidRDefault="00237536" w:rsidP="009E2241">
            <w:pPr>
              <w:snapToGrid w:val="0"/>
              <w:spacing w:line="240" w:lineRule="auto"/>
              <w:ind w:firstLine="0"/>
              <w:jc w:val="left"/>
              <w:rPr>
                <w:sz w:val="24"/>
                <w:szCs w:val="24"/>
              </w:rPr>
            </w:pPr>
            <w:r w:rsidRPr="00EF408C">
              <w:rPr>
                <w:sz w:val="24"/>
                <w:szCs w:val="24"/>
              </w:rPr>
              <w:t>Разработка и утверждение программ внеурочной деятельности образовательного учреждения</w:t>
            </w:r>
          </w:p>
        </w:tc>
        <w:tc>
          <w:tcPr>
            <w:tcW w:w="2255" w:type="dxa"/>
            <w:gridSpan w:val="2"/>
            <w:tcBorders>
              <w:top w:val="single" w:sz="4" w:space="0" w:color="000000"/>
              <w:left w:val="single" w:sz="4" w:space="0" w:color="000000"/>
              <w:bottom w:val="single" w:sz="4" w:space="0" w:color="000000"/>
            </w:tcBorders>
            <w:shd w:val="clear" w:color="auto" w:fill="auto"/>
          </w:tcPr>
          <w:p w14:paraId="698E0AC3" w14:textId="77777777" w:rsidR="00237536" w:rsidRPr="00EF408C" w:rsidRDefault="00237536" w:rsidP="009E2241">
            <w:pPr>
              <w:snapToGrid w:val="0"/>
              <w:spacing w:line="240" w:lineRule="auto"/>
              <w:rPr>
                <w:sz w:val="24"/>
                <w:szCs w:val="24"/>
              </w:rPr>
            </w:pPr>
            <w:r w:rsidRPr="00EF408C">
              <w:rPr>
                <w:sz w:val="24"/>
                <w:szCs w:val="24"/>
              </w:rPr>
              <w:t xml:space="preserve">До 30 сентября </w:t>
            </w:r>
            <w:r>
              <w:rPr>
                <w:sz w:val="24"/>
                <w:szCs w:val="24"/>
              </w:rPr>
              <w:t>текущего года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093FD760" w14:textId="77777777" w:rsidR="00237536" w:rsidRPr="00EF408C" w:rsidRDefault="00237536" w:rsidP="009E2241">
            <w:pPr>
              <w:snapToGrid w:val="0"/>
              <w:spacing w:line="240" w:lineRule="auto"/>
              <w:jc w:val="left"/>
              <w:rPr>
                <w:sz w:val="24"/>
                <w:szCs w:val="24"/>
              </w:rPr>
            </w:pPr>
            <w:r w:rsidRPr="00EF408C">
              <w:rPr>
                <w:sz w:val="24"/>
                <w:szCs w:val="24"/>
              </w:rPr>
              <w:t xml:space="preserve">ЗДВР </w:t>
            </w:r>
            <w:r w:rsidR="00B82F63">
              <w:rPr>
                <w:sz w:val="24"/>
                <w:szCs w:val="24"/>
              </w:rPr>
              <w:t>Фирсова В.М.</w:t>
            </w:r>
          </w:p>
          <w:p w14:paraId="71362D01" w14:textId="77777777" w:rsidR="00237536" w:rsidRPr="00EF408C" w:rsidRDefault="00237536" w:rsidP="009E2241">
            <w:pPr>
              <w:snapToGrid w:val="0"/>
              <w:spacing w:line="240" w:lineRule="auto"/>
              <w:ind w:firstLine="0"/>
              <w:jc w:val="left"/>
              <w:rPr>
                <w:sz w:val="24"/>
                <w:szCs w:val="24"/>
              </w:rPr>
            </w:pPr>
            <w:r w:rsidRPr="00EF408C">
              <w:rPr>
                <w:sz w:val="24"/>
                <w:szCs w:val="24"/>
              </w:rPr>
              <w:t>Руководители ВД</w:t>
            </w:r>
          </w:p>
        </w:tc>
      </w:tr>
      <w:tr w:rsidR="00237536" w:rsidRPr="00EF408C" w14:paraId="64048D9F" w14:textId="77777777" w:rsidTr="009E2241">
        <w:tc>
          <w:tcPr>
            <w:tcW w:w="648" w:type="dxa"/>
            <w:tcBorders>
              <w:top w:val="single" w:sz="4" w:space="0" w:color="000000"/>
              <w:left w:val="single" w:sz="4" w:space="0" w:color="000000"/>
              <w:bottom w:val="single" w:sz="4" w:space="0" w:color="000000"/>
            </w:tcBorders>
            <w:shd w:val="clear" w:color="auto" w:fill="auto"/>
          </w:tcPr>
          <w:p w14:paraId="5402C0E1" w14:textId="77777777" w:rsidR="00237536" w:rsidRPr="00EF408C" w:rsidRDefault="00237536" w:rsidP="009E2241">
            <w:pPr>
              <w:snapToGrid w:val="0"/>
              <w:spacing w:line="240" w:lineRule="auto"/>
              <w:ind w:firstLine="0"/>
              <w:jc w:val="left"/>
              <w:rPr>
                <w:sz w:val="24"/>
                <w:szCs w:val="24"/>
              </w:rPr>
            </w:pPr>
            <w:r w:rsidRPr="00EF408C">
              <w:rPr>
                <w:sz w:val="24"/>
                <w:szCs w:val="24"/>
              </w:rPr>
              <w:t>10</w:t>
            </w:r>
          </w:p>
        </w:tc>
        <w:tc>
          <w:tcPr>
            <w:tcW w:w="4994" w:type="dxa"/>
            <w:tcBorders>
              <w:top w:val="single" w:sz="4" w:space="0" w:color="000000"/>
              <w:left w:val="single" w:sz="4" w:space="0" w:color="000000"/>
              <w:bottom w:val="single" w:sz="4" w:space="0" w:color="000000"/>
            </w:tcBorders>
            <w:shd w:val="clear" w:color="auto" w:fill="auto"/>
          </w:tcPr>
          <w:p w14:paraId="08AE569A" w14:textId="77777777" w:rsidR="00237536" w:rsidRPr="00EF408C" w:rsidRDefault="00237536" w:rsidP="009E2241">
            <w:pPr>
              <w:snapToGrid w:val="0"/>
              <w:spacing w:line="240" w:lineRule="auto"/>
              <w:ind w:firstLine="0"/>
              <w:jc w:val="left"/>
              <w:rPr>
                <w:sz w:val="24"/>
                <w:szCs w:val="24"/>
              </w:rPr>
            </w:pPr>
            <w:r w:rsidRPr="00EF408C">
              <w:rPr>
                <w:sz w:val="24"/>
                <w:szCs w:val="24"/>
              </w:rPr>
              <w:t>Разработка и утверждение рабочих программ учебных предметов</w:t>
            </w:r>
          </w:p>
        </w:tc>
        <w:tc>
          <w:tcPr>
            <w:tcW w:w="2255" w:type="dxa"/>
            <w:gridSpan w:val="2"/>
            <w:tcBorders>
              <w:top w:val="single" w:sz="4" w:space="0" w:color="000000"/>
              <w:left w:val="single" w:sz="4" w:space="0" w:color="000000"/>
              <w:bottom w:val="single" w:sz="4" w:space="0" w:color="000000"/>
            </w:tcBorders>
            <w:shd w:val="clear" w:color="auto" w:fill="auto"/>
          </w:tcPr>
          <w:p w14:paraId="233D03C6" w14:textId="77777777" w:rsidR="00237536" w:rsidRPr="00EF408C" w:rsidRDefault="00237536" w:rsidP="009E2241">
            <w:pPr>
              <w:snapToGrid w:val="0"/>
              <w:spacing w:line="240" w:lineRule="auto"/>
              <w:jc w:val="left"/>
              <w:rPr>
                <w:sz w:val="24"/>
                <w:szCs w:val="24"/>
              </w:rPr>
            </w:pPr>
            <w:r w:rsidRPr="00EF408C">
              <w:rPr>
                <w:sz w:val="24"/>
                <w:szCs w:val="24"/>
              </w:rPr>
              <w:t>Июнь-август</w:t>
            </w:r>
          </w:p>
          <w:p w14:paraId="76C694C0" w14:textId="77777777" w:rsidR="00237536" w:rsidRPr="00EF408C" w:rsidRDefault="00237536" w:rsidP="009E2241">
            <w:pPr>
              <w:spacing w:line="240" w:lineRule="auto"/>
              <w:jc w:val="left"/>
              <w:rPr>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3B457114" w14:textId="77777777" w:rsidR="00237536" w:rsidRPr="00EF408C" w:rsidRDefault="00237536" w:rsidP="009E2241">
            <w:pPr>
              <w:snapToGrid w:val="0"/>
              <w:spacing w:line="240" w:lineRule="auto"/>
              <w:ind w:firstLine="0"/>
              <w:rPr>
                <w:sz w:val="24"/>
                <w:szCs w:val="24"/>
              </w:rPr>
            </w:pPr>
            <w:r w:rsidRPr="00EF408C">
              <w:rPr>
                <w:sz w:val="24"/>
                <w:szCs w:val="24"/>
              </w:rPr>
              <w:t>Педагоги школы</w:t>
            </w:r>
          </w:p>
          <w:p w14:paraId="720FD252" w14:textId="77777777" w:rsidR="00237536" w:rsidRPr="00EF408C" w:rsidRDefault="00237536" w:rsidP="00401EA3">
            <w:pPr>
              <w:snapToGrid w:val="0"/>
              <w:spacing w:line="240" w:lineRule="auto"/>
              <w:ind w:firstLine="0"/>
              <w:rPr>
                <w:sz w:val="24"/>
                <w:szCs w:val="24"/>
              </w:rPr>
            </w:pPr>
            <w:r w:rsidRPr="00EF408C">
              <w:rPr>
                <w:sz w:val="24"/>
                <w:szCs w:val="24"/>
              </w:rPr>
              <w:t xml:space="preserve">ЗДВР </w:t>
            </w:r>
            <w:r w:rsidR="00401EA3">
              <w:rPr>
                <w:sz w:val="24"/>
                <w:szCs w:val="24"/>
              </w:rPr>
              <w:t xml:space="preserve">Фирсова </w:t>
            </w:r>
            <w:r w:rsidR="00401EA3">
              <w:rPr>
                <w:sz w:val="24"/>
                <w:szCs w:val="24"/>
              </w:rPr>
              <w:lastRenderedPageBreak/>
              <w:t>В.М.</w:t>
            </w:r>
          </w:p>
        </w:tc>
      </w:tr>
      <w:tr w:rsidR="00237536" w:rsidRPr="00EF408C" w14:paraId="6A390DD6" w14:textId="77777777" w:rsidTr="009E2241">
        <w:tc>
          <w:tcPr>
            <w:tcW w:w="648" w:type="dxa"/>
            <w:tcBorders>
              <w:top w:val="single" w:sz="4" w:space="0" w:color="000000"/>
              <w:left w:val="single" w:sz="4" w:space="0" w:color="000000"/>
              <w:bottom w:val="single" w:sz="4" w:space="0" w:color="000000"/>
            </w:tcBorders>
            <w:shd w:val="clear" w:color="auto" w:fill="auto"/>
          </w:tcPr>
          <w:p w14:paraId="1DB9F417" w14:textId="77777777" w:rsidR="00237536" w:rsidRPr="00EF408C" w:rsidRDefault="00237536" w:rsidP="009E2241">
            <w:pPr>
              <w:snapToGrid w:val="0"/>
              <w:spacing w:line="240" w:lineRule="auto"/>
              <w:ind w:firstLine="0"/>
              <w:jc w:val="left"/>
              <w:rPr>
                <w:sz w:val="24"/>
                <w:szCs w:val="24"/>
              </w:rPr>
            </w:pPr>
            <w:r w:rsidRPr="00EF408C">
              <w:rPr>
                <w:sz w:val="24"/>
                <w:szCs w:val="24"/>
              </w:rPr>
              <w:t>11</w:t>
            </w:r>
          </w:p>
        </w:tc>
        <w:tc>
          <w:tcPr>
            <w:tcW w:w="4994" w:type="dxa"/>
            <w:tcBorders>
              <w:top w:val="single" w:sz="4" w:space="0" w:color="000000"/>
              <w:left w:val="single" w:sz="4" w:space="0" w:color="000000"/>
              <w:bottom w:val="single" w:sz="4" w:space="0" w:color="000000"/>
            </w:tcBorders>
            <w:shd w:val="clear" w:color="auto" w:fill="auto"/>
            <w:vAlign w:val="center"/>
          </w:tcPr>
          <w:p w14:paraId="01D5DC58" w14:textId="77777777" w:rsidR="00237536" w:rsidRPr="00EF408C" w:rsidRDefault="00237536" w:rsidP="009E2241">
            <w:pPr>
              <w:snapToGrid w:val="0"/>
              <w:spacing w:line="240" w:lineRule="auto"/>
              <w:ind w:firstLine="0"/>
              <w:jc w:val="left"/>
              <w:rPr>
                <w:sz w:val="24"/>
                <w:szCs w:val="24"/>
              </w:rPr>
            </w:pPr>
            <w:r w:rsidRPr="00EF408C">
              <w:rPr>
                <w:sz w:val="24"/>
                <w:szCs w:val="24"/>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55" w:type="dxa"/>
            <w:gridSpan w:val="2"/>
            <w:tcBorders>
              <w:top w:val="single" w:sz="4" w:space="0" w:color="000000"/>
              <w:left w:val="single" w:sz="4" w:space="0" w:color="000000"/>
              <w:bottom w:val="single" w:sz="4" w:space="0" w:color="000000"/>
            </w:tcBorders>
            <w:shd w:val="clear" w:color="auto" w:fill="auto"/>
          </w:tcPr>
          <w:p w14:paraId="0472C21C" w14:textId="77777777" w:rsidR="00237536" w:rsidRPr="00EF408C" w:rsidRDefault="00237536" w:rsidP="009E2241">
            <w:pPr>
              <w:snapToGrid w:val="0"/>
              <w:spacing w:line="240" w:lineRule="auto"/>
              <w:rPr>
                <w:sz w:val="24"/>
                <w:szCs w:val="24"/>
              </w:rPr>
            </w:pPr>
            <w:r w:rsidRPr="00EF408C">
              <w:rPr>
                <w:sz w:val="24"/>
                <w:szCs w:val="24"/>
              </w:rPr>
              <w:t>Май</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418D711C" w14:textId="77777777" w:rsidR="00237536" w:rsidRPr="00EF408C" w:rsidRDefault="00237536" w:rsidP="009E2241">
            <w:pPr>
              <w:snapToGrid w:val="0"/>
              <w:spacing w:line="240" w:lineRule="auto"/>
              <w:ind w:firstLine="0"/>
              <w:rPr>
                <w:sz w:val="24"/>
                <w:szCs w:val="24"/>
              </w:rPr>
            </w:pPr>
            <w:r w:rsidRPr="00EF408C">
              <w:rPr>
                <w:sz w:val="24"/>
                <w:szCs w:val="24"/>
              </w:rPr>
              <w:t>Администрация</w:t>
            </w:r>
          </w:p>
        </w:tc>
      </w:tr>
      <w:tr w:rsidR="00237536" w:rsidRPr="00EF408C" w14:paraId="611F70B6" w14:textId="77777777" w:rsidTr="009E2241">
        <w:tc>
          <w:tcPr>
            <w:tcW w:w="100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D4B105" w14:textId="77777777" w:rsidR="00237536" w:rsidRPr="0024481E" w:rsidRDefault="00237536" w:rsidP="009E2241">
            <w:pPr>
              <w:snapToGrid w:val="0"/>
              <w:spacing w:line="240" w:lineRule="auto"/>
              <w:rPr>
                <w:b/>
                <w:sz w:val="24"/>
                <w:szCs w:val="24"/>
              </w:rPr>
            </w:pPr>
            <w:r w:rsidRPr="0024481E">
              <w:rPr>
                <w:b/>
                <w:sz w:val="24"/>
                <w:szCs w:val="24"/>
              </w:rPr>
              <w:t xml:space="preserve">Научно-методическое сопровождение ФГОС, </w:t>
            </w:r>
          </w:p>
          <w:p w14:paraId="5F97E455" w14:textId="77777777" w:rsidR="00237536" w:rsidRPr="0024481E" w:rsidRDefault="00237536" w:rsidP="009E2241">
            <w:pPr>
              <w:snapToGrid w:val="0"/>
              <w:spacing w:line="240" w:lineRule="auto"/>
              <w:rPr>
                <w:b/>
                <w:sz w:val="24"/>
                <w:szCs w:val="24"/>
              </w:rPr>
            </w:pPr>
            <w:r w:rsidRPr="0024481E">
              <w:rPr>
                <w:b/>
                <w:sz w:val="24"/>
                <w:szCs w:val="24"/>
              </w:rPr>
              <w:t>кадровые условия</w:t>
            </w:r>
          </w:p>
        </w:tc>
      </w:tr>
      <w:tr w:rsidR="00237536" w:rsidRPr="00EF408C" w14:paraId="03D7F1F9" w14:textId="77777777" w:rsidTr="009E2241">
        <w:tc>
          <w:tcPr>
            <w:tcW w:w="648" w:type="dxa"/>
            <w:tcBorders>
              <w:top w:val="single" w:sz="4" w:space="0" w:color="000000"/>
              <w:left w:val="single" w:sz="4" w:space="0" w:color="000000"/>
              <w:bottom w:val="single" w:sz="4" w:space="0" w:color="000000"/>
            </w:tcBorders>
            <w:shd w:val="clear" w:color="auto" w:fill="auto"/>
          </w:tcPr>
          <w:p w14:paraId="0E33DC2C" w14:textId="77777777" w:rsidR="00237536" w:rsidRPr="00EF408C" w:rsidRDefault="00237536" w:rsidP="009E2241">
            <w:pPr>
              <w:snapToGrid w:val="0"/>
              <w:spacing w:line="240" w:lineRule="auto"/>
              <w:ind w:firstLine="0"/>
              <w:jc w:val="left"/>
              <w:rPr>
                <w:sz w:val="24"/>
                <w:szCs w:val="24"/>
              </w:rPr>
            </w:pPr>
            <w:r w:rsidRPr="00EF408C">
              <w:rPr>
                <w:sz w:val="24"/>
                <w:szCs w:val="24"/>
              </w:rPr>
              <w:t>1</w:t>
            </w:r>
          </w:p>
        </w:tc>
        <w:tc>
          <w:tcPr>
            <w:tcW w:w="5220" w:type="dxa"/>
            <w:gridSpan w:val="2"/>
            <w:tcBorders>
              <w:top w:val="single" w:sz="4" w:space="0" w:color="000000"/>
              <w:left w:val="single" w:sz="4" w:space="0" w:color="000000"/>
              <w:bottom w:val="single" w:sz="4" w:space="0" w:color="000000"/>
            </w:tcBorders>
            <w:shd w:val="clear" w:color="auto" w:fill="auto"/>
          </w:tcPr>
          <w:p w14:paraId="76924698" w14:textId="77777777" w:rsidR="00237536" w:rsidRPr="0024481E" w:rsidRDefault="00237536" w:rsidP="009E2241">
            <w:pPr>
              <w:snapToGrid w:val="0"/>
              <w:spacing w:line="240" w:lineRule="auto"/>
              <w:ind w:firstLine="0"/>
              <w:jc w:val="left"/>
              <w:rPr>
                <w:sz w:val="24"/>
                <w:szCs w:val="24"/>
              </w:rPr>
            </w:pPr>
            <w:r w:rsidRPr="0024481E">
              <w:rPr>
                <w:sz w:val="24"/>
                <w:szCs w:val="24"/>
              </w:rPr>
              <w:t xml:space="preserve">Теоретический </w:t>
            </w:r>
            <w:proofErr w:type="gramStart"/>
            <w:r w:rsidRPr="0024481E">
              <w:rPr>
                <w:sz w:val="24"/>
                <w:szCs w:val="24"/>
              </w:rPr>
              <w:t>семинар  для</w:t>
            </w:r>
            <w:proofErr w:type="gramEnd"/>
            <w:r w:rsidRPr="0024481E">
              <w:rPr>
                <w:sz w:val="24"/>
                <w:szCs w:val="24"/>
              </w:rPr>
              <w:t xml:space="preserve"> учителей начальных классов «</w:t>
            </w:r>
            <w:r w:rsidRPr="0024481E">
              <w:rPr>
                <w:rFonts w:eastAsia="Times New Roman"/>
                <w:sz w:val="24"/>
                <w:szCs w:val="24"/>
                <w:lang w:eastAsia="ru-RU"/>
              </w:rPr>
              <w:t>Технология составления рабочей учебной программы по предмету в соответствии с требованиями</w:t>
            </w:r>
            <w:r w:rsidRPr="0024481E">
              <w:rPr>
                <w:rFonts w:eastAsia="Times New Roman"/>
                <w:lang w:eastAsia="ru-RU"/>
              </w:rPr>
              <w:t>.</w:t>
            </w:r>
            <w:r w:rsidRPr="0024481E">
              <w:rPr>
                <w:sz w:val="24"/>
                <w:szCs w:val="24"/>
              </w:rPr>
              <w:t>»</w:t>
            </w:r>
          </w:p>
        </w:tc>
        <w:tc>
          <w:tcPr>
            <w:tcW w:w="2029" w:type="dxa"/>
            <w:tcBorders>
              <w:top w:val="single" w:sz="4" w:space="0" w:color="000000"/>
              <w:left w:val="single" w:sz="4" w:space="0" w:color="000000"/>
              <w:bottom w:val="single" w:sz="4" w:space="0" w:color="000000"/>
            </w:tcBorders>
            <w:shd w:val="clear" w:color="auto" w:fill="auto"/>
            <w:vAlign w:val="center"/>
          </w:tcPr>
          <w:p w14:paraId="64AB216A" w14:textId="77777777" w:rsidR="00237536" w:rsidRPr="0024481E" w:rsidRDefault="00237536" w:rsidP="009E2241">
            <w:pPr>
              <w:snapToGrid w:val="0"/>
              <w:spacing w:line="240" w:lineRule="auto"/>
              <w:jc w:val="left"/>
              <w:rPr>
                <w:sz w:val="24"/>
                <w:szCs w:val="24"/>
              </w:rPr>
            </w:pPr>
            <w:r w:rsidRPr="0024481E">
              <w:rPr>
                <w:sz w:val="24"/>
                <w:szCs w:val="24"/>
              </w:rPr>
              <w:t>август</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2DC470" w14:textId="77777777" w:rsidR="00237536" w:rsidRPr="00EF408C" w:rsidRDefault="00237536" w:rsidP="009E2241">
            <w:pPr>
              <w:snapToGrid w:val="0"/>
              <w:spacing w:line="240" w:lineRule="auto"/>
              <w:jc w:val="left"/>
              <w:rPr>
                <w:sz w:val="24"/>
                <w:szCs w:val="24"/>
              </w:rPr>
            </w:pPr>
          </w:p>
          <w:p w14:paraId="3AD5C9DD" w14:textId="77777777" w:rsidR="00237536" w:rsidRPr="00EF408C" w:rsidRDefault="00237536" w:rsidP="009E2241">
            <w:pPr>
              <w:spacing w:line="240" w:lineRule="auto"/>
              <w:jc w:val="left"/>
              <w:rPr>
                <w:sz w:val="24"/>
                <w:szCs w:val="24"/>
              </w:rPr>
            </w:pPr>
          </w:p>
          <w:p w14:paraId="36AE0092" w14:textId="77777777" w:rsidR="00237536" w:rsidRPr="00EF408C" w:rsidRDefault="00237536" w:rsidP="009E2241">
            <w:pPr>
              <w:spacing w:line="240" w:lineRule="auto"/>
              <w:jc w:val="left"/>
              <w:rPr>
                <w:sz w:val="24"/>
                <w:szCs w:val="24"/>
              </w:rPr>
            </w:pPr>
          </w:p>
          <w:p w14:paraId="4C58C059" w14:textId="77777777" w:rsidR="00237536" w:rsidRPr="00EF408C" w:rsidRDefault="00237536" w:rsidP="009E2241">
            <w:pPr>
              <w:spacing w:line="240" w:lineRule="auto"/>
              <w:jc w:val="left"/>
              <w:rPr>
                <w:sz w:val="24"/>
                <w:szCs w:val="24"/>
              </w:rPr>
            </w:pPr>
            <w:r w:rsidRPr="00EF408C">
              <w:rPr>
                <w:sz w:val="24"/>
                <w:szCs w:val="24"/>
              </w:rPr>
              <w:t xml:space="preserve">Зам. директора по УВР </w:t>
            </w:r>
            <w:r>
              <w:rPr>
                <w:sz w:val="24"/>
                <w:szCs w:val="24"/>
              </w:rPr>
              <w:t>Спрыгина Т.В.</w:t>
            </w:r>
          </w:p>
        </w:tc>
      </w:tr>
      <w:tr w:rsidR="00237536" w:rsidRPr="00EF408C" w14:paraId="3423E392" w14:textId="77777777" w:rsidTr="009E2241">
        <w:tc>
          <w:tcPr>
            <w:tcW w:w="648" w:type="dxa"/>
            <w:tcBorders>
              <w:top w:val="single" w:sz="4" w:space="0" w:color="000000"/>
              <w:left w:val="single" w:sz="4" w:space="0" w:color="000000"/>
              <w:bottom w:val="single" w:sz="4" w:space="0" w:color="000000"/>
            </w:tcBorders>
            <w:shd w:val="clear" w:color="auto" w:fill="auto"/>
          </w:tcPr>
          <w:p w14:paraId="0E6A968E" w14:textId="77777777" w:rsidR="00237536" w:rsidRPr="00EF408C" w:rsidRDefault="00237536" w:rsidP="009E2241">
            <w:pPr>
              <w:snapToGrid w:val="0"/>
              <w:spacing w:line="240" w:lineRule="auto"/>
              <w:ind w:firstLine="0"/>
              <w:jc w:val="left"/>
              <w:rPr>
                <w:sz w:val="24"/>
                <w:szCs w:val="24"/>
              </w:rPr>
            </w:pPr>
            <w:r w:rsidRPr="00EF408C">
              <w:rPr>
                <w:sz w:val="24"/>
                <w:szCs w:val="24"/>
              </w:rPr>
              <w:t>2</w:t>
            </w:r>
          </w:p>
        </w:tc>
        <w:tc>
          <w:tcPr>
            <w:tcW w:w="5220" w:type="dxa"/>
            <w:gridSpan w:val="2"/>
            <w:tcBorders>
              <w:top w:val="single" w:sz="4" w:space="0" w:color="000000"/>
              <w:left w:val="single" w:sz="4" w:space="0" w:color="000000"/>
              <w:bottom w:val="single" w:sz="4" w:space="0" w:color="000000"/>
            </w:tcBorders>
            <w:shd w:val="clear" w:color="auto" w:fill="auto"/>
          </w:tcPr>
          <w:p w14:paraId="2A1E88CC" w14:textId="2AD2E028" w:rsidR="00237536" w:rsidRPr="0024481E" w:rsidRDefault="00237536" w:rsidP="009E2241">
            <w:pPr>
              <w:pStyle w:val="aff3"/>
              <w:snapToGrid w:val="0"/>
              <w:spacing w:after="0" w:line="240" w:lineRule="auto"/>
              <w:ind w:right="-108"/>
              <w:rPr>
                <w:rFonts w:ascii="Times New Roman" w:hAnsi="Times New Roman"/>
                <w:lang w:val="ru-RU"/>
              </w:rPr>
            </w:pPr>
            <w:r w:rsidRPr="0024481E">
              <w:rPr>
                <w:rFonts w:ascii="Times New Roman" w:hAnsi="Times New Roman"/>
                <w:lang w:val="ru-RU"/>
              </w:rPr>
              <w:t>Инструктивно-методическое совещание  «</w:t>
            </w:r>
            <w:r w:rsidRPr="0024481E">
              <w:rPr>
                <w:rFonts w:ascii="Times New Roman" w:hAnsi="Times New Roman"/>
                <w:lang w:val="ru-RU" w:eastAsia="ru-RU"/>
              </w:rPr>
              <w:t xml:space="preserve">Календарно-тематическое планирование. </w:t>
            </w:r>
            <w:r w:rsidRPr="0024481E">
              <w:rPr>
                <w:rFonts w:ascii="Times New Roman" w:hAnsi="Times New Roman"/>
                <w:lang w:eastAsia="ru-RU"/>
              </w:rPr>
              <w:t xml:space="preserve">О метапредметных и </w:t>
            </w:r>
            <w:proofErr w:type="gramStart"/>
            <w:r w:rsidRPr="0024481E">
              <w:rPr>
                <w:rFonts w:ascii="Times New Roman" w:hAnsi="Times New Roman"/>
                <w:lang w:eastAsia="ru-RU"/>
              </w:rPr>
              <w:t>личностных</w:t>
            </w:r>
            <w:r w:rsidR="00296F2C">
              <w:rPr>
                <w:rFonts w:ascii="Times New Roman" w:hAnsi="Times New Roman"/>
                <w:lang w:val="ru-RU" w:eastAsia="ru-RU"/>
              </w:rPr>
              <w:t xml:space="preserve">  </w:t>
            </w:r>
            <w:r w:rsidRPr="0024481E">
              <w:rPr>
                <w:rFonts w:ascii="Times New Roman" w:hAnsi="Times New Roman"/>
                <w:lang w:eastAsia="ru-RU"/>
              </w:rPr>
              <w:t>результатах</w:t>
            </w:r>
            <w:proofErr w:type="gramEnd"/>
            <w:r w:rsidRPr="0024481E">
              <w:rPr>
                <w:rFonts w:ascii="Times New Roman" w:hAnsi="Times New Roman"/>
                <w:lang w:val="ru-RU"/>
              </w:rPr>
              <w:t>»</w:t>
            </w:r>
          </w:p>
        </w:tc>
        <w:tc>
          <w:tcPr>
            <w:tcW w:w="2029" w:type="dxa"/>
            <w:tcBorders>
              <w:top w:val="single" w:sz="4" w:space="0" w:color="000000"/>
              <w:left w:val="single" w:sz="4" w:space="0" w:color="000000"/>
              <w:bottom w:val="single" w:sz="4" w:space="0" w:color="000000"/>
            </w:tcBorders>
            <w:shd w:val="clear" w:color="auto" w:fill="auto"/>
            <w:vAlign w:val="center"/>
          </w:tcPr>
          <w:p w14:paraId="7072D153" w14:textId="77777777" w:rsidR="00237536" w:rsidRPr="0024481E" w:rsidRDefault="00237536" w:rsidP="009E2241">
            <w:pPr>
              <w:snapToGrid w:val="0"/>
              <w:spacing w:line="240" w:lineRule="auto"/>
              <w:jc w:val="left"/>
              <w:rPr>
                <w:sz w:val="24"/>
                <w:szCs w:val="24"/>
              </w:rPr>
            </w:pPr>
            <w:r w:rsidRPr="0024481E">
              <w:rPr>
                <w:sz w:val="24"/>
                <w:szCs w:val="24"/>
              </w:rPr>
              <w:t>август</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D54779" w14:textId="77777777" w:rsidR="00237536" w:rsidRPr="00EF408C" w:rsidRDefault="00237536" w:rsidP="009E2241">
            <w:pPr>
              <w:snapToGrid w:val="0"/>
              <w:spacing w:line="240" w:lineRule="auto"/>
              <w:jc w:val="left"/>
              <w:rPr>
                <w:sz w:val="24"/>
                <w:szCs w:val="24"/>
              </w:rPr>
            </w:pPr>
          </w:p>
        </w:tc>
      </w:tr>
      <w:tr w:rsidR="00237536" w:rsidRPr="00EF408C" w14:paraId="2FFFF66C" w14:textId="77777777" w:rsidTr="009E2241">
        <w:tc>
          <w:tcPr>
            <w:tcW w:w="648" w:type="dxa"/>
            <w:tcBorders>
              <w:top w:val="single" w:sz="4" w:space="0" w:color="000000"/>
              <w:left w:val="single" w:sz="4" w:space="0" w:color="000000"/>
              <w:bottom w:val="single" w:sz="4" w:space="0" w:color="000000"/>
            </w:tcBorders>
            <w:shd w:val="clear" w:color="auto" w:fill="auto"/>
          </w:tcPr>
          <w:p w14:paraId="5FDE2032" w14:textId="77777777" w:rsidR="00237536" w:rsidRPr="00EF408C" w:rsidRDefault="00237536" w:rsidP="009E2241">
            <w:pPr>
              <w:snapToGrid w:val="0"/>
              <w:spacing w:line="240" w:lineRule="auto"/>
              <w:ind w:firstLine="0"/>
              <w:jc w:val="left"/>
              <w:rPr>
                <w:sz w:val="24"/>
                <w:szCs w:val="24"/>
              </w:rPr>
            </w:pPr>
            <w:r w:rsidRPr="00EF408C">
              <w:rPr>
                <w:sz w:val="24"/>
                <w:szCs w:val="24"/>
              </w:rPr>
              <w:t>3</w:t>
            </w:r>
          </w:p>
        </w:tc>
        <w:tc>
          <w:tcPr>
            <w:tcW w:w="5220" w:type="dxa"/>
            <w:gridSpan w:val="2"/>
            <w:tcBorders>
              <w:top w:val="single" w:sz="4" w:space="0" w:color="000000"/>
              <w:left w:val="single" w:sz="4" w:space="0" w:color="000000"/>
              <w:bottom w:val="single" w:sz="4" w:space="0" w:color="000000"/>
            </w:tcBorders>
            <w:shd w:val="clear" w:color="auto" w:fill="auto"/>
          </w:tcPr>
          <w:p w14:paraId="6785F4EE" w14:textId="77777777" w:rsidR="00237536" w:rsidRPr="00EF408C" w:rsidRDefault="00237536" w:rsidP="009E2241">
            <w:pPr>
              <w:snapToGrid w:val="0"/>
              <w:spacing w:line="240" w:lineRule="auto"/>
              <w:ind w:firstLine="0"/>
              <w:jc w:val="left"/>
              <w:rPr>
                <w:sz w:val="24"/>
                <w:szCs w:val="24"/>
              </w:rPr>
            </w:pPr>
            <w:r w:rsidRPr="00EF408C">
              <w:rPr>
                <w:sz w:val="24"/>
                <w:szCs w:val="24"/>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29" w:type="dxa"/>
            <w:tcBorders>
              <w:top w:val="single" w:sz="4" w:space="0" w:color="000000"/>
              <w:left w:val="single" w:sz="4" w:space="0" w:color="000000"/>
              <w:bottom w:val="single" w:sz="4" w:space="0" w:color="000000"/>
            </w:tcBorders>
            <w:shd w:val="clear" w:color="auto" w:fill="auto"/>
          </w:tcPr>
          <w:p w14:paraId="19123557" w14:textId="77777777" w:rsidR="00237536" w:rsidRPr="00EF408C" w:rsidRDefault="00237536" w:rsidP="009E2241">
            <w:pPr>
              <w:snapToGrid w:val="0"/>
              <w:spacing w:line="240" w:lineRule="auto"/>
              <w:rPr>
                <w:sz w:val="24"/>
                <w:szCs w:val="24"/>
              </w:rPr>
            </w:pPr>
          </w:p>
          <w:p w14:paraId="6A950D24" w14:textId="77777777" w:rsidR="00237536" w:rsidRPr="00EF408C" w:rsidRDefault="00237536" w:rsidP="009E2241">
            <w:pPr>
              <w:spacing w:line="240" w:lineRule="auto"/>
              <w:rPr>
                <w:sz w:val="24"/>
                <w:szCs w:val="24"/>
              </w:rPr>
            </w:pPr>
          </w:p>
          <w:p w14:paraId="7326034E" w14:textId="77777777" w:rsidR="00237536" w:rsidRPr="00EF408C" w:rsidRDefault="00237536" w:rsidP="009E2241">
            <w:pPr>
              <w:spacing w:line="240" w:lineRule="auto"/>
              <w:rPr>
                <w:sz w:val="24"/>
                <w:szCs w:val="24"/>
              </w:rPr>
            </w:pPr>
          </w:p>
          <w:p w14:paraId="1459B063" w14:textId="77777777" w:rsidR="00237536" w:rsidRPr="00EF408C" w:rsidRDefault="00237536" w:rsidP="009E2241">
            <w:pPr>
              <w:spacing w:line="240" w:lineRule="auto"/>
              <w:rPr>
                <w:sz w:val="24"/>
                <w:szCs w:val="24"/>
              </w:rPr>
            </w:pPr>
            <w:r w:rsidRPr="00EF408C">
              <w:rPr>
                <w:sz w:val="24"/>
                <w:szCs w:val="24"/>
              </w:rPr>
              <w:t>Сентябрь</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092EA" w14:textId="77777777" w:rsidR="00237536" w:rsidRPr="00EF408C" w:rsidRDefault="00237536" w:rsidP="009E2241">
            <w:pPr>
              <w:snapToGrid w:val="0"/>
              <w:spacing w:line="240" w:lineRule="auto"/>
              <w:jc w:val="left"/>
              <w:rPr>
                <w:sz w:val="24"/>
                <w:szCs w:val="24"/>
              </w:rPr>
            </w:pPr>
            <w:r w:rsidRPr="00EF408C">
              <w:rPr>
                <w:sz w:val="24"/>
                <w:szCs w:val="24"/>
              </w:rPr>
              <w:t>Директор</w:t>
            </w:r>
          </w:p>
          <w:p w14:paraId="0FA109C1" w14:textId="77777777" w:rsidR="00237536" w:rsidRPr="00EF408C" w:rsidRDefault="00237536" w:rsidP="009E2241">
            <w:pPr>
              <w:spacing w:line="240" w:lineRule="auto"/>
              <w:ind w:firstLine="0"/>
              <w:jc w:val="left"/>
              <w:rPr>
                <w:sz w:val="24"/>
                <w:szCs w:val="24"/>
              </w:rPr>
            </w:pPr>
            <w:r>
              <w:rPr>
                <w:sz w:val="24"/>
                <w:szCs w:val="24"/>
              </w:rPr>
              <w:t>Радченко М.В.</w:t>
            </w:r>
          </w:p>
        </w:tc>
      </w:tr>
      <w:tr w:rsidR="00237536" w:rsidRPr="00EF408C" w14:paraId="0B29AAA4" w14:textId="77777777" w:rsidTr="009E2241">
        <w:tc>
          <w:tcPr>
            <w:tcW w:w="648" w:type="dxa"/>
            <w:tcBorders>
              <w:top w:val="single" w:sz="4" w:space="0" w:color="000000"/>
              <w:left w:val="single" w:sz="4" w:space="0" w:color="000000"/>
              <w:bottom w:val="single" w:sz="4" w:space="0" w:color="000000"/>
            </w:tcBorders>
            <w:shd w:val="clear" w:color="auto" w:fill="auto"/>
          </w:tcPr>
          <w:p w14:paraId="099D67C0" w14:textId="77777777" w:rsidR="00237536" w:rsidRPr="0024481E" w:rsidRDefault="00237536" w:rsidP="009E2241">
            <w:pPr>
              <w:snapToGrid w:val="0"/>
              <w:spacing w:line="240" w:lineRule="auto"/>
              <w:ind w:firstLine="0"/>
              <w:jc w:val="left"/>
              <w:rPr>
                <w:sz w:val="24"/>
                <w:szCs w:val="24"/>
              </w:rPr>
            </w:pPr>
            <w:r w:rsidRPr="0024481E">
              <w:rPr>
                <w:sz w:val="24"/>
                <w:szCs w:val="24"/>
              </w:rPr>
              <w:t>4</w:t>
            </w:r>
          </w:p>
        </w:tc>
        <w:tc>
          <w:tcPr>
            <w:tcW w:w="5220" w:type="dxa"/>
            <w:gridSpan w:val="2"/>
            <w:tcBorders>
              <w:top w:val="single" w:sz="4" w:space="0" w:color="000000"/>
              <w:left w:val="single" w:sz="4" w:space="0" w:color="000000"/>
              <w:bottom w:val="single" w:sz="4" w:space="0" w:color="000000"/>
            </w:tcBorders>
            <w:shd w:val="clear" w:color="auto" w:fill="auto"/>
          </w:tcPr>
          <w:p w14:paraId="76A1F468" w14:textId="77777777" w:rsidR="00237536" w:rsidRPr="0024481E" w:rsidRDefault="00237536" w:rsidP="009E2241">
            <w:pPr>
              <w:snapToGrid w:val="0"/>
              <w:spacing w:line="240" w:lineRule="auto"/>
              <w:ind w:firstLine="0"/>
              <w:jc w:val="left"/>
              <w:rPr>
                <w:sz w:val="24"/>
                <w:szCs w:val="24"/>
              </w:rPr>
            </w:pPr>
            <w:r w:rsidRPr="0024481E">
              <w:rPr>
                <w:sz w:val="24"/>
                <w:szCs w:val="24"/>
              </w:rPr>
              <w:t>Семинар-практикум «Новые подходы к планированию и анализу современного урока»</w:t>
            </w:r>
          </w:p>
        </w:tc>
        <w:tc>
          <w:tcPr>
            <w:tcW w:w="2029" w:type="dxa"/>
            <w:tcBorders>
              <w:top w:val="single" w:sz="4" w:space="0" w:color="000000"/>
              <w:left w:val="single" w:sz="4" w:space="0" w:color="000000"/>
              <w:bottom w:val="single" w:sz="4" w:space="0" w:color="000000"/>
            </w:tcBorders>
            <w:shd w:val="clear" w:color="auto" w:fill="auto"/>
            <w:vAlign w:val="center"/>
          </w:tcPr>
          <w:p w14:paraId="3E2A3ACF" w14:textId="77777777" w:rsidR="00237536" w:rsidRPr="0024481E" w:rsidRDefault="00237536" w:rsidP="009E2241">
            <w:pPr>
              <w:snapToGrid w:val="0"/>
              <w:spacing w:line="240" w:lineRule="auto"/>
              <w:jc w:val="left"/>
              <w:rPr>
                <w:sz w:val="24"/>
                <w:szCs w:val="24"/>
              </w:rPr>
            </w:pPr>
            <w:r w:rsidRPr="0024481E">
              <w:rPr>
                <w:sz w:val="24"/>
                <w:szCs w:val="24"/>
              </w:rPr>
              <w:t>ноябрь</w:t>
            </w:r>
          </w:p>
          <w:p w14:paraId="751EE8F1" w14:textId="77777777" w:rsidR="00237536" w:rsidRPr="0024481E" w:rsidRDefault="00237536" w:rsidP="009E2241">
            <w:pPr>
              <w:spacing w:line="240" w:lineRule="auto"/>
              <w:jc w:val="left"/>
              <w:rPr>
                <w:sz w:val="24"/>
                <w:szCs w:val="24"/>
              </w:rPr>
            </w:pPr>
          </w:p>
          <w:p w14:paraId="3DDB6C46" w14:textId="77777777" w:rsidR="00237536" w:rsidRPr="0024481E" w:rsidRDefault="00237536" w:rsidP="009E2241">
            <w:pPr>
              <w:spacing w:line="240" w:lineRule="auto"/>
              <w:jc w:val="left"/>
              <w:rPr>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25D583B0" w14:textId="77777777" w:rsidR="00237536" w:rsidRPr="0024481E" w:rsidRDefault="00237536" w:rsidP="00B82F63">
            <w:pPr>
              <w:snapToGrid w:val="0"/>
              <w:spacing w:line="240" w:lineRule="auto"/>
              <w:jc w:val="left"/>
              <w:rPr>
                <w:sz w:val="24"/>
                <w:szCs w:val="24"/>
              </w:rPr>
            </w:pPr>
            <w:r w:rsidRPr="0024481E">
              <w:rPr>
                <w:sz w:val="24"/>
                <w:szCs w:val="24"/>
              </w:rPr>
              <w:t xml:space="preserve">Зам. директора по УВР </w:t>
            </w:r>
            <w:r w:rsidR="00B82F63">
              <w:rPr>
                <w:sz w:val="24"/>
                <w:szCs w:val="24"/>
              </w:rPr>
              <w:t>Фирсова В.М.</w:t>
            </w:r>
          </w:p>
        </w:tc>
      </w:tr>
      <w:tr w:rsidR="00237536" w:rsidRPr="00EF408C" w14:paraId="635359DB" w14:textId="77777777" w:rsidTr="009E2241">
        <w:tc>
          <w:tcPr>
            <w:tcW w:w="648" w:type="dxa"/>
            <w:tcBorders>
              <w:top w:val="single" w:sz="4" w:space="0" w:color="000000"/>
              <w:left w:val="single" w:sz="4" w:space="0" w:color="000000"/>
              <w:bottom w:val="single" w:sz="4" w:space="0" w:color="000000"/>
            </w:tcBorders>
            <w:shd w:val="clear" w:color="auto" w:fill="auto"/>
          </w:tcPr>
          <w:p w14:paraId="588415CA" w14:textId="77777777" w:rsidR="00237536" w:rsidRPr="00EF408C" w:rsidRDefault="00237536" w:rsidP="009E2241">
            <w:pPr>
              <w:snapToGrid w:val="0"/>
              <w:spacing w:line="240" w:lineRule="auto"/>
              <w:ind w:firstLine="0"/>
              <w:jc w:val="left"/>
              <w:rPr>
                <w:sz w:val="24"/>
                <w:szCs w:val="24"/>
              </w:rPr>
            </w:pPr>
            <w:r w:rsidRPr="00EF408C">
              <w:rPr>
                <w:sz w:val="24"/>
                <w:szCs w:val="24"/>
              </w:rPr>
              <w:t>5</w:t>
            </w:r>
          </w:p>
        </w:tc>
        <w:tc>
          <w:tcPr>
            <w:tcW w:w="5220" w:type="dxa"/>
            <w:gridSpan w:val="2"/>
            <w:tcBorders>
              <w:top w:val="single" w:sz="4" w:space="0" w:color="000000"/>
              <w:left w:val="single" w:sz="4" w:space="0" w:color="000000"/>
              <w:bottom w:val="single" w:sz="4" w:space="0" w:color="000000"/>
            </w:tcBorders>
            <w:shd w:val="clear" w:color="auto" w:fill="auto"/>
          </w:tcPr>
          <w:p w14:paraId="5E44D9C5" w14:textId="77777777" w:rsidR="00237536" w:rsidRPr="00EF408C" w:rsidRDefault="00237536" w:rsidP="009E2241">
            <w:pPr>
              <w:snapToGrid w:val="0"/>
              <w:spacing w:line="240" w:lineRule="auto"/>
              <w:ind w:firstLine="0"/>
              <w:jc w:val="left"/>
              <w:rPr>
                <w:sz w:val="24"/>
                <w:szCs w:val="24"/>
              </w:rPr>
            </w:pPr>
            <w:r w:rsidRPr="00EF408C">
              <w:rPr>
                <w:sz w:val="24"/>
                <w:szCs w:val="24"/>
              </w:rPr>
              <w:t>Совещание при ЗДВР «Организация внеурочной деятельности в 1-4 классах»</w:t>
            </w:r>
          </w:p>
        </w:tc>
        <w:tc>
          <w:tcPr>
            <w:tcW w:w="2029" w:type="dxa"/>
            <w:tcBorders>
              <w:top w:val="single" w:sz="4" w:space="0" w:color="000000"/>
              <w:left w:val="single" w:sz="4" w:space="0" w:color="000000"/>
              <w:bottom w:val="single" w:sz="4" w:space="0" w:color="000000"/>
            </w:tcBorders>
            <w:shd w:val="clear" w:color="auto" w:fill="auto"/>
            <w:vAlign w:val="center"/>
          </w:tcPr>
          <w:p w14:paraId="12635048" w14:textId="77777777" w:rsidR="00237536" w:rsidRPr="00EF408C" w:rsidRDefault="00237536" w:rsidP="009E2241">
            <w:pPr>
              <w:snapToGrid w:val="0"/>
              <w:spacing w:line="240" w:lineRule="auto"/>
              <w:jc w:val="left"/>
              <w:rPr>
                <w:sz w:val="24"/>
                <w:szCs w:val="24"/>
              </w:rPr>
            </w:pPr>
            <w:r w:rsidRPr="00EF408C">
              <w:rPr>
                <w:sz w:val="24"/>
                <w:szCs w:val="24"/>
              </w:rPr>
              <w:t>декабрь</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B9B59" w14:textId="77777777" w:rsidR="00237536" w:rsidRPr="00EF408C" w:rsidRDefault="00237536" w:rsidP="00B82F63">
            <w:pPr>
              <w:snapToGrid w:val="0"/>
              <w:spacing w:line="240" w:lineRule="auto"/>
              <w:jc w:val="left"/>
              <w:rPr>
                <w:sz w:val="24"/>
                <w:szCs w:val="24"/>
              </w:rPr>
            </w:pPr>
            <w:r w:rsidRPr="00EF408C">
              <w:rPr>
                <w:sz w:val="24"/>
                <w:szCs w:val="24"/>
              </w:rPr>
              <w:t xml:space="preserve">ЗДВР </w:t>
            </w:r>
            <w:r w:rsidR="00B82F63">
              <w:rPr>
                <w:sz w:val="24"/>
                <w:szCs w:val="24"/>
              </w:rPr>
              <w:t>Фирсова В.М.</w:t>
            </w:r>
          </w:p>
        </w:tc>
      </w:tr>
      <w:tr w:rsidR="00237536" w:rsidRPr="00EF408C" w14:paraId="4FD03633" w14:textId="77777777" w:rsidTr="009E2241">
        <w:tc>
          <w:tcPr>
            <w:tcW w:w="648" w:type="dxa"/>
            <w:tcBorders>
              <w:top w:val="single" w:sz="4" w:space="0" w:color="000000"/>
              <w:left w:val="single" w:sz="4" w:space="0" w:color="000000"/>
              <w:bottom w:val="single" w:sz="4" w:space="0" w:color="000000"/>
            </w:tcBorders>
            <w:shd w:val="clear" w:color="auto" w:fill="auto"/>
          </w:tcPr>
          <w:p w14:paraId="0FAB0D10" w14:textId="77777777" w:rsidR="00237536" w:rsidRPr="00EF408C" w:rsidRDefault="00237536" w:rsidP="009E2241">
            <w:pPr>
              <w:snapToGrid w:val="0"/>
              <w:spacing w:line="240" w:lineRule="auto"/>
              <w:ind w:firstLine="0"/>
              <w:jc w:val="left"/>
              <w:rPr>
                <w:sz w:val="24"/>
                <w:szCs w:val="24"/>
              </w:rPr>
            </w:pPr>
            <w:r w:rsidRPr="00EF408C">
              <w:rPr>
                <w:sz w:val="24"/>
                <w:szCs w:val="24"/>
              </w:rPr>
              <w:t>6</w:t>
            </w:r>
          </w:p>
        </w:tc>
        <w:tc>
          <w:tcPr>
            <w:tcW w:w="5220" w:type="dxa"/>
            <w:gridSpan w:val="2"/>
            <w:tcBorders>
              <w:top w:val="single" w:sz="4" w:space="0" w:color="000000"/>
              <w:left w:val="single" w:sz="4" w:space="0" w:color="000000"/>
              <w:bottom w:val="single" w:sz="4" w:space="0" w:color="000000"/>
            </w:tcBorders>
            <w:shd w:val="clear" w:color="auto" w:fill="auto"/>
          </w:tcPr>
          <w:p w14:paraId="3020E4DF" w14:textId="3E99E0EE" w:rsidR="00237536" w:rsidRPr="00CB0D03" w:rsidRDefault="00237536" w:rsidP="009E2241">
            <w:pPr>
              <w:adjustRightInd w:val="0"/>
              <w:spacing w:before="36" w:after="36" w:line="240" w:lineRule="auto"/>
              <w:ind w:firstLine="0"/>
              <w:jc w:val="both"/>
              <w:rPr>
                <w:rFonts w:eastAsia="Times New Roman"/>
                <w:color w:val="000000"/>
                <w:sz w:val="24"/>
                <w:szCs w:val="24"/>
                <w:lang w:eastAsia="ru-RU"/>
              </w:rPr>
            </w:pPr>
            <w:r>
              <w:rPr>
                <w:sz w:val="24"/>
                <w:szCs w:val="24"/>
              </w:rPr>
              <w:t>Семинар «</w:t>
            </w:r>
            <w:r w:rsidRPr="000625AA">
              <w:rPr>
                <w:rFonts w:eastAsia="Times New Roman"/>
                <w:color w:val="000000"/>
                <w:sz w:val="24"/>
                <w:szCs w:val="24"/>
                <w:lang w:eastAsia="ru-RU"/>
              </w:rPr>
              <w:t>О преемственности между начальной школой и средн</w:t>
            </w:r>
            <w:r w:rsidR="00296F2C">
              <w:rPr>
                <w:rFonts w:eastAsia="Times New Roman"/>
                <w:color w:val="000000"/>
                <w:sz w:val="24"/>
                <w:szCs w:val="24"/>
                <w:lang w:eastAsia="ru-RU"/>
              </w:rPr>
              <w:t>и</w:t>
            </w:r>
            <w:r w:rsidRPr="000625AA">
              <w:rPr>
                <w:rFonts w:eastAsia="Times New Roman"/>
                <w:color w:val="000000"/>
                <w:sz w:val="24"/>
                <w:szCs w:val="24"/>
                <w:lang w:eastAsia="ru-RU"/>
              </w:rPr>
              <w:t>м</w:t>
            </w:r>
            <w:r w:rsidR="00296F2C">
              <w:rPr>
                <w:rFonts w:eastAsia="Times New Roman"/>
                <w:color w:val="000000"/>
                <w:sz w:val="24"/>
                <w:szCs w:val="24"/>
                <w:lang w:eastAsia="ru-RU"/>
              </w:rPr>
              <w:t xml:space="preserve"> </w:t>
            </w:r>
            <w:r w:rsidRPr="000625AA">
              <w:rPr>
                <w:rFonts w:eastAsia="Times New Roman"/>
                <w:color w:val="000000"/>
                <w:sz w:val="24"/>
                <w:szCs w:val="24"/>
                <w:lang w:eastAsia="ru-RU"/>
              </w:rPr>
              <w:t>звеном. Из опыта работы учителей начальной школы по ФГОС: формирование УУД, контроль сформированности УУД</w:t>
            </w:r>
            <w:r>
              <w:rPr>
                <w:rFonts w:eastAsia="Times New Roman"/>
                <w:color w:val="000000"/>
                <w:sz w:val="24"/>
                <w:szCs w:val="24"/>
                <w:lang w:eastAsia="ru-RU"/>
              </w:rPr>
              <w:t>»</w:t>
            </w:r>
            <w:r w:rsidRPr="000625AA">
              <w:rPr>
                <w:rFonts w:eastAsia="Times New Roman"/>
                <w:color w:val="000000"/>
                <w:sz w:val="24"/>
                <w:szCs w:val="24"/>
                <w:lang w:eastAsia="ru-RU"/>
              </w:rPr>
              <w:t>.</w:t>
            </w:r>
          </w:p>
        </w:tc>
        <w:tc>
          <w:tcPr>
            <w:tcW w:w="2029" w:type="dxa"/>
            <w:tcBorders>
              <w:top w:val="single" w:sz="4" w:space="0" w:color="000000"/>
              <w:left w:val="single" w:sz="4" w:space="0" w:color="000000"/>
              <w:bottom w:val="single" w:sz="4" w:space="0" w:color="000000"/>
            </w:tcBorders>
            <w:shd w:val="clear" w:color="auto" w:fill="auto"/>
            <w:vAlign w:val="center"/>
          </w:tcPr>
          <w:p w14:paraId="78F9127B" w14:textId="77777777" w:rsidR="00237536" w:rsidRPr="00CB0D03" w:rsidRDefault="00237536" w:rsidP="009E2241">
            <w:pPr>
              <w:snapToGrid w:val="0"/>
              <w:spacing w:line="240" w:lineRule="auto"/>
              <w:jc w:val="left"/>
              <w:rPr>
                <w:sz w:val="24"/>
                <w:szCs w:val="24"/>
              </w:rPr>
            </w:pPr>
            <w:r w:rsidRPr="00CB0D03">
              <w:rPr>
                <w:sz w:val="24"/>
                <w:szCs w:val="24"/>
              </w:rPr>
              <w:t>февраль</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0646DFDD" w14:textId="77777777" w:rsidR="00237536" w:rsidRDefault="00237536" w:rsidP="009E2241">
            <w:pPr>
              <w:snapToGrid w:val="0"/>
              <w:spacing w:line="240" w:lineRule="auto"/>
              <w:jc w:val="left"/>
              <w:rPr>
                <w:sz w:val="24"/>
                <w:szCs w:val="24"/>
              </w:rPr>
            </w:pPr>
            <w:r>
              <w:rPr>
                <w:sz w:val="24"/>
                <w:szCs w:val="24"/>
              </w:rPr>
              <w:t>ЗНМР</w:t>
            </w:r>
          </w:p>
          <w:p w14:paraId="6806D968" w14:textId="77777777" w:rsidR="00237536" w:rsidRDefault="00B82F63" w:rsidP="009E2241">
            <w:pPr>
              <w:snapToGrid w:val="0"/>
              <w:spacing w:line="240" w:lineRule="auto"/>
              <w:ind w:firstLine="0"/>
              <w:jc w:val="both"/>
              <w:rPr>
                <w:sz w:val="24"/>
                <w:szCs w:val="24"/>
              </w:rPr>
            </w:pPr>
            <w:r>
              <w:rPr>
                <w:sz w:val="24"/>
                <w:szCs w:val="24"/>
              </w:rPr>
              <w:t>Кожакова Н.Г.</w:t>
            </w:r>
          </w:p>
          <w:p w14:paraId="69CF467E" w14:textId="77777777" w:rsidR="00237536" w:rsidRPr="00CB0D03" w:rsidRDefault="00237536" w:rsidP="00401EA3">
            <w:pPr>
              <w:snapToGrid w:val="0"/>
              <w:spacing w:line="240" w:lineRule="auto"/>
              <w:jc w:val="left"/>
              <w:rPr>
                <w:sz w:val="24"/>
                <w:szCs w:val="24"/>
              </w:rPr>
            </w:pPr>
            <w:r w:rsidRPr="00CB0D03">
              <w:rPr>
                <w:sz w:val="24"/>
                <w:szCs w:val="24"/>
              </w:rPr>
              <w:t xml:space="preserve">Зам. директора по УВР </w:t>
            </w:r>
            <w:r w:rsidR="00401EA3">
              <w:rPr>
                <w:sz w:val="24"/>
                <w:szCs w:val="24"/>
              </w:rPr>
              <w:t>Фирсова В.М.</w:t>
            </w:r>
          </w:p>
        </w:tc>
      </w:tr>
      <w:tr w:rsidR="00237536" w:rsidRPr="00EF408C" w14:paraId="2D7F7C7B" w14:textId="77777777" w:rsidTr="009E2241">
        <w:tc>
          <w:tcPr>
            <w:tcW w:w="648" w:type="dxa"/>
            <w:tcBorders>
              <w:top w:val="single" w:sz="4" w:space="0" w:color="000000"/>
              <w:left w:val="single" w:sz="4" w:space="0" w:color="000000"/>
              <w:bottom w:val="single" w:sz="4" w:space="0" w:color="000000"/>
            </w:tcBorders>
            <w:shd w:val="clear" w:color="auto" w:fill="auto"/>
          </w:tcPr>
          <w:p w14:paraId="01BC27FC" w14:textId="77777777" w:rsidR="00237536" w:rsidRPr="00EF408C" w:rsidRDefault="00237536" w:rsidP="009E2241">
            <w:pPr>
              <w:snapToGrid w:val="0"/>
              <w:spacing w:line="240" w:lineRule="auto"/>
              <w:ind w:firstLine="0"/>
              <w:jc w:val="left"/>
              <w:rPr>
                <w:sz w:val="24"/>
                <w:szCs w:val="24"/>
              </w:rPr>
            </w:pPr>
            <w:r w:rsidRPr="00EF408C">
              <w:rPr>
                <w:sz w:val="24"/>
                <w:szCs w:val="24"/>
              </w:rPr>
              <w:t>7</w:t>
            </w:r>
          </w:p>
        </w:tc>
        <w:tc>
          <w:tcPr>
            <w:tcW w:w="5220" w:type="dxa"/>
            <w:gridSpan w:val="2"/>
            <w:tcBorders>
              <w:top w:val="single" w:sz="4" w:space="0" w:color="000000"/>
              <w:left w:val="single" w:sz="4" w:space="0" w:color="000000"/>
              <w:bottom w:val="single" w:sz="4" w:space="0" w:color="000000"/>
            </w:tcBorders>
            <w:shd w:val="clear" w:color="auto" w:fill="auto"/>
          </w:tcPr>
          <w:p w14:paraId="2A569FC7" w14:textId="77777777" w:rsidR="00237536" w:rsidRPr="00EF408C" w:rsidRDefault="00237536" w:rsidP="009E2241">
            <w:pPr>
              <w:snapToGrid w:val="0"/>
              <w:spacing w:line="240" w:lineRule="auto"/>
              <w:jc w:val="left"/>
              <w:rPr>
                <w:sz w:val="24"/>
                <w:szCs w:val="24"/>
              </w:rPr>
            </w:pPr>
            <w:r w:rsidRPr="00EF408C">
              <w:rPr>
                <w:sz w:val="24"/>
                <w:szCs w:val="24"/>
              </w:rPr>
              <w:t xml:space="preserve">Постоянно действующие семинары: </w:t>
            </w:r>
          </w:p>
          <w:p w14:paraId="583C55BC" w14:textId="77777777" w:rsidR="00237536" w:rsidRPr="00EF408C" w:rsidRDefault="00237536" w:rsidP="009E2241">
            <w:pPr>
              <w:numPr>
                <w:ilvl w:val="0"/>
                <w:numId w:val="33"/>
              </w:numPr>
              <w:tabs>
                <w:tab w:val="left" w:pos="252"/>
              </w:tabs>
              <w:suppressAutoHyphens/>
              <w:spacing w:line="240" w:lineRule="auto"/>
              <w:ind w:left="252" w:hanging="180"/>
              <w:jc w:val="left"/>
              <w:rPr>
                <w:sz w:val="24"/>
                <w:szCs w:val="24"/>
              </w:rPr>
            </w:pPr>
            <w:r w:rsidRPr="00EF408C">
              <w:rPr>
                <w:sz w:val="24"/>
                <w:szCs w:val="24"/>
              </w:rPr>
              <w:t>«Современные педагогические технологии как фактор формирования образовательного пространства школы»</w:t>
            </w:r>
          </w:p>
          <w:p w14:paraId="1DB1DFDF" w14:textId="77777777" w:rsidR="00237536" w:rsidRPr="00EF408C" w:rsidRDefault="00237536" w:rsidP="009E2241">
            <w:pPr>
              <w:numPr>
                <w:ilvl w:val="0"/>
                <w:numId w:val="33"/>
              </w:numPr>
              <w:tabs>
                <w:tab w:val="left" w:pos="252"/>
              </w:tabs>
              <w:suppressAutoHyphens/>
              <w:spacing w:line="240" w:lineRule="auto"/>
              <w:ind w:left="252" w:hanging="180"/>
              <w:jc w:val="left"/>
              <w:rPr>
                <w:color w:val="000000"/>
                <w:sz w:val="24"/>
                <w:szCs w:val="24"/>
              </w:rPr>
            </w:pPr>
            <w:r w:rsidRPr="00EF408C">
              <w:rPr>
                <w:color w:val="000000"/>
                <w:sz w:val="24"/>
                <w:szCs w:val="24"/>
              </w:rPr>
              <w:t>«Организация образовательного процесса в условиях ФГОС НОО»</w:t>
            </w:r>
          </w:p>
        </w:tc>
        <w:tc>
          <w:tcPr>
            <w:tcW w:w="2029" w:type="dxa"/>
            <w:tcBorders>
              <w:top w:val="single" w:sz="4" w:space="0" w:color="000000"/>
              <w:left w:val="single" w:sz="4" w:space="0" w:color="000000"/>
              <w:bottom w:val="single" w:sz="4" w:space="0" w:color="000000"/>
            </w:tcBorders>
            <w:shd w:val="clear" w:color="auto" w:fill="auto"/>
          </w:tcPr>
          <w:p w14:paraId="4BE627EE" w14:textId="77777777" w:rsidR="00237536" w:rsidRPr="00EF408C" w:rsidRDefault="00237536" w:rsidP="009E2241">
            <w:pPr>
              <w:snapToGrid w:val="0"/>
              <w:spacing w:line="240" w:lineRule="auto"/>
              <w:ind w:firstLine="0"/>
              <w:rPr>
                <w:sz w:val="24"/>
                <w:szCs w:val="24"/>
              </w:rPr>
            </w:pPr>
            <w:r w:rsidRPr="00EF408C">
              <w:rPr>
                <w:sz w:val="24"/>
                <w:szCs w:val="24"/>
              </w:rPr>
              <w:t>1 раз в четверть</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6BEF5" w14:textId="77777777" w:rsidR="00237536" w:rsidRPr="00EF408C" w:rsidRDefault="00237536" w:rsidP="009E2241">
            <w:pPr>
              <w:snapToGrid w:val="0"/>
              <w:spacing w:line="240" w:lineRule="auto"/>
              <w:jc w:val="left"/>
              <w:rPr>
                <w:sz w:val="24"/>
                <w:szCs w:val="24"/>
              </w:rPr>
            </w:pPr>
            <w:r w:rsidRPr="00EF408C">
              <w:rPr>
                <w:sz w:val="24"/>
                <w:szCs w:val="24"/>
              </w:rPr>
              <w:t xml:space="preserve">ЗДВР </w:t>
            </w:r>
            <w:r w:rsidR="00B82F63">
              <w:rPr>
                <w:sz w:val="24"/>
                <w:szCs w:val="24"/>
              </w:rPr>
              <w:t>Фирсова В.М.</w:t>
            </w:r>
          </w:p>
          <w:p w14:paraId="4D28B39D" w14:textId="77777777" w:rsidR="00237536" w:rsidRPr="00EF408C" w:rsidRDefault="00237536" w:rsidP="009E2241">
            <w:pPr>
              <w:snapToGrid w:val="0"/>
              <w:spacing w:line="240" w:lineRule="auto"/>
              <w:jc w:val="left"/>
              <w:rPr>
                <w:sz w:val="24"/>
                <w:szCs w:val="24"/>
              </w:rPr>
            </w:pPr>
          </w:p>
        </w:tc>
      </w:tr>
      <w:tr w:rsidR="00237536" w:rsidRPr="00EF408C" w14:paraId="4CB45E99" w14:textId="77777777" w:rsidTr="009E2241">
        <w:trPr>
          <w:trHeight w:val="518"/>
        </w:trPr>
        <w:tc>
          <w:tcPr>
            <w:tcW w:w="648" w:type="dxa"/>
            <w:tcBorders>
              <w:top w:val="single" w:sz="4" w:space="0" w:color="000000"/>
              <w:left w:val="single" w:sz="4" w:space="0" w:color="000000"/>
              <w:bottom w:val="single" w:sz="4" w:space="0" w:color="000000"/>
            </w:tcBorders>
            <w:shd w:val="clear" w:color="auto" w:fill="auto"/>
          </w:tcPr>
          <w:p w14:paraId="0ED74A7C" w14:textId="77777777" w:rsidR="00237536" w:rsidRPr="00EF408C" w:rsidRDefault="00237536" w:rsidP="009E2241">
            <w:pPr>
              <w:snapToGrid w:val="0"/>
              <w:spacing w:line="240" w:lineRule="auto"/>
              <w:ind w:firstLine="0"/>
              <w:jc w:val="left"/>
              <w:rPr>
                <w:sz w:val="24"/>
                <w:szCs w:val="24"/>
              </w:rPr>
            </w:pPr>
            <w:r w:rsidRPr="00EF408C">
              <w:rPr>
                <w:sz w:val="24"/>
                <w:szCs w:val="24"/>
              </w:rPr>
              <w:t>8</w:t>
            </w:r>
          </w:p>
        </w:tc>
        <w:tc>
          <w:tcPr>
            <w:tcW w:w="5220" w:type="dxa"/>
            <w:gridSpan w:val="2"/>
            <w:tcBorders>
              <w:top w:val="single" w:sz="4" w:space="0" w:color="000000"/>
              <w:left w:val="single" w:sz="4" w:space="0" w:color="000000"/>
              <w:bottom w:val="single" w:sz="4" w:space="0" w:color="000000"/>
            </w:tcBorders>
            <w:shd w:val="clear" w:color="auto" w:fill="auto"/>
          </w:tcPr>
          <w:p w14:paraId="74513BAE" w14:textId="77777777" w:rsidR="00237536" w:rsidRPr="00EF408C" w:rsidRDefault="00237536" w:rsidP="009E2241">
            <w:pPr>
              <w:snapToGrid w:val="0"/>
              <w:spacing w:line="240" w:lineRule="auto"/>
              <w:ind w:firstLine="0"/>
              <w:jc w:val="left"/>
              <w:rPr>
                <w:sz w:val="24"/>
                <w:szCs w:val="24"/>
              </w:rPr>
            </w:pPr>
            <w:r w:rsidRPr="00EF408C">
              <w:rPr>
                <w:sz w:val="24"/>
                <w:szCs w:val="24"/>
              </w:rPr>
              <w:t>Постоянно действующий семинар-практикум по повышению ИКТ- компетенции педагогов</w:t>
            </w:r>
          </w:p>
        </w:tc>
        <w:tc>
          <w:tcPr>
            <w:tcW w:w="2029" w:type="dxa"/>
            <w:tcBorders>
              <w:top w:val="single" w:sz="4" w:space="0" w:color="000000"/>
              <w:left w:val="single" w:sz="4" w:space="0" w:color="000000"/>
              <w:bottom w:val="single" w:sz="4" w:space="0" w:color="000000"/>
            </w:tcBorders>
            <w:shd w:val="clear" w:color="auto" w:fill="auto"/>
          </w:tcPr>
          <w:p w14:paraId="6B6B6ABC" w14:textId="77777777" w:rsidR="00237536" w:rsidRPr="00EF408C" w:rsidRDefault="00237536" w:rsidP="009E2241">
            <w:pPr>
              <w:snapToGrid w:val="0"/>
              <w:spacing w:line="240" w:lineRule="auto"/>
              <w:ind w:firstLine="0"/>
              <w:rPr>
                <w:sz w:val="24"/>
                <w:szCs w:val="24"/>
              </w:rPr>
            </w:pPr>
            <w:r w:rsidRPr="00EF408C">
              <w:rPr>
                <w:sz w:val="24"/>
                <w:szCs w:val="24"/>
              </w:rPr>
              <w:t>1 раз в четверть</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12EA9720" w14:textId="77777777" w:rsidR="00237536" w:rsidRPr="00EF408C" w:rsidRDefault="00237536" w:rsidP="009E2241">
            <w:pPr>
              <w:snapToGrid w:val="0"/>
              <w:spacing w:line="240" w:lineRule="auto"/>
              <w:jc w:val="left"/>
              <w:rPr>
                <w:sz w:val="24"/>
                <w:szCs w:val="24"/>
              </w:rPr>
            </w:pPr>
            <w:r w:rsidRPr="00EF408C">
              <w:rPr>
                <w:sz w:val="24"/>
                <w:szCs w:val="24"/>
              </w:rPr>
              <w:t>Учитель информатики и ИКТ</w:t>
            </w:r>
          </w:p>
        </w:tc>
      </w:tr>
      <w:tr w:rsidR="00237536" w:rsidRPr="00EF408C" w14:paraId="1306DDED" w14:textId="77777777" w:rsidTr="009E2241">
        <w:tc>
          <w:tcPr>
            <w:tcW w:w="648" w:type="dxa"/>
            <w:tcBorders>
              <w:top w:val="single" w:sz="4" w:space="0" w:color="000000"/>
              <w:left w:val="single" w:sz="4" w:space="0" w:color="000000"/>
              <w:bottom w:val="single" w:sz="4" w:space="0" w:color="000000"/>
            </w:tcBorders>
            <w:shd w:val="clear" w:color="auto" w:fill="auto"/>
          </w:tcPr>
          <w:p w14:paraId="3E9DE15C" w14:textId="77777777" w:rsidR="00237536" w:rsidRPr="00EF408C" w:rsidRDefault="00237536" w:rsidP="009E2241">
            <w:pPr>
              <w:snapToGrid w:val="0"/>
              <w:spacing w:line="240" w:lineRule="auto"/>
              <w:ind w:firstLine="0"/>
              <w:jc w:val="left"/>
              <w:rPr>
                <w:sz w:val="24"/>
                <w:szCs w:val="24"/>
              </w:rPr>
            </w:pPr>
            <w:r w:rsidRPr="00EF408C">
              <w:rPr>
                <w:sz w:val="24"/>
                <w:szCs w:val="24"/>
              </w:rPr>
              <w:t>9</w:t>
            </w:r>
          </w:p>
        </w:tc>
        <w:tc>
          <w:tcPr>
            <w:tcW w:w="5220" w:type="dxa"/>
            <w:gridSpan w:val="2"/>
            <w:tcBorders>
              <w:top w:val="single" w:sz="4" w:space="0" w:color="000000"/>
              <w:left w:val="single" w:sz="4" w:space="0" w:color="000000"/>
              <w:bottom w:val="single" w:sz="4" w:space="0" w:color="000000"/>
            </w:tcBorders>
            <w:shd w:val="clear" w:color="auto" w:fill="auto"/>
          </w:tcPr>
          <w:p w14:paraId="49DB4EBA" w14:textId="77777777" w:rsidR="00237536" w:rsidRPr="00EF408C" w:rsidRDefault="00237536" w:rsidP="009E2241">
            <w:pPr>
              <w:snapToGrid w:val="0"/>
              <w:spacing w:line="240" w:lineRule="auto"/>
              <w:ind w:firstLine="0"/>
              <w:jc w:val="left"/>
              <w:rPr>
                <w:sz w:val="24"/>
                <w:szCs w:val="24"/>
              </w:rPr>
            </w:pPr>
            <w:r w:rsidRPr="00EF408C">
              <w:rPr>
                <w:sz w:val="24"/>
                <w:szCs w:val="24"/>
              </w:rPr>
              <w:t>Семинар «Реализация требований ФГОС средствами УМК «Школа России».</w:t>
            </w:r>
          </w:p>
        </w:tc>
        <w:tc>
          <w:tcPr>
            <w:tcW w:w="2029" w:type="dxa"/>
            <w:tcBorders>
              <w:top w:val="single" w:sz="4" w:space="0" w:color="000000"/>
              <w:left w:val="single" w:sz="4" w:space="0" w:color="000000"/>
              <w:bottom w:val="single" w:sz="4" w:space="0" w:color="000000"/>
            </w:tcBorders>
            <w:shd w:val="clear" w:color="auto" w:fill="auto"/>
          </w:tcPr>
          <w:p w14:paraId="7D681A45" w14:textId="77777777" w:rsidR="00237536" w:rsidRPr="00EF408C" w:rsidRDefault="00237536" w:rsidP="009E2241">
            <w:pPr>
              <w:snapToGrid w:val="0"/>
              <w:spacing w:line="240" w:lineRule="auto"/>
              <w:rPr>
                <w:sz w:val="24"/>
                <w:szCs w:val="24"/>
              </w:rPr>
            </w:pPr>
            <w:r w:rsidRPr="00EF408C">
              <w:rPr>
                <w:sz w:val="24"/>
                <w:szCs w:val="24"/>
              </w:rPr>
              <w:t>март</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4CE11" w14:textId="77777777" w:rsidR="00237536" w:rsidRPr="00EF408C" w:rsidRDefault="00237536" w:rsidP="009E2241">
            <w:pPr>
              <w:snapToGrid w:val="0"/>
              <w:spacing w:line="240" w:lineRule="auto"/>
              <w:jc w:val="left"/>
              <w:rPr>
                <w:sz w:val="24"/>
                <w:szCs w:val="24"/>
              </w:rPr>
            </w:pPr>
            <w:r w:rsidRPr="00EF408C">
              <w:rPr>
                <w:sz w:val="24"/>
                <w:szCs w:val="24"/>
              </w:rPr>
              <w:t xml:space="preserve">ЗДВР </w:t>
            </w:r>
            <w:r w:rsidR="00B82F63">
              <w:rPr>
                <w:sz w:val="24"/>
                <w:szCs w:val="24"/>
              </w:rPr>
              <w:t>Фирсова В.М.</w:t>
            </w:r>
          </w:p>
          <w:p w14:paraId="2222258A" w14:textId="77777777" w:rsidR="00237536" w:rsidRPr="00EF408C" w:rsidRDefault="00237536" w:rsidP="009E2241">
            <w:pPr>
              <w:spacing w:line="240" w:lineRule="auto"/>
              <w:jc w:val="left"/>
              <w:rPr>
                <w:sz w:val="24"/>
                <w:szCs w:val="24"/>
              </w:rPr>
            </w:pPr>
          </w:p>
        </w:tc>
      </w:tr>
      <w:tr w:rsidR="00237536" w:rsidRPr="00EF408C" w14:paraId="73B0F64C" w14:textId="77777777" w:rsidTr="009E2241">
        <w:tc>
          <w:tcPr>
            <w:tcW w:w="648" w:type="dxa"/>
            <w:tcBorders>
              <w:top w:val="single" w:sz="4" w:space="0" w:color="000000"/>
              <w:left w:val="single" w:sz="4" w:space="0" w:color="000000"/>
              <w:bottom w:val="single" w:sz="4" w:space="0" w:color="000000"/>
            </w:tcBorders>
            <w:shd w:val="clear" w:color="auto" w:fill="auto"/>
          </w:tcPr>
          <w:p w14:paraId="097C88D2" w14:textId="77777777" w:rsidR="00237536" w:rsidRPr="00EF408C" w:rsidRDefault="00237536" w:rsidP="009E2241">
            <w:pPr>
              <w:snapToGrid w:val="0"/>
              <w:spacing w:line="240" w:lineRule="auto"/>
              <w:ind w:firstLine="0"/>
              <w:jc w:val="left"/>
              <w:rPr>
                <w:sz w:val="24"/>
                <w:szCs w:val="24"/>
              </w:rPr>
            </w:pPr>
            <w:r w:rsidRPr="00EF408C">
              <w:rPr>
                <w:sz w:val="24"/>
                <w:szCs w:val="24"/>
              </w:rPr>
              <w:t>10</w:t>
            </w:r>
          </w:p>
        </w:tc>
        <w:tc>
          <w:tcPr>
            <w:tcW w:w="5220" w:type="dxa"/>
            <w:gridSpan w:val="2"/>
            <w:tcBorders>
              <w:top w:val="single" w:sz="4" w:space="0" w:color="000000"/>
              <w:left w:val="single" w:sz="4" w:space="0" w:color="000000"/>
              <w:bottom w:val="single" w:sz="4" w:space="0" w:color="000000"/>
            </w:tcBorders>
            <w:shd w:val="clear" w:color="auto" w:fill="auto"/>
          </w:tcPr>
          <w:p w14:paraId="09998ADA" w14:textId="77777777" w:rsidR="00237536" w:rsidRPr="00EF408C" w:rsidRDefault="00237536" w:rsidP="009E2241">
            <w:pPr>
              <w:snapToGrid w:val="0"/>
              <w:spacing w:line="240" w:lineRule="auto"/>
              <w:ind w:firstLine="0"/>
              <w:jc w:val="left"/>
              <w:rPr>
                <w:rStyle w:val="dash041e005f0431005f044b005f0447005f043d005f044b005f0439005f005fchar1char1"/>
              </w:rPr>
            </w:pPr>
            <w:r w:rsidRPr="00EF408C">
              <w:rPr>
                <w:rStyle w:val="dash041e005f0431005f044b005f0447005f043d005f044b005f0439005f005fchar1char1"/>
              </w:rPr>
              <w:t>Информирование педагогического коллектива о результатах  обучения</w:t>
            </w:r>
          </w:p>
        </w:tc>
        <w:tc>
          <w:tcPr>
            <w:tcW w:w="2029" w:type="dxa"/>
            <w:tcBorders>
              <w:top w:val="single" w:sz="4" w:space="0" w:color="000000"/>
              <w:left w:val="single" w:sz="4" w:space="0" w:color="000000"/>
              <w:bottom w:val="single" w:sz="4" w:space="0" w:color="000000"/>
            </w:tcBorders>
            <w:shd w:val="clear" w:color="auto" w:fill="auto"/>
            <w:vAlign w:val="center"/>
          </w:tcPr>
          <w:p w14:paraId="62708743" w14:textId="77777777" w:rsidR="00237536" w:rsidRPr="00EF408C" w:rsidRDefault="00237536" w:rsidP="009E2241">
            <w:pPr>
              <w:snapToGrid w:val="0"/>
              <w:spacing w:line="240" w:lineRule="auto"/>
              <w:ind w:firstLine="0"/>
              <w:jc w:val="left"/>
              <w:rPr>
                <w:sz w:val="24"/>
                <w:szCs w:val="24"/>
              </w:rPr>
            </w:pPr>
            <w:r w:rsidRPr="00EF408C">
              <w:rPr>
                <w:sz w:val="24"/>
                <w:szCs w:val="24"/>
              </w:rPr>
              <w:t>1 раз в четверть</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20CC7" w14:textId="77777777" w:rsidR="00237536" w:rsidRPr="00EF408C" w:rsidRDefault="00237536" w:rsidP="00B82F63">
            <w:pPr>
              <w:snapToGrid w:val="0"/>
              <w:spacing w:line="240" w:lineRule="auto"/>
              <w:jc w:val="left"/>
              <w:rPr>
                <w:sz w:val="24"/>
                <w:szCs w:val="24"/>
              </w:rPr>
            </w:pPr>
            <w:r w:rsidRPr="00EF408C">
              <w:rPr>
                <w:sz w:val="24"/>
                <w:szCs w:val="24"/>
              </w:rPr>
              <w:t xml:space="preserve">ЗДВР </w:t>
            </w:r>
            <w:r w:rsidR="00B82F63">
              <w:rPr>
                <w:sz w:val="24"/>
                <w:szCs w:val="24"/>
              </w:rPr>
              <w:t>Фирсова В.М.</w:t>
            </w:r>
          </w:p>
        </w:tc>
      </w:tr>
      <w:tr w:rsidR="00237536" w:rsidRPr="00EF408C" w14:paraId="3317CECE" w14:textId="77777777" w:rsidTr="009E2241">
        <w:tc>
          <w:tcPr>
            <w:tcW w:w="648" w:type="dxa"/>
            <w:tcBorders>
              <w:top w:val="single" w:sz="4" w:space="0" w:color="000000"/>
              <w:left w:val="single" w:sz="4" w:space="0" w:color="000000"/>
              <w:bottom w:val="single" w:sz="4" w:space="0" w:color="000000"/>
            </w:tcBorders>
            <w:shd w:val="clear" w:color="auto" w:fill="auto"/>
          </w:tcPr>
          <w:p w14:paraId="66E5B0CD" w14:textId="77777777" w:rsidR="00237536" w:rsidRPr="00EF408C" w:rsidRDefault="00237536" w:rsidP="009E2241">
            <w:pPr>
              <w:snapToGrid w:val="0"/>
              <w:spacing w:line="240" w:lineRule="auto"/>
              <w:ind w:firstLine="0"/>
              <w:jc w:val="left"/>
              <w:rPr>
                <w:sz w:val="24"/>
                <w:szCs w:val="24"/>
              </w:rPr>
            </w:pPr>
            <w:r w:rsidRPr="00EF408C">
              <w:rPr>
                <w:sz w:val="24"/>
                <w:szCs w:val="24"/>
              </w:rPr>
              <w:t>12</w:t>
            </w:r>
          </w:p>
        </w:tc>
        <w:tc>
          <w:tcPr>
            <w:tcW w:w="5220" w:type="dxa"/>
            <w:gridSpan w:val="2"/>
            <w:tcBorders>
              <w:top w:val="single" w:sz="4" w:space="0" w:color="000000"/>
              <w:left w:val="single" w:sz="4" w:space="0" w:color="000000"/>
              <w:bottom w:val="single" w:sz="4" w:space="0" w:color="000000"/>
            </w:tcBorders>
            <w:shd w:val="clear" w:color="auto" w:fill="auto"/>
          </w:tcPr>
          <w:p w14:paraId="14BC9798" w14:textId="77777777" w:rsidR="00237536" w:rsidRPr="00EF408C" w:rsidRDefault="00237536" w:rsidP="009E2241">
            <w:pPr>
              <w:snapToGrid w:val="0"/>
              <w:spacing w:line="240" w:lineRule="auto"/>
              <w:ind w:firstLine="0"/>
              <w:jc w:val="left"/>
              <w:rPr>
                <w:rStyle w:val="FontStyle49"/>
                <w:rFonts w:ascii="Times New Roman" w:hAnsi="Times New Roman" w:cs="Times New Roman"/>
                <w:b w:val="0"/>
                <w:sz w:val="24"/>
                <w:szCs w:val="24"/>
              </w:rPr>
            </w:pPr>
            <w:r w:rsidRPr="00EF408C">
              <w:rPr>
                <w:rStyle w:val="FontStyle49"/>
                <w:rFonts w:ascii="Times New Roman" w:hAnsi="Times New Roman" w:cs="Times New Roman"/>
                <w:b w:val="0"/>
                <w:sz w:val="24"/>
                <w:szCs w:val="24"/>
              </w:rPr>
              <w:t>Повышение квалификации педагогов на курсах по вопросам обучения по ФГОС.</w:t>
            </w:r>
          </w:p>
        </w:tc>
        <w:tc>
          <w:tcPr>
            <w:tcW w:w="2029" w:type="dxa"/>
            <w:tcBorders>
              <w:top w:val="single" w:sz="4" w:space="0" w:color="000000"/>
              <w:left w:val="single" w:sz="4" w:space="0" w:color="000000"/>
              <w:bottom w:val="single" w:sz="4" w:space="0" w:color="000000"/>
            </w:tcBorders>
            <w:shd w:val="clear" w:color="auto" w:fill="auto"/>
            <w:vAlign w:val="center"/>
          </w:tcPr>
          <w:p w14:paraId="22106402" w14:textId="77777777" w:rsidR="00237536" w:rsidRPr="00EF408C" w:rsidRDefault="00237536" w:rsidP="009E2241">
            <w:pPr>
              <w:snapToGrid w:val="0"/>
              <w:spacing w:line="240" w:lineRule="auto"/>
              <w:ind w:firstLine="0"/>
              <w:jc w:val="left"/>
              <w:rPr>
                <w:sz w:val="24"/>
                <w:szCs w:val="24"/>
              </w:rPr>
            </w:pPr>
            <w:r w:rsidRPr="00EF408C">
              <w:rPr>
                <w:sz w:val="24"/>
                <w:szCs w:val="24"/>
              </w:rPr>
              <w:t>По графику</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966A2" w14:textId="77777777" w:rsidR="00237536" w:rsidRPr="00EF408C" w:rsidRDefault="00237536" w:rsidP="009E2241">
            <w:pPr>
              <w:snapToGrid w:val="0"/>
              <w:spacing w:line="240" w:lineRule="auto"/>
              <w:jc w:val="left"/>
              <w:rPr>
                <w:sz w:val="24"/>
                <w:szCs w:val="24"/>
              </w:rPr>
            </w:pPr>
            <w:r w:rsidRPr="00EF408C">
              <w:rPr>
                <w:sz w:val="24"/>
                <w:szCs w:val="24"/>
              </w:rPr>
              <w:t>Рук.МО</w:t>
            </w:r>
          </w:p>
          <w:p w14:paraId="544340BF" w14:textId="77777777" w:rsidR="00237536" w:rsidRPr="00EF408C" w:rsidRDefault="00B82F63" w:rsidP="009E2241">
            <w:pPr>
              <w:snapToGrid w:val="0"/>
              <w:spacing w:line="240" w:lineRule="auto"/>
              <w:ind w:firstLine="0"/>
              <w:jc w:val="left"/>
              <w:rPr>
                <w:sz w:val="24"/>
                <w:szCs w:val="24"/>
              </w:rPr>
            </w:pPr>
            <w:r>
              <w:rPr>
                <w:sz w:val="24"/>
                <w:szCs w:val="24"/>
              </w:rPr>
              <w:t>Киселёва М.В.</w:t>
            </w:r>
          </w:p>
        </w:tc>
      </w:tr>
      <w:tr w:rsidR="00237536" w:rsidRPr="00EF408C" w14:paraId="5A204B43" w14:textId="77777777" w:rsidTr="009E2241">
        <w:tc>
          <w:tcPr>
            <w:tcW w:w="648" w:type="dxa"/>
            <w:tcBorders>
              <w:top w:val="single" w:sz="4" w:space="0" w:color="000000"/>
              <w:left w:val="single" w:sz="4" w:space="0" w:color="000000"/>
              <w:bottom w:val="single" w:sz="4" w:space="0" w:color="000000"/>
            </w:tcBorders>
            <w:shd w:val="clear" w:color="auto" w:fill="auto"/>
          </w:tcPr>
          <w:p w14:paraId="3365927F" w14:textId="77777777" w:rsidR="00237536" w:rsidRPr="00EF408C" w:rsidRDefault="00237536" w:rsidP="009E2241">
            <w:pPr>
              <w:snapToGrid w:val="0"/>
              <w:spacing w:line="240" w:lineRule="auto"/>
              <w:ind w:firstLine="0"/>
              <w:jc w:val="left"/>
              <w:rPr>
                <w:sz w:val="24"/>
                <w:szCs w:val="24"/>
              </w:rPr>
            </w:pPr>
            <w:r w:rsidRPr="00EF408C">
              <w:rPr>
                <w:sz w:val="24"/>
                <w:szCs w:val="24"/>
              </w:rPr>
              <w:t>13</w:t>
            </w:r>
          </w:p>
        </w:tc>
        <w:tc>
          <w:tcPr>
            <w:tcW w:w="5220" w:type="dxa"/>
            <w:gridSpan w:val="2"/>
            <w:tcBorders>
              <w:top w:val="single" w:sz="4" w:space="0" w:color="000000"/>
              <w:left w:val="single" w:sz="4" w:space="0" w:color="000000"/>
              <w:bottom w:val="single" w:sz="4" w:space="0" w:color="000000"/>
            </w:tcBorders>
            <w:shd w:val="clear" w:color="auto" w:fill="auto"/>
          </w:tcPr>
          <w:p w14:paraId="5AB1EDEC" w14:textId="77777777" w:rsidR="00237536" w:rsidRPr="00EF408C" w:rsidRDefault="00237536" w:rsidP="009E2241">
            <w:pPr>
              <w:snapToGrid w:val="0"/>
              <w:spacing w:line="240" w:lineRule="auto"/>
              <w:ind w:firstLine="0"/>
              <w:jc w:val="left"/>
              <w:rPr>
                <w:sz w:val="24"/>
                <w:szCs w:val="24"/>
              </w:rPr>
            </w:pPr>
            <w:r w:rsidRPr="00EF408C">
              <w:rPr>
                <w:rStyle w:val="FontStyle49"/>
                <w:rFonts w:ascii="Times New Roman" w:hAnsi="Times New Roman" w:cs="Times New Roman"/>
                <w:b w:val="0"/>
                <w:sz w:val="24"/>
                <w:szCs w:val="24"/>
              </w:rPr>
              <w:t>Участие педагогов школы в методических мероприятиях различн</w:t>
            </w:r>
            <w:r w:rsidRPr="00EF408C">
              <w:rPr>
                <w:sz w:val="24"/>
                <w:szCs w:val="24"/>
              </w:rPr>
              <w:t xml:space="preserve">ых уровней </w:t>
            </w:r>
            <w:r w:rsidRPr="00EF408C">
              <w:rPr>
                <w:sz w:val="24"/>
                <w:szCs w:val="24"/>
              </w:rPr>
              <w:lastRenderedPageBreak/>
              <w:t>(региональный, муниципальный).</w:t>
            </w:r>
          </w:p>
        </w:tc>
        <w:tc>
          <w:tcPr>
            <w:tcW w:w="2029" w:type="dxa"/>
            <w:tcBorders>
              <w:top w:val="single" w:sz="4" w:space="0" w:color="000000"/>
              <w:left w:val="single" w:sz="4" w:space="0" w:color="000000"/>
              <w:bottom w:val="single" w:sz="4" w:space="0" w:color="000000"/>
            </w:tcBorders>
            <w:shd w:val="clear" w:color="auto" w:fill="auto"/>
          </w:tcPr>
          <w:p w14:paraId="77016420" w14:textId="77777777" w:rsidR="00237536" w:rsidRPr="00EF408C" w:rsidRDefault="00237536" w:rsidP="009E2241">
            <w:pPr>
              <w:snapToGrid w:val="0"/>
              <w:spacing w:line="240" w:lineRule="auto"/>
              <w:ind w:firstLine="0"/>
              <w:rPr>
                <w:sz w:val="24"/>
                <w:szCs w:val="24"/>
              </w:rPr>
            </w:pPr>
            <w:r w:rsidRPr="00EF408C">
              <w:rPr>
                <w:sz w:val="24"/>
                <w:szCs w:val="24"/>
              </w:rPr>
              <w:lastRenderedPageBreak/>
              <w:t>В течение года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0B6B2753" w14:textId="77777777" w:rsidR="00237536" w:rsidRPr="00EF408C" w:rsidRDefault="00237536" w:rsidP="009E2241">
            <w:pPr>
              <w:snapToGrid w:val="0"/>
              <w:spacing w:line="240" w:lineRule="auto"/>
              <w:jc w:val="left"/>
              <w:rPr>
                <w:sz w:val="24"/>
                <w:szCs w:val="24"/>
              </w:rPr>
            </w:pPr>
            <w:r w:rsidRPr="00EF408C">
              <w:rPr>
                <w:sz w:val="24"/>
                <w:szCs w:val="24"/>
              </w:rPr>
              <w:t xml:space="preserve">ЗДВР </w:t>
            </w:r>
            <w:r w:rsidR="00B82F63">
              <w:rPr>
                <w:sz w:val="24"/>
                <w:szCs w:val="24"/>
              </w:rPr>
              <w:t>Фирсова В.М.</w:t>
            </w:r>
          </w:p>
          <w:p w14:paraId="28D04CD5" w14:textId="77777777" w:rsidR="00237536" w:rsidRPr="00EF408C" w:rsidRDefault="00237536" w:rsidP="009E2241">
            <w:pPr>
              <w:snapToGrid w:val="0"/>
              <w:spacing w:line="240" w:lineRule="auto"/>
              <w:jc w:val="left"/>
              <w:rPr>
                <w:sz w:val="24"/>
                <w:szCs w:val="24"/>
              </w:rPr>
            </w:pPr>
          </w:p>
        </w:tc>
      </w:tr>
      <w:tr w:rsidR="00237536" w:rsidRPr="00EF408C" w14:paraId="6B3807E0" w14:textId="77777777" w:rsidTr="009E2241">
        <w:tc>
          <w:tcPr>
            <w:tcW w:w="10039" w:type="dxa"/>
            <w:gridSpan w:val="5"/>
            <w:tcBorders>
              <w:top w:val="single" w:sz="4" w:space="0" w:color="000000"/>
              <w:left w:val="single" w:sz="4" w:space="0" w:color="000000"/>
              <w:bottom w:val="single" w:sz="4" w:space="0" w:color="000000"/>
              <w:right w:val="single" w:sz="4" w:space="0" w:color="000000"/>
            </w:tcBorders>
            <w:shd w:val="clear" w:color="auto" w:fill="auto"/>
          </w:tcPr>
          <w:p w14:paraId="23F438E9" w14:textId="77777777" w:rsidR="00237536" w:rsidRPr="00EF408C" w:rsidRDefault="00237536" w:rsidP="009E2241">
            <w:pPr>
              <w:snapToGrid w:val="0"/>
              <w:spacing w:line="240" w:lineRule="auto"/>
              <w:jc w:val="left"/>
              <w:rPr>
                <w:b/>
                <w:sz w:val="24"/>
                <w:szCs w:val="24"/>
              </w:rPr>
            </w:pPr>
            <w:r w:rsidRPr="00EF408C">
              <w:rPr>
                <w:b/>
                <w:sz w:val="24"/>
                <w:szCs w:val="24"/>
              </w:rPr>
              <w:t>Финансовые и материально-технические условия внедрения ФГОС</w:t>
            </w:r>
          </w:p>
        </w:tc>
      </w:tr>
      <w:tr w:rsidR="00237536" w:rsidRPr="00EF408C" w14:paraId="36E448B5" w14:textId="77777777" w:rsidTr="009E2241">
        <w:tc>
          <w:tcPr>
            <w:tcW w:w="648" w:type="dxa"/>
            <w:tcBorders>
              <w:top w:val="single" w:sz="4" w:space="0" w:color="000000"/>
              <w:left w:val="single" w:sz="4" w:space="0" w:color="000000"/>
              <w:bottom w:val="single" w:sz="4" w:space="0" w:color="000000"/>
            </w:tcBorders>
            <w:shd w:val="clear" w:color="auto" w:fill="auto"/>
          </w:tcPr>
          <w:p w14:paraId="5F931648" w14:textId="77777777" w:rsidR="00237536" w:rsidRPr="00EF408C" w:rsidRDefault="00237536" w:rsidP="009E2241">
            <w:pPr>
              <w:snapToGrid w:val="0"/>
              <w:spacing w:line="240" w:lineRule="auto"/>
              <w:ind w:firstLine="0"/>
              <w:jc w:val="left"/>
              <w:rPr>
                <w:sz w:val="24"/>
                <w:szCs w:val="24"/>
              </w:rPr>
            </w:pPr>
            <w:r w:rsidRPr="00EF408C">
              <w:rPr>
                <w:sz w:val="24"/>
                <w:szCs w:val="24"/>
              </w:rPr>
              <w:t>1</w:t>
            </w:r>
          </w:p>
        </w:tc>
        <w:tc>
          <w:tcPr>
            <w:tcW w:w="5220" w:type="dxa"/>
            <w:gridSpan w:val="2"/>
            <w:tcBorders>
              <w:top w:val="single" w:sz="4" w:space="0" w:color="000000"/>
              <w:left w:val="single" w:sz="4" w:space="0" w:color="000000"/>
              <w:bottom w:val="single" w:sz="4" w:space="0" w:color="000000"/>
            </w:tcBorders>
            <w:shd w:val="clear" w:color="auto" w:fill="auto"/>
            <w:vAlign w:val="center"/>
          </w:tcPr>
          <w:p w14:paraId="28CAB661" w14:textId="77777777" w:rsidR="00237536" w:rsidRPr="00EF408C" w:rsidRDefault="00237536" w:rsidP="009E2241">
            <w:pPr>
              <w:snapToGrid w:val="0"/>
              <w:spacing w:line="240" w:lineRule="auto"/>
              <w:ind w:firstLine="0"/>
              <w:jc w:val="left"/>
              <w:rPr>
                <w:sz w:val="24"/>
                <w:szCs w:val="24"/>
              </w:rPr>
            </w:pPr>
            <w:r w:rsidRPr="00EF408C">
              <w:rPr>
                <w:sz w:val="24"/>
                <w:szCs w:val="24"/>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29" w:type="dxa"/>
            <w:tcBorders>
              <w:top w:val="single" w:sz="4" w:space="0" w:color="000000"/>
              <w:left w:val="single" w:sz="4" w:space="0" w:color="000000"/>
              <w:bottom w:val="single" w:sz="4" w:space="0" w:color="000000"/>
            </w:tcBorders>
            <w:shd w:val="clear" w:color="auto" w:fill="auto"/>
          </w:tcPr>
          <w:p w14:paraId="03C36223" w14:textId="77777777" w:rsidR="00237536" w:rsidRPr="00EF408C" w:rsidRDefault="00237536" w:rsidP="009E2241">
            <w:pPr>
              <w:snapToGrid w:val="0"/>
              <w:spacing w:line="240" w:lineRule="auto"/>
              <w:rPr>
                <w:sz w:val="24"/>
                <w:szCs w:val="24"/>
              </w:rPr>
            </w:pPr>
            <w:r w:rsidRPr="00EF408C">
              <w:rPr>
                <w:sz w:val="24"/>
                <w:szCs w:val="24"/>
              </w:rPr>
              <w:t>Август</w:t>
            </w:r>
          </w:p>
          <w:p w14:paraId="79988359" w14:textId="77777777" w:rsidR="00237536" w:rsidRPr="00EF408C" w:rsidRDefault="00237536" w:rsidP="009E2241">
            <w:pPr>
              <w:spacing w:line="240" w:lineRule="auto"/>
              <w:rPr>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6AF3D4BB" w14:textId="77777777" w:rsidR="00237536" w:rsidRPr="00EF408C" w:rsidRDefault="00237536" w:rsidP="009E2241">
            <w:pPr>
              <w:snapToGrid w:val="0"/>
              <w:spacing w:line="240" w:lineRule="auto"/>
              <w:rPr>
                <w:sz w:val="24"/>
                <w:szCs w:val="24"/>
              </w:rPr>
            </w:pPr>
            <w:r w:rsidRPr="00EF408C">
              <w:rPr>
                <w:sz w:val="24"/>
                <w:szCs w:val="24"/>
              </w:rPr>
              <w:t>Директор</w:t>
            </w:r>
          </w:p>
          <w:p w14:paraId="2734FD40" w14:textId="77777777" w:rsidR="00237536" w:rsidRPr="00EF408C" w:rsidRDefault="00237536" w:rsidP="009E2241">
            <w:pPr>
              <w:snapToGrid w:val="0"/>
              <w:spacing w:line="240" w:lineRule="auto"/>
              <w:ind w:firstLine="0"/>
              <w:rPr>
                <w:sz w:val="24"/>
                <w:szCs w:val="24"/>
              </w:rPr>
            </w:pPr>
            <w:r>
              <w:rPr>
                <w:sz w:val="24"/>
                <w:szCs w:val="24"/>
              </w:rPr>
              <w:t>Радченко М.В.</w:t>
            </w:r>
          </w:p>
        </w:tc>
      </w:tr>
      <w:tr w:rsidR="00237536" w:rsidRPr="00EF408C" w14:paraId="0D64CB81" w14:textId="77777777" w:rsidTr="009E2241">
        <w:tc>
          <w:tcPr>
            <w:tcW w:w="648" w:type="dxa"/>
            <w:tcBorders>
              <w:top w:val="single" w:sz="4" w:space="0" w:color="000000"/>
              <w:left w:val="single" w:sz="4" w:space="0" w:color="000000"/>
              <w:bottom w:val="single" w:sz="4" w:space="0" w:color="000000"/>
            </w:tcBorders>
            <w:shd w:val="clear" w:color="auto" w:fill="auto"/>
          </w:tcPr>
          <w:p w14:paraId="6EC61407" w14:textId="77777777" w:rsidR="00237536" w:rsidRPr="00EF408C" w:rsidRDefault="00237536" w:rsidP="009E2241">
            <w:pPr>
              <w:snapToGrid w:val="0"/>
              <w:spacing w:line="240" w:lineRule="auto"/>
              <w:ind w:firstLine="0"/>
              <w:jc w:val="left"/>
              <w:rPr>
                <w:sz w:val="24"/>
                <w:szCs w:val="24"/>
              </w:rPr>
            </w:pPr>
            <w:r w:rsidRPr="00EF408C">
              <w:rPr>
                <w:sz w:val="24"/>
                <w:szCs w:val="24"/>
              </w:rPr>
              <w:t>2</w:t>
            </w:r>
          </w:p>
        </w:tc>
        <w:tc>
          <w:tcPr>
            <w:tcW w:w="5220" w:type="dxa"/>
            <w:gridSpan w:val="2"/>
            <w:tcBorders>
              <w:top w:val="single" w:sz="4" w:space="0" w:color="000000"/>
              <w:left w:val="single" w:sz="4" w:space="0" w:color="000000"/>
              <w:bottom w:val="single" w:sz="4" w:space="0" w:color="000000"/>
            </w:tcBorders>
            <w:shd w:val="clear" w:color="auto" w:fill="auto"/>
            <w:vAlign w:val="center"/>
          </w:tcPr>
          <w:p w14:paraId="3FFB4D4D" w14:textId="77777777" w:rsidR="00237536" w:rsidRPr="00EF408C" w:rsidRDefault="00237536" w:rsidP="009E2241">
            <w:pPr>
              <w:snapToGrid w:val="0"/>
              <w:spacing w:line="240" w:lineRule="auto"/>
              <w:ind w:right="-108" w:firstLine="0"/>
              <w:jc w:val="left"/>
              <w:rPr>
                <w:sz w:val="24"/>
                <w:szCs w:val="24"/>
              </w:rPr>
            </w:pPr>
            <w:r w:rsidRPr="00EF408C">
              <w:rPr>
                <w:sz w:val="24"/>
                <w:szCs w:val="24"/>
              </w:rPr>
              <w:t xml:space="preserve">Применение механизма оплаты труда работников ОУ, реализующих ФГОС. </w:t>
            </w:r>
          </w:p>
        </w:tc>
        <w:tc>
          <w:tcPr>
            <w:tcW w:w="2029" w:type="dxa"/>
            <w:tcBorders>
              <w:top w:val="single" w:sz="4" w:space="0" w:color="000000"/>
              <w:left w:val="single" w:sz="4" w:space="0" w:color="000000"/>
              <w:bottom w:val="single" w:sz="4" w:space="0" w:color="000000"/>
            </w:tcBorders>
            <w:shd w:val="clear" w:color="auto" w:fill="auto"/>
            <w:vAlign w:val="center"/>
          </w:tcPr>
          <w:p w14:paraId="26D14716" w14:textId="77777777" w:rsidR="00237536" w:rsidRPr="00EF408C" w:rsidRDefault="00237536" w:rsidP="009E2241">
            <w:pPr>
              <w:snapToGrid w:val="0"/>
              <w:spacing w:line="240" w:lineRule="auto"/>
              <w:jc w:val="left"/>
              <w:rPr>
                <w:sz w:val="24"/>
                <w:szCs w:val="24"/>
              </w:rPr>
            </w:pPr>
            <w:r w:rsidRPr="00EF408C">
              <w:rPr>
                <w:sz w:val="24"/>
                <w:szCs w:val="24"/>
              </w:rPr>
              <w:t>Сентябрь</w:t>
            </w:r>
          </w:p>
          <w:p w14:paraId="45A0CEBD" w14:textId="77777777" w:rsidR="00237536" w:rsidRPr="00EF408C" w:rsidRDefault="00237536" w:rsidP="009E2241">
            <w:pPr>
              <w:spacing w:line="240" w:lineRule="auto"/>
              <w:jc w:val="left"/>
              <w:rPr>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807E5" w14:textId="77777777" w:rsidR="00237536" w:rsidRPr="00EF408C" w:rsidRDefault="00237536" w:rsidP="009E2241">
            <w:pPr>
              <w:snapToGrid w:val="0"/>
              <w:spacing w:line="240" w:lineRule="auto"/>
              <w:jc w:val="left"/>
              <w:rPr>
                <w:sz w:val="24"/>
                <w:szCs w:val="24"/>
              </w:rPr>
            </w:pPr>
            <w:r w:rsidRPr="00EF408C">
              <w:rPr>
                <w:sz w:val="24"/>
                <w:szCs w:val="24"/>
              </w:rPr>
              <w:t>Директор</w:t>
            </w:r>
          </w:p>
          <w:p w14:paraId="2BC3B0DD" w14:textId="77777777" w:rsidR="00237536" w:rsidRPr="00EF408C" w:rsidRDefault="00237536" w:rsidP="009E2241">
            <w:pPr>
              <w:snapToGrid w:val="0"/>
              <w:spacing w:line="240" w:lineRule="auto"/>
              <w:ind w:firstLine="0"/>
              <w:rPr>
                <w:sz w:val="24"/>
                <w:szCs w:val="24"/>
              </w:rPr>
            </w:pPr>
            <w:r>
              <w:rPr>
                <w:sz w:val="24"/>
                <w:szCs w:val="24"/>
              </w:rPr>
              <w:t>Радченко М.В.</w:t>
            </w:r>
          </w:p>
        </w:tc>
      </w:tr>
      <w:tr w:rsidR="00237536" w:rsidRPr="00EF408C" w14:paraId="6A3D4892" w14:textId="77777777" w:rsidTr="009E2241">
        <w:tc>
          <w:tcPr>
            <w:tcW w:w="648" w:type="dxa"/>
            <w:tcBorders>
              <w:top w:val="single" w:sz="4" w:space="0" w:color="000000"/>
              <w:left w:val="single" w:sz="4" w:space="0" w:color="000000"/>
              <w:bottom w:val="single" w:sz="4" w:space="0" w:color="000000"/>
            </w:tcBorders>
            <w:shd w:val="clear" w:color="auto" w:fill="auto"/>
          </w:tcPr>
          <w:p w14:paraId="6EDFD6B2" w14:textId="77777777" w:rsidR="00237536" w:rsidRPr="00EF408C" w:rsidRDefault="00237536" w:rsidP="009E2241">
            <w:pPr>
              <w:snapToGrid w:val="0"/>
              <w:spacing w:line="240" w:lineRule="auto"/>
              <w:ind w:firstLine="0"/>
              <w:jc w:val="left"/>
              <w:rPr>
                <w:sz w:val="24"/>
                <w:szCs w:val="24"/>
              </w:rPr>
            </w:pPr>
            <w:r w:rsidRPr="00EF408C">
              <w:rPr>
                <w:sz w:val="24"/>
                <w:szCs w:val="24"/>
              </w:rPr>
              <w:t>3</w:t>
            </w:r>
          </w:p>
        </w:tc>
        <w:tc>
          <w:tcPr>
            <w:tcW w:w="5220" w:type="dxa"/>
            <w:gridSpan w:val="2"/>
            <w:tcBorders>
              <w:top w:val="single" w:sz="4" w:space="0" w:color="000000"/>
              <w:left w:val="single" w:sz="4" w:space="0" w:color="000000"/>
              <w:bottom w:val="single" w:sz="4" w:space="0" w:color="000000"/>
            </w:tcBorders>
            <w:shd w:val="clear" w:color="auto" w:fill="auto"/>
            <w:vAlign w:val="center"/>
          </w:tcPr>
          <w:p w14:paraId="1C3C6BC5" w14:textId="77777777" w:rsidR="00237536" w:rsidRPr="00EF408C" w:rsidRDefault="00237536" w:rsidP="009E2241">
            <w:pPr>
              <w:snapToGrid w:val="0"/>
              <w:spacing w:line="240" w:lineRule="auto"/>
              <w:ind w:right="-108" w:firstLine="0"/>
              <w:jc w:val="left"/>
              <w:rPr>
                <w:sz w:val="24"/>
                <w:szCs w:val="24"/>
              </w:rPr>
            </w:pPr>
            <w:r w:rsidRPr="00EF408C">
              <w:rPr>
                <w:sz w:val="24"/>
                <w:szCs w:val="24"/>
              </w:rPr>
              <w:t>Приобретение компьютерной и мультимедийной техники в кабинеты начальных классов для реализации требований ФГОС</w:t>
            </w:r>
          </w:p>
        </w:tc>
        <w:tc>
          <w:tcPr>
            <w:tcW w:w="2029" w:type="dxa"/>
            <w:tcBorders>
              <w:top w:val="single" w:sz="4" w:space="0" w:color="000000"/>
              <w:left w:val="single" w:sz="4" w:space="0" w:color="000000"/>
              <w:bottom w:val="single" w:sz="4" w:space="0" w:color="000000"/>
            </w:tcBorders>
            <w:shd w:val="clear" w:color="auto" w:fill="auto"/>
          </w:tcPr>
          <w:p w14:paraId="54FF16D8" w14:textId="77777777" w:rsidR="00237536" w:rsidRPr="00EF408C" w:rsidRDefault="00237536" w:rsidP="009E2241">
            <w:pPr>
              <w:snapToGrid w:val="0"/>
              <w:spacing w:line="240" w:lineRule="auto"/>
              <w:ind w:firstLine="0"/>
              <w:rPr>
                <w:sz w:val="24"/>
                <w:szCs w:val="24"/>
              </w:rPr>
            </w:pPr>
            <w:r w:rsidRPr="00EF408C">
              <w:rPr>
                <w:sz w:val="24"/>
                <w:szCs w:val="24"/>
              </w:rPr>
              <w:t>В течение года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591C31BC" w14:textId="77777777" w:rsidR="00237536" w:rsidRPr="00EF408C" w:rsidRDefault="00237536" w:rsidP="009E2241">
            <w:pPr>
              <w:snapToGrid w:val="0"/>
              <w:spacing w:line="240" w:lineRule="auto"/>
              <w:rPr>
                <w:sz w:val="24"/>
                <w:szCs w:val="24"/>
              </w:rPr>
            </w:pPr>
            <w:r w:rsidRPr="00EF408C">
              <w:rPr>
                <w:sz w:val="24"/>
                <w:szCs w:val="24"/>
              </w:rPr>
              <w:t>Директор</w:t>
            </w:r>
          </w:p>
          <w:p w14:paraId="29ACEE43" w14:textId="77777777" w:rsidR="00237536" w:rsidRPr="00EF408C" w:rsidRDefault="00237536" w:rsidP="009E2241">
            <w:pPr>
              <w:snapToGrid w:val="0"/>
              <w:spacing w:line="240" w:lineRule="auto"/>
              <w:ind w:firstLine="0"/>
              <w:rPr>
                <w:sz w:val="24"/>
                <w:szCs w:val="24"/>
              </w:rPr>
            </w:pPr>
            <w:r>
              <w:rPr>
                <w:sz w:val="24"/>
                <w:szCs w:val="24"/>
              </w:rPr>
              <w:t>Радченко М.В.</w:t>
            </w:r>
          </w:p>
        </w:tc>
      </w:tr>
      <w:tr w:rsidR="00237536" w:rsidRPr="00EF408C" w14:paraId="59363C54" w14:textId="77777777" w:rsidTr="009E2241">
        <w:tc>
          <w:tcPr>
            <w:tcW w:w="648" w:type="dxa"/>
            <w:tcBorders>
              <w:top w:val="single" w:sz="4" w:space="0" w:color="000000"/>
              <w:left w:val="single" w:sz="4" w:space="0" w:color="000000"/>
              <w:bottom w:val="single" w:sz="4" w:space="0" w:color="000000"/>
            </w:tcBorders>
            <w:shd w:val="clear" w:color="auto" w:fill="auto"/>
          </w:tcPr>
          <w:p w14:paraId="4C15E6C6" w14:textId="77777777" w:rsidR="00237536" w:rsidRPr="00EF408C" w:rsidRDefault="00237536" w:rsidP="009E2241">
            <w:pPr>
              <w:snapToGrid w:val="0"/>
              <w:spacing w:line="240" w:lineRule="auto"/>
              <w:ind w:firstLine="0"/>
              <w:jc w:val="left"/>
              <w:rPr>
                <w:sz w:val="24"/>
                <w:szCs w:val="24"/>
              </w:rPr>
            </w:pPr>
            <w:r w:rsidRPr="00EF408C">
              <w:rPr>
                <w:sz w:val="24"/>
                <w:szCs w:val="24"/>
              </w:rPr>
              <w:t>4</w:t>
            </w:r>
          </w:p>
        </w:tc>
        <w:tc>
          <w:tcPr>
            <w:tcW w:w="5220" w:type="dxa"/>
            <w:gridSpan w:val="2"/>
            <w:tcBorders>
              <w:top w:val="single" w:sz="4" w:space="0" w:color="000000"/>
              <w:left w:val="single" w:sz="4" w:space="0" w:color="000000"/>
              <w:bottom w:val="single" w:sz="4" w:space="0" w:color="000000"/>
            </w:tcBorders>
            <w:shd w:val="clear" w:color="auto" w:fill="auto"/>
            <w:vAlign w:val="center"/>
          </w:tcPr>
          <w:p w14:paraId="7F431CAE" w14:textId="77777777" w:rsidR="00237536" w:rsidRPr="00EF408C" w:rsidRDefault="00237536" w:rsidP="009E2241">
            <w:pPr>
              <w:snapToGrid w:val="0"/>
              <w:spacing w:line="240" w:lineRule="auto"/>
              <w:ind w:firstLine="0"/>
              <w:jc w:val="left"/>
              <w:rPr>
                <w:sz w:val="24"/>
                <w:szCs w:val="24"/>
              </w:rPr>
            </w:pPr>
            <w:r w:rsidRPr="00EF408C">
              <w:rPr>
                <w:sz w:val="24"/>
                <w:szCs w:val="24"/>
              </w:rPr>
              <w:t>Текущий ремонт кабинетов, подсобных помещений</w:t>
            </w:r>
          </w:p>
        </w:tc>
        <w:tc>
          <w:tcPr>
            <w:tcW w:w="2029" w:type="dxa"/>
            <w:tcBorders>
              <w:top w:val="single" w:sz="4" w:space="0" w:color="000000"/>
              <w:left w:val="single" w:sz="4" w:space="0" w:color="000000"/>
              <w:bottom w:val="single" w:sz="4" w:space="0" w:color="000000"/>
            </w:tcBorders>
            <w:shd w:val="clear" w:color="auto" w:fill="auto"/>
            <w:vAlign w:val="center"/>
          </w:tcPr>
          <w:p w14:paraId="4CB04ED9" w14:textId="77777777" w:rsidR="00237536" w:rsidRPr="00EF408C" w:rsidRDefault="00237536" w:rsidP="009E2241">
            <w:pPr>
              <w:snapToGrid w:val="0"/>
              <w:spacing w:line="240" w:lineRule="auto"/>
              <w:ind w:firstLine="0"/>
              <w:jc w:val="left"/>
              <w:rPr>
                <w:sz w:val="24"/>
                <w:szCs w:val="24"/>
              </w:rPr>
            </w:pPr>
            <w:r w:rsidRPr="00EF408C">
              <w:rPr>
                <w:sz w:val="24"/>
                <w:szCs w:val="24"/>
              </w:rPr>
              <w:t>Июнь-август</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DBC9E" w14:textId="77777777" w:rsidR="00237536" w:rsidRPr="00EF408C" w:rsidRDefault="00237536" w:rsidP="009E2241">
            <w:pPr>
              <w:snapToGrid w:val="0"/>
              <w:spacing w:line="240" w:lineRule="auto"/>
              <w:jc w:val="left"/>
              <w:rPr>
                <w:sz w:val="24"/>
                <w:szCs w:val="24"/>
              </w:rPr>
            </w:pPr>
            <w:r w:rsidRPr="00EF408C">
              <w:rPr>
                <w:sz w:val="24"/>
                <w:szCs w:val="24"/>
              </w:rPr>
              <w:t>Директор</w:t>
            </w:r>
          </w:p>
          <w:p w14:paraId="49C9AE73" w14:textId="77777777" w:rsidR="00237536" w:rsidRPr="00EF408C" w:rsidRDefault="00237536" w:rsidP="009E2241">
            <w:pPr>
              <w:snapToGrid w:val="0"/>
              <w:spacing w:line="240" w:lineRule="auto"/>
              <w:ind w:firstLine="0"/>
              <w:rPr>
                <w:sz w:val="24"/>
                <w:szCs w:val="24"/>
              </w:rPr>
            </w:pPr>
            <w:r>
              <w:rPr>
                <w:sz w:val="24"/>
                <w:szCs w:val="24"/>
              </w:rPr>
              <w:t>Радченко М.В.</w:t>
            </w:r>
          </w:p>
        </w:tc>
      </w:tr>
      <w:tr w:rsidR="00237536" w:rsidRPr="00EF408C" w14:paraId="180F303C" w14:textId="77777777" w:rsidTr="009E2241">
        <w:tc>
          <w:tcPr>
            <w:tcW w:w="10039" w:type="dxa"/>
            <w:gridSpan w:val="5"/>
            <w:tcBorders>
              <w:top w:val="single" w:sz="4" w:space="0" w:color="000000"/>
              <w:left w:val="single" w:sz="4" w:space="0" w:color="000000"/>
              <w:bottom w:val="single" w:sz="4" w:space="0" w:color="000000"/>
              <w:right w:val="single" w:sz="4" w:space="0" w:color="000000"/>
            </w:tcBorders>
            <w:shd w:val="clear" w:color="auto" w:fill="auto"/>
          </w:tcPr>
          <w:p w14:paraId="10B55875" w14:textId="77777777" w:rsidR="00237536" w:rsidRPr="00EF408C" w:rsidRDefault="00237536" w:rsidP="009E2241">
            <w:pPr>
              <w:snapToGrid w:val="0"/>
              <w:spacing w:line="240" w:lineRule="auto"/>
              <w:jc w:val="left"/>
              <w:rPr>
                <w:b/>
                <w:sz w:val="24"/>
                <w:szCs w:val="24"/>
              </w:rPr>
            </w:pPr>
            <w:r w:rsidRPr="00EF408C">
              <w:rPr>
                <w:b/>
                <w:sz w:val="24"/>
                <w:szCs w:val="24"/>
              </w:rPr>
              <w:t>Учебно-методическое и информационное обеспечение внедрения ФГОС</w:t>
            </w:r>
          </w:p>
        </w:tc>
      </w:tr>
      <w:tr w:rsidR="00237536" w:rsidRPr="00EF408C" w14:paraId="0BAA1FD8" w14:textId="77777777" w:rsidTr="009E2241">
        <w:tc>
          <w:tcPr>
            <w:tcW w:w="648" w:type="dxa"/>
            <w:tcBorders>
              <w:top w:val="single" w:sz="4" w:space="0" w:color="000000"/>
              <w:left w:val="single" w:sz="4" w:space="0" w:color="000000"/>
              <w:bottom w:val="single" w:sz="4" w:space="0" w:color="000000"/>
            </w:tcBorders>
            <w:shd w:val="clear" w:color="auto" w:fill="auto"/>
          </w:tcPr>
          <w:p w14:paraId="19BA3C53" w14:textId="77777777" w:rsidR="00237536" w:rsidRPr="00EF408C" w:rsidRDefault="00237536" w:rsidP="009E2241">
            <w:pPr>
              <w:snapToGrid w:val="0"/>
              <w:spacing w:line="240" w:lineRule="auto"/>
              <w:ind w:firstLine="0"/>
              <w:jc w:val="left"/>
              <w:rPr>
                <w:sz w:val="24"/>
                <w:szCs w:val="24"/>
              </w:rPr>
            </w:pPr>
            <w:r w:rsidRPr="00EF408C">
              <w:rPr>
                <w:sz w:val="24"/>
                <w:szCs w:val="24"/>
              </w:rPr>
              <w:t>1</w:t>
            </w:r>
          </w:p>
        </w:tc>
        <w:tc>
          <w:tcPr>
            <w:tcW w:w="5220" w:type="dxa"/>
            <w:gridSpan w:val="2"/>
            <w:tcBorders>
              <w:top w:val="single" w:sz="4" w:space="0" w:color="000000"/>
              <w:left w:val="single" w:sz="4" w:space="0" w:color="000000"/>
              <w:bottom w:val="single" w:sz="4" w:space="0" w:color="000000"/>
            </w:tcBorders>
            <w:shd w:val="clear" w:color="auto" w:fill="auto"/>
            <w:vAlign w:val="center"/>
          </w:tcPr>
          <w:p w14:paraId="18A8FD6B" w14:textId="77777777" w:rsidR="00237536" w:rsidRPr="00EF408C" w:rsidRDefault="00237536" w:rsidP="009E2241">
            <w:pPr>
              <w:snapToGrid w:val="0"/>
              <w:spacing w:line="240" w:lineRule="auto"/>
              <w:ind w:firstLine="0"/>
              <w:jc w:val="left"/>
              <w:rPr>
                <w:sz w:val="24"/>
                <w:szCs w:val="24"/>
              </w:rPr>
            </w:pPr>
            <w:r w:rsidRPr="00EF408C">
              <w:rPr>
                <w:sz w:val="24"/>
                <w:szCs w:val="24"/>
              </w:rPr>
              <w:t>Размещение на сайте ОУ информации о результатах ФГОС общего образования второго поколения в начальной школе.</w:t>
            </w:r>
          </w:p>
        </w:tc>
        <w:tc>
          <w:tcPr>
            <w:tcW w:w="2029" w:type="dxa"/>
            <w:tcBorders>
              <w:top w:val="single" w:sz="4" w:space="0" w:color="000000"/>
              <w:left w:val="single" w:sz="4" w:space="0" w:color="000000"/>
              <w:bottom w:val="single" w:sz="4" w:space="0" w:color="000000"/>
            </w:tcBorders>
            <w:shd w:val="clear" w:color="auto" w:fill="auto"/>
            <w:vAlign w:val="center"/>
          </w:tcPr>
          <w:p w14:paraId="260EAD5E" w14:textId="77777777" w:rsidR="00237536" w:rsidRPr="00EF408C" w:rsidRDefault="00237536" w:rsidP="009E2241">
            <w:pPr>
              <w:snapToGrid w:val="0"/>
              <w:spacing w:line="240" w:lineRule="auto"/>
              <w:ind w:firstLine="0"/>
              <w:jc w:val="left"/>
              <w:rPr>
                <w:sz w:val="24"/>
                <w:szCs w:val="24"/>
              </w:rPr>
            </w:pPr>
            <w:r w:rsidRPr="00EF408C">
              <w:rPr>
                <w:sz w:val="24"/>
                <w:szCs w:val="24"/>
              </w:rPr>
              <w:t>В течение года</w:t>
            </w:r>
          </w:p>
          <w:p w14:paraId="1C1DAB2B" w14:textId="77777777" w:rsidR="00237536" w:rsidRPr="00EF408C" w:rsidRDefault="00237536" w:rsidP="009E2241">
            <w:pPr>
              <w:spacing w:line="240" w:lineRule="auto"/>
              <w:jc w:val="left"/>
              <w:rPr>
                <w:sz w:val="24"/>
                <w:szCs w:val="24"/>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C570E" w14:textId="77777777" w:rsidR="00237536" w:rsidRPr="00EF408C" w:rsidRDefault="00237536" w:rsidP="009E2241">
            <w:pPr>
              <w:snapToGrid w:val="0"/>
              <w:spacing w:line="240" w:lineRule="auto"/>
              <w:jc w:val="left"/>
              <w:rPr>
                <w:sz w:val="24"/>
                <w:szCs w:val="24"/>
              </w:rPr>
            </w:pPr>
            <w:r w:rsidRPr="00EF408C">
              <w:rPr>
                <w:sz w:val="24"/>
                <w:szCs w:val="24"/>
              </w:rPr>
              <w:t>Директор</w:t>
            </w:r>
          </w:p>
          <w:p w14:paraId="5AE48408" w14:textId="77777777" w:rsidR="00237536" w:rsidRPr="00EF408C" w:rsidRDefault="00237536" w:rsidP="009E2241">
            <w:pPr>
              <w:spacing w:line="240" w:lineRule="auto"/>
              <w:ind w:firstLine="0"/>
              <w:rPr>
                <w:sz w:val="24"/>
                <w:szCs w:val="24"/>
              </w:rPr>
            </w:pPr>
            <w:r>
              <w:rPr>
                <w:sz w:val="24"/>
                <w:szCs w:val="24"/>
              </w:rPr>
              <w:t>Радченко М.В.</w:t>
            </w:r>
          </w:p>
        </w:tc>
      </w:tr>
      <w:tr w:rsidR="00237536" w:rsidRPr="00EF408C" w14:paraId="0DE6CB00" w14:textId="77777777" w:rsidTr="009E2241">
        <w:tc>
          <w:tcPr>
            <w:tcW w:w="648" w:type="dxa"/>
            <w:tcBorders>
              <w:top w:val="single" w:sz="4" w:space="0" w:color="000000"/>
              <w:left w:val="single" w:sz="4" w:space="0" w:color="000000"/>
              <w:bottom w:val="single" w:sz="4" w:space="0" w:color="000000"/>
            </w:tcBorders>
            <w:shd w:val="clear" w:color="auto" w:fill="auto"/>
          </w:tcPr>
          <w:p w14:paraId="18945B64" w14:textId="77777777" w:rsidR="00237536" w:rsidRPr="00EF408C" w:rsidRDefault="00237536" w:rsidP="009E2241">
            <w:pPr>
              <w:snapToGrid w:val="0"/>
              <w:spacing w:line="240" w:lineRule="auto"/>
              <w:ind w:firstLine="0"/>
              <w:jc w:val="left"/>
              <w:rPr>
                <w:sz w:val="24"/>
                <w:szCs w:val="24"/>
              </w:rPr>
            </w:pPr>
            <w:r w:rsidRPr="00EF408C">
              <w:rPr>
                <w:sz w:val="24"/>
                <w:szCs w:val="24"/>
              </w:rPr>
              <w:t>2</w:t>
            </w:r>
          </w:p>
        </w:tc>
        <w:tc>
          <w:tcPr>
            <w:tcW w:w="5220" w:type="dxa"/>
            <w:gridSpan w:val="2"/>
            <w:tcBorders>
              <w:top w:val="single" w:sz="4" w:space="0" w:color="000000"/>
              <w:left w:val="single" w:sz="4" w:space="0" w:color="000000"/>
              <w:bottom w:val="single" w:sz="4" w:space="0" w:color="000000"/>
            </w:tcBorders>
            <w:shd w:val="clear" w:color="auto" w:fill="auto"/>
            <w:vAlign w:val="center"/>
          </w:tcPr>
          <w:p w14:paraId="0E82CE78" w14:textId="77777777" w:rsidR="00237536" w:rsidRPr="00EF408C" w:rsidRDefault="00237536" w:rsidP="009E2241">
            <w:pPr>
              <w:snapToGrid w:val="0"/>
              <w:spacing w:line="240" w:lineRule="auto"/>
              <w:ind w:firstLine="0"/>
              <w:jc w:val="left"/>
              <w:rPr>
                <w:sz w:val="24"/>
                <w:szCs w:val="24"/>
              </w:rPr>
            </w:pPr>
            <w:r w:rsidRPr="00EF408C">
              <w:rPr>
                <w:sz w:val="24"/>
                <w:szCs w:val="24"/>
              </w:rPr>
              <w:t>Анализ обеспеченности учебниками в соответствии  с новым ФГОС</w:t>
            </w:r>
          </w:p>
        </w:tc>
        <w:tc>
          <w:tcPr>
            <w:tcW w:w="2029" w:type="dxa"/>
            <w:tcBorders>
              <w:top w:val="single" w:sz="4" w:space="0" w:color="000000"/>
              <w:left w:val="single" w:sz="4" w:space="0" w:color="000000"/>
              <w:bottom w:val="single" w:sz="4" w:space="0" w:color="000000"/>
            </w:tcBorders>
            <w:shd w:val="clear" w:color="auto" w:fill="auto"/>
            <w:vAlign w:val="center"/>
          </w:tcPr>
          <w:p w14:paraId="4B377B7A" w14:textId="77777777" w:rsidR="00237536" w:rsidRPr="00EF408C" w:rsidRDefault="00237536" w:rsidP="009E2241">
            <w:pPr>
              <w:snapToGrid w:val="0"/>
              <w:spacing w:line="240" w:lineRule="auto"/>
              <w:ind w:firstLine="0"/>
              <w:jc w:val="left"/>
              <w:rPr>
                <w:sz w:val="24"/>
                <w:szCs w:val="24"/>
              </w:rPr>
            </w:pPr>
            <w:r w:rsidRPr="00EF408C">
              <w:rPr>
                <w:sz w:val="24"/>
                <w:szCs w:val="24"/>
              </w:rPr>
              <w:t>Август-сентябрь</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E5C4" w14:textId="77777777" w:rsidR="00237536" w:rsidRPr="00EF408C" w:rsidRDefault="00237536" w:rsidP="009E2241">
            <w:pPr>
              <w:snapToGrid w:val="0"/>
              <w:spacing w:line="240" w:lineRule="auto"/>
              <w:ind w:firstLine="0"/>
              <w:jc w:val="left"/>
              <w:rPr>
                <w:sz w:val="24"/>
                <w:szCs w:val="24"/>
              </w:rPr>
            </w:pPr>
            <w:r w:rsidRPr="00EF408C">
              <w:rPr>
                <w:sz w:val="24"/>
                <w:szCs w:val="24"/>
              </w:rPr>
              <w:t>Библиотекарь</w:t>
            </w:r>
          </w:p>
          <w:p w14:paraId="60E36000" w14:textId="77777777" w:rsidR="00237536" w:rsidRPr="00EF408C" w:rsidRDefault="00237536" w:rsidP="009E2241">
            <w:pPr>
              <w:spacing w:line="240" w:lineRule="auto"/>
              <w:jc w:val="left"/>
              <w:rPr>
                <w:sz w:val="24"/>
                <w:szCs w:val="24"/>
              </w:rPr>
            </w:pPr>
          </w:p>
        </w:tc>
      </w:tr>
      <w:tr w:rsidR="00237536" w:rsidRPr="00EF408C" w14:paraId="789CC19C" w14:textId="77777777" w:rsidTr="009E2241">
        <w:tc>
          <w:tcPr>
            <w:tcW w:w="648" w:type="dxa"/>
            <w:tcBorders>
              <w:top w:val="single" w:sz="4" w:space="0" w:color="000000"/>
              <w:left w:val="single" w:sz="4" w:space="0" w:color="000000"/>
              <w:bottom w:val="single" w:sz="4" w:space="0" w:color="000000"/>
            </w:tcBorders>
            <w:shd w:val="clear" w:color="auto" w:fill="auto"/>
          </w:tcPr>
          <w:p w14:paraId="6A068129" w14:textId="77777777" w:rsidR="00237536" w:rsidRPr="00EF408C" w:rsidRDefault="00237536" w:rsidP="009E2241">
            <w:pPr>
              <w:snapToGrid w:val="0"/>
              <w:spacing w:line="240" w:lineRule="auto"/>
              <w:ind w:firstLine="0"/>
              <w:jc w:val="left"/>
              <w:rPr>
                <w:sz w:val="24"/>
                <w:szCs w:val="24"/>
              </w:rPr>
            </w:pPr>
            <w:r w:rsidRPr="00EF408C">
              <w:rPr>
                <w:sz w:val="24"/>
                <w:szCs w:val="24"/>
              </w:rPr>
              <w:t>3</w:t>
            </w:r>
          </w:p>
        </w:tc>
        <w:tc>
          <w:tcPr>
            <w:tcW w:w="5220" w:type="dxa"/>
            <w:gridSpan w:val="2"/>
            <w:tcBorders>
              <w:top w:val="single" w:sz="4" w:space="0" w:color="000000"/>
              <w:left w:val="single" w:sz="4" w:space="0" w:color="000000"/>
              <w:bottom w:val="single" w:sz="4" w:space="0" w:color="000000"/>
            </w:tcBorders>
            <w:shd w:val="clear" w:color="auto" w:fill="auto"/>
          </w:tcPr>
          <w:p w14:paraId="1695EAA6" w14:textId="77777777" w:rsidR="00237536" w:rsidRPr="00EF408C" w:rsidRDefault="00237536" w:rsidP="009E2241">
            <w:pPr>
              <w:snapToGrid w:val="0"/>
              <w:spacing w:line="240" w:lineRule="auto"/>
              <w:ind w:firstLine="0"/>
              <w:jc w:val="left"/>
              <w:rPr>
                <w:sz w:val="24"/>
                <w:szCs w:val="24"/>
              </w:rPr>
            </w:pPr>
            <w:r w:rsidRPr="00EF408C">
              <w:rPr>
                <w:sz w:val="24"/>
                <w:szCs w:val="24"/>
              </w:rPr>
              <w:t>Оформление заявки на приобретение учебников на следующий учебный год</w:t>
            </w:r>
          </w:p>
        </w:tc>
        <w:tc>
          <w:tcPr>
            <w:tcW w:w="2029" w:type="dxa"/>
            <w:tcBorders>
              <w:top w:val="single" w:sz="4" w:space="0" w:color="000000"/>
              <w:left w:val="single" w:sz="4" w:space="0" w:color="000000"/>
              <w:bottom w:val="single" w:sz="4" w:space="0" w:color="000000"/>
            </w:tcBorders>
            <w:shd w:val="clear" w:color="auto" w:fill="auto"/>
          </w:tcPr>
          <w:p w14:paraId="1057933C" w14:textId="77777777" w:rsidR="00237536" w:rsidRPr="00EF408C" w:rsidRDefault="00237536" w:rsidP="009E2241">
            <w:pPr>
              <w:snapToGrid w:val="0"/>
              <w:spacing w:line="240" w:lineRule="auto"/>
              <w:ind w:firstLine="0"/>
              <w:jc w:val="left"/>
              <w:rPr>
                <w:sz w:val="24"/>
                <w:szCs w:val="24"/>
              </w:rPr>
            </w:pPr>
            <w:r w:rsidRPr="00EF408C">
              <w:rPr>
                <w:sz w:val="24"/>
                <w:szCs w:val="24"/>
              </w:rPr>
              <w:t>Февраль-март</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0AB82FBB" w14:textId="77777777" w:rsidR="00237536" w:rsidRPr="00EF408C" w:rsidRDefault="00237536" w:rsidP="009E2241">
            <w:pPr>
              <w:snapToGrid w:val="0"/>
              <w:spacing w:line="240" w:lineRule="auto"/>
              <w:ind w:firstLine="0"/>
              <w:jc w:val="left"/>
              <w:rPr>
                <w:sz w:val="24"/>
                <w:szCs w:val="24"/>
              </w:rPr>
            </w:pPr>
            <w:r w:rsidRPr="00EF408C">
              <w:rPr>
                <w:sz w:val="24"/>
                <w:szCs w:val="24"/>
              </w:rPr>
              <w:t>Библиотекарь</w:t>
            </w:r>
          </w:p>
          <w:p w14:paraId="570BBE9F" w14:textId="77777777" w:rsidR="00237536" w:rsidRPr="00EF408C" w:rsidRDefault="00237536" w:rsidP="00B82F63">
            <w:pPr>
              <w:snapToGrid w:val="0"/>
              <w:spacing w:line="240" w:lineRule="auto"/>
              <w:jc w:val="left"/>
              <w:rPr>
                <w:sz w:val="24"/>
                <w:szCs w:val="24"/>
              </w:rPr>
            </w:pPr>
            <w:r w:rsidRPr="00EF408C">
              <w:rPr>
                <w:sz w:val="24"/>
                <w:szCs w:val="24"/>
              </w:rPr>
              <w:t xml:space="preserve">ЗДВР </w:t>
            </w:r>
            <w:r w:rsidR="00B82F63">
              <w:rPr>
                <w:sz w:val="24"/>
                <w:szCs w:val="24"/>
              </w:rPr>
              <w:t>Фирсова В.М.</w:t>
            </w:r>
          </w:p>
        </w:tc>
      </w:tr>
      <w:tr w:rsidR="00237536" w:rsidRPr="00EF408C" w14:paraId="2CFE8249" w14:textId="77777777" w:rsidTr="009E2241">
        <w:tc>
          <w:tcPr>
            <w:tcW w:w="648" w:type="dxa"/>
            <w:tcBorders>
              <w:top w:val="single" w:sz="4" w:space="0" w:color="000000"/>
              <w:left w:val="single" w:sz="4" w:space="0" w:color="000000"/>
              <w:bottom w:val="single" w:sz="4" w:space="0" w:color="000000"/>
            </w:tcBorders>
            <w:shd w:val="clear" w:color="auto" w:fill="auto"/>
          </w:tcPr>
          <w:p w14:paraId="30BC746F" w14:textId="77777777" w:rsidR="00237536" w:rsidRPr="00EF408C" w:rsidRDefault="00237536" w:rsidP="009E2241">
            <w:pPr>
              <w:snapToGrid w:val="0"/>
              <w:spacing w:line="240" w:lineRule="auto"/>
              <w:ind w:firstLine="0"/>
              <w:jc w:val="left"/>
              <w:rPr>
                <w:sz w:val="24"/>
                <w:szCs w:val="24"/>
              </w:rPr>
            </w:pPr>
            <w:r w:rsidRPr="00EF408C">
              <w:rPr>
                <w:sz w:val="24"/>
                <w:szCs w:val="24"/>
              </w:rPr>
              <w:t>4</w:t>
            </w:r>
          </w:p>
        </w:tc>
        <w:tc>
          <w:tcPr>
            <w:tcW w:w="5220" w:type="dxa"/>
            <w:gridSpan w:val="2"/>
            <w:tcBorders>
              <w:top w:val="single" w:sz="4" w:space="0" w:color="000000"/>
              <w:left w:val="single" w:sz="4" w:space="0" w:color="000000"/>
              <w:bottom w:val="single" w:sz="4" w:space="0" w:color="000000"/>
            </w:tcBorders>
            <w:shd w:val="clear" w:color="auto" w:fill="auto"/>
            <w:vAlign w:val="center"/>
          </w:tcPr>
          <w:p w14:paraId="48CB9C6B" w14:textId="77777777" w:rsidR="00237536" w:rsidRPr="00EF408C" w:rsidRDefault="00237536" w:rsidP="009E2241">
            <w:pPr>
              <w:snapToGrid w:val="0"/>
              <w:spacing w:line="240" w:lineRule="auto"/>
              <w:ind w:right="-108" w:firstLine="0"/>
              <w:jc w:val="left"/>
              <w:rPr>
                <w:sz w:val="24"/>
                <w:szCs w:val="24"/>
              </w:rPr>
            </w:pPr>
            <w:r w:rsidRPr="00EF408C">
              <w:rPr>
                <w:sz w:val="24"/>
                <w:szCs w:val="24"/>
              </w:rPr>
              <w:t>Широкое информирование родительской общественности о подготовке результатах перехода на ФГОС.</w:t>
            </w:r>
          </w:p>
        </w:tc>
        <w:tc>
          <w:tcPr>
            <w:tcW w:w="2029" w:type="dxa"/>
            <w:tcBorders>
              <w:top w:val="single" w:sz="4" w:space="0" w:color="000000"/>
              <w:left w:val="single" w:sz="4" w:space="0" w:color="000000"/>
              <w:bottom w:val="single" w:sz="4" w:space="0" w:color="000000"/>
            </w:tcBorders>
            <w:shd w:val="clear" w:color="auto" w:fill="auto"/>
          </w:tcPr>
          <w:p w14:paraId="463C8365" w14:textId="77777777" w:rsidR="00237536" w:rsidRPr="00EF408C" w:rsidRDefault="00237536" w:rsidP="009E2241">
            <w:pPr>
              <w:snapToGrid w:val="0"/>
              <w:spacing w:line="240" w:lineRule="auto"/>
              <w:ind w:firstLine="0"/>
              <w:rPr>
                <w:rStyle w:val="dash041e005f0431005f044b005f0447005f043d005f044b005f0439005f005fchar1char1"/>
              </w:rPr>
            </w:pPr>
            <w:r w:rsidRPr="00EF408C">
              <w:rPr>
                <w:rStyle w:val="dash041e005f0431005f044b005f0447005f043d005f044b005f0439005f005fchar1char1"/>
              </w:rPr>
              <w:t>В течение года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1A89A152" w14:textId="77777777" w:rsidR="00237536" w:rsidRPr="00EF408C" w:rsidRDefault="00237536" w:rsidP="009E2241">
            <w:pPr>
              <w:snapToGrid w:val="0"/>
              <w:spacing w:line="240" w:lineRule="auto"/>
              <w:ind w:firstLine="0"/>
              <w:rPr>
                <w:sz w:val="24"/>
                <w:szCs w:val="24"/>
              </w:rPr>
            </w:pPr>
            <w:r w:rsidRPr="00EF408C">
              <w:rPr>
                <w:sz w:val="24"/>
                <w:szCs w:val="24"/>
              </w:rPr>
              <w:t>Администрация</w:t>
            </w:r>
          </w:p>
        </w:tc>
      </w:tr>
      <w:tr w:rsidR="00237536" w:rsidRPr="00EF408C" w14:paraId="07B30CF3" w14:textId="77777777" w:rsidTr="009E2241">
        <w:tc>
          <w:tcPr>
            <w:tcW w:w="648" w:type="dxa"/>
            <w:tcBorders>
              <w:top w:val="single" w:sz="4" w:space="0" w:color="000000"/>
              <w:left w:val="single" w:sz="4" w:space="0" w:color="000000"/>
              <w:bottom w:val="single" w:sz="4" w:space="0" w:color="000000"/>
            </w:tcBorders>
            <w:shd w:val="clear" w:color="auto" w:fill="auto"/>
          </w:tcPr>
          <w:p w14:paraId="3AD8E68A" w14:textId="77777777" w:rsidR="00237536" w:rsidRPr="00EF408C" w:rsidRDefault="00237536" w:rsidP="009E2241">
            <w:pPr>
              <w:snapToGrid w:val="0"/>
              <w:spacing w:line="240" w:lineRule="auto"/>
              <w:ind w:firstLine="0"/>
              <w:jc w:val="left"/>
              <w:rPr>
                <w:sz w:val="24"/>
                <w:szCs w:val="24"/>
              </w:rPr>
            </w:pPr>
            <w:r w:rsidRPr="00EF408C">
              <w:rPr>
                <w:sz w:val="24"/>
                <w:szCs w:val="24"/>
              </w:rPr>
              <w:t>5</w:t>
            </w:r>
          </w:p>
        </w:tc>
        <w:tc>
          <w:tcPr>
            <w:tcW w:w="5220" w:type="dxa"/>
            <w:gridSpan w:val="2"/>
            <w:tcBorders>
              <w:top w:val="single" w:sz="4" w:space="0" w:color="000000"/>
              <w:left w:val="single" w:sz="4" w:space="0" w:color="000000"/>
              <w:bottom w:val="single" w:sz="4" w:space="0" w:color="000000"/>
            </w:tcBorders>
            <w:shd w:val="clear" w:color="auto" w:fill="auto"/>
          </w:tcPr>
          <w:p w14:paraId="2E110291" w14:textId="77777777" w:rsidR="00237536" w:rsidRPr="00EF408C" w:rsidRDefault="00237536" w:rsidP="009E2241">
            <w:pPr>
              <w:pStyle w:val="dash041e005f0431005f044b005f0447005f043d005f044b005f0439"/>
              <w:snapToGrid w:val="0"/>
              <w:rPr>
                <w:rStyle w:val="dash041e005f0431005f044b005f0447005f043d005f044b005f0439005f005fchar1char1"/>
              </w:rPr>
            </w:pPr>
            <w:r w:rsidRPr="00EF408C">
              <w:rPr>
                <w:rStyle w:val="dash041e005f0431005f044b005f0447005f043d005f044b005f0439005f005fchar1char1"/>
                <w:lang w:val="en-US"/>
              </w:rPr>
              <w:t> </w:t>
            </w:r>
            <w:r w:rsidRPr="00EF408C">
              <w:rPr>
                <w:rStyle w:val="dash041e005f0431005f044b005f0447005f043d005f044b005f0439005f005fchar1char1"/>
              </w:rPr>
              <w:t>Обеспечение публичной отчётности ОУ о ходе и результатах введения ФГОС</w:t>
            </w:r>
          </w:p>
        </w:tc>
        <w:tc>
          <w:tcPr>
            <w:tcW w:w="2029" w:type="dxa"/>
            <w:tcBorders>
              <w:top w:val="single" w:sz="4" w:space="0" w:color="000000"/>
              <w:left w:val="single" w:sz="4" w:space="0" w:color="000000"/>
              <w:bottom w:val="single" w:sz="4" w:space="0" w:color="000000"/>
            </w:tcBorders>
            <w:shd w:val="clear" w:color="auto" w:fill="auto"/>
          </w:tcPr>
          <w:p w14:paraId="5D9C449F" w14:textId="77777777" w:rsidR="00237536" w:rsidRPr="00EF408C" w:rsidRDefault="00237536" w:rsidP="009E2241">
            <w:pPr>
              <w:pStyle w:val="a9"/>
              <w:snapToGrid w:val="0"/>
              <w:spacing w:line="240" w:lineRule="auto"/>
              <w:ind w:firstLine="0"/>
              <w:jc w:val="center"/>
              <w:rPr>
                <w:rStyle w:val="dash041e005f0431005f044b005f0447005f043d005f044b005f0439005f005fchar1char1"/>
              </w:rPr>
            </w:pPr>
            <w:r w:rsidRPr="00EF408C">
              <w:rPr>
                <w:rStyle w:val="dash041e005f0431005f044b005f0447005f043d005f044b005f0439005f005fchar1char1"/>
              </w:rPr>
              <w:t>май</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180B2" w14:textId="77777777" w:rsidR="00237536" w:rsidRPr="00EF408C" w:rsidRDefault="00237536" w:rsidP="00B82F63">
            <w:pPr>
              <w:snapToGrid w:val="0"/>
              <w:spacing w:line="240" w:lineRule="auto"/>
              <w:jc w:val="left"/>
              <w:rPr>
                <w:sz w:val="24"/>
                <w:szCs w:val="24"/>
              </w:rPr>
            </w:pPr>
            <w:r w:rsidRPr="00EF408C">
              <w:rPr>
                <w:sz w:val="24"/>
                <w:szCs w:val="24"/>
              </w:rPr>
              <w:t xml:space="preserve">ЗДВР </w:t>
            </w:r>
            <w:r w:rsidR="00B82F63">
              <w:rPr>
                <w:sz w:val="24"/>
                <w:szCs w:val="24"/>
              </w:rPr>
              <w:t>Фирсова В.М.</w:t>
            </w:r>
          </w:p>
        </w:tc>
      </w:tr>
    </w:tbl>
    <w:p w14:paraId="7B048969" w14:textId="77777777" w:rsidR="00237536" w:rsidRPr="00EF408C" w:rsidRDefault="00237536" w:rsidP="00237536">
      <w:pPr>
        <w:spacing w:line="240" w:lineRule="auto"/>
        <w:ind w:firstLine="0"/>
        <w:jc w:val="both"/>
        <w:rPr>
          <w:sz w:val="24"/>
          <w:szCs w:val="24"/>
        </w:rPr>
      </w:pPr>
    </w:p>
    <w:p w14:paraId="781877C1" w14:textId="77777777" w:rsidR="00237536" w:rsidRPr="00EF408C" w:rsidRDefault="00237536" w:rsidP="00237536">
      <w:pPr>
        <w:spacing w:line="240" w:lineRule="auto"/>
        <w:ind w:firstLine="0"/>
        <w:jc w:val="both"/>
        <w:rPr>
          <w:sz w:val="24"/>
          <w:szCs w:val="24"/>
        </w:rPr>
      </w:pPr>
    </w:p>
    <w:p w14:paraId="5DB715A2" w14:textId="77777777" w:rsidR="00237536" w:rsidRPr="00EF408C" w:rsidRDefault="00237536" w:rsidP="00237536">
      <w:pPr>
        <w:spacing w:line="240" w:lineRule="auto"/>
        <w:ind w:firstLine="0"/>
        <w:jc w:val="both"/>
        <w:rPr>
          <w:sz w:val="24"/>
          <w:szCs w:val="24"/>
        </w:rPr>
      </w:pPr>
    </w:p>
    <w:p w14:paraId="53C5BEB1" w14:textId="77777777" w:rsidR="00B82F63" w:rsidRPr="00EF408C" w:rsidRDefault="00B82F63" w:rsidP="00B82F63">
      <w:pPr>
        <w:pStyle w:val="a9"/>
        <w:spacing w:line="240" w:lineRule="auto"/>
        <w:ind w:left="5670" w:firstLine="313"/>
        <w:rPr>
          <w:sz w:val="24"/>
          <w:szCs w:val="24"/>
        </w:rPr>
      </w:pPr>
      <w:r w:rsidRPr="00EF408C">
        <w:rPr>
          <w:sz w:val="24"/>
          <w:szCs w:val="24"/>
        </w:rPr>
        <w:t>Приложение 1</w:t>
      </w:r>
    </w:p>
    <w:p w14:paraId="64317A25" w14:textId="77777777" w:rsidR="00B82F63" w:rsidRPr="00EF408C" w:rsidRDefault="00B82F63" w:rsidP="00B82F63">
      <w:pPr>
        <w:pStyle w:val="a9"/>
        <w:spacing w:line="240" w:lineRule="auto"/>
        <w:ind w:left="5670" w:firstLine="313"/>
        <w:rPr>
          <w:sz w:val="24"/>
          <w:szCs w:val="24"/>
        </w:rPr>
      </w:pPr>
      <w:r w:rsidRPr="00EF408C">
        <w:rPr>
          <w:sz w:val="24"/>
          <w:szCs w:val="24"/>
        </w:rPr>
        <w:t xml:space="preserve">к Примерной основной </w:t>
      </w:r>
    </w:p>
    <w:p w14:paraId="5927C238" w14:textId="77777777" w:rsidR="00B82F63" w:rsidRPr="00EF408C" w:rsidRDefault="00B82F63" w:rsidP="00B82F63">
      <w:pPr>
        <w:pStyle w:val="a9"/>
        <w:spacing w:line="240" w:lineRule="auto"/>
        <w:ind w:left="5670" w:firstLine="313"/>
        <w:rPr>
          <w:sz w:val="24"/>
          <w:szCs w:val="24"/>
        </w:rPr>
      </w:pPr>
      <w:r w:rsidRPr="00EF408C">
        <w:rPr>
          <w:sz w:val="24"/>
          <w:szCs w:val="24"/>
        </w:rPr>
        <w:t xml:space="preserve">образовательной программе </w:t>
      </w:r>
    </w:p>
    <w:p w14:paraId="6552C3F2" w14:textId="77777777" w:rsidR="00B82F63" w:rsidRPr="00EF408C" w:rsidRDefault="00B82F63" w:rsidP="00B82F63">
      <w:pPr>
        <w:pStyle w:val="a9"/>
        <w:spacing w:line="240" w:lineRule="auto"/>
        <w:ind w:left="5670" w:firstLine="313"/>
        <w:rPr>
          <w:sz w:val="24"/>
          <w:szCs w:val="24"/>
        </w:rPr>
      </w:pPr>
      <w:r w:rsidRPr="00EF408C">
        <w:rPr>
          <w:sz w:val="24"/>
          <w:szCs w:val="24"/>
        </w:rPr>
        <w:t>начального общего образования</w:t>
      </w:r>
    </w:p>
    <w:p w14:paraId="33340071" w14:textId="77777777" w:rsidR="00B82F63" w:rsidRPr="00EF408C" w:rsidRDefault="00B82F63" w:rsidP="00B82F63">
      <w:pPr>
        <w:pStyle w:val="a9"/>
        <w:spacing w:line="240" w:lineRule="auto"/>
        <w:rPr>
          <w:sz w:val="24"/>
          <w:szCs w:val="24"/>
        </w:rPr>
      </w:pPr>
    </w:p>
    <w:p w14:paraId="6D01CD9C" w14:textId="77777777" w:rsidR="00B82F63" w:rsidRPr="00A65BCE" w:rsidRDefault="00B82F63" w:rsidP="00B82F63">
      <w:pPr>
        <w:pStyle w:val="a9"/>
        <w:spacing w:line="240" w:lineRule="auto"/>
        <w:jc w:val="center"/>
        <w:rPr>
          <w:b/>
          <w:sz w:val="24"/>
          <w:szCs w:val="24"/>
        </w:rPr>
      </w:pPr>
      <w:r w:rsidRPr="00A65BCE">
        <w:rPr>
          <w:b/>
          <w:sz w:val="24"/>
          <w:szCs w:val="24"/>
        </w:rPr>
        <w:t>Договор о предоставлении общего образования</w:t>
      </w:r>
    </w:p>
    <w:p w14:paraId="7939BC59" w14:textId="77777777" w:rsidR="00B82F63" w:rsidRPr="00A65BCE" w:rsidRDefault="00B82F63" w:rsidP="00B82F63">
      <w:pPr>
        <w:pStyle w:val="a9"/>
        <w:spacing w:line="240" w:lineRule="auto"/>
        <w:ind w:firstLine="0"/>
        <w:rPr>
          <w:sz w:val="24"/>
          <w:szCs w:val="24"/>
        </w:rPr>
      </w:pPr>
      <w:r w:rsidRPr="00A65BCE">
        <w:rPr>
          <w:sz w:val="24"/>
          <w:szCs w:val="24"/>
        </w:rPr>
        <w:t>с. Сарыг-Сеп                                                                                «_____» ____________ 20</w:t>
      </w:r>
      <w:r>
        <w:rPr>
          <w:sz w:val="24"/>
          <w:szCs w:val="24"/>
        </w:rPr>
        <w:t>___</w:t>
      </w:r>
      <w:r w:rsidRPr="00A65BCE">
        <w:rPr>
          <w:sz w:val="24"/>
          <w:szCs w:val="24"/>
        </w:rPr>
        <w:t>г.</w:t>
      </w:r>
    </w:p>
    <w:p w14:paraId="36FBAB14" w14:textId="77777777" w:rsidR="00B82F63" w:rsidRPr="00A65BCE" w:rsidRDefault="00B82F63" w:rsidP="00B82F63">
      <w:pPr>
        <w:pStyle w:val="a9"/>
        <w:spacing w:line="240" w:lineRule="auto"/>
        <w:ind w:firstLine="0"/>
        <w:rPr>
          <w:sz w:val="24"/>
          <w:szCs w:val="24"/>
        </w:rPr>
      </w:pPr>
      <w:r w:rsidRPr="00A65BCE">
        <w:rPr>
          <w:sz w:val="24"/>
          <w:szCs w:val="24"/>
        </w:rPr>
        <w:t xml:space="preserve">Муниципальное бюджетное общеобразовательное учреждение «Средняя общеобразовательная школа № 1 им. Ю.А. Гагарина» с. Сарыг-Сеп Каа-Хемского района Республики Тыва (в дальнейшем — </w:t>
      </w:r>
      <w:r w:rsidRPr="00A65BCE">
        <w:rPr>
          <w:b/>
          <w:sz w:val="24"/>
          <w:szCs w:val="24"/>
        </w:rPr>
        <w:t>Школа</w:t>
      </w:r>
      <w:r w:rsidRPr="00A65BCE">
        <w:rPr>
          <w:sz w:val="24"/>
          <w:szCs w:val="24"/>
        </w:rPr>
        <w:t xml:space="preserve">) на основании лицензии 17Л01 № 0000320 выданной Службой по лицензированию и надзору отдельных видов деятельности Республики Тыва на срок – </w:t>
      </w:r>
      <w:r w:rsidRPr="00A65BCE">
        <w:rPr>
          <w:b/>
          <w:sz w:val="24"/>
          <w:szCs w:val="24"/>
        </w:rPr>
        <w:t xml:space="preserve">бессрочно </w:t>
      </w:r>
      <w:r w:rsidRPr="00A65BCE">
        <w:rPr>
          <w:sz w:val="24"/>
          <w:szCs w:val="24"/>
        </w:rPr>
        <w:t xml:space="preserve">и свидетельства о государственной аккредитации 17А01 № 0000011, выданного Службой по лицензированию и надзору отдельных видов деятельности Республики Тыва на срок с 04 июня 2015г. до 04 июня 2027г. в лице руководителя </w:t>
      </w:r>
      <w:r w:rsidRPr="00A65BCE">
        <w:rPr>
          <w:b/>
          <w:sz w:val="24"/>
          <w:szCs w:val="24"/>
        </w:rPr>
        <w:t>Радченко Марины Владимировны</w:t>
      </w:r>
      <w:r w:rsidRPr="00A65BCE">
        <w:rPr>
          <w:sz w:val="24"/>
          <w:szCs w:val="24"/>
        </w:rPr>
        <w:t>, действующего на основании Устава, и Управления Образования администрации Каа-Хемского района Республики Тыва</w:t>
      </w:r>
    </w:p>
    <w:p w14:paraId="6FDEE4C5" w14:textId="77777777" w:rsidR="00B82F63" w:rsidRPr="00A65BCE" w:rsidRDefault="00B82F63" w:rsidP="00B82F63">
      <w:pPr>
        <w:pStyle w:val="a9"/>
        <w:spacing w:line="240" w:lineRule="auto"/>
        <w:ind w:firstLine="0"/>
        <w:rPr>
          <w:sz w:val="24"/>
          <w:szCs w:val="24"/>
        </w:rPr>
      </w:pPr>
      <w:r w:rsidRPr="00A65BCE">
        <w:rPr>
          <w:sz w:val="24"/>
          <w:szCs w:val="24"/>
        </w:rPr>
        <w:t xml:space="preserve"> (в дальнейшем — </w:t>
      </w:r>
      <w:r w:rsidRPr="00A65BCE">
        <w:rPr>
          <w:b/>
          <w:sz w:val="24"/>
          <w:szCs w:val="24"/>
        </w:rPr>
        <w:t>Муниципалитет</w:t>
      </w:r>
      <w:r w:rsidRPr="00A65BCE">
        <w:rPr>
          <w:sz w:val="24"/>
          <w:szCs w:val="24"/>
        </w:rPr>
        <w:t>), с одной стороны, и</w:t>
      </w:r>
    </w:p>
    <w:p w14:paraId="54FB56D8" w14:textId="77777777" w:rsidR="00B82F63" w:rsidRPr="00A65BCE" w:rsidRDefault="00B82F63" w:rsidP="00B82F63">
      <w:pPr>
        <w:pStyle w:val="a9"/>
        <w:spacing w:line="240" w:lineRule="auto"/>
        <w:ind w:firstLine="0"/>
        <w:rPr>
          <w:sz w:val="24"/>
          <w:szCs w:val="24"/>
        </w:rPr>
      </w:pPr>
      <w:r w:rsidRPr="00A65BCE">
        <w:rPr>
          <w:sz w:val="24"/>
          <w:szCs w:val="24"/>
        </w:rPr>
        <w:t>____________________________________________________________________________</w:t>
      </w:r>
      <w:r>
        <w:rPr>
          <w:sz w:val="24"/>
          <w:szCs w:val="24"/>
        </w:rPr>
        <w:t>_</w:t>
      </w:r>
    </w:p>
    <w:p w14:paraId="493F9148" w14:textId="77777777" w:rsidR="00B82F63" w:rsidRPr="00A65BCE" w:rsidRDefault="00B82F63" w:rsidP="00B82F63">
      <w:pPr>
        <w:pStyle w:val="a9"/>
        <w:spacing w:line="240" w:lineRule="auto"/>
        <w:jc w:val="center"/>
        <w:rPr>
          <w:sz w:val="24"/>
          <w:szCs w:val="24"/>
        </w:rPr>
      </w:pPr>
      <w:r w:rsidRPr="00A65BCE">
        <w:rPr>
          <w:sz w:val="24"/>
          <w:szCs w:val="24"/>
        </w:rPr>
        <w:lastRenderedPageBreak/>
        <w:t>(Ф.И.О. и статус законного представителя несовершеннолетнего — мать,</w:t>
      </w:r>
    </w:p>
    <w:p w14:paraId="26B557D1" w14:textId="77777777" w:rsidR="00B82F63" w:rsidRPr="00A65BCE" w:rsidRDefault="00B82F63" w:rsidP="00B82F63">
      <w:pPr>
        <w:pStyle w:val="a9"/>
        <w:spacing w:line="240" w:lineRule="auto"/>
        <w:ind w:firstLine="0"/>
        <w:rPr>
          <w:sz w:val="24"/>
          <w:szCs w:val="24"/>
        </w:rPr>
      </w:pPr>
      <w:r w:rsidRPr="00A65BCE">
        <w:rPr>
          <w:sz w:val="24"/>
          <w:szCs w:val="24"/>
        </w:rPr>
        <w:t>____________________________________________________________________________</w:t>
      </w:r>
      <w:r>
        <w:rPr>
          <w:sz w:val="24"/>
          <w:szCs w:val="24"/>
        </w:rPr>
        <w:t>_</w:t>
      </w:r>
    </w:p>
    <w:p w14:paraId="15F6AC8B" w14:textId="77777777" w:rsidR="00B82F63" w:rsidRPr="00A65BCE" w:rsidRDefault="00B82F63" w:rsidP="00B82F63">
      <w:pPr>
        <w:pStyle w:val="a9"/>
        <w:spacing w:line="240" w:lineRule="auto"/>
        <w:rPr>
          <w:sz w:val="24"/>
          <w:szCs w:val="24"/>
        </w:rPr>
      </w:pPr>
      <w:r w:rsidRPr="00A65BCE">
        <w:rPr>
          <w:sz w:val="24"/>
          <w:szCs w:val="24"/>
        </w:rPr>
        <w:t>отец, опекун, попечитель, уполномоченный представитель органа опеки)</w:t>
      </w:r>
    </w:p>
    <w:p w14:paraId="33460C24" w14:textId="77777777" w:rsidR="00B82F63" w:rsidRPr="00A65BCE" w:rsidRDefault="00B82F63" w:rsidP="00B82F63">
      <w:pPr>
        <w:pStyle w:val="a9"/>
        <w:spacing w:line="240" w:lineRule="auto"/>
        <w:ind w:firstLine="0"/>
        <w:rPr>
          <w:sz w:val="24"/>
          <w:szCs w:val="24"/>
        </w:rPr>
      </w:pPr>
      <w:r w:rsidRPr="00A65BCE">
        <w:rPr>
          <w:sz w:val="24"/>
          <w:szCs w:val="24"/>
        </w:rPr>
        <w:t xml:space="preserve"> (в дальнейшем — </w:t>
      </w:r>
      <w:r w:rsidRPr="00A65BCE">
        <w:rPr>
          <w:b/>
          <w:sz w:val="24"/>
          <w:szCs w:val="24"/>
        </w:rPr>
        <w:t>Родители</w:t>
      </w:r>
      <w:r w:rsidRPr="00A65BCE">
        <w:rPr>
          <w:sz w:val="24"/>
          <w:szCs w:val="24"/>
        </w:rPr>
        <w:t>) учащегося</w:t>
      </w:r>
    </w:p>
    <w:p w14:paraId="214C8B09" w14:textId="77777777" w:rsidR="00B82F63" w:rsidRPr="00A65BCE" w:rsidRDefault="00B82F63" w:rsidP="00B82F63">
      <w:pPr>
        <w:pStyle w:val="a9"/>
        <w:spacing w:line="240" w:lineRule="auto"/>
        <w:ind w:firstLine="0"/>
        <w:rPr>
          <w:sz w:val="24"/>
          <w:szCs w:val="24"/>
        </w:rPr>
      </w:pPr>
      <w:r w:rsidRPr="00A65BCE">
        <w:rPr>
          <w:sz w:val="24"/>
          <w:szCs w:val="24"/>
        </w:rPr>
        <w:t>________________________________________________</w:t>
      </w:r>
      <w:r>
        <w:rPr>
          <w:sz w:val="24"/>
          <w:szCs w:val="24"/>
        </w:rPr>
        <w:t>_____________________________</w:t>
      </w:r>
    </w:p>
    <w:p w14:paraId="107E9677" w14:textId="77777777" w:rsidR="00B82F63" w:rsidRPr="00A65BCE" w:rsidRDefault="00B82F63" w:rsidP="00B82F63">
      <w:pPr>
        <w:pStyle w:val="a9"/>
        <w:spacing w:line="240" w:lineRule="auto"/>
        <w:ind w:firstLine="0"/>
        <w:jc w:val="center"/>
        <w:rPr>
          <w:sz w:val="24"/>
          <w:szCs w:val="24"/>
        </w:rPr>
      </w:pPr>
      <w:r w:rsidRPr="00A65BCE">
        <w:rPr>
          <w:sz w:val="24"/>
          <w:szCs w:val="24"/>
        </w:rPr>
        <w:t>(ФИО учащегося)</w:t>
      </w:r>
    </w:p>
    <w:p w14:paraId="635EFD90" w14:textId="77777777" w:rsidR="00B82F63" w:rsidRPr="00A65BCE" w:rsidRDefault="00B82F63" w:rsidP="00B82F63">
      <w:pPr>
        <w:pStyle w:val="a9"/>
        <w:spacing w:line="240" w:lineRule="auto"/>
        <w:ind w:firstLine="0"/>
        <w:rPr>
          <w:sz w:val="24"/>
          <w:szCs w:val="24"/>
        </w:rPr>
      </w:pPr>
      <w:r w:rsidRPr="00A65BCE">
        <w:rPr>
          <w:sz w:val="24"/>
          <w:szCs w:val="24"/>
        </w:rPr>
        <w:t xml:space="preserve"> с другой стороны, заключили в соответствии с Законом Российской Федерации «Об образовании» настоящий договор о нижеследующем:</w:t>
      </w:r>
    </w:p>
    <w:p w14:paraId="4E326F34" w14:textId="77777777" w:rsidR="00B82F63" w:rsidRPr="00A65BCE" w:rsidRDefault="00B82F63" w:rsidP="00B82F63">
      <w:pPr>
        <w:pStyle w:val="a9"/>
        <w:spacing w:line="240" w:lineRule="auto"/>
        <w:jc w:val="center"/>
        <w:rPr>
          <w:b/>
          <w:sz w:val="24"/>
          <w:szCs w:val="24"/>
        </w:rPr>
      </w:pPr>
      <w:bookmarkStart w:id="194" w:name="bookmark236"/>
      <w:r w:rsidRPr="00A65BCE">
        <w:rPr>
          <w:b/>
          <w:sz w:val="24"/>
          <w:szCs w:val="24"/>
        </w:rPr>
        <w:t>1. Предмет договора</w:t>
      </w:r>
      <w:bookmarkEnd w:id="194"/>
    </w:p>
    <w:p w14:paraId="7FE0FB53" w14:textId="77777777" w:rsidR="00B82F63" w:rsidRPr="00A65BCE" w:rsidRDefault="00B82F63" w:rsidP="00B82F63">
      <w:pPr>
        <w:pStyle w:val="a9"/>
        <w:spacing w:line="240" w:lineRule="auto"/>
        <w:rPr>
          <w:sz w:val="24"/>
          <w:szCs w:val="24"/>
        </w:rPr>
      </w:pPr>
      <w:r w:rsidRPr="00A65BCE">
        <w:rPr>
          <w:sz w:val="24"/>
          <w:szCs w:val="24"/>
        </w:rPr>
        <w:t xml:space="preserve">Настоящим договором стороны определяют взаимные права и обязанности по обеспечению реализации обучающимся права на получение бесплатного общего образования следующих ступеней: </w:t>
      </w:r>
      <w:r w:rsidRPr="00A65BCE">
        <w:rPr>
          <w:b/>
          <w:sz w:val="24"/>
          <w:szCs w:val="24"/>
        </w:rPr>
        <w:t>начального, основного и среднего (полного) общего образования</w:t>
      </w:r>
    </w:p>
    <w:p w14:paraId="75168C65" w14:textId="77777777" w:rsidR="00B82F63" w:rsidRPr="00A65BCE" w:rsidRDefault="00B82F63" w:rsidP="00B82F63">
      <w:pPr>
        <w:pStyle w:val="a9"/>
        <w:spacing w:line="240" w:lineRule="auto"/>
        <w:jc w:val="center"/>
        <w:rPr>
          <w:b/>
          <w:sz w:val="24"/>
          <w:szCs w:val="24"/>
        </w:rPr>
      </w:pPr>
      <w:bookmarkStart w:id="195" w:name="bookmark237"/>
      <w:r w:rsidRPr="00A65BCE">
        <w:rPr>
          <w:b/>
          <w:sz w:val="24"/>
          <w:szCs w:val="24"/>
        </w:rPr>
        <w:t>2. Обязанности и права Школы</w:t>
      </w:r>
      <w:bookmarkEnd w:id="195"/>
    </w:p>
    <w:p w14:paraId="7D14F899" w14:textId="77777777" w:rsidR="00B82F63" w:rsidRPr="00A65BCE" w:rsidRDefault="00B82F63" w:rsidP="00B82F63">
      <w:pPr>
        <w:pStyle w:val="a9"/>
        <w:spacing w:line="240" w:lineRule="auto"/>
        <w:rPr>
          <w:sz w:val="24"/>
          <w:szCs w:val="24"/>
        </w:rPr>
      </w:pPr>
      <w:r w:rsidRPr="00A65BCE">
        <w:rPr>
          <w:sz w:val="24"/>
          <w:szCs w:val="24"/>
        </w:rPr>
        <w:t xml:space="preserve">2.1. Школа обязуется обеспечить предоставление учащемуся бесплатного общего образования следующих ступеней: </w:t>
      </w:r>
      <w:r w:rsidRPr="00A65BCE">
        <w:rPr>
          <w:b/>
          <w:sz w:val="24"/>
          <w:szCs w:val="24"/>
        </w:rPr>
        <w:t xml:space="preserve">начального, основного и среднего (полного) общего образования </w:t>
      </w:r>
      <w:r w:rsidRPr="00A65BCE">
        <w:rPr>
          <w:sz w:val="24"/>
          <w:szCs w:val="24"/>
        </w:rPr>
        <w:t>в соответствии с требованиями федерального государственного образовательного стандарта и, по возможности, с учётом запросов Родителей и обучающегося.</w:t>
      </w:r>
    </w:p>
    <w:p w14:paraId="2891F3CE" w14:textId="77777777" w:rsidR="00B82F63" w:rsidRPr="00A65BCE" w:rsidRDefault="00B82F63" w:rsidP="00B82F63">
      <w:pPr>
        <w:pStyle w:val="a9"/>
        <w:spacing w:line="240" w:lineRule="auto"/>
        <w:rPr>
          <w:sz w:val="24"/>
          <w:szCs w:val="24"/>
        </w:rPr>
      </w:pPr>
      <w:r w:rsidRPr="00A65BCE">
        <w:rPr>
          <w:sz w:val="24"/>
          <w:szCs w:val="24"/>
        </w:rPr>
        <w:t xml:space="preserve">2.2. Школа обязуется обеспечить реализацию учащемуся следующих образовательных программ: ФГОС НОО, ФГОС СОО, ГОС ООО в соответствии с учебным планом, годовым календарным учебным графиком и расписанием занятий. </w:t>
      </w:r>
    </w:p>
    <w:p w14:paraId="0242E0CF" w14:textId="77777777" w:rsidR="00B82F63" w:rsidRPr="00A65BCE" w:rsidRDefault="00B82F63" w:rsidP="00B82F63">
      <w:pPr>
        <w:pStyle w:val="a9"/>
        <w:spacing w:line="240" w:lineRule="auto"/>
        <w:rPr>
          <w:sz w:val="24"/>
          <w:szCs w:val="24"/>
        </w:rPr>
      </w:pPr>
      <w:r w:rsidRPr="00A65BCE">
        <w:rPr>
          <w:sz w:val="24"/>
          <w:szCs w:val="24"/>
        </w:rPr>
        <w:t>2.3. Школа обязуется обеспечить проведение воспитательной работы с учащимся в соответствии с требованиями федерального государственного образовательного стандарта и локальными актами, разрабатываемыми Школой</w:t>
      </w:r>
    </w:p>
    <w:p w14:paraId="5AB716CD" w14:textId="77777777" w:rsidR="00B82F63" w:rsidRPr="00A65BCE" w:rsidRDefault="00B82F63" w:rsidP="00B82F63">
      <w:pPr>
        <w:pStyle w:val="a9"/>
        <w:spacing w:line="240" w:lineRule="auto"/>
        <w:rPr>
          <w:sz w:val="24"/>
          <w:szCs w:val="24"/>
        </w:rPr>
      </w:pPr>
      <w:r w:rsidRPr="00A65BCE">
        <w:rPr>
          <w:sz w:val="24"/>
          <w:szCs w:val="24"/>
        </w:rPr>
        <w:t>2.4. Школа обязуется во время оказания образовательных услуг и осуществления воспитательной деятельности проявлять уважение к личности учащегося,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учащегося с учётом его индивидуальных особенностей.</w:t>
      </w:r>
    </w:p>
    <w:p w14:paraId="3CF299C1" w14:textId="77777777" w:rsidR="00B82F63" w:rsidRPr="00A65BCE" w:rsidRDefault="00B82F63" w:rsidP="00B82F63">
      <w:pPr>
        <w:pStyle w:val="a9"/>
        <w:spacing w:line="240" w:lineRule="auto"/>
        <w:rPr>
          <w:sz w:val="24"/>
          <w:szCs w:val="24"/>
        </w:rPr>
      </w:pPr>
      <w:r w:rsidRPr="00A65BCE">
        <w:rPr>
          <w:sz w:val="24"/>
          <w:szCs w:val="24"/>
        </w:rPr>
        <w:t>2.5. Школа обязуется обеспечить, при условии соблюдения другими участниками договора принятых на себя обязательств, освоение учащимся образовательных программ Школы.</w:t>
      </w:r>
    </w:p>
    <w:p w14:paraId="42016571" w14:textId="77777777" w:rsidR="00B82F63" w:rsidRPr="00A65BCE" w:rsidRDefault="00B82F63" w:rsidP="00B82F63">
      <w:pPr>
        <w:pStyle w:val="a9"/>
        <w:spacing w:line="240" w:lineRule="auto"/>
        <w:rPr>
          <w:sz w:val="24"/>
          <w:szCs w:val="24"/>
        </w:rPr>
      </w:pPr>
      <w:r w:rsidRPr="00A65BCE">
        <w:rPr>
          <w:sz w:val="24"/>
          <w:szCs w:val="24"/>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14:paraId="4A9D8235" w14:textId="77777777" w:rsidR="00B82F63" w:rsidRPr="00A65BCE" w:rsidRDefault="00B82F63" w:rsidP="00B82F63">
      <w:pPr>
        <w:pStyle w:val="a9"/>
        <w:spacing w:line="240" w:lineRule="auto"/>
        <w:rPr>
          <w:sz w:val="24"/>
          <w:szCs w:val="24"/>
        </w:rPr>
      </w:pPr>
      <w:r w:rsidRPr="00A65BCE">
        <w:rPr>
          <w:sz w:val="24"/>
          <w:szCs w:val="24"/>
        </w:rPr>
        <w:t>2.7. Школа принимает на себя ответственность за жизнь и здоровье учащегося во время осуществления учебной, воспитательной и иной деятельности при нахождении учащегося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14:paraId="17990326" w14:textId="77777777" w:rsidR="00B82F63" w:rsidRPr="00A65BCE" w:rsidRDefault="00B82F63" w:rsidP="00B82F63">
      <w:pPr>
        <w:pStyle w:val="aff0"/>
        <w:spacing w:after="0"/>
        <w:ind w:firstLine="426"/>
      </w:pPr>
      <w:r w:rsidRPr="00A65BCE">
        <w:t>2.8. Школа предоставляет квалифицированную работу педагога-психолога, по согласованию с родителями (законными представителями) коррекционную индивидуальную работу с учащимся.</w:t>
      </w:r>
    </w:p>
    <w:p w14:paraId="641A7EC0" w14:textId="77777777" w:rsidR="00B82F63" w:rsidRPr="00A65BCE" w:rsidRDefault="00B82F63" w:rsidP="00B82F63">
      <w:pPr>
        <w:pStyle w:val="aff0"/>
        <w:spacing w:after="0"/>
        <w:ind w:firstLine="426"/>
        <w:rPr>
          <w:b/>
        </w:rPr>
      </w:pPr>
      <w:r w:rsidRPr="00A65BCE">
        <w:t>На коррекционную индивидуальную работу педагога-психолога согласен/не согласен (указать нужное) _________________</w:t>
      </w:r>
    </w:p>
    <w:p w14:paraId="677D838F" w14:textId="77777777" w:rsidR="00B82F63" w:rsidRPr="00A65BCE" w:rsidRDefault="00B82F63" w:rsidP="00B82F63">
      <w:pPr>
        <w:pStyle w:val="a9"/>
        <w:spacing w:line="240" w:lineRule="auto"/>
        <w:rPr>
          <w:sz w:val="24"/>
          <w:szCs w:val="24"/>
        </w:rPr>
      </w:pPr>
      <w:r w:rsidRPr="00A65BCE">
        <w:rPr>
          <w:sz w:val="24"/>
          <w:szCs w:val="24"/>
        </w:rPr>
        <w:t>2.9. Школа принимает на себя обязательства по организации питания и содействия в медицинском обслуживании, а также, при условии отдельных соглашений, обязательства по организации охраны и доставки учащегося в Школу и домой, по оказанию дополнительных образовательных услуг.</w:t>
      </w:r>
    </w:p>
    <w:p w14:paraId="552CEFCC" w14:textId="77777777" w:rsidR="00B82F63" w:rsidRPr="00A65BCE" w:rsidRDefault="00B82F63" w:rsidP="00B82F63">
      <w:pPr>
        <w:pStyle w:val="a9"/>
        <w:spacing w:line="240" w:lineRule="auto"/>
        <w:rPr>
          <w:sz w:val="24"/>
          <w:szCs w:val="24"/>
        </w:rPr>
      </w:pPr>
      <w:r w:rsidRPr="00A65BCE">
        <w:rPr>
          <w:sz w:val="24"/>
          <w:szCs w:val="24"/>
        </w:rPr>
        <w:lastRenderedPageBreak/>
        <w:t>2.10. Школа обязуется обеспечить неразглашение сведений о личности и состоянии здоровья учащегося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учащегося.</w:t>
      </w:r>
    </w:p>
    <w:p w14:paraId="37F83FB3" w14:textId="77777777" w:rsidR="00B82F63" w:rsidRPr="00A65BCE" w:rsidRDefault="00B82F63" w:rsidP="00B82F63">
      <w:pPr>
        <w:pStyle w:val="a9"/>
        <w:spacing w:line="240" w:lineRule="auto"/>
        <w:rPr>
          <w:sz w:val="24"/>
          <w:szCs w:val="24"/>
        </w:rPr>
      </w:pPr>
      <w:r w:rsidRPr="00A65BCE">
        <w:rPr>
          <w:sz w:val="24"/>
          <w:szCs w:val="24"/>
        </w:rPr>
        <w:t>2.11. Школа обязуется в доступной форме обеспечить ознакомление Родителей и учащегося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своевременно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14:paraId="49B080A8" w14:textId="77777777" w:rsidR="00B82F63" w:rsidRPr="00A65BCE" w:rsidRDefault="00B82F63" w:rsidP="00B82F63">
      <w:pPr>
        <w:pStyle w:val="a9"/>
        <w:spacing w:line="240" w:lineRule="auto"/>
        <w:rPr>
          <w:sz w:val="24"/>
          <w:szCs w:val="24"/>
        </w:rPr>
      </w:pPr>
      <w:r w:rsidRPr="00A65BCE">
        <w:rPr>
          <w:sz w:val="24"/>
          <w:szCs w:val="24"/>
        </w:rPr>
        <w:t>2.12. Школа обязуется осуществлять текущий и промежуточный контроль за успеваемостью и поведением учащегося и в доступной форме информировать о его результатах Родителей и учащегося.</w:t>
      </w:r>
    </w:p>
    <w:p w14:paraId="13448394" w14:textId="77777777" w:rsidR="00B82F63" w:rsidRPr="00A65BCE" w:rsidRDefault="00B82F63" w:rsidP="00B82F63">
      <w:pPr>
        <w:pStyle w:val="a9"/>
        <w:spacing w:line="240" w:lineRule="auto"/>
        <w:rPr>
          <w:sz w:val="24"/>
          <w:szCs w:val="24"/>
        </w:rPr>
      </w:pPr>
      <w:r w:rsidRPr="00A65BCE">
        <w:rPr>
          <w:sz w:val="24"/>
          <w:szCs w:val="24"/>
        </w:rPr>
        <w:t>2.13. Школа обязуется на безвозмездной и возвратной основе обеспечить учащегося необходимыми учебниками, в том числе электронными версиями учебников, обеспечить бесплатный доступ к библиотечным и информационным ресурсам Школы в рамках реализуемых образовательных программ.</w:t>
      </w:r>
    </w:p>
    <w:p w14:paraId="46787060" w14:textId="77777777" w:rsidR="00B82F63" w:rsidRPr="00A65BCE" w:rsidRDefault="00B82F63" w:rsidP="00B82F63">
      <w:pPr>
        <w:pStyle w:val="a9"/>
        <w:spacing w:line="240" w:lineRule="auto"/>
        <w:rPr>
          <w:sz w:val="24"/>
          <w:szCs w:val="24"/>
        </w:rPr>
      </w:pPr>
      <w:r w:rsidRPr="00A65BCE">
        <w:rPr>
          <w:sz w:val="24"/>
          <w:szCs w:val="24"/>
        </w:rPr>
        <w:t>2.14. Школа вправе требовать от учащегося и Родителей соблюдения устава Школы, правил внутреннего распорядка Школы и иных актов Школы, регламентирующих её деятельность.</w:t>
      </w:r>
    </w:p>
    <w:p w14:paraId="157BE1C7" w14:textId="77777777" w:rsidR="00B82F63" w:rsidRPr="00A65BCE" w:rsidRDefault="00B82F63" w:rsidP="00B82F63">
      <w:pPr>
        <w:pStyle w:val="a9"/>
        <w:spacing w:line="240" w:lineRule="auto"/>
        <w:rPr>
          <w:sz w:val="24"/>
          <w:szCs w:val="24"/>
        </w:rPr>
      </w:pPr>
      <w:r w:rsidRPr="00A65BCE">
        <w:rPr>
          <w:sz w:val="24"/>
          <w:szCs w:val="24"/>
        </w:rPr>
        <w:t>2.15. Школа вправе в случае нарушения учащимся Устава и правил внутреннего распорядка Школы и иных актов Школы, регламентирующих её деятельность, применить к учащемуся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к учащемуся меры дисциплинарного воздействия и о применении к нему таких мер.</w:t>
      </w:r>
    </w:p>
    <w:p w14:paraId="4C914D09" w14:textId="77777777" w:rsidR="00B82F63" w:rsidRPr="00A65BCE" w:rsidRDefault="00B82F63" w:rsidP="00B82F63">
      <w:pPr>
        <w:pStyle w:val="a9"/>
        <w:spacing w:line="240" w:lineRule="auto"/>
        <w:jc w:val="center"/>
        <w:rPr>
          <w:b/>
          <w:sz w:val="24"/>
          <w:szCs w:val="24"/>
        </w:rPr>
      </w:pPr>
      <w:bookmarkStart w:id="196" w:name="bookmark238"/>
      <w:r w:rsidRPr="00A65BCE">
        <w:rPr>
          <w:b/>
          <w:sz w:val="24"/>
          <w:szCs w:val="24"/>
        </w:rPr>
        <w:t>3. Обязанности и права Муниципалитета</w:t>
      </w:r>
      <w:bookmarkEnd w:id="196"/>
    </w:p>
    <w:p w14:paraId="7D451F84" w14:textId="77777777" w:rsidR="00B82F63" w:rsidRPr="00A65BCE" w:rsidRDefault="00B82F63" w:rsidP="00B82F63">
      <w:pPr>
        <w:pStyle w:val="a9"/>
        <w:spacing w:line="240" w:lineRule="auto"/>
        <w:rPr>
          <w:sz w:val="24"/>
          <w:szCs w:val="24"/>
        </w:rPr>
      </w:pPr>
      <w:r w:rsidRPr="00A65BCE">
        <w:rPr>
          <w:sz w:val="24"/>
          <w:szCs w:val="24"/>
        </w:rPr>
        <w:t>3.1. Муниципалитет обязуется обеспечить финансирование деятельности и содержание Школы в соответствии с установленными нормативами.</w:t>
      </w:r>
    </w:p>
    <w:p w14:paraId="5FD71592" w14:textId="77777777" w:rsidR="00B82F63" w:rsidRPr="00A65BCE" w:rsidRDefault="00B82F63" w:rsidP="00B82F63">
      <w:pPr>
        <w:pStyle w:val="a9"/>
        <w:spacing w:line="240" w:lineRule="auto"/>
        <w:rPr>
          <w:sz w:val="24"/>
          <w:szCs w:val="24"/>
        </w:rPr>
      </w:pPr>
      <w:r w:rsidRPr="00A65BCE">
        <w:rPr>
          <w:sz w:val="24"/>
          <w:szCs w:val="24"/>
        </w:rPr>
        <w:t>3.2. Муниципалитет обязуется обеспечить по согласованию с Родителями перевод учащегося,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14:paraId="59635D60" w14:textId="77777777" w:rsidR="00B82F63" w:rsidRPr="00A65BCE" w:rsidRDefault="00B82F63" w:rsidP="00B82F63">
      <w:pPr>
        <w:pStyle w:val="a9"/>
        <w:spacing w:line="240" w:lineRule="auto"/>
        <w:rPr>
          <w:sz w:val="24"/>
          <w:szCs w:val="24"/>
        </w:rPr>
      </w:pPr>
      <w:r w:rsidRPr="00A65BCE">
        <w:rPr>
          <w:sz w:val="24"/>
          <w:szCs w:val="24"/>
        </w:rPr>
        <w:t>3.3. Муниципалитет оказывает содействие Родителям и учащемуся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учащимся.</w:t>
      </w:r>
    </w:p>
    <w:p w14:paraId="540215D3" w14:textId="77777777" w:rsidR="00B82F63" w:rsidRPr="00A65BCE" w:rsidRDefault="00B82F63" w:rsidP="00B82F63">
      <w:pPr>
        <w:pStyle w:val="a9"/>
        <w:spacing w:line="240" w:lineRule="auto"/>
        <w:rPr>
          <w:sz w:val="24"/>
          <w:szCs w:val="24"/>
        </w:rPr>
      </w:pPr>
      <w:r w:rsidRPr="00A65BCE">
        <w:rPr>
          <w:sz w:val="24"/>
          <w:szCs w:val="24"/>
        </w:rPr>
        <w:t>3.4. Муниципалитет оказывает содействие Родителям и учащегося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учащимся.</w:t>
      </w:r>
    </w:p>
    <w:p w14:paraId="6F0C1358" w14:textId="77777777" w:rsidR="00B82F63" w:rsidRPr="00A65BCE" w:rsidRDefault="00B82F63" w:rsidP="00B82F63">
      <w:pPr>
        <w:pStyle w:val="a9"/>
        <w:spacing w:line="240" w:lineRule="auto"/>
        <w:jc w:val="center"/>
        <w:rPr>
          <w:b/>
          <w:sz w:val="24"/>
          <w:szCs w:val="24"/>
        </w:rPr>
      </w:pPr>
      <w:bookmarkStart w:id="197" w:name="bookmark239"/>
      <w:r w:rsidRPr="00A65BCE">
        <w:rPr>
          <w:b/>
          <w:sz w:val="24"/>
          <w:szCs w:val="24"/>
        </w:rPr>
        <w:t>4. Обязанности и права Родителей</w:t>
      </w:r>
      <w:bookmarkEnd w:id="197"/>
    </w:p>
    <w:p w14:paraId="3D4F130D" w14:textId="77777777" w:rsidR="00B82F63" w:rsidRPr="00A65BCE" w:rsidRDefault="00B82F63" w:rsidP="00B82F63">
      <w:pPr>
        <w:pStyle w:val="a9"/>
        <w:spacing w:line="240" w:lineRule="auto"/>
        <w:rPr>
          <w:sz w:val="24"/>
          <w:szCs w:val="24"/>
        </w:rPr>
      </w:pPr>
      <w:r w:rsidRPr="00A65BCE">
        <w:rPr>
          <w:sz w:val="24"/>
          <w:szCs w:val="24"/>
        </w:rPr>
        <w:t>4.1. Родители обучающегося обязаны обеспечить условия для получения учащимся основного общего образования и среднего (полного) общего образования, в том числе:</w:t>
      </w:r>
    </w:p>
    <w:p w14:paraId="1D9AABC6" w14:textId="77777777" w:rsidR="00B82F63" w:rsidRPr="00A65BCE" w:rsidRDefault="00B82F63" w:rsidP="00B82F63">
      <w:pPr>
        <w:pStyle w:val="a9"/>
        <w:spacing w:line="240" w:lineRule="auto"/>
        <w:rPr>
          <w:sz w:val="24"/>
          <w:szCs w:val="24"/>
        </w:rPr>
      </w:pPr>
      <w:r w:rsidRPr="00A65BCE">
        <w:rPr>
          <w:sz w:val="24"/>
          <w:szCs w:val="24"/>
        </w:rPr>
        <w:t xml:space="preserve">- обеспечить посещение учащимся занятий согласно учебному расписанию и иных </w:t>
      </w:r>
      <w:r w:rsidRPr="00A65BCE">
        <w:rPr>
          <w:sz w:val="24"/>
          <w:szCs w:val="24"/>
        </w:rPr>
        <w:lastRenderedPageBreak/>
        <w:t>школьных мероприятий, предусмотренных документами, регламентирующими образовательную и воспитательную деятельность Школы;</w:t>
      </w:r>
    </w:p>
    <w:p w14:paraId="51BC7A6F" w14:textId="77777777" w:rsidR="00B82F63" w:rsidRPr="00A65BCE" w:rsidRDefault="00B82F63" w:rsidP="00B82F63">
      <w:pPr>
        <w:pStyle w:val="a9"/>
        <w:spacing w:line="240" w:lineRule="auto"/>
        <w:rPr>
          <w:sz w:val="24"/>
          <w:szCs w:val="24"/>
        </w:rPr>
      </w:pPr>
      <w:r w:rsidRPr="00A65BCE">
        <w:rPr>
          <w:sz w:val="24"/>
          <w:szCs w:val="24"/>
        </w:rPr>
        <w:t>-  обеспечить выполнение учащимся домашних заданий;</w:t>
      </w:r>
    </w:p>
    <w:p w14:paraId="46B1D44F" w14:textId="77777777" w:rsidR="00B82F63" w:rsidRPr="00A65BCE" w:rsidRDefault="00B82F63" w:rsidP="00B82F63">
      <w:pPr>
        <w:pStyle w:val="a9"/>
        <w:spacing w:line="240" w:lineRule="auto"/>
        <w:rPr>
          <w:sz w:val="24"/>
          <w:szCs w:val="24"/>
        </w:rPr>
      </w:pPr>
      <w:r w:rsidRPr="00A65BCE">
        <w:rPr>
          <w:sz w:val="24"/>
          <w:szCs w:val="24"/>
        </w:rPr>
        <w:t>- обеспечить учащегося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учащегося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14:paraId="2F2AA854" w14:textId="77777777" w:rsidR="00B82F63" w:rsidRPr="00A65BCE" w:rsidRDefault="00B82F63" w:rsidP="00B82F63">
      <w:pPr>
        <w:pStyle w:val="a9"/>
        <w:spacing w:line="240" w:lineRule="auto"/>
        <w:rPr>
          <w:sz w:val="24"/>
          <w:szCs w:val="24"/>
        </w:rPr>
      </w:pPr>
      <w:r w:rsidRPr="00A65BCE">
        <w:rPr>
          <w:sz w:val="24"/>
          <w:szCs w:val="24"/>
        </w:rPr>
        <w:t>4.2. Родители обязаны выполнять и обеспечивать выполнение учащимся Устава и правил внутреннего распорядка Школы и иных актов Школы, регламентирующих её деятельность.</w:t>
      </w:r>
    </w:p>
    <w:p w14:paraId="128858E3" w14:textId="77777777" w:rsidR="00B82F63" w:rsidRPr="00A65BCE" w:rsidRDefault="00B82F63" w:rsidP="00B82F63">
      <w:pPr>
        <w:pStyle w:val="a9"/>
        <w:spacing w:line="240" w:lineRule="auto"/>
        <w:rPr>
          <w:sz w:val="24"/>
          <w:szCs w:val="24"/>
        </w:rPr>
      </w:pPr>
      <w:r w:rsidRPr="00A65BCE">
        <w:rPr>
          <w:sz w:val="24"/>
          <w:szCs w:val="24"/>
        </w:rPr>
        <w:t>4.3. Родители обязаны проявлять уважение к педагогам, администрации и техническому персоналу Школы и воспитывать чувство уважения к ним у учащегося.</w:t>
      </w:r>
    </w:p>
    <w:p w14:paraId="13C6C30D" w14:textId="77777777" w:rsidR="00B82F63" w:rsidRPr="00A65BCE" w:rsidRDefault="00B82F63" w:rsidP="00B82F63">
      <w:pPr>
        <w:pStyle w:val="a9"/>
        <w:spacing w:line="240" w:lineRule="auto"/>
        <w:rPr>
          <w:sz w:val="24"/>
          <w:szCs w:val="24"/>
        </w:rPr>
      </w:pPr>
      <w:r w:rsidRPr="00A65BCE">
        <w:rPr>
          <w:sz w:val="24"/>
          <w:szCs w:val="24"/>
        </w:rPr>
        <w:t>4.4. Родители обязаны при поступлении учащегося в Школу и в процессе его обучения своевременно предоставлять необходимые документы и сведения о личности и состоянии здоровья учащегося и сведения о Родителях, а также сообщать руководителю Школы или классному руководителю об их изменении.</w:t>
      </w:r>
    </w:p>
    <w:p w14:paraId="4B35813F" w14:textId="77777777" w:rsidR="00B82F63" w:rsidRPr="00A65BCE" w:rsidRDefault="00B82F63" w:rsidP="00B82F63">
      <w:pPr>
        <w:pStyle w:val="a9"/>
        <w:spacing w:line="240" w:lineRule="auto"/>
        <w:rPr>
          <w:sz w:val="24"/>
          <w:szCs w:val="24"/>
        </w:rPr>
      </w:pPr>
      <w:r w:rsidRPr="00A65BCE">
        <w:rPr>
          <w:sz w:val="24"/>
          <w:szCs w:val="24"/>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учащегося или его отношению к получению общего образования.</w:t>
      </w:r>
    </w:p>
    <w:p w14:paraId="5EAC1837" w14:textId="77777777" w:rsidR="00B82F63" w:rsidRPr="00A65BCE" w:rsidRDefault="00B82F63" w:rsidP="00B82F63">
      <w:pPr>
        <w:pStyle w:val="a9"/>
        <w:spacing w:line="240" w:lineRule="auto"/>
        <w:rPr>
          <w:sz w:val="24"/>
          <w:szCs w:val="24"/>
        </w:rPr>
      </w:pPr>
      <w:r w:rsidRPr="00A65BCE">
        <w:rPr>
          <w:sz w:val="24"/>
          <w:szCs w:val="24"/>
        </w:rPr>
        <w:t>4.6. Родители обязаны извещать руководителя Школы или классного руководителя об уважительных причинах отсутствия учащегося на занятиях.</w:t>
      </w:r>
    </w:p>
    <w:p w14:paraId="0B29D704" w14:textId="77777777" w:rsidR="00B82F63" w:rsidRPr="00A65BCE" w:rsidRDefault="00B82F63" w:rsidP="00B82F63">
      <w:pPr>
        <w:pStyle w:val="a9"/>
        <w:spacing w:line="240" w:lineRule="auto"/>
        <w:rPr>
          <w:sz w:val="24"/>
          <w:szCs w:val="24"/>
        </w:rPr>
      </w:pPr>
      <w:r w:rsidRPr="00A65BCE">
        <w:rPr>
          <w:sz w:val="24"/>
          <w:szCs w:val="24"/>
        </w:rPr>
        <w:t>4.7. Родители обязаны возмещать ущерб, причинённый учащимся имуществу Школы, в соответствии с законодательством Российской Федерации.</w:t>
      </w:r>
    </w:p>
    <w:p w14:paraId="5F2A708B" w14:textId="77777777" w:rsidR="00B82F63" w:rsidRPr="00A65BCE" w:rsidRDefault="00B82F63" w:rsidP="00B82F63">
      <w:pPr>
        <w:pStyle w:val="a9"/>
        <w:spacing w:line="240" w:lineRule="auto"/>
        <w:rPr>
          <w:sz w:val="24"/>
          <w:szCs w:val="24"/>
        </w:rPr>
      </w:pPr>
      <w:r w:rsidRPr="00A65BCE">
        <w:rPr>
          <w:sz w:val="24"/>
          <w:szCs w:val="24"/>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учащимся, то Муниципалитет оказывает содействие Родителям и учащемуся в получении общего образования в различных формах в иных общеобразовательных учреждениях. Родители вправе с учётом возможностей учащегося просить обеспечить учащемуся обучение по индивидуальному учебному плану или ускоренному курсу обучения.</w:t>
      </w:r>
    </w:p>
    <w:p w14:paraId="7A2C7842" w14:textId="77777777" w:rsidR="00B82F63" w:rsidRPr="00A65BCE" w:rsidRDefault="00B82F63" w:rsidP="00B82F63">
      <w:pPr>
        <w:pStyle w:val="a9"/>
        <w:spacing w:line="240" w:lineRule="auto"/>
        <w:rPr>
          <w:sz w:val="24"/>
          <w:szCs w:val="24"/>
        </w:rPr>
      </w:pPr>
      <w:r w:rsidRPr="00A65BCE">
        <w:rPr>
          <w:sz w:val="24"/>
          <w:szCs w:val="24"/>
        </w:rPr>
        <w:t>4.9. Родители вправе требовать предоставление учащемуся основное общее образование на родном языке. Если Школа не имеет условий для реализации программ основного общего образования на родном языке, выбранном Родителями и учащимся, то Муниципалитет оказывает содействие Родителям и учащемуся в получении основного общего образования на родном языке в иных общеобразовательных учреждениях.</w:t>
      </w:r>
    </w:p>
    <w:p w14:paraId="170E6E2C" w14:textId="77777777" w:rsidR="00B82F63" w:rsidRPr="00A65BCE" w:rsidRDefault="00B82F63" w:rsidP="00B82F63">
      <w:pPr>
        <w:pStyle w:val="a9"/>
        <w:spacing w:line="240" w:lineRule="auto"/>
        <w:rPr>
          <w:sz w:val="24"/>
          <w:szCs w:val="24"/>
        </w:rPr>
      </w:pPr>
      <w:r w:rsidRPr="00A65BCE">
        <w:rPr>
          <w:sz w:val="24"/>
          <w:szCs w:val="24"/>
        </w:rPr>
        <w:t>4.10. Родители вправе защищать законные права и интересы учащегося, в том числе:</w:t>
      </w:r>
    </w:p>
    <w:p w14:paraId="1FA53A92" w14:textId="77777777" w:rsidR="00B82F63" w:rsidRPr="00A65BCE" w:rsidRDefault="00B82F63" w:rsidP="00B82F63">
      <w:pPr>
        <w:pStyle w:val="a9"/>
        <w:spacing w:line="240" w:lineRule="auto"/>
        <w:rPr>
          <w:sz w:val="24"/>
          <w:szCs w:val="24"/>
        </w:rPr>
      </w:pPr>
      <w:r w:rsidRPr="00A65BCE">
        <w:rPr>
          <w:sz w:val="24"/>
          <w:szCs w:val="24"/>
        </w:rPr>
        <w:t>- получать в доступной форме информацию об успеваемости и поведении учащегося;</w:t>
      </w:r>
    </w:p>
    <w:p w14:paraId="20C4A970" w14:textId="77777777" w:rsidR="00B82F63" w:rsidRPr="00A65BCE" w:rsidRDefault="00B82F63" w:rsidP="00B82F63">
      <w:pPr>
        <w:pStyle w:val="a9"/>
        <w:spacing w:line="240" w:lineRule="auto"/>
        <w:rPr>
          <w:sz w:val="24"/>
          <w:szCs w:val="24"/>
        </w:rPr>
      </w:pPr>
      <w:r w:rsidRPr="00A65BCE">
        <w:rPr>
          <w:sz w:val="24"/>
          <w:szCs w:val="24"/>
        </w:rPr>
        <w:t>- не позднее, чем за месяц получать в доступной форме информацию о намерении участвовать в проведении проверки в отношении учащегося;</w:t>
      </w:r>
    </w:p>
    <w:p w14:paraId="33A50295" w14:textId="77777777" w:rsidR="00B82F63" w:rsidRPr="00A65BCE" w:rsidRDefault="00B82F63" w:rsidP="00B82F63">
      <w:pPr>
        <w:pStyle w:val="a9"/>
        <w:spacing w:line="240" w:lineRule="auto"/>
        <w:rPr>
          <w:sz w:val="24"/>
          <w:szCs w:val="24"/>
        </w:rPr>
      </w:pPr>
      <w:r w:rsidRPr="00A65BCE">
        <w:rPr>
          <w:sz w:val="24"/>
          <w:szCs w:val="24"/>
        </w:rPr>
        <w:t>- быть принятыми руководителем Школы и классным руководителем, принимать участие в заседании педсовета по вопросам, касающимся учащегося.</w:t>
      </w:r>
    </w:p>
    <w:p w14:paraId="5C60E040" w14:textId="77777777" w:rsidR="00B82F63" w:rsidRPr="00A65BCE" w:rsidRDefault="00B82F63" w:rsidP="00B82F63">
      <w:pPr>
        <w:pStyle w:val="a9"/>
        <w:spacing w:line="240" w:lineRule="auto"/>
        <w:rPr>
          <w:sz w:val="24"/>
          <w:szCs w:val="24"/>
        </w:rPr>
      </w:pPr>
      <w:r w:rsidRPr="00A65BCE">
        <w:rPr>
          <w:sz w:val="24"/>
          <w:szCs w:val="24"/>
        </w:rPr>
        <w:t>4.11. Родители вправе принимать участие в управлении Школой, в том числе:</w:t>
      </w:r>
    </w:p>
    <w:p w14:paraId="0B87D417" w14:textId="77777777" w:rsidR="00B82F63" w:rsidRPr="00A65BCE" w:rsidRDefault="00B82F63" w:rsidP="00B82F63">
      <w:pPr>
        <w:pStyle w:val="a9"/>
        <w:spacing w:line="240" w:lineRule="auto"/>
        <w:rPr>
          <w:sz w:val="24"/>
          <w:szCs w:val="24"/>
        </w:rPr>
      </w:pPr>
      <w:r w:rsidRPr="00A65BCE">
        <w:rPr>
          <w:sz w:val="24"/>
          <w:szCs w:val="24"/>
        </w:rPr>
        <w:t>- входить в состав органов самоуправления Школы;</w:t>
      </w:r>
    </w:p>
    <w:p w14:paraId="74E02BDA" w14:textId="77777777" w:rsidR="00B82F63" w:rsidRPr="00A65BCE" w:rsidRDefault="00B82F63" w:rsidP="00B82F63">
      <w:pPr>
        <w:pStyle w:val="a9"/>
        <w:spacing w:line="240" w:lineRule="auto"/>
        <w:rPr>
          <w:sz w:val="24"/>
          <w:szCs w:val="24"/>
        </w:rPr>
      </w:pPr>
      <w:r w:rsidRPr="00A65BCE">
        <w:rPr>
          <w:sz w:val="24"/>
          <w:szCs w:val="24"/>
        </w:rPr>
        <w:t>- вносить предложения о содержании образовательной программы Школы, о языке обучения, о режиме работы Школы и т. п.;</w:t>
      </w:r>
    </w:p>
    <w:p w14:paraId="56FF3E8F" w14:textId="77777777" w:rsidR="00B82F63" w:rsidRPr="00A65BCE" w:rsidRDefault="00B82F63" w:rsidP="00B82F63">
      <w:pPr>
        <w:pStyle w:val="a9"/>
        <w:spacing w:line="240" w:lineRule="auto"/>
        <w:rPr>
          <w:sz w:val="24"/>
          <w:szCs w:val="24"/>
        </w:rPr>
      </w:pPr>
      <w:r w:rsidRPr="00A65BCE">
        <w:rPr>
          <w:sz w:val="24"/>
          <w:szCs w:val="24"/>
        </w:rPr>
        <w:t xml:space="preserve">- в доступной форме ознакомиться с учредительными документами Школы, лицензией, свидетельством о государственной аккредитации, основными и </w:t>
      </w:r>
      <w:r w:rsidRPr="00A65BCE">
        <w:rPr>
          <w:sz w:val="24"/>
          <w:szCs w:val="24"/>
        </w:rPr>
        <w:lastRenderedPageBreak/>
        <w:t>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14:paraId="190FD13D" w14:textId="77777777" w:rsidR="00B82F63" w:rsidRPr="00A65BCE" w:rsidRDefault="00B82F63" w:rsidP="00B82F63">
      <w:pPr>
        <w:pStyle w:val="a9"/>
        <w:spacing w:line="240" w:lineRule="auto"/>
        <w:rPr>
          <w:sz w:val="24"/>
          <w:szCs w:val="24"/>
        </w:rPr>
      </w:pPr>
      <w:r w:rsidRPr="00A65BCE">
        <w:rPr>
          <w:sz w:val="24"/>
          <w:szCs w:val="24"/>
        </w:rPr>
        <w:t>- в доступной форме своевременно получать информацию о проведении родительских собраний и иных школьных мероприятий, в которых Родители обязаны или имеют право принимать участие.</w:t>
      </w:r>
    </w:p>
    <w:p w14:paraId="0EDACA1C" w14:textId="77777777" w:rsidR="00B82F63" w:rsidRPr="00A65BCE" w:rsidRDefault="00B82F63" w:rsidP="00B82F63">
      <w:pPr>
        <w:pStyle w:val="a9"/>
        <w:spacing w:line="240" w:lineRule="auto"/>
        <w:rPr>
          <w:sz w:val="24"/>
          <w:szCs w:val="24"/>
        </w:rPr>
      </w:pPr>
      <w:r w:rsidRPr="00A65BCE">
        <w:rPr>
          <w:sz w:val="24"/>
          <w:szCs w:val="24"/>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14:paraId="7A884971" w14:textId="77777777" w:rsidR="00B82F63" w:rsidRPr="00A65BCE" w:rsidRDefault="00B82F63" w:rsidP="00B82F63">
      <w:pPr>
        <w:pStyle w:val="a9"/>
        <w:spacing w:line="240" w:lineRule="auto"/>
        <w:jc w:val="center"/>
        <w:rPr>
          <w:b/>
          <w:sz w:val="24"/>
          <w:szCs w:val="24"/>
        </w:rPr>
      </w:pPr>
      <w:bookmarkStart w:id="198" w:name="bookmark240"/>
      <w:r w:rsidRPr="00A65BCE">
        <w:rPr>
          <w:b/>
          <w:sz w:val="24"/>
          <w:szCs w:val="24"/>
        </w:rPr>
        <w:t>5. Основания изменения и расторжения договора и прочие условия</w:t>
      </w:r>
      <w:bookmarkEnd w:id="198"/>
    </w:p>
    <w:p w14:paraId="597679DF" w14:textId="77777777" w:rsidR="00B82F63" w:rsidRPr="00A65BCE" w:rsidRDefault="00B82F63" w:rsidP="00B82F63">
      <w:pPr>
        <w:pStyle w:val="a9"/>
        <w:spacing w:line="240" w:lineRule="auto"/>
        <w:rPr>
          <w:sz w:val="24"/>
          <w:szCs w:val="24"/>
        </w:rPr>
      </w:pPr>
      <w:r w:rsidRPr="00A65BCE">
        <w:rPr>
          <w:sz w:val="24"/>
          <w:szCs w:val="24"/>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учащегося по сравнению с действующим законодательством, считаются недействительными.</w:t>
      </w:r>
    </w:p>
    <w:p w14:paraId="312E49BD" w14:textId="77777777" w:rsidR="00B82F63" w:rsidRPr="00A65BCE" w:rsidRDefault="00B82F63" w:rsidP="00B82F63">
      <w:pPr>
        <w:pStyle w:val="a9"/>
        <w:spacing w:line="240" w:lineRule="auto"/>
        <w:rPr>
          <w:sz w:val="24"/>
          <w:szCs w:val="24"/>
        </w:rPr>
      </w:pPr>
      <w:r w:rsidRPr="00A65BCE">
        <w:rPr>
          <w:sz w:val="24"/>
          <w:szCs w:val="24"/>
        </w:rPr>
        <w:t>5.2. Договор считается расторгнутым в случае исключения учащегося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учащегося в другое образовательное учреждение.</w:t>
      </w:r>
    </w:p>
    <w:p w14:paraId="57CF9673" w14:textId="77777777" w:rsidR="00B82F63" w:rsidRPr="00A65BCE" w:rsidRDefault="00B82F63" w:rsidP="00B82F63">
      <w:pPr>
        <w:pStyle w:val="a9"/>
        <w:spacing w:line="240" w:lineRule="auto"/>
        <w:rPr>
          <w:sz w:val="24"/>
          <w:szCs w:val="24"/>
        </w:rPr>
      </w:pPr>
      <w:r w:rsidRPr="00A65BCE">
        <w:rPr>
          <w:sz w:val="24"/>
          <w:szCs w:val="24"/>
        </w:rPr>
        <w:t>5.3. Настоящий договор вступает в силу со дня его заключения сторонами и издания Школой приказа о зачислении учащегося.</w:t>
      </w:r>
    </w:p>
    <w:p w14:paraId="51CB9BDC" w14:textId="77777777" w:rsidR="00B82F63" w:rsidRPr="00A65BCE" w:rsidRDefault="00B82F63" w:rsidP="00B82F63">
      <w:pPr>
        <w:pStyle w:val="a9"/>
        <w:spacing w:line="240" w:lineRule="auto"/>
        <w:rPr>
          <w:sz w:val="24"/>
          <w:szCs w:val="24"/>
        </w:rPr>
      </w:pPr>
      <w:r w:rsidRPr="00A65BCE">
        <w:rPr>
          <w:sz w:val="24"/>
          <w:szCs w:val="24"/>
        </w:rPr>
        <w:t>5.4. Обязательства Школы, предусмотренные пунктами 2.10 и 2.11, считаются выполненными, если они выполнены хотя бы в отношении одного из Родителей.</w:t>
      </w:r>
    </w:p>
    <w:p w14:paraId="0B2717D9" w14:textId="77777777" w:rsidR="00B82F63" w:rsidRPr="00A65BCE" w:rsidRDefault="00B82F63" w:rsidP="00B82F63">
      <w:pPr>
        <w:pStyle w:val="a9"/>
        <w:spacing w:line="240" w:lineRule="auto"/>
        <w:rPr>
          <w:sz w:val="24"/>
          <w:szCs w:val="24"/>
        </w:rPr>
      </w:pPr>
      <w:r w:rsidRPr="00A65BCE">
        <w:rPr>
          <w:sz w:val="24"/>
          <w:szCs w:val="24"/>
        </w:rPr>
        <w:t xml:space="preserve">5.5. Договор составлен в 2 (двух) экземплярах, имеющих равную юридическую силу. </w:t>
      </w:r>
    </w:p>
    <w:p w14:paraId="75CA99E6" w14:textId="77777777" w:rsidR="00B82F63" w:rsidRPr="00A65BCE" w:rsidRDefault="00B82F63" w:rsidP="00B82F63">
      <w:pPr>
        <w:pStyle w:val="a9"/>
        <w:spacing w:line="240" w:lineRule="auto"/>
        <w:rPr>
          <w:b/>
          <w:sz w:val="24"/>
          <w:szCs w:val="24"/>
        </w:rPr>
      </w:pPr>
      <w:r w:rsidRPr="00A65BCE">
        <w:rPr>
          <w:b/>
          <w:sz w:val="24"/>
          <w:szCs w:val="24"/>
        </w:rPr>
        <w:t>6. Подписи и реквизиты сторон</w:t>
      </w:r>
    </w:p>
    <w:p w14:paraId="787F03FD" w14:textId="77777777" w:rsidR="00B82F63" w:rsidRPr="00A65BCE" w:rsidRDefault="00B82F63" w:rsidP="00B82F63">
      <w:pPr>
        <w:pStyle w:val="a9"/>
        <w:spacing w:line="240" w:lineRule="auto"/>
        <w:rPr>
          <w:b/>
          <w:sz w:val="24"/>
          <w:szCs w:val="24"/>
        </w:rPr>
      </w:pPr>
    </w:p>
    <w:p w14:paraId="3BC8EF6E" w14:textId="77777777" w:rsidR="00B82F63" w:rsidRPr="00A65BCE" w:rsidRDefault="00B82F63" w:rsidP="00B82F63">
      <w:pPr>
        <w:pStyle w:val="a9"/>
        <w:spacing w:line="240" w:lineRule="auto"/>
        <w:rPr>
          <w:b/>
          <w:sz w:val="24"/>
          <w:szCs w:val="24"/>
        </w:rPr>
      </w:pPr>
    </w:p>
    <w:p w14:paraId="269625CE" w14:textId="77777777" w:rsidR="00B82F63" w:rsidRPr="00A65BCE" w:rsidRDefault="00B82F63" w:rsidP="00B82F63">
      <w:pPr>
        <w:pStyle w:val="a9"/>
        <w:spacing w:line="240" w:lineRule="auto"/>
        <w:rPr>
          <w:sz w:val="24"/>
          <w:szCs w:val="24"/>
        </w:rPr>
      </w:pPr>
    </w:p>
    <w:p w14:paraId="69351751" w14:textId="77777777" w:rsidR="00B82F63" w:rsidRPr="00EF408C" w:rsidRDefault="00B82F63" w:rsidP="00B82F63">
      <w:pPr>
        <w:pStyle w:val="a9"/>
        <w:spacing w:line="240" w:lineRule="auto"/>
        <w:ind w:firstLine="0"/>
        <w:rPr>
          <w:sz w:val="24"/>
          <w:szCs w:val="24"/>
        </w:rPr>
      </w:pPr>
      <w:r w:rsidRPr="00EF408C">
        <w:rPr>
          <w:sz w:val="24"/>
          <w:szCs w:val="24"/>
        </w:rPr>
        <w:t>Приложение 2</w:t>
      </w:r>
    </w:p>
    <w:p w14:paraId="34CC6335" w14:textId="77777777" w:rsidR="00B82F63" w:rsidRPr="00EF408C" w:rsidRDefault="00B82F63" w:rsidP="00B82F63">
      <w:pPr>
        <w:pStyle w:val="a9"/>
        <w:spacing w:line="240" w:lineRule="auto"/>
        <w:ind w:left="5670" w:firstLine="313"/>
        <w:rPr>
          <w:sz w:val="24"/>
          <w:szCs w:val="24"/>
        </w:rPr>
      </w:pPr>
      <w:r w:rsidRPr="00EF408C">
        <w:rPr>
          <w:sz w:val="24"/>
          <w:szCs w:val="24"/>
        </w:rPr>
        <w:t xml:space="preserve">к Примерной основной </w:t>
      </w:r>
    </w:p>
    <w:p w14:paraId="2006A77F" w14:textId="77777777" w:rsidR="00B82F63" w:rsidRPr="00EF408C" w:rsidRDefault="00B82F63" w:rsidP="00B82F63">
      <w:pPr>
        <w:pStyle w:val="a9"/>
        <w:spacing w:line="240" w:lineRule="auto"/>
        <w:ind w:left="5670" w:firstLine="313"/>
        <w:rPr>
          <w:sz w:val="24"/>
          <w:szCs w:val="24"/>
        </w:rPr>
      </w:pPr>
      <w:r w:rsidRPr="00EF408C">
        <w:rPr>
          <w:sz w:val="24"/>
          <w:szCs w:val="24"/>
        </w:rPr>
        <w:t xml:space="preserve">образовательной программе </w:t>
      </w:r>
    </w:p>
    <w:p w14:paraId="3A54724D" w14:textId="77777777" w:rsidR="00B82F63" w:rsidRPr="00EF408C" w:rsidRDefault="00B82F63" w:rsidP="00B82F63">
      <w:pPr>
        <w:pStyle w:val="a9"/>
        <w:spacing w:line="240" w:lineRule="auto"/>
        <w:ind w:left="5670" w:firstLine="313"/>
        <w:rPr>
          <w:sz w:val="24"/>
          <w:szCs w:val="24"/>
        </w:rPr>
      </w:pPr>
      <w:r w:rsidRPr="00EF408C">
        <w:rPr>
          <w:sz w:val="24"/>
          <w:szCs w:val="24"/>
        </w:rPr>
        <w:t>начального общего образования</w:t>
      </w:r>
    </w:p>
    <w:p w14:paraId="54B1D288" w14:textId="77777777" w:rsidR="00B82F63" w:rsidRPr="00EF408C" w:rsidRDefault="00B82F63" w:rsidP="00B82F63">
      <w:pPr>
        <w:pStyle w:val="afd"/>
        <w:jc w:val="both"/>
        <w:rPr>
          <w:rFonts w:ascii="Times New Roman" w:hAnsi="Times New Roman"/>
          <w:b/>
          <w:sz w:val="24"/>
          <w:szCs w:val="24"/>
        </w:rPr>
      </w:pPr>
    </w:p>
    <w:p w14:paraId="44E68E16" w14:textId="77777777" w:rsidR="00B82F63" w:rsidRPr="00EF408C" w:rsidRDefault="00B82F63" w:rsidP="00B82F63">
      <w:pPr>
        <w:spacing w:line="240" w:lineRule="auto"/>
        <w:jc w:val="both"/>
        <w:rPr>
          <w:b/>
          <w:sz w:val="24"/>
          <w:szCs w:val="24"/>
        </w:rPr>
      </w:pPr>
      <w:r w:rsidRPr="00EF408C">
        <w:rPr>
          <w:b/>
          <w:sz w:val="24"/>
          <w:szCs w:val="24"/>
        </w:rPr>
        <w:t xml:space="preserve">Программы  учебных предметов и курсов внеурочной деятельности </w:t>
      </w:r>
    </w:p>
    <w:p w14:paraId="5BE5C44C" w14:textId="77777777" w:rsidR="00B82F63" w:rsidRPr="00EF408C" w:rsidRDefault="00B82F63" w:rsidP="00B82F63">
      <w:pPr>
        <w:spacing w:line="240" w:lineRule="auto"/>
        <w:jc w:val="both"/>
        <w:rPr>
          <w:sz w:val="24"/>
          <w:szCs w:val="24"/>
        </w:rPr>
      </w:pPr>
      <w:r w:rsidRPr="00EF408C">
        <w:rPr>
          <w:sz w:val="24"/>
          <w:szCs w:val="24"/>
        </w:rPr>
        <w:t xml:space="preserve">Приложение 1. Рабочие программы по русскому языку 1-4 классы  </w:t>
      </w:r>
    </w:p>
    <w:p w14:paraId="18A87D71" w14:textId="77777777" w:rsidR="00B82F63" w:rsidRPr="00EF408C" w:rsidRDefault="00B82F63" w:rsidP="00B82F63">
      <w:pPr>
        <w:spacing w:line="240" w:lineRule="auto"/>
        <w:jc w:val="both"/>
        <w:rPr>
          <w:sz w:val="24"/>
          <w:szCs w:val="24"/>
        </w:rPr>
      </w:pPr>
      <w:r w:rsidRPr="00EF408C">
        <w:rPr>
          <w:sz w:val="24"/>
          <w:szCs w:val="24"/>
        </w:rPr>
        <w:t xml:space="preserve">Приложение 2. Рабочие программы по литературному чтению 1-4 классы  </w:t>
      </w:r>
    </w:p>
    <w:p w14:paraId="12E105C3" w14:textId="77777777" w:rsidR="00B82F63" w:rsidRPr="00EF408C" w:rsidRDefault="00B82F63" w:rsidP="00B82F63">
      <w:pPr>
        <w:spacing w:line="240" w:lineRule="auto"/>
        <w:jc w:val="both"/>
        <w:rPr>
          <w:sz w:val="24"/>
          <w:szCs w:val="24"/>
        </w:rPr>
      </w:pPr>
      <w:r w:rsidRPr="00EF408C">
        <w:rPr>
          <w:sz w:val="24"/>
          <w:szCs w:val="24"/>
        </w:rPr>
        <w:t xml:space="preserve">Приложение 3. Рабочие программы по математике 1-4 классы  </w:t>
      </w:r>
    </w:p>
    <w:p w14:paraId="5DA6B5AC" w14:textId="77777777" w:rsidR="00B82F63" w:rsidRDefault="00B82F63" w:rsidP="00B82F63">
      <w:pPr>
        <w:spacing w:line="240" w:lineRule="auto"/>
        <w:jc w:val="both"/>
        <w:rPr>
          <w:sz w:val="24"/>
          <w:szCs w:val="24"/>
        </w:rPr>
      </w:pPr>
      <w:r w:rsidRPr="00EF408C">
        <w:rPr>
          <w:sz w:val="24"/>
          <w:szCs w:val="24"/>
        </w:rPr>
        <w:t xml:space="preserve">Приложение 4. Рабочие программы по английскому языку  2-4 классы  </w:t>
      </w:r>
    </w:p>
    <w:p w14:paraId="5F946B4A" w14:textId="77777777" w:rsidR="00B82F63" w:rsidRPr="00EF408C" w:rsidRDefault="00B82F63" w:rsidP="00B82F63">
      <w:pPr>
        <w:spacing w:line="240" w:lineRule="auto"/>
        <w:jc w:val="both"/>
        <w:rPr>
          <w:sz w:val="24"/>
          <w:szCs w:val="24"/>
        </w:rPr>
      </w:pPr>
      <w:r>
        <w:rPr>
          <w:sz w:val="24"/>
          <w:szCs w:val="24"/>
        </w:rPr>
        <w:t>Приложение 5. Рабочие программы по ОРСЭ 4 класс</w:t>
      </w:r>
    </w:p>
    <w:p w14:paraId="5BE4CD9F" w14:textId="77777777" w:rsidR="00B82F63" w:rsidRPr="00EF408C" w:rsidRDefault="00B82F63" w:rsidP="00B82F63">
      <w:pPr>
        <w:spacing w:line="240" w:lineRule="auto"/>
        <w:jc w:val="both"/>
        <w:rPr>
          <w:sz w:val="24"/>
          <w:szCs w:val="24"/>
        </w:rPr>
      </w:pPr>
      <w:r w:rsidRPr="00EF408C">
        <w:rPr>
          <w:sz w:val="24"/>
          <w:szCs w:val="24"/>
        </w:rPr>
        <w:t xml:space="preserve">Приложение </w:t>
      </w:r>
      <w:r>
        <w:rPr>
          <w:sz w:val="24"/>
          <w:szCs w:val="24"/>
        </w:rPr>
        <w:t>6</w:t>
      </w:r>
      <w:r w:rsidRPr="00EF408C">
        <w:rPr>
          <w:sz w:val="24"/>
          <w:szCs w:val="24"/>
        </w:rPr>
        <w:t xml:space="preserve">. Рабочие программы по окружающему миру  1-4 классы  </w:t>
      </w:r>
    </w:p>
    <w:p w14:paraId="73B1417F" w14:textId="77777777" w:rsidR="00B82F63" w:rsidRPr="00EF408C" w:rsidRDefault="00B82F63" w:rsidP="00B82F63">
      <w:pPr>
        <w:spacing w:line="240" w:lineRule="auto"/>
        <w:jc w:val="both"/>
        <w:rPr>
          <w:sz w:val="24"/>
          <w:szCs w:val="24"/>
        </w:rPr>
      </w:pPr>
      <w:r>
        <w:rPr>
          <w:sz w:val="24"/>
          <w:szCs w:val="24"/>
        </w:rPr>
        <w:t>Приложение 7</w:t>
      </w:r>
      <w:r w:rsidRPr="00EF408C">
        <w:rPr>
          <w:sz w:val="24"/>
          <w:szCs w:val="24"/>
        </w:rPr>
        <w:t xml:space="preserve">. Рабочие программы по физкультуре 1-4 классы  </w:t>
      </w:r>
    </w:p>
    <w:p w14:paraId="722AA530" w14:textId="77777777" w:rsidR="00B82F63" w:rsidRPr="00EF408C" w:rsidRDefault="00B82F63" w:rsidP="00B82F63">
      <w:pPr>
        <w:spacing w:line="240" w:lineRule="auto"/>
        <w:jc w:val="both"/>
        <w:rPr>
          <w:sz w:val="24"/>
          <w:szCs w:val="24"/>
        </w:rPr>
      </w:pPr>
      <w:r>
        <w:rPr>
          <w:sz w:val="24"/>
          <w:szCs w:val="24"/>
        </w:rPr>
        <w:t>Приложение 8</w:t>
      </w:r>
      <w:r w:rsidRPr="00EF408C">
        <w:rPr>
          <w:sz w:val="24"/>
          <w:szCs w:val="24"/>
        </w:rPr>
        <w:t xml:space="preserve">. Рабочие программы по ИЗО 1-4 классы  </w:t>
      </w:r>
    </w:p>
    <w:p w14:paraId="69100C9C" w14:textId="77777777" w:rsidR="00B82F63" w:rsidRPr="00EF408C" w:rsidRDefault="00B82F63" w:rsidP="00B82F63">
      <w:pPr>
        <w:spacing w:line="240" w:lineRule="auto"/>
        <w:jc w:val="both"/>
        <w:rPr>
          <w:sz w:val="24"/>
          <w:szCs w:val="24"/>
        </w:rPr>
      </w:pPr>
      <w:r>
        <w:rPr>
          <w:sz w:val="24"/>
          <w:szCs w:val="24"/>
        </w:rPr>
        <w:t>Приложение 9</w:t>
      </w:r>
      <w:r w:rsidRPr="00EF408C">
        <w:rPr>
          <w:sz w:val="24"/>
          <w:szCs w:val="24"/>
        </w:rPr>
        <w:t xml:space="preserve">. Рабочие программы по технологии 1-4 классы  </w:t>
      </w:r>
    </w:p>
    <w:p w14:paraId="27C0A559" w14:textId="77777777" w:rsidR="00B82F63" w:rsidRDefault="00B82F63" w:rsidP="00B82F63">
      <w:pPr>
        <w:spacing w:line="240" w:lineRule="auto"/>
        <w:jc w:val="both"/>
        <w:rPr>
          <w:sz w:val="24"/>
          <w:szCs w:val="24"/>
        </w:rPr>
      </w:pPr>
      <w:r>
        <w:rPr>
          <w:sz w:val="24"/>
          <w:szCs w:val="24"/>
        </w:rPr>
        <w:t>Приложение 10</w:t>
      </w:r>
      <w:r w:rsidRPr="00EF408C">
        <w:rPr>
          <w:sz w:val="24"/>
          <w:szCs w:val="24"/>
        </w:rPr>
        <w:t>. Рабочие программы по музыке 1-4 классы</w:t>
      </w:r>
    </w:p>
    <w:p w14:paraId="249417A8" w14:textId="77777777" w:rsidR="00B82F63" w:rsidRPr="00EF408C" w:rsidRDefault="00B82F63" w:rsidP="00B82F63">
      <w:pPr>
        <w:spacing w:line="240" w:lineRule="auto"/>
        <w:jc w:val="both"/>
        <w:rPr>
          <w:sz w:val="24"/>
          <w:szCs w:val="24"/>
        </w:rPr>
      </w:pPr>
      <w:r>
        <w:rPr>
          <w:sz w:val="24"/>
          <w:szCs w:val="24"/>
        </w:rPr>
        <w:t>Приложение 11</w:t>
      </w:r>
      <w:r w:rsidRPr="00EF408C">
        <w:rPr>
          <w:sz w:val="24"/>
          <w:szCs w:val="24"/>
        </w:rPr>
        <w:t>. Рабочие программы ВУД:</w:t>
      </w:r>
    </w:p>
    <w:p w14:paraId="605C5714" w14:textId="77777777" w:rsidR="00B82F63" w:rsidRPr="00EF408C" w:rsidRDefault="00B82F63" w:rsidP="00B82F63">
      <w:pPr>
        <w:numPr>
          <w:ilvl w:val="0"/>
          <w:numId w:val="31"/>
        </w:numPr>
        <w:spacing w:line="240" w:lineRule="auto"/>
        <w:jc w:val="both"/>
        <w:rPr>
          <w:sz w:val="24"/>
          <w:szCs w:val="24"/>
        </w:rPr>
      </w:pPr>
      <w:r w:rsidRPr="00EF408C">
        <w:rPr>
          <w:sz w:val="24"/>
          <w:szCs w:val="24"/>
        </w:rPr>
        <w:t>«Умники и умницы: информатика, логика, математика» - 1-4 класс;</w:t>
      </w:r>
    </w:p>
    <w:p w14:paraId="51858C4E" w14:textId="77777777" w:rsidR="00B82F63" w:rsidRDefault="00B82F63" w:rsidP="00B82F63">
      <w:pPr>
        <w:numPr>
          <w:ilvl w:val="0"/>
          <w:numId w:val="31"/>
        </w:numPr>
        <w:spacing w:line="240" w:lineRule="auto"/>
        <w:jc w:val="both"/>
        <w:rPr>
          <w:sz w:val="24"/>
          <w:szCs w:val="24"/>
        </w:rPr>
      </w:pPr>
      <w:r w:rsidRPr="00EF408C">
        <w:rPr>
          <w:sz w:val="24"/>
          <w:szCs w:val="24"/>
        </w:rPr>
        <w:t>«</w:t>
      </w:r>
      <w:r>
        <w:rPr>
          <w:sz w:val="24"/>
          <w:szCs w:val="24"/>
        </w:rPr>
        <w:t>Школа оптимального чтения и грамотного письма</w:t>
      </w:r>
      <w:r w:rsidRPr="00EF408C">
        <w:rPr>
          <w:sz w:val="24"/>
          <w:szCs w:val="24"/>
        </w:rPr>
        <w:t>» - 1-4 класс;</w:t>
      </w:r>
    </w:p>
    <w:p w14:paraId="0B6477B6" w14:textId="70BF7962" w:rsidR="00B82F63" w:rsidRPr="00EF408C" w:rsidRDefault="00B82F63" w:rsidP="00B82F63">
      <w:pPr>
        <w:numPr>
          <w:ilvl w:val="0"/>
          <w:numId w:val="31"/>
        </w:numPr>
        <w:spacing w:line="240" w:lineRule="auto"/>
        <w:jc w:val="both"/>
        <w:rPr>
          <w:sz w:val="24"/>
          <w:szCs w:val="24"/>
        </w:rPr>
      </w:pPr>
      <w:r>
        <w:rPr>
          <w:sz w:val="24"/>
          <w:szCs w:val="24"/>
        </w:rPr>
        <w:lastRenderedPageBreak/>
        <w:t>«</w:t>
      </w:r>
      <w:r w:rsidR="00A31AA0">
        <w:rPr>
          <w:sz w:val="24"/>
          <w:szCs w:val="24"/>
        </w:rPr>
        <w:t>Культура и традиции народов республики Тыв</w:t>
      </w:r>
      <w:r>
        <w:rPr>
          <w:sz w:val="24"/>
          <w:szCs w:val="24"/>
        </w:rPr>
        <w:t xml:space="preserve">а» - </w:t>
      </w:r>
      <w:r w:rsidR="00A31AA0">
        <w:rPr>
          <w:sz w:val="24"/>
          <w:szCs w:val="24"/>
        </w:rPr>
        <w:t>1</w:t>
      </w:r>
      <w:r>
        <w:rPr>
          <w:sz w:val="24"/>
          <w:szCs w:val="24"/>
        </w:rPr>
        <w:t>-4 класс;</w:t>
      </w:r>
    </w:p>
    <w:p w14:paraId="28513FC2" w14:textId="6CBCA441" w:rsidR="00B82F63" w:rsidRPr="00EF408C" w:rsidRDefault="00B82F63" w:rsidP="00B82F63">
      <w:pPr>
        <w:numPr>
          <w:ilvl w:val="0"/>
          <w:numId w:val="31"/>
        </w:numPr>
        <w:spacing w:line="240" w:lineRule="auto"/>
        <w:jc w:val="both"/>
        <w:rPr>
          <w:sz w:val="24"/>
          <w:szCs w:val="24"/>
        </w:rPr>
      </w:pPr>
      <w:r w:rsidRPr="00EF408C">
        <w:rPr>
          <w:sz w:val="24"/>
          <w:szCs w:val="24"/>
        </w:rPr>
        <w:t>«</w:t>
      </w:r>
      <w:r w:rsidR="00296F2C">
        <w:rPr>
          <w:sz w:val="24"/>
          <w:szCs w:val="24"/>
        </w:rPr>
        <w:t>Азбука безопасности</w:t>
      </w:r>
      <w:r w:rsidRPr="00EF408C">
        <w:rPr>
          <w:sz w:val="24"/>
          <w:szCs w:val="24"/>
        </w:rPr>
        <w:t>» - 1-4 класс;</w:t>
      </w:r>
    </w:p>
    <w:p w14:paraId="55CEB1ED" w14:textId="0362481C" w:rsidR="00B82F63" w:rsidRDefault="00B82F63" w:rsidP="00B82F63">
      <w:pPr>
        <w:numPr>
          <w:ilvl w:val="0"/>
          <w:numId w:val="31"/>
        </w:numPr>
        <w:spacing w:line="240" w:lineRule="auto"/>
        <w:jc w:val="both"/>
        <w:rPr>
          <w:sz w:val="24"/>
          <w:szCs w:val="24"/>
        </w:rPr>
      </w:pPr>
      <w:r>
        <w:rPr>
          <w:sz w:val="24"/>
          <w:szCs w:val="24"/>
        </w:rPr>
        <w:t>«</w:t>
      </w:r>
      <w:r w:rsidR="00A31AA0">
        <w:rPr>
          <w:sz w:val="24"/>
          <w:szCs w:val="24"/>
        </w:rPr>
        <w:t>Финансовая грамотность</w:t>
      </w:r>
      <w:r>
        <w:rPr>
          <w:sz w:val="24"/>
          <w:szCs w:val="24"/>
        </w:rPr>
        <w:t>» - 1-4 класс;</w:t>
      </w:r>
    </w:p>
    <w:p w14:paraId="758CB0C7" w14:textId="77777777" w:rsidR="00B82F63" w:rsidRDefault="00B82F63" w:rsidP="00B82F63">
      <w:pPr>
        <w:numPr>
          <w:ilvl w:val="0"/>
          <w:numId w:val="31"/>
        </w:numPr>
        <w:spacing w:line="240" w:lineRule="auto"/>
        <w:jc w:val="both"/>
        <w:rPr>
          <w:sz w:val="24"/>
          <w:szCs w:val="24"/>
        </w:rPr>
      </w:pPr>
      <w:r>
        <w:rPr>
          <w:sz w:val="24"/>
          <w:szCs w:val="24"/>
        </w:rPr>
        <w:t>«Тропинка к своему я» - 1,2, 4 класс;</w:t>
      </w:r>
    </w:p>
    <w:p w14:paraId="3166C0C6" w14:textId="73CA0FCE" w:rsidR="00B82F63" w:rsidRDefault="00B82F63" w:rsidP="00B82F63">
      <w:pPr>
        <w:numPr>
          <w:ilvl w:val="0"/>
          <w:numId w:val="31"/>
        </w:numPr>
        <w:spacing w:line="240" w:lineRule="auto"/>
        <w:jc w:val="both"/>
        <w:rPr>
          <w:sz w:val="24"/>
          <w:szCs w:val="24"/>
        </w:rPr>
      </w:pPr>
      <w:r>
        <w:rPr>
          <w:sz w:val="24"/>
          <w:szCs w:val="24"/>
        </w:rPr>
        <w:t>«</w:t>
      </w:r>
      <w:r w:rsidR="00A31AA0">
        <w:rPr>
          <w:sz w:val="24"/>
          <w:szCs w:val="24"/>
        </w:rPr>
        <w:t>Разговор о важном</w:t>
      </w:r>
      <w:r>
        <w:rPr>
          <w:sz w:val="24"/>
          <w:szCs w:val="24"/>
        </w:rPr>
        <w:t xml:space="preserve">» - </w:t>
      </w:r>
      <w:r w:rsidR="00A31AA0">
        <w:rPr>
          <w:sz w:val="24"/>
          <w:szCs w:val="24"/>
        </w:rPr>
        <w:t>1</w:t>
      </w:r>
      <w:r>
        <w:rPr>
          <w:sz w:val="24"/>
          <w:szCs w:val="24"/>
        </w:rPr>
        <w:t>-4 класс;</w:t>
      </w:r>
    </w:p>
    <w:p w14:paraId="4DFE36C8" w14:textId="6C996F3D" w:rsidR="00B82F63" w:rsidRDefault="00B82F63" w:rsidP="00B82F63">
      <w:pPr>
        <w:numPr>
          <w:ilvl w:val="0"/>
          <w:numId w:val="31"/>
        </w:numPr>
        <w:spacing w:line="240" w:lineRule="auto"/>
        <w:jc w:val="both"/>
        <w:rPr>
          <w:sz w:val="24"/>
          <w:szCs w:val="24"/>
        </w:rPr>
      </w:pPr>
      <w:r>
        <w:rPr>
          <w:sz w:val="24"/>
          <w:szCs w:val="24"/>
        </w:rPr>
        <w:t>«</w:t>
      </w:r>
      <w:r w:rsidR="00A31AA0">
        <w:rPr>
          <w:sz w:val="24"/>
          <w:szCs w:val="24"/>
        </w:rPr>
        <w:t>Весёлый английский</w:t>
      </w:r>
      <w:r>
        <w:rPr>
          <w:sz w:val="24"/>
          <w:szCs w:val="24"/>
        </w:rPr>
        <w:t xml:space="preserve">» - </w:t>
      </w:r>
      <w:r w:rsidR="00A31AA0">
        <w:rPr>
          <w:sz w:val="24"/>
          <w:szCs w:val="24"/>
        </w:rPr>
        <w:t>3-4</w:t>
      </w:r>
      <w:r>
        <w:rPr>
          <w:sz w:val="24"/>
          <w:szCs w:val="24"/>
        </w:rPr>
        <w:t xml:space="preserve"> класс.</w:t>
      </w:r>
    </w:p>
    <w:p w14:paraId="2C88821B" w14:textId="554D73EA" w:rsidR="00B82F63" w:rsidRDefault="00B82F63" w:rsidP="00B82F63">
      <w:pPr>
        <w:numPr>
          <w:ilvl w:val="0"/>
          <w:numId w:val="31"/>
        </w:numPr>
        <w:spacing w:line="240" w:lineRule="auto"/>
        <w:jc w:val="both"/>
        <w:rPr>
          <w:sz w:val="24"/>
          <w:szCs w:val="24"/>
        </w:rPr>
      </w:pPr>
      <w:proofErr w:type="gramStart"/>
      <w:r>
        <w:rPr>
          <w:sz w:val="24"/>
          <w:szCs w:val="24"/>
        </w:rPr>
        <w:t>« Истоки</w:t>
      </w:r>
      <w:proofErr w:type="gramEnd"/>
      <w:r>
        <w:rPr>
          <w:sz w:val="24"/>
          <w:szCs w:val="24"/>
        </w:rPr>
        <w:t>» - 2-3 класс</w:t>
      </w:r>
    </w:p>
    <w:p w14:paraId="1764C27C" w14:textId="0CEE635F" w:rsidR="00A31AA0" w:rsidRDefault="00A31AA0" w:rsidP="00B82F63">
      <w:pPr>
        <w:numPr>
          <w:ilvl w:val="0"/>
          <w:numId w:val="31"/>
        </w:numPr>
        <w:spacing w:line="240" w:lineRule="auto"/>
        <w:jc w:val="both"/>
        <w:rPr>
          <w:sz w:val="24"/>
          <w:szCs w:val="24"/>
        </w:rPr>
      </w:pPr>
      <w:proofErr w:type="gramStart"/>
      <w:r>
        <w:rPr>
          <w:sz w:val="24"/>
          <w:szCs w:val="24"/>
        </w:rPr>
        <w:t>« Спорт</w:t>
      </w:r>
      <w:proofErr w:type="gramEnd"/>
      <w:r>
        <w:rPr>
          <w:sz w:val="24"/>
          <w:szCs w:val="24"/>
        </w:rPr>
        <w:t>-мой лучший друг» - 1-4 класс</w:t>
      </w:r>
    </w:p>
    <w:p w14:paraId="2E0D1D3D" w14:textId="178E415C" w:rsidR="00A31AA0" w:rsidRPr="00EF408C" w:rsidRDefault="00A31AA0" w:rsidP="00B82F63">
      <w:pPr>
        <w:numPr>
          <w:ilvl w:val="0"/>
          <w:numId w:val="31"/>
        </w:numPr>
        <w:spacing w:line="240" w:lineRule="auto"/>
        <w:jc w:val="both"/>
        <w:rPr>
          <w:sz w:val="24"/>
          <w:szCs w:val="24"/>
        </w:rPr>
      </w:pPr>
      <w:proofErr w:type="gramStart"/>
      <w:r>
        <w:rPr>
          <w:sz w:val="24"/>
          <w:szCs w:val="24"/>
        </w:rPr>
        <w:t>« В</w:t>
      </w:r>
      <w:proofErr w:type="gramEnd"/>
      <w:r>
        <w:rPr>
          <w:sz w:val="24"/>
          <w:szCs w:val="24"/>
        </w:rPr>
        <w:t xml:space="preserve"> мире музыки» - 2-4 класс</w:t>
      </w:r>
    </w:p>
    <w:p w14:paraId="0BF40B6C" w14:textId="77777777" w:rsidR="00B82F63" w:rsidRPr="00EF408C" w:rsidRDefault="00B82F63" w:rsidP="00B82F63">
      <w:pPr>
        <w:spacing w:line="240" w:lineRule="auto"/>
        <w:jc w:val="both"/>
        <w:rPr>
          <w:sz w:val="24"/>
          <w:szCs w:val="24"/>
        </w:rPr>
      </w:pPr>
    </w:p>
    <w:p w14:paraId="2C66D7E5" w14:textId="77777777" w:rsidR="00B82F63" w:rsidRPr="00EF408C" w:rsidRDefault="00B82F63" w:rsidP="00B82F63">
      <w:pPr>
        <w:spacing w:line="240" w:lineRule="auto"/>
        <w:rPr>
          <w:sz w:val="24"/>
          <w:szCs w:val="24"/>
        </w:rPr>
      </w:pPr>
    </w:p>
    <w:p w14:paraId="007545BC" w14:textId="77777777" w:rsidR="00B82F63" w:rsidRPr="00EF408C" w:rsidRDefault="00B82F63" w:rsidP="00B82F63">
      <w:pPr>
        <w:spacing w:line="240" w:lineRule="auto"/>
        <w:rPr>
          <w:sz w:val="24"/>
          <w:szCs w:val="24"/>
        </w:rPr>
      </w:pPr>
    </w:p>
    <w:p w14:paraId="2E00F319" w14:textId="77777777" w:rsidR="00B82F63" w:rsidRPr="00EF408C" w:rsidRDefault="00B82F63" w:rsidP="00B82F63">
      <w:pPr>
        <w:spacing w:line="240" w:lineRule="auto"/>
        <w:rPr>
          <w:sz w:val="24"/>
          <w:szCs w:val="24"/>
        </w:rPr>
      </w:pPr>
    </w:p>
    <w:p w14:paraId="757AC997" w14:textId="77777777" w:rsidR="00D738F6" w:rsidRPr="001A146E" w:rsidRDefault="00D738F6" w:rsidP="00D738F6">
      <w:pPr>
        <w:spacing w:line="240" w:lineRule="auto"/>
        <w:ind w:firstLine="0"/>
        <w:jc w:val="both"/>
        <w:rPr>
          <w:rFonts w:eastAsia="Times New Roman"/>
          <w:b/>
          <w:sz w:val="24"/>
          <w:szCs w:val="24"/>
          <w:lang w:eastAsia="ru-RU"/>
        </w:rPr>
        <w:sectPr w:rsidR="00D738F6" w:rsidRPr="001A146E" w:rsidSect="001A146E">
          <w:pgSz w:w="11906" w:h="16838"/>
          <w:pgMar w:top="1134" w:right="850" w:bottom="1134" w:left="1701" w:header="708" w:footer="708" w:gutter="0"/>
          <w:cols w:space="708"/>
          <w:docGrid w:linePitch="360"/>
        </w:sectPr>
      </w:pPr>
    </w:p>
    <w:p w14:paraId="0294A473" w14:textId="77777777" w:rsidR="00F17884" w:rsidRPr="00D738F6" w:rsidRDefault="00F17884" w:rsidP="00D738F6">
      <w:pPr>
        <w:ind w:firstLine="0"/>
        <w:jc w:val="both"/>
        <w:rPr>
          <w:lang w:eastAsia="ru-RU"/>
        </w:rPr>
        <w:sectPr w:rsidR="00F17884" w:rsidRPr="00D738F6" w:rsidSect="001A146E">
          <w:footerReference w:type="even" r:id="rId13"/>
          <w:footerReference w:type="default" r:id="rId14"/>
          <w:footnotePr>
            <w:numRestart w:val="eachPage"/>
          </w:footnotePr>
          <w:pgSz w:w="11905" w:h="16837"/>
          <w:pgMar w:top="1134" w:right="851" w:bottom="1134" w:left="1701" w:header="0" w:footer="6" w:gutter="0"/>
          <w:pgNumType w:start="1"/>
          <w:cols w:space="720"/>
          <w:noEndnote/>
          <w:titlePg/>
          <w:docGrid w:linePitch="381"/>
        </w:sectPr>
      </w:pPr>
    </w:p>
    <w:p w14:paraId="1B7591F1" w14:textId="77777777" w:rsidR="001A5679" w:rsidRDefault="001A5679" w:rsidP="00232179">
      <w:pPr>
        <w:ind w:firstLine="0"/>
        <w:jc w:val="both"/>
        <w:rPr>
          <w:b/>
          <w:sz w:val="24"/>
          <w:szCs w:val="24"/>
        </w:rPr>
      </w:pPr>
    </w:p>
    <w:sectPr w:rsidR="001A5679" w:rsidSect="00237536">
      <w:footerReference w:type="even" r:id="rId15"/>
      <w:footerReference w:type="default" r:id="rId16"/>
      <w:headerReference w:type="first" r:id="rId17"/>
      <w:footnotePr>
        <w:numRestart w:val="eachPage"/>
      </w:footnotePr>
      <w:pgSz w:w="11905" w:h="16837"/>
      <w:pgMar w:top="1134" w:right="851" w:bottom="1134" w:left="1701" w:header="0" w:footer="6"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7B56" w14:textId="77777777" w:rsidR="00251667" w:rsidRDefault="00251667" w:rsidP="00E069C8">
      <w:pPr>
        <w:spacing w:line="240" w:lineRule="auto"/>
      </w:pPr>
      <w:r>
        <w:separator/>
      </w:r>
    </w:p>
  </w:endnote>
  <w:endnote w:type="continuationSeparator" w:id="0">
    <w:p w14:paraId="5BCFEFD3" w14:textId="77777777" w:rsidR="00251667" w:rsidRDefault="00251667" w:rsidP="00E06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font>
  <w:font w:name="DejaVu Sans">
    <w:charset w:val="CC"/>
    <w:family w:val="swiss"/>
    <w:pitch w:val="variable"/>
    <w:sig w:usb0="E7002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David">
    <w:charset w:val="B1"/>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469962"/>
      <w:docPartObj>
        <w:docPartGallery w:val="Page Numbers (Bottom of Page)"/>
        <w:docPartUnique/>
      </w:docPartObj>
    </w:sdtPr>
    <w:sdtContent>
      <w:p w14:paraId="30CE0572" w14:textId="77777777" w:rsidR="00967920" w:rsidRDefault="00571117">
        <w:pPr>
          <w:pStyle w:val="af3"/>
          <w:jc w:val="right"/>
        </w:pPr>
        <w:r>
          <w:fldChar w:fldCharType="begin"/>
        </w:r>
        <w:r w:rsidR="00EF4BC7">
          <w:instrText>PAGE   \* MERGEFORMAT</w:instrText>
        </w:r>
        <w:r>
          <w:fldChar w:fldCharType="separate"/>
        </w:r>
        <w:r w:rsidR="007D417A">
          <w:rPr>
            <w:noProof/>
          </w:rPr>
          <w:t>136</w:t>
        </w:r>
        <w:r>
          <w:rPr>
            <w:noProof/>
          </w:rPr>
          <w:fldChar w:fldCharType="end"/>
        </w:r>
      </w:p>
    </w:sdtContent>
  </w:sdt>
  <w:p w14:paraId="6AB3B34A" w14:textId="77777777" w:rsidR="00967920" w:rsidRDefault="0096792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EDD4" w14:textId="77777777" w:rsidR="00967920" w:rsidRDefault="00967920">
    <w:pPr>
      <w:pStyle w:val="af3"/>
      <w:jc w:val="right"/>
    </w:pPr>
  </w:p>
  <w:p w14:paraId="20E391CB" w14:textId="77777777" w:rsidR="00967920" w:rsidRPr="00E32DD1" w:rsidRDefault="00967920" w:rsidP="00E32DD1">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8D5E" w14:textId="77777777" w:rsidR="00967920" w:rsidRPr="00E069C8" w:rsidRDefault="00967920" w:rsidP="00E069C8">
    <w:r w:rsidRPr="00E069C8">
      <w:t>* Время, отводимое на внеурочную деятельность, определяется образовательным учреждением, но не более 1350 ч за 4 года.</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116863"/>
      <w:docPartObj>
        <w:docPartGallery w:val="Page Numbers (Bottom of Page)"/>
        <w:docPartUnique/>
      </w:docPartObj>
    </w:sdtPr>
    <w:sdtContent>
      <w:p w14:paraId="215C227A" w14:textId="77777777" w:rsidR="00967920" w:rsidRDefault="00571117">
        <w:pPr>
          <w:pStyle w:val="af3"/>
        </w:pPr>
        <w:r>
          <w:fldChar w:fldCharType="begin"/>
        </w:r>
        <w:r w:rsidR="00EF4BC7">
          <w:instrText xml:space="preserve"> PAGE   \* MERGEFORMAT </w:instrText>
        </w:r>
        <w:r>
          <w:fldChar w:fldCharType="separate"/>
        </w:r>
        <w:r w:rsidR="00967920">
          <w:rPr>
            <w:noProof/>
          </w:rPr>
          <w:t>21</w:t>
        </w:r>
        <w:r>
          <w:rPr>
            <w:noProof/>
          </w:rPr>
          <w:fldChar w:fldCharType="end"/>
        </w:r>
      </w:p>
    </w:sdtContent>
  </w:sdt>
  <w:p w14:paraId="66A36887" w14:textId="77777777" w:rsidR="00967920" w:rsidRDefault="00967920">
    <w:pPr>
      <w:pStyle w:val="af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EEB6" w14:textId="77777777" w:rsidR="00967920" w:rsidRPr="00E069C8" w:rsidRDefault="00571117" w:rsidP="00E069C8">
    <w:r>
      <w:fldChar w:fldCharType="begin"/>
    </w:r>
    <w:r w:rsidR="00EF4BC7">
      <w:instrText xml:space="preserve"> PAGE \* MERGEFORMAT </w:instrText>
    </w:r>
    <w:r>
      <w:fldChar w:fldCharType="separate"/>
    </w:r>
    <w:r w:rsidR="00967920" w:rsidRPr="00E069C8">
      <w:t>125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C07E" w14:textId="77777777" w:rsidR="00967920" w:rsidRPr="00DE7A67" w:rsidRDefault="00967920" w:rsidP="00DE7A6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3B5C" w14:textId="77777777" w:rsidR="00251667" w:rsidRDefault="00251667" w:rsidP="00F66B2A">
      <w:pPr>
        <w:spacing w:line="240" w:lineRule="auto"/>
        <w:jc w:val="both"/>
      </w:pPr>
      <w:r>
        <w:separator/>
      </w:r>
    </w:p>
  </w:footnote>
  <w:footnote w:type="continuationSeparator" w:id="0">
    <w:p w14:paraId="38268836" w14:textId="77777777" w:rsidR="00251667" w:rsidRDefault="00251667" w:rsidP="00E069C8">
      <w:pPr>
        <w:spacing w:line="240" w:lineRule="auto"/>
      </w:pPr>
      <w:r>
        <w:continuationSeparator/>
      </w:r>
    </w:p>
  </w:footnote>
  <w:footnote w:id="1">
    <w:p w14:paraId="46DADFA8" w14:textId="77777777" w:rsidR="00967920" w:rsidRPr="00E069C8" w:rsidRDefault="00967920" w:rsidP="00093158">
      <w:pPr>
        <w:pStyle w:val="ad"/>
      </w:pPr>
      <w:r w:rsidRPr="00093158">
        <w:rPr>
          <w:vertAlign w:val="superscript"/>
        </w:rPr>
        <w:footnoteRef/>
      </w:r>
      <w:r>
        <w:t> </w:t>
      </w:r>
      <w:r w:rsidRPr="00E069C8">
        <w:t>Типовые задачи для диагностики сформированности личностных, регулятивных, познавательных, коммуникативных универсальных учебных действий приводятся в книге: Как проектировать универсальные учебные действия в начальной школе: от действия к мысли: пособие для учителя / Асмолов</w:t>
      </w:r>
      <w:r>
        <w:t> </w:t>
      </w:r>
      <w:r w:rsidRPr="00E069C8">
        <w:t>А.</w:t>
      </w:r>
      <w:r>
        <w:t> </w:t>
      </w:r>
      <w:r w:rsidRPr="00E069C8">
        <w:t>Г., Бурменская</w:t>
      </w:r>
      <w:r>
        <w:t> </w:t>
      </w:r>
      <w:r w:rsidRPr="00E069C8">
        <w:t>Г.</w:t>
      </w:r>
      <w:r>
        <w:t> </w:t>
      </w:r>
      <w:r w:rsidRPr="00E069C8">
        <w:t>В., Володарская</w:t>
      </w:r>
      <w:r>
        <w:t> </w:t>
      </w:r>
      <w:r w:rsidRPr="00E069C8">
        <w:t>И.</w:t>
      </w:r>
      <w:r>
        <w:t> А. и др.; под ред. А. Г. Ас</w:t>
      </w:r>
      <w:r w:rsidRPr="00E069C8">
        <w:t>молова. — М.: Просвещение, 2008.</w:t>
      </w:r>
    </w:p>
  </w:footnote>
  <w:footnote w:id="2">
    <w:p w14:paraId="55C30DB1" w14:textId="77777777" w:rsidR="00967920" w:rsidRPr="00E069C8" w:rsidRDefault="00967920" w:rsidP="00C74E88">
      <w:pPr>
        <w:pStyle w:val="ad"/>
      </w:pPr>
      <w:r w:rsidRPr="00C74E88">
        <w:rPr>
          <w:vertAlign w:val="superscript"/>
        </w:rPr>
        <w:footnoteRef/>
      </w:r>
      <w:r w:rsidRPr="00E069C8">
        <w:t xml:space="preserve"> Изучается во всех разделах курса.</w:t>
      </w:r>
    </w:p>
  </w:footnote>
  <w:footnote w:id="3">
    <w:p w14:paraId="36F11B17" w14:textId="77777777" w:rsidR="00967920" w:rsidRPr="00E069C8" w:rsidRDefault="00967920" w:rsidP="00267E9D">
      <w:pPr>
        <w:pStyle w:val="ad"/>
      </w:pPr>
      <w:r w:rsidRPr="00267E9D">
        <w:rPr>
          <w:vertAlign w:val="superscript"/>
        </w:rPr>
        <w:footnoteRef/>
      </w:r>
      <w:r w:rsidRPr="00E069C8">
        <w:t xml:space="preserve"> Для предупреждения ошибок при письме целесообразно предусмотреть случаи типа «желток», «железный».</w:t>
      </w:r>
    </w:p>
  </w:footnote>
  <w:footnote w:id="4">
    <w:p w14:paraId="5AA90863" w14:textId="77777777" w:rsidR="00967920" w:rsidRPr="00E069C8" w:rsidRDefault="00967920" w:rsidP="00896969">
      <w:pPr>
        <w:pStyle w:val="ad"/>
      </w:pPr>
      <w:r w:rsidRPr="00896969">
        <w:rPr>
          <w:vertAlign w:val="superscript"/>
        </w:rPr>
        <w:footnoteRef/>
      </w:r>
      <w:r>
        <w:t> </w:t>
      </w:r>
      <w:r w:rsidRPr="00E069C8">
        <w:t>В начальной школе могут использоваться любые доступные в обработке у</w:t>
      </w:r>
      <w:r>
        <w:t>ч</w:t>
      </w:r>
      <w:r w:rsidRPr="00E069C8">
        <w:t>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5">
    <w:p w14:paraId="21B39F4D" w14:textId="77777777" w:rsidR="00967920" w:rsidRDefault="00967920" w:rsidP="00AD7643">
      <w:pPr>
        <w:pStyle w:val="affa"/>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14:paraId="02F2FE94" w14:textId="77777777" w:rsidR="00967920" w:rsidRDefault="00967920" w:rsidP="00AD7643">
      <w:pPr>
        <w:pStyle w:val="aff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AA39" w14:textId="77777777" w:rsidR="00967920" w:rsidRPr="00E069C8" w:rsidRDefault="00967920" w:rsidP="00E069C8">
    <w:r w:rsidRPr="00E069C8">
      <w:t>Продолжение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AFA7" w14:textId="77777777" w:rsidR="00967920" w:rsidRPr="00E069C8" w:rsidRDefault="00967920" w:rsidP="00E069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i w:val="0"/>
        <w:sz w:val="20"/>
        <w:szCs w:val="20"/>
      </w:rPr>
    </w:lvl>
  </w:abstractNum>
  <w:abstractNum w:abstractNumId="2" w15:restartNumberingAfterBreak="0">
    <w:nsid w:val="00000006"/>
    <w:multiLevelType w:val="singleLevel"/>
    <w:tmpl w:val="00000006"/>
    <w:name w:val="WW8Num6"/>
    <w:lvl w:ilvl="0">
      <w:start w:val="1"/>
      <w:numFmt w:val="bullet"/>
      <w:lvlText w:val="o"/>
      <w:lvlJc w:val="left"/>
      <w:pPr>
        <w:tabs>
          <w:tab w:val="num" w:pos="720"/>
        </w:tabs>
        <w:ind w:left="720" w:hanging="360"/>
      </w:pPr>
      <w:rPr>
        <w:rFonts w:ascii="Courier New" w:hAnsi="Courier New"/>
        <w:sz w:val="18"/>
        <w:szCs w:val="18"/>
      </w:rPr>
    </w:lvl>
  </w:abstractNum>
  <w:abstractNum w:abstractNumId="3"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Courier New"/>
      </w:rPr>
    </w:lvl>
  </w:abstractNum>
  <w:abstractNum w:abstractNumId="5" w15:restartNumberingAfterBreak="0">
    <w:nsid w:val="00000009"/>
    <w:multiLevelType w:val="singleLevel"/>
    <w:tmpl w:val="00000009"/>
    <w:name w:val="WW8Num9"/>
    <w:lvl w:ilvl="0">
      <w:start w:val="65535"/>
      <w:numFmt w:val="bullet"/>
      <w:lvlText w:val="•"/>
      <w:lvlJc w:val="left"/>
      <w:pPr>
        <w:tabs>
          <w:tab w:val="num" w:pos="0"/>
        </w:tabs>
        <w:ind w:left="0" w:firstLine="0"/>
      </w:pPr>
      <w:rPr>
        <w:rFonts w:ascii="Times New Roman" w:hAnsi="Times New Roman"/>
        <w:b w:val="0"/>
        <w:i w:val="0"/>
        <w:sz w:val="16"/>
        <w:szCs w:val="16"/>
      </w:rPr>
    </w:lvl>
  </w:abstractNum>
  <w:abstractNum w:abstractNumId="6"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Symbol" w:hAnsi="Symbol"/>
      </w:rPr>
    </w:lvl>
  </w:abstractNum>
  <w:abstractNum w:abstractNumId="7"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3"/>
    <w:multiLevelType w:val="multilevel"/>
    <w:tmpl w:val="00000012"/>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abstractNum>
  <w:abstractNum w:abstractNumId="9" w15:restartNumberingAfterBreak="0">
    <w:nsid w:val="0000002F"/>
    <w:multiLevelType w:val="multilevel"/>
    <w:tmpl w:val="0000002E"/>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abstractNum>
  <w:abstractNum w:abstractNumId="10" w15:restartNumberingAfterBreak="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1" w15:restartNumberingAfterBreak="0">
    <w:nsid w:val="01E55027"/>
    <w:multiLevelType w:val="hybridMultilevel"/>
    <w:tmpl w:val="DF161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A84B7A"/>
    <w:multiLevelType w:val="hybridMultilevel"/>
    <w:tmpl w:val="7A28AE0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15:restartNumberingAfterBreak="0">
    <w:nsid w:val="0A1C7AF7"/>
    <w:multiLevelType w:val="hybridMultilevel"/>
    <w:tmpl w:val="74BEF6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0A6D3415"/>
    <w:multiLevelType w:val="hybridMultilevel"/>
    <w:tmpl w:val="BD38A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48460D"/>
    <w:multiLevelType w:val="hybridMultilevel"/>
    <w:tmpl w:val="DD628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5264B5"/>
    <w:multiLevelType w:val="hybridMultilevel"/>
    <w:tmpl w:val="4B50B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967B32"/>
    <w:multiLevelType w:val="hybridMultilevel"/>
    <w:tmpl w:val="0EA6586C"/>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D420E7"/>
    <w:multiLevelType w:val="hybridMultilevel"/>
    <w:tmpl w:val="1DAEE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BA5D71"/>
    <w:multiLevelType w:val="hybridMultilevel"/>
    <w:tmpl w:val="A5C4F08C"/>
    <w:lvl w:ilvl="0" w:tplc="C5D89C4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9CA17B3"/>
    <w:multiLevelType w:val="hybridMultilevel"/>
    <w:tmpl w:val="AE9649B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350436"/>
    <w:multiLevelType w:val="hybridMultilevel"/>
    <w:tmpl w:val="3268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A57039"/>
    <w:multiLevelType w:val="hybridMultilevel"/>
    <w:tmpl w:val="01C41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1E4555C"/>
    <w:multiLevelType w:val="hybridMultilevel"/>
    <w:tmpl w:val="DEE20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33974AD"/>
    <w:multiLevelType w:val="hybridMultilevel"/>
    <w:tmpl w:val="F30E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5C23D74"/>
    <w:multiLevelType w:val="hybridMultilevel"/>
    <w:tmpl w:val="5CD4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F46724"/>
    <w:multiLevelType w:val="hybridMultilevel"/>
    <w:tmpl w:val="5E4A9A3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2AE5429D"/>
    <w:multiLevelType w:val="hybridMultilevel"/>
    <w:tmpl w:val="755CAA64"/>
    <w:lvl w:ilvl="0" w:tplc="96FE0140">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2CB5648A"/>
    <w:multiLevelType w:val="hybridMultilevel"/>
    <w:tmpl w:val="9FBA1C2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1" w15:restartNumberingAfterBreak="0">
    <w:nsid w:val="3055667F"/>
    <w:multiLevelType w:val="hybridMultilevel"/>
    <w:tmpl w:val="A7609BF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2" w15:restartNumberingAfterBreak="0">
    <w:nsid w:val="338703FA"/>
    <w:multiLevelType w:val="hybridMultilevel"/>
    <w:tmpl w:val="6DC6B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0D79EC"/>
    <w:multiLevelType w:val="hybridMultilevel"/>
    <w:tmpl w:val="465A6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8943324"/>
    <w:multiLevelType w:val="hybridMultilevel"/>
    <w:tmpl w:val="71CAD3A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5" w15:restartNumberingAfterBreak="0">
    <w:nsid w:val="3B5031AE"/>
    <w:multiLevelType w:val="hybridMultilevel"/>
    <w:tmpl w:val="96D84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BDA5D8B"/>
    <w:multiLevelType w:val="hybridMultilevel"/>
    <w:tmpl w:val="ADE8469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7" w15:restartNumberingAfterBreak="0">
    <w:nsid w:val="3CFB3B4F"/>
    <w:multiLevelType w:val="hybridMultilevel"/>
    <w:tmpl w:val="25EE8E9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8" w15:restartNumberingAfterBreak="0">
    <w:nsid w:val="3F277673"/>
    <w:multiLevelType w:val="hybridMultilevel"/>
    <w:tmpl w:val="2EE8C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AE335C9"/>
    <w:multiLevelType w:val="hybridMultilevel"/>
    <w:tmpl w:val="2F961BF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1"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2181E3E"/>
    <w:multiLevelType w:val="hybridMultilevel"/>
    <w:tmpl w:val="7DA81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38F5F86"/>
    <w:multiLevelType w:val="hybridMultilevel"/>
    <w:tmpl w:val="E5162E00"/>
    <w:lvl w:ilvl="0" w:tplc="2A5ED960">
      <w:start w:val="1"/>
      <w:numFmt w:val="decimal"/>
      <w:lvlText w:val="%1."/>
      <w:lvlJc w:val="left"/>
      <w:pPr>
        <w:ind w:left="380" w:hanging="360"/>
      </w:pPr>
      <w:rPr>
        <w:rFonts w:hint="default"/>
        <w:b/>
        <w:bCs/>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5" w15:restartNumberingAfterBreak="0">
    <w:nsid w:val="59B9601F"/>
    <w:multiLevelType w:val="hybridMultilevel"/>
    <w:tmpl w:val="91E21BC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6" w15:restartNumberingAfterBreak="0">
    <w:nsid w:val="5A693603"/>
    <w:multiLevelType w:val="hybridMultilevel"/>
    <w:tmpl w:val="91141F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B0E0229"/>
    <w:multiLevelType w:val="hybridMultilevel"/>
    <w:tmpl w:val="085C132C"/>
    <w:lvl w:ilvl="0" w:tplc="D6422B98">
      <w:start w:val="1"/>
      <w:numFmt w:val="decimal"/>
      <w:lvlText w:val="%1."/>
      <w:lvlJc w:val="center"/>
      <w:pPr>
        <w:ind w:left="10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CCF4AE4"/>
    <w:multiLevelType w:val="hybridMultilevel"/>
    <w:tmpl w:val="B48034D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9" w15:restartNumberingAfterBreak="0">
    <w:nsid w:val="5DF42304"/>
    <w:multiLevelType w:val="hybridMultilevel"/>
    <w:tmpl w:val="BACA5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E5818CA"/>
    <w:multiLevelType w:val="hybridMultilevel"/>
    <w:tmpl w:val="894E0C7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1" w15:restartNumberingAfterBreak="0">
    <w:nsid w:val="5ED25A7D"/>
    <w:multiLevelType w:val="hybridMultilevel"/>
    <w:tmpl w:val="82D2224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2FB11E7"/>
    <w:multiLevelType w:val="hybridMultilevel"/>
    <w:tmpl w:val="F48437D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9886697"/>
    <w:multiLevelType w:val="hybridMultilevel"/>
    <w:tmpl w:val="7A14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9E77E3C"/>
    <w:multiLevelType w:val="hybridMultilevel"/>
    <w:tmpl w:val="0E169E7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BF01479"/>
    <w:multiLevelType w:val="hybridMultilevel"/>
    <w:tmpl w:val="4F58377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6" w15:restartNumberingAfterBreak="0">
    <w:nsid w:val="6DA23A2B"/>
    <w:multiLevelType w:val="hybridMultilevel"/>
    <w:tmpl w:val="9F7CCC4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72CD72C5"/>
    <w:multiLevelType w:val="hybridMultilevel"/>
    <w:tmpl w:val="5E3EEDD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9"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DB2CC0"/>
    <w:multiLevelType w:val="hybridMultilevel"/>
    <w:tmpl w:val="FEC68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74B43B7"/>
    <w:multiLevelType w:val="hybridMultilevel"/>
    <w:tmpl w:val="1ABCFE20"/>
    <w:lvl w:ilvl="0" w:tplc="04190001">
      <w:start w:val="1"/>
      <w:numFmt w:val="bullet"/>
      <w:lvlText w:val=""/>
      <w:lvlJc w:val="left"/>
      <w:pPr>
        <w:ind w:left="1253" w:hanging="360"/>
      </w:pPr>
      <w:rPr>
        <w:rFonts w:ascii="Symbol" w:hAnsi="Symbol"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62" w15:restartNumberingAfterBreak="0">
    <w:nsid w:val="786919BD"/>
    <w:multiLevelType w:val="hybridMultilevel"/>
    <w:tmpl w:val="392A6702"/>
    <w:lvl w:ilvl="0" w:tplc="96FE0140">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BE66982"/>
    <w:multiLevelType w:val="hybridMultilevel"/>
    <w:tmpl w:val="F05A7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C231A69"/>
    <w:multiLevelType w:val="hybridMultilevel"/>
    <w:tmpl w:val="43349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E817032"/>
    <w:multiLevelType w:val="hybridMultilevel"/>
    <w:tmpl w:val="7DEEA35C"/>
    <w:lvl w:ilvl="0" w:tplc="44FE1CDC">
      <w:numFmt w:val="bullet"/>
      <w:lvlText w:val="–"/>
      <w:lvlJc w:val="left"/>
      <w:pPr>
        <w:ind w:left="644"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11430869">
    <w:abstractNumId w:val="2"/>
  </w:num>
  <w:num w:numId="2" w16cid:durableId="1232622171">
    <w:abstractNumId w:val="3"/>
  </w:num>
  <w:num w:numId="3" w16cid:durableId="312757525">
    <w:abstractNumId w:val="4"/>
  </w:num>
  <w:num w:numId="4" w16cid:durableId="907031878">
    <w:abstractNumId w:val="6"/>
  </w:num>
  <w:num w:numId="5" w16cid:durableId="1502771084">
    <w:abstractNumId w:val="7"/>
  </w:num>
  <w:num w:numId="6" w16cid:durableId="1732461442">
    <w:abstractNumId w:val="35"/>
  </w:num>
  <w:num w:numId="7" w16cid:durableId="393310290">
    <w:abstractNumId w:val="10"/>
  </w:num>
  <w:num w:numId="8" w16cid:durableId="411389159">
    <w:abstractNumId w:val="5"/>
  </w:num>
  <w:num w:numId="9" w16cid:durableId="1180126057">
    <w:abstractNumId w:val="49"/>
  </w:num>
  <w:num w:numId="10" w16cid:durableId="1244605118">
    <w:abstractNumId w:val="51"/>
  </w:num>
  <w:num w:numId="11" w16cid:durableId="491262288">
    <w:abstractNumId w:val="25"/>
  </w:num>
  <w:num w:numId="12" w16cid:durableId="1788113994">
    <w:abstractNumId w:val="47"/>
  </w:num>
  <w:num w:numId="13" w16cid:durableId="1043024616">
    <w:abstractNumId w:val="54"/>
  </w:num>
  <w:num w:numId="14" w16cid:durableId="1916818077">
    <w:abstractNumId w:val="52"/>
  </w:num>
  <w:num w:numId="15" w16cid:durableId="257712143">
    <w:abstractNumId w:val="22"/>
  </w:num>
  <w:num w:numId="16" w16cid:durableId="183133289">
    <w:abstractNumId w:val="19"/>
  </w:num>
  <w:num w:numId="17" w16cid:durableId="697896629">
    <w:abstractNumId w:val="63"/>
  </w:num>
  <w:num w:numId="18" w16cid:durableId="919756338">
    <w:abstractNumId w:val="15"/>
  </w:num>
  <w:num w:numId="19" w16cid:durableId="1963536773">
    <w:abstractNumId w:val="27"/>
  </w:num>
  <w:num w:numId="20" w16cid:durableId="596136405">
    <w:abstractNumId w:val="20"/>
  </w:num>
  <w:num w:numId="21" w16cid:durableId="1306620457">
    <w:abstractNumId w:val="53"/>
  </w:num>
  <w:num w:numId="22" w16cid:durableId="651103678">
    <w:abstractNumId w:val="18"/>
  </w:num>
  <w:num w:numId="23" w16cid:durableId="1929341397">
    <w:abstractNumId w:val="26"/>
  </w:num>
  <w:num w:numId="24" w16cid:durableId="1899511439">
    <w:abstractNumId w:val="11"/>
  </w:num>
  <w:num w:numId="25" w16cid:durableId="2043092715">
    <w:abstractNumId w:val="64"/>
  </w:num>
  <w:num w:numId="26" w16cid:durableId="203754111">
    <w:abstractNumId w:val="32"/>
  </w:num>
  <w:num w:numId="27" w16cid:durableId="750857976">
    <w:abstractNumId w:val="21"/>
  </w:num>
  <w:num w:numId="28" w16cid:durableId="313879190">
    <w:abstractNumId w:val="43"/>
  </w:num>
  <w:num w:numId="29" w16cid:durableId="1143542452">
    <w:abstractNumId w:val="38"/>
  </w:num>
  <w:num w:numId="30" w16cid:durableId="1987541633">
    <w:abstractNumId w:val="23"/>
  </w:num>
  <w:num w:numId="31" w16cid:durableId="908033878">
    <w:abstractNumId w:val="28"/>
  </w:num>
  <w:num w:numId="32" w16cid:durableId="1643778020">
    <w:abstractNumId w:val="0"/>
  </w:num>
  <w:num w:numId="33" w16cid:durableId="646016816">
    <w:abstractNumId w:val="1"/>
  </w:num>
  <w:num w:numId="34" w16cid:durableId="1969773832">
    <w:abstractNumId w:val="60"/>
  </w:num>
  <w:num w:numId="35" w16cid:durableId="370111044">
    <w:abstractNumId w:val="24"/>
  </w:num>
  <w:num w:numId="36" w16cid:durableId="1265768461">
    <w:abstractNumId w:val="57"/>
  </w:num>
  <w:num w:numId="37" w16cid:durableId="1305619368">
    <w:abstractNumId w:val="61"/>
  </w:num>
  <w:num w:numId="38" w16cid:durableId="440032782">
    <w:abstractNumId w:val="39"/>
  </w:num>
  <w:num w:numId="39" w16cid:durableId="18430103">
    <w:abstractNumId w:val="42"/>
  </w:num>
  <w:num w:numId="40" w16cid:durableId="99761633">
    <w:abstractNumId w:val="16"/>
  </w:num>
  <w:num w:numId="41" w16cid:durableId="1024549774">
    <w:abstractNumId w:val="65"/>
  </w:num>
  <w:num w:numId="42" w16cid:durableId="825123359">
    <w:abstractNumId w:val="29"/>
  </w:num>
  <w:num w:numId="43" w16cid:durableId="1548878007">
    <w:abstractNumId w:val="62"/>
  </w:num>
  <w:num w:numId="44" w16cid:durableId="1874271604">
    <w:abstractNumId w:val="56"/>
  </w:num>
  <w:num w:numId="45" w16cid:durableId="414516756">
    <w:abstractNumId w:val="59"/>
  </w:num>
  <w:num w:numId="46" w16cid:durableId="1631396417">
    <w:abstractNumId w:val="48"/>
  </w:num>
  <w:num w:numId="47" w16cid:durableId="1685012082">
    <w:abstractNumId w:val="40"/>
  </w:num>
  <w:num w:numId="48" w16cid:durableId="452480641">
    <w:abstractNumId w:val="37"/>
  </w:num>
  <w:num w:numId="49" w16cid:durableId="123160986">
    <w:abstractNumId w:val="36"/>
  </w:num>
  <w:num w:numId="50" w16cid:durableId="1831829377">
    <w:abstractNumId w:val="45"/>
  </w:num>
  <w:num w:numId="51" w16cid:durableId="384062895">
    <w:abstractNumId w:val="55"/>
  </w:num>
  <w:num w:numId="52" w16cid:durableId="876699316">
    <w:abstractNumId w:val="30"/>
  </w:num>
  <w:num w:numId="53" w16cid:durableId="1517305959">
    <w:abstractNumId w:val="58"/>
  </w:num>
  <w:num w:numId="54" w16cid:durableId="1071537194">
    <w:abstractNumId w:val="31"/>
  </w:num>
  <w:num w:numId="55" w16cid:durableId="823543840">
    <w:abstractNumId w:val="12"/>
  </w:num>
  <w:num w:numId="56" w16cid:durableId="395590168">
    <w:abstractNumId w:val="50"/>
  </w:num>
  <w:num w:numId="57" w16cid:durableId="1096049893">
    <w:abstractNumId w:val="34"/>
  </w:num>
  <w:num w:numId="58" w16cid:durableId="1894465082">
    <w:abstractNumId w:val="33"/>
  </w:num>
  <w:num w:numId="59" w16cid:durableId="161360505">
    <w:abstractNumId w:val="13"/>
  </w:num>
  <w:num w:numId="60" w16cid:durableId="1012562905">
    <w:abstractNumId w:val="17"/>
  </w:num>
  <w:num w:numId="61" w16cid:durableId="602349801">
    <w:abstractNumId w:val="41"/>
  </w:num>
  <w:num w:numId="62" w16cid:durableId="1778058997">
    <w:abstractNumId w:val="46"/>
  </w:num>
  <w:num w:numId="63" w16cid:durableId="415059255">
    <w:abstractNumId w:val="8"/>
  </w:num>
  <w:num w:numId="64" w16cid:durableId="680353903">
    <w:abstractNumId w:val="9"/>
  </w:num>
  <w:num w:numId="65" w16cid:durableId="1405646696">
    <w:abstractNumId w:val="44"/>
  </w:num>
  <w:num w:numId="66" w16cid:durableId="1226382055">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5104" w:allStyles="0" w:customStyles="0" w:latentStyles="1" w:stylesInUse="0" w:headingStyles="0" w:numberingStyles="0" w:tableStyles="0" w:directFormattingOnRuns="1" w:directFormattingOnParagraphs="0" w:directFormattingOnNumbering="0" w:directFormattingOnTables="0" w:clearFormatting="1" w:top3HeadingStyles="0" w:visibleStyles="1" w:alternateStyleNames="0"/>
  <w:defaultTabStop w:val="708"/>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69C8"/>
    <w:rsid w:val="000006C3"/>
    <w:rsid w:val="000012DE"/>
    <w:rsid w:val="0000218F"/>
    <w:rsid w:val="00004C58"/>
    <w:rsid w:val="00005697"/>
    <w:rsid w:val="00006E1B"/>
    <w:rsid w:val="00012A31"/>
    <w:rsid w:val="0001326C"/>
    <w:rsid w:val="000140C8"/>
    <w:rsid w:val="0001552F"/>
    <w:rsid w:val="0002337E"/>
    <w:rsid w:val="00025828"/>
    <w:rsid w:val="000273DD"/>
    <w:rsid w:val="00027721"/>
    <w:rsid w:val="00034BC4"/>
    <w:rsid w:val="00036E23"/>
    <w:rsid w:val="000372C6"/>
    <w:rsid w:val="00045AF6"/>
    <w:rsid w:val="000510F3"/>
    <w:rsid w:val="000519E8"/>
    <w:rsid w:val="00053EF5"/>
    <w:rsid w:val="00062AAF"/>
    <w:rsid w:val="000630F8"/>
    <w:rsid w:val="00072235"/>
    <w:rsid w:val="00073566"/>
    <w:rsid w:val="0007771B"/>
    <w:rsid w:val="000810A0"/>
    <w:rsid w:val="00081CF8"/>
    <w:rsid w:val="00083736"/>
    <w:rsid w:val="00085A0E"/>
    <w:rsid w:val="00093158"/>
    <w:rsid w:val="000946F4"/>
    <w:rsid w:val="00096206"/>
    <w:rsid w:val="00096F6B"/>
    <w:rsid w:val="000B1C0A"/>
    <w:rsid w:val="000B65C2"/>
    <w:rsid w:val="000C211A"/>
    <w:rsid w:val="000C4356"/>
    <w:rsid w:val="000C6C1F"/>
    <w:rsid w:val="000D613E"/>
    <w:rsid w:val="000F2561"/>
    <w:rsid w:val="000F4DD2"/>
    <w:rsid w:val="000F6F05"/>
    <w:rsid w:val="000F7322"/>
    <w:rsid w:val="00101885"/>
    <w:rsid w:val="0010322E"/>
    <w:rsid w:val="0011664B"/>
    <w:rsid w:val="001207C3"/>
    <w:rsid w:val="00121D6B"/>
    <w:rsid w:val="0012286C"/>
    <w:rsid w:val="00123F01"/>
    <w:rsid w:val="00124021"/>
    <w:rsid w:val="0012475E"/>
    <w:rsid w:val="00135F57"/>
    <w:rsid w:val="0013755D"/>
    <w:rsid w:val="0014193F"/>
    <w:rsid w:val="00144F29"/>
    <w:rsid w:val="00145AAA"/>
    <w:rsid w:val="00147519"/>
    <w:rsid w:val="00150E6C"/>
    <w:rsid w:val="00151EE2"/>
    <w:rsid w:val="00165990"/>
    <w:rsid w:val="00171216"/>
    <w:rsid w:val="00175B7E"/>
    <w:rsid w:val="00180443"/>
    <w:rsid w:val="00180B73"/>
    <w:rsid w:val="001810D8"/>
    <w:rsid w:val="001837C1"/>
    <w:rsid w:val="00184845"/>
    <w:rsid w:val="001849FF"/>
    <w:rsid w:val="00185FF7"/>
    <w:rsid w:val="00186778"/>
    <w:rsid w:val="00196D80"/>
    <w:rsid w:val="001A146E"/>
    <w:rsid w:val="001A31A8"/>
    <w:rsid w:val="001A32FD"/>
    <w:rsid w:val="001A3895"/>
    <w:rsid w:val="001A3E72"/>
    <w:rsid w:val="001A5679"/>
    <w:rsid w:val="001A600C"/>
    <w:rsid w:val="001A7230"/>
    <w:rsid w:val="001B0493"/>
    <w:rsid w:val="001B2E4B"/>
    <w:rsid w:val="001B4316"/>
    <w:rsid w:val="001C0D7B"/>
    <w:rsid w:val="001C45A8"/>
    <w:rsid w:val="001C4FDE"/>
    <w:rsid w:val="001C6B0A"/>
    <w:rsid w:val="001C6FAA"/>
    <w:rsid w:val="001D17BC"/>
    <w:rsid w:val="001D7AE3"/>
    <w:rsid w:val="001E0B61"/>
    <w:rsid w:val="001E10C4"/>
    <w:rsid w:val="001E34FB"/>
    <w:rsid w:val="001E4267"/>
    <w:rsid w:val="001E6AD1"/>
    <w:rsid w:val="001F27BE"/>
    <w:rsid w:val="001F51A0"/>
    <w:rsid w:val="001F7FFB"/>
    <w:rsid w:val="00203A7E"/>
    <w:rsid w:val="002075E6"/>
    <w:rsid w:val="00207F95"/>
    <w:rsid w:val="002138BD"/>
    <w:rsid w:val="002270DB"/>
    <w:rsid w:val="00232179"/>
    <w:rsid w:val="002354A4"/>
    <w:rsid w:val="00237536"/>
    <w:rsid w:val="002412D6"/>
    <w:rsid w:val="0024481E"/>
    <w:rsid w:val="00250639"/>
    <w:rsid w:val="00251667"/>
    <w:rsid w:val="00252583"/>
    <w:rsid w:val="00257440"/>
    <w:rsid w:val="0025759D"/>
    <w:rsid w:val="00257BFD"/>
    <w:rsid w:val="00264E9F"/>
    <w:rsid w:val="00267E9D"/>
    <w:rsid w:val="00270613"/>
    <w:rsid w:val="00270E23"/>
    <w:rsid w:val="00271C27"/>
    <w:rsid w:val="0027359C"/>
    <w:rsid w:val="00276DC0"/>
    <w:rsid w:val="0028018A"/>
    <w:rsid w:val="00281E5E"/>
    <w:rsid w:val="0028571F"/>
    <w:rsid w:val="002862A0"/>
    <w:rsid w:val="00286737"/>
    <w:rsid w:val="00296F2C"/>
    <w:rsid w:val="002A4FE1"/>
    <w:rsid w:val="002A57EB"/>
    <w:rsid w:val="002B1684"/>
    <w:rsid w:val="002B4596"/>
    <w:rsid w:val="002B51B9"/>
    <w:rsid w:val="002B79FB"/>
    <w:rsid w:val="002C4F57"/>
    <w:rsid w:val="002C6782"/>
    <w:rsid w:val="002C71C9"/>
    <w:rsid w:val="002D0215"/>
    <w:rsid w:val="002D7445"/>
    <w:rsid w:val="002E40BA"/>
    <w:rsid w:val="002E45DB"/>
    <w:rsid w:val="002E4C45"/>
    <w:rsid w:val="002E7159"/>
    <w:rsid w:val="002F1664"/>
    <w:rsid w:val="002F4D41"/>
    <w:rsid w:val="003020A0"/>
    <w:rsid w:val="00303123"/>
    <w:rsid w:val="00303C10"/>
    <w:rsid w:val="00305487"/>
    <w:rsid w:val="003061EB"/>
    <w:rsid w:val="003079EA"/>
    <w:rsid w:val="00322D9C"/>
    <w:rsid w:val="003260DC"/>
    <w:rsid w:val="003262B6"/>
    <w:rsid w:val="003317D1"/>
    <w:rsid w:val="0033750A"/>
    <w:rsid w:val="00340C11"/>
    <w:rsid w:val="00341147"/>
    <w:rsid w:val="00351052"/>
    <w:rsid w:val="00352B8D"/>
    <w:rsid w:val="003540F8"/>
    <w:rsid w:val="00355523"/>
    <w:rsid w:val="00356A52"/>
    <w:rsid w:val="00360637"/>
    <w:rsid w:val="00360B16"/>
    <w:rsid w:val="00365BE3"/>
    <w:rsid w:val="003665B3"/>
    <w:rsid w:val="00372B4A"/>
    <w:rsid w:val="00372CE3"/>
    <w:rsid w:val="003A6336"/>
    <w:rsid w:val="003B54AE"/>
    <w:rsid w:val="003C0F1A"/>
    <w:rsid w:val="003D01A8"/>
    <w:rsid w:val="003D3FB3"/>
    <w:rsid w:val="003D53E4"/>
    <w:rsid w:val="003D63AA"/>
    <w:rsid w:val="003E699E"/>
    <w:rsid w:val="003F43D8"/>
    <w:rsid w:val="003F685A"/>
    <w:rsid w:val="00401EA3"/>
    <w:rsid w:val="00404B3E"/>
    <w:rsid w:val="00404D4D"/>
    <w:rsid w:val="00414683"/>
    <w:rsid w:val="00420683"/>
    <w:rsid w:val="00420ED0"/>
    <w:rsid w:val="00420F44"/>
    <w:rsid w:val="004241AD"/>
    <w:rsid w:val="0042456A"/>
    <w:rsid w:val="00424799"/>
    <w:rsid w:val="00441F36"/>
    <w:rsid w:val="00447482"/>
    <w:rsid w:val="00450430"/>
    <w:rsid w:val="00450D79"/>
    <w:rsid w:val="004524AB"/>
    <w:rsid w:val="00456442"/>
    <w:rsid w:val="00456B3B"/>
    <w:rsid w:val="004638E2"/>
    <w:rsid w:val="00465217"/>
    <w:rsid w:val="00466AD8"/>
    <w:rsid w:val="004772C7"/>
    <w:rsid w:val="004805C2"/>
    <w:rsid w:val="004811D7"/>
    <w:rsid w:val="00481625"/>
    <w:rsid w:val="00482C2A"/>
    <w:rsid w:val="0049333A"/>
    <w:rsid w:val="00494B58"/>
    <w:rsid w:val="0049564C"/>
    <w:rsid w:val="00496105"/>
    <w:rsid w:val="004A316F"/>
    <w:rsid w:val="004B07A4"/>
    <w:rsid w:val="004B4913"/>
    <w:rsid w:val="004C2FA0"/>
    <w:rsid w:val="004C7536"/>
    <w:rsid w:val="004D0315"/>
    <w:rsid w:val="004D4BA4"/>
    <w:rsid w:val="004D5C4E"/>
    <w:rsid w:val="004D6724"/>
    <w:rsid w:val="004E0C8A"/>
    <w:rsid w:val="004E2858"/>
    <w:rsid w:val="00502B47"/>
    <w:rsid w:val="005057B4"/>
    <w:rsid w:val="0050777E"/>
    <w:rsid w:val="00510572"/>
    <w:rsid w:val="00516E4B"/>
    <w:rsid w:val="00524F5D"/>
    <w:rsid w:val="00534F36"/>
    <w:rsid w:val="005365F5"/>
    <w:rsid w:val="005400DD"/>
    <w:rsid w:val="00541B82"/>
    <w:rsid w:val="005528E7"/>
    <w:rsid w:val="00552CB6"/>
    <w:rsid w:val="00554C6A"/>
    <w:rsid w:val="00555AD8"/>
    <w:rsid w:val="0056075C"/>
    <w:rsid w:val="00562B86"/>
    <w:rsid w:val="00566710"/>
    <w:rsid w:val="00567B07"/>
    <w:rsid w:val="00567C26"/>
    <w:rsid w:val="00570AD4"/>
    <w:rsid w:val="00571117"/>
    <w:rsid w:val="00581FCB"/>
    <w:rsid w:val="005820E0"/>
    <w:rsid w:val="00590073"/>
    <w:rsid w:val="005904F8"/>
    <w:rsid w:val="00592861"/>
    <w:rsid w:val="00593415"/>
    <w:rsid w:val="00593834"/>
    <w:rsid w:val="00596784"/>
    <w:rsid w:val="005A003F"/>
    <w:rsid w:val="005A05D6"/>
    <w:rsid w:val="005A0714"/>
    <w:rsid w:val="005B02EE"/>
    <w:rsid w:val="005B4558"/>
    <w:rsid w:val="005B6B78"/>
    <w:rsid w:val="005C0E74"/>
    <w:rsid w:val="005C262E"/>
    <w:rsid w:val="005C2E06"/>
    <w:rsid w:val="005D1C49"/>
    <w:rsid w:val="005E7012"/>
    <w:rsid w:val="0060470E"/>
    <w:rsid w:val="006050C3"/>
    <w:rsid w:val="00607031"/>
    <w:rsid w:val="00610500"/>
    <w:rsid w:val="00611783"/>
    <w:rsid w:val="0062084E"/>
    <w:rsid w:val="00620EDF"/>
    <w:rsid w:val="006235AC"/>
    <w:rsid w:val="00623CCB"/>
    <w:rsid w:val="0062557D"/>
    <w:rsid w:val="00630259"/>
    <w:rsid w:val="006312A9"/>
    <w:rsid w:val="00642047"/>
    <w:rsid w:val="0064714F"/>
    <w:rsid w:val="0065085D"/>
    <w:rsid w:val="0065448F"/>
    <w:rsid w:val="00656159"/>
    <w:rsid w:val="006701E6"/>
    <w:rsid w:val="00680E00"/>
    <w:rsid w:val="00685473"/>
    <w:rsid w:val="006859CF"/>
    <w:rsid w:val="00686E0B"/>
    <w:rsid w:val="00694231"/>
    <w:rsid w:val="00695B5E"/>
    <w:rsid w:val="00696F4F"/>
    <w:rsid w:val="006976C8"/>
    <w:rsid w:val="006A4EED"/>
    <w:rsid w:val="006B0C40"/>
    <w:rsid w:val="006B5AC7"/>
    <w:rsid w:val="006B622C"/>
    <w:rsid w:val="006C141A"/>
    <w:rsid w:val="006C5077"/>
    <w:rsid w:val="006C56B3"/>
    <w:rsid w:val="006D070C"/>
    <w:rsid w:val="006D3CDC"/>
    <w:rsid w:val="006E2A5D"/>
    <w:rsid w:val="006E3497"/>
    <w:rsid w:val="006F0145"/>
    <w:rsid w:val="006F0800"/>
    <w:rsid w:val="006F08AA"/>
    <w:rsid w:val="006F0E14"/>
    <w:rsid w:val="007001C8"/>
    <w:rsid w:val="00702192"/>
    <w:rsid w:val="007063E3"/>
    <w:rsid w:val="00716F17"/>
    <w:rsid w:val="007250E7"/>
    <w:rsid w:val="007326EF"/>
    <w:rsid w:val="0073799E"/>
    <w:rsid w:val="00737D5A"/>
    <w:rsid w:val="00743ED4"/>
    <w:rsid w:val="007540F0"/>
    <w:rsid w:val="00754B05"/>
    <w:rsid w:val="00773352"/>
    <w:rsid w:val="007770A0"/>
    <w:rsid w:val="00777723"/>
    <w:rsid w:val="00783E95"/>
    <w:rsid w:val="00786D25"/>
    <w:rsid w:val="007903EE"/>
    <w:rsid w:val="007941E2"/>
    <w:rsid w:val="0079576F"/>
    <w:rsid w:val="00795FB6"/>
    <w:rsid w:val="00796EB4"/>
    <w:rsid w:val="007A430D"/>
    <w:rsid w:val="007A5DAA"/>
    <w:rsid w:val="007A5FBE"/>
    <w:rsid w:val="007A6B91"/>
    <w:rsid w:val="007B4315"/>
    <w:rsid w:val="007B5396"/>
    <w:rsid w:val="007C6709"/>
    <w:rsid w:val="007D417A"/>
    <w:rsid w:val="007D5F99"/>
    <w:rsid w:val="007E6F68"/>
    <w:rsid w:val="007E795D"/>
    <w:rsid w:val="007F02B3"/>
    <w:rsid w:val="007F47B0"/>
    <w:rsid w:val="00807B2D"/>
    <w:rsid w:val="0081087F"/>
    <w:rsid w:val="00812EE1"/>
    <w:rsid w:val="00817B94"/>
    <w:rsid w:val="00821AC7"/>
    <w:rsid w:val="0082343D"/>
    <w:rsid w:val="00833B38"/>
    <w:rsid w:val="00834927"/>
    <w:rsid w:val="00850AF9"/>
    <w:rsid w:val="0085492E"/>
    <w:rsid w:val="008600CB"/>
    <w:rsid w:val="008603B9"/>
    <w:rsid w:val="00861409"/>
    <w:rsid w:val="00862C0A"/>
    <w:rsid w:val="00863045"/>
    <w:rsid w:val="00873356"/>
    <w:rsid w:val="00873372"/>
    <w:rsid w:val="0087559A"/>
    <w:rsid w:val="00882FCB"/>
    <w:rsid w:val="00885690"/>
    <w:rsid w:val="0088706F"/>
    <w:rsid w:val="00891E22"/>
    <w:rsid w:val="0089637D"/>
    <w:rsid w:val="0089686E"/>
    <w:rsid w:val="00896969"/>
    <w:rsid w:val="008A4533"/>
    <w:rsid w:val="008A4D03"/>
    <w:rsid w:val="008B33EE"/>
    <w:rsid w:val="008B4715"/>
    <w:rsid w:val="008C1D86"/>
    <w:rsid w:val="008C28D6"/>
    <w:rsid w:val="008C49CD"/>
    <w:rsid w:val="008C5E74"/>
    <w:rsid w:val="008C6EAE"/>
    <w:rsid w:val="008D2F1E"/>
    <w:rsid w:val="008D46A7"/>
    <w:rsid w:val="008D51E2"/>
    <w:rsid w:val="008E4517"/>
    <w:rsid w:val="008E4D85"/>
    <w:rsid w:val="008F4927"/>
    <w:rsid w:val="00902DF2"/>
    <w:rsid w:val="00905B15"/>
    <w:rsid w:val="00911F25"/>
    <w:rsid w:val="00916A60"/>
    <w:rsid w:val="00917283"/>
    <w:rsid w:val="0092026E"/>
    <w:rsid w:val="0092106E"/>
    <w:rsid w:val="00926F98"/>
    <w:rsid w:val="00927F6B"/>
    <w:rsid w:val="009454B9"/>
    <w:rsid w:val="00946150"/>
    <w:rsid w:val="0094666A"/>
    <w:rsid w:val="009538FC"/>
    <w:rsid w:val="00953D37"/>
    <w:rsid w:val="0096062F"/>
    <w:rsid w:val="009613AF"/>
    <w:rsid w:val="00965393"/>
    <w:rsid w:val="00965812"/>
    <w:rsid w:val="00967920"/>
    <w:rsid w:val="00967A21"/>
    <w:rsid w:val="0098161E"/>
    <w:rsid w:val="00984161"/>
    <w:rsid w:val="00991C4F"/>
    <w:rsid w:val="00994661"/>
    <w:rsid w:val="0099671A"/>
    <w:rsid w:val="009968E8"/>
    <w:rsid w:val="00996952"/>
    <w:rsid w:val="009A1370"/>
    <w:rsid w:val="009A480F"/>
    <w:rsid w:val="009A7624"/>
    <w:rsid w:val="009B04EC"/>
    <w:rsid w:val="009B2CB4"/>
    <w:rsid w:val="009B5606"/>
    <w:rsid w:val="009B5D29"/>
    <w:rsid w:val="009B7C40"/>
    <w:rsid w:val="009C0DCA"/>
    <w:rsid w:val="009C3081"/>
    <w:rsid w:val="009C4AF9"/>
    <w:rsid w:val="009D428C"/>
    <w:rsid w:val="009E2241"/>
    <w:rsid w:val="009E284D"/>
    <w:rsid w:val="009E2FAD"/>
    <w:rsid w:val="009F5E13"/>
    <w:rsid w:val="00A02A4F"/>
    <w:rsid w:val="00A17620"/>
    <w:rsid w:val="00A17695"/>
    <w:rsid w:val="00A21AF7"/>
    <w:rsid w:val="00A22EFD"/>
    <w:rsid w:val="00A24783"/>
    <w:rsid w:val="00A304AA"/>
    <w:rsid w:val="00A30968"/>
    <w:rsid w:val="00A31AA0"/>
    <w:rsid w:val="00A33CFF"/>
    <w:rsid w:val="00A350C1"/>
    <w:rsid w:val="00A3635E"/>
    <w:rsid w:val="00A4252F"/>
    <w:rsid w:val="00A426E4"/>
    <w:rsid w:val="00A43C15"/>
    <w:rsid w:val="00A46387"/>
    <w:rsid w:val="00A54932"/>
    <w:rsid w:val="00A560B9"/>
    <w:rsid w:val="00A60C7C"/>
    <w:rsid w:val="00A61A4B"/>
    <w:rsid w:val="00A61A4E"/>
    <w:rsid w:val="00A65BCE"/>
    <w:rsid w:val="00A669DB"/>
    <w:rsid w:val="00A70D75"/>
    <w:rsid w:val="00A735E9"/>
    <w:rsid w:val="00A740C6"/>
    <w:rsid w:val="00A74640"/>
    <w:rsid w:val="00A8388F"/>
    <w:rsid w:val="00A854A1"/>
    <w:rsid w:val="00A85AF6"/>
    <w:rsid w:val="00A862A6"/>
    <w:rsid w:val="00A9045A"/>
    <w:rsid w:val="00A9200F"/>
    <w:rsid w:val="00A9333B"/>
    <w:rsid w:val="00AA1845"/>
    <w:rsid w:val="00AB1D3A"/>
    <w:rsid w:val="00AB1FBD"/>
    <w:rsid w:val="00AC089A"/>
    <w:rsid w:val="00AC0ECC"/>
    <w:rsid w:val="00AC1837"/>
    <w:rsid w:val="00AC28DB"/>
    <w:rsid w:val="00AC3AFC"/>
    <w:rsid w:val="00AC6CBD"/>
    <w:rsid w:val="00AD6481"/>
    <w:rsid w:val="00AD7643"/>
    <w:rsid w:val="00AE0E66"/>
    <w:rsid w:val="00AE1122"/>
    <w:rsid w:val="00AE1C01"/>
    <w:rsid w:val="00AE1EC5"/>
    <w:rsid w:val="00AE3773"/>
    <w:rsid w:val="00AE526E"/>
    <w:rsid w:val="00AE5441"/>
    <w:rsid w:val="00AF232E"/>
    <w:rsid w:val="00AF25AE"/>
    <w:rsid w:val="00AF5462"/>
    <w:rsid w:val="00AF7F09"/>
    <w:rsid w:val="00B02172"/>
    <w:rsid w:val="00B05CCC"/>
    <w:rsid w:val="00B074F7"/>
    <w:rsid w:val="00B119FF"/>
    <w:rsid w:val="00B2203C"/>
    <w:rsid w:val="00B2246B"/>
    <w:rsid w:val="00B22C76"/>
    <w:rsid w:val="00B23903"/>
    <w:rsid w:val="00B23F1B"/>
    <w:rsid w:val="00B24E1B"/>
    <w:rsid w:val="00B30AEB"/>
    <w:rsid w:val="00B30ECD"/>
    <w:rsid w:val="00B3137A"/>
    <w:rsid w:val="00B31AB6"/>
    <w:rsid w:val="00B325E2"/>
    <w:rsid w:val="00B35B16"/>
    <w:rsid w:val="00B36546"/>
    <w:rsid w:val="00B419E5"/>
    <w:rsid w:val="00B41F94"/>
    <w:rsid w:val="00B45AB0"/>
    <w:rsid w:val="00B5221C"/>
    <w:rsid w:val="00B62157"/>
    <w:rsid w:val="00B62FF6"/>
    <w:rsid w:val="00B646DF"/>
    <w:rsid w:val="00B66AB9"/>
    <w:rsid w:val="00B711AA"/>
    <w:rsid w:val="00B7663F"/>
    <w:rsid w:val="00B82F63"/>
    <w:rsid w:val="00B85A12"/>
    <w:rsid w:val="00BA2D9B"/>
    <w:rsid w:val="00BA2F32"/>
    <w:rsid w:val="00BA3027"/>
    <w:rsid w:val="00BA50B4"/>
    <w:rsid w:val="00BA6B70"/>
    <w:rsid w:val="00BA6FE0"/>
    <w:rsid w:val="00BA74AC"/>
    <w:rsid w:val="00BB0F62"/>
    <w:rsid w:val="00BB4C13"/>
    <w:rsid w:val="00BC3A0E"/>
    <w:rsid w:val="00BC7DD5"/>
    <w:rsid w:val="00BC7F91"/>
    <w:rsid w:val="00BE1AAA"/>
    <w:rsid w:val="00BE4C71"/>
    <w:rsid w:val="00BE6A86"/>
    <w:rsid w:val="00BF393E"/>
    <w:rsid w:val="00C03C45"/>
    <w:rsid w:val="00C046EC"/>
    <w:rsid w:val="00C159D3"/>
    <w:rsid w:val="00C22280"/>
    <w:rsid w:val="00C24A33"/>
    <w:rsid w:val="00C3563F"/>
    <w:rsid w:val="00C3617D"/>
    <w:rsid w:val="00C459F6"/>
    <w:rsid w:val="00C4629D"/>
    <w:rsid w:val="00C51D26"/>
    <w:rsid w:val="00C555EB"/>
    <w:rsid w:val="00C57175"/>
    <w:rsid w:val="00C64884"/>
    <w:rsid w:val="00C65001"/>
    <w:rsid w:val="00C66DE8"/>
    <w:rsid w:val="00C74E88"/>
    <w:rsid w:val="00C829B3"/>
    <w:rsid w:val="00C82D71"/>
    <w:rsid w:val="00C8381A"/>
    <w:rsid w:val="00C869A0"/>
    <w:rsid w:val="00C91D2E"/>
    <w:rsid w:val="00C9270E"/>
    <w:rsid w:val="00C96C60"/>
    <w:rsid w:val="00CA5560"/>
    <w:rsid w:val="00CA5C68"/>
    <w:rsid w:val="00CB0D03"/>
    <w:rsid w:val="00CB478A"/>
    <w:rsid w:val="00CB65B4"/>
    <w:rsid w:val="00CB66FA"/>
    <w:rsid w:val="00CC4584"/>
    <w:rsid w:val="00CD0487"/>
    <w:rsid w:val="00CD1781"/>
    <w:rsid w:val="00CD759F"/>
    <w:rsid w:val="00CE1105"/>
    <w:rsid w:val="00CE4A2C"/>
    <w:rsid w:val="00CE4EC5"/>
    <w:rsid w:val="00CE66E0"/>
    <w:rsid w:val="00CF41F9"/>
    <w:rsid w:val="00CF511C"/>
    <w:rsid w:val="00CF5F79"/>
    <w:rsid w:val="00D0014D"/>
    <w:rsid w:val="00D002C3"/>
    <w:rsid w:val="00D0033F"/>
    <w:rsid w:val="00D01828"/>
    <w:rsid w:val="00D01BBF"/>
    <w:rsid w:val="00D03579"/>
    <w:rsid w:val="00D06B4A"/>
    <w:rsid w:val="00D105D2"/>
    <w:rsid w:val="00D1100B"/>
    <w:rsid w:val="00D1321B"/>
    <w:rsid w:val="00D20CA9"/>
    <w:rsid w:val="00D21C50"/>
    <w:rsid w:val="00D23B73"/>
    <w:rsid w:val="00D24617"/>
    <w:rsid w:val="00D24D9F"/>
    <w:rsid w:val="00D255CA"/>
    <w:rsid w:val="00D30C4C"/>
    <w:rsid w:val="00D32F2C"/>
    <w:rsid w:val="00D33A2C"/>
    <w:rsid w:val="00D33DC8"/>
    <w:rsid w:val="00D35388"/>
    <w:rsid w:val="00D41354"/>
    <w:rsid w:val="00D41370"/>
    <w:rsid w:val="00D43A13"/>
    <w:rsid w:val="00D43BE7"/>
    <w:rsid w:val="00D610FF"/>
    <w:rsid w:val="00D622ED"/>
    <w:rsid w:val="00D623E1"/>
    <w:rsid w:val="00D71AB0"/>
    <w:rsid w:val="00D71E99"/>
    <w:rsid w:val="00D738F6"/>
    <w:rsid w:val="00D76B5D"/>
    <w:rsid w:val="00D800AE"/>
    <w:rsid w:val="00D82530"/>
    <w:rsid w:val="00D85C72"/>
    <w:rsid w:val="00D86F69"/>
    <w:rsid w:val="00D87661"/>
    <w:rsid w:val="00D87A3A"/>
    <w:rsid w:val="00D90305"/>
    <w:rsid w:val="00D97D52"/>
    <w:rsid w:val="00DA4CF9"/>
    <w:rsid w:val="00DB0F14"/>
    <w:rsid w:val="00DB1762"/>
    <w:rsid w:val="00DB6FC0"/>
    <w:rsid w:val="00DB7531"/>
    <w:rsid w:val="00DC364D"/>
    <w:rsid w:val="00DC3C83"/>
    <w:rsid w:val="00DC63A1"/>
    <w:rsid w:val="00DD3988"/>
    <w:rsid w:val="00DD410E"/>
    <w:rsid w:val="00DD52C3"/>
    <w:rsid w:val="00DD54E2"/>
    <w:rsid w:val="00DD79FE"/>
    <w:rsid w:val="00DE174F"/>
    <w:rsid w:val="00DE4120"/>
    <w:rsid w:val="00DE4EA0"/>
    <w:rsid w:val="00DE74FB"/>
    <w:rsid w:val="00DE7A67"/>
    <w:rsid w:val="00DF2F72"/>
    <w:rsid w:val="00DF3F5A"/>
    <w:rsid w:val="00E00EF8"/>
    <w:rsid w:val="00E0303C"/>
    <w:rsid w:val="00E046B5"/>
    <w:rsid w:val="00E069C8"/>
    <w:rsid w:val="00E07DFB"/>
    <w:rsid w:val="00E134E9"/>
    <w:rsid w:val="00E14167"/>
    <w:rsid w:val="00E1724A"/>
    <w:rsid w:val="00E177F5"/>
    <w:rsid w:val="00E20159"/>
    <w:rsid w:val="00E22BC4"/>
    <w:rsid w:val="00E32DD1"/>
    <w:rsid w:val="00E333AF"/>
    <w:rsid w:val="00E41052"/>
    <w:rsid w:val="00E42B2A"/>
    <w:rsid w:val="00E45A73"/>
    <w:rsid w:val="00E515AC"/>
    <w:rsid w:val="00E53BCE"/>
    <w:rsid w:val="00E53F62"/>
    <w:rsid w:val="00E61427"/>
    <w:rsid w:val="00E62416"/>
    <w:rsid w:val="00E63D9C"/>
    <w:rsid w:val="00E64B33"/>
    <w:rsid w:val="00E66662"/>
    <w:rsid w:val="00E70529"/>
    <w:rsid w:val="00E81BA6"/>
    <w:rsid w:val="00E81C9E"/>
    <w:rsid w:val="00E83BDE"/>
    <w:rsid w:val="00E934C5"/>
    <w:rsid w:val="00E93AEC"/>
    <w:rsid w:val="00EA0B34"/>
    <w:rsid w:val="00EA5376"/>
    <w:rsid w:val="00EB579C"/>
    <w:rsid w:val="00EC1B34"/>
    <w:rsid w:val="00EC3298"/>
    <w:rsid w:val="00EC4CD4"/>
    <w:rsid w:val="00EC5B90"/>
    <w:rsid w:val="00ED0A9F"/>
    <w:rsid w:val="00ED50AB"/>
    <w:rsid w:val="00EE6692"/>
    <w:rsid w:val="00EF408C"/>
    <w:rsid w:val="00EF4BC7"/>
    <w:rsid w:val="00EF7B95"/>
    <w:rsid w:val="00F00654"/>
    <w:rsid w:val="00F1783C"/>
    <w:rsid w:val="00F17884"/>
    <w:rsid w:val="00F21B14"/>
    <w:rsid w:val="00F26B34"/>
    <w:rsid w:val="00F27578"/>
    <w:rsid w:val="00F30AAB"/>
    <w:rsid w:val="00F37E0A"/>
    <w:rsid w:val="00F40C6F"/>
    <w:rsid w:val="00F5082C"/>
    <w:rsid w:val="00F51B4F"/>
    <w:rsid w:val="00F654D1"/>
    <w:rsid w:val="00F65947"/>
    <w:rsid w:val="00F66B2A"/>
    <w:rsid w:val="00F91799"/>
    <w:rsid w:val="00FA254B"/>
    <w:rsid w:val="00FB2D22"/>
    <w:rsid w:val="00FB4518"/>
    <w:rsid w:val="00FB5394"/>
    <w:rsid w:val="00FB6574"/>
    <w:rsid w:val="00FC2624"/>
    <w:rsid w:val="00FD15DC"/>
    <w:rsid w:val="00FD2D76"/>
    <w:rsid w:val="00FD6848"/>
    <w:rsid w:val="00FE57DD"/>
    <w:rsid w:val="00FE7ED4"/>
    <w:rsid w:val="00FF5806"/>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9B57C8"/>
  <w15:docId w15:val="{D3628039-660C-4531-BECB-C5353ED1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C6A"/>
    <w:pPr>
      <w:spacing w:line="360" w:lineRule="auto"/>
      <w:ind w:firstLine="454"/>
      <w:jc w:val="center"/>
    </w:pPr>
    <w:rPr>
      <w:sz w:val="28"/>
      <w:szCs w:val="28"/>
      <w:lang w:eastAsia="en-US"/>
    </w:rPr>
  </w:style>
  <w:style w:type="paragraph" w:styleId="1">
    <w:name w:val="heading 1"/>
    <w:basedOn w:val="a"/>
    <w:next w:val="a"/>
    <w:link w:val="10"/>
    <w:uiPriority w:val="9"/>
    <w:qFormat/>
    <w:rsid w:val="00FD2D76"/>
    <w:pPr>
      <w:keepNext/>
      <w:keepLines/>
      <w:spacing w:before="240"/>
      <w:outlineLvl w:val="0"/>
    </w:pPr>
    <w:rPr>
      <w:rFonts w:ascii="Cambria" w:eastAsia="Times New Roman" w:hAnsi="Cambria"/>
      <w:b/>
      <w:bCs/>
      <w:color w:val="365F91"/>
      <w:lang w:eastAsia="ru-RU"/>
    </w:rPr>
  </w:style>
  <w:style w:type="paragraph" w:styleId="2">
    <w:name w:val="heading 2"/>
    <w:basedOn w:val="a"/>
    <w:next w:val="a"/>
    <w:link w:val="20"/>
    <w:qFormat/>
    <w:rsid w:val="00554C6A"/>
    <w:pPr>
      <w:keepNext/>
      <w:spacing w:before="240" w:after="60" w:line="240" w:lineRule="auto"/>
      <w:ind w:firstLine="0"/>
      <w:jc w:val="left"/>
      <w:outlineLvl w:val="1"/>
    </w:pPr>
    <w:rPr>
      <w:rFonts w:ascii="Arial" w:eastAsia="Times New Roman" w:hAnsi="Arial"/>
      <w:b/>
      <w:bCs/>
      <w:i/>
      <w:iCs/>
      <w:lang w:eastAsia="ru-RU"/>
    </w:rPr>
  </w:style>
  <w:style w:type="paragraph" w:styleId="3">
    <w:name w:val="heading 3"/>
    <w:basedOn w:val="a"/>
    <w:next w:val="a"/>
    <w:link w:val="30"/>
    <w:qFormat/>
    <w:rsid w:val="00554C6A"/>
    <w:pPr>
      <w:keepNext/>
      <w:spacing w:before="240" w:after="60" w:line="240" w:lineRule="auto"/>
      <w:ind w:firstLine="0"/>
      <w:jc w:val="left"/>
      <w:outlineLvl w:val="2"/>
    </w:pPr>
    <w:rPr>
      <w:rFonts w:ascii="Arial" w:eastAsia="Times New Roman" w:hAnsi="Arial"/>
      <w:b/>
      <w:bCs/>
      <w:sz w:val="26"/>
      <w:szCs w:val="26"/>
      <w:lang w:eastAsia="ru-RU"/>
    </w:rPr>
  </w:style>
  <w:style w:type="paragraph" w:styleId="4">
    <w:name w:val="heading 4"/>
    <w:basedOn w:val="a"/>
    <w:next w:val="a"/>
    <w:link w:val="40"/>
    <w:qFormat/>
    <w:rsid w:val="00554C6A"/>
    <w:pPr>
      <w:keepNext/>
      <w:spacing w:before="240" w:after="60" w:line="240" w:lineRule="auto"/>
      <w:ind w:firstLine="0"/>
      <w:jc w:val="left"/>
      <w:outlineLvl w:val="3"/>
    </w:pPr>
    <w:rPr>
      <w:rFonts w:eastAsia="Times New Roman"/>
      <w:b/>
      <w:bCs/>
      <w:lang w:eastAsia="ru-RU"/>
    </w:rPr>
  </w:style>
  <w:style w:type="paragraph" w:styleId="5">
    <w:name w:val="heading 5"/>
    <w:basedOn w:val="a"/>
    <w:next w:val="a"/>
    <w:link w:val="50"/>
    <w:qFormat/>
    <w:rsid w:val="00554C6A"/>
    <w:pPr>
      <w:spacing w:before="240" w:after="60" w:line="240" w:lineRule="auto"/>
      <w:ind w:firstLine="0"/>
      <w:jc w:val="left"/>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54C6A"/>
    <w:rPr>
      <w:rFonts w:ascii="Arial" w:eastAsia="Times New Roman" w:hAnsi="Arial" w:cs="Arial"/>
      <w:b/>
      <w:bCs/>
      <w:i/>
      <w:iCs/>
      <w:sz w:val="28"/>
      <w:szCs w:val="28"/>
      <w:lang w:eastAsia="ru-RU"/>
    </w:rPr>
  </w:style>
  <w:style w:type="character" w:customStyle="1" w:styleId="30">
    <w:name w:val="Заголовок 3 Знак"/>
    <w:link w:val="3"/>
    <w:rsid w:val="00554C6A"/>
    <w:rPr>
      <w:rFonts w:ascii="Arial" w:eastAsia="Times New Roman" w:hAnsi="Arial" w:cs="Arial"/>
      <w:b/>
      <w:bCs/>
      <w:sz w:val="26"/>
      <w:szCs w:val="26"/>
      <w:lang w:eastAsia="ru-RU"/>
    </w:rPr>
  </w:style>
  <w:style w:type="character" w:customStyle="1" w:styleId="40">
    <w:name w:val="Заголовок 4 Знак"/>
    <w:link w:val="4"/>
    <w:rsid w:val="00554C6A"/>
    <w:rPr>
      <w:rFonts w:ascii="Times New Roman" w:eastAsia="Times New Roman" w:hAnsi="Times New Roman" w:cs="Times New Roman"/>
      <w:b/>
      <w:bCs/>
      <w:sz w:val="28"/>
      <w:szCs w:val="28"/>
      <w:lang w:eastAsia="ru-RU"/>
    </w:rPr>
  </w:style>
  <w:style w:type="character" w:customStyle="1" w:styleId="50">
    <w:name w:val="Заголовок 5 Знак"/>
    <w:link w:val="5"/>
    <w:rsid w:val="00554C6A"/>
    <w:rPr>
      <w:rFonts w:ascii="Times New Roman" w:eastAsia="Times New Roman" w:hAnsi="Times New Roman" w:cs="Times New Roman"/>
      <w:b/>
      <w:bCs/>
      <w:i/>
      <w:iCs/>
      <w:sz w:val="26"/>
      <w:szCs w:val="26"/>
      <w:lang w:eastAsia="ru-RU"/>
    </w:rPr>
  </w:style>
  <w:style w:type="paragraph" w:styleId="a3">
    <w:name w:val="Title"/>
    <w:basedOn w:val="a"/>
    <w:link w:val="a4"/>
    <w:qFormat/>
    <w:rsid w:val="00554C6A"/>
    <w:pPr>
      <w:ind w:firstLine="540"/>
    </w:pPr>
    <w:rPr>
      <w:rFonts w:eastAsia="Times New Roman"/>
    </w:rPr>
  </w:style>
  <w:style w:type="character" w:customStyle="1" w:styleId="a4">
    <w:name w:val="Заголовок Знак"/>
    <w:link w:val="a3"/>
    <w:rsid w:val="00554C6A"/>
    <w:rPr>
      <w:rFonts w:ascii="Times New Roman" w:eastAsia="Times New Roman" w:hAnsi="Times New Roman"/>
      <w:sz w:val="28"/>
      <w:szCs w:val="28"/>
    </w:rPr>
  </w:style>
  <w:style w:type="character" w:styleId="a5">
    <w:name w:val="Strong"/>
    <w:qFormat/>
    <w:rsid w:val="00554C6A"/>
    <w:rPr>
      <w:b/>
      <w:bCs/>
    </w:rPr>
  </w:style>
  <w:style w:type="character" w:styleId="a6">
    <w:name w:val="Emphasis"/>
    <w:qFormat/>
    <w:rsid w:val="00554C6A"/>
    <w:rPr>
      <w:i/>
      <w:iCs/>
    </w:rPr>
  </w:style>
  <w:style w:type="paragraph" w:customStyle="1" w:styleId="a7">
    <w:name w:val="Стиль основной"/>
    <w:basedOn w:val="a3"/>
    <w:link w:val="a8"/>
    <w:qFormat/>
    <w:rsid w:val="00554C6A"/>
  </w:style>
  <w:style w:type="character" w:customStyle="1" w:styleId="a8">
    <w:name w:val="Стиль основной Знак"/>
    <w:basedOn w:val="a4"/>
    <w:link w:val="a7"/>
    <w:rsid w:val="00554C6A"/>
    <w:rPr>
      <w:rFonts w:ascii="Times New Roman" w:eastAsia="Times New Roman" w:hAnsi="Times New Roman"/>
      <w:sz w:val="28"/>
      <w:szCs w:val="28"/>
    </w:rPr>
  </w:style>
  <w:style w:type="paragraph" w:customStyle="1" w:styleId="a9">
    <w:name w:val="А_основной"/>
    <w:basedOn w:val="a"/>
    <w:link w:val="aa"/>
    <w:qFormat/>
    <w:rsid w:val="00B2246B"/>
    <w:pPr>
      <w:widowControl w:val="0"/>
      <w:autoSpaceDE w:val="0"/>
      <w:autoSpaceDN w:val="0"/>
      <w:adjustRightInd w:val="0"/>
      <w:jc w:val="both"/>
    </w:pPr>
    <w:rPr>
      <w:rFonts w:eastAsia="Times New Roman"/>
      <w:szCs w:val="20"/>
    </w:rPr>
  </w:style>
  <w:style w:type="character" w:customStyle="1" w:styleId="aa">
    <w:name w:val="А_основной Знак"/>
    <w:link w:val="a9"/>
    <w:rsid w:val="00B2246B"/>
    <w:rPr>
      <w:rFonts w:ascii="Times New Roman" w:eastAsia="Times New Roman" w:hAnsi="Times New Roman" w:cs="Arial"/>
      <w:i w:val="0"/>
      <w:sz w:val="28"/>
      <w:szCs w:val="20"/>
    </w:rPr>
  </w:style>
  <w:style w:type="paragraph" w:styleId="ab">
    <w:name w:val="footnote text"/>
    <w:basedOn w:val="a"/>
    <w:link w:val="ac"/>
    <w:uiPriority w:val="99"/>
    <w:qFormat/>
    <w:rsid w:val="00D002C3"/>
    <w:pPr>
      <w:spacing w:line="240" w:lineRule="auto"/>
      <w:jc w:val="both"/>
    </w:pPr>
    <w:rPr>
      <w:rFonts w:eastAsia="Times New Roman"/>
      <w:sz w:val="24"/>
      <w:szCs w:val="20"/>
    </w:rPr>
  </w:style>
  <w:style w:type="character" w:customStyle="1" w:styleId="ac">
    <w:name w:val="Текст сноски Знак"/>
    <w:link w:val="ab"/>
    <w:uiPriority w:val="99"/>
    <w:rsid w:val="00D002C3"/>
    <w:rPr>
      <w:rFonts w:ascii="Times New Roman" w:eastAsia="Times New Roman" w:hAnsi="Times New Roman"/>
      <w:sz w:val="24"/>
    </w:rPr>
  </w:style>
  <w:style w:type="paragraph" w:customStyle="1" w:styleId="ad">
    <w:name w:val="А_сноска"/>
    <w:basedOn w:val="ab"/>
    <w:link w:val="ae"/>
    <w:qFormat/>
    <w:rsid w:val="00185FF7"/>
    <w:pPr>
      <w:widowControl w:val="0"/>
      <w:autoSpaceDE w:val="0"/>
      <w:autoSpaceDN w:val="0"/>
      <w:adjustRightInd w:val="0"/>
    </w:pPr>
    <w:rPr>
      <w:szCs w:val="24"/>
    </w:rPr>
  </w:style>
  <w:style w:type="character" w:customStyle="1" w:styleId="ae">
    <w:name w:val="А_сноска Знак"/>
    <w:link w:val="ad"/>
    <w:rsid w:val="00185FF7"/>
    <w:rPr>
      <w:rFonts w:ascii="Times New Roman" w:eastAsia="Times New Roman" w:hAnsi="Times New Roman"/>
      <w:sz w:val="24"/>
      <w:szCs w:val="24"/>
    </w:rPr>
  </w:style>
  <w:style w:type="paragraph" w:styleId="af">
    <w:name w:val="Balloon Text"/>
    <w:basedOn w:val="a"/>
    <w:link w:val="af0"/>
    <w:semiHidden/>
    <w:unhideWhenUsed/>
    <w:rsid w:val="00E069C8"/>
    <w:pPr>
      <w:spacing w:line="240" w:lineRule="auto"/>
    </w:pPr>
    <w:rPr>
      <w:rFonts w:ascii="Tahoma" w:hAnsi="Tahoma"/>
      <w:sz w:val="16"/>
      <w:szCs w:val="16"/>
    </w:rPr>
  </w:style>
  <w:style w:type="character" w:customStyle="1" w:styleId="af0">
    <w:name w:val="Текст выноски Знак"/>
    <w:link w:val="af"/>
    <w:uiPriority w:val="99"/>
    <w:semiHidden/>
    <w:rsid w:val="00E069C8"/>
    <w:rPr>
      <w:rFonts w:ascii="Tahoma" w:hAnsi="Tahoma" w:cs="Tahoma"/>
      <w:sz w:val="16"/>
      <w:szCs w:val="16"/>
      <w:lang w:eastAsia="en-US"/>
    </w:rPr>
  </w:style>
  <w:style w:type="paragraph" w:styleId="af1">
    <w:name w:val="header"/>
    <w:basedOn w:val="a"/>
    <w:link w:val="af2"/>
    <w:unhideWhenUsed/>
    <w:rsid w:val="00A740C6"/>
    <w:pPr>
      <w:tabs>
        <w:tab w:val="center" w:pos="4677"/>
        <w:tab w:val="right" w:pos="9355"/>
      </w:tabs>
    </w:pPr>
  </w:style>
  <w:style w:type="character" w:customStyle="1" w:styleId="af2">
    <w:name w:val="Верхний колонтитул Знак"/>
    <w:link w:val="af1"/>
    <w:rsid w:val="00A740C6"/>
    <w:rPr>
      <w:sz w:val="28"/>
      <w:szCs w:val="28"/>
      <w:lang w:eastAsia="en-US"/>
    </w:rPr>
  </w:style>
  <w:style w:type="paragraph" w:styleId="af3">
    <w:name w:val="footer"/>
    <w:basedOn w:val="a"/>
    <w:link w:val="af4"/>
    <w:uiPriority w:val="99"/>
    <w:unhideWhenUsed/>
    <w:rsid w:val="00A740C6"/>
    <w:pPr>
      <w:tabs>
        <w:tab w:val="center" w:pos="4677"/>
        <w:tab w:val="right" w:pos="9355"/>
      </w:tabs>
    </w:pPr>
  </w:style>
  <w:style w:type="character" w:customStyle="1" w:styleId="af4">
    <w:name w:val="Нижний колонтитул Знак"/>
    <w:link w:val="af3"/>
    <w:uiPriority w:val="99"/>
    <w:rsid w:val="00A740C6"/>
    <w:rPr>
      <w:sz w:val="28"/>
      <w:szCs w:val="28"/>
      <w:lang w:eastAsia="en-US"/>
    </w:rPr>
  </w:style>
  <w:style w:type="paragraph" w:customStyle="1" w:styleId="af5">
    <w:name w:val="А_заголовок"/>
    <w:basedOn w:val="a9"/>
    <w:link w:val="af6"/>
    <w:qFormat/>
    <w:rsid w:val="00456B3B"/>
    <w:pPr>
      <w:jc w:val="center"/>
    </w:pPr>
    <w:rPr>
      <w:i/>
    </w:rPr>
  </w:style>
  <w:style w:type="table" w:styleId="af7">
    <w:name w:val="Table Grid"/>
    <w:basedOn w:val="a1"/>
    <w:rsid w:val="001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А_заголовок Знак"/>
    <w:link w:val="af5"/>
    <w:rsid w:val="00456B3B"/>
    <w:rPr>
      <w:rFonts w:ascii="Times New Roman" w:eastAsia="Times New Roman" w:hAnsi="Times New Roman" w:cs="Arial"/>
      <w:i/>
      <w:sz w:val="28"/>
      <w:szCs w:val="20"/>
    </w:rPr>
  </w:style>
  <w:style w:type="paragraph" w:styleId="af8">
    <w:name w:val="Body Text"/>
    <w:basedOn w:val="a"/>
    <w:link w:val="af9"/>
    <w:rsid w:val="00C4629D"/>
    <w:pPr>
      <w:suppressAutoHyphens/>
      <w:spacing w:after="120" w:line="240" w:lineRule="auto"/>
      <w:ind w:firstLine="0"/>
      <w:jc w:val="both"/>
    </w:pPr>
    <w:rPr>
      <w:sz w:val="24"/>
      <w:szCs w:val="24"/>
      <w:lang w:eastAsia="ar-SA"/>
    </w:rPr>
  </w:style>
  <w:style w:type="character" w:customStyle="1" w:styleId="af9">
    <w:name w:val="Основной текст Знак"/>
    <w:link w:val="af8"/>
    <w:rsid w:val="00C4629D"/>
    <w:rPr>
      <w:sz w:val="24"/>
      <w:szCs w:val="24"/>
      <w:lang w:eastAsia="ar-SA"/>
    </w:rPr>
  </w:style>
  <w:style w:type="paragraph" w:customStyle="1" w:styleId="afa">
    <w:name w:val="Содержимое таблицы"/>
    <w:basedOn w:val="a"/>
    <w:rsid w:val="006D3CDC"/>
    <w:pPr>
      <w:widowControl w:val="0"/>
      <w:suppressLineNumbers/>
      <w:suppressAutoHyphens/>
      <w:spacing w:line="240" w:lineRule="auto"/>
      <w:ind w:firstLine="0"/>
      <w:jc w:val="left"/>
    </w:pPr>
    <w:rPr>
      <w:rFonts w:ascii="Liberation Serif" w:eastAsia="DejaVu Sans" w:hAnsi="Liberation Serif" w:cs="DejaVu Sans"/>
      <w:kern w:val="1"/>
      <w:sz w:val="24"/>
      <w:szCs w:val="24"/>
      <w:lang w:eastAsia="hi-IN" w:bidi="hi-IN"/>
    </w:rPr>
  </w:style>
  <w:style w:type="paragraph" w:styleId="afb">
    <w:name w:val="List Paragraph"/>
    <w:basedOn w:val="a"/>
    <w:link w:val="afc"/>
    <w:uiPriority w:val="34"/>
    <w:qFormat/>
    <w:rsid w:val="00885690"/>
    <w:pPr>
      <w:spacing w:line="240" w:lineRule="auto"/>
      <w:ind w:left="720" w:firstLine="0"/>
      <w:contextualSpacing/>
      <w:jc w:val="both"/>
    </w:pPr>
    <w:rPr>
      <w:rFonts w:ascii="Calibri" w:hAnsi="Calibri"/>
      <w:sz w:val="22"/>
      <w:szCs w:val="22"/>
    </w:rPr>
  </w:style>
  <w:style w:type="character" w:customStyle="1" w:styleId="910">
    <w:name w:val="Основной текст (9)10"/>
    <w:rsid w:val="00885690"/>
    <w:rPr>
      <w:rFonts w:ascii="Times New Roman" w:hAnsi="Times New Roman" w:cs="Times New Roman"/>
      <w:noProof/>
      <w:sz w:val="18"/>
      <w:szCs w:val="18"/>
    </w:rPr>
  </w:style>
  <w:style w:type="paragraph" w:styleId="afd">
    <w:name w:val="No Spacing"/>
    <w:aliases w:val="основа"/>
    <w:link w:val="afe"/>
    <w:uiPriority w:val="1"/>
    <w:qFormat/>
    <w:rsid w:val="00885690"/>
    <w:rPr>
      <w:rFonts w:ascii="Calibri" w:eastAsia="Times New Roman" w:hAnsi="Calibri"/>
      <w:sz w:val="22"/>
      <w:szCs w:val="22"/>
    </w:rPr>
  </w:style>
  <w:style w:type="character" w:styleId="aff">
    <w:name w:val="Hyperlink"/>
    <w:uiPriority w:val="99"/>
    <w:rsid w:val="007903EE"/>
    <w:rPr>
      <w:color w:val="0000FF"/>
      <w:u w:val="single"/>
    </w:rPr>
  </w:style>
  <w:style w:type="paragraph" w:styleId="aff0">
    <w:name w:val="Normal (Web)"/>
    <w:basedOn w:val="a"/>
    <w:rsid w:val="001849FF"/>
    <w:pPr>
      <w:suppressAutoHyphens/>
      <w:spacing w:after="168" w:line="240" w:lineRule="auto"/>
      <w:ind w:firstLine="0"/>
      <w:jc w:val="left"/>
    </w:pPr>
    <w:rPr>
      <w:rFonts w:eastAsia="Times New Roman"/>
      <w:sz w:val="24"/>
      <w:szCs w:val="24"/>
      <w:lang w:eastAsia="ar-SA"/>
    </w:rPr>
  </w:style>
  <w:style w:type="paragraph" w:customStyle="1" w:styleId="ConsNormal">
    <w:name w:val="ConsNormal"/>
    <w:rsid w:val="003F43D8"/>
    <w:pPr>
      <w:widowControl w:val="0"/>
      <w:autoSpaceDE w:val="0"/>
      <w:autoSpaceDN w:val="0"/>
      <w:adjustRightInd w:val="0"/>
      <w:ind w:right="19772" w:firstLine="720"/>
    </w:pPr>
    <w:rPr>
      <w:rFonts w:ascii="Arial" w:eastAsia="Times New Roman" w:hAnsi="Arial" w:cs="Arial"/>
    </w:rPr>
  </w:style>
  <w:style w:type="character" w:customStyle="1" w:styleId="afe">
    <w:name w:val="Без интервала Знак"/>
    <w:aliases w:val="основа Знак"/>
    <w:link w:val="afd"/>
    <w:uiPriority w:val="1"/>
    <w:rsid w:val="0025759D"/>
    <w:rPr>
      <w:rFonts w:ascii="Calibri" w:eastAsia="Times New Roman" w:hAnsi="Calibri"/>
      <w:sz w:val="22"/>
      <w:szCs w:val="22"/>
      <w:lang w:bidi="ar-SA"/>
    </w:rPr>
  </w:style>
  <w:style w:type="paragraph" w:customStyle="1" w:styleId="11">
    <w:name w:val="Стиль1"/>
    <w:rsid w:val="0025759D"/>
    <w:pPr>
      <w:spacing w:line="360" w:lineRule="auto"/>
      <w:ind w:firstLine="720"/>
      <w:jc w:val="both"/>
    </w:pPr>
    <w:rPr>
      <w:rFonts w:eastAsia="Times New Roman"/>
      <w:sz w:val="24"/>
    </w:rPr>
  </w:style>
  <w:style w:type="paragraph" w:styleId="aff1">
    <w:name w:val="Body Text Indent"/>
    <w:basedOn w:val="a"/>
    <w:link w:val="aff2"/>
    <w:rsid w:val="00C91D2E"/>
    <w:pPr>
      <w:spacing w:after="120" w:line="240" w:lineRule="auto"/>
      <w:ind w:left="283" w:firstLine="0"/>
      <w:jc w:val="left"/>
    </w:pPr>
    <w:rPr>
      <w:rFonts w:eastAsia="Times New Roman"/>
      <w:sz w:val="24"/>
      <w:szCs w:val="24"/>
    </w:rPr>
  </w:style>
  <w:style w:type="character" w:customStyle="1" w:styleId="aff2">
    <w:name w:val="Основной текст с отступом Знак"/>
    <w:link w:val="aff1"/>
    <w:rsid w:val="00C91D2E"/>
    <w:rPr>
      <w:rFonts w:eastAsia="Times New Roman"/>
      <w:sz w:val="24"/>
      <w:szCs w:val="24"/>
    </w:rPr>
  </w:style>
  <w:style w:type="character" w:customStyle="1" w:styleId="default005f005fchar1char1">
    <w:name w:val="default_005f_005fchar1__char1"/>
    <w:rsid w:val="006B0C4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1E10C4"/>
    <w:rPr>
      <w:rFonts w:ascii="Times New Roman" w:hAnsi="Times New Roman" w:cs="Times New Roman"/>
      <w:strike w:val="0"/>
      <w:dstrike w:val="0"/>
      <w:sz w:val="24"/>
      <w:szCs w:val="24"/>
      <w:u w:val="none"/>
    </w:rPr>
  </w:style>
  <w:style w:type="character" w:customStyle="1" w:styleId="FontStyle49">
    <w:name w:val="Font Style49"/>
    <w:rsid w:val="001E10C4"/>
    <w:rPr>
      <w:rFonts w:ascii="Arial" w:hAnsi="Arial" w:cs="Arial"/>
      <w:b/>
      <w:bCs/>
      <w:sz w:val="16"/>
      <w:szCs w:val="16"/>
    </w:rPr>
  </w:style>
  <w:style w:type="paragraph" w:customStyle="1" w:styleId="aff3">
    <w:name w:val="Знак"/>
    <w:basedOn w:val="a"/>
    <w:rsid w:val="001E10C4"/>
    <w:pPr>
      <w:suppressAutoHyphens/>
      <w:spacing w:after="160" w:line="240" w:lineRule="exact"/>
      <w:ind w:firstLine="0"/>
      <w:jc w:val="left"/>
    </w:pPr>
    <w:rPr>
      <w:rFonts w:ascii="Verdana" w:eastAsia="Times New Roman" w:hAnsi="Verdana"/>
      <w:sz w:val="24"/>
      <w:szCs w:val="24"/>
      <w:lang w:val="en-US" w:eastAsia="ar-SA"/>
    </w:rPr>
  </w:style>
  <w:style w:type="paragraph" w:customStyle="1" w:styleId="dash041e005f0431005f044b005f0447005f043d005f044b005f0439">
    <w:name w:val="dash041e_005f0431_005f044b_005f0447_005f043d_005f044b_005f0439"/>
    <w:basedOn w:val="a"/>
    <w:rsid w:val="001E10C4"/>
    <w:pPr>
      <w:suppressAutoHyphens/>
      <w:spacing w:line="240" w:lineRule="auto"/>
      <w:ind w:firstLine="0"/>
      <w:jc w:val="left"/>
    </w:pPr>
    <w:rPr>
      <w:rFonts w:eastAsia="Times New Roman" w:cs="Calibri"/>
      <w:sz w:val="24"/>
      <w:szCs w:val="24"/>
      <w:lang w:eastAsia="ar-SA"/>
    </w:rPr>
  </w:style>
  <w:style w:type="character" w:customStyle="1" w:styleId="Zag11">
    <w:name w:val="Zag_11"/>
    <w:rsid w:val="002E7159"/>
    <w:rPr>
      <w:color w:val="000000"/>
      <w:w w:val="100"/>
    </w:rPr>
  </w:style>
  <w:style w:type="paragraph" w:styleId="aff4">
    <w:name w:val="Subtitle"/>
    <w:basedOn w:val="a"/>
    <w:next w:val="a"/>
    <w:link w:val="aff5"/>
    <w:qFormat/>
    <w:rsid w:val="002E7159"/>
    <w:pPr>
      <w:ind w:firstLine="0"/>
      <w:jc w:val="left"/>
      <w:outlineLvl w:val="1"/>
    </w:pPr>
    <w:rPr>
      <w:rFonts w:eastAsia="MS Gothic"/>
      <w:b/>
      <w:szCs w:val="24"/>
      <w:lang w:eastAsia="ru-RU"/>
    </w:rPr>
  </w:style>
  <w:style w:type="character" w:customStyle="1" w:styleId="aff5">
    <w:name w:val="Подзаголовок Знак"/>
    <w:basedOn w:val="a0"/>
    <w:link w:val="aff4"/>
    <w:rsid w:val="002E7159"/>
    <w:rPr>
      <w:rFonts w:eastAsia="MS Gothic"/>
      <w:b/>
      <w:sz w:val="28"/>
      <w:szCs w:val="24"/>
    </w:rPr>
  </w:style>
  <w:style w:type="paragraph" w:customStyle="1" w:styleId="Zag2">
    <w:name w:val="Zag_2"/>
    <w:basedOn w:val="a"/>
    <w:rsid w:val="002E7159"/>
    <w:pPr>
      <w:widowControl w:val="0"/>
      <w:autoSpaceDE w:val="0"/>
      <w:autoSpaceDN w:val="0"/>
      <w:adjustRightInd w:val="0"/>
      <w:spacing w:after="129" w:line="291" w:lineRule="exact"/>
      <w:ind w:firstLine="709"/>
    </w:pPr>
    <w:rPr>
      <w:b/>
      <w:bCs/>
      <w:color w:val="000000"/>
      <w:szCs w:val="24"/>
      <w:lang w:val="en-US" w:eastAsia="ru-RU"/>
    </w:rPr>
  </w:style>
  <w:style w:type="paragraph" w:customStyle="1" w:styleId="aff6">
    <w:name w:val="Основной"/>
    <w:basedOn w:val="a"/>
    <w:link w:val="aff7"/>
    <w:rsid w:val="00BA50B4"/>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f7">
    <w:name w:val="Основной Знак"/>
    <w:link w:val="aff6"/>
    <w:rsid w:val="00BA50B4"/>
    <w:rPr>
      <w:rFonts w:ascii="NewtonCSanPin" w:eastAsia="Times New Roman" w:hAnsi="NewtonCSanPin"/>
      <w:color w:val="000000"/>
      <w:sz w:val="21"/>
      <w:szCs w:val="21"/>
    </w:rPr>
  </w:style>
  <w:style w:type="character" w:customStyle="1" w:styleId="afc">
    <w:name w:val="Абзац списка Знак"/>
    <w:link w:val="afb"/>
    <w:uiPriority w:val="99"/>
    <w:locked/>
    <w:rsid w:val="00A17620"/>
    <w:rPr>
      <w:rFonts w:ascii="Calibri" w:hAnsi="Calibri"/>
      <w:sz w:val="22"/>
      <w:szCs w:val="22"/>
      <w:lang w:eastAsia="en-US"/>
    </w:rPr>
  </w:style>
  <w:style w:type="character" w:customStyle="1" w:styleId="51">
    <w:name w:val="Основной текст (5)_"/>
    <w:basedOn w:val="a0"/>
    <w:link w:val="510"/>
    <w:uiPriority w:val="99"/>
    <w:locked/>
    <w:rsid w:val="00203A7E"/>
    <w:rPr>
      <w:b/>
      <w:bCs/>
      <w:i/>
      <w:iCs/>
      <w:sz w:val="26"/>
      <w:szCs w:val="26"/>
      <w:shd w:val="clear" w:color="auto" w:fill="FFFFFF"/>
    </w:rPr>
  </w:style>
  <w:style w:type="paragraph" w:customStyle="1" w:styleId="510">
    <w:name w:val="Основной текст (5)1"/>
    <w:basedOn w:val="a"/>
    <w:link w:val="51"/>
    <w:uiPriority w:val="99"/>
    <w:rsid w:val="00203A7E"/>
    <w:pPr>
      <w:widowControl w:val="0"/>
      <w:shd w:val="clear" w:color="auto" w:fill="FFFFFF"/>
      <w:spacing w:line="317" w:lineRule="exact"/>
      <w:ind w:firstLine="0"/>
      <w:jc w:val="left"/>
    </w:pPr>
    <w:rPr>
      <w:b/>
      <w:bCs/>
      <w:i/>
      <w:iCs/>
      <w:sz w:val="26"/>
      <w:szCs w:val="26"/>
      <w:lang w:eastAsia="ru-RU"/>
    </w:rPr>
  </w:style>
  <w:style w:type="character" w:customStyle="1" w:styleId="52">
    <w:name w:val="Основной текст (5)"/>
    <w:basedOn w:val="51"/>
    <w:uiPriority w:val="99"/>
    <w:rsid w:val="00203A7E"/>
    <w:rPr>
      <w:b/>
      <w:bCs/>
      <w:i/>
      <w:iCs/>
      <w:sz w:val="26"/>
      <w:szCs w:val="26"/>
      <w:shd w:val="clear" w:color="auto" w:fill="FFFFFF"/>
    </w:rPr>
  </w:style>
  <w:style w:type="character" w:customStyle="1" w:styleId="12">
    <w:name w:val="Основной текст + Курсив1"/>
    <w:uiPriority w:val="99"/>
    <w:rsid w:val="00203A7E"/>
    <w:rPr>
      <w:rFonts w:eastAsia="Times New Roman" w:cs="Times New Roman"/>
      <w:i/>
      <w:iCs/>
      <w:sz w:val="26"/>
      <w:szCs w:val="26"/>
      <w:u w:val="single"/>
      <w:shd w:val="clear" w:color="auto" w:fill="FFFFFF"/>
      <w:lang w:eastAsia="ru-RU"/>
    </w:rPr>
  </w:style>
  <w:style w:type="character" w:customStyle="1" w:styleId="53">
    <w:name w:val="Основной текст (5) + Не полужирный"/>
    <w:aliases w:val="Не курсив,Колонтитул + 11 pt,Основной текст (4) + Полужирный"/>
    <w:basedOn w:val="51"/>
    <w:uiPriority w:val="99"/>
    <w:rsid w:val="00203A7E"/>
    <w:rPr>
      <w:b/>
      <w:bCs/>
      <w:i/>
      <w:iCs/>
      <w:sz w:val="26"/>
      <w:szCs w:val="26"/>
      <w:shd w:val="clear" w:color="auto" w:fill="FFFFFF"/>
    </w:rPr>
  </w:style>
  <w:style w:type="table" w:customStyle="1" w:styleId="13">
    <w:name w:val="Сетка таблицы1"/>
    <w:basedOn w:val="a1"/>
    <w:next w:val="af7"/>
    <w:uiPriority w:val="59"/>
    <w:rsid w:val="001A146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7"/>
    <w:uiPriority w:val="59"/>
    <w:rsid w:val="001A146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7"/>
    <w:uiPriority w:val="59"/>
    <w:rsid w:val="001A146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7"/>
    <w:uiPriority w:val="59"/>
    <w:rsid w:val="00DC63A1"/>
    <w:rPr>
      <w:rFonts w:eastAsiaTheme="minorHAnsi"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8">
    <w:name w:val="Буллит"/>
    <w:basedOn w:val="aff6"/>
    <w:link w:val="aff9"/>
    <w:rsid w:val="004E0C8A"/>
    <w:pPr>
      <w:ind w:firstLine="244"/>
    </w:pPr>
  </w:style>
  <w:style w:type="character" w:customStyle="1" w:styleId="aff9">
    <w:name w:val="Буллит Знак"/>
    <w:basedOn w:val="aff7"/>
    <w:link w:val="aff8"/>
    <w:rsid w:val="004E0C8A"/>
    <w:rPr>
      <w:rFonts w:ascii="NewtonCSanPin" w:eastAsia="Times New Roman" w:hAnsi="NewtonCSanPin"/>
      <w:color w:val="000000"/>
      <w:sz w:val="21"/>
      <w:szCs w:val="21"/>
    </w:rPr>
  </w:style>
  <w:style w:type="paragraph" w:customStyle="1" w:styleId="affa">
    <w:name w:val="Сноска"/>
    <w:basedOn w:val="aff6"/>
    <w:rsid w:val="00AD7643"/>
    <w:pPr>
      <w:spacing w:line="174" w:lineRule="atLeast"/>
    </w:pPr>
    <w:rPr>
      <w:sz w:val="17"/>
      <w:szCs w:val="17"/>
    </w:rPr>
  </w:style>
  <w:style w:type="table" w:customStyle="1" w:styleId="54">
    <w:name w:val="Сетка таблицы5"/>
    <w:basedOn w:val="a1"/>
    <w:next w:val="af7"/>
    <w:uiPriority w:val="59"/>
    <w:rsid w:val="00BA30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7"/>
    <w:uiPriority w:val="59"/>
    <w:rsid w:val="003375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3665B3"/>
    <w:pPr>
      <w:spacing w:after="120"/>
      <w:ind w:left="283"/>
    </w:pPr>
    <w:rPr>
      <w:sz w:val="16"/>
      <w:szCs w:val="16"/>
    </w:rPr>
  </w:style>
  <w:style w:type="character" w:customStyle="1" w:styleId="33">
    <w:name w:val="Основной текст с отступом 3 Знак"/>
    <w:basedOn w:val="a0"/>
    <w:link w:val="32"/>
    <w:rsid w:val="003665B3"/>
    <w:rPr>
      <w:sz w:val="16"/>
      <w:szCs w:val="16"/>
      <w:lang w:eastAsia="en-US"/>
    </w:rPr>
  </w:style>
  <w:style w:type="numbering" w:customStyle="1" w:styleId="14">
    <w:name w:val="Нет списка1"/>
    <w:next w:val="a2"/>
    <w:uiPriority w:val="99"/>
    <w:semiHidden/>
    <w:unhideWhenUsed/>
    <w:rsid w:val="007063E3"/>
  </w:style>
  <w:style w:type="table" w:customStyle="1" w:styleId="7">
    <w:name w:val="Сетка таблицы7"/>
    <w:basedOn w:val="a1"/>
    <w:next w:val="af7"/>
    <w:uiPriority w:val="59"/>
    <w:rsid w:val="007063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8">
    <w:name w:val="Основной текст (6)8"/>
    <w:rsid w:val="007063E3"/>
    <w:rPr>
      <w:rFonts w:ascii="Times New Roman" w:hAnsi="Times New Roman" w:cs="Times New Roman"/>
      <w:b/>
      <w:bCs/>
      <w:noProof/>
      <w:sz w:val="18"/>
      <w:szCs w:val="18"/>
    </w:rPr>
  </w:style>
  <w:style w:type="paragraph" w:customStyle="1" w:styleId="Style1">
    <w:name w:val="Style1"/>
    <w:basedOn w:val="a"/>
    <w:rsid w:val="007063E3"/>
    <w:pPr>
      <w:widowControl w:val="0"/>
      <w:autoSpaceDE w:val="0"/>
      <w:autoSpaceDN w:val="0"/>
      <w:adjustRightInd w:val="0"/>
      <w:spacing w:line="485" w:lineRule="exact"/>
      <w:ind w:firstLine="701"/>
      <w:jc w:val="left"/>
    </w:pPr>
    <w:rPr>
      <w:rFonts w:eastAsia="Times New Roman"/>
      <w:sz w:val="24"/>
      <w:szCs w:val="24"/>
      <w:lang w:eastAsia="ru-RU"/>
    </w:rPr>
  </w:style>
  <w:style w:type="paragraph" w:customStyle="1" w:styleId="Style6">
    <w:name w:val="Style6"/>
    <w:basedOn w:val="a"/>
    <w:rsid w:val="007063E3"/>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7">
    <w:name w:val="Style7"/>
    <w:basedOn w:val="a"/>
    <w:rsid w:val="007063E3"/>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8">
    <w:name w:val="Style8"/>
    <w:basedOn w:val="a"/>
    <w:rsid w:val="007063E3"/>
    <w:pPr>
      <w:widowControl w:val="0"/>
      <w:autoSpaceDE w:val="0"/>
      <w:autoSpaceDN w:val="0"/>
      <w:adjustRightInd w:val="0"/>
      <w:spacing w:line="485" w:lineRule="exact"/>
      <w:ind w:firstLine="701"/>
      <w:jc w:val="both"/>
    </w:pPr>
    <w:rPr>
      <w:rFonts w:eastAsia="Times New Roman"/>
      <w:sz w:val="24"/>
      <w:szCs w:val="24"/>
      <w:lang w:eastAsia="ru-RU"/>
    </w:rPr>
  </w:style>
  <w:style w:type="paragraph" w:customStyle="1" w:styleId="Style9">
    <w:name w:val="Style9"/>
    <w:basedOn w:val="a"/>
    <w:rsid w:val="007063E3"/>
    <w:pPr>
      <w:widowControl w:val="0"/>
      <w:autoSpaceDE w:val="0"/>
      <w:autoSpaceDN w:val="0"/>
      <w:adjustRightInd w:val="0"/>
      <w:spacing w:line="494" w:lineRule="exact"/>
      <w:ind w:firstLine="0"/>
      <w:jc w:val="both"/>
    </w:pPr>
    <w:rPr>
      <w:rFonts w:eastAsia="Times New Roman"/>
      <w:sz w:val="24"/>
      <w:szCs w:val="24"/>
      <w:lang w:eastAsia="ru-RU"/>
    </w:rPr>
  </w:style>
  <w:style w:type="paragraph" w:customStyle="1" w:styleId="Style10">
    <w:name w:val="Style10"/>
    <w:basedOn w:val="a"/>
    <w:rsid w:val="007063E3"/>
    <w:pPr>
      <w:widowControl w:val="0"/>
      <w:autoSpaceDE w:val="0"/>
      <w:autoSpaceDN w:val="0"/>
      <w:adjustRightInd w:val="0"/>
      <w:spacing w:line="487" w:lineRule="exact"/>
      <w:ind w:firstLine="264"/>
      <w:jc w:val="both"/>
    </w:pPr>
    <w:rPr>
      <w:rFonts w:eastAsia="Times New Roman"/>
      <w:sz w:val="24"/>
      <w:szCs w:val="24"/>
      <w:lang w:eastAsia="ru-RU"/>
    </w:rPr>
  </w:style>
  <w:style w:type="character" w:customStyle="1" w:styleId="FontStyle14">
    <w:name w:val="Font Style14"/>
    <w:rsid w:val="007063E3"/>
    <w:rPr>
      <w:rFonts w:ascii="Times New Roman" w:hAnsi="Times New Roman" w:cs="Times New Roman" w:hint="default"/>
      <w:b/>
      <w:bCs/>
      <w:sz w:val="26"/>
      <w:szCs w:val="26"/>
    </w:rPr>
  </w:style>
  <w:style w:type="character" w:customStyle="1" w:styleId="FontStyle15">
    <w:name w:val="Font Style15"/>
    <w:rsid w:val="007063E3"/>
    <w:rPr>
      <w:rFonts w:ascii="Times New Roman" w:hAnsi="Times New Roman" w:cs="Times New Roman" w:hint="default"/>
      <w:sz w:val="26"/>
      <w:szCs w:val="26"/>
    </w:rPr>
  </w:style>
  <w:style w:type="paragraph" w:customStyle="1" w:styleId="Default">
    <w:name w:val="Default"/>
    <w:rsid w:val="007063E3"/>
    <w:pPr>
      <w:autoSpaceDE w:val="0"/>
      <w:autoSpaceDN w:val="0"/>
      <w:adjustRightInd w:val="0"/>
    </w:pPr>
    <w:rPr>
      <w:rFonts w:eastAsia="Times New Roman"/>
      <w:color w:val="000000"/>
      <w:sz w:val="24"/>
      <w:szCs w:val="24"/>
    </w:rPr>
  </w:style>
  <w:style w:type="character" w:customStyle="1" w:styleId="dash041e0431044b0447043d044b0439char1">
    <w:name w:val="dash041e_0431_044b_0447_043d_044b_0439__char1"/>
    <w:rsid w:val="007063E3"/>
    <w:rPr>
      <w:rFonts w:ascii="Times New Roman" w:hAnsi="Times New Roman" w:cs="Times New Roman" w:hint="default"/>
      <w:strike w:val="0"/>
      <w:dstrike w:val="0"/>
      <w:sz w:val="24"/>
      <w:szCs w:val="24"/>
      <w:u w:val="none"/>
      <w:effect w:val="none"/>
    </w:rPr>
  </w:style>
  <w:style w:type="character" w:customStyle="1" w:styleId="FontStyle16">
    <w:name w:val="Font Style16"/>
    <w:uiPriority w:val="99"/>
    <w:rsid w:val="007063E3"/>
    <w:rPr>
      <w:rFonts w:ascii="Times New Roman" w:hAnsi="Times New Roman" w:cs="Times New Roman"/>
      <w:sz w:val="20"/>
      <w:szCs w:val="20"/>
    </w:rPr>
  </w:style>
  <w:style w:type="paragraph" w:customStyle="1" w:styleId="affb">
    <w:name w:val="А ОСН ТЕКСТ"/>
    <w:basedOn w:val="a"/>
    <w:link w:val="affc"/>
    <w:rsid w:val="007063E3"/>
    <w:pPr>
      <w:jc w:val="both"/>
    </w:pPr>
    <w:rPr>
      <w:rFonts w:eastAsia="Arial Unicode MS"/>
      <w:color w:val="000000"/>
      <w:lang w:eastAsia="ru-RU"/>
    </w:rPr>
  </w:style>
  <w:style w:type="character" w:customStyle="1" w:styleId="affc">
    <w:name w:val="А ОСН ТЕКСТ Знак"/>
    <w:link w:val="affb"/>
    <w:rsid w:val="007063E3"/>
    <w:rPr>
      <w:rFonts w:eastAsia="Arial Unicode MS"/>
      <w:color w:val="000000"/>
      <w:sz w:val="28"/>
      <w:szCs w:val="28"/>
    </w:rPr>
  </w:style>
  <w:style w:type="paragraph" w:styleId="34">
    <w:name w:val="toc 3"/>
    <w:basedOn w:val="a"/>
    <w:next w:val="a"/>
    <w:autoRedefine/>
    <w:uiPriority w:val="39"/>
    <w:unhideWhenUsed/>
    <w:rsid w:val="007063E3"/>
    <w:pPr>
      <w:tabs>
        <w:tab w:val="left" w:pos="1843"/>
        <w:tab w:val="right" w:leader="dot" w:pos="9496"/>
      </w:tabs>
      <w:spacing w:line="240" w:lineRule="auto"/>
      <w:ind w:firstLine="0"/>
      <w:jc w:val="both"/>
    </w:pPr>
  </w:style>
  <w:style w:type="paragraph" w:customStyle="1" w:styleId="Heading">
    <w:name w:val="Heading"/>
    <w:rsid w:val="007063E3"/>
    <w:pPr>
      <w:widowControl w:val="0"/>
      <w:autoSpaceDE w:val="0"/>
      <w:autoSpaceDN w:val="0"/>
      <w:adjustRightInd w:val="0"/>
    </w:pPr>
    <w:rPr>
      <w:rFonts w:ascii="Arial" w:eastAsia="Times New Roman" w:hAnsi="Arial" w:cs="Arial"/>
      <w:b/>
      <w:bCs/>
      <w:sz w:val="22"/>
      <w:szCs w:val="22"/>
    </w:rPr>
  </w:style>
  <w:style w:type="paragraph" w:customStyle="1" w:styleId="ConsPlusNormal">
    <w:name w:val="ConsPlusNormal"/>
    <w:rsid w:val="007063E3"/>
    <w:pPr>
      <w:widowControl w:val="0"/>
      <w:autoSpaceDE w:val="0"/>
      <w:autoSpaceDN w:val="0"/>
      <w:adjustRightInd w:val="0"/>
      <w:ind w:firstLine="720"/>
    </w:pPr>
    <w:rPr>
      <w:rFonts w:ascii="Arial" w:eastAsia="Times New Roman" w:hAnsi="Arial" w:cs="Arial"/>
    </w:rPr>
  </w:style>
  <w:style w:type="character" w:customStyle="1" w:styleId="22">
    <w:name w:val="Основной текст (2)_"/>
    <w:basedOn w:val="a0"/>
    <w:link w:val="23"/>
    <w:uiPriority w:val="99"/>
    <w:rsid w:val="007063E3"/>
    <w:rPr>
      <w:rFonts w:ascii="Microsoft Sans Serif" w:hAnsi="Microsoft Sans Serif" w:cs="Microsoft Sans Serif"/>
      <w:b/>
      <w:bCs/>
      <w:shd w:val="clear" w:color="auto" w:fill="FFFFFF"/>
    </w:rPr>
  </w:style>
  <w:style w:type="paragraph" w:customStyle="1" w:styleId="23">
    <w:name w:val="Основной текст (2)"/>
    <w:basedOn w:val="a"/>
    <w:link w:val="22"/>
    <w:uiPriority w:val="99"/>
    <w:rsid w:val="007063E3"/>
    <w:pPr>
      <w:widowControl w:val="0"/>
      <w:shd w:val="clear" w:color="auto" w:fill="FFFFFF"/>
      <w:spacing w:line="250" w:lineRule="exact"/>
      <w:ind w:firstLine="0"/>
      <w:jc w:val="left"/>
    </w:pPr>
    <w:rPr>
      <w:rFonts w:ascii="Microsoft Sans Serif" w:hAnsi="Microsoft Sans Serif" w:cs="Microsoft Sans Serif"/>
      <w:b/>
      <w:bCs/>
      <w:sz w:val="20"/>
      <w:szCs w:val="20"/>
      <w:lang w:eastAsia="ru-RU"/>
    </w:rPr>
  </w:style>
  <w:style w:type="character" w:customStyle="1" w:styleId="affd">
    <w:name w:val="Сноска_"/>
    <w:basedOn w:val="a0"/>
    <w:link w:val="15"/>
    <w:uiPriority w:val="99"/>
    <w:rsid w:val="007063E3"/>
    <w:rPr>
      <w:rFonts w:ascii="Microsoft Sans Serif" w:hAnsi="Microsoft Sans Serif" w:cs="Microsoft Sans Serif"/>
      <w:sz w:val="19"/>
      <w:szCs w:val="19"/>
      <w:shd w:val="clear" w:color="auto" w:fill="FFFFFF"/>
    </w:rPr>
  </w:style>
  <w:style w:type="character" w:customStyle="1" w:styleId="6David">
    <w:name w:val="Сноска (6) + David"/>
    <w:aliases w:val="4 pt"/>
    <w:basedOn w:val="a0"/>
    <w:uiPriority w:val="99"/>
    <w:rsid w:val="007063E3"/>
    <w:rPr>
      <w:rFonts w:ascii="David" w:hAnsi="David" w:cs="David"/>
      <w:sz w:val="8"/>
      <w:szCs w:val="8"/>
      <w:u w:val="none"/>
    </w:rPr>
  </w:style>
  <w:style w:type="paragraph" w:customStyle="1" w:styleId="15">
    <w:name w:val="Сноска1"/>
    <w:basedOn w:val="a"/>
    <w:link w:val="affd"/>
    <w:uiPriority w:val="99"/>
    <w:rsid w:val="007063E3"/>
    <w:pPr>
      <w:widowControl w:val="0"/>
      <w:shd w:val="clear" w:color="auto" w:fill="FFFFFF"/>
      <w:spacing w:line="240" w:lineRule="exact"/>
      <w:ind w:hanging="200"/>
      <w:jc w:val="both"/>
    </w:pPr>
    <w:rPr>
      <w:rFonts w:ascii="Microsoft Sans Serif" w:hAnsi="Microsoft Sans Serif" w:cs="Microsoft Sans Serif"/>
      <w:sz w:val="19"/>
      <w:szCs w:val="19"/>
      <w:lang w:eastAsia="ru-RU"/>
    </w:rPr>
  </w:style>
  <w:style w:type="character" w:styleId="affe">
    <w:name w:val="FollowedHyperlink"/>
    <w:basedOn w:val="a0"/>
    <w:uiPriority w:val="99"/>
    <w:unhideWhenUsed/>
    <w:rsid w:val="007063E3"/>
    <w:rPr>
      <w:color w:val="800080"/>
      <w:u w:val="single"/>
    </w:rPr>
  </w:style>
  <w:style w:type="paragraph" w:customStyle="1" w:styleId="xl63">
    <w:name w:val="xl63"/>
    <w:basedOn w:val="a"/>
    <w:rsid w:val="007063E3"/>
    <w:pPr>
      <w:spacing w:before="100" w:beforeAutospacing="1" w:after="100" w:afterAutospacing="1" w:line="240" w:lineRule="auto"/>
      <w:ind w:firstLine="0"/>
      <w:jc w:val="left"/>
    </w:pPr>
    <w:rPr>
      <w:rFonts w:eastAsia="Times New Roman"/>
      <w:sz w:val="24"/>
      <w:szCs w:val="24"/>
      <w:lang w:eastAsia="ru-RU"/>
    </w:rPr>
  </w:style>
  <w:style w:type="paragraph" w:customStyle="1" w:styleId="xl64">
    <w:name w:val="xl64"/>
    <w:basedOn w:val="a"/>
    <w:rsid w:val="007063E3"/>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65">
    <w:name w:val="xl65"/>
    <w:basedOn w:val="a"/>
    <w:rsid w:val="007063E3"/>
    <w:pPr>
      <w:spacing w:before="100" w:beforeAutospacing="1" w:after="100" w:afterAutospacing="1" w:line="240" w:lineRule="auto"/>
      <w:ind w:firstLine="0"/>
      <w:jc w:val="left"/>
    </w:pPr>
    <w:rPr>
      <w:rFonts w:eastAsia="Times New Roman"/>
      <w:sz w:val="24"/>
      <w:szCs w:val="24"/>
      <w:lang w:eastAsia="ru-RU"/>
    </w:rPr>
  </w:style>
  <w:style w:type="paragraph" w:customStyle="1" w:styleId="xl66">
    <w:name w:val="xl66"/>
    <w:basedOn w:val="a"/>
    <w:rsid w:val="007063E3"/>
    <w:pPr>
      <w:spacing w:before="100" w:beforeAutospacing="1" w:after="100" w:afterAutospacing="1" w:line="240" w:lineRule="auto"/>
      <w:ind w:firstLine="0"/>
    </w:pPr>
    <w:rPr>
      <w:rFonts w:eastAsia="Times New Roman"/>
      <w:sz w:val="24"/>
      <w:szCs w:val="24"/>
      <w:lang w:eastAsia="ru-RU"/>
    </w:rPr>
  </w:style>
  <w:style w:type="paragraph" w:customStyle="1" w:styleId="xl67">
    <w:name w:val="xl67"/>
    <w:basedOn w:val="a"/>
    <w:rsid w:val="007063E3"/>
    <w:pPr>
      <w:spacing w:before="100" w:beforeAutospacing="1" w:after="100" w:afterAutospacing="1" w:line="240" w:lineRule="auto"/>
      <w:ind w:firstLine="0"/>
    </w:pPr>
    <w:rPr>
      <w:rFonts w:eastAsia="Times New Roman"/>
      <w:b/>
      <w:bCs/>
      <w:sz w:val="24"/>
      <w:szCs w:val="24"/>
      <w:lang w:eastAsia="ru-RU"/>
    </w:rPr>
  </w:style>
  <w:style w:type="paragraph" w:customStyle="1" w:styleId="xl68">
    <w:name w:val="xl68"/>
    <w:basedOn w:val="a"/>
    <w:rsid w:val="00706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69">
    <w:name w:val="xl69"/>
    <w:basedOn w:val="a"/>
    <w:rsid w:val="00706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70">
    <w:name w:val="xl70"/>
    <w:basedOn w:val="a"/>
    <w:rsid w:val="00706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b/>
      <w:bCs/>
      <w:sz w:val="24"/>
      <w:szCs w:val="24"/>
      <w:lang w:eastAsia="ru-RU"/>
    </w:rPr>
  </w:style>
  <w:style w:type="paragraph" w:customStyle="1" w:styleId="xl71">
    <w:name w:val="xl71"/>
    <w:basedOn w:val="a"/>
    <w:rsid w:val="00706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eastAsia="Times New Roman"/>
      <w:b/>
      <w:bCs/>
      <w:sz w:val="24"/>
      <w:szCs w:val="24"/>
      <w:lang w:eastAsia="ru-RU"/>
    </w:rPr>
  </w:style>
  <w:style w:type="paragraph" w:customStyle="1" w:styleId="xl72">
    <w:name w:val="xl72"/>
    <w:basedOn w:val="a"/>
    <w:rsid w:val="00706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pPr>
    <w:rPr>
      <w:rFonts w:eastAsia="Times New Roman"/>
      <w:b/>
      <w:bCs/>
      <w:sz w:val="24"/>
      <w:szCs w:val="24"/>
      <w:lang w:eastAsia="ru-RU"/>
    </w:rPr>
  </w:style>
  <w:style w:type="paragraph" w:customStyle="1" w:styleId="xl73">
    <w:name w:val="xl73"/>
    <w:basedOn w:val="a"/>
    <w:rsid w:val="00706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pPr>
    <w:rPr>
      <w:rFonts w:eastAsia="Times New Roman"/>
      <w:sz w:val="24"/>
      <w:szCs w:val="24"/>
      <w:lang w:eastAsia="ru-RU"/>
    </w:rPr>
  </w:style>
  <w:style w:type="paragraph" w:customStyle="1" w:styleId="xl74">
    <w:name w:val="xl74"/>
    <w:basedOn w:val="a"/>
    <w:rsid w:val="00706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eastAsia="Times New Roman"/>
      <w:sz w:val="24"/>
      <w:szCs w:val="24"/>
      <w:lang w:eastAsia="ru-RU"/>
    </w:rPr>
  </w:style>
  <w:style w:type="paragraph" w:customStyle="1" w:styleId="xl75">
    <w:name w:val="xl75"/>
    <w:basedOn w:val="a"/>
    <w:rsid w:val="00706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24"/>
      <w:szCs w:val="24"/>
      <w:lang w:eastAsia="ru-RU"/>
    </w:rPr>
  </w:style>
  <w:style w:type="paragraph" w:customStyle="1" w:styleId="xl76">
    <w:name w:val="xl76"/>
    <w:basedOn w:val="a"/>
    <w:rsid w:val="00706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24"/>
      <w:szCs w:val="24"/>
      <w:lang w:eastAsia="ru-RU"/>
    </w:rPr>
  </w:style>
  <w:style w:type="paragraph" w:customStyle="1" w:styleId="xl77">
    <w:name w:val="xl77"/>
    <w:basedOn w:val="a"/>
    <w:rsid w:val="00706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eastAsia="Times New Roman"/>
      <w:sz w:val="24"/>
      <w:szCs w:val="24"/>
      <w:lang w:eastAsia="ru-RU"/>
    </w:rPr>
  </w:style>
  <w:style w:type="paragraph" w:customStyle="1" w:styleId="xl78">
    <w:name w:val="xl78"/>
    <w:basedOn w:val="a"/>
    <w:rsid w:val="00706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b/>
      <w:bCs/>
      <w:sz w:val="24"/>
      <w:szCs w:val="24"/>
      <w:lang w:eastAsia="ru-RU"/>
    </w:rPr>
  </w:style>
  <w:style w:type="paragraph" w:customStyle="1" w:styleId="xl79">
    <w:name w:val="xl79"/>
    <w:basedOn w:val="a"/>
    <w:rsid w:val="00706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b/>
      <w:bCs/>
      <w:sz w:val="24"/>
      <w:szCs w:val="24"/>
      <w:lang w:eastAsia="ru-RU"/>
    </w:rPr>
  </w:style>
  <w:style w:type="paragraph" w:customStyle="1" w:styleId="xl80">
    <w:name w:val="xl80"/>
    <w:basedOn w:val="a"/>
    <w:rsid w:val="00706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sz w:val="24"/>
      <w:szCs w:val="24"/>
      <w:lang w:eastAsia="ru-RU"/>
    </w:rPr>
  </w:style>
  <w:style w:type="table" w:customStyle="1" w:styleId="8">
    <w:name w:val="Сетка таблицы8"/>
    <w:basedOn w:val="a1"/>
    <w:next w:val="af7"/>
    <w:rsid w:val="00BE6A8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7"/>
    <w:rsid w:val="00372B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FD2D76"/>
    <w:pPr>
      <w:keepNext/>
      <w:keepLines/>
      <w:spacing w:before="100" w:beforeAutospacing="1" w:after="100" w:afterAutospacing="1" w:line="240" w:lineRule="auto"/>
      <w:ind w:firstLine="0"/>
      <w:jc w:val="left"/>
      <w:outlineLvl w:val="0"/>
    </w:pPr>
    <w:rPr>
      <w:rFonts w:ascii="Cambria" w:eastAsia="Times New Roman" w:hAnsi="Cambria"/>
      <w:b/>
      <w:bCs/>
      <w:color w:val="365F91"/>
      <w:lang w:val="en-US"/>
    </w:rPr>
  </w:style>
  <w:style w:type="numbering" w:customStyle="1" w:styleId="24">
    <w:name w:val="Нет списка2"/>
    <w:next w:val="a2"/>
    <w:uiPriority w:val="99"/>
    <w:semiHidden/>
    <w:unhideWhenUsed/>
    <w:rsid w:val="00FD2D76"/>
  </w:style>
  <w:style w:type="character" w:customStyle="1" w:styleId="10">
    <w:name w:val="Заголовок 1 Знак"/>
    <w:basedOn w:val="a0"/>
    <w:link w:val="1"/>
    <w:uiPriority w:val="9"/>
    <w:rsid w:val="00FD2D76"/>
    <w:rPr>
      <w:rFonts w:ascii="Cambria" w:eastAsia="Times New Roman" w:hAnsi="Cambria" w:cs="Times New Roman"/>
      <w:b/>
      <w:bCs/>
      <w:color w:val="365F91"/>
      <w:sz w:val="28"/>
      <w:szCs w:val="28"/>
    </w:rPr>
  </w:style>
  <w:style w:type="character" w:customStyle="1" w:styleId="111">
    <w:name w:val="Заголовок 1 Знак1"/>
    <w:basedOn w:val="a0"/>
    <w:uiPriority w:val="9"/>
    <w:rsid w:val="00FD2D7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5450">
      <w:bodyDiv w:val="1"/>
      <w:marLeft w:val="0"/>
      <w:marRight w:val="0"/>
      <w:marTop w:val="0"/>
      <w:marBottom w:val="0"/>
      <w:divBdr>
        <w:top w:val="none" w:sz="0" w:space="0" w:color="auto"/>
        <w:left w:val="none" w:sz="0" w:space="0" w:color="auto"/>
        <w:bottom w:val="none" w:sz="0" w:space="0" w:color="auto"/>
        <w:right w:val="none" w:sz="0" w:space="0" w:color="auto"/>
      </w:divBdr>
    </w:div>
    <w:div w:id="811210829">
      <w:bodyDiv w:val="1"/>
      <w:marLeft w:val="0"/>
      <w:marRight w:val="0"/>
      <w:marTop w:val="0"/>
      <w:marBottom w:val="0"/>
      <w:divBdr>
        <w:top w:val="none" w:sz="0" w:space="0" w:color="auto"/>
        <w:left w:val="none" w:sz="0" w:space="0" w:color="auto"/>
        <w:bottom w:val="none" w:sz="0" w:space="0" w:color="auto"/>
        <w:right w:val="none" w:sz="0" w:space="0" w:color="auto"/>
      </w:divBdr>
    </w:div>
    <w:div w:id="148873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guide.ru/index.php/english/veresch.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guide.ru/index.php/english/kuzovlev.html"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93F75-9A03-413B-841D-D7C59CD0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195</Pages>
  <Words>82187</Words>
  <Characters>468472</Characters>
  <Application>Microsoft Office Word</Application>
  <DocSecurity>0</DocSecurity>
  <Lines>3903</Lines>
  <Paragraphs>1099</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prosw</Company>
  <LinksUpToDate>false</LinksUpToDate>
  <CharactersWithSpaces>549560</CharactersWithSpaces>
  <SharedDoc>false</SharedDoc>
  <HLinks>
    <vt:vector size="18" baseType="variant">
      <vt:variant>
        <vt:i4>79</vt:i4>
      </vt:variant>
      <vt:variant>
        <vt:i4>6</vt:i4>
      </vt:variant>
      <vt:variant>
        <vt:i4>0</vt:i4>
      </vt:variant>
      <vt:variant>
        <vt:i4>5</vt:i4>
      </vt:variant>
      <vt:variant>
        <vt:lpwstr>http://schoolguide.ru/index.php/english/veresch.html</vt:lpwstr>
      </vt:variant>
      <vt:variant>
        <vt:lpwstr/>
      </vt:variant>
      <vt:variant>
        <vt:i4>5242893</vt:i4>
      </vt:variant>
      <vt:variant>
        <vt:i4>3</vt:i4>
      </vt:variant>
      <vt:variant>
        <vt:i4>0</vt:i4>
      </vt:variant>
      <vt:variant>
        <vt:i4>5</vt:i4>
      </vt:variant>
      <vt:variant>
        <vt:lpwstr>http://schoolguide.ru/index.php/english/kuzovlev.html</vt:lpwstr>
      </vt:variant>
      <vt:variant>
        <vt:lpwstr/>
      </vt:variant>
      <vt:variant>
        <vt:i4>2883684</vt:i4>
      </vt:variant>
      <vt:variant>
        <vt:i4>0</vt:i4>
      </vt:variant>
      <vt:variant>
        <vt:i4>0</vt:i4>
      </vt:variant>
      <vt:variant>
        <vt:i4>5</vt:i4>
      </vt:variant>
      <vt:variant>
        <vt:lpwstr>http://www.prosv.ru/umk/perspektiva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creator>OMozzhorina</dc:creator>
  <cp:lastModifiedBy>Вера Фирсова</cp:lastModifiedBy>
  <cp:revision>160</cp:revision>
  <cp:lastPrinted>2023-01-20T09:17:00Z</cp:lastPrinted>
  <dcterms:created xsi:type="dcterms:W3CDTF">2014-12-08T07:06:00Z</dcterms:created>
  <dcterms:modified xsi:type="dcterms:W3CDTF">2023-01-20T09:37:00Z</dcterms:modified>
</cp:coreProperties>
</file>