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7C" w:rsidRPr="00012A68" w:rsidRDefault="00227E7C" w:rsidP="00227E7C">
      <w:pPr>
        <w:rPr>
          <w:b/>
          <w:szCs w:val="24"/>
        </w:rPr>
      </w:pPr>
    </w:p>
    <w:p w:rsidR="00227E7C" w:rsidRPr="00012A68" w:rsidRDefault="00227E7C" w:rsidP="00227E7C">
      <w:pPr>
        <w:rPr>
          <w:b/>
          <w:szCs w:val="24"/>
        </w:rPr>
      </w:pPr>
    </w:p>
    <w:p w:rsidR="00227E7C" w:rsidRPr="00012A68" w:rsidRDefault="00227E7C" w:rsidP="00227E7C">
      <w:pPr>
        <w:pStyle w:val="1"/>
        <w:rPr>
          <w:szCs w:val="24"/>
          <w:u w:val="none"/>
        </w:rPr>
      </w:pPr>
      <w:r w:rsidRPr="00012A68">
        <w:rPr>
          <w:szCs w:val="24"/>
          <w:u w:val="none"/>
        </w:rPr>
        <w:t xml:space="preserve">                                                         </w:t>
      </w:r>
    </w:p>
    <w:p w:rsidR="00227E7C" w:rsidRPr="00012A68" w:rsidRDefault="00227E7C" w:rsidP="00227E7C">
      <w:pPr>
        <w:pStyle w:val="1"/>
        <w:rPr>
          <w:szCs w:val="24"/>
          <w:u w:val="none"/>
        </w:rPr>
      </w:pPr>
    </w:p>
    <w:p w:rsidR="00227E7C" w:rsidRPr="00012A68" w:rsidRDefault="00227E7C" w:rsidP="00227E7C">
      <w:pPr>
        <w:pStyle w:val="1"/>
        <w:rPr>
          <w:szCs w:val="24"/>
          <w:u w:val="none"/>
        </w:rPr>
      </w:pPr>
    </w:p>
    <w:p w:rsidR="00227E7C" w:rsidRPr="00012A68" w:rsidRDefault="00227E7C" w:rsidP="00227E7C">
      <w:pPr>
        <w:pStyle w:val="1"/>
        <w:rPr>
          <w:szCs w:val="24"/>
          <w:u w:val="none"/>
        </w:rPr>
      </w:pPr>
    </w:p>
    <w:p w:rsidR="00227E7C" w:rsidRPr="00012A68" w:rsidRDefault="00227E7C" w:rsidP="00227E7C">
      <w:pPr>
        <w:pStyle w:val="1"/>
        <w:rPr>
          <w:szCs w:val="24"/>
          <w:u w:val="none"/>
        </w:rPr>
      </w:pPr>
    </w:p>
    <w:p w:rsidR="00227E7C" w:rsidRPr="00012A68" w:rsidRDefault="00227E7C" w:rsidP="00227E7C">
      <w:pPr>
        <w:pStyle w:val="1"/>
        <w:rPr>
          <w:szCs w:val="24"/>
          <w:u w:val="none"/>
        </w:rPr>
      </w:pPr>
    </w:p>
    <w:p w:rsidR="00227E7C" w:rsidRPr="00012A68" w:rsidRDefault="00227E7C" w:rsidP="00227E7C">
      <w:pPr>
        <w:pStyle w:val="1"/>
        <w:rPr>
          <w:szCs w:val="24"/>
          <w:u w:val="none"/>
        </w:rPr>
      </w:pPr>
    </w:p>
    <w:p w:rsidR="00227E7C" w:rsidRPr="00012A68" w:rsidRDefault="00227E7C" w:rsidP="00227E7C">
      <w:pPr>
        <w:pStyle w:val="1"/>
        <w:rPr>
          <w:szCs w:val="24"/>
          <w:u w:val="none"/>
        </w:rPr>
      </w:pPr>
    </w:p>
    <w:p w:rsidR="00227E7C" w:rsidRPr="00BE1F05" w:rsidRDefault="00227E7C" w:rsidP="00227E7C">
      <w:pPr>
        <w:pStyle w:val="1"/>
        <w:jc w:val="center"/>
        <w:rPr>
          <w:sz w:val="36"/>
          <w:szCs w:val="24"/>
          <w:u w:val="none"/>
        </w:rPr>
      </w:pPr>
      <w:r w:rsidRPr="00BE1F05">
        <w:rPr>
          <w:sz w:val="36"/>
          <w:szCs w:val="24"/>
          <w:u w:val="none"/>
        </w:rPr>
        <w:t>ОТЧЕТ ПО САМООБСЛЕДОВАНИЮ</w:t>
      </w:r>
    </w:p>
    <w:p w:rsidR="00227E7C" w:rsidRPr="00BE1F05" w:rsidRDefault="000F696F" w:rsidP="00227E7C">
      <w:pPr>
        <w:jc w:val="center"/>
        <w:rPr>
          <w:b/>
          <w:sz w:val="36"/>
          <w:szCs w:val="24"/>
        </w:rPr>
      </w:pPr>
      <w:r w:rsidRPr="00BE1F05">
        <w:rPr>
          <w:b/>
          <w:sz w:val="36"/>
          <w:szCs w:val="24"/>
        </w:rPr>
        <w:t>20</w:t>
      </w:r>
      <w:r w:rsidR="000A6479" w:rsidRPr="00BE1F05">
        <w:rPr>
          <w:b/>
          <w:sz w:val="36"/>
          <w:szCs w:val="24"/>
        </w:rPr>
        <w:t>20</w:t>
      </w:r>
      <w:r w:rsidR="00BF051D" w:rsidRPr="00BE1F05">
        <w:rPr>
          <w:b/>
          <w:sz w:val="36"/>
          <w:szCs w:val="24"/>
        </w:rPr>
        <w:t xml:space="preserve"> </w:t>
      </w:r>
      <w:r w:rsidR="00227E7C" w:rsidRPr="00BE1F05">
        <w:rPr>
          <w:b/>
          <w:sz w:val="36"/>
          <w:szCs w:val="24"/>
        </w:rPr>
        <w:t>год</w:t>
      </w:r>
    </w:p>
    <w:p w:rsidR="00227E7C" w:rsidRPr="00BE1F05" w:rsidRDefault="00227E7C" w:rsidP="00227E7C">
      <w:pPr>
        <w:rPr>
          <w:b/>
          <w:sz w:val="36"/>
          <w:szCs w:val="24"/>
        </w:rPr>
      </w:pPr>
    </w:p>
    <w:p w:rsidR="00227E7C" w:rsidRPr="00BE1F05" w:rsidRDefault="00227E7C" w:rsidP="009A1511">
      <w:pPr>
        <w:pStyle w:val="a4"/>
        <w:jc w:val="center"/>
        <w:rPr>
          <w:b/>
          <w:sz w:val="36"/>
          <w:szCs w:val="24"/>
        </w:rPr>
      </w:pPr>
      <w:r w:rsidRPr="00BE1F05">
        <w:rPr>
          <w:b/>
          <w:sz w:val="36"/>
          <w:szCs w:val="24"/>
        </w:rPr>
        <w:t>Муниципального общеобразовательного учреждения</w:t>
      </w:r>
    </w:p>
    <w:p w:rsidR="00227E7C" w:rsidRPr="00BE1F05" w:rsidRDefault="00227E7C" w:rsidP="009A1511">
      <w:pPr>
        <w:pStyle w:val="a4"/>
        <w:jc w:val="center"/>
        <w:rPr>
          <w:b/>
          <w:sz w:val="36"/>
          <w:szCs w:val="24"/>
        </w:rPr>
      </w:pPr>
      <w:r w:rsidRPr="00BE1F05">
        <w:rPr>
          <w:b/>
          <w:sz w:val="36"/>
          <w:szCs w:val="24"/>
        </w:rPr>
        <w:t>«Средняя общеобразовательная школа № 1</w:t>
      </w:r>
    </w:p>
    <w:p w:rsidR="00227E7C" w:rsidRPr="00BE1F05" w:rsidRDefault="00227E7C" w:rsidP="009A1511">
      <w:pPr>
        <w:pStyle w:val="a4"/>
        <w:jc w:val="center"/>
        <w:rPr>
          <w:b/>
          <w:sz w:val="36"/>
          <w:szCs w:val="24"/>
        </w:rPr>
      </w:pPr>
      <w:r w:rsidRPr="00BE1F05">
        <w:rPr>
          <w:b/>
          <w:sz w:val="36"/>
          <w:szCs w:val="24"/>
        </w:rPr>
        <w:t xml:space="preserve">имени Ю.А. Гагарина» </w:t>
      </w:r>
    </w:p>
    <w:p w:rsidR="00E10247" w:rsidRPr="00BE1F05" w:rsidRDefault="00841DA9" w:rsidP="009A1511">
      <w:pPr>
        <w:pStyle w:val="a4"/>
        <w:jc w:val="center"/>
        <w:rPr>
          <w:b/>
          <w:sz w:val="36"/>
          <w:szCs w:val="24"/>
        </w:rPr>
      </w:pPr>
      <w:r w:rsidRPr="00BE1F05">
        <w:rPr>
          <w:sz w:val="36"/>
          <w:szCs w:val="24"/>
        </w:rPr>
        <w:t>_________________________</w:t>
      </w:r>
      <w:r w:rsidR="00227E7C" w:rsidRPr="00BE1F05">
        <w:rPr>
          <w:sz w:val="36"/>
          <w:szCs w:val="24"/>
        </w:rPr>
        <w:t>___</w:t>
      </w:r>
      <w:r w:rsidR="00E10247" w:rsidRPr="00BE1F05">
        <w:rPr>
          <w:sz w:val="36"/>
          <w:szCs w:val="24"/>
        </w:rPr>
        <w:t>______________________</w:t>
      </w:r>
      <w:r w:rsidR="00227E7C" w:rsidRPr="00BE1F05">
        <w:rPr>
          <w:sz w:val="36"/>
          <w:szCs w:val="24"/>
        </w:rPr>
        <w:br/>
      </w:r>
      <w:r w:rsidR="00227E7C" w:rsidRPr="00FD0AC8">
        <w:rPr>
          <w:sz w:val="24"/>
          <w:szCs w:val="24"/>
        </w:rPr>
        <w:t>(полное наименование образовательного учреждения в соответствии с Уставом</w:t>
      </w:r>
      <w:r w:rsidR="00227E7C" w:rsidRPr="00BE1F05">
        <w:rPr>
          <w:sz w:val="36"/>
          <w:szCs w:val="24"/>
        </w:rPr>
        <w:t>)</w:t>
      </w:r>
      <w:r w:rsidR="00E10247" w:rsidRPr="00BE1F05">
        <w:rPr>
          <w:b/>
          <w:sz w:val="36"/>
          <w:szCs w:val="24"/>
        </w:rPr>
        <w:t xml:space="preserve"> </w:t>
      </w:r>
    </w:p>
    <w:p w:rsidR="00E10247" w:rsidRPr="00BE1F05" w:rsidRDefault="00E10247" w:rsidP="00E10247">
      <w:pPr>
        <w:pStyle w:val="a4"/>
        <w:spacing w:line="288" w:lineRule="atLeast"/>
        <w:jc w:val="center"/>
        <w:rPr>
          <w:b/>
          <w:sz w:val="36"/>
          <w:szCs w:val="24"/>
        </w:rPr>
      </w:pPr>
    </w:p>
    <w:p w:rsidR="00227E7C" w:rsidRPr="00BE1F05" w:rsidRDefault="00E10247" w:rsidP="00FD0AC8">
      <w:pPr>
        <w:pStyle w:val="a4"/>
        <w:jc w:val="center"/>
        <w:rPr>
          <w:b/>
          <w:sz w:val="36"/>
          <w:szCs w:val="24"/>
        </w:rPr>
      </w:pPr>
      <w:r w:rsidRPr="00BE1F05">
        <w:rPr>
          <w:b/>
          <w:sz w:val="36"/>
          <w:szCs w:val="24"/>
        </w:rPr>
        <w:t>села Сарыг-Сеп Каа-Хемского района Республики Тыва</w:t>
      </w:r>
    </w:p>
    <w:p w:rsidR="00227E7C" w:rsidRPr="00BE1F05" w:rsidRDefault="00227E7C" w:rsidP="00FD0AC8">
      <w:pPr>
        <w:jc w:val="center"/>
        <w:rPr>
          <w:sz w:val="36"/>
          <w:szCs w:val="24"/>
        </w:rPr>
      </w:pPr>
      <w:r w:rsidRPr="00BE1F05">
        <w:rPr>
          <w:sz w:val="36"/>
          <w:szCs w:val="24"/>
        </w:rPr>
        <w:t>_____________________________</w:t>
      </w:r>
      <w:r w:rsidR="008A4EDA" w:rsidRPr="00BE1F05">
        <w:rPr>
          <w:sz w:val="36"/>
          <w:szCs w:val="24"/>
        </w:rPr>
        <w:t>______________________</w:t>
      </w:r>
    </w:p>
    <w:p w:rsidR="00227E7C" w:rsidRPr="00FD0AC8" w:rsidRDefault="00227E7C" w:rsidP="004F563B">
      <w:pPr>
        <w:jc w:val="center"/>
        <w:rPr>
          <w:b/>
          <w:szCs w:val="24"/>
        </w:rPr>
      </w:pPr>
      <w:r w:rsidRPr="00FD0AC8">
        <w:rPr>
          <w:szCs w:val="24"/>
        </w:rPr>
        <w:t>(место нахождения)</w:t>
      </w:r>
    </w:p>
    <w:p w:rsidR="00227E7C" w:rsidRPr="00BE1F05" w:rsidRDefault="00227E7C" w:rsidP="004F563B">
      <w:pPr>
        <w:rPr>
          <w:sz w:val="36"/>
          <w:szCs w:val="24"/>
        </w:rPr>
      </w:pPr>
    </w:p>
    <w:p w:rsidR="00227E7C" w:rsidRPr="00012A68" w:rsidRDefault="00227E7C" w:rsidP="004F563B">
      <w:pPr>
        <w:rPr>
          <w:szCs w:val="24"/>
        </w:rPr>
      </w:pPr>
    </w:p>
    <w:p w:rsidR="00227E7C" w:rsidRPr="00012A68" w:rsidRDefault="00227E7C" w:rsidP="00227E7C">
      <w:pPr>
        <w:rPr>
          <w:szCs w:val="24"/>
        </w:rPr>
      </w:pPr>
    </w:p>
    <w:p w:rsidR="00227E7C" w:rsidRPr="00012A68" w:rsidRDefault="00227E7C" w:rsidP="00227E7C">
      <w:pPr>
        <w:rPr>
          <w:szCs w:val="24"/>
        </w:rPr>
      </w:pPr>
    </w:p>
    <w:p w:rsidR="00227E7C" w:rsidRPr="00012A68" w:rsidRDefault="00227E7C" w:rsidP="00227E7C">
      <w:pPr>
        <w:rPr>
          <w:b/>
          <w:szCs w:val="24"/>
        </w:rPr>
      </w:pPr>
    </w:p>
    <w:p w:rsidR="00227E7C" w:rsidRPr="00012A68" w:rsidRDefault="00227E7C" w:rsidP="00227E7C">
      <w:pPr>
        <w:rPr>
          <w:b/>
          <w:szCs w:val="24"/>
        </w:rPr>
      </w:pPr>
    </w:p>
    <w:p w:rsidR="00227E7C" w:rsidRPr="00012A68" w:rsidRDefault="00227E7C" w:rsidP="00227E7C">
      <w:pPr>
        <w:rPr>
          <w:b/>
          <w:szCs w:val="24"/>
        </w:rPr>
      </w:pPr>
    </w:p>
    <w:p w:rsidR="00227E7C" w:rsidRPr="00012A68" w:rsidRDefault="00227E7C" w:rsidP="00227E7C">
      <w:pPr>
        <w:rPr>
          <w:b/>
          <w:szCs w:val="24"/>
        </w:rPr>
      </w:pPr>
    </w:p>
    <w:p w:rsidR="00227E7C" w:rsidRPr="00012A68" w:rsidRDefault="00227E7C" w:rsidP="00227E7C">
      <w:pPr>
        <w:jc w:val="center"/>
        <w:rPr>
          <w:szCs w:val="24"/>
        </w:rPr>
      </w:pPr>
    </w:p>
    <w:p w:rsidR="00227E7C" w:rsidRPr="00012A68" w:rsidRDefault="00227E7C" w:rsidP="00227E7C">
      <w:pPr>
        <w:jc w:val="center"/>
        <w:rPr>
          <w:szCs w:val="24"/>
        </w:rPr>
      </w:pPr>
    </w:p>
    <w:p w:rsidR="00227E7C" w:rsidRPr="00012A68" w:rsidRDefault="00227E7C" w:rsidP="00227E7C">
      <w:pPr>
        <w:jc w:val="center"/>
        <w:rPr>
          <w:szCs w:val="24"/>
        </w:rPr>
      </w:pPr>
    </w:p>
    <w:p w:rsidR="00227E7C" w:rsidRPr="00012A68" w:rsidRDefault="00227E7C" w:rsidP="00227E7C">
      <w:pPr>
        <w:jc w:val="center"/>
        <w:rPr>
          <w:szCs w:val="24"/>
        </w:rPr>
      </w:pPr>
    </w:p>
    <w:p w:rsidR="00227E7C" w:rsidRPr="00012A68" w:rsidRDefault="00227E7C" w:rsidP="00227E7C">
      <w:pPr>
        <w:jc w:val="center"/>
        <w:rPr>
          <w:szCs w:val="24"/>
        </w:rPr>
      </w:pPr>
    </w:p>
    <w:p w:rsidR="00227E7C" w:rsidRPr="00012A68" w:rsidRDefault="00227E7C" w:rsidP="00227E7C">
      <w:pPr>
        <w:jc w:val="center"/>
        <w:rPr>
          <w:szCs w:val="24"/>
        </w:rPr>
      </w:pPr>
    </w:p>
    <w:p w:rsidR="00227E7C" w:rsidRPr="00012A68" w:rsidRDefault="00227E7C" w:rsidP="00227E7C">
      <w:pPr>
        <w:jc w:val="center"/>
        <w:rPr>
          <w:szCs w:val="24"/>
        </w:rPr>
      </w:pPr>
    </w:p>
    <w:p w:rsidR="00227E7C" w:rsidRPr="00012A68" w:rsidRDefault="00227E7C" w:rsidP="00227E7C">
      <w:pPr>
        <w:jc w:val="center"/>
        <w:rPr>
          <w:szCs w:val="24"/>
        </w:rPr>
      </w:pPr>
    </w:p>
    <w:p w:rsidR="00227E7C" w:rsidRPr="00012A68" w:rsidRDefault="00227E7C" w:rsidP="00227E7C">
      <w:pPr>
        <w:jc w:val="center"/>
        <w:rPr>
          <w:szCs w:val="24"/>
        </w:rPr>
      </w:pPr>
    </w:p>
    <w:p w:rsidR="00227E7C" w:rsidRPr="00012A68" w:rsidRDefault="00227E7C" w:rsidP="00227E7C">
      <w:pPr>
        <w:jc w:val="center"/>
        <w:rPr>
          <w:szCs w:val="24"/>
        </w:rPr>
      </w:pPr>
    </w:p>
    <w:p w:rsidR="00227E7C" w:rsidRPr="00012A68" w:rsidRDefault="00227E7C" w:rsidP="00227E7C">
      <w:pPr>
        <w:jc w:val="center"/>
        <w:rPr>
          <w:szCs w:val="24"/>
        </w:rPr>
      </w:pPr>
    </w:p>
    <w:p w:rsidR="00227E7C" w:rsidRPr="00012A68" w:rsidRDefault="00227E7C" w:rsidP="00227E7C">
      <w:pPr>
        <w:jc w:val="center"/>
        <w:rPr>
          <w:szCs w:val="24"/>
        </w:rPr>
      </w:pPr>
    </w:p>
    <w:p w:rsidR="00227E7C" w:rsidRPr="00012A68" w:rsidRDefault="00227E7C" w:rsidP="00227E7C">
      <w:pPr>
        <w:jc w:val="center"/>
        <w:rPr>
          <w:szCs w:val="24"/>
        </w:rPr>
      </w:pPr>
    </w:p>
    <w:p w:rsidR="00227E7C" w:rsidRPr="00012A68" w:rsidRDefault="00227E7C" w:rsidP="00227E7C">
      <w:pPr>
        <w:jc w:val="center"/>
        <w:rPr>
          <w:szCs w:val="24"/>
        </w:rPr>
      </w:pPr>
    </w:p>
    <w:p w:rsidR="00227E7C" w:rsidRPr="00012A68" w:rsidRDefault="00227E7C" w:rsidP="00227E7C">
      <w:pPr>
        <w:jc w:val="center"/>
        <w:rPr>
          <w:szCs w:val="24"/>
        </w:rPr>
      </w:pPr>
    </w:p>
    <w:p w:rsidR="00227E7C" w:rsidRPr="00012A68" w:rsidRDefault="00227E7C" w:rsidP="00227E7C">
      <w:pPr>
        <w:jc w:val="center"/>
        <w:rPr>
          <w:szCs w:val="24"/>
        </w:rPr>
      </w:pPr>
    </w:p>
    <w:p w:rsidR="00AB02E5" w:rsidRPr="00012A68" w:rsidRDefault="00AB02E5" w:rsidP="00052B9F">
      <w:pPr>
        <w:spacing w:line="276" w:lineRule="auto"/>
        <w:rPr>
          <w:b/>
          <w:szCs w:val="24"/>
        </w:rPr>
      </w:pPr>
      <w:r w:rsidRPr="00012A68">
        <w:rPr>
          <w:b/>
          <w:szCs w:val="24"/>
        </w:rPr>
        <w:lastRenderedPageBreak/>
        <w:t> 1. Общие сведения об образовательной организации</w:t>
      </w:r>
    </w:p>
    <w:p w:rsidR="00AB02E5" w:rsidRPr="00012A68" w:rsidRDefault="00AB02E5" w:rsidP="00FD0AC8">
      <w:pPr>
        <w:spacing w:line="276" w:lineRule="auto"/>
        <w:jc w:val="both"/>
        <w:rPr>
          <w:szCs w:val="24"/>
        </w:rPr>
      </w:pPr>
      <w:r w:rsidRPr="00012A68">
        <w:rPr>
          <w:szCs w:val="24"/>
        </w:rPr>
        <w:t>Муниципальное бюджетное общеобразовательное  учреждение «Средняя общеобразовательная школа №1 имени Ю.А.Гагарина» с. Сарыг-Сеп Каа-Хемского района Республики Тыва (далее «Учреждение») является правопреемником Знаменской семилетней школы, которая была преобразована в среднюю в 1948 году. В 1951 году состоялся первый выпуск.</w:t>
      </w:r>
    </w:p>
    <w:p w:rsidR="00AB02E5" w:rsidRPr="00012A68" w:rsidRDefault="00AB02E5" w:rsidP="00FD0AC8">
      <w:pPr>
        <w:spacing w:line="276" w:lineRule="auto"/>
        <w:jc w:val="both"/>
        <w:rPr>
          <w:szCs w:val="24"/>
        </w:rPr>
      </w:pPr>
      <w:r w:rsidRPr="00012A68">
        <w:rPr>
          <w:szCs w:val="24"/>
        </w:rPr>
        <w:t xml:space="preserve">Учредителем и Собственником имущества Учреждения является муниципальное учреждение Администрация Каа-Хемского района. </w:t>
      </w:r>
    </w:p>
    <w:p w:rsidR="00AB02E5" w:rsidRPr="00012A68" w:rsidRDefault="00AB02E5" w:rsidP="00FD0AC8">
      <w:pPr>
        <w:spacing w:line="276" w:lineRule="auto"/>
        <w:jc w:val="both"/>
        <w:rPr>
          <w:szCs w:val="24"/>
        </w:rPr>
      </w:pPr>
      <w:r w:rsidRPr="00012A68">
        <w:rPr>
          <w:szCs w:val="24"/>
        </w:rPr>
        <w:t>Организационно-правовая форма Учреждения – муниципальное бюджетное учреждение.</w:t>
      </w:r>
    </w:p>
    <w:p w:rsidR="00AB02E5" w:rsidRPr="00012A68" w:rsidRDefault="00AB02E5" w:rsidP="00FD0AC8">
      <w:pPr>
        <w:spacing w:line="276" w:lineRule="auto"/>
        <w:jc w:val="both"/>
        <w:rPr>
          <w:szCs w:val="24"/>
        </w:rPr>
      </w:pPr>
      <w:r w:rsidRPr="00012A68">
        <w:rPr>
          <w:szCs w:val="24"/>
        </w:rPr>
        <w:t>Тип Учреждения – общеобразовательное учреждение.</w:t>
      </w:r>
    </w:p>
    <w:p w:rsidR="00AB02E5" w:rsidRPr="00012A68" w:rsidRDefault="00AB02E5" w:rsidP="00FD0AC8">
      <w:pPr>
        <w:spacing w:line="276" w:lineRule="auto"/>
        <w:jc w:val="both"/>
        <w:rPr>
          <w:szCs w:val="24"/>
        </w:rPr>
      </w:pPr>
      <w:r w:rsidRPr="00012A68">
        <w:rPr>
          <w:szCs w:val="24"/>
        </w:rPr>
        <w:t xml:space="preserve">Вид Учреждения – средняя общеобразовательная школа. </w:t>
      </w:r>
    </w:p>
    <w:p w:rsidR="00AB02E5" w:rsidRPr="00012A68" w:rsidRDefault="00AB02E5" w:rsidP="00FD0AC8">
      <w:pPr>
        <w:spacing w:line="276" w:lineRule="auto"/>
        <w:jc w:val="both"/>
        <w:rPr>
          <w:szCs w:val="24"/>
        </w:rPr>
      </w:pPr>
      <w:r w:rsidRPr="00012A68">
        <w:rPr>
          <w:szCs w:val="24"/>
        </w:rPr>
        <w:t>Учреждение является некоммерческой организацией, созданной для осуществления полномочий предусмотренных законодательством Российской Федерации в рамках вопросов местного значения в сфере образования. 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ступеней, если образование данного уровня гражданин получает впервые.</w:t>
      </w:r>
    </w:p>
    <w:p w:rsidR="00AB02E5" w:rsidRPr="00012A68" w:rsidRDefault="00AB02E5" w:rsidP="00052B9F">
      <w:pPr>
        <w:spacing w:line="276" w:lineRule="auto"/>
        <w:rPr>
          <w:szCs w:val="24"/>
        </w:rPr>
      </w:pPr>
    </w:p>
    <w:tbl>
      <w:tblPr>
        <w:tblStyle w:val="1-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54"/>
        <w:gridCol w:w="4760"/>
      </w:tblGrid>
      <w:tr w:rsidR="00843524" w:rsidRPr="00012A68" w:rsidTr="00861A65">
        <w:trPr>
          <w:cnfStyle w:val="100000000000"/>
          <w:jc w:val="center"/>
        </w:trPr>
        <w:tc>
          <w:tcPr>
            <w:cnfStyle w:val="001000000000"/>
            <w:tcW w:w="47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524" w:rsidRPr="00012A68" w:rsidRDefault="00843524" w:rsidP="00CC26EB">
            <w:pPr>
              <w:rPr>
                <w:color w:val="auto"/>
                <w:sz w:val="24"/>
                <w:szCs w:val="24"/>
              </w:rPr>
            </w:pPr>
            <w:r w:rsidRPr="00012A68">
              <w:rPr>
                <w:color w:val="auto"/>
                <w:sz w:val="24"/>
                <w:szCs w:val="24"/>
              </w:rPr>
              <w:t>Учредитель и Собственник имущества Учреждения</w:t>
            </w:r>
          </w:p>
        </w:tc>
        <w:tc>
          <w:tcPr>
            <w:tcW w:w="4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524" w:rsidRPr="00012A68" w:rsidRDefault="00843524" w:rsidP="00CC26EB">
            <w:pPr>
              <w:cnfStyle w:val="100000000000"/>
              <w:rPr>
                <w:b w:val="0"/>
                <w:color w:val="auto"/>
                <w:sz w:val="24"/>
                <w:szCs w:val="24"/>
              </w:rPr>
            </w:pPr>
            <w:r w:rsidRPr="00012A68">
              <w:rPr>
                <w:b w:val="0"/>
                <w:color w:val="auto"/>
                <w:sz w:val="24"/>
                <w:szCs w:val="24"/>
              </w:rPr>
              <w:t>муниципальное учреждение Администрация Каа-Хемского района</w:t>
            </w:r>
          </w:p>
        </w:tc>
      </w:tr>
      <w:tr w:rsidR="00843524" w:rsidRPr="00012A68" w:rsidTr="00861A65">
        <w:trPr>
          <w:cnfStyle w:val="000000100000"/>
          <w:jc w:val="center"/>
        </w:trPr>
        <w:tc>
          <w:tcPr>
            <w:cnfStyle w:val="001000000000"/>
            <w:tcW w:w="4754" w:type="dxa"/>
            <w:tcBorders>
              <w:right w:val="none" w:sz="0" w:space="0" w:color="auto"/>
            </w:tcBorders>
            <w:shd w:val="clear" w:color="auto" w:fill="auto"/>
          </w:tcPr>
          <w:p w:rsidR="00843524" w:rsidRPr="00012A68" w:rsidRDefault="00843524" w:rsidP="00CC26EB">
            <w:pPr>
              <w:rPr>
                <w:sz w:val="24"/>
                <w:szCs w:val="24"/>
              </w:rPr>
            </w:pPr>
            <w:r w:rsidRPr="00012A68">
              <w:rPr>
                <w:sz w:val="24"/>
                <w:szCs w:val="24"/>
              </w:rPr>
              <w:t>Организационно-правовая форма Учреждения</w:t>
            </w:r>
          </w:p>
        </w:tc>
        <w:tc>
          <w:tcPr>
            <w:tcW w:w="4760" w:type="dxa"/>
            <w:tcBorders>
              <w:left w:val="none" w:sz="0" w:space="0" w:color="auto"/>
            </w:tcBorders>
            <w:shd w:val="clear" w:color="auto" w:fill="auto"/>
          </w:tcPr>
          <w:p w:rsidR="00843524" w:rsidRPr="00012A68" w:rsidRDefault="00843524" w:rsidP="00CC26EB">
            <w:pPr>
              <w:cnfStyle w:val="000000100000"/>
              <w:rPr>
                <w:sz w:val="24"/>
                <w:szCs w:val="24"/>
              </w:rPr>
            </w:pPr>
            <w:r w:rsidRPr="00012A68">
              <w:rPr>
                <w:sz w:val="24"/>
                <w:szCs w:val="24"/>
              </w:rPr>
              <w:t>муниципальное бюджетное учреждение</w:t>
            </w:r>
          </w:p>
        </w:tc>
      </w:tr>
      <w:tr w:rsidR="00843524" w:rsidRPr="00012A68" w:rsidTr="00861A65">
        <w:trPr>
          <w:cnfStyle w:val="000000010000"/>
          <w:jc w:val="center"/>
        </w:trPr>
        <w:tc>
          <w:tcPr>
            <w:cnfStyle w:val="001000000000"/>
            <w:tcW w:w="4754" w:type="dxa"/>
            <w:tcBorders>
              <w:right w:val="none" w:sz="0" w:space="0" w:color="auto"/>
            </w:tcBorders>
            <w:shd w:val="clear" w:color="auto" w:fill="auto"/>
          </w:tcPr>
          <w:p w:rsidR="00843524" w:rsidRPr="00012A68" w:rsidRDefault="00843524" w:rsidP="00CC26EB">
            <w:pPr>
              <w:rPr>
                <w:sz w:val="24"/>
                <w:szCs w:val="24"/>
              </w:rPr>
            </w:pPr>
            <w:r w:rsidRPr="00012A68">
              <w:rPr>
                <w:sz w:val="24"/>
                <w:szCs w:val="24"/>
              </w:rPr>
              <w:t>Тип Учреждения</w:t>
            </w:r>
          </w:p>
        </w:tc>
        <w:tc>
          <w:tcPr>
            <w:tcW w:w="4760" w:type="dxa"/>
            <w:tcBorders>
              <w:left w:val="none" w:sz="0" w:space="0" w:color="auto"/>
            </w:tcBorders>
            <w:shd w:val="clear" w:color="auto" w:fill="auto"/>
          </w:tcPr>
          <w:p w:rsidR="00843524" w:rsidRPr="00012A68" w:rsidRDefault="00843524" w:rsidP="00CC26EB">
            <w:pPr>
              <w:cnfStyle w:val="000000010000"/>
              <w:rPr>
                <w:sz w:val="24"/>
                <w:szCs w:val="24"/>
              </w:rPr>
            </w:pPr>
            <w:r w:rsidRPr="00012A68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843524" w:rsidRPr="00012A68" w:rsidTr="00861A65">
        <w:trPr>
          <w:cnfStyle w:val="000000100000"/>
          <w:jc w:val="center"/>
        </w:trPr>
        <w:tc>
          <w:tcPr>
            <w:cnfStyle w:val="001000000000"/>
            <w:tcW w:w="4754" w:type="dxa"/>
            <w:tcBorders>
              <w:right w:val="none" w:sz="0" w:space="0" w:color="auto"/>
            </w:tcBorders>
            <w:shd w:val="clear" w:color="auto" w:fill="auto"/>
          </w:tcPr>
          <w:p w:rsidR="00843524" w:rsidRPr="00012A68" w:rsidRDefault="00843524" w:rsidP="00CC26EB">
            <w:pPr>
              <w:rPr>
                <w:sz w:val="24"/>
                <w:szCs w:val="24"/>
              </w:rPr>
            </w:pPr>
            <w:r w:rsidRPr="00012A68">
              <w:rPr>
                <w:sz w:val="24"/>
                <w:szCs w:val="24"/>
              </w:rPr>
              <w:t>Вид Учреждения</w:t>
            </w:r>
          </w:p>
          <w:p w:rsidR="00F83D6E" w:rsidRPr="00012A68" w:rsidRDefault="00F83D6E" w:rsidP="00CC26EB">
            <w:pPr>
              <w:rPr>
                <w:sz w:val="24"/>
                <w:szCs w:val="24"/>
              </w:rPr>
            </w:pPr>
            <w:r w:rsidRPr="00012A68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4760" w:type="dxa"/>
            <w:tcBorders>
              <w:left w:val="none" w:sz="0" w:space="0" w:color="auto"/>
            </w:tcBorders>
            <w:shd w:val="clear" w:color="auto" w:fill="auto"/>
          </w:tcPr>
          <w:p w:rsidR="00843524" w:rsidRPr="00012A68" w:rsidRDefault="00843524" w:rsidP="00CC26EB">
            <w:pPr>
              <w:cnfStyle w:val="000000100000"/>
              <w:rPr>
                <w:sz w:val="24"/>
                <w:szCs w:val="24"/>
              </w:rPr>
            </w:pPr>
            <w:r w:rsidRPr="00012A68">
              <w:rPr>
                <w:sz w:val="24"/>
                <w:szCs w:val="24"/>
              </w:rPr>
              <w:t>средняя общеобразовательная школа</w:t>
            </w:r>
          </w:p>
          <w:p w:rsidR="00F83D6E" w:rsidRPr="00012A68" w:rsidRDefault="00F83D6E" w:rsidP="00CC26EB">
            <w:pPr>
              <w:cnfStyle w:val="000000100000"/>
              <w:rPr>
                <w:sz w:val="24"/>
                <w:szCs w:val="24"/>
              </w:rPr>
            </w:pPr>
            <w:r w:rsidRPr="00012A68">
              <w:rPr>
                <w:sz w:val="24"/>
                <w:szCs w:val="24"/>
              </w:rPr>
              <w:t>1937</w:t>
            </w:r>
          </w:p>
        </w:tc>
      </w:tr>
      <w:tr w:rsidR="00843524" w:rsidRPr="00012A68" w:rsidTr="00861A65">
        <w:trPr>
          <w:cnfStyle w:val="000000010000"/>
          <w:jc w:val="center"/>
        </w:trPr>
        <w:tc>
          <w:tcPr>
            <w:cnfStyle w:val="001000000000"/>
            <w:tcW w:w="4754" w:type="dxa"/>
            <w:tcBorders>
              <w:right w:val="none" w:sz="0" w:space="0" w:color="auto"/>
            </w:tcBorders>
            <w:shd w:val="clear" w:color="auto" w:fill="auto"/>
          </w:tcPr>
          <w:p w:rsidR="00843524" w:rsidRPr="00012A68" w:rsidRDefault="00843524" w:rsidP="00CC26EB">
            <w:pPr>
              <w:rPr>
                <w:sz w:val="24"/>
                <w:szCs w:val="24"/>
              </w:rPr>
            </w:pPr>
            <w:r w:rsidRPr="00012A68">
              <w:rPr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4760" w:type="dxa"/>
            <w:tcBorders>
              <w:left w:val="none" w:sz="0" w:space="0" w:color="auto"/>
            </w:tcBorders>
            <w:shd w:val="clear" w:color="auto" w:fill="auto"/>
          </w:tcPr>
          <w:p w:rsidR="00843524" w:rsidRPr="00012A68" w:rsidRDefault="00843524" w:rsidP="00CC26EB">
            <w:pPr>
              <w:spacing w:line="276" w:lineRule="auto"/>
              <w:ind w:left="57"/>
              <w:cnfStyle w:val="000000010000"/>
              <w:rPr>
                <w:sz w:val="24"/>
                <w:szCs w:val="24"/>
              </w:rPr>
            </w:pPr>
            <w:r w:rsidRPr="00012A68">
              <w:rPr>
                <w:sz w:val="24"/>
                <w:szCs w:val="24"/>
              </w:rPr>
              <w:t>668400, Республика Тыва, Каа-Хемский район, сельское поселение Сарыг-Сеп, ул. Енисейская,162</w:t>
            </w:r>
          </w:p>
        </w:tc>
      </w:tr>
      <w:tr w:rsidR="00843524" w:rsidRPr="00012A68" w:rsidTr="00861A65">
        <w:trPr>
          <w:cnfStyle w:val="000000100000"/>
          <w:jc w:val="center"/>
        </w:trPr>
        <w:tc>
          <w:tcPr>
            <w:cnfStyle w:val="001000000000"/>
            <w:tcW w:w="4754" w:type="dxa"/>
            <w:tcBorders>
              <w:right w:val="none" w:sz="0" w:space="0" w:color="auto"/>
            </w:tcBorders>
            <w:shd w:val="clear" w:color="auto" w:fill="auto"/>
          </w:tcPr>
          <w:p w:rsidR="00843524" w:rsidRPr="00012A68" w:rsidRDefault="00843524" w:rsidP="00861A65">
            <w:pPr>
              <w:rPr>
                <w:sz w:val="24"/>
                <w:szCs w:val="24"/>
              </w:rPr>
            </w:pPr>
            <w:r w:rsidRPr="00012A68">
              <w:rPr>
                <w:sz w:val="24"/>
                <w:szCs w:val="24"/>
              </w:rPr>
              <w:t>Лицензи</w:t>
            </w:r>
            <w:r w:rsidR="00861A65" w:rsidRPr="00012A68">
              <w:rPr>
                <w:sz w:val="24"/>
                <w:szCs w:val="24"/>
              </w:rPr>
              <w:t>я</w:t>
            </w:r>
          </w:p>
        </w:tc>
        <w:tc>
          <w:tcPr>
            <w:tcW w:w="4760" w:type="dxa"/>
            <w:tcBorders>
              <w:left w:val="none" w:sz="0" w:space="0" w:color="auto"/>
            </w:tcBorders>
            <w:shd w:val="clear" w:color="auto" w:fill="auto"/>
          </w:tcPr>
          <w:p w:rsidR="00843524" w:rsidRPr="00012A68" w:rsidRDefault="00843524" w:rsidP="00CC26EB">
            <w:pPr>
              <w:cnfStyle w:val="000000100000"/>
              <w:rPr>
                <w:sz w:val="24"/>
                <w:szCs w:val="24"/>
              </w:rPr>
            </w:pPr>
            <w:r w:rsidRPr="00012A68">
              <w:rPr>
                <w:sz w:val="24"/>
                <w:szCs w:val="24"/>
              </w:rPr>
              <w:t>Лицензии № 178 от  28 февраля 2013г. на осуществление образовательной деятельности срок действия (бессрочно) (серия 14Л01 № 0000320)</w:t>
            </w:r>
          </w:p>
        </w:tc>
      </w:tr>
      <w:tr w:rsidR="00843524" w:rsidRPr="00012A68" w:rsidTr="00861A65">
        <w:trPr>
          <w:cnfStyle w:val="000000010000"/>
          <w:jc w:val="center"/>
        </w:trPr>
        <w:tc>
          <w:tcPr>
            <w:cnfStyle w:val="001000000000"/>
            <w:tcW w:w="4754" w:type="dxa"/>
            <w:tcBorders>
              <w:right w:val="none" w:sz="0" w:space="0" w:color="auto"/>
            </w:tcBorders>
            <w:shd w:val="clear" w:color="auto" w:fill="auto"/>
          </w:tcPr>
          <w:p w:rsidR="00843524" w:rsidRPr="00012A68" w:rsidRDefault="00843524" w:rsidP="00CC26EB">
            <w:pPr>
              <w:rPr>
                <w:sz w:val="24"/>
                <w:szCs w:val="24"/>
              </w:rPr>
            </w:pPr>
            <w:r w:rsidRPr="00012A68">
              <w:rPr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4760" w:type="dxa"/>
            <w:tcBorders>
              <w:left w:val="none" w:sz="0" w:space="0" w:color="auto"/>
            </w:tcBorders>
            <w:shd w:val="clear" w:color="auto" w:fill="auto"/>
          </w:tcPr>
          <w:p w:rsidR="00843524" w:rsidRPr="00012A68" w:rsidRDefault="00843524" w:rsidP="00CC26EB">
            <w:pPr>
              <w:cnfStyle w:val="000000010000"/>
              <w:rPr>
                <w:sz w:val="24"/>
                <w:szCs w:val="24"/>
              </w:rPr>
            </w:pPr>
            <w:r w:rsidRPr="00012A68">
              <w:rPr>
                <w:sz w:val="24"/>
                <w:szCs w:val="24"/>
              </w:rPr>
              <w:t>№ 056 от 4 июня 2015 г. сроком до 4 июня 2027 года (серия 17А01 №  0000011 )</w:t>
            </w:r>
          </w:p>
        </w:tc>
      </w:tr>
      <w:tr w:rsidR="00843524" w:rsidRPr="00012A68" w:rsidTr="00861A65">
        <w:trPr>
          <w:cnfStyle w:val="000000100000"/>
          <w:jc w:val="center"/>
        </w:trPr>
        <w:tc>
          <w:tcPr>
            <w:cnfStyle w:val="001000000000"/>
            <w:tcW w:w="4754" w:type="dxa"/>
            <w:tcBorders>
              <w:right w:val="none" w:sz="0" w:space="0" w:color="auto"/>
            </w:tcBorders>
            <w:shd w:val="clear" w:color="auto" w:fill="auto"/>
          </w:tcPr>
          <w:p w:rsidR="00843524" w:rsidRPr="00012A68" w:rsidRDefault="00843524" w:rsidP="00CC26EB">
            <w:pPr>
              <w:rPr>
                <w:sz w:val="24"/>
                <w:szCs w:val="24"/>
              </w:rPr>
            </w:pPr>
            <w:r w:rsidRPr="00012A68">
              <w:rPr>
                <w:sz w:val="24"/>
                <w:szCs w:val="24"/>
              </w:rPr>
              <w:t>Устав школы</w:t>
            </w:r>
          </w:p>
        </w:tc>
        <w:tc>
          <w:tcPr>
            <w:tcW w:w="4760" w:type="dxa"/>
            <w:tcBorders>
              <w:left w:val="none" w:sz="0" w:space="0" w:color="auto"/>
            </w:tcBorders>
            <w:shd w:val="clear" w:color="auto" w:fill="auto"/>
          </w:tcPr>
          <w:p w:rsidR="00843524" w:rsidRPr="00012A68" w:rsidRDefault="00843524" w:rsidP="002A3C8D">
            <w:pPr>
              <w:cnfStyle w:val="000000100000"/>
              <w:rPr>
                <w:sz w:val="24"/>
                <w:szCs w:val="24"/>
              </w:rPr>
            </w:pPr>
            <w:r w:rsidRPr="00012A68">
              <w:rPr>
                <w:sz w:val="24"/>
                <w:szCs w:val="24"/>
              </w:rPr>
              <w:t>утвержден 1</w:t>
            </w:r>
            <w:r w:rsidR="002A3C8D" w:rsidRPr="00012A68">
              <w:rPr>
                <w:sz w:val="24"/>
                <w:szCs w:val="24"/>
              </w:rPr>
              <w:t>2</w:t>
            </w:r>
            <w:r w:rsidRPr="00012A68">
              <w:rPr>
                <w:sz w:val="24"/>
                <w:szCs w:val="24"/>
              </w:rPr>
              <w:t xml:space="preserve">  декабря 201</w:t>
            </w:r>
            <w:r w:rsidR="002A3C8D" w:rsidRPr="00012A68">
              <w:rPr>
                <w:sz w:val="24"/>
                <w:szCs w:val="24"/>
              </w:rPr>
              <w:t>5</w:t>
            </w:r>
            <w:r w:rsidRPr="00012A68">
              <w:rPr>
                <w:sz w:val="24"/>
                <w:szCs w:val="24"/>
              </w:rPr>
              <w:t xml:space="preserve"> года № </w:t>
            </w:r>
            <w:r w:rsidR="002A3C8D" w:rsidRPr="00012A68">
              <w:rPr>
                <w:sz w:val="24"/>
                <w:szCs w:val="24"/>
              </w:rPr>
              <w:t>1314</w:t>
            </w:r>
          </w:p>
        </w:tc>
      </w:tr>
      <w:tr w:rsidR="00843524" w:rsidRPr="00012A68" w:rsidTr="00861A65">
        <w:trPr>
          <w:cnfStyle w:val="000000010000"/>
          <w:jc w:val="center"/>
        </w:trPr>
        <w:tc>
          <w:tcPr>
            <w:cnfStyle w:val="001000000000"/>
            <w:tcW w:w="4754" w:type="dxa"/>
            <w:tcBorders>
              <w:right w:val="none" w:sz="0" w:space="0" w:color="auto"/>
            </w:tcBorders>
            <w:shd w:val="clear" w:color="auto" w:fill="auto"/>
          </w:tcPr>
          <w:p w:rsidR="00843524" w:rsidRPr="00012A68" w:rsidRDefault="00843524" w:rsidP="00CC26EB">
            <w:pPr>
              <w:tabs>
                <w:tab w:val="left" w:pos="1075"/>
              </w:tabs>
              <w:jc w:val="both"/>
              <w:rPr>
                <w:sz w:val="24"/>
                <w:szCs w:val="24"/>
              </w:rPr>
            </w:pPr>
            <w:r w:rsidRPr="00012A68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760" w:type="dxa"/>
            <w:tcBorders>
              <w:left w:val="none" w:sz="0" w:space="0" w:color="auto"/>
            </w:tcBorders>
            <w:shd w:val="clear" w:color="auto" w:fill="auto"/>
          </w:tcPr>
          <w:p w:rsidR="00843524" w:rsidRPr="00012A68" w:rsidRDefault="00843524" w:rsidP="00CC26EB">
            <w:pPr>
              <w:spacing w:line="276" w:lineRule="auto"/>
              <w:cnfStyle w:val="000000010000"/>
              <w:rPr>
                <w:sz w:val="24"/>
                <w:szCs w:val="24"/>
              </w:rPr>
            </w:pPr>
            <w:r w:rsidRPr="00012A68">
              <w:rPr>
                <w:sz w:val="24"/>
                <w:szCs w:val="24"/>
              </w:rPr>
              <w:t>8 (394) 32-22-4-75</w:t>
            </w:r>
          </w:p>
          <w:p w:rsidR="00843524" w:rsidRPr="00012A68" w:rsidRDefault="00843524" w:rsidP="00CC26EB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843524" w:rsidRPr="00012A68" w:rsidTr="00861A65">
        <w:trPr>
          <w:cnfStyle w:val="000000100000"/>
          <w:jc w:val="center"/>
        </w:trPr>
        <w:tc>
          <w:tcPr>
            <w:cnfStyle w:val="001000000000"/>
            <w:tcW w:w="4754" w:type="dxa"/>
            <w:tcBorders>
              <w:right w:val="none" w:sz="0" w:space="0" w:color="auto"/>
            </w:tcBorders>
            <w:shd w:val="clear" w:color="auto" w:fill="auto"/>
          </w:tcPr>
          <w:p w:rsidR="00843524" w:rsidRPr="00012A68" w:rsidRDefault="00843524" w:rsidP="00CC26EB">
            <w:pPr>
              <w:rPr>
                <w:sz w:val="24"/>
                <w:szCs w:val="24"/>
              </w:rPr>
            </w:pPr>
            <w:r w:rsidRPr="00012A68">
              <w:rPr>
                <w:sz w:val="24"/>
                <w:szCs w:val="24"/>
              </w:rPr>
              <w:t xml:space="preserve">Сайт школы  </w:t>
            </w:r>
          </w:p>
        </w:tc>
        <w:tc>
          <w:tcPr>
            <w:tcW w:w="4760" w:type="dxa"/>
            <w:tcBorders>
              <w:left w:val="none" w:sz="0" w:space="0" w:color="auto"/>
            </w:tcBorders>
            <w:shd w:val="clear" w:color="auto" w:fill="auto"/>
          </w:tcPr>
          <w:p w:rsidR="00843524" w:rsidRPr="00012A68" w:rsidRDefault="00805BDF" w:rsidP="00CC26EB">
            <w:pPr>
              <w:cnfStyle w:val="000000100000"/>
              <w:rPr>
                <w:sz w:val="24"/>
                <w:szCs w:val="24"/>
              </w:rPr>
            </w:pPr>
            <w:hyperlink r:id="rId8" w:history="1">
              <w:r w:rsidR="0086528D" w:rsidRPr="00012A68">
                <w:rPr>
                  <w:rStyle w:val="a6"/>
                  <w:color w:val="auto"/>
                  <w:sz w:val="24"/>
                  <w:szCs w:val="24"/>
                  <w:lang w:val="en-US"/>
                </w:rPr>
                <w:t>www</w:t>
              </w:r>
              <w:r w:rsidR="0086528D" w:rsidRPr="00012A68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86528D" w:rsidRPr="00012A68">
                <w:rPr>
                  <w:rStyle w:val="a6"/>
                  <w:color w:val="auto"/>
                  <w:sz w:val="24"/>
                  <w:szCs w:val="24"/>
                  <w:lang w:val="en-US"/>
                </w:rPr>
                <w:t>school</w:t>
              </w:r>
              <w:r w:rsidR="0086528D" w:rsidRPr="00012A68">
                <w:rPr>
                  <w:rStyle w:val="a6"/>
                  <w:color w:val="auto"/>
                  <w:sz w:val="24"/>
                  <w:szCs w:val="24"/>
                </w:rPr>
                <w:t>1-</w:t>
              </w:r>
              <w:r w:rsidR="0086528D" w:rsidRPr="00012A68">
                <w:rPr>
                  <w:rStyle w:val="a6"/>
                  <w:color w:val="auto"/>
                  <w:sz w:val="24"/>
                  <w:szCs w:val="24"/>
                  <w:lang w:val="en-US"/>
                </w:rPr>
                <w:t>saryg</w:t>
              </w:r>
              <w:r w:rsidR="0086528D" w:rsidRPr="00012A68">
                <w:rPr>
                  <w:rStyle w:val="a6"/>
                  <w:color w:val="auto"/>
                  <w:sz w:val="24"/>
                  <w:szCs w:val="24"/>
                </w:rPr>
                <w:t>-</w:t>
              </w:r>
              <w:r w:rsidR="0086528D" w:rsidRPr="00012A68">
                <w:rPr>
                  <w:rStyle w:val="a6"/>
                  <w:color w:val="auto"/>
                  <w:sz w:val="24"/>
                  <w:szCs w:val="24"/>
                  <w:lang w:val="en-US"/>
                </w:rPr>
                <w:t>sep</w:t>
              </w:r>
              <w:r w:rsidR="0086528D" w:rsidRPr="00012A68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86528D" w:rsidRPr="00012A68">
                <w:rPr>
                  <w:rStyle w:val="a6"/>
                  <w:color w:val="auto"/>
                  <w:sz w:val="24"/>
                  <w:szCs w:val="24"/>
                  <w:lang w:val="en-US"/>
                </w:rPr>
                <w:t>rtyva</w:t>
              </w:r>
              <w:r w:rsidR="0086528D" w:rsidRPr="00012A68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86528D" w:rsidRPr="00012A68">
                <w:rPr>
                  <w:rStyle w:val="a6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86528D" w:rsidRPr="00012A68" w:rsidRDefault="0086528D" w:rsidP="00CC26EB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843524" w:rsidRPr="00012A68" w:rsidTr="00861A65">
        <w:trPr>
          <w:cnfStyle w:val="000000010000"/>
          <w:jc w:val="center"/>
        </w:trPr>
        <w:tc>
          <w:tcPr>
            <w:cnfStyle w:val="001000000000"/>
            <w:tcW w:w="4754" w:type="dxa"/>
            <w:tcBorders>
              <w:right w:val="none" w:sz="0" w:space="0" w:color="auto"/>
            </w:tcBorders>
            <w:shd w:val="clear" w:color="auto" w:fill="auto"/>
          </w:tcPr>
          <w:p w:rsidR="00843524" w:rsidRPr="00012A68" w:rsidRDefault="00861A65" w:rsidP="00CC26EB">
            <w:pPr>
              <w:rPr>
                <w:sz w:val="24"/>
                <w:szCs w:val="24"/>
              </w:rPr>
            </w:pPr>
            <w:r w:rsidRPr="00012A68">
              <w:rPr>
                <w:sz w:val="24"/>
                <w:szCs w:val="24"/>
              </w:rPr>
              <w:t>А</w:t>
            </w:r>
            <w:r w:rsidR="00843524" w:rsidRPr="00012A68">
              <w:rPr>
                <w:sz w:val="24"/>
                <w:szCs w:val="24"/>
              </w:rPr>
              <w:t>дрес электронной почты</w:t>
            </w:r>
          </w:p>
        </w:tc>
        <w:tc>
          <w:tcPr>
            <w:tcW w:w="4760" w:type="dxa"/>
            <w:tcBorders>
              <w:left w:val="none" w:sz="0" w:space="0" w:color="auto"/>
            </w:tcBorders>
            <w:shd w:val="clear" w:color="auto" w:fill="auto"/>
          </w:tcPr>
          <w:p w:rsidR="00843524" w:rsidRPr="00012A68" w:rsidRDefault="00805BDF" w:rsidP="00CC26EB">
            <w:pPr>
              <w:cnfStyle w:val="000000010000"/>
              <w:rPr>
                <w:sz w:val="24"/>
                <w:szCs w:val="24"/>
              </w:rPr>
            </w:pPr>
            <w:hyperlink r:id="rId9">
              <w:r w:rsidR="00843524" w:rsidRPr="00012A68">
                <w:rPr>
                  <w:rStyle w:val="a6"/>
                  <w:color w:val="auto"/>
                  <w:sz w:val="24"/>
                  <w:szCs w:val="24"/>
                </w:rPr>
                <w:t>sg-sp-sch1@yandex.ru</w:t>
              </w:r>
            </w:hyperlink>
          </w:p>
        </w:tc>
      </w:tr>
      <w:tr w:rsidR="00843524" w:rsidRPr="00012A68" w:rsidTr="00861A65">
        <w:trPr>
          <w:cnfStyle w:val="000000100000"/>
          <w:jc w:val="center"/>
        </w:trPr>
        <w:tc>
          <w:tcPr>
            <w:cnfStyle w:val="001000000000"/>
            <w:tcW w:w="4754" w:type="dxa"/>
            <w:tcBorders>
              <w:right w:val="none" w:sz="0" w:space="0" w:color="auto"/>
            </w:tcBorders>
            <w:shd w:val="clear" w:color="auto" w:fill="auto"/>
          </w:tcPr>
          <w:p w:rsidR="00843524" w:rsidRPr="00012A68" w:rsidRDefault="00843524" w:rsidP="00CC26EB">
            <w:pPr>
              <w:rPr>
                <w:sz w:val="24"/>
                <w:szCs w:val="24"/>
              </w:rPr>
            </w:pPr>
            <w:r w:rsidRPr="00012A68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4760" w:type="dxa"/>
            <w:tcBorders>
              <w:left w:val="none" w:sz="0" w:space="0" w:color="auto"/>
            </w:tcBorders>
            <w:shd w:val="clear" w:color="auto" w:fill="auto"/>
          </w:tcPr>
          <w:p w:rsidR="00843524" w:rsidRPr="00012A68" w:rsidRDefault="00843524" w:rsidP="00CC26EB">
            <w:pPr>
              <w:cnfStyle w:val="000000100000"/>
              <w:rPr>
                <w:sz w:val="24"/>
                <w:szCs w:val="24"/>
              </w:rPr>
            </w:pPr>
            <w:r w:rsidRPr="00012A68">
              <w:rPr>
                <w:sz w:val="24"/>
                <w:szCs w:val="24"/>
              </w:rPr>
              <w:t>Радченко Марина Владимировна, учитель высшей категории, руководит школой с 2006 года</w:t>
            </w:r>
          </w:p>
        </w:tc>
      </w:tr>
    </w:tbl>
    <w:p w:rsidR="00843524" w:rsidRPr="00012A68" w:rsidRDefault="00843524" w:rsidP="00052B9F">
      <w:pPr>
        <w:spacing w:line="276" w:lineRule="auto"/>
        <w:rPr>
          <w:szCs w:val="24"/>
        </w:rPr>
      </w:pPr>
    </w:p>
    <w:p w:rsidR="00AB02E5" w:rsidRPr="00012A68" w:rsidRDefault="00AB02E5" w:rsidP="00052B9F">
      <w:pPr>
        <w:spacing w:line="276" w:lineRule="auto"/>
        <w:rPr>
          <w:szCs w:val="24"/>
        </w:rPr>
      </w:pPr>
      <w:r w:rsidRPr="00012A68">
        <w:rPr>
          <w:szCs w:val="24"/>
        </w:rPr>
        <w:t xml:space="preserve">МБОУ СОШ № 1  с. Сарыг-Сеп -  одна из первых школ в Каа-Хемском районе. Это  базовая школа с установившимися традициями и обычаями и со стабильным профессиональным и творческим коллективом учителей. </w:t>
      </w:r>
    </w:p>
    <w:p w:rsidR="00AB02E5" w:rsidRPr="00012A68" w:rsidRDefault="00AB02E5" w:rsidP="00052B9F">
      <w:pPr>
        <w:spacing w:line="276" w:lineRule="auto"/>
        <w:rPr>
          <w:b/>
          <w:szCs w:val="24"/>
        </w:rPr>
      </w:pPr>
      <w:r w:rsidRPr="00012A68">
        <w:rPr>
          <w:b/>
          <w:szCs w:val="24"/>
        </w:rPr>
        <w:t>Управление школой</w:t>
      </w:r>
    </w:p>
    <w:p w:rsidR="00AB02E5" w:rsidRPr="00012A68" w:rsidRDefault="00AB02E5" w:rsidP="00052B9F">
      <w:pPr>
        <w:spacing w:line="276" w:lineRule="auto"/>
        <w:rPr>
          <w:szCs w:val="24"/>
        </w:rPr>
      </w:pPr>
      <w:r w:rsidRPr="00012A68">
        <w:rPr>
          <w:szCs w:val="24"/>
        </w:rPr>
        <w:lastRenderedPageBreak/>
        <w:t xml:space="preserve">Структура управления школой традиционна. Непосредственное руководство школой осуществляет директор школы, назначенный учредителем, и его заместители по </w:t>
      </w:r>
      <w:r w:rsidR="00ED2B62" w:rsidRPr="00012A68">
        <w:rPr>
          <w:szCs w:val="24"/>
        </w:rPr>
        <w:t>учебно-воспитательной работе</w:t>
      </w:r>
      <w:r w:rsidRPr="00012A68">
        <w:rPr>
          <w:szCs w:val="24"/>
        </w:rPr>
        <w:t xml:space="preserve"> и </w:t>
      </w:r>
      <w:r w:rsidR="00ED2B62" w:rsidRPr="00012A68">
        <w:rPr>
          <w:szCs w:val="24"/>
        </w:rPr>
        <w:t>воспитательной работе.</w:t>
      </w:r>
    </w:p>
    <w:p w:rsidR="00AB02E5" w:rsidRPr="00012A68" w:rsidRDefault="00AB02E5" w:rsidP="00052B9F">
      <w:pPr>
        <w:spacing w:line="276" w:lineRule="auto"/>
        <w:rPr>
          <w:szCs w:val="24"/>
        </w:rPr>
      </w:pPr>
      <w:r w:rsidRPr="00012A68">
        <w:rPr>
          <w:szCs w:val="24"/>
        </w:rPr>
        <w:t>В школе функционируют – педагогический совет, методический  совет, классные родительские комитеты, Управляющий совет школы, общешкольный родительский комитет.</w:t>
      </w:r>
    </w:p>
    <w:p w:rsidR="00F83D6E" w:rsidRPr="00012A68" w:rsidRDefault="00F83D6E" w:rsidP="00052B9F">
      <w:pPr>
        <w:spacing w:line="276" w:lineRule="auto"/>
        <w:rPr>
          <w:szCs w:val="24"/>
        </w:rPr>
      </w:pPr>
      <w:r w:rsidRPr="00012A68">
        <w:rPr>
          <w:szCs w:val="24"/>
        </w:rPr>
        <w:t>Для осуществления учебно-методической работы в школе создано 6 предметных методических объединени</w:t>
      </w:r>
      <w:r w:rsidR="00ED2B62" w:rsidRPr="00012A68">
        <w:rPr>
          <w:szCs w:val="24"/>
        </w:rPr>
        <w:t>й</w:t>
      </w:r>
      <w:r w:rsidRPr="00012A68">
        <w:rPr>
          <w:szCs w:val="24"/>
        </w:rPr>
        <w:t>:</w:t>
      </w:r>
    </w:p>
    <w:p w:rsidR="00F83D6E" w:rsidRPr="00012A68" w:rsidRDefault="00F83D6E" w:rsidP="00052B9F">
      <w:pPr>
        <w:spacing w:line="276" w:lineRule="auto"/>
        <w:rPr>
          <w:szCs w:val="24"/>
        </w:rPr>
      </w:pPr>
      <w:r w:rsidRPr="00012A68">
        <w:rPr>
          <w:szCs w:val="24"/>
        </w:rPr>
        <w:t>-</w:t>
      </w:r>
      <w:r w:rsidR="00462954" w:rsidRPr="00012A68">
        <w:rPr>
          <w:szCs w:val="24"/>
        </w:rPr>
        <w:t xml:space="preserve"> МО</w:t>
      </w:r>
      <w:r w:rsidRPr="00012A68">
        <w:rPr>
          <w:szCs w:val="24"/>
        </w:rPr>
        <w:t xml:space="preserve"> русск</w:t>
      </w:r>
      <w:r w:rsidR="00462954" w:rsidRPr="00012A68">
        <w:rPr>
          <w:szCs w:val="24"/>
        </w:rPr>
        <w:t>ого</w:t>
      </w:r>
      <w:r w:rsidRPr="00012A68">
        <w:rPr>
          <w:szCs w:val="24"/>
        </w:rPr>
        <w:t xml:space="preserve"> язык</w:t>
      </w:r>
      <w:r w:rsidR="00462954" w:rsidRPr="00012A68">
        <w:rPr>
          <w:szCs w:val="24"/>
        </w:rPr>
        <w:t>а и литературы</w:t>
      </w:r>
    </w:p>
    <w:p w:rsidR="00F83D6E" w:rsidRPr="00012A68" w:rsidRDefault="00F83D6E" w:rsidP="00052B9F">
      <w:pPr>
        <w:spacing w:line="276" w:lineRule="auto"/>
        <w:rPr>
          <w:szCs w:val="24"/>
        </w:rPr>
      </w:pPr>
      <w:r w:rsidRPr="00012A68">
        <w:rPr>
          <w:szCs w:val="24"/>
        </w:rPr>
        <w:t xml:space="preserve">- </w:t>
      </w:r>
      <w:r w:rsidR="00462954" w:rsidRPr="00012A68">
        <w:rPr>
          <w:szCs w:val="24"/>
        </w:rPr>
        <w:t xml:space="preserve">МО естественно-научных дисциплин </w:t>
      </w:r>
    </w:p>
    <w:p w:rsidR="00462954" w:rsidRPr="00012A68" w:rsidRDefault="00462954" w:rsidP="00052B9F">
      <w:pPr>
        <w:spacing w:line="276" w:lineRule="auto"/>
        <w:rPr>
          <w:szCs w:val="24"/>
        </w:rPr>
      </w:pPr>
      <w:r w:rsidRPr="00012A68">
        <w:rPr>
          <w:szCs w:val="24"/>
        </w:rPr>
        <w:t>- МО ФОРТ (физкультура, ОБЖ, рисование, технология)</w:t>
      </w:r>
    </w:p>
    <w:p w:rsidR="00462954" w:rsidRPr="00012A68" w:rsidRDefault="00462954" w:rsidP="00052B9F">
      <w:pPr>
        <w:spacing w:line="276" w:lineRule="auto"/>
        <w:rPr>
          <w:szCs w:val="24"/>
        </w:rPr>
      </w:pPr>
      <w:r w:rsidRPr="00012A68">
        <w:rPr>
          <w:szCs w:val="24"/>
        </w:rPr>
        <w:t>- МО начальных классов</w:t>
      </w:r>
    </w:p>
    <w:p w:rsidR="00462954" w:rsidRPr="00012A68" w:rsidRDefault="00462954" w:rsidP="00052B9F">
      <w:pPr>
        <w:spacing w:line="276" w:lineRule="auto"/>
        <w:rPr>
          <w:szCs w:val="24"/>
        </w:rPr>
      </w:pPr>
      <w:r w:rsidRPr="00012A68">
        <w:rPr>
          <w:szCs w:val="24"/>
        </w:rPr>
        <w:t>- МО МИФ (математика, информатика, физика)</w:t>
      </w:r>
    </w:p>
    <w:p w:rsidR="00F83D6E" w:rsidRPr="00012A68" w:rsidRDefault="00F83D6E" w:rsidP="00052B9F">
      <w:pPr>
        <w:spacing w:line="276" w:lineRule="auto"/>
        <w:rPr>
          <w:szCs w:val="24"/>
        </w:rPr>
      </w:pPr>
    </w:p>
    <w:p w:rsidR="00215676" w:rsidRPr="00012A68" w:rsidRDefault="00215676" w:rsidP="00052B9F">
      <w:pPr>
        <w:spacing w:line="276" w:lineRule="auto"/>
        <w:rPr>
          <w:b/>
          <w:szCs w:val="24"/>
        </w:rPr>
      </w:pPr>
    </w:p>
    <w:p w:rsidR="00AB02E5" w:rsidRPr="00012A68" w:rsidRDefault="00AB02E5" w:rsidP="00052B9F">
      <w:pPr>
        <w:spacing w:line="276" w:lineRule="auto"/>
        <w:rPr>
          <w:b/>
          <w:szCs w:val="24"/>
        </w:rPr>
      </w:pPr>
      <w:r w:rsidRPr="00012A68">
        <w:rPr>
          <w:b/>
          <w:szCs w:val="24"/>
        </w:rPr>
        <w:t>2. Особенности образовательного процесса</w:t>
      </w:r>
    </w:p>
    <w:p w:rsidR="00AB02E5" w:rsidRPr="00012A68" w:rsidRDefault="00AB02E5" w:rsidP="00052B9F">
      <w:pPr>
        <w:spacing w:line="276" w:lineRule="auto"/>
        <w:rPr>
          <w:szCs w:val="24"/>
        </w:rPr>
      </w:pPr>
      <w:r w:rsidRPr="00012A68">
        <w:rPr>
          <w:szCs w:val="24"/>
        </w:rPr>
        <w:t>Характеристика образовательных программ по ступеням обучения</w:t>
      </w:r>
    </w:p>
    <w:p w:rsidR="00AB02E5" w:rsidRPr="00012A68" w:rsidRDefault="00AB02E5" w:rsidP="00052B9F">
      <w:pPr>
        <w:spacing w:line="276" w:lineRule="auto"/>
        <w:rPr>
          <w:szCs w:val="24"/>
        </w:rPr>
      </w:pPr>
      <w:r w:rsidRPr="00012A68">
        <w:rPr>
          <w:szCs w:val="24"/>
        </w:rPr>
        <w:t>Начальное общее образование с четырехлетним очным обучением.</w:t>
      </w:r>
    </w:p>
    <w:p w:rsidR="00AB02E5" w:rsidRPr="00012A68" w:rsidRDefault="00AB02E5" w:rsidP="00052B9F">
      <w:pPr>
        <w:spacing w:line="276" w:lineRule="auto"/>
        <w:rPr>
          <w:szCs w:val="24"/>
        </w:rPr>
      </w:pPr>
      <w:r w:rsidRPr="00012A68">
        <w:rPr>
          <w:szCs w:val="24"/>
        </w:rPr>
        <w:t>Основное общее образование со сроком обучения 5 лет по очной форме обучения.</w:t>
      </w:r>
    </w:p>
    <w:p w:rsidR="00AB02E5" w:rsidRPr="00012A68" w:rsidRDefault="002C1618" w:rsidP="00052B9F">
      <w:pPr>
        <w:spacing w:line="276" w:lineRule="auto"/>
        <w:rPr>
          <w:szCs w:val="24"/>
        </w:rPr>
      </w:pPr>
      <w:r w:rsidRPr="00012A68">
        <w:rPr>
          <w:szCs w:val="24"/>
        </w:rPr>
        <w:t xml:space="preserve">Среднее </w:t>
      </w:r>
      <w:r w:rsidR="00AB02E5" w:rsidRPr="00012A68">
        <w:rPr>
          <w:szCs w:val="24"/>
        </w:rPr>
        <w:t>общее образование со сроком  обучения 2 года по очной форме обучения.</w:t>
      </w:r>
    </w:p>
    <w:p w:rsidR="00052B9F" w:rsidRPr="00012A68" w:rsidRDefault="00052B9F" w:rsidP="00710D62">
      <w:pPr>
        <w:jc w:val="center"/>
        <w:rPr>
          <w:b/>
          <w:szCs w:val="24"/>
        </w:rPr>
      </w:pPr>
    </w:p>
    <w:p w:rsidR="00C04B82" w:rsidRDefault="00C04B82" w:rsidP="00C04B82">
      <w:pPr>
        <w:jc w:val="center"/>
        <w:rPr>
          <w:b/>
        </w:rPr>
      </w:pPr>
      <w:r>
        <w:rPr>
          <w:b/>
          <w:szCs w:val="24"/>
        </w:rPr>
        <w:t xml:space="preserve">Режим работы МБОУ СОШ № </w:t>
      </w:r>
      <w:r>
        <w:rPr>
          <w:b/>
        </w:rPr>
        <w:t>в 2020-2021 учебн</w:t>
      </w:r>
      <w:r w:rsidR="000463F0">
        <w:rPr>
          <w:b/>
        </w:rPr>
        <w:t>ом</w:t>
      </w:r>
      <w:r>
        <w:rPr>
          <w:b/>
        </w:rPr>
        <w:t xml:space="preserve"> год</w:t>
      </w:r>
      <w:r w:rsidR="000463F0">
        <w:rPr>
          <w:b/>
        </w:rPr>
        <w:t>у</w:t>
      </w:r>
    </w:p>
    <w:p w:rsidR="00C04B82" w:rsidRDefault="00C04B82" w:rsidP="00C04B82">
      <w:pPr>
        <w:jc w:val="center"/>
        <w:rPr>
          <w:b/>
        </w:rPr>
      </w:pPr>
    </w:p>
    <w:p w:rsidR="00C04B82" w:rsidRDefault="00C04B82" w:rsidP="00C04B82">
      <w:pPr>
        <w:pStyle w:val="a4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Годовой календарный учебный график разработан в соответствии с Федеральным законом «Об образовании в Российской Федерации» (от 29.12.2012 года  № 273-ФЗ), Постановлением Главного государственного санитарного врача РФ от 29 декабря 2010 г. № 189 "Об утверждении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C04B82" w:rsidRDefault="00C04B82" w:rsidP="00C04B82">
      <w:pPr>
        <w:jc w:val="both"/>
        <w:rPr>
          <w:b/>
        </w:rPr>
      </w:pPr>
    </w:p>
    <w:p w:rsidR="00C04B82" w:rsidRDefault="00C04B82" w:rsidP="00C04B82">
      <w:pPr>
        <w:jc w:val="both"/>
      </w:pPr>
      <w:r>
        <w:rPr>
          <w:b/>
        </w:rPr>
        <w:t xml:space="preserve">1. </w:t>
      </w:r>
      <w:r>
        <w:t>Начало учебных занятий – 01.09.2020 года</w:t>
      </w:r>
    </w:p>
    <w:p w:rsidR="00C04B82" w:rsidRDefault="00C04B82" w:rsidP="00C04B82">
      <w:pPr>
        <w:jc w:val="both"/>
        <w:rPr>
          <w:b/>
        </w:rPr>
      </w:pPr>
    </w:p>
    <w:p w:rsidR="00C04B82" w:rsidRDefault="00C04B82" w:rsidP="00C04B82">
      <w:pPr>
        <w:jc w:val="both"/>
      </w:pPr>
      <w:r>
        <w:t>Окончание учебных занятий – 24.05.2021 года</w:t>
      </w:r>
    </w:p>
    <w:p w:rsidR="00C04B82" w:rsidRDefault="00C04B82" w:rsidP="00C04B82">
      <w:pPr>
        <w:jc w:val="both"/>
        <w:rPr>
          <w:b/>
        </w:rPr>
      </w:pPr>
    </w:p>
    <w:p w:rsidR="00C04B82" w:rsidRDefault="00C04B82" w:rsidP="00C04B82">
      <w:pPr>
        <w:jc w:val="both"/>
        <w:rPr>
          <w:b/>
        </w:rPr>
      </w:pPr>
      <w:r w:rsidRPr="00166390">
        <w:rPr>
          <w:b/>
        </w:rPr>
        <w:t>2</w:t>
      </w:r>
      <w:r w:rsidRPr="00166390">
        <w:t xml:space="preserve">. </w:t>
      </w:r>
      <w:r w:rsidRPr="00166390">
        <w:rPr>
          <w:b/>
        </w:rPr>
        <w:t>Учебные периоды, и их продолжительность</w:t>
      </w:r>
    </w:p>
    <w:p w:rsidR="00C04B82" w:rsidRPr="00166390" w:rsidRDefault="00C04B82" w:rsidP="00C04B82">
      <w:pPr>
        <w:jc w:val="both"/>
      </w:pPr>
    </w:p>
    <w:p w:rsidR="00C04B82" w:rsidRPr="00166390" w:rsidRDefault="00C04B82" w:rsidP="00C04B82">
      <w:pPr>
        <w:pStyle w:val="510"/>
        <w:shd w:val="clear" w:color="auto" w:fill="auto"/>
        <w:spacing w:line="276" w:lineRule="auto"/>
        <w:rPr>
          <w:i w:val="0"/>
          <w:sz w:val="24"/>
          <w:szCs w:val="24"/>
        </w:rPr>
      </w:pPr>
      <w:r w:rsidRPr="00166390">
        <w:rPr>
          <w:i w:val="0"/>
          <w:sz w:val="24"/>
          <w:szCs w:val="24"/>
        </w:rPr>
        <w:t xml:space="preserve">2.1. </w:t>
      </w:r>
      <w:r w:rsidRPr="00952457">
        <w:rPr>
          <w:rStyle w:val="53"/>
          <w:color w:val="000000"/>
          <w:sz w:val="24"/>
          <w:szCs w:val="24"/>
        </w:rPr>
        <w:t>Продолжительность учебного года:</w:t>
      </w:r>
    </w:p>
    <w:p w:rsidR="00C04B82" w:rsidRPr="00166390" w:rsidRDefault="00C04B82" w:rsidP="00C04B82">
      <w:pPr>
        <w:pStyle w:val="a4"/>
        <w:spacing w:line="360" w:lineRule="auto"/>
        <w:rPr>
          <w:sz w:val="24"/>
          <w:szCs w:val="24"/>
        </w:rPr>
      </w:pPr>
      <w:r w:rsidRPr="005B562D">
        <w:rPr>
          <w:rStyle w:val="18"/>
          <w:rFonts w:eastAsiaTheme="minorHAnsi"/>
          <w:sz w:val="24"/>
          <w:szCs w:val="24"/>
        </w:rPr>
        <w:t>Начало 20</w:t>
      </w:r>
      <w:r>
        <w:rPr>
          <w:rStyle w:val="18"/>
          <w:rFonts w:eastAsiaTheme="minorHAnsi"/>
          <w:sz w:val="24"/>
          <w:szCs w:val="24"/>
        </w:rPr>
        <w:t>20</w:t>
      </w:r>
      <w:r w:rsidRPr="005B562D">
        <w:rPr>
          <w:rStyle w:val="18"/>
          <w:rFonts w:eastAsiaTheme="minorHAnsi"/>
          <w:sz w:val="24"/>
          <w:szCs w:val="24"/>
        </w:rPr>
        <w:t>-202</w:t>
      </w:r>
      <w:r>
        <w:rPr>
          <w:rStyle w:val="18"/>
          <w:rFonts w:eastAsiaTheme="minorHAnsi"/>
          <w:sz w:val="24"/>
          <w:szCs w:val="24"/>
        </w:rPr>
        <w:t>1</w:t>
      </w:r>
      <w:r w:rsidRPr="005B562D">
        <w:rPr>
          <w:rStyle w:val="18"/>
          <w:rFonts w:eastAsiaTheme="minorHAnsi"/>
          <w:sz w:val="24"/>
          <w:szCs w:val="24"/>
        </w:rPr>
        <w:t xml:space="preserve"> учебного года</w:t>
      </w:r>
      <w:r w:rsidRPr="005B562D">
        <w:rPr>
          <w:i/>
          <w:sz w:val="24"/>
          <w:szCs w:val="24"/>
        </w:rPr>
        <w:t xml:space="preserve"> - </w:t>
      </w:r>
      <w:r>
        <w:rPr>
          <w:sz w:val="24"/>
          <w:szCs w:val="24"/>
        </w:rPr>
        <w:t>1</w:t>
      </w:r>
      <w:r w:rsidRPr="00166390">
        <w:rPr>
          <w:sz w:val="24"/>
          <w:szCs w:val="24"/>
        </w:rPr>
        <w:t xml:space="preserve"> сентября 20</w:t>
      </w:r>
      <w:r>
        <w:rPr>
          <w:sz w:val="24"/>
          <w:szCs w:val="24"/>
        </w:rPr>
        <w:t>20</w:t>
      </w:r>
      <w:r w:rsidRPr="00166390">
        <w:rPr>
          <w:sz w:val="24"/>
          <w:szCs w:val="24"/>
        </w:rPr>
        <w:t xml:space="preserve"> года (</w:t>
      </w:r>
      <w:r>
        <w:rPr>
          <w:sz w:val="24"/>
          <w:szCs w:val="24"/>
        </w:rPr>
        <w:t>вторник</w:t>
      </w:r>
      <w:r w:rsidRPr="00166390">
        <w:rPr>
          <w:sz w:val="24"/>
          <w:szCs w:val="24"/>
        </w:rPr>
        <w:t>).</w:t>
      </w:r>
    </w:p>
    <w:p w:rsidR="00C04B82" w:rsidRPr="00166390" w:rsidRDefault="00C04B82" w:rsidP="00C04B82">
      <w:pPr>
        <w:pStyle w:val="a4"/>
        <w:spacing w:line="360" w:lineRule="auto"/>
        <w:rPr>
          <w:sz w:val="24"/>
          <w:szCs w:val="24"/>
        </w:rPr>
      </w:pPr>
      <w:r w:rsidRPr="00166390">
        <w:rPr>
          <w:sz w:val="24"/>
          <w:szCs w:val="24"/>
        </w:rPr>
        <w:t>1-е классы  – 33 учебных недели</w:t>
      </w:r>
      <w:r>
        <w:rPr>
          <w:sz w:val="24"/>
          <w:szCs w:val="24"/>
        </w:rPr>
        <w:t>;</w:t>
      </w:r>
      <w:r w:rsidRPr="00166390">
        <w:rPr>
          <w:sz w:val="24"/>
          <w:szCs w:val="24"/>
        </w:rPr>
        <w:t xml:space="preserve"> </w:t>
      </w:r>
    </w:p>
    <w:p w:rsidR="00C04B82" w:rsidRPr="00166390" w:rsidRDefault="00C04B82" w:rsidP="00C04B82">
      <w:pPr>
        <w:pStyle w:val="510"/>
        <w:shd w:val="clear" w:color="auto" w:fill="auto"/>
        <w:spacing w:line="360" w:lineRule="auto"/>
        <w:rPr>
          <w:rStyle w:val="54"/>
          <w:color w:val="000000"/>
          <w:sz w:val="24"/>
          <w:szCs w:val="24"/>
        </w:rPr>
      </w:pPr>
      <w:r w:rsidRPr="00166390">
        <w:rPr>
          <w:rStyle w:val="54"/>
          <w:color w:val="000000"/>
          <w:sz w:val="24"/>
          <w:szCs w:val="24"/>
        </w:rPr>
        <w:t xml:space="preserve">       2-11 классы</w:t>
      </w:r>
      <w:r>
        <w:rPr>
          <w:rStyle w:val="54"/>
          <w:color w:val="000000"/>
          <w:sz w:val="24"/>
          <w:szCs w:val="24"/>
        </w:rPr>
        <w:t xml:space="preserve"> </w:t>
      </w:r>
      <w:r w:rsidRPr="00166390">
        <w:rPr>
          <w:rStyle w:val="54"/>
          <w:color w:val="000000"/>
          <w:sz w:val="24"/>
          <w:szCs w:val="24"/>
        </w:rPr>
        <w:t>– 34 учебных недели</w:t>
      </w:r>
      <w:r>
        <w:rPr>
          <w:rStyle w:val="54"/>
          <w:color w:val="000000"/>
          <w:sz w:val="24"/>
          <w:szCs w:val="24"/>
        </w:rPr>
        <w:t>.</w:t>
      </w:r>
      <w:r w:rsidRPr="00166390">
        <w:rPr>
          <w:rStyle w:val="54"/>
          <w:color w:val="000000"/>
          <w:sz w:val="24"/>
          <w:szCs w:val="24"/>
        </w:rPr>
        <w:t xml:space="preserve"> </w:t>
      </w:r>
    </w:p>
    <w:p w:rsidR="00C04B82" w:rsidRDefault="00C04B82" w:rsidP="00C04B82">
      <w:pPr>
        <w:pStyle w:val="510"/>
        <w:shd w:val="clear" w:color="auto" w:fill="auto"/>
        <w:spacing w:line="276" w:lineRule="auto"/>
        <w:rPr>
          <w:rStyle w:val="53"/>
          <w:b/>
          <w:color w:val="000000"/>
          <w:sz w:val="24"/>
          <w:szCs w:val="24"/>
        </w:rPr>
      </w:pPr>
      <w:r w:rsidRPr="00166390">
        <w:rPr>
          <w:i w:val="0"/>
          <w:sz w:val="24"/>
          <w:szCs w:val="24"/>
        </w:rPr>
        <w:t>2.2</w:t>
      </w:r>
      <w:r w:rsidRPr="00166390">
        <w:rPr>
          <w:b w:val="0"/>
          <w:i w:val="0"/>
          <w:sz w:val="24"/>
          <w:szCs w:val="24"/>
        </w:rPr>
        <w:t xml:space="preserve">. </w:t>
      </w:r>
      <w:r w:rsidRPr="00952457">
        <w:rPr>
          <w:rStyle w:val="53"/>
          <w:color w:val="000000"/>
          <w:sz w:val="24"/>
          <w:szCs w:val="24"/>
        </w:rPr>
        <w:t>Продолжительность учебных периодов</w:t>
      </w:r>
    </w:p>
    <w:p w:rsidR="00C04B82" w:rsidRPr="00166390" w:rsidRDefault="00C04B82" w:rsidP="00C04B82">
      <w:pPr>
        <w:pStyle w:val="510"/>
        <w:shd w:val="clear" w:color="auto" w:fill="auto"/>
        <w:spacing w:line="276" w:lineRule="auto"/>
        <w:rPr>
          <w:b w:val="0"/>
          <w:i w:val="0"/>
          <w:sz w:val="24"/>
          <w:szCs w:val="24"/>
        </w:rPr>
      </w:pPr>
    </w:p>
    <w:p w:rsidR="00C04B82" w:rsidRDefault="00C04B82" w:rsidP="00C04B82">
      <w:pPr>
        <w:pStyle w:val="a4"/>
        <w:spacing w:line="276" w:lineRule="auto"/>
        <w:rPr>
          <w:b/>
          <w:sz w:val="24"/>
          <w:szCs w:val="24"/>
        </w:rPr>
      </w:pPr>
      <w:r w:rsidRPr="00C727F0">
        <w:rPr>
          <w:b/>
          <w:sz w:val="24"/>
          <w:szCs w:val="24"/>
        </w:rPr>
        <w:t>в 1-4, 5-9 классах делится на 4 четверти:</w:t>
      </w:r>
    </w:p>
    <w:tbl>
      <w:tblPr>
        <w:tblStyle w:val="a7"/>
        <w:tblW w:w="0" w:type="auto"/>
        <w:tblLook w:val="04A0"/>
      </w:tblPr>
      <w:tblGrid>
        <w:gridCol w:w="2374"/>
        <w:gridCol w:w="2376"/>
        <w:gridCol w:w="2380"/>
        <w:gridCol w:w="2441"/>
      </w:tblGrid>
      <w:tr w:rsidR="00C04B82" w:rsidTr="00C124BE">
        <w:tc>
          <w:tcPr>
            <w:tcW w:w="2374" w:type="dxa"/>
          </w:tcPr>
          <w:p w:rsidR="00C04B82" w:rsidRPr="00E949AB" w:rsidRDefault="00C04B82" w:rsidP="00C124BE">
            <w:pPr>
              <w:jc w:val="center"/>
              <w:rPr>
                <w:b/>
              </w:rPr>
            </w:pPr>
            <w:r w:rsidRPr="00E949AB">
              <w:rPr>
                <w:b/>
              </w:rPr>
              <w:t>Учебный период</w:t>
            </w:r>
          </w:p>
        </w:tc>
        <w:tc>
          <w:tcPr>
            <w:tcW w:w="2376" w:type="dxa"/>
          </w:tcPr>
          <w:p w:rsidR="00C04B82" w:rsidRDefault="00C04B82" w:rsidP="00C124B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Начало </w:t>
            </w:r>
          </w:p>
          <w:p w:rsidR="00C04B82" w:rsidRDefault="00C04B82" w:rsidP="00C124B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учебного периода</w:t>
            </w:r>
          </w:p>
        </w:tc>
        <w:tc>
          <w:tcPr>
            <w:tcW w:w="2380" w:type="dxa"/>
          </w:tcPr>
          <w:p w:rsidR="00C04B82" w:rsidRDefault="00C04B82" w:rsidP="00C124B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Окончание учебного периода</w:t>
            </w:r>
          </w:p>
        </w:tc>
        <w:tc>
          <w:tcPr>
            <w:tcW w:w="2441" w:type="dxa"/>
          </w:tcPr>
          <w:p w:rsidR="00C04B82" w:rsidRDefault="00C04B82" w:rsidP="00C124B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(кол-во учебных недель)</w:t>
            </w:r>
          </w:p>
        </w:tc>
      </w:tr>
      <w:tr w:rsidR="00C04B82" w:rsidTr="00C124BE">
        <w:tc>
          <w:tcPr>
            <w:tcW w:w="2374" w:type="dxa"/>
          </w:tcPr>
          <w:p w:rsidR="00C04B82" w:rsidRDefault="00C04B82" w:rsidP="00C124BE">
            <w:pPr>
              <w:jc w:val="center"/>
            </w:pPr>
            <w:r>
              <w:lastRenderedPageBreak/>
              <w:t>1</w:t>
            </w:r>
          </w:p>
          <w:p w:rsidR="00C04B82" w:rsidRDefault="00C04B82" w:rsidP="00C124BE">
            <w:pPr>
              <w:jc w:val="center"/>
            </w:pPr>
            <w:r>
              <w:t>четверть</w:t>
            </w:r>
          </w:p>
        </w:tc>
        <w:tc>
          <w:tcPr>
            <w:tcW w:w="2376" w:type="dxa"/>
          </w:tcPr>
          <w:p w:rsidR="00C04B82" w:rsidRPr="00FF38AA" w:rsidRDefault="00C04B82" w:rsidP="00C124BE">
            <w:pPr>
              <w:pStyle w:val="a4"/>
              <w:rPr>
                <w:b/>
                <w:sz w:val="24"/>
                <w:szCs w:val="24"/>
              </w:rPr>
            </w:pPr>
            <w:r w:rsidRPr="00FF38AA">
              <w:t>01.09.20</w:t>
            </w:r>
            <w:r>
              <w:t>20</w:t>
            </w:r>
            <w:r w:rsidRPr="00FF38AA">
              <w:t xml:space="preserve"> г</w:t>
            </w:r>
            <w:r>
              <w:t>.</w:t>
            </w:r>
          </w:p>
        </w:tc>
        <w:tc>
          <w:tcPr>
            <w:tcW w:w="2380" w:type="dxa"/>
          </w:tcPr>
          <w:p w:rsidR="00C04B82" w:rsidRPr="00FF38AA" w:rsidRDefault="00C04B82" w:rsidP="00C124BE">
            <w:pPr>
              <w:pStyle w:val="a4"/>
              <w:rPr>
                <w:b/>
                <w:sz w:val="24"/>
                <w:szCs w:val="24"/>
              </w:rPr>
            </w:pPr>
            <w:r w:rsidRPr="00FF38AA">
              <w:t>25.10.20</w:t>
            </w:r>
            <w:r>
              <w:t>20</w:t>
            </w:r>
            <w:r w:rsidRPr="00FF38AA">
              <w:t xml:space="preserve"> г.</w:t>
            </w:r>
          </w:p>
        </w:tc>
        <w:tc>
          <w:tcPr>
            <w:tcW w:w="2441" w:type="dxa"/>
          </w:tcPr>
          <w:p w:rsidR="00C04B82" w:rsidRDefault="00C04B82" w:rsidP="00C124BE">
            <w:r>
              <w:t>8 учебных недель</w:t>
            </w:r>
          </w:p>
        </w:tc>
      </w:tr>
      <w:tr w:rsidR="00C04B82" w:rsidTr="00C124BE">
        <w:tc>
          <w:tcPr>
            <w:tcW w:w="2374" w:type="dxa"/>
          </w:tcPr>
          <w:p w:rsidR="00C04B82" w:rsidRDefault="00C04B82" w:rsidP="00C124BE">
            <w:pPr>
              <w:jc w:val="center"/>
            </w:pPr>
            <w:r>
              <w:t>2</w:t>
            </w:r>
          </w:p>
          <w:p w:rsidR="00C04B82" w:rsidRDefault="00C04B82" w:rsidP="00C124BE">
            <w:pPr>
              <w:jc w:val="center"/>
            </w:pPr>
            <w:r>
              <w:t>четверть</w:t>
            </w:r>
          </w:p>
        </w:tc>
        <w:tc>
          <w:tcPr>
            <w:tcW w:w="2376" w:type="dxa"/>
          </w:tcPr>
          <w:p w:rsidR="00C04B82" w:rsidRPr="00FF38AA" w:rsidRDefault="00C04B82" w:rsidP="00C124BE">
            <w:r w:rsidRPr="00FF38AA">
              <w:t>с 04.11.20</w:t>
            </w:r>
            <w:r>
              <w:t xml:space="preserve">20 </w:t>
            </w:r>
            <w:r w:rsidRPr="00FF38AA">
              <w:t xml:space="preserve">г. </w:t>
            </w:r>
          </w:p>
        </w:tc>
        <w:tc>
          <w:tcPr>
            <w:tcW w:w="2380" w:type="dxa"/>
          </w:tcPr>
          <w:p w:rsidR="00C04B82" w:rsidRPr="00FF38AA" w:rsidRDefault="00C04B82" w:rsidP="00C124BE">
            <w:pPr>
              <w:pStyle w:val="a4"/>
              <w:rPr>
                <w:b/>
                <w:sz w:val="24"/>
                <w:szCs w:val="24"/>
              </w:rPr>
            </w:pPr>
            <w:r>
              <w:t>25</w:t>
            </w:r>
            <w:r w:rsidRPr="00FF38AA">
              <w:t>.12.20</w:t>
            </w:r>
            <w:r>
              <w:t>20</w:t>
            </w:r>
            <w:r w:rsidRPr="00FF38AA">
              <w:t xml:space="preserve"> г.</w:t>
            </w:r>
          </w:p>
        </w:tc>
        <w:tc>
          <w:tcPr>
            <w:tcW w:w="2441" w:type="dxa"/>
          </w:tcPr>
          <w:p w:rsidR="00C04B82" w:rsidRDefault="00C04B82" w:rsidP="00C124BE">
            <w:r>
              <w:t>8 учебных недель</w:t>
            </w:r>
          </w:p>
        </w:tc>
      </w:tr>
      <w:tr w:rsidR="00C04B82" w:rsidTr="00C124BE">
        <w:tc>
          <w:tcPr>
            <w:tcW w:w="2374" w:type="dxa"/>
          </w:tcPr>
          <w:p w:rsidR="00C04B82" w:rsidRDefault="00C04B82" w:rsidP="00C124BE">
            <w:pPr>
              <w:jc w:val="center"/>
            </w:pPr>
            <w:r>
              <w:t>3</w:t>
            </w:r>
          </w:p>
          <w:p w:rsidR="00C04B82" w:rsidRDefault="00C04B82" w:rsidP="00C124BE">
            <w:pPr>
              <w:jc w:val="center"/>
            </w:pPr>
            <w:r>
              <w:t>четверть</w:t>
            </w:r>
          </w:p>
        </w:tc>
        <w:tc>
          <w:tcPr>
            <w:tcW w:w="2376" w:type="dxa"/>
          </w:tcPr>
          <w:p w:rsidR="00C04B82" w:rsidRPr="00FF38AA" w:rsidRDefault="00C04B82" w:rsidP="00C124BE">
            <w:r>
              <w:t>с 11.01.2021</w:t>
            </w:r>
            <w:r w:rsidRPr="00FF38AA">
              <w:t xml:space="preserve"> г. </w:t>
            </w:r>
          </w:p>
        </w:tc>
        <w:tc>
          <w:tcPr>
            <w:tcW w:w="2380" w:type="dxa"/>
          </w:tcPr>
          <w:p w:rsidR="00C04B82" w:rsidRPr="00FF38AA" w:rsidRDefault="00C04B82" w:rsidP="00C124BE">
            <w:pPr>
              <w:pStyle w:val="a4"/>
              <w:rPr>
                <w:b/>
                <w:sz w:val="24"/>
                <w:szCs w:val="24"/>
              </w:rPr>
            </w:pPr>
            <w:r w:rsidRPr="00FF38AA">
              <w:t>20.03.202</w:t>
            </w:r>
            <w:r>
              <w:t>1</w:t>
            </w:r>
            <w:r w:rsidRPr="00FF38AA">
              <w:t xml:space="preserve"> г.</w:t>
            </w:r>
          </w:p>
        </w:tc>
        <w:tc>
          <w:tcPr>
            <w:tcW w:w="2441" w:type="dxa"/>
          </w:tcPr>
          <w:p w:rsidR="00C04B82" w:rsidRDefault="00C04B82" w:rsidP="00C124BE">
            <w:r>
              <w:t>10 учебных недель</w:t>
            </w:r>
          </w:p>
        </w:tc>
      </w:tr>
      <w:tr w:rsidR="00C04B82" w:rsidTr="00C124BE">
        <w:tc>
          <w:tcPr>
            <w:tcW w:w="2374" w:type="dxa"/>
          </w:tcPr>
          <w:p w:rsidR="00C04B82" w:rsidRDefault="00C04B82" w:rsidP="00C124BE">
            <w:pPr>
              <w:jc w:val="center"/>
            </w:pPr>
            <w:r>
              <w:t>4</w:t>
            </w:r>
          </w:p>
          <w:p w:rsidR="00C04B82" w:rsidRDefault="00C04B82" w:rsidP="00C124BE">
            <w:pPr>
              <w:jc w:val="center"/>
            </w:pPr>
            <w:r>
              <w:t>четверть</w:t>
            </w:r>
          </w:p>
        </w:tc>
        <w:tc>
          <w:tcPr>
            <w:tcW w:w="2376" w:type="dxa"/>
          </w:tcPr>
          <w:p w:rsidR="00C04B82" w:rsidRPr="00FF38AA" w:rsidRDefault="00C04B82" w:rsidP="00C124BE">
            <w:r>
              <w:t>с 29.03.2021</w:t>
            </w:r>
            <w:r w:rsidRPr="00FF38AA">
              <w:t xml:space="preserve"> г. </w:t>
            </w:r>
          </w:p>
        </w:tc>
        <w:tc>
          <w:tcPr>
            <w:tcW w:w="2380" w:type="dxa"/>
          </w:tcPr>
          <w:p w:rsidR="00C04B82" w:rsidRPr="00FF38AA" w:rsidRDefault="00C04B82" w:rsidP="00C124BE">
            <w:pPr>
              <w:pStyle w:val="a4"/>
              <w:rPr>
                <w:b/>
                <w:sz w:val="24"/>
                <w:szCs w:val="24"/>
              </w:rPr>
            </w:pPr>
            <w:r>
              <w:t>24.05.2021</w:t>
            </w:r>
            <w:r w:rsidRPr="00FF38AA">
              <w:t xml:space="preserve"> г.</w:t>
            </w:r>
          </w:p>
        </w:tc>
        <w:tc>
          <w:tcPr>
            <w:tcW w:w="2441" w:type="dxa"/>
          </w:tcPr>
          <w:p w:rsidR="00C04B82" w:rsidRDefault="00C04B82" w:rsidP="00C124BE">
            <w:r>
              <w:t>8 учебных недель</w:t>
            </w:r>
          </w:p>
        </w:tc>
      </w:tr>
    </w:tbl>
    <w:p w:rsidR="00C04B82" w:rsidRDefault="00C04B82" w:rsidP="00C04B82">
      <w:pPr>
        <w:pStyle w:val="a4"/>
        <w:spacing w:line="276" w:lineRule="auto"/>
        <w:rPr>
          <w:b/>
          <w:sz w:val="24"/>
          <w:szCs w:val="24"/>
        </w:rPr>
      </w:pPr>
    </w:p>
    <w:p w:rsidR="00C04B82" w:rsidRPr="00E41CF1" w:rsidRDefault="00C04B82" w:rsidP="00C04B82">
      <w:pPr>
        <w:pStyle w:val="a4"/>
        <w:spacing w:line="276" w:lineRule="auto"/>
        <w:rPr>
          <w:b/>
          <w:sz w:val="24"/>
          <w:szCs w:val="24"/>
        </w:rPr>
      </w:pPr>
      <w:r w:rsidRPr="00E41CF1">
        <w:rPr>
          <w:b/>
          <w:sz w:val="24"/>
          <w:szCs w:val="24"/>
        </w:rPr>
        <w:t>В 10-11 классах - на два полугодия:</w:t>
      </w:r>
      <w:r w:rsidRPr="00E41CF1">
        <w:rPr>
          <w:b/>
          <w:sz w:val="24"/>
          <w:szCs w:val="24"/>
        </w:rPr>
        <w:tab/>
      </w:r>
    </w:p>
    <w:p w:rsidR="00C04B82" w:rsidRDefault="00C04B82" w:rsidP="00C04B82">
      <w:pPr>
        <w:pStyle w:val="a4"/>
        <w:spacing w:line="276" w:lineRule="auto"/>
        <w:rPr>
          <w:b/>
          <w:sz w:val="24"/>
          <w:szCs w:val="24"/>
        </w:rPr>
      </w:pPr>
    </w:p>
    <w:tbl>
      <w:tblPr>
        <w:tblStyle w:val="a7"/>
        <w:tblW w:w="9747" w:type="dxa"/>
        <w:tblLook w:val="04A0"/>
      </w:tblPr>
      <w:tblGrid>
        <w:gridCol w:w="3190"/>
        <w:gridCol w:w="2163"/>
        <w:gridCol w:w="4394"/>
      </w:tblGrid>
      <w:tr w:rsidR="00C04B82" w:rsidRPr="00C724B5" w:rsidTr="00C124BE">
        <w:tc>
          <w:tcPr>
            <w:tcW w:w="3190" w:type="dxa"/>
            <w:vAlign w:val="center"/>
          </w:tcPr>
          <w:p w:rsidR="00C04B82" w:rsidRPr="00C724B5" w:rsidRDefault="00C04B82" w:rsidP="00C124BE">
            <w:pPr>
              <w:spacing w:line="276" w:lineRule="auto"/>
              <w:jc w:val="center"/>
            </w:pPr>
            <w:r w:rsidRPr="00C724B5">
              <w:t>1 полугодие</w:t>
            </w:r>
          </w:p>
          <w:p w:rsidR="00C04B82" w:rsidRPr="00C724B5" w:rsidRDefault="00C04B82" w:rsidP="00C124B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C04B82" w:rsidRPr="00C724B5" w:rsidRDefault="00C04B82" w:rsidP="00C124BE">
            <w:pPr>
              <w:spacing w:line="276" w:lineRule="auto"/>
            </w:pPr>
            <w:r w:rsidRPr="00C724B5">
              <w:t>16 учебных недель</w:t>
            </w:r>
          </w:p>
        </w:tc>
        <w:tc>
          <w:tcPr>
            <w:tcW w:w="4394" w:type="dxa"/>
          </w:tcPr>
          <w:p w:rsidR="00C04B82" w:rsidRPr="00C724B5" w:rsidRDefault="00C04B82" w:rsidP="00C124BE">
            <w:r w:rsidRPr="00C724B5">
              <w:t xml:space="preserve">с </w:t>
            </w:r>
            <w:r w:rsidRPr="00FF38AA">
              <w:t>01.09.20</w:t>
            </w:r>
            <w:r>
              <w:t>20</w:t>
            </w:r>
            <w:r w:rsidRPr="00FF38AA">
              <w:t xml:space="preserve"> г</w:t>
            </w:r>
            <w:r>
              <w:t xml:space="preserve">. </w:t>
            </w:r>
            <w:r w:rsidRPr="00C724B5">
              <w:t xml:space="preserve">по </w:t>
            </w:r>
            <w:r>
              <w:t>25</w:t>
            </w:r>
            <w:r w:rsidRPr="00FF38AA">
              <w:t>.12.20</w:t>
            </w:r>
            <w:r>
              <w:t>20</w:t>
            </w:r>
            <w:r w:rsidRPr="00FF38AA">
              <w:t xml:space="preserve"> г.</w:t>
            </w:r>
            <w:r w:rsidRPr="00C724B5">
              <w:t xml:space="preserve"> </w:t>
            </w:r>
          </w:p>
        </w:tc>
      </w:tr>
      <w:tr w:rsidR="00C04B82" w:rsidRPr="00C724B5" w:rsidTr="00C124BE">
        <w:tc>
          <w:tcPr>
            <w:tcW w:w="3190" w:type="dxa"/>
            <w:vAlign w:val="center"/>
          </w:tcPr>
          <w:p w:rsidR="00C04B82" w:rsidRPr="00C724B5" w:rsidRDefault="00C04B82" w:rsidP="00C124B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C724B5">
              <w:t>2 полугодие</w:t>
            </w:r>
          </w:p>
        </w:tc>
        <w:tc>
          <w:tcPr>
            <w:tcW w:w="2163" w:type="dxa"/>
          </w:tcPr>
          <w:p w:rsidR="00C04B82" w:rsidRPr="00C724B5" w:rsidRDefault="00C04B82" w:rsidP="00C124BE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C724B5">
              <w:t>18 учебных недель</w:t>
            </w:r>
          </w:p>
        </w:tc>
        <w:tc>
          <w:tcPr>
            <w:tcW w:w="4394" w:type="dxa"/>
          </w:tcPr>
          <w:p w:rsidR="00C04B82" w:rsidRPr="00C724B5" w:rsidRDefault="00C04B82" w:rsidP="00C124BE">
            <w:r>
              <w:t>с 11.01.2021</w:t>
            </w:r>
            <w:r w:rsidRPr="00FF38AA">
              <w:t xml:space="preserve"> г. </w:t>
            </w:r>
            <w:r w:rsidRPr="00C724B5">
              <w:t xml:space="preserve">по </w:t>
            </w:r>
            <w:r>
              <w:t>24.05.2021</w:t>
            </w:r>
            <w:r w:rsidRPr="00FF38AA">
              <w:t xml:space="preserve"> г.</w:t>
            </w:r>
            <w:r w:rsidRPr="00C724B5">
              <w:t xml:space="preserve"> </w:t>
            </w:r>
          </w:p>
        </w:tc>
      </w:tr>
    </w:tbl>
    <w:p w:rsidR="00C04B82" w:rsidRDefault="00C04B82" w:rsidP="00C04B82">
      <w:pPr>
        <w:pStyle w:val="a4"/>
        <w:spacing w:line="276" w:lineRule="auto"/>
        <w:rPr>
          <w:b/>
          <w:sz w:val="24"/>
        </w:rPr>
      </w:pPr>
    </w:p>
    <w:p w:rsidR="00C04B82" w:rsidRPr="00E41CF1" w:rsidRDefault="00C04B82" w:rsidP="00C04B82">
      <w:pPr>
        <w:pStyle w:val="a4"/>
        <w:spacing w:line="276" w:lineRule="auto"/>
        <w:rPr>
          <w:b/>
          <w:szCs w:val="24"/>
        </w:rPr>
      </w:pPr>
      <w:r w:rsidRPr="00E41CF1">
        <w:rPr>
          <w:b/>
          <w:sz w:val="24"/>
        </w:rPr>
        <w:t>2.3. Продолжительность каникул</w:t>
      </w:r>
    </w:p>
    <w:p w:rsidR="00C04B82" w:rsidRDefault="00C04B82" w:rsidP="00C04B82">
      <w:pPr>
        <w:pStyle w:val="a4"/>
        <w:spacing w:line="276" w:lineRule="auto"/>
        <w:rPr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74"/>
        <w:gridCol w:w="2376"/>
        <w:gridCol w:w="2380"/>
        <w:gridCol w:w="2441"/>
      </w:tblGrid>
      <w:tr w:rsidR="00C04B82" w:rsidTr="00C124BE">
        <w:tc>
          <w:tcPr>
            <w:tcW w:w="2374" w:type="dxa"/>
          </w:tcPr>
          <w:p w:rsidR="00C04B82" w:rsidRPr="00E949AB" w:rsidRDefault="00C04B82" w:rsidP="00C124BE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376" w:type="dxa"/>
          </w:tcPr>
          <w:p w:rsidR="00C04B82" w:rsidRDefault="00C04B82" w:rsidP="00C124B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каникул</w:t>
            </w:r>
          </w:p>
        </w:tc>
        <w:tc>
          <w:tcPr>
            <w:tcW w:w="2380" w:type="dxa"/>
          </w:tcPr>
          <w:p w:rsidR="00C04B82" w:rsidRDefault="00C04B82" w:rsidP="00C124B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Окончание каникул</w:t>
            </w:r>
          </w:p>
        </w:tc>
        <w:tc>
          <w:tcPr>
            <w:tcW w:w="2441" w:type="dxa"/>
          </w:tcPr>
          <w:p w:rsidR="00C04B82" w:rsidRDefault="00C04B82" w:rsidP="00C124B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(в днях)</w:t>
            </w:r>
          </w:p>
        </w:tc>
      </w:tr>
      <w:tr w:rsidR="00C04B82" w:rsidTr="00C124BE">
        <w:tc>
          <w:tcPr>
            <w:tcW w:w="2374" w:type="dxa"/>
          </w:tcPr>
          <w:p w:rsidR="00C04B82" w:rsidRDefault="00C04B82" w:rsidP="00C124BE">
            <w:pPr>
              <w:jc w:val="center"/>
            </w:pPr>
            <w:r>
              <w:t xml:space="preserve">Осенние </w:t>
            </w:r>
          </w:p>
        </w:tc>
        <w:tc>
          <w:tcPr>
            <w:tcW w:w="2376" w:type="dxa"/>
          </w:tcPr>
          <w:p w:rsidR="00C04B82" w:rsidRPr="00237700" w:rsidRDefault="00C04B82" w:rsidP="00C124BE">
            <w:pPr>
              <w:pStyle w:val="a4"/>
              <w:rPr>
                <w:b/>
                <w:sz w:val="24"/>
                <w:szCs w:val="24"/>
              </w:rPr>
            </w:pPr>
            <w:r w:rsidRPr="00237700">
              <w:t>26.10.20</w:t>
            </w:r>
            <w:r>
              <w:t>20</w:t>
            </w:r>
            <w:r w:rsidRPr="00237700">
              <w:t xml:space="preserve">  </w:t>
            </w:r>
          </w:p>
        </w:tc>
        <w:tc>
          <w:tcPr>
            <w:tcW w:w="2380" w:type="dxa"/>
          </w:tcPr>
          <w:p w:rsidR="00C04B82" w:rsidRDefault="00C04B82" w:rsidP="00C124BE">
            <w:pPr>
              <w:pStyle w:val="a4"/>
            </w:pPr>
            <w:r w:rsidRPr="00237700">
              <w:t>0</w:t>
            </w:r>
            <w:r>
              <w:t>3</w:t>
            </w:r>
            <w:r w:rsidRPr="00237700">
              <w:t>.11.20</w:t>
            </w:r>
            <w:r>
              <w:t>20</w:t>
            </w:r>
          </w:p>
          <w:p w:rsidR="00C04B82" w:rsidRPr="00237700" w:rsidRDefault="00C04B82" w:rsidP="00C124BE">
            <w:pPr>
              <w:pStyle w:val="a4"/>
              <w:rPr>
                <w:b/>
                <w:sz w:val="24"/>
                <w:szCs w:val="24"/>
              </w:rPr>
            </w:pPr>
            <w:r w:rsidRPr="00237700">
              <w:t>включительно</w:t>
            </w:r>
          </w:p>
        </w:tc>
        <w:tc>
          <w:tcPr>
            <w:tcW w:w="2441" w:type="dxa"/>
          </w:tcPr>
          <w:p w:rsidR="00C04B82" w:rsidRDefault="00C04B82" w:rsidP="00C124BE">
            <w:pPr>
              <w:jc w:val="center"/>
            </w:pPr>
            <w:r>
              <w:t>8 дней</w:t>
            </w:r>
          </w:p>
        </w:tc>
      </w:tr>
      <w:tr w:rsidR="00C04B82" w:rsidTr="00C124BE">
        <w:tc>
          <w:tcPr>
            <w:tcW w:w="2374" w:type="dxa"/>
          </w:tcPr>
          <w:p w:rsidR="00C04B82" w:rsidRDefault="00C04B82" w:rsidP="00C124BE">
            <w:pPr>
              <w:jc w:val="center"/>
            </w:pPr>
            <w:r>
              <w:t xml:space="preserve">Зимние </w:t>
            </w:r>
          </w:p>
        </w:tc>
        <w:tc>
          <w:tcPr>
            <w:tcW w:w="2376" w:type="dxa"/>
          </w:tcPr>
          <w:p w:rsidR="00C04B82" w:rsidRPr="00237700" w:rsidRDefault="00C04B82" w:rsidP="00C124BE">
            <w:r w:rsidRPr="00237700">
              <w:t>2</w:t>
            </w:r>
            <w:r>
              <w:t>6</w:t>
            </w:r>
            <w:r w:rsidRPr="00237700">
              <w:t>.12.20</w:t>
            </w:r>
            <w:r>
              <w:t>20</w:t>
            </w:r>
          </w:p>
        </w:tc>
        <w:tc>
          <w:tcPr>
            <w:tcW w:w="2380" w:type="dxa"/>
          </w:tcPr>
          <w:p w:rsidR="00C04B82" w:rsidRPr="00237700" w:rsidRDefault="00C04B82" w:rsidP="00C124BE">
            <w:pPr>
              <w:pStyle w:val="a4"/>
              <w:rPr>
                <w:b/>
                <w:sz w:val="24"/>
                <w:szCs w:val="24"/>
              </w:rPr>
            </w:pPr>
            <w:r>
              <w:t>10</w:t>
            </w:r>
            <w:r w:rsidRPr="00237700">
              <w:t>.01.202</w:t>
            </w:r>
            <w:r>
              <w:t>1</w:t>
            </w:r>
            <w:r w:rsidRPr="00237700">
              <w:t xml:space="preserve"> включительно</w:t>
            </w:r>
          </w:p>
        </w:tc>
        <w:tc>
          <w:tcPr>
            <w:tcW w:w="2441" w:type="dxa"/>
          </w:tcPr>
          <w:p w:rsidR="00C04B82" w:rsidRDefault="00C04B82" w:rsidP="00C124BE">
            <w:pPr>
              <w:jc w:val="center"/>
            </w:pPr>
            <w:r>
              <w:t>15 дней</w:t>
            </w:r>
          </w:p>
        </w:tc>
      </w:tr>
      <w:tr w:rsidR="00C04B82" w:rsidTr="00C124BE">
        <w:tc>
          <w:tcPr>
            <w:tcW w:w="2374" w:type="dxa"/>
          </w:tcPr>
          <w:p w:rsidR="00C04B82" w:rsidRDefault="00C04B82" w:rsidP="00C124BE">
            <w:pPr>
              <w:jc w:val="center"/>
            </w:pPr>
            <w:r>
              <w:t>Весенние</w:t>
            </w:r>
          </w:p>
        </w:tc>
        <w:tc>
          <w:tcPr>
            <w:tcW w:w="2376" w:type="dxa"/>
          </w:tcPr>
          <w:p w:rsidR="00C04B82" w:rsidRPr="00237700" w:rsidRDefault="00C04B82" w:rsidP="00C124BE">
            <w:r w:rsidRPr="00237700">
              <w:t>2</w:t>
            </w:r>
            <w:r>
              <w:t>2</w:t>
            </w:r>
            <w:r w:rsidRPr="00237700">
              <w:t>.03.202</w:t>
            </w:r>
            <w:r>
              <w:t>1</w:t>
            </w:r>
          </w:p>
        </w:tc>
        <w:tc>
          <w:tcPr>
            <w:tcW w:w="2380" w:type="dxa"/>
          </w:tcPr>
          <w:p w:rsidR="00C04B82" w:rsidRPr="00237700" w:rsidRDefault="00C04B82" w:rsidP="00C124BE">
            <w:pPr>
              <w:pStyle w:val="a4"/>
            </w:pPr>
            <w:r w:rsidRPr="00237700">
              <w:t>28.03.202</w:t>
            </w:r>
            <w:r>
              <w:t>1</w:t>
            </w:r>
          </w:p>
          <w:p w:rsidR="00C04B82" w:rsidRPr="00237700" w:rsidRDefault="00C04B82" w:rsidP="00C124BE">
            <w:pPr>
              <w:pStyle w:val="a4"/>
              <w:rPr>
                <w:b/>
                <w:sz w:val="24"/>
                <w:szCs w:val="24"/>
              </w:rPr>
            </w:pPr>
            <w:r w:rsidRPr="00237700">
              <w:t>включительно</w:t>
            </w:r>
          </w:p>
        </w:tc>
        <w:tc>
          <w:tcPr>
            <w:tcW w:w="2441" w:type="dxa"/>
          </w:tcPr>
          <w:p w:rsidR="00C04B82" w:rsidRDefault="00C04B82" w:rsidP="00C124BE">
            <w:pPr>
              <w:jc w:val="center"/>
            </w:pPr>
            <w:r>
              <w:t>8 дней</w:t>
            </w:r>
          </w:p>
        </w:tc>
      </w:tr>
      <w:tr w:rsidR="00C04B82" w:rsidTr="00C124BE">
        <w:tc>
          <w:tcPr>
            <w:tcW w:w="2374" w:type="dxa"/>
          </w:tcPr>
          <w:p w:rsidR="00C04B82" w:rsidRDefault="00C04B82" w:rsidP="00C124BE">
            <w:pPr>
              <w:jc w:val="center"/>
            </w:pPr>
            <w:r>
              <w:t xml:space="preserve">Летние </w:t>
            </w:r>
          </w:p>
        </w:tc>
        <w:tc>
          <w:tcPr>
            <w:tcW w:w="2376" w:type="dxa"/>
          </w:tcPr>
          <w:p w:rsidR="00C04B82" w:rsidRPr="00237700" w:rsidRDefault="00C04B82" w:rsidP="00C124BE">
            <w:r w:rsidRPr="00237700">
              <w:t>30.05.202</w:t>
            </w:r>
            <w:r>
              <w:t>1</w:t>
            </w:r>
          </w:p>
        </w:tc>
        <w:tc>
          <w:tcPr>
            <w:tcW w:w="2380" w:type="dxa"/>
          </w:tcPr>
          <w:p w:rsidR="00C04B82" w:rsidRDefault="00C04B82" w:rsidP="00C124BE">
            <w:pPr>
              <w:pStyle w:val="a4"/>
              <w:rPr>
                <w:sz w:val="24"/>
                <w:szCs w:val="24"/>
              </w:rPr>
            </w:pPr>
            <w:r w:rsidRPr="00237700">
              <w:rPr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1</w:t>
            </w:r>
          </w:p>
          <w:p w:rsidR="00C04B82" w:rsidRPr="00237700" w:rsidRDefault="00C04B82" w:rsidP="00C124B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C04B82" w:rsidRDefault="00C04B82" w:rsidP="00C124BE">
            <w:pPr>
              <w:jc w:val="center"/>
            </w:pPr>
            <w:r>
              <w:t>92 дня</w:t>
            </w:r>
          </w:p>
        </w:tc>
      </w:tr>
    </w:tbl>
    <w:p w:rsidR="00C04B82" w:rsidRDefault="00C04B82" w:rsidP="00C04B82">
      <w:pPr>
        <w:pStyle w:val="a4"/>
        <w:spacing w:line="276" w:lineRule="auto"/>
        <w:rPr>
          <w:b/>
          <w:sz w:val="24"/>
          <w:szCs w:val="24"/>
        </w:rPr>
      </w:pPr>
    </w:p>
    <w:p w:rsidR="00C04B82" w:rsidRPr="00C44D90" w:rsidRDefault="00C04B82" w:rsidP="00C04B82">
      <w:pPr>
        <w:pStyle w:val="a4"/>
        <w:spacing w:line="276" w:lineRule="auto"/>
        <w:jc w:val="left"/>
        <w:rPr>
          <w:sz w:val="24"/>
          <w:szCs w:val="24"/>
        </w:rPr>
      </w:pPr>
      <w:r w:rsidRPr="00C44D90">
        <w:rPr>
          <w:sz w:val="24"/>
          <w:szCs w:val="24"/>
        </w:rPr>
        <w:t>Дополнительные каникулы для 1-х классов с 0</w:t>
      </w:r>
      <w:r>
        <w:rPr>
          <w:sz w:val="24"/>
          <w:szCs w:val="24"/>
        </w:rPr>
        <w:t xml:space="preserve">8.02.2021 </w:t>
      </w:r>
      <w:r w:rsidRPr="00C44D90">
        <w:rPr>
          <w:sz w:val="24"/>
          <w:szCs w:val="24"/>
        </w:rPr>
        <w:t xml:space="preserve">г. по </w:t>
      </w:r>
      <w:r>
        <w:rPr>
          <w:sz w:val="24"/>
          <w:szCs w:val="24"/>
        </w:rPr>
        <w:t xml:space="preserve">14.02.2021 </w:t>
      </w:r>
      <w:r w:rsidRPr="00C44D90">
        <w:rPr>
          <w:sz w:val="24"/>
          <w:szCs w:val="24"/>
        </w:rPr>
        <w:t>г. (включительно, 7 дней)</w:t>
      </w:r>
    </w:p>
    <w:p w:rsidR="00C04B82" w:rsidRDefault="00C04B82" w:rsidP="00C04B82">
      <w:pPr>
        <w:pStyle w:val="a4"/>
        <w:spacing w:line="276" w:lineRule="auto"/>
        <w:jc w:val="left"/>
      </w:pPr>
    </w:p>
    <w:p w:rsidR="00C04B82" w:rsidRDefault="00C04B82" w:rsidP="00C04B82">
      <w:pPr>
        <w:rPr>
          <w:b/>
        </w:rPr>
      </w:pPr>
      <w:r>
        <w:rPr>
          <w:rStyle w:val="53"/>
          <w:color w:val="000000"/>
        </w:rPr>
        <w:t xml:space="preserve">2.4. </w:t>
      </w:r>
      <w:r w:rsidRPr="00337385">
        <w:rPr>
          <w:rStyle w:val="53"/>
          <w:color w:val="000000"/>
        </w:rPr>
        <w:t xml:space="preserve">Сроки </w:t>
      </w:r>
      <w:r w:rsidRPr="00337385">
        <w:rPr>
          <w:b/>
        </w:rPr>
        <w:t>окончания 20</w:t>
      </w:r>
      <w:r>
        <w:rPr>
          <w:b/>
        </w:rPr>
        <w:t>20</w:t>
      </w:r>
      <w:r w:rsidRPr="00337385">
        <w:rPr>
          <w:b/>
        </w:rPr>
        <w:t>-202</w:t>
      </w:r>
      <w:r>
        <w:rPr>
          <w:b/>
        </w:rPr>
        <w:t>1</w:t>
      </w:r>
      <w:r w:rsidRPr="00337385">
        <w:rPr>
          <w:b/>
        </w:rPr>
        <w:t xml:space="preserve"> учебного года</w:t>
      </w:r>
    </w:p>
    <w:p w:rsidR="00C04B82" w:rsidRDefault="00C04B82" w:rsidP="00C04B82"/>
    <w:p w:rsidR="00C04B82" w:rsidRDefault="00C04B82" w:rsidP="00C04B82">
      <w:pPr>
        <w:spacing w:line="360" w:lineRule="auto"/>
      </w:pPr>
      <w:r>
        <w:t xml:space="preserve">для 1 классов - 22 мая 2021 года; </w:t>
      </w:r>
    </w:p>
    <w:p w:rsidR="00C04B82" w:rsidRDefault="00C04B82" w:rsidP="00C04B82">
      <w:pPr>
        <w:spacing w:line="360" w:lineRule="auto"/>
      </w:pPr>
      <w:r>
        <w:t xml:space="preserve">для 2-11 классов - 29 мая 2021 года; </w:t>
      </w:r>
    </w:p>
    <w:p w:rsidR="00C04B82" w:rsidRDefault="00C04B82" w:rsidP="00C04B82">
      <w:pPr>
        <w:spacing w:line="360" w:lineRule="auto"/>
      </w:pPr>
      <w:r>
        <w:t>для 9 и 11 классов в соответствии с расписанием государственной итоговой аттестации, утверждаемым Федеральной службой в сфере образования и науки Российской Федерации.</w:t>
      </w:r>
    </w:p>
    <w:p w:rsidR="00C04B82" w:rsidRPr="00D825C8" w:rsidRDefault="00C04B82" w:rsidP="00C04B82">
      <w:pPr>
        <w:pStyle w:val="a4"/>
        <w:spacing w:line="276" w:lineRule="auto"/>
        <w:jc w:val="left"/>
        <w:rPr>
          <w:b/>
          <w:sz w:val="24"/>
          <w:szCs w:val="24"/>
        </w:rPr>
      </w:pPr>
    </w:p>
    <w:p w:rsidR="00C04B82" w:rsidRDefault="00C04B82" w:rsidP="00C04B82">
      <w:pPr>
        <w:pStyle w:val="a4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2.5. Сроки проведения промежуточной аттестации</w:t>
      </w:r>
    </w:p>
    <w:p w:rsidR="00C04B82" w:rsidRDefault="00C04B82" w:rsidP="00C04B82">
      <w:pPr>
        <w:pStyle w:val="510"/>
        <w:shd w:val="clear" w:color="auto" w:fill="auto"/>
        <w:spacing w:line="276" w:lineRule="auto"/>
        <w:jc w:val="center"/>
        <w:rPr>
          <w:rStyle w:val="53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3"/>
        <w:gridCol w:w="5604"/>
      </w:tblGrid>
      <w:tr w:rsidR="00C04B82" w:rsidTr="00C124BE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82" w:rsidRDefault="00C04B82" w:rsidP="00C124BE">
            <w:pPr>
              <w:spacing w:after="200" w:line="276" w:lineRule="auto"/>
            </w:pPr>
            <w:r>
              <w:t>учащихся во 2-9 классах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82" w:rsidRDefault="00C04B82" w:rsidP="00C124BE">
            <w:pPr>
              <w:spacing w:after="200" w:line="276" w:lineRule="auto"/>
            </w:pPr>
            <w:r>
              <w:t xml:space="preserve">По итогам каждой четверти </w:t>
            </w:r>
          </w:p>
        </w:tc>
      </w:tr>
      <w:tr w:rsidR="00C04B82" w:rsidTr="00C124BE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82" w:rsidRDefault="00C04B82" w:rsidP="00C124BE">
            <w:pPr>
              <w:spacing w:after="200" w:line="276" w:lineRule="auto"/>
              <w:ind w:left="-540"/>
            </w:pPr>
            <w:r>
              <w:t>в 1в во 10, 11 классах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82" w:rsidRDefault="00C04B82" w:rsidP="00C124BE">
            <w:pPr>
              <w:spacing w:after="200" w:line="276" w:lineRule="auto"/>
            </w:pPr>
            <w:r>
              <w:t xml:space="preserve">По итогам полугодия </w:t>
            </w:r>
          </w:p>
        </w:tc>
      </w:tr>
    </w:tbl>
    <w:p w:rsidR="00C04B82" w:rsidRDefault="00C04B82" w:rsidP="00C04B82">
      <w:pPr>
        <w:pStyle w:val="510"/>
        <w:shd w:val="clear" w:color="auto" w:fill="auto"/>
        <w:spacing w:line="276" w:lineRule="auto"/>
        <w:rPr>
          <w:rStyle w:val="53"/>
          <w:color w:val="000000"/>
          <w:sz w:val="24"/>
          <w:szCs w:val="24"/>
        </w:rPr>
      </w:pPr>
    </w:p>
    <w:p w:rsidR="00C04B82" w:rsidRPr="00C44D90" w:rsidRDefault="00C04B82" w:rsidP="00C04B82">
      <w:pPr>
        <w:pStyle w:val="a4"/>
        <w:spacing w:line="276" w:lineRule="auto"/>
        <w:jc w:val="left"/>
        <w:rPr>
          <w:sz w:val="24"/>
          <w:szCs w:val="24"/>
        </w:rPr>
      </w:pPr>
      <w:r w:rsidRPr="00C44D90">
        <w:rPr>
          <w:sz w:val="24"/>
          <w:szCs w:val="24"/>
        </w:rPr>
        <w:t>Промежуточная аттестация обучающихся 8,10 классов проводи</w:t>
      </w:r>
      <w:r>
        <w:rPr>
          <w:sz w:val="24"/>
          <w:szCs w:val="24"/>
        </w:rPr>
        <w:t>тся в период с 18 по 29 мая 2021</w:t>
      </w:r>
      <w:r w:rsidRPr="00C44D90">
        <w:rPr>
          <w:sz w:val="24"/>
          <w:szCs w:val="24"/>
        </w:rPr>
        <w:t xml:space="preserve"> года.</w:t>
      </w:r>
    </w:p>
    <w:p w:rsidR="00C04B82" w:rsidRDefault="00C04B82" w:rsidP="00C04B82">
      <w:pPr>
        <w:jc w:val="both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</w:rPr>
        <w:t>Режим обучения</w:t>
      </w:r>
    </w:p>
    <w:p w:rsidR="00C04B82" w:rsidRDefault="00C04B82" w:rsidP="00C04B82">
      <w:pPr>
        <w:jc w:val="both"/>
      </w:pPr>
    </w:p>
    <w:p w:rsidR="00C04B82" w:rsidRDefault="00C04B82" w:rsidP="00C04B82">
      <w:pPr>
        <w:jc w:val="both"/>
      </w:pPr>
      <w:r>
        <w:t>Обучение 1-11 классов проводится в одну смену.</w:t>
      </w:r>
    </w:p>
    <w:p w:rsidR="00C04B82" w:rsidRDefault="00C04B82" w:rsidP="00C04B82">
      <w:pPr>
        <w:jc w:val="both"/>
      </w:pPr>
      <w:r>
        <w:t xml:space="preserve">1-11 классы обучаются по пятидневной учебной неделе. </w:t>
      </w:r>
    </w:p>
    <w:p w:rsidR="00C04B82" w:rsidRDefault="00C04B82" w:rsidP="00C04B82">
      <w:pPr>
        <w:jc w:val="both"/>
      </w:pPr>
    </w:p>
    <w:p w:rsidR="00C04B82" w:rsidRDefault="00C04B82" w:rsidP="00C04B82">
      <w:pPr>
        <w:jc w:val="both"/>
        <w:rPr>
          <w:b/>
        </w:rPr>
      </w:pPr>
      <w:r>
        <w:rPr>
          <w:b/>
        </w:rPr>
        <w:t>4. Расписание звонков и перемен</w:t>
      </w:r>
    </w:p>
    <w:p w:rsidR="00C04B82" w:rsidRDefault="00C04B82" w:rsidP="00C04B82">
      <w:pPr>
        <w:rPr>
          <w:b/>
        </w:rPr>
      </w:pPr>
    </w:p>
    <w:p w:rsidR="00C04B82" w:rsidRPr="007D5C4F" w:rsidRDefault="00C04B82" w:rsidP="00C04B82">
      <w:pPr>
        <w:rPr>
          <w:b/>
        </w:rPr>
      </w:pPr>
      <w:r w:rsidRPr="007D5C4F">
        <w:rPr>
          <w:b/>
        </w:rPr>
        <w:t>4.1. Расписание звонков для 1 классов</w:t>
      </w:r>
    </w:p>
    <w:p w:rsidR="00C04B82" w:rsidRPr="007D5C4F" w:rsidRDefault="00C04B82" w:rsidP="00C04B82">
      <w:pPr>
        <w:rPr>
          <w:b/>
        </w:rPr>
      </w:pPr>
    </w:p>
    <w:tbl>
      <w:tblPr>
        <w:tblStyle w:val="a7"/>
        <w:tblW w:w="0" w:type="auto"/>
        <w:jc w:val="center"/>
        <w:tblLook w:val="04A0"/>
      </w:tblPr>
      <w:tblGrid>
        <w:gridCol w:w="2535"/>
        <w:gridCol w:w="3128"/>
      </w:tblGrid>
      <w:tr w:rsidR="00C04B82" w:rsidRPr="007D5C4F" w:rsidTr="00C124BE">
        <w:trPr>
          <w:jc w:val="center"/>
        </w:trPr>
        <w:tc>
          <w:tcPr>
            <w:tcW w:w="2535" w:type="dxa"/>
          </w:tcPr>
          <w:p w:rsidR="00C04B82" w:rsidRPr="007D5C4F" w:rsidRDefault="00C04B82" w:rsidP="00C124BE">
            <w:pPr>
              <w:spacing w:line="276" w:lineRule="auto"/>
              <w:jc w:val="center"/>
            </w:pPr>
            <w:r w:rsidRPr="007D5C4F">
              <w:t>1 урок</w:t>
            </w:r>
          </w:p>
        </w:tc>
        <w:tc>
          <w:tcPr>
            <w:tcW w:w="3128" w:type="dxa"/>
          </w:tcPr>
          <w:p w:rsidR="00C04B82" w:rsidRPr="007D5C4F" w:rsidRDefault="00C04B82" w:rsidP="00C124BE">
            <w:pPr>
              <w:spacing w:line="276" w:lineRule="auto"/>
              <w:jc w:val="center"/>
            </w:pPr>
            <w:r w:rsidRPr="007D5C4F">
              <w:t>8.15 – 8.50</w:t>
            </w:r>
          </w:p>
        </w:tc>
      </w:tr>
      <w:tr w:rsidR="00C04B82" w:rsidRPr="007D5C4F" w:rsidTr="00C124BE">
        <w:trPr>
          <w:jc w:val="center"/>
        </w:trPr>
        <w:tc>
          <w:tcPr>
            <w:tcW w:w="2535" w:type="dxa"/>
          </w:tcPr>
          <w:p w:rsidR="00C04B82" w:rsidRPr="007D5C4F" w:rsidRDefault="00C04B82" w:rsidP="00C124BE">
            <w:pPr>
              <w:spacing w:line="276" w:lineRule="auto"/>
              <w:jc w:val="center"/>
            </w:pPr>
            <w:r w:rsidRPr="007D5C4F">
              <w:t>2 урок</w:t>
            </w:r>
          </w:p>
        </w:tc>
        <w:tc>
          <w:tcPr>
            <w:tcW w:w="3128" w:type="dxa"/>
          </w:tcPr>
          <w:p w:rsidR="00C04B82" w:rsidRPr="007D5C4F" w:rsidRDefault="00C04B82" w:rsidP="00C124BE">
            <w:pPr>
              <w:spacing w:line="276" w:lineRule="auto"/>
              <w:jc w:val="center"/>
            </w:pPr>
            <w:r w:rsidRPr="007D5C4F">
              <w:t>9.05 - 9.40</w:t>
            </w:r>
          </w:p>
        </w:tc>
      </w:tr>
      <w:tr w:rsidR="00C04B82" w:rsidRPr="007D5C4F" w:rsidTr="00C124BE">
        <w:trPr>
          <w:jc w:val="center"/>
        </w:trPr>
        <w:tc>
          <w:tcPr>
            <w:tcW w:w="2535" w:type="dxa"/>
          </w:tcPr>
          <w:p w:rsidR="00C04B82" w:rsidRPr="007D5C4F" w:rsidRDefault="00C04B82" w:rsidP="00C124BE">
            <w:pPr>
              <w:spacing w:line="276" w:lineRule="auto"/>
              <w:jc w:val="center"/>
            </w:pPr>
            <w:r w:rsidRPr="007D5C4F">
              <w:t>3 урок</w:t>
            </w:r>
          </w:p>
        </w:tc>
        <w:tc>
          <w:tcPr>
            <w:tcW w:w="3128" w:type="dxa"/>
          </w:tcPr>
          <w:p w:rsidR="00C04B82" w:rsidRPr="007D5C4F" w:rsidRDefault="00C04B82" w:rsidP="00C124BE">
            <w:pPr>
              <w:spacing w:line="276" w:lineRule="auto"/>
              <w:jc w:val="center"/>
            </w:pPr>
            <w:r w:rsidRPr="007D5C4F">
              <w:t>10.00 -10.35</w:t>
            </w:r>
          </w:p>
        </w:tc>
      </w:tr>
      <w:tr w:rsidR="00C04B82" w:rsidRPr="007D5C4F" w:rsidTr="00C124BE">
        <w:trPr>
          <w:jc w:val="center"/>
        </w:trPr>
        <w:tc>
          <w:tcPr>
            <w:tcW w:w="2535" w:type="dxa"/>
          </w:tcPr>
          <w:p w:rsidR="00C04B82" w:rsidRPr="007D5C4F" w:rsidRDefault="00C04B82" w:rsidP="00C124BE">
            <w:pPr>
              <w:spacing w:line="276" w:lineRule="auto"/>
              <w:jc w:val="center"/>
            </w:pPr>
            <w:r w:rsidRPr="007D5C4F">
              <w:t>4 урок</w:t>
            </w:r>
          </w:p>
        </w:tc>
        <w:tc>
          <w:tcPr>
            <w:tcW w:w="3128" w:type="dxa"/>
          </w:tcPr>
          <w:p w:rsidR="00C04B82" w:rsidRPr="007D5C4F" w:rsidRDefault="00C04B82" w:rsidP="00C124BE">
            <w:pPr>
              <w:spacing w:line="276" w:lineRule="auto"/>
              <w:jc w:val="center"/>
            </w:pPr>
            <w:r w:rsidRPr="007D5C4F">
              <w:t>10.55 -11.30</w:t>
            </w:r>
          </w:p>
        </w:tc>
      </w:tr>
      <w:tr w:rsidR="00C04B82" w:rsidRPr="007D5C4F" w:rsidTr="00C124BE">
        <w:trPr>
          <w:jc w:val="center"/>
        </w:trPr>
        <w:tc>
          <w:tcPr>
            <w:tcW w:w="2535" w:type="dxa"/>
          </w:tcPr>
          <w:p w:rsidR="00C04B82" w:rsidRPr="007D5C4F" w:rsidRDefault="00C04B82" w:rsidP="00C124BE">
            <w:pPr>
              <w:spacing w:line="276" w:lineRule="auto"/>
              <w:jc w:val="center"/>
            </w:pPr>
            <w:r w:rsidRPr="007D5C4F">
              <w:t>5 урок</w:t>
            </w:r>
          </w:p>
        </w:tc>
        <w:tc>
          <w:tcPr>
            <w:tcW w:w="3128" w:type="dxa"/>
          </w:tcPr>
          <w:p w:rsidR="00C04B82" w:rsidRPr="007D5C4F" w:rsidRDefault="00C04B82" w:rsidP="00C124BE">
            <w:pPr>
              <w:spacing w:line="276" w:lineRule="auto"/>
              <w:jc w:val="center"/>
            </w:pPr>
            <w:r w:rsidRPr="007D5C4F">
              <w:t>11.40 -12.15</w:t>
            </w:r>
          </w:p>
        </w:tc>
      </w:tr>
    </w:tbl>
    <w:p w:rsidR="00C04B82" w:rsidRPr="007D5C4F" w:rsidRDefault="00C04B82" w:rsidP="00C04B82">
      <w:pPr>
        <w:jc w:val="both"/>
        <w:rPr>
          <w:b/>
        </w:rPr>
      </w:pPr>
    </w:p>
    <w:p w:rsidR="00C04B82" w:rsidRPr="007D5C4F" w:rsidRDefault="00C04B82" w:rsidP="00C04B82">
      <w:pPr>
        <w:rPr>
          <w:b/>
        </w:rPr>
      </w:pPr>
      <w:r w:rsidRPr="007D5C4F">
        <w:rPr>
          <w:b/>
        </w:rPr>
        <w:t>4.2. Расписание звонков для  5-11 классов</w:t>
      </w:r>
    </w:p>
    <w:p w:rsidR="00C04B82" w:rsidRPr="007D5C4F" w:rsidRDefault="00C04B82" w:rsidP="00C04B82">
      <w:pPr>
        <w:jc w:val="both"/>
        <w:rPr>
          <w:b/>
        </w:rPr>
      </w:pPr>
    </w:p>
    <w:tbl>
      <w:tblPr>
        <w:tblStyle w:val="a7"/>
        <w:tblpPr w:leftFromText="180" w:rightFromText="180" w:vertAnchor="text" w:horzAnchor="page" w:tblpXSpec="center" w:tblpY="55"/>
        <w:tblW w:w="5920" w:type="dxa"/>
        <w:tblLook w:val="01E0"/>
      </w:tblPr>
      <w:tblGrid>
        <w:gridCol w:w="2802"/>
        <w:gridCol w:w="3118"/>
      </w:tblGrid>
      <w:tr w:rsidR="00C04B82" w:rsidRPr="0099076E" w:rsidTr="00C124BE">
        <w:trPr>
          <w:trHeight w:val="567"/>
        </w:trPr>
        <w:tc>
          <w:tcPr>
            <w:tcW w:w="2802" w:type="dxa"/>
            <w:vAlign w:val="center"/>
          </w:tcPr>
          <w:p w:rsidR="00C04B82" w:rsidRPr="0099076E" w:rsidRDefault="00C04B82" w:rsidP="00C124BE">
            <w:pPr>
              <w:jc w:val="center"/>
              <w:rPr>
                <w:rFonts w:ascii="Cambria" w:eastAsia="Calibri" w:hAnsi="Cambria"/>
                <w:b/>
                <w:bCs/>
              </w:rPr>
            </w:pPr>
            <w:r w:rsidRPr="0099076E">
              <w:rPr>
                <w:rFonts w:ascii="Cambria" w:eastAsia="Calibri" w:hAnsi="Cambria"/>
                <w:b/>
                <w:bCs/>
              </w:rPr>
              <w:t>1-й урок</w:t>
            </w:r>
          </w:p>
        </w:tc>
        <w:tc>
          <w:tcPr>
            <w:tcW w:w="3118" w:type="dxa"/>
            <w:vAlign w:val="center"/>
          </w:tcPr>
          <w:p w:rsidR="00C04B82" w:rsidRPr="0099076E" w:rsidRDefault="00C04B82" w:rsidP="00C124BE">
            <w:pPr>
              <w:jc w:val="center"/>
              <w:rPr>
                <w:rFonts w:ascii="Cambria" w:eastAsia="Calibri" w:hAnsi="Cambria"/>
                <w:b/>
                <w:bCs/>
              </w:rPr>
            </w:pPr>
            <w:r w:rsidRPr="0099076E">
              <w:rPr>
                <w:rFonts w:ascii="Cambria" w:eastAsia="Calibri" w:hAnsi="Cambria"/>
                <w:b/>
                <w:bCs/>
              </w:rPr>
              <w:t>8.15</w:t>
            </w:r>
            <w:r w:rsidRPr="0099076E">
              <w:rPr>
                <w:rFonts w:ascii="Cambria" w:eastAsia="Calibri" w:hAnsi="Cambria"/>
                <w:b/>
                <w:bCs/>
                <w:vertAlign w:val="superscript"/>
              </w:rPr>
              <w:t xml:space="preserve"> </w:t>
            </w:r>
            <w:r w:rsidRPr="0099076E">
              <w:rPr>
                <w:rFonts w:ascii="Cambria" w:eastAsia="Calibri" w:hAnsi="Cambria"/>
                <w:b/>
                <w:bCs/>
              </w:rPr>
              <w:t xml:space="preserve"> - 8.55</w:t>
            </w:r>
          </w:p>
        </w:tc>
      </w:tr>
      <w:tr w:rsidR="00C04B82" w:rsidRPr="0099076E" w:rsidTr="00C124BE">
        <w:trPr>
          <w:trHeight w:val="567"/>
        </w:trPr>
        <w:tc>
          <w:tcPr>
            <w:tcW w:w="2802" w:type="dxa"/>
            <w:vAlign w:val="center"/>
          </w:tcPr>
          <w:p w:rsidR="00C04B82" w:rsidRPr="0099076E" w:rsidRDefault="00C04B82" w:rsidP="00C124BE">
            <w:pPr>
              <w:jc w:val="center"/>
              <w:rPr>
                <w:rFonts w:ascii="Cambria" w:eastAsia="Calibri" w:hAnsi="Cambria"/>
                <w:b/>
                <w:bCs/>
              </w:rPr>
            </w:pPr>
            <w:r w:rsidRPr="0099076E">
              <w:rPr>
                <w:rFonts w:ascii="Cambria" w:eastAsia="Calibri" w:hAnsi="Cambria"/>
                <w:b/>
                <w:bCs/>
              </w:rPr>
              <w:t>2-й урок</w:t>
            </w:r>
          </w:p>
        </w:tc>
        <w:tc>
          <w:tcPr>
            <w:tcW w:w="3118" w:type="dxa"/>
            <w:vAlign w:val="center"/>
          </w:tcPr>
          <w:p w:rsidR="00C04B82" w:rsidRPr="0099076E" w:rsidRDefault="00C04B82" w:rsidP="00C124BE">
            <w:pPr>
              <w:jc w:val="center"/>
              <w:rPr>
                <w:rFonts w:ascii="Cambria" w:eastAsia="Calibri" w:hAnsi="Cambria"/>
                <w:b/>
                <w:bCs/>
                <w:vertAlign w:val="superscript"/>
              </w:rPr>
            </w:pPr>
            <w:r w:rsidRPr="0099076E">
              <w:rPr>
                <w:rFonts w:ascii="Cambria" w:eastAsia="Calibri" w:hAnsi="Cambria"/>
                <w:b/>
                <w:bCs/>
              </w:rPr>
              <w:t>9.05</w:t>
            </w:r>
            <w:r w:rsidRPr="0099076E">
              <w:rPr>
                <w:rFonts w:ascii="Cambria" w:eastAsia="Calibri" w:hAnsi="Cambria"/>
                <w:b/>
                <w:bCs/>
                <w:vertAlign w:val="superscript"/>
              </w:rPr>
              <w:t xml:space="preserve"> </w:t>
            </w:r>
            <w:r w:rsidRPr="0099076E">
              <w:rPr>
                <w:rFonts w:ascii="Cambria" w:eastAsia="Calibri" w:hAnsi="Cambria"/>
                <w:b/>
                <w:bCs/>
              </w:rPr>
              <w:t>– 9.45</w:t>
            </w:r>
          </w:p>
        </w:tc>
      </w:tr>
      <w:tr w:rsidR="00C04B82" w:rsidRPr="0099076E" w:rsidTr="00C124BE">
        <w:trPr>
          <w:trHeight w:val="567"/>
        </w:trPr>
        <w:tc>
          <w:tcPr>
            <w:tcW w:w="2802" w:type="dxa"/>
            <w:vAlign w:val="center"/>
          </w:tcPr>
          <w:p w:rsidR="00C04B82" w:rsidRPr="0099076E" w:rsidRDefault="00C04B82" w:rsidP="00C124BE">
            <w:pPr>
              <w:jc w:val="center"/>
              <w:rPr>
                <w:rFonts w:ascii="Cambria" w:eastAsia="Calibri" w:hAnsi="Cambria"/>
                <w:b/>
                <w:bCs/>
              </w:rPr>
            </w:pPr>
            <w:r w:rsidRPr="0099076E">
              <w:rPr>
                <w:rFonts w:ascii="Cambria" w:eastAsia="Calibri" w:hAnsi="Cambria"/>
                <w:b/>
                <w:bCs/>
              </w:rPr>
              <w:t>3-й урок</w:t>
            </w:r>
          </w:p>
        </w:tc>
        <w:tc>
          <w:tcPr>
            <w:tcW w:w="3118" w:type="dxa"/>
            <w:vAlign w:val="center"/>
          </w:tcPr>
          <w:p w:rsidR="00C04B82" w:rsidRPr="0099076E" w:rsidRDefault="00C04B82" w:rsidP="00C124BE">
            <w:pPr>
              <w:jc w:val="center"/>
              <w:rPr>
                <w:rFonts w:ascii="Cambria" w:eastAsia="Calibri" w:hAnsi="Cambria"/>
                <w:b/>
                <w:bCs/>
              </w:rPr>
            </w:pPr>
            <w:r w:rsidRPr="0099076E">
              <w:rPr>
                <w:rFonts w:ascii="Cambria" w:eastAsia="Calibri" w:hAnsi="Cambria"/>
                <w:b/>
                <w:bCs/>
              </w:rPr>
              <w:t>9.55 – 10.35</w:t>
            </w:r>
          </w:p>
        </w:tc>
      </w:tr>
      <w:tr w:rsidR="00C04B82" w:rsidRPr="0099076E" w:rsidTr="00C124BE">
        <w:trPr>
          <w:trHeight w:val="567"/>
        </w:trPr>
        <w:tc>
          <w:tcPr>
            <w:tcW w:w="2802" w:type="dxa"/>
            <w:vAlign w:val="center"/>
          </w:tcPr>
          <w:p w:rsidR="00C04B82" w:rsidRPr="0099076E" w:rsidRDefault="00C04B82" w:rsidP="00C124BE">
            <w:pPr>
              <w:jc w:val="center"/>
              <w:rPr>
                <w:rFonts w:ascii="Cambria" w:eastAsia="Calibri" w:hAnsi="Cambria"/>
                <w:b/>
                <w:bCs/>
              </w:rPr>
            </w:pPr>
            <w:r w:rsidRPr="0099076E">
              <w:rPr>
                <w:rFonts w:ascii="Cambria" w:eastAsia="Calibri" w:hAnsi="Cambria"/>
                <w:b/>
                <w:bCs/>
              </w:rPr>
              <w:t>4-й урок</w:t>
            </w:r>
          </w:p>
        </w:tc>
        <w:tc>
          <w:tcPr>
            <w:tcW w:w="3118" w:type="dxa"/>
            <w:vAlign w:val="center"/>
          </w:tcPr>
          <w:p w:rsidR="00C04B82" w:rsidRPr="0099076E" w:rsidRDefault="00C04B82" w:rsidP="00C124BE">
            <w:pPr>
              <w:jc w:val="center"/>
              <w:rPr>
                <w:rFonts w:ascii="Cambria" w:eastAsia="Calibri" w:hAnsi="Cambria"/>
                <w:b/>
                <w:bCs/>
              </w:rPr>
            </w:pPr>
            <w:r w:rsidRPr="0099076E">
              <w:rPr>
                <w:rFonts w:ascii="Cambria" w:eastAsia="Calibri" w:hAnsi="Cambria"/>
                <w:b/>
                <w:bCs/>
              </w:rPr>
              <w:t>10.55 – 11.35</w:t>
            </w:r>
          </w:p>
        </w:tc>
      </w:tr>
      <w:tr w:rsidR="00C04B82" w:rsidRPr="0099076E" w:rsidTr="00C124BE">
        <w:trPr>
          <w:trHeight w:val="567"/>
        </w:trPr>
        <w:tc>
          <w:tcPr>
            <w:tcW w:w="2802" w:type="dxa"/>
            <w:vAlign w:val="center"/>
          </w:tcPr>
          <w:p w:rsidR="00C04B82" w:rsidRPr="0099076E" w:rsidRDefault="00C04B82" w:rsidP="00C124BE">
            <w:pPr>
              <w:jc w:val="center"/>
              <w:rPr>
                <w:rFonts w:ascii="Cambria" w:eastAsia="Calibri" w:hAnsi="Cambria"/>
                <w:b/>
                <w:bCs/>
              </w:rPr>
            </w:pPr>
            <w:r w:rsidRPr="0099076E">
              <w:rPr>
                <w:rFonts w:ascii="Cambria" w:eastAsia="Calibri" w:hAnsi="Cambria"/>
                <w:b/>
                <w:bCs/>
              </w:rPr>
              <w:t>5-й урок</w:t>
            </w:r>
          </w:p>
        </w:tc>
        <w:tc>
          <w:tcPr>
            <w:tcW w:w="3118" w:type="dxa"/>
            <w:vAlign w:val="center"/>
          </w:tcPr>
          <w:p w:rsidR="00C04B82" w:rsidRPr="0099076E" w:rsidRDefault="00C04B82" w:rsidP="00C124BE">
            <w:pPr>
              <w:jc w:val="center"/>
              <w:rPr>
                <w:rFonts w:ascii="Cambria" w:eastAsia="Calibri" w:hAnsi="Cambria"/>
                <w:b/>
                <w:bCs/>
              </w:rPr>
            </w:pPr>
            <w:r w:rsidRPr="0099076E">
              <w:rPr>
                <w:rFonts w:ascii="Cambria" w:eastAsia="Calibri" w:hAnsi="Cambria"/>
                <w:b/>
                <w:bCs/>
              </w:rPr>
              <w:t>11.55 – 12.35</w:t>
            </w:r>
          </w:p>
        </w:tc>
      </w:tr>
      <w:tr w:rsidR="00C04B82" w:rsidRPr="0099076E" w:rsidTr="00C124BE">
        <w:trPr>
          <w:trHeight w:val="567"/>
        </w:trPr>
        <w:tc>
          <w:tcPr>
            <w:tcW w:w="2802" w:type="dxa"/>
            <w:vAlign w:val="center"/>
          </w:tcPr>
          <w:p w:rsidR="00C04B82" w:rsidRPr="0099076E" w:rsidRDefault="00C04B82" w:rsidP="00C124BE">
            <w:pPr>
              <w:jc w:val="center"/>
              <w:rPr>
                <w:rFonts w:ascii="Cambria" w:eastAsia="Calibri" w:hAnsi="Cambria"/>
                <w:b/>
                <w:bCs/>
              </w:rPr>
            </w:pPr>
            <w:r w:rsidRPr="0099076E">
              <w:rPr>
                <w:rFonts w:ascii="Cambria" w:eastAsia="Calibri" w:hAnsi="Cambria"/>
                <w:b/>
                <w:bCs/>
              </w:rPr>
              <w:t>6-й урок</w:t>
            </w:r>
          </w:p>
        </w:tc>
        <w:tc>
          <w:tcPr>
            <w:tcW w:w="3118" w:type="dxa"/>
            <w:vAlign w:val="center"/>
          </w:tcPr>
          <w:p w:rsidR="00C04B82" w:rsidRPr="0099076E" w:rsidRDefault="00C04B82" w:rsidP="00C124BE">
            <w:pPr>
              <w:jc w:val="center"/>
              <w:rPr>
                <w:rFonts w:ascii="Cambria" w:eastAsia="Calibri" w:hAnsi="Cambria"/>
                <w:b/>
                <w:bCs/>
              </w:rPr>
            </w:pPr>
            <w:r w:rsidRPr="0099076E">
              <w:rPr>
                <w:rFonts w:ascii="Cambria" w:eastAsia="Calibri" w:hAnsi="Cambria"/>
                <w:b/>
                <w:bCs/>
              </w:rPr>
              <w:t>12.45 – 13.25</w:t>
            </w:r>
          </w:p>
        </w:tc>
      </w:tr>
      <w:tr w:rsidR="00C04B82" w:rsidRPr="0099076E" w:rsidTr="00C124BE">
        <w:trPr>
          <w:trHeight w:val="567"/>
        </w:trPr>
        <w:tc>
          <w:tcPr>
            <w:tcW w:w="2802" w:type="dxa"/>
            <w:vAlign w:val="center"/>
          </w:tcPr>
          <w:p w:rsidR="00C04B82" w:rsidRPr="0099076E" w:rsidRDefault="00C04B82" w:rsidP="00C124BE">
            <w:pPr>
              <w:jc w:val="center"/>
              <w:rPr>
                <w:rFonts w:ascii="Cambria" w:eastAsia="Calibri" w:hAnsi="Cambria"/>
                <w:b/>
                <w:bCs/>
              </w:rPr>
            </w:pPr>
            <w:r w:rsidRPr="0099076E">
              <w:rPr>
                <w:rFonts w:ascii="Cambria" w:eastAsia="Calibri" w:hAnsi="Cambria"/>
                <w:b/>
                <w:bCs/>
              </w:rPr>
              <w:t>7-й урок</w:t>
            </w:r>
          </w:p>
        </w:tc>
        <w:tc>
          <w:tcPr>
            <w:tcW w:w="3118" w:type="dxa"/>
            <w:vAlign w:val="center"/>
          </w:tcPr>
          <w:p w:rsidR="00C04B82" w:rsidRPr="0099076E" w:rsidRDefault="00C04B82" w:rsidP="00C124BE">
            <w:pPr>
              <w:jc w:val="center"/>
              <w:rPr>
                <w:rFonts w:ascii="Cambria" w:eastAsia="Calibri" w:hAnsi="Cambria"/>
                <w:b/>
                <w:bCs/>
              </w:rPr>
            </w:pPr>
            <w:r w:rsidRPr="0099076E">
              <w:rPr>
                <w:rFonts w:ascii="Cambria" w:eastAsia="Calibri" w:hAnsi="Cambria"/>
                <w:b/>
                <w:bCs/>
              </w:rPr>
              <w:t>13.35 – 14.15</w:t>
            </w:r>
          </w:p>
        </w:tc>
      </w:tr>
    </w:tbl>
    <w:p w:rsidR="00C04B82" w:rsidRDefault="00C04B82" w:rsidP="00C04B82">
      <w:pPr>
        <w:jc w:val="both"/>
        <w:rPr>
          <w:b/>
          <w:color w:val="FF0000"/>
        </w:rPr>
      </w:pPr>
    </w:p>
    <w:p w:rsidR="00C04B82" w:rsidRPr="009C2C82" w:rsidRDefault="00C04B82" w:rsidP="00C04B82">
      <w:pPr>
        <w:jc w:val="both"/>
        <w:rPr>
          <w:b/>
          <w:color w:val="FF0000"/>
        </w:rPr>
      </w:pPr>
    </w:p>
    <w:p w:rsidR="00C04B82" w:rsidRDefault="00C04B82" w:rsidP="00C04B82">
      <w:pPr>
        <w:jc w:val="both"/>
        <w:rPr>
          <w:b/>
        </w:rPr>
      </w:pPr>
    </w:p>
    <w:p w:rsidR="00C04B82" w:rsidRDefault="00C04B82" w:rsidP="00C04B82">
      <w:pPr>
        <w:jc w:val="both"/>
        <w:rPr>
          <w:b/>
        </w:rPr>
      </w:pPr>
    </w:p>
    <w:p w:rsidR="00C04B82" w:rsidRDefault="00C04B82" w:rsidP="00C04B82">
      <w:pPr>
        <w:jc w:val="both"/>
        <w:rPr>
          <w:b/>
        </w:rPr>
      </w:pPr>
    </w:p>
    <w:p w:rsidR="00C04B82" w:rsidRDefault="00C04B82" w:rsidP="00C04B82">
      <w:pPr>
        <w:rPr>
          <w:b/>
        </w:rPr>
      </w:pPr>
    </w:p>
    <w:p w:rsidR="00C04B82" w:rsidRDefault="00C04B82" w:rsidP="00C04B82">
      <w:pPr>
        <w:rPr>
          <w:b/>
        </w:rPr>
      </w:pPr>
    </w:p>
    <w:p w:rsidR="00C04B82" w:rsidRDefault="00C04B82" w:rsidP="00C04B82">
      <w:pPr>
        <w:rPr>
          <w:b/>
        </w:rPr>
      </w:pPr>
    </w:p>
    <w:p w:rsidR="00C04B82" w:rsidRDefault="00C04B82" w:rsidP="00C04B82">
      <w:pPr>
        <w:rPr>
          <w:b/>
        </w:rPr>
      </w:pPr>
    </w:p>
    <w:p w:rsidR="00C04B82" w:rsidRDefault="00C04B82" w:rsidP="00C04B82">
      <w:pPr>
        <w:jc w:val="both"/>
      </w:pPr>
    </w:p>
    <w:p w:rsidR="00C04B82" w:rsidRDefault="00C04B82" w:rsidP="00C04B82">
      <w:pPr>
        <w:jc w:val="both"/>
        <w:rPr>
          <w:b/>
        </w:rPr>
      </w:pPr>
    </w:p>
    <w:p w:rsidR="00C04B82" w:rsidRDefault="00C04B82" w:rsidP="00C04B82">
      <w:pPr>
        <w:jc w:val="both"/>
        <w:rPr>
          <w:b/>
        </w:rPr>
      </w:pPr>
    </w:p>
    <w:p w:rsidR="00C04B82" w:rsidRDefault="00C04B82" w:rsidP="00C04B82">
      <w:pPr>
        <w:jc w:val="both"/>
        <w:rPr>
          <w:b/>
        </w:rPr>
      </w:pPr>
    </w:p>
    <w:p w:rsidR="00C04B82" w:rsidRDefault="00C04B82" w:rsidP="00C04B82">
      <w:pPr>
        <w:jc w:val="both"/>
        <w:rPr>
          <w:b/>
        </w:rPr>
      </w:pPr>
    </w:p>
    <w:p w:rsidR="00C04B82" w:rsidRDefault="00C04B82" w:rsidP="00C04B82">
      <w:pPr>
        <w:jc w:val="both"/>
        <w:rPr>
          <w:b/>
        </w:rPr>
      </w:pPr>
    </w:p>
    <w:p w:rsidR="00C04B82" w:rsidRDefault="00C04B82" w:rsidP="00C04B82">
      <w:pPr>
        <w:jc w:val="both"/>
        <w:rPr>
          <w:b/>
        </w:rPr>
      </w:pPr>
    </w:p>
    <w:p w:rsidR="00C04B82" w:rsidRDefault="00C04B82" w:rsidP="00C04B82">
      <w:pPr>
        <w:jc w:val="both"/>
        <w:rPr>
          <w:b/>
        </w:rPr>
      </w:pPr>
      <w:r>
        <w:rPr>
          <w:b/>
        </w:rPr>
        <w:t>5. Продолжительность уроков</w:t>
      </w:r>
    </w:p>
    <w:p w:rsidR="00C04B82" w:rsidRDefault="00C04B82" w:rsidP="00C04B82">
      <w:pPr>
        <w:jc w:val="both"/>
        <w:rPr>
          <w:b/>
        </w:rPr>
      </w:pPr>
    </w:p>
    <w:p w:rsidR="00C04B82" w:rsidRDefault="00C04B82" w:rsidP="00C04B82">
      <w:pPr>
        <w:jc w:val="both"/>
      </w:pPr>
      <w:r>
        <w:rPr>
          <w:b/>
        </w:rPr>
        <w:t>5.1. Особенности режима работы обучающихся 1 классов</w:t>
      </w:r>
      <w:r>
        <w:t xml:space="preserve"> </w:t>
      </w:r>
    </w:p>
    <w:p w:rsidR="00C04B82" w:rsidRDefault="00C04B82" w:rsidP="00C04B82">
      <w:pPr>
        <w:jc w:val="both"/>
      </w:pPr>
      <w:r>
        <w:t>Количество учебных дней в неделю – 5.</w:t>
      </w:r>
    </w:p>
    <w:p w:rsidR="00C04B82" w:rsidRDefault="00C04B82" w:rsidP="00C04B82">
      <w:pPr>
        <w:jc w:val="both"/>
      </w:pPr>
      <w:r>
        <w:t xml:space="preserve">Количество уроков: </w:t>
      </w:r>
    </w:p>
    <w:p w:rsidR="00C04B82" w:rsidRPr="008F57B3" w:rsidRDefault="00C04B82" w:rsidP="00C04B82">
      <w:pPr>
        <w:jc w:val="both"/>
      </w:pPr>
      <w:r w:rsidRPr="008F57B3">
        <w:t xml:space="preserve">1 четверть – 3 урока, </w:t>
      </w:r>
    </w:p>
    <w:p w:rsidR="00C04B82" w:rsidRPr="008F57B3" w:rsidRDefault="00C04B82" w:rsidP="00C04B82">
      <w:pPr>
        <w:jc w:val="both"/>
      </w:pPr>
      <w:r w:rsidRPr="008F57B3">
        <w:t>2- 4 четверть – 4 урока.</w:t>
      </w:r>
    </w:p>
    <w:p w:rsidR="00C04B82" w:rsidRDefault="00C04B82" w:rsidP="00C04B82">
      <w:pPr>
        <w:widowControl w:val="0"/>
        <w:jc w:val="both"/>
      </w:pPr>
      <w:r>
        <w:t>Использование «ступенчатого» режима обучения в первом полугодии:</w:t>
      </w:r>
    </w:p>
    <w:p w:rsidR="00C04B82" w:rsidRPr="008F57B3" w:rsidRDefault="00C04B82" w:rsidP="00C04B82">
      <w:pPr>
        <w:widowControl w:val="0"/>
        <w:jc w:val="both"/>
      </w:pPr>
      <w:r w:rsidRPr="008F57B3">
        <w:t xml:space="preserve">сентябрь, октябрь -  по 3 урока в день по 35 минут каждый, </w:t>
      </w:r>
    </w:p>
    <w:p w:rsidR="00C04B82" w:rsidRPr="008F57B3" w:rsidRDefault="00C04B82" w:rsidP="00C04B82">
      <w:pPr>
        <w:widowControl w:val="0"/>
        <w:jc w:val="both"/>
      </w:pPr>
      <w:r w:rsidRPr="008F57B3">
        <w:t xml:space="preserve">ноябрь-декабрь – по 4 урока по 35 минут каждый; </w:t>
      </w:r>
    </w:p>
    <w:p w:rsidR="00C04B82" w:rsidRPr="008F57B3" w:rsidRDefault="00C04B82" w:rsidP="00C04B82">
      <w:pPr>
        <w:widowControl w:val="0"/>
        <w:jc w:val="both"/>
      </w:pPr>
      <w:r w:rsidRPr="008F57B3">
        <w:t>январь – май – по 4 урока по 40 минут каждый.</w:t>
      </w:r>
    </w:p>
    <w:p w:rsidR="00C04B82" w:rsidRDefault="00C04B82" w:rsidP="00C04B82">
      <w:pPr>
        <w:jc w:val="both"/>
      </w:pPr>
      <w:r>
        <w:t>2 – 11 классы – 40 минут.</w:t>
      </w:r>
    </w:p>
    <w:p w:rsidR="00C04B82" w:rsidRDefault="00C04B82" w:rsidP="00C04B82">
      <w:pPr>
        <w:jc w:val="both"/>
        <w:rPr>
          <w:b/>
        </w:rPr>
      </w:pPr>
    </w:p>
    <w:p w:rsidR="00C04B82" w:rsidRDefault="00C04B82" w:rsidP="00C04B82">
      <w:pPr>
        <w:jc w:val="both"/>
      </w:pPr>
      <w:r>
        <w:rPr>
          <w:b/>
        </w:rPr>
        <w:t>6.</w:t>
      </w:r>
      <w:r>
        <w:t xml:space="preserve"> </w:t>
      </w:r>
      <w:r>
        <w:rPr>
          <w:b/>
        </w:rPr>
        <w:t>Начало занятий кружков и факультативов:</w:t>
      </w:r>
      <w:r>
        <w:t xml:space="preserve"> 14.30</w:t>
      </w:r>
    </w:p>
    <w:p w:rsidR="00C04B82" w:rsidRDefault="00C04B82" w:rsidP="00C04B82">
      <w:pPr>
        <w:pStyle w:val="af7"/>
        <w:tabs>
          <w:tab w:val="left" w:pos="988"/>
          <w:tab w:val="center" w:pos="4677"/>
        </w:tabs>
        <w:rPr>
          <w:b/>
        </w:rPr>
      </w:pPr>
    </w:p>
    <w:p w:rsidR="00AB02E5" w:rsidRPr="00012A68" w:rsidRDefault="003B03DD" w:rsidP="003B03DD">
      <w:pPr>
        <w:jc w:val="center"/>
        <w:rPr>
          <w:b/>
          <w:szCs w:val="24"/>
        </w:rPr>
      </w:pPr>
      <w:r w:rsidRPr="00012A68">
        <w:rPr>
          <w:b/>
          <w:szCs w:val="24"/>
        </w:rPr>
        <w:lastRenderedPageBreak/>
        <w:t>Общая численность обучающихся</w:t>
      </w:r>
    </w:p>
    <w:p w:rsidR="00AB02E5" w:rsidRPr="00012A68" w:rsidRDefault="00AB02E5" w:rsidP="003B03DD">
      <w:pPr>
        <w:jc w:val="center"/>
        <w:rPr>
          <w:b/>
          <w:szCs w:val="24"/>
        </w:rPr>
      </w:pPr>
    </w:p>
    <w:p w:rsidR="000463F0" w:rsidRPr="00AE3A8A" w:rsidRDefault="000463F0" w:rsidP="000463F0">
      <w:pPr>
        <w:spacing w:line="276" w:lineRule="auto"/>
        <w:jc w:val="both"/>
        <w:rPr>
          <w:szCs w:val="24"/>
        </w:rPr>
      </w:pPr>
      <w:r w:rsidRPr="00AE3A8A">
        <w:rPr>
          <w:szCs w:val="24"/>
        </w:rPr>
        <w:t xml:space="preserve">На начало 2020-21 учебного года было закомплектовано 28 классов-комплектов, в которых обучалось 653  учащихся. В течение учебного года прибыло 11 человек и выбыло 16, и на конец 2020-21 учебного года в школе обучалось 648 учащихся. </w:t>
      </w:r>
    </w:p>
    <w:p w:rsidR="000463F0" w:rsidRPr="00C0325C" w:rsidRDefault="000463F0" w:rsidP="000463F0">
      <w:pPr>
        <w:spacing w:line="276" w:lineRule="auto"/>
        <w:jc w:val="both"/>
        <w:rPr>
          <w:szCs w:val="24"/>
        </w:rPr>
      </w:pPr>
      <w:r w:rsidRPr="00C0325C">
        <w:rPr>
          <w:szCs w:val="24"/>
        </w:rPr>
        <w:t xml:space="preserve">Количество учащихся по уровням обучения на конец </w:t>
      </w:r>
      <w:r w:rsidRPr="003E460D">
        <w:rPr>
          <w:szCs w:val="24"/>
        </w:rPr>
        <w:t>20</w:t>
      </w:r>
      <w:r>
        <w:rPr>
          <w:szCs w:val="24"/>
        </w:rPr>
        <w:t>20</w:t>
      </w:r>
      <w:r w:rsidRPr="003E460D">
        <w:rPr>
          <w:szCs w:val="24"/>
        </w:rPr>
        <w:t>-2</w:t>
      </w:r>
      <w:r>
        <w:rPr>
          <w:szCs w:val="24"/>
        </w:rPr>
        <w:t>1</w:t>
      </w:r>
      <w:r w:rsidRPr="003E460D">
        <w:rPr>
          <w:szCs w:val="24"/>
        </w:rPr>
        <w:t xml:space="preserve"> </w:t>
      </w:r>
      <w:r w:rsidRPr="00C0325C">
        <w:rPr>
          <w:szCs w:val="24"/>
        </w:rPr>
        <w:t>учебного года:</w:t>
      </w:r>
    </w:p>
    <w:p w:rsidR="000463F0" w:rsidRPr="00C0325C" w:rsidRDefault="000463F0" w:rsidP="000463F0">
      <w:pPr>
        <w:spacing w:line="276" w:lineRule="auto"/>
        <w:jc w:val="both"/>
        <w:rPr>
          <w:szCs w:val="24"/>
        </w:rPr>
      </w:pPr>
    </w:p>
    <w:tbl>
      <w:tblPr>
        <w:tblStyle w:val="a7"/>
        <w:tblW w:w="0" w:type="auto"/>
        <w:tblLook w:val="04A0"/>
      </w:tblPr>
      <w:tblGrid>
        <w:gridCol w:w="2685"/>
        <w:gridCol w:w="1615"/>
        <w:gridCol w:w="1615"/>
        <w:gridCol w:w="1616"/>
        <w:gridCol w:w="1616"/>
      </w:tblGrid>
      <w:tr w:rsidR="000463F0" w:rsidRPr="00C0325C" w:rsidTr="00C124BE">
        <w:tc>
          <w:tcPr>
            <w:tcW w:w="2685" w:type="dxa"/>
          </w:tcPr>
          <w:p w:rsidR="000463F0" w:rsidRPr="00C0325C" w:rsidRDefault="000463F0" w:rsidP="00C124B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615" w:type="dxa"/>
            <w:hideMark/>
          </w:tcPr>
          <w:p w:rsidR="000463F0" w:rsidRPr="00C0325C" w:rsidRDefault="000463F0" w:rsidP="00C124B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C0325C">
              <w:rPr>
                <w:b/>
                <w:szCs w:val="24"/>
                <w:lang w:eastAsia="en-US"/>
              </w:rPr>
              <w:t>1-4 кл</w:t>
            </w:r>
          </w:p>
        </w:tc>
        <w:tc>
          <w:tcPr>
            <w:tcW w:w="1615" w:type="dxa"/>
            <w:hideMark/>
          </w:tcPr>
          <w:p w:rsidR="000463F0" w:rsidRPr="00C0325C" w:rsidRDefault="000463F0" w:rsidP="00C124B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C0325C">
              <w:rPr>
                <w:b/>
                <w:szCs w:val="24"/>
                <w:lang w:eastAsia="en-US"/>
              </w:rPr>
              <w:t>5-9 кл</w:t>
            </w:r>
          </w:p>
        </w:tc>
        <w:tc>
          <w:tcPr>
            <w:tcW w:w="1616" w:type="dxa"/>
            <w:hideMark/>
          </w:tcPr>
          <w:p w:rsidR="000463F0" w:rsidRPr="00C0325C" w:rsidRDefault="000463F0" w:rsidP="00C124B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C0325C">
              <w:rPr>
                <w:b/>
                <w:szCs w:val="24"/>
                <w:lang w:eastAsia="en-US"/>
              </w:rPr>
              <w:t>10-11 кл</w:t>
            </w:r>
          </w:p>
        </w:tc>
        <w:tc>
          <w:tcPr>
            <w:tcW w:w="1616" w:type="dxa"/>
            <w:hideMark/>
          </w:tcPr>
          <w:p w:rsidR="000463F0" w:rsidRPr="00C0325C" w:rsidRDefault="000463F0" w:rsidP="00C124B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C0325C">
              <w:rPr>
                <w:b/>
                <w:szCs w:val="24"/>
                <w:lang w:eastAsia="en-US"/>
              </w:rPr>
              <w:t>Всего</w:t>
            </w:r>
          </w:p>
        </w:tc>
      </w:tr>
      <w:tr w:rsidR="000463F0" w:rsidRPr="00C0325C" w:rsidTr="00C124BE">
        <w:tc>
          <w:tcPr>
            <w:tcW w:w="2685" w:type="dxa"/>
            <w:hideMark/>
          </w:tcPr>
          <w:p w:rsidR="000463F0" w:rsidRPr="00C0325C" w:rsidRDefault="000463F0" w:rsidP="00C124B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C0325C">
              <w:rPr>
                <w:b/>
                <w:szCs w:val="24"/>
                <w:lang w:eastAsia="en-US"/>
              </w:rPr>
              <w:t>Количество классов</w:t>
            </w:r>
          </w:p>
        </w:tc>
        <w:tc>
          <w:tcPr>
            <w:tcW w:w="1615" w:type="dxa"/>
          </w:tcPr>
          <w:p w:rsidR="000463F0" w:rsidRPr="00C0325C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C0325C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1615" w:type="dxa"/>
          </w:tcPr>
          <w:p w:rsidR="000463F0" w:rsidRPr="00C0325C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C0325C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1616" w:type="dxa"/>
          </w:tcPr>
          <w:p w:rsidR="000463F0" w:rsidRPr="00C0325C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616" w:type="dxa"/>
          </w:tcPr>
          <w:p w:rsidR="000463F0" w:rsidRPr="00C0325C" w:rsidRDefault="000463F0" w:rsidP="00C124B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C0325C">
              <w:rPr>
                <w:b/>
                <w:szCs w:val="24"/>
                <w:lang w:eastAsia="en-US"/>
              </w:rPr>
              <w:t>2</w:t>
            </w:r>
            <w:r>
              <w:rPr>
                <w:b/>
                <w:szCs w:val="24"/>
                <w:lang w:eastAsia="en-US"/>
              </w:rPr>
              <w:t>8</w:t>
            </w:r>
          </w:p>
        </w:tc>
      </w:tr>
      <w:tr w:rsidR="000463F0" w:rsidRPr="00C0325C" w:rsidTr="00C124BE">
        <w:tc>
          <w:tcPr>
            <w:tcW w:w="2685" w:type="dxa"/>
            <w:hideMark/>
          </w:tcPr>
          <w:p w:rsidR="000463F0" w:rsidRPr="00C0325C" w:rsidRDefault="000463F0" w:rsidP="00C124B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C0325C">
              <w:rPr>
                <w:b/>
                <w:szCs w:val="24"/>
                <w:lang w:eastAsia="en-US"/>
              </w:rPr>
              <w:t>Количество учащихся</w:t>
            </w:r>
          </w:p>
        </w:tc>
        <w:tc>
          <w:tcPr>
            <w:tcW w:w="1615" w:type="dxa"/>
          </w:tcPr>
          <w:p w:rsidR="000463F0" w:rsidRPr="00C0325C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291</w:t>
            </w:r>
          </w:p>
        </w:tc>
        <w:tc>
          <w:tcPr>
            <w:tcW w:w="1615" w:type="dxa"/>
          </w:tcPr>
          <w:p w:rsidR="000463F0" w:rsidRPr="00C0325C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306</w:t>
            </w:r>
          </w:p>
        </w:tc>
        <w:tc>
          <w:tcPr>
            <w:tcW w:w="1616" w:type="dxa"/>
          </w:tcPr>
          <w:p w:rsidR="000463F0" w:rsidRPr="00C0325C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51</w:t>
            </w:r>
          </w:p>
        </w:tc>
        <w:tc>
          <w:tcPr>
            <w:tcW w:w="1616" w:type="dxa"/>
          </w:tcPr>
          <w:p w:rsidR="000463F0" w:rsidRPr="00C0325C" w:rsidRDefault="000463F0" w:rsidP="00C124B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648</w:t>
            </w:r>
          </w:p>
        </w:tc>
      </w:tr>
    </w:tbl>
    <w:p w:rsidR="009A2B30" w:rsidRPr="00012A68" w:rsidRDefault="009A2B30" w:rsidP="00227E7C">
      <w:pPr>
        <w:jc w:val="center"/>
        <w:rPr>
          <w:b/>
          <w:szCs w:val="24"/>
        </w:rPr>
      </w:pPr>
    </w:p>
    <w:p w:rsidR="000463F0" w:rsidRPr="00C0325C" w:rsidRDefault="000463F0" w:rsidP="000463F0">
      <w:pPr>
        <w:spacing w:line="276" w:lineRule="auto"/>
        <w:jc w:val="center"/>
        <w:rPr>
          <w:b/>
          <w:szCs w:val="24"/>
        </w:rPr>
      </w:pPr>
      <w:r w:rsidRPr="00C0325C">
        <w:rPr>
          <w:b/>
          <w:szCs w:val="24"/>
        </w:rPr>
        <w:t xml:space="preserve">Результаты обучения учащихся по итогам </w:t>
      </w:r>
      <w:r w:rsidRPr="009348C6">
        <w:rPr>
          <w:b/>
          <w:szCs w:val="24"/>
        </w:rPr>
        <w:t>20</w:t>
      </w:r>
      <w:r>
        <w:rPr>
          <w:b/>
          <w:szCs w:val="24"/>
        </w:rPr>
        <w:t>20</w:t>
      </w:r>
      <w:r w:rsidRPr="009348C6">
        <w:rPr>
          <w:b/>
          <w:szCs w:val="24"/>
        </w:rPr>
        <w:t>-2</w:t>
      </w:r>
      <w:r>
        <w:rPr>
          <w:b/>
          <w:szCs w:val="24"/>
        </w:rPr>
        <w:t>1</w:t>
      </w:r>
      <w:r w:rsidRPr="003E460D">
        <w:rPr>
          <w:szCs w:val="24"/>
        </w:rPr>
        <w:t xml:space="preserve"> </w:t>
      </w:r>
      <w:r w:rsidRPr="00C0325C">
        <w:rPr>
          <w:b/>
          <w:szCs w:val="24"/>
        </w:rPr>
        <w:t>учебного года</w:t>
      </w:r>
    </w:p>
    <w:p w:rsidR="000463F0" w:rsidRPr="00C0325C" w:rsidRDefault="000463F0" w:rsidP="000463F0">
      <w:pPr>
        <w:spacing w:line="276" w:lineRule="auto"/>
        <w:jc w:val="both"/>
        <w:rPr>
          <w:b/>
          <w:szCs w:val="24"/>
        </w:rPr>
      </w:pPr>
    </w:p>
    <w:p w:rsidR="000463F0" w:rsidRPr="00C0325C" w:rsidRDefault="000463F0" w:rsidP="000463F0">
      <w:pPr>
        <w:spacing w:line="276" w:lineRule="auto"/>
        <w:jc w:val="both"/>
        <w:rPr>
          <w:szCs w:val="24"/>
        </w:rPr>
      </w:pPr>
      <w:r w:rsidRPr="00C0325C">
        <w:rPr>
          <w:szCs w:val="24"/>
        </w:rPr>
        <w:t xml:space="preserve">Сравним результаты </w:t>
      </w:r>
      <w:r w:rsidRPr="003E460D">
        <w:rPr>
          <w:szCs w:val="24"/>
        </w:rPr>
        <w:t>20</w:t>
      </w:r>
      <w:r>
        <w:rPr>
          <w:szCs w:val="24"/>
        </w:rPr>
        <w:t>20</w:t>
      </w:r>
      <w:r w:rsidRPr="003E460D">
        <w:rPr>
          <w:szCs w:val="24"/>
        </w:rPr>
        <w:t>-2</w:t>
      </w:r>
      <w:r>
        <w:rPr>
          <w:szCs w:val="24"/>
        </w:rPr>
        <w:t>1</w:t>
      </w:r>
      <w:r w:rsidRPr="003E460D">
        <w:rPr>
          <w:szCs w:val="24"/>
        </w:rPr>
        <w:t xml:space="preserve"> </w:t>
      </w:r>
      <w:r w:rsidRPr="00C0325C">
        <w:rPr>
          <w:szCs w:val="24"/>
        </w:rPr>
        <w:t>учебного года с прошлыми учебными годами:</w:t>
      </w:r>
    </w:p>
    <w:tbl>
      <w:tblPr>
        <w:tblW w:w="970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521"/>
        <w:gridCol w:w="1437"/>
        <w:gridCol w:w="1437"/>
        <w:gridCol w:w="1437"/>
        <w:gridCol w:w="1437"/>
        <w:gridCol w:w="1437"/>
      </w:tblGrid>
      <w:tr w:rsidR="000463F0" w:rsidRPr="00C0325C" w:rsidTr="00C124BE">
        <w:trPr>
          <w:jc w:val="center"/>
        </w:trPr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63F0" w:rsidRPr="00C0325C" w:rsidRDefault="000463F0" w:rsidP="00C124BE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 w:rsidRPr="00C0325C">
              <w:rPr>
                <w:b/>
                <w:szCs w:val="24"/>
                <w:lang w:eastAsia="en-US"/>
              </w:rPr>
              <w:t>Учебный год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3F0" w:rsidRPr="00C0325C" w:rsidRDefault="000463F0" w:rsidP="00C124B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C0325C">
              <w:rPr>
                <w:b/>
                <w:szCs w:val="24"/>
              </w:rPr>
              <w:t>2016-17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3F0" w:rsidRPr="00C0325C" w:rsidRDefault="000463F0" w:rsidP="00C124B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C0325C">
              <w:rPr>
                <w:b/>
                <w:szCs w:val="24"/>
                <w:lang w:eastAsia="en-US"/>
              </w:rPr>
              <w:t>2017-18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3F0" w:rsidRPr="00C0325C" w:rsidRDefault="000463F0" w:rsidP="00C124B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2018-19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3F0" w:rsidRPr="00C0325C" w:rsidRDefault="000463F0" w:rsidP="00C124B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2019-20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3F0" w:rsidRPr="00C0325C" w:rsidRDefault="000463F0" w:rsidP="00C124B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2020-21</w:t>
            </w:r>
          </w:p>
        </w:tc>
      </w:tr>
      <w:tr w:rsidR="000463F0" w:rsidRPr="00C0325C" w:rsidTr="00C124BE">
        <w:trPr>
          <w:jc w:val="center"/>
        </w:trPr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hideMark/>
          </w:tcPr>
          <w:p w:rsidR="000463F0" w:rsidRPr="00C0325C" w:rsidRDefault="000463F0" w:rsidP="00C124BE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 w:rsidRPr="00C0325C">
              <w:rPr>
                <w:b/>
                <w:szCs w:val="24"/>
                <w:lang w:eastAsia="en-US"/>
              </w:rPr>
              <w:t>% успеваемости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</w:tcPr>
          <w:p w:rsidR="000463F0" w:rsidRPr="00C0325C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C0325C">
              <w:rPr>
                <w:szCs w:val="24"/>
                <w:lang w:eastAsia="en-US"/>
              </w:rPr>
              <w:t>99,3%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</w:tcPr>
          <w:p w:rsidR="000463F0" w:rsidRPr="009348C6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9348C6">
              <w:rPr>
                <w:szCs w:val="24"/>
                <w:lang w:eastAsia="en-US"/>
              </w:rPr>
              <w:t>98,8%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</w:tcPr>
          <w:p w:rsidR="000463F0" w:rsidRPr="009348C6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9348C6">
              <w:rPr>
                <w:szCs w:val="24"/>
                <w:lang w:eastAsia="en-US"/>
              </w:rPr>
              <w:t>98,8%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</w:tcPr>
          <w:p w:rsidR="000463F0" w:rsidRPr="00E2708F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E2708F">
              <w:rPr>
                <w:szCs w:val="24"/>
                <w:lang w:eastAsia="en-US"/>
              </w:rPr>
              <w:t>100%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</w:tcPr>
          <w:p w:rsidR="000463F0" w:rsidRPr="00E2708F" w:rsidRDefault="000463F0" w:rsidP="00C124B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E2708F">
              <w:rPr>
                <w:b/>
                <w:szCs w:val="24"/>
                <w:lang w:eastAsia="en-US"/>
              </w:rPr>
              <w:t>99,4%</w:t>
            </w:r>
          </w:p>
        </w:tc>
      </w:tr>
      <w:tr w:rsidR="000463F0" w:rsidRPr="00C0325C" w:rsidTr="00C124BE">
        <w:trPr>
          <w:jc w:val="center"/>
        </w:trPr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hideMark/>
          </w:tcPr>
          <w:p w:rsidR="000463F0" w:rsidRPr="00C0325C" w:rsidRDefault="000463F0" w:rsidP="00C124BE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 w:rsidRPr="00C0325C">
              <w:rPr>
                <w:b/>
                <w:szCs w:val="24"/>
                <w:lang w:eastAsia="en-US"/>
              </w:rPr>
              <w:t>Качество обучения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:rsidR="000463F0" w:rsidRPr="00C0325C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C0325C">
              <w:rPr>
                <w:szCs w:val="24"/>
                <w:lang w:eastAsia="en-US"/>
              </w:rPr>
              <w:t>48,3%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:rsidR="000463F0" w:rsidRPr="009348C6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9348C6">
              <w:rPr>
                <w:szCs w:val="24"/>
                <w:lang w:eastAsia="en-US"/>
              </w:rPr>
              <w:t>48,8%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:rsidR="000463F0" w:rsidRPr="009348C6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9348C6">
              <w:rPr>
                <w:szCs w:val="24"/>
                <w:lang w:eastAsia="en-US"/>
              </w:rPr>
              <w:t>50,3%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:rsidR="000463F0" w:rsidRPr="00E2708F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E2708F">
              <w:rPr>
                <w:szCs w:val="24"/>
                <w:lang w:eastAsia="en-US"/>
              </w:rPr>
              <w:t>53,1%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:rsidR="000463F0" w:rsidRPr="00E2708F" w:rsidRDefault="000463F0" w:rsidP="00C124B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E2708F">
              <w:rPr>
                <w:b/>
                <w:szCs w:val="24"/>
                <w:lang w:eastAsia="en-US"/>
              </w:rPr>
              <w:t>42,9%</w:t>
            </w:r>
          </w:p>
        </w:tc>
      </w:tr>
      <w:tr w:rsidR="000463F0" w:rsidRPr="00C0325C" w:rsidTr="00C124BE">
        <w:trPr>
          <w:jc w:val="center"/>
        </w:trPr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63F0" w:rsidRPr="00C0325C" w:rsidRDefault="000463F0" w:rsidP="00C124BE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 w:rsidRPr="00C0325C">
              <w:rPr>
                <w:b/>
                <w:szCs w:val="24"/>
                <w:lang w:eastAsia="en-US"/>
              </w:rPr>
              <w:t>Хорошисты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3F0" w:rsidRPr="00C0325C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C0325C">
              <w:rPr>
                <w:szCs w:val="24"/>
                <w:lang w:eastAsia="en-US"/>
              </w:rPr>
              <w:t>205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3F0" w:rsidRPr="009348C6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9348C6">
              <w:rPr>
                <w:szCs w:val="24"/>
                <w:lang w:eastAsia="en-US"/>
              </w:rPr>
              <w:t>211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3F0" w:rsidRPr="009348C6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9348C6">
              <w:rPr>
                <w:szCs w:val="24"/>
                <w:lang w:eastAsia="en-US"/>
              </w:rPr>
              <w:t>227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3F0" w:rsidRPr="00E2708F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E2708F">
              <w:rPr>
                <w:szCs w:val="24"/>
                <w:lang w:eastAsia="en-US"/>
              </w:rPr>
              <w:t>246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3F0" w:rsidRPr="00E2708F" w:rsidRDefault="000463F0" w:rsidP="00C124B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223</w:t>
            </w:r>
          </w:p>
        </w:tc>
      </w:tr>
      <w:tr w:rsidR="000463F0" w:rsidRPr="00C0325C" w:rsidTr="00C124BE">
        <w:trPr>
          <w:jc w:val="center"/>
        </w:trPr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63F0" w:rsidRPr="00C0325C" w:rsidRDefault="000463F0" w:rsidP="00C124BE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 w:rsidRPr="00C0325C">
              <w:rPr>
                <w:b/>
                <w:szCs w:val="24"/>
                <w:lang w:eastAsia="en-US"/>
              </w:rPr>
              <w:t>Отличники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3F0" w:rsidRPr="00C0325C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C0325C">
              <w:rPr>
                <w:szCs w:val="24"/>
                <w:lang w:eastAsia="en-US"/>
              </w:rPr>
              <w:t>32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3F0" w:rsidRPr="009348C6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9348C6">
              <w:rPr>
                <w:szCs w:val="24"/>
                <w:lang w:eastAsia="en-US"/>
              </w:rPr>
              <w:t>35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3F0" w:rsidRPr="009348C6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9348C6">
              <w:rPr>
                <w:szCs w:val="24"/>
                <w:lang w:eastAsia="en-US"/>
              </w:rPr>
              <w:t>46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3F0" w:rsidRPr="00E2708F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E2708F">
              <w:rPr>
                <w:szCs w:val="24"/>
                <w:lang w:eastAsia="en-US"/>
              </w:rPr>
              <w:t>55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3F0" w:rsidRPr="00E2708F" w:rsidRDefault="000463F0" w:rsidP="00C124B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50</w:t>
            </w:r>
          </w:p>
        </w:tc>
      </w:tr>
    </w:tbl>
    <w:p w:rsidR="000463F0" w:rsidRDefault="000463F0" w:rsidP="000463F0">
      <w:pPr>
        <w:spacing w:line="276" w:lineRule="auto"/>
        <w:jc w:val="center"/>
        <w:rPr>
          <w:b/>
          <w:szCs w:val="24"/>
        </w:rPr>
      </w:pPr>
    </w:p>
    <w:p w:rsidR="000463F0" w:rsidRPr="00C0325C" w:rsidRDefault="000463F0" w:rsidP="000463F0">
      <w:pPr>
        <w:spacing w:line="276" w:lineRule="auto"/>
        <w:jc w:val="center"/>
        <w:rPr>
          <w:b/>
          <w:szCs w:val="24"/>
        </w:rPr>
      </w:pPr>
      <w:r w:rsidRPr="00C0325C">
        <w:rPr>
          <w:b/>
          <w:szCs w:val="24"/>
        </w:rPr>
        <w:t>Итоги успеваемости по уровням обучения</w:t>
      </w:r>
    </w:p>
    <w:p w:rsidR="000463F0" w:rsidRPr="00C0325C" w:rsidRDefault="000463F0" w:rsidP="000463F0">
      <w:pPr>
        <w:jc w:val="center"/>
        <w:rPr>
          <w:szCs w:val="24"/>
        </w:rPr>
      </w:pPr>
    </w:p>
    <w:p w:rsidR="000463F0" w:rsidRPr="00C0325C" w:rsidRDefault="000463F0" w:rsidP="000463F0">
      <w:pPr>
        <w:jc w:val="both"/>
        <w:rPr>
          <w:szCs w:val="24"/>
        </w:rPr>
      </w:pPr>
    </w:p>
    <w:tbl>
      <w:tblPr>
        <w:tblpPr w:leftFromText="180" w:rightFromText="180" w:vertAnchor="text" w:horzAnchor="margin" w:tblpXSpec="center" w:tblpY="-517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227"/>
        <w:gridCol w:w="1523"/>
        <w:gridCol w:w="1524"/>
        <w:gridCol w:w="1524"/>
        <w:gridCol w:w="1524"/>
      </w:tblGrid>
      <w:tr w:rsidR="000463F0" w:rsidRPr="00C0325C" w:rsidTr="00C124BE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3F0" w:rsidRPr="00C0325C" w:rsidRDefault="000463F0" w:rsidP="00C124BE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63F0" w:rsidRPr="00C0325C" w:rsidRDefault="000463F0" w:rsidP="00C124BE">
            <w:pPr>
              <w:jc w:val="center"/>
              <w:rPr>
                <w:b/>
                <w:szCs w:val="24"/>
                <w:lang w:eastAsia="en-US"/>
              </w:rPr>
            </w:pPr>
            <w:r w:rsidRPr="00C0325C">
              <w:rPr>
                <w:b/>
                <w:szCs w:val="24"/>
                <w:lang w:eastAsia="en-US"/>
              </w:rPr>
              <w:t>1-4 кл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63F0" w:rsidRPr="00C0325C" w:rsidRDefault="000463F0" w:rsidP="00C124BE">
            <w:pPr>
              <w:jc w:val="center"/>
              <w:rPr>
                <w:b/>
                <w:szCs w:val="24"/>
                <w:lang w:eastAsia="en-US"/>
              </w:rPr>
            </w:pPr>
            <w:r w:rsidRPr="00C0325C">
              <w:rPr>
                <w:b/>
                <w:szCs w:val="24"/>
                <w:lang w:eastAsia="en-US"/>
              </w:rPr>
              <w:t>5-9 кл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63F0" w:rsidRPr="00C0325C" w:rsidRDefault="000463F0" w:rsidP="00C124BE">
            <w:pPr>
              <w:jc w:val="center"/>
              <w:rPr>
                <w:b/>
                <w:szCs w:val="24"/>
                <w:lang w:eastAsia="en-US"/>
              </w:rPr>
            </w:pPr>
            <w:r w:rsidRPr="00C0325C">
              <w:rPr>
                <w:b/>
                <w:szCs w:val="24"/>
                <w:lang w:eastAsia="en-US"/>
              </w:rPr>
              <w:t>10-11 кл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63F0" w:rsidRPr="00C0325C" w:rsidRDefault="000463F0" w:rsidP="00C124BE">
            <w:pPr>
              <w:jc w:val="center"/>
              <w:rPr>
                <w:b/>
                <w:szCs w:val="24"/>
                <w:lang w:eastAsia="en-US"/>
              </w:rPr>
            </w:pPr>
            <w:r w:rsidRPr="00C0325C">
              <w:rPr>
                <w:b/>
                <w:szCs w:val="24"/>
                <w:lang w:eastAsia="en-US"/>
              </w:rPr>
              <w:t>Всего</w:t>
            </w:r>
          </w:p>
        </w:tc>
      </w:tr>
      <w:tr w:rsidR="000463F0" w:rsidRPr="00C0325C" w:rsidTr="00C124BE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63F0" w:rsidRPr="00C0325C" w:rsidRDefault="000463F0" w:rsidP="00C124BE">
            <w:pPr>
              <w:jc w:val="center"/>
              <w:rPr>
                <w:b/>
                <w:szCs w:val="24"/>
                <w:lang w:eastAsia="en-US"/>
              </w:rPr>
            </w:pPr>
            <w:r w:rsidRPr="00C0325C">
              <w:rPr>
                <w:b/>
                <w:szCs w:val="24"/>
                <w:lang w:eastAsia="en-US"/>
              </w:rPr>
              <w:t>Количество классов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3F0" w:rsidRPr="0068374C" w:rsidRDefault="000463F0" w:rsidP="00C124BE">
            <w:pPr>
              <w:jc w:val="center"/>
              <w:rPr>
                <w:szCs w:val="24"/>
                <w:lang w:val="en-US" w:eastAsia="en-US"/>
              </w:rPr>
            </w:pPr>
            <w:r w:rsidRPr="00C0325C">
              <w:rPr>
                <w:szCs w:val="24"/>
                <w:lang w:eastAsia="en-US"/>
              </w:rPr>
              <w:t>1</w:t>
            </w:r>
            <w:r>
              <w:rPr>
                <w:szCs w:val="24"/>
                <w:lang w:val="en-US" w:eastAsia="en-US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3F0" w:rsidRPr="00C0325C" w:rsidRDefault="000463F0" w:rsidP="00C124BE">
            <w:pPr>
              <w:jc w:val="center"/>
              <w:rPr>
                <w:szCs w:val="24"/>
                <w:lang w:eastAsia="en-US"/>
              </w:rPr>
            </w:pPr>
            <w:r w:rsidRPr="00C0325C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3F0" w:rsidRPr="00C0325C" w:rsidRDefault="000463F0" w:rsidP="00C124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3F0" w:rsidRPr="007714D2" w:rsidRDefault="000463F0" w:rsidP="00C124BE">
            <w:pPr>
              <w:jc w:val="center"/>
              <w:rPr>
                <w:b/>
                <w:szCs w:val="24"/>
                <w:lang w:val="en-US" w:eastAsia="en-US"/>
              </w:rPr>
            </w:pPr>
            <w:r w:rsidRPr="003128D6">
              <w:rPr>
                <w:b/>
                <w:szCs w:val="24"/>
                <w:lang w:eastAsia="en-US"/>
              </w:rPr>
              <w:t>2</w:t>
            </w:r>
            <w:r>
              <w:rPr>
                <w:b/>
                <w:szCs w:val="24"/>
                <w:lang w:val="en-US" w:eastAsia="en-US"/>
              </w:rPr>
              <w:t>8</w:t>
            </w:r>
          </w:p>
        </w:tc>
      </w:tr>
      <w:tr w:rsidR="000463F0" w:rsidRPr="00C0325C" w:rsidTr="00C124BE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63F0" w:rsidRPr="00C0325C" w:rsidRDefault="000463F0" w:rsidP="00C124BE">
            <w:pPr>
              <w:jc w:val="center"/>
              <w:rPr>
                <w:b/>
                <w:szCs w:val="24"/>
                <w:lang w:eastAsia="en-US"/>
              </w:rPr>
            </w:pPr>
            <w:r w:rsidRPr="00C0325C">
              <w:rPr>
                <w:b/>
                <w:szCs w:val="24"/>
                <w:lang w:eastAsia="en-US"/>
              </w:rPr>
              <w:t>Количество учащихся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3F0" w:rsidRPr="00C0325C" w:rsidRDefault="000463F0" w:rsidP="00C124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291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3F0" w:rsidRPr="00C0325C" w:rsidRDefault="000463F0" w:rsidP="00C124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306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3F0" w:rsidRPr="00C0325C" w:rsidRDefault="000463F0" w:rsidP="00C124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51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63F0" w:rsidRPr="007714D2" w:rsidRDefault="000463F0" w:rsidP="00C124BE">
            <w:pPr>
              <w:jc w:val="center"/>
              <w:rPr>
                <w:b/>
                <w:szCs w:val="24"/>
                <w:lang w:val="en-US" w:eastAsia="en-US"/>
              </w:rPr>
            </w:pPr>
            <w:r>
              <w:rPr>
                <w:b/>
                <w:szCs w:val="24"/>
                <w:lang w:eastAsia="en-US"/>
              </w:rPr>
              <w:t>6</w:t>
            </w:r>
            <w:r>
              <w:rPr>
                <w:b/>
                <w:szCs w:val="24"/>
                <w:lang w:val="en-US" w:eastAsia="en-US"/>
              </w:rPr>
              <w:t>48</w:t>
            </w:r>
          </w:p>
        </w:tc>
      </w:tr>
      <w:tr w:rsidR="000463F0" w:rsidRPr="00C0325C" w:rsidTr="00C124BE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63F0" w:rsidRPr="00C0325C" w:rsidRDefault="000463F0" w:rsidP="00C124BE">
            <w:pPr>
              <w:jc w:val="center"/>
              <w:rPr>
                <w:b/>
                <w:szCs w:val="24"/>
                <w:lang w:eastAsia="en-US"/>
              </w:rPr>
            </w:pPr>
            <w:r w:rsidRPr="00C0325C">
              <w:rPr>
                <w:b/>
                <w:szCs w:val="24"/>
                <w:lang w:eastAsia="en-US"/>
              </w:rPr>
              <w:t>%</w:t>
            </w:r>
            <w:r>
              <w:rPr>
                <w:b/>
                <w:szCs w:val="24"/>
                <w:lang w:eastAsia="en-US"/>
              </w:rPr>
              <w:t xml:space="preserve"> </w:t>
            </w:r>
            <w:r w:rsidRPr="00C0325C">
              <w:rPr>
                <w:b/>
                <w:szCs w:val="24"/>
                <w:lang w:eastAsia="en-US"/>
              </w:rPr>
              <w:t>успеваемости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63F0" w:rsidRPr="00C0325C" w:rsidRDefault="000463F0" w:rsidP="00C124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  <w:r w:rsidRPr="00C0325C">
              <w:rPr>
                <w:szCs w:val="24"/>
                <w:lang w:eastAsia="en-US"/>
              </w:rPr>
              <w:t>%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63F0" w:rsidRPr="00C0325C" w:rsidRDefault="000463F0" w:rsidP="00C124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98,7</w:t>
            </w:r>
            <w:r w:rsidRPr="00C0325C">
              <w:rPr>
                <w:szCs w:val="24"/>
                <w:lang w:eastAsia="en-US"/>
              </w:rPr>
              <w:t>%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63F0" w:rsidRPr="00C0325C" w:rsidRDefault="000463F0" w:rsidP="00C124BE">
            <w:pPr>
              <w:jc w:val="center"/>
              <w:rPr>
                <w:szCs w:val="24"/>
                <w:lang w:eastAsia="en-US"/>
              </w:rPr>
            </w:pPr>
            <w:r w:rsidRPr="00C0325C">
              <w:rPr>
                <w:szCs w:val="24"/>
                <w:lang w:eastAsia="en-US"/>
              </w:rPr>
              <w:t>100%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63F0" w:rsidRPr="003128D6" w:rsidRDefault="000463F0" w:rsidP="00C124BE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100%</w:t>
            </w:r>
          </w:p>
        </w:tc>
      </w:tr>
      <w:tr w:rsidR="000463F0" w:rsidRPr="00C0325C" w:rsidTr="00C124BE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63F0" w:rsidRPr="00C0325C" w:rsidRDefault="000463F0" w:rsidP="00C124BE">
            <w:pPr>
              <w:jc w:val="center"/>
              <w:rPr>
                <w:b/>
                <w:szCs w:val="24"/>
                <w:lang w:eastAsia="en-US"/>
              </w:rPr>
            </w:pPr>
            <w:r w:rsidRPr="00C0325C">
              <w:rPr>
                <w:b/>
                <w:szCs w:val="24"/>
                <w:lang w:eastAsia="en-US"/>
              </w:rPr>
              <w:t>Качество обученности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63F0" w:rsidRPr="00C0325C" w:rsidRDefault="000463F0" w:rsidP="00C124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60,3</w:t>
            </w:r>
            <w:r w:rsidRPr="00C0325C">
              <w:rPr>
                <w:szCs w:val="24"/>
                <w:lang w:eastAsia="en-US"/>
              </w:rPr>
              <w:t>%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63F0" w:rsidRPr="00C0325C" w:rsidRDefault="000463F0" w:rsidP="00C124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37,6</w:t>
            </w:r>
            <w:r w:rsidRPr="00C0325C">
              <w:rPr>
                <w:szCs w:val="24"/>
                <w:lang w:eastAsia="en-US"/>
              </w:rPr>
              <w:t>%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63F0" w:rsidRPr="00C0325C" w:rsidRDefault="000463F0" w:rsidP="00C124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56,9</w:t>
            </w:r>
            <w:r w:rsidRPr="00C0325C">
              <w:rPr>
                <w:szCs w:val="24"/>
                <w:lang w:eastAsia="en-US"/>
              </w:rPr>
              <w:t>%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63F0" w:rsidRPr="003128D6" w:rsidRDefault="000463F0" w:rsidP="00C124BE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53,1</w:t>
            </w:r>
            <w:r w:rsidRPr="003128D6">
              <w:rPr>
                <w:b/>
                <w:szCs w:val="24"/>
                <w:lang w:eastAsia="en-US"/>
              </w:rPr>
              <w:t>%</w:t>
            </w:r>
          </w:p>
        </w:tc>
      </w:tr>
    </w:tbl>
    <w:p w:rsidR="000463F0" w:rsidRPr="00C0325C" w:rsidRDefault="000463F0" w:rsidP="000463F0">
      <w:pPr>
        <w:jc w:val="both"/>
        <w:rPr>
          <w:szCs w:val="24"/>
        </w:rPr>
      </w:pPr>
      <w:r w:rsidRPr="00C0325C">
        <w:rPr>
          <w:szCs w:val="24"/>
        </w:rPr>
        <w:t>Аттестации подлежало 5</w:t>
      </w:r>
      <w:r>
        <w:rPr>
          <w:szCs w:val="24"/>
        </w:rPr>
        <w:t>71</w:t>
      </w:r>
      <w:r w:rsidRPr="00C0325C">
        <w:rPr>
          <w:szCs w:val="24"/>
        </w:rPr>
        <w:t xml:space="preserve"> учащихся 2-11 классов. </w:t>
      </w:r>
    </w:p>
    <w:p w:rsidR="000463F0" w:rsidRDefault="000463F0" w:rsidP="000463F0">
      <w:pPr>
        <w:jc w:val="both"/>
        <w:rPr>
          <w:b/>
          <w:szCs w:val="24"/>
        </w:rPr>
      </w:pPr>
    </w:p>
    <w:tbl>
      <w:tblPr>
        <w:tblW w:w="8441" w:type="dxa"/>
        <w:tblInd w:w="93" w:type="dxa"/>
        <w:tblLook w:val="04A0"/>
      </w:tblPr>
      <w:tblGrid>
        <w:gridCol w:w="540"/>
        <w:gridCol w:w="2260"/>
        <w:gridCol w:w="860"/>
        <w:gridCol w:w="3301"/>
        <w:gridCol w:w="1480"/>
      </w:tblGrid>
      <w:tr w:rsidR="000463F0" w:rsidRPr="001E454D" w:rsidTr="00C124BE">
        <w:trPr>
          <w:trHeight w:val="630"/>
        </w:trPr>
        <w:tc>
          <w:tcPr>
            <w:tcW w:w="84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3F0" w:rsidRPr="001E454D" w:rsidRDefault="000463F0" w:rsidP="00C124B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E454D">
              <w:rPr>
                <w:b/>
                <w:bCs/>
                <w:color w:val="000000"/>
                <w:sz w:val="22"/>
                <w:szCs w:val="22"/>
              </w:rPr>
              <w:t xml:space="preserve">СПИСОК </w:t>
            </w:r>
            <w:r>
              <w:rPr>
                <w:b/>
                <w:bCs/>
                <w:color w:val="000000"/>
                <w:sz w:val="22"/>
                <w:szCs w:val="22"/>
              </w:rPr>
              <w:t>УСЛОВНО ПЕРЕВЕДЕННЫХ УЧАЩИХСЯ</w:t>
            </w:r>
            <w:r w:rsidRPr="001E454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E454D">
              <w:rPr>
                <w:b/>
                <w:bCs/>
                <w:color w:val="000000"/>
                <w:sz w:val="22"/>
                <w:szCs w:val="22"/>
              </w:rPr>
              <w:br/>
              <w:t xml:space="preserve">по итогам  2020-21 УЧЕБНОГО ГОДА </w:t>
            </w:r>
          </w:p>
        </w:tc>
      </w:tr>
      <w:tr w:rsidR="000463F0" w:rsidRPr="001E454D" w:rsidTr="00C124BE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3F0" w:rsidRPr="001E454D" w:rsidRDefault="000463F0" w:rsidP="00C124B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E454D">
              <w:rPr>
                <w:b/>
                <w:bCs/>
                <w:color w:val="000000"/>
                <w:szCs w:val="24"/>
              </w:rPr>
              <w:t xml:space="preserve">№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3F0" w:rsidRPr="001E454D" w:rsidRDefault="000463F0" w:rsidP="00C124B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E454D">
              <w:rPr>
                <w:b/>
                <w:bCs/>
                <w:color w:val="000000"/>
                <w:szCs w:val="24"/>
              </w:rPr>
              <w:t>список неуспеющих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3F0" w:rsidRPr="001E454D" w:rsidRDefault="000463F0" w:rsidP="00C124B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E454D">
              <w:rPr>
                <w:b/>
                <w:bCs/>
                <w:color w:val="000000"/>
                <w:szCs w:val="24"/>
              </w:rPr>
              <w:t>класс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3F0" w:rsidRPr="001E454D" w:rsidRDefault="000463F0" w:rsidP="00C124B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E454D">
              <w:rPr>
                <w:b/>
                <w:bCs/>
                <w:color w:val="000000"/>
                <w:szCs w:val="24"/>
              </w:rPr>
              <w:t xml:space="preserve">предметы, </w:t>
            </w:r>
            <w:r w:rsidRPr="001E454D">
              <w:rPr>
                <w:b/>
                <w:bCs/>
                <w:color w:val="000000"/>
                <w:szCs w:val="24"/>
              </w:rPr>
              <w:br/>
              <w:t xml:space="preserve">по которым уч-ся </w:t>
            </w:r>
            <w:r w:rsidRPr="001E454D">
              <w:rPr>
                <w:b/>
                <w:bCs/>
                <w:color w:val="000000"/>
                <w:szCs w:val="24"/>
              </w:rPr>
              <w:br/>
              <w:t xml:space="preserve">не успевают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3F0" w:rsidRPr="001E454D" w:rsidRDefault="000463F0" w:rsidP="00C124B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E454D">
              <w:rPr>
                <w:b/>
                <w:bCs/>
                <w:color w:val="000000"/>
                <w:szCs w:val="24"/>
              </w:rPr>
              <w:t>количество предметов</w:t>
            </w:r>
          </w:p>
        </w:tc>
      </w:tr>
      <w:tr w:rsidR="000463F0" w:rsidRPr="001E454D" w:rsidTr="00C124BE">
        <w:trPr>
          <w:trHeight w:val="3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3F0" w:rsidRPr="001E454D" w:rsidRDefault="000463F0" w:rsidP="00C124BE">
            <w:pPr>
              <w:jc w:val="center"/>
              <w:rPr>
                <w:color w:val="000000"/>
                <w:szCs w:val="24"/>
              </w:rPr>
            </w:pPr>
            <w:r w:rsidRPr="001E454D">
              <w:rPr>
                <w:color w:val="000000"/>
                <w:szCs w:val="24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3F0" w:rsidRPr="001E454D" w:rsidRDefault="000463F0" w:rsidP="00C124BE">
            <w:pPr>
              <w:rPr>
                <w:color w:val="000000"/>
                <w:szCs w:val="24"/>
              </w:rPr>
            </w:pPr>
            <w:r w:rsidRPr="001E454D">
              <w:rPr>
                <w:color w:val="000000"/>
                <w:szCs w:val="24"/>
              </w:rPr>
              <w:t>Филатов Егор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3F0" w:rsidRPr="001E454D" w:rsidRDefault="000463F0" w:rsidP="00C124BE">
            <w:pPr>
              <w:jc w:val="center"/>
              <w:rPr>
                <w:color w:val="000000"/>
                <w:szCs w:val="24"/>
              </w:rPr>
            </w:pPr>
            <w:r w:rsidRPr="001E454D">
              <w:rPr>
                <w:color w:val="000000"/>
                <w:szCs w:val="24"/>
              </w:rPr>
              <w:t>5В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3F0" w:rsidRPr="001E454D" w:rsidRDefault="000463F0" w:rsidP="00C124BE">
            <w:pPr>
              <w:rPr>
                <w:color w:val="000000"/>
                <w:szCs w:val="24"/>
              </w:rPr>
            </w:pPr>
            <w:r w:rsidRPr="001E454D">
              <w:rPr>
                <w:color w:val="000000"/>
                <w:szCs w:val="24"/>
              </w:rPr>
              <w:t>русский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3F0" w:rsidRPr="001E454D" w:rsidRDefault="000463F0" w:rsidP="00C124B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E454D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0463F0" w:rsidRPr="001E454D" w:rsidTr="00C124BE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3F0" w:rsidRPr="001E454D" w:rsidRDefault="000463F0" w:rsidP="00C124BE">
            <w:pPr>
              <w:jc w:val="center"/>
              <w:rPr>
                <w:color w:val="000000"/>
                <w:szCs w:val="24"/>
              </w:rPr>
            </w:pPr>
            <w:r w:rsidRPr="001E454D">
              <w:rPr>
                <w:color w:val="000000"/>
                <w:szCs w:val="24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3F0" w:rsidRPr="001E454D" w:rsidRDefault="000463F0" w:rsidP="00C124BE">
            <w:pPr>
              <w:rPr>
                <w:color w:val="000000"/>
                <w:szCs w:val="24"/>
              </w:rPr>
            </w:pPr>
            <w:r w:rsidRPr="001E454D">
              <w:rPr>
                <w:color w:val="000000"/>
                <w:szCs w:val="24"/>
              </w:rPr>
              <w:t>Филатова Мирина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3F0" w:rsidRPr="001E454D" w:rsidRDefault="000463F0" w:rsidP="00C124BE">
            <w:pPr>
              <w:jc w:val="center"/>
              <w:rPr>
                <w:color w:val="000000"/>
                <w:szCs w:val="24"/>
              </w:rPr>
            </w:pPr>
            <w:r w:rsidRPr="001E454D">
              <w:rPr>
                <w:color w:val="000000"/>
                <w:szCs w:val="24"/>
              </w:rPr>
              <w:t>5В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3F0" w:rsidRPr="001E454D" w:rsidRDefault="000463F0" w:rsidP="00C124BE">
            <w:pPr>
              <w:rPr>
                <w:color w:val="000000"/>
                <w:szCs w:val="24"/>
              </w:rPr>
            </w:pPr>
            <w:r w:rsidRPr="001E454D">
              <w:rPr>
                <w:color w:val="000000"/>
                <w:szCs w:val="24"/>
              </w:rPr>
              <w:t>русский язык</w:t>
            </w:r>
            <w:r w:rsidRPr="001E454D">
              <w:rPr>
                <w:color w:val="000000"/>
                <w:szCs w:val="24"/>
              </w:rPr>
              <w:br/>
              <w:t>математика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3F0" w:rsidRPr="001E454D" w:rsidRDefault="000463F0" w:rsidP="00C124B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E454D">
              <w:rPr>
                <w:b/>
                <w:bCs/>
                <w:color w:val="000000"/>
                <w:szCs w:val="24"/>
              </w:rPr>
              <w:t>2</w:t>
            </w:r>
          </w:p>
        </w:tc>
      </w:tr>
      <w:tr w:rsidR="000463F0" w:rsidRPr="001E454D" w:rsidTr="00C124BE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3F0" w:rsidRPr="001E454D" w:rsidRDefault="000463F0" w:rsidP="00C124BE">
            <w:pPr>
              <w:jc w:val="center"/>
              <w:rPr>
                <w:color w:val="000000"/>
                <w:szCs w:val="24"/>
              </w:rPr>
            </w:pPr>
            <w:r w:rsidRPr="001E454D">
              <w:rPr>
                <w:color w:val="000000"/>
                <w:szCs w:val="24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3F0" w:rsidRPr="001E454D" w:rsidRDefault="000463F0" w:rsidP="00C124BE">
            <w:pPr>
              <w:rPr>
                <w:color w:val="000000"/>
                <w:szCs w:val="24"/>
              </w:rPr>
            </w:pPr>
            <w:r w:rsidRPr="001E454D">
              <w:rPr>
                <w:color w:val="000000"/>
                <w:szCs w:val="24"/>
              </w:rPr>
              <w:t xml:space="preserve">Сахнов Дмитрий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3F0" w:rsidRPr="001E454D" w:rsidRDefault="000463F0" w:rsidP="00C124BE">
            <w:pPr>
              <w:jc w:val="center"/>
              <w:rPr>
                <w:color w:val="000000"/>
                <w:szCs w:val="24"/>
              </w:rPr>
            </w:pPr>
            <w:r w:rsidRPr="001E454D">
              <w:rPr>
                <w:color w:val="000000"/>
                <w:szCs w:val="24"/>
              </w:rPr>
              <w:t>7В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F0" w:rsidRPr="001E454D" w:rsidRDefault="000463F0" w:rsidP="00C124BE">
            <w:pPr>
              <w:rPr>
                <w:color w:val="000000"/>
                <w:szCs w:val="24"/>
              </w:rPr>
            </w:pPr>
            <w:r w:rsidRPr="001E454D">
              <w:rPr>
                <w:color w:val="000000"/>
                <w:szCs w:val="24"/>
              </w:rPr>
              <w:t xml:space="preserve">алгебра </w:t>
            </w:r>
            <w:r w:rsidRPr="001E454D">
              <w:rPr>
                <w:color w:val="000000"/>
                <w:szCs w:val="24"/>
              </w:rPr>
              <w:br/>
              <w:t xml:space="preserve">геометрия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F0" w:rsidRPr="001E454D" w:rsidRDefault="000463F0" w:rsidP="00C124B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E454D">
              <w:rPr>
                <w:b/>
                <w:bCs/>
                <w:color w:val="000000"/>
                <w:szCs w:val="24"/>
              </w:rPr>
              <w:t>2</w:t>
            </w:r>
          </w:p>
        </w:tc>
      </w:tr>
      <w:tr w:rsidR="000463F0" w:rsidRPr="001E454D" w:rsidTr="00C124BE">
        <w:trPr>
          <w:trHeight w:val="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3F0" w:rsidRPr="001E454D" w:rsidRDefault="000463F0" w:rsidP="00C124BE">
            <w:pPr>
              <w:jc w:val="center"/>
              <w:rPr>
                <w:color w:val="000000"/>
                <w:szCs w:val="24"/>
              </w:rPr>
            </w:pPr>
            <w:r w:rsidRPr="001E454D">
              <w:rPr>
                <w:color w:val="000000"/>
                <w:szCs w:val="24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3F0" w:rsidRPr="001E454D" w:rsidRDefault="000463F0" w:rsidP="00C124BE">
            <w:pPr>
              <w:rPr>
                <w:color w:val="000000"/>
                <w:szCs w:val="24"/>
              </w:rPr>
            </w:pPr>
            <w:r w:rsidRPr="001E454D">
              <w:rPr>
                <w:color w:val="000000"/>
                <w:szCs w:val="24"/>
              </w:rPr>
              <w:t>Кирасов Никита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63F0" w:rsidRPr="001E454D" w:rsidRDefault="000463F0" w:rsidP="00C124BE">
            <w:pPr>
              <w:jc w:val="center"/>
              <w:rPr>
                <w:color w:val="000000"/>
                <w:szCs w:val="24"/>
              </w:rPr>
            </w:pPr>
            <w:r w:rsidRPr="001E454D">
              <w:rPr>
                <w:color w:val="000000"/>
                <w:szCs w:val="24"/>
              </w:rPr>
              <w:t>8Б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3F0" w:rsidRPr="001E454D" w:rsidRDefault="000463F0" w:rsidP="00C124BE">
            <w:pPr>
              <w:rPr>
                <w:color w:val="000000"/>
                <w:szCs w:val="24"/>
              </w:rPr>
            </w:pPr>
            <w:r w:rsidRPr="001E454D">
              <w:rPr>
                <w:color w:val="000000"/>
                <w:szCs w:val="24"/>
              </w:rPr>
              <w:t>биология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3F0" w:rsidRPr="001E454D" w:rsidRDefault="000463F0" w:rsidP="00C124B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E454D">
              <w:rPr>
                <w:b/>
                <w:bCs/>
                <w:color w:val="000000"/>
                <w:szCs w:val="24"/>
              </w:rPr>
              <w:t>1</w:t>
            </w:r>
          </w:p>
        </w:tc>
      </w:tr>
    </w:tbl>
    <w:p w:rsidR="000463F0" w:rsidRDefault="000463F0" w:rsidP="000463F0">
      <w:pPr>
        <w:jc w:val="both"/>
        <w:rPr>
          <w:b/>
          <w:szCs w:val="24"/>
        </w:rPr>
      </w:pPr>
    </w:p>
    <w:p w:rsidR="000463F0" w:rsidRPr="007714D2" w:rsidRDefault="000463F0" w:rsidP="000463F0">
      <w:pPr>
        <w:jc w:val="both"/>
        <w:rPr>
          <w:szCs w:val="24"/>
        </w:rPr>
      </w:pPr>
      <w:r w:rsidRPr="00900057">
        <w:rPr>
          <w:szCs w:val="24"/>
        </w:rPr>
        <w:t xml:space="preserve">По итогам учебного года четверо учащихся переведены условно </w:t>
      </w:r>
      <w:r>
        <w:rPr>
          <w:szCs w:val="24"/>
        </w:rPr>
        <w:t>по причине академической неуспеваемости. В сентябре 2021 года этим учащимся будет назначена переаттестация.</w:t>
      </w:r>
    </w:p>
    <w:p w:rsidR="000463F0" w:rsidRDefault="000463F0" w:rsidP="000463F0">
      <w:pPr>
        <w:spacing w:line="276" w:lineRule="auto"/>
        <w:jc w:val="center"/>
        <w:rPr>
          <w:b/>
          <w:szCs w:val="24"/>
        </w:rPr>
      </w:pPr>
    </w:p>
    <w:p w:rsidR="00B810E0" w:rsidRDefault="00B810E0" w:rsidP="000463F0">
      <w:pPr>
        <w:spacing w:line="276" w:lineRule="auto"/>
        <w:jc w:val="center"/>
        <w:rPr>
          <w:b/>
          <w:szCs w:val="24"/>
        </w:rPr>
      </w:pPr>
    </w:p>
    <w:p w:rsidR="000463F0" w:rsidRPr="00C0325C" w:rsidRDefault="000463F0" w:rsidP="000463F0">
      <w:pPr>
        <w:spacing w:line="276" w:lineRule="auto"/>
        <w:jc w:val="center"/>
        <w:rPr>
          <w:szCs w:val="24"/>
        </w:rPr>
      </w:pPr>
      <w:r w:rsidRPr="00C0325C">
        <w:rPr>
          <w:b/>
          <w:szCs w:val="24"/>
        </w:rPr>
        <w:lastRenderedPageBreak/>
        <w:t>Динамика качества преподавания предметов за 5 лет</w:t>
      </w:r>
    </w:p>
    <w:p w:rsidR="000463F0" w:rsidRPr="00C0325C" w:rsidRDefault="000463F0" w:rsidP="000463F0">
      <w:pPr>
        <w:spacing w:line="276" w:lineRule="auto"/>
        <w:jc w:val="both"/>
        <w:rPr>
          <w:szCs w:val="24"/>
        </w:rPr>
      </w:pPr>
      <w:r w:rsidRPr="00C0325C">
        <w:rPr>
          <w:szCs w:val="24"/>
        </w:rPr>
        <w:t xml:space="preserve"> Для анализа динамики качества обучения по предметам за 5 лет возьмем предметы, по которым учащиеся сдают ЕГЭ и ОГЭ. </w:t>
      </w:r>
    </w:p>
    <w:tbl>
      <w:tblPr>
        <w:tblStyle w:val="a7"/>
        <w:tblW w:w="9747" w:type="dxa"/>
        <w:tblLayout w:type="fixed"/>
        <w:tblLook w:val="04A0"/>
      </w:tblPr>
      <w:tblGrid>
        <w:gridCol w:w="2093"/>
        <w:gridCol w:w="1141"/>
        <w:gridCol w:w="1141"/>
        <w:gridCol w:w="1141"/>
        <w:gridCol w:w="1141"/>
        <w:gridCol w:w="1141"/>
        <w:gridCol w:w="1949"/>
      </w:tblGrid>
      <w:tr w:rsidR="000463F0" w:rsidRPr="002A33FB" w:rsidTr="00C124BE">
        <w:tc>
          <w:tcPr>
            <w:tcW w:w="2093" w:type="dxa"/>
            <w:vMerge w:val="restart"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5705" w:type="dxa"/>
            <w:gridSpan w:val="5"/>
            <w:hideMark/>
          </w:tcPr>
          <w:p w:rsidR="000463F0" w:rsidRPr="00B156CA" w:rsidRDefault="000463F0" w:rsidP="00C124B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B156CA">
              <w:rPr>
                <w:b/>
                <w:szCs w:val="24"/>
                <w:lang w:eastAsia="en-US"/>
              </w:rPr>
              <w:t>Качество обученности</w:t>
            </w:r>
          </w:p>
        </w:tc>
        <w:tc>
          <w:tcPr>
            <w:tcW w:w="1949" w:type="dxa"/>
            <w:vMerge w:val="restart"/>
            <w:hideMark/>
          </w:tcPr>
          <w:p w:rsidR="000463F0" w:rsidRPr="00A5741D" w:rsidRDefault="000463F0" w:rsidP="00C124BE">
            <w:pPr>
              <w:spacing w:line="276" w:lineRule="auto"/>
              <w:jc w:val="center"/>
              <w:rPr>
                <w:szCs w:val="24"/>
                <w:lang w:val="en-US" w:eastAsia="en-US"/>
              </w:rPr>
            </w:pPr>
            <w:r w:rsidRPr="002A33FB">
              <w:rPr>
                <w:szCs w:val="24"/>
                <w:lang w:eastAsia="en-US"/>
              </w:rPr>
              <w:t>Характеристика результатов</w:t>
            </w:r>
            <w:r>
              <w:rPr>
                <w:szCs w:val="24"/>
                <w:lang w:val="en-US" w:eastAsia="en-US"/>
              </w:rPr>
              <w:t>/</w:t>
            </w:r>
          </w:p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A33FB">
              <w:rPr>
                <w:szCs w:val="24"/>
                <w:lang w:eastAsia="en-US"/>
              </w:rPr>
              <w:t>Динамика</w:t>
            </w:r>
          </w:p>
        </w:tc>
      </w:tr>
      <w:tr w:rsidR="000463F0" w:rsidRPr="002A33FB" w:rsidTr="00C124BE">
        <w:tc>
          <w:tcPr>
            <w:tcW w:w="2093" w:type="dxa"/>
            <w:vMerge/>
            <w:hideMark/>
          </w:tcPr>
          <w:p w:rsidR="000463F0" w:rsidRPr="002A33FB" w:rsidRDefault="000463F0" w:rsidP="00C124BE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141" w:type="dxa"/>
            <w:vAlign w:val="center"/>
            <w:hideMark/>
          </w:tcPr>
          <w:p w:rsidR="000463F0" w:rsidRPr="00B156CA" w:rsidRDefault="000463F0" w:rsidP="00C124BE">
            <w:pPr>
              <w:spacing w:line="276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 w:rsidRPr="00B156CA">
              <w:rPr>
                <w:b/>
                <w:sz w:val="20"/>
                <w:szCs w:val="24"/>
                <w:lang w:eastAsia="en-US"/>
              </w:rPr>
              <w:t>2016-17</w:t>
            </w:r>
          </w:p>
        </w:tc>
        <w:tc>
          <w:tcPr>
            <w:tcW w:w="1141" w:type="dxa"/>
            <w:vAlign w:val="center"/>
            <w:hideMark/>
          </w:tcPr>
          <w:p w:rsidR="000463F0" w:rsidRPr="00B156CA" w:rsidRDefault="000463F0" w:rsidP="00C124BE">
            <w:pPr>
              <w:spacing w:line="276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 w:rsidRPr="00B156CA">
              <w:rPr>
                <w:b/>
                <w:sz w:val="20"/>
                <w:szCs w:val="24"/>
                <w:lang w:eastAsia="en-US"/>
              </w:rPr>
              <w:t>2017-18</w:t>
            </w:r>
          </w:p>
        </w:tc>
        <w:tc>
          <w:tcPr>
            <w:tcW w:w="1141" w:type="dxa"/>
            <w:vAlign w:val="center"/>
            <w:hideMark/>
          </w:tcPr>
          <w:p w:rsidR="000463F0" w:rsidRPr="00B156CA" w:rsidRDefault="000463F0" w:rsidP="00C124BE">
            <w:pPr>
              <w:spacing w:line="276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 w:rsidRPr="00B156CA">
              <w:rPr>
                <w:b/>
                <w:sz w:val="20"/>
                <w:szCs w:val="24"/>
                <w:lang w:eastAsia="en-US"/>
              </w:rPr>
              <w:t>2018-19</w:t>
            </w:r>
          </w:p>
        </w:tc>
        <w:tc>
          <w:tcPr>
            <w:tcW w:w="1141" w:type="dxa"/>
            <w:vAlign w:val="center"/>
            <w:hideMark/>
          </w:tcPr>
          <w:p w:rsidR="000463F0" w:rsidRPr="00B156CA" w:rsidRDefault="000463F0" w:rsidP="00C124BE">
            <w:pPr>
              <w:spacing w:line="276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 w:rsidRPr="00B156CA">
              <w:rPr>
                <w:b/>
                <w:sz w:val="20"/>
                <w:szCs w:val="24"/>
                <w:lang w:eastAsia="en-US"/>
              </w:rPr>
              <w:t>2019-20</w:t>
            </w:r>
          </w:p>
        </w:tc>
        <w:tc>
          <w:tcPr>
            <w:tcW w:w="1141" w:type="dxa"/>
            <w:vAlign w:val="center"/>
            <w:hideMark/>
          </w:tcPr>
          <w:p w:rsidR="000463F0" w:rsidRPr="00B156CA" w:rsidRDefault="000463F0" w:rsidP="00C124BE">
            <w:pPr>
              <w:spacing w:line="276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2020-21</w:t>
            </w:r>
          </w:p>
        </w:tc>
        <w:tc>
          <w:tcPr>
            <w:tcW w:w="1949" w:type="dxa"/>
            <w:vMerge/>
            <w:hideMark/>
          </w:tcPr>
          <w:p w:rsidR="000463F0" w:rsidRPr="002A33FB" w:rsidRDefault="000463F0" w:rsidP="00C124BE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0463F0" w:rsidRPr="002A33FB" w:rsidTr="00C124BE">
        <w:tc>
          <w:tcPr>
            <w:tcW w:w="2093" w:type="dxa"/>
          </w:tcPr>
          <w:p w:rsidR="000463F0" w:rsidRPr="00B156CA" w:rsidRDefault="000463F0" w:rsidP="00C124BE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 w:rsidRPr="00B156CA">
              <w:rPr>
                <w:b/>
                <w:szCs w:val="24"/>
                <w:lang w:eastAsia="en-US"/>
              </w:rPr>
              <w:t>Русский язык</w:t>
            </w:r>
          </w:p>
          <w:p w:rsidR="000463F0" w:rsidRPr="00B156CA" w:rsidRDefault="000463F0" w:rsidP="00C124BE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A33FB">
              <w:rPr>
                <w:szCs w:val="24"/>
                <w:lang w:eastAsia="en-US"/>
              </w:rPr>
              <w:t>57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A33FB">
              <w:rPr>
                <w:szCs w:val="24"/>
                <w:lang w:eastAsia="en-US"/>
              </w:rPr>
              <w:t>58,1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64,4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65,6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60,4</w:t>
            </w:r>
          </w:p>
        </w:tc>
        <w:tc>
          <w:tcPr>
            <w:tcW w:w="1949" w:type="dxa"/>
            <w:hideMark/>
          </w:tcPr>
          <w:p w:rsidR="000463F0" w:rsidRPr="002A33FB" w:rsidRDefault="000463F0" w:rsidP="00C124BE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Отрица</w:t>
            </w:r>
            <w:r w:rsidRPr="002A33FB">
              <w:rPr>
                <w:szCs w:val="24"/>
                <w:lang w:eastAsia="en-US"/>
              </w:rPr>
              <w:t>тельная динамика</w:t>
            </w:r>
          </w:p>
        </w:tc>
      </w:tr>
      <w:tr w:rsidR="000463F0" w:rsidRPr="002A33FB" w:rsidTr="00C124BE">
        <w:tc>
          <w:tcPr>
            <w:tcW w:w="2093" w:type="dxa"/>
          </w:tcPr>
          <w:p w:rsidR="000463F0" w:rsidRPr="00B156CA" w:rsidRDefault="000463F0" w:rsidP="00C124BE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 w:rsidRPr="00B156CA">
              <w:rPr>
                <w:b/>
                <w:szCs w:val="24"/>
                <w:lang w:eastAsia="en-US"/>
              </w:rPr>
              <w:t>История</w:t>
            </w:r>
          </w:p>
          <w:p w:rsidR="000463F0" w:rsidRPr="00B156CA" w:rsidRDefault="000463F0" w:rsidP="00C124BE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A33FB">
              <w:rPr>
                <w:szCs w:val="24"/>
                <w:lang w:eastAsia="en-US"/>
              </w:rPr>
              <w:t>72,5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A33FB">
              <w:rPr>
                <w:szCs w:val="24"/>
                <w:lang w:eastAsia="en-US"/>
              </w:rPr>
              <w:t>62,4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72,2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70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62,3</w:t>
            </w:r>
          </w:p>
        </w:tc>
        <w:tc>
          <w:tcPr>
            <w:tcW w:w="1949" w:type="dxa"/>
            <w:hideMark/>
          </w:tcPr>
          <w:p w:rsidR="000463F0" w:rsidRPr="002A33FB" w:rsidRDefault="000463F0" w:rsidP="00C124BE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Отрица</w:t>
            </w:r>
            <w:r w:rsidRPr="002A33FB">
              <w:rPr>
                <w:szCs w:val="24"/>
                <w:lang w:eastAsia="en-US"/>
              </w:rPr>
              <w:t>тельная динамика</w:t>
            </w:r>
          </w:p>
        </w:tc>
      </w:tr>
      <w:tr w:rsidR="000463F0" w:rsidRPr="002A33FB" w:rsidTr="00C124BE">
        <w:tc>
          <w:tcPr>
            <w:tcW w:w="2093" w:type="dxa"/>
          </w:tcPr>
          <w:p w:rsidR="000463F0" w:rsidRPr="00B156CA" w:rsidRDefault="000463F0" w:rsidP="00C124BE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 w:rsidRPr="00B156CA">
              <w:rPr>
                <w:b/>
                <w:szCs w:val="24"/>
                <w:lang w:eastAsia="en-US"/>
              </w:rPr>
              <w:t>Обществознание</w:t>
            </w:r>
          </w:p>
          <w:p w:rsidR="000463F0" w:rsidRPr="00B156CA" w:rsidRDefault="000463F0" w:rsidP="00C124BE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A33FB">
              <w:rPr>
                <w:szCs w:val="24"/>
                <w:lang w:eastAsia="en-US"/>
              </w:rPr>
              <w:t>69,7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A33FB">
              <w:rPr>
                <w:szCs w:val="24"/>
                <w:lang w:eastAsia="en-US"/>
              </w:rPr>
              <w:t>70,1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69,2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70,6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68,1</w:t>
            </w:r>
          </w:p>
        </w:tc>
        <w:tc>
          <w:tcPr>
            <w:tcW w:w="1949" w:type="dxa"/>
            <w:hideMark/>
          </w:tcPr>
          <w:p w:rsidR="000463F0" w:rsidRPr="002A33FB" w:rsidRDefault="000463F0" w:rsidP="00C124BE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2A33FB">
              <w:rPr>
                <w:szCs w:val="24"/>
                <w:lang w:eastAsia="en-US"/>
              </w:rPr>
              <w:t>стабильные результаты</w:t>
            </w:r>
          </w:p>
        </w:tc>
      </w:tr>
      <w:tr w:rsidR="000463F0" w:rsidRPr="002A33FB" w:rsidTr="00C124BE">
        <w:tc>
          <w:tcPr>
            <w:tcW w:w="2093" w:type="dxa"/>
          </w:tcPr>
          <w:p w:rsidR="000463F0" w:rsidRPr="00B156CA" w:rsidRDefault="000463F0" w:rsidP="00C124BE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 w:rsidRPr="00B156CA">
              <w:rPr>
                <w:b/>
                <w:szCs w:val="24"/>
                <w:lang w:eastAsia="en-US"/>
              </w:rPr>
              <w:t>Математика</w:t>
            </w:r>
          </w:p>
          <w:p w:rsidR="000463F0" w:rsidRPr="00B156CA" w:rsidRDefault="000463F0" w:rsidP="00C124BE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A33FB">
              <w:rPr>
                <w:szCs w:val="24"/>
                <w:lang w:eastAsia="en-US"/>
              </w:rPr>
              <w:t>49,7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A33FB">
              <w:rPr>
                <w:szCs w:val="24"/>
                <w:lang w:eastAsia="en-US"/>
              </w:rPr>
              <w:t>51,4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55,8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62,1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40.4</w:t>
            </w:r>
          </w:p>
        </w:tc>
        <w:tc>
          <w:tcPr>
            <w:tcW w:w="1949" w:type="dxa"/>
            <w:hideMark/>
          </w:tcPr>
          <w:p w:rsidR="000463F0" w:rsidRPr="002A33FB" w:rsidRDefault="000463F0" w:rsidP="00C124BE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Отрица</w:t>
            </w:r>
            <w:r w:rsidRPr="002A33FB">
              <w:rPr>
                <w:szCs w:val="24"/>
                <w:lang w:eastAsia="en-US"/>
              </w:rPr>
              <w:t>тельная динамика</w:t>
            </w:r>
          </w:p>
        </w:tc>
      </w:tr>
      <w:tr w:rsidR="000463F0" w:rsidRPr="002A33FB" w:rsidTr="00C124BE">
        <w:tc>
          <w:tcPr>
            <w:tcW w:w="2093" w:type="dxa"/>
          </w:tcPr>
          <w:p w:rsidR="000463F0" w:rsidRPr="00B156CA" w:rsidRDefault="000463F0" w:rsidP="00C124BE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 w:rsidRPr="00B156CA">
              <w:rPr>
                <w:b/>
                <w:szCs w:val="24"/>
                <w:lang w:eastAsia="en-US"/>
              </w:rPr>
              <w:t>Информатика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A33FB">
              <w:rPr>
                <w:szCs w:val="24"/>
                <w:lang w:eastAsia="en-US"/>
              </w:rPr>
              <w:t>81,2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A33FB">
              <w:rPr>
                <w:szCs w:val="24"/>
                <w:lang w:eastAsia="en-US"/>
              </w:rPr>
              <w:t>84,3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85%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85,6%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82,3</w:t>
            </w:r>
          </w:p>
        </w:tc>
        <w:tc>
          <w:tcPr>
            <w:tcW w:w="1949" w:type="dxa"/>
            <w:hideMark/>
          </w:tcPr>
          <w:p w:rsidR="000463F0" w:rsidRPr="002A33FB" w:rsidRDefault="000463F0" w:rsidP="00C124BE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Отрица</w:t>
            </w:r>
            <w:r w:rsidRPr="002A33FB">
              <w:rPr>
                <w:szCs w:val="24"/>
                <w:lang w:eastAsia="en-US"/>
              </w:rPr>
              <w:t>тельная динамика</w:t>
            </w:r>
          </w:p>
        </w:tc>
      </w:tr>
      <w:tr w:rsidR="000463F0" w:rsidRPr="002A33FB" w:rsidTr="00C124BE">
        <w:tc>
          <w:tcPr>
            <w:tcW w:w="2093" w:type="dxa"/>
          </w:tcPr>
          <w:p w:rsidR="000463F0" w:rsidRPr="00B156CA" w:rsidRDefault="000463F0" w:rsidP="00C124BE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 w:rsidRPr="00B156CA">
              <w:rPr>
                <w:b/>
                <w:szCs w:val="24"/>
                <w:lang w:eastAsia="en-US"/>
              </w:rPr>
              <w:t>Физика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A33FB">
              <w:rPr>
                <w:szCs w:val="24"/>
                <w:lang w:eastAsia="en-US"/>
              </w:rPr>
              <w:t>73,9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A33FB">
              <w:rPr>
                <w:szCs w:val="24"/>
                <w:lang w:eastAsia="en-US"/>
              </w:rPr>
              <w:t>74,6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77,9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79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75,2</w:t>
            </w:r>
          </w:p>
        </w:tc>
        <w:tc>
          <w:tcPr>
            <w:tcW w:w="1949" w:type="dxa"/>
            <w:hideMark/>
          </w:tcPr>
          <w:p w:rsidR="000463F0" w:rsidRPr="002A33FB" w:rsidRDefault="000463F0" w:rsidP="00C124BE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Отрица</w:t>
            </w:r>
            <w:r w:rsidRPr="002A33FB">
              <w:rPr>
                <w:szCs w:val="24"/>
                <w:lang w:eastAsia="en-US"/>
              </w:rPr>
              <w:t xml:space="preserve">тельная динамика </w:t>
            </w:r>
          </w:p>
        </w:tc>
      </w:tr>
      <w:tr w:rsidR="000463F0" w:rsidRPr="002A33FB" w:rsidTr="00C124BE">
        <w:tc>
          <w:tcPr>
            <w:tcW w:w="2093" w:type="dxa"/>
          </w:tcPr>
          <w:p w:rsidR="000463F0" w:rsidRPr="00B156CA" w:rsidRDefault="000463F0" w:rsidP="00C124BE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B156CA">
              <w:rPr>
                <w:b/>
                <w:szCs w:val="24"/>
                <w:lang w:eastAsia="en-US"/>
              </w:rPr>
              <w:t>Биология</w:t>
            </w:r>
          </w:p>
          <w:p w:rsidR="000463F0" w:rsidRPr="00B156CA" w:rsidRDefault="000463F0" w:rsidP="00C124BE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A33FB">
              <w:rPr>
                <w:szCs w:val="24"/>
                <w:lang w:eastAsia="en-US"/>
              </w:rPr>
              <w:t>65,6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A33FB">
              <w:rPr>
                <w:szCs w:val="24"/>
                <w:lang w:eastAsia="en-US"/>
              </w:rPr>
              <w:t>65,8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67,9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65,7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58,2</w:t>
            </w:r>
          </w:p>
        </w:tc>
        <w:tc>
          <w:tcPr>
            <w:tcW w:w="1949" w:type="dxa"/>
            <w:hideMark/>
          </w:tcPr>
          <w:p w:rsidR="000463F0" w:rsidRPr="002A33FB" w:rsidRDefault="000463F0" w:rsidP="00C124BE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Отрица</w:t>
            </w:r>
            <w:r w:rsidRPr="002A33FB">
              <w:rPr>
                <w:szCs w:val="24"/>
                <w:lang w:eastAsia="en-US"/>
              </w:rPr>
              <w:t>тельная динамика</w:t>
            </w:r>
          </w:p>
        </w:tc>
      </w:tr>
      <w:tr w:rsidR="000463F0" w:rsidRPr="002A33FB" w:rsidTr="00C124BE">
        <w:tc>
          <w:tcPr>
            <w:tcW w:w="2093" w:type="dxa"/>
          </w:tcPr>
          <w:p w:rsidR="000463F0" w:rsidRPr="00B156CA" w:rsidRDefault="000463F0" w:rsidP="00C124BE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 w:rsidRPr="00B156CA">
              <w:rPr>
                <w:b/>
                <w:szCs w:val="24"/>
                <w:lang w:eastAsia="en-US"/>
              </w:rPr>
              <w:t>Химия</w:t>
            </w:r>
          </w:p>
          <w:p w:rsidR="000463F0" w:rsidRPr="00B156CA" w:rsidRDefault="000463F0" w:rsidP="00C124BE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A33FB">
              <w:rPr>
                <w:szCs w:val="24"/>
                <w:lang w:eastAsia="en-US"/>
              </w:rPr>
              <w:t>68,6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A33FB">
              <w:rPr>
                <w:szCs w:val="24"/>
                <w:lang w:eastAsia="en-US"/>
              </w:rPr>
              <w:t>73,2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74,8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73,6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72</w:t>
            </w:r>
          </w:p>
        </w:tc>
        <w:tc>
          <w:tcPr>
            <w:tcW w:w="1949" w:type="dxa"/>
            <w:shd w:val="clear" w:color="auto" w:fill="FFFFFF" w:themeFill="background1"/>
            <w:hideMark/>
          </w:tcPr>
          <w:p w:rsidR="000463F0" w:rsidRPr="002A33FB" w:rsidRDefault="000463F0" w:rsidP="00C124BE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2A33FB">
              <w:rPr>
                <w:szCs w:val="24"/>
                <w:lang w:eastAsia="en-US"/>
              </w:rPr>
              <w:t>стабильные результаты</w:t>
            </w:r>
          </w:p>
        </w:tc>
      </w:tr>
      <w:tr w:rsidR="000463F0" w:rsidRPr="002A33FB" w:rsidTr="00C124BE">
        <w:tc>
          <w:tcPr>
            <w:tcW w:w="2093" w:type="dxa"/>
          </w:tcPr>
          <w:p w:rsidR="000463F0" w:rsidRPr="00B156CA" w:rsidRDefault="000463F0" w:rsidP="00C124BE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B156CA">
              <w:rPr>
                <w:b/>
                <w:szCs w:val="24"/>
                <w:lang w:eastAsia="en-US"/>
              </w:rPr>
              <w:t>География</w:t>
            </w:r>
          </w:p>
          <w:p w:rsidR="000463F0" w:rsidRPr="00B156CA" w:rsidRDefault="000463F0" w:rsidP="00C124BE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A33FB">
              <w:rPr>
                <w:szCs w:val="24"/>
                <w:lang w:eastAsia="en-US"/>
              </w:rPr>
              <w:t>71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A33FB">
              <w:rPr>
                <w:szCs w:val="24"/>
                <w:lang w:eastAsia="en-US"/>
              </w:rPr>
              <w:t>69,9</w:t>
            </w:r>
          </w:p>
        </w:tc>
        <w:tc>
          <w:tcPr>
            <w:tcW w:w="1141" w:type="dxa"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69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66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64,3</w:t>
            </w:r>
          </w:p>
        </w:tc>
        <w:tc>
          <w:tcPr>
            <w:tcW w:w="1949" w:type="dxa"/>
            <w:shd w:val="clear" w:color="auto" w:fill="FFFFFF" w:themeFill="background1"/>
            <w:hideMark/>
          </w:tcPr>
          <w:p w:rsidR="000463F0" w:rsidRPr="002A33FB" w:rsidRDefault="000463F0" w:rsidP="00C124BE">
            <w:pPr>
              <w:spacing w:line="276" w:lineRule="auto"/>
              <w:rPr>
                <w:szCs w:val="24"/>
                <w:lang w:eastAsia="en-US"/>
              </w:rPr>
            </w:pPr>
            <w:r w:rsidRPr="002A33FB">
              <w:rPr>
                <w:szCs w:val="24"/>
                <w:lang w:eastAsia="en-US"/>
              </w:rPr>
              <w:t>В среднем, стабильные результаты</w:t>
            </w:r>
          </w:p>
        </w:tc>
      </w:tr>
      <w:tr w:rsidR="000463F0" w:rsidRPr="002A33FB" w:rsidTr="00C124BE">
        <w:tc>
          <w:tcPr>
            <w:tcW w:w="2093" w:type="dxa"/>
            <w:hideMark/>
          </w:tcPr>
          <w:p w:rsidR="000463F0" w:rsidRPr="00B156CA" w:rsidRDefault="000463F0" w:rsidP="00C124BE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 w:rsidRPr="00B156CA">
              <w:rPr>
                <w:b/>
                <w:szCs w:val="24"/>
                <w:lang w:eastAsia="en-US"/>
              </w:rPr>
              <w:t>Английский язык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A33FB">
              <w:rPr>
                <w:szCs w:val="24"/>
                <w:lang w:eastAsia="en-US"/>
              </w:rPr>
              <w:t>75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A33FB">
              <w:rPr>
                <w:szCs w:val="24"/>
                <w:lang w:eastAsia="en-US"/>
              </w:rPr>
              <w:t>73,7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69,4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72,2</w:t>
            </w:r>
          </w:p>
        </w:tc>
        <w:tc>
          <w:tcPr>
            <w:tcW w:w="1141" w:type="dxa"/>
            <w:hideMark/>
          </w:tcPr>
          <w:p w:rsidR="000463F0" w:rsidRPr="002A33FB" w:rsidRDefault="000463F0" w:rsidP="00C124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72,9</w:t>
            </w:r>
          </w:p>
        </w:tc>
        <w:tc>
          <w:tcPr>
            <w:tcW w:w="1949" w:type="dxa"/>
            <w:hideMark/>
          </w:tcPr>
          <w:p w:rsidR="000463F0" w:rsidRPr="002A33FB" w:rsidRDefault="000463F0" w:rsidP="00C124BE">
            <w:pPr>
              <w:spacing w:line="276" w:lineRule="auto"/>
              <w:rPr>
                <w:szCs w:val="24"/>
                <w:lang w:eastAsia="en-US"/>
              </w:rPr>
            </w:pPr>
            <w:r w:rsidRPr="002A33FB">
              <w:rPr>
                <w:szCs w:val="24"/>
                <w:lang w:eastAsia="en-US"/>
              </w:rPr>
              <w:t>стабильные результаты</w:t>
            </w:r>
          </w:p>
        </w:tc>
      </w:tr>
    </w:tbl>
    <w:p w:rsidR="000463F0" w:rsidRPr="00C0325C" w:rsidRDefault="000463F0" w:rsidP="000463F0">
      <w:pPr>
        <w:shd w:val="clear" w:color="auto" w:fill="FFFFFF"/>
        <w:spacing w:line="276" w:lineRule="auto"/>
        <w:jc w:val="both"/>
        <w:rPr>
          <w:szCs w:val="24"/>
        </w:rPr>
      </w:pPr>
    </w:p>
    <w:p w:rsidR="000463F0" w:rsidRPr="00112A10" w:rsidRDefault="000463F0" w:rsidP="000463F0">
      <w:pPr>
        <w:shd w:val="clear" w:color="auto" w:fill="FFFFFF"/>
        <w:spacing w:line="276" w:lineRule="auto"/>
        <w:jc w:val="both"/>
        <w:rPr>
          <w:b/>
          <w:szCs w:val="24"/>
        </w:rPr>
      </w:pPr>
      <w:r w:rsidRPr="00112A10">
        <w:rPr>
          <w:szCs w:val="24"/>
        </w:rPr>
        <w:t>По итогам учебного года качество обученности по выборным предметам имеет отрицательную динамику. Это объясняется тем, что система образования приходит в норму после дистанционного обучения, связанного с Ковидными ограничениями. Отклонения по всем предметам небольшие, и находятся в пределах нормы.</w:t>
      </w:r>
    </w:p>
    <w:p w:rsidR="000463F0" w:rsidRDefault="000463F0" w:rsidP="000463F0">
      <w:pPr>
        <w:spacing w:line="276" w:lineRule="auto"/>
        <w:jc w:val="center"/>
        <w:rPr>
          <w:b/>
          <w:szCs w:val="24"/>
        </w:rPr>
      </w:pPr>
    </w:p>
    <w:p w:rsidR="00B810E0" w:rsidRPr="00012A68" w:rsidRDefault="00B810E0" w:rsidP="00B810E0">
      <w:pPr>
        <w:jc w:val="center"/>
        <w:rPr>
          <w:b/>
          <w:szCs w:val="24"/>
        </w:rPr>
      </w:pPr>
      <w:r w:rsidRPr="00012A68">
        <w:rPr>
          <w:b/>
          <w:szCs w:val="24"/>
        </w:rPr>
        <w:t>Мониторинг результативности образовательного процесса</w:t>
      </w:r>
    </w:p>
    <w:p w:rsidR="00B810E0" w:rsidRPr="00012A68" w:rsidRDefault="00B810E0" w:rsidP="00B810E0">
      <w:pPr>
        <w:jc w:val="center"/>
        <w:rPr>
          <w:b/>
          <w:szCs w:val="24"/>
        </w:rPr>
      </w:pPr>
    </w:p>
    <w:p w:rsidR="00B810E0" w:rsidRPr="00012A68" w:rsidRDefault="00B810E0" w:rsidP="00B810E0">
      <w:pPr>
        <w:jc w:val="both"/>
        <w:rPr>
          <w:szCs w:val="24"/>
        </w:rPr>
      </w:pPr>
      <w:r w:rsidRPr="00012A68">
        <w:rPr>
          <w:szCs w:val="24"/>
        </w:rPr>
        <w:t>В 20</w:t>
      </w:r>
      <w:r>
        <w:rPr>
          <w:szCs w:val="24"/>
        </w:rPr>
        <w:t>20</w:t>
      </w:r>
      <w:r w:rsidRPr="00012A68">
        <w:rPr>
          <w:szCs w:val="24"/>
        </w:rPr>
        <w:t>-2</w:t>
      </w:r>
      <w:r>
        <w:rPr>
          <w:szCs w:val="24"/>
        </w:rPr>
        <w:t>1</w:t>
      </w:r>
      <w:r w:rsidRPr="00012A68">
        <w:rPr>
          <w:szCs w:val="24"/>
        </w:rPr>
        <w:t xml:space="preserve"> учебном году продолжились наблюдения за качеством обучения в ученических коллективах школы со 2 по 11 класс. </w:t>
      </w:r>
    </w:p>
    <w:p w:rsidR="00B810E0" w:rsidRPr="00012A68" w:rsidRDefault="00B810E0" w:rsidP="00B810E0">
      <w:pPr>
        <w:jc w:val="both"/>
        <w:rPr>
          <w:szCs w:val="24"/>
        </w:rPr>
      </w:pPr>
    </w:p>
    <w:p w:rsidR="00B810E0" w:rsidRDefault="00B810E0" w:rsidP="00B810E0">
      <w:pPr>
        <w:numPr>
          <w:ilvl w:val="0"/>
          <w:numId w:val="6"/>
        </w:numPr>
        <w:jc w:val="center"/>
        <w:rPr>
          <w:szCs w:val="24"/>
        </w:rPr>
      </w:pPr>
      <w:r w:rsidRPr="00012A68">
        <w:rPr>
          <w:b/>
          <w:szCs w:val="24"/>
        </w:rPr>
        <w:t>Классы с качеством обучения выше 40% -</w:t>
      </w:r>
      <w:r w:rsidRPr="00012A68">
        <w:rPr>
          <w:szCs w:val="24"/>
        </w:rPr>
        <w:t xml:space="preserve"> </w:t>
      </w:r>
      <w:r w:rsidRPr="00012A68">
        <w:rPr>
          <w:b/>
          <w:szCs w:val="24"/>
        </w:rPr>
        <w:t>1</w:t>
      </w:r>
      <w:r>
        <w:rPr>
          <w:b/>
          <w:szCs w:val="24"/>
        </w:rPr>
        <w:t>7</w:t>
      </w:r>
      <w:r w:rsidRPr="00012A68">
        <w:rPr>
          <w:b/>
          <w:szCs w:val="24"/>
        </w:rPr>
        <w:t xml:space="preserve"> классов</w:t>
      </w:r>
      <w:r w:rsidRPr="00012A68">
        <w:rPr>
          <w:szCs w:val="24"/>
        </w:rPr>
        <w:t xml:space="preserve"> </w:t>
      </w:r>
    </w:p>
    <w:p w:rsidR="00B810E0" w:rsidRDefault="00B810E0" w:rsidP="00B810E0">
      <w:pPr>
        <w:ind w:left="360"/>
        <w:rPr>
          <w:szCs w:val="24"/>
        </w:rPr>
      </w:pPr>
    </w:p>
    <w:tbl>
      <w:tblPr>
        <w:tblStyle w:val="a7"/>
        <w:tblW w:w="5976" w:type="dxa"/>
        <w:jc w:val="center"/>
        <w:tblLook w:val="04A0"/>
      </w:tblPr>
      <w:tblGrid>
        <w:gridCol w:w="664"/>
        <w:gridCol w:w="664"/>
        <w:gridCol w:w="664"/>
        <w:gridCol w:w="668"/>
        <w:gridCol w:w="664"/>
        <w:gridCol w:w="664"/>
        <w:gridCol w:w="664"/>
        <w:gridCol w:w="664"/>
        <w:gridCol w:w="668"/>
      </w:tblGrid>
      <w:tr w:rsidR="00B810E0" w:rsidRPr="00DE3E0A" w:rsidTr="00C124BE">
        <w:trPr>
          <w:trHeight w:val="300"/>
          <w:jc w:val="center"/>
        </w:trPr>
        <w:tc>
          <w:tcPr>
            <w:tcW w:w="664" w:type="dxa"/>
            <w:shd w:val="clear" w:color="auto" w:fill="FFFF00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color w:val="000000"/>
                <w:sz w:val="18"/>
                <w:szCs w:val="18"/>
              </w:rPr>
              <w:t>3А</w:t>
            </w:r>
          </w:p>
        </w:tc>
        <w:tc>
          <w:tcPr>
            <w:tcW w:w="664" w:type="dxa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color w:val="000000"/>
                <w:sz w:val="18"/>
                <w:szCs w:val="18"/>
              </w:rPr>
              <w:t>2В</w:t>
            </w:r>
          </w:p>
        </w:tc>
        <w:tc>
          <w:tcPr>
            <w:tcW w:w="664" w:type="dxa"/>
            <w:shd w:val="clear" w:color="auto" w:fill="FFFF00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color w:val="000000"/>
                <w:sz w:val="18"/>
                <w:szCs w:val="18"/>
              </w:rPr>
              <w:t>4В</w:t>
            </w:r>
          </w:p>
        </w:tc>
        <w:tc>
          <w:tcPr>
            <w:tcW w:w="664" w:type="dxa"/>
            <w:shd w:val="clear" w:color="auto" w:fill="FFCCFF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4" w:type="dxa"/>
            <w:shd w:val="clear" w:color="auto" w:fill="FFFF00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color w:val="000000"/>
                <w:sz w:val="18"/>
                <w:szCs w:val="18"/>
              </w:rPr>
              <w:t>3Б</w:t>
            </w:r>
          </w:p>
        </w:tc>
        <w:tc>
          <w:tcPr>
            <w:tcW w:w="664" w:type="dxa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color w:val="000000"/>
                <w:sz w:val="18"/>
                <w:szCs w:val="18"/>
              </w:rPr>
              <w:t>2Б</w:t>
            </w:r>
          </w:p>
        </w:tc>
        <w:tc>
          <w:tcPr>
            <w:tcW w:w="664" w:type="dxa"/>
            <w:shd w:val="clear" w:color="auto" w:fill="FFFF00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color w:val="000000"/>
                <w:sz w:val="18"/>
                <w:szCs w:val="18"/>
              </w:rPr>
              <w:t>7А</w:t>
            </w:r>
          </w:p>
        </w:tc>
        <w:tc>
          <w:tcPr>
            <w:tcW w:w="664" w:type="dxa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color w:val="000000"/>
                <w:sz w:val="18"/>
                <w:szCs w:val="18"/>
              </w:rPr>
              <w:t>2А</w:t>
            </w:r>
          </w:p>
        </w:tc>
        <w:tc>
          <w:tcPr>
            <w:tcW w:w="664" w:type="dxa"/>
            <w:shd w:val="clear" w:color="auto" w:fill="FFCCFF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B810E0" w:rsidRPr="00DE3E0A" w:rsidTr="00C124BE">
        <w:trPr>
          <w:trHeight w:val="300"/>
          <w:jc w:val="center"/>
        </w:trPr>
        <w:tc>
          <w:tcPr>
            <w:tcW w:w="664" w:type="dxa"/>
            <w:shd w:val="clear" w:color="auto" w:fill="FFFF00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color w:val="000000"/>
                <w:sz w:val="18"/>
                <w:szCs w:val="18"/>
              </w:rPr>
              <w:t>76,9%</w:t>
            </w:r>
          </w:p>
        </w:tc>
        <w:tc>
          <w:tcPr>
            <w:tcW w:w="664" w:type="dxa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color w:val="000000"/>
                <w:sz w:val="18"/>
                <w:szCs w:val="18"/>
              </w:rPr>
              <w:t>72,2%</w:t>
            </w:r>
          </w:p>
        </w:tc>
        <w:tc>
          <w:tcPr>
            <w:tcW w:w="664" w:type="dxa"/>
            <w:shd w:val="clear" w:color="auto" w:fill="FFFF00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color w:val="000000"/>
                <w:sz w:val="18"/>
                <w:szCs w:val="18"/>
              </w:rPr>
              <w:t>69,2%</w:t>
            </w:r>
          </w:p>
        </w:tc>
        <w:tc>
          <w:tcPr>
            <w:tcW w:w="664" w:type="dxa"/>
            <w:shd w:val="clear" w:color="auto" w:fill="FFCCFF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b/>
                <w:color w:val="000000"/>
                <w:sz w:val="18"/>
                <w:szCs w:val="18"/>
              </w:rPr>
              <w:t>61,9%</w:t>
            </w:r>
          </w:p>
        </w:tc>
        <w:tc>
          <w:tcPr>
            <w:tcW w:w="664" w:type="dxa"/>
            <w:shd w:val="clear" w:color="auto" w:fill="FFFF00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color w:val="000000"/>
                <w:sz w:val="18"/>
                <w:szCs w:val="18"/>
              </w:rPr>
              <w:t>61,5%</w:t>
            </w:r>
          </w:p>
        </w:tc>
        <w:tc>
          <w:tcPr>
            <w:tcW w:w="664" w:type="dxa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color w:val="000000"/>
                <w:sz w:val="18"/>
                <w:szCs w:val="18"/>
              </w:rPr>
              <w:t>60,0%</w:t>
            </w:r>
          </w:p>
        </w:tc>
        <w:tc>
          <w:tcPr>
            <w:tcW w:w="664" w:type="dxa"/>
            <w:shd w:val="clear" w:color="auto" w:fill="FFFF00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color w:val="000000"/>
                <w:sz w:val="18"/>
                <w:szCs w:val="18"/>
              </w:rPr>
              <w:t>60,0%</w:t>
            </w:r>
          </w:p>
        </w:tc>
        <w:tc>
          <w:tcPr>
            <w:tcW w:w="664" w:type="dxa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color w:val="000000"/>
                <w:sz w:val="18"/>
                <w:szCs w:val="18"/>
              </w:rPr>
              <w:t>54,2%</w:t>
            </w:r>
          </w:p>
        </w:tc>
        <w:tc>
          <w:tcPr>
            <w:tcW w:w="664" w:type="dxa"/>
            <w:shd w:val="clear" w:color="auto" w:fill="FFCCFF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b/>
                <w:color w:val="000000"/>
                <w:sz w:val="18"/>
                <w:szCs w:val="18"/>
              </w:rPr>
              <w:t>53,3%</w:t>
            </w:r>
          </w:p>
        </w:tc>
      </w:tr>
    </w:tbl>
    <w:p w:rsidR="00B810E0" w:rsidRDefault="00B810E0" w:rsidP="00B810E0">
      <w:pPr>
        <w:jc w:val="center"/>
        <w:rPr>
          <w:szCs w:val="24"/>
        </w:rPr>
      </w:pPr>
    </w:p>
    <w:tbl>
      <w:tblPr>
        <w:tblStyle w:val="a7"/>
        <w:tblW w:w="5896" w:type="dxa"/>
        <w:jc w:val="center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B810E0" w:rsidRPr="00DE3E0A" w:rsidTr="00C124BE">
        <w:trPr>
          <w:trHeight w:val="300"/>
          <w:jc w:val="center"/>
        </w:trPr>
        <w:tc>
          <w:tcPr>
            <w:tcW w:w="737" w:type="dxa"/>
            <w:shd w:val="clear" w:color="auto" w:fill="FFFF00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color w:val="000000"/>
                <w:sz w:val="18"/>
                <w:szCs w:val="18"/>
              </w:rPr>
              <w:t>3В</w:t>
            </w:r>
          </w:p>
        </w:tc>
        <w:tc>
          <w:tcPr>
            <w:tcW w:w="737" w:type="dxa"/>
            <w:shd w:val="clear" w:color="auto" w:fill="FFFF00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color w:val="000000"/>
                <w:sz w:val="18"/>
                <w:szCs w:val="18"/>
              </w:rPr>
              <w:t>4А</w:t>
            </w:r>
          </w:p>
        </w:tc>
        <w:tc>
          <w:tcPr>
            <w:tcW w:w="737" w:type="dxa"/>
            <w:shd w:val="clear" w:color="auto" w:fill="FFFF00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color w:val="000000"/>
                <w:sz w:val="18"/>
                <w:szCs w:val="18"/>
              </w:rPr>
              <w:t>5А</w:t>
            </w:r>
          </w:p>
        </w:tc>
        <w:tc>
          <w:tcPr>
            <w:tcW w:w="737" w:type="dxa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color w:val="000000"/>
                <w:sz w:val="18"/>
                <w:szCs w:val="18"/>
              </w:rPr>
              <w:t>4Б</w:t>
            </w:r>
          </w:p>
        </w:tc>
        <w:tc>
          <w:tcPr>
            <w:tcW w:w="737" w:type="dxa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color w:val="000000"/>
                <w:sz w:val="18"/>
                <w:szCs w:val="18"/>
              </w:rPr>
              <w:t>6А</w:t>
            </w:r>
          </w:p>
        </w:tc>
        <w:tc>
          <w:tcPr>
            <w:tcW w:w="737" w:type="dxa"/>
            <w:shd w:val="clear" w:color="auto" w:fill="FFCCFF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color w:val="000000"/>
                <w:sz w:val="18"/>
                <w:szCs w:val="18"/>
              </w:rPr>
              <w:t>9А</w:t>
            </w:r>
          </w:p>
        </w:tc>
        <w:tc>
          <w:tcPr>
            <w:tcW w:w="737" w:type="dxa"/>
            <w:shd w:val="clear" w:color="auto" w:fill="FFFF00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color w:val="000000"/>
                <w:sz w:val="18"/>
                <w:szCs w:val="18"/>
              </w:rPr>
              <w:t>5Б</w:t>
            </w:r>
          </w:p>
        </w:tc>
        <w:tc>
          <w:tcPr>
            <w:tcW w:w="737" w:type="dxa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color w:val="000000"/>
                <w:sz w:val="18"/>
                <w:szCs w:val="18"/>
              </w:rPr>
              <w:t>6Б</w:t>
            </w:r>
          </w:p>
        </w:tc>
      </w:tr>
      <w:tr w:rsidR="00B810E0" w:rsidRPr="00DE3E0A" w:rsidTr="00C124BE">
        <w:trPr>
          <w:trHeight w:val="300"/>
          <w:jc w:val="center"/>
        </w:trPr>
        <w:tc>
          <w:tcPr>
            <w:tcW w:w="737" w:type="dxa"/>
            <w:shd w:val="clear" w:color="auto" w:fill="FFFF00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737" w:type="dxa"/>
            <w:shd w:val="clear" w:color="auto" w:fill="FFFF00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737" w:type="dxa"/>
            <w:shd w:val="clear" w:color="auto" w:fill="FFFF00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737" w:type="dxa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color w:val="000000"/>
                <w:sz w:val="18"/>
                <w:szCs w:val="18"/>
              </w:rPr>
              <w:t>48,0%</w:t>
            </w:r>
          </w:p>
        </w:tc>
        <w:tc>
          <w:tcPr>
            <w:tcW w:w="737" w:type="dxa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color w:val="000000"/>
                <w:sz w:val="18"/>
                <w:szCs w:val="18"/>
              </w:rPr>
              <w:t>47,8%</w:t>
            </w:r>
          </w:p>
        </w:tc>
        <w:tc>
          <w:tcPr>
            <w:tcW w:w="737" w:type="dxa"/>
            <w:shd w:val="clear" w:color="auto" w:fill="FFCCFF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color w:val="000000"/>
                <w:sz w:val="18"/>
                <w:szCs w:val="18"/>
              </w:rPr>
              <w:t>47,8%</w:t>
            </w:r>
          </w:p>
        </w:tc>
        <w:tc>
          <w:tcPr>
            <w:tcW w:w="737" w:type="dxa"/>
            <w:shd w:val="clear" w:color="auto" w:fill="FFFF00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color w:val="000000"/>
                <w:sz w:val="18"/>
                <w:szCs w:val="18"/>
              </w:rPr>
              <w:t>45,5%</w:t>
            </w:r>
          </w:p>
        </w:tc>
        <w:tc>
          <w:tcPr>
            <w:tcW w:w="737" w:type="dxa"/>
            <w:noWrap/>
            <w:hideMark/>
          </w:tcPr>
          <w:p w:rsidR="00B810E0" w:rsidRPr="00DE3E0A" w:rsidRDefault="00B810E0" w:rsidP="00C124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E0A">
              <w:rPr>
                <w:rFonts w:ascii="Calibri" w:hAnsi="Calibri"/>
                <w:color w:val="000000"/>
                <w:sz w:val="18"/>
                <w:szCs w:val="18"/>
              </w:rPr>
              <w:t>44,0%</w:t>
            </w:r>
          </w:p>
        </w:tc>
      </w:tr>
    </w:tbl>
    <w:p w:rsidR="00B810E0" w:rsidRPr="00012A68" w:rsidRDefault="00B810E0" w:rsidP="00B810E0">
      <w:pPr>
        <w:jc w:val="center"/>
        <w:rPr>
          <w:szCs w:val="24"/>
        </w:rPr>
      </w:pPr>
    </w:p>
    <w:tbl>
      <w:tblPr>
        <w:tblW w:w="10446" w:type="dxa"/>
        <w:jc w:val="center"/>
        <w:tblInd w:w="89" w:type="dxa"/>
        <w:shd w:val="clear" w:color="auto" w:fill="D9D9D9" w:themeFill="background1" w:themeFillShade="D9"/>
        <w:tblLook w:val="04A0"/>
      </w:tblPr>
      <w:tblGrid>
        <w:gridCol w:w="636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546"/>
        <w:gridCol w:w="546"/>
        <w:gridCol w:w="546"/>
      </w:tblGrid>
      <w:tr w:rsidR="00B810E0" w:rsidRPr="00461644" w:rsidTr="00B810E0">
        <w:trPr>
          <w:trHeight w:val="315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019-20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2А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2Б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6А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3А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3В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4А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2В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9А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4Б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6Б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5А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8а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8Б</w:t>
            </w:r>
          </w:p>
        </w:tc>
      </w:tr>
      <w:tr w:rsidR="00B810E0" w:rsidRPr="00461644" w:rsidTr="00B810E0">
        <w:trPr>
          <w:trHeight w:val="315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73,1%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73,1%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71,4%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64,0%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64,0%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61,9%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60,0%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57,7%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57,1%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52,4%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47,6%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45,8%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40%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40%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40%</w:t>
            </w:r>
          </w:p>
        </w:tc>
      </w:tr>
    </w:tbl>
    <w:p w:rsidR="00B810E0" w:rsidRPr="00012A68" w:rsidRDefault="00B810E0" w:rsidP="00B810E0">
      <w:pPr>
        <w:jc w:val="both"/>
        <w:rPr>
          <w:szCs w:val="24"/>
        </w:rPr>
      </w:pPr>
      <w:r w:rsidRPr="00012A68">
        <w:rPr>
          <w:szCs w:val="24"/>
        </w:rPr>
        <w:lastRenderedPageBreak/>
        <w:t>1</w:t>
      </w:r>
      <w:r>
        <w:rPr>
          <w:szCs w:val="24"/>
        </w:rPr>
        <w:t>7</w:t>
      </w:r>
      <w:r w:rsidRPr="00012A68">
        <w:rPr>
          <w:szCs w:val="24"/>
        </w:rPr>
        <w:t xml:space="preserve"> классов из 24-х имеют высокий уровень обученности, из них </w:t>
      </w:r>
      <w:r>
        <w:rPr>
          <w:szCs w:val="24"/>
        </w:rPr>
        <w:t>два</w:t>
      </w:r>
      <w:r w:rsidRPr="00012A68">
        <w:rPr>
          <w:szCs w:val="24"/>
        </w:rPr>
        <w:t xml:space="preserve"> выпускных класс</w:t>
      </w:r>
      <w:r>
        <w:rPr>
          <w:szCs w:val="24"/>
        </w:rPr>
        <w:t>а – 9А и 11, а также 10 класс.</w:t>
      </w:r>
    </w:p>
    <w:p w:rsidR="00B810E0" w:rsidRPr="00012A68" w:rsidRDefault="00B810E0" w:rsidP="00B810E0">
      <w:pPr>
        <w:jc w:val="both"/>
        <w:rPr>
          <w:szCs w:val="24"/>
        </w:rPr>
      </w:pPr>
      <w:r>
        <w:rPr>
          <w:szCs w:val="24"/>
        </w:rPr>
        <w:t>Восемь классов</w:t>
      </w:r>
      <w:r w:rsidRPr="00012A68">
        <w:rPr>
          <w:szCs w:val="24"/>
        </w:rPr>
        <w:t xml:space="preserve"> – </w:t>
      </w:r>
      <w:r>
        <w:rPr>
          <w:szCs w:val="24"/>
        </w:rPr>
        <w:t>3</w:t>
      </w:r>
      <w:r w:rsidRPr="00012A68">
        <w:rPr>
          <w:szCs w:val="24"/>
        </w:rPr>
        <w:t>А, 4</w:t>
      </w:r>
      <w:r>
        <w:rPr>
          <w:szCs w:val="24"/>
        </w:rPr>
        <w:t>В, 3Б, 7</w:t>
      </w:r>
      <w:r w:rsidRPr="00012A68">
        <w:rPr>
          <w:szCs w:val="24"/>
        </w:rPr>
        <w:t>А</w:t>
      </w:r>
      <w:r>
        <w:rPr>
          <w:szCs w:val="24"/>
        </w:rPr>
        <w:t xml:space="preserve">, 3В, 4А, 5А, 5Б - </w:t>
      </w:r>
      <w:r w:rsidRPr="00012A68">
        <w:rPr>
          <w:szCs w:val="24"/>
        </w:rPr>
        <w:t xml:space="preserve">сохранили высокое качество обученности.  </w:t>
      </w:r>
    </w:p>
    <w:p w:rsidR="00B810E0" w:rsidRPr="00012A68" w:rsidRDefault="00B810E0" w:rsidP="00B810E0">
      <w:pPr>
        <w:jc w:val="both"/>
        <w:rPr>
          <w:szCs w:val="24"/>
        </w:rPr>
      </w:pPr>
      <w:r>
        <w:rPr>
          <w:szCs w:val="24"/>
        </w:rPr>
        <w:t xml:space="preserve">Учащиеся 5А и 5Б </w:t>
      </w:r>
      <w:r w:rsidRPr="00012A68">
        <w:rPr>
          <w:szCs w:val="24"/>
        </w:rPr>
        <w:t xml:space="preserve"> успешно </w:t>
      </w:r>
      <w:r>
        <w:rPr>
          <w:szCs w:val="24"/>
        </w:rPr>
        <w:t>окончили первый год обучения на уровне основного общего образования, при этом качество обученности в 5А снизилось на 10 %, а в 5Б практически не изменилось (47,6%  было, стало 45,5%)</w:t>
      </w:r>
    </w:p>
    <w:p w:rsidR="00B810E0" w:rsidRPr="00012A68" w:rsidRDefault="00B810E0" w:rsidP="00B810E0">
      <w:pPr>
        <w:ind w:left="360"/>
        <w:jc w:val="center"/>
        <w:rPr>
          <w:b/>
          <w:szCs w:val="24"/>
        </w:rPr>
      </w:pPr>
    </w:p>
    <w:p w:rsidR="00B810E0" w:rsidRPr="00B810E0" w:rsidRDefault="00B810E0" w:rsidP="00B810E0">
      <w:pPr>
        <w:pStyle w:val="af5"/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/>
          <w:b/>
          <w:szCs w:val="24"/>
        </w:rPr>
      </w:pPr>
      <w:r w:rsidRPr="00B810E0">
        <w:rPr>
          <w:rFonts w:ascii="Times New Roman" w:hAnsi="Times New Roman"/>
          <w:b/>
          <w:szCs w:val="24"/>
        </w:rPr>
        <w:t xml:space="preserve">Классы с качеством обучения от 30 до 40% - 3 класса </w:t>
      </w:r>
    </w:p>
    <w:tbl>
      <w:tblPr>
        <w:tblW w:w="1800" w:type="dxa"/>
        <w:jc w:val="center"/>
        <w:tblInd w:w="93" w:type="dxa"/>
        <w:shd w:val="clear" w:color="auto" w:fill="FFFFFF" w:themeFill="background1"/>
        <w:tblLook w:val="04A0"/>
      </w:tblPr>
      <w:tblGrid>
        <w:gridCol w:w="733"/>
        <w:gridCol w:w="733"/>
        <w:gridCol w:w="733"/>
      </w:tblGrid>
      <w:tr w:rsidR="00B810E0" w:rsidRPr="00A2229C" w:rsidTr="00C124BE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10E0" w:rsidRPr="00A2229C" w:rsidRDefault="00B810E0" w:rsidP="00C124BE">
            <w:pPr>
              <w:jc w:val="center"/>
              <w:rPr>
                <w:color w:val="000000"/>
                <w:sz w:val="20"/>
              </w:rPr>
            </w:pPr>
            <w:r w:rsidRPr="00A2229C">
              <w:rPr>
                <w:color w:val="000000"/>
                <w:sz w:val="20"/>
              </w:rPr>
              <w:t>9Б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10E0" w:rsidRPr="00A2229C" w:rsidRDefault="00B810E0" w:rsidP="00C124BE">
            <w:pPr>
              <w:jc w:val="center"/>
              <w:rPr>
                <w:color w:val="000000"/>
                <w:sz w:val="20"/>
              </w:rPr>
            </w:pPr>
            <w:r w:rsidRPr="00A2229C">
              <w:rPr>
                <w:color w:val="000000"/>
                <w:sz w:val="20"/>
              </w:rPr>
              <w:t>7Б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10E0" w:rsidRPr="00A2229C" w:rsidRDefault="00B810E0" w:rsidP="00C124BE">
            <w:pPr>
              <w:jc w:val="center"/>
              <w:rPr>
                <w:color w:val="000000"/>
                <w:sz w:val="20"/>
              </w:rPr>
            </w:pPr>
            <w:r w:rsidRPr="00A2229C">
              <w:rPr>
                <w:color w:val="000000"/>
                <w:sz w:val="20"/>
              </w:rPr>
              <w:t>8а</w:t>
            </w:r>
          </w:p>
        </w:tc>
      </w:tr>
      <w:tr w:rsidR="00B810E0" w:rsidRPr="00A2229C" w:rsidTr="00C124BE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10E0" w:rsidRPr="00A2229C" w:rsidRDefault="00B810E0" w:rsidP="00C124BE">
            <w:pPr>
              <w:jc w:val="center"/>
              <w:rPr>
                <w:color w:val="000000"/>
                <w:sz w:val="20"/>
              </w:rPr>
            </w:pPr>
            <w:r w:rsidRPr="00A2229C">
              <w:rPr>
                <w:color w:val="000000"/>
                <w:sz w:val="20"/>
              </w:rPr>
              <w:t>34,6%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10E0" w:rsidRPr="00A2229C" w:rsidRDefault="00B810E0" w:rsidP="00C124BE">
            <w:pPr>
              <w:jc w:val="center"/>
              <w:rPr>
                <w:color w:val="000000"/>
                <w:sz w:val="20"/>
              </w:rPr>
            </w:pPr>
            <w:r w:rsidRPr="00A2229C">
              <w:rPr>
                <w:color w:val="000000"/>
                <w:sz w:val="20"/>
              </w:rPr>
              <w:t>33,3%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10E0" w:rsidRPr="00A2229C" w:rsidRDefault="00B810E0" w:rsidP="00C124BE">
            <w:pPr>
              <w:jc w:val="center"/>
              <w:rPr>
                <w:color w:val="000000"/>
                <w:sz w:val="20"/>
              </w:rPr>
            </w:pPr>
            <w:r w:rsidRPr="00A2229C">
              <w:rPr>
                <w:color w:val="000000"/>
                <w:sz w:val="20"/>
              </w:rPr>
              <w:t>33,3%</w:t>
            </w:r>
          </w:p>
        </w:tc>
      </w:tr>
    </w:tbl>
    <w:p w:rsidR="00B810E0" w:rsidRPr="00B810E0" w:rsidRDefault="00B810E0" w:rsidP="00B810E0">
      <w:pPr>
        <w:ind w:left="360"/>
        <w:rPr>
          <w:b/>
        </w:rPr>
      </w:pPr>
    </w:p>
    <w:tbl>
      <w:tblPr>
        <w:tblW w:w="3344" w:type="dxa"/>
        <w:jc w:val="center"/>
        <w:tblInd w:w="89" w:type="dxa"/>
        <w:tblLook w:val="04A0"/>
      </w:tblPr>
      <w:tblGrid>
        <w:gridCol w:w="836"/>
        <w:gridCol w:w="836"/>
        <w:gridCol w:w="836"/>
        <w:gridCol w:w="836"/>
      </w:tblGrid>
      <w:tr w:rsidR="00B810E0" w:rsidRPr="009F4E18" w:rsidTr="00C124BE">
        <w:trPr>
          <w:trHeight w:val="315"/>
          <w:jc w:val="center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0E0" w:rsidRPr="009F4E18" w:rsidRDefault="00B810E0" w:rsidP="00C124BE">
            <w:pPr>
              <w:jc w:val="center"/>
              <w:rPr>
                <w:sz w:val="18"/>
                <w:szCs w:val="24"/>
              </w:rPr>
            </w:pPr>
            <w:r w:rsidRPr="009F4E18">
              <w:rPr>
                <w:sz w:val="18"/>
                <w:szCs w:val="24"/>
              </w:rPr>
              <w:t>2019-20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10E0" w:rsidRPr="009F4E18" w:rsidRDefault="00B810E0" w:rsidP="00C124BE">
            <w:pPr>
              <w:jc w:val="center"/>
              <w:rPr>
                <w:sz w:val="18"/>
                <w:szCs w:val="24"/>
              </w:rPr>
            </w:pPr>
            <w:r w:rsidRPr="009F4E18">
              <w:rPr>
                <w:sz w:val="18"/>
                <w:szCs w:val="24"/>
              </w:rPr>
              <w:t>3Б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10E0" w:rsidRPr="009F4E18" w:rsidRDefault="00B810E0" w:rsidP="00C124BE">
            <w:pPr>
              <w:jc w:val="center"/>
              <w:rPr>
                <w:sz w:val="18"/>
                <w:szCs w:val="24"/>
              </w:rPr>
            </w:pPr>
            <w:r w:rsidRPr="009F4E18">
              <w:rPr>
                <w:sz w:val="18"/>
                <w:szCs w:val="24"/>
              </w:rPr>
              <w:t>9Б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10E0" w:rsidRPr="009F4E18" w:rsidRDefault="00B810E0" w:rsidP="00C124BE">
            <w:pPr>
              <w:jc w:val="center"/>
              <w:rPr>
                <w:sz w:val="18"/>
                <w:szCs w:val="24"/>
              </w:rPr>
            </w:pPr>
            <w:r w:rsidRPr="009F4E18">
              <w:rPr>
                <w:sz w:val="18"/>
                <w:szCs w:val="24"/>
              </w:rPr>
              <w:t>5Б</w:t>
            </w:r>
          </w:p>
        </w:tc>
      </w:tr>
      <w:tr w:rsidR="00B810E0" w:rsidRPr="009F4E18" w:rsidTr="00C124BE">
        <w:trPr>
          <w:trHeight w:val="315"/>
          <w:jc w:val="center"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E0" w:rsidRPr="009F4E18" w:rsidRDefault="00B810E0" w:rsidP="00C124B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10E0" w:rsidRPr="009F4E18" w:rsidRDefault="00B810E0" w:rsidP="00C124BE">
            <w:pPr>
              <w:jc w:val="center"/>
              <w:rPr>
                <w:sz w:val="18"/>
                <w:szCs w:val="24"/>
              </w:rPr>
            </w:pPr>
            <w:r w:rsidRPr="009F4E18">
              <w:rPr>
                <w:sz w:val="18"/>
                <w:szCs w:val="24"/>
              </w:rPr>
              <w:t>36,0%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10E0" w:rsidRPr="009F4E18" w:rsidRDefault="00B810E0" w:rsidP="00C124BE">
            <w:pPr>
              <w:jc w:val="center"/>
              <w:rPr>
                <w:sz w:val="18"/>
                <w:szCs w:val="24"/>
              </w:rPr>
            </w:pPr>
            <w:r w:rsidRPr="009F4E18">
              <w:rPr>
                <w:sz w:val="18"/>
                <w:szCs w:val="24"/>
              </w:rPr>
              <w:t>33,3%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10E0" w:rsidRPr="009F4E18" w:rsidRDefault="00B810E0" w:rsidP="00C124BE">
            <w:pPr>
              <w:jc w:val="center"/>
              <w:rPr>
                <w:sz w:val="18"/>
                <w:szCs w:val="24"/>
              </w:rPr>
            </w:pPr>
            <w:r w:rsidRPr="009F4E18">
              <w:rPr>
                <w:sz w:val="18"/>
                <w:szCs w:val="24"/>
              </w:rPr>
              <w:t>32,1%</w:t>
            </w:r>
          </w:p>
        </w:tc>
      </w:tr>
    </w:tbl>
    <w:p w:rsidR="00B810E0" w:rsidRPr="00012A68" w:rsidRDefault="00B810E0" w:rsidP="00B810E0">
      <w:pPr>
        <w:ind w:left="360"/>
        <w:jc w:val="center"/>
        <w:rPr>
          <w:b/>
          <w:szCs w:val="24"/>
        </w:rPr>
      </w:pPr>
    </w:p>
    <w:p w:rsidR="00B810E0" w:rsidRPr="00012A68" w:rsidRDefault="00B810E0" w:rsidP="00B810E0">
      <w:pPr>
        <w:jc w:val="both"/>
        <w:rPr>
          <w:szCs w:val="24"/>
        </w:rPr>
      </w:pPr>
      <w:r w:rsidRPr="00012A68">
        <w:rPr>
          <w:szCs w:val="24"/>
        </w:rPr>
        <w:t>Во в</w:t>
      </w:r>
      <w:r>
        <w:rPr>
          <w:szCs w:val="24"/>
        </w:rPr>
        <w:t>торую группу вошли  3 класса:, 7</w:t>
      </w:r>
      <w:r w:rsidRPr="00012A68">
        <w:rPr>
          <w:szCs w:val="24"/>
        </w:rPr>
        <w:t xml:space="preserve">Б, </w:t>
      </w:r>
      <w:r>
        <w:rPr>
          <w:szCs w:val="24"/>
        </w:rPr>
        <w:t>8А</w:t>
      </w:r>
      <w:r w:rsidRPr="00012A68">
        <w:rPr>
          <w:szCs w:val="24"/>
        </w:rPr>
        <w:t xml:space="preserve"> и 9Б</w:t>
      </w:r>
      <w:r>
        <w:rPr>
          <w:szCs w:val="24"/>
        </w:rPr>
        <w:t>.</w:t>
      </w:r>
    </w:p>
    <w:p w:rsidR="00B810E0" w:rsidRPr="00385A50" w:rsidRDefault="00B810E0" w:rsidP="00B810E0">
      <w:pPr>
        <w:pStyle w:val="af5"/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contextualSpacing w:val="0"/>
        <w:jc w:val="center"/>
        <w:rPr>
          <w:b/>
          <w:szCs w:val="24"/>
        </w:rPr>
      </w:pPr>
      <w:r w:rsidRPr="00385A50">
        <w:rPr>
          <w:b/>
          <w:szCs w:val="24"/>
        </w:rPr>
        <w:t xml:space="preserve">Классы с качеством обучения ниже 30% - </w:t>
      </w:r>
      <w:r>
        <w:rPr>
          <w:b/>
        </w:rPr>
        <w:t>4</w:t>
      </w:r>
      <w:r w:rsidRPr="00385A50">
        <w:rPr>
          <w:b/>
          <w:szCs w:val="24"/>
        </w:rPr>
        <w:t xml:space="preserve"> классов </w:t>
      </w:r>
    </w:p>
    <w:tbl>
      <w:tblPr>
        <w:tblW w:w="2400" w:type="dxa"/>
        <w:jc w:val="center"/>
        <w:tblInd w:w="93" w:type="dxa"/>
        <w:shd w:val="clear" w:color="auto" w:fill="FFFFFF" w:themeFill="background1"/>
        <w:tblLook w:val="04A0"/>
      </w:tblPr>
      <w:tblGrid>
        <w:gridCol w:w="713"/>
        <w:gridCol w:w="713"/>
        <w:gridCol w:w="713"/>
        <w:gridCol w:w="713"/>
      </w:tblGrid>
      <w:tr w:rsidR="00B810E0" w:rsidRPr="00385A50" w:rsidTr="00C124BE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B810E0" w:rsidRPr="00385A50" w:rsidRDefault="00B810E0" w:rsidP="00C124B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85A50">
              <w:rPr>
                <w:rFonts w:ascii="Calibri" w:hAnsi="Calibri"/>
                <w:color w:val="000000"/>
                <w:sz w:val="20"/>
              </w:rPr>
              <w:t>6В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B810E0" w:rsidRPr="00385A50" w:rsidRDefault="00B810E0" w:rsidP="00C124B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85A50">
              <w:rPr>
                <w:rFonts w:ascii="Calibri" w:hAnsi="Calibri"/>
                <w:color w:val="000000"/>
                <w:sz w:val="20"/>
              </w:rPr>
              <w:t>8Б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B810E0" w:rsidRPr="00385A50" w:rsidRDefault="00B810E0" w:rsidP="00C124B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85A50">
              <w:rPr>
                <w:rFonts w:ascii="Calibri" w:hAnsi="Calibri"/>
                <w:color w:val="000000"/>
                <w:sz w:val="20"/>
              </w:rPr>
              <w:t>5В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B810E0" w:rsidRPr="00385A50" w:rsidRDefault="00B810E0" w:rsidP="00C124B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85A50">
              <w:rPr>
                <w:rFonts w:ascii="Calibri" w:hAnsi="Calibri"/>
                <w:color w:val="000000"/>
                <w:sz w:val="20"/>
              </w:rPr>
              <w:t>7В</w:t>
            </w:r>
          </w:p>
        </w:tc>
      </w:tr>
      <w:tr w:rsidR="00B810E0" w:rsidRPr="00385A50" w:rsidTr="00C124BE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B810E0" w:rsidRPr="00385A50" w:rsidRDefault="00B810E0" w:rsidP="00C124B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85A50">
              <w:rPr>
                <w:rFonts w:ascii="Calibri" w:hAnsi="Calibri"/>
                <w:color w:val="000000"/>
                <w:sz w:val="20"/>
              </w:rPr>
              <w:t>28,0%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B810E0" w:rsidRPr="00385A50" w:rsidRDefault="00B810E0" w:rsidP="00C124B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85A50">
              <w:rPr>
                <w:rFonts w:ascii="Calibri" w:hAnsi="Calibri"/>
                <w:color w:val="000000"/>
                <w:sz w:val="20"/>
              </w:rPr>
              <w:t>26,1%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B810E0" w:rsidRPr="00385A50" w:rsidRDefault="00B810E0" w:rsidP="00C124B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85A50">
              <w:rPr>
                <w:rFonts w:ascii="Calibri" w:hAnsi="Calibri"/>
                <w:color w:val="000000"/>
                <w:sz w:val="20"/>
              </w:rPr>
              <w:t>21,7%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B810E0" w:rsidRPr="00385A50" w:rsidRDefault="00B810E0" w:rsidP="00C124BE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385A50">
              <w:rPr>
                <w:rFonts w:ascii="Calibri" w:hAnsi="Calibri"/>
                <w:color w:val="000000"/>
                <w:sz w:val="20"/>
              </w:rPr>
              <w:t>14,3%</w:t>
            </w:r>
          </w:p>
        </w:tc>
      </w:tr>
    </w:tbl>
    <w:p w:rsidR="00B810E0" w:rsidRPr="00385A50" w:rsidRDefault="00B810E0" w:rsidP="00B810E0">
      <w:pPr>
        <w:jc w:val="center"/>
        <w:rPr>
          <w:b/>
        </w:rPr>
      </w:pPr>
    </w:p>
    <w:tbl>
      <w:tblPr>
        <w:tblW w:w="5758" w:type="dxa"/>
        <w:jc w:val="center"/>
        <w:tblInd w:w="91" w:type="dxa"/>
        <w:tblLook w:val="04A0"/>
      </w:tblPr>
      <w:tblGrid>
        <w:gridCol w:w="958"/>
        <w:gridCol w:w="800"/>
        <w:gridCol w:w="800"/>
        <w:gridCol w:w="800"/>
        <w:gridCol w:w="800"/>
        <w:gridCol w:w="800"/>
        <w:gridCol w:w="800"/>
      </w:tblGrid>
      <w:tr w:rsidR="00B810E0" w:rsidRPr="00461644" w:rsidTr="00C124BE">
        <w:trPr>
          <w:trHeight w:val="315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2019-20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5В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4В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7А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9В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7Б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6В</w:t>
            </w:r>
          </w:p>
        </w:tc>
      </w:tr>
      <w:tr w:rsidR="00B810E0" w:rsidRPr="00461644" w:rsidTr="00C124BE">
        <w:trPr>
          <w:trHeight w:val="315"/>
          <w:jc w:val="center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26,9%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26,1%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25,0%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21,1%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20,0%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B810E0" w:rsidRPr="00461644" w:rsidRDefault="00B810E0" w:rsidP="00C124BE">
            <w:pPr>
              <w:jc w:val="center"/>
              <w:rPr>
                <w:sz w:val="18"/>
                <w:szCs w:val="24"/>
              </w:rPr>
            </w:pPr>
            <w:r w:rsidRPr="00461644">
              <w:rPr>
                <w:sz w:val="18"/>
                <w:szCs w:val="24"/>
              </w:rPr>
              <w:t>19,0%</w:t>
            </w:r>
          </w:p>
        </w:tc>
      </w:tr>
    </w:tbl>
    <w:p w:rsidR="00B810E0" w:rsidRPr="00012A68" w:rsidRDefault="00B810E0" w:rsidP="00B810E0">
      <w:pPr>
        <w:ind w:left="360"/>
        <w:jc w:val="center"/>
        <w:rPr>
          <w:b/>
          <w:szCs w:val="24"/>
        </w:rPr>
      </w:pPr>
    </w:p>
    <w:p w:rsidR="00B810E0" w:rsidRPr="00461644" w:rsidRDefault="00B810E0" w:rsidP="00B810E0">
      <w:pPr>
        <w:jc w:val="both"/>
        <w:rPr>
          <w:szCs w:val="24"/>
        </w:rPr>
      </w:pPr>
      <w:r w:rsidRPr="00012A68">
        <w:rPr>
          <w:szCs w:val="24"/>
        </w:rPr>
        <w:t xml:space="preserve">В </w:t>
      </w:r>
      <w:r w:rsidRPr="00012A68">
        <w:rPr>
          <w:szCs w:val="24"/>
          <w:lang w:val="en-US"/>
        </w:rPr>
        <w:t>III</w:t>
      </w:r>
      <w:r w:rsidRPr="00012A68">
        <w:rPr>
          <w:szCs w:val="24"/>
        </w:rPr>
        <w:t xml:space="preserve"> группу вошли </w:t>
      </w:r>
      <w:r>
        <w:rPr>
          <w:szCs w:val="24"/>
        </w:rPr>
        <w:t xml:space="preserve">4 </w:t>
      </w:r>
      <w:r w:rsidRPr="00012A68">
        <w:rPr>
          <w:szCs w:val="24"/>
        </w:rPr>
        <w:t>класс</w:t>
      </w:r>
      <w:r>
        <w:rPr>
          <w:szCs w:val="24"/>
        </w:rPr>
        <w:t>а</w:t>
      </w:r>
      <w:r w:rsidRPr="00012A68">
        <w:rPr>
          <w:szCs w:val="24"/>
        </w:rPr>
        <w:t xml:space="preserve"> с </w:t>
      </w:r>
      <w:r>
        <w:rPr>
          <w:szCs w:val="24"/>
        </w:rPr>
        <w:t>5</w:t>
      </w:r>
      <w:r w:rsidRPr="00012A68">
        <w:rPr>
          <w:szCs w:val="24"/>
        </w:rPr>
        <w:t xml:space="preserve"> по </w:t>
      </w:r>
      <w:r>
        <w:rPr>
          <w:szCs w:val="24"/>
        </w:rPr>
        <w:t>8</w:t>
      </w:r>
      <w:r w:rsidRPr="00012A68">
        <w:rPr>
          <w:szCs w:val="24"/>
        </w:rPr>
        <w:t xml:space="preserve"> класс. </w:t>
      </w:r>
      <w:r>
        <w:rPr>
          <w:szCs w:val="24"/>
        </w:rPr>
        <w:t xml:space="preserve">Следует отметить, что все эти 4 класса были в третьей группе и в прошлом учебном году, что позволяет сказать, что </w:t>
      </w:r>
      <w:r w:rsidRPr="000D6B4A">
        <w:rPr>
          <w:szCs w:val="24"/>
        </w:rPr>
        <w:t>5</w:t>
      </w:r>
      <w:r>
        <w:rPr>
          <w:szCs w:val="24"/>
        </w:rPr>
        <w:t xml:space="preserve">В, 6В, 7В и 8Б – классы со стабильно низкими результатами. В следующем учебном году следует организовать контроль в этих классах в рамках внутришкольного контроля. </w:t>
      </w:r>
    </w:p>
    <w:p w:rsidR="00B769B0" w:rsidRPr="00012A68" w:rsidRDefault="00B769B0" w:rsidP="00B769B0">
      <w:pPr>
        <w:jc w:val="center"/>
        <w:rPr>
          <w:b/>
          <w:szCs w:val="24"/>
        </w:rPr>
      </w:pPr>
    </w:p>
    <w:p w:rsidR="00B769B0" w:rsidRPr="00012A68" w:rsidRDefault="00B769B0" w:rsidP="00B769B0">
      <w:pPr>
        <w:jc w:val="center"/>
        <w:rPr>
          <w:b/>
          <w:szCs w:val="24"/>
        </w:rPr>
      </w:pPr>
    </w:p>
    <w:p w:rsidR="00E626F7" w:rsidRPr="00012A68" w:rsidRDefault="00E626F7" w:rsidP="00E626F7">
      <w:pPr>
        <w:jc w:val="center"/>
        <w:rPr>
          <w:b/>
          <w:szCs w:val="24"/>
        </w:rPr>
      </w:pPr>
    </w:p>
    <w:p w:rsidR="00682847" w:rsidRPr="00012A68" w:rsidRDefault="00682847" w:rsidP="00E626F7">
      <w:pPr>
        <w:jc w:val="center"/>
        <w:rPr>
          <w:b/>
          <w:szCs w:val="24"/>
        </w:rPr>
      </w:pPr>
    </w:p>
    <w:p w:rsidR="00682847" w:rsidRPr="00012A68" w:rsidRDefault="00682847" w:rsidP="00E626F7">
      <w:pPr>
        <w:jc w:val="center"/>
        <w:rPr>
          <w:b/>
          <w:szCs w:val="24"/>
        </w:rPr>
      </w:pPr>
    </w:p>
    <w:p w:rsidR="00C124BE" w:rsidRPr="0085663A" w:rsidRDefault="00C124BE" w:rsidP="00C124BE">
      <w:pPr>
        <w:ind w:firstLine="708"/>
        <w:jc w:val="center"/>
        <w:rPr>
          <w:b/>
        </w:rPr>
      </w:pPr>
      <w:r w:rsidRPr="0085663A">
        <w:rPr>
          <w:b/>
        </w:rPr>
        <w:t xml:space="preserve">Результаты государственной итоговой аттестации выпускников </w:t>
      </w:r>
      <w:r>
        <w:rPr>
          <w:b/>
        </w:rPr>
        <w:t>2021 года</w:t>
      </w:r>
    </w:p>
    <w:p w:rsidR="00C124BE" w:rsidRPr="0085663A" w:rsidRDefault="00C124BE" w:rsidP="00C124BE">
      <w:pPr>
        <w:ind w:firstLine="708"/>
        <w:jc w:val="center"/>
        <w:rPr>
          <w:b/>
        </w:rPr>
      </w:pPr>
      <w:r w:rsidRPr="0085663A">
        <w:rPr>
          <w:b/>
        </w:rPr>
        <w:t xml:space="preserve"> </w:t>
      </w:r>
    </w:p>
    <w:p w:rsidR="00C124BE" w:rsidRDefault="00C124BE" w:rsidP="00C124BE">
      <w:pPr>
        <w:ind w:firstLine="708"/>
        <w:jc w:val="center"/>
        <w:rPr>
          <w:rStyle w:val="fontstyle01"/>
        </w:rPr>
      </w:pPr>
      <w:r>
        <w:rPr>
          <w:rStyle w:val="fontstyle01"/>
        </w:rPr>
        <w:t>Общая характеристика участников ГИА – 11 (основной период)</w:t>
      </w:r>
    </w:p>
    <w:p w:rsidR="00C124BE" w:rsidRDefault="00C124BE" w:rsidP="00C124BE">
      <w:pPr>
        <w:ind w:firstLine="708"/>
      </w:pPr>
    </w:p>
    <w:tbl>
      <w:tblPr>
        <w:tblStyle w:val="aff7"/>
        <w:tblW w:w="10031" w:type="dxa"/>
        <w:tblLook w:val="04A0"/>
      </w:tblPr>
      <w:tblGrid>
        <w:gridCol w:w="8330"/>
        <w:gridCol w:w="1701"/>
      </w:tblGrid>
      <w:tr w:rsidR="00C124BE" w:rsidRPr="00CD6079" w:rsidTr="00C124BE">
        <w:trPr>
          <w:cnfStyle w:val="100000000000"/>
        </w:trPr>
        <w:tc>
          <w:tcPr>
            <w:tcW w:w="8330" w:type="dxa"/>
          </w:tcPr>
          <w:p w:rsidR="00C124BE" w:rsidRPr="006474D2" w:rsidRDefault="00C124BE" w:rsidP="00C124BE">
            <w:pPr>
              <w:jc w:val="center"/>
            </w:pPr>
            <w:r w:rsidRPr="006474D2">
              <w:t>Показатель</w:t>
            </w:r>
          </w:p>
        </w:tc>
        <w:tc>
          <w:tcPr>
            <w:tcW w:w="1701" w:type="dxa"/>
          </w:tcPr>
          <w:p w:rsidR="00C124BE" w:rsidRPr="006474D2" w:rsidRDefault="00C124BE" w:rsidP="00C124BE">
            <w:pPr>
              <w:jc w:val="center"/>
            </w:pPr>
            <w:r w:rsidRPr="006474D2">
              <w:t>2020-2021 год</w:t>
            </w:r>
          </w:p>
        </w:tc>
      </w:tr>
      <w:tr w:rsidR="00C124BE" w:rsidTr="00C124BE">
        <w:trPr>
          <w:cnfStyle w:val="000000100000"/>
        </w:trPr>
        <w:tc>
          <w:tcPr>
            <w:tcW w:w="8330" w:type="dxa"/>
          </w:tcPr>
          <w:p w:rsidR="00C124BE" w:rsidRDefault="00C124BE" w:rsidP="00C124BE">
            <w:r>
              <w:t>Общее количество выпускников</w:t>
            </w:r>
          </w:p>
        </w:tc>
        <w:tc>
          <w:tcPr>
            <w:tcW w:w="1701" w:type="dxa"/>
          </w:tcPr>
          <w:p w:rsidR="00C124BE" w:rsidRPr="006474D2" w:rsidRDefault="00C124BE" w:rsidP="00C124BE">
            <w:pPr>
              <w:jc w:val="center"/>
              <w:rPr>
                <w:b/>
              </w:rPr>
            </w:pPr>
            <w:r w:rsidRPr="006474D2">
              <w:rPr>
                <w:b/>
              </w:rPr>
              <w:t>21</w:t>
            </w:r>
          </w:p>
        </w:tc>
      </w:tr>
      <w:tr w:rsidR="00C124BE" w:rsidTr="00C124BE">
        <w:trPr>
          <w:cnfStyle w:val="000000010000"/>
        </w:trPr>
        <w:tc>
          <w:tcPr>
            <w:tcW w:w="8330" w:type="dxa"/>
          </w:tcPr>
          <w:p w:rsidR="00C124BE" w:rsidRDefault="00C124BE" w:rsidP="00C124BE">
            <w:r>
              <w:t>Выпускники, допущенные к государственной итоговой аттестации</w:t>
            </w:r>
          </w:p>
        </w:tc>
        <w:tc>
          <w:tcPr>
            <w:tcW w:w="1701" w:type="dxa"/>
          </w:tcPr>
          <w:p w:rsidR="00C124BE" w:rsidRPr="006474D2" w:rsidRDefault="00C124BE" w:rsidP="00C124BE">
            <w:pPr>
              <w:jc w:val="center"/>
              <w:rPr>
                <w:b/>
              </w:rPr>
            </w:pPr>
            <w:r w:rsidRPr="006474D2">
              <w:rPr>
                <w:b/>
              </w:rPr>
              <w:t>21</w:t>
            </w:r>
          </w:p>
        </w:tc>
      </w:tr>
      <w:tr w:rsidR="00C124BE" w:rsidTr="00C124BE">
        <w:trPr>
          <w:cnfStyle w:val="000000100000"/>
        </w:trPr>
        <w:tc>
          <w:tcPr>
            <w:tcW w:w="8330" w:type="dxa"/>
          </w:tcPr>
          <w:p w:rsidR="00C124BE" w:rsidRDefault="00C124BE" w:rsidP="00C124BE">
            <w:r>
              <w:t>Проходили аттестацию в форме ЕГЭ</w:t>
            </w:r>
          </w:p>
        </w:tc>
        <w:tc>
          <w:tcPr>
            <w:tcW w:w="1701" w:type="dxa"/>
          </w:tcPr>
          <w:p w:rsidR="00C124BE" w:rsidRPr="006474D2" w:rsidRDefault="00C124BE" w:rsidP="00C124BE">
            <w:pPr>
              <w:jc w:val="center"/>
              <w:rPr>
                <w:b/>
              </w:rPr>
            </w:pPr>
            <w:r w:rsidRPr="006474D2">
              <w:rPr>
                <w:b/>
              </w:rPr>
              <w:t>18</w:t>
            </w:r>
          </w:p>
        </w:tc>
      </w:tr>
      <w:tr w:rsidR="00C124BE" w:rsidTr="00C124BE">
        <w:trPr>
          <w:cnfStyle w:val="000000010000"/>
        </w:trPr>
        <w:tc>
          <w:tcPr>
            <w:tcW w:w="8330" w:type="dxa"/>
          </w:tcPr>
          <w:p w:rsidR="00C124BE" w:rsidRDefault="00C124BE" w:rsidP="00C124BE">
            <w:r>
              <w:t>Проходили аттестацию в форме ГВЭ</w:t>
            </w:r>
          </w:p>
        </w:tc>
        <w:tc>
          <w:tcPr>
            <w:tcW w:w="1701" w:type="dxa"/>
          </w:tcPr>
          <w:p w:rsidR="00C124BE" w:rsidRPr="006474D2" w:rsidRDefault="00C124BE" w:rsidP="00C124BE">
            <w:pPr>
              <w:jc w:val="center"/>
              <w:rPr>
                <w:b/>
              </w:rPr>
            </w:pPr>
            <w:r w:rsidRPr="006474D2">
              <w:rPr>
                <w:b/>
              </w:rPr>
              <w:t>3</w:t>
            </w:r>
          </w:p>
        </w:tc>
      </w:tr>
      <w:tr w:rsidR="00C124BE" w:rsidTr="00C124BE">
        <w:trPr>
          <w:cnfStyle w:val="000000100000"/>
        </w:trPr>
        <w:tc>
          <w:tcPr>
            <w:tcW w:w="8330" w:type="dxa"/>
          </w:tcPr>
          <w:p w:rsidR="00C124BE" w:rsidRDefault="00C124BE" w:rsidP="00C124BE">
            <w:r>
              <w:t>Количество выпускников, не прошедших аттестацию</w:t>
            </w:r>
          </w:p>
        </w:tc>
        <w:tc>
          <w:tcPr>
            <w:tcW w:w="1701" w:type="dxa"/>
          </w:tcPr>
          <w:p w:rsidR="00C124BE" w:rsidRPr="006474D2" w:rsidRDefault="00C124BE" w:rsidP="00C124BE">
            <w:pPr>
              <w:jc w:val="center"/>
              <w:rPr>
                <w:b/>
              </w:rPr>
            </w:pPr>
            <w:r w:rsidRPr="006474D2">
              <w:rPr>
                <w:b/>
              </w:rPr>
              <w:t>0</w:t>
            </w:r>
          </w:p>
        </w:tc>
      </w:tr>
      <w:tr w:rsidR="00C124BE" w:rsidTr="00C124BE">
        <w:trPr>
          <w:cnfStyle w:val="000000010000"/>
        </w:trPr>
        <w:tc>
          <w:tcPr>
            <w:tcW w:w="8330" w:type="dxa"/>
          </w:tcPr>
          <w:p w:rsidR="00C124BE" w:rsidRDefault="00C124BE" w:rsidP="00C124BE">
            <w:r>
              <w:t>Количество обучающихся, получивших аттестат об среднем общем образовании</w:t>
            </w:r>
          </w:p>
        </w:tc>
        <w:tc>
          <w:tcPr>
            <w:tcW w:w="1701" w:type="dxa"/>
          </w:tcPr>
          <w:p w:rsidR="00C124BE" w:rsidRPr="006474D2" w:rsidRDefault="00C124BE" w:rsidP="00C124BE">
            <w:pPr>
              <w:jc w:val="center"/>
              <w:rPr>
                <w:b/>
              </w:rPr>
            </w:pPr>
            <w:r w:rsidRPr="006474D2">
              <w:rPr>
                <w:b/>
              </w:rPr>
              <w:t>21</w:t>
            </w:r>
          </w:p>
        </w:tc>
      </w:tr>
      <w:tr w:rsidR="00C124BE" w:rsidTr="00C124BE">
        <w:trPr>
          <w:cnfStyle w:val="000000100000"/>
        </w:trPr>
        <w:tc>
          <w:tcPr>
            <w:tcW w:w="8330" w:type="dxa"/>
          </w:tcPr>
          <w:p w:rsidR="00C124BE" w:rsidRDefault="00C124BE" w:rsidP="00C124BE">
            <w:r>
              <w:t xml:space="preserve">Доля (%) выпускников, получивших аттестат от общего количества </w:t>
            </w:r>
            <w:r>
              <w:lastRenderedPageBreak/>
              <w:t>выпускников</w:t>
            </w:r>
          </w:p>
        </w:tc>
        <w:tc>
          <w:tcPr>
            <w:tcW w:w="1701" w:type="dxa"/>
          </w:tcPr>
          <w:p w:rsidR="00C124BE" w:rsidRPr="006474D2" w:rsidRDefault="00C124BE" w:rsidP="00C124BE">
            <w:pPr>
              <w:jc w:val="center"/>
              <w:rPr>
                <w:b/>
              </w:rPr>
            </w:pPr>
            <w:r w:rsidRPr="006474D2">
              <w:rPr>
                <w:b/>
              </w:rPr>
              <w:lastRenderedPageBreak/>
              <w:t>100</w:t>
            </w:r>
          </w:p>
        </w:tc>
      </w:tr>
      <w:tr w:rsidR="00C124BE" w:rsidTr="00C124BE">
        <w:trPr>
          <w:cnfStyle w:val="000000010000"/>
        </w:trPr>
        <w:tc>
          <w:tcPr>
            <w:tcW w:w="8330" w:type="dxa"/>
          </w:tcPr>
          <w:p w:rsidR="00C124BE" w:rsidRDefault="00C124BE" w:rsidP="00C124BE">
            <w:r>
              <w:lastRenderedPageBreak/>
              <w:t>Количество обучающихся, не получивших аттестат об среднем общем образовании</w:t>
            </w:r>
          </w:p>
        </w:tc>
        <w:tc>
          <w:tcPr>
            <w:tcW w:w="1701" w:type="dxa"/>
          </w:tcPr>
          <w:p w:rsidR="00C124BE" w:rsidRPr="006474D2" w:rsidRDefault="00C124BE" w:rsidP="00C124BE">
            <w:pPr>
              <w:jc w:val="center"/>
              <w:rPr>
                <w:b/>
              </w:rPr>
            </w:pPr>
            <w:r w:rsidRPr="006474D2">
              <w:rPr>
                <w:b/>
              </w:rPr>
              <w:t>0</w:t>
            </w:r>
          </w:p>
        </w:tc>
      </w:tr>
      <w:tr w:rsidR="00C124BE" w:rsidTr="00C124BE">
        <w:trPr>
          <w:cnfStyle w:val="000000100000"/>
        </w:trPr>
        <w:tc>
          <w:tcPr>
            <w:tcW w:w="8330" w:type="dxa"/>
          </w:tcPr>
          <w:p w:rsidR="00C124BE" w:rsidRDefault="00C124BE" w:rsidP="00C124BE">
            <w:r>
              <w:t>Доля (%) выпускников, не получивших аттестат от общего количества выпускников</w:t>
            </w:r>
          </w:p>
        </w:tc>
        <w:tc>
          <w:tcPr>
            <w:tcW w:w="1701" w:type="dxa"/>
          </w:tcPr>
          <w:p w:rsidR="00C124BE" w:rsidRPr="006474D2" w:rsidRDefault="00C124BE" w:rsidP="00C124BE">
            <w:pPr>
              <w:jc w:val="center"/>
              <w:rPr>
                <w:b/>
              </w:rPr>
            </w:pPr>
            <w:r w:rsidRPr="006474D2">
              <w:rPr>
                <w:b/>
              </w:rPr>
              <w:t>0</w:t>
            </w:r>
          </w:p>
        </w:tc>
      </w:tr>
    </w:tbl>
    <w:p w:rsidR="00C124BE" w:rsidRDefault="00C124BE" w:rsidP="00C124BE"/>
    <w:p w:rsidR="00C124BE" w:rsidRDefault="00C124BE" w:rsidP="00C124BE">
      <w:pPr>
        <w:ind w:firstLine="708"/>
      </w:pPr>
      <w:r w:rsidRPr="0085663A">
        <w:t>В 20</w:t>
      </w:r>
      <w:r>
        <w:t>21</w:t>
      </w:r>
      <w:r w:rsidRPr="0085663A">
        <w:t xml:space="preserve"> году выпускники МБОУ СОШ № 1</w:t>
      </w:r>
      <w:r>
        <w:t>, обучавшиеся в</w:t>
      </w:r>
      <w:r w:rsidRPr="0085663A">
        <w:t xml:space="preserve"> класс</w:t>
      </w:r>
      <w:r>
        <w:t>е</w:t>
      </w:r>
      <w:r w:rsidRPr="0085663A">
        <w:t xml:space="preserve"> универсального </w:t>
      </w:r>
      <w:r>
        <w:t>профиля,</w:t>
      </w:r>
      <w:r w:rsidRPr="0085663A">
        <w:t xml:space="preserve"> участвовали в ЕГЭ по </w:t>
      </w:r>
      <w:r>
        <w:rPr>
          <w:b/>
        </w:rPr>
        <w:t>10</w:t>
      </w:r>
      <w:r w:rsidRPr="0085663A">
        <w:rPr>
          <w:b/>
        </w:rPr>
        <w:t xml:space="preserve"> </w:t>
      </w:r>
      <w:r w:rsidRPr="0085663A">
        <w:t xml:space="preserve"> учебным предметам</w:t>
      </w:r>
      <w:r>
        <w:t>.</w:t>
      </w:r>
    </w:p>
    <w:p w:rsidR="00C124BE" w:rsidRPr="0085663A" w:rsidRDefault="00C124BE" w:rsidP="00C124BE"/>
    <w:tbl>
      <w:tblPr>
        <w:tblW w:w="8788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2918"/>
        <w:gridCol w:w="2821"/>
        <w:gridCol w:w="2575"/>
      </w:tblGrid>
      <w:tr w:rsidR="00C124BE" w:rsidRPr="0085663A" w:rsidTr="00C124BE">
        <w:trPr>
          <w:trHeight w:val="105"/>
          <w:jc w:val="center"/>
        </w:trPr>
        <w:tc>
          <w:tcPr>
            <w:tcW w:w="474" w:type="dxa"/>
          </w:tcPr>
          <w:p w:rsidR="00C124BE" w:rsidRPr="0085663A" w:rsidRDefault="00C124BE" w:rsidP="00C124BE">
            <w:pPr>
              <w:jc w:val="center"/>
              <w:rPr>
                <w:b/>
              </w:rPr>
            </w:pPr>
          </w:p>
        </w:tc>
        <w:tc>
          <w:tcPr>
            <w:tcW w:w="2918" w:type="dxa"/>
          </w:tcPr>
          <w:p w:rsidR="00C124BE" w:rsidRPr="0085663A" w:rsidRDefault="00C124BE" w:rsidP="00C124BE">
            <w:pPr>
              <w:jc w:val="center"/>
              <w:rPr>
                <w:b/>
              </w:rPr>
            </w:pPr>
            <w:r w:rsidRPr="0085663A">
              <w:rPr>
                <w:b/>
              </w:rPr>
              <w:t>Предмет</w:t>
            </w:r>
          </w:p>
          <w:p w:rsidR="00C124BE" w:rsidRPr="0085663A" w:rsidRDefault="00C124BE" w:rsidP="00C124BE">
            <w:pPr>
              <w:jc w:val="center"/>
              <w:rPr>
                <w:b/>
              </w:rPr>
            </w:pPr>
          </w:p>
        </w:tc>
        <w:tc>
          <w:tcPr>
            <w:tcW w:w="2821" w:type="dxa"/>
          </w:tcPr>
          <w:p w:rsidR="00C124BE" w:rsidRPr="0085663A" w:rsidRDefault="00C124BE" w:rsidP="00C124BE">
            <w:pPr>
              <w:jc w:val="center"/>
              <w:rPr>
                <w:b/>
              </w:rPr>
            </w:pPr>
            <w:r w:rsidRPr="0085663A">
              <w:rPr>
                <w:b/>
              </w:rPr>
              <w:t>Кол-во выпускников, сдававших ЕГЭ</w:t>
            </w:r>
          </w:p>
        </w:tc>
        <w:tc>
          <w:tcPr>
            <w:tcW w:w="2575" w:type="dxa"/>
          </w:tcPr>
          <w:p w:rsidR="00C124BE" w:rsidRPr="0085663A" w:rsidRDefault="00C124BE" w:rsidP="00C124BE">
            <w:pPr>
              <w:jc w:val="center"/>
              <w:rPr>
                <w:b/>
              </w:rPr>
            </w:pPr>
            <w:r w:rsidRPr="0085663A">
              <w:rPr>
                <w:b/>
              </w:rPr>
              <w:t>% сдававших от общего числа выпускников</w:t>
            </w:r>
          </w:p>
        </w:tc>
      </w:tr>
      <w:tr w:rsidR="00C124BE" w:rsidRPr="00346927" w:rsidTr="00C124BE">
        <w:trPr>
          <w:trHeight w:val="306"/>
          <w:jc w:val="center"/>
        </w:trPr>
        <w:tc>
          <w:tcPr>
            <w:tcW w:w="474" w:type="dxa"/>
            <w:shd w:val="clear" w:color="auto" w:fill="auto"/>
          </w:tcPr>
          <w:p w:rsidR="00C124BE" w:rsidRPr="00346927" w:rsidRDefault="00C124BE" w:rsidP="00C124BE">
            <w:r w:rsidRPr="00346927">
              <w:t>1</w:t>
            </w:r>
          </w:p>
        </w:tc>
        <w:tc>
          <w:tcPr>
            <w:tcW w:w="2918" w:type="dxa"/>
            <w:shd w:val="clear" w:color="auto" w:fill="auto"/>
          </w:tcPr>
          <w:p w:rsidR="00C124BE" w:rsidRPr="00346927" w:rsidRDefault="00C124BE" w:rsidP="00C124BE">
            <w:pPr>
              <w:rPr>
                <w:b/>
              </w:rPr>
            </w:pPr>
            <w:r w:rsidRPr="00346927">
              <w:rPr>
                <w:b/>
              </w:rPr>
              <w:t>Русский язык</w:t>
            </w:r>
          </w:p>
        </w:tc>
        <w:tc>
          <w:tcPr>
            <w:tcW w:w="2821" w:type="dxa"/>
            <w:shd w:val="clear" w:color="auto" w:fill="auto"/>
          </w:tcPr>
          <w:p w:rsidR="00C124BE" w:rsidRPr="00346927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75" w:type="dxa"/>
            <w:shd w:val="clear" w:color="auto" w:fill="auto"/>
          </w:tcPr>
          <w:p w:rsidR="00C124BE" w:rsidRPr="00346927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  <w:r w:rsidRPr="00346927">
              <w:rPr>
                <w:b/>
              </w:rPr>
              <w:t xml:space="preserve"> %</w:t>
            </w:r>
          </w:p>
        </w:tc>
      </w:tr>
      <w:tr w:rsidR="00C124BE" w:rsidRPr="00346927" w:rsidTr="00C124BE">
        <w:trPr>
          <w:trHeight w:val="306"/>
          <w:jc w:val="center"/>
        </w:trPr>
        <w:tc>
          <w:tcPr>
            <w:tcW w:w="474" w:type="dxa"/>
          </w:tcPr>
          <w:p w:rsidR="00C124BE" w:rsidRPr="00346927" w:rsidRDefault="00C124BE" w:rsidP="00C124BE">
            <w:r w:rsidRPr="00346927">
              <w:t>2</w:t>
            </w:r>
          </w:p>
        </w:tc>
        <w:tc>
          <w:tcPr>
            <w:tcW w:w="2918" w:type="dxa"/>
          </w:tcPr>
          <w:p w:rsidR="00C124BE" w:rsidRPr="00346927" w:rsidRDefault="00C124BE" w:rsidP="00C124BE">
            <w:pPr>
              <w:rPr>
                <w:b/>
              </w:rPr>
            </w:pPr>
            <w:r w:rsidRPr="00346927">
              <w:t>Математика П</w:t>
            </w:r>
          </w:p>
        </w:tc>
        <w:tc>
          <w:tcPr>
            <w:tcW w:w="2821" w:type="dxa"/>
          </w:tcPr>
          <w:p w:rsidR="00C124BE" w:rsidRPr="00346927" w:rsidRDefault="00C124BE" w:rsidP="00C124BE">
            <w:pPr>
              <w:jc w:val="center"/>
            </w:pPr>
            <w:r>
              <w:t>4</w:t>
            </w:r>
          </w:p>
        </w:tc>
        <w:tc>
          <w:tcPr>
            <w:tcW w:w="2575" w:type="dxa"/>
          </w:tcPr>
          <w:p w:rsidR="00C124BE" w:rsidRPr="00346927" w:rsidRDefault="00C124BE" w:rsidP="00C124BE">
            <w:pPr>
              <w:jc w:val="center"/>
            </w:pPr>
            <w:r>
              <w:t>19</w:t>
            </w:r>
            <w:r w:rsidRPr="00346927">
              <w:t xml:space="preserve"> %</w:t>
            </w:r>
          </w:p>
        </w:tc>
      </w:tr>
      <w:tr w:rsidR="00C124BE" w:rsidRPr="00346927" w:rsidTr="00C124BE">
        <w:trPr>
          <w:trHeight w:val="306"/>
          <w:jc w:val="center"/>
        </w:trPr>
        <w:tc>
          <w:tcPr>
            <w:tcW w:w="474" w:type="dxa"/>
          </w:tcPr>
          <w:p w:rsidR="00C124BE" w:rsidRPr="00346927" w:rsidRDefault="00C124BE" w:rsidP="00C124BE">
            <w:r w:rsidRPr="00346927">
              <w:t>3</w:t>
            </w:r>
          </w:p>
        </w:tc>
        <w:tc>
          <w:tcPr>
            <w:tcW w:w="2918" w:type="dxa"/>
          </w:tcPr>
          <w:p w:rsidR="00C124BE" w:rsidRPr="00346927" w:rsidRDefault="00C124BE" w:rsidP="00C124BE">
            <w:r w:rsidRPr="00346927">
              <w:t>Физика</w:t>
            </w:r>
          </w:p>
        </w:tc>
        <w:tc>
          <w:tcPr>
            <w:tcW w:w="2821" w:type="dxa"/>
          </w:tcPr>
          <w:p w:rsidR="00C124BE" w:rsidRPr="00346927" w:rsidRDefault="00C124BE" w:rsidP="00C124BE">
            <w:pPr>
              <w:jc w:val="center"/>
            </w:pPr>
            <w:r>
              <w:t>4</w:t>
            </w:r>
          </w:p>
        </w:tc>
        <w:tc>
          <w:tcPr>
            <w:tcW w:w="2575" w:type="dxa"/>
          </w:tcPr>
          <w:p w:rsidR="00C124BE" w:rsidRPr="00346927" w:rsidRDefault="00C124BE" w:rsidP="00C124BE">
            <w:pPr>
              <w:jc w:val="center"/>
            </w:pPr>
            <w:r>
              <w:t>19</w:t>
            </w:r>
            <w:r w:rsidRPr="00346927">
              <w:t xml:space="preserve"> %</w:t>
            </w:r>
          </w:p>
        </w:tc>
      </w:tr>
      <w:tr w:rsidR="00C124BE" w:rsidRPr="00346927" w:rsidTr="00C124BE">
        <w:trPr>
          <w:trHeight w:val="306"/>
          <w:jc w:val="center"/>
        </w:trPr>
        <w:tc>
          <w:tcPr>
            <w:tcW w:w="474" w:type="dxa"/>
          </w:tcPr>
          <w:p w:rsidR="00C124BE" w:rsidRPr="00346927" w:rsidRDefault="00C124BE" w:rsidP="00C124BE">
            <w:r w:rsidRPr="00346927">
              <w:t>4</w:t>
            </w:r>
          </w:p>
        </w:tc>
        <w:tc>
          <w:tcPr>
            <w:tcW w:w="2918" w:type="dxa"/>
          </w:tcPr>
          <w:p w:rsidR="00C124BE" w:rsidRPr="00346927" w:rsidRDefault="00C124BE" w:rsidP="00C124BE">
            <w:r w:rsidRPr="00346927">
              <w:t xml:space="preserve">Информатика </w:t>
            </w:r>
          </w:p>
        </w:tc>
        <w:tc>
          <w:tcPr>
            <w:tcW w:w="2821" w:type="dxa"/>
          </w:tcPr>
          <w:p w:rsidR="00C124BE" w:rsidRPr="00346927" w:rsidRDefault="00C124BE" w:rsidP="00C124BE">
            <w:pPr>
              <w:jc w:val="center"/>
            </w:pPr>
            <w:r>
              <w:t>5</w:t>
            </w:r>
          </w:p>
        </w:tc>
        <w:tc>
          <w:tcPr>
            <w:tcW w:w="2575" w:type="dxa"/>
          </w:tcPr>
          <w:p w:rsidR="00C124BE" w:rsidRPr="00346927" w:rsidRDefault="00C124BE" w:rsidP="00C124BE">
            <w:pPr>
              <w:jc w:val="center"/>
            </w:pPr>
            <w:r>
              <w:t>24</w:t>
            </w:r>
            <w:r w:rsidRPr="00346927">
              <w:t>%</w:t>
            </w:r>
          </w:p>
        </w:tc>
      </w:tr>
      <w:tr w:rsidR="00C124BE" w:rsidRPr="00346927" w:rsidTr="00C124BE">
        <w:trPr>
          <w:trHeight w:val="306"/>
          <w:jc w:val="center"/>
        </w:trPr>
        <w:tc>
          <w:tcPr>
            <w:tcW w:w="474" w:type="dxa"/>
          </w:tcPr>
          <w:p w:rsidR="00C124BE" w:rsidRPr="00346927" w:rsidRDefault="00C124BE" w:rsidP="00C124BE">
            <w:r w:rsidRPr="00346927">
              <w:t>5</w:t>
            </w:r>
          </w:p>
        </w:tc>
        <w:tc>
          <w:tcPr>
            <w:tcW w:w="2918" w:type="dxa"/>
          </w:tcPr>
          <w:p w:rsidR="00C124BE" w:rsidRPr="00346927" w:rsidRDefault="00C124BE" w:rsidP="00C124BE">
            <w:r w:rsidRPr="00346927">
              <w:t xml:space="preserve">История </w:t>
            </w:r>
          </w:p>
        </w:tc>
        <w:tc>
          <w:tcPr>
            <w:tcW w:w="2821" w:type="dxa"/>
          </w:tcPr>
          <w:p w:rsidR="00C124BE" w:rsidRPr="00346927" w:rsidRDefault="00C124BE" w:rsidP="00C124BE">
            <w:pPr>
              <w:jc w:val="center"/>
            </w:pPr>
            <w:r>
              <w:t>2</w:t>
            </w:r>
          </w:p>
        </w:tc>
        <w:tc>
          <w:tcPr>
            <w:tcW w:w="2575" w:type="dxa"/>
          </w:tcPr>
          <w:p w:rsidR="00C124BE" w:rsidRPr="00346927" w:rsidRDefault="00C124BE" w:rsidP="00C124BE">
            <w:pPr>
              <w:jc w:val="center"/>
            </w:pPr>
            <w:r w:rsidRPr="00346927">
              <w:t>9,</w:t>
            </w:r>
            <w:r>
              <w:t>5</w:t>
            </w:r>
            <w:r w:rsidRPr="00346927">
              <w:t>%</w:t>
            </w:r>
          </w:p>
        </w:tc>
      </w:tr>
      <w:tr w:rsidR="00C124BE" w:rsidRPr="00346927" w:rsidTr="00C124BE">
        <w:trPr>
          <w:trHeight w:val="306"/>
          <w:jc w:val="center"/>
        </w:trPr>
        <w:tc>
          <w:tcPr>
            <w:tcW w:w="474" w:type="dxa"/>
          </w:tcPr>
          <w:p w:rsidR="00C124BE" w:rsidRPr="00346927" w:rsidRDefault="00C124BE" w:rsidP="00C124BE">
            <w:r w:rsidRPr="00346927">
              <w:t>6</w:t>
            </w:r>
          </w:p>
        </w:tc>
        <w:tc>
          <w:tcPr>
            <w:tcW w:w="2918" w:type="dxa"/>
          </w:tcPr>
          <w:p w:rsidR="00C124BE" w:rsidRPr="00346927" w:rsidRDefault="00C124BE" w:rsidP="00C124BE">
            <w:r w:rsidRPr="00346927">
              <w:t>Обществознание</w:t>
            </w:r>
          </w:p>
        </w:tc>
        <w:tc>
          <w:tcPr>
            <w:tcW w:w="2821" w:type="dxa"/>
          </w:tcPr>
          <w:p w:rsidR="00C124BE" w:rsidRPr="00346927" w:rsidRDefault="00C124BE" w:rsidP="00C124BE">
            <w:pPr>
              <w:jc w:val="center"/>
            </w:pPr>
            <w:r>
              <w:t>7</w:t>
            </w:r>
          </w:p>
        </w:tc>
        <w:tc>
          <w:tcPr>
            <w:tcW w:w="2575" w:type="dxa"/>
          </w:tcPr>
          <w:p w:rsidR="00C124BE" w:rsidRPr="00346927" w:rsidRDefault="00C124BE" w:rsidP="00C124BE">
            <w:pPr>
              <w:jc w:val="center"/>
            </w:pPr>
            <w:r>
              <w:t>33</w:t>
            </w:r>
            <w:r w:rsidRPr="00346927">
              <w:t>,3 %</w:t>
            </w:r>
          </w:p>
        </w:tc>
      </w:tr>
      <w:tr w:rsidR="00C124BE" w:rsidRPr="00346927" w:rsidTr="00C124BE">
        <w:trPr>
          <w:trHeight w:val="306"/>
          <w:jc w:val="center"/>
        </w:trPr>
        <w:tc>
          <w:tcPr>
            <w:tcW w:w="474" w:type="dxa"/>
          </w:tcPr>
          <w:p w:rsidR="00C124BE" w:rsidRPr="00346927" w:rsidRDefault="00C124BE" w:rsidP="00C124BE">
            <w:r w:rsidRPr="00346927">
              <w:t>7</w:t>
            </w:r>
          </w:p>
        </w:tc>
        <w:tc>
          <w:tcPr>
            <w:tcW w:w="2918" w:type="dxa"/>
          </w:tcPr>
          <w:p w:rsidR="00C124BE" w:rsidRPr="00346927" w:rsidRDefault="00C124BE" w:rsidP="00C124BE">
            <w:r w:rsidRPr="00346927">
              <w:t xml:space="preserve">Биология </w:t>
            </w:r>
          </w:p>
        </w:tc>
        <w:tc>
          <w:tcPr>
            <w:tcW w:w="2821" w:type="dxa"/>
          </w:tcPr>
          <w:p w:rsidR="00C124BE" w:rsidRPr="00346927" w:rsidRDefault="00C124BE" w:rsidP="00C124BE">
            <w:pPr>
              <w:jc w:val="center"/>
            </w:pPr>
            <w:r>
              <w:t>7</w:t>
            </w:r>
          </w:p>
        </w:tc>
        <w:tc>
          <w:tcPr>
            <w:tcW w:w="2575" w:type="dxa"/>
          </w:tcPr>
          <w:p w:rsidR="00C124BE" w:rsidRPr="00346927" w:rsidRDefault="00C124BE" w:rsidP="00C124BE">
            <w:pPr>
              <w:jc w:val="center"/>
            </w:pPr>
            <w:r>
              <w:t>33</w:t>
            </w:r>
            <w:r w:rsidRPr="00346927">
              <w:t>,3 %</w:t>
            </w:r>
          </w:p>
        </w:tc>
      </w:tr>
      <w:tr w:rsidR="00C124BE" w:rsidRPr="00346927" w:rsidTr="00C124BE">
        <w:trPr>
          <w:trHeight w:val="306"/>
          <w:jc w:val="center"/>
        </w:trPr>
        <w:tc>
          <w:tcPr>
            <w:tcW w:w="474" w:type="dxa"/>
          </w:tcPr>
          <w:p w:rsidR="00C124BE" w:rsidRPr="00346927" w:rsidRDefault="00C124BE" w:rsidP="00C124BE">
            <w:r w:rsidRPr="00346927">
              <w:t>8</w:t>
            </w:r>
          </w:p>
        </w:tc>
        <w:tc>
          <w:tcPr>
            <w:tcW w:w="2918" w:type="dxa"/>
          </w:tcPr>
          <w:p w:rsidR="00C124BE" w:rsidRPr="00346927" w:rsidRDefault="00C124BE" w:rsidP="00C124BE">
            <w:r w:rsidRPr="00346927">
              <w:t>Химия</w:t>
            </w:r>
          </w:p>
        </w:tc>
        <w:tc>
          <w:tcPr>
            <w:tcW w:w="2821" w:type="dxa"/>
          </w:tcPr>
          <w:p w:rsidR="00C124BE" w:rsidRPr="00346927" w:rsidRDefault="00C124BE" w:rsidP="00C124BE">
            <w:pPr>
              <w:jc w:val="center"/>
            </w:pPr>
            <w:r>
              <w:t>5</w:t>
            </w:r>
          </w:p>
        </w:tc>
        <w:tc>
          <w:tcPr>
            <w:tcW w:w="2575" w:type="dxa"/>
          </w:tcPr>
          <w:p w:rsidR="00C124BE" w:rsidRPr="00346927" w:rsidRDefault="00C124BE" w:rsidP="00C124BE">
            <w:pPr>
              <w:jc w:val="center"/>
            </w:pPr>
            <w:r w:rsidRPr="00346927">
              <w:t>2</w:t>
            </w:r>
            <w:r>
              <w:t>4</w:t>
            </w:r>
            <w:r w:rsidRPr="00346927">
              <w:t>%</w:t>
            </w:r>
          </w:p>
        </w:tc>
      </w:tr>
      <w:tr w:rsidR="00C124BE" w:rsidRPr="00346927" w:rsidTr="00C124BE">
        <w:trPr>
          <w:trHeight w:val="306"/>
          <w:jc w:val="center"/>
        </w:trPr>
        <w:tc>
          <w:tcPr>
            <w:tcW w:w="474" w:type="dxa"/>
          </w:tcPr>
          <w:p w:rsidR="00C124BE" w:rsidRPr="00346927" w:rsidRDefault="00C124BE" w:rsidP="00C124BE">
            <w:r w:rsidRPr="00346927">
              <w:t>9</w:t>
            </w:r>
          </w:p>
        </w:tc>
        <w:tc>
          <w:tcPr>
            <w:tcW w:w="2918" w:type="dxa"/>
          </w:tcPr>
          <w:p w:rsidR="00C124BE" w:rsidRPr="00346927" w:rsidRDefault="00C124BE" w:rsidP="00C124BE">
            <w:r w:rsidRPr="00346927">
              <w:t>Английский язык</w:t>
            </w:r>
          </w:p>
        </w:tc>
        <w:tc>
          <w:tcPr>
            <w:tcW w:w="2821" w:type="dxa"/>
          </w:tcPr>
          <w:p w:rsidR="00C124BE" w:rsidRPr="00346927" w:rsidRDefault="00C124BE" w:rsidP="00C124BE">
            <w:pPr>
              <w:jc w:val="center"/>
            </w:pPr>
            <w:r>
              <w:t>6</w:t>
            </w:r>
          </w:p>
        </w:tc>
        <w:tc>
          <w:tcPr>
            <w:tcW w:w="2575" w:type="dxa"/>
          </w:tcPr>
          <w:p w:rsidR="00C124BE" w:rsidRPr="00346927" w:rsidRDefault="00C124BE" w:rsidP="00C124BE">
            <w:pPr>
              <w:jc w:val="center"/>
            </w:pPr>
            <w:r>
              <w:t>2</w:t>
            </w:r>
            <w:r w:rsidRPr="00346927">
              <w:t>8</w:t>
            </w:r>
            <w:r>
              <w:t>,6</w:t>
            </w:r>
            <w:r w:rsidRPr="00346927">
              <w:t>%</w:t>
            </w:r>
          </w:p>
        </w:tc>
      </w:tr>
      <w:tr w:rsidR="00C124BE" w:rsidRPr="00346927" w:rsidTr="00C124BE">
        <w:trPr>
          <w:trHeight w:val="306"/>
          <w:jc w:val="center"/>
        </w:trPr>
        <w:tc>
          <w:tcPr>
            <w:tcW w:w="474" w:type="dxa"/>
          </w:tcPr>
          <w:p w:rsidR="00C124BE" w:rsidRPr="00346927" w:rsidRDefault="00C124BE" w:rsidP="00C124BE">
            <w:r>
              <w:t>10</w:t>
            </w:r>
          </w:p>
        </w:tc>
        <w:tc>
          <w:tcPr>
            <w:tcW w:w="2918" w:type="dxa"/>
          </w:tcPr>
          <w:p w:rsidR="00C124BE" w:rsidRPr="00346927" w:rsidRDefault="00C124BE" w:rsidP="00C124BE">
            <w:r>
              <w:t>Литература</w:t>
            </w:r>
          </w:p>
        </w:tc>
        <w:tc>
          <w:tcPr>
            <w:tcW w:w="2821" w:type="dxa"/>
          </w:tcPr>
          <w:p w:rsidR="00C124BE" w:rsidRDefault="00C124BE" w:rsidP="00C124BE">
            <w:pPr>
              <w:jc w:val="center"/>
            </w:pPr>
            <w:r>
              <w:t>2</w:t>
            </w:r>
          </w:p>
        </w:tc>
        <w:tc>
          <w:tcPr>
            <w:tcW w:w="2575" w:type="dxa"/>
          </w:tcPr>
          <w:p w:rsidR="00C124BE" w:rsidRDefault="00C124BE" w:rsidP="00C124BE">
            <w:pPr>
              <w:jc w:val="center"/>
            </w:pPr>
            <w:r>
              <w:t>9,5%</w:t>
            </w:r>
          </w:p>
        </w:tc>
      </w:tr>
    </w:tbl>
    <w:p w:rsidR="00C124BE" w:rsidRPr="0085663A" w:rsidRDefault="00C124BE" w:rsidP="00C124BE">
      <w:pPr>
        <w:jc w:val="center"/>
        <w:rPr>
          <w:b/>
        </w:rPr>
      </w:pPr>
    </w:p>
    <w:p w:rsidR="00C124BE" w:rsidRPr="0085663A" w:rsidRDefault="00C124BE" w:rsidP="00C124BE">
      <w:pPr>
        <w:pStyle w:val="af9"/>
        <w:ind w:left="142"/>
        <w:rPr>
          <w:b/>
          <w:sz w:val="24"/>
        </w:rPr>
      </w:pPr>
      <w:r w:rsidRPr="0085663A">
        <w:rPr>
          <w:b/>
          <w:sz w:val="24"/>
        </w:rPr>
        <w:t>Сводная информация о результатах  ЕГЭ-20</w:t>
      </w:r>
      <w:r>
        <w:rPr>
          <w:b/>
          <w:sz w:val="24"/>
        </w:rPr>
        <w:t>21</w:t>
      </w:r>
      <w:r w:rsidRPr="0085663A">
        <w:rPr>
          <w:b/>
          <w:sz w:val="24"/>
        </w:rPr>
        <w:t xml:space="preserve"> МБОУ СОШ № 1 с. Сарыг-Сеп</w:t>
      </w:r>
    </w:p>
    <w:p w:rsidR="00C124BE" w:rsidRPr="0085663A" w:rsidRDefault="00C124BE" w:rsidP="00C124BE">
      <w:pPr>
        <w:pStyle w:val="af9"/>
        <w:ind w:left="142"/>
        <w:rPr>
          <w:b/>
          <w:sz w:val="24"/>
        </w:rPr>
      </w:pPr>
    </w:p>
    <w:tbl>
      <w:tblPr>
        <w:tblStyle w:val="a7"/>
        <w:tblW w:w="10997" w:type="dxa"/>
        <w:jc w:val="center"/>
        <w:tblLayout w:type="fixed"/>
        <w:tblLook w:val="04A0"/>
      </w:tblPr>
      <w:tblGrid>
        <w:gridCol w:w="1724"/>
        <w:gridCol w:w="976"/>
        <w:gridCol w:w="1417"/>
        <w:gridCol w:w="1431"/>
        <w:gridCol w:w="909"/>
        <w:gridCol w:w="1000"/>
        <w:gridCol w:w="1697"/>
        <w:gridCol w:w="1843"/>
      </w:tblGrid>
      <w:tr w:rsidR="00C124BE" w:rsidRPr="00377227" w:rsidTr="00C124BE">
        <w:trPr>
          <w:trHeight w:val="998"/>
          <w:jc w:val="center"/>
        </w:trPr>
        <w:tc>
          <w:tcPr>
            <w:tcW w:w="1724" w:type="dxa"/>
            <w:hideMark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 w:rsidRPr="00377227">
              <w:rPr>
                <w:color w:val="000000"/>
                <w:sz w:val="20"/>
              </w:rPr>
              <w:t>Предмет</w:t>
            </w:r>
          </w:p>
        </w:tc>
        <w:tc>
          <w:tcPr>
            <w:tcW w:w="976" w:type="dxa"/>
            <w:hideMark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 w:rsidRPr="00377227">
              <w:rPr>
                <w:color w:val="000000"/>
                <w:sz w:val="20"/>
              </w:rPr>
              <w:t xml:space="preserve">Сдавали </w:t>
            </w:r>
          </w:p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 w:rsidRPr="00377227">
              <w:rPr>
                <w:color w:val="000000"/>
                <w:sz w:val="20"/>
              </w:rPr>
              <w:t>ЕГЭ</w:t>
            </w:r>
          </w:p>
        </w:tc>
        <w:tc>
          <w:tcPr>
            <w:tcW w:w="1417" w:type="dxa"/>
            <w:hideMark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 w:rsidRPr="00377227">
              <w:rPr>
                <w:color w:val="000000"/>
                <w:sz w:val="20"/>
              </w:rPr>
              <w:t>Количество выпускников, преодолевших минимальный порог</w:t>
            </w:r>
          </w:p>
        </w:tc>
        <w:tc>
          <w:tcPr>
            <w:tcW w:w="1431" w:type="dxa"/>
            <w:hideMark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 w:rsidRPr="00377227">
              <w:rPr>
                <w:color w:val="000000"/>
                <w:sz w:val="20"/>
              </w:rPr>
              <w:t xml:space="preserve">Количество выпускников, </w:t>
            </w:r>
            <w:r w:rsidRPr="00377227">
              <w:rPr>
                <w:b/>
                <w:bCs/>
                <w:sz w:val="20"/>
              </w:rPr>
              <w:t>не преодолевших</w:t>
            </w:r>
            <w:r w:rsidRPr="00377227">
              <w:rPr>
                <w:b/>
                <w:bCs/>
                <w:color w:val="FF0000"/>
                <w:sz w:val="20"/>
              </w:rPr>
              <w:t xml:space="preserve"> </w:t>
            </w:r>
            <w:r w:rsidRPr="00377227">
              <w:rPr>
                <w:color w:val="000000"/>
                <w:sz w:val="20"/>
              </w:rPr>
              <w:t>минимальный порог</w:t>
            </w:r>
          </w:p>
        </w:tc>
        <w:tc>
          <w:tcPr>
            <w:tcW w:w="909" w:type="dxa"/>
            <w:hideMark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 w:rsidRPr="00377227">
              <w:rPr>
                <w:color w:val="000000"/>
                <w:sz w:val="20"/>
              </w:rPr>
              <w:t>Успеваемость</w:t>
            </w:r>
          </w:p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 w:rsidRPr="00377227">
              <w:rPr>
                <w:color w:val="000000"/>
                <w:sz w:val="20"/>
              </w:rPr>
              <w:t>%</w:t>
            </w:r>
          </w:p>
        </w:tc>
        <w:tc>
          <w:tcPr>
            <w:tcW w:w="1000" w:type="dxa"/>
            <w:hideMark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 w:rsidRPr="00377227">
              <w:rPr>
                <w:color w:val="000000"/>
                <w:sz w:val="20"/>
              </w:rPr>
              <w:t>Средний балл</w:t>
            </w:r>
          </w:p>
        </w:tc>
        <w:tc>
          <w:tcPr>
            <w:tcW w:w="1697" w:type="dxa"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 w:rsidRPr="00377227">
              <w:rPr>
                <w:color w:val="000000"/>
                <w:sz w:val="20"/>
              </w:rPr>
              <w:t xml:space="preserve">Наилучшие показатели </w:t>
            </w:r>
          </w:p>
          <w:p w:rsidR="00C124BE" w:rsidRDefault="00C124BE" w:rsidP="00C124BE">
            <w:pPr>
              <w:jc w:val="center"/>
              <w:rPr>
                <w:color w:val="000000"/>
                <w:sz w:val="20"/>
              </w:rPr>
            </w:pPr>
            <w:r w:rsidRPr="00377227">
              <w:rPr>
                <w:color w:val="000000"/>
                <w:sz w:val="20"/>
              </w:rPr>
              <w:t xml:space="preserve">(балл – чел) </w:t>
            </w:r>
          </w:p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 г.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 w:rsidRPr="00377227">
              <w:rPr>
                <w:color w:val="000000"/>
                <w:sz w:val="20"/>
              </w:rPr>
              <w:t xml:space="preserve">Наилучшие показатели </w:t>
            </w:r>
          </w:p>
          <w:p w:rsidR="00C124BE" w:rsidRDefault="00C124BE" w:rsidP="00C124BE">
            <w:pPr>
              <w:jc w:val="center"/>
              <w:rPr>
                <w:color w:val="000000"/>
                <w:sz w:val="20"/>
              </w:rPr>
            </w:pPr>
            <w:r w:rsidRPr="00377227">
              <w:rPr>
                <w:color w:val="000000"/>
                <w:sz w:val="20"/>
              </w:rPr>
              <w:t xml:space="preserve">(балл – чел) </w:t>
            </w:r>
          </w:p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 г.</w:t>
            </w:r>
          </w:p>
        </w:tc>
      </w:tr>
      <w:tr w:rsidR="00C124BE" w:rsidRPr="00377227" w:rsidTr="00C124BE">
        <w:trPr>
          <w:trHeight w:val="307"/>
          <w:jc w:val="center"/>
        </w:trPr>
        <w:tc>
          <w:tcPr>
            <w:tcW w:w="1724" w:type="dxa"/>
            <w:hideMark/>
          </w:tcPr>
          <w:p w:rsidR="00C124BE" w:rsidRPr="00377227" w:rsidRDefault="00C124BE" w:rsidP="00C124BE">
            <w:pPr>
              <w:rPr>
                <w:b/>
                <w:sz w:val="20"/>
              </w:rPr>
            </w:pPr>
            <w:r w:rsidRPr="00377227">
              <w:rPr>
                <w:b/>
                <w:sz w:val="20"/>
              </w:rPr>
              <w:t>Русский язык</w:t>
            </w:r>
          </w:p>
        </w:tc>
        <w:tc>
          <w:tcPr>
            <w:tcW w:w="976" w:type="dxa"/>
            <w:noWrap/>
            <w:hideMark/>
          </w:tcPr>
          <w:p w:rsidR="00C124BE" w:rsidRPr="00346927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7" w:type="dxa"/>
            <w:noWrap/>
            <w:hideMark/>
          </w:tcPr>
          <w:p w:rsidR="00C124BE" w:rsidRPr="00346927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31" w:type="dxa"/>
            <w:hideMark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 w:rsidRPr="00377227">
              <w:rPr>
                <w:color w:val="000000"/>
                <w:sz w:val="20"/>
              </w:rPr>
              <w:t>0</w:t>
            </w:r>
          </w:p>
        </w:tc>
        <w:tc>
          <w:tcPr>
            <w:tcW w:w="909" w:type="dxa"/>
            <w:noWrap/>
            <w:hideMark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 w:rsidRPr="00377227">
              <w:rPr>
                <w:color w:val="000000"/>
                <w:sz w:val="20"/>
              </w:rPr>
              <w:t>100</w:t>
            </w:r>
          </w:p>
        </w:tc>
        <w:tc>
          <w:tcPr>
            <w:tcW w:w="1000" w:type="dxa"/>
            <w:noWrap/>
            <w:hideMark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 w:rsidRPr="00377227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97" w:type="dxa"/>
          </w:tcPr>
          <w:p w:rsidR="00C124BE" w:rsidRDefault="00C124BE" w:rsidP="00C12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 балла – 1 чел</w:t>
            </w:r>
          </w:p>
          <w:p w:rsidR="00C124BE" w:rsidRDefault="00C124BE" w:rsidP="00C12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 баллов – 1 чел</w:t>
            </w:r>
          </w:p>
          <w:p w:rsidR="00C124BE" w:rsidRPr="00377227" w:rsidRDefault="00C124BE" w:rsidP="00C12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 баллов – 1чел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24BE" w:rsidRDefault="00C124BE" w:rsidP="00C12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 балла – 1 чел</w:t>
            </w:r>
          </w:p>
          <w:p w:rsidR="00C124BE" w:rsidRDefault="00C124BE" w:rsidP="00C12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 баллов – 1 чел</w:t>
            </w:r>
          </w:p>
          <w:p w:rsidR="00C124BE" w:rsidRPr="00377227" w:rsidRDefault="00C124BE" w:rsidP="00C12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 баллов – 1чел</w:t>
            </w:r>
          </w:p>
        </w:tc>
      </w:tr>
      <w:tr w:rsidR="00C124BE" w:rsidRPr="00377227" w:rsidTr="00C124BE">
        <w:trPr>
          <w:trHeight w:val="307"/>
          <w:jc w:val="center"/>
        </w:trPr>
        <w:tc>
          <w:tcPr>
            <w:tcW w:w="1724" w:type="dxa"/>
            <w:hideMark/>
          </w:tcPr>
          <w:p w:rsidR="00C124BE" w:rsidRPr="007A3717" w:rsidRDefault="00C124BE" w:rsidP="00C124BE">
            <w:pPr>
              <w:rPr>
                <w:sz w:val="20"/>
              </w:rPr>
            </w:pPr>
            <w:r w:rsidRPr="00377227">
              <w:rPr>
                <w:sz w:val="20"/>
              </w:rPr>
              <w:t>Математика П</w:t>
            </w:r>
          </w:p>
        </w:tc>
        <w:tc>
          <w:tcPr>
            <w:tcW w:w="976" w:type="dxa"/>
            <w:noWrap/>
            <w:hideMark/>
          </w:tcPr>
          <w:p w:rsidR="00C124BE" w:rsidRPr="00346927" w:rsidRDefault="00C124BE" w:rsidP="00C124BE">
            <w:pPr>
              <w:jc w:val="center"/>
            </w:pPr>
            <w:r>
              <w:t>4</w:t>
            </w:r>
          </w:p>
        </w:tc>
        <w:tc>
          <w:tcPr>
            <w:tcW w:w="1417" w:type="dxa"/>
            <w:noWrap/>
            <w:hideMark/>
          </w:tcPr>
          <w:p w:rsidR="00C124BE" w:rsidRPr="00346927" w:rsidRDefault="00C124BE" w:rsidP="00C124BE">
            <w:pPr>
              <w:jc w:val="center"/>
            </w:pPr>
            <w:r>
              <w:t>4</w:t>
            </w:r>
          </w:p>
        </w:tc>
        <w:tc>
          <w:tcPr>
            <w:tcW w:w="1431" w:type="dxa"/>
            <w:hideMark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09" w:type="dxa"/>
            <w:noWrap/>
            <w:hideMark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00" w:type="dxa"/>
            <w:noWrap/>
            <w:hideMark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697" w:type="dxa"/>
          </w:tcPr>
          <w:p w:rsidR="00C124BE" w:rsidRPr="00377227" w:rsidRDefault="00C124BE" w:rsidP="00C12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 баллов – 1 чел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24BE" w:rsidRPr="00377227" w:rsidRDefault="00C124BE" w:rsidP="00C12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 баллов – 1 чел</w:t>
            </w:r>
          </w:p>
        </w:tc>
      </w:tr>
      <w:tr w:rsidR="00C124BE" w:rsidRPr="00377227" w:rsidTr="00C124BE">
        <w:trPr>
          <w:trHeight w:val="307"/>
          <w:jc w:val="center"/>
        </w:trPr>
        <w:tc>
          <w:tcPr>
            <w:tcW w:w="1724" w:type="dxa"/>
            <w:hideMark/>
          </w:tcPr>
          <w:p w:rsidR="00C124BE" w:rsidRDefault="00C124BE" w:rsidP="00C124BE">
            <w:pPr>
              <w:rPr>
                <w:sz w:val="20"/>
              </w:rPr>
            </w:pPr>
            <w:r w:rsidRPr="00377227">
              <w:rPr>
                <w:sz w:val="20"/>
              </w:rPr>
              <w:t>Физика</w:t>
            </w:r>
          </w:p>
          <w:p w:rsidR="00C124BE" w:rsidRPr="00377227" w:rsidRDefault="00C124BE" w:rsidP="00C124BE">
            <w:pPr>
              <w:rPr>
                <w:sz w:val="20"/>
              </w:rPr>
            </w:pPr>
          </w:p>
        </w:tc>
        <w:tc>
          <w:tcPr>
            <w:tcW w:w="976" w:type="dxa"/>
            <w:noWrap/>
            <w:hideMark/>
          </w:tcPr>
          <w:p w:rsidR="00C124BE" w:rsidRPr="00346927" w:rsidRDefault="00C124BE" w:rsidP="00C124BE">
            <w:pPr>
              <w:jc w:val="center"/>
            </w:pPr>
            <w:r>
              <w:t>4</w:t>
            </w:r>
          </w:p>
        </w:tc>
        <w:tc>
          <w:tcPr>
            <w:tcW w:w="1417" w:type="dxa"/>
            <w:noWrap/>
            <w:hideMark/>
          </w:tcPr>
          <w:p w:rsidR="00C124BE" w:rsidRPr="00346927" w:rsidRDefault="00C124BE" w:rsidP="00C124BE">
            <w:pPr>
              <w:jc w:val="center"/>
            </w:pPr>
            <w:r>
              <w:t>3</w:t>
            </w:r>
          </w:p>
        </w:tc>
        <w:tc>
          <w:tcPr>
            <w:tcW w:w="1431" w:type="dxa"/>
            <w:hideMark/>
          </w:tcPr>
          <w:p w:rsidR="00C124BE" w:rsidRPr="00377227" w:rsidRDefault="00C124BE" w:rsidP="00C124BE">
            <w:pPr>
              <w:jc w:val="center"/>
              <w:rPr>
                <w:b/>
                <w:color w:val="000000"/>
                <w:sz w:val="20"/>
              </w:rPr>
            </w:pPr>
            <w:r w:rsidRPr="00377227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00" w:type="dxa"/>
            <w:noWrap/>
            <w:hideMark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697" w:type="dxa"/>
          </w:tcPr>
          <w:p w:rsidR="00C124BE" w:rsidRPr="00377227" w:rsidRDefault="00C124BE" w:rsidP="00C12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 баллов – 1 чел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24BE" w:rsidRPr="00377227" w:rsidRDefault="00C124BE" w:rsidP="00C12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 баллов – 1 чел</w:t>
            </w:r>
          </w:p>
        </w:tc>
      </w:tr>
      <w:tr w:rsidR="00C124BE" w:rsidRPr="00377227" w:rsidTr="00C124BE">
        <w:trPr>
          <w:trHeight w:val="307"/>
          <w:jc w:val="center"/>
        </w:trPr>
        <w:tc>
          <w:tcPr>
            <w:tcW w:w="1724" w:type="dxa"/>
            <w:hideMark/>
          </w:tcPr>
          <w:p w:rsidR="00C124BE" w:rsidRDefault="00C124BE" w:rsidP="00C124BE">
            <w:pPr>
              <w:rPr>
                <w:sz w:val="20"/>
              </w:rPr>
            </w:pPr>
            <w:r w:rsidRPr="00377227">
              <w:rPr>
                <w:sz w:val="20"/>
              </w:rPr>
              <w:t xml:space="preserve">Информатика </w:t>
            </w:r>
          </w:p>
          <w:p w:rsidR="00C124BE" w:rsidRPr="00377227" w:rsidRDefault="00C124BE" w:rsidP="00C124BE">
            <w:pPr>
              <w:rPr>
                <w:sz w:val="20"/>
              </w:rPr>
            </w:pPr>
          </w:p>
        </w:tc>
        <w:tc>
          <w:tcPr>
            <w:tcW w:w="976" w:type="dxa"/>
            <w:noWrap/>
            <w:hideMark/>
          </w:tcPr>
          <w:p w:rsidR="00C124BE" w:rsidRPr="00346927" w:rsidRDefault="00C124BE" w:rsidP="00C124BE">
            <w:pPr>
              <w:jc w:val="center"/>
            </w:pPr>
            <w:r>
              <w:t>5</w:t>
            </w:r>
          </w:p>
        </w:tc>
        <w:tc>
          <w:tcPr>
            <w:tcW w:w="1417" w:type="dxa"/>
            <w:noWrap/>
            <w:hideMark/>
          </w:tcPr>
          <w:p w:rsidR="00C124BE" w:rsidRPr="00346927" w:rsidRDefault="00C124BE" w:rsidP="00C124BE">
            <w:pPr>
              <w:jc w:val="center"/>
            </w:pPr>
            <w:r>
              <w:t>4</w:t>
            </w:r>
          </w:p>
        </w:tc>
        <w:tc>
          <w:tcPr>
            <w:tcW w:w="1431" w:type="dxa"/>
            <w:hideMark/>
          </w:tcPr>
          <w:p w:rsidR="00C124BE" w:rsidRPr="00377227" w:rsidRDefault="00C124BE" w:rsidP="00C124B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000" w:type="dxa"/>
            <w:noWrap/>
            <w:hideMark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697" w:type="dxa"/>
          </w:tcPr>
          <w:p w:rsidR="00C124BE" w:rsidRPr="00377227" w:rsidRDefault="00C124BE" w:rsidP="00C12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 баллов – 2 чел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24BE" w:rsidRPr="00377227" w:rsidRDefault="00C124BE" w:rsidP="00C12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 баллов – 2 чел</w:t>
            </w:r>
          </w:p>
        </w:tc>
      </w:tr>
      <w:tr w:rsidR="00C124BE" w:rsidRPr="00377227" w:rsidTr="00C124BE">
        <w:trPr>
          <w:trHeight w:val="307"/>
          <w:jc w:val="center"/>
        </w:trPr>
        <w:tc>
          <w:tcPr>
            <w:tcW w:w="1724" w:type="dxa"/>
            <w:hideMark/>
          </w:tcPr>
          <w:p w:rsidR="00C124BE" w:rsidRDefault="00C124BE" w:rsidP="00C124BE">
            <w:pPr>
              <w:rPr>
                <w:sz w:val="20"/>
              </w:rPr>
            </w:pPr>
            <w:r w:rsidRPr="00377227">
              <w:rPr>
                <w:sz w:val="20"/>
              </w:rPr>
              <w:t xml:space="preserve">История </w:t>
            </w:r>
          </w:p>
          <w:p w:rsidR="00C124BE" w:rsidRPr="00377227" w:rsidRDefault="00C124BE" w:rsidP="00C124BE">
            <w:pPr>
              <w:rPr>
                <w:sz w:val="20"/>
              </w:rPr>
            </w:pPr>
          </w:p>
        </w:tc>
        <w:tc>
          <w:tcPr>
            <w:tcW w:w="976" w:type="dxa"/>
            <w:noWrap/>
            <w:hideMark/>
          </w:tcPr>
          <w:p w:rsidR="00C124BE" w:rsidRPr="00346927" w:rsidRDefault="00C124BE" w:rsidP="00C124BE">
            <w:pPr>
              <w:jc w:val="center"/>
            </w:pPr>
            <w:r>
              <w:t>2</w:t>
            </w:r>
          </w:p>
        </w:tc>
        <w:tc>
          <w:tcPr>
            <w:tcW w:w="1417" w:type="dxa"/>
            <w:noWrap/>
            <w:hideMark/>
          </w:tcPr>
          <w:p w:rsidR="00C124BE" w:rsidRPr="00346927" w:rsidRDefault="00C124BE" w:rsidP="00C124BE">
            <w:pPr>
              <w:jc w:val="center"/>
            </w:pPr>
            <w:r>
              <w:t>2</w:t>
            </w:r>
          </w:p>
        </w:tc>
        <w:tc>
          <w:tcPr>
            <w:tcW w:w="1431" w:type="dxa"/>
            <w:hideMark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 w:rsidRPr="00377227">
              <w:rPr>
                <w:color w:val="000000"/>
                <w:sz w:val="20"/>
              </w:rPr>
              <w:t>0</w:t>
            </w:r>
          </w:p>
        </w:tc>
        <w:tc>
          <w:tcPr>
            <w:tcW w:w="909" w:type="dxa"/>
            <w:noWrap/>
            <w:hideMark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 w:rsidRPr="00377227">
              <w:rPr>
                <w:color w:val="000000"/>
                <w:sz w:val="20"/>
              </w:rPr>
              <w:t>100</w:t>
            </w:r>
          </w:p>
        </w:tc>
        <w:tc>
          <w:tcPr>
            <w:tcW w:w="1000" w:type="dxa"/>
            <w:noWrap/>
            <w:hideMark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1697" w:type="dxa"/>
          </w:tcPr>
          <w:p w:rsidR="00C124BE" w:rsidRPr="00377227" w:rsidRDefault="00C124BE" w:rsidP="00C12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 балл – 1 чел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24BE" w:rsidRPr="00377227" w:rsidRDefault="00C124BE" w:rsidP="00C12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 балл – 1 чел</w:t>
            </w:r>
          </w:p>
        </w:tc>
      </w:tr>
      <w:tr w:rsidR="00C124BE" w:rsidRPr="00377227" w:rsidTr="00C124BE">
        <w:trPr>
          <w:trHeight w:val="307"/>
          <w:jc w:val="center"/>
        </w:trPr>
        <w:tc>
          <w:tcPr>
            <w:tcW w:w="1724" w:type="dxa"/>
            <w:hideMark/>
          </w:tcPr>
          <w:p w:rsidR="00C124BE" w:rsidRDefault="00C124BE" w:rsidP="00C124BE">
            <w:pPr>
              <w:rPr>
                <w:sz w:val="20"/>
              </w:rPr>
            </w:pPr>
            <w:r w:rsidRPr="00377227">
              <w:rPr>
                <w:sz w:val="20"/>
              </w:rPr>
              <w:t>Обществознание</w:t>
            </w:r>
          </w:p>
          <w:p w:rsidR="00C124BE" w:rsidRPr="00377227" w:rsidRDefault="00C124BE" w:rsidP="00C124BE">
            <w:pPr>
              <w:rPr>
                <w:sz w:val="20"/>
              </w:rPr>
            </w:pPr>
          </w:p>
        </w:tc>
        <w:tc>
          <w:tcPr>
            <w:tcW w:w="976" w:type="dxa"/>
            <w:noWrap/>
            <w:hideMark/>
          </w:tcPr>
          <w:p w:rsidR="00C124BE" w:rsidRPr="00346927" w:rsidRDefault="00C124BE" w:rsidP="00C124BE">
            <w:pPr>
              <w:jc w:val="center"/>
            </w:pPr>
            <w:r>
              <w:t>7</w:t>
            </w:r>
          </w:p>
        </w:tc>
        <w:tc>
          <w:tcPr>
            <w:tcW w:w="1417" w:type="dxa"/>
            <w:noWrap/>
            <w:hideMark/>
          </w:tcPr>
          <w:p w:rsidR="00C124BE" w:rsidRPr="00346927" w:rsidRDefault="00C124BE" w:rsidP="00C124BE">
            <w:pPr>
              <w:jc w:val="center"/>
            </w:pPr>
            <w:r>
              <w:t>7</w:t>
            </w:r>
          </w:p>
        </w:tc>
        <w:tc>
          <w:tcPr>
            <w:tcW w:w="1431" w:type="dxa"/>
            <w:hideMark/>
          </w:tcPr>
          <w:p w:rsidR="00C124BE" w:rsidRPr="00F8364D" w:rsidRDefault="00C124BE" w:rsidP="00C124BE">
            <w:pPr>
              <w:jc w:val="center"/>
              <w:rPr>
                <w:color w:val="000000"/>
                <w:sz w:val="20"/>
              </w:rPr>
            </w:pPr>
            <w:r w:rsidRPr="00F8364D">
              <w:rPr>
                <w:color w:val="000000"/>
                <w:sz w:val="20"/>
              </w:rPr>
              <w:t>0</w:t>
            </w:r>
          </w:p>
        </w:tc>
        <w:tc>
          <w:tcPr>
            <w:tcW w:w="909" w:type="dxa"/>
            <w:noWrap/>
            <w:hideMark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00" w:type="dxa"/>
            <w:noWrap/>
            <w:hideMark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697" w:type="dxa"/>
          </w:tcPr>
          <w:p w:rsidR="00C124BE" w:rsidRPr="00377227" w:rsidRDefault="00C124BE" w:rsidP="00C12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 баллов – 1 чел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24BE" w:rsidRPr="00377227" w:rsidRDefault="00C124BE" w:rsidP="00C12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 баллов – 1 чел</w:t>
            </w:r>
          </w:p>
        </w:tc>
      </w:tr>
      <w:tr w:rsidR="00C124BE" w:rsidRPr="00377227" w:rsidTr="00C124BE">
        <w:trPr>
          <w:trHeight w:val="307"/>
          <w:jc w:val="center"/>
        </w:trPr>
        <w:tc>
          <w:tcPr>
            <w:tcW w:w="1724" w:type="dxa"/>
            <w:hideMark/>
          </w:tcPr>
          <w:p w:rsidR="00C124BE" w:rsidRDefault="00C124BE" w:rsidP="00C124BE">
            <w:pPr>
              <w:rPr>
                <w:sz w:val="20"/>
              </w:rPr>
            </w:pPr>
            <w:r w:rsidRPr="00377227">
              <w:rPr>
                <w:sz w:val="20"/>
              </w:rPr>
              <w:t xml:space="preserve">Биология </w:t>
            </w:r>
          </w:p>
          <w:p w:rsidR="00C124BE" w:rsidRPr="00377227" w:rsidRDefault="00C124BE" w:rsidP="00C124BE">
            <w:pPr>
              <w:rPr>
                <w:sz w:val="20"/>
              </w:rPr>
            </w:pPr>
          </w:p>
        </w:tc>
        <w:tc>
          <w:tcPr>
            <w:tcW w:w="976" w:type="dxa"/>
            <w:noWrap/>
            <w:hideMark/>
          </w:tcPr>
          <w:p w:rsidR="00C124BE" w:rsidRPr="00346927" w:rsidRDefault="00C124BE" w:rsidP="00C124BE">
            <w:pPr>
              <w:jc w:val="center"/>
            </w:pPr>
            <w:r>
              <w:t>7</w:t>
            </w:r>
          </w:p>
        </w:tc>
        <w:tc>
          <w:tcPr>
            <w:tcW w:w="1417" w:type="dxa"/>
            <w:noWrap/>
            <w:hideMark/>
          </w:tcPr>
          <w:p w:rsidR="00C124BE" w:rsidRPr="00346927" w:rsidRDefault="00C124BE" w:rsidP="00C124BE">
            <w:pPr>
              <w:jc w:val="center"/>
            </w:pPr>
            <w:r>
              <w:t>7</w:t>
            </w:r>
          </w:p>
        </w:tc>
        <w:tc>
          <w:tcPr>
            <w:tcW w:w="1431" w:type="dxa"/>
            <w:hideMark/>
          </w:tcPr>
          <w:p w:rsidR="00C124BE" w:rsidRPr="00F8364D" w:rsidRDefault="00C124BE" w:rsidP="00C124BE">
            <w:pPr>
              <w:jc w:val="center"/>
              <w:rPr>
                <w:color w:val="000000"/>
                <w:sz w:val="20"/>
              </w:rPr>
            </w:pPr>
            <w:r w:rsidRPr="00F8364D">
              <w:rPr>
                <w:color w:val="000000"/>
                <w:sz w:val="20"/>
              </w:rPr>
              <w:t>0</w:t>
            </w:r>
          </w:p>
        </w:tc>
        <w:tc>
          <w:tcPr>
            <w:tcW w:w="909" w:type="dxa"/>
            <w:noWrap/>
            <w:hideMark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00" w:type="dxa"/>
            <w:noWrap/>
            <w:hideMark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697" w:type="dxa"/>
          </w:tcPr>
          <w:p w:rsidR="00C124BE" w:rsidRPr="00377227" w:rsidRDefault="00C124BE" w:rsidP="00C12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 баллов  -1 чел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24BE" w:rsidRPr="00377227" w:rsidRDefault="00C124BE" w:rsidP="00C12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 балла -1 чел</w:t>
            </w:r>
          </w:p>
        </w:tc>
      </w:tr>
      <w:tr w:rsidR="00C124BE" w:rsidRPr="00377227" w:rsidTr="00C124BE">
        <w:trPr>
          <w:trHeight w:val="307"/>
          <w:jc w:val="center"/>
        </w:trPr>
        <w:tc>
          <w:tcPr>
            <w:tcW w:w="1724" w:type="dxa"/>
            <w:hideMark/>
          </w:tcPr>
          <w:p w:rsidR="00C124BE" w:rsidRDefault="00C124BE" w:rsidP="00C124BE">
            <w:pPr>
              <w:rPr>
                <w:sz w:val="20"/>
              </w:rPr>
            </w:pPr>
            <w:r w:rsidRPr="00377227">
              <w:rPr>
                <w:sz w:val="20"/>
              </w:rPr>
              <w:t>Химия</w:t>
            </w:r>
          </w:p>
          <w:p w:rsidR="00C124BE" w:rsidRPr="00377227" w:rsidRDefault="00C124BE" w:rsidP="00C124BE">
            <w:pPr>
              <w:rPr>
                <w:sz w:val="20"/>
              </w:rPr>
            </w:pPr>
          </w:p>
        </w:tc>
        <w:tc>
          <w:tcPr>
            <w:tcW w:w="976" w:type="dxa"/>
            <w:noWrap/>
            <w:hideMark/>
          </w:tcPr>
          <w:p w:rsidR="00C124BE" w:rsidRPr="00346927" w:rsidRDefault="00C124BE" w:rsidP="00C124BE">
            <w:pPr>
              <w:jc w:val="center"/>
            </w:pPr>
            <w:r>
              <w:t>5</w:t>
            </w:r>
          </w:p>
        </w:tc>
        <w:tc>
          <w:tcPr>
            <w:tcW w:w="1417" w:type="dxa"/>
            <w:noWrap/>
            <w:hideMark/>
          </w:tcPr>
          <w:p w:rsidR="00C124BE" w:rsidRPr="00346927" w:rsidRDefault="00C124BE" w:rsidP="00C124BE">
            <w:pPr>
              <w:jc w:val="center"/>
            </w:pPr>
            <w:r>
              <w:t>5</w:t>
            </w:r>
          </w:p>
        </w:tc>
        <w:tc>
          <w:tcPr>
            <w:tcW w:w="1431" w:type="dxa"/>
            <w:hideMark/>
          </w:tcPr>
          <w:p w:rsidR="00C124BE" w:rsidRPr="00377227" w:rsidRDefault="00C124BE" w:rsidP="00C124B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909" w:type="dxa"/>
            <w:noWrap/>
            <w:hideMark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00" w:type="dxa"/>
            <w:noWrap/>
            <w:hideMark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697" w:type="dxa"/>
          </w:tcPr>
          <w:p w:rsidR="00C124BE" w:rsidRPr="00377227" w:rsidRDefault="00C124BE" w:rsidP="00C12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 балла – 1 чел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24BE" w:rsidRPr="00377227" w:rsidRDefault="00C124BE" w:rsidP="00C12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 балла – 1 чел</w:t>
            </w:r>
          </w:p>
        </w:tc>
      </w:tr>
      <w:tr w:rsidR="00C124BE" w:rsidRPr="00377227" w:rsidTr="00C124BE">
        <w:trPr>
          <w:trHeight w:val="307"/>
          <w:jc w:val="center"/>
        </w:trPr>
        <w:tc>
          <w:tcPr>
            <w:tcW w:w="1724" w:type="dxa"/>
            <w:hideMark/>
          </w:tcPr>
          <w:p w:rsidR="00C124BE" w:rsidRDefault="00C124BE" w:rsidP="00C124BE">
            <w:pPr>
              <w:rPr>
                <w:sz w:val="20"/>
              </w:rPr>
            </w:pPr>
            <w:r w:rsidRPr="00377227">
              <w:rPr>
                <w:sz w:val="20"/>
              </w:rPr>
              <w:t>Английский язык</w:t>
            </w:r>
          </w:p>
          <w:p w:rsidR="00C124BE" w:rsidRPr="00377227" w:rsidRDefault="00C124BE" w:rsidP="00C124BE">
            <w:pPr>
              <w:rPr>
                <w:sz w:val="20"/>
              </w:rPr>
            </w:pPr>
          </w:p>
        </w:tc>
        <w:tc>
          <w:tcPr>
            <w:tcW w:w="976" w:type="dxa"/>
            <w:noWrap/>
            <w:hideMark/>
          </w:tcPr>
          <w:p w:rsidR="00C124BE" w:rsidRPr="00346927" w:rsidRDefault="00C124BE" w:rsidP="00C124BE">
            <w:pPr>
              <w:jc w:val="center"/>
            </w:pPr>
            <w:r>
              <w:t>6</w:t>
            </w:r>
          </w:p>
        </w:tc>
        <w:tc>
          <w:tcPr>
            <w:tcW w:w="1417" w:type="dxa"/>
            <w:noWrap/>
            <w:hideMark/>
          </w:tcPr>
          <w:p w:rsidR="00C124BE" w:rsidRPr="00346927" w:rsidRDefault="00C124BE" w:rsidP="00C124BE">
            <w:pPr>
              <w:jc w:val="center"/>
            </w:pPr>
            <w:r>
              <w:t>6</w:t>
            </w:r>
          </w:p>
        </w:tc>
        <w:tc>
          <w:tcPr>
            <w:tcW w:w="1431" w:type="dxa"/>
            <w:hideMark/>
          </w:tcPr>
          <w:p w:rsidR="00C124BE" w:rsidRPr="0008423F" w:rsidRDefault="00C124BE" w:rsidP="00C124BE">
            <w:pPr>
              <w:jc w:val="center"/>
              <w:rPr>
                <w:color w:val="000000"/>
                <w:sz w:val="20"/>
              </w:rPr>
            </w:pPr>
            <w:r w:rsidRPr="0008423F">
              <w:rPr>
                <w:color w:val="000000"/>
                <w:sz w:val="20"/>
              </w:rPr>
              <w:t>0</w:t>
            </w:r>
          </w:p>
        </w:tc>
        <w:tc>
          <w:tcPr>
            <w:tcW w:w="909" w:type="dxa"/>
            <w:noWrap/>
            <w:hideMark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 w:rsidRPr="00377227">
              <w:rPr>
                <w:color w:val="000000"/>
                <w:sz w:val="20"/>
              </w:rPr>
              <w:t>100</w:t>
            </w:r>
          </w:p>
        </w:tc>
        <w:tc>
          <w:tcPr>
            <w:tcW w:w="1000" w:type="dxa"/>
            <w:noWrap/>
            <w:hideMark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697" w:type="dxa"/>
          </w:tcPr>
          <w:p w:rsidR="00C124BE" w:rsidRPr="00377227" w:rsidRDefault="00C124BE" w:rsidP="00C12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 баллов – 1 чел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24BE" w:rsidRPr="00377227" w:rsidRDefault="00C124BE" w:rsidP="00C12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 баллов – 1 чел</w:t>
            </w:r>
          </w:p>
        </w:tc>
      </w:tr>
      <w:tr w:rsidR="00C124BE" w:rsidRPr="00377227" w:rsidTr="00C124BE">
        <w:trPr>
          <w:trHeight w:val="307"/>
          <w:jc w:val="center"/>
        </w:trPr>
        <w:tc>
          <w:tcPr>
            <w:tcW w:w="1724" w:type="dxa"/>
          </w:tcPr>
          <w:p w:rsidR="00C124BE" w:rsidRPr="00377227" w:rsidRDefault="00C124BE" w:rsidP="00C124BE">
            <w:pPr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976" w:type="dxa"/>
            <w:noWrap/>
          </w:tcPr>
          <w:p w:rsidR="00C124BE" w:rsidRDefault="00C124BE" w:rsidP="00C124BE">
            <w:pPr>
              <w:jc w:val="center"/>
            </w:pPr>
            <w:r>
              <w:t>2</w:t>
            </w:r>
          </w:p>
        </w:tc>
        <w:tc>
          <w:tcPr>
            <w:tcW w:w="1417" w:type="dxa"/>
            <w:noWrap/>
          </w:tcPr>
          <w:p w:rsidR="00C124BE" w:rsidRDefault="00C124BE" w:rsidP="00C124BE">
            <w:pPr>
              <w:jc w:val="center"/>
            </w:pPr>
            <w:r>
              <w:t>2</w:t>
            </w:r>
          </w:p>
        </w:tc>
        <w:tc>
          <w:tcPr>
            <w:tcW w:w="1431" w:type="dxa"/>
          </w:tcPr>
          <w:p w:rsidR="00C124BE" w:rsidRPr="0008423F" w:rsidRDefault="00C124BE" w:rsidP="00C124BE">
            <w:pPr>
              <w:jc w:val="center"/>
              <w:rPr>
                <w:color w:val="000000"/>
                <w:sz w:val="20"/>
              </w:rPr>
            </w:pPr>
            <w:r w:rsidRPr="0008423F">
              <w:rPr>
                <w:color w:val="000000"/>
                <w:sz w:val="20"/>
              </w:rPr>
              <w:t>0</w:t>
            </w:r>
          </w:p>
        </w:tc>
        <w:tc>
          <w:tcPr>
            <w:tcW w:w="909" w:type="dxa"/>
            <w:noWrap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00" w:type="dxa"/>
            <w:noWrap/>
          </w:tcPr>
          <w:p w:rsidR="00C124BE" w:rsidRDefault="00C124BE" w:rsidP="00C12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697" w:type="dxa"/>
          </w:tcPr>
          <w:p w:rsidR="00C124BE" w:rsidRDefault="00C124BE" w:rsidP="00C12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 баллов – 1 чел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124BE" w:rsidRDefault="00C124BE" w:rsidP="00C12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сдавали</w:t>
            </w:r>
          </w:p>
        </w:tc>
      </w:tr>
    </w:tbl>
    <w:p w:rsidR="00C124BE" w:rsidRDefault="00C124BE" w:rsidP="00C124BE">
      <w:pPr>
        <w:pStyle w:val="af9"/>
        <w:ind w:left="142"/>
        <w:rPr>
          <w:b/>
          <w:sz w:val="24"/>
        </w:rPr>
      </w:pPr>
    </w:p>
    <w:p w:rsidR="00C124BE" w:rsidRDefault="00C124BE" w:rsidP="00C124BE">
      <w:pPr>
        <w:pStyle w:val="af9"/>
        <w:ind w:left="142"/>
        <w:rPr>
          <w:b/>
          <w:sz w:val="24"/>
        </w:rPr>
      </w:pPr>
    </w:p>
    <w:p w:rsidR="00C124BE" w:rsidRDefault="00C124BE" w:rsidP="00C124BE">
      <w:pPr>
        <w:pStyle w:val="af9"/>
        <w:ind w:left="142"/>
        <w:rPr>
          <w:b/>
          <w:sz w:val="24"/>
        </w:rPr>
      </w:pPr>
    </w:p>
    <w:p w:rsidR="00C124BE" w:rsidRDefault="00C124BE" w:rsidP="00C124BE">
      <w:pPr>
        <w:pStyle w:val="af9"/>
        <w:ind w:left="142"/>
        <w:rPr>
          <w:b/>
          <w:sz w:val="24"/>
        </w:rPr>
      </w:pPr>
    </w:p>
    <w:tbl>
      <w:tblPr>
        <w:tblStyle w:val="a7"/>
        <w:tblW w:w="10892" w:type="dxa"/>
        <w:jc w:val="center"/>
        <w:tblInd w:w="142" w:type="dxa"/>
        <w:tblLook w:val="04A0"/>
      </w:tblPr>
      <w:tblGrid>
        <w:gridCol w:w="2098"/>
        <w:gridCol w:w="1233"/>
        <w:gridCol w:w="1919"/>
        <w:gridCol w:w="1856"/>
        <w:gridCol w:w="1836"/>
        <w:gridCol w:w="1950"/>
      </w:tblGrid>
      <w:tr w:rsidR="00C124BE" w:rsidRPr="00934B30" w:rsidTr="00C124BE">
        <w:trPr>
          <w:trHeight w:val="1720"/>
          <w:jc w:val="center"/>
        </w:trPr>
        <w:tc>
          <w:tcPr>
            <w:tcW w:w="2098" w:type="dxa"/>
            <w:vAlign w:val="center"/>
          </w:tcPr>
          <w:p w:rsidR="00C124BE" w:rsidRPr="00934B30" w:rsidRDefault="00C124BE" w:rsidP="00C124BE">
            <w:pPr>
              <w:jc w:val="center"/>
              <w:rPr>
                <w:color w:val="000000"/>
              </w:rPr>
            </w:pPr>
            <w:r w:rsidRPr="00934B30">
              <w:rPr>
                <w:color w:val="000000"/>
              </w:rPr>
              <w:t xml:space="preserve">Предмет </w:t>
            </w:r>
          </w:p>
        </w:tc>
        <w:tc>
          <w:tcPr>
            <w:tcW w:w="1233" w:type="dxa"/>
          </w:tcPr>
          <w:p w:rsidR="00C124BE" w:rsidRPr="00934B30" w:rsidRDefault="00C124BE" w:rsidP="00C124BE">
            <w:pPr>
              <w:jc w:val="center"/>
              <w:rPr>
                <w:color w:val="000000"/>
              </w:rPr>
            </w:pPr>
            <w:r w:rsidRPr="00934B30">
              <w:rPr>
                <w:color w:val="000000"/>
              </w:rPr>
              <w:t xml:space="preserve">Сдавали </w:t>
            </w:r>
          </w:p>
          <w:p w:rsidR="00C124BE" w:rsidRPr="00934B30" w:rsidRDefault="00C124BE" w:rsidP="00C124BE">
            <w:pPr>
              <w:jc w:val="center"/>
              <w:rPr>
                <w:color w:val="000000"/>
              </w:rPr>
            </w:pPr>
            <w:r w:rsidRPr="00934B30">
              <w:rPr>
                <w:color w:val="000000"/>
              </w:rPr>
              <w:t>ЕГЭ</w:t>
            </w:r>
          </w:p>
        </w:tc>
        <w:tc>
          <w:tcPr>
            <w:tcW w:w="1919" w:type="dxa"/>
          </w:tcPr>
          <w:p w:rsidR="00C124BE" w:rsidRPr="00934B30" w:rsidRDefault="00C124BE" w:rsidP="00C124BE">
            <w:pPr>
              <w:pStyle w:val="af9"/>
              <w:rPr>
                <w:sz w:val="22"/>
              </w:rPr>
            </w:pPr>
            <w:r w:rsidRPr="00934B30">
              <w:rPr>
                <w:sz w:val="22"/>
              </w:rPr>
              <w:t xml:space="preserve">Доля участников, </w:t>
            </w:r>
          </w:p>
          <w:p w:rsidR="00C124BE" w:rsidRPr="00934B30" w:rsidRDefault="00C124BE" w:rsidP="00C124BE">
            <w:pPr>
              <w:pStyle w:val="af9"/>
              <w:rPr>
                <w:b/>
                <w:sz w:val="22"/>
              </w:rPr>
            </w:pPr>
            <w:r w:rsidRPr="00934B30">
              <w:rPr>
                <w:b/>
                <w:sz w:val="22"/>
              </w:rPr>
              <w:t>не достигших</w:t>
            </w:r>
            <w:r w:rsidRPr="00934B30">
              <w:rPr>
                <w:sz w:val="22"/>
              </w:rPr>
              <w:t xml:space="preserve"> минимального балла</w:t>
            </w:r>
          </w:p>
        </w:tc>
        <w:tc>
          <w:tcPr>
            <w:tcW w:w="1856" w:type="dxa"/>
          </w:tcPr>
          <w:p w:rsidR="00C124BE" w:rsidRPr="00934B30" w:rsidRDefault="00C124BE" w:rsidP="00C124BE">
            <w:pPr>
              <w:pStyle w:val="af9"/>
              <w:rPr>
                <w:sz w:val="22"/>
              </w:rPr>
            </w:pPr>
            <w:r w:rsidRPr="00934B30">
              <w:rPr>
                <w:sz w:val="22"/>
              </w:rPr>
              <w:t>Доля участников, получивших тестовый балл от минимального балла до 60 баллов</w:t>
            </w:r>
          </w:p>
        </w:tc>
        <w:tc>
          <w:tcPr>
            <w:tcW w:w="1836" w:type="dxa"/>
          </w:tcPr>
          <w:p w:rsidR="00C124BE" w:rsidRPr="00934B30" w:rsidRDefault="00C124BE" w:rsidP="00C124BE">
            <w:pPr>
              <w:pStyle w:val="af9"/>
              <w:rPr>
                <w:sz w:val="22"/>
              </w:rPr>
            </w:pPr>
            <w:r w:rsidRPr="00934B30">
              <w:rPr>
                <w:sz w:val="22"/>
              </w:rPr>
              <w:t xml:space="preserve">Доля участников, получивших </w:t>
            </w:r>
          </w:p>
          <w:p w:rsidR="00C124BE" w:rsidRPr="00934B30" w:rsidRDefault="00C124BE" w:rsidP="00C124BE">
            <w:pPr>
              <w:pStyle w:val="af9"/>
              <w:rPr>
                <w:b/>
                <w:sz w:val="22"/>
              </w:rPr>
            </w:pPr>
            <w:r w:rsidRPr="00934B30">
              <w:rPr>
                <w:sz w:val="22"/>
              </w:rPr>
              <w:t>от 6</w:t>
            </w:r>
            <w:r>
              <w:rPr>
                <w:sz w:val="22"/>
              </w:rPr>
              <w:t>0</w:t>
            </w:r>
            <w:r w:rsidRPr="00934B30">
              <w:rPr>
                <w:sz w:val="22"/>
              </w:rPr>
              <w:t xml:space="preserve"> до 80 баллов</w:t>
            </w:r>
          </w:p>
        </w:tc>
        <w:tc>
          <w:tcPr>
            <w:tcW w:w="1950" w:type="dxa"/>
          </w:tcPr>
          <w:p w:rsidR="00C124BE" w:rsidRPr="00934B30" w:rsidRDefault="00C124BE" w:rsidP="00C124BE">
            <w:pPr>
              <w:pStyle w:val="af9"/>
              <w:rPr>
                <w:sz w:val="22"/>
              </w:rPr>
            </w:pPr>
            <w:r w:rsidRPr="00934B30">
              <w:rPr>
                <w:sz w:val="22"/>
              </w:rPr>
              <w:t xml:space="preserve">Доля участников, получивших </w:t>
            </w:r>
          </w:p>
          <w:p w:rsidR="00C124BE" w:rsidRPr="00934B30" w:rsidRDefault="00C124BE" w:rsidP="00C124BE">
            <w:pPr>
              <w:pStyle w:val="af9"/>
              <w:rPr>
                <w:b/>
                <w:sz w:val="22"/>
              </w:rPr>
            </w:pPr>
            <w:r w:rsidRPr="00934B30">
              <w:rPr>
                <w:sz w:val="22"/>
              </w:rPr>
              <w:t>от 81 до 100 баллов</w:t>
            </w:r>
          </w:p>
        </w:tc>
      </w:tr>
      <w:tr w:rsidR="00C124BE" w:rsidRPr="00934B30" w:rsidTr="00C124BE">
        <w:trPr>
          <w:trHeight w:val="481"/>
          <w:jc w:val="center"/>
        </w:trPr>
        <w:tc>
          <w:tcPr>
            <w:tcW w:w="2098" w:type="dxa"/>
            <w:shd w:val="clear" w:color="auto" w:fill="FBD4B4" w:themeFill="accent6" w:themeFillTint="66"/>
          </w:tcPr>
          <w:p w:rsidR="00C124BE" w:rsidRPr="00A16A6B" w:rsidRDefault="00C124BE" w:rsidP="00C124BE">
            <w:r w:rsidRPr="00A16A6B">
              <w:t>Русский язык</w:t>
            </w:r>
          </w:p>
        </w:tc>
        <w:tc>
          <w:tcPr>
            <w:tcW w:w="1233" w:type="dxa"/>
            <w:shd w:val="clear" w:color="auto" w:fill="FBD4B4" w:themeFill="accent6" w:themeFillTint="66"/>
          </w:tcPr>
          <w:p w:rsidR="00C124BE" w:rsidRPr="00A16A6B" w:rsidRDefault="00C124BE" w:rsidP="00C124BE">
            <w:pPr>
              <w:jc w:val="center"/>
            </w:pPr>
            <w:r w:rsidRPr="00A16A6B">
              <w:t>18</w:t>
            </w:r>
          </w:p>
        </w:tc>
        <w:tc>
          <w:tcPr>
            <w:tcW w:w="1919" w:type="dxa"/>
            <w:shd w:val="clear" w:color="auto" w:fill="FBD4B4" w:themeFill="accent6" w:themeFillTint="66"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 w:rsidRPr="00377227">
              <w:rPr>
                <w:color w:val="000000"/>
                <w:sz w:val="20"/>
              </w:rPr>
              <w:t>0</w:t>
            </w:r>
          </w:p>
        </w:tc>
        <w:tc>
          <w:tcPr>
            <w:tcW w:w="1856" w:type="dxa"/>
            <w:shd w:val="clear" w:color="auto" w:fill="FBD4B4" w:themeFill="accent6" w:themeFillTint="66"/>
          </w:tcPr>
          <w:p w:rsidR="00C124BE" w:rsidRPr="007D7492" w:rsidRDefault="00C124BE" w:rsidP="00C124BE">
            <w:pPr>
              <w:pStyle w:val="af9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36" w:type="dxa"/>
            <w:shd w:val="clear" w:color="auto" w:fill="FBD4B4" w:themeFill="accent6" w:themeFillTint="66"/>
          </w:tcPr>
          <w:p w:rsidR="00C124BE" w:rsidRPr="007D7492" w:rsidRDefault="00C124BE" w:rsidP="00C124BE">
            <w:pPr>
              <w:pStyle w:val="af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C124BE" w:rsidRPr="007D7492" w:rsidRDefault="00C124BE" w:rsidP="00C124BE">
            <w:pPr>
              <w:pStyle w:val="af9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C124BE" w:rsidRPr="00934B30" w:rsidTr="00C124BE">
        <w:trPr>
          <w:trHeight w:val="496"/>
          <w:jc w:val="center"/>
        </w:trPr>
        <w:tc>
          <w:tcPr>
            <w:tcW w:w="2098" w:type="dxa"/>
          </w:tcPr>
          <w:p w:rsidR="00C124BE" w:rsidRPr="00C01165" w:rsidRDefault="00C124BE" w:rsidP="00C124BE">
            <w:pPr>
              <w:rPr>
                <w:b/>
              </w:rPr>
            </w:pPr>
            <w:r w:rsidRPr="00C01165">
              <w:t>Математика П</w:t>
            </w:r>
          </w:p>
        </w:tc>
        <w:tc>
          <w:tcPr>
            <w:tcW w:w="1233" w:type="dxa"/>
          </w:tcPr>
          <w:p w:rsidR="00C124BE" w:rsidRPr="00346927" w:rsidRDefault="00C124BE" w:rsidP="00C124BE">
            <w:pPr>
              <w:jc w:val="center"/>
            </w:pPr>
            <w:r>
              <w:t>4</w:t>
            </w:r>
          </w:p>
        </w:tc>
        <w:tc>
          <w:tcPr>
            <w:tcW w:w="1919" w:type="dxa"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56" w:type="dxa"/>
          </w:tcPr>
          <w:p w:rsidR="00C124BE" w:rsidRPr="007D7492" w:rsidRDefault="00C124BE" w:rsidP="00C124BE">
            <w:pPr>
              <w:pStyle w:val="af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36" w:type="dxa"/>
          </w:tcPr>
          <w:p w:rsidR="00C124BE" w:rsidRPr="007D7492" w:rsidRDefault="00C124BE" w:rsidP="00C124BE">
            <w:pPr>
              <w:pStyle w:val="af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50" w:type="dxa"/>
          </w:tcPr>
          <w:p w:rsidR="00C124BE" w:rsidRPr="007D7492" w:rsidRDefault="00C124BE" w:rsidP="00C124BE">
            <w:pPr>
              <w:pStyle w:val="af9"/>
              <w:rPr>
                <w:sz w:val="22"/>
              </w:rPr>
            </w:pPr>
          </w:p>
        </w:tc>
      </w:tr>
      <w:tr w:rsidR="00C124BE" w:rsidRPr="00934B30" w:rsidTr="00C124BE">
        <w:trPr>
          <w:trHeight w:val="481"/>
          <w:jc w:val="center"/>
        </w:trPr>
        <w:tc>
          <w:tcPr>
            <w:tcW w:w="2098" w:type="dxa"/>
            <w:shd w:val="clear" w:color="auto" w:fill="92CDDC" w:themeFill="accent5" w:themeFillTint="99"/>
          </w:tcPr>
          <w:p w:rsidR="00C124BE" w:rsidRPr="00C01165" w:rsidRDefault="00C124BE" w:rsidP="00C124BE">
            <w:r w:rsidRPr="00C01165">
              <w:t>Физика</w:t>
            </w:r>
          </w:p>
        </w:tc>
        <w:tc>
          <w:tcPr>
            <w:tcW w:w="1233" w:type="dxa"/>
            <w:shd w:val="clear" w:color="auto" w:fill="92CDDC" w:themeFill="accent5" w:themeFillTint="99"/>
          </w:tcPr>
          <w:p w:rsidR="00C124BE" w:rsidRPr="00346927" w:rsidRDefault="00C124BE" w:rsidP="00C124BE">
            <w:pPr>
              <w:jc w:val="center"/>
            </w:pPr>
            <w:r>
              <w:t>4</w:t>
            </w:r>
          </w:p>
        </w:tc>
        <w:tc>
          <w:tcPr>
            <w:tcW w:w="1919" w:type="dxa"/>
            <w:shd w:val="clear" w:color="auto" w:fill="92CDDC" w:themeFill="accent5" w:themeFillTint="99"/>
          </w:tcPr>
          <w:p w:rsidR="00C124BE" w:rsidRDefault="00C124BE" w:rsidP="00C124BE">
            <w:pPr>
              <w:jc w:val="center"/>
              <w:rPr>
                <w:b/>
                <w:color w:val="000000"/>
                <w:sz w:val="20"/>
              </w:rPr>
            </w:pPr>
            <w:r w:rsidRPr="00377227">
              <w:rPr>
                <w:b/>
                <w:color w:val="000000"/>
                <w:sz w:val="20"/>
              </w:rPr>
              <w:t>1</w:t>
            </w:r>
          </w:p>
          <w:p w:rsidR="00C124BE" w:rsidRPr="00377227" w:rsidRDefault="00C124BE" w:rsidP="00C124B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4,6%</w:t>
            </w:r>
          </w:p>
        </w:tc>
        <w:tc>
          <w:tcPr>
            <w:tcW w:w="1856" w:type="dxa"/>
          </w:tcPr>
          <w:p w:rsidR="00C124BE" w:rsidRPr="007D7492" w:rsidRDefault="00C124BE" w:rsidP="00C124BE">
            <w:pPr>
              <w:pStyle w:val="af9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36" w:type="dxa"/>
          </w:tcPr>
          <w:p w:rsidR="00C124BE" w:rsidRPr="007D7492" w:rsidRDefault="00C124BE" w:rsidP="00C124BE">
            <w:pPr>
              <w:pStyle w:val="af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50" w:type="dxa"/>
          </w:tcPr>
          <w:p w:rsidR="00C124BE" w:rsidRPr="007D7492" w:rsidRDefault="00C124BE" w:rsidP="00C124BE">
            <w:pPr>
              <w:pStyle w:val="af9"/>
              <w:rPr>
                <w:sz w:val="22"/>
              </w:rPr>
            </w:pPr>
          </w:p>
        </w:tc>
      </w:tr>
      <w:tr w:rsidR="00C124BE" w:rsidRPr="00934B30" w:rsidTr="00C124BE">
        <w:trPr>
          <w:trHeight w:val="481"/>
          <w:jc w:val="center"/>
        </w:trPr>
        <w:tc>
          <w:tcPr>
            <w:tcW w:w="2098" w:type="dxa"/>
            <w:shd w:val="clear" w:color="auto" w:fill="92CDDC" w:themeFill="accent5" w:themeFillTint="99"/>
          </w:tcPr>
          <w:p w:rsidR="00C124BE" w:rsidRPr="00C01165" w:rsidRDefault="00C124BE" w:rsidP="00C124BE">
            <w:r w:rsidRPr="00C01165">
              <w:t xml:space="preserve">Информатика </w:t>
            </w:r>
          </w:p>
        </w:tc>
        <w:tc>
          <w:tcPr>
            <w:tcW w:w="1233" w:type="dxa"/>
            <w:shd w:val="clear" w:color="auto" w:fill="92CDDC" w:themeFill="accent5" w:themeFillTint="99"/>
          </w:tcPr>
          <w:p w:rsidR="00C124BE" w:rsidRPr="00346927" w:rsidRDefault="00C124BE" w:rsidP="00C124BE">
            <w:pPr>
              <w:jc w:val="center"/>
            </w:pPr>
            <w:r>
              <w:t>5</w:t>
            </w:r>
          </w:p>
        </w:tc>
        <w:tc>
          <w:tcPr>
            <w:tcW w:w="1919" w:type="dxa"/>
            <w:shd w:val="clear" w:color="auto" w:fill="92CDDC" w:themeFill="accent5" w:themeFillTint="99"/>
          </w:tcPr>
          <w:p w:rsidR="00C124BE" w:rsidRDefault="00C124BE" w:rsidP="00C124B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  <w:p w:rsidR="00C124BE" w:rsidRPr="00377227" w:rsidRDefault="00C124BE" w:rsidP="00C124B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4,6%</w:t>
            </w:r>
          </w:p>
        </w:tc>
        <w:tc>
          <w:tcPr>
            <w:tcW w:w="1856" w:type="dxa"/>
          </w:tcPr>
          <w:p w:rsidR="00C124BE" w:rsidRPr="007D7492" w:rsidRDefault="00C124BE" w:rsidP="00C124BE">
            <w:pPr>
              <w:pStyle w:val="af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36" w:type="dxa"/>
          </w:tcPr>
          <w:p w:rsidR="00C124BE" w:rsidRPr="007D7492" w:rsidRDefault="00C124BE" w:rsidP="00C124BE">
            <w:pPr>
              <w:pStyle w:val="af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50" w:type="dxa"/>
          </w:tcPr>
          <w:p w:rsidR="00C124BE" w:rsidRPr="007D7492" w:rsidRDefault="00C124BE" w:rsidP="00C124BE">
            <w:pPr>
              <w:pStyle w:val="af9"/>
              <w:rPr>
                <w:sz w:val="22"/>
              </w:rPr>
            </w:pPr>
          </w:p>
        </w:tc>
      </w:tr>
      <w:tr w:rsidR="00C124BE" w:rsidRPr="00934B30" w:rsidTr="00C124BE">
        <w:trPr>
          <w:trHeight w:val="496"/>
          <w:jc w:val="center"/>
        </w:trPr>
        <w:tc>
          <w:tcPr>
            <w:tcW w:w="2098" w:type="dxa"/>
            <w:shd w:val="clear" w:color="auto" w:fill="FBD4B4" w:themeFill="accent6" w:themeFillTint="66"/>
          </w:tcPr>
          <w:p w:rsidR="00C124BE" w:rsidRPr="00C01165" w:rsidRDefault="00C124BE" w:rsidP="00C124BE">
            <w:r w:rsidRPr="00C01165">
              <w:t xml:space="preserve">История </w:t>
            </w:r>
          </w:p>
        </w:tc>
        <w:tc>
          <w:tcPr>
            <w:tcW w:w="1233" w:type="dxa"/>
            <w:shd w:val="clear" w:color="auto" w:fill="FBD4B4" w:themeFill="accent6" w:themeFillTint="66"/>
          </w:tcPr>
          <w:p w:rsidR="00C124BE" w:rsidRPr="00346927" w:rsidRDefault="00C124BE" w:rsidP="00C124BE">
            <w:pPr>
              <w:jc w:val="center"/>
            </w:pPr>
            <w:r>
              <w:t>2</w:t>
            </w:r>
          </w:p>
        </w:tc>
        <w:tc>
          <w:tcPr>
            <w:tcW w:w="1919" w:type="dxa"/>
            <w:shd w:val="clear" w:color="auto" w:fill="FBD4B4" w:themeFill="accent6" w:themeFillTint="66"/>
          </w:tcPr>
          <w:p w:rsidR="00C124BE" w:rsidRPr="00377227" w:rsidRDefault="00C124BE" w:rsidP="00C124BE">
            <w:pPr>
              <w:jc w:val="center"/>
              <w:rPr>
                <w:color w:val="000000"/>
                <w:sz w:val="20"/>
              </w:rPr>
            </w:pPr>
            <w:r w:rsidRPr="00377227">
              <w:rPr>
                <w:color w:val="000000"/>
                <w:sz w:val="20"/>
              </w:rPr>
              <w:t>0</w:t>
            </w:r>
          </w:p>
        </w:tc>
        <w:tc>
          <w:tcPr>
            <w:tcW w:w="1856" w:type="dxa"/>
            <w:shd w:val="clear" w:color="auto" w:fill="FBD4B4" w:themeFill="accent6" w:themeFillTint="66"/>
          </w:tcPr>
          <w:p w:rsidR="00C124BE" w:rsidRPr="007D7492" w:rsidRDefault="00C124BE" w:rsidP="00C124BE">
            <w:pPr>
              <w:pStyle w:val="af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36" w:type="dxa"/>
            <w:shd w:val="clear" w:color="auto" w:fill="FBD4B4" w:themeFill="accent6" w:themeFillTint="66"/>
          </w:tcPr>
          <w:p w:rsidR="00C124BE" w:rsidRPr="007D7492" w:rsidRDefault="00C124BE" w:rsidP="00C124BE">
            <w:pPr>
              <w:pStyle w:val="af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C124BE" w:rsidRPr="007D7492" w:rsidRDefault="00C124BE" w:rsidP="00C124BE">
            <w:pPr>
              <w:pStyle w:val="af9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C124BE" w:rsidRPr="00934B30" w:rsidTr="00C124BE">
        <w:trPr>
          <w:trHeight w:val="481"/>
          <w:jc w:val="center"/>
        </w:trPr>
        <w:tc>
          <w:tcPr>
            <w:tcW w:w="2098" w:type="dxa"/>
            <w:shd w:val="clear" w:color="auto" w:fill="FBD4B4" w:themeFill="accent6" w:themeFillTint="66"/>
          </w:tcPr>
          <w:p w:rsidR="00C124BE" w:rsidRPr="00C01165" w:rsidRDefault="00C124BE" w:rsidP="00C124BE">
            <w:r w:rsidRPr="00C01165">
              <w:t>Обществознание</w:t>
            </w:r>
          </w:p>
        </w:tc>
        <w:tc>
          <w:tcPr>
            <w:tcW w:w="1233" w:type="dxa"/>
            <w:shd w:val="clear" w:color="auto" w:fill="FBD4B4" w:themeFill="accent6" w:themeFillTint="66"/>
          </w:tcPr>
          <w:p w:rsidR="00C124BE" w:rsidRPr="00346927" w:rsidRDefault="00C124BE" w:rsidP="00C124BE">
            <w:pPr>
              <w:jc w:val="center"/>
            </w:pPr>
            <w:r>
              <w:t>7</w:t>
            </w:r>
          </w:p>
        </w:tc>
        <w:tc>
          <w:tcPr>
            <w:tcW w:w="1919" w:type="dxa"/>
            <w:shd w:val="clear" w:color="auto" w:fill="FBD4B4" w:themeFill="accent6" w:themeFillTint="66"/>
          </w:tcPr>
          <w:p w:rsidR="00C124BE" w:rsidRPr="00F8364D" w:rsidRDefault="00C124BE" w:rsidP="00C124BE">
            <w:pPr>
              <w:jc w:val="center"/>
              <w:rPr>
                <w:color w:val="000000"/>
                <w:sz w:val="20"/>
              </w:rPr>
            </w:pPr>
            <w:r w:rsidRPr="00F8364D">
              <w:rPr>
                <w:color w:val="000000"/>
                <w:sz w:val="20"/>
              </w:rPr>
              <w:t>0</w:t>
            </w:r>
          </w:p>
        </w:tc>
        <w:tc>
          <w:tcPr>
            <w:tcW w:w="1856" w:type="dxa"/>
            <w:shd w:val="clear" w:color="auto" w:fill="FBD4B4" w:themeFill="accent6" w:themeFillTint="66"/>
          </w:tcPr>
          <w:p w:rsidR="00C124BE" w:rsidRPr="007D7492" w:rsidRDefault="00C124BE" w:rsidP="00C124BE">
            <w:pPr>
              <w:pStyle w:val="af9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36" w:type="dxa"/>
            <w:shd w:val="clear" w:color="auto" w:fill="FBD4B4" w:themeFill="accent6" w:themeFillTint="66"/>
          </w:tcPr>
          <w:p w:rsidR="00C124BE" w:rsidRPr="007D7492" w:rsidRDefault="00C124BE" w:rsidP="00C124BE">
            <w:pPr>
              <w:pStyle w:val="af9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C124BE" w:rsidRPr="007D7492" w:rsidRDefault="00C124BE" w:rsidP="00C124BE">
            <w:pPr>
              <w:pStyle w:val="af9"/>
              <w:rPr>
                <w:sz w:val="22"/>
              </w:rPr>
            </w:pPr>
          </w:p>
        </w:tc>
      </w:tr>
      <w:tr w:rsidR="00C124BE" w:rsidRPr="00934B30" w:rsidTr="00C124BE">
        <w:trPr>
          <w:trHeight w:val="496"/>
          <w:jc w:val="center"/>
        </w:trPr>
        <w:tc>
          <w:tcPr>
            <w:tcW w:w="2098" w:type="dxa"/>
          </w:tcPr>
          <w:p w:rsidR="00C124BE" w:rsidRPr="00C01165" w:rsidRDefault="00C124BE" w:rsidP="00C124BE">
            <w:r w:rsidRPr="00C01165">
              <w:t xml:space="preserve">Биология </w:t>
            </w:r>
          </w:p>
        </w:tc>
        <w:tc>
          <w:tcPr>
            <w:tcW w:w="1233" w:type="dxa"/>
          </w:tcPr>
          <w:p w:rsidR="00C124BE" w:rsidRPr="00346927" w:rsidRDefault="00C124BE" w:rsidP="00C124BE">
            <w:pPr>
              <w:jc w:val="center"/>
            </w:pPr>
            <w:r>
              <w:t>7</w:t>
            </w:r>
          </w:p>
        </w:tc>
        <w:tc>
          <w:tcPr>
            <w:tcW w:w="1919" w:type="dxa"/>
          </w:tcPr>
          <w:p w:rsidR="00C124BE" w:rsidRPr="00F8364D" w:rsidRDefault="00C124BE" w:rsidP="00C124BE">
            <w:pPr>
              <w:jc w:val="center"/>
              <w:rPr>
                <w:color w:val="000000"/>
                <w:sz w:val="20"/>
              </w:rPr>
            </w:pPr>
            <w:r w:rsidRPr="00F8364D">
              <w:rPr>
                <w:color w:val="000000"/>
                <w:sz w:val="20"/>
              </w:rPr>
              <w:t>0</w:t>
            </w:r>
          </w:p>
        </w:tc>
        <w:tc>
          <w:tcPr>
            <w:tcW w:w="1856" w:type="dxa"/>
          </w:tcPr>
          <w:p w:rsidR="00C124BE" w:rsidRPr="007D7492" w:rsidRDefault="00C124BE" w:rsidP="00C124BE">
            <w:pPr>
              <w:pStyle w:val="af9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36" w:type="dxa"/>
          </w:tcPr>
          <w:p w:rsidR="00C124BE" w:rsidRPr="007D7492" w:rsidRDefault="00C124BE" w:rsidP="00C124BE">
            <w:pPr>
              <w:pStyle w:val="af9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50" w:type="dxa"/>
          </w:tcPr>
          <w:p w:rsidR="00C124BE" w:rsidRPr="007D7492" w:rsidRDefault="00C124BE" w:rsidP="00C124BE">
            <w:pPr>
              <w:pStyle w:val="af9"/>
              <w:rPr>
                <w:sz w:val="22"/>
              </w:rPr>
            </w:pPr>
          </w:p>
        </w:tc>
      </w:tr>
      <w:tr w:rsidR="00C124BE" w:rsidRPr="00934B30" w:rsidTr="00C124BE">
        <w:trPr>
          <w:trHeight w:val="481"/>
          <w:jc w:val="center"/>
        </w:trPr>
        <w:tc>
          <w:tcPr>
            <w:tcW w:w="2098" w:type="dxa"/>
            <w:shd w:val="clear" w:color="auto" w:fill="92CDDC" w:themeFill="accent5" w:themeFillTint="99"/>
          </w:tcPr>
          <w:p w:rsidR="00C124BE" w:rsidRPr="00C01165" w:rsidRDefault="00C124BE" w:rsidP="00C124BE">
            <w:r w:rsidRPr="00C01165">
              <w:t>Химия</w:t>
            </w:r>
          </w:p>
        </w:tc>
        <w:tc>
          <w:tcPr>
            <w:tcW w:w="1233" w:type="dxa"/>
            <w:shd w:val="clear" w:color="auto" w:fill="92CDDC" w:themeFill="accent5" w:themeFillTint="99"/>
          </w:tcPr>
          <w:p w:rsidR="00C124BE" w:rsidRPr="00346927" w:rsidRDefault="00C124BE" w:rsidP="00C124BE">
            <w:pPr>
              <w:jc w:val="center"/>
            </w:pPr>
            <w:r>
              <w:t>5</w:t>
            </w:r>
          </w:p>
        </w:tc>
        <w:tc>
          <w:tcPr>
            <w:tcW w:w="1919" w:type="dxa"/>
            <w:shd w:val="clear" w:color="auto" w:fill="92CDDC" w:themeFill="accent5" w:themeFillTint="99"/>
          </w:tcPr>
          <w:p w:rsidR="00C124BE" w:rsidRDefault="00C124BE" w:rsidP="00C124B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  <w:p w:rsidR="00C124BE" w:rsidRPr="00377227" w:rsidRDefault="00C124BE" w:rsidP="00C124B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9,5%</w:t>
            </w:r>
          </w:p>
        </w:tc>
        <w:tc>
          <w:tcPr>
            <w:tcW w:w="1856" w:type="dxa"/>
          </w:tcPr>
          <w:p w:rsidR="00C124BE" w:rsidRPr="007D7492" w:rsidRDefault="00C124BE" w:rsidP="00C124BE">
            <w:pPr>
              <w:pStyle w:val="af9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36" w:type="dxa"/>
          </w:tcPr>
          <w:p w:rsidR="00C124BE" w:rsidRPr="007D7492" w:rsidRDefault="00C124BE" w:rsidP="00C124BE">
            <w:pPr>
              <w:pStyle w:val="af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50" w:type="dxa"/>
          </w:tcPr>
          <w:p w:rsidR="00C124BE" w:rsidRPr="007D7492" w:rsidRDefault="00C124BE" w:rsidP="00C124BE">
            <w:pPr>
              <w:pStyle w:val="af9"/>
              <w:rPr>
                <w:sz w:val="22"/>
              </w:rPr>
            </w:pPr>
          </w:p>
        </w:tc>
      </w:tr>
      <w:tr w:rsidR="00C124BE" w:rsidRPr="00934B30" w:rsidTr="00C124BE">
        <w:trPr>
          <w:trHeight w:val="481"/>
          <w:jc w:val="center"/>
        </w:trPr>
        <w:tc>
          <w:tcPr>
            <w:tcW w:w="2098" w:type="dxa"/>
            <w:shd w:val="clear" w:color="auto" w:fill="FBD4B4" w:themeFill="accent6" w:themeFillTint="66"/>
          </w:tcPr>
          <w:p w:rsidR="00C124BE" w:rsidRPr="00C01165" w:rsidRDefault="00C124BE" w:rsidP="00C124BE">
            <w:r w:rsidRPr="00C01165">
              <w:t>Английский язык</w:t>
            </w:r>
          </w:p>
        </w:tc>
        <w:tc>
          <w:tcPr>
            <w:tcW w:w="1233" w:type="dxa"/>
            <w:shd w:val="clear" w:color="auto" w:fill="FBD4B4" w:themeFill="accent6" w:themeFillTint="66"/>
          </w:tcPr>
          <w:p w:rsidR="00C124BE" w:rsidRPr="00346927" w:rsidRDefault="00C124BE" w:rsidP="00C124BE">
            <w:pPr>
              <w:jc w:val="center"/>
            </w:pPr>
            <w:r>
              <w:t>6</w:t>
            </w:r>
          </w:p>
        </w:tc>
        <w:tc>
          <w:tcPr>
            <w:tcW w:w="1919" w:type="dxa"/>
            <w:shd w:val="clear" w:color="auto" w:fill="FBD4B4" w:themeFill="accent6" w:themeFillTint="66"/>
          </w:tcPr>
          <w:p w:rsidR="00C124BE" w:rsidRPr="0008423F" w:rsidRDefault="00C124BE" w:rsidP="00C124BE">
            <w:pPr>
              <w:jc w:val="center"/>
              <w:rPr>
                <w:color w:val="000000"/>
                <w:sz w:val="20"/>
              </w:rPr>
            </w:pPr>
            <w:r w:rsidRPr="0008423F">
              <w:rPr>
                <w:color w:val="000000"/>
                <w:sz w:val="20"/>
              </w:rPr>
              <w:t>0</w:t>
            </w:r>
          </w:p>
        </w:tc>
        <w:tc>
          <w:tcPr>
            <w:tcW w:w="1856" w:type="dxa"/>
            <w:shd w:val="clear" w:color="auto" w:fill="FBD4B4" w:themeFill="accent6" w:themeFillTint="66"/>
          </w:tcPr>
          <w:p w:rsidR="00C124BE" w:rsidRPr="007D7492" w:rsidRDefault="00C124BE" w:rsidP="00C124BE">
            <w:pPr>
              <w:pStyle w:val="af9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36" w:type="dxa"/>
            <w:shd w:val="clear" w:color="auto" w:fill="FBD4B4" w:themeFill="accent6" w:themeFillTint="66"/>
          </w:tcPr>
          <w:p w:rsidR="00C124BE" w:rsidRPr="007D7492" w:rsidRDefault="00C124BE" w:rsidP="00C124BE">
            <w:pPr>
              <w:pStyle w:val="af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C124BE" w:rsidRPr="007D7492" w:rsidRDefault="00C124BE" w:rsidP="00C124BE">
            <w:pPr>
              <w:pStyle w:val="af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124BE" w:rsidRPr="00934B30" w:rsidTr="00C124BE">
        <w:trPr>
          <w:trHeight w:val="481"/>
          <w:jc w:val="center"/>
        </w:trPr>
        <w:tc>
          <w:tcPr>
            <w:tcW w:w="2098" w:type="dxa"/>
          </w:tcPr>
          <w:p w:rsidR="00C124BE" w:rsidRPr="00C01165" w:rsidRDefault="00C124BE" w:rsidP="00C124BE">
            <w:r>
              <w:t>Литература</w:t>
            </w:r>
          </w:p>
        </w:tc>
        <w:tc>
          <w:tcPr>
            <w:tcW w:w="1233" w:type="dxa"/>
          </w:tcPr>
          <w:p w:rsidR="00C124BE" w:rsidRDefault="00C124BE" w:rsidP="00C124BE">
            <w:pPr>
              <w:jc w:val="center"/>
            </w:pPr>
            <w:r>
              <w:t>2</w:t>
            </w:r>
          </w:p>
        </w:tc>
        <w:tc>
          <w:tcPr>
            <w:tcW w:w="1919" w:type="dxa"/>
          </w:tcPr>
          <w:p w:rsidR="00C124BE" w:rsidRPr="0008423F" w:rsidRDefault="00C124BE" w:rsidP="00C124BE">
            <w:pPr>
              <w:jc w:val="center"/>
              <w:rPr>
                <w:color w:val="000000"/>
                <w:sz w:val="20"/>
              </w:rPr>
            </w:pPr>
            <w:r w:rsidRPr="0008423F">
              <w:rPr>
                <w:color w:val="000000"/>
                <w:sz w:val="20"/>
              </w:rPr>
              <w:t>0</w:t>
            </w:r>
          </w:p>
        </w:tc>
        <w:tc>
          <w:tcPr>
            <w:tcW w:w="1856" w:type="dxa"/>
          </w:tcPr>
          <w:p w:rsidR="00C124BE" w:rsidRDefault="00C124BE" w:rsidP="00C124BE">
            <w:pPr>
              <w:pStyle w:val="af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36" w:type="dxa"/>
          </w:tcPr>
          <w:p w:rsidR="00C124BE" w:rsidRDefault="00C124BE" w:rsidP="00C124BE">
            <w:pPr>
              <w:pStyle w:val="af9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50" w:type="dxa"/>
          </w:tcPr>
          <w:p w:rsidR="00C124BE" w:rsidRPr="007D7492" w:rsidRDefault="00C124BE" w:rsidP="00C124BE">
            <w:pPr>
              <w:pStyle w:val="af9"/>
              <w:rPr>
                <w:sz w:val="22"/>
              </w:rPr>
            </w:pPr>
          </w:p>
        </w:tc>
      </w:tr>
    </w:tbl>
    <w:p w:rsidR="00C124BE" w:rsidRDefault="00C124BE" w:rsidP="00C124BE">
      <w:pPr>
        <w:pStyle w:val="af9"/>
        <w:ind w:left="142"/>
        <w:rPr>
          <w:b/>
          <w:sz w:val="24"/>
        </w:rPr>
      </w:pPr>
    </w:p>
    <w:p w:rsidR="00C124BE" w:rsidRPr="005601EB" w:rsidRDefault="00C124BE" w:rsidP="00C124BE">
      <w:pPr>
        <w:pStyle w:val="af9"/>
        <w:ind w:left="142"/>
        <w:jc w:val="left"/>
        <w:rPr>
          <w:sz w:val="24"/>
        </w:rPr>
      </w:pPr>
      <w:r w:rsidRPr="005601EB">
        <w:rPr>
          <w:sz w:val="24"/>
        </w:rPr>
        <w:t xml:space="preserve">Предметы, </w:t>
      </w:r>
      <w:r>
        <w:rPr>
          <w:sz w:val="24"/>
        </w:rPr>
        <w:t xml:space="preserve">при сдаче которых выпускники </w:t>
      </w:r>
      <w:r w:rsidRPr="005601EB">
        <w:rPr>
          <w:sz w:val="24"/>
        </w:rPr>
        <w:t>продемонстрирова</w:t>
      </w:r>
      <w:r>
        <w:rPr>
          <w:sz w:val="24"/>
        </w:rPr>
        <w:t>ли</w:t>
      </w:r>
      <w:r w:rsidRPr="005601EB">
        <w:rPr>
          <w:sz w:val="24"/>
        </w:rPr>
        <w:t xml:space="preserve"> </w:t>
      </w:r>
      <w:r w:rsidRPr="005601EB">
        <w:rPr>
          <w:b/>
          <w:sz w:val="24"/>
          <w:u w:val="single"/>
        </w:rPr>
        <w:t>наиболее высокие результаты ЕГЭ</w:t>
      </w:r>
      <w:r w:rsidRPr="005601EB">
        <w:rPr>
          <w:sz w:val="24"/>
        </w:rPr>
        <w:t>:</w:t>
      </w:r>
    </w:p>
    <w:p w:rsidR="00C124BE" w:rsidRPr="005601EB" w:rsidRDefault="00C124BE" w:rsidP="00C124BE">
      <w:pPr>
        <w:pStyle w:val="af9"/>
        <w:numPr>
          <w:ilvl w:val="0"/>
          <w:numId w:val="5"/>
        </w:numPr>
        <w:suppressAutoHyphens w:val="0"/>
        <w:spacing w:line="240" w:lineRule="auto"/>
        <w:jc w:val="left"/>
        <w:rPr>
          <w:sz w:val="24"/>
        </w:rPr>
      </w:pPr>
      <w:r w:rsidRPr="005601EB">
        <w:rPr>
          <w:sz w:val="24"/>
        </w:rPr>
        <w:t>Русский язык</w:t>
      </w:r>
    </w:p>
    <w:p w:rsidR="00C124BE" w:rsidRPr="005601EB" w:rsidRDefault="00C124BE" w:rsidP="00C124BE">
      <w:pPr>
        <w:pStyle w:val="af9"/>
        <w:numPr>
          <w:ilvl w:val="0"/>
          <w:numId w:val="5"/>
        </w:numPr>
        <w:suppressAutoHyphens w:val="0"/>
        <w:spacing w:line="240" w:lineRule="auto"/>
        <w:jc w:val="left"/>
        <w:rPr>
          <w:sz w:val="24"/>
        </w:rPr>
      </w:pPr>
      <w:r w:rsidRPr="005601EB">
        <w:rPr>
          <w:sz w:val="24"/>
        </w:rPr>
        <w:t>История</w:t>
      </w:r>
    </w:p>
    <w:p w:rsidR="00C124BE" w:rsidRDefault="00C124BE" w:rsidP="00C124BE">
      <w:pPr>
        <w:pStyle w:val="af9"/>
        <w:numPr>
          <w:ilvl w:val="0"/>
          <w:numId w:val="5"/>
        </w:numPr>
        <w:suppressAutoHyphens w:val="0"/>
        <w:spacing w:line="240" w:lineRule="auto"/>
        <w:jc w:val="left"/>
        <w:rPr>
          <w:sz w:val="24"/>
        </w:rPr>
      </w:pPr>
      <w:r w:rsidRPr="005601EB">
        <w:rPr>
          <w:sz w:val="24"/>
        </w:rPr>
        <w:t>Обществознание</w:t>
      </w:r>
    </w:p>
    <w:p w:rsidR="00C124BE" w:rsidRDefault="00C124BE" w:rsidP="00C124BE">
      <w:pPr>
        <w:pStyle w:val="af9"/>
        <w:numPr>
          <w:ilvl w:val="0"/>
          <w:numId w:val="5"/>
        </w:numPr>
        <w:suppressAutoHyphens w:val="0"/>
        <w:spacing w:line="240" w:lineRule="auto"/>
        <w:jc w:val="left"/>
        <w:rPr>
          <w:sz w:val="24"/>
        </w:rPr>
      </w:pPr>
      <w:r>
        <w:rPr>
          <w:sz w:val="24"/>
        </w:rPr>
        <w:t>Английский язык</w:t>
      </w:r>
    </w:p>
    <w:p w:rsidR="00C124BE" w:rsidRPr="005601EB" w:rsidRDefault="00C124BE" w:rsidP="00C124BE">
      <w:pPr>
        <w:pStyle w:val="af9"/>
        <w:numPr>
          <w:ilvl w:val="0"/>
          <w:numId w:val="5"/>
        </w:numPr>
        <w:suppressAutoHyphens w:val="0"/>
        <w:spacing w:line="240" w:lineRule="auto"/>
        <w:jc w:val="left"/>
        <w:rPr>
          <w:sz w:val="24"/>
        </w:rPr>
      </w:pPr>
      <w:r>
        <w:rPr>
          <w:sz w:val="24"/>
        </w:rPr>
        <w:t>Информатика</w:t>
      </w:r>
    </w:p>
    <w:p w:rsidR="00C124BE" w:rsidRDefault="00C124BE" w:rsidP="00C124BE">
      <w:pPr>
        <w:pStyle w:val="af9"/>
        <w:ind w:left="142"/>
        <w:jc w:val="left"/>
        <w:rPr>
          <w:sz w:val="24"/>
        </w:rPr>
      </w:pPr>
      <w:r w:rsidRPr="005601EB">
        <w:rPr>
          <w:sz w:val="24"/>
        </w:rPr>
        <w:t xml:space="preserve">Предметы, </w:t>
      </w:r>
      <w:r>
        <w:rPr>
          <w:sz w:val="24"/>
        </w:rPr>
        <w:t xml:space="preserve">при сдаче которых выпускники </w:t>
      </w:r>
      <w:r w:rsidRPr="005601EB">
        <w:rPr>
          <w:sz w:val="24"/>
        </w:rPr>
        <w:t>продемонстрирова</w:t>
      </w:r>
      <w:r>
        <w:rPr>
          <w:sz w:val="24"/>
        </w:rPr>
        <w:t>ли</w:t>
      </w:r>
      <w:r w:rsidRPr="005601EB">
        <w:rPr>
          <w:sz w:val="24"/>
        </w:rPr>
        <w:t xml:space="preserve"> </w:t>
      </w:r>
      <w:r w:rsidRPr="005601EB">
        <w:rPr>
          <w:b/>
          <w:sz w:val="24"/>
          <w:u w:val="single"/>
        </w:rPr>
        <w:t>низкие результаты ЕГЭ</w:t>
      </w:r>
      <w:r w:rsidRPr="005601EB">
        <w:rPr>
          <w:sz w:val="24"/>
        </w:rPr>
        <w:t>:</w:t>
      </w:r>
    </w:p>
    <w:p w:rsidR="00C124BE" w:rsidRDefault="00C124BE" w:rsidP="00C124BE">
      <w:pPr>
        <w:pStyle w:val="af9"/>
        <w:numPr>
          <w:ilvl w:val="0"/>
          <w:numId w:val="5"/>
        </w:numPr>
        <w:suppressAutoHyphens w:val="0"/>
        <w:spacing w:line="240" w:lineRule="auto"/>
        <w:jc w:val="left"/>
        <w:rPr>
          <w:sz w:val="24"/>
        </w:rPr>
      </w:pPr>
      <w:r>
        <w:rPr>
          <w:sz w:val="24"/>
        </w:rPr>
        <w:t>Биология</w:t>
      </w:r>
    </w:p>
    <w:p w:rsidR="00C124BE" w:rsidRPr="005601EB" w:rsidRDefault="00C124BE" w:rsidP="00C124BE">
      <w:pPr>
        <w:pStyle w:val="af9"/>
        <w:numPr>
          <w:ilvl w:val="0"/>
          <w:numId w:val="5"/>
        </w:numPr>
        <w:suppressAutoHyphens w:val="0"/>
        <w:spacing w:line="240" w:lineRule="auto"/>
        <w:jc w:val="left"/>
        <w:rPr>
          <w:sz w:val="24"/>
        </w:rPr>
      </w:pPr>
      <w:r>
        <w:rPr>
          <w:sz w:val="24"/>
        </w:rPr>
        <w:t>Химия</w:t>
      </w:r>
    </w:p>
    <w:p w:rsidR="00C124BE" w:rsidRDefault="00C124BE" w:rsidP="00C124BE">
      <w:pPr>
        <w:pStyle w:val="af9"/>
        <w:ind w:left="862"/>
        <w:jc w:val="left"/>
        <w:rPr>
          <w:sz w:val="24"/>
        </w:rPr>
      </w:pPr>
    </w:p>
    <w:p w:rsidR="00C124BE" w:rsidRPr="0085663A" w:rsidRDefault="00C124BE" w:rsidP="00C124BE">
      <w:pPr>
        <w:pStyle w:val="af9"/>
        <w:ind w:left="142"/>
        <w:rPr>
          <w:b/>
          <w:sz w:val="24"/>
        </w:rPr>
      </w:pPr>
      <w:r w:rsidRPr="0085663A">
        <w:rPr>
          <w:b/>
          <w:sz w:val="24"/>
        </w:rPr>
        <w:t>Информация об участниках ЕГЭ-20</w:t>
      </w:r>
      <w:r>
        <w:rPr>
          <w:b/>
          <w:sz w:val="24"/>
        </w:rPr>
        <w:t>21</w:t>
      </w:r>
      <w:r w:rsidRPr="0085663A">
        <w:rPr>
          <w:b/>
          <w:sz w:val="24"/>
        </w:rPr>
        <w:t>, набравших высокие баллы</w:t>
      </w:r>
    </w:p>
    <w:p w:rsidR="00C124BE" w:rsidRPr="0085663A" w:rsidRDefault="00C124BE" w:rsidP="00C124BE">
      <w:pPr>
        <w:pStyle w:val="af9"/>
        <w:ind w:left="142"/>
        <w:rPr>
          <w:b/>
          <w:sz w:val="24"/>
        </w:rPr>
      </w:pPr>
    </w:p>
    <w:tbl>
      <w:tblPr>
        <w:tblW w:w="10037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016"/>
        <w:gridCol w:w="2652"/>
        <w:gridCol w:w="771"/>
        <w:gridCol w:w="4142"/>
      </w:tblGrid>
      <w:tr w:rsidR="00C124BE" w:rsidRPr="0085663A" w:rsidTr="00C124BE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BE" w:rsidRPr="0085663A" w:rsidRDefault="00C124BE" w:rsidP="00C124BE">
            <w:pPr>
              <w:pStyle w:val="af9"/>
              <w:rPr>
                <w:sz w:val="24"/>
              </w:rPr>
            </w:pPr>
            <w:r w:rsidRPr="0085663A">
              <w:rPr>
                <w:sz w:val="24"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24BE" w:rsidRPr="0085663A" w:rsidRDefault="00C124BE" w:rsidP="00C124BE">
            <w:pPr>
              <w:pStyle w:val="af9"/>
              <w:ind w:firstLine="265"/>
              <w:rPr>
                <w:sz w:val="24"/>
              </w:rPr>
            </w:pPr>
            <w:r w:rsidRPr="0085663A">
              <w:rPr>
                <w:sz w:val="24"/>
              </w:rPr>
              <w:t>предмет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24BE" w:rsidRPr="0085663A" w:rsidRDefault="00C124BE" w:rsidP="00C124BE">
            <w:pPr>
              <w:pStyle w:val="af9"/>
              <w:rPr>
                <w:sz w:val="24"/>
              </w:rPr>
            </w:pPr>
            <w:r w:rsidRPr="0085663A">
              <w:rPr>
                <w:sz w:val="24"/>
              </w:rPr>
              <w:t xml:space="preserve">Ф.И.О.  выпускника </w:t>
            </w:r>
          </w:p>
          <w:p w:rsidR="00C124BE" w:rsidRPr="0085663A" w:rsidRDefault="00C124BE" w:rsidP="00C124BE">
            <w:pPr>
              <w:pStyle w:val="af9"/>
              <w:rPr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24BE" w:rsidRPr="0085663A" w:rsidRDefault="00C124BE" w:rsidP="00C124BE">
            <w:pPr>
              <w:pStyle w:val="af9"/>
              <w:rPr>
                <w:sz w:val="24"/>
              </w:rPr>
            </w:pPr>
            <w:r w:rsidRPr="0085663A">
              <w:rPr>
                <w:sz w:val="24"/>
              </w:rPr>
              <w:t>балл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24BE" w:rsidRPr="0085663A" w:rsidRDefault="00C124BE" w:rsidP="00C124BE">
            <w:pPr>
              <w:pStyle w:val="af9"/>
              <w:rPr>
                <w:sz w:val="24"/>
              </w:rPr>
            </w:pPr>
            <w:r w:rsidRPr="0085663A">
              <w:rPr>
                <w:sz w:val="24"/>
              </w:rPr>
              <w:t xml:space="preserve">Ф.И.О. учителя </w:t>
            </w:r>
          </w:p>
        </w:tc>
      </w:tr>
      <w:tr w:rsidR="00C124BE" w:rsidRPr="0085663A" w:rsidTr="00C124BE">
        <w:trPr>
          <w:trHeight w:val="31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124BE" w:rsidRPr="0085663A" w:rsidRDefault="00C124BE" w:rsidP="00C124BE">
            <w:pPr>
              <w:pStyle w:val="af9"/>
              <w:rPr>
                <w:sz w:val="24"/>
              </w:rPr>
            </w:pPr>
            <w:r w:rsidRPr="0085663A">
              <w:rPr>
                <w:sz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hideMark/>
          </w:tcPr>
          <w:p w:rsidR="00C124BE" w:rsidRPr="0085663A" w:rsidRDefault="00C124BE" w:rsidP="00C124BE">
            <w:pPr>
              <w:jc w:val="both"/>
              <w:rPr>
                <w:color w:val="000000"/>
              </w:rPr>
            </w:pPr>
            <w:r w:rsidRPr="0085663A">
              <w:rPr>
                <w:color w:val="000000"/>
              </w:rPr>
              <w:t>Русский язык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C124BE" w:rsidRPr="0085663A" w:rsidRDefault="00C124BE" w:rsidP="00C124BE">
            <w:pPr>
              <w:pStyle w:val="af9"/>
              <w:jc w:val="both"/>
              <w:rPr>
                <w:sz w:val="24"/>
              </w:rPr>
            </w:pPr>
            <w:r>
              <w:rPr>
                <w:sz w:val="24"/>
              </w:rPr>
              <w:t>Кожакова Яна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24BE" w:rsidRPr="0085663A" w:rsidRDefault="00C124BE" w:rsidP="00C124BE">
            <w:pPr>
              <w:pStyle w:val="af9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24BE" w:rsidRPr="0085663A" w:rsidRDefault="00C124BE" w:rsidP="00C124BE">
            <w:pPr>
              <w:pStyle w:val="af9"/>
              <w:jc w:val="left"/>
              <w:rPr>
                <w:sz w:val="24"/>
              </w:rPr>
            </w:pPr>
            <w:r>
              <w:rPr>
                <w:sz w:val="24"/>
              </w:rPr>
              <w:t>Климина Наталья Александровна</w:t>
            </w:r>
          </w:p>
        </w:tc>
      </w:tr>
      <w:tr w:rsidR="00C124BE" w:rsidRPr="0085663A" w:rsidTr="00C124BE">
        <w:trPr>
          <w:trHeight w:val="31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124BE" w:rsidRPr="0085663A" w:rsidRDefault="00C124BE" w:rsidP="00C124BE">
            <w:pPr>
              <w:pStyle w:val="af9"/>
              <w:rPr>
                <w:sz w:val="24"/>
              </w:rPr>
            </w:pPr>
            <w:r w:rsidRPr="0085663A">
              <w:rPr>
                <w:sz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hideMark/>
          </w:tcPr>
          <w:p w:rsidR="00C124BE" w:rsidRPr="0085663A" w:rsidRDefault="00C124BE" w:rsidP="00C124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 П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C124BE" w:rsidRPr="0085663A" w:rsidRDefault="00C124BE" w:rsidP="00C124BE">
            <w:pPr>
              <w:pStyle w:val="af9"/>
              <w:jc w:val="both"/>
              <w:rPr>
                <w:sz w:val="24"/>
              </w:rPr>
            </w:pPr>
            <w:r>
              <w:rPr>
                <w:sz w:val="24"/>
              </w:rPr>
              <w:t>Фирсова Дарья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24BE" w:rsidRDefault="00C124BE" w:rsidP="00C124BE">
            <w:pPr>
              <w:pStyle w:val="af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24BE" w:rsidRPr="0085663A" w:rsidRDefault="00C124BE" w:rsidP="00C124BE">
            <w:pPr>
              <w:pStyle w:val="af9"/>
              <w:jc w:val="left"/>
              <w:rPr>
                <w:sz w:val="24"/>
              </w:rPr>
            </w:pPr>
            <w:r>
              <w:rPr>
                <w:sz w:val="24"/>
              </w:rPr>
              <w:t>Шатохина Татьяна Петровна</w:t>
            </w:r>
          </w:p>
        </w:tc>
      </w:tr>
      <w:tr w:rsidR="00C124BE" w:rsidRPr="0085663A" w:rsidTr="00C124BE">
        <w:trPr>
          <w:trHeight w:val="31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124BE" w:rsidRPr="0085663A" w:rsidRDefault="00C124BE" w:rsidP="00C124BE">
            <w:pPr>
              <w:pStyle w:val="af9"/>
              <w:rPr>
                <w:sz w:val="24"/>
              </w:rPr>
            </w:pPr>
            <w:r w:rsidRPr="0085663A">
              <w:rPr>
                <w:sz w:val="24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hideMark/>
          </w:tcPr>
          <w:p w:rsidR="00C124BE" w:rsidRDefault="00C124BE" w:rsidP="00C124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C124BE" w:rsidRPr="0085663A" w:rsidRDefault="00C124BE" w:rsidP="00C124BE">
            <w:pPr>
              <w:pStyle w:val="af9"/>
              <w:jc w:val="both"/>
              <w:rPr>
                <w:sz w:val="24"/>
              </w:rPr>
            </w:pPr>
            <w:r>
              <w:rPr>
                <w:sz w:val="24"/>
              </w:rPr>
              <w:t>Фирсова Дарья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24BE" w:rsidRDefault="00C124BE" w:rsidP="00C124BE">
            <w:pPr>
              <w:pStyle w:val="af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24BE" w:rsidRDefault="00C124BE" w:rsidP="00C124BE">
            <w:pPr>
              <w:pStyle w:val="af9"/>
              <w:jc w:val="left"/>
              <w:rPr>
                <w:sz w:val="24"/>
              </w:rPr>
            </w:pPr>
            <w:r>
              <w:rPr>
                <w:sz w:val="24"/>
              </w:rPr>
              <w:t>Одумачи Олег Александрович</w:t>
            </w:r>
          </w:p>
        </w:tc>
      </w:tr>
      <w:tr w:rsidR="00C124BE" w:rsidRPr="0085663A" w:rsidTr="00C124BE">
        <w:trPr>
          <w:trHeight w:val="31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124BE" w:rsidRPr="0085663A" w:rsidRDefault="00C124BE" w:rsidP="00C124BE">
            <w:pPr>
              <w:pStyle w:val="af9"/>
              <w:rPr>
                <w:sz w:val="24"/>
              </w:rPr>
            </w:pPr>
            <w:r w:rsidRPr="0085663A">
              <w:rPr>
                <w:sz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hideMark/>
          </w:tcPr>
          <w:p w:rsidR="00C124BE" w:rsidRDefault="00C124BE" w:rsidP="00C124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C124BE" w:rsidRPr="0085663A" w:rsidRDefault="00C124BE" w:rsidP="00C124BE">
            <w:pPr>
              <w:pStyle w:val="af9"/>
              <w:jc w:val="both"/>
              <w:rPr>
                <w:sz w:val="24"/>
              </w:rPr>
            </w:pPr>
            <w:r>
              <w:rPr>
                <w:sz w:val="24"/>
              </w:rPr>
              <w:t>Фирсова Дарья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24BE" w:rsidRDefault="00C124BE" w:rsidP="00C124BE">
            <w:pPr>
              <w:pStyle w:val="af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24BE" w:rsidRDefault="00C124BE" w:rsidP="00C124BE">
            <w:pPr>
              <w:pStyle w:val="af9"/>
              <w:jc w:val="left"/>
              <w:rPr>
                <w:sz w:val="24"/>
              </w:rPr>
            </w:pPr>
            <w:r>
              <w:rPr>
                <w:sz w:val="24"/>
              </w:rPr>
              <w:t>Шалаев Владимир Иванович</w:t>
            </w:r>
          </w:p>
        </w:tc>
      </w:tr>
      <w:tr w:rsidR="00C124BE" w:rsidRPr="0085663A" w:rsidTr="00C124BE">
        <w:trPr>
          <w:trHeight w:val="23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BE" w:rsidRPr="0085663A" w:rsidRDefault="00C124BE" w:rsidP="00C124BE">
            <w:pPr>
              <w:pStyle w:val="af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24BE" w:rsidRPr="0085663A" w:rsidRDefault="00C124BE" w:rsidP="00C124BE">
            <w:pPr>
              <w:jc w:val="both"/>
              <w:rPr>
                <w:color w:val="000000"/>
              </w:rPr>
            </w:pPr>
            <w:r w:rsidRPr="0085663A">
              <w:rPr>
                <w:color w:val="000000"/>
              </w:rPr>
              <w:t xml:space="preserve">История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24BE" w:rsidRPr="0085663A" w:rsidRDefault="00C124BE" w:rsidP="00C124BE">
            <w:pPr>
              <w:pStyle w:val="af9"/>
              <w:jc w:val="both"/>
              <w:rPr>
                <w:sz w:val="24"/>
              </w:rPr>
            </w:pPr>
            <w:r>
              <w:rPr>
                <w:sz w:val="24"/>
              </w:rPr>
              <w:t>Кожакова Яна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24BE" w:rsidRPr="0085663A" w:rsidRDefault="00C124BE" w:rsidP="00C124BE">
            <w:pPr>
              <w:pStyle w:val="af9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24BE" w:rsidRPr="0085663A" w:rsidRDefault="00C124BE" w:rsidP="00C124BE">
            <w:pPr>
              <w:pStyle w:val="af9"/>
              <w:jc w:val="left"/>
              <w:rPr>
                <w:sz w:val="24"/>
              </w:rPr>
            </w:pPr>
            <w:r w:rsidRPr="0085663A">
              <w:rPr>
                <w:sz w:val="24"/>
              </w:rPr>
              <w:t>Кожакова Наталья Георгиевна</w:t>
            </w:r>
          </w:p>
        </w:tc>
      </w:tr>
      <w:tr w:rsidR="00C124BE" w:rsidRPr="0085663A" w:rsidTr="00C124BE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BE" w:rsidRPr="0085663A" w:rsidRDefault="00C124BE" w:rsidP="00C124BE">
            <w:pPr>
              <w:pStyle w:val="af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24BE" w:rsidRPr="0085663A" w:rsidRDefault="00C124BE" w:rsidP="00C124BE">
            <w:pPr>
              <w:jc w:val="both"/>
              <w:rPr>
                <w:color w:val="000000"/>
              </w:rPr>
            </w:pPr>
            <w:r w:rsidRPr="0085663A">
              <w:rPr>
                <w:color w:val="000000"/>
              </w:rPr>
              <w:t>Обществознание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24BE" w:rsidRPr="0085663A" w:rsidRDefault="00C124BE" w:rsidP="00C124BE">
            <w:pPr>
              <w:pStyle w:val="af9"/>
              <w:jc w:val="left"/>
              <w:rPr>
                <w:sz w:val="24"/>
              </w:rPr>
            </w:pPr>
            <w:r>
              <w:rPr>
                <w:sz w:val="24"/>
              </w:rPr>
              <w:t>Петрова Арина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24BE" w:rsidRPr="0085663A" w:rsidRDefault="00C124BE" w:rsidP="00C124BE">
            <w:pPr>
              <w:pStyle w:val="af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24BE" w:rsidRPr="0085663A" w:rsidRDefault="00C124BE" w:rsidP="00C124BE">
            <w:pPr>
              <w:pStyle w:val="af9"/>
              <w:jc w:val="left"/>
              <w:rPr>
                <w:sz w:val="24"/>
              </w:rPr>
            </w:pPr>
            <w:r w:rsidRPr="0085663A">
              <w:rPr>
                <w:sz w:val="24"/>
              </w:rPr>
              <w:t>Кожакова Наталья Георгиевна</w:t>
            </w:r>
          </w:p>
        </w:tc>
      </w:tr>
      <w:tr w:rsidR="00C124BE" w:rsidRPr="0085663A" w:rsidTr="00C124BE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BE" w:rsidRPr="0085663A" w:rsidRDefault="00C124BE" w:rsidP="00C124BE">
            <w:pPr>
              <w:pStyle w:val="af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24BE" w:rsidRPr="0085663A" w:rsidRDefault="00C124BE" w:rsidP="00C124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24BE" w:rsidRPr="0085663A" w:rsidRDefault="00C124BE" w:rsidP="00C124BE">
            <w:pPr>
              <w:pStyle w:val="af9"/>
              <w:jc w:val="left"/>
              <w:rPr>
                <w:sz w:val="24"/>
              </w:rPr>
            </w:pPr>
            <w:r>
              <w:rPr>
                <w:sz w:val="24"/>
              </w:rPr>
              <w:t>Кожакова Яна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24BE" w:rsidRPr="0085663A" w:rsidRDefault="00C124BE" w:rsidP="00C124BE">
            <w:pPr>
              <w:pStyle w:val="af9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24BE" w:rsidRPr="0085663A" w:rsidRDefault="00C124BE" w:rsidP="00C124BE">
            <w:pPr>
              <w:pStyle w:val="af9"/>
              <w:jc w:val="left"/>
              <w:rPr>
                <w:sz w:val="24"/>
              </w:rPr>
            </w:pPr>
            <w:r>
              <w:rPr>
                <w:sz w:val="24"/>
              </w:rPr>
              <w:t>Дрибница Елена Николаевна</w:t>
            </w:r>
          </w:p>
        </w:tc>
      </w:tr>
    </w:tbl>
    <w:p w:rsidR="00C124BE" w:rsidRPr="0085663A" w:rsidRDefault="00C124BE" w:rsidP="00C124BE">
      <w:pPr>
        <w:jc w:val="center"/>
        <w:rPr>
          <w:b/>
        </w:rPr>
      </w:pPr>
    </w:p>
    <w:p w:rsidR="00C124BE" w:rsidRPr="0085663A" w:rsidRDefault="00C124BE" w:rsidP="00C124BE">
      <w:pPr>
        <w:jc w:val="center"/>
        <w:rPr>
          <w:b/>
        </w:rPr>
      </w:pPr>
      <w:r>
        <w:rPr>
          <w:b/>
        </w:rPr>
        <w:t>Выбор предметов для сдачи ЕГЭ -2021</w:t>
      </w:r>
      <w:r w:rsidRPr="0085663A">
        <w:rPr>
          <w:b/>
        </w:rPr>
        <w:t xml:space="preserve"> </w:t>
      </w:r>
    </w:p>
    <w:p w:rsidR="00C124BE" w:rsidRPr="0085663A" w:rsidRDefault="00C124BE" w:rsidP="00C124BE">
      <w:pPr>
        <w:jc w:val="center"/>
        <w:rPr>
          <w:b/>
        </w:rPr>
      </w:pPr>
    </w:p>
    <w:tbl>
      <w:tblPr>
        <w:tblW w:w="4950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7"/>
        <w:gridCol w:w="1586"/>
        <w:gridCol w:w="1327"/>
      </w:tblGrid>
      <w:tr w:rsidR="00C124BE" w:rsidRPr="00F74F51" w:rsidTr="00C124BE">
        <w:trPr>
          <w:trHeight w:val="300"/>
          <w:jc w:val="center"/>
        </w:trPr>
        <w:tc>
          <w:tcPr>
            <w:tcW w:w="2037" w:type="dxa"/>
            <w:shd w:val="clear" w:color="auto" w:fill="auto"/>
            <w:noWrap/>
            <w:vAlign w:val="bottom"/>
            <w:hideMark/>
          </w:tcPr>
          <w:p w:rsidR="00C124BE" w:rsidRPr="00F74F51" w:rsidRDefault="00C124BE" w:rsidP="00C124BE">
            <w:r w:rsidRPr="00F74F51">
              <w:t>3 экзамена</w:t>
            </w:r>
          </w:p>
        </w:tc>
        <w:tc>
          <w:tcPr>
            <w:tcW w:w="1586" w:type="dxa"/>
            <w:vAlign w:val="bottom"/>
          </w:tcPr>
          <w:p w:rsidR="00C124BE" w:rsidRPr="00F74F51" w:rsidRDefault="00C124BE" w:rsidP="00C124BE">
            <w:pPr>
              <w:jc w:val="center"/>
            </w:pPr>
            <w:r w:rsidRPr="00F74F51">
              <w:t>7 человек</w:t>
            </w:r>
          </w:p>
        </w:tc>
        <w:tc>
          <w:tcPr>
            <w:tcW w:w="1327" w:type="dxa"/>
          </w:tcPr>
          <w:p w:rsidR="00C124BE" w:rsidRPr="00F74F51" w:rsidRDefault="00C124BE" w:rsidP="00C124BE">
            <w:pPr>
              <w:jc w:val="center"/>
            </w:pPr>
            <w:r w:rsidRPr="00F74F51">
              <w:t>39%</w:t>
            </w:r>
          </w:p>
        </w:tc>
      </w:tr>
      <w:tr w:rsidR="00C124BE" w:rsidRPr="00F74F51" w:rsidTr="00C124BE">
        <w:trPr>
          <w:trHeight w:val="300"/>
          <w:jc w:val="center"/>
        </w:trPr>
        <w:tc>
          <w:tcPr>
            <w:tcW w:w="2037" w:type="dxa"/>
            <w:shd w:val="clear" w:color="auto" w:fill="auto"/>
            <w:noWrap/>
            <w:vAlign w:val="bottom"/>
            <w:hideMark/>
          </w:tcPr>
          <w:p w:rsidR="00C124BE" w:rsidRPr="00F74F51" w:rsidRDefault="00C124BE" w:rsidP="00C124BE">
            <w:r w:rsidRPr="00F74F51">
              <w:t>4 экзамена</w:t>
            </w:r>
          </w:p>
        </w:tc>
        <w:tc>
          <w:tcPr>
            <w:tcW w:w="1586" w:type="dxa"/>
            <w:vAlign w:val="bottom"/>
          </w:tcPr>
          <w:p w:rsidR="00C124BE" w:rsidRPr="00F74F51" w:rsidRDefault="00C124BE" w:rsidP="00C124BE">
            <w:pPr>
              <w:jc w:val="center"/>
            </w:pPr>
            <w:r w:rsidRPr="00F74F51">
              <w:t>8 человек</w:t>
            </w:r>
          </w:p>
        </w:tc>
        <w:tc>
          <w:tcPr>
            <w:tcW w:w="1327" w:type="dxa"/>
          </w:tcPr>
          <w:p w:rsidR="00C124BE" w:rsidRPr="00F74F51" w:rsidRDefault="00C124BE" w:rsidP="00C124BE">
            <w:pPr>
              <w:jc w:val="center"/>
            </w:pPr>
            <w:r w:rsidRPr="00F74F51">
              <w:t>44%</w:t>
            </w:r>
          </w:p>
        </w:tc>
      </w:tr>
      <w:tr w:rsidR="00C124BE" w:rsidRPr="00F74F51" w:rsidTr="00C124BE">
        <w:trPr>
          <w:trHeight w:val="300"/>
          <w:jc w:val="center"/>
        </w:trPr>
        <w:tc>
          <w:tcPr>
            <w:tcW w:w="2037" w:type="dxa"/>
            <w:shd w:val="clear" w:color="auto" w:fill="auto"/>
            <w:noWrap/>
            <w:vAlign w:val="bottom"/>
            <w:hideMark/>
          </w:tcPr>
          <w:p w:rsidR="00C124BE" w:rsidRPr="00F74F51" w:rsidRDefault="00C124BE" w:rsidP="00C124BE">
            <w:r w:rsidRPr="00F74F51">
              <w:t>5 экзаменов</w:t>
            </w:r>
          </w:p>
        </w:tc>
        <w:tc>
          <w:tcPr>
            <w:tcW w:w="1586" w:type="dxa"/>
            <w:vAlign w:val="bottom"/>
          </w:tcPr>
          <w:p w:rsidR="00C124BE" w:rsidRPr="00F74F51" w:rsidRDefault="00C124BE" w:rsidP="00C124BE">
            <w:pPr>
              <w:jc w:val="center"/>
            </w:pPr>
            <w:r w:rsidRPr="00F74F51">
              <w:t>3 человека</w:t>
            </w:r>
          </w:p>
        </w:tc>
        <w:tc>
          <w:tcPr>
            <w:tcW w:w="1327" w:type="dxa"/>
          </w:tcPr>
          <w:p w:rsidR="00C124BE" w:rsidRPr="00F74F51" w:rsidRDefault="00C124BE" w:rsidP="00C124BE">
            <w:pPr>
              <w:jc w:val="center"/>
            </w:pPr>
            <w:r w:rsidRPr="00F74F51">
              <w:t>17%</w:t>
            </w:r>
          </w:p>
        </w:tc>
      </w:tr>
    </w:tbl>
    <w:p w:rsidR="00C124BE" w:rsidRPr="0085663A" w:rsidRDefault="00C124BE" w:rsidP="00C124BE">
      <w:pPr>
        <w:rPr>
          <w:noProof/>
        </w:rPr>
      </w:pPr>
    </w:p>
    <w:p w:rsidR="00C124BE" w:rsidRPr="00F428F4" w:rsidRDefault="00C124BE" w:rsidP="00C124BE">
      <w:pPr>
        <w:rPr>
          <w:noProof/>
        </w:rPr>
      </w:pPr>
      <w:r w:rsidRPr="00F428F4">
        <w:rPr>
          <w:noProof/>
        </w:rPr>
        <w:t>В 2021 году по количеству экзаменов  класс разделился на 3 группы. По три экзамена выбрали те выпускники, которые сдавали химию и биологию. 5 экзаменов получилось у ребят, которые сд</w:t>
      </w:r>
      <w:r>
        <w:rPr>
          <w:noProof/>
        </w:rPr>
        <w:t>а</w:t>
      </w:r>
      <w:r w:rsidRPr="00F428F4">
        <w:rPr>
          <w:noProof/>
        </w:rPr>
        <w:t xml:space="preserve">вали английский язык, т. к. ЕГЭ по этому предмету состоит из двух частей, письменной и устной, которые сдаются отдельно в разные дни. </w:t>
      </w:r>
      <w:r>
        <w:rPr>
          <w:noProof/>
        </w:rPr>
        <w:t>4 экзамена сдавали 8 человек.</w:t>
      </w:r>
    </w:p>
    <w:p w:rsidR="00C124BE" w:rsidRDefault="00C124BE" w:rsidP="00C124BE">
      <w:pPr>
        <w:pStyle w:val="af7"/>
        <w:jc w:val="center"/>
        <w:rPr>
          <w:b/>
          <w:sz w:val="24"/>
          <w:szCs w:val="24"/>
        </w:rPr>
      </w:pPr>
    </w:p>
    <w:p w:rsidR="00C124BE" w:rsidRPr="008B11BD" w:rsidRDefault="00C124BE" w:rsidP="00C124BE">
      <w:pPr>
        <w:pStyle w:val="af7"/>
        <w:jc w:val="center"/>
        <w:rPr>
          <w:b/>
          <w:sz w:val="24"/>
          <w:szCs w:val="24"/>
        </w:rPr>
      </w:pPr>
      <w:r w:rsidRPr="008B11BD">
        <w:rPr>
          <w:b/>
          <w:sz w:val="24"/>
          <w:szCs w:val="24"/>
        </w:rPr>
        <w:t>Средний балл ЕГЭ 20</w:t>
      </w:r>
      <w:r>
        <w:rPr>
          <w:b/>
          <w:sz w:val="24"/>
          <w:szCs w:val="24"/>
        </w:rPr>
        <w:t>21</w:t>
      </w:r>
      <w:r w:rsidRPr="008B11BD">
        <w:rPr>
          <w:b/>
          <w:sz w:val="24"/>
          <w:szCs w:val="24"/>
        </w:rPr>
        <w:t xml:space="preserve"> г. в сравнении с 2015</w:t>
      </w:r>
      <w:r>
        <w:rPr>
          <w:b/>
          <w:sz w:val="24"/>
          <w:szCs w:val="24"/>
        </w:rPr>
        <w:t>-2020</w:t>
      </w:r>
      <w:r w:rsidRPr="008B11BD">
        <w:rPr>
          <w:b/>
          <w:sz w:val="24"/>
          <w:szCs w:val="24"/>
        </w:rPr>
        <w:t xml:space="preserve"> гг.</w:t>
      </w:r>
    </w:p>
    <w:p w:rsidR="00C124BE" w:rsidRPr="0085663A" w:rsidRDefault="00C124BE" w:rsidP="00C124BE">
      <w:pPr>
        <w:pStyle w:val="af7"/>
        <w:jc w:val="right"/>
        <w:rPr>
          <w:i/>
          <w:sz w:val="24"/>
          <w:szCs w:val="24"/>
        </w:rPr>
      </w:pPr>
    </w:p>
    <w:tbl>
      <w:tblPr>
        <w:tblW w:w="10807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6"/>
        <w:gridCol w:w="883"/>
        <w:gridCol w:w="883"/>
        <w:gridCol w:w="883"/>
        <w:gridCol w:w="883"/>
        <w:gridCol w:w="883"/>
        <w:gridCol w:w="883"/>
        <w:gridCol w:w="883"/>
        <w:gridCol w:w="2240"/>
      </w:tblGrid>
      <w:tr w:rsidR="00C124BE" w:rsidRPr="0085663A" w:rsidTr="00C124BE">
        <w:trPr>
          <w:trHeight w:val="679"/>
          <w:jc w:val="center"/>
        </w:trPr>
        <w:tc>
          <w:tcPr>
            <w:tcW w:w="2386" w:type="dxa"/>
            <w:shd w:val="clear" w:color="auto" w:fill="DAEEF3" w:themeFill="accent5" w:themeFillTint="33"/>
            <w:vAlign w:val="center"/>
          </w:tcPr>
          <w:p w:rsidR="00C124BE" w:rsidRPr="0085663A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Предметы</w:t>
            </w:r>
          </w:p>
        </w:tc>
        <w:tc>
          <w:tcPr>
            <w:tcW w:w="883" w:type="dxa"/>
            <w:shd w:val="clear" w:color="auto" w:fill="DAEEF3" w:themeFill="accent5" w:themeFillTint="33"/>
            <w:vAlign w:val="center"/>
          </w:tcPr>
          <w:p w:rsidR="00C124BE" w:rsidRPr="0085663A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2015</w:t>
            </w:r>
          </w:p>
        </w:tc>
        <w:tc>
          <w:tcPr>
            <w:tcW w:w="883" w:type="dxa"/>
            <w:shd w:val="clear" w:color="auto" w:fill="DAEEF3" w:themeFill="accent5" w:themeFillTint="33"/>
            <w:vAlign w:val="center"/>
          </w:tcPr>
          <w:p w:rsidR="00C124BE" w:rsidRPr="0085663A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2016</w:t>
            </w:r>
          </w:p>
        </w:tc>
        <w:tc>
          <w:tcPr>
            <w:tcW w:w="883" w:type="dxa"/>
            <w:shd w:val="clear" w:color="auto" w:fill="DAEEF3" w:themeFill="accent5" w:themeFillTint="33"/>
            <w:vAlign w:val="center"/>
          </w:tcPr>
          <w:p w:rsidR="00C124BE" w:rsidRPr="0085663A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2017</w:t>
            </w:r>
          </w:p>
        </w:tc>
        <w:tc>
          <w:tcPr>
            <w:tcW w:w="883" w:type="dxa"/>
            <w:shd w:val="clear" w:color="auto" w:fill="DAEEF3" w:themeFill="accent5" w:themeFillTint="33"/>
            <w:vAlign w:val="center"/>
          </w:tcPr>
          <w:p w:rsidR="00C124BE" w:rsidRPr="0085663A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2018</w:t>
            </w:r>
          </w:p>
        </w:tc>
        <w:tc>
          <w:tcPr>
            <w:tcW w:w="883" w:type="dxa"/>
            <w:shd w:val="clear" w:color="auto" w:fill="DAEEF3" w:themeFill="accent5" w:themeFillTint="33"/>
            <w:vAlign w:val="center"/>
          </w:tcPr>
          <w:p w:rsidR="00C124BE" w:rsidRPr="0085663A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2019</w:t>
            </w:r>
          </w:p>
        </w:tc>
        <w:tc>
          <w:tcPr>
            <w:tcW w:w="883" w:type="dxa"/>
            <w:shd w:val="clear" w:color="auto" w:fill="DAEEF3" w:themeFill="accent5" w:themeFillTint="33"/>
            <w:vAlign w:val="center"/>
          </w:tcPr>
          <w:p w:rsidR="00C124BE" w:rsidRPr="0085663A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2020</w:t>
            </w:r>
          </w:p>
        </w:tc>
        <w:tc>
          <w:tcPr>
            <w:tcW w:w="883" w:type="dxa"/>
            <w:shd w:val="clear" w:color="auto" w:fill="DAEEF3" w:themeFill="accent5" w:themeFillTint="33"/>
            <w:vAlign w:val="center"/>
          </w:tcPr>
          <w:p w:rsidR="00C124BE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2021</w:t>
            </w:r>
          </w:p>
        </w:tc>
        <w:tc>
          <w:tcPr>
            <w:tcW w:w="2240" w:type="dxa"/>
            <w:shd w:val="clear" w:color="auto" w:fill="DAEEF3" w:themeFill="accent5" w:themeFillTint="33"/>
            <w:vAlign w:val="center"/>
          </w:tcPr>
          <w:p w:rsidR="00C124BE" w:rsidRPr="0085663A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Разница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386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Русский язык 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59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59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64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A10D17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A10D17">
              <w:rPr>
                <w:snapToGrid w:val="0"/>
              </w:rPr>
              <w:t>64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85663A" w:rsidRDefault="00C124BE" w:rsidP="00C124BE">
            <w:pPr>
              <w:jc w:val="center"/>
              <w:rPr>
                <w:color w:val="000000"/>
              </w:rPr>
            </w:pPr>
            <w:r w:rsidRPr="0085663A">
              <w:rPr>
                <w:color w:val="000000"/>
              </w:rPr>
              <w:t>6</w:t>
            </w:r>
            <w:r>
              <w:rPr>
                <w:color w:val="000000"/>
              </w:rPr>
              <w:t>1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AE01FC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AE01FC">
              <w:rPr>
                <w:snapToGrid w:val="0"/>
              </w:rPr>
              <w:t>68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7A1BBD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 w:rsidRPr="007A1BBD">
              <w:rPr>
                <w:b/>
                <w:snapToGrid w:val="0"/>
              </w:rPr>
              <w:t>69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C124BE" w:rsidRPr="00F21D3E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 w:rsidRPr="00F21D3E">
              <w:rPr>
                <w:b/>
                <w:snapToGrid w:val="0"/>
              </w:rPr>
              <w:t>+1 балл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386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Математика П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30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33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337874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337874">
              <w:rPr>
                <w:snapToGrid w:val="0"/>
              </w:rPr>
              <w:t>27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A10D17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A10D17">
              <w:rPr>
                <w:snapToGrid w:val="0"/>
              </w:rPr>
              <w:t>43,6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C124BE" w:rsidRPr="0085663A" w:rsidRDefault="00C124BE" w:rsidP="00C124BE">
            <w:pPr>
              <w:jc w:val="center"/>
              <w:rPr>
                <w:color w:val="000000"/>
              </w:rPr>
            </w:pPr>
            <w:r w:rsidRPr="0085663A"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  <w:r w:rsidRPr="0085663A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AE01FC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AE01FC">
              <w:rPr>
                <w:snapToGrid w:val="0"/>
              </w:rPr>
              <w:t>37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7A1BBD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 w:rsidRPr="007A1BBD">
              <w:rPr>
                <w:b/>
                <w:snapToGrid w:val="0"/>
              </w:rPr>
              <w:t>55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C124BE" w:rsidRPr="0085663A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+18 баллов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386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Физика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39,2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38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45,7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A10D17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A10D17">
              <w:rPr>
                <w:snapToGrid w:val="0"/>
              </w:rPr>
              <w:t>44,4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C124BE" w:rsidRPr="0085663A" w:rsidRDefault="00C124BE" w:rsidP="00C12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AE01FC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AE01FC">
              <w:rPr>
                <w:snapToGrid w:val="0"/>
              </w:rPr>
              <w:t>37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7A1BBD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51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C124BE" w:rsidRPr="0068781B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+14 баллов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386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Информатика и ИКТ 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-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45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48,6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A10D17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A10D17">
              <w:rPr>
                <w:snapToGrid w:val="0"/>
              </w:rPr>
              <w:t>52,2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C124BE" w:rsidRPr="0085663A" w:rsidRDefault="00C124BE" w:rsidP="00C12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37.2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AE01FC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AE01FC">
              <w:rPr>
                <w:snapToGrid w:val="0"/>
              </w:rPr>
              <w:t>66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7A1BBD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51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-15</w:t>
            </w:r>
            <w:r w:rsidRPr="00CF5861">
              <w:rPr>
                <w:snapToGrid w:val="0"/>
              </w:rPr>
              <w:t xml:space="preserve"> балл</w:t>
            </w:r>
            <w:r>
              <w:rPr>
                <w:snapToGrid w:val="0"/>
              </w:rPr>
              <w:t>ов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386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История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50,8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49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47,4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A10D17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A10D17">
              <w:rPr>
                <w:snapToGrid w:val="0"/>
              </w:rPr>
              <w:t>56,6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C124BE" w:rsidRPr="0085663A" w:rsidRDefault="00C124BE" w:rsidP="00C124BE">
            <w:pPr>
              <w:jc w:val="center"/>
              <w:rPr>
                <w:color w:val="000000"/>
              </w:rPr>
            </w:pPr>
            <w:r w:rsidRPr="0085663A">
              <w:rPr>
                <w:color w:val="000000"/>
              </w:rPr>
              <w:t>56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AE01FC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AE01FC">
              <w:rPr>
                <w:snapToGrid w:val="0"/>
              </w:rPr>
              <w:t>62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7A1BBD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88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C124BE" w:rsidRPr="00F21D3E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 w:rsidRPr="00F21D3E">
              <w:rPr>
                <w:b/>
                <w:snapToGrid w:val="0"/>
              </w:rPr>
              <w:t>+26 баллов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386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Обществознание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51,5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47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53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A10D17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A10D17">
              <w:rPr>
                <w:snapToGrid w:val="0"/>
              </w:rPr>
              <w:t>57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C124BE" w:rsidRPr="0085663A" w:rsidRDefault="00C124BE" w:rsidP="00C12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AE01FC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AE01FC">
              <w:rPr>
                <w:snapToGrid w:val="0"/>
              </w:rPr>
              <w:t>53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7A1BBD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62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C124BE" w:rsidRPr="00476F6C" w:rsidRDefault="00C124BE" w:rsidP="00C124BE">
            <w:pPr>
              <w:widowControl w:val="0"/>
              <w:jc w:val="center"/>
              <w:rPr>
                <w:snapToGrid w:val="0"/>
              </w:rPr>
            </w:pPr>
            <w:r>
              <w:rPr>
                <w:b/>
                <w:snapToGrid w:val="0"/>
              </w:rPr>
              <w:t>+9 баллов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386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Биология 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43,1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37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36,4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A10D17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A10D17">
              <w:rPr>
                <w:snapToGrid w:val="0"/>
              </w:rPr>
              <w:t>43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C124BE" w:rsidRPr="0085663A" w:rsidRDefault="00C124BE" w:rsidP="00C124BE">
            <w:pPr>
              <w:jc w:val="center"/>
              <w:rPr>
                <w:color w:val="000000"/>
              </w:rPr>
            </w:pPr>
            <w:r w:rsidRPr="0085663A">
              <w:rPr>
                <w:color w:val="000000"/>
              </w:rPr>
              <w:t>4</w:t>
            </w:r>
            <w:r>
              <w:rPr>
                <w:color w:val="000000"/>
              </w:rPr>
              <w:t>6,5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AE01FC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AE01FC">
              <w:rPr>
                <w:snapToGrid w:val="0"/>
              </w:rPr>
              <w:t>40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7A1BBD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49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C124BE" w:rsidRPr="00476F6C" w:rsidRDefault="00C124BE" w:rsidP="00C124BE">
            <w:pPr>
              <w:widowControl w:val="0"/>
              <w:jc w:val="center"/>
              <w:rPr>
                <w:snapToGrid w:val="0"/>
              </w:rPr>
            </w:pPr>
            <w:r>
              <w:rPr>
                <w:b/>
                <w:snapToGrid w:val="0"/>
              </w:rPr>
              <w:t>+9 баллов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386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Химия 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44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33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35,7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A10D17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A10D17">
              <w:rPr>
                <w:snapToGrid w:val="0"/>
              </w:rPr>
              <w:t>42,6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C124BE" w:rsidRPr="0085663A" w:rsidRDefault="00C124BE" w:rsidP="00C12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AE01FC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AE01FC">
              <w:rPr>
                <w:snapToGrid w:val="0"/>
              </w:rPr>
              <w:t>32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7A1BBD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42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>
              <w:rPr>
                <w:b/>
                <w:snapToGrid w:val="0"/>
              </w:rPr>
              <w:t>+10 баллов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386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C124BE" w:rsidRPr="00A10D17" w:rsidRDefault="00C124BE" w:rsidP="00C124B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C124BE" w:rsidRDefault="00C124BE" w:rsidP="00C124BE">
            <w:pPr>
              <w:jc w:val="center"/>
              <w:rPr>
                <w:color w:val="00000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C124BE" w:rsidRPr="00AE01FC" w:rsidRDefault="00C124BE" w:rsidP="00C124B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95</w:t>
            </w:r>
          </w:p>
        </w:tc>
        <w:tc>
          <w:tcPr>
            <w:tcW w:w="883" w:type="dxa"/>
            <w:shd w:val="clear" w:color="auto" w:fill="FFFFFF" w:themeFill="background1"/>
          </w:tcPr>
          <w:p w:rsidR="00C124BE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54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C124BE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</w:tbl>
    <w:p w:rsidR="00C124BE" w:rsidRDefault="00C124BE" w:rsidP="00C124BE">
      <w:pPr>
        <w:pStyle w:val="af7"/>
        <w:jc w:val="both"/>
        <w:rPr>
          <w:b/>
          <w:snapToGrid w:val="0"/>
          <w:sz w:val="24"/>
          <w:szCs w:val="24"/>
          <w:u w:val="single"/>
        </w:rPr>
      </w:pPr>
    </w:p>
    <w:p w:rsidR="00C124BE" w:rsidRDefault="00C124BE" w:rsidP="00C124BE">
      <w:pPr>
        <w:jc w:val="center"/>
        <w:rPr>
          <w:b/>
        </w:rPr>
      </w:pPr>
    </w:p>
    <w:p w:rsidR="00C124BE" w:rsidRDefault="00C124BE" w:rsidP="00C124BE">
      <w:pPr>
        <w:jc w:val="center"/>
        <w:rPr>
          <w:b/>
        </w:rPr>
      </w:pPr>
    </w:p>
    <w:p w:rsidR="00C124BE" w:rsidRDefault="00C124BE" w:rsidP="00C124BE">
      <w:pPr>
        <w:jc w:val="center"/>
        <w:rPr>
          <w:b/>
        </w:rPr>
      </w:pPr>
    </w:p>
    <w:p w:rsidR="00C124BE" w:rsidRDefault="00C124BE" w:rsidP="00C124BE">
      <w:pPr>
        <w:jc w:val="center"/>
        <w:rPr>
          <w:b/>
        </w:rPr>
      </w:pPr>
    </w:p>
    <w:p w:rsidR="00C124BE" w:rsidRPr="0085663A" w:rsidRDefault="00C124BE" w:rsidP="00C124BE">
      <w:pPr>
        <w:jc w:val="center"/>
        <w:rPr>
          <w:b/>
        </w:rPr>
      </w:pPr>
      <w:r w:rsidRPr="0085663A">
        <w:rPr>
          <w:b/>
        </w:rPr>
        <w:t xml:space="preserve">Максимальные баллы ЕГЭ </w:t>
      </w:r>
      <w:r>
        <w:rPr>
          <w:b/>
        </w:rPr>
        <w:t xml:space="preserve">2021 г. </w:t>
      </w:r>
      <w:r w:rsidRPr="0085663A">
        <w:rPr>
          <w:b/>
        </w:rPr>
        <w:t xml:space="preserve">по предметам </w:t>
      </w:r>
      <w:r w:rsidRPr="008B11BD">
        <w:rPr>
          <w:b/>
        </w:rPr>
        <w:t>с 201</w:t>
      </w:r>
      <w:r>
        <w:rPr>
          <w:b/>
        </w:rPr>
        <w:t>6-2020</w:t>
      </w:r>
      <w:r w:rsidRPr="008B11BD">
        <w:rPr>
          <w:b/>
        </w:rPr>
        <w:t xml:space="preserve"> гг.</w:t>
      </w:r>
    </w:p>
    <w:p w:rsidR="00C124BE" w:rsidRPr="0085663A" w:rsidRDefault="00C124BE" w:rsidP="00C124BE">
      <w:pPr>
        <w:jc w:val="center"/>
        <w:rPr>
          <w:b/>
        </w:rPr>
      </w:pPr>
      <w:r w:rsidRPr="0085663A">
        <w:rPr>
          <w:b/>
        </w:rPr>
        <w:t xml:space="preserve"> </w:t>
      </w:r>
    </w:p>
    <w:tbl>
      <w:tblPr>
        <w:tblW w:w="11177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2"/>
        <w:gridCol w:w="925"/>
        <w:gridCol w:w="925"/>
        <w:gridCol w:w="926"/>
        <w:gridCol w:w="925"/>
        <w:gridCol w:w="925"/>
        <w:gridCol w:w="926"/>
        <w:gridCol w:w="3043"/>
      </w:tblGrid>
      <w:tr w:rsidR="00C124BE" w:rsidRPr="0085663A" w:rsidTr="00C124BE">
        <w:trPr>
          <w:trHeight w:val="226"/>
          <w:jc w:val="center"/>
        </w:trPr>
        <w:tc>
          <w:tcPr>
            <w:tcW w:w="2582" w:type="dxa"/>
            <w:shd w:val="clear" w:color="auto" w:fill="DAEEF3" w:themeFill="accent5" w:themeFillTint="33"/>
            <w:vAlign w:val="center"/>
          </w:tcPr>
          <w:p w:rsidR="00C124BE" w:rsidRPr="0085663A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Предметы</w:t>
            </w:r>
          </w:p>
        </w:tc>
        <w:tc>
          <w:tcPr>
            <w:tcW w:w="925" w:type="dxa"/>
            <w:shd w:val="clear" w:color="auto" w:fill="DAEEF3" w:themeFill="accent5" w:themeFillTint="33"/>
            <w:vAlign w:val="center"/>
          </w:tcPr>
          <w:p w:rsidR="00C124BE" w:rsidRPr="0085663A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2016</w:t>
            </w:r>
          </w:p>
        </w:tc>
        <w:tc>
          <w:tcPr>
            <w:tcW w:w="925" w:type="dxa"/>
            <w:shd w:val="clear" w:color="auto" w:fill="DAEEF3" w:themeFill="accent5" w:themeFillTint="33"/>
            <w:vAlign w:val="center"/>
          </w:tcPr>
          <w:p w:rsidR="00C124BE" w:rsidRPr="0085663A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2017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</w:tcPr>
          <w:p w:rsidR="00C124BE" w:rsidRPr="0085663A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2018</w:t>
            </w:r>
          </w:p>
        </w:tc>
        <w:tc>
          <w:tcPr>
            <w:tcW w:w="925" w:type="dxa"/>
            <w:shd w:val="clear" w:color="auto" w:fill="DAEEF3" w:themeFill="accent5" w:themeFillTint="33"/>
            <w:vAlign w:val="center"/>
          </w:tcPr>
          <w:p w:rsidR="00C124BE" w:rsidRPr="00230CDB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 w:rsidRPr="00230CDB">
              <w:rPr>
                <w:b/>
                <w:snapToGrid w:val="0"/>
              </w:rPr>
              <w:t>2019</w:t>
            </w:r>
          </w:p>
        </w:tc>
        <w:tc>
          <w:tcPr>
            <w:tcW w:w="925" w:type="dxa"/>
            <w:shd w:val="clear" w:color="auto" w:fill="DAEEF3" w:themeFill="accent5" w:themeFillTint="33"/>
          </w:tcPr>
          <w:p w:rsidR="00C124BE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2020</w:t>
            </w:r>
          </w:p>
        </w:tc>
        <w:tc>
          <w:tcPr>
            <w:tcW w:w="926" w:type="dxa"/>
            <w:shd w:val="clear" w:color="auto" w:fill="DAEEF3" w:themeFill="accent5" w:themeFillTint="33"/>
          </w:tcPr>
          <w:p w:rsidR="00C124BE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2021</w:t>
            </w:r>
          </w:p>
        </w:tc>
        <w:tc>
          <w:tcPr>
            <w:tcW w:w="3043" w:type="dxa"/>
            <w:shd w:val="clear" w:color="auto" w:fill="DAEEF3" w:themeFill="accent5" w:themeFillTint="33"/>
            <w:vAlign w:val="center"/>
          </w:tcPr>
          <w:p w:rsidR="00C124BE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Разница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582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Русский язык </w:t>
            </w:r>
          </w:p>
        </w:tc>
        <w:tc>
          <w:tcPr>
            <w:tcW w:w="925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91</w:t>
            </w:r>
          </w:p>
        </w:tc>
        <w:tc>
          <w:tcPr>
            <w:tcW w:w="925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93</w:t>
            </w:r>
          </w:p>
        </w:tc>
        <w:tc>
          <w:tcPr>
            <w:tcW w:w="926" w:type="dxa"/>
            <w:shd w:val="clear" w:color="auto" w:fill="FFFFFF" w:themeFill="background1"/>
          </w:tcPr>
          <w:p w:rsidR="00C124BE" w:rsidRPr="00FC0EBB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FC0EBB">
              <w:rPr>
                <w:snapToGrid w:val="0"/>
              </w:rPr>
              <w:t>96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C124BE" w:rsidRPr="009B4AC2" w:rsidRDefault="00C124BE" w:rsidP="00C124BE">
            <w:pPr>
              <w:jc w:val="center"/>
              <w:rPr>
                <w:color w:val="000000"/>
              </w:rPr>
            </w:pPr>
            <w:r w:rsidRPr="009B4AC2">
              <w:rPr>
                <w:color w:val="000000"/>
              </w:rPr>
              <w:t>78</w:t>
            </w:r>
          </w:p>
        </w:tc>
        <w:tc>
          <w:tcPr>
            <w:tcW w:w="925" w:type="dxa"/>
            <w:shd w:val="clear" w:color="auto" w:fill="FFFFFF" w:themeFill="background1"/>
          </w:tcPr>
          <w:p w:rsidR="00C124BE" w:rsidRPr="00230CDB" w:rsidRDefault="00C124BE" w:rsidP="00C124BE">
            <w:pPr>
              <w:jc w:val="center"/>
              <w:rPr>
                <w:color w:val="000000"/>
              </w:rPr>
            </w:pPr>
            <w:r w:rsidRPr="00230CDB">
              <w:rPr>
                <w:color w:val="000000"/>
              </w:rPr>
              <w:t>94</w:t>
            </w:r>
          </w:p>
        </w:tc>
        <w:tc>
          <w:tcPr>
            <w:tcW w:w="926" w:type="dxa"/>
            <w:shd w:val="clear" w:color="auto" w:fill="FFFFFF" w:themeFill="background1"/>
          </w:tcPr>
          <w:p w:rsidR="00C124BE" w:rsidRPr="00230CDB" w:rsidRDefault="00C124BE" w:rsidP="00C124BE">
            <w:pPr>
              <w:jc w:val="center"/>
              <w:rPr>
                <w:b/>
                <w:color w:val="000000"/>
              </w:rPr>
            </w:pPr>
            <w:r w:rsidRPr="00230CDB">
              <w:rPr>
                <w:b/>
                <w:color w:val="000000"/>
              </w:rPr>
              <w:t>94</w:t>
            </w:r>
          </w:p>
        </w:tc>
        <w:tc>
          <w:tcPr>
            <w:tcW w:w="3043" w:type="dxa"/>
            <w:shd w:val="clear" w:color="auto" w:fill="FFFFFF" w:themeFill="background1"/>
          </w:tcPr>
          <w:p w:rsidR="00C124BE" w:rsidRPr="00D60CE6" w:rsidRDefault="00C124BE" w:rsidP="00C124B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Стабильный результат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582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Математика П</w:t>
            </w:r>
          </w:p>
        </w:tc>
        <w:tc>
          <w:tcPr>
            <w:tcW w:w="925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50</w:t>
            </w:r>
          </w:p>
        </w:tc>
        <w:tc>
          <w:tcPr>
            <w:tcW w:w="925" w:type="dxa"/>
            <w:shd w:val="clear" w:color="auto" w:fill="FFFFFF" w:themeFill="background1"/>
          </w:tcPr>
          <w:p w:rsidR="00C124BE" w:rsidRPr="001C6A96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1C6A96">
              <w:rPr>
                <w:snapToGrid w:val="0"/>
              </w:rPr>
              <w:t>50</w:t>
            </w:r>
          </w:p>
        </w:tc>
        <w:tc>
          <w:tcPr>
            <w:tcW w:w="926" w:type="dxa"/>
            <w:shd w:val="clear" w:color="auto" w:fill="FFFFFF" w:themeFill="background1"/>
          </w:tcPr>
          <w:p w:rsidR="00C124BE" w:rsidRPr="00FC0EBB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FC0EBB">
              <w:rPr>
                <w:snapToGrid w:val="0"/>
              </w:rPr>
              <w:t>56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C124BE" w:rsidRPr="009B4AC2" w:rsidRDefault="00C124BE" w:rsidP="00C124BE">
            <w:pPr>
              <w:jc w:val="center"/>
              <w:rPr>
                <w:color w:val="000000"/>
              </w:rPr>
            </w:pPr>
            <w:r w:rsidRPr="009B4AC2">
              <w:rPr>
                <w:color w:val="000000"/>
              </w:rPr>
              <w:t>68</w:t>
            </w:r>
          </w:p>
        </w:tc>
        <w:tc>
          <w:tcPr>
            <w:tcW w:w="925" w:type="dxa"/>
            <w:shd w:val="clear" w:color="auto" w:fill="FFFFFF" w:themeFill="background1"/>
          </w:tcPr>
          <w:p w:rsidR="00C124BE" w:rsidRPr="00230CDB" w:rsidRDefault="00C124BE" w:rsidP="00C124BE">
            <w:pPr>
              <w:jc w:val="center"/>
              <w:rPr>
                <w:color w:val="000000"/>
              </w:rPr>
            </w:pPr>
            <w:r w:rsidRPr="00230CDB">
              <w:rPr>
                <w:color w:val="000000"/>
              </w:rPr>
              <w:t>76</w:t>
            </w:r>
          </w:p>
        </w:tc>
        <w:tc>
          <w:tcPr>
            <w:tcW w:w="926" w:type="dxa"/>
            <w:shd w:val="clear" w:color="auto" w:fill="FFFFFF" w:themeFill="background1"/>
          </w:tcPr>
          <w:p w:rsidR="00C124BE" w:rsidRPr="00230CDB" w:rsidRDefault="00C124BE" w:rsidP="00C124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3043" w:type="dxa"/>
            <w:shd w:val="clear" w:color="auto" w:fill="FFFFFF" w:themeFill="background1"/>
          </w:tcPr>
          <w:p w:rsidR="00C124BE" w:rsidRPr="00E33E7C" w:rsidRDefault="00C124BE" w:rsidP="00C12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+ 4 балла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582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Физика</w:t>
            </w:r>
          </w:p>
        </w:tc>
        <w:tc>
          <w:tcPr>
            <w:tcW w:w="925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51</w:t>
            </w:r>
          </w:p>
        </w:tc>
        <w:tc>
          <w:tcPr>
            <w:tcW w:w="925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56</w:t>
            </w:r>
          </w:p>
        </w:tc>
        <w:tc>
          <w:tcPr>
            <w:tcW w:w="926" w:type="dxa"/>
            <w:shd w:val="clear" w:color="auto" w:fill="FFFFFF" w:themeFill="background1"/>
          </w:tcPr>
          <w:p w:rsidR="00C124BE" w:rsidRPr="00FC0EBB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FC0EBB">
              <w:rPr>
                <w:snapToGrid w:val="0"/>
              </w:rPr>
              <w:t>59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C124BE" w:rsidRPr="009B4AC2" w:rsidRDefault="00C124BE" w:rsidP="00C124BE">
            <w:pPr>
              <w:jc w:val="center"/>
              <w:rPr>
                <w:color w:val="000000"/>
              </w:rPr>
            </w:pPr>
            <w:r w:rsidRPr="009B4AC2">
              <w:rPr>
                <w:color w:val="000000"/>
              </w:rPr>
              <w:t>44</w:t>
            </w:r>
          </w:p>
        </w:tc>
        <w:tc>
          <w:tcPr>
            <w:tcW w:w="925" w:type="dxa"/>
            <w:shd w:val="clear" w:color="auto" w:fill="FFFFFF" w:themeFill="background1"/>
          </w:tcPr>
          <w:p w:rsidR="00C124BE" w:rsidRPr="00230CDB" w:rsidRDefault="00C124BE" w:rsidP="00C124BE">
            <w:pPr>
              <w:jc w:val="center"/>
              <w:rPr>
                <w:color w:val="000000"/>
              </w:rPr>
            </w:pPr>
            <w:r w:rsidRPr="00230CDB">
              <w:rPr>
                <w:color w:val="000000"/>
              </w:rPr>
              <w:t>49</w:t>
            </w:r>
          </w:p>
        </w:tc>
        <w:tc>
          <w:tcPr>
            <w:tcW w:w="926" w:type="dxa"/>
            <w:shd w:val="clear" w:color="auto" w:fill="FFFFFF" w:themeFill="background1"/>
          </w:tcPr>
          <w:p w:rsidR="00C124BE" w:rsidRPr="00230CDB" w:rsidRDefault="00C124BE" w:rsidP="00C124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3043" w:type="dxa"/>
            <w:shd w:val="clear" w:color="auto" w:fill="FFFFFF" w:themeFill="background1"/>
          </w:tcPr>
          <w:p w:rsidR="00C124BE" w:rsidRPr="00FC0EBB" w:rsidRDefault="00C124BE" w:rsidP="00C124B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+</w:t>
            </w:r>
            <w:r w:rsidRPr="00D60C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31 </w:t>
            </w:r>
            <w:r w:rsidRPr="00D60CE6">
              <w:rPr>
                <w:color w:val="000000"/>
              </w:rPr>
              <w:t>балл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582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Информатика и ИКТ </w:t>
            </w:r>
          </w:p>
        </w:tc>
        <w:tc>
          <w:tcPr>
            <w:tcW w:w="925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51</w:t>
            </w:r>
          </w:p>
        </w:tc>
        <w:tc>
          <w:tcPr>
            <w:tcW w:w="925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61</w:t>
            </w:r>
          </w:p>
        </w:tc>
        <w:tc>
          <w:tcPr>
            <w:tcW w:w="926" w:type="dxa"/>
            <w:shd w:val="clear" w:color="auto" w:fill="FFFFFF" w:themeFill="background1"/>
          </w:tcPr>
          <w:p w:rsidR="00C124BE" w:rsidRPr="00FC0EBB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FC0EBB">
              <w:rPr>
                <w:snapToGrid w:val="0"/>
              </w:rPr>
              <w:t>64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C124BE" w:rsidRPr="009B4AC2" w:rsidRDefault="00C124BE" w:rsidP="00C124BE">
            <w:pPr>
              <w:jc w:val="center"/>
              <w:rPr>
                <w:color w:val="000000"/>
              </w:rPr>
            </w:pPr>
            <w:r w:rsidRPr="009B4AC2">
              <w:rPr>
                <w:color w:val="000000"/>
              </w:rPr>
              <w:t>48</w:t>
            </w:r>
          </w:p>
        </w:tc>
        <w:tc>
          <w:tcPr>
            <w:tcW w:w="925" w:type="dxa"/>
            <w:shd w:val="clear" w:color="auto" w:fill="FFFFFF" w:themeFill="background1"/>
          </w:tcPr>
          <w:p w:rsidR="00C124BE" w:rsidRPr="00230CDB" w:rsidRDefault="00C124BE" w:rsidP="00C124BE">
            <w:pPr>
              <w:jc w:val="center"/>
              <w:rPr>
                <w:color w:val="000000"/>
              </w:rPr>
            </w:pPr>
            <w:r w:rsidRPr="00230CDB">
              <w:rPr>
                <w:color w:val="000000"/>
              </w:rPr>
              <w:t>66</w:t>
            </w:r>
          </w:p>
        </w:tc>
        <w:tc>
          <w:tcPr>
            <w:tcW w:w="926" w:type="dxa"/>
            <w:shd w:val="clear" w:color="auto" w:fill="FFFFFF" w:themeFill="background1"/>
          </w:tcPr>
          <w:p w:rsidR="00C124BE" w:rsidRPr="00230CDB" w:rsidRDefault="00C124BE" w:rsidP="00C124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3043" w:type="dxa"/>
            <w:shd w:val="clear" w:color="auto" w:fill="FFFFFF" w:themeFill="background1"/>
          </w:tcPr>
          <w:p w:rsidR="00C124BE" w:rsidRPr="00FC0EBB" w:rsidRDefault="00C124BE" w:rsidP="00C124B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+</w:t>
            </w:r>
            <w:r w:rsidRPr="00D60C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</w:t>
            </w:r>
            <w:r w:rsidRPr="00D60CE6">
              <w:rPr>
                <w:color w:val="000000"/>
              </w:rPr>
              <w:t xml:space="preserve"> баллов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582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История</w:t>
            </w:r>
          </w:p>
        </w:tc>
        <w:tc>
          <w:tcPr>
            <w:tcW w:w="925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65</w:t>
            </w:r>
          </w:p>
        </w:tc>
        <w:tc>
          <w:tcPr>
            <w:tcW w:w="925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62</w:t>
            </w:r>
          </w:p>
        </w:tc>
        <w:tc>
          <w:tcPr>
            <w:tcW w:w="926" w:type="dxa"/>
            <w:shd w:val="clear" w:color="auto" w:fill="FFFFFF" w:themeFill="background1"/>
          </w:tcPr>
          <w:p w:rsidR="00C124BE" w:rsidRPr="00FC0EBB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FC0EBB">
              <w:rPr>
                <w:snapToGrid w:val="0"/>
              </w:rPr>
              <w:t>79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C124BE" w:rsidRPr="009B4AC2" w:rsidRDefault="00C124BE" w:rsidP="00C124BE">
            <w:pPr>
              <w:jc w:val="center"/>
              <w:rPr>
                <w:color w:val="000000"/>
              </w:rPr>
            </w:pPr>
            <w:r w:rsidRPr="009B4AC2">
              <w:rPr>
                <w:color w:val="000000"/>
              </w:rPr>
              <w:t>82</w:t>
            </w:r>
          </w:p>
        </w:tc>
        <w:tc>
          <w:tcPr>
            <w:tcW w:w="925" w:type="dxa"/>
            <w:shd w:val="clear" w:color="auto" w:fill="FFFFFF" w:themeFill="background1"/>
          </w:tcPr>
          <w:p w:rsidR="00C124BE" w:rsidRPr="00230CDB" w:rsidRDefault="00C124BE" w:rsidP="00C124BE">
            <w:pPr>
              <w:jc w:val="center"/>
              <w:rPr>
                <w:color w:val="000000"/>
              </w:rPr>
            </w:pPr>
            <w:r w:rsidRPr="00230CDB">
              <w:rPr>
                <w:color w:val="000000"/>
              </w:rPr>
              <w:t>81</w:t>
            </w:r>
          </w:p>
        </w:tc>
        <w:tc>
          <w:tcPr>
            <w:tcW w:w="926" w:type="dxa"/>
            <w:shd w:val="clear" w:color="auto" w:fill="FFFFFF" w:themeFill="background1"/>
          </w:tcPr>
          <w:p w:rsidR="00C124BE" w:rsidRPr="00230CDB" w:rsidRDefault="00C124BE" w:rsidP="00C124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</w:t>
            </w:r>
          </w:p>
        </w:tc>
        <w:tc>
          <w:tcPr>
            <w:tcW w:w="3043" w:type="dxa"/>
            <w:shd w:val="clear" w:color="auto" w:fill="FFFFFF" w:themeFill="background1"/>
          </w:tcPr>
          <w:p w:rsidR="00C124BE" w:rsidRPr="00FC0EBB" w:rsidRDefault="00C124BE" w:rsidP="00C124B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+</w:t>
            </w:r>
            <w:r w:rsidRPr="00D60C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</w:t>
            </w:r>
            <w:r w:rsidRPr="00D60CE6">
              <w:rPr>
                <w:color w:val="000000"/>
              </w:rPr>
              <w:t xml:space="preserve"> баллов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582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Обществознание</w:t>
            </w:r>
          </w:p>
        </w:tc>
        <w:tc>
          <w:tcPr>
            <w:tcW w:w="925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65</w:t>
            </w:r>
          </w:p>
        </w:tc>
        <w:tc>
          <w:tcPr>
            <w:tcW w:w="925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67</w:t>
            </w:r>
          </w:p>
        </w:tc>
        <w:tc>
          <w:tcPr>
            <w:tcW w:w="926" w:type="dxa"/>
            <w:shd w:val="clear" w:color="auto" w:fill="FFFFFF" w:themeFill="background1"/>
          </w:tcPr>
          <w:p w:rsidR="00C124BE" w:rsidRPr="00FC0EBB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FC0EBB">
              <w:rPr>
                <w:snapToGrid w:val="0"/>
              </w:rPr>
              <w:t>86</w:t>
            </w:r>
          </w:p>
        </w:tc>
        <w:tc>
          <w:tcPr>
            <w:tcW w:w="925" w:type="dxa"/>
            <w:shd w:val="clear" w:color="auto" w:fill="FFFFFF" w:themeFill="background1"/>
          </w:tcPr>
          <w:p w:rsidR="00C124BE" w:rsidRPr="009B4AC2" w:rsidRDefault="00C124BE" w:rsidP="00C124BE">
            <w:pPr>
              <w:jc w:val="center"/>
              <w:rPr>
                <w:color w:val="000000"/>
              </w:rPr>
            </w:pPr>
            <w:r w:rsidRPr="009B4AC2">
              <w:rPr>
                <w:color w:val="000000"/>
              </w:rPr>
              <w:t>86</w:t>
            </w:r>
          </w:p>
        </w:tc>
        <w:tc>
          <w:tcPr>
            <w:tcW w:w="925" w:type="dxa"/>
            <w:shd w:val="clear" w:color="auto" w:fill="FFFFFF" w:themeFill="background1"/>
          </w:tcPr>
          <w:p w:rsidR="00C124BE" w:rsidRPr="00230CDB" w:rsidRDefault="00C124BE" w:rsidP="00C124BE">
            <w:pPr>
              <w:jc w:val="center"/>
              <w:rPr>
                <w:color w:val="000000"/>
              </w:rPr>
            </w:pPr>
            <w:r w:rsidRPr="00230CDB">
              <w:rPr>
                <w:color w:val="000000"/>
              </w:rPr>
              <w:t>86</w:t>
            </w:r>
          </w:p>
        </w:tc>
        <w:tc>
          <w:tcPr>
            <w:tcW w:w="926" w:type="dxa"/>
            <w:shd w:val="clear" w:color="auto" w:fill="FFFFFF" w:themeFill="background1"/>
          </w:tcPr>
          <w:p w:rsidR="00C124BE" w:rsidRPr="00230CDB" w:rsidRDefault="00C124BE" w:rsidP="00C124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  <w:tc>
          <w:tcPr>
            <w:tcW w:w="3043" w:type="dxa"/>
            <w:shd w:val="clear" w:color="auto" w:fill="FFFFFF" w:themeFill="background1"/>
          </w:tcPr>
          <w:p w:rsidR="00C124BE" w:rsidRPr="00FC0EBB" w:rsidRDefault="00C124BE" w:rsidP="00C124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Стабильный результат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582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Биология </w:t>
            </w:r>
          </w:p>
        </w:tc>
        <w:tc>
          <w:tcPr>
            <w:tcW w:w="925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53</w:t>
            </w:r>
          </w:p>
        </w:tc>
        <w:tc>
          <w:tcPr>
            <w:tcW w:w="925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47</w:t>
            </w:r>
          </w:p>
        </w:tc>
        <w:tc>
          <w:tcPr>
            <w:tcW w:w="926" w:type="dxa"/>
            <w:shd w:val="clear" w:color="auto" w:fill="FFFFFF" w:themeFill="background1"/>
          </w:tcPr>
          <w:p w:rsidR="00C124BE" w:rsidRPr="00FC0EBB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FC0EBB">
              <w:rPr>
                <w:snapToGrid w:val="0"/>
              </w:rPr>
              <w:t>53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C124BE" w:rsidRPr="009B4AC2" w:rsidRDefault="00C124BE" w:rsidP="00C124BE">
            <w:pPr>
              <w:jc w:val="center"/>
              <w:rPr>
                <w:color w:val="000000"/>
              </w:rPr>
            </w:pPr>
            <w:r w:rsidRPr="009B4AC2">
              <w:rPr>
                <w:color w:val="000000"/>
              </w:rPr>
              <w:t>55</w:t>
            </w:r>
          </w:p>
        </w:tc>
        <w:tc>
          <w:tcPr>
            <w:tcW w:w="925" w:type="dxa"/>
            <w:shd w:val="clear" w:color="auto" w:fill="FFFFFF" w:themeFill="background1"/>
          </w:tcPr>
          <w:p w:rsidR="00C124BE" w:rsidRPr="00230CDB" w:rsidRDefault="00C124BE" w:rsidP="00C124BE">
            <w:pPr>
              <w:jc w:val="center"/>
              <w:rPr>
                <w:color w:val="000000"/>
              </w:rPr>
            </w:pPr>
            <w:r w:rsidRPr="00230CDB">
              <w:rPr>
                <w:color w:val="000000"/>
              </w:rPr>
              <w:t>53</w:t>
            </w:r>
          </w:p>
        </w:tc>
        <w:tc>
          <w:tcPr>
            <w:tcW w:w="926" w:type="dxa"/>
            <w:shd w:val="clear" w:color="auto" w:fill="FFFFFF" w:themeFill="background1"/>
          </w:tcPr>
          <w:p w:rsidR="00C124BE" w:rsidRPr="00230CDB" w:rsidRDefault="00C124BE" w:rsidP="00C124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  <w:tc>
          <w:tcPr>
            <w:tcW w:w="3043" w:type="dxa"/>
            <w:shd w:val="clear" w:color="auto" w:fill="FFFFFF" w:themeFill="background1"/>
          </w:tcPr>
          <w:p w:rsidR="00C124BE" w:rsidRPr="00FC0EBB" w:rsidRDefault="00C124BE" w:rsidP="00C124B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+</w:t>
            </w:r>
            <w:r w:rsidRPr="00D60C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</w:t>
            </w:r>
            <w:r w:rsidRPr="00D60CE6">
              <w:rPr>
                <w:color w:val="000000"/>
              </w:rPr>
              <w:t xml:space="preserve"> баллов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582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Химия </w:t>
            </w:r>
          </w:p>
        </w:tc>
        <w:tc>
          <w:tcPr>
            <w:tcW w:w="925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54</w:t>
            </w:r>
          </w:p>
        </w:tc>
        <w:tc>
          <w:tcPr>
            <w:tcW w:w="925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41</w:t>
            </w:r>
          </w:p>
        </w:tc>
        <w:tc>
          <w:tcPr>
            <w:tcW w:w="926" w:type="dxa"/>
            <w:shd w:val="clear" w:color="auto" w:fill="FFFFFF" w:themeFill="background1"/>
          </w:tcPr>
          <w:p w:rsidR="00C124BE" w:rsidRPr="00FC0EBB" w:rsidRDefault="00C124BE" w:rsidP="00C124BE">
            <w:pPr>
              <w:widowControl w:val="0"/>
              <w:jc w:val="center"/>
              <w:rPr>
                <w:snapToGrid w:val="0"/>
              </w:rPr>
            </w:pPr>
            <w:r w:rsidRPr="00FC0EBB">
              <w:rPr>
                <w:snapToGrid w:val="0"/>
              </w:rPr>
              <w:t>54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C124BE" w:rsidRPr="009B4AC2" w:rsidRDefault="00C124BE" w:rsidP="00C124BE">
            <w:pPr>
              <w:jc w:val="center"/>
              <w:rPr>
                <w:color w:val="000000"/>
              </w:rPr>
            </w:pPr>
            <w:r w:rsidRPr="009B4AC2">
              <w:rPr>
                <w:color w:val="000000"/>
              </w:rPr>
              <w:t>44</w:t>
            </w:r>
          </w:p>
        </w:tc>
        <w:tc>
          <w:tcPr>
            <w:tcW w:w="925" w:type="dxa"/>
            <w:shd w:val="clear" w:color="auto" w:fill="FFFFFF" w:themeFill="background1"/>
          </w:tcPr>
          <w:p w:rsidR="00C124BE" w:rsidRPr="00230CDB" w:rsidRDefault="00C124BE" w:rsidP="00C124BE">
            <w:pPr>
              <w:jc w:val="center"/>
              <w:rPr>
                <w:color w:val="000000"/>
              </w:rPr>
            </w:pPr>
            <w:r w:rsidRPr="00230CDB">
              <w:rPr>
                <w:color w:val="000000"/>
              </w:rPr>
              <w:t>53</w:t>
            </w:r>
          </w:p>
        </w:tc>
        <w:tc>
          <w:tcPr>
            <w:tcW w:w="926" w:type="dxa"/>
            <w:shd w:val="clear" w:color="auto" w:fill="FFFFFF" w:themeFill="background1"/>
          </w:tcPr>
          <w:p w:rsidR="00C124BE" w:rsidRPr="00230CDB" w:rsidRDefault="00C124BE" w:rsidP="00C124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</w:p>
        </w:tc>
        <w:tc>
          <w:tcPr>
            <w:tcW w:w="3043" w:type="dxa"/>
            <w:shd w:val="clear" w:color="auto" w:fill="FFFFFF" w:themeFill="background1"/>
          </w:tcPr>
          <w:p w:rsidR="00C124BE" w:rsidRPr="00FC0EBB" w:rsidRDefault="00C124BE" w:rsidP="00C124B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+</w:t>
            </w:r>
            <w:r w:rsidRPr="00D60C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</w:t>
            </w:r>
            <w:r w:rsidRPr="00D60CE6">
              <w:rPr>
                <w:color w:val="000000"/>
              </w:rPr>
              <w:t xml:space="preserve"> баллов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582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925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25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26" w:type="dxa"/>
            <w:shd w:val="clear" w:color="auto" w:fill="FFFFFF" w:themeFill="background1"/>
          </w:tcPr>
          <w:p w:rsidR="00C124BE" w:rsidRPr="00FC0EBB" w:rsidRDefault="00C124BE" w:rsidP="00C124B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C124BE" w:rsidRPr="009B4AC2" w:rsidRDefault="00C124BE" w:rsidP="00C12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5" w:type="dxa"/>
            <w:shd w:val="clear" w:color="auto" w:fill="FFFFFF" w:themeFill="background1"/>
          </w:tcPr>
          <w:p w:rsidR="00C124BE" w:rsidRPr="00230CDB" w:rsidRDefault="00C124BE" w:rsidP="00C12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26" w:type="dxa"/>
            <w:shd w:val="clear" w:color="auto" w:fill="FFFFFF" w:themeFill="background1"/>
          </w:tcPr>
          <w:p w:rsidR="00C124BE" w:rsidRDefault="00C124BE" w:rsidP="00C124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  <w:tc>
          <w:tcPr>
            <w:tcW w:w="3043" w:type="dxa"/>
            <w:shd w:val="clear" w:color="auto" w:fill="FFFFFF" w:themeFill="background1"/>
          </w:tcPr>
          <w:p w:rsidR="00C124BE" w:rsidRDefault="00C124BE" w:rsidP="00C12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 балла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582" w:type="dxa"/>
            <w:shd w:val="clear" w:color="auto" w:fill="FFFFFF" w:themeFill="background1"/>
          </w:tcPr>
          <w:p w:rsidR="00C124BE" w:rsidRDefault="00C124BE" w:rsidP="00C124B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925" w:type="dxa"/>
            <w:shd w:val="clear" w:color="auto" w:fill="FFFFFF" w:themeFill="background1"/>
          </w:tcPr>
          <w:p w:rsidR="00C124BE" w:rsidRDefault="00C124BE" w:rsidP="00C124B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C124BE" w:rsidRDefault="00C124BE" w:rsidP="00C124B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C124BE" w:rsidRDefault="00C124BE" w:rsidP="00C124B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C124BE" w:rsidRDefault="00C124BE" w:rsidP="00C124BE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C124BE" w:rsidRDefault="00C124BE" w:rsidP="00C124BE">
            <w:pPr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C124BE" w:rsidRDefault="00C124BE" w:rsidP="00C124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</w:t>
            </w:r>
          </w:p>
        </w:tc>
        <w:tc>
          <w:tcPr>
            <w:tcW w:w="3043" w:type="dxa"/>
            <w:shd w:val="clear" w:color="auto" w:fill="FFFFFF" w:themeFill="background1"/>
          </w:tcPr>
          <w:p w:rsidR="00C124BE" w:rsidRDefault="00C124BE" w:rsidP="00C124BE">
            <w:pPr>
              <w:jc w:val="center"/>
              <w:rPr>
                <w:color w:val="000000"/>
              </w:rPr>
            </w:pPr>
          </w:p>
        </w:tc>
      </w:tr>
    </w:tbl>
    <w:p w:rsidR="00C124BE" w:rsidRDefault="00C124BE" w:rsidP="00C124BE">
      <w:pPr>
        <w:jc w:val="center"/>
        <w:rPr>
          <w:b/>
        </w:rPr>
      </w:pPr>
    </w:p>
    <w:p w:rsidR="00C124BE" w:rsidRDefault="00C124BE" w:rsidP="00C124BE">
      <w:pPr>
        <w:jc w:val="center"/>
        <w:rPr>
          <w:b/>
          <w:snapToGrid w:val="0"/>
        </w:rPr>
      </w:pPr>
    </w:p>
    <w:p w:rsidR="00C124BE" w:rsidRDefault="00C124BE" w:rsidP="00C124BE">
      <w:pPr>
        <w:jc w:val="center"/>
        <w:rPr>
          <w:b/>
          <w:snapToGrid w:val="0"/>
        </w:rPr>
      </w:pPr>
      <w:r w:rsidRPr="0085663A">
        <w:rPr>
          <w:b/>
          <w:snapToGrid w:val="0"/>
        </w:rPr>
        <w:t>Динамика</w:t>
      </w:r>
      <w:r>
        <w:rPr>
          <w:b/>
          <w:snapToGrid w:val="0"/>
        </w:rPr>
        <w:t xml:space="preserve"> максимального и среднего балла в 2021 году </w:t>
      </w:r>
    </w:p>
    <w:p w:rsidR="00C124BE" w:rsidRDefault="00C124BE" w:rsidP="00C124BE">
      <w:pPr>
        <w:jc w:val="center"/>
        <w:rPr>
          <w:b/>
        </w:rPr>
      </w:pPr>
    </w:p>
    <w:tbl>
      <w:tblPr>
        <w:tblW w:w="9797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4"/>
        <w:gridCol w:w="3591"/>
        <w:gridCol w:w="3402"/>
      </w:tblGrid>
      <w:tr w:rsidR="00C124BE" w:rsidRPr="0085663A" w:rsidTr="00C124BE">
        <w:trPr>
          <w:trHeight w:val="265"/>
          <w:jc w:val="center"/>
        </w:trPr>
        <w:tc>
          <w:tcPr>
            <w:tcW w:w="2804" w:type="dxa"/>
            <w:shd w:val="clear" w:color="auto" w:fill="DAEEF3" w:themeFill="accent5" w:themeFillTint="33"/>
          </w:tcPr>
          <w:p w:rsidR="00C124BE" w:rsidRPr="0085663A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Предметы</w:t>
            </w:r>
          </w:p>
        </w:tc>
        <w:tc>
          <w:tcPr>
            <w:tcW w:w="3591" w:type="dxa"/>
            <w:shd w:val="clear" w:color="auto" w:fill="DAEEF3" w:themeFill="accent5" w:themeFillTint="33"/>
          </w:tcPr>
          <w:p w:rsidR="00C124BE" w:rsidRPr="0085663A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Динамика</w:t>
            </w:r>
            <w:r>
              <w:rPr>
                <w:b/>
                <w:snapToGrid w:val="0"/>
              </w:rPr>
              <w:t xml:space="preserve"> среднего балла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C124BE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Динамика</w:t>
            </w:r>
            <w:r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  <w:lang w:val="en-US"/>
              </w:rPr>
              <w:t xml:space="preserve">max </w:t>
            </w:r>
            <w:r>
              <w:rPr>
                <w:b/>
                <w:snapToGrid w:val="0"/>
              </w:rPr>
              <w:t>балла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Русский язык 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124BE" w:rsidRPr="00F21D3E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 w:rsidRPr="00F21D3E">
              <w:rPr>
                <w:b/>
                <w:snapToGrid w:val="0"/>
              </w:rPr>
              <w:t>+1 балл</w:t>
            </w:r>
          </w:p>
        </w:tc>
        <w:tc>
          <w:tcPr>
            <w:tcW w:w="3402" w:type="dxa"/>
            <w:shd w:val="clear" w:color="auto" w:fill="FFFFFF" w:themeFill="background1"/>
          </w:tcPr>
          <w:p w:rsidR="00C124BE" w:rsidRPr="00D60CE6" w:rsidRDefault="00C124BE" w:rsidP="00C124B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Стабильный результат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lastRenderedPageBreak/>
              <w:t>Математика П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124BE" w:rsidRPr="0085663A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+18 баллов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C124BE" w:rsidRPr="00E33E7C" w:rsidRDefault="00C124BE" w:rsidP="00C12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+ 4 балла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Физика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124BE" w:rsidRPr="0068781B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+14 баллов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C124BE" w:rsidRPr="00FC0EBB" w:rsidRDefault="00C124BE" w:rsidP="00C124B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+</w:t>
            </w:r>
            <w:r w:rsidRPr="00D60C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31 </w:t>
            </w:r>
            <w:r w:rsidRPr="00D60CE6">
              <w:rPr>
                <w:color w:val="000000"/>
              </w:rPr>
              <w:t>балл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Информатика и ИКТ 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-15</w:t>
            </w:r>
            <w:r w:rsidRPr="00CF5861">
              <w:rPr>
                <w:snapToGrid w:val="0"/>
              </w:rPr>
              <w:t xml:space="preserve"> балл</w:t>
            </w:r>
            <w:r>
              <w:rPr>
                <w:snapToGrid w:val="0"/>
              </w:rPr>
              <w:t>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C124BE" w:rsidRPr="00FC0EBB" w:rsidRDefault="00C124BE" w:rsidP="00C124B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+</w:t>
            </w:r>
            <w:r w:rsidRPr="00D60C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</w:t>
            </w:r>
            <w:r w:rsidRPr="00D60CE6">
              <w:rPr>
                <w:color w:val="000000"/>
              </w:rPr>
              <w:t xml:space="preserve"> баллов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История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124BE" w:rsidRPr="00F21D3E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 w:rsidRPr="00F21D3E">
              <w:rPr>
                <w:b/>
                <w:snapToGrid w:val="0"/>
              </w:rPr>
              <w:t>+26 баллов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C124BE" w:rsidRPr="00FC0EBB" w:rsidRDefault="00C124BE" w:rsidP="00C124B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+</w:t>
            </w:r>
            <w:r w:rsidRPr="00D60C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</w:t>
            </w:r>
            <w:r w:rsidRPr="00D60CE6">
              <w:rPr>
                <w:color w:val="000000"/>
              </w:rPr>
              <w:t xml:space="preserve"> баллов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Обществознание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124BE" w:rsidRPr="00476F6C" w:rsidRDefault="00C124BE" w:rsidP="00C124BE">
            <w:pPr>
              <w:widowControl w:val="0"/>
              <w:jc w:val="center"/>
              <w:rPr>
                <w:snapToGrid w:val="0"/>
              </w:rPr>
            </w:pPr>
            <w:r>
              <w:rPr>
                <w:b/>
                <w:snapToGrid w:val="0"/>
              </w:rPr>
              <w:t>+9 баллов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C124BE" w:rsidRPr="00FC0EBB" w:rsidRDefault="00C124BE" w:rsidP="00C124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Стабильный результат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Биология 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124BE" w:rsidRPr="00476F6C" w:rsidRDefault="00C124BE" w:rsidP="00C124BE">
            <w:pPr>
              <w:widowControl w:val="0"/>
              <w:jc w:val="center"/>
              <w:rPr>
                <w:snapToGrid w:val="0"/>
              </w:rPr>
            </w:pPr>
            <w:r>
              <w:rPr>
                <w:b/>
                <w:snapToGrid w:val="0"/>
              </w:rPr>
              <w:t>+9 баллов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C124BE" w:rsidRPr="00FC0EBB" w:rsidRDefault="00C124BE" w:rsidP="00C124B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+</w:t>
            </w:r>
            <w:r w:rsidRPr="00D60C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</w:t>
            </w:r>
            <w:r w:rsidRPr="00D60CE6">
              <w:rPr>
                <w:color w:val="000000"/>
              </w:rPr>
              <w:t xml:space="preserve"> баллов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Химия 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>
              <w:rPr>
                <w:b/>
                <w:snapToGrid w:val="0"/>
              </w:rPr>
              <w:t>+10 баллов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C124BE" w:rsidRPr="00FC0EBB" w:rsidRDefault="00C124BE" w:rsidP="00C124B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+</w:t>
            </w:r>
            <w:r w:rsidRPr="00D60C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</w:t>
            </w:r>
            <w:r w:rsidRPr="00D60CE6">
              <w:rPr>
                <w:color w:val="000000"/>
              </w:rPr>
              <w:t xml:space="preserve"> баллов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124BE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124BE" w:rsidRDefault="00C124BE" w:rsidP="00C12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 балла</w:t>
            </w:r>
          </w:p>
        </w:tc>
      </w:tr>
    </w:tbl>
    <w:p w:rsidR="00C124BE" w:rsidRDefault="00C124BE" w:rsidP="00C124BE">
      <w:pPr>
        <w:jc w:val="center"/>
        <w:rPr>
          <w:b/>
        </w:rPr>
      </w:pPr>
    </w:p>
    <w:p w:rsidR="00C124BE" w:rsidRPr="0085663A" w:rsidRDefault="00C124BE" w:rsidP="00C124BE">
      <w:pPr>
        <w:pStyle w:val="af7"/>
        <w:jc w:val="center"/>
        <w:rPr>
          <w:b/>
          <w:snapToGrid w:val="0"/>
          <w:sz w:val="24"/>
          <w:szCs w:val="24"/>
        </w:rPr>
      </w:pPr>
      <w:r w:rsidRPr="0085663A">
        <w:rPr>
          <w:b/>
          <w:snapToGrid w:val="0"/>
          <w:sz w:val="24"/>
          <w:szCs w:val="24"/>
        </w:rPr>
        <w:t>Рейтинг по предметам ЕГЭ</w:t>
      </w:r>
    </w:p>
    <w:p w:rsidR="00C124BE" w:rsidRPr="0085663A" w:rsidRDefault="00C124BE" w:rsidP="00C124BE">
      <w:pPr>
        <w:pStyle w:val="af7"/>
        <w:jc w:val="center"/>
        <w:rPr>
          <w:b/>
          <w:snapToGrid w:val="0"/>
          <w:sz w:val="24"/>
          <w:szCs w:val="24"/>
          <w:u w:val="single"/>
        </w:rPr>
      </w:pPr>
    </w:p>
    <w:tbl>
      <w:tblPr>
        <w:tblW w:w="8311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1"/>
        <w:gridCol w:w="2415"/>
        <w:gridCol w:w="2415"/>
      </w:tblGrid>
      <w:tr w:rsidR="00C124BE" w:rsidRPr="0085663A" w:rsidTr="00C124BE">
        <w:trPr>
          <w:trHeight w:val="299"/>
          <w:jc w:val="center"/>
        </w:trPr>
        <w:tc>
          <w:tcPr>
            <w:tcW w:w="3481" w:type="dxa"/>
            <w:shd w:val="clear" w:color="auto" w:fill="DAEEF3" w:themeFill="accent5" w:themeFillTint="33"/>
          </w:tcPr>
          <w:p w:rsidR="00C124BE" w:rsidRPr="0085663A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Предмет</w:t>
            </w:r>
          </w:p>
        </w:tc>
        <w:tc>
          <w:tcPr>
            <w:tcW w:w="2415" w:type="dxa"/>
            <w:shd w:val="clear" w:color="auto" w:fill="DAEEF3" w:themeFill="accent5" w:themeFillTint="33"/>
          </w:tcPr>
          <w:p w:rsidR="00C124BE" w:rsidRPr="0085663A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 xml:space="preserve">Средний </w:t>
            </w:r>
          </w:p>
          <w:p w:rsidR="00C124BE" w:rsidRPr="0085663A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балл</w:t>
            </w:r>
          </w:p>
        </w:tc>
        <w:tc>
          <w:tcPr>
            <w:tcW w:w="2415" w:type="dxa"/>
            <w:shd w:val="clear" w:color="auto" w:fill="DAEEF3" w:themeFill="accent5" w:themeFillTint="33"/>
          </w:tcPr>
          <w:p w:rsidR="00C124BE" w:rsidRPr="0085663A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Место в рейтинге</w:t>
            </w:r>
          </w:p>
        </w:tc>
      </w:tr>
      <w:tr w:rsidR="00C124BE" w:rsidRPr="0085663A" w:rsidTr="00C124BE">
        <w:trPr>
          <w:trHeight w:val="283"/>
          <w:jc w:val="center"/>
        </w:trPr>
        <w:tc>
          <w:tcPr>
            <w:tcW w:w="3481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История</w:t>
            </w:r>
          </w:p>
        </w:tc>
        <w:tc>
          <w:tcPr>
            <w:tcW w:w="2415" w:type="dxa"/>
            <w:shd w:val="clear" w:color="auto" w:fill="FFFFFF" w:themeFill="background1"/>
          </w:tcPr>
          <w:p w:rsidR="00C124BE" w:rsidRPr="007A1BBD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88</w:t>
            </w:r>
          </w:p>
        </w:tc>
        <w:tc>
          <w:tcPr>
            <w:tcW w:w="2415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C124BE" w:rsidRPr="0085663A" w:rsidTr="00C124BE">
        <w:trPr>
          <w:trHeight w:val="283"/>
          <w:jc w:val="center"/>
        </w:trPr>
        <w:tc>
          <w:tcPr>
            <w:tcW w:w="3481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Русский язык </w:t>
            </w:r>
          </w:p>
        </w:tc>
        <w:tc>
          <w:tcPr>
            <w:tcW w:w="2415" w:type="dxa"/>
            <w:shd w:val="clear" w:color="auto" w:fill="FFFFFF" w:themeFill="background1"/>
          </w:tcPr>
          <w:p w:rsidR="00C124BE" w:rsidRPr="007A1BBD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 w:rsidRPr="007A1BBD">
              <w:rPr>
                <w:b/>
                <w:snapToGrid w:val="0"/>
              </w:rPr>
              <w:t>69</w:t>
            </w:r>
          </w:p>
        </w:tc>
        <w:tc>
          <w:tcPr>
            <w:tcW w:w="2415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C124BE" w:rsidRPr="0085663A" w:rsidTr="00C124BE">
        <w:trPr>
          <w:trHeight w:val="283"/>
          <w:jc w:val="center"/>
        </w:trPr>
        <w:tc>
          <w:tcPr>
            <w:tcW w:w="3481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Обществознание</w:t>
            </w:r>
          </w:p>
        </w:tc>
        <w:tc>
          <w:tcPr>
            <w:tcW w:w="2415" w:type="dxa"/>
            <w:shd w:val="clear" w:color="auto" w:fill="FFFFFF" w:themeFill="background1"/>
          </w:tcPr>
          <w:p w:rsidR="00C124BE" w:rsidRPr="007A1BBD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62</w:t>
            </w:r>
          </w:p>
        </w:tc>
        <w:tc>
          <w:tcPr>
            <w:tcW w:w="2415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C124BE" w:rsidRPr="0085663A" w:rsidTr="00C124BE">
        <w:trPr>
          <w:trHeight w:val="283"/>
          <w:jc w:val="center"/>
        </w:trPr>
        <w:tc>
          <w:tcPr>
            <w:tcW w:w="3481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Математика П</w:t>
            </w:r>
          </w:p>
        </w:tc>
        <w:tc>
          <w:tcPr>
            <w:tcW w:w="2415" w:type="dxa"/>
            <w:shd w:val="clear" w:color="auto" w:fill="FFFFFF" w:themeFill="background1"/>
          </w:tcPr>
          <w:p w:rsidR="00C124BE" w:rsidRPr="007A1BBD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 w:rsidRPr="007A1BBD">
              <w:rPr>
                <w:b/>
                <w:snapToGrid w:val="0"/>
              </w:rPr>
              <w:t>55</w:t>
            </w:r>
          </w:p>
        </w:tc>
        <w:tc>
          <w:tcPr>
            <w:tcW w:w="2415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C124BE" w:rsidRPr="0085663A" w:rsidTr="00C124BE">
        <w:trPr>
          <w:trHeight w:val="283"/>
          <w:jc w:val="center"/>
        </w:trPr>
        <w:tc>
          <w:tcPr>
            <w:tcW w:w="3481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2415" w:type="dxa"/>
            <w:shd w:val="clear" w:color="auto" w:fill="FFFFFF" w:themeFill="background1"/>
          </w:tcPr>
          <w:p w:rsidR="00C124BE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54</w:t>
            </w:r>
          </w:p>
        </w:tc>
        <w:tc>
          <w:tcPr>
            <w:tcW w:w="2415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C124BE" w:rsidRPr="0085663A" w:rsidTr="00C124BE">
        <w:trPr>
          <w:trHeight w:val="283"/>
          <w:jc w:val="center"/>
        </w:trPr>
        <w:tc>
          <w:tcPr>
            <w:tcW w:w="3481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Физика</w:t>
            </w:r>
          </w:p>
        </w:tc>
        <w:tc>
          <w:tcPr>
            <w:tcW w:w="2415" w:type="dxa"/>
            <w:shd w:val="clear" w:color="auto" w:fill="FFFFFF" w:themeFill="background1"/>
          </w:tcPr>
          <w:p w:rsidR="00C124BE" w:rsidRPr="007A1BBD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51</w:t>
            </w:r>
          </w:p>
        </w:tc>
        <w:tc>
          <w:tcPr>
            <w:tcW w:w="2415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</w:tr>
      <w:tr w:rsidR="00C124BE" w:rsidRPr="0085663A" w:rsidTr="00C124BE">
        <w:trPr>
          <w:trHeight w:val="283"/>
          <w:jc w:val="center"/>
        </w:trPr>
        <w:tc>
          <w:tcPr>
            <w:tcW w:w="3481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Информатика и ИКТ </w:t>
            </w:r>
          </w:p>
        </w:tc>
        <w:tc>
          <w:tcPr>
            <w:tcW w:w="2415" w:type="dxa"/>
            <w:shd w:val="clear" w:color="auto" w:fill="FFFFFF" w:themeFill="background1"/>
          </w:tcPr>
          <w:p w:rsidR="00C124BE" w:rsidRPr="007A1BBD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51</w:t>
            </w:r>
          </w:p>
        </w:tc>
        <w:tc>
          <w:tcPr>
            <w:tcW w:w="2415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</w:tr>
      <w:tr w:rsidR="00C124BE" w:rsidRPr="0085663A" w:rsidTr="00C124BE">
        <w:trPr>
          <w:trHeight w:val="283"/>
          <w:jc w:val="center"/>
        </w:trPr>
        <w:tc>
          <w:tcPr>
            <w:tcW w:w="3481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Биология </w:t>
            </w:r>
          </w:p>
        </w:tc>
        <w:tc>
          <w:tcPr>
            <w:tcW w:w="2415" w:type="dxa"/>
            <w:shd w:val="clear" w:color="auto" w:fill="FFFFFF" w:themeFill="background1"/>
          </w:tcPr>
          <w:p w:rsidR="00C124BE" w:rsidRPr="007A1BBD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49</w:t>
            </w:r>
          </w:p>
        </w:tc>
        <w:tc>
          <w:tcPr>
            <w:tcW w:w="2415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C124BE" w:rsidRPr="0085663A" w:rsidTr="00C124BE">
        <w:trPr>
          <w:trHeight w:val="283"/>
          <w:jc w:val="center"/>
        </w:trPr>
        <w:tc>
          <w:tcPr>
            <w:tcW w:w="3481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Химия </w:t>
            </w:r>
          </w:p>
        </w:tc>
        <w:tc>
          <w:tcPr>
            <w:tcW w:w="2415" w:type="dxa"/>
            <w:shd w:val="clear" w:color="auto" w:fill="FFFFFF" w:themeFill="background1"/>
          </w:tcPr>
          <w:p w:rsidR="00C124BE" w:rsidRPr="007A1BBD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42</w:t>
            </w:r>
          </w:p>
        </w:tc>
        <w:tc>
          <w:tcPr>
            <w:tcW w:w="2415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</w:tr>
    </w:tbl>
    <w:p w:rsidR="00C124BE" w:rsidRDefault="00C124BE" w:rsidP="00C124BE">
      <w:pPr>
        <w:jc w:val="center"/>
        <w:rPr>
          <w:b/>
        </w:rPr>
      </w:pPr>
    </w:p>
    <w:p w:rsidR="00C124BE" w:rsidRDefault="00C124BE" w:rsidP="00C124BE">
      <w:pPr>
        <w:pStyle w:val="af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2021</w:t>
      </w:r>
      <w:r w:rsidRPr="0085663A">
        <w:rPr>
          <w:snapToGrid w:val="0"/>
          <w:sz w:val="24"/>
          <w:szCs w:val="24"/>
        </w:rPr>
        <w:t xml:space="preserve"> году повышение среднего балла </w:t>
      </w:r>
      <w:r>
        <w:rPr>
          <w:snapToGrid w:val="0"/>
          <w:sz w:val="24"/>
          <w:szCs w:val="24"/>
        </w:rPr>
        <w:t>произошло только</w:t>
      </w:r>
      <w:r w:rsidRPr="0085663A">
        <w:rPr>
          <w:snapToGrid w:val="0"/>
          <w:sz w:val="24"/>
          <w:szCs w:val="24"/>
        </w:rPr>
        <w:t xml:space="preserve"> по </w:t>
      </w:r>
      <w:r>
        <w:rPr>
          <w:snapToGrid w:val="0"/>
          <w:sz w:val="24"/>
          <w:szCs w:val="24"/>
        </w:rPr>
        <w:t>8</w:t>
      </w:r>
      <w:r w:rsidRPr="0085663A">
        <w:rPr>
          <w:snapToGrid w:val="0"/>
          <w:sz w:val="24"/>
          <w:szCs w:val="24"/>
        </w:rPr>
        <w:t xml:space="preserve"> предметам из де</w:t>
      </w:r>
      <w:r>
        <w:rPr>
          <w:snapToGrid w:val="0"/>
          <w:sz w:val="24"/>
          <w:szCs w:val="24"/>
        </w:rPr>
        <w:t>сяти</w:t>
      </w:r>
      <w:r w:rsidRPr="0085663A">
        <w:rPr>
          <w:snapToGrid w:val="0"/>
          <w:sz w:val="24"/>
          <w:szCs w:val="24"/>
        </w:rPr>
        <w:t xml:space="preserve">: по </w:t>
      </w:r>
      <w:r>
        <w:rPr>
          <w:snapToGrid w:val="0"/>
          <w:sz w:val="24"/>
          <w:szCs w:val="24"/>
        </w:rPr>
        <w:t xml:space="preserve">русскому языку, </w:t>
      </w:r>
      <w:r w:rsidRPr="0085663A">
        <w:rPr>
          <w:snapToGrid w:val="0"/>
          <w:sz w:val="24"/>
          <w:szCs w:val="24"/>
        </w:rPr>
        <w:t xml:space="preserve">математике </w:t>
      </w:r>
      <w:r>
        <w:rPr>
          <w:snapToGrid w:val="0"/>
          <w:sz w:val="24"/>
          <w:szCs w:val="24"/>
        </w:rPr>
        <w:t xml:space="preserve">П, физике, истории, </w:t>
      </w:r>
      <w:r w:rsidRPr="0085663A">
        <w:rPr>
          <w:snapToGrid w:val="0"/>
          <w:sz w:val="24"/>
          <w:szCs w:val="24"/>
        </w:rPr>
        <w:t>обществознанию, биологии</w:t>
      </w:r>
      <w:r>
        <w:rPr>
          <w:snapToGrid w:val="0"/>
          <w:sz w:val="24"/>
          <w:szCs w:val="24"/>
        </w:rPr>
        <w:t>, химии.</w:t>
      </w:r>
    </w:p>
    <w:p w:rsidR="00C124BE" w:rsidRDefault="00C124BE" w:rsidP="00C124BE">
      <w:pPr>
        <w:pStyle w:val="af7"/>
        <w:jc w:val="both"/>
        <w:rPr>
          <w:snapToGrid w:val="0"/>
          <w:sz w:val="24"/>
          <w:szCs w:val="24"/>
        </w:rPr>
      </w:pPr>
      <w:r w:rsidRPr="0085663A">
        <w:rPr>
          <w:snapToGrid w:val="0"/>
          <w:sz w:val="24"/>
          <w:szCs w:val="24"/>
        </w:rPr>
        <w:t xml:space="preserve">Отрицательная динамика среднего балла на 1,3 отмечается по </w:t>
      </w:r>
      <w:r>
        <w:rPr>
          <w:snapToGrid w:val="0"/>
          <w:sz w:val="24"/>
          <w:szCs w:val="24"/>
        </w:rPr>
        <w:t xml:space="preserve">русскому языку на 3 балла, </w:t>
      </w:r>
      <w:r w:rsidRPr="0085663A">
        <w:rPr>
          <w:snapToGrid w:val="0"/>
          <w:sz w:val="24"/>
          <w:szCs w:val="24"/>
        </w:rPr>
        <w:t>физике</w:t>
      </w:r>
      <w:r>
        <w:rPr>
          <w:snapToGrid w:val="0"/>
          <w:sz w:val="24"/>
          <w:szCs w:val="24"/>
        </w:rPr>
        <w:t xml:space="preserve"> на 4,8 балла, по химии на 7,8 балла, информатике на 15 баллов.</w:t>
      </w:r>
    </w:p>
    <w:p w:rsidR="00C124BE" w:rsidRDefault="00C124BE" w:rsidP="00C124BE">
      <w:pPr>
        <w:pStyle w:val="af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 профильной математике максимальный балл достиг 80 баллов. Это лучший результат за все годы сдачи математики П. </w:t>
      </w:r>
    </w:p>
    <w:p w:rsidR="00C124BE" w:rsidRPr="0085663A" w:rsidRDefault="00C124BE" w:rsidP="00C124BE">
      <w:pPr>
        <w:pStyle w:val="af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Традиционно невысокими в сравнении с другими предметами остаются результаты по естественнонаучного направления, но несмотря на это, мы наблюдаем стабильную положительную динамику максимального и среднего балла как по химии, так и по биологии.</w:t>
      </w:r>
    </w:p>
    <w:p w:rsidR="00C124BE" w:rsidRPr="0085663A" w:rsidRDefault="00C124BE" w:rsidP="00C124BE">
      <w:pPr>
        <w:pStyle w:val="af7"/>
        <w:jc w:val="both"/>
        <w:rPr>
          <w:noProof/>
          <w:sz w:val="24"/>
          <w:szCs w:val="24"/>
        </w:rPr>
      </w:pPr>
      <w:r w:rsidRPr="0085663A">
        <w:rPr>
          <w:snapToGrid w:val="0"/>
          <w:sz w:val="24"/>
          <w:szCs w:val="24"/>
        </w:rPr>
        <w:t>В рейтинге по предметам на верхних строчках находятся гуманитарные предметы: русский язык, история, обществознание</w:t>
      </w:r>
      <w:r>
        <w:rPr>
          <w:snapToGrid w:val="0"/>
          <w:sz w:val="24"/>
          <w:szCs w:val="24"/>
        </w:rPr>
        <w:t>, а за ними следует профильная математика, что не может не радовать</w:t>
      </w:r>
      <w:r w:rsidRPr="0085663A">
        <w:rPr>
          <w:snapToGrid w:val="0"/>
          <w:sz w:val="24"/>
          <w:szCs w:val="24"/>
        </w:rPr>
        <w:t xml:space="preserve">. Низкий рейтинг имеют </w:t>
      </w:r>
      <w:r>
        <w:rPr>
          <w:snapToGrid w:val="0"/>
          <w:sz w:val="24"/>
          <w:szCs w:val="24"/>
        </w:rPr>
        <w:t xml:space="preserve">также </w:t>
      </w:r>
      <w:r w:rsidRPr="0085663A">
        <w:rPr>
          <w:snapToGrid w:val="0"/>
          <w:sz w:val="24"/>
          <w:szCs w:val="24"/>
        </w:rPr>
        <w:t>пре</w:t>
      </w:r>
      <w:r>
        <w:rPr>
          <w:snapToGrid w:val="0"/>
          <w:sz w:val="24"/>
          <w:szCs w:val="24"/>
        </w:rPr>
        <w:t>дметы естественнонаучного цикла, в особенности – химия.</w:t>
      </w:r>
      <w:r w:rsidRPr="0085663A">
        <w:rPr>
          <w:snapToGrid w:val="0"/>
          <w:sz w:val="24"/>
          <w:szCs w:val="24"/>
        </w:rPr>
        <w:t xml:space="preserve">  Данный рейтинг является своеобразным индикатором и позволяет судить об эффективности обучения и эффективности системы подготовки к ЕГЭ по данным предметам. </w:t>
      </w:r>
    </w:p>
    <w:p w:rsidR="00C124BE" w:rsidRDefault="00C124BE" w:rsidP="00C124BE">
      <w:pPr>
        <w:jc w:val="center"/>
        <w:rPr>
          <w:b/>
        </w:rPr>
      </w:pPr>
    </w:p>
    <w:p w:rsidR="00C124BE" w:rsidRDefault="00C124BE" w:rsidP="00C124BE">
      <w:pPr>
        <w:jc w:val="center"/>
        <w:rPr>
          <w:b/>
        </w:rPr>
      </w:pPr>
    </w:p>
    <w:p w:rsidR="00C124BE" w:rsidRPr="0085663A" w:rsidRDefault="00C124BE" w:rsidP="00C124BE">
      <w:pPr>
        <w:jc w:val="center"/>
        <w:rPr>
          <w:b/>
        </w:rPr>
      </w:pPr>
      <w:r w:rsidRPr="0085663A">
        <w:rPr>
          <w:b/>
        </w:rPr>
        <w:t>Русский язык</w:t>
      </w:r>
    </w:p>
    <w:p w:rsidR="00C124BE" w:rsidRPr="0085663A" w:rsidRDefault="00C124BE" w:rsidP="00C124BE">
      <w:pPr>
        <w:jc w:val="center"/>
        <w:rPr>
          <w:b/>
        </w:rPr>
      </w:pPr>
      <w:r w:rsidRPr="0085663A">
        <w:rPr>
          <w:b/>
        </w:rPr>
        <w:t xml:space="preserve">Учитель: </w:t>
      </w:r>
      <w:r>
        <w:rPr>
          <w:b/>
        </w:rPr>
        <w:t>Климина Н. А.</w:t>
      </w:r>
      <w:r w:rsidRPr="0085663A">
        <w:rPr>
          <w:b/>
        </w:rPr>
        <w:t xml:space="preserve">  (</w:t>
      </w:r>
      <w:r>
        <w:rPr>
          <w:b/>
        </w:rPr>
        <w:t>первая</w:t>
      </w:r>
      <w:r w:rsidRPr="0085663A">
        <w:rPr>
          <w:b/>
        </w:rPr>
        <w:t xml:space="preserve"> категория) </w:t>
      </w:r>
    </w:p>
    <w:p w:rsidR="00C124BE" w:rsidRPr="0085663A" w:rsidRDefault="00C124BE" w:rsidP="00C124BE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1853"/>
        <w:gridCol w:w="2049"/>
        <w:gridCol w:w="1713"/>
        <w:gridCol w:w="1978"/>
        <w:gridCol w:w="1978"/>
      </w:tblGrid>
      <w:tr w:rsidR="00C124BE" w:rsidRPr="0085663A" w:rsidTr="00C124BE">
        <w:tc>
          <w:tcPr>
            <w:tcW w:w="2186" w:type="dxa"/>
          </w:tcPr>
          <w:p w:rsidR="00C124BE" w:rsidRPr="0085663A" w:rsidRDefault="00C124BE" w:rsidP="00C124BE">
            <w:pPr>
              <w:jc w:val="center"/>
              <w:rPr>
                <w:b/>
              </w:rPr>
            </w:pPr>
            <w:r w:rsidRPr="0085663A">
              <w:rPr>
                <w:b/>
              </w:rPr>
              <w:t>Количество участников</w:t>
            </w:r>
          </w:p>
        </w:tc>
        <w:tc>
          <w:tcPr>
            <w:tcW w:w="2221" w:type="dxa"/>
          </w:tcPr>
          <w:p w:rsidR="00C124BE" w:rsidRPr="0085663A" w:rsidRDefault="00C124BE" w:rsidP="00C124BE">
            <w:pPr>
              <w:jc w:val="center"/>
              <w:rPr>
                <w:b/>
              </w:rPr>
            </w:pPr>
            <w:r w:rsidRPr="0085663A">
              <w:rPr>
                <w:b/>
              </w:rPr>
              <w:t>Максимальный балл КИМ</w:t>
            </w:r>
          </w:p>
        </w:tc>
        <w:tc>
          <w:tcPr>
            <w:tcW w:w="2163" w:type="dxa"/>
          </w:tcPr>
          <w:p w:rsidR="00C124BE" w:rsidRPr="0085663A" w:rsidRDefault="00C124BE" w:rsidP="00C124BE">
            <w:pPr>
              <w:jc w:val="center"/>
              <w:rPr>
                <w:b/>
              </w:rPr>
            </w:pPr>
            <w:r w:rsidRPr="0085663A">
              <w:rPr>
                <w:b/>
              </w:rPr>
              <w:t>Средний балл</w:t>
            </w:r>
          </w:p>
        </w:tc>
        <w:tc>
          <w:tcPr>
            <w:tcW w:w="2209" w:type="dxa"/>
          </w:tcPr>
          <w:p w:rsidR="00C124BE" w:rsidRPr="0085663A" w:rsidRDefault="00C124BE" w:rsidP="00C124BE">
            <w:pPr>
              <w:jc w:val="center"/>
              <w:rPr>
                <w:b/>
              </w:rPr>
            </w:pPr>
            <w:r w:rsidRPr="0085663A">
              <w:rPr>
                <w:b/>
              </w:rPr>
              <w:t>Кол-во участников, не преодолевших порог</w:t>
            </w:r>
          </w:p>
        </w:tc>
        <w:tc>
          <w:tcPr>
            <w:tcW w:w="2209" w:type="dxa"/>
          </w:tcPr>
          <w:p w:rsidR="00C124BE" w:rsidRPr="0085663A" w:rsidRDefault="00C124BE" w:rsidP="00C124BE">
            <w:pPr>
              <w:jc w:val="center"/>
              <w:rPr>
                <w:b/>
              </w:rPr>
            </w:pPr>
            <w:r w:rsidRPr="0085663A">
              <w:rPr>
                <w:b/>
              </w:rPr>
              <w:t>Доля участников, не преодолевших порог</w:t>
            </w:r>
          </w:p>
        </w:tc>
      </w:tr>
      <w:tr w:rsidR="00C124BE" w:rsidRPr="0085663A" w:rsidTr="00C124BE">
        <w:tc>
          <w:tcPr>
            <w:tcW w:w="2186" w:type="dxa"/>
          </w:tcPr>
          <w:p w:rsidR="00C124BE" w:rsidRPr="00CD4127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21" w:type="dxa"/>
          </w:tcPr>
          <w:p w:rsidR="00C124BE" w:rsidRPr="001C6A96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163" w:type="dxa"/>
          </w:tcPr>
          <w:p w:rsidR="00C124BE" w:rsidRPr="00FB79FB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209" w:type="dxa"/>
          </w:tcPr>
          <w:p w:rsidR="00C124BE" w:rsidRPr="0085663A" w:rsidRDefault="00C124BE" w:rsidP="00C124BE">
            <w:pPr>
              <w:jc w:val="center"/>
              <w:rPr>
                <w:b/>
                <w:lang w:val="en-US"/>
              </w:rPr>
            </w:pPr>
            <w:r w:rsidRPr="0085663A">
              <w:rPr>
                <w:b/>
                <w:lang w:val="en-US"/>
              </w:rPr>
              <w:t>0</w:t>
            </w:r>
          </w:p>
        </w:tc>
        <w:tc>
          <w:tcPr>
            <w:tcW w:w="2209" w:type="dxa"/>
          </w:tcPr>
          <w:p w:rsidR="00C124BE" w:rsidRPr="0085663A" w:rsidRDefault="00C124BE" w:rsidP="00C124BE">
            <w:pPr>
              <w:jc w:val="center"/>
              <w:rPr>
                <w:b/>
                <w:lang w:val="en-US"/>
              </w:rPr>
            </w:pPr>
            <w:r w:rsidRPr="0085663A">
              <w:rPr>
                <w:b/>
                <w:lang w:val="en-US"/>
              </w:rPr>
              <w:t>0</w:t>
            </w:r>
          </w:p>
        </w:tc>
      </w:tr>
    </w:tbl>
    <w:p w:rsidR="00C124BE" w:rsidRPr="0085663A" w:rsidRDefault="00C124BE" w:rsidP="00C124BE">
      <w:pPr>
        <w:jc w:val="both"/>
        <w:rPr>
          <w:rFonts w:eastAsia="Calibri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865"/>
        <w:gridCol w:w="865"/>
        <w:gridCol w:w="865"/>
        <w:gridCol w:w="865"/>
        <w:gridCol w:w="865"/>
        <w:gridCol w:w="865"/>
        <w:gridCol w:w="865"/>
        <w:gridCol w:w="866"/>
        <w:gridCol w:w="2105"/>
      </w:tblGrid>
      <w:tr w:rsidR="00C124BE" w:rsidRPr="003F4698" w:rsidTr="00C124BE">
        <w:trPr>
          <w:cantSplit/>
          <w:trHeight w:val="390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6"/>
                <w:szCs w:val="16"/>
              </w:rPr>
            </w:pPr>
            <w:r w:rsidRPr="0003723A">
              <w:rPr>
                <w:szCs w:val="16"/>
              </w:rPr>
              <w:lastRenderedPageBreak/>
              <w:t>Количество выпускников</w:t>
            </w:r>
          </w:p>
        </w:tc>
        <w:tc>
          <w:tcPr>
            <w:tcW w:w="6921" w:type="dxa"/>
            <w:gridSpan w:val="8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6"/>
                <w:szCs w:val="16"/>
              </w:rPr>
            </w:pPr>
            <w:r w:rsidRPr="003F4698">
              <w:t xml:space="preserve">Результаты </w:t>
            </w:r>
            <w:r>
              <w:t xml:space="preserve"> </w:t>
            </w:r>
            <w:r w:rsidRPr="003F4698">
              <w:t>(количество баллов)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C124BE" w:rsidRPr="003F4698" w:rsidRDefault="00C124BE" w:rsidP="00C124BE">
            <w:pPr>
              <w:jc w:val="center"/>
            </w:pPr>
            <w:r w:rsidRPr="003F4698">
              <w:t xml:space="preserve">Средний </w:t>
            </w:r>
          </w:p>
          <w:p w:rsidR="00C124BE" w:rsidRPr="003F4698" w:rsidRDefault="00C124BE" w:rsidP="00C124BE">
            <w:pPr>
              <w:jc w:val="center"/>
            </w:pPr>
            <w:r w:rsidRPr="003F4698">
              <w:t>балл/</w:t>
            </w:r>
          </w:p>
          <w:p w:rsidR="00C124BE" w:rsidRPr="003F4698" w:rsidRDefault="00C124BE" w:rsidP="00C124BE">
            <w:pPr>
              <w:jc w:val="center"/>
            </w:pPr>
            <w:r w:rsidRPr="003F4698">
              <w:t xml:space="preserve">ср. балл </w:t>
            </w:r>
          </w:p>
          <w:p w:rsidR="00C124BE" w:rsidRPr="003F4698" w:rsidRDefault="00C124BE" w:rsidP="00C124BE">
            <w:pPr>
              <w:jc w:val="center"/>
            </w:pPr>
            <w:r w:rsidRPr="003F4698">
              <w:t>прош. уч.г</w:t>
            </w:r>
          </w:p>
        </w:tc>
      </w:tr>
      <w:tr w:rsidR="00C124BE" w:rsidRPr="003F4698" w:rsidTr="00C124BE">
        <w:trPr>
          <w:trHeight w:val="423"/>
          <w:jc w:val="center"/>
        </w:trPr>
        <w:tc>
          <w:tcPr>
            <w:tcW w:w="1706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865" w:type="dxa"/>
            <w:shd w:val="clear" w:color="auto" w:fill="auto"/>
          </w:tcPr>
          <w:p w:rsidR="00C124BE" w:rsidRPr="00BA259E" w:rsidRDefault="00C124BE" w:rsidP="00C124BE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  <w:lang w:val="tt-RU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  <w:lang w:val="en-US"/>
              </w:rPr>
            </w:pPr>
            <w:r w:rsidRPr="003F4698">
              <w:rPr>
                <w:sz w:val="18"/>
                <w:szCs w:val="18"/>
                <w:lang w:val="tt-RU"/>
              </w:rPr>
              <w:t>2</w:t>
            </w:r>
            <w:r>
              <w:rPr>
                <w:sz w:val="18"/>
                <w:szCs w:val="18"/>
                <w:lang w:val="tt-RU"/>
              </w:rPr>
              <w:t>4</w:t>
            </w:r>
            <w:r w:rsidRPr="003F4698">
              <w:rPr>
                <w:sz w:val="18"/>
                <w:szCs w:val="18"/>
                <w:lang w:val="tt-RU"/>
              </w:rPr>
              <w:t xml:space="preserve"> - 3</w:t>
            </w:r>
            <w:r>
              <w:rPr>
                <w:sz w:val="18"/>
                <w:szCs w:val="18"/>
                <w:lang w:val="tt-RU"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36</w:t>
            </w:r>
            <w:r w:rsidRPr="003F4698">
              <w:rPr>
                <w:sz w:val="18"/>
                <w:szCs w:val="18"/>
                <w:lang w:val="tt-RU"/>
              </w:rPr>
              <w:t xml:space="preserve"> - 50</w:t>
            </w:r>
          </w:p>
        </w:tc>
        <w:tc>
          <w:tcPr>
            <w:tcW w:w="865" w:type="dxa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  <w:lang w:val="tt-RU"/>
              </w:rPr>
              <w:t>51 - 60</w:t>
            </w:r>
          </w:p>
        </w:tc>
        <w:tc>
          <w:tcPr>
            <w:tcW w:w="865" w:type="dxa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  <w:lang w:val="en-US"/>
              </w:rPr>
            </w:pPr>
            <w:r w:rsidRPr="003F4698">
              <w:rPr>
                <w:sz w:val="18"/>
                <w:szCs w:val="18"/>
              </w:rPr>
              <w:t>61 - 70</w:t>
            </w:r>
          </w:p>
        </w:tc>
        <w:tc>
          <w:tcPr>
            <w:tcW w:w="865" w:type="dxa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</w:rPr>
              <w:t>71 - 80</w:t>
            </w:r>
          </w:p>
        </w:tc>
        <w:tc>
          <w:tcPr>
            <w:tcW w:w="865" w:type="dxa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  <w:lang w:val="tt-RU"/>
              </w:rPr>
            </w:pPr>
            <w:r w:rsidRPr="003F4698">
              <w:rPr>
                <w:sz w:val="18"/>
                <w:szCs w:val="18"/>
                <w:lang w:val="tt-RU"/>
              </w:rPr>
              <w:t>81 -90</w:t>
            </w:r>
          </w:p>
        </w:tc>
        <w:tc>
          <w:tcPr>
            <w:tcW w:w="866" w:type="dxa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90-100</w:t>
            </w:r>
          </w:p>
        </w:tc>
        <w:tc>
          <w:tcPr>
            <w:tcW w:w="2105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lang w:val="tt-RU"/>
              </w:rPr>
            </w:pPr>
          </w:p>
        </w:tc>
      </w:tr>
      <w:tr w:rsidR="00C124BE" w:rsidRPr="003F4698" w:rsidTr="00C124BE">
        <w:trPr>
          <w:jc w:val="center"/>
        </w:trPr>
        <w:tc>
          <w:tcPr>
            <w:tcW w:w="1706" w:type="dxa"/>
            <w:shd w:val="clear" w:color="auto" w:fill="auto"/>
          </w:tcPr>
          <w:p w:rsidR="00C124BE" w:rsidRPr="003F4698" w:rsidRDefault="00C124BE" w:rsidP="00C124BE">
            <w:pPr>
              <w:pStyle w:val="af9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65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  <w:r>
              <w:t>0</w:t>
            </w:r>
          </w:p>
        </w:tc>
        <w:tc>
          <w:tcPr>
            <w:tcW w:w="865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  <w:r>
              <w:t>0</w:t>
            </w:r>
          </w:p>
        </w:tc>
        <w:tc>
          <w:tcPr>
            <w:tcW w:w="865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  <w:r>
              <w:t>3</w:t>
            </w:r>
          </w:p>
        </w:tc>
        <w:tc>
          <w:tcPr>
            <w:tcW w:w="865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  <w:r>
              <w:t>1</w:t>
            </w:r>
          </w:p>
        </w:tc>
        <w:tc>
          <w:tcPr>
            <w:tcW w:w="865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  <w:r>
              <w:t>4</w:t>
            </w:r>
          </w:p>
        </w:tc>
        <w:tc>
          <w:tcPr>
            <w:tcW w:w="865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  <w:r>
              <w:t>8</w:t>
            </w:r>
          </w:p>
        </w:tc>
        <w:tc>
          <w:tcPr>
            <w:tcW w:w="865" w:type="dxa"/>
          </w:tcPr>
          <w:p w:rsidR="00C124BE" w:rsidRPr="003F4698" w:rsidRDefault="00C124BE" w:rsidP="00C124BE">
            <w:pPr>
              <w:jc w:val="center"/>
            </w:pPr>
            <w:r>
              <w:t>1</w:t>
            </w:r>
          </w:p>
        </w:tc>
        <w:tc>
          <w:tcPr>
            <w:tcW w:w="866" w:type="dxa"/>
          </w:tcPr>
          <w:p w:rsidR="00C124BE" w:rsidRPr="003F4698" w:rsidRDefault="00C124BE" w:rsidP="00C124BE">
            <w:pPr>
              <w:jc w:val="center"/>
            </w:pPr>
            <w:r>
              <w:t>1</w:t>
            </w:r>
          </w:p>
        </w:tc>
        <w:tc>
          <w:tcPr>
            <w:tcW w:w="2105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  <w:r>
              <w:rPr>
                <w:b/>
              </w:rPr>
              <w:t>69</w:t>
            </w:r>
            <w:r w:rsidRPr="00E21AC1">
              <w:rPr>
                <w:b/>
              </w:rPr>
              <w:t xml:space="preserve"> /</w:t>
            </w:r>
            <w:r w:rsidRPr="003F4698">
              <w:t xml:space="preserve"> </w:t>
            </w:r>
            <w:r>
              <w:t>68/61</w:t>
            </w:r>
          </w:p>
        </w:tc>
      </w:tr>
    </w:tbl>
    <w:p w:rsidR="00C124BE" w:rsidRDefault="00C124BE" w:rsidP="00C124BE">
      <w:pPr>
        <w:jc w:val="center"/>
        <w:rPr>
          <w:b/>
        </w:rPr>
      </w:pPr>
    </w:p>
    <w:p w:rsidR="00C124BE" w:rsidRPr="0085663A" w:rsidRDefault="00C124BE" w:rsidP="00C124BE">
      <w:pPr>
        <w:jc w:val="center"/>
        <w:rPr>
          <w:b/>
        </w:rPr>
      </w:pPr>
      <w:r w:rsidRPr="0085663A">
        <w:rPr>
          <w:b/>
        </w:rPr>
        <w:t>Сравним  результаты ЕГЭ по русскому языку за 5 года:</w:t>
      </w:r>
    </w:p>
    <w:p w:rsidR="00C124BE" w:rsidRPr="0085663A" w:rsidRDefault="00C124BE" w:rsidP="00C124BE">
      <w:pPr>
        <w:jc w:val="center"/>
        <w:rPr>
          <w:b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  <w:gridCol w:w="1295"/>
        <w:gridCol w:w="1295"/>
        <w:gridCol w:w="1295"/>
        <w:gridCol w:w="1295"/>
        <w:gridCol w:w="1295"/>
        <w:gridCol w:w="1295"/>
      </w:tblGrid>
      <w:tr w:rsidR="00C124BE" w:rsidRPr="0085663A" w:rsidTr="00C124BE">
        <w:trPr>
          <w:jc w:val="center"/>
        </w:trPr>
        <w:tc>
          <w:tcPr>
            <w:tcW w:w="3287" w:type="dxa"/>
          </w:tcPr>
          <w:p w:rsidR="00C124BE" w:rsidRPr="0085663A" w:rsidRDefault="00C124BE" w:rsidP="00C124BE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C124BE" w:rsidRPr="00842F73" w:rsidRDefault="00C124BE" w:rsidP="00C124BE">
            <w:pPr>
              <w:jc w:val="center"/>
              <w:rPr>
                <w:b/>
              </w:rPr>
            </w:pPr>
            <w:r w:rsidRPr="00842F73">
              <w:rPr>
                <w:b/>
              </w:rPr>
              <w:t>2016</w:t>
            </w:r>
          </w:p>
        </w:tc>
        <w:tc>
          <w:tcPr>
            <w:tcW w:w="1295" w:type="dxa"/>
          </w:tcPr>
          <w:p w:rsidR="00C124BE" w:rsidRPr="00842F73" w:rsidRDefault="00C124BE" w:rsidP="00C124BE">
            <w:pPr>
              <w:jc w:val="center"/>
              <w:rPr>
                <w:b/>
              </w:rPr>
            </w:pPr>
            <w:r w:rsidRPr="00842F73">
              <w:rPr>
                <w:b/>
              </w:rPr>
              <w:t>2017</w:t>
            </w:r>
          </w:p>
        </w:tc>
        <w:tc>
          <w:tcPr>
            <w:tcW w:w="1295" w:type="dxa"/>
          </w:tcPr>
          <w:p w:rsidR="00C124BE" w:rsidRPr="00842F73" w:rsidRDefault="00C124BE" w:rsidP="00C124BE">
            <w:pPr>
              <w:jc w:val="center"/>
              <w:rPr>
                <w:b/>
              </w:rPr>
            </w:pPr>
            <w:r w:rsidRPr="00842F73">
              <w:rPr>
                <w:b/>
              </w:rPr>
              <w:t>2018</w:t>
            </w:r>
          </w:p>
        </w:tc>
        <w:tc>
          <w:tcPr>
            <w:tcW w:w="1295" w:type="dxa"/>
            <w:vAlign w:val="center"/>
          </w:tcPr>
          <w:p w:rsidR="00C124BE" w:rsidRPr="0085663A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95" w:type="dxa"/>
          </w:tcPr>
          <w:p w:rsidR="00C124BE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95" w:type="dxa"/>
            <w:vAlign w:val="center"/>
          </w:tcPr>
          <w:p w:rsidR="00C124BE" w:rsidRPr="00842F73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C124BE" w:rsidRPr="0085663A" w:rsidTr="00C124BE">
        <w:trPr>
          <w:jc w:val="center"/>
        </w:trPr>
        <w:tc>
          <w:tcPr>
            <w:tcW w:w="3287" w:type="dxa"/>
          </w:tcPr>
          <w:p w:rsidR="00C124BE" w:rsidRPr="0085663A" w:rsidRDefault="00C124BE" w:rsidP="00C124BE">
            <w:pPr>
              <w:rPr>
                <w:b/>
              </w:rPr>
            </w:pPr>
            <w:r w:rsidRPr="0085663A">
              <w:rPr>
                <w:b/>
              </w:rPr>
              <w:t>кол-во выпускников</w:t>
            </w:r>
          </w:p>
        </w:tc>
        <w:tc>
          <w:tcPr>
            <w:tcW w:w="1295" w:type="dxa"/>
          </w:tcPr>
          <w:p w:rsidR="00C124BE" w:rsidRPr="00842F73" w:rsidRDefault="00C124BE" w:rsidP="00C124BE">
            <w:pPr>
              <w:jc w:val="center"/>
            </w:pPr>
            <w:r w:rsidRPr="00842F73">
              <w:t>31</w:t>
            </w:r>
          </w:p>
        </w:tc>
        <w:tc>
          <w:tcPr>
            <w:tcW w:w="1295" w:type="dxa"/>
          </w:tcPr>
          <w:p w:rsidR="00C124BE" w:rsidRPr="00842F73" w:rsidRDefault="00C124BE" w:rsidP="00C124BE">
            <w:pPr>
              <w:jc w:val="center"/>
            </w:pPr>
            <w:r w:rsidRPr="00842F73">
              <w:t>25</w:t>
            </w:r>
          </w:p>
        </w:tc>
        <w:tc>
          <w:tcPr>
            <w:tcW w:w="1295" w:type="dxa"/>
          </w:tcPr>
          <w:p w:rsidR="00C124BE" w:rsidRPr="00842F73" w:rsidRDefault="00C124BE" w:rsidP="00C124BE">
            <w:pPr>
              <w:jc w:val="center"/>
            </w:pPr>
            <w:r w:rsidRPr="00842F73">
              <w:t>25</w:t>
            </w:r>
          </w:p>
        </w:tc>
        <w:tc>
          <w:tcPr>
            <w:tcW w:w="1295" w:type="dxa"/>
          </w:tcPr>
          <w:p w:rsidR="00C124BE" w:rsidRPr="0094058B" w:rsidRDefault="00C124BE" w:rsidP="00C124BE">
            <w:pPr>
              <w:jc w:val="center"/>
            </w:pPr>
            <w:r w:rsidRPr="0094058B">
              <w:t>21</w:t>
            </w:r>
          </w:p>
        </w:tc>
        <w:tc>
          <w:tcPr>
            <w:tcW w:w="1295" w:type="dxa"/>
          </w:tcPr>
          <w:p w:rsidR="00C124BE" w:rsidRPr="007D0B80" w:rsidRDefault="00C124BE" w:rsidP="00C124BE">
            <w:pPr>
              <w:jc w:val="center"/>
            </w:pPr>
            <w:r w:rsidRPr="007D0B80">
              <w:t>24</w:t>
            </w:r>
          </w:p>
        </w:tc>
        <w:tc>
          <w:tcPr>
            <w:tcW w:w="1295" w:type="dxa"/>
          </w:tcPr>
          <w:p w:rsidR="00C124BE" w:rsidRPr="00842F73" w:rsidRDefault="00C124BE" w:rsidP="00C124BE">
            <w:pPr>
              <w:jc w:val="center"/>
            </w:pPr>
            <w:r>
              <w:t>18</w:t>
            </w:r>
          </w:p>
        </w:tc>
      </w:tr>
      <w:tr w:rsidR="00C124BE" w:rsidRPr="0085663A" w:rsidTr="00C124BE">
        <w:trPr>
          <w:jc w:val="center"/>
        </w:trPr>
        <w:tc>
          <w:tcPr>
            <w:tcW w:w="3287" w:type="dxa"/>
          </w:tcPr>
          <w:p w:rsidR="00C124BE" w:rsidRPr="0085663A" w:rsidRDefault="00C124BE" w:rsidP="00C124BE">
            <w:pPr>
              <w:rPr>
                <w:b/>
              </w:rPr>
            </w:pPr>
            <w:r w:rsidRPr="0085663A">
              <w:rPr>
                <w:b/>
              </w:rPr>
              <w:t>% успеваемости</w:t>
            </w:r>
          </w:p>
        </w:tc>
        <w:tc>
          <w:tcPr>
            <w:tcW w:w="1295" w:type="dxa"/>
          </w:tcPr>
          <w:p w:rsidR="00C124BE" w:rsidRPr="00842F73" w:rsidRDefault="00C124BE" w:rsidP="00C124BE">
            <w:pPr>
              <w:jc w:val="center"/>
            </w:pPr>
            <w:r w:rsidRPr="00842F73">
              <w:t>100</w:t>
            </w:r>
          </w:p>
        </w:tc>
        <w:tc>
          <w:tcPr>
            <w:tcW w:w="1295" w:type="dxa"/>
          </w:tcPr>
          <w:p w:rsidR="00C124BE" w:rsidRPr="00842F73" w:rsidRDefault="00C124BE" w:rsidP="00C124BE">
            <w:pPr>
              <w:jc w:val="center"/>
            </w:pPr>
            <w:r w:rsidRPr="00842F73">
              <w:t>100</w:t>
            </w:r>
          </w:p>
        </w:tc>
        <w:tc>
          <w:tcPr>
            <w:tcW w:w="1295" w:type="dxa"/>
          </w:tcPr>
          <w:p w:rsidR="00C124BE" w:rsidRPr="00842F73" w:rsidRDefault="00C124BE" w:rsidP="00C124BE">
            <w:pPr>
              <w:jc w:val="center"/>
            </w:pPr>
            <w:r w:rsidRPr="00842F73">
              <w:t>100</w:t>
            </w:r>
          </w:p>
        </w:tc>
        <w:tc>
          <w:tcPr>
            <w:tcW w:w="1295" w:type="dxa"/>
          </w:tcPr>
          <w:p w:rsidR="00C124BE" w:rsidRPr="0094058B" w:rsidRDefault="00C124BE" w:rsidP="00C124BE">
            <w:pPr>
              <w:jc w:val="center"/>
            </w:pPr>
            <w:r w:rsidRPr="0094058B">
              <w:t>100</w:t>
            </w:r>
          </w:p>
        </w:tc>
        <w:tc>
          <w:tcPr>
            <w:tcW w:w="1295" w:type="dxa"/>
          </w:tcPr>
          <w:p w:rsidR="00C124BE" w:rsidRPr="007D0B80" w:rsidRDefault="00C124BE" w:rsidP="00C124BE">
            <w:pPr>
              <w:jc w:val="center"/>
            </w:pPr>
            <w:r w:rsidRPr="007D0B80">
              <w:t>100</w:t>
            </w:r>
          </w:p>
        </w:tc>
        <w:tc>
          <w:tcPr>
            <w:tcW w:w="1295" w:type="dxa"/>
          </w:tcPr>
          <w:p w:rsidR="00C124BE" w:rsidRPr="00842F73" w:rsidRDefault="00C124BE" w:rsidP="00C124BE">
            <w:pPr>
              <w:jc w:val="center"/>
            </w:pPr>
            <w:r>
              <w:t>100</w:t>
            </w:r>
          </w:p>
        </w:tc>
      </w:tr>
      <w:tr w:rsidR="00C124BE" w:rsidRPr="0085663A" w:rsidTr="00C124BE">
        <w:trPr>
          <w:jc w:val="center"/>
        </w:trPr>
        <w:tc>
          <w:tcPr>
            <w:tcW w:w="3287" w:type="dxa"/>
            <w:shd w:val="clear" w:color="auto" w:fill="auto"/>
          </w:tcPr>
          <w:p w:rsidR="00C124BE" w:rsidRPr="0085663A" w:rsidRDefault="00C124BE" w:rsidP="00C124BE">
            <w:pPr>
              <w:rPr>
                <w:b/>
              </w:rPr>
            </w:pPr>
            <w:r w:rsidRPr="0085663A">
              <w:rPr>
                <w:b/>
                <w:lang w:val="en-US"/>
              </w:rPr>
              <w:t>Min</w:t>
            </w:r>
            <w:r w:rsidRPr="0085663A">
              <w:rPr>
                <w:b/>
              </w:rPr>
              <w:t xml:space="preserve"> балл, установленный</w:t>
            </w:r>
          </w:p>
          <w:p w:rsidR="00C124BE" w:rsidRPr="0085663A" w:rsidRDefault="00C124BE" w:rsidP="00C124BE">
            <w:pPr>
              <w:rPr>
                <w:b/>
              </w:rPr>
            </w:pPr>
            <w:r w:rsidRPr="0085663A">
              <w:rPr>
                <w:b/>
              </w:rPr>
              <w:t>Рособрнадзором</w:t>
            </w:r>
          </w:p>
        </w:tc>
        <w:tc>
          <w:tcPr>
            <w:tcW w:w="1295" w:type="dxa"/>
          </w:tcPr>
          <w:p w:rsidR="00C124BE" w:rsidRPr="00842F73" w:rsidRDefault="00C124BE" w:rsidP="00C124BE">
            <w:pPr>
              <w:jc w:val="center"/>
            </w:pPr>
            <w:r w:rsidRPr="00842F73">
              <w:t>24</w:t>
            </w:r>
          </w:p>
        </w:tc>
        <w:tc>
          <w:tcPr>
            <w:tcW w:w="1295" w:type="dxa"/>
          </w:tcPr>
          <w:p w:rsidR="00C124BE" w:rsidRPr="00842F73" w:rsidRDefault="00C124BE" w:rsidP="00C124BE">
            <w:pPr>
              <w:jc w:val="center"/>
            </w:pPr>
            <w:r w:rsidRPr="00842F73">
              <w:t>24</w:t>
            </w:r>
          </w:p>
        </w:tc>
        <w:tc>
          <w:tcPr>
            <w:tcW w:w="1295" w:type="dxa"/>
          </w:tcPr>
          <w:p w:rsidR="00C124BE" w:rsidRPr="00842F73" w:rsidRDefault="00C124BE" w:rsidP="00C124BE">
            <w:pPr>
              <w:jc w:val="center"/>
            </w:pPr>
            <w:r w:rsidRPr="00842F73">
              <w:t>24</w:t>
            </w:r>
          </w:p>
        </w:tc>
        <w:tc>
          <w:tcPr>
            <w:tcW w:w="1295" w:type="dxa"/>
          </w:tcPr>
          <w:p w:rsidR="00C124BE" w:rsidRPr="0094058B" w:rsidRDefault="00C124BE" w:rsidP="00C124BE">
            <w:pPr>
              <w:jc w:val="center"/>
            </w:pPr>
            <w:r w:rsidRPr="0094058B">
              <w:t>24</w:t>
            </w:r>
          </w:p>
        </w:tc>
        <w:tc>
          <w:tcPr>
            <w:tcW w:w="1295" w:type="dxa"/>
          </w:tcPr>
          <w:p w:rsidR="00C124BE" w:rsidRPr="007D0B80" w:rsidRDefault="00C124BE" w:rsidP="00C124BE">
            <w:pPr>
              <w:jc w:val="center"/>
            </w:pPr>
            <w:r>
              <w:t>24</w:t>
            </w:r>
          </w:p>
        </w:tc>
        <w:tc>
          <w:tcPr>
            <w:tcW w:w="1295" w:type="dxa"/>
            <w:shd w:val="clear" w:color="auto" w:fill="auto"/>
          </w:tcPr>
          <w:p w:rsidR="00C124BE" w:rsidRPr="00842F73" w:rsidRDefault="00C124BE" w:rsidP="00C124BE">
            <w:pPr>
              <w:jc w:val="center"/>
            </w:pPr>
            <w:r>
              <w:t>24</w:t>
            </w:r>
          </w:p>
        </w:tc>
      </w:tr>
      <w:tr w:rsidR="00C124BE" w:rsidRPr="0085663A" w:rsidTr="00C124BE">
        <w:trPr>
          <w:jc w:val="center"/>
        </w:trPr>
        <w:tc>
          <w:tcPr>
            <w:tcW w:w="3287" w:type="dxa"/>
            <w:shd w:val="clear" w:color="auto" w:fill="auto"/>
          </w:tcPr>
          <w:p w:rsidR="00C124BE" w:rsidRPr="0085663A" w:rsidRDefault="00C124BE" w:rsidP="00C124BE">
            <w:pPr>
              <w:rPr>
                <w:b/>
              </w:rPr>
            </w:pPr>
            <w:r w:rsidRPr="0085663A">
              <w:rPr>
                <w:b/>
              </w:rPr>
              <w:t>Минимальный  балл</w:t>
            </w:r>
          </w:p>
        </w:tc>
        <w:tc>
          <w:tcPr>
            <w:tcW w:w="1295" w:type="dxa"/>
          </w:tcPr>
          <w:p w:rsidR="00C124BE" w:rsidRPr="00842F73" w:rsidRDefault="00C124BE" w:rsidP="00C124BE">
            <w:pPr>
              <w:jc w:val="center"/>
            </w:pPr>
            <w:r w:rsidRPr="00842F73">
              <w:t>39</w:t>
            </w:r>
          </w:p>
        </w:tc>
        <w:tc>
          <w:tcPr>
            <w:tcW w:w="1295" w:type="dxa"/>
          </w:tcPr>
          <w:p w:rsidR="00C124BE" w:rsidRPr="00842F73" w:rsidRDefault="00C124BE" w:rsidP="00C124BE">
            <w:pPr>
              <w:jc w:val="center"/>
            </w:pPr>
            <w:r w:rsidRPr="00842F73">
              <w:t>51</w:t>
            </w:r>
          </w:p>
        </w:tc>
        <w:tc>
          <w:tcPr>
            <w:tcW w:w="1295" w:type="dxa"/>
          </w:tcPr>
          <w:p w:rsidR="00C124BE" w:rsidRPr="00842F73" w:rsidRDefault="00C124BE" w:rsidP="00C124BE">
            <w:pPr>
              <w:jc w:val="center"/>
            </w:pPr>
            <w:r w:rsidRPr="00842F73">
              <w:t>50</w:t>
            </w:r>
          </w:p>
        </w:tc>
        <w:tc>
          <w:tcPr>
            <w:tcW w:w="1295" w:type="dxa"/>
          </w:tcPr>
          <w:p w:rsidR="00C124BE" w:rsidRPr="0094058B" w:rsidRDefault="00C124BE" w:rsidP="00C124BE">
            <w:pPr>
              <w:jc w:val="center"/>
            </w:pPr>
            <w:r w:rsidRPr="0094058B">
              <w:t>44</w:t>
            </w:r>
          </w:p>
        </w:tc>
        <w:tc>
          <w:tcPr>
            <w:tcW w:w="1295" w:type="dxa"/>
          </w:tcPr>
          <w:p w:rsidR="00C124BE" w:rsidRPr="007D0B80" w:rsidRDefault="00C124BE" w:rsidP="00C124BE">
            <w:pPr>
              <w:jc w:val="center"/>
            </w:pPr>
            <w:r w:rsidRPr="007D0B80">
              <w:t>53</w:t>
            </w:r>
          </w:p>
        </w:tc>
        <w:tc>
          <w:tcPr>
            <w:tcW w:w="1295" w:type="dxa"/>
            <w:shd w:val="clear" w:color="auto" w:fill="auto"/>
          </w:tcPr>
          <w:p w:rsidR="00C124BE" w:rsidRPr="00842F73" w:rsidRDefault="00C124BE" w:rsidP="00C124BE">
            <w:pPr>
              <w:jc w:val="center"/>
            </w:pPr>
            <w:r>
              <w:t>44</w:t>
            </w:r>
          </w:p>
        </w:tc>
      </w:tr>
      <w:tr w:rsidR="00C124BE" w:rsidRPr="0085663A" w:rsidTr="00C124BE">
        <w:trPr>
          <w:jc w:val="center"/>
        </w:trPr>
        <w:tc>
          <w:tcPr>
            <w:tcW w:w="3287" w:type="dxa"/>
            <w:shd w:val="clear" w:color="auto" w:fill="auto"/>
          </w:tcPr>
          <w:p w:rsidR="00C124BE" w:rsidRPr="0085663A" w:rsidRDefault="00C124BE" w:rsidP="00C124BE">
            <w:pPr>
              <w:rPr>
                <w:b/>
              </w:rPr>
            </w:pPr>
            <w:r w:rsidRPr="0085663A">
              <w:rPr>
                <w:b/>
              </w:rPr>
              <w:t>Максимальный  балл</w:t>
            </w:r>
          </w:p>
        </w:tc>
        <w:tc>
          <w:tcPr>
            <w:tcW w:w="1295" w:type="dxa"/>
          </w:tcPr>
          <w:p w:rsidR="00C124BE" w:rsidRPr="0085663A" w:rsidRDefault="00C124BE" w:rsidP="00C124BE">
            <w:pPr>
              <w:jc w:val="center"/>
            </w:pPr>
            <w:r w:rsidRPr="0085663A">
              <w:t>91</w:t>
            </w:r>
          </w:p>
        </w:tc>
        <w:tc>
          <w:tcPr>
            <w:tcW w:w="1295" w:type="dxa"/>
          </w:tcPr>
          <w:p w:rsidR="00C124BE" w:rsidRPr="0085663A" w:rsidRDefault="00C124BE" w:rsidP="00C124BE">
            <w:pPr>
              <w:jc w:val="center"/>
            </w:pPr>
            <w:r w:rsidRPr="0085663A">
              <w:t>93</w:t>
            </w:r>
          </w:p>
        </w:tc>
        <w:tc>
          <w:tcPr>
            <w:tcW w:w="1295" w:type="dxa"/>
          </w:tcPr>
          <w:p w:rsidR="00C124BE" w:rsidRPr="0085663A" w:rsidRDefault="00C124BE" w:rsidP="00C124BE">
            <w:pPr>
              <w:jc w:val="center"/>
            </w:pPr>
            <w:r w:rsidRPr="0085663A">
              <w:t>96</w:t>
            </w:r>
          </w:p>
        </w:tc>
        <w:tc>
          <w:tcPr>
            <w:tcW w:w="1295" w:type="dxa"/>
          </w:tcPr>
          <w:p w:rsidR="00C124BE" w:rsidRPr="0085663A" w:rsidRDefault="00C124BE" w:rsidP="00C124BE">
            <w:pPr>
              <w:jc w:val="center"/>
            </w:pPr>
            <w:r>
              <w:t>78</w:t>
            </w:r>
          </w:p>
        </w:tc>
        <w:tc>
          <w:tcPr>
            <w:tcW w:w="1295" w:type="dxa"/>
          </w:tcPr>
          <w:p w:rsidR="00C124BE" w:rsidRPr="007D0B80" w:rsidRDefault="00C124BE" w:rsidP="00C124BE">
            <w:pPr>
              <w:jc w:val="center"/>
            </w:pPr>
            <w:r w:rsidRPr="007D0B80">
              <w:t>94</w:t>
            </w:r>
          </w:p>
        </w:tc>
        <w:tc>
          <w:tcPr>
            <w:tcW w:w="1295" w:type="dxa"/>
            <w:shd w:val="clear" w:color="auto" w:fill="auto"/>
          </w:tcPr>
          <w:p w:rsidR="00C124BE" w:rsidRPr="0085663A" w:rsidRDefault="00C124BE" w:rsidP="00C124BE">
            <w:pPr>
              <w:jc w:val="center"/>
            </w:pPr>
            <w:r>
              <w:t>94</w:t>
            </w:r>
          </w:p>
        </w:tc>
      </w:tr>
      <w:tr w:rsidR="00C124BE" w:rsidRPr="0085663A" w:rsidTr="00C124BE">
        <w:trPr>
          <w:jc w:val="center"/>
        </w:trPr>
        <w:tc>
          <w:tcPr>
            <w:tcW w:w="3287" w:type="dxa"/>
            <w:shd w:val="clear" w:color="auto" w:fill="auto"/>
          </w:tcPr>
          <w:p w:rsidR="00C124BE" w:rsidRPr="0085663A" w:rsidRDefault="00C124BE" w:rsidP="00C124BE">
            <w:pPr>
              <w:rPr>
                <w:b/>
              </w:rPr>
            </w:pPr>
            <w:r w:rsidRPr="0085663A">
              <w:rPr>
                <w:b/>
              </w:rPr>
              <w:t>Средний балл по школе</w:t>
            </w:r>
          </w:p>
        </w:tc>
        <w:tc>
          <w:tcPr>
            <w:tcW w:w="1295" w:type="dxa"/>
          </w:tcPr>
          <w:p w:rsidR="00C124BE" w:rsidRPr="0085663A" w:rsidRDefault="00C124BE" w:rsidP="00C124BE">
            <w:pPr>
              <w:jc w:val="center"/>
            </w:pPr>
            <w:r w:rsidRPr="0085663A">
              <w:t>59</w:t>
            </w:r>
          </w:p>
        </w:tc>
        <w:tc>
          <w:tcPr>
            <w:tcW w:w="1295" w:type="dxa"/>
          </w:tcPr>
          <w:p w:rsidR="00C124BE" w:rsidRPr="0085663A" w:rsidRDefault="00C124BE" w:rsidP="00C124BE">
            <w:pPr>
              <w:jc w:val="center"/>
            </w:pPr>
            <w:r w:rsidRPr="0085663A">
              <w:t>64</w:t>
            </w:r>
          </w:p>
        </w:tc>
        <w:tc>
          <w:tcPr>
            <w:tcW w:w="1295" w:type="dxa"/>
          </w:tcPr>
          <w:p w:rsidR="00C124BE" w:rsidRPr="0085663A" w:rsidRDefault="00C124BE" w:rsidP="00C124BE">
            <w:pPr>
              <w:jc w:val="center"/>
            </w:pPr>
            <w:r w:rsidRPr="0085663A">
              <w:t>64</w:t>
            </w:r>
          </w:p>
        </w:tc>
        <w:tc>
          <w:tcPr>
            <w:tcW w:w="1295" w:type="dxa"/>
          </w:tcPr>
          <w:p w:rsidR="00C124BE" w:rsidRPr="0085663A" w:rsidRDefault="00C124BE" w:rsidP="00C124BE">
            <w:pPr>
              <w:jc w:val="center"/>
            </w:pPr>
            <w:r>
              <w:t>61</w:t>
            </w:r>
          </w:p>
        </w:tc>
        <w:tc>
          <w:tcPr>
            <w:tcW w:w="1295" w:type="dxa"/>
          </w:tcPr>
          <w:p w:rsidR="00C124BE" w:rsidRPr="007D0B80" w:rsidRDefault="00C124BE" w:rsidP="00C124BE">
            <w:pPr>
              <w:jc w:val="center"/>
            </w:pPr>
            <w:r w:rsidRPr="007D0B80">
              <w:t>68</w:t>
            </w:r>
          </w:p>
        </w:tc>
        <w:tc>
          <w:tcPr>
            <w:tcW w:w="1295" w:type="dxa"/>
            <w:shd w:val="clear" w:color="auto" w:fill="auto"/>
          </w:tcPr>
          <w:p w:rsidR="00C124BE" w:rsidRPr="0085663A" w:rsidRDefault="00C124BE" w:rsidP="00C124BE">
            <w:pPr>
              <w:jc w:val="center"/>
            </w:pPr>
            <w:r>
              <w:t>69</w:t>
            </w:r>
          </w:p>
        </w:tc>
      </w:tr>
    </w:tbl>
    <w:p w:rsidR="00C124BE" w:rsidRDefault="00C124BE" w:rsidP="00C124BE">
      <w:pPr>
        <w:jc w:val="both"/>
      </w:pPr>
    </w:p>
    <w:p w:rsidR="00C124BE" w:rsidRPr="001304B0" w:rsidRDefault="00C124BE" w:rsidP="00C124BE">
      <w:pPr>
        <w:pStyle w:val="2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1304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этом году мы наблюдаем положительную динамику максимального и среднего баллов. Доля от общего числа участников, получивших от 60 баллов и выше составила 77,8% (по республике </w:t>
      </w:r>
      <w:r w:rsidRPr="001304B0"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</w:r>
      <w:r w:rsidRPr="001304B0"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</w:r>
      <w:r w:rsidRPr="001304B0"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</w:r>
      <w:r w:rsidRPr="001304B0"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  <w:t>42%).</w:t>
      </w:r>
    </w:p>
    <w:p w:rsidR="00C124BE" w:rsidRDefault="00C124BE" w:rsidP="00C124BE">
      <w:r>
        <w:t>Отличной подготовкой по русскому языку мы обязаны учителю первой категории Наталье Александровне Климиной.</w:t>
      </w:r>
    </w:p>
    <w:p w:rsidR="00C124BE" w:rsidRDefault="00C124BE" w:rsidP="00C124BE">
      <w:pPr>
        <w:pStyle w:val="a4"/>
        <w:widowControl w:val="0"/>
        <w:ind w:right="106"/>
        <w:rPr>
          <w:b/>
          <w:spacing w:val="-1"/>
        </w:rPr>
      </w:pPr>
    </w:p>
    <w:p w:rsidR="00C124BE" w:rsidRDefault="00C124BE" w:rsidP="00C124BE">
      <w:pPr>
        <w:pStyle w:val="a4"/>
        <w:widowControl w:val="0"/>
        <w:ind w:right="106"/>
        <w:rPr>
          <w:b/>
          <w:spacing w:val="-1"/>
        </w:rPr>
      </w:pPr>
      <w:r>
        <w:rPr>
          <w:b/>
          <w:spacing w:val="-1"/>
        </w:rPr>
        <w:t>Сравним наши результаты с результатами по району и республике:</w:t>
      </w:r>
    </w:p>
    <w:p w:rsidR="00C124BE" w:rsidRDefault="00C124BE" w:rsidP="00C124BE">
      <w:pPr>
        <w:pStyle w:val="a4"/>
        <w:widowControl w:val="0"/>
        <w:ind w:right="106"/>
        <w:rPr>
          <w:b/>
          <w:spacing w:val="-1"/>
        </w:rPr>
      </w:pP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791"/>
        <w:gridCol w:w="2438"/>
        <w:gridCol w:w="2641"/>
        <w:gridCol w:w="1886"/>
      </w:tblGrid>
      <w:tr w:rsidR="00C124BE" w:rsidRPr="001C7F8A" w:rsidTr="00C124BE">
        <w:trPr>
          <w:jc w:val="center"/>
        </w:trPr>
        <w:tc>
          <w:tcPr>
            <w:tcW w:w="3791" w:type="dxa"/>
            <w:shd w:val="clear" w:color="auto" w:fill="FFFFFF" w:themeFill="background1"/>
            <w:vAlign w:val="center"/>
          </w:tcPr>
          <w:p w:rsidR="00C124BE" w:rsidRPr="00424FD4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438" w:type="dxa"/>
            <w:shd w:val="clear" w:color="auto" w:fill="FFFFFF" w:themeFill="background1"/>
          </w:tcPr>
          <w:p w:rsidR="00C124BE" w:rsidRDefault="00C124BE" w:rsidP="00C124BE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C124BE" w:rsidRPr="001C7F8A" w:rsidRDefault="00C124BE" w:rsidP="00C124BE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641" w:type="dxa"/>
            <w:shd w:val="clear" w:color="auto" w:fill="FFFFFF" w:themeFill="background1"/>
          </w:tcPr>
          <w:p w:rsidR="00C124BE" w:rsidRPr="001C7F8A" w:rsidRDefault="00C124BE" w:rsidP="00C124BE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C124BE" w:rsidRPr="00203998" w:rsidRDefault="00C124BE" w:rsidP="00C124BE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  <w:shd w:val="clear" w:color="auto" w:fill="FFFFFF" w:themeFill="background1"/>
          </w:tcPr>
          <w:p w:rsidR="00C124BE" w:rsidRPr="001C7F8A" w:rsidRDefault="00C124BE" w:rsidP="00C124BE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C124BE" w:rsidRPr="00D165BF" w:rsidTr="00C124BE">
        <w:trPr>
          <w:jc w:val="center"/>
        </w:trPr>
        <w:tc>
          <w:tcPr>
            <w:tcW w:w="3791" w:type="dxa"/>
            <w:shd w:val="clear" w:color="auto" w:fill="FFFFFF" w:themeFill="background1"/>
          </w:tcPr>
          <w:p w:rsidR="00C124BE" w:rsidRPr="00D165BF" w:rsidRDefault="00C124BE" w:rsidP="00C124BE">
            <w:r>
              <w:t>По РФ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C124BE" w:rsidRDefault="00C124BE" w:rsidP="00C124BE">
            <w:pPr>
              <w:jc w:val="center"/>
              <w:rPr>
                <w:bCs/>
              </w:rPr>
            </w:pP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C124BE" w:rsidRDefault="00C124BE" w:rsidP="00C124BE">
            <w:pPr>
              <w:jc w:val="center"/>
              <w:rPr>
                <w:bCs/>
              </w:rPr>
            </w:pP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C124BE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71,4</w:t>
            </w:r>
          </w:p>
        </w:tc>
      </w:tr>
      <w:tr w:rsidR="00C124BE" w:rsidRPr="00D165BF" w:rsidTr="00C124BE">
        <w:trPr>
          <w:jc w:val="center"/>
        </w:trPr>
        <w:tc>
          <w:tcPr>
            <w:tcW w:w="3791" w:type="dxa"/>
            <w:shd w:val="clear" w:color="auto" w:fill="FFFFFF" w:themeFill="background1"/>
          </w:tcPr>
          <w:p w:rsidR="00C124BE" w:rsidRPr="00D165BF" w:rsidRDefault="00C124BE" w:rsidP="00C124BE">
            <w:r w:rsidRPr="00D165BF">
              <w:t>По республике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99,8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</w:tr>
      <w:tr w:rsidR="00C124BE" w:rsidRPr="00CC0965" w:rsidTr="00C124BE">
        <w:trPr>
          <w:jc w:val="center"/>
        </w:trPr>
        <w:tc>
          <w:tcPr>
            <w:tcW w:w="3791" w:type="dxa"/>
            <w:shd w:val="clear" w:color="auto" w:fill="FFFFFF" w:themeFill="background1"/>
          </w:tcPr>
          <w:p w:rsidR="00C124BE" w:rsidRPr="00CC0965" w:rsidRDefault="00C124BE" w:rsidP="00C124BE">
            <w:r w:rsidRPr="00CC0965">
              <w:t>По Каа-Хемскому району</w:t>
            </w:r>
          </w:p>
        </w:tc>
        <w:tc>
          <w:tcPr>
            <w:tcW w:w="2438" w:type="dxa"/>
            <w:shd w:val="clear" w:color="auto" w:fill="FFFFFF" w:themeFill="background1"/>
          </w:tcPr>
          <w:p w:rsidR="00C124BE" w:rsidRPr="00CC0965" w:rsidRDefault="00C124BE" w:rsidP="00C124BE">
            <w:pPr>
              <w:jc w:val="center"/>
              <w:rPr>
                <w:highlight w:val="yellow"/>
              </w:rPr>
            </w:pPr>
            <w:r w:rsidRPr="008F4B7D">
              <w:t>9</w:t>
            </w:r>
            <w:r>
              <w:t>1</w:t>
            </w:r>
          </w:p>
        </w:tc>
        <w:tc>
          <w:tcPr>
            <w:tcW w:w="2641" w:type="dxa"/>
            <w:shd w:val="clear" w:color="auto" w:fill="FFFFFF" w:themeFill="background1"/>
          </w:tcPr>
          <w:p w:rsidR="00C124BE" w:rsidRPr="00CC0965" w:rsidRDefault="00C124BE" w:rsidP="00C124BE">
            <w:pPr>
              <w:jc w:val="center"/>
              <w:rPr>
                <w:highlight w:val="yellow"/>
              </w:rPr>
            </w:pPr>
          </w:p>
        </w:tc>
        <w:tc>
          <w:tcPr>
            <w:tcW w:w="1886" w:type="dxa"/>
            <w:shd w:val="clear" w:color="auto" w:fill="FFFFFF" w:themeFill="background1"/>
          </w:tcPr>
          <w:p w:rsidR="00C124BE" w:rsidRPr="00CC0965" w:rsidRDefault="00C124BE" w:rsidP="00C124BE">
            <w:pPr>
              <w:jc w:val="center"/>
            </w:pPr>
            <w:r>
              <w:t>57</w:t>
            </w:r>
          </w:p>
        </w:tc>
      </w:tr>
      <w:tr w:rsidR="00C124BE" w:rsidRPr="00D165BF" w:rsidTr="00C124BE">
        <w:trPr>
          <w:jc w:val="center"/>
        </w:trPr>
        <w:tc>
          <w:tcPr>
            <w:tcW w:w="3791" w:type="dxa"/>
            <w:shd w:val="clear" w:color="auto" w:fill="FFFFFF" w:themeFill="background1"/>
          </w:tcPr>
          <w:p w:rsidR="00C124BE" w:rsidRPr="00D165BF" w:rsidRDefault="00C124BE" w:rsidP="00C124BE">
            <w:r w:rsidRPr="00D165BF">
              <w:t>По школе</w:t>
            </w:r>
          </w:p>
        </w:tc>
        <w:tc>
          <w:tcPr>
            <w:tcW w:w="2438" w:type="dxa"/>
            <w:shd w:val="clear" w:color="auto" w:fill="FFFFFF" w:themeFill="background1"/>
          </w:tcPr>
          <w:p w:rsidR="00C124BE" w:rsidRPr="00D165BF" w:rsidRDefault="00C124BE" w:rsidP="00C124BE">
            <w:pPr>
              <w:jc w:val="center"/>
            </w:pPr>
            <w:r>
              <w:t>100</w:t>
            </w:r>
          </w:p>
        </w:tc>
        <w:tc>
          <w:tcPr>
            <w:tcW w:w="2641" w:type="dxa"/>
            <w:shd w:val="clear" w:color="auto" w:fill="FFFFFF" w:themeFill="background1"/>
          </w:tcPr>
          <w:p w:rsidR="00C124BE" w:rsidRPr="00D165BF" w:rsidRDefault="00C124BE" w:rsidP="00C124BE">
            <w:pPr>
              <w:jc w:val="center"/>
            </w:pPr>
            <w:r>
              <w:t>77,8</w:t>
            </w:r>
          </w:p>
        </w:tc>
        <w:tc>
          <w:tcPr>
            <w:tcW w:w="1886" w:type="dxa"/>
            <w:shd w:val="clear" w:color="auto" w:fill="FFFFFF" w:themeFill="background1"/>
          </w:tcPr>
          <w:p w:rsidR="00C124BE" w:rsidRPr="00D165BF" w:rsidRDefault="00C124BE" w:rsidP="00C124BE">
            <w:pPr>
              <w:jc w:val="center"/>
            </w:pPr>
            <w:r>
              <w:t>69</w:t>
            </w:r>
          </w:p>
        </w:tc>
      </w:tr>
    </w:tbl>
    <w:p w:rsidR="00C124BE" w:rsidRDefault="00C124BE" w:rsidP="00C124BE">
      <w:pPr>
        <w:pStyle w:val="a4"/>
        <w:widowControl w:val="0"/>
        <w:ind w:right="106"/>
        <w:rPr>
          <w:b/>
          <w:spacing w:val="-1"/>
        </w:rPr>
      </w:pPr>
    </w:p>
    <w:p w:rsidR="00C124BE" w:rsidRPr="0085663A" w:rsidRDefault="00785FC2" w:rsidP="00C124BE">
      <w:pPr>
        <w:jc w:val="center"/>
        <w:rPr>
          <w:b/>
        </w:rPr>
      </w:pPr>
      <w:r>
        <w:rPr>
          <w:b/>
        </w:rPr>
        <w:t>А</w:t>
      </w:r>
      <w:r w:rsidR="00C124BE" w:rsidRPr="0085663A">
        <w:rPr>
          <w:b/>
        </w:rPr>
        <w:t>нализ результатов ЕГЭ предметов по выбору</w:t>
      </w:r>
    </w:p>
    <w:p w:rsidR="00C124BE" w:rsidRPr="0085663A" w:rsidRDefault="00C124BE" w:rsidP="00C124BE">
      <w:pPr>
        <w:jc w:val="both"/>
      </w:pPr>
    </w:p>
    <w:p w:rsidR="00C124BE" w:rsidRDefault="00C124BE" w:rsidP="00C124BE">
      <w:r w:rsidRPr="0085663A">
        <w:t>В 20</w:t>
      </w:r>
      <w:r>
        <w:t>21</w:t>
      </w:r>
      <w:r w:rsidRPr="0085663A">
        <w:t xml:space="preserve"> году выпускники выбрали </w:t>
      </w:r>
      <w:r>
        <w:t>9</w:t>
      </w:r>
      <w:r w:rsidRPr="0085663A">
        <w:t xml:space="preserve"> предметов. Наиболее востребованными  предметами, как и в предыдущие  годы, остались  обществознание, биология</w:t>
      </w:r>
      <w:r>
        <w:t xml:space="preserve"> и английский язык,</w:t>
      </w:r>
      <w:r w:rsidRPr="0085663A">
        <w:t xml:space="preserve"> </w:t>
      </w:r>
      <w:r>
        <w:t>остальные предметы распределились почти поровну.</w:t>
      </w:r>
    </w:p>
    <w:p w:rsidR="00C124BE" w:rsidRDefault="00C124BE" w:rsidP="00C124BE"/>
    <w:tbl>
      <w:tblPr>
        <w:tblW w:w="5372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4"/>
        <w:gridCol w:w="2568"/>
      </w:tblGrid>
      <w:tr w:rsidR="00C124BE" w:rsidRPr="0085663A" w:rsidTr="00C124BE">
        <w:trPr>
          <w:trHeight w:val="265"/>
          <w:jc w:val="center"/>
        </w:trPr>
        <w:tc>
          <w:tcPr>
            <w:tcW w:w="2804" w:type="dxa"/>
            <w:shd w:val="clear" w:color="auto" w:fill="auto"/>
          </w:tcPr>
          <w:p w:rsidR="00C124BE" w:rsidRPr="0085663A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Предметы</w:t>
            </w:r>
          </w:p>
        </w:tc>
        <w:tc>
          <w:tcPr>
            <w:tcW w:w="2568" w:type="dxa"/>
            <w:shd w:val="clear" w:color="auto" w:fill="auto"/>
          </w:tcPr>
          <w:p w:rsidR="00C124BE" w:rsidRDefault="00C124BE" w:rsidP="00C124B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Количество сдавших ЕГЭ 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Обществознание</w:t>
            </w:r>
          </w:p>
        </w:tc>
        <w:tc>
          <w:tcPr>
            <w:tcW w:w="2568" w:type="dxa"/>
            <w:shd w:val="clear" w:color="auto" w:fill="FFFFFF" w:themeFill="background1"/>
          </w:tcPr>
          <w:p w:rsidR="00C124BE" w:rsidRPr="00377227" w:rsidRDefault="00C124BE" w:rsidP="00C124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Биология </w:t>
            </w:r>
          </w:p>
        </w:tc>
        <w:tc>
          <w:tcPr>
            <w:tcW w:w="2568" w:type="dxa"/>
            <w:shd w:val="clear" w:color="auto" w:fill="FFFFFF" w:themeFill="background1"/>
          </w:tcPr>
          <w:p w:rsidR="00C124BE" w:rsidRPr="00377227" w:rsidRDefault="00C124BE" w:rsidP="00C124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Английский язык</w:t>
            </w:r>
          </w:p>
        </w:tc>
        <w:tc>
          <w:tcPr>
            <w:tcW w:w="2568" w:type="dxa"/>
            <w:shd w:val="clear" w:color="auto" w:fill="FFFFFF" w:themeFill="background1"/>
          </w:tcPr>
          <w:p w:rsidR="00C124BE" w:rsidRPr="00377227" w:rsidRDefault="00C124BE" w:rsidP="00C124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Химия </w:t>
            </w:r>
          </w:p>
        </w:tc>
        <w:tc>
          <w:tcPr>
            <w:tcW w:w="2568" w:type="dxa"/>
            <w:shd w:val="clear" w:color="auto" w:fill="FFFFFF" w:themeFill="background1"/>
          </w:tcPr>
          <w:p w:rsidR="00C124BE" w:rsidRPr="00377227" w:rsidRDefault="00C124BE" w:rsidP="00C124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Информатика и ИКТ </w:t>
            </w:r>
          </w:p>
        </w:tc>
        <w:tc>
          <w:tcPr>
            <w:tcW w:w="2568" w:type="dxa"/>
            <w:shd w:val="clear" w:color="auto" w:fill="FFFFFF" w:themeFill="background1"/>
          </w:tcPr>
          <w:p w:rsidR="00C124BE" w:rsidRPr="00377227" w:rsidRDefault="00C124BE" w:rsidP="00C124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Математика П</w:t>
            </w:r>
          </w:p>
        </w:tc>
        <w:tc>
          <w:tcPr>
            <w:tcW w:w="2568" w:type="dxa"/>
            <w:shd w:val="clear" w:color="auto" w:fill="FFFFFF" w:themeFill="background1"/>
          </w:tcPr>
          <w:p w:rsidR="00C124BE" w:rsidRPr="00377227" w:rsidRDefault="00C124BE" w:rsidP="00C124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Физика</w:t>
            </w:r>
          </w:p>
        </w:tc>
        <w:tc>
          <w:tcPr>
            <w:tcW w:w="2568" w:type="dxa"/>
            <w:shd w:val="clear" w:color="auto" w:fill="FFFFFF" w:themeFill="background1"/>
          </w:tcPr>
          <w:p w:rsidR="00C124BE" w:rsidRPr="00377227" w:rsidRDefault="00C124BE" w:rsidP="00C124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C124BE" w:rsidRPr="0085663A" w:rsidRDefault="00C124BE" w:rsidP="00C124B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История</w:t>
            </w:r>
          </w:p>
        </w:tc>
        <w:tc>
          <w:tcPr>
            <w:tcW w:w="2568" w:type="dxa"/>
            <w:shd w:val="clear" w:color="auto" w:fill="FFFFFF" w:themeFill="background1"/>
          </w:tcPr>
          <w:p w:rsidR="00C124BE" w:rsidRPr="00377227" w:rsidRDefault="00C124BE" w:rsidP="00C124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124BE" w:rsidRPr="0085663A" w:rsidTr="00C124B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C124BE" w:rsidRDefault="00C124BE" w:rsidP="00C124B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Литература </w:t>
            </w:r>
          </w:p>
        </w:tc>
        <w:tc>
          <w:tcPr>
            <w:tcW w:w="2568" w:type="dxa"/>
            <w:shd w:val="clear" w:color="auto" w:fill="FFFFFF" w:themeFill="background1"/>
          </w:tcPr>
          <w:p w:rsidR="00C124BE" w:rsidRDefault="00C124BE" w:rsidP="00C124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C124BE" w:rsidRPr="0085663A" w:rsidRDefault="00C124BE" w:rsidP="00C124BE"/>
    <w:p w:rsidR="00C124BE" w:rsidRDefault="00C124BE" w:rsidP="00C124BE">
      <w:pPr>
        <w:jc w:val="center"/>
        <w:rPr>
          <w:b/>
        </w:rPr>
      </w:pPr>
    </w:p>
    <w:p w:rsidR="00C124BE" w:rsidRPr="0085663A" w:rsidRDefault="00C124BE" w:rsidP="00C124BE">
      <w:pPr>
        <w:jc w:val="center"/>
        <w:rPr>
          <w:b/>
        </w:rPr>
      </w:pPr>
      <w:r w:rsidRPr="0085663A">
        <w:rPr>
          <w:b/>
        </w:rPr>
        <w:t>Математика (</w:t>
      </w:r>
      <w:r>
        <w:rPr>
          <w:b/>
        </w:rPr>
        <w:t>профильный</w:t>
      </w:r>
      <w:r w:rsidRPr="0085663A">
        <w:rPr>
          <w:b/>
        </w:rPr>
        <w:t xml:space="preserve"> уровень)</w:t>
      </w:r>
    </w:p>
    <w:p w:rsidR="00C124BE" w:rsidRDefault="00C124BE" w:rsidP="00C124BE">
      <w:pPr>
        <w:jc w:val="center"/>
        <w:rPr>
          <w:b/>
        </w:rPr>
      </w:pPr>
      <w:r w:rsidRPr="0085663A">
        <w:rPr>
          <w:b/>
        </w:rPr>
        <w:t xml:space="preserve">Учитель: </w:t>
      </w:r>
      <w:r>
        <w:rPr>
          <w:b/>
        </w:rPr>
        <w:t>Шатохина Т. П.</w:t>
      </w:r>
      <w:r w:rsidRPr="0085663A">
        <w:rPr>
          <w:b/>
        </w:rPr>
        <w:t xml:space="preserve">  (</w:t>
      </w:r>
      <w:r>
        <w:rPr>
          <w:b/>
        </w:rPr>
        <w:t>высшая</w:t>
      </w:r>
      <w:r w:rsidRPr="0085663A">
        <w:rPr>
          <w:b/>
        </w:rPr>
        <w:t xml:space="preserve"> категория)</w:t>
      </w:r>
    </w:p>
    <w:p w:rsidR="00C124BE" w:rsidRPr="005A0994" w:rsidRDefault="00C124BE" w:rsidP="00C124BE">
      <w:pPr>
        <w:jc w:val="center"/>
      </w:pPr>
    </w:p>
    <w:p w:rsidR="00C124BE" w:rsidRDefault="00C124BE" w:rsidP="00C124BE">
      <w:pPr>
        <w:jc w:val="both"/>
        <w:rPr>
          <w:shd w:val="clear" w:color="auto" w:fill="FFFFFF"/>
        </w:rPr>
      </w:pPr>
      <w:r w:rsidRPr="005A0994">
        <w:rPr>
          <w:shd w:val="clear" w:color="auto" w:fill="FFFFFF"/>
        </w:rPr>
        <w:t>Согласно </w:t>
      </w:r>
      <w:r>
        <w:rPr>
          <w:bCs/>
          <w:shd w:val="clear" w:color="auto" w:fill="FFFFFF"/>
        </w:rPr>
        <w:t>изменениям в ЕГЭ-2021</w:t>
      </w:r>
      <w:r w:rsidRPr="005A0994">
        <w:rPr>
          <w:shd w:val="clear" w:color="auto" w:fill="FFFFFF"/>
        </w:rPr>
        <w:t xml:space="preserve"> выпускники </w:t>
      </w:r>
      <w:r>
        <w:rPr>
          <w:shd w:val="clear" w:color="auto" w:fill="FFFFFF"/>
        </w:rPr>
        <w:t>сдавали только математику</w:t>
      </w:r>
      <w:r w:rsidRPr="005A0994">
        <w:rPr>
          <w:shd w:val="clear" w:color="auto" w:fill="FFFFFF"/>
        </w:rPr>
        <w:t xml:space="preserve"> профильн</w:t>
      </w:r>
      <w:r>
        <w:rPr>
          <w:shd w:val="clear" w:color="auto" w:fill="FFFFFF"/>
        </w:rPr>
        <w:t>ого уровня</w:t>
      </w:r>
      <w:r w:rsidRPr="005A0994">
        <w:rPr>
          <w:shd w:val="clear" w:color="auto" w:fill="FFFFFF"/>
        </w:rPr>
        <w:t>. </w:t>
      </w:r>
    </w:p>
    <w:p w:rsidR="00C124BE" w:rsidRPr="005A0994" w:rsidRDefault="00C124BE" w:rsidP="00C124BE">
      <w:pPr>
        <w:jc w:val="both"/>
      </w:pPr>
      <w:r w:rsidRPr="005A0994">
        <w:t xml:space="preserve"> </w:t>
      </w:r>
    </w:p>
    <w:p w:rsidR="00C124BE" w:rsidRDefault="00C124BE" w:rsidP="00C124BE">
      <w:pPr>
        <w:rPr>
          <w:sz w:val="16"/>
          <w:szCs w:val="16"/>
        </w:rPr>
      </w:pP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3"/>
        <w:gridCol w:w="864"/>
        <w:gridCol w:w="864"/>
        <w:gridCol w:w="864"/>
        <w:gridCol w:w="864"/>
        <w:gridCol w:w="865"/>
        <w:gridCol w:w="864"/>
        <w:gridCol w:w="864"/>
        <w:gridCol w:w="864"/>
        <w:gridCol w:w="865"/>
        <w:gridCol w:w="1262"/>
      </w:tblGrid>
      <w:tr w:rsidR="00C124BE" w:rsidRPr="003F4698" w:rsidTr="00C124BE">
        <w:trPr>
          <w:cantSplit/>
          <w:trHeight w:val="390"/>
          <w:jc w:val="center"/>
        </w:trPr>
        <w:tc>
          <w:tcPr>
            <w:tcW w:w="1633" w:type="dxa"/>
            <w:vMerge w:val="restart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6"/>
                <w:szCs w:val="16"/>
              </w:rPr>
            </w:pPr>
            <w:r w:rsidRPr="000C7A91">
              <w:rPr>
                <w:szCs w:val="16"/>
              </w:rPr>
              <w:t>Количество выпускников</w:t>
            </w:r>
          </w:p>
        </w:tc>
        <w:tc>
          <w:tcPr>
            <w:tcW w:w="7778" w:type="dxa"/>
            <w:gridSpan w:val="9"/>
          </w:tcPr>
          <w:p w:rsidR="00C124BE" w:rsidRPr="003F4698" w:rsidRDefault="00C124BE" w:rsidP="00C124BE">
            <w:pPr>
              <w:jc w:val="center"/>
              <w:rPr>
                <w:sz w:val="16"/>
                <w:szCs w:val="16"/>
              </w:rPr>
            </w:pPr>
            <w:r w:rsidRPr="003F4698">
              <w:t xml:space="preserve">Результаты </w:t>
            </w:r>
            <w:r>
              <w:t xml:space="preserve"> </w:t>
            </w:r>
            <w:r w:rsidRPr="003F4698">
              <w:t>(количество баллов)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C124BE" w:rsidRPr="003F4698" w:rsidRDefault="00C124BE" w:rsidP="00C124BE">
            <w:pPr>
              <w:jc w:val="center"/>
            </w:pPr>
            <w:r w:rsidRPr="003F4698">
              <w:t xml:space="preserve">Средний </w:t>
            </w:r>
          </w:p>
          <w:p w:rsidR="00C124BE" w:rsidRPr="003F4698" w:rsidRDefault="00C124BE" w:rsidP="00C124BE">
            <w:pPr>
              <w:jc w:val="center"/>
            </w:pPr>
            <w:r w:rsidRPr="003F4698">
              <w:t>балл/</w:t>
            </w:r>
          </w:p>
          <w:p w:rsidR="00C124BE" w:rsidRPr="003F4698" w:rsidRDefault="00C124BE" w:rsidP="00C124BE">
            <w:pPr>
              <w:jc w:val="center"/>
            </w:pPr>
            <w:r w:rsidRPr="003F4698">
              <w:t xml:space="preserve">ср. балл </w:t>
            </w:r>
          </w:p>
          <w:p w:rsidR="00C124BE" w:rsidRPr="003F4698" w:rsidRDefault="00C124BE" w:rsidP="00C124BE">
            <w:pPr>
              <w:jc w:val="center"/>
            </w:pPr>
            <w:r w:rsidRPr="003F4698">
              <w:t>прош. уч.г</w:t>
            </w:r>
          </w:p>
        </w:tc>
      </w:tr>
      <w:tr w:rsidR="00C124BE" w:rsidRPr="003F4698" w:rsidTr="00C124BE">
        <w:trPr>
          <w:trHeight w:val="423"/>
          <w:jc w:val="center"/>
        </w:trPr>
        <w:tc>
          <w:tcPr>
            <w:tcW w:w="1633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864" w:type="dxa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Менее 27</w:t>
            </w:r>
          </w:p>
        </w:tc>
        <w:tc>
          <w:tcPr>
            <w:tcW w:w="864" w:type="dxa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  <w:lang w:val="tt-RU"/>
              </w:rPr>
            </w:pPr>
            <w:r w:rsidRPr="003F4698">
              <w:rPr>
                <w:sz w:val="18"/>
                <w:szCs w:val="18"/>
                <w:lang w:val="tt-RU"/>
              </w:rPr>
              <w:t>2</w:t>
            </w:r>
            <w:r w:rsidRPr="003F4698">
              <w:rPr>
                <w:sz w:val="18"/>
                <w:szCs w:val="18"/>
                <w:lang w:val="en-US"/>
              </w:rPr>
              <w:t>7</w:t>
            </w:r>
            <w:r w:rsidRPr="003F4698"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864" w:type="dxa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  <w:lang w:val="en-US"/>
              </w:rPr>
            </w:pPr>
            <w:r w:rsidRPr="003F4698">
              <w:rPr>
                <w:sz w:val="18"/>
                <w:szCs w:val="18"/>
                <w:lang w:val="tt-RU"/>
              </w:rPr>
              <w:t>28 - 30</w:t>
            </w:r>
          </w:p>
        </w:tc>
        <w:tc>
          <w:tcPr>
            <w:tcW w:w="864" w:type="dxa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  <w:lang w:val="tt-RU"/>
              </w:rPr>
            </w:pPr>
            <w:r w:rsidRPr="003F4698">
              <w:rPr>
                <w:sz w:val="18"/>
                <w:szCs w:val="18"/>
                <w:lang w:val="tt-RU"/>
              </w:rPr>
              <w:t>31 - 40</w:t>
            </w:r>
          </w:p>
        </w:tc>
        <w:tc>
          <w:tcPr>
            <w:tcW w:w="865" w:type="dxa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  <w:lang w:val="en-US"/>
              </w:rPr>
            </w:pPr>
            <w:r w:rsidRPr="003F4698">
              <w:rPr>
                <w:sz w:val="18"/>
                <w:szCs w:val="18"/>
                <w:lang w:val="tt-RU"/>
              </w:rPr>
              <w:t>41 - 50</w:t>
            </w:r>
          </w:p>
        </w:tc>
        <w:tc>
          <w:tcPr>
            <w:tcW w:w="864" w:type="dxa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  <w:lang w:val="tt-RU"/>
              </w:rPr>
              <w:t>51 - 60</w:t>
            </w:r>
          </w:p>
        </w:tc>
        <w:tc>
          <w:tcPr>
            <w:tcW w:w="864" w:type="dxa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  <w:lang w:val="en-US"/>
              </w:rPr>
            </w:pPr>
            <w:r w:rsidRPr="003F4698">
              <w:rPr>
                <w:sz w:val="18"/>
                <w:szCs w:val="18"/>
              </w:rPr>
              <w:t>61 - 70</w:t>
            </w:r>
          </w:p>
        </w:tc>
        <w:tc>
          <w:tcPr>
            <w:tcW w:w="864" w:type="dxa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</w:rPr>
              <w:t>71 - 80</w:t>
            </w:r>
          </w:p>
        </w:tc>
        <w:tc>
          <w:tcPr>
            <w:tcW w:w="865" w:type="dxa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  <w:lang w:val="tt-RU"/>
              </w:rPr>
            </w:pPr>
            <w:r w:rsidRPr="003F4698">
              <w:rPr>
                <w:sz w:val="18"/>
                <w:szCs w:val="18"/>
                <w:lang w:val="tt-RU"/>
              </w:rPr>
              <w:t>81 -90</w:t>
            </w:r>
          </w:p>
        </w:tc>
        <w:tc>
          <w:tcPr>
            <w:tcW w:w="1262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lang w:val="tt-RU"/>
              </w:rPr>
            </w:pPr>
          </w:p>
        </w:tc>
      </w:tr>
      <w:tr w:rsidR="00C124BE" w:rsidRPr="003F4698" w:rsidTr="00C124BE">
        <w:trPr>
          <w:jc w:val="center"/>
        </w:trPr>
        <w:tc>
          <w:tcPr>
            <w:tcW w:w="1633" w:type="dxa"/>
            <w:shd w:val="clear" w:color="auto" w:fill="auto"/>
          </w:tcPr>
          <w:p w:rsidR="00C124BE" w:rsidRPr="003F4698" w:rsidRDefault="00C124BE" w:rsidP="00C124BE">
            <w:pPr>
              <w:pStyle w:val="af9"/>
              <w:rPr>
                <w:sz w:val="22"/>
              </w:rPr>
            </w:pPr>
            <w:r w:rsidRPr="003F4698">
              <w:rPr>
                <w:sz w:val="22"/>
              </w:rPr>
              <w:t>9</w:t>
            </w:r>
          </w:p>
        </w:tc>
        <w:tc>
          <w:tcPr>
            <w:tcW w:w="864" w:type="dxa"/>
          </w:tcPr>
          <w:p w:rsidR="00C124BE" w:rsidRDefault="00C124BE" w:rsidP="00C124BE">
            <w:pPr>
              <w:jc w:val="center"/>
            </w:pPr>
            <w:r>
              <w:t>3</w:t>
            </w:r>
          </w:p>
        </w:tc>
        <w:tc>
          <w:tcPr>
            <w:tcW w:w="864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  <w:r>
              <w:t>0</w:t>
            </w:r>
          </w:p>
        </w:tc>
        <w:tc>
          <w:tcPr>
            <w:tcW w:w="864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  <w:r>
              <w:t>0</w:t>
            </w:r>
          </w:p>
        </w:tc>
        <w:tc>
          <w:tcPr>
            <w:tcW w:w="864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  <w:r>
              <w:t>1</w:t>
            </w:r>
          </w:p>
        </w:tc>
        <w:tc>
          <w:tcPr>
            <w:tcW w:w="865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  <w:r>
              <w:t>2</w:t>
            </w:r>
          </w:p>
        </w:tc>
        <w:tc>
          <w:tcPr>
            <w:tcW w:w="864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  <w:r>
              <w:t>0</w:t>
            </w:r>
          </w:p>
        </w:tc>
        <w:tc>
          <w:tcPr>
            <w:tcW w:w="864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  <w:r>
              <w:t>0</w:t>
            </w:r>
          </w:p>
        </w:tc>
        <w:tc>
          <w:tcPr>
            <w:tcW w:w="864" w:type="dxa"/>
          </w:tcPr>
          <w:p w:rsidR="00C124BE" w:rsidRPr="003F4698" w:rsidRDefault="00C124BE" w:rsidP="00C124BE">
            <w:pPr>
              <w:jc w:val="center"/>
            </w:pPr>
            <w:r>
              <w:t>1</w:t>
            </w:r>
          </w:p>
        </w:tc>
        <w:tc>
          <w:tcPr>
            <w:tcW w:w="865" w:type="dxa"/>
          </w:tcPr>
          <w:p w:rsidR="00C124BE" w:rsidRPr="003F4698" w:rsidRDefault="00C124BE" w:rsidP="00C124BE">
            <w:pPr>
              <w:jc w:val="center"/>
            </w:pPr>
            <w:r>
              <w:t>0</w:t>
            </w:r>
          </w:p>
        </w:tc>
        <w:tc>
          <w:tcPr>
            <w:tcW w:w="1262" w:type="dxa"/>
            <w:shd w:val="clear" w:color="auto" w:fill="auto"/>
          </w:tcPr>
          <w:p w:rsidR="00C124BE" w:rsidRPr="003F4698" w:rsidRDefault="00C124BE" w:rsidP="00C124BE">
            <w:pPr>
              <w:tabs>
                <w:tab w:val="left" w:pos="330"/>
                <w:tab w:val="center" w:pos="944"/>
              </w:tabs>
              <w:jc w:val="center"/>
            </w:pPr>
            <w:r>
              <w:rPr>
                <w:b/>
              </w:rPr>
              <w:t>55/37</w:t>
            </w:r>
          </w:p>
        </w:tc>
      </w:tr>
    </w:tbl>
    <w:p w:rsidR="00C124BE" w:rsidRDefault="00C124BE" w:rsidP="00C124BE">
      <w:pPr>
        <w:rPr>
          <w:sz w:val="16"/>
          <w:szCs w:val="16"/>
        </w:rPr>
      </w:pPr>
    </w:p>
    <w:p w:rsidR="00C124BE" w:rsidRDefault="00C124BE" w:rsidP="00C124BE">
      <w:pPr>
        <w:rPr>
          <w:sz w:val="16"/>
          <w:szCs w:val="16"/>
        </w:rPr>
      </w:pPr>
    </w:p>
    <w:p w:rsidR="00C124BE" w:rsidRDefault="00C124BE" w:rsidP="00C124BE">
      <w:pPr>
        <w:rPr>
          <w:sz w:val="16"/>
          <w:szCs w:val="16"/>
        </w:rPr>
      </w:pP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791"/>
        <w:gridCol w:w="2438"/>
        <w:gridCol w:w="2641"/>
        <w:gridCol w:w="1886"/>
      </w:tblGrid>
      <w:tr w:rsidR="00C124BE" w:rsidRPr="001C7F8A" w:rsidTr="00C124BE">
        <w:trPr>
          <w:jc w:val="center"/>
        </w:trPr>
        <w:tc>
          <w:tcPr>
            <w:tcW w:w="3791" w:type="dxa"/>
            <w:shd w:val="clear" w:color="auto" w:fill="FFFFFF" w:themeFill="background1"/>
            <w:vAlign w:val="center"/>
          </w:tcPr>
          <w:p w:rsidR="00C124BE" w:rsidRPr="00424FD4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МАТЕМАТИКА П</w:t>
            </w:r>
          </w:p>
        </w:tc>
        <w:tc>
          <w:tcPr>
            <w:tcW w:w="2438" w:type="dxa"/>
            <w:shd w:val="clear" w:color="auto" w:fill="FFFFFF" w:themeFill="background1"/>
          </w:tcPr>
          <w:p w:rsidR="00C124BE" w:rsidRDefault="00C124BE" w:rsidP="00C124BE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C124BE" w:rsidRPr="001C7F8A" w:rsidRDefault="00C124BE" w:rsidP="00C124BE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641" w:type="dxa"/>
            <w:shd w:val="clear" w:color="auto" w:fill="FFFFFF" w:themeFill="background1"/>
          </w:tcPr>
          <w:p w:rsidR="00C124BE" w:rsidRPr="001C7F8A" w:rsidRDefault="00C124BE" w:rsidP="00C124BE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C124BE" w:rsidRPr="00203998" w:rsidRDefault="00C124BE" w:rsidP="00C124BE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  <w:shd w:val="clear" w:color="auto" w:fill="FFFFFF" w:themeFill="background1"/>
          </w:tcPr>
          <w:p w:rsidR="00C124BE" w:rsidRPr="001C7F8A" w:rsidRDefault="00C124BE" w:rsidP="00C124BE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C124BE" w:rsidRPr="00D165BF" w:rsidTr="00C124BE">
        <w:trPr>
          <w:jc w:val="center"/>
        </w:trPr>
        <w:tc>
          <w:tcPr>
            <w:tcW w:w="3791" w:type="dxa"/>
            <w:shd w:val="clear" w:color="auto" w:fill="FFFFFF" w:themeFill="background1"/>
          </w:tcPr>
          <w:p w:rsidR="00C124BE" w:rsidRPr="00D165BF" w:rsidRDefault="00C124BE" w:rsidP="00C124BE">
            <w:r>
              <w:t>По РФ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C124BE" w:rsidRDefault="00C124BE" w:rsidP="00C124BE">
            <w:pPr>
              <w:jc w:val="center"/>
              <w:rPr>
                <w:bCs/>
              </w:rPr>
            </w:pP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C124BE" w:rsidRDefault="00C124BE" w:rsidP="00C124BE">
            <w:pPr>
              <w:jc w:val="center"/>
              <w:rPr>
                <w:bCs/>
              </w:rPr>
            </w:pP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55,1</w:t>
            </w:r>
          </w:p>
        </w:tc>
      </w:tr>
      <w:tr w:rsidR="00C124BE" w:rsidRPr="00D165BF" w:rsidTr="00C124BE">
        <w:trPr>
          <w:jc w:val="center"/>
        </w:trPr>
        <w:tc>
          <w:tcPr>
            <w:tcW w:w="3791" w:type="dxa"/>
            <w:shd w:val="clear" w:color="auto" w:fill="FFFFFF" w:themeFill="background1"/>
          </w:tcPr>
          <w:p w:rsidR="00C124BE" w:rsidRPr="00D165BF" w:rsidRDefault="00C124BE" w:rsidP="00C124BE">
            <w:r w:rsidRPr="00D165BF">
              <w:t>По республике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83,9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</w:p>
        </w:tc>
      </w:tr>
      <w:tr w:rsidR="00C124BE" w:rsidRPr="00CC0965" w:rsidTr="00C124BE">
        <w:trPr>
          <w:jc w:val="center"/>
        </w:trPr>
        <w:tc>
          <w:tcPr>
            <w:tcW w:w="3791" w:type="dxa"/>
            <w:shd w:val="clear" w:color="auto" w:fill="FFFFFF" w:themeFill="background1"/>
          </w:tcPr>
          <w:p w:rsidR="00C124BE" w:rsidRPr="00CC0965" w:rsidRDefault="00C124BE" w:rsidP="00C124BE">
            <w:r w:rsidRPr="00CC0965">
              <w:t>По Каа-Хемскому району</w:t>
            </w:r>
          </w:p>
        </w:tc>
        <w:tc>
          <w:tcPr>
            <w:tcW w:w="2438" w:type="dxa"/>
            <w:shd w:val="clear" w:color="auto" w:fill="FFFFFF" w:themeFill="background1"/>
          </w:tcPr>
          <w:p w:rsidR="00C124BE" w:rsidRPr="00CC0965" w:rsidRDefault="00C124BE" w:rsidP="00C124BE">
            <w:pPr>
              <w:jc w:val="center"/>
              <w:rPr>
                <w:highlight w:val="yellow"/>
              </w:rPr>
            </w:pPr>
            <w:r>
              <w:t>78</w:t>
            </w:r>
          </w:p>
        </w:tc>
        <w:tc>
          <w:tcPr>
            <w:tcW w:w="2641" w:type="dxa"/>
            <w:shd w:val="clear" w:color="auto" w:fill="FFFFFF" w:themeFill="background1"/>
          </w:tcPr>
          <w:p w:rsidR="00C124BE" w:rsidRPr="00CC0965" w:rsidRDefault="00C124BE" w:rsidP="00C124BE">
            <w:pPr>
              <w:jc w:val="center"/>
              <w:rPr>
                <w:highlight w:val="yellow"/>
              </w:rPr>
            </w:pPr>
            <w:r w:rsidRPr="0018358E">
              <w:t>7,7</w:t>
            </w:r>
          </w:p>
        </w:tc>
        <w:tc>
          <w:tcPr>
            <w:tcW w:w="1886" w:type="dxa"/>
            <w:shd w:val="clear" w:color="auto" w:fill="FFFFFF" w:themeFill="background1"/>
          </w:tcPr>
          <w:p w:rsidR="00C124BE" w:rsidRPr="00CC0965" w:rsidRDefault="00C124BE" w:rsidP="00C124BE">
            <w:pPr>
              <w:jc w:val="center"/>
            </w:pPr>
            <w:r>
              <w:t>60</w:t>
            </w:r>
          </w:p>
        </w:tc>
      </w:tr>
      <w:tr w:rsidR="00C124BE" w:rsidRPr="00D165BF" w:rsidTr="00C124BE">
        <w:trPr>
          <w:jc w:val="center"/>
        </w:trPr>
        <w:tc>
          <w:tcPr>
            <w:tcW w:w="3791" w:type="dxa"/>
            <w:shd w:val="clear" w:color="auto" w:fill="FFFFFF" w:themeFill="background1"/>
          </w:tcPr>
          <w:p w:rsidR="00C124BE" w:rsidRPr="00D165BF" w:rsidRDefault="00C124BE" w:rsidP="00C124BE">
            <w:r w:rsidRPr="00D165BF">
              <w:t>По школе</w:t>
            </w:r>
          </w:p>
        </w:tc>
        <w:tc>
          <w:tcPr>
            <w:tcW w:w="2438" w:type="dxa"/>
            <w:shd w:val="clear" w:color="auto" w:fill="FFFFFF" w:themeFill="background1"/>
          </w:tcPr>
          <w:p w:rsidR="00C124BE" w:rsidRPr="00D165BF" w:rsidRDefault="00C124BE" w:rsidP="00C124BE">
            <w:pPr>
              <w:jc w:val="center"/>
            </w:pPr>
            <w:r>
              <w:t>100</w:t>
            </w:r>
          </w:p>
        </w:tc>
        <w:tc>
          <w:tcPr>
            <w:tcW w:w="2641" w:type="dxa"/>
            <w:shd w:val="clear" w:color="auto" w:fill="FFFFFF" w:themeFill="background1"/>
          </w:tcPr>
          <w:p w:rsidR="00C124BE" w:rsidRPr="00D165BF" w:rsidRDefault="00C124BE" w:rsidP="00C124BE">
            <w:pPr>
              <w:jc w:val="center"/>
            </w:pPr>
            <w:r>
              <w:t>11,1</w:t>
            </w:r>
          </w:p>
        </w:tc>
        <w:tc>
          <w:tcPr>
            <w:tcW w:w="1886" w:type="dxa"/>
            <w:shd w:val="clear" w:color="auto" w:fill="FFFFFF" w:themeFill="background1"/>
          </w:tcPr>
          <w:p w:rsidR="00C124BE" w:rsidRPr="00D165BF" w:rsidRDefault="00C124BE" w:rsidP="00C124BE">
            <w:pPr>
              <w:jc w:val="center"/>
            </w:pPr>
            <w:r>
              <w:t>55</w:t>
            </w:r>
          </w:p>
        </w:tc>
      </w:tr>
    </w:tbl>
    <w:p w:rsidR="00C124BE" w:rsidRDefault="00C124BE" w:rsidP="00C124BE">
      <w:pPr>
        <w:ind w:firstLine="708"/>
        <w:jc w:val="both"/>
      </w:pPr>
    </w:p>
    <w:p w:rsidR="00C124BE" w:rsidRDefault="00C124BE" w:rsidP="00C124BE">
      <w:pPr>
        <w:jc w:val="both"/>
      </w:pPr>
      <w:r w:rsidRPr="002667BD">
        <w:t>Средний балл в 2021 г. составил 55, что на 18 баллов выше результатов 2020 года.  При этом, максимальный балл  увеличился на 4 пунктов и составил 80 баллов</w:t>
      </w:r>
      <w:r>
        <w:t xml:space="preserve"> (Фирсова Дарья)</w:t>
      </w:r>
      <w:r w:rsidRPr="002667BD">
        <w:t xml:space="preserve">, что является лучшим результатом за всё время сдачи профильной </w:t>
      </w:r>
      <w:r>
        <w:t xml:space="preserve">математики в школе и в Каа-Хемском районе. Добиться таких результатов учащиеся смогли благодаря учителю математики высшей категории Шатохиной Татьяне Петровне. </w:t>
      </w:r>
    </w:p>
    <w:p w:rsidR="00C124BE" w:rsidRPr="002667BD" w:rsidRDefault="00C124BE" w:rsidP="00C124BE">
      <w:pPr>
        <w:jc w:val="both"/>
        <w:rPr>
          <w:b/>
          <w:bCs/>
        </w:rPr>
      </w:pPr>
      <w:r w:rsidRPr="002667BD">
        <w:t xml:space="preserve">Таким образом, </w:t>
      </w:r>
      <w:r w:rsidRPr="002667BD">
        <w:rPr>
          <w:color w:val="1A1A1A"/>
          <w:shd w:val="clear" w:color="auto" w:fill="FFFFFF"/>
        </w:rPr>
        <w:t>результаты ЕГЭ-</w:t>
      </w:r>
      <w:r w:rsidRPr="002667BD">
        <w:t xml:space="preserve">2021 </w:t>
      </w:r>
      <w:r w:rsidRPr="002667BD">
        <w:rPr>
          <w:color w:val="1A1A1A"/>
          <w:shd w:val="clear" w:color="auto" w:fill="FFFFFF"/>
        </w:rPr>
        <w:t xml:space="preserve"> по математике профильного уровня продемонстрировали рост уровня подготовки выпускников, которые станут абитуриентами технических вузов. Такая тенденция объясняется более осознанным выбором, на профильный экзамен пришли те выпускники, которые уверены в своих силах и кому результаты профильного уровня нужны для продолжения обучения в вузе. Мы надеемся, что в вузы придут более подготовленные и мотивированные абитуриенты. </w:t>
      </w:r>
    </w:p>
    <w:p w:rsidR="00C124BE" w:rsidRDefault="00C124BE" w:rsidP="00C124BE">
      <w:pPr>
        <w:rPr>
          <w:b/>
          <w:bCs/>
        </w:rPr>
      </w:pPr>
    </w:p>
    <w:p w:rsidR="00C124BE" w:rsidRDefault="00C124BE" w:rsidP="00C124BE">
      <w:pPr>
        <w:rPr>
          <w:b/>
          <w:bCs/>
        </w:rPr>
      </w:pPr>
      <w:r w:rsidRPr="003F4698">
        <w:rPr>
          <w:b/>
          <w:bCs/>
        </w:rPr>
        <w:t>Лучшие работы:</w:t>
      </w:r>
    </w:p>
    <w:p w:rsidR="00C124BE" w:rsidRPr="003F4698" w:rsidRDefault="00C124BE" w:rsidP="00C124BE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3"/>
        <w:gridCol w:w="2982"/>
        <w:gridCol w:w="2951"/>
      </w:tblGrid>
      <w:tr w:rsidR="00C124BE" w:rsidRPr="003F4698" w:rsidTr="00C124BE">
        <w:trPr>
          <w:jc w:val="center"/>
        </w:trPr>
        <w:tc>
          <w:tcPr>
            <w:tcW w:w="3003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  <w:r w:rsidRPr="003F4698">
              <w:t>Список учащихся</w:t>
            </w:r>
          </w:p>
        </w:tc>
        <w:tc>
          <w:tcPr>
            <w:tcW w:w="2982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  <w:r w:rsidRPr="003F4698">
              <w:t>Количество правильно выполненных заданий</w:t>
            </w:r>
          </w:p>
        </w:tc>
        <w:tc>
          <w:tcPr>
            <w:tcW w:w="2951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  <w:r w:rsidRPr="003F4698">
              <w:t>Количество</w:t>
            </w:r>
          </w:p>
          <w:p w:rsidR="00C124BE" w:rsidRPr="003F4698" w:rsidRDefault="00C124BE" w:rsidP="00C124BE">
            <w:pPr>
              <w:jc w:val="center"/>
            </w:pPr>
            <w:r w:rsidRPr="003F4698">
              <w:t xml:space="preserve"> набранных баллов</w:t>
            </w:r>
          </w:p>
        </w:tc>
      </w:tr>
      <w:tr w:rsidR="00C124BE" w:rsidRPr="003F4698" w:rsidTr="00C124BE">
        <w:trPr>
          <w:jc w:val="center"/>
        </w:trPr>
        <w:tc>
          <w:tcPr>
            <w:tcW w:w="3003" w:type="dxa"/>
            <w:shd w:val="clear" w:color="auto" w:fill="auto"/>
          </w:tcPr>
          <w:p w:rsidR="00C124BE" w:rsidRPr="003F4698" w:rsidRDefault="00C124BE" w:rsidP="00C124BE">
            <w:r>
              <w:t>Фирсова Дарья</w:t>
            </w:r>
          </w:p>
        </w:tc>
        <w:tc>
          <w:tcPr>
            <w:tcW w:w="2982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  <w:r>
              <w:t>16</w:t>
            </w:r>
          </w:p>
        </w:tc>
        <w:tc>
          <w:tcPr>
            <w:tcW w:w="2951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  <w:r>
              <w:t>80</w:t>
            </w:r>
          </w:p>
        </w:tc>
      </w:tr>
    </w:tbl>
    <w:p w:rsidR="00C124BE" w:rsidRDefault="00C124BE" w:rsidP="00C124BE">
      <w:pPr>
        <w:ind w:left="284"/>
        <w:rPr>
          <w:b/>
          <w:bCs/>
          <w:color w:val="FF0000"/>
        </w:rPr>
      </w:pPr>
    </w:p>
    <w:p w:rsidR="00C124BE" w:rsidRDefault="00C124BE" w:rsidP="00C124BE">
      <w:pPr>
        <w:rPr>
          <w:b/>
          <w:bCs/>
        </w:rPr>
      </w:pPr>
      <w:r w:rsidRPr="00DC6868">
        <w:rPr>
          <w:b/>
          <w:bCs/>
        </w:rPr>
        <w:t>Низкий результат:</w:t>
      </w:r>
    </w:p>
    <w:p w:rsidR="00C124BE" w:rsidRPr="00DC6868" w:rsidRDefault="00C124BE" w:rsidP="00C124BE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2947"/>
        <w:gridCol w:w="2959"/>
      </w:tblGrid>
      <w:tr w:rsidR="00C124BE" w:rsidRPr="00DC6868" w:rsidTr="00C124BE">
        <w:trPr>
          <w:jc w:val="center"/>
        </w:trPr>
        <w:tc>
          <w:tcPr>
            <w:tcW w:w="2991" w:type="dxa"/>
            <w:shd w:val="clear" w:color="auto" w:fill="auto"/>
          </w:tcPr>
          <w:p w:rsidR="00C124BE" w:rsidRPr="00DC6868" w:rsidRDefault="00C124BE" w:rsidP="00C124BE">
            <w:r w:rsidRPr="00DC6868">
              <w:t>Список учащихся</w:t>
            </w:r>
          </w:p>
        </w:tc>
        <w:tc>
          <w:tcPr>
            <w:tcW w:w="2947" w:type="dxa"/>
            <w:shd w:val="clear" w:color="auto" w:fill="auto"/>
          </w:tcPr>
          <w:p w:rsidR="00C124BE" w:rsidRPr="00DC6868" w:rsidRDefault="00C124BE" w:rsidP="00C124BE">
            <w:pPr>
              <w:jc w:val="center"/>
            </w:pPr>
            <w:r w:rsidRPr="00DC6868">
              <w:t>Количество правильно выполненных заданий</w:t>
            </w:r>
          </w:p>
        </w:tc>
        <w:tc>
          <w:tcPr>
            <w:tcW w:w="2959" w:type="dxa"/>
            <w:shd w:val="clear" w:color="auto" w:fill="auto"/>
          </w:tcPr>
          <w:p w:rsidR="00C124BE" w:rsidRPr="00DC6868" w:rsidRDefault="00C124BE" w:rsidP="00C124BE">
            <w:pPr>
              <w:jc w:val="center"/>
            </w:pPr>
            <w:r w:rsidRPr="00DC6868">
              <w:t>Количество</w:t>
            </w:r>
          </w:p>
          <w:p w:rsidR="00C124BE" w:rsidRPr="00DC6868" w:rsidRDefault="00C124BE" w:rsidP="00C124BE">
            <w:pPr>
              <w:jc w:val="center"/>
            </w:pPr>
            <w:r w:rsidRPr="00DC6868">
              <w:t xml:space="preserve"> набранных баллов</w:t>
            </w:r>
          </w:p>
        </w:tc>
      </w:tr>
      <w:tr w:rsidR="00C124BE" w:rsidRPr="00DC6868" w:rsidTr="00C124BE">
        <w:trPr>
          <w:jc w:val="center"/>
        </w:trPr>
        <w:tc>
          <w:tcPr>
            <w:tcW w:w="2991" w:type="dxa"/>
            <w:shd w:val="clear" w:color="auto" w:fill="auto"/>
          </w:tcPr>
          <w:p w:rsidR="00C124BE" w:rsidRPr="00DC6868" w:rsidRDefault="00C124BE" w:rsidP="00C124BE">
            <w:r>
              <w:t>Ондар Тамерлан</w:t>
            </w:r>
          </w:p>
        </w:tc>
        <w:tc>
          <w:tcPr>
            <w:tcW w:w="2947" w:type="dxa"/>
            <w:shd w:val="clear" w:color="auto" w:fill="auto"/>
          </w:tcPr>
          <w:p w:rsidR="00C124BE" w:rsidRPr="00DC6868" w:rsidRDefault="00C124BE" w:rsidP="00C124BE">
            <w:pPr>
              <w:jc w:val="center"/>
            </w:pPr>
            <w:r>
              <w:t>8</w:t>
            </w:r>
          </w:p>
        </w:tc>
        <w:tc>
          <w:tcPr>
            <w:tcW w:w="2959" w:type="dxa"/>
            <w:shd w:val="clear" w:color="auto" w:fill="auto"/>
          </w:tcPr>
          <w:p w:rsidR="00C124BE" w:rsidRPr="00DC6868" w:rsidRDefault="00C124BE" w:rsidP="00C124BE">
            <w:pPr>
              <w:jc w:val="center"/>
            </w:pPr>
            <w:r>
              <w:t>39</w:t>
            </w:r>
          </w:p>
        </w:tc>
      </w:tr>
    </w:tbl>
    <w:p w:rsidR="00C124BE" w:rsidRDefault="00C124BE" w:rsidP="00C124BE">
      <w:pPr>
        <w:jc w:val="center"/>
        <w:rPr>
          <w:b/>
          <w:noProof/>
        </w:rPr>
      </w:pPr>
    </w:p>
    <w:tbl>
      <w:tblPr>
        <w:tblW w:w="11384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1280"/>
        <w:gridCol w:w="836"/>
        <w:gridCol w:w="989"/>
        <w:gridCol w:w="563"/>
        <w:gridCol w:w="506"/>
        <w:gridCol w:w="672"/>
        <w:gridCol w:w="1705"/>
        <w:gridCol w:w="1908"/>
        <w:gridCol w:w="2114"/>
      </w:tblGrid>
      <w:tr w:rsidR="00C124BE" w:rsidRPr="0085663A" w:rsidTr="00C124BE">
        <w:trPr>
          <w:cantSplit/>
          <w:trHeight w:val="1134"/>
          <w:jc w:val="center"/>
        </w:trPr>
        <w:tc>
          <w:tcPr>
            <w:tcW w:w="811" w:type="dxa"/>
          </w:tcPr>
          <w:p w:rsidR="00C124BE" w:rsidRPr="00591102" w:rsidRDefault="00C124BE" w:rsidP="00C124BE">
            <w:pPr>
              <w:jc w:val="center"/>
              <w:rPr>
                <w:b/>
                <w:sz w:val="20"/>
              </w:rPr>
            </w:pPr>
          </w:p>
          <w:p w:rsidR="00C124BE" w:rsidRPr="00591102" w:rsidRDefault="00C124BE" w:rsidP="00C124BE">
            <w:pPr>
              <w:jc w:val="center"/>
              <w:rPr>
                <w:b/>
                <w:sz w:val="20"/>
              </w:rPr>
            </w:pPr>
          </w:p>
          <w:p w:rsidR="00C124BE" w:rsidRPr="00591102" w:rsidRDefault="00C124BE" w:rsidP="00C124BE">
            <w:pPr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>уч. год</w:t>
            </w:r>
          </w:p>
        </w:tc>
        <w:tc>
          <w:tcPr>
            <w:tcW w:w="1280" w:type="dxa"/>
          </w:tcPr>
          <w:p w:rsidR="00C124BE" w:rsidRPr="00591102" w:rsidRDefault="00C124BE" w:rsidP="00C124BE">
            <w:pPr>
              <w:ind w:hanging="167"/>
              <w:jc w:val="center"/>
              <w:rPr>
                <w:b/>
                <w:sz w:val="20"/>
              </w:rPr>
            </w:pPr>
          </w:p>
          <w:p w:rsidR="00C124BE" w:rsidRPr="00591102" w:rsidRDefault="00C124BE" w:rsidP="00C124BE">
            <w:pPr>
              <w:ind w:hanging="167"/>
              <w:jc w:val="center"/>
              <w:rPr>
                <w:b/>
                <w:sz w:val="20"/>
              </w:rPr>
            </w:pPr>
          </w:p>
          <w:p w:rsidR="00C124BE" w:rsidRDefault="00C124BE" w:rsidP="00C124BE">
            <w:pPr>
              <w:ind w:hanging="167"/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>кол-во</w:t>
            </w:r>
          </w:p>
          <w:p w:rsidR="00C124BE" w:rsidRDefault="00C124BE" w:rsidP="00C124BE">
            <w:pPr>
              <w:ind w:hanging="167"/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 xml:space="preserve"> участников </w:t>
            </w:r>
          </w:p>
          <w:p w:rsidR="00C124BE" w:rsidRPr="00591102" w:rsidRDefault="00C124BE" w:rsidP="00C124BE">
            <w:pPr>
              <w:ind w:hanging="167"/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>ЕГЭ</w:t>
            </w:r>
          </w:p>
        </w:tc>
        <w:tc>
          <w:tcPr>
            <w:tcW w:w="836" w:type="dxa"/>
          </w:tcPr>
          <w:p w:rsidR="00C124BE" w:rsidRPr="00591102" w:rsidRDefault="00C124BE" w:rsidP="00C124BE">
            <w:pPr>
              <w:rPr>
                <w:b/>
                <w:sz w:val="20"/>
              </w:rPr>
            </w:pPr>
          </w:p>
          <w:p w:rsidR="00C124BE" w:rsidRPr="00591102" w:rsidRDefault="00C124BE" w:rsidP="00C124BE">
            <w:pPr>
              <w:rPr>
                <w:b/>
                <w:sz w:val="20"/>
              </w:rPr>
            </w:pPr>
          </w:p>
          <w:p w:rsidR="00C124BE" w:rsidRPr="00591102" w:rsidRDefault="00C124BE" w:rsidP="00C124BE">
            <w:pPr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>% усп</w:t>
            </w:r>
          </w:p>
        </w:tc>
        <w:tc>
          <w:tcPr>
            <w:tcW w:w="989" w:type="dxa"/>
            <w:shd w:val="clear" w:color="auto" w:fill="auto"/>
            <w:textDirection w:val="btLr"/>
          </w:tcPr>
          <w:p w:rsidR="00C124BE" w:rsidRPr="00591102" w:rsidRDefault="00C124BE" w:rsidP="00C124BE">
            <w:pPr>
              <w:ind w:left="113" w:right="113"/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  <w:lang w:val="en-US"/>
              </w:rPr>
              <w:t>Min</w:t>
            </w:r>
            <w:r w:rsidRPr="00591102">
              <w:rPr>
                <w:b/>
                <w:sz w:val="20"/>
              </w:rPr>
              <w:t xml:space="preserve"> балл, установленный</w:t>
            </w:r>
          </w:p>
          <w:p w:rsidR="00C124BE" w:rsidRPr="00591102" w:rsidRDefault="00C124BE" w:rsidP="00C124BE">
            <w:pPr>
              <w:ind w:left="113" w:right="113"/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>Рособрнадзором</w:t>
            </w:r>
          </w:p>
          <w:p w:rsidR="00C124BE" w:rsidRPr="00591102" w:rsidRDefault="00C124BE" w:rsidP="00C124BE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3" w:type="dxa"/>
            <w:shd w:val="clear" w:color="auto" w:fill="auto"/>
            <w:textDirection w:val="btLr"/>
          </w:tcPr>
          <w:p w:rsidR="00C124BE" w:rsidRPr="00591102" w:rsidRDefault="00C124BE" w:rsidP="00C124BE">
            <w:pPr>
              <w:ind w:left="113" w:right="113"/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  <w:lang w:val="en-US"/>
              </w:rPr>
              <w:t>Min</w:t>
            </w:r>
            <w:r w:rsidRPr="00591102">
              <w:rPr>
                <w:b/>
                <w:sz w:val="20"/>
              </w:rPr>
              <w:t xml:space="preserve"> балл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C124BE" w:rsidRPr="00591102" w:rsidRDefault="00C124BE" w:rsidP="00C124BE">
            <w:pPr>
              <w:ind w:left="113" w:right="113"/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  <w:lang w:val="en-US"/>
              </w:rPr>
              <w:t>Max</w:t>
            </w:r>
            <w:r w:rsidRPr="00591102">
              <w:rPr>
                <w:b/>
                <w:sz w:val="20"/>
              </w:rPr>
              <w:t xml:space="preserve"> балл</w:t>
            </w:r>
          </w:p>
        </w:tc>
        <w:tc>
          <w:tcPr>
            <w:tcW w:w="672" w:type="dxa"/>
            <w:shd w:val="clear" w:color="auto" w:fill="auto"/>
            <w:textDirection w:val="btLr"/>
          </w:tcPr>
          <w:p w:rsidR="00C124BE" w:rsidRPr="00591102" w:rsidRDefault="00C124BE" w:rsidP="00C124BE">
            <w:pPr>
              <w:ind w:left="113" w:right="113"/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>Средний балл по школе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C124BE" w:rsidRPr="00591102" w:rsidRDefault="00C124BE" w:rsidP="00C124BE">
            <w:pPr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>% участников ЕГЭ, с результатом ЕГЭ</w:t>
            </w:r>
          </w:p>
          <w:p w:rsidR="00C124BE" w:rsidRPr="00591102" w:rsidRDefault="00C124BE" w:rsidP="00C124BE">
            <w:pPr>
              <w:jc w:val="center"/>
              <w:rPr>
                <w:b/>
                <w:sz w:val="20"/>
              </w:rPr>
            </w:pPr>
            <w:r w:rsidRPr="00591102">
              <w:rPr>
                <w:b/>
                <w:color w:val="FF0000"/>
                <w:sz w:val="20"/>
                <w:shd w:val="clear" w:color="auto" w:fill="FFFFFF"/>
              </w:rPr>
              <w:t xml:space="preserve">НИЖЕ </w:t>
            </w:r>
            <w:r w:rsidRPr="00591102">
              <w:rPr>
                <w:b/>
                <w:sz w:val="20"/>
              </w:rPr>
              <w:t>уровня</w:t>
            </w:r>
          </w:p>
          <w:p w:rsidR="00C124BE" w:rsidRPr="00591102" w:rsidRDefault="00C124BE" w:rsidP="00C124BE">
            <w:pPr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  <w:lang w:val="en-US"/>
              </w:rPr>
              <w:t>min</w:t>
            </w:r>
            <w:r w:rsidRPr="00591102">
              <w:rPr>
                <w:b/>
                <w:sz w:val="20"/>
              </w:rPr>
              <w:t xml:space="preserve"> кол-ва</w:t>
            </w:r>
          </w:p>
          <w:p w:rsidR="00C124BE" w:rsidRPr="00591102" w:rsidRDefault="00C124BE" w:rsidP="00C124BE">
            <w:pPr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>баллов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C124BE" w:rsidRPr="00591102" w:rsidRDefault="00C124BE" w:rsidP="00C124BE">
            <w:pPr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>% участников ЕГЭ, с результатом ЕГЭ</w:t>
            </w:r>
          </w:p>
          <w:p w:rsidR="00C124BE" w:rsidRPr="00591102" w:rsidRDefault="00C124BE" w:rsidP="00C124BE">
            <w:pPr>
              <w:jc w:val="center"/>
              <w:rPr>
                <w:b/>
                <w:sz w:val="20"/>
              </w:rPr>
            </w:pPr>
            <w:r w:rsidRPr="00591102">
              <w:rPr>
                <w:b/>
                <w:color w:val="FF0000"/>
                <w:sz w:val="20"/>
                <w:shd w:val="clear" w:color="auto" w:fill="FFFFFF"/>
              </w:rPr>
              <w:t xml:space="preserve">ВЫШЕ </w:t>
            </w:r>
            <w:r w:rsidRPr="00591102">
              <w:rPr>
                <w:b/>
                <w:sz w:val="20"/>
              </w:rPr>
              <w:t>уровня</w:t>
            </w:r>
          </w:p>
          <w:p w:rsidR="00C124BE" w:rsidRPr="00591102" w:rsidRDefault="00C124BE" w:rsidP="00C124BE">
            <w:pPr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  <w:lang w:val="en-US"/>
              </w:rPr>
              <w:t>min</w:t>
            </w:r>
            <w:r w:rsidRPr="00591102">
              <w:rPr>
                <w:b/>
                <w:sz w:val="20"/>
              </w:rPr>
              <w:t xml:space="preserve"> кол-ва</w:t>
            </w:r>
          </w:p>
          <w:p w:rsidR="00C124BE" w:rsidRPr="00591102" w:rsidRDefault="00C124BE" w:rsidP="00C124BE">
            <w:pPr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>баллов</w:t>
            </w:r>
          </w:p>
        </w:tc>
        <w:tc>
          <w:tcPr>
            <w:tcW w:w="2114" w:type="dxa"/>
          </w:tcPr>
          <w:p w:rsidR="00C124BE" w:rsidRPr="00591102" w:rsidRDefault="00C124BE" w:rsidP="00C124BE">
            <w:pPr>
              <w:jc w:val="center"/>
              <w:rPr>
                <w:b/>
                <w:sz w:val="20"/>
              </w:rPr>
            </w:pPr>
          </w:p>
          <w:p w:rsidR="00C124BE" w:rsidRPr="00591102" w:rsidRDefault="00C124BE" w:rsidP="00C124BE">
            <w:pPr>
              <w:jc w:val="center"/>
              <w:rPr>
                <w:b/>
                <w:sz w:val="20"/>
              </w:rPr>
            </w:pPr>
          </w:p>
          <w:p w:rsidR="00C124BE" w:rsidRPr="00591102" w:rsidRDefault="00C124BE" w:rsidP="00C124BE">
            <w:pPr>
              <w:jc w:val="center"/>
              <w:rPr>
                <w:b/>
                <w:sz w:val="20"/>
              </w:rPr>
            </w:pPr>
          </w:p>
          <w:p w:rsidR="00C124BE" w:rsidRPr="00591102" w:rsidRDefault="00C124BE" w:rsidP="00C124BE">
            <w:pPr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 xml:space="preserve">Учитель </w:t>
            </w:r>
          </w:p>
        </w:tc>
      </w:tr>
      <w:tr w:rsidR="00C124BE" w:rsidRPr="0085663A" w:rsidTr="00C124BE">
        <w:trPr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C124BE" w:rsidRPr="0085663A" w:rsidRDefault="00C124BE" w:rsidP="00C124BE">
            <w:pPr>
              <w:jc w:val="center"/>
            </w:pPr>
            <w:r w:rsidRPr="0085663A"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124BE" w:rsidRPr="0085663A" w:rsidRDefault="00C124BE" w:rsidP="00C124BE">
            <w:pPr>
              <w:jc w:val="center"/>
            </w:pPr>
            <w:r w:rsidRPr="0085663A">
              <w:t>26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C124BE" w:rsidRPr="0085663A" w:rsidRDefault="00C124BE" w:rsidP="00C124BE">
            <w:pPr>
              <w:jc w:val="center"/>
            </w:pPr>
            <w:r w:rsidRPr="0085663A">
              <w:t>57,7%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4BE" w:rsidRPr="0085663A" w:rsidRDefault="00C124BE" w:rsidP="00C124BE">
            <w:pPr>
              <w:jc w:val="center"/>
              <w:rPr>
                <w:b/>
                <w:color w:val="003366"/>
              </w:rPr>
            </w:pPr>
            <w:r w:rsidRPr="0085663A">
              <w:rPr>
                <w:b/>
                <w:color w:val="003366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4BE" w:rsidRPr="0085663A" w:rsidRDefault="00C124BE" w:rsidP="00C124BE">
            <w:pPr>
              <w:jc w:val="center"/>
              <w:rPr>
                <w:b/>
              </w:rPr>
            </w:pPr>
            <w:r w:rsidRPr="0085663A">
              <w:rPr>
                <w:b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4BE" w:rsidRPr="0085663A" w:rsidRDefault="00C124BE" w:rsidP="00C124BE">
            <w:pPr>
              <w:jc w:val="center"/>
            </w:pPr>
            <w:r w:rsidRPr="0085663A">
              <w:t>64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4BE" w:rsidRPr="0085663A" w:rsidRDefault="00C124BE" w:rsidP="00C124BE">
            <w:pPr>
              <w:jc w:val="center"/>
              <w:rPr>
                <w:b/>
                <w:color w:val="000080"/>
              </w:rPr>
            </w:pPr>
            <w:r w:rsidRPr="0085663A">
              <w:rPr>
                <w:b/>
                <w:color w:val="000080"/>
              </w:rPr>
              <w:t>30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24BE" w:rsidRPr="0085663A" w:rsidRDefault="00C124BE" w:rsidP="00C124BE">
            <w:pPr>
              <w:jc w:val="center"/>
            </w:pPr>
            <w:r w:rsidRPr="0085663A">
              <w:t>42,3%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24BE" w:rsidRPr="0085663A" w:rsidRDefault="00C124BE" w:rsidP="00C124BE">
            <w:pPr>
              <w:jc w:val="center"/>
            </w:pPr>
            <w:r w:rsidRPr="0085663A">
              <w:t>57,7%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C124BE" w:rsidRPr="0085663A" w:rsidRDefault="00C124BE" w:rsidP="00C124BE">
            <w:r w:rsidRPr="0085663A">
              <w:t>Бочкарева В. А.</w:t>
            </w:r>
          </w:p>
        </w:tc>
      </w:tr>
      <w:tr w:rsidR="00C124BE" w:rsidRPr="0085663A" w:rsidTr="00C124BE">
        <w:trPr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C124BE" w:rsidRPr="0085663A" w:rsidRDefault="00C124BE" w:rsidP="00C124BE">
            <w:pPr>
              <w:jc w:val="center"/>
            </w:pPr>
            <w:r w:rsidRPr="0085663A">
              <w:t>2016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124BE" w:rsidRPr="0085663A" w:rsidRDefault="00C124BE" w:rsidP="00C124BE">
            <w:pPr>
              <w:jc w:val="center"/>
            </w:pPr>
            <w:r w:rsidRPr="0085663A">
              <w:t>18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C124BE" w:rsidRPr="0085663A" w:rsidRDefault="00C124BE" w:rsidP="00C124BE">
            <w:pPr>
              <w:jc w:val="center"/>
            </w:pPr>
            <w:r w:rsidRPr="0085663A">
              <w:t>77,8%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4BE" w:rsidRPr="0085663A" w:rsidRDefault="00C124BE" w:rsidP="00C124BE">
            <w:pPr>
              <w:jc w:val="center"/>
              <w:rPr>
                <w:b/>
                <w:color w:val="003366"/>
              </w:rPr>
            </w:pPr>
            <w:r w:rsidRPr="0085663A">
              <w:rPr>
                <w:b/>
                <w:color w:val="003366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4BE" w:rsidRPr="0085663A" w:rsidRDefault="00C124BE" w:rsidP="00C124BE">
            <w:pPr>
              <w:jc w:val="center"/>
              <w:rPr>
                <w:b/>
              </w:rPr>
            </w:pPr>
            <w:r w:rsidRPr="0085663A">
              <w:rPr>
                <w:b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4BE" w:rsidRPr="0085663A" w:rsidRDefault="00C124BE" w:rsidP="00C124BE">
            <w:pPr>
              <w:jc w:val="center"/>
            </w:pPr>
            <w:r w:rsidRPr="0085663A">
              <w:t>50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4BE" w:rsidRPr="0085663A" w:rsidRDefault="00C124BE" w:rsidP="00C124BE">
            <w:pPr>
              <w:jc w:val="center"/>
              <w:rPr>
                <w:b/>
                <w:color w:val="000080"/>
              </w:rPr>
            </w:pPr>
            <w:r w:rsidRPr="0085663A">
              <w:rPr>
                <w:b/>
                <w:color w:val="000080"/>
              </w:rPr>
              <w:t>33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24BE" w:rsidRPr="0085663A" w:rsidRDefault="00C124BE" w:rsidP="00C124BE">
            <w:pPr>
              <w:jc w:val="center"/>
            </w:pPr>
            <w:r w:rsidRPr="0085663A">
              <w:t>22,2%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24BE" w:rsidRPr="0085663A" w:rsidRDefault="00C124BE" w:rsidP="00C124BE">
            <w:pPr>
              <w:jc w:val="center"/>
            </w:pPr>
            <w:r w:rsidRPr="0085663A">
              <w:t>77,8%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C124BE" w:rsidRPr="0085663A" w:rsidRDefault="00C124BE" w:rsidP="00C124BE">
            <w:r w:rsidRPr="0085663A">
              <w:t>Расщук А. Ф.</w:t>
            </w:r>
          </w:p>
          <w:p w:rsidR="00C124BE" w:rsidRPr="0085663A" w:rsidRDefault="00C124BE" w:rsidP="00C124BE">
            <w:r w:rsidRPr="0085663A">
              <w:t>Бочкарева В. А.</w:t>
            </w:r>
          </w:p>
        </w:tc>
      </w:tr>
      <w:tr w:rsidR="00C124BE" w:rsidRPr="0085663A" w:rsidTr="00C124BE">
        <w:trPr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C124BE" w:rsidRPr="0085663A" w:rsidRDefault="00C124BE" w:rsidP="00C124BE">
            <w:pPr>
              <w:jc w:val="center"/>
            </w:pPr>
            <w:r w:rsidRPr="0085663A">
              <w:t>2017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124BE" w:rsidRPr="0085663A" w:rsidRDefault="00C124BE" w:rsidP="00C124BE">
            <w:pPr>
              <w:jc w:val="center"/>
            </w:pPr>
            <w:r w:rsidRPr="0085663A">
              <w:t>15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C124BE" w:rsidRPr="0085663A" w:rsidRDefault="00C124BE" w:rsidP="00C124BE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4BE" w:rsidRPr="0085663A" w:rsidRDefault="00C124BE" w:rsidP="00C124BE">
            <w:pPr>
              <w:jc w:val="center"/>
              <w:rPr>
                <w:b/>
                <w:color w:val="003366"/>
              </w:rPr>
            </w:pPr>
            <w:r w:rsidRPr="0085663A">
              <w:rPr>
                <w:b/>
                <w:color w:val="003366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4BE" w:rsidRPr="0085663A" w:rsidRDefault="00C124BE" w:rsidP="00C124BE">
            <w:pPr>
              <w:jc w:val="center"/>
              <w:rPr>
                <w:b/>
              </w:rPr>
            </w:pPr>
            <w:r w:rsidRPr="0085663A">
              <w:rPr>
                <w:b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4BE" w:rsidRPr="0085663A" w:rsidRDefault="00C124BE" w:rsidP="00C124BE">
            <w:pPr>
              <w:jc w:val="center"/>
            </w:pPr>
            <w:r w:rsidRPr="0085663A">
              <w:t>50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4BE" w:rsidRPr="0085663A" w:rsidRDefault="00C124BE" w:rsidP="00C124BE">
            <w:pPr>
              <w:jc w:val="center"/>
              <w:rPr>
                <w:b/>
                <w:color w:val="000080"/>
              </w:rPr>
            </w:pPr>
            <w:r w:rsidRPr="0085663A">
              <w:rPr>
                <w:b/>
                <w:color w:val="000080"/>
              </w:rPr>
              <w:t>27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24BE" w:rsidRPr="0085663A" w:rsidRDefault="00C124BE" w:rsidP="00C124BE">
            <w:pPr>
              <w:jc w:val="center"/>
            </w:pPr>
            <w:r w:rsidRPr="0085663A">
              <w:t>53,3%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24BE" w:rsidRPr="0085663A" w:rsidRDefault="00C124BE" w:rsidP="00C124BE">
            <w:pPr>
              <w:jc w:val="center"/>
            </w:pPr>
            <w:r w:rsidRPr="0085663A">
              <w:t>46,7%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C124BE" w:rsidRPr="0085663A" w:rsidRDefault="00C124BE" w:rsidP="00C124BE">
            <w:r w:rsidRPr="0085663A">
              <w:t>Бочкарева В. А.</w:t>
            </w:r>
          </w:p>
        </w:tc>
      </w:tr>
      <w:tr w:rsidR="00C124BE" w:rsidRPr="0085663A" w:rsidTr="00C124BE">
        <w:trPr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C124BE" w:rsidRPr="0085663A" w:rsidRDefault="00C124BE" w:rsidP="00C124BE">
            <w:pPr>
              <w:jc w:val="center"/>
            </w:pPr>
            <w:r w:rsidRPr="0085663A">
              <w:t>2018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124BE" w:rsidRPr="0085663A" w:rsidRDefault="00C124BE" w:rsidP="00C124BE">
            <w:pPr>
              <w:jc w:val="center"/>
            </w:pPr>
            <w:r w:rsidRPr="0085663A">
              <w:t>15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C124BE" w:rsidRPr="0085663A" w:rsidRDefault="00C124BE" w:rsidP="00C124BE">
            <w:pPr>
              <w:jc w:val="center"/>
            </w:pPr>
            <w:r w:rsidRPr="0085663A">
              <w:t>100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4BE" w:rsidRPr="0085663A" w:rsidRDefault="00C124BE" w:rsidP="00C124BE">
            <w:pPr>
              <w:jc w:val="center"/>
              <w:rPr>
                <w:b/>
                <w:color w:val="003366"/>
              </w:rPr>
            </w:pPr>
            <w:r w:rsidRPr="0085663A">
              <w:rPr>
                <w:b/>
                <w:color w:val="003366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4BE" w:rsidRPr="0085663A" w:rsidRDefault="00C124BE" w:rsidP="00C124BE">
            <w:pPr>
              <w:jc w:val="center"/>
              <w:rPr>
                <w:b/>
              </w:rPr>
            </w:pPr>
            <w:r w:rsidRPr="0085663A">
              <w:rPr>
                <w:b/>
              </w:rPr>
              <w:t>33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4BE" w:rsidRPr="0085663A" w:rsidRDefault="00C124BE" w:rsidP="00C124BE">
            <w:pPr>
              <w:jc w:val="center"/>
            </w:pPr>
            <w:r w:rsidRPr="0085663A">
              <w:t>56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4BE" w:rsidRPr="0085663A" w:rsidRDefault="00C124BE" w:rsidP="00C124BE">
            <w:pPr>
              <w:jc w:val="center"/>
              <w:rPr>
                <w:b/>
                <w:color w:val="000080"/>
              </w:rPr>
            </w:pPr>
            <w:r w:rsidRPr="0085663A">
              <w:rPr>
                <w:b/>
                <w:color w:val="000080"/>
              </w:rPr>
              <w:t>43,6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24BE" w:rsidRPr="0085663A" w:rsidRDefault="00C124BE" w:rsidP="00C124BE">
            <w:pPr>
              <w:jc w:val="center"/>
            </w:pPr>
            <w:r w:rsidRPr="0085663A">
              <w:t>0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24BE" w:rsidRPr="0085663A" w:rsidRDefault="00C124BE" w:rsidP="00C124BE">
            <w:pPr>
              <w:jc w:val="center"/>
            </w:pPr>
            <w:r w:rsidRPr="0085663A">
              <w:t>100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C124BE" w:rsidRPr="0085663A" w:rsidRDefault="00C124BE" w:rsidP="00C124BE">
            <w:r w:rsidRPr="0085663A">
              <w:t>Расщук А. Ф.</w:t>
            </w:r>
          </w:p>
        </w:tc>
      </w:tr>
      <w:tr w:rsidR="00C124BE" w:rsidRPr="0085663A" w:rsidTr="00C124BE">
        <w:trPr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C124BE" w:rsidRPr="0085663A" w:rsidRDefault="00C124BE" w:rsidP="00C124BE">
            <w:pPr>
              <w:jc w:val="center"/>
            </w:pPr>
            <w: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124BE" w:rsidRPr="0085663A" w:rsidRDefault="00C124BE" w:rsidP="00C124BE">
            <w:pPr>
              <w:jc w:val="center"/>
            </w:pPr>
            <w:r>
              <w:t>9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C124BE" w:rsidRPr="0085663A" w:rsidRDefault="00C124BE" w:rsidP="00C124BE">
            <w:pPr>
              <w:jc w:val="center"/>
            </w:pPr>
            <w:r>
              <w:t>100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4BE" w:rsidRPr="0085663A" w:rsidRDefault="00C124BE" w:rsidP="00C124BE">
            <w:pPr>
              <w:jc w:val="center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4BE" w:rsidRPr="0085663A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4BE" w:rsidRPr="0085663A" w:rsidRDefault="00C124BE" w:rsidP="00C124BE">
            <w:pPr>
              <w:jc w:val="center"/>
            </w:pPr>
            <w:r>
              <w:t>68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4BE" w:rsidRPr="0085663A" w:rsidRDefault="00C124BE" w:rsidP="00C124BE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42,2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24BE" w:rsidRPr="0085663A" w:rsidRDefault="00C124BE" w:rsidP="00C124BE">
            <w:pPr>
              <w:jc w:val="center"/>
            </w:pPr>
            <w:r>
              <w:t>0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24BE" w:rsidRPr="0085663A" w:rsidRDefault="00C124BE" w:rsidP="00C124BE">
            <w:pPr>
              <w:jc w:val="center"/>
            </w:pPr>
            <w:r>
              <w:t>100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C124BE" w:rsidRPr="0085663A" w:rsidRDefault="00C124BE" w:rsidP="00C124BE">
            <w:r>
              <w:t>Шатохина Т. П.</w:t>
            </w:r>
          </w:p>
        </w:tc>
      </w:tr>
      <w:tr w:rsidR="00C124BE" w:rsidRPr="0085663A" w:rsidTr="00C124BE">
        <w:trPr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C124BE" w:rsidRDefault="00C124BE" w:rsidP="00C124BE">
            <w:pPr>
              <w:jc w:val="center"/>
            </w:pPr>
            <w: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124BE" w:rsidRDefault="00C124BE" w:rsidP="00C124BE">
            <w:pPr>
              <w:jc w:val="center"/>
            </w:pPr>
            <w:r>
              <w:t>9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C124BE" w:rsidRDefault="00C124BE" w:rsidP="00C124BE">
            <w:pPr>
              <w:jc w:val="center"/>
            </w:pPr>
            <w:r>
              <w:t>66,7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4BE" w:rsidRDefault="00C124BE" w:rsidP="00C124BE">
            <w:pPr>
              <w:jc w:val="center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4BE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4BE" w:rsidRDefault="00C124BE" w:rsidP="00C124BE">
            <w:pPr>
              <w:jc w:val="center"/>
            </w:pPr>
            <w:r>
              <w:t>76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4BE" w:rsidRDefault="00C124BE" w:rsidP="00C124BE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37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24BE" w:rsidRDefault="00C124BE" w:rsidP="00C124BE">
            <w:pPr>
              <w:jc w:val="center"/>
            </w:pPr>
            <w:r>
              <w:t>3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24BE" w:rsidRDefault="00C124BE" w:rsidP="00C124BE">
            <w:pPr>
              <w:jc w:val="center"/>
            </w:pPr>
            <w:r>
              <w:t>66,7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C124BE" w:rsidRDefault="00C124BE" w:rsidP="00C124BE">
            <w:r w:rsidRPr="0085663A">
              <w:t>Расщук А. Ф.</w:t>
            </w:r>
          </w:p>
        </w:tc>
      </w:tr>
      <w:tr w:rsidR="00C124BE" w:rsidRPr="0085663A" w:rsidTr="00C124BE">
        <w:trPr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C124BE" w:rsidRDefault="00C124BE" w:rsidP="00C124BE">
            <w:pPr>
              <w:jc w:val="center"/>
            </w:pPr>
            <w: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124BE" w:rsidRDefault="00C124BE" w:rsidP="00C124BE">
            <w:pPr>
              <w:jc w:val="center"/>
            </w:pPr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C124BE" w:rsidRDefault="00C124BE" w:rsidP="00C124BE">
            <w:pPr>
              <w:jc w:val="center"/>
            </w:pPr>
            <w:r>
              <w:t>100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4BE" w:rsidRDefault="00C124BE" w:rsidP="00C124BE">
            <w:pPr>
              <w:jc w:val="center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4BE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4BE" w:rsidRDefault="00C124BE" w:rsidP="00C124BE">
            <w:pPr>
              <w:jc w:val="center"/>
            </w:pPr>
            <w:r>
              <w:t>80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24BE" w:rsidRDefault="00C124BE" w:rsidP="00C124BE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55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24BE" w:rsidRDefault="00C124BE" w:rsidP="00C124BE">
            <w:pPr>
              <w:jc w:val="center"/>
            </w:pPr>
            <w:r>
              <w:t>0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24BE" w:rsidRDefault="00C124BE" w:rsidP="00C124BE">
            <w:pPr>
              <w:jc w:val="center"/>
            </w:pPr>
            <w:r>
              <w:t>100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C124BE" w:rsidRPr="0085663A" w:rsidRDefault="00C124BE" w:rsidP="00C124BE">
            <w:r>
              <w:t>Шатохина Т. П.</w:t>
            </w:r>
          </w:p>
        </w:tc>
      </w:tr>
    </w:tbl>
    <w:p w:rsidR="00C124BE" w:rsidRDefault="00C124BE" w:rsidP="00C124BE">
      <w:pPr>
        <w:jc w:val="center"/>
        <w:rPr>
          <w:b/>
        </w:rPr>
      </w:pPr>
    </w:p>
    <w:p w:rsidR="00C124BE" w:rsidRDefault="00C124BE" w:rsidP="00C124BE">
      <w:pPr>
        <w:jc w:val="center"/>
        <w:rPr>
          <w:b/>
          <w:noProof/>
        </w:rPr>
      </w:pPr>
    </w:p>
    <w:p w:rsidR="00C124BE" w:rsidRDefault="00C124BE" w:rsidP="00C124BE">
      <w:pPr>
        <w:jc w:val="center"/>
        <w:rPr>
          <w:b/>
          <w:noProof/>
        </w:rPr>
      </w:pPr>
      <w:r>
        <w:rPr>
          <w:b/>
          <w:noProof/>
        </w:rPr>
        <w:t>Распределение результатов выбранных экзаменов по баллам</w:t>
      </w:r>
    </w:p>
    <w:p w:rsidR="00C124BE" w:rsidRDefault="00C124BE" w:rsidP="00C124BE">
      <w:pPr>
        <w:jc w:val="center"/>
        <w:rPr>
          <w:b/>
          <w:noProof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1067"/>
        <w:gridCol w:w="879"/>
        <w:gridCol w:w="878"/>
        <w:gridCol w:w="879"/>
        <w:gridCol w:w="879"/>
        <w:gridCol w:w="878"/>
        <w:gridCol w:w="879"/>
        <w:gridCol w:w="879"/>
        <w:gridCol w:w="1629"/>
      </w:tblGrid>
      <w:tr w:rsidR="00C124BE" w:rsidRPr="003F4698" w:rsidTr="00C124BE">
        <w:trPr>
          <w:cantSplit/>
          <w:trHeight w:val="185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C124BE" w:rsidRPr="00667A52" w:rsidRDefault="00C124BE" w:rsidP="00C124BE">
            <w:pPr>
              <w:jc w:val="center"/>
              <w:rPr>
                <w:b/>
              </w:rPr>
            </w:pPr>
            <w:r w:rsidRPr="0003723A">
              <w:rPr>
                <w:szCs w:val="16"/>
              </w:rPr>
              <w:t>Количество выпускников</w:t>
            </w:r>
          </w:p>
        </w:tc>
        <w:tc>
          <w:tcPr>
            <w:tcW w:w="7218" w:type="dxa"/>
            <w:gridSpan w:val="8"/>
            <w:shd w:val="clear" w:color="auto" w:fill="auto"/>
          </w:tcPr>
          <w:p w:rsidR="00C124BE" w:rsidRPr="00667A52" w:rsidRDefault="00C124BE" w:rsidP="00C124BE">
            <w:pPr>
              <w:jc w:val="center"/>
              <w:rPr>
                <w:b/>
              </w:rPr>
            </w:pPr>
            <w:r w:rsidRPr="00667A52">
              <w:rPr>
                <w:b/>
              </w:rPr>
              <w:t>ФИЗИКА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C124BE" w:rsidRPr="00D235C1" w:rsidRDefault="00C124BE" w:rsidP="00C124BE">
            <w:pPr>
              <w:jc w:val="center"/>
            </w:pPr>
            <w:r w:rsidRPr="00D235C1">
              <w:rPr>
                <w:sz w:val="22"/>
              </w:rPr>
              <w:t xml:space="preserve">Средний </w:t>
            </w:r>
          </w:p>
          <w:p w:rsidR="00C124BE" w:rsidRPr="00D235C1" w:rsidRDefault="00C124BE" w:rsidP="00C124BE">
            <w:pPr>
              <w:jc w:val="center"/>
            </w:pPr>
            <w:r w:rsidRPr="00D235C1">
              <w:rPr>
                <w:sz w:val="22"/>
              </w:rPr>
              <w:t>балл/</w:t>
            </w:r>
          </w:p>
          <w:p w:rsidR="00C124BE" w:rsidRPr="00D235C1" w:rsidRDefault="00C124BE" w:rsidP="00C124BE">
            <w:pPr>
              <w:jc w:val="center"/>
            </w:pPr>
            <w:r w:rsidRPr="00D235C1">
              <w:rPr>
                <w:sz w:val="22"/>
              </w:rPr>
              <w:t xml:space="preserve">ср. балл </w:t>
            </w:r>
          </w:p>
          <w:p w:rsidR="00C124BE" w:rsidRPr="00667A52" w:rsidRDefault="00C124BE" w:rsidP="00C124BE">
            <w:pPr>
              <w:jc w:val="center"/>
              <w:rPr>
                <w:b/>
              </w:rPr>
            </w:pPr>
            <w:r w:rsidRPr="00D235C1">
              <w:rPr>
                <w:sz w:val="22"/>
              </w:rPr>
              <w:t>прош. уч.г</w:t>
            </w:r>
          </w:p>
        </w:tc>
      </w:tr>
      <w:tr w:rsidR="00C124BE" w:rsidRPr="003F4698" w:rsidTr="00C124BE">
        <w:trPr>
          <w:cantSplit/>
          <w:trHeight w:val="390"/>
          <w:jc w:val="center"/>
        </w:trPr>
        <w:tc>
          <w:tcPr>
            <w:tcW w:w="1706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8" w:type="dxa"/>
            <w:gridSpan w:val="8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6"/>
                <w:szCs w:val="16"/>
              </w:rPr>
            </w:pPr>
            <w:r w:rsidRPr="003F4698">
              <w:t xml:space="preserve">Результаты </w:t>
            </w:r>
            <w:r>
              <w:t xml:space="preserve"> </w:t>
            </w:r>
            <w:r w:rsidRPr="003F4698">
              <w:t>(количество баллов)</w:t>
            </w:r>
          </w:p>
        </w:tc>
        <w:tc>
          <w:tcPr>
            <w:tcW w:w="1629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</w:tr>
      <w:tr w:rsidR="00C124BE" w:rsidRPr="003F4698" w:rsidTr="00C124BE">
        <w:trPr>
          <w:trHeight w:val="423"/>
          <w:jc w:val="center"/>
        </w:trPr>
        <w:tc>
          <w:tcPr>
            <w:tcW w:w="1706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1067" w:type="dxa"/>
            <w:shd w:val="clear" w:color="auto" w:fill="B6DDE8" w:themeFill="accent5" w:themeFillTint="66"/>
          </w:tcPr>
          <w:p w:rsidR="00C124BE" w:rsidRPr="005371D2" w:rsidRDefault="00C124BE" w:rsidP="00C124BE">
            <w:pPr>
              <w:jc w:val="center"/>
              <w:rPr>
                <w:b/>
                <w:sz w:val="18"/>
                <w:szCs w:val="18"/>
              </w:rPr>
            </w:pPr>
            <w:r w:rsidRPr="005371D2">
              <w:rPr>
                <w:b/>
                <w:sz w:val="18"/>
                <w:szCs w:val="18"/>
                <w:lang w:val="tt-RU"/>
              </w:rPr>
              <w:t>менее 36</w:t>
            </w:r>
          </w:p>
        </w:tc>
        <w:tc>
          <w:tcPr>
            <w:tcW w:w="879" w:type="dxa"/>
            <w:shd w:val="clear" w:color="auto" w:fill="FFFFFF" w:themeFill="background1"/>
          </w:tcPr>
          <w:p w:rsidR="00C124BE" w:rsidRPr="005371D2" w:rsidRDefault="00C124BE" w:rsidP="00C124B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371D2">
              <w:rPr>
                <w:b/>
                <w:sz w:val="18"/>
                <w:szCs w:val="18"/>
                <w:lang w:val="tt-RU"/>
              </w:rPr>
              <w:t>36-40</w:t>
            </w:r>
          </w:p>
        </w:tc>
        <w:tc>
          <w:tcPr>
            <w:tcW w:w="878" w:type="dxa"/>
            <w:shd w:val="clear" w:color="auto" w:fill="B6DDE8" w:themeFill="accent5" w:themeFillTint="66"/>
          </w:tcPr>
          <w:p w:rsidR="00C124BE" w:rsidRPr="00481E65" w:rsidRDefault="00C124BE" w:rsidP="00C124BE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481E65">
              <w:rPr>
                <w:b/>
                <w:sz w:val="18"/>
                <w:szCs w:val="18"/>
                <w:lang w:val="tt-RU"/>
              </w:rPr>
              <w:t>41 - 50</w:t>
            </w:r>
          </w:p>
        </w:tc>
        <w:tc>
          <w:tcPr>
            <w:tcW w:w="879" w:type="dxa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  <w:lang w:val="tt-RU"/>
              </w:rPr>
              <w:t>51 - 60</w:t>
            </w:r>
          </w:p>
        </w:tc>
        <w:tc>
          <w:tcPr>
            <w:tcW w:w="879" w:type="dxa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  <w:lang w:val="en-US"/>
              </w:rPr>
            </w:pPr>
            <w:r w:rsidRPr="003F4698">
              <w:rPr>
                <w:sz w:val="18"/>
                <w:szCs w:val="18"/>
              </w:rPr>
              <w:t>61 - 70</w:t>
            </w:r>
          </w:p>
        </w:tc>
        <w:tc>
          <w:tcPr>
            <w:tcW w:w="878" w:type="dxa"/>
            <w:shd w:val="clear" w:color="auto" w:fill="auto"/>
          </w:tcPr>
          <w:p w:rsidR="00C124BE" w:rsidRPr="002F3F97" w:rsidRDefault="00C124BE" w:rsidP="00C124BE">
            <w:pPr>
              <w:jc w:val="center"/>
              <w:rPr>
                <w:b/>
                <w:sz w:val="18"/>
                <w:szCs w:val="18"/>
              </w:rPr>
            </w:pPr>
            <w:r w:rsidRPr="002F3F97">
              <w:rPr>
                <w:b/>
                <w:sz w:val="18"/>
                <w:szCs w:val="18"/>
              </w:rPr>
              <w:t>71 - 80</w:t>
            </w:r>
          </w:p>
        </w:tc>
        <w:tc>
          <w:tcPr>
            <w:tcW w:w="879" w:type="dxa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  <w:lang w:val="tt-RU"/>
              </w:rPr>
            </w:pPr>
            <w:r w:rsidRPr="003F4698">
              <w:rPr>
                <w:sz w:val="18"/>
                <w:szCs w:val="18"/>
                <w:lang w:val="tt-RU"/>
              </w:rPr>
              <w:t>81 -90</w:t>
            </w:r>
          </w:p>
        </w:tc>
        <w:tc>
          <w:tcPr>
            <w:tcW w:w="879" w:type="dxa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90-100</w:t>
            </w:r>
          </w:p>
        </w:tc>
        <w:tc>
          <w:tcPr>
            <w:tcW w:w="1629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lang w:val="tt-RU"/>
              </w:rPr>
            </w:pPr>
          </w:p>
        </w:tc>
      </w:tr>
      <w:tr w:rsidR="00C124BE" w:rsidRPr="003F4698" w:rsidTr="00C124BE">
        <w:trPr>
          <w:jc w:val="center"/>
        </w:trPr>
        <w:tc>
          <w:tcPr>
            <w:tcW w:w="1706" w:type="dxa"/>
            <w:shd w:val="clear" w:color="auto" w:fill="auto"/>
          </w:tcPr>
          <w:p w:rsidR="00C124BE" w:rsidRPr="00030B80" w:rsidRDefault="00C124BE" w:rsidP="00C124BE">
            <w:pPr>
              <w:pStyle w:val="af9"/>
              <w:rPr>
                <w:b/>
                <w:sz w:val="22"/>
              </w:rPr>
            </w:pPr>
            <w:r w:rsidRPr="00030B80">
              <w:rPr>
                <w:b/>
                <w:sz w:val="22"/>
              </w:rPr>
              <w:t>4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C124BE" w:rsidRPr="005371D2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9" w:type="dxa"/>
            <w:shd w:val="clear" w:color="auto" w:fill="FFFFFF" w:themeFill="background1"/>
          </w:tcPr>
          <w:p w:rsidR="00C124BE" w:rsidRPr="005371D2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8" w:type="dxa"/>
            <w:shd w:val="clear" w:color="auto" w:fill="B6DDE8" w:themeFill="accent5" w:themeFillTint="66"/>
          </w:tcPr>
          <w:p w:rsidR="00C124BE" w:rsidRPr="00481E65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  <w:r>
              <w:t>0</w:t>
            </w:r>
          </w:p>
        </w:tc>
        <w:tc>
          <w:tcPr>
            <w:tcW w:w="879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  <w:r>
              <w:t>0</w:t>
            </w:r>
          </w:p>
        </w:tc>
        <w:tc>
          <w:tcPr>
            <w:tcW w:w="878" w:type="dxa"/>
            <w:shd w:val="clear" w:color="auto" w:fill="auto"/>
          </w:tcPr>
          <w:p w:rsidR="00C124BE" w:rsidRPr="002F3F97" w:rsidRDefault="00C124BE" w:rsidP="00C124BE">
            <w:pPr>
              <w:jc w:val="center"/>
              <w:rPr>
                <w:b/>
              </w:rPr>
            </w:pPr>
            <w:r w:rsidRPr="002F3F97">
              <w:rPr>
                <w:b/>
              </w:rPr>
              <w:t>1</w:t>
            </w:r>
          </w:p>
        </w:tc>
        <w:tc>
          <w:tcPr>
            <w:tcW w:w="879" w:type="dxa"/>
          </w:tcPr>
          <w:p w:rsidR="00C124BE" w:rsidRPr="003F4698" w:rsidRDefault="00C124BE" w:rsidP="00C124BE">
            <w:pPr>
              <w:jc w:val="center"/>
            </w:pPr>
            <w:r>
              <w:t>0</w:t>
            </w:r>
          </w:p>
        </w:tc>
        <w:tc>
          <w:tcPr>
            <w:tcW w:w="879" w:type="dxa"/>
          </w:tcPr>
          <w:p w:rsidR="00C124BE" w:rsidRPr="003F4698" w:rsidRDefault="00C124BE" w:rsidP="00C124BE">
            <w:pPr>
              <w:jc w:val="center"/>
            </w:pPr>
            <w:r>
              <w:t>0</w:t>
            </w:r>
          </w:p>
        </w:tc>
        <w:tc>
          <w:tcPr>
            <w:tcW w:w="1629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  <w:r>
              <w:rPr>
                <w:b/>
              </w:rPr>
              <w:t xml:space="preserve">51/ </w:t>
            </w:r>
            <w:r w:rsidRPr="007043CE"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</w:tr>
    </w:tbl>
    <w:p w:rsidR="00C124BE" w:rsidRDefault="00C124BE" w:rsidP="00C124BE">
      <w:pPr>
        <w:rPr>
          <w:bCs/>
          <w:color w:val="000000"/>
          <w:szCs w:val="28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1031"/>
        <w:gridCol w:w="1031"/>
        <w:gridCol w:w="1031"/>
        <w:gridCol w:w="1031"/>
        <w:gridCol w:w="1031"/>
        <w:gridCol w:w="1031"/>
        <w:gridCol w:w="1032"/>
        <w:gridCol w:w="1629"/>
      </w:tblGrid>
      <w:tr w:rsidR="00C124BE" w:rsidRPr="003F4698" w:rsidTr="00C124BE">
        <w:trPr>
          <w:cantSplit/>
          <w:trHeight w:val="185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C124BE" w:rsidRPr="00667A52" w:rsidRDefault="00C124BE" w:rsidP="00C124BE">
            <w:pPr>
              <w:jc w:val="center"/>
              <w:rPr>
                <w:b/>
              </w:rPr>
            </w:pPr>
            <w:r w:rsidRPr="0003723A">
              <w:rPr>
                <w:szCs w:val="16"/>
              </w:rPr>
              <w:t>Количество выпускников</w:t>
            </w:r>
          </w:p>
        </w:tc>
        <w:tc>
          <w:tcPr>
            <w:tcW w:w="7218" w:type="dxa"/>
            <w:gridSpan w:val="7"/>
            <w:shd w:val="clear" w:color="auto" w:fill="auto"/>
          </w:tcPr>
          <w:p w:rsidR="00C124BE" w:rsidRPr="00667A52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C124BE" w:rsidRPr="00D235C1" w:rsidRDefault="00C124BE" w:rsidP="00C124BE">
            <w:pPr>
              <w:jc w:val="center"/>
            </w:pPr>
            <w:r w:rsidRPr="00D235C1">
              <w:rPr>
                <w:sz w:val="22"/>
              </w:rPr>
              <w:t xml:space="preserve">Средний </w:t>
            </w:r>
          </w:p>
          <w:p w:rsidR="00C124BE" w:rsidRPr="00D235C1" w:rsidRDefault="00C124BE" w:rsidP="00C124BE">
            <w:pPr>
              <w:jc w:val="center"/>
            </w:pPr>
            <w:r w:rsidRPr="00D235C1">
              <w:rPr>
                <w:sz w:val="22"/>
              </w:rPr>
              <w:t>балл/</w:t>
            </w:r>
          </w:p>
          <w:p w:rsidR="00C124BE" w:rsidRPr="00D235C1" w:rsidRDefault="00C124BE" w:rsidP="00C124BE">
            <w:pPr>
              <w:jc w:val="center"/>
            </w:pPr>
            <w:r w:rsidRPr="00D235C1">
              <w:rPr>
                <w:sz w:val="22"/>
              </w:rPr>
              <w:t xml:space="preserve">ср. балл </w:t>
            </w:r>
          </w:p>
          <w:p w:rsidR="00C124BE" w:rsidRPr="00667A52" w:rsidRDefault="00C124BE" w:rsidP="00C124BE">
            <w:pPr>
              <w:jc w:val="center"/>
              <w:rPr>
                <w:b/>
              </w:rPr>
            </w:pPr>
            <w:r w:rsidRPr="00D235C1">
              <w:rPr>
                <w:sz w:val="22"/>
              </w:rPr>
              <w:t>прош. уч.г</w:t>
            </w:r>
          </w:p>
        </w:tc>
      </w:tr>
      <w:tr w:rsidR="00C124BE" w:rsidRPr="003F4698" w:rsidTr="00C124BE">
        <w:trPr>
          <w:cantSplit/>
          <w:trHeight w:val="390"/>
          <w:jc w:val="center"/>
        </w:trPr>
        <w:tc>
          <w:tcPr>
            <w:tcW w:w="1706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8" w:type="dxa"/>
            <w:gridSpan w:val="7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6"/>
                <w:szCs w:val="16"/>
              </w:rPr>
            </w:pPr>
            <w:r w:rsidRPr="003F4698">
              <w:t xml:space="preserve">Результаты </w:t>
            </w:r>
            <w:r>
              <w:t xml:space="preserve"> </w:t>
            </w:r>
            <w:r w:rsidRPr="003F4698">
              <w:t>(количество баллов)</w:t>
            </w:r>
          </w:p>
        </w:tc>
        <w:tc>
          <w:tcPr>
            <w:tcW w:w="1629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</w:tr>
      <w:tr w:rsidR="00C124BE" w:rsidRPr="003F4698" w:rsidTr="00C124BE">
        <w:trPr>
          <w:trHeight w:val="423"/>
          <w:jc w:val="center"/>
        </w:trPr>
        <w:tc>
          <w:tcPr>
            <w:tcW w:w="1706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1031" w:type="dxa"/>
            <w:shd w:val="clear" w:color="auto" w:fill="DAEEF3" w:themeFill="accent5" w:themeFillTint="33"/>
          </w:tcPr>
          <w:p w:rsidR="00C124BE" w:rsidRPr="002F3F97" w:rsidRDefault="00C124BE" w:rsidP="00C124B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F3F97">
              <w:rPr>
                <w:b/>
                <w:sz w:val="18"/>
                <w:szCs w:val="18"/>
                <w:lang w:val="tt-RU"/>
              </w:rPr>
              <w:t>менее 40</w:t>
            </w:r>
          </w:p>
        </w:tc>
        <w:tc>
          <w:tcPr>
            <w:tcW w:w="1031" w:type="dxa"/>
            <w:shd w:val="clear" w:color="auto" w:fill="DAEEF3" w:themeFill="accent5" w:themeFillTint="33"/>
          </w:tcPr>
          <w:p w:rsidR="00C124BE" w:rsidRPr="002F3F97" w:rsidRDefault="00C124BE" w:rsidP="00C124BE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2F3F97">
              <w:rPr>
                <w:b/>
                <w:sz w:val="18"/>
                <w:szCs w:val="18"/>
                <w:lang w:val="tt-RU"/>
              </w:rPr>
              <w:t>40 - 50</w:t>
            </w:r>
          </w:p>
        </w:tc>
        <w:tc>
          <w:tcPr>
            <w:tcW w:w="1031" w:type="dxa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  <w:lang w:val="tt-RU"/>
              </w:rPr>
              <w:t>51 - 60</w:t>
            </w:r>
          </w:p>
        </w:tc>
        <w:tc>
          <w:tcPr>
            <w:tcW w:w="1031" w:type="dxa"/>
            <w:shd w:val="clear" w:color="auto" w:fill="DAEEF3" w:themeFill="accent5" w:themeFillTint="33"/>
          </w:tcPr>
          <w:p w:rsidR="00C124BE" w:rsidRPr="00433AFF" w:rsidRDefault="00C124BE" w:rsidP="00C124B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33AFF">
              <w:rPr>
                <w:b/>
                <w:sz w:val="18"/>
                <w:szCs w:val="18"/>
              </w:rPr>
              <w:t>61 - 70</w:t>
            </w:r>
          </w:p>
        </w:tc>
        <w:tc>
          <w:tcPr>
            <w:tcW w:w="1031" w:type="dxa"/>
            <w:shd w:val="clear" w:color="auto" w:fill="DAEEF3" w:themeFill="accent5" w:themeFillTint="33"/>
          </w:tcPr>
          <w:p w:rsidR="00C124BE" w:rsidRPr="002F3F97" w:rsidRDefault="00C124BE" w:rsidP="00C124BE">
            <w:pPr>
              <w:jc w:val="center"/>
              <w:rPr>
                <w:b/>
                <w:sz w:val="18"/>
                <w:szCs w:val="18"/>
              </w:rPr>
            </w:pPr>
            <w:r w:rsidRPr="002F3F97">
              <w:rPr>
                <w:b/>
                <w:sz w:val="18"/>
                <w:szCs w:val="18"/>
              </w:rPr>
              <w:t>71 - 80</w:t>
            </w:r>
          </w:p>
        </w:tc>
        <w:tc>
          <w:tcPr>
            <w:tcW w:w="1031" w:type="dxa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  <w:lang w:val="tt-RU"/>
              </w:rPr>
            </w:pPr>
            <w:r w:rsidRPr="003F4698">
              <w:rPr>
                <w:sz w:val="18"/>
                <w:szCs w:val="18"/>
                <w:lang w:val="tt-RU"/>
              </w:rPr>
              <w:t>81 -90</w:t>
            </w:r>
          </w:p>
        </w:tc>
        <w:tc>
          <w:tcPr>
            <w:tcW w:w="1032" w:type="dxa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90-100</w:t>
            </w:r>
          </w:p>
        </w:tc>
        <w:tc>
          <w:tcPr>
            <w:tcW w:w="1629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lang w:val="tt-RU"/>
              </w:rPr>
            </w:pPr>
          </w:p>
        </w:tc>
      </w:tr>
      <w:tr w:rsidR="00C124BE" w:rsidRPr="003F4698" w:rsidTr="00C124BE">
        <w:trPr>
          <w:jc w:val="center"/>
        </w:trPr>
        <w:tc>
          <w:tcPr>
            <w:tcW w:w="1706" w:type="dxa"/>
            <w:shd w:val="clear" w:color="auto" w:fill="auto"/>
          </w:tcPr>
          <w:p w:rsidR="00C124BE" w:rsidRPr="00030B80" w:rsidRDefault="00C124BE" w:rsidP="00C124BE">
            <w:pPr>
              <w:pStyle w:val="af9"/>
              <w:rPr>
                <w:b/>
                <w:sz w:val="22"/>
              </w:rPr>
            </w:pPr>
            <w:r w:rsidRPr="00030B80">
              <w:rPr>
                <w:b/>
                <w:sz w:val="22"/>
              </w:rPr>
              <w:t>5</w:t>
            </w:r>
          </w:p>
        </w:tc>
        <w:tc>
          <w:tcPr>
            <w:tcW w:w="1031" w:type="dxa"/>
            <w:shd w:val="clear" w:color="auto" w:fill="DAEEF3" w:themeFill="accent5" w:themeFillTint="33"/>
          </w:tcPr>
          <w:p w:rsidR="00C124BE" w:rsidRPr="002F3F97" w:rsidRDefault="00C124BE" w:rsidP="00C124BE">
            <w:pPr>
              <w:jc w:val="center"/>
              <w:rPr>
                <w:b/>
              </w:rPr>
            </w:pPr>
            <w:r w:rsidRPr="002F3F97">
              <w:rPr>
                <w:b/>
              </w:rPr>
              <w:t>1</w:t>
            </w:r>
          </w:p>
        </w:tc>
        <w:tc>
          <w:tcPr>
            <w:tcW w:w="1031" w:type="dxa"/>
            <w:shd w:val="clear" w:color="auto" w:fill="DAEEF3" w:themeFill="accent5" w:themeFillTint="33"/>
          </w:tcPr>
          <w:p w:rsidR="00C124BE" w:rsidRPr="002F3F97" w:rsidRDefault="00C124BE" w:rsidP="00C124BE">
            <w:pPr>
              <w:jc w:val="center"/>
              <w:rPr>
                <w:b/>
              </w:rPr>
            </w:pPr>
            <w:r w:rsidRPr="002F3F97">
              <w:rPr>
                <w:b/>
              </w:rPr>
              <w:t>2</w:t>
            </w:r>
          </w:p>
        </w:tc>
        <w:tc>
          <w:tcPr>
            <w:tcW w:w="1031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  <w:r>
              <w:t>0</w:t>
            </w:r>
          </w:p>
        </w:tc>
        <w:tc>
          <w:tcPr>
            <w:tcW w:w="1031" w:type="dxa"/>
            <w:shd w:val="clear" w:color="auto" w:fill="DAEEF3" w:themeFill="accent5" w:themeFillTint="33"/>
          </w:tcPr>
          <w:p w:rsidR="00C124BE" w:rsidRPr="00433AFF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1" w:type="dxa"/>
            <w:shd w:val="clear" w:color="auto" w:fill="DAEEF3" w:themeFill="accent5" w:themeFillTint="33"/>
          </w:tcPr>
          <w:p w:rsidR="00C124BE" w:rsidRPr="002F3F97" w:rsidRDefault="00C124BE" w:rsidP="00C124BE">
            <w:pPr>
              <w:jc w:val="center"/>
              <w:rPr>
                <w:b/>
              </w:rPr>
            </w:pPr>
            <w:r w:rsidRPr="002F3F97">
              <w:rPr>
                <w:b/>
              </w:rPr>
              <w:t>1</w:t>
            </w:r>
          </w:p>
        </w:tc>
        <w:tc>
          <w:tcPr>
            <w:tcW w:w="1031" w:type="dxa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1032" w:type="dxa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  <w:r>
              <w:rPr>
                <w:b/>
              </w:rPr>
              <w:t>51/ 66</w:t>
            </w:r>
          </w:p>
        </w:tc>
      </w:tr>
    </w:tbl>
    <w:p w:rsidR="00C124BE" w:rsidRDefault="00C124BE" w:rsidP="00C124BE">
      <w:pPr>
        <w:rPr>
          <w:bCs/>
          <w:color w:val="000000"/>
          <w:szCs w:val="28"/>
        </w:rPr>
      </w:pPr>
    </w:p>
    <w:p w:rsidR="00C124BE" w:rsidRPr="00853D70" w:rsidRDefault="00C124BE" w:rsidP="00C124BE">
      <w:pPr>
        <w:jc w:val="both"/>
      </w:pPr>
      <w:r w:rsidRPr="00853D70">
        <w:t>Физику и информатику сдавали одни и те же учащиеся, средний балл по обоим предметам совпал – 51 балл, как и максимальный балл, поученный Фирсовой Дарьей, 80 по физике и информатике.</w:t>
      </w:r>
      <w:r>
        <w:t xml:space="preserve"> </w:t>
      </w:r>
      <w:r w:rsidRPr="00853D70">
        <w:rPr>
          <w:color w:val="000000"/>
          <w:shd w:val="clear" w:color="auto" w:fill="FFFFFF"/>
        </w:rPr>
        <w:t>Кстати, в этом году ЕГЭ по информатике впервые провели на компьютерах. Отмечается, что этот формат оказался удобным для выпускников.</w:t>
      </w:r>
    </w:p>
    <w:p w:rsidR="00C124BE" w:rsidRDefault="00C124BE" w:rsidP="00C124BE">
      <w:pPr>
        <w:rPr>
          <w:bCs/>
          <w:color w:val="000000"/>
          <w:szCs w:val="28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1067"/>
        <w:gridCol w:w="879"/>
        <w:gridCol w:w="878"/>
        <w:gridCol w:w="879"/>
        <w:gridCol w:w="879"/>
        <w:gridCol w:w="878"/>
        <w:gridCol w:w="879"/>
        <w:gridCol w:w="879"/>
        <w:gridCol w:w="1629"/>
      </w:tblGrid>
      <w:tr w:rsidR="00C124BE" w:rsidRPr="003F4698" w:rsidTr="00C124BE">
        <w:trPr>
          <w:cantSplit/>
          <w:trHeight w:val="185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C124BE" w:rsidRPr="00667A52" w:rsidRDefault="00C124BE" w:rsidP="00C124BE">
            <w:pPr>
              <w:jc w:val="center"/>
              <w:rPr>
                <w:b/>
              </w:rPr>
            </w:pPr>
            <w:r w:rsidRPr="0003723A">
              <w:rPr>
                <w:szCs w:val="16"/>
              </w:rPr>
              <w:t>Количество выпускников</w:t>
            </w:r>
          </w:p>
        </w:tc>
        <w:tc>
          <w:tcPr>
            <w:tcW w:w="7218" w:type="dxa"/>
            <w:gridSpan w:val="8"/>
            <w:shd w:val="clear" w:color="auto" w:fill="auto"/>
          </w:tcPr>
          <w:p w:rsidR="00C124BE" w:rsidRPr="00667A52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C124BE" w:rsidRPr="00D235C1" w:rsidRDefault="00C124BE" w:rsidP="00C124BE">
            <w:pPr>
              <w:jc w:val="center"/>
            </w:pPr>
            <w:r w:rsidRPr="00D235C1">
              <w:rPr>
                <w:sz w:val="22"/>
              </w:rPr>
              <w:t xml:space="preserve">Средний </w:t>
            </w:r>
          </w:p>
          <w:p w:rsidR="00C124BE" w:rsidRPr="00D235C1" w:rsidRDefault="00C124BE" w:rsidP="00C124BE">
            <w:pPr>
              <w:jc w:val="center"/>
            </w:pPr>
            <w:r w:rsidRPr="00D235C1">
              <w:rPr>
                <w:sz w:val="22"/>
              </w:rPr>
              <w:t>балл/</w:t>
            </w:r>
          </w:p>
          <w:p w:rsidR="00C124BE" w:rsidRPr="00D235C1" w:rsidRDefault="00C124BE" w:rsidP="00C124BE">
            <w:pPr>
              <w:jc w:val="center"/>
            </w:pPr>
            <w:r w:rsidRPr="00D235C1">
              <w:rPr>
                <w:sz w:val="22"/>
              </w:rPr>
              <w:t xml:space="preserve">ср. балл </w:t>
            </w:r>
          </w:p>
          <w:p w:rsidR="00C124BE" w:rsidRPr="00667A52" w:rsidRDefault="00C124BE" w:rsidP="00C124BE">
            <w:pPr>
              <w:jc w:val="center"/>
              <w:rPr>
                <w:b/>
              </w:rPr>
            </w:pPr>
            <w:r w:rsidRPr="00D235C1">
              <w:rPr>
                <w:sz w:val="22"/>
              </w:rPr>
              <w:t>прош. уч.г</w:t>
            </w:r>
          </w:p>
        </w:tc>
      </w:tr>
      <w:tr w:rsidR="00C124BE" w:rsidRPr="003F4698" w:rsidTr="00C124BE">
        <w:trPr>
          <w:cantSplit/>
          <w:trHeight w:val="181"/>
          <w:jc w:val="center"/>
        </w:trPr>
        <w:tc>
          <w:tcPr>
            <w:tcW w:w="1706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8" w:type="dxa"/>
            <w:gridSpan w:val="8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6"/>
                <w:szCs w:val="16"/>
              </w:rPr>
            </w:pPr>
            <w:r w:rsidRPr="003F4698">
              <w:t xml:space="preserve">Результаты </w:t>
            </w:r>
            <w:r>
              <w:t xml:space="preserve"> </w:t>
            </w:r>
            <w:r w:rsidRPr="003F4698">
              <w:t>(количество баллов)</w:t>
            </w:r>
          </w:p>
        </w:tc>
        <w:tc>
          <w:tcPr>
            <w:tcW w:w="1629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</w:tr>
      <w:tr w:rsidR="00C124BE" w:rsidRPr="003F4698" w:rsidTr="00C124BE">
        <w:trPr>
          <w:trHeight w:val="423"/>
          <w:jc w:val="center"/>
        </w:trPr>
        <w:tc>
          <w:tcPr>
            <w:tcW w:w="1706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C124BE" w:rsidRPr="00BA259E" w:rsidRDefault="00C124BE" w:rsidP="00C12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менее 32</w:t>
            </w:r>
          </w:p>
        </w:tc>
        <w:tc>
          <w:tcPr>
            <w:tcW w:w="879" w:type="dxa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tt-RU"/>
              </w:rPr>
              <w:t>32-40</w:t>
            </w:r>
          </w:p>
        </w:tc>
        <w:tc>
          <w:tcPr>
            <w:tcW w:w="878" w:type="dxa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41</w:t>
            </w:r>
            <w:r w:rsidRPr="003F4698">
              <w:rPr>
                <w:sz w:val="18"/>
                <w:szCs w:val="18"/>
                <w:lang w:val="tt-RU"/>
              </w:rPr>
              <w:t xml:space="preserve"> - 50</w:t>
            </w:r>
          </w:p>
        </w:tc>
        <w:tc>
          <w:tcPr>
            <w:tcW w:w="879" w:type="dxa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  <w:lang w:val="tt-RU"/>
              </w:rPr>
              <w:t>51 - 60</w:t>
            </w:r>
          </w:p>
        </w:tc>
        <w:tc>
          <w:tcPr>
            <w:tcW w:w="879" w:type="dxa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  <w:lang w:val="en-US"/>
              </w:rPr>
            </w:pPr>
            <w:r w:rsidRPr="003F4698">
              <w:rPr>
                <w:sz w:val="18"/>
                <w:szCs w:val="18"/>
              </w:rPr>
              <w:t>61 - 70</w:t>
            </w:r>
          </w:p>
        </w:tc>
        <w:tc>
          <w:tcPr>
            <w:tcW w:w="878" w:type="dxa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</w:rPr>
              <w:t>71 - 80</w:t>
            </w:r>
          </w:p>
        </w:tc>
        <w:tc>
          <w:tcPr>
            <w:tcW w:w="879" w:type="dxa"/>
            <w:shd w:val="clear" w:color="auto" w:fill="DAEEF3" w:themeFill="accent5" w:themeFillTint="33"/>
          </w:tcPr>
          <w:p w:rsidR="00C124BE" w:rsidRPr="000832BE" w:rsidRDefault="00C124BE" w:rsidP="00C124BE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0832BE">
              <w:rPr>
                <w:b/>
                <w:sz w:val="18"/>
                <w:szCs w:val="18"/>
                <w:lang w:val="tt-RU"/>
              </w:rPr>
              <w:t>81 -90</w:t>
            </w:r>
          </w:p>
        </w:tc>
        <w:tc>
          <w:tcPr>
            <w:tcW w:w="879" w:type="dxa"/>
            <w:shd w:val="clear" w:color="auto" w:fill="DAEEF3" w:themeFill="accent5" w:themeFillTint="33"/>
          </w:tcPr>
          <w:p w:rsidR="00C124BE" w:rsidRPr="000832BE" w:rsidRDefault="00C124BE" w:rsidP="00C124BE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0832BE">
              <w:rPr>
                <w:b/>
                <w:sz w:val="18"/>
                <w:szCs w:val="18"/>
                <w:lang w:val="tt-RU"/>
              </w:rPr>
              <w:t>90-100</w:t>
            </w:r>
          </w:p>
        </w:tc>
        <w:tc>
          <w:tcPr>
            <w:tcW w:w="1629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lang w:val="tt-RU"/>
              </w:rPr>
            </w:pPr>
          </w:p>
        </w:tc>
      </w:tr>
      <w:tr w:rsidR="00C124BE" w:rsidRPr="003F4698" w:rsidTr="00C124BE">
        <w:trPr>
          <w:jc w:val="center"/>
        </w:trPr>
        <w:tc>
          <w:tcPr>
            <w:tcW w:w="1706" w:type="dxa"/>
            <w:shd w:val="clear" w:color="auto" w:fill="auto"/>
          </w:tcPr>
          <w:p w:rsidR="00C124BE" w:rsidRPr="00030B80" w:rsidRDefault="00C124BE" w:rsidP="00C124BE">
            <w:pPr>
              <w:pStyle w:val="af9"/>
              <w:rPr>
                <w:b/>
                <w:sz w:val="22"/>
              </w:rPr>
            </w:pPr>
            <w:r w:rsidRPr="00030B80">
              <w:rPr>
                <w:b/>
                <w:sz w:val="22"/>
              </w:rPr>
              <w:t>2</w:t>
            </w:r>
          </w:p>
        </w:tc>
        <w:tc>
          <w:tcPr>
            <w:tcW w:w="1067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878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878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879" w:type="dxa"/>
            <w:shd w:val="clear" w:color="auto" w:fill="DAEEF3" w:themeFill="accent5" w:themeFillTint="33"/>
          </w:tcPr>
          <w:p w:rsidR="00C124BE" w:rsidRPr="000832BE" w:rsidRDefault="00C124BE" w:rsidP="00C124BE">
            <w:pPr>
              <w:jc w:val="center"/>
              <w:rPr>
                <w:b/>
              </w:rPr>
            </w:pPr>
            <w:r w:rsidRPr="000832BE">
              <w:rPr>
                <w:b/>
              </w:rPr>
              <w:t>1</w:t>
            </w:r>
          </w:p>
        </w:tc>
        <w:tc>
          <w:tcPr>
            <w:tcW w:w="879" w:type="dxa"/>
            <w:shd w:val="clear" w:color="auto" w:fill="DAEEF3" w:themeFill="accent5" w:themeFillTint="33"/>
          </w:tcPr>
          <w:p w:rsidR="00C124BE" w:rsidRPr="000832BE" w:rsidRDefault="00C124BE" w:rsidP="00C124BE">
            <w:pPr>
              <w:jc w:val="center"/>
              <w:rPr>
                <w:b/>
              </w:rPr>
            </w:pPr>
            <w:r w:rsidRPr="000832BE">
              <w:rPr>
                <w:b/>
              </w:rPr>
              <w:t>1</w:t>
            </w:r>
          </w:p>
        </w:tc>
        <w:tc>
          <w:tcPr>
            <w:tcW w:w="1629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  <w:r>
              <w:rPr>
                <w:b/>
              </w:rPr>
              <w:t>88/ 62</w:t>
            </w:r>
          </w:p>
        </w:tc>
      </w:tr>
    </w:tbl>
    <w:p w:rsidR="00C124BE" w:rsidRDefault="00C124BE" w:rsidP="00C124BE">
      <w:pPr>
        <w:rPr>
          <w:bCs/>
          <w:color w:val="000000"/>
          <w:szCs w:val="28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1031"/>
        <w:gridCol w:w="1031"/>
        <w:gridCol w:w="1031"/>
        <w:gridCol w:w="1031"/>
        <w:gridCol w:w="1031"/>
        <w:gridCol w:w="1031"/>
        <w:gridCol w:w="1032"/>
        <w:gridCol w:w="1629"/>
      </w:tblGrid>
      <w:tr w:rsidR="00C124BE" w:rsidRPr="003F4698" w:rsidTr="00C124BE">
        <w:trPr>
          <w:cantSplit/>
          <w:trHeight w:val="185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C124BE" w:rsidRPr="00667A52" w:rsidRDefault="00C124BE" w:rsidP="00C124BE">
            <w:pPr>
              <w:jc w:val="center"/>
              <w:rPr>
                <w:b/>
              </w:rPr>
            </w:pPr>
            <w:r w:rsidRPr="0003723A">
              <w:rPr>
                <w:szCs w:val="16"/>
              </w:rPr>
              <w:t>Количество выпускников</w:t>
            </w:r>
          </w:p>
        </w:tc>
        <w:tc>
          <w:tcPr>
            <w:tcW w:w="7218" w:type="dxa"/>
            <w:gridSpan w:val="7"/>
            <w:shd w:val="clear" w:color="auto" w:fill="auto"/>
          </w:tcPr>
          <w:p w:rsidR="00C124BE" w:rsidRPr="00667A52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C124BE" w:rsidRPr="00D235C1" w:rsidRDefault="00C124BE" w:rsidP="00C124BE">
            <w:pPr>
              <w:jc w:val="center"/>
            </w:pPr>
            <w:r w:rsidRPr="00D235C1">
              <w:rPr>
                <w:sz w:val="22"/>
              </w:rPr>
              <w:t xml:space="preserve">Средний </w:t>
            </w:r>
          </w:p>
          <w:p w:rsidR="00C124BE" w:rsidRPr="00D235C1" w:rsidRDefault="00C124BE" w:rsidP="00C124BE">
            <w:pPr>
              <w:jc w:val="center"/>
            </w:pPr>
            <w:r w:rsidRPr="00D235C1">
              <w:rPr>
                <w:sz w:val="22"/>
              </w:rPr>
              <w:t>балл/</w:t>
            </w:r>
          </w:p>
          <w:p w:rsidR="00C124BE" w:rsidRPr="00D235C1" w:rsidRDefault="00C124BE" w:rsidP="00C124BE">
            <w:pPr>
              <w:jc w:val="center"/>
            </w:pPr>
            <w:r w:rsidRPr="00D235C1">
              <w:rPr>
                <w:sz w:val="22"/>
              </w:rPr>
              <w:t xml:space="preserve">ср. балл </w:t>
            </w:r>
          </w:p>
          <w:p w:rsidR="00C124BE" w:rsidRPr="00667A52" w:rsidRDefault="00C124BE" w:rsidP="00C124BE">
            <w:pPr>
              <w:jc w:val="center"/>
              <w:rPr>
                <w:b/>
              </w:rPr>
            </w:pPr>
            <w:r w:rsidRPr="00D235C1">
              <w:rPr>
                <w:sz w:val="22"/>
              </w:rPr>
              <w:t>прош. уч.г</w:t>
            </w:r>
          </w:p>
        </w:tc>
      </w:tr>
      <w:tr w:rsidR="00C124BE" w:rsidRPr="003F4698" w:rsidTr="00C124BE">
        <w:trPr>
          <w:cantSplit/>
          <w:trHeight w:val="390"/>
          <w:jc w:val="center"/>
        </w:trPr>
        <w:tc>
          <w:tcPr>
            <w:tcW w:w="1706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8" w:type="dxa"/>
            <w:gridSpan w:val="7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6"/>
                <w:szCs w:val="16"/>
              </w:rPr>
            </w:pPr>
            <w:r w:rsidRPr="003F4698">
              <w:t xml:space="preserve">Результаты </w:t>
            </w:r>
            <w:r>
              <w:t xml:space="preserve"> </w:t>
            </w:r>
            <w:r w:rsidRPr="003F4698">
              <w:t>(количество баллов)</w:t>
            </w:r>
          </w:p>
        </w:tc>
        <w:tc>
          <w:tcPr>
            <w:tcW w:w="1629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</w:tr>
      <w:tr w:rsidR="00C124BE" w:rsidRPr="003F4698" w:rsidTr="00C124BE">
        <w:trPr>
          <w:trHeight w:val="423"/>
          <w:jc w:val="center"/>
        </w:trPr>
        <w:tc>
          <w:tcPr>
            <w:tcW w:w="1706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tt-RU"/>
              </w:rPr>
              <w:t>менее 42</w:t>
            </w:r>
          </w:p>
        </w:tc>
        <w:tc>
          <w:tcPr>
            <w:tcW w:w="1031" w:type="dxa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42</w:t>
            </w:r>
            <w:r w:rsidRPr="003F4698">
              <w:rPr>
                <w:sz w:val="18"/>
                <w:szCs w:val="18"/>
                <w:lang w:val="tt-RU"/>
              </w:rPr>
              <w:t xml:space="preserve"> - 50</w:t>
            </w:r>
          </w:p>
        </w:tc>
        <w:tc>
          <w:tcPr>
            <w:tcW w:w="1031" w:type="dxa"/>
            <w:shd w:val="clear" w:color="auto" w:fill="DAEEF3" w:themeFill="accent5" w:themeFillTint="33"/>
          </w:tcPr>
          <w:p w:rsidR="00C124BE" w:rsidRPr="002667BD" w:rsidRDefault="00C124BE" w:rsidP="00C124BE">
            <w:pPr>
              <w:jc w:val="center"/>
              <w:rPr>
                <w:b/>
                <w:sz w:val="18"/>
                <w:szCs w:val="18"/>
              </w:rPr>
            </w:pPr>
            <w:r w:rsidRPr="002667BD">
              <w:rPr>
                <w:b/>
                <w:sz w:val="18"/>
                <w:szCs w:val="18"/>
                <w:lang w:val="tt-RU"/>
              </w:rPr>
              <w:t>51 - 60</w:t>
            </w:r>
          </w:p>
        </w:tc>
        <w:tc>
          <w:tcPr>
            <w:tcW w:w="1031" w:type="dxa"/>
            <w:shd w:val="clear" w:color="auto" w:fill="DAEEF3" w:themeFill="accent5" w:themeFillTint="33"/>
          </w:tcPr>
          <w:p w:rsidR="00C124BE" w:rsidRPr="002667BD" w:rsidRDefault="00C124BE" w:rsidP="00C124B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667BD">
              <w:rPr>
                <w:b/>
                <w:sz w:val="18"/>
                <w:szCs w:val="18"/>
              </w:rPr>
              <w:t>61 - 70</w:t>
            </w:r>
          </w:p>
        </w:tc>
        <w:tc>
          <w:tcPr>
            <w:tcW w:w="1031" w:type="dxa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</w:rPr>
              <w:t>71 - 80</w:t>
            </w:r>
          </w:p>
        </w:tc>
        <w:tc>
          <w:tcPr>
            <w:tcW w:w="1031" w:type="dxa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  <w:lang w:val="tt-RU"/>
              </w:rPr>
            </w:pPr>
            <w:r w:rsidRPr="003F4698">
              <w:rPr>
                <w:sz w:val="18"/>
                <w:szCs w:val="18"/>
                <w:lang w:val="tt-RU"/>
              </w:rPr>
              <w:t>81 -90</w:t>
            </w:r>
          </w:p>
        </w:tc>
        <w:tc>
          <w:tcPr>
            <w:tcW w:w="1032" w:type="dxa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90-100</w:t>
            </w:r>
          </w:p>
        </w:tc>
        <w:tc>
          <w:tcPr>
            <w:tcW w:w="1629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lang w:val="tt-RU"/>
              </w:rPr>
            </w:pPr>
          </w:p>
        </w:tc>
      </w:tr>
      <w:tr w:rsidR="00C124BE" w:rsidRPr="003F4698" w:rsidTr="00C124BE">
        <w:trPr>
          <w:jc w:val="center"/>
        </w:trPr>
        <w:tc>
          <w:tcPr>
            <w:tcW w:w="1706" w:type="dxa"/>
            <w:shd w:val="clear" w:color="auto" w:fill="auto"/>
          </w:tcPr>
          <w:p w:rsidR="00C124BE" w:rsidRPr="00030B80" w:rsidRDefault="00C124BE" w:rsidP="00C124BE">
            <w:pPr>
              <w:pStyle w:val="af9"/>
              <w:rPr>
                <w:b/>
                <w:sz w:val="22"/>
              </w:rPr>
            </w:pPr>
            <w:r w:rsidRPr="00030B80">
              <w:rPr>
                <w:b/>
                <w:sz w:val="22"/>
              </w:rPr>
              <w:t>7</w:t>
            </w:r>
          </w:p>
        </w:tc>
        <w:tc>
          <w:tcPr>
            <w:tcW w:w="1031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1031" w:type="dxa"/>
            <w:shd w:val="clear" w:color="auto" w:fill="DAEEF3" w:themeFill="accent5" w:themeFillTint="33"/>
          </w:tcPr>
          <w:p w:rsidR="00C124BE" w:rsidRPr="002667BD" w:rsidRDefault="00C124BE" w:rsidP="00C124BE">
            <w:pPr>
              <w:jc w:val="center"/>
              <w:rPr>
                <w:b/>
              </w:rPr>
            </w:pPr>
            <w:r w:rsidRPr="002667BD">
              <w:rPr>
                <w:b/>
              </w:rPr>
              <w:t>2</w:t>
            </w:r>
          </w:p>
        </w:tc>
        <w:tc>
          <w:tcPr>
            <w:tcW w:w="1031" w:type="dxa"/>
            <w:shd w:val="clear" w:color="auto" w:fill="DAEEF3" w:themeFill="accent5" w:themeFillTint="33"/>
          </w:tcPr>
          <w:p w:rsidR="00C124BE" w:rsidRPr="002667BD" w:rsidRDefault="00C124BE" w:rsidP="00C124BE">
            <w:pPr>
              <w:jc w:val="center"/>
              <w:rPr>
                <w:b/>
              </w:rPr>
            </w:pPr>
            <w:r w:rsidRPr="002667BD">
              <w:rPr>
                <w:b/>
              </w:rPr>
              <w:t>5</w:t>
            </w:r>
          </w:p>
        </w:tc>
        <w:tc>
          <w:tcPr>
            <w:tcW w:w="1031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1031" w:type="dxa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1032" w:type="dxa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  <w:r>
              <w:rPr>
                <w:b/>
              </w:rPr>
              <w:t>62/ 53</w:t>
            </w:r>
          </w:p>
        </w:tc>
      </w:tr>
    </w:tbl>
    <w:p w:rsidR="00C124BE" w:rsidRDefault="00C124BE" w:rsidP="00C124BE">
      <w:pPr>
        <w:rPr>
          <w:b/>
          <w:color w:val="000000"/>
        </w:rPr>
      </w:pPr>
      <w:r>
        <w:t xml:space="preserve">Выпускники, выбравшие  историю и обществознание, показывают и более высокие (более однородные) результаты на едином государственном экзамене по этим выбранным предметам. </w:t>
      </w:r>
    </w:p>
    <w:p w:rsidR="00C124BE" w:rsidRDefault="00C124BE" w:rsidP="00C124BE">
      <w:pPr>
        <w:rPr>
          <w:bCs/>
          <w:color w:val="000000"/>
          <w:szCs w:val="28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1067"/>
        <w:gridCol w:w="879"/>
        <w:gridCol w:w="878"/>
        <w:gridCol w:w="879"/>
        <w:gridCol w:w="879"/>
        <w:gridCol w:w="878"/>
        <w:gridCol w:w="879"/>
        <w:gridCol w:w="879"/>
        <w:gridCol w:w="1629"/>
      </w:tblGrid>
      <w:tr w:rsidR="00C124BE" w:rsidRPr="003F4698" w:rsidTr="00C124BE">
        <w:trPr>
          <w:cantSplit/>
          <w:trHeight w:val="185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C124BE" w:rsidRPr="00667A52" w:rsidRDefault="00C124BE" w:rsidP="00C124BE">
            <w:pPr>
              <w:jc w:val="center"/>
              <w:rPr>
                <w:b/>
              </w:rPr>
            </w:pPr>
            <w:r w:rsidRPr="0003723A">
              <w:rPr>
                <w:szCs w:val="16"/>
              </w:rPr>
              <w:t xml:space="preserve">Количество </w:t>
            </w:r>
            <w:r w:rsidRPr="0003723A">
              <w:rPr>
                <w:szCs w:val="16"/>
              </w:rPr>
              <w:lastRenderedPageBreak/>
              <w:t>выпускников</w:t>
            </w:r>
          </w:p>
        </w:tc>
        <w:tc>
          <w:tcPr>
            <w:tcW w:w="7218" w:type="dxa"/>
            <w:gridSpan w:val="8"/>
            <w:shd w:val="clear" w:color="auto" w:fill="auto"/>
          </w:tcPr>
          <w:p w:rsidR="00C124BE" w:rsidRPr="00667A52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БИОЛОГИЯ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C124BE" w:rsidRPr="00D235C1" w:rsidRDefault="00C124BE" w:rsidP="00C124BE">
            <w:pPr>
              <w:jc w:val="center"/>
            </w:pPr>
            <w:r w:rsidRPr="00D235C1">
              <w:rPr>
                <w:sz w:val="22"/>
              </w:rPr>
              <w:t xml:space="preserve">Средний </w:t>
            </w:r>
          </w:p>
          <w:p w:rsidR="00C124BE" w:rsidRPr="00D235C1" w:rsidRDefault="00C124BE" w:rsidP="00C124BE">
            <w:pPr>
              <w:jc w:val="center"/>
            </w:pPr>
            <w:r w:rsidRPr="00D235C1">
              <w:rPr>
                <w:sz w:val="22"/>
              </w:rPr>
              <w:lastRenderedPageBreak/>
              <w:t>балл/</w:t>
            </w:r>
          </w:p>
          <w:p w:rsidR="00C124BE" w:rsidRPr="00D235C1" w:rsidRDefault="00C124BE" w:rsidP="00C124BE">
            <w:pPr>
              <w:jc w:val="center"/>
            </w:pPr>
            <w:r w:rsidRPr="00D235C1">
              <w:rPr>
                <w:sz w:val="22"/>
              </w:rPr>
              <w:t xml:space="preserve">ср. балл </w:t>
            </w:r>
          </w:p>
          <w:p w:rsidR="00C124BE" w:rsidRPr="00667A52" w:rsidRDefault="00C124BE" w:rsidP="00C124BE">
            <w:pPr>
              <w:jc w:val="center"/>
              <w:rPr>
                <w:b/>
              </w:rPr>
            </w:pPr>
            <w:r w:rsidRPr="00D235C1">
              <w:rPr>
                <w:sz w:val="22"/>
              </w:rPr>
              <w:t>прош. уч.г</w:t>
            </w:r>
          </w:p>
        </w:tc>
      </w:tr>
      <w:tr w:rsidR="00C124BE" w:rsidRPr="003F4698" w:rsidTr="00C124BE">
        <w:trPr>
          <w:cantSplit/>
          <w:trHeight w:val="390"/>
          <w:jc w:val="center"/>
        </w:trPr>
        <w:tc>
          <w:tcPr>
            <w:tcW w:w="1706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8" w:type="dxa"/>
            <w:gridSpan w:val="8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6"/>
                <w:szCs w:val="16"/>
              </w:rPr>
            </w:pPr>
            <w:r w:rsidRPr="003F4698">
              <w:t xml:space="preserve">Результаты </w:t>
            </w:r>
            <w:r>
              <w:t xml:space="preserve"> </w:t>
            </w:r>
            <w:r w:rsidRPr="003F4698">
              <w:t>(количество баллов)</w:t>
            </w:r>
          </w:p>
        </w:tc>
        <w:tc>
          <w:tcPr>
            <w:tcW w:w="1629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</w:tr>
      <w:tr w:rsidR="00C124BE" w:rsidRPr="003F4698" w:rsidTr="00C124BE">
        <w:trPr>
          <w:trHeight w:val="423"/>
          <w:jc w:val="center"/>
        </w:trPr>
        <w:tc>
          <w:tcPr>
            <w:tcW w:w="1706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C124BE" w:rsidRPr="00BA259E" w:rsidRDefault="00C124BE" w:rsidP="00C12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менее 36</w:t>
            </w:r>
          </w:p>
        </w:tc>
        <w:tc>
          <w:tcPr>
            <w:tcW w:w="879" w:type="dxa"/>
            <w:shd w:val="clear" w:color="auto" w:fill="DAEEF3" w:themeFill="accent5" w:themeFillTint="33"/>
          </w:tcPr>
          <w:p w:rsidR="00C124BE" w:rsidRPr="00BF7CA9" w:rsidRDefault="00C124BE" w:rsidP="00C124B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F7CA9">
              <w:rPr>
                <w:b/>
                <w:sz w:val="18"/>
                <w:szCs w:val="18"/>
                <w:lang w:val="tt-RU"/>
              </w:rPr>
              <w:t>36-40</w:t>
            </w:r>
          </w:p>
        </w:tc>
        <w:tc>
          <w:tcPr>
            <w:tcW w:w="878" w:type="dxa"/>
            <w:shd w:val="clear" w:color="auto" w:fill="DAEEF3" w:themeFill="accent5" w:themeFillTint="33"/>
          </w:tcPr>
          <w:p w:rsidR="00C124BE" w:rsidRPr="00BF7CA9" w:rsidRDefault="00C124BE" w:rsidP="00C124BE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BF7CA9">
              <w:rPr>
                <w:b/>
                <w:sz w:val="18"/>
                <w:szCs w:val="18"/>
                <w:lang w:val="tt-RU"/>
              </w:rPr>
              <w:t>41 - 50</w:t>
            </w:r>
          </w:p>
        </w:tc>
        <w:tc>
          <w:tcPr>
            <w:tcW w:w="879" w:type="dxa"/>
            <w:shd w:val="clear" w:color="auto" w:fill="DAEEF3" w:themeFill="accent5" w:themeFillTint="33"/>
          </w:tcPr>
          <w:p w:rsidR="00C124BE" w:rsidRPr="00BF7CA9" w:rsidRDefault="00C124BE" w:rsidP="00C124BE">
            <w:pPr>
              <w:jc w:val="center"/>
              <w:rPr>
                <w:b/>
                <w:sz w:val="18"/>
                <w:szCs w:val="18"/>
              </w:rPr>
            </w:pPr>
            <w:r w:rsidRPr="00BF7CA9">
              <w:rPr>
                <w:b/>
                <w:sz w:val="18"/>
                <w:szCs w:val="18"/>
                <w:lang w:val="tt-RU"/>
              </w:rPr>
              <w:t>51 - 60</w:t>
            </w:r>
          </w:p>
        </w:tc>
        <w:tc>
          <w:tcPr>
            <w:tcW w:w="879" w:type="dxa"/>
            <w:shd w:val="clear" w:color="auto" w:fill="DAEEF3" w:themeFill="accent5" w:themeFillTint="33"/>
          </w:tcPr>
          <w:p w:rsidR="00C124BE" w:rsidRPr="00BF7CA9" w:rsidRDefault="00C124BE" w:rsidP="00C124B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F7CA9">
              <w:rPr>
                <w:b/>
                <w:sz w:val="18"/>
                <w:szCs w:val="18"/>
              </w:rPr>
              <w:t>61 - 70</w:t>
            </w:r>
          </w:p>
        </w:tc>
        <w:tc>
          <w:tcPr>
            <w:tcW w:w="878" w:type="dxa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</w:rPr>
              <w:t>71 - 80</w:t>
            </w:r>
          </w:p>
        </w:tc>
        <w:tc>
          <w:tcPr>
            <w:tcW w:w="879" w:type="dxa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  <w:lang w:val="tt-RU"/>
              </w:rPr>
            </w:pPr>
            <w:r w:rsidRPr="003F4698">
              <w:rPr>
                <w:sz w:val="18"/>
                <w:szCs w:val="18"/>
                <w:lang w:val="tt-RU"/>
              </w:rPr>
              <w:t>81 -90</w:t>
            </w:r>
          </w:p>
        </w:tc>
        <w:tc>
          <w:tcPr>
            <w:tcW w:w="879" w:type="dxa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90-100</w:t>
            </w:r>
          </w:p>
        </w:tc>
        <w:tc>
          <w:tcPr>
            <w:tcW w:w="1629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lang w:val="tt-RU"/>
              </w:rPr>
            </w:pPr>
          </w:p>
        </w:tc>
      </w:tr>
      <w:tr w:rsidR="00C124BE" w:rsidRPr="003F4698" w:rsidTr="00C124BE">
        <w:trPr>
          <w:jc w:val="center"/>
        </w:trPr>
        <w:tc>
          <w:tcPr>
            <w:tcW w:w="1706" w:type="dxa"/>
            <w:shd w:val="clear" w:color="auto" w:fill="auto"/>
          </w:tcPr>
          <w:p w:rsidR="00C124BE" w:rsidRPr="00030B80" w:rsidRDefault="00C124BE" w:rsidP="00C124BE">
            <w:pPr>
              <w:pStyle w:val="af9"/>
              <w:rPr>
                <w:b/>
                <w:sz w:val="22"/>
              </w:rPr>
            </w:pPr>
            <w:r w:rsidRPr="00030B80">
              <w:rPr>
                <w:b/>
                <w:sz w:val="22"/>
              </w:rPr>
              <w:t>7</w:t>
            </w:r>
          </w:p>
        </w:tc>
        <w:tc>
          <w:tcPr>
            <w:tcW w:w="1067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879" w:type="dxa"/>
            <w:shd w:val="clear" w:color="auto" w:fill="DAEEF3" w:themeFill="accent5" w:themeFillTint="33"/>
          </w:tcPr>
          <w:p w:rsidR="00C124BE" w:rsidRPr="00BF7CA9" w:rsidRDefault="00C124BE" w:rsidP="00C124BE">
            <w:pPr>
              <w:jc w:val="center"/>
              <w:rPr>
                <w:b/>
              </w:rPr>
            </w:pPr>
            <w:r w:rsidRPr="00BF7CA9">
              <w:rPr>
                <w:b/>
              </w:rPr>
              <w:t>1</w:t>
            </w:r>
          </w:p>
        </w:tc>
        <w:tc>
          <w:tcPr>
            <w:tcW w:w="878" w:type="dxa"/>
            <w:shd w:val="clear" w:color="auto" w:fill="DAEEF3" w:themeFill="accent5" w:themeFillTint="33"/>
          </w:tcPr>
          <w:p w:rsidR="00C124BE" w:rsidRPr="00BF7CA9" w:rsidRDefault="00C124BE" w:rsidP="00C124BE">
            <w:pPr>
              <w:jc w:val="center"/>
              <w:rPr>
                <w:b/>
              </w:rPr>
            </w:pPr>
            <w:r w:rsidRPr="00BF7CA9">
              <w:rPr>
                <w:b/>
              </w:rPr>
              <w:t>4</w:t>
            </w:r>
          </w:p>
        </w:tc>
        <w:tc>
          <w:tcPr>
            <w:tcW w:w="879" w:type="dxa"/>
            <w:shd w:val="clear" w:color="auto" w:fill="DAEEF3" w:themeFill="accent5" w:themeFillTint="33"/>
          </w:tcPr>
          <w:p w:rsidR="00C124BE" w:rsidRPr="00BF7CA9" w:rsidRDefault="00C124BE" w:rsidP="00C124BE">
            <w:pPr>
              <w:jc w:val="center"/>
              <w:rPr>
                <w:b/>
              </w:rPr>
            </w:pPr>
            <w:r w:rsidRPr="00BF7CA9">
              <w:rPr>
                <w:b/>
              </w:rPr>
              <w:t>1</w:t>
            </w:r>
          </w:p>
        </w:tc>
        <w:tc>
          <w:tcPr>
            <w:tcW w:w="879" w:type="dxa"/>
            <w:shd w:val="clear" w:color="auto" w:fill="DAEEF3" w:themeFill="accent5" w:themeFillTint="33"/>
          </w:tcPr>
          <w:p w:rsidR="00C124BE" w:rsidRPr="00BF7CA9" w:rsidRDefault="00C124BE" w:rsidP="00C124BE">
            <w:pPr>
              <w:jc w:val="center"/>
              <w:rPr>
                <w:b/>
              </w:rPr>
            </w:pPr>
            <w:r w:rsidRPr="00BF7CA9">
              <w:rPr>
                <w:b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879" w:type="dxa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879" w:type="dxa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  <w:r>
              <w:rPr>
                <w:b/>
              </w:rPr>
              <w:t xml:space="preserve">40/ </w:t>
            </w:r>
            <w:r w:rsidRPr="00E74B09">
              <w:rPr>
                <w:b/>
              </w:rPr>
              <w:t>46,5</w:t>
            </w:r>
          </w:p>
        </w:tc>
      </w:tr>
    </w:tbl>
    <w:p w:rsidR="00C124BE" w:rsidRDefault="00C124BE" w:rsidP="00C124BE">
      <w:pPr>
        <w:rPr>
          <w:bCs/>
          <w:color w:val="000000"/>
          <w:szCs w:val="28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1067"/>
        <w:gridCol w:w="879"/>
        <w:gridCol w:w="878"/>
        <w:gridCol w:w="879"/>
        <w:gridCol w:w="879"/>
        <w:gridCol w:w="878"/>
        <w:gridCol w:w="879"/>
        <w:gridCol w:w="879"/>
        <w:gridCol w:w="1629"/>
      </w:tblGrid>
      <w:tr w:rsidR="00C124BE" w:rsidRPr="003F4698" w:rsidTr="00C124BE">
        <w:trPr>
          <w:cantSplit/>
          <w:trHeight w:val="185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C124BE" w:rsidRPr="00667A52" w:rsidRDefault="00C124BE" w:rsidP="00C124BE">
            <w:pPr>
              <w:jc w:val="center"/>
              <w:rPr>
                <w:b/>
              </w:rPr>
            </w:pPr>
            <w:r w:rsidRPr="0003723A">
              <w:rPr>
                <w:szCs w:val="16"/>
              </w:rPr>
              <w:t>Количество выпускников</w:t>
            </w:r>
          </w:p>
        </w:tc>
        <w:tc>
          <w:tcPr>
            <w:tcW w:w="7218" w:type="dxa"/>
            <w:gridSpan w:val="8"/>
            <w:shd w:val="clear" w:color="auto" w:fill="auto"/>
          </w:tcPr>
          <w:p w:rsidR="00C124BE" w:rsidRPr="00667A52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C124BE" w:rsidRPr="00D235C1" w:rsidRDefault="00C124BE" w:rsidP="00C124BE">
            <w:pPr>
              <w:jc w:val="center"/>
            </w:pPr>
            <w:r w:rsidRPr="00D235C1">
              <w:rPr>
                <w:sz w:val="22"/>
              </w:rPr>
              <w:t xml:space="preserve">Средний </w:t>
            </w:r>
          </w:p>
          <w:p w:rsidR="00C124BE" w:rsidRPr="00D235C1" w:rsidRDefault="00C124BE" w:rsidP="00C124BE">
            <w:pPr>
              <w:jc w:val="center"/>
            </w:pPr>
            <w:r w:rsidRPr="00D235C1">
              <w:rPr>
                <w:sz w:val="22"/>
              </w:rPr>
              <w:t>балл/</w:t>
            </w:r>
          </w:p>
          <w:p w:rsidR="00C124BE" w:rsidRPr="00D235C1" w:rsidRDefault="00C124BE" w:rsidP="00C124BE">
            <w:pPr>
              <w:jc w:val="center"/>
            </w:pPr>
            <w:r w:rsidRPr="00D235C1">
              <w:rPr>
                <w:sz w:val="22"/>
              </w:rPr>
              <w:t xml:space="preserve">ср. балл </w:t>
            </w:r>
          </w:p>
          <w:p w:rsidR="00C124BE" w:rsidRPr="00667A52" w:rsidRDefault="00C124BE" w:rsidP="00C124BE">
            <w:pPr>
              <w:jc w:val="center"/>
              <w:rPr>
                <w:b/>
              </w:rPr>
            </w:pPr>
            <w:r w:rsidRPr="00D235C1">
              <w:rPr>
                <w:sz w:val="22"/>
              </w:rPr>
              <w:t>прош. уч.г</w:t>
            </w:r>
          </w:p>
        </w:tc>
      </w:tr>
      <w:tr w:rsidR="00C124BE" w:rsidRPr="003F4698" w:rsidTr="00C124BE">
        <w:trPr>
          <w:cantSplit/>
          <w:trHeight w:val="390"/>
          <w:jc w:val="center"/>
        </w:trPr>
        <w:tc>
          <w:tcPr>
            <w:tcW w:w="1706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8" w:type="dxa"/>
            <w:gridSpan w:val="8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6"/>
                <w:szCs w:val="16"/>
              </w:rPr>
            </w:pPr>
            <w:r w:rsidRPr="003F4698">
              <w:t xml:space="preserve">Результаты </w:t>
            </w:r>
            <w:r>
              <w:t xml:space="preserve"> </w:t>
            </w:r>
            <w:r w:rsidRPr="003F4698">
              <w:t>(количество баллов)</w:t>
            </w:r>
          </w:p>
        </w:tc>
        <w:tc>
          <w:tcPr>
            <w:tcW w:w="1629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</w:tr>
      <w:tr w:rsidR="00C124BE" w:rsidRPr="003F4698" w:rsidTr="00C124BE">
        <w:trPr>
          <w:trHeight w:val="423"/>
          <w:jc w:val="center"/>
        </w:trPr>
        <w:tc>
          <w:tcPr>
            <w:tcW w:w="1706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1067" w:type="dxa"/>
            <w:shd w:val="clear" w:color="auto" w:fill="DAEEF3" w:themeFill="accent5" w:themeFillTint="33"/>
          </w:tcPr>
          <w:p w:rsidR="00C124BE" w:rsidRPr="00D35B49" w:rsidRDefault="00C124BE" w:rsidP="00C124BE">
            <w:pPr>
              <w:jc w:val="center"/>
              <w:rPr>
                <w:b/>
                <w:sz w:val="18"/>
                <w:szCs w:val="18"/>
              </w:rPr>
            </w:pPr>
            <w:r w:rsidRPr="00D35B49">
              <w:rPr>
                <w:b/>
                <w:sz w:val="18"/>
                <w:szCs w:val="18"/>
                <w:lang w:val="tt-RU"/>
              </w:rPr>
              <w:t>менее 36</w:t>
            </w:r>
          </w:p>
        </w:tc>
        <w:tc>
          <w:tcPr>
            <w:tcW w:w="879" w:type="dxa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tt-RU"/>
              </w:rPr>
              <w:t>36-40</w:t>
            </w:r>
          </w:p>
        </w:tc>
        <w:tc>
          <w:tcPr>
            <w:tcW w:w="878" w:type="dxa"/>
            <w:shd w:val="clear" w:color="auto" w:fill="auto"/>
          </w:tcPr>
          <w:p w:rsidR="00C124BE" w:rsidRPr="00407641" w:rsidRDefault="00C124BE" w:rsidP="00C124BE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407641">
              <w:rPr>
                <w:b/>
                <w:sz w:val="18"/>
                <w:szCs w:val="18"/>
                <w:lang w:val="tt-RU"/>
              </w:rPr>
              <w:t>41 - 50</w:t>
            </w:r>
          </w:p>
        </w:tc>
        <w:tc>
          <w:tcPr>
            <w:tcW w:w="879" w:type="dxa"/>
            <w:shd w:val="clear" w:color="auto" w:fill="auto"/>
          </w:tcPr>
          <w:p w:rsidR="00C124BE" w:rsidRPr="00407641" w:rsidRDefault="00C124BE" w:rsidP="00C124BE">
            <w:pPr>
              <w:jc w:val="center"/>
              <w:rPr>
                <w:b/>
                <w:sz w:val="18"/>
                <w:szCs w:val="18"/>
              </w:rPr>
            </w:pPr>
            <w:r w:rsidRPr="00407641">
              <w:rPr>
                <w:b/>
                <w:sz w:val="18"/>
                <w:szCs w:val="18"/>
                <w:lang w:val="tt-RU"/>
              </w:rPr>
              <w:t>51 - 60</w:t>
            </w:r>
          </w:p>
        </w:tc>
        <w:tc>
          <w:tcPr>
            <w:tcW w:w="879" w:type="dxa"/>
            <w:shd w:val="clear" w:color="auto" w:fill="auto"/>
          </w:tcPr>
          <w:p w:rsidR="00C124BE" w:rsidRPr="00407641" w:rsidRDefault="00C124BE" w:rsidP="00C124B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07641">
              <w:rPr>
                <w:b/>
                <w:sz w:val="18"/>
                <w:szCs w:val="18"/>
              </w:rPr>
              <w:t>61 - 70</w:t>
            </w:r>
          </w:p>
        </w:tc>
        <w:tc>
          <w:tcPr>
            <w:tcW w:w="878" w:type="dxa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</w:rPr>
              <w:t>71 - 80</w:t>
            </w:r>
          </w:p>
        </w:tc>
        <w:tc>
          <w:tcPr>
            <w:tcW w:w="879" w:type="dxa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  <w:lang w:val="tt-RU"/>
              </w:rPr>
            </w:pPr>
            <w:r w:rsidRPr="003F4698">
              <w:rPr>
                <w:sz w:val="18"/>
                <w:szCs w:val="18"/>
                <w:lang w:val="tt-RU"/>
              </w:rPr>
              <w:t>81 -90</w:t>
            </w:r>
          </w:p>
        </w:tc>
        <w:tc>
          <w:tcPr>
            <w:tcW w:w="879" w:type="dxa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90-100</w:t>
            </w:r>
          </w:p>
        </w:tc>
        <w:tc>
          <w:tcPr>
            <w:tcW w:w="1629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lang w:val="tt-RU"/>
              </w:rPr>
            </w:pPr>
          </w:p>
        </w:tc>
      </w:tr>
      <w:tr w:rsidR="00C124BE" w:rsidRPr="003F4698" w:rsidTr="00C124BE">
        <w:trPr>
          <w:jc w:val="center"/>
        </w:trPr>
        <w:tc>
          <w:tcPr>
            <w:tcW w:w="1706" w:type="dxa"/>
            <w:shd w:val="clear" w:color="auto" w:fill="auto"/>
          </w:tcPr>
          <w:p w:rsidR="00C124BE" w:rsidRPr="00030B80" w:rsidRDefault="00C124BE" w:rsidP="00C124BE">
            <w:pPr>
              <w:pStyle w:val="af9"/>
              <w:rPr>
                <w:b/>
                <w:sz w:val="22"/>
              </w:rPr>
            </w:pPr>
            <w:r w:rsidRPr="00030B80">
              <w:rPr>
                <w:b/>
                <w:sz w:val="22"/>
              </w:rPr>
              <w:t>5</w:t>
            </w:r>
          </w:p>
        </w:tc>
        <w:tc>
          <w:tcPr>
            <w:tcW w:w="1067" w:type="dxa"/>
            <w:shd w:val="clear" w:color="auto" w:fill="DAEEF3" w:themeFill="accent5" w:themeFillTint="33"/>
          </w:tcPr>
          <w:p w:rsidR="00C124BE" w:rsidRPr="00D35B49" w:rsidRDefault="00C124BE" w:rsidP="00C124BE">
            <w:pPr>
              <w:jc w:val="center"/>
              <w:rPr>
                <w:b/>
              </w:rPr>
            </w:pPr>
            <w:r w:rsidRPr="00D35B49">
              <w:rPr>
                <w:b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878" w:type="dxa"/>
            <w:shd w:val="clear" w:color="auto" w:fill="auto"/>
          </w:tcPr>
          <w:p w:rsidR="00C124BE" w:rsidRPr="00407641" w:rsidRDefault="00C124BE" w:rsidP="00C124BE">
            <w:pPr>
              <w:jc w:val="center"/>
              <w:rPr>
                <w:b/>
              </w:rPr>
            </w:pPr>
            <w:r w:rsidRPr="00407641">
              <w:rPr>
                <w:b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C124BE" w:rsidRPr="00407641" w:rsidRDefault="00C124BE" w:rsidP="00C124BE">
            <w:pPr>
              <w:jc w:val="center"/>
              <w:rPr>
                <w:b/>
              </w:rPr>
            </w:pPr>
            <w:r w:rsidRPr="00407641">
              <w:rPr>
                <w:b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C124BE" w:rsidRPr="00407641" w:rsidRDefault="00C124BE" w:rsidP="00C124BE">
            <w:pPr>
              <w:jc w:val="center"/>
              <w:rPr>
                <w:b/>
              </w:rPr>
            </w:pPr>
            <w:r w:rsidRPr="00407641">
              <w:rPr>
                <w:b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879" w:type="dxa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879" w:type="dxa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  <w:r>
              <w:rPr>
                <w:b/>
              </w:rPr>
              <w:t xml:space="preserve">42/ </w:t>
            </w:r>
            <w:r w:rsidRPr="006F2742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</w:tr>
    </w:tbl>
    <w:p w:rsidR="00C124BE" w:rsidRDefault="00C124BE" w:rsidP="00C124BE">
      <w:pPr>
        <w:rPr>
          <w:bCs/>
          <w:color w:val="000000"/>
          <w:szCs w:val="28"/>
        </w:rPr>
      </w:pPr>
    </w:p>
    <w:p w:rsidR="00C124BE" w:rsidRDefault="00C124BE" w:rsidP="00C124BE">
      <w:r>
        <w:t>По химии 40</w:t>
      </w:r>
      <w:r w:rsidRPr="00815F01">
        <w:t xml:space="preserve">% участников показали результат ниже минимального порога, </w:t>
      </w:r>
      <w:r>
        <w:t>40</w:t>
      </w:r>
      <w:r w:rsidRPr="00815F01">
        <w:t xml:space="preserve">% </w:t>
      </w:r>
      <w:r>
        <w:t xml:space="preserve"> участников получили</w:t>
      </w:r>
      <w:r w:rsidRPr="00815F01">
        <w:t xml:space="preserve"> </w:t>
      </w:r>
      <w:r>
        <w:t xml:space="preserve">удовлетворительный </w:t>
      </w:r>
      <w:r w:rsidRPr="00815F01">
        <w:t xml:space="preserve">результат в диапазоне </w:t>
      </w:r>
      <w:r>
        <w:t>41-60 тестовых баллов, и достаточно высокий балл получила Ховалыг Диана – 64 балла.</w:t>
      </w:r>
    </w:p>
    <w:p w:rsidR="00C124BE" w:rsidRPr="00815F01" w:rsidRDefault="00C124BE" w:rsidP="00C124BE"/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1067"/>
        <w:gridCol w:w="879"/>
        <w:gridCol w:w="878"/>
        <w:gridCol w:w="879"/>
        <w:gridCol w:w="879"/>
        <w:gridCol w:w="878"/>
        <w:gridCol w:w="879"/>
        <w:gridCol w:w="879"/>
        <w:gridCol w:w="1629"/>
      </w:tblGrid>
      <w:tr w:rsidR="00C124BE" w:rsidRPr="003F4698" w:rsidTr="00C124BE">
        <w:trPr>
          <w:cantSplit/>
          <w:trHeight w:val="185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C124BE" w:rsidRPr="00667A52" w:rsidRDefault="00C124BE" w:rsidP="00C124BE">
            <w:pPr>
              <w:jc w:val="center"/>
              <w:rPr>
                <w:b/>
              </w:rPr>
            </w:pPr>
            <w:r w:rsidRPr="0003723A">
              <w:rPr>
                <w:szCs w:val="16"/>
              </w:rPr>
              <w:t>Количество выпускников</w:t>
            </w:r>
          </w:p>
        </w:tc>
        <w:tc>
          <w:tcPr>
            <w:tcW w:w="7218" w:type="dxa"/>
            <w:gridSpan w:val="8"/>
            <w:shd w:val="clear" w:color="auto" w:fill="auto"/>
          </w:tcPr>
          <w:p w:rsidR="00C124BE" w:rsidRPr="00667A52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C124BE" w:rsidRPr="00D235C1" w:rsidRDefault="00C124BE" w:rsidP="00C124BE">
            <w:pPr>
              <w:jc w:val="center"/>
            </w:pPr>
            <w:r w:rsidRPr="00D235C1">
              <w:rPr>
                <w:sz w:val="22"/>
              </w:rPr>
              <w:t xml:space="preserve">Средний </w:t>
            </w:r>
          </w:p>
          <w:p w:rsidR="00C124BE" w:rsidRPr="00D235C1" w:rsidRDefault="00C124BE" w:rsidP="00C124BE">
            <w:pPr>
              <w:jc w:val="center"/>
            </w:pPr>
            <w:r w:rsidRPr="00D235C1">
              <w:rPr>
                <w:sz w:val="22"/>
              </w:rPr>
              <w:t>балл/</w:t>
            </w:r>
          </w:p>
          <w:p w:rsidR="00C124BE" w:rsidRPr="00D235C1" w:rsidRDefault="00C124BE" w:rsidP="00C124BE">
            <w:pPr>
              <w:jc w:val="center"/>
            </w:pPr>
            <w:r w:rsidRPr="00D235C1">
              <w:rPr>
                <w:sz w:val="22"/>
              </w:rPr>
              <w:t xml:space="preserve">ср. балл </w:t>
            </w:r>
          </w:p>
          <w:p w:rsidR="00C124BE" w:rsidRPr="00667A52" w:rsidRDefault="00C124BE" w:rsidP="00C124BE">
            <w:pPr>
              <w:jc w:val="center"/>
              <w:rPr>
                <w:b/>
              </w:rPr>
            </w:pPr>
            <w:r w:rsidRPr="00D235C1">
              <w:rPr>
                <w:sz w:val="22"/>
              </w:rPr>
              <w:t>прош. уч.г</w:t>
            </w:r>
          </w:p>
        </w:tc>
      </w:tr>
      <w:tr w:rsidR="00C124BE" w:rsidRPr="003F4698" w:rsidTr="00C124BE">
        <w:trPr>
          <w:cantSplit/>
          <w:trHeight w:val="390"/>
          <w:jc w:val="center"/>
        </w:trPr>
        <w:tc>
          <w:tcPr>
            <w:tcW w:w="1706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8" w:type="dxa"/>
            <w:gridSpan w:val="8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6"/>
                <w:szCs w:val="16"/>
              </w:rPr>
            </w:pPr>
            <w:r w:rsidRPr="003F4698">
              <w:t xml:space="preserve">Результаты </w:t>
            </w:r>
            <w:r>
              <w:t xml:space="preserve"> </w:t>
            </w:r>
            <w:r w:rsidRPr="003F4698">
              <w:t>(количество баллов)</w:t>
            </w:r>
          </w:p>
        </w:tc>
        <w:tc>
          <w:tcPr>
            <w:tcW w:w="1629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</w:tr>
      <w:tr w:rsidR="00C124BE" w:rsidRPr="003F4698" w:rsidTr="00C124BE">
        <w:trPr>
          <w:trHeight w:val="423"/>
          <w:jc w:val="center"/>
        </w:trPr>
        <w:tc>
          <w:tcPr>
            <w:tcW w:w="1706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C124BE" w:rsidRPr="00BA259E" w:rsidRDefault="00C124BE" w:rsidP="00C12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менее 22</w:t>
            </w:r>
          </w:p>
        </w:tc>
        <w:tc>
          <w:tcPr>
            <w:tcW w:w="879" w:type="dxa"/>
            <w:shd w:val="clear" w:color="auto" w:fill="DAEEF3" w:themeFill="accent5" w:themeFillTint="33"/>
          </w:tcPr>
          <w:p w:rsidR="00C124BE" w:rsidRPr="005764C1" w:rsidRDefault="00C124BE" w:rsidP="00C124B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764C1">
              <w:rPr>
                <w:b/>
                <w:sz w:val="18"/>
                <w:szCs w:val="18"/>
                <w:lang w:val="tt-RU"/>
              </w:rPr>
              <w:t>2 - 40</w:t>
            </w:r>
          </w:p>
        </w:tc>
        <w:tc>
          <w:tcPr>
            <w:tcW w:w="878" w:type="dxa"/>
            <w:shd w:val="clear" w:color="auto" w:fill="DAEEF3" w:themeFill="accent5" w:themeFillTint="33"/>
          </w:tcPr>
          <w:p w:rsidR="00C124BE" w:rsidRPr="005764C1" w:rsidRDefault="00C124BE" w:rsidP="00C124BE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5764C1">
              <w:rPr>
                <w:b/>
                <w:sz w:val="18"/>
                <w:szCs w:val="18"/>
                <w:lang w:val="tt-RU"/>
              </w:rPr>
              <w:t>41 - 50</w:t>
            </w:r>
          </w:p>
        </w:tc>
        <w:tc>
          <w:tcPr>
            <w:tcW w:w="879" w:type="dxa"/>
            <w:shd w:val="clear" w:color="auto" w:fill="DAEEF3" w:themeFill="accent5" w:themeFillTint="33"/>
          </w:tcPr>
          <w:p w:rsidR="00C124BE" w:rsidRPr="005764C1" w:rsidRDefault="00C124BE" w:rsidP="00C124BE">
            <w:pPr>
              <w:jc w:val="center"/>
              <w:rPr>
                <w:b/>
                <w:sz w:val="18"/>
                <w:szCs w:val="18"/>
              </w:rPr>
            </w:pPr>
            <w:r w:rsidRPr="005764C1">
              <w:rPr>
                <w:b/>
                <w:sz w:val="18"/>
                <w:szCs w:val="18"/>
                <w:lang w:val="tt-RU"/>
              </w:rPr>
              <w:t>51 - 60</w:t>
            </w:r>
          </w:p>
        </w:tc>
        <w:tc>
          <w:tcPr>
            <w:tcW w:w="879" w:type="dxa"/>
            <w:shd w:val="clear" w:color="auto" w:fill="DAEEF3" w:themeFill="accent5" w:themeFillTint="33"/>
          </w:tcPr>
          <w:p w:rsidR="00C124BE" w:rsidRPr="005764C1" w:rsidRDefault="00C124BE" w:rsidP="00C124B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764C1">
              <w:rPr>
                <w:b/>
                <w:sz w:val="18"/>
                <w:szCs w:val="18"/>
              </w:rPr>
              <w:t>61 - 70</w:t>
            </w:r>
          </w:p>
        </w:tc>
        <w:tc>
          <w:tcPr>
            <w:tcW w:w="878" w:type="dxa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</w:rPr>
              <w:t>71 - 80</w:t>
            </w:r>
          </w:p>
        </w:tc>
        <w:tc>
          <w:tcPr>
            <w:tcW w:w="879" w:type="dxa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  <w:lang w:val="tt-RU"/>
              </w:rPr>
            </w:pPr>
            <w:r w:rsidRPr="003F4698">
              <w:rPr>
                <w:sz w:val="18"/>
                <w:szCs w:val="18"/>
                <w:lang w:val="tt-RU"/>
              </w:rPr>
              <w:t>81 -90</w:t>
            </w:r>
          </w:p>
        </w:tc>
        <w:tc>
          <w:tcPr>
            <w:tcW w:w="879" w:type="dxa"/>
          </w:tcPr>
          <w:p w:rsidR="00C124BE" w:rsidRPr="005764C1" w:rsidRDefault="00C124BE" w:rsidP="00C124BE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5764C1">
              <w:rPr>
                <w:b/>
                <w:sz w:val="18"/>
                <w:szCs w:val="18"/>
                <w:lang w:val="tt-RU"/>
              </w:rPr>
              <w:t>90-100</w:t>
            </w:r>
          </w:p>
        </w:tc>
        <w:tc>
          <w:tcPr>
            <w:tcW w:w="1629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lang w:val="tt-RU"/>
              </w:rPr>
            </w:pPr>
          </w:p>
        </w:tc>
      </w:tr>
      <w:tr w:rsidR="00C124BE" w:rsidRPr="003F4698" w:rsidTr="00C124BE">
        <w:trPr>
          <w:jc w:val="center"/>
        </w:trPr>
        <w:tc>
          <w:tcPr>
            <w:tcW w:w="1706" w:type="dxa"/>
            <w:shd w:val="clear" w:color="auto" w:fill="auto"/>
          </w:tcPr>
          <w:p w:rsidR="00C124BE" w:rsidRPr="00030B80" w:rsidRDefault="00C124BE" w:rsidP="00C124BE">
            <w:pPr>
              <w:pStyle w:val="af9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067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  <w:r>
              <w:t>0</w:t>
            </w:r>
          </w:p>
        </w:tc>
        <w:tc>
          <w:tcPr>
            <w:tcW w:w="879" w:type="dxa"/>
            <w:shd w:val="clear" w:color="auto" w:fill="DAEEF3" w:themeFill="accent5" w:themeFillTint="33"/>
          </w:tcPr>
          <w:p w:rsidR="00C124BE" w:rsidRPr="005764C1" w:rsidRDefault="00C124BE" w:rsidP="00C124BE">
            <w:pPr>
              <w:jc w:val="center"/>
              <w:rPr>
                <w:b/>
              </w:rPr>
            </w:pPr>
            <w:r w:rsidRPr="005764C1">
              <w:rPr>
                <w:b/>
              </w:rPr>
              <w:t>2</w:t>
            </w:r>
          </w:p>
        </w:tc>
        <w:tc>
          <w:tcPr>
            <w:tcW w:w="878" w:type="dxa"/>
            <w:shd w:val="clear" w:color="auto" w:fill="DAEEF3" w:themeFill="accent5" w:themeFillTint="33"/>
          </w:tcPr>
          <w:p w:rsidR="00C124BE" w:rsidRPr="005764C1" w:rsidRDefault="00C124BE" w:rsidP="00C124BE">
            <w:pPr>
              <w:jc w:val="center"/>
              <w:rPr>
                <w:b/>
              </w:rPr>
            </w:pPr>
            <w:r w:rsidRPr="005764C1">
              <w:rPr>
                <w:b/>
              </w:rPr>
              <w:t>1</w:t>
            </w:r>
          </w:p>
        </w:tc>
        <w:tc>
          <w:tcPr>
            <w:tcW w:w="879" w:type="dxa"/>
            <w:shd w:val="clear" w:color="auto" w:fill="DAEEF3" w:themeFill="accent5" w:themeFillTint="33"/>
          </w:tcPr>
          <w:p w:rsidR="00C124BE" w:rsidRPr="005764C1" w:rsidRDefault="00C124BE" w:rsidP="00C124BE">
            <w:pPr>
              <w:jc w:val="center"/>
              <w:rPr>
                <w:b/>
              </w:rPr>
            </w:pPr>
            <w:r w:rsidRPr="005764C1">
              <w:rPr>
                <w:b/>
              </w:rPr>
              <w:t>1</w:t>
            </w:r>
          </w:p>
        </w:tc>
        <w:tc>
          <w:tcPr>
            <w:tcW w:w="879" w:type="dxa"/>
            <w:shd w:val="clear" w:color="auto" w:fill="DAEEF3" w:themeFill="accent5" w:themeFillTint="33"/>
          </w:tcPr>
          <w:p w:rsidR="00C124BE" w:rsidRPr="005764C1" w:rsidRDefault="00C124BE" w:rsidP="00C124BE">
            <w:pPr>
              <w:jc w:val="center"/>
              <w:rPr>
                <w:b/>
              </w:rPr>
            </w:pPr>
            <w:r w:rsidRPr="005764C1">
              <w:rPr>
                <w:b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879" w:type="dxa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879" w:type="dxa"/>
          </w:tcPr>
          <w:p w:rsidR="00C124BE" w:rsidRPr="005764C1" w:rsidRDefault="00C124BE" w:rsidP="00C124BE">
            <w:pPr>
              <w:jc w:val="center"/>
              <w:rPr>
                <w:b/>
              </w:rPr>
            </w:pPr>
            <w:r w:rsidRPr="005764C1">
              <w:rPr>
                <w:b/>
              </w:rPr>
              <w:t>1</w:t>
            </w:r>
          </w:p>
        </w:tc>
        <w:tc>
          <w:tcPr>
            <w:tcW w:w="1629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  <w:r>
              <w:rPr>
                <w:b/>
              </w:rPr>
              <w:t>95/ 55</w:t>
            </w:r>
          </w:p>
        </w:tc>
      </w:tr>
    </w:tbl>
    <w:p w:rsidR="00C124BE" w:rsidRDefault="00C124BE" w:rsidP="00C124BE">
      <w:pPr>
        <w:rPr>
          <w:bCs/>
          <w:color w:val="000000"/>
          <w:szCs w:val="28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1067"/>
        <w:gridCol w:w="879"/>
        <w:gridCol w:w="878"/>
        <w:gridCol w:w="879"/>
        <w:gridCol w:w="879"/>
        <w:gridCol w:w="878"/>
        <w:gridCol w:w="879"/>
        <w:gridCol w:w="879"/>
        <w:gridCol w:w="1629"/>
      </w:tblGrid>
      <w:tr w:rsidR="00C124BE" w:rsidRPr="003F4698" w:rsidTr="00C124BE">
        <w:trPr>
          <w:cantSplit/>
          <w:trHeight w:val="185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C124BE" w:rsidRPr="00667A52" w:rsidRDefault="00C124BE" w:rsidP="00C124BE">
            <w:pPr>
              <w:jc w:val="center"/>
              <w:rPr>
                <w:b/>
              </w:rPr>
            </w:pPr>
            <w:r w:rsidRPr="0003723A">
              <w:rPr>
                <w:szCs w:val="16"/>
              </w:rPr>
              <w:t>Количество выпускников</w:t>
            </w:r>
          </w:p>
        </w:tc>
        <w:tc>
          <w:tcPr>
            <w:tcW w:w="7218" w:type="dxa"/>
            <w:gridSpan w:val="8"/>
            <w:shd w:val="clear" w:color="auto" w:fill="auto"/>
          </w:tcPr>
          <w:p w:rsidR="00C124BE" w:rsidRPr="00667A52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C124BE" w:rsidRPr="00D235C1" w:rsidRDefault="00C124BE" w:rsidP="00C124BE">
            <w:pPr>
              <w:jc w:val="center"/>
            </w:pPr>
            <w:r w:rsidRPr="00D235C1">
              <w:rPr>
                <w:sz w:val="22"/>
              </w:rPr>
              <w:t xml:space="preserve">Средний </w:t>
            </w:r>
          </w:p>
          <w:p w:rsidR="00C124BE" w:rsidRPr="00D235C1" w:rsidRDefault="00C124BE" w:rsidP="00C124BE">
            <w:pPr>
              <w:jc w:val="center"/>
            </w:pPr>
            <w:r w:rsidRPr="00D235C1">
              <w:rPr>
                <w:sz w:val="22"/>
              </w:rPr>
              <w:t>балл/</w:t>
            </w:r>
          </w:p>
          <w:p w:rsidR="00C124BE" w:rsidRPr="00D235C1" w:rsidRDefault="00C124BE" w:rsidP="00C124BE">
            <w:pPr>
              <w:jc w:val="center"/>
            </w:pPr>
            <w:r w:rsidRPr="00D235C1">
              <w:rPr>
                <w:sz w:val="22"/>
              </w:rPr>
              <w:t xml:space="preserve">ср. балл </w:t>
            </w:r>
          </w:p>
          <w:p w:rsidR="00C124BE" w:rsidRPr="00667A52" w:rsidRDefault="00C124BE" w:rsidP="00C124BE">
            <w:pPr>
              <w:jc w:val="center"/>
              <w:rPr>
                <w:b/>
              </w:rPr>
            </w:pPr>
            <w:r w:rsidRPr="00D235C1">
              <w:rPr>
                <w:sz w:val="22"/>
              </w:rPr>
              <w:t>прош. уч.г</w:t>
            </w:r>
          </w:p>
        </w:tc>
      </w:tr>
      <w:tr w:rsidR="00C124BE" w:rsidRPr="003F4698" w:rsidTr="00C124BE">
        <w:trPr>
          <w:cantSplit/>
          <w:trHeight w:val="390"/>
          <w:jc w:val="center"/>
        </w:trPr>
        <w:tc>
          <w:tcPr>
            <w:tcW w:w="1706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8" w:type="dxa"/>
            <w:gridSpan w:val="8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6"/>
                <w:szCs w:val="16"/>
              </w:rPr>
            </w:pPr>
            <w:r w:rsidRPr="003F4698">
              <w:t xml:space="preserve">Результаты </w:t>
            </w:r>
            <w:r>
              <w:t xml:space="preserve"> </w:t>
            </w:r>
            <w:r w:rsidRPr="003F4698">
              <w:t>(количество баллов)</w:t>
            </w:r>
          </w:p>
        </w:tc>
        <w:tc>
          <w:tcPr>
            <w:tcW w:w="1629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</w:tr>
      <w:tr w:rsidR="00C124BE" w:rsidRPr="003F4698" w:rsidTr="00C124BE">
        <w:trPr>
          <w:trHeight w:val="423"/>
          <w:jc w:val="center"/>
        </w:trPr>
        <w:tc>
          <w:tcPr>
            <w:tcW w:w="1706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1067" w:type="dxa"/>
            <w:shd w:val="clear" w:color="auto" w:fill="FFFFFF" w:themeFill="background1"/>
          </w:tcPr>
          <w:p w:rsidR="00C124BE" w:rsidRPr="007931C4" w:rsidRDefault="00C124BE" w:rsidP="00C124BE">
            <w:pPr>
              <w:jc w:val="center"/>
              <w:rPr>
                <w:sz w:val="18"/>
                <w:szCs w:val="18"/>
              </w:rPr>
            </w:pPr>
            <w:r w:rsidRPr="007931C4">
              <w:rPr>
                <w:sz w:val="18"/>
                <w:szCs w:val="18"/>
                <w:lang w:val="tt-RU"/>
              </w:rPr>
              <w:t>менее 36</w:t>
            </w:r>
          </w:p>
        </w:tc>
        <w:tc>
          <w:tcPr>
            <w:tcW w:w="879" w:type="dxa"/>
            <w:shd w:val="clear" w:color="auto" w:fill="FFFFFF" w:themeFill="background1"/>
          </w:tcPr>
          <w:p w:rsidR="00C124BE" w:rsidRPr="007931C4" w:rsidRDefault="00C124BE" w:rsidP="00C124BE">
            <w:pPr>
              <w:jc w:val="center"/>
              <w:rPr>
                <w:sz w:val="18"/>
                <w:szCs w:val="18"/>
                <w:lang w:val="en-US"/>
              </w:rPr>
            </w:pPr>
            <w:r w:rsidRPr="007931C4">
              <w:rPr>
                <w:sz w:val="18"/>
                <w:szCs w:val="18"/>
                <w:lang w:val="tt-RU"/>
              </w:rPr>
              <w:t>36-40</w:t>
            </w:r>
          </w:p>
        </w:tc>
        <w:tc>
          <w:tcPr>
            <w:tcW w:w="878" w:type="dxa"/>
            <w:shd w:val="clear" w:color="auto" w:fill="FFFFFF" w:themeFill="background1"/>
          </w:tcPr>
          <w:p w:rsidR="00C124BE" w:rsidRPr="007931C4" w:rsidRDefault="00C124BE" w:rsidP="00C124BE">
            <w:pPr>
              <w:jc w:val="center"/>
              <w:rPr>
                <w:sz w:val="18"/>
                <w:szCs w:val="18"/>
                <w:lang w:val="tt-RU"/>
              </w:rPr>
            </w:pPr>
            <w:r w:rsidRPr="007931C4">
              <w:rPr>
                <w:sz w:val="18"/>
                <w:szCs w:val="18"/>
                <w:lang w:val="tt-RU"/>
              </w:rPr>
              <w:t>41 - 50</w:t>
            </w:r>
          </w:p>
        </w:tc>
        <w:tc>
          <w:tcPr>
            <w:tcW w:w="879" w:type="dxa"/>
            <w:shd w:val="clear" w:color="auto" w:fill="FFFFFF" w:themeFill="background1"/>
          </w:tcPr>
          <w:p w:rsidR="00C124BE" w:rsidRPr="007931C4" w:rsidRDefault="00C124BE" w:rsidP="00C124BE">
            <w:pPr>
              <w:jc w:val="center"/>
              <w:rPr>
                <w:sz w:val="18"/>
                <w:szCs w:val="18"/>
              </w:rPr>
            </w:pPr>
            <w:r w:rsidRPr="007931C4">
              <w:rPr>
                <w:sz w:val="18"/>
                <w:szCs w:val="18"/>
                <w:lang w:val="tt-RU"/>
              </w:rPr>
              <w:t>51 - 60</w:t>
            </w:r>
          </w:p>
        </w:tc>
        <w:tc>
          <w:tcPr>
            <w:tcW w:w="879" w:type="dxa"/>
            <w:shd w:val="clear" w:color="auto" w:fill="DAEEF3" w:themeFill="accent5" w:themeFillTint="33"/>
          </w:tcPr>
          <w:p w:rsidR="00C124BE" w:rsidRPr="00D70712" w:rsidRDefault="00C124BE" w:rsidP="00C124B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70712">
              <w:rPr>
                <w:b/>
                <w:sz w:val="18"/>
                <w:szCs w:val="18"/>
              </w:rPr>
              <w:t>61 - 70</w:t>
            </w:r>
          </w:p>
        </w:tc>
        <w:tc>
          <w:tcPr>
            <w:tcW w:w="878" w:type="dxa"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</w:rPr>
              <w:t>71 - 80</w:t>
            </w:r>
          </w:p>
        </w:tc>
        <w:tc>
          <w:tcPr>
            <w:tcW w:w="879" w:type="dxa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  <w:lang w:val="tt-RU"/>
              </w:rPr>
            </w:pPr>
            <w:r w:rsidRPr="003F4698">
              <w:rPr>
                <w:sz w:val="18"/>
                <w:szCs w:val="18"/>
                <w:lang w:val="tt-RU"/>
              </w:rPr>
              <w:t>81 -90</w:t>
            </w:r>
          </w:p>
        </w:tc>
        <w:tc>
          <w:tcPr>
            <w:tcW w:w="879" w:type="dxa"/>
          </w:tcPr>
          <w:p w:rsidR="00C124BE" w:rsidRPr="003F4698" w:rsidRDefault="00C124BE" w:rsidP="00C124BE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90-100</w:t>
            </w:r>
          </w:p>
        </w:tc>
        <w:tc>
          <w:tcPr>
            <w:tcW w:w="1629" w:type="dxa"/>
            <w:vMerge/>
            <w:shd w:val="clear" w:color="auto" w:fill="auto"/>
          </w:tcPr>
          <w:p w:rsidR="00C124BE" w:rsidRPr="003F4698" w:rsidRDefault="00C124BE" w:rsidP="00C124BE">
            <w:pPr>
              <w:jc w:val="center"/>
              <w:rPr>
                <w:lang w:val="tt-RU"/>
              </w:rPr>
            </w:pPr>
          </w:p>
        </w:tc>
      </w:tr>
      <w:tr w:rsidR="00C124BE" w:rsidRPr="003F4698" w:rsidTr="00C124BE">
        <w:trPr>
          <w:jc w:val="center"/>
        </w:trPr>
        <w:tc>
          <w:tcPr>
            <w:tcW w:w="1706" w:type="dxa"/>
            <w:shd w:val="clear" w:color="auto" w:fill="auto"/>
          </w:tcPr>
          <w:p w:rsidR="00C124BE" w:rsidRPr="00030B80" w:rsidRDefault="00C124BE" w:rsidP="00C124BE">
            <w:pPr>
              <w:pStyle w:val="af9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067" w:type="dxa"/>
            <w:shd w:val="clear" w:color="auto" w:fill="FFFFFF" w:themeFill="background1"/>
          </w:tcPr>
          <w:p w:rsidR="00C124BE" w:rsidRPr="007931C4" w:rsidRDefault="00C124BE" w:rsidP="00C124BE">
            <w:pPr>
              <w:jc w:val="center"/>
            </w:pPr>
          </w:p>
        </w:tc>
        <w:tc>
          <w:tcPr>
            <w:tcW w:w="879" w:type="dxa"/>
            <w:shd w:val="clear" w:color="auto" w:fill="FFFFFF" w:themeFill="background1"/>
          </w:tcPr>
          <w:p w:rsidR="00C124BE" w:rsidRPr="007931C4" w:rsidRDefault="00C124BE" w:rsidP="00C124BE">
            <w:pPr>
              <w:jc w:val="center"/>
            </w:pPr>
          </w:p>
        </w:tc>
        <w:tc>
          <w:tcPr>
            <w:tcW w:w="878" w:type="dxa"/>
            <w:shd w:val="clear" w:color="auto" w:fill="FFFFFF" w:themeFill="background1"/>
          </w:tcPr>
          <w:p w:rsidR="00C124BE" w:rsidRPr="007931C4" w:rsidRDefault="00C124BE" w:rsidP="00C124BE">
            <w:pPr>
              <w:jc w:val="center"/>
            </w:pPr>
          </w:p>
        </w:tc>
        <w:tc>
          <w:tcPr>
            <w:tcW w:w="879" w:type="dxa"/>
            <w:shd w:val="clear" w:color="auto" w:fill="FFFFFF" w:themeFill="background1"/>
          </w:tcPr>
          <w:p w:rsidR="00C124BE" w:rsidRPr="007931C4" w:rsidRDefault="00C124BE" w:rsidP="00C124BE">
            <w:pPr>
              <w:jc w:val="center"/>
            </w:pPr>
          </w:p>
        </w:tc>
        <w:tc>
          <w:tcPr>
            <w:tcW w:w="879" w:type="dxa"/>
            <w:shd w:val="clear" w:color="auto" w:fill="DAEEF3" w:themeFill="accent5" w:themeFillTint="33"/>
          </w:tcPr>
          <w:p w:rsidR="00C124BE" w:rsidRPr="00D70712" w:rsidRDefault="00C124BE" w:rsidP="00C124BE">
            <w:pPr>
              <w:jc w:val="center"/>
              <w:rPr>
                <w:b/>
              </w:rPr>
            </w:pPr>
            <w:r w:rsidRPr="00D70712">
              <w:rPr>
                <w:b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879" w:type="dxa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879" w:type="dxa"/>
          </w:tcPr>
          <w:p w:rsidR="00C124BE" w:rsidRPr="003F4698" w:rsidRDefault="00C124BE" w:rsidP="00C124BE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C124BE" w:rsidRPr="003F4698" w:rsidRDefault="00C124BE" w:rsidP="00C124BE">
            <w:pPr>
              <w:jc w:val="center"/>
            </w:pPr>
            <w:r>
              <w:rPr>
                <w:b/>
              </w:rPr>
              <w:t xml:space="preserve">66/ </w:t>
            </w:r>
            <w:r w:rsidRPr="00D70712">
              <w:rPr>
                <w:b/>
                <w:sz w:val="20"/>
              </w:rPr>
              <w:t>не сдавали</w:t>
            </w:r>
          </w:p>
        </w:tc>
      </w:tr>
    </w:tbl>
    <w:p w:rsidR="00C124BE" w:rsidRDefault="00C124BE" w:rsidP="00C124BE">
      <w:pPr>
        <w:rPr>
          <w:bCs/>
          <w:color w:val="000000"/>
          <w:szCs w:val="28"/>
        </w:rPr>
      </w:pPr>
    </w:p>
    <w:p w:rsidR="00C124BE" w:rsidRDefault="00C124BE" w:rsidP="00C124BE">
      <w:r>
        <w:t xml:space="preserve">Английский язык сдавали 6 учащихся,  в прошлом году – только одна выпускница. </w:t>
      </w:r>
    </w:p>
    <w:p w:rsidR="00C124BE" w:rsidRDefault="00C124BE" w:rsidP="00C124BE">
      <w:r>
        <w:t>По литературе сдавали двое учащихся. Выпускники получили достаточно высокие результаты.</w:t>
      </w:r>
    </w:p>
    <w:p w:rsidR="00C124BE" w:rsidRPr="00665D6B" w:rsidRDefault="00C124BE" w:rsidP="00C124BE">
      <w:r w:rsidRPr="00665D6B">
        <w:t>Подводя итоги ЕГЭ</w:t>
      </w:r>
      <w:r>
        <w:t>-2021, можно сказать, что р</w:t>
      </w:r>
      <w:r w:rsidRPr="00665D6B">
        <w:t>езультаты ЕГЭ по</w:t>
      </w:r>
      <w:r>
        <w:t xml:space="preserve"> физике, истории,</w:t>
      </w:r>
      <w:r w:rsidRPr="00665D6B">
        <w:t xml:space="preserve"> </w:t>
      </w:r>
      <w:r>
        <w:t xml:space="preserve">биологии </w:t>
      </w:r>
      <w:r w:rsidRPr="00665D6B">
        <w:t xml:space="preserve">в целом остались на уровне прошлогодних, а результаты по </w:t>
      </w:r>
      <w:r>
        <w:t>истории, обществознанию</w:t>
      </w:r>
      <w:r w:rsidRPr="00665D6B">
        <w:t xml:space="preserve"> улучшились. </w:t>
      </w:r>
    </w:p>
    <w:p w:rsidR="00C124BE" w:rsidRDefault="00C124BE" w:rsidP="00C124BE">
      <w:pPr>
        <w:rPr>
          <w:bCs/>
          <w:color w:val="000000"/>
          <w:szCs w:val="28"/>
        </w:rPr>
      </w:pPr>
    </w:p>
    <w:p w:rsidR="00C124BE" w:rsidRDefault="00C124BE" w:rsidP="00C124BE">
      <w:pPr>
        <w:rPr>
          <w:b/>
          <w:bCs/>
          <w:color w:val="000000"/>
          <w:szCs w:val="28"/>
        </w:rPr>
      </w:pPr>
      <w:r w:rsidRPr="004875DE">
        <w:rPr>
          <w:b/>
          <w:bCs/>
          <w:color w:val="000000"/>
          <w:szCs w:val="28"/>
        </w:rPr>
        <w:t>Сравним результаты ЕГЭ-202</w:t>
      </w:r>
      <w:r>
        <w:rPr>
          <w:b/>
          <w:bCs/>
          <w:color w:val="000000"/>
          <w:szCs w:val="28"/>
        </w:rPr>
        <w:t>1</w:t>
      </w:r>
      <w:r w:rsidRPr="004875DE">
        <w:rPr>
          <w:b/>
          <w:bCs/>
          <w:color w:val="000000"/>
          <w:szCs w:val="28"/>
        </w:rPr>
        <w:t xml:space="preserve"> нашей школы с результатами по Каа-Хемскому району и республике </w:t>
      </w:r>
      <w:r>
        <w:rPr>
          <w:b/>
          <w:bCs/>
          <w:color w:val="000000"/>
          <w:szCs w:val="28"/>
        </w:rPr>
        <w:t xml:space="preserve">и Российской Федерации </w:t>
      </w:r>
      <w:r w:rsidRPr="004875DE">
        <w:rPr>
          <w:b/>
          <w:bCs/>
          <w:color w:val="000000"/>
          <w:szCs w:val="28"/>
        </w:rPr>
        <w:t>в целом.</w:t>
      </w:r>
    </w:p>
    <w:p w:rsidR="00C124BE" w:rsidRPr="004F6C0C" w:rsidRDefault="00C124BE" w:rsidP="00C124BE">
      <w:pPr>
        <w:pStyle w:val="af4"/>
        <w:shd w:val="clear" w:color="auto" w:fill="FFFFFF"/>
        <w:spacing w:before="335" w:after="335"/>
        <w:rPr>
          <w:color w:val="182138"/>
        </w:rPr>
      </w:pPr>
      <w:r w:rsidRPr="004F6C0C">
        <w:rPr>
          <w:color w:val="182138"/>
        </w:rPr>
        <w:t>Средние баллы ЕГЭ 2021 по Российской Федерации по всем предметам таковы:</w:t>
      </w:r>
    </w:p>
    <w:p w:rsidR="00C124BE" w:rsidRPr="004F6C0C" w:rsidRDefault="00C124BE" w:rsidP="00C124B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/>
        <w:rPr>
          <w:color w:val="182138"/>
        </w:rPr>
      </w:pPr>
      <w:r w:rsidRPr="004F6C0C">
        <w:rPr>
          <w:color w:val="182138"/>
        </w:rPr>
        <w:t>Английский язык — 72,2;</w:t>
      </w:r>
    </w:p>
    <w:p w:rsidR="00C124BE" w:rsidRPr="004F6C0C" w:rsidRDefault="00C124BE" w:rsidP="00C124B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/>
        <w:rPr>
          <w:color w:val="182138"/>
        </w:rPr>
      </w:pPr>
      <w:r w:rsidRPr="004F6C0C">
        <w:rPr>
          <w:color w:val="182138"/>
        </w:rPr>
        <w:t>Русский язык — 71,4;</w:t>
      </w:r>
    </w:p>
    <w:p w:rsidR="00C124BE" w:rsidRPr="004F6C0C" w:rsidRDefault="00C124BE" w:rsidP="00C124B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/>
        <w:rPr>
          <w:color w:val="182138"/>
        </w:rPr>
      </w:pPr>
      <w:r w:rsidRPr="004F6C0C">
        <w:rPr>
          <w:color w:val="182138"/>
        </w:rPr>
        <w:t>Литература — 66;</w:t>
      </w:r>
    </w:p>
    <w:p w:rsidR="00C124BE" w:rsidRPr="004F6C0C" w:rsidRDefault="00C124BE" w:rsidP="00C124B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/>
        <w:rPr>
          <w:color w:val="182138"/>
        </w:rPr>
      </w:pPr>
      <w:r w:rsidRPr="004F6C0C">
        <w:rPr>
          <w:color w:val="182138"/>
        </w:rPr>
        <w:t>Информатика — 62,8;</w:t>
      </w:r>
    </w:p>
    <w:p w:rsidR="00C124BE" w:rsidRPr="004F6C0C" w:rsidRDefault="00C124BE" w:rsidP="00C124B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/>
        <w:rPr>
          <w:color w:val="182138"/>
        </w:rPr>
      </w:pPr>
      <w:r w:rsidRPr="004F6C0C">
        <w:rPr>
          <w:color w:val="182138"/>
        </w:rPr>
        <w:t>География — 59,1;</w:t>
      </w:r>
    </w:p>
    <w:p w:rsidR="00C124BE" w:rsidRPr="004F6C0C" w:rsidRDefault="00C124BE" w:rsidP="00C124B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/>
        <w:rPr>
          <w:color w:val="182138"/>
        </w:rPr>
      </w:pPr>
      <w:r w:rsidRPr="004F6C0C">
        <w:rPr>
          <w:color w:val="182138"/>
        </w:rPr>
        <w:t>Обществознание — 56,4;</w:t>
      </w:r>
    </w:p>
    <w:p w:rsidR="00C124BE" w:rsidRPr="004F6C0C" w:rsidRDefault="00C124BE" w:rsidP="00C124B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/>
        <w:rPr>
          <w:color w:val="182138"/>
        </w:rPr>
      </w:pPr>
      <w:r w:rsidRPr="004F6C0C">
        <w:rPr>
          <w:color w:val="182138"/>
        </w:rPr>
        <w:t>Профильная математика — 55,1;</w:t>
      </w:r>
    </w:p>
    <w:p w:rsidR="00C124BE" w:rsidRPr="004F6C0C" w:rsidRDefault="00C124BE" w:rsidP="00C124B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/>
        <w:rPr>
          <w:color w:val="182138"/>
        </w:rPr>
      </w:pPr>
      <w:r w:rsidRPr="004F6C0C">
        <w:rPr>
          <w:color w:val="182138"/>
        </w:rPr>
        <w:t>Физика — 55,1;</w:t>
      </w:r>
    </w:p>
    <w:p w:rsidR="00C124BE" w:rsidRPr="004F6C0C" w:rsidRDefault="00C124BE" w:rsidP="00C124B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/>
        <w:rPr>
          <w:color w:val="182138"/>
        </w:rPr>
      </w:pPr>
      <w:r w:rsidRPr="004F6C0C">
        <w:rPr>
          <w:color w:val="182138"/>
        </w:rPr>
        <w:t>История — 54,9;</w:t>
      </w:r>
    </w:p>
    <w:p w:rsidR="00C124BE" w:rsidRPr="004F6C0C" w:rsidRDefault="00C124BE" w:rsidP="00C124B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/>
        <w:rPr>
          <w:color w:val="182138"/>
        </w:rPr>
      </w:pPr>
      <w:r w:rsidRPr="004F6C0C">
        <w:rPr>
          <w:color w:val="182138"/>
        </w:rPr>
        <w:t>Химия — 53,8;</w:t>
      </w:r>
    </w:p>
    <w:p w:rsidR="00C124BE" w:rsidRPr="004F6C0C" w:rsidRDefault="00C124BE" w:rsidP="00C124B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/>
        <w:rPr>
          <w:color w:val="182138"/>
        </w:rPr>
      </w:pPr>
      <w:r w:rsidRPr="004F6C0C">
        <w:rPr>
          <w:color w:val="182138"/>
        </w:rPr>
        <w:t>Биология — 51,1.</w:t>
      </w:r>
    </w:p>
    <w:p w:rsidR="00C124BE" w:rsidRPr="004875DE" w:rsidRDefault="00C124BE" w:rsidP="00C124BE">
      <w:pPr>
        <w:rPr>
          <w:b/>
          <w:bCs/>
          <w:color w:val="000000"/>
          <w:szCs w:val="28"/>
        </w:rPr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5"/>
        <w:gridCol w:w="2438"/>
        <w:gridCol w:w="2641"/>
        <w:gridCol w:w="1886"/>
      </w:tblGrid>
      <w:tr w:rsidR="00C124BE" w:rsidRPr="001C7F8A" w:rsidTr="00CC1678">
        <w:trPr>
          <w:jc w:val="center"/>
        </w:trPr>
        <w:tc>
          <w:tcPr>
            <w:tcW w:w="3395" w:type="dxa"/>
            <w:vAlign w:val="center"/>
          </w:tcPr>
          <w:p w:rsidR="00C124BE" w:rsidRPr="00424FD4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438" w:type="dxa"/>
          </w:tcPr>
          <w:p w:rsidR="00C124BE" w:rsidRDefault="00C124BE" w:rsidP="00C124BE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C124BE" w:rsidRPr="001C7F8A" w:rsidRDefault="00C124BE" w:rsidP="00C124BE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641" w:type="dxa"/>
          </w:tcPr>
          <w:p w:rsidR="00C124BE" w:rsidRPr="001C7F8A" w:rsidRDefault="00C124BE" w:rsidP="00C124BE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C124BE" w:rsidRPr="00203998" w:rsidRDefault="00C124BE" w:rsidP="00C124BE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</w:tcPr>
          <w:p w:rsidR="00C124BE" w:rsidRPr="001C7F8A" w:rsidRDefault="00C124BE" w:rsidP="00C124BE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C124BE" w:rsidRPr="00D165BF" w:rsidTr="00CC1678">
        <w:trPr>
          <w:jc w:val="center"/>
        </w:trPr>
        <w:tc>
          <w:tcPr>
            <w:tcW w:w="3395" w:type="dxa"/>
          </w:tcPr>
          <w:p w:rsidR="00C124BE" w:rsidRPr="00D165BF" w:rsidRDefault="00C124BE" w:rsidP="00C124BE">
            <w:r>
              <w:t>По РФ</w:t>
            </w:r>
          </w:p>
        </w:tc>
        <w:tc>
          <w:tcPr>
            <w:tcW w:w="2438" w:type="dxa"/>
            <w:vAlign w:val="center"/>
          </w:tcPr>
          <w:p w:rsidR="00C124BE" w:rsidRDefault="00C124BE" w:rsidP="00C124BE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55,1</w:t>
            </w:r>
          </w:p>
        </w:tc>
      </w:tr>
      <w:tr w:rsidR="00C124BE" w:rsidRPr="00D165BF" w:rsidTr="00CC1678">
        <w:trPr>
          <w:jc w:val="center"/>
        </w:trPr>
        <w:tc>
          <w:tcPr>
            <w:tcW w:w="3395" w:type="dxa"/>
          </w:tcPr>
          <w:p w:rsidR="00C124BE" w:rsidRPr="00D165BF" w:rsidRDefault="00C124BE" w:rsidP="00C124BE">
            <w:r w:rsidRPr="00D165BF">
              <w:t>По республике</w:t>
            </w:r>
          </w:p>
        </w:tc>
        <w:tc>
          <w:tcPr>
            <w:tcW w:w="2438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73,3</w:t>
            </w:r>
          </w:p>
        </w:tc>
        <w:tc>
          <w:tcPr>
            <w:tcW w:w="2641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</w:p>
        </w:tc>
      </w:tr>
      <w:tr w:rsidR="00C124BE" w:rsidRPr="00CC0965" w:rsidTr="00CC1678">
        <w:trPr>
          <w:jc w:val="center"/>
        </w:trPr>
        <w:tc>
          <w:tcPr>
            <w:tcW w:w="3395" w:type="dxa"/>
          </w:tcPr>
          <w:p w:rsidR="00C124BE" w:rsidRPr="00CC0965" w:rsidRDefault="00C124BE" w:rsidP="00C124BE">
            <w:r w:rsidRPr="00CC0965">
              <w:t>По Каа-Хемскому району</w:t>
            </w:r>
          </w:p>
        </w:tc>
        <w:tc>
          <w:tcPr>
            <w:tcW w:w="2438" w:type="dxa"/>
          </w:tcPr>
          <w:p w:rsidR="00C124BE" w:rsidRPr="00727734" w:rsidRDefault="00C124BE" w:rsidP="00C124BE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90</w:t>
            </w:r>
          </w:p>
        </w:tc>
        <w:tc>
          <w:tcPr>
            <w:tcW w:w="2641" w:type="dxa"/>
          </w:tcPr>
          <w:p w:rsidR="00C124BE" w:rsidRPr="00727734" w:rsidRDefault="00C124BE" w:rsidP="00C124BE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1886" w:type="dxa"/>
          </w:tcPr>
          <w:p w:rsidR="00C124BE" w:rsidRPr="00727734" w:rsidRDefault="00C124BE" w:rsidP="00C124BE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45</w:t>
            </w:r>
          </w:p>
        </w:tc>
      </w:tr>
      <w:tr w:rsidR="00C124BE" w:rsidRPr="00D165BF" w:rsidTr="00CC1678">
        <w:trPr>
          <w:jc w:val="center"/>
        </w:trPr>
        <w:tc>
          <w:tcPr>
            <w:tcW w:w="3395" w:type="dxa"/>
          </w:tcPr>
          <w:p w:rsidR="00C124BE" w:rsidRPr="00D165BF" w:rsidRDefault="00C124BE" w:rsidP="00C124BE">
            <w:r w:rsidRPr="00D165BF">
              <w:t>По школе</w:t>
            </w:r>
          </w:p>
        </w:tc>
        <w:tc>
          <w:tcPr>
            <w:tcW w:w="2438" w:type="dxa"/>
          </w:tcPr>
          <w:p w:rsidR="00C124BE" w:rsidRPr="00D165BF" w:rsidRDefault="00C124BE" w:rsidP="00C124BE">
            <w:pPr>
              <w:jc w:val="center"/>
            </w:pPr>
            <w:r>
              <w:t>75</w:t>
            </w:r>
          </w:p>
        </w:tc>
        <w:tc>
          <w:tcPr>
            <w:tcW w:w="2641" w:type="dxa"/>
          </w:tcPr>
          <w:p w:rsidR="00C124BE" w:rsidRPr="00D165BF" w:rsidRDefault="00C124BE" w:rsidP="00C124BE">
            <w:pPr>
              <w:jc w:val="center"/>
            </w:pPr>
            <w:r>
              <w:t>25</w:t>
            </w:r>
          </w:p>
        </w:tc>
        <w:tc>
          <w:tcPr>
            <w:tcW w:w="1886" w:type="dxa"/>
          </w:tcPr>
          <w:p w:rsidR="00C124BE" w:rsidRPr="00D165BF" w:rsidRDefault="00C124BE" w:rsidP="00C124BE">
            <w:pPr>
              <w:jc w:val="center"/>
            </w:pPr>
            <w:r>
              <w:t>51</w:t>
            </w:r>
          </w:p>
        </w:tc>
      </w:tr>
    </w:tbl>
    <w:p w:rsidR="00C124BE" w:rsidRDefault="00C124BE" w:rsidP="00C124BE">
      <w:pPr>
        <w:rPr>
          <w:bCs/>
          <w:color w:val="000000"/>
          <w:szCs w:val="28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8"/>
        <w:gridCol w:w="2438"/>
        <w:gridCol w:w="2641"/>
        <w:gridCol w:w="1886"/>
      </w:tblGrid>
      <w:tr w:rsidR="00C124BE" w:rsidRPr="001C7F8A" w:rsidTr="00CC1678">
        <w:trPr>
          <w:jc w:val="center"/>
        </w:trPr>
        <w:tc>
          <w:tcPr>
            <w:tcW w:w="3408" w:type="dxa"/>
            <w:vAlign w:val="center"/>
          </w:tcPr>
          <w:p w:rsidR="00C124BE" w:rsidRPr="00424FD4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2438" w:type="dxa"/>
          </w:tcPr>
          <w:p w:rsidR="00C124BE" w:rsidRDefault="00C124BE" w:rsidP="00C124BE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C124BE" w:rsidRPr="001C7F8A" w:rsidRDefault="00C124BE" w:rsidP="00C124BE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641" w:type="dxa"/>
          </w:tcPr>
          <w:p w:rsidR="00C124BE" w:rsidRPr="001C7F8A" w:rsidRDefault="00C124BE" w:rsidP="00C124BE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C124BE" w:rsidRPr="00203998" w:rsidRDefault="00C124BE" w:rsidP="00C124BE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</w:tcPr>
          <w:p w:rsidR="00C124BE" w:rsidRPr="001C7F8A" w:rsidRDefault="00C124BE" w:rsidP="00C124BE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C124BE" w:rsidRPr="00D165BF" w:rsidTr="00CC1678">
        <w:trPr>
          <w:jc w:val="center"/>
        </w:trPr>
        <w:tc>
          <w:tcPr>
            <w:tcW w:w="3408" w:type="dxa"/>
          </w:tcPr>
          <w:p w:rsidR="00C124BE" w:rsidRPr="00D165BF" w:rsidRDefault="00C124BE" w:rsidP="00C124BE">
            <w:r>
              <w:t>По РФ</w:t>
            </w:r>
          </w:p>
        </w:tc>
        <w:tc>
          <w:tcPr>
            <w:tcW w:w="2438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62,8</w:t>
            </w:r>
          </w:p>
        </w:tc>
      </w:tr>
      <w:tr w:rsidR="00C124BE" w:rsidRPr="00D165BF" w:rsidTr="00CC1678">
        <w:trPr>
          <w:jc w:val="center"/>
        </w:trPr>
        <w:tc>
          <w:tcPr>
            <w:tcW w:w="3408" w:type="dxa"/>
          </w:tcPr>
          <w:p w:rsidR="00C124BE" w:rsidRPr="00D165BF" w:rsidRDefault="00C124BE" w:rsidP="00C124BE">
            <w:r w:rsidRPr="00D165BF">
              <w:t>По республике</w:t>
            </w:r>
          </w:p>
        </w:tc>
        <w:tc>
          <w:tcPr>
            <w:tcW w:w="2438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</w:p>
        </w:tc>
      </w:tr>
      <w:tr w:rsidR="00C124BE" w:rsidRPr="00CC0965" w:rsidTr="00CC1678">
        <w:trPr>
          <w:jc w:val="center"/>
        </w:trPr>
        <w:tc>
          <w:tcPr>
            <w:tcW w:w="3408" w:type="dxa"/>
          </w:tcPr>
          <w:p w:rsidR="00C124BE" w:rsidRPr="00CC0965" w:rsidRDefault="00C124BE" w:rsidP="00C124BE">
            <w:r w:rsidRPr="00CC0965">
              <w:t>По Каа-Хемскому району</w:t>
            </w:r>
          </w:p>
        </w:tc>
        <w:tc>
          <w:tcPr>
            <w:tcW w:w="2438" w:type="dxa"/>
          </w:tcPr>
          <w:p w:rsidR="00C124BE" w:rsidRPr="00727734" w:rsidRDefault="00C124BE" w:rsidP="00C124BE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 сведений</w:t>
            </w:r>
          </w:p>
        </w:tc>
        <w:tc>
          <w:tcPr>
            <w:tcW w:w="2641" w:type="dxa"/>
          </w:tcPr>
          <w:p w:rsidR="00C124BE" w:rsidRPr="00727734" w:rsidRDefault="00C124BE" w:rsidP="00C124BE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 сведений</w:t>
            </w:r>
          </w:p>
        </w:tc>
        <w:tc>
          <w:tcPr>
            <w:tcW w:w="1886" w:type="dxa"/>
          </w:tcPr>
          <w:p w:rsidR="00C124BE" w:rsidRPr="00727734" w:rsidRDefault="00C124BE" w:rsidP="00C124BE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 сведений</w:t>
            </w:r>
          </w:p>
        </w:tc>
      </w:tr>
      <w:tr w:rsidR="00C124BE" w:rsidRPr="00D165BF" w:rsidTr="00CC1678">
        <w:trPr>
          <w:jc w:val="center"/>
        </w:trPr>
        <w:tc>
          <w:tcPr>
            <w:tcW w:w="3408" w:type="dxa"/>
          </w:tcPr>
          <w:p w:rsidR="00C124BE" w:rsidRPr="00D165BF" w:rsidRDefault="00C124BE" w:rsidP="00C124BE">
            <w:r w:rsidRPr="00D165BF">
              <w:t>По школе</w:t>
            </w:r>
          </w:p>
        </w:tc>
        <w:tc>
          <w:tcPr>
            <w:tcW w:w="2438" w:type="dxa"/>
          </w:tcPr>
          <w:p w:rsidR="00C124BE" w:rsidRPr="00D165BF" w:rsidRDefault="00C124BE" w:rsidP="00C124BE">
            <w:pPr>
              <w:jc w:val="center"/>
            </w:pPr>
            <w:r>
              <w:t>80</w:t>
            </w:r>
          </w:p>
        </w:tc>
        <w:tc>
          <w:tcPr>
            <w:tcW w:w="2641" w:type="dxa"/>
          </w:tcPr>
          <w:p w:rsidR="00C124BE" w:rsidRPr="00D165BF" w:rsidRDefault="00C124BE" w:rsidP="00C124BE">
            <w:pPr>
              <w:jc w:val="center"/>
            </w:pPr>
            <w:r>
              <w:t>100</w:t>
            </w:r>
          </w:p>
        </w:tc>
        <w:tc>
          <w:tcPr>
            <w:tcW w:w="1886" w:type="dxa"/>
          </w:tcPr>
          <w:p w:rsidR="00C124BE" w:rsidRPr="00D165BF" w:rsidRDefault="00C124BE" w:rsidP="00C124BE">
            <w:pPr>
              <w:jc w:val="center"/>
            </w:pPr>
            <w:r>
              <w:t>51</w:t>
            </w:r>
          </w:p>
        </w:tc>
      </w:tr>
    </w:tbl>
    <w:p w:rsidR="00C124BE" w:rsidRDefault="00C124BE" w:rsidP="00C124BE">
      <w:pPr>
        <w:rPr>
          <w:bCs/>
          <w:color w:val="000000"/>
          <w:szCs w:val="28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8"/>
        <w:gridCol w:w="2438"/>
        <w:gridCol w:w="2641"/>
        <w:gridCol w:w="1886"/>
      </w:tblGrid>
      <w:tr w:rsidR="00C124BE" w:rsidRPr="001C7F8A" w:rsidTr="00CC1678">
        <w:trPr>
          <w:jc w:val="center"/>
        </w:trPr>
        <w:tc>
          <w:tcPr>
            <w:tcW w:w="3408" w:type="dxa"/>
            <w:vAlign w:val="center"/>
          </w:tcPr>
          <w:p w:rsidR="00C124BE" w:rsidRPr="00424FD4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438" w:type="dxa"/>
          </w:tcPr>
          <w:p w:rsidR="00C124BE" w:rsidRDefault="00C124BE" w:rsidP="00C124BE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C124BE" w:rsidRPr="001C7F8A" w:rsidRDefault="00C124BE" w:rsidP="00C124BE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641" w:type="dxa"/>
          </w:tcPr>
          <w:p w:rsidR="00C124BE" w:rsidRPr="001C7F8A" w:rsidRDefault="00C124BE" w:rsidP="00C124BE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C124BE" w:rsidRPr="00203998" w:rsidRDefault="00C124BE" w:rsidP="00C124BE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</w:tcPr>
          <w:p w:rsidR="00C124BE" w:rsidRPr="001C7F8A" w:rsidRDefault="00C124BE" w:rsidP="00C124BE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C124BE" w:rsidRPr="00D165BF" w:rsidTr="00CC1678">
        <w:trPr>
          <w:jc w:val="center"/>
        </w:trPr>
        <w:tc>
          <w:tcPr>
            <w:tcW w:w="3408" w:type="dxa"/>
          </w:tcPr>
          <w:p w:rsidR="00C124BE" w:rsidRPr="00D165BF" w:rsidRDefault="00C124BE" w:rsidP="00C124BE">
            <w:r>
              <w:t>По РФ</w:t>
            </w:r>
          </w:p>
        </w:tc>
        <w:tc>
          <w:tcPr>
            <w:tcW w:w="2438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54,9</w:t>
            </w:r>
          </w:p>
        </w:tc>
      </w:tr>
      <w:tr w:rsidR="00C124BE" w:rsidRPr="00D165BF" w:rsidTr="00CC1678">
        <w:trPr>
          <w:jc w:val="center"/>
        </w:trPr>
        <w:tc>
          <w:tcPr>
            <w:tcW w:w="3408" w:type="dxa"/>
          </w:tcPr>
          <w:p w:rsidR="00C124BE" w:rsidRPr="00D165BF" w:rsidRDefault="00C124BE" w:rsidP="00C124BE">
            <w:r w:rsidRPr="00D165BF">
              <w:t>По республике</w:t>
            </w:r>
          </w:p>
        </w:tc>
        <w:tc>
          <w:tcPr>
            <w:tcW w:w="2438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</w:p>
        </w:tc>
      </w:tr>
      <w:tr w:rsidR="00C124BE" w:rsidRPr="00CC0965" w:rsidTr="00CC1678">
        <w:trPr>
          <w:jc w:val="center"/>
        </w:trPr>
        <w:tc>
          <w:tcPr>
            <w:tcW w:w="3408" w:type="dxa"/>
          </w:tcPr>
          <w:p w:rsidR="00C124BE" w:rsidRPr="00CC0965" w:rsidRDefault="00C124BE" w:rsidP="00C124BE">
            <w:r w:rsidRPr="00CC0965">
              <w:t>По Каа-Хемскому району</w:t>
            </w:r>
          </w:p>
        </w:tc>
        <w:tc>
          <w:tcPr>
            <w:tcW w:w="2438" w:type="dxa"/>
          </w:tcPr>
          <w:p w:rsidR="00C124BE" w:rsidRPr="00727734" w:rsidRDefault="00C124BE" w:rsidP="00C124BE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67</w:t>
            </w:r>
          </w:p>
        </w:tc>
        <w:tc>
          <w:tcPr>
            <w:tcW w:w="2641" w:type="dxa"/>
          </w:tcPr>
          <w:p w:rsidR="00C124BE" w:rsidRPr="00727734" w:rsidRDefault="00C124BE" w:rsidP="00C124BE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1886" w:type="dxa"/>
          </w:tcPr>
          <w:p w:rsidR="00C124BE" w:rsidRPr="00727734" w:rsidRDefault="00C124BE" w:rsidP="00C124BE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47,4</w:t>
            </w:r>
          </w:p>
        </w:tc>
      </w:tr>
      <w:tr w:rsidR="00C124BE" w:rsidRPr="00D165BF" w:rsidTr="00CC1678">
        <w:trPr>
          <w:jc w:val="center"/>
        </w:trPr>
        <w:tc>
          <w:tcPr>
            <w:tcW w:w="3408" w:type="dxa"/>
          </w:tcPr>
          <w:p w:rsidR="00C124BE" w:rsidRPr="00D165BF" w:rsidRDefault="00C124BE" w:rsidP="00C124BE">
            <w:r w:rsidRPr="00D165BF">
              <w:t>По школе</w:t>
            </w:r>
          </w:p>
        </w:tc>
        <w:tc>
          <w:tcPr>
            <w:tcW w:w="2438" w:type="dxa"/>
          </w:tcPr>
          <w:p w:rsidR="00C124BE" w:rsidRPr="00D165BF" w:rsidRDefault="00C124BE" w:rsidP="00C124BE">
            <w:pPr>
              <w:jc w:val="center"/>
            </w:pPr>
            <w:r>
              <w:t>100</w:t>
            </w:r>
          </w:p>
        </w:tc>
        <w:tc>
          <w:tcPr>
            <w:tcW w:w="2641" w:type="dxa"/>
          </w:tcPr>
          <w:p w:rsidR="00C124BE" w:rsidRPr="00D165BF" w:rsidRDefault="00C124BE" w:rsidP="00C124BE">
            <w:pPr>
              <w:jc w:val="center"/>
            </w:pPr>
            <w:r>
              <w:t>100</w:t>
            </w:r>
          </w:p>
        </w:tc>
        <w:tc>
          <w:tcPr>
            <w:tcW w:w="1886" w:type="dxa"/>
          </w:tcPr>
          <w:p w:rsidR="00C124BE" w:rsidRPr="00D165BF" w:rsidRDefault="00C124BE" w:rsidP="00C124BE">
            <w:pPr>
              <w:jc w:val="center"/>
            </w:pPr>
            <w:r>
              <w:t>88</w:t>
            </w:r>
          </w:p>
        </w:tc>
      </w:tr>
    </w:tbl>
    <w:p w:rsidR="00C124BE" w:rsidRDefault="00C124BE" w:rsidP="00C124BE">
      <w:pPr>
        <w:rPr>
          <w:bCs/>
          <w:color w:val="000000"/>
          <w:szCs w:val="28"/>
        </w:rPr>
      </w:pPr>
    </w:p>
    <w:p w:rsidR="00C124BE" w:rsidRPr="00EF71ED" w:rsidRDefault="00C124BE" w:rsidP="00C124BE">
      <w:pPr>
        <w:rPr>
          <w:bCs/>
          <w:color w:val="000000"/>
          <w:szCs w:val="28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8"/>
        <w:gridCol w:w="2438"/>
        <w:gridCol w:w="2641"/>
        <w:gridCol w:w="1886"/>
      </w:tblGrid>
      <w:tr w:rsidR="00C124BE" w:rsidRPr="001C7F8A" w:rsidTr="00CC1678">
        <w:trPr>
          <w:jc w:val="center"/>
        </w:trPr>
        <w:tc>
          <w:tcPr>
            <w:tcW w:w="3408" w:type="dxa"/>
            <w:vAlign w:val="center"/>
          </w:tcPr>
          <w:p w:rsidR="00C124BE" w:rsidRPr="00424FD4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ОБЩЕСТВОЗНАНИЕ </w:t>
            </w:r>
          </w:p>
        </w:tc>
        <w:tc>
          <w:tcPr>
            <w:tcW w:w="2438" w:type="dxa"/>
          </w:tcPr>
          <w:p w:rsidR="00C124BE" w:rsidRDefault="00C124BE" w:rsidP="00C124BE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C124BE" w:rsidRPr="001C7F8A" w:rsidRDefault="00C124BE" w:rsidP="00C124BE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641" w:type="dxa"/>
          </w:tcPr>
          <w:p w:rsidR="00C124BE" w:rsidRPr="001C7F8A" w:rsidRDefault="00C124BE" w:rsidP="00C124BE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C124BE" w:rsidRPr="00203998" w:rsidRDefault="00C124BE" w:rsidP="00C124BE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</w:tcPr>
          <w:p w:rsidR="00C124BE" w:rsidRPr="001C7F8A" w:rsidRDefault="00C124BE" w:rsidP="00C124BE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C124BE" w:rsidRPr="00D165BF" w:rsidTr="00CC1678">
        <w:trPr>
          <w:jc w:val="center"/>
        </w:trPr>
        <w:tc>
          <w:tcPr>
            <w:tcW w:w="3408" w:type="dxa"/>
          </w:tcPr>
          <w:p w:rsidR="00C124BE" w:rsidRPr="00D165BF" w:rsidRDefault="00C124BE" w:rsidP="00C124BE">
            <w:r>
              <w:t>По РФ</w:t>
            </w:r>
          </w:p>
        </w:tc>
        <w:tc>
          <w:tcPr>
            <w:tcW w:w="2438" w:type="dxa"/>
            <w:vAlign w:val="center"/>
          </w:tcPr>
          <w:p w:rsidR="00C124BE" w:rsidRDefault="00C124BE" w:rsidP="00C124BE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56,4</w:t>
            </w:r>
          </w:p>
        </w:tc>
      </w:tr>
      <w:tr w:rsidR="00C124BE" w:rsidRPr="00D165BF" w:rsidTr="00CC1678">
        <w:trPr>
          <w:jc w:val="center"/>
        </w:trPr>
        <w:tc>
          <w:tcPr>
            <w:tcW w:w="3408" w:type="dxa"/>
          </w:tcPr>
          <w:p w:rsidR="00C124BE" w:rsidRPr="00D165BF" w:rsidRDefault="00C124BE" w:rsidP="00C124BE">
            <w:r w:rsidRPr="00D165BF">
              <w:t>По республике</w:t>
            </w:r>
          </w:p>
        </w:tc>
        <w:tc>
          <w:tcPr>
            <w:tcW w:w="2438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57,3</w:t>
            </w:r>
          </w:p>
        </w:tc>
        <w:tc>
          <w:tcPr>
            <w:tcW w:w="2641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</w:p>
        </w:tc>
      </w:tr>
      <w:tr w:rsidR="00C124BE" w:rsidRPr="00CC0965" w:rsidTr="00CC1678">
        <w:trPr>
          <w:jc w:val="center"/>
        </w:trPr>
        <w:tc>
          <w:tcPr>
            <w:tcW w:w="3408" w:type="dxa"/>
          </w:tcPr>
          <w:p w:rsidR="00C124BE" w:rsidRPr="00CC0965" w:rsidRDefault="00C124BE" w:rsidP="00C124BE">
            <w:r w:rsidRPr="00CC0965">
              <w:t>По Каа-Хемскому району</w:t>
            </w:r>
          </w:p>
        </w:tc>
        <w:tc>
          <w:tcPr>
            <w:tcW w:w="2438" w:type="dxa"/>
          </w:tcPr>
          <w:p w:rsidR="00C124BE" w:rsidRPr="00727734" w:rsidRDefault="00C124BE" w:rsidP="00C124BE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 сведений</w:t>
            </w:r>
          </w:p>
        </w:tc>
        <w:tc>
          <w:tcPr>
            <w:tcW w:w="2641" w:type="dxa"/>
          </w:tcPr>
          <w:p w:rsidR="00C124BE" w:rsidRPr="00727734" w:rsidRDefault="00C124BE" w:rsidP="00C124BE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 сведений</w:t>
            </w:r>
          </w:p>
        </w:tc>
        <w:tc>
          <w:tcPr>
            <w:tcW w:w="1886" w:type="dxa"/>
          </w:tcPr>
          <w:p w:rsidR="00C124BE" w:rsidRPr="00727734" w:rsidRDefault="00C124BE" w:rsidP="00C124BE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 сведений</w:t>
            </w:r>
          </w:p>
        </w:tc>
      </w:tr>
      <w:tr w:rsidR="00C124BE" w:rsidRPr="00D165BF" w:rsidTr="00CC1678">
        <w:trPr>
          <w:jc w:val="center"/>
        </w:trPr>
        <w:tc>
          <w:tcPr>
            <w:tcW w:w="3408" w:type="dxa"/>
          </w:tcPr>
          <w:p w:rsidR="00C124BE" w:rsidRPr="00D165BF" w:rsidRDefault="00C124BE" w:rsidP="00C124BE">
            <w:r w:rsidRPr="00D165BF">
              <w:t>По школе</w:t>
            </w:r>
          </w:p>
        </w:tc>
        <w:tc>
          <w:tcPr>
            <w:tcW w:w="2438" w:type="dxa"/>
          </w:tcPr>
          <w:p w:rsidR="00C124BE" w:rsidRPr="00D165BF" w:rsidRDefault="00C124BE" w:rsidP="00C124BE">
            <w:pPr>
              <w:jc w:val="center"/>
            </w:pPr>
            <w:r>
              <w:t>100</w:t>
            </w:r>
          </w:p>
        </w:tc>
        <w:tc>
          <w:tcPr>
            <w:tcW w:w="2641" w:type="dxa"/>
          </w:tcPr>
          <w:p w:rsidR="00C124BE" w:rsidRPr="00D165BF" w:rsidRDefault="00C124BE" w:rsidP="00C124BE">
            <w:pPr>
              <w:jc w:val="center"/>
            </w:pPr>
            <w:r>
              <w:t>71</w:t>
            </w:r>
          </w:p>
        </w:tc>
        <w:tc>
          <w:tcPr>
            <w:tcW w:w="1886" w:type="dxa"/>
          </w:tcPr>
          <w:p w:rsidR="00C124BE" w:rsidRPr="00D165BF" w:rsidRDefault="00C124BE" w:rsidP="00C124BE">
            <w:pPr>
              <w:jc w:val="center"/>
            </w:pPr>
            <w:r>
              <w:t>62</w:t>
            </w:r>
          </w:p>
        </w:tc>
      </w:tr>
    </w:tbl>
    <w:p w:rsidR="00C124BE" w:rsidRDefault="00C124BE" w:rsidP="00C124BE">
      <w:pPr>
        <w:jc w:val="center"/>
        <w:rPr>
          <w:b/>
          <w:color w:val="000000"/>
        </w:rPr>
      </w:pPr>
    </w:p>
    <w:p w:rsidR="00C124BE" w:rsidRDefault="00C124BE" w:rsidP="00C124BE">
      <w:pPr>
        <w:jc w:val="center"/>
        <w:rPr>
          <w:b/>
          <w:color w:val="000000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8"/>
        <w:gridCol w:w="2438"/>
        <w:gridCol w:w="2641"/>
        <w:gridCol w:w="1886"/>
      </w:tblGrid>
      <w:tr w:rsidR="00C124BE" w:rsidRPr="001C7F8A" w:rsidTr="00CC1678">
        <w:trPr>
          <w:jc w:val="center"/>
        </w:trPr>
        <w:tc>
          <w:tcPr>
            <w:tcW w:w="3408" w:type="dxa"/>
            <w:vAlign w:val="center"/>
          </w:tcPr>
          <w:p w:rsidR="00C124BE" w:rsidRPr="00424FD4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438" w:type="dxa"/>
          </w:tcPr>
          <w:p w:rsidR="00C124BE" w:rsidRDefault="00C124BE" w:rsidP="00C124BE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C124BE" w:rsidRPr="001C7F8A" w:rsidRDefault="00C124BE" w:rsidP="00C124BE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641" w:type="dxa"/>
          </w:tcPr>
          <w:p w:rsidR="00C124BE" w:rsidRPr="001C7F8A" w:rsidRDefault="00C124BE" w:rsidP="00C124BE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C124BE" w:rsidRPr="00203998" w:rsidRDefault="00C124BE" w:rsidP="00C124BE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</w:tcPr>
          <w:p w:rsidR="00C124BE" w:rsidRPr="001C7F8A" w:rsidRDefault="00C124BE" w:rsidP="00C124BE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C124BE" w:rsidRPr="00D165BF" w:rsidTr="00CC1678">
        <w:trPr>
          <w:jc w:val="center"/>
        </w:trPr>
        <w:tc>
          <w:tcPr>
            <w:tcW w:w="3408" w:type="dxa"/>
          </w:tcPr>
          <w:p w:rsidR="00C124BE" w:rsidRPr="00D165BF" w:rsidRDefault="00C124BE" w:rsidP="00C124BE">
            <w:r>
              <w:t>По РФ</w:t>
            </w:r>
          </w:p>
        </w:tc>
        <w:tc>
          <w:tcPr>
            <w:tcW w:w="2438" w:type="dxa"/>
            <w:vAlign w:val="center"/>
          </w:tcPr>
          <w:p w:rsidR="00C124BE" w:rsidRDefault="00C124BE" w:rsidP="00C124BE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51,1</w:t>
            </w:r>
          </w:p>
        </w:tc>
      </w:tr>
      <w:tr w:rsidR="00C124BE" w:rsidRPr="00D165BF" w:rsidTr="00CC1678">
        <w:trPr>
          <w:jc w:val="center"/>
        </w:trPr>
        <w:tc>
          <w:tcPr>
            <w:tcW w:w="3408" w:type="dxa"/>
          </w:tcPr>
          <w:p w:rsidR="00C124BE" w:rsidRPr="00D165BF" w:rsidRDefault="00C124BE" w:rsidP="00C124BE">
            <w:r w:rsidRPr="00D165BF">
              <w:t>По республике</w:t>
            </w:r>
          </w:p>
        </w:tc>
        <w:tc>
          <w:tcPr>
            <w:tcW w:w="2438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62,3</w:t>
            </w:r>
          </w:p>
        </w:tc>
        <w:tc>
          <w:tcPr>
            <w:tcW w:w="2641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</w:p>
        </w:tc>
      </w:tr>
      <w:tr w:rsidR="00C124BE" w:rsidRPr="00CC0965" w:rsidTr="00CC1678">
        <w:trPr>
          <w:jc w:val="center"/>
        </w:trPr>
        <w:tc>
          <w:tcPr>
            <w:tcW w:w="3408" w:type="dxa"/>
          </w:tcPr>
          <w:p w:rsidR="00C124BE" w:rsidRPr="00CC0965" w:rsidRDefault="00C124BE" w:rsidP="00C124BE">
            <w:r w:rsidRPr="00CC0965">
              <w:t>По Каа-Хемскому району</w:t>
            </w:r>
          </w:p>
        </w:tc>
        <w:tc>
          <w:tcPr>
            <w:tcW w:w="2438" w:type="dxa"/>
          </w:tcPr>
          <w:p w:rsidR="00C124BE" w:rsidRPr="00727734" w:rsidRDefault="00C124BE" w:rsidP="00C124BE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 сведений</w:t>
            </w:r>
          </w:p>
        </w:tc>
        <w:tc>
          <w:tcPr>
            <w:tcW w:w="2641" w:type="dxa"/>
          </w:tcPr>
          <w:p w:rsidR="00C124BE" w:rsidRPr="00727734" w:rsidRDefault="00C124BE" w:rsidP="00C124BE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1886" w:type="dxa"/>
          </w:tcPr>
          <w:p w:rsidR="00C124BE" w:rsidRPr="00727734" w:rsidRDefault="00C124BE" w:rsidP="00C124BE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</w:tr>
      <w:tr w:rsidR="00C124BE" w:rsidRPr="00D165BF" w:rsidTr="00CC1678">
        <w:trPr>
          <w:jc w:val="center"/>
        </w:trPr>
        <w:tc>
          <w:tcPr>
            <w:tcW w:w="3408" w:type="dxa"/>
          </w:tcPr>
          <w:p w:rsidR="00C124BE" w:rsidRPr="00D165BF" w:rsidRDefault="00C124BE" w:rsidP="00C124BE">
            <w:r w:rsidRPr="00D165BF">
              <w:t>По школе</w:t>
            </w:r>
          </w:p>
        </w:tc>
        <w:tc>
          <w:tcPr>
            <w:tcW w:w="2438" w:type="dxa"/>
          </w:tcPr>
          <w:p w:rsidR="00C124BE" w:rsidRPr="00D165BF" w:rsidRDefault="00C124BE" w:rsidP="00C124BE">
            <w:pPr>
              <w:jc w:val="center"/>
            </w:pPr>
            <w:r>
              <w:t>100</w:t>
            </w:r>
          </w:p>
        </w:tc>
        <w:tc>
          <w:tcPr>
            <w:tcW w:w="2641" w:type="dxa"/>
          </w:tcPr>
          <w:p w:rsidR="00C124BE" w:rsidRPr="00D165BF" w:rsidRDefault="00C124BE" w:rsidP="00C124BE">
            <w:pPr>
              <w:jc w:val="center"/>
            </w:pPr>
            <w:r>
              <w:t>14,3</w:t>
            </w:r>
          </w:p>
        </w:tc>
        <w:tc>
          <w:tcPr>
            <w:tcW w:w="1886" w:type="dxa"/>
          </w:tcPr>
          <w:p w:rsidR="00C124BE" w:rsidRPr="00D165BF" w:rsidRDefault="00C124BE" w:rsidP="00C124BE">
            <w:pPr>
              <w:jc w:val="center"/>
            </w:pPr>
            <w:r>
              <w:t>49</w:t>
            </w:r>
          </w:p>
        </w:tc>
      </w:tr>
    </w:tbl>
    <w:p w:rsidR="00C124BE" w:rsidRDefault="00C124BE" w:rsidP="00C124BE">
      <w:pPr>
        <w:jc w:val="center"/>
        <w:rPr>
          <w:b/>
          <w:color w:val="000000"/>
        </w:rPr>
      </w:pPr>
    </w:p>
    <w:p w:rsidR="00C124BE" w:rsidRDefault="00C124BE" w:rsidP="00C124BE">
      <w:pPr>
        <w:jc w:val="center"/>
        <w:rPr>
          <w:b/>
          <w:color w:val="000000"/>
        </w:rPr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5"/>
        <w:gridCol w:w="2438"/>
        <w:gridCol w:w="2641"/>
        <w:gridCol w:w="1886"/>
      </w:tblGrid>
      <w:tr w:rsidR="00C124BE" w:rsidRPr="001C7F8A" w:rsidTr="00CC1678">
        <w:trPr>
          <w:jc w:val="center"/>
        </w:trPr>
        <w:tc>
          <w:tcPr>
            <w:tcW w:w="3395" w:type="dxa"/>
            <w:vAlign w:val="center"/>
          </w:tcPr>
          <w:p w:rsidR="00C124BE" w:rsidRPr="00424FD4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438" w:type="dxa"/>
          </w:tcPr>
          <w:p w:rsidR="00C124BE" w:rsidRDefault="00C124BE" w:rsidP="00C124BE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C124BE" w:rsidRPr="001C7F8A" w:rsidRDefault="00C124BE" w:rsidP="00C124BE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641" w:type="dxa"/>
          </w:tcPr>
          <w:p w:rsidR="00C124BE" w:rsidRPr="001C7F8A" w:rsidRDefault="00C124BE" w:rsidP="00C124BE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C124BE" w:rsidRPr="00203998" w:rsidRDefault="00C124BE" w:rsidP="00C124BE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</w:tcPr>
          <w:p w:rsidR="00C124BE" w:rsidRPr="001C7F8A" w:rsidRDefault="00C124BE" w:rsidP="00C124BE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C124BE" w:rsidRPr="00D165BF" w:rsidTr="00CC1678">
        <w:trPr>
          <w:jc w:val="center"/>
        </w:trPr>
        <w:tc>
          <w:tcPr>
            <w:tcW w:w="3395" w:type="dxa"/>
          </w:tcPr>
          <w:p w:rsidR="00C124BE" w:rsidRPr="00D165BF" w:rsidRDefault="00C124BE" w:rsidP="00C124BE">
            <w:r>
              <w:t>По РФ</w:t>
            </w:r>
          </w:p>
        </w:tc>
        <w:tc>
          <w:tcPr>
            <w:tcW w:w="2438" w:type="dxa"/>
            <w:vAlign w:val="center"/>
          </w:tcPr>
          <w:p w:rsidR="00C124BE" w:rsidRDefault="00C124BE" w:rsidP="00C124BE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53,8</w:t>
            </w:r>
          </w:p>
        </w:tc>
      </w:tr>
      <w:tr w:rsidR="00C124BE" w:rsidRPr="00D165BF" w:rsidTr="00CC1678">
        <w:trPr>
          <w:jc w:val="center"/>
        </w:trPr>
        <w:tc>
          <w:tcPr>
            <w:tcW w:w="3395" w:type="dxa"/>
          </w:tcPr>
          <w:p w:rsidR="00C124BE" w:rsidRPr="00D165BF" w:rsidRDefault="00C124BE" w:rsidP="00C124BE">
            <w:r w:rsidRPr="00D165BF">
              <w:t>По республике</w:t>
            </w:r>
          </w:p>
        </w:tc>
        <w:tc>
          <w:tcPr>
            <w:tcW w:w="2438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55,4</w:t>
            </w:r>
          </w:p>
        </w:tc>
        <w:tc>
          <w:tcPr>
            <w:tcW w:w="2641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</w:p>
        </w:tc>
      </w:tr>
      <w:tr w:rsidR="00C124BE" w:rsidRPr="00CC0965" w:rsidTr="00CC1678">
        <w:trPr>
          <w:jc w:val="center"/>
        </w:trPr>
        <w:tc>
          <w:tcPr>
            <w:tcW w:w="3395" w:type="dxa"/>
          </w:tcPr>
          <w:p w:rsidR="00C124BE" w:rsidRPr="00CC0965" w:rsidRDefault="00C124BE" w:rsidP="00C124BE">
            <w:r w:rsidRPr="00CC0965">
              <w:t>По Каа-Хемскому району</w:t>
            </w:r>
          </w:p>
        </w:tc>
        <w:tc>
          <w:tcPr>
            <w:tcW w:w="2438" w:type="dxa"/>
          </w:tcPr>
          <w:p w:rsidR="00C124BE" w:rsidRPr="00727734" w:rsidRDefault="00C124BE" w:rsidP="00C124BE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47</w:t>
            </w:r>
          </w:p>
        </w:tc>
        <w:tc>
          <w:tcPr>
            <w:tcW w:w="2641" w:type="dxa"/>
          </w:tcPr>
          <w:p w:rsidR="00C124BE" w:rsidRPr="00727734" w:rsidRDefault="00C124BE" w:rsidP="00C124BE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 сведений</w:t>
            </w:r>
          </w:p>
        </w:tc>
        <w:tc>
          <w:tcPr>
            <w:tcW w:w="1886" w:type="dxa"/>
          </w:tcPr>
          <w:p w:rsidR="00C124BE" w:rsidRPr="00727734" w:rsidRDefault="00C124BE" w:rsidP="00C124BE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</w:tr>
      <w:tr w:rsidR="00C124BE" w:rsidRPr="00D165BF" w:rsidTr="00CC1678">
        <w:trPr>
          <w:jc w:val="center"/>
        </w:trPr>
        <w:tc>
          <w:tcPr>
            <w:tcW w:w="3395" w:type="dxa"/>
          </w:tcPr>
          <w:p w:rsidR="00C124BE" w:rsidRPr="00D165BF" w:rsidRDefault="00C124BE" w:rsidP="00C124BE">
            <w:r w:rsidRPr="00D165BF">
              <w:t>По школе</w:t>
            </w:r>
          </w:p>
        </w:tc>
        <w:tc>
          <w:tcPr>
            <w:tcW w:w="2438" w:type="dxa"/>
          </w:tcPr>
          <w:p w:rsidR="00C124BE" w:rsidRPr="00D165BF" w:rsidRDefault="00C124BE" w:rsidP="00C124BE">
            <w:pPr>
              <w:jc w:val="center"/>
            </w:pPr>
            <w:r>
              <w:t>60</w:t>
            </w:r>
          </w:p>
        </w:tc>
        <w:tc>
          <w:tcPr>
            <w:tcW w:w="2641" w:type="dxa"/>
          </w:tcPr>
          <w:p w:rsidR="00C124BE" w:rsidRPr="00D165BF" w:rsidRDefault="00C124BE" w:rsidP="00C124BE">
            <w:pPr>
              <w:jc w:val="center"/>
            </w:pPr>
            <w:r>
              <w:t>20</w:t>
            </w:r>
          </w:p>
        </w:tc>
        <w:tc>
          <w:tcPr>
            <w:tcW w:w="1886" w:type="dxa"/>
          </w:tcPr>
          <w:p w:rsidR="00C124BE" w:rsidRPr="00D165BF" w:rsidRDefault="00C124BE" w:rsidP="00C124BE">
            <w:pPr>
              <w:jc w:val="center"/>
            </w:pPr>
            <w:r>
              <w:t>42</w:t>
            </w:r>
          </w:p>
        </w:tc>
      </w:tr>
    </w:tbl>
    <w:p w:rsidR="00C124BE" w:rsidRDefault="00C124BE" w:rsidP="00C124BE">
      <w:pPr>
        <w:jc w:val="center"/>
        <w:rPr>
          <w:b/>
          <w:color w:val="000000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8"/>
        <w:gridCol w:w="2438"/>
        <w:gridCol w:w="2641"/>
        <w:gridCol w:w="1886"/>
      </w:tblGrid>
      <w:tr w:rsidR="00C124BE" w:rsidRPr="001C7F8A" w:rsidTr="00CC1678">
        <w:trPr>
          <w:jc w:val="center"/>
        </w:trPr>
        <w:tc>
          <w:tcPr>
            <w:tcW w:w="3408" w:type="dxa"/>
            <w:vAlign w:val="center"/>
          </w:tcPr>
          <w:p w:rsidR="00C124BE" w:rsidRPr="00424FD4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2438" w:type="dxa"/>
          </w:tcPr>
          <w:p w:rsidR="00C124BE" w:rsidRDefault="00C124BE" w:rsidP="00C124BE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C124BE" w:rsidRPr="001C7F8A" w:rsidRDefault="00C124BE" w:rsidP="00C124BE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641" w:type="dxa"/>
          </w:tcPr>
          <w:p w:rsidR="00C124BE" w:rsidRPr="001C7F8A" w:rsidRDefault="00C124BE" w:rsidP="00C124BE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C124BE" w:rsidRPr="00203998" w:rsidRDefault="00C124BE" w:rsidP="00C124BE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</w:tcPr>
          <w:p w:rsidR="00C124BE" w:rsidRPr="001C7F8A" w:rsidRDefault="00C124BE" w:rsidP="00C124BE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C124BE" w:rsidRPr="00D165BF" w:rsidTr="00CC1678">
        <w:trPr>
          <w:jc w:val="center"/>
        </w:trPr>
        <w:tc>
          <w:tcPr>
            <w:tcW w:w="3408" w:type="dxa"/>
          </w:tcPr>
          <w:p w:rsidR="00C124BE" w:rsidRPr="00D165BF" w:rsidRDefault="00C124BE" w:rsidP="00C124BE">
            <w:r>
              <w:t>По РФ</w:t>
            </w:r>
          </w:p>
        </w:tc>
        <w:tc>
          <w:tcPr>
            <w:tcW w:w="2438" w:type="dxa"/>
            <w:vAlign w:val="center"/>
          </w:tcPr>
          <w:p w:rsidR="00C124BE" w:rsidRDefault="00C124BE" w:rsidP="00C124BE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72,2</w:t>
            </w:r>
          </w:p>
        </w:tc>
      </w:tr>
      <w:tr w:rsidR="00C124BE" w:rsidRPr="00D165BF" w:rsidTr="00CC1678">
        <w:trPr>
          <w:jc w:val="center"/>
        </w:trPr>
        <w:tc>
          <w:tcPr>
            <w:tcW w:w="3408" w:type="dxa"/>
          </w:tcPr>
          <w:p w:rsidR="00C124BE" w:rsidRPr="00D165BF" w:rsidRDefault="00C124BE" w:rsidP="00C124BE">
            <w:r w:rsidRPr="00D165BF">
              <w:t>По республике</w:t>
            </w:r>
          </w:p>
        </w:tc>
        <w:tc>
          <w:tcPr>
            <w:tcW w:w="2438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90,9</w:t>
            </w:r>
          </w:p>
        </w:tc>
        <w:tc>
          <w:tcPr>
            <w:tcW w:w="2641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</w:p>
        </w:tc>
      </w:tr>
      <w:tr w:rsidR="00C124BE" w:rsidRPr="00CC0965" w:rsidTr="00CC1678">
        <w:trPr>
          <w:jc w:val="center"/>
        </w:trPr>
        <w:tc>
          <w:tcPr>
            <w:tcW w:w="3408" w:type="dxa"/>
          </w:tcPr>
          <w:p w:rsidR="00C124BE" w:rsidRPr="00CC0965" w:rsidRDefault="00C124BE" w:rsidP="00C124BE">
            <w:r w:rsidRPr="00CC0965">
              <w:lastRenderedPageBreak/>
              <w:t>По Каа-Хемскому району</w:t>
            </w:r>
          </w:p>
        </w:tc>
        <w:tc>
          <w:tcPr>
            <w:tcW w:w="2438" w:type="dxa"/>
          </w:tcPr>
          <w:p w:rsidR="00C124BE" w:rsidRPr="00D165BF" w:rsidRDefault="00C124BE" w:rsidP="00C124BE">
            <w:pPr>
              <w:jc w:val="center"/>
            </w:pPr>
            <w:r>
              <w:t>100</w:t>
            </w:r>
          </w:p>
        </w:tc>
        <w:tc>
          <w:tcPr>
            <w:tcW w:w="2641" w:type="dxa"/>
          </w:tcPr>
          <w:p w:rsidR="00C124BE" w:rsidRPr="00D165BF" w:rsidRDefault="00C124BE" w:rsidP="00C124BE">
            <w:pPr>
              <w:jc w:val="center"/>
            </w:pPr>
            <w:r>
              <w:t>33,3</w:t>
            </w:r>
          </w:p>
        </w:tc>
        <w:tc>
          <w:tcPr>
            <w:tcW w:w="1886" w:type="dxa"/>
          </w:tcPr>
          <w:p w:rsidR="00C124BE" w:rsidRPr="00D165BF" w:rsidRDefault="00C124BE" w:rsidP="00C124BE">
            <w:pPr>
              <w:jc w:val="center"/>
            </w:pPr>
            <w:r>
              <w:t>55</w:t>
            </w:r>
          </w:p>
        </w:tc>
      </w:tr>
      <w:tr w:rsidR="00C124BE" w:rsidRPr="00D165BF" w:rsidTr="00CC1678">
        <w:trPr>
          <w:jc w:val="center"/>
        </w:trPr>
        <w:tc>
          <w:tcPr>
            <w:tcW w:w="3408" w:type="dxa"/>
          </w:tcPr>
          <w:p w:rsidR="00C124BE" w:rsidRPr="00D165BF" w:rsidRDefault="00C124BE" w:rsidP="00C124BE">
            <w:r w:rsidRPr="00D165BF">
              <w:t>По школе</w:t>
            </w:r>
          </w:p>
        </w:tc>
        <w:tc>
          <w:tcPr>
            <w:tcW w:w="2438" w:type="dxa"/>
          </w:tcPr>
          <w:p w:rsidR="00C124BE" w:rsidRPr="00D165BF" w:rsidRDefault="00C124BE" w:rsidP="00C124BE">
            <w:pPr>
              <w:jc w:val="center"/>
            </w:pPr>
            <w:r>
              <w:t>100</w:t>
            </w:r>
          </w:p>
        </w:tc>
        <w:tc>
          <w:tcPr>
            <w:tcW w:w="2641" w:type="dxa"/>
          </w:tcPr>
          <w:p w:rsidR="00C124BE" w:rsidRPr="00D165BF" w:rsidRDefault="00C124BE" w:rsidP="00C124BE">
            <w:pPr>
              <w:jc w:val="center"/>
            </w:pPr>
            <w:r>
              <w:t>33,3</w:t>
            </w:r>
          </w:p>
        </w:tc>
        <w:tc>
          <w:tcPr>
            <w:tcW w:w="1886" w:type="dxa"/>
          </w:tcPr>
          <w:p w:rsidR="00C124BE" w:rsidRPr="00D165BF" w:rsidRDefault="00C124BE" w:rsidP="00C124BE">
            <w:pPr>
              <w:jc w:val="center"/>
            </w:pPr>
            <w:r>
              <w:t>55</w:t>
            </w:r>
          </w:p>
        </w:tc>
      </w:tr>
    </w:tbl>
    <w:p w:rsidR="00C124BE" w:rsidRDefault="00C124BE" w:rsidP="00C124BE"/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8"/>
        <w:gridCol w:w="2438"/>
        <w:gridCol w:w="2641"/>
        <w:gridCol w:w="1886"/>
      </w:tblGrid>
      <w:tr w:rsidR="00C124BE" w:rsidRPr="001C7F8A" w:rsidTr="00CC1678">
        <w:trPr>
          <w:jc w:val="center"/>
        </w:trPr>
        <w:tc>
          <w:tcPr>
            <w:tcW w:w="3408" w:type="dxa"/>
            <w:vAlign w:val="center"/>
          </w:tcPr>
          <w:p w:rsidR="00C124BE" w:rsidRPr="00424FD4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438" w:type="dxa"/>
          </w:tcPr>
          <w:p w:rsidR="00C124BE" w:rsidRDefault="00C124BE" w:rsidP="00C124BE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C124BE" w:rsidRPr="001C7F8A" w:rsidRDefault="00C124BE" w:rsidP="00C124BE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641" w:type="dxa"/>
          </w:tcPr>
          <w:p w:rsidR="00C124BE" w:rsidRPr="001C7F8A" w:rsidRDefault="00C124BE" w:rsidP="00C124BE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C124BE" w:rsidRPr="00203998" w:rsidRDefault="00C124BE" w:rsidP="00C124BE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</w:tcPr>
          <w:p w:rsidR="00C124BE" w:rsidRPr="001C7F8A" w:rsidRDefault="00C124BE" w:rsidP="00C124BE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C124BE" w:rsidRPr="00D165BF" w:rsidTr="00CC1678">
        <w:trPr>
          <w:jc w:val="center"/>
        </w:trPr>
        <w:tc>
          <w:tcPr>
            <w:tcW w:w="3408" w:type="dxa"/>
          </w:tcPr>
          <w:p w:rsidR="00C124BE" w:rsidRPr="00D165BF" w:rsidRDefault="00C124BE" w:rsidP="00C124BE">
            <w:r>
              <w:t>По РФ</w:t>
            </w:r>
          </w:p>
        </w:tc>
        <w:tc>
          <w:tcPr>
            <w:tcW w:w="2438" w:type="dxa"/>
            <w:vAlign w:val="center"/>
          </w:tcPr>
          <w:p w:rsidR="00C124BE" w:rsidRDefault="00C124BE" w:rsidP="00C124BE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</w:tr>
      <w:tr w:rsidR="00C124BE" w:rsidRPr="00D165BF" w:rsidTr="00CC1678">
        <w:trPr>
          <w:jc w:val="center"/>
        </w:trPr>
        <w:tc>
          <w:tcPr>
            <w:tcW w:w="3408" w:type="dxa"/>
          </w:tcPr>
          <w:p w:rsidR="00C124BE" w:rsidRPr="00D165BF" w:rsidRDefault="00C124BE" w:rsidP="00C124BE">
            <w:r w:rsidRPr="00D165BF">
              <w:t>По республике</w:t>
            </w:r>
          </w:p>
        </w:tc>
        <w:tc>
          <w:tcPr>
            <w:tcW w:w="2438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</w:p>
        </w:tc>
      </w:tr>
      <w:tr w:rsidR="00C124BE" w:rsidRPr="00CC0965" w:rsidTr="00CC1678">
        <w:trPr>
          <w:jc w:val="center"/>
        </w:trPr>
        <w:tc>
          <w:tcPr>
            <w:tcW w:w="3408" w:type="dxa"/>
          </w:tcPr>
          <w:p w:rsidR="00C124BE" w:rsidRPr="00CC0965" w:rsidRDefault="00C124BE" w:rsidP="00C124BE">
            <w:r w:rsidRPr="00CC0965">
              <w:t>По Каа-Хемскому району</w:t>
            </w:r>
          </w:p>
        </w:tc>
        <w:tc>
          <w:tcPr>
            <w:tcW w:w="2438" w:type="dxa"/>
          </w:tcPr>
          <w:p w:rsidR="00C124BE" w:rsidRPr="00D165BF" w:rsidRDefault="00C124BE" w:rsidP="00C124BE">
            <w:pPr>
              <w:jc w:val="center"/>
            </w:pPr>
            <w:r>
              <w:t>100</w:t>
            </w:r>
          </w:p>
        </w:tc>
        <w:tc>
          <w:tcPr>
            <w:tcW w:w="2641" w:type="dxa"/>
          </w:tcPr>
          <w:p w:rsidR="00C124BE" w:rsidRPr="00D165BF" w:rsidRDefault="00C124BE" w:rsidP="00C124BE">
            <w:pPr>
              <w:jc w:val="center"/>
            </w:pPr>
            <w:r>
              <w:t>33,3</w:t>
            </w:r>
          </w:p>
        </w:tc>
        <w:tc>
          <w:tcPr>
            <w:tcW w:w="1886" w:type="dxa"/>
          </w:tcPr>
          <w:p w:rsidR="00C124BE" w:rsidRPr="00D165BF" w:rsidRDefault="00C124BE" w:rsidP="00C124BE">
            <w:pPr>
              <w:jc w:val="center"/>
            </w:pPr>
          </w:p>
        </w:tc>
      </w:tr>
      <w:tr w:rsidR="00C124BE" w:rsidRPr="00D165BF" w:rsidTr="00CC1678">
        <w:trPr>
          <w:jc w:val="center"/>
        </w:trPr>
        <w:tc>
          <w:tcPr>
            <w:tcW w:w="3408" w:type="dxa"/>
          </w:tcPr>
          <w:p w:rsidR="00C124BE" w:rsidRPr="00D165BF" w:rsidRDefault="00C124BE" w:rsidP="00C124BE">
            <w:r w:rsidRPr="00D165BF">
              <w:t>По школе</w:t>
            </w:r>
          </w:p>
        </w:tc>
        <w:tc>
          <w:tcPr>
            <w:tcW w:w="2438" w:type="dxa"/>
          </w:tcPr>
          <w:p w:rsidR="00C124BE" w:rsidRPr="00D165BF" w:rsidRDefault="00C124BE" w:rsidP="00C124BE">
            <w:pPr>
              <w:jc w:val="center"/>
            </w:pPr>
            <w:r>
              <w:t>100</w:t>
            </w:r>
          </w:p>
        </w:tc>
        <w:tc>
          <w:tcPr>
            <w:tcW w:w="2641" w:type="dxa"/>
          </w:tcPr>
          <w:p w:rsidR="00C124BE" w:rsidRPr="00D165BF" w:rsidRDefault="00C124BE" w:rsidP="00C124BE">
            <w:pPr>
              <w:jc w:val="center"/>
            </w:pPr>
            <w:r>
              <w:t>100</w:t>
            </w:r>
          </w:p>
        </w:tc>
        <w:tc>
          <w:tcPr>
            <w:tcW w:w="1886" w:type="dxa"/>
          </w:tcPr>
          <w:p w:rsidR="00C124BE" w:rsidRPr="00D165BF" w:rsidRDefault="00C124BE" w:rsidP="00C124BE">
            <w:pPr>
              <w:jc w:val="center"/>
            </w:pPr>
          </w:p>
        </w:tc>
      </w:tr>
    </w:tbl>
    <w:p w:rsidR="00C124BE" w:rsidRDefault="00C124BE" w:rsidP="00C124BE">
      <w:pPr>
        <w:jc w:val="center"/>
        <w:rPr>
          <w:b/>
          <w:color w:val="000000"/>
        </w:rPr>
      </w:pPr>
    </w:p>
    <w:p w:rsidR="00C124BE" w:rsidRDefault="00C124BE" w:rsidP="00C124BE">
      <w:pPr>
        <w:jc w:val="center"/>
        <w:rPr>
          <w:rFonts w:eastAsia="Calibri"/>
          <w:b/>
          <w:sz w:val="28"/>
        </w:rPr>
      </w:pPr>
    </w:p>
    <w:p w:rsidR="00C124BE" w:rsidRPr="00C751D4" w:rsidRDefault="00C124BE" w:rsidP="00C124BE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Результаты ГВЭ -11</w:t>
      </w:r>
    </w:p>
    <w:p w:rsidR="00C124BE" w:rsidRDefault="00C124BE" w:rsidP="00C124BE">
      <w:pPr>
        <w:jc w:val="both"/>
        <w:rPr>
          <w:rFonts w:eastAsia="Calibri"/>
          <w:b/>
          <w:sz w:val="28"/>
        </w:rPr>
      </w:pPr>
    </w:p>
    <w:p w:rsidR="00C124BE" w:rsidRPr="00F9704C" w:rsidRDefault="00C124BE" w:rsidP="00C124BE">
      <w:pPr>
        <w:jc w:val="both"/>
        <w:rPr>
          <w:rFonts w:eastAsia="Calibri"/>
        </w:rPr>
      </w:pPr>
      <w:r w:rsidRPr="00F9704C">
        <w:t>ГИА в форме ГВЭ проводился по русскому языку и математике (обязательные учебные предметы). Результаты ГИА в форме ГВЭ признаются удовлетворительными, если участник экзамена по обязательным учебным предметам при сдаче ГВЭ получил отметки не ниже удовлетворительных. </w:t>
      </w:r>
    </w:p>
    <w:p w:rsidR="00C124BE" w:rsidRDefault="00C124BE" w:rsidP="00C124BE">
      <w:pPr>
        <w:rPr>
          <w:rFonts w:eastAsia="Calibri"/>
        </w:rPr>
      </w:pPr>
    </w:p>
    <w:p w:rsidR="00C124BE" w:rsidRPr="00732A71" w:rsidRDefault="00C124BE" w:rsidP="00C124BE">
      <w:pPr>
        <w:jc w:val="center"/>
        <w:rPr>
          <w:rFonts w:eastAsia="Calibri"/>
          <w:b/>
          <w:sz w:val="28"/>
          <w:u w:val="single"/>
        </w:rPr>
      </w:pPr>
      <w:r w:rsidRPr="00732A71">
        <w:rPr>
          <w:rFonts w:eastAsia="Calibri"/>
          <w:b/>
          <w:sz w:val="28"/>
          <w:u w:val="single"/>
        </w:rPr>
        <w:t>Русский язык (сочинение)</w:t>
      </w:r>
    </w:p>
    <w:p w:rsidR="00C124BE" w:rsidRDefault="00C124BE" w:rsidP="00C124BE">
      <w:pPr>
        <w:jc w:val="center"/>
        <w:rPr>
          <w:rFonts w:eastAsia="Calibri"/>
          <w:b/>
          <w:sz w:val="28"/>
        </w:rPr>
      </w:pPr>
    </w:p>
    <w:tbl>
      <w:tblPr>
        <w:tblStyle w:val="a7"/>
        <w:tblW w:w="0" w:type="auto"/>
        <w:tblLook w:val="04A0"/>
      </w:tblPr>
      <w:tblGrid>
        <w:gridCol w:w="1518"/>
        <w:gridCol w:w="1325"/>
        <w:gridCol w:w="1326"/>
        <w:gridCol w:w="1326"/>
        <w:gridCol w:w="1326"/>
        <w:gridCol w:w="1370"/>
        <w:gridCol w:w="1380"/>
      </w:tblGrid>
      <w:tr w:rsidR="00C124BE" w:rsidRPr="0027187E" w:rsidTr="00C124BE">
        <w:tc>
          <w:tcPr>
            <w:tcW w:w="1569" w:type="dxa"/>
          </w:tcPr>
          <w:p w:rsidR="00C124BE" w:rsidRPr="0027187E" w:rsidRDefault="00C124BE" w:rsidP="00C124BE">
            <w:pPr>
              <w:jc w:val="center"/>
              <w:rPr>
                <w:rFonts w:eastAsia="Calibri"/>
                <w:b/>
              </w:rPr>
            </w:pPr>
            <w:r w:rsidRPr="0027187E">
              <w:rPr>
                <w:rFonts w:eastAsia="Calibri"/>
                <w:b/>
              </w:rPr>
              <w:t>Кол-во</w:t>
            </w:r>
          </w:p>
          <w:p w:rsidR="00C124BE" w:rsidRPr="0027187E" w:rsidRDefault="00C124BE" w:rsidP="00C124BE">
            <w:pPr>
              <w:jc w:val="center"/>
              <w:rPr>
                <w:rFonts w:eastAsia="Calibri"/>
                <w:b/>
              </w:rPr>
            </w:pPr>
            <w:r w:rsidRPr="0027187E">
              <w:rPr>
                <w:rFonts w:eastAsia="Calibri"/>
                <w:b/>
              </w:rPr>
              <w:t>сдававших</w:t>
            </w:r>
          </w:p>
        </w:tc>
        <w:tc>
          <w:tcPr>
            <w:tcW w:w="1569" w:type="dxa"/>
          </w:tcPr>
          <w:p w:rsidR="00C124BE" w:rsidRPr="0027187E" w:rsidRDefault="00C124BE" w:rsidP="00C124B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1570" w:type="dxa"/>
          </w:tcPr>
          <w:p w:rsidR="00C124BE" w:rsidRPr="0027187E" w:rsidRDefault="00C124BE" w:rsidP="00C124B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570" w:type="dxa"/>
          </w:tcPr>
          <w:p w:rsidR="00C124BE" w:rsidRPr="0027187E" w:rsidRDefault="00C124BE" w:rsidP="00C124B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70" w:type="dxa"/>
          </w:tcPr>
          <w:p w:rsidR="00C124BE" w:rsidRPr="0027187E" w:rsidRDefault="00C124BE" w:rsidP="00C124B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570" w:type="dxa"/>
          </w:tcPr>
          <w:p w:rsidR="00C124BE" w:rsidRDefault="00C124BE" w:rsidP="00C124B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УО</w:t>
            </w:r>
          </w:p>
          <w:p w:rsidR="00C124BE" w:rsidRPr="0027187E" w:rsidRDefault="00C124BE" w:rsidP="00C124B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%</w:t>
            </w:r>
          </w:p>
        </w:tc>
        <w:tc>
          <w:tcPr>
            <w:tcW w:w="1570" w:type="dxa"/>
          </w:tcPr>
          <w:p w:rsidR="00C124BE" w:rsidRDefault="00C124BE" w:rsidP="00C124B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КЗ</w:t>
            </w:r>
          </w:p>
          <w:p w:rsidR="00C124BE" w:rsidRPr="0027187E" w:rsidRDefault="00C124BE" w:rsidP="00C124B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%</w:t>
            </w:r>
          </w:p>
        </w:tc>
      </w:tr>
      <w:tr w:rsidR="00C124BE" w:rsidRPr="000149C4" w:rsidTr="00C124BE">
        <w:tc>
          <w:tcPr>
            <w:tcW w:w="1569" w:type="dxa"/>
          </w:tcPr>
          <w:p w:rsidR="00C124BE" w:rsidRPr="000149C4" w:rsidRDefault="00C124BE" w:rsidP="00C124BE">
            <w:pPr>
              <w:jc w:val="center"/>
              <w:rPr>
                <w:rFonts w:eastAsia="Calibri"/>
              </w:rPr>
            </w:pPr>
            <w:r w:rsidRPr="000149C4">
              <w:rPr>
                <w:rFonts w:eastAsia="Calibri"/>
              </w:rPr>
              <w:t>3</w:t>
            </w:r>
          </w:p>
        </w:tc>
        <w:tc>
          <w:tcPr>
            <w:tcW w:w="1569" w:type="dxa"/>
          </w:tcPr>
          <w:p w:rsidR="00C124BE" w:rsidRPr="000149C4" w:rsidRDefault="00C124BE" w:rsidP="00C124BE">
            <w:pPr>
              <w:jc w:val="center"/>
              <w:rPr>
                <w:rFonts w:eastAsia="Calibri"/>
              </w:rPr>
            </w:pPr>
            <w:r w:rsidRPr="000149C4">
              <w:rPr>
                <w:rFonts w:eastAsia="Calibri"/>
              </w:rPr>
              <w:t>0</w:t>
            </w:r>
          </w:p>
        </w:tc>
        <w:tc>
          <w:tcPr>
            <w:tcW w:w="1570" w:type="dxa"/>
          </w:tcPr>
          <w:p w:rsidR="00C124BE" w:rsidRPr="000149C4" w:rsidRDefault="00C124BE" w:rsidP="00C124BE">
            <w:pPr>
              <w:jc w:val="center"/>
              <w:rPr>
                <w:rFonts w:eastAsia="Calibri"/>
              </w:rPr>
            </w:pPr>
            <w:r w:rsidRPr="000149C4">
              <w:rPr>
                <w:rFonts w:eastAsia="Calibri"/>
              </w:rPr>
              <w:t>1</w:t>
            </w:r>
          </w:p>
        </w:tc>
        <w:tc>
          <w:tcPr>
            <w:tcW w:w="1570" w:type="dxa"/>
          </w:tcPr>
          <w:p w:rsidR="00C124BE" w:rsidRPr="000149C4" w:rsidRDefault="00C124BE" w:rsidP="00C124BE">
            <w:pPr>
              <w:jc w:val="center"/>
              <w:rPr>
                <w:rFonts w:eastAsia="Calibri"/>
              </w:rPr>
            </w:pPr>
            <w:r w:rsidRPr="000149C4">
              <w:rPr>
                <w:rFonts w:eastAsia="Calibri"/>
              </w:rPr>
              <w:t>2</w:t>
            </w:r>
          </w:p>
        </w:tc>
        <w:tc>
          <w:tcPr>
            <w:tcW w:w="1570" w:type="dxa"/>
          </w:tcPr>
          <w:p w:rsidR="00C124BE" w:rsidRPr="000149C4" w:rsidRDefault="00C124BE" w:rsidP="00C124BE">
            <w:pPr>
              <w:jc w:val="center"/>
              <w:rPr>
                <w:rFonts w:eastAsia="Calibri"/>
              </w:rPr>
            </w:pPr>
            <w:r w:rsidRPr="000149C4">
              <w:rPr>
                <w:rFonts w:eastAsia="Calibri"/>
              </w:rPr>
              <w:t>0</w:t>
            </w:r>
          </w:p>
        </w:tc>
        <w:tc>
          <w:tcPr>
            <w:tcW w:w="1570" w:type="dxa"/>
          </w:tcPr>
          <w:p w:rsidR="00C124BE" w:rsidRPr="000149C4" w:rsidRDefault="00C124BE" w:rsidP="00C124BE">
            <w:pPr>
              <w:jc w:val="center"/>
              <w:rPr>
                <w:rFonts w:eastAsia="Calibri"/>
              </w:rPr>
            </w:pPr>
            <w:r w:rsidRPr="000149C4">
              <w:rPr>
                <w:rFonts w:eastAsia="Calibri"/>
              </w:rPr>
              <w:t>100</w:t>
            </w:r>
          </w:p>
        </w:tc>
        <w:tc>
          <w:tcPr>
            <w:tcW w:w="1570" w:type="dxa"/>
          </w:tcPr>
          <w:p w:rsidR="00C124BE" w:rsidRPr="000149C4" w:rsidRDefault="00C124BE" w:rsidP="00C124BE">
            <w:pPr>
              <w:jc w:val="center"/>
              <w:rPr>
                <w:rFonts w:eastAsia="Calibri"/>
              </w:rPr>
            </w:pPr>
            <w:r w:rsidRPr="000149C4">
              <w:rPr>
                <w:rFonts w:eastAsia="Calibri"/>
              </w:rPr>
              <w:t>33,3</w:t>
            </w:r>
          </w:p>
        </w:tc>
      </w:tr>
    </w:tbl>
    <w:p w:rsidR="00C124BE" w:rsidRDefault="00C124BE" w:rsidP="00C124BE">
      <w:pPr>
        <w:rPr>
          <w:rFonts w:eastAsia="Calibri"/>
          <w:b/>
          <w:sz w:val="28"/>
        </w:rPr>
      </w:pPr>
    </w:p>
    <w:p w:rsidR="00C124BE" w:rsidRPr="00732A71" w:rsidRDefault="00C124BE" w:rsidP="00C124BE">
      <w:pPr>
        <w:jc w:val="center"/>
        <w:rPr>
          <w:rFonts w:eastAsia="Calibri"/>
          <w:b/>
          <w:sz w:val="28"/>
          <w:u w:val="single"/>
        </w:rPr>
      </w:pPr>
      <w:r w:rsidRPr="00732A71">
        <w:rPr>
          <w:rFonts w:eastAsia="Calibri"/>
          <w:b/>
          <w:sz w:val="28"/>
          <w:u w:val="single"/>
        </w:rPr>
        <w:t>Математика</w:t>
      </w:r>
    </w:p>
    <w:p w:rsidR="00C124BE" w:rsidRDefault="00C124BE" w:rsidP="00C124BE">
      <w:pPr>
        <w:jc w:val="center"/>
        <w:rPr>
          <w:rFonts w:eastAsia="Calibri"/>
          <w:b/>
          <w:sz w:val="28"/>
        </w:rPr>
      </w:pPr>
    </w:p>
    <w:tbl>
      <w:tblPr>
        <w:tblStyle w:val="a7"/>
        <w:tblW w:w="0" w:type="auto"/>
        <w:tblLook w:val="04A0"/>
      </w:tblPr>
      <w:tblGrid>
        <w:gridCol w:w="1518"/>
        <w:gridCol w:w="1325"/>
        <w:gridCol w:w="1326"/>
        <w:gridCol w:w="1326"/>
        <w:gridCol w:w="1326"/>
        <w:gridCol w:w="1370"/>
        <w:gridCol w:w="1380"/>
      </w:tblGrid>
      <w:tr w:rsidR="00C124BE" w:rsidRPr="0027187E" w:rsidTr="00C124BE">
        <w:tc>
          <w:tcPr>
            <w:tcW w:w="1569" w:type="dxa"/>
          </w:tcPr>
          <w:p w:rsidR="00C124BE" w:rsidRPr="0027187E" w:rsidRDefault="00C124BE" w:rsidP="00C124BE">
            <w:pPr>
              <w:jc w:val="center"/>
              <w:rPr>
                <w:rFonts w:eastAsia="Calibri"/>
                <w:b/>
              </w:rPr>
            </w:pPr>
            <w:r w:rsidRPr="0027187E">
              <w:rPr>
                <w:rFonts w:eastAsia="Calibri"/>
                <w:b/>
              </w:rPr>
              <w:t>Кол-во</w:t>
            </w:r>
          </w:p>
          <w:p w:rsidR="00C124BE" w:rsidRPr="0027187E" w:rsidRDefault="00C124BE" w:rsidP="00C124BE">
            <w:pPr>
              <w:jc w:val="center"/>
              <w:rPr>
                <w:rFonts w:eastAsia="Calibri"/>
                <w:b/>
              </w:rPr>
            </w:pPr>
            <w:r w:rsidRPr="0027187E">
              <w:rPr>
                <w:rFonts w:eastAsia="Calibri"/>
                <w:b/>
              </w:rPr>
              <w:t>сдававших</w:t>
            </w:r>
          </w:p>
        </w:tc>
        <w:tc>
          <w:tcPr>
            <w:tcW w:w="1569" w:type="dxa"/>
          </w:tcPr>
          <w:p w:rsidR="00C124BE" w:rsidRPr="0027187E" w:rsidRDefault="00C124BE" w:rsidP="00C124B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1570" w:type="dxa"/>
          </w:tcPr>
          <w:p w:rsidR="00C124BE" w:rsidRPr="0027187E" w:rsidRDefault="00C124BE" w:rsidP="00C124B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570" w:type="dxa"/>
          </w:tcPr>
          <w:p w:rsidR="00C124BE" w:rsidRPr="0027187E" w:rsidRDefault="00C124BE" w:rsidP="00C124B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70" w:type="dxa"/>
          </w:tcPr>
          <w:p w:rsidR="00C124BE" w:rsidRPr="0027187E" w:rsidRDefault="00C124BE" w:rsidP="00C124B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570" w:type="dxa"/>
          </w:tcPr>
          <w:p w:rsidR="00C124BE" w:rsidRDefault="00C124BE" w:rsidP="00C124B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УО</w:t>
            </w:r>
          </w:p>
          <w:p w:rsidR="00C124BE" w:rsidRPr="0027187E" w:rsidRDefault="00C124BE" w:rsidP="00C124B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%</w:t>
            </w:r>
          </w:p>
        </w:tc>
        <w:tc>
          <w:tcPr>
            <w:tcW w:w="1570" w:type="dxa"/>
          </w:tcPr>
          <w:p w:rsidR="00C124BE" w:rsidRDefault="00C124BE" w:rsidP="00C124B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КЗ</w:t>
            </w:r>
          </w:p>
          <w:p w:rsidR="00C124BE" w:rsidRPr="0027187E" w:rsidRDefault="00C124BE" w:rsidP="00C124B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%</w:t>
            </w:r>
          </w:p>
        </w:tc>
      </w:tr>
      <w:tr w:rsidR="00C124BE" w:rsidRPr="000149C4" w:rsidTr="00C124BE">
        <w:tc>
          <w:tcPr>
            <w:tcW w:w="1569" w:type="dxa"/>
          </w:tcPr>
          <w:p w:rsidR="00C124BE" w:rsidRPr="000149C4" w:rsidRDefault="00C124BE" w:rsidP="00C124BE">
            <w:pPr>
              <w:jc w:val="center"/>
              <w:rPr>
                <w:rFonts w:eastAsia="Calibri"/>
              </w:rPr>
            </w:pPr>
            <w:r w:rsidRPr="000149C4">
              <w:rPr>
                <w:rFonts w:eastAsia="Calibri"/>
              </w:rPr>
              <w:t>3</w:t>
            </w:r>
          </w:p>
        </w:tc>
        <w:tc>
          <w:tcPr>
            <w:tcW w:w="1569" w:type="dxa"/>
          </w:tcPr>
          <w:p w:rsidR="00C124BE" w:rsidRPr="000149C4" w:rsidRDefault="00C124BE" w:rsidP="00C124BE">
            <w:pPr>
              <w:jc w:val="center"/>
              <w:rPr>
                <w:rFonts w:eastAsia="Calibri"/>
              </w:rPr>
            </w:pPr>
            <w:r w:rsidRPr="000149C4">
              <w:rPr>
                <w:rFonts w:eastAsia="Calibri"/>
              </w:rPr>
              <w:t>0</w:t>
            </w:r>
          </w:p>
        </w:tc>
        <w:tc>
          <w:tcPr>
            <w:tcW w:w="1570" w:type="dxa"/>
          </w:tcPr>
          <w:p w:rsidR="00C124BE" w:rsidRPr="000149C4" w:rsidRDefault="00C124BE" w:rsidP="00C124BE">
            <w:pPr>
              <w:jc w:val="center"/>
              <w:rPr>
                <w:rFonts w:eastAsia="Calibri"/>
              </w:rPr>
            </w:pPr>
            <w:r w:rsidRPr="000149C4">
              <w:rPr>
                <w:rFonts w:eastAsia="Calibri"/>
              </w:rPr>
              <w:t>1</w:t>
            </w:r>
          </w:p>
        </w:tc>
        <w:tc>
          <w:tcPr>
            <w:tcW w:w="1570" w:type="dxa"/>
          </w:tcPr>
          <w:p w:rsidR="00C124BE" w:rsidRPr="000149C4" w:rsidRDefault="00C124BE" w:rsidP="00C124BE">
            <w:pPr>
              <w:jc w:val="center"/>
              <w:rPr>
                <w:rFonts w:eastAsia="Calibri"/>
              </w:rPr>
            </w:pPr>
            <w:r w:rsidRPr="000149C4">
              <w:rPr>
                <w:rFonts w:eastAsia="Calibri"/>
              </w:rPr>
              <w:t>2</w:t>
            </w:r>
          </w:p>
        </w:tc>
        <w:tc>
          <w:tcPr>
            <w:tcW w:w="1570" w:type="dxa"/>
          </w:tcPr>
          <w:p w:rsidR="00C124BE" w:rsidRPr="000149C4" w:rsidRDefault="00C124BE" w:rsidP="00C124BE">
            <w:pPr>
              <w:jc w:val="center"/>
              <w:rPr>
                <w:rFonts w:eastAsia="Calibri"/>
              </w:rPr>
            </w:pPr>
            <w:r w:rsidRPr="000149C4">
              <w:rPr>
                <w:rFonts w:eastAsia="Calibri"/>
              </w:rPr>
              <w:t>0</w:t>
            </w:r>
          </w:p>
        </w:tc>
        <w:tc>
          <w:tcPr>
            <w:tcW w:w="1570" w:type="dxa"/>
          </w:tcPr>
          <w:p w:rsidR="00C124BE" w:rsidRPr="000149C4" w:rsidRDefault="00C124BE" w:rsidP="00C124BE">
            <w:pPr>
              <w:jc w:val="center"/>
              <w:rPr>
                <w:rFonts w:eastAsia="Calibri"/>
              </w:rPr>
            </w:pPr>
            <w:r w:rsidRPr="000149C4">
              <w:rPr>
                <w:rFonts w:eastAsia="Calibri"/>
              </w:rPr>
              <w:t>100</w:t>
            </w:r>
          </w:p>
        </w:tc>
        <w:tc>
          <w:tcPr>
            <w:tcW w:w="1570" w:type="dxa"/>
          </w:tcPr>
          <w:p w:rsidR="00C124BE" w:rsidRPr="000149C4" w:rsidRDefault="00C124BE" w:rsidP="00C124BE">
            <w:pPr>
              <w:jc w:val="center"/>
              <w:rPr>
                <w:rFonts w:eastAsia="Calibri"/>
              </w:rPr>
            </w:pPr>
            <w:r w:rsidRPr="000149C4">
              <w:rPr>
                <w:rFonts w:eastAsia="Calibri"/>
              </w:rPr>
              <w:t>33,3</w:t>
            </w:r>
          </w:p>
        </w:tc>
      </w:tr>
    </w:tbl>
    <w:p w:rsidR="00C124BE" w:rsidRDefault="00C124BE" w:rsidP="00C124BE">
      <w:pPr>
        <w:jc w:val="center"/>
        <w:rPr>
          <w:rFonts w:eastAsia="Calibri"/>
          <w:b/>
          <w:sz w:val="28"/>
        </w:rPr>
      </w:pPr>
    </w:p>
    <w:p w:rsidR="00C124BE" w:rsidRDefault="00C124BE" w:rsidP="00C124BE">
      <w:pPr>
        <w:jc w:val="both"/>
        <w:rPr>
          <w:rFonts w:eastAsia="Calibri"/>
        </w:rPr>
      </w:pPr>
      <w:r w:rsidRPr="00F9704C">
        <w:rPr>
          <w:rFonts w:eastAsia="Calibri"/>
        </w:rPr>
        <w:t xml:space="preserve">В форме </w:t>
      </w:r>
      <w:r>
        <w:rPr>
          <w:rFonts w:eastAsia="Calibri"/>
        </w:rPr>
        <w:t>ГВЭ-</w:t>
      </w:r>
      <w:r w:rsidRPr="00F9704C">
        <w:rPr>
          <w:rFonts w:eastAsia="Calibri"/>
        </w:rPr>
        <w:t>11 сдавали три ученицы</w:t>
      </w:r>
      <w:r>
        <w:rPr>
          <w:rFonts w:eastAsia="Calibri"/>
        </w:rPr>
        <w:t>, т.к. после школы они выбрали средние профессиональные учебные заведения.</w:t>
      </w:r>
    </w:p>
    <w:p w:rsidR="00C124BE" w:rsidRDefault="00C124BE" w:rsidP="00C124BE">
      <w:pPr>
        <w:rPr>
          <w:rFonts w:eastAsia="Calibri"/>
        </w:rPr>
      </w:pPr>
      <w:r w:rsidRPr="00F9704C">
        <w:rPr>
          <w:rFonts w:eastAsia="Calibri"/>
        </w:rPr>
        <w:t>Они успешно сдали экзамены и получили аттестаты.</w:t>
      </w:r>
    </w:p>
    <w:p w:rsidR="00D64D7E" w:rsidRPr="00012A68" w:rsidRDefault="00D64D7E" w:rsidP="00D64D7E">
      <w:pPr>
        <w:jc w:val="center"/>
        <w:rPr>
          <w:b/>
          <w:szCs w:val="24"/>
        </w:rPr>
      </w:pPr>
    </w:p>
    <w:p w:rsidR="00C124BE" w:rsidRPr="0085663A" w:rsidRDefault="00C124BE" w:rsidP="00C124BE">
      <w:pPr>
        <w:ind w:firstLine="708"/>
        <w:jc w:val="center"/>
        <w:rPr>
          <w:b/>
        </w:rPr>
      </w:pPr>
      <w:r w:rsidRPr="0085663A">
        <w:rPr>
          <w:b/>
        </w:rPr>
        <w:t>Результаты государственной итоговой аттестации выпускников</w:t>
      </w:r>
      <w:r>
        <w:rPr>
          <w:b/>
        </w:rPr>
        <w:t xml:space="preserve"> 9-х классов</w:t>
      </w:r>
      <w:r w:rsidRPr="0085663A">
        <w:rPr>
          <w:b/>
        </w:rPr>
        <w:t xml:space="preserve"> </w:t>
      </w:r>
      <w:r>
        <w:rPr>
          <w:b/>
        </w:rPr>
        <w:t>2021 года</w:t>
      </w:r>
    </w:p>
    <w:p w:rsidR="00C124BE" w:rsidRPr="00182069" w:rsidRDefault="00C124BE" w:rsidP="00C124BE">
      <w:pPr>
        <w:spacing w:line="276" w:lineRule="auto"/>
        <w:jc w:val="both"/>
      </w:pPr>
      <w:r w:rsidRPr="00182069">
        <w:t>В 2020-21 учебном году в 9 классе обучалось 49 учащихся.</w:t>
      </w:r>
    </w:p>
    <w:p w:rsidR="00C124BE" w:rsidRDefault="00C124BE" w:rsidP="00C124BE">
      <w:pPr>
        <w:spacing w:line="276" w:lineRule="auto"/>
        <w:jc w:val="both"/>
      </w:pPr>
      <w:r>
        <w:t xml:space="preserve">Из них </w:t>
      </w:r>
      <w:r w:rsidRPr="00182069">
        <w:t>две учени</w:t>
      </w:r>
      <w:r>
        <w:t>цы</w:t>
      </w:r>
      <w:r w:rsidRPr="00182069">
        <w:t xml:space="preserve"> сдавали ГИА в форме ГВЭ</w:t>
      </w:r>
      <w:r>
        <w:t xml:space="preserve"> (Береснева Светлана и Акбарова Анжела). </w:t>
      </w:r>
    </w:p>
    <w:p w:rsidR="00C124BE" w:rsidRDefault="00C124BE" w:rsidP="00C124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t>Выпускники сдавали ОГЭ по 2 обязательным предметам:</w:t>
      </w:r>
    </w:p>
    <w:tbl>
      <w:tblPr>
        <w:tblW w:w="0" w:type="auto"/>
        <w:tblLook w:val="04A0"/>
      </w:tblPr>
      <w:tblGrid>
        <w:gridCol w:w="1941"/>
        <w:gridCol w:w="1620"/>
      </w:tblGrid>
      <w:tr w:rsidR="00C124BE" w:rsidRPr="009D6CC6" w:rsidTr="00C124BE">
        <w:trPr>
          <w:trHeight w:val="440"/>
        </w:trPr>
        <w:tc>
          <w:tcPr>
            <w:tcW w:w="1941" w:type="dxa"/>
          </w:tcPr>
          <w:p w:rsidR="00C124BE" w:rsidRPr="00D462D8" w:rsidRDefault="00C124BE" w:rsidP="00C124BE">
            <w:pPr>
              <w:jc w:val="both"/>
              <w:rPr>
                <w:rFonts w:eastAsia="Calibri"/>
                <w:color w:val="000000"/>
              </w:rPr>
            </w:pPr>
            <w:r w:rsidRPr="00D462D8">
              <w:t>Русский язык</w:t>
            </w:r>
          </w:p>
        </w:tc>
        <w:tc>
          <w:tcPr>
            <w:tcW w:w="1620" w:type="dxa"/>
          </w:tcPr>
          <w:p w:rsidR="00C124BE" w:rsidRPr="00D462D8" w:rsidRDefault="00C124BE" w:rsidP="00C124BE">
            <w:pPr>
              <w:jc w:val="center"/>
              <w:rPr>
                <w:bCs/>
                <w:color w:val="000000"/>
              </w:rPr>
            </w:pPr>
            <w:r w:rsidRPr="00D462D8">
              <w:rPr>
                <w:bCs/>
                <w:color w:val="000000"/>
              </w:rPr>
              <w:t>47</w:t>
            </w:r>
          </w:p>
        </w:tc>
      </w:tr>
      <w:tr w:rsidR="00C124BE" w:rsidRPr="009D6CC6" w:rsidTr="00C124BE">
        <w:trPr>
          <w:trHeight w:val="440"/>
        </w:trPr>
        <w:tc>
          <w:tcPr>
            <w:tcW w:w="1941" w:type="dxa"/>
          </w:tcPr>
          <w:p w:rsidR="00C124BE" w:rsidRPr="00D462D8" w:rsidRDefault="00C124BE" w:rsidP="00C124BE">
            <w:pPr>
              <w:jc w:val="both"/>
              <w:rPr>
                <w:rFonts w:eastAsia="Calibri"/>
                <w:color w:val="000000"/>
              </w:rPr>
            </w:pPr>
            <w:r w:rsidRPr="00D462D8">
              <w:t>Математика</w:t>
            </w:r>
          </w:p>
        </w:tc>
        <w:tc>
          <w:tcPr>
            <w:tcW w:w="1620" w:type="dxa"/>
          </w:tcPr>
          <w:p w:rsidR="00C124BE" w:rsidRPr="00D462D8" w:rsidRDefault="00C124BE" w:rsidP="00C124BE">
            <w:pPr>
              <w:jc w:val="center"/>
              <w:rPr>
                <w:bCs/>
                <w:color w:val="000000"/>
              </w:rPr>
            </w:pPr>
            <w:r w:rsidRPr="00D462D8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7</w:t>
            </w:r>
          </w:p>
        </w:tc>
      </w:tr>
    </w:tbl>
    <w:p w:rsidR="00C124BE" w:rsidRDefault="00C124BE" w:rsidP="00C124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Pr="00916579">
        <w:rPr>
          <w:rFonts w:ascii="Times New Roman CYR" w:hAnsi="Times New Roman CYR" w:cs="Times New Roman CYR"/>
        </w:rPr>
        <w:t xml:space="preserve">о результатам ОГЭ и ГВЭ основного периода получили аттестаты </w:t>
      </w:r>
      <w:r w:rsidR="00311226">
        <w:rPr>
          <w:rFonts w:ascii="Times New Roman CYR" w:hAnsi="Times New Roman CYR" w:cs="Times New Roman CYR"/>
        </w:rPr>
        <w:t xml:space="preserve">все </w:t>
      </w:r>
      <w:r w:rsidRPr="00323884">
        <w:rPr>
          <w:rFonts w:ascii="Times New Roman CYR" w:hAnsi="Times New Roman CYR" w:cs="Times New Roman CYR"/>
          <w:b/>
        </w:rPr>
        <w:t>4</w:t>
      </w:r>
      <w:r w:rsidR="00311226">
        <w:rPr>
          <w:rFonts w:ascii="Times New Roman CYR" w:hAnsi="Times New Roman CYR" w:cs="Times New Roman CYR"/>
          <w:b/>
        </w:rPr>
        <w:t>9</w:t>
      </w:r>
      <w:r w:rsidRPr="00323884">
        <w:rPr>
          <w:rFonts w:ascii="Times New Roman CYR" w:hAnsi="Times New Roman CYR" w:cs="Times New Roman CYR"/>
          <w:b/>
        </w:rPr>
        <w:t xml:space="preserve"> выпускник</w:t>
      </w:r>
      <w:r w:rsidR="00311226">
        <w:rPr>
          <w:rFonts w:ascii="Times New Roman CYR" w:hAnsi="Times New Roman CYR" w:cs="Times New Roman CYR"/>
          <w:b/>
        </w:rPr>
        <w:t>ов</w:t>
      </w:r>
      <w:r w:rsidRPr="00916579">
        <w:rPr>
          <w:rFonts w:ascii="Times New Roman CYR" w:hAnsi="Times New Roman CYR" w:cs="Times New Roman CYR"/>
        </w:rPr>
        <w:t xml:space="preserve">, что составляет </w:t>
      </w:r>
      <w:r w:rsidR="00311226">
        <w:rPr>
          <w:rFonts w:ascii="Times New Roman CYR" w:hAnsi="Times New Roman CYR" w:cs="Times New Roman CYR"/>
          <w:b/>
        </w:rPr>
        <w:t>100</w:t>
      </w:r>
      <w:r w:rsidRPr="00323884">
        <w:rPr>
          <w:rFonts w:ascii="Times New Roman CYR" w:hAnsi="Times New Roman CYR" w:cs="Times New Roman CYR"/>
          <w:b/>
        </w:rPr>
        <w:t>%</w:t>
      </w:r>
      <w:r w:rsidR="00311226">
        <w:rPr>
          <w:rFonts w:ascii="Times New Roman CYR" w:hAnsi="Times New Roman CYR" w:cs="Times New Roman CYR"/>
          <w:b/>
        </w:rPr>
        <w:t>.</w:t>
      </w:r>
    </w:p>
    <w:p w:rsidR="00C124BE" w:rsidRDefault="00C124BE" w:rsidP="00C124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основной период  сдачи ОГЭ н</w:t>
      </w:r>
      <w:r w:rsidRPr="00916579"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 xml:space="preserve"> получили аттестаты</w:t>
      </w:r>
      <w:r w:rsidRPr="0091657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8 человек, т к получили двойки по математике (16% от </w:t>
      </w:r>
      <w:r w:rsidRPr="00916579">
        <w:rPr>
          <w:rFonts w:ascii="Times New Roman CYR" w:hAnsi="Times New Roman CYR" w:cs="Times New Roman CYR"/>
        </w:rPr>
        <w:t>общего количества выпускников</w:t>
      </w:r>
      <w:r>
        <w:rPr>
          <w:rFonts w:ascii="Times New Roman CYR" w:hAnsi="Times New Roman CYR" w:cs="Times New Roman CYR"/>
        </w:rPr>
        <w:t>)</w:t>
      </w:r>
      <w:r w:rsidRPr="00916579">
        <w:rPr>
          <w:rFonts w:ascii="Times New Roman CYR" w:hAnsi="Times New Roman CYR" w:cs="Times New Roman CYR"/>
        </w:rPr>
        <w:t xml:space="preserve">. </w:t>
      </w:r>
    </w:p>
    <w:p w:rsidR="00C124BE" w:rsidRPr="00916579" w:rsidRDefault="00C124BE" w:rsidP="00C124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дополнительный период в сентябре 2021 года этим учащимся представилась возможность пересдать экзамен по математике. </w:t>
      </w:r>
      <w:r w:rsidR="00311226">
        <w:rPr>
          <w:rFonts w:ascii="Times New Roman CYR" w:hAnsi="Times New Roman CYR" w:cs="Times New Roman CYR"/>
        </w:rPr>
        <w:t xml:space="preserve">Все 8 </w:t>
      </w:r>
      <w:r>
        <w:rPr>
          <w:rFonts w:ascii="Times New Roman CYR" w:hAnsi="Times New Roman CYR" w:cs="Times New Roman CYR"/>
        </w:rPr>
        <w:t xml:space="preserve"> учащихся пересдали математик</w:t>
      </w:r>
      <w:r w:rsidR="00525C2E">
        <w:rPr>
          <w:rFonts w:ascii="Times New Roman CYR" w:hAnsi="Times New Roman CYR" w:cs="Times New Roman CYR"/>
        </w:rPr>
        <w:t>у, получили аттестаты об основном общем образовании и были трудоустроены.</w:t>
      </w:r>
    </w:p>
    <w:p w:rsidR="00C124BE" w:rsidRDefault="00C124BE" w:rsidP="00C124BE">
      <w:pPr>
        <w:jc w:val="center"/>
        <w:rPr>
          <w:b/>
          <w:sz w:val="28"/>
        </w:rPr>
      </w:pPr>
      <w:r w:rsidRPr="00A943A9">
        <w:rPr>
          <w:b/>
          <w:sz w:val="28"/>
        </w:rPr>
        <w:lastRenderedPageBreak/>
        <w:t xml:space="preserve">Анализ результатов </w:t>
      </w:r>
      <w:r>
        <w:rPr>
          <w:b/>
          <w:sz w:val="28"/>
        </w:rPr>
        <w:t>ОГЭ-2021</w:t>
      </w:r>
    </w:p>
    <w:p w:rsidR="00C124BE" w:rsidRDefault="00C124BE" w:rsidP="00C124BE">
      <w:pPr>
        <w:jc w:val="center"/>
        <w:rPr>
          <w:b/>
        </w:rPr>
      </w:pPr>
    </w:p>
    <w:p w:rsidR="00C124BE" w:rsidRPr="00A943A9" w:rsidRDefault="00C124BE" w:rsidP="00C124BE">
      <w:pPr>
        <w:jc w:val="center"/>
        <w:rPr>
          <w:b/>
        </w:rPr>
      </w:pPr>
      <w:r w:rsidRPr="00A943A9">
        <w:rPr>
          <w:b/>
        </w:rPr>
        <w:t xml:space="preserve">Русский язык   </w:t>
      </w:r>
    </w:p>
    <w:p w:rsidR="00C124BE" w:rsidRPr="0094516D" w:rsidRDefault="00C124BE" w:rsidP="00C124BE">
      <w:pPr>
        <w:rPr>
          <w:b/>
        </w:rPr>
      </w:pPr>
      <w:r>
        <w:t>ОГЭ по</w:t>
      </w:r>
      <w:r w:rsidRPr="00752D14">
        <w:t xml:space="preserve"> русск</w:t>
      </w:r>
      <w:r>
        <w:t>ому</w:t>
      </w:r>
      <w:r w:rsidRPr="00752D14">
        <w:t xml:space="preserve"> язык</w:t>
      </w:r>
      <w:r>
        <w:t>у</w:t>
      </w:r>
      <w:r w:rsidRPr="00752D14">
        <w:t xml:space="preserve"> сдавали </w:t>
      </w:r>
      <w:r>
        <w:t xml:space="preserve">47 человек. </w:t>
      </w:r>
    </w:p>
    <w:p w:rsidR="00C124BE" w:rsidRDefault="00C124BE" w:rsidP="00C124BE">
      <w:pPr>
        <w:jc w:val="both"/>
      </w:pPr>
      <w:r w:rsidRPr="00172270">
        <w:t xml:space="preserve">ГВЭ по </w:t>
      </w:r>
      <w:r>
        <w:t>русскому языку</w:t>
      </w:r>
      <w:r w:rsidRPr="00172270">
        <w:t xml:space="preserve"> сдавали 2 человека.</w:t>
      </w:r>
    </w:p>
    <w:p w:rsidR="00C124BE" w:rsidRPr="00172270" w:rsidRDefault="00C124BE" w:rsidP="00C124BE">
      <w:pPr>
        <w:jc w:val="both"/>
      </w:pPr>
    </w:p>
    <w:p w:rsidR="00C124BE" w:rsidRPr="00752D14" w:rsidRDefault="00C124BE" w:rsidP="00C124BE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879"/>
        <w:gridCol w:w="879"/>
        <w:gridCol w:w="920"/>
        <w:gridCol w:w="899"/>
        <w:gridCol w:w="1690"/>
        <w:gridCol w:w="1578"/>
        <w:gridCol w:w="1173"/>
      </w:tblGrid>
      <w:tr w:rsidR="00C124BE" w:rsidRPr="00F54985" w:rsidTr="00C124BE">
        <w:trPr>
          <w:jc w:val="center"/>
        </w:trPr>
        <w:tc>
          <w:tcPr>
            <w:tcW w:w="1464" w:type="dxa"/>
          </w:tcPr>
          <w:p w:rsidR="00C124BE" w:rsidRPr="009F1A97" w:rsidRDefault="00C124BE" w:rsidP="00C124BE">
            <w:pPr>
              <w:pStyle w:val="Default"/>
              <w:jc w:val="center"/>
              <w:rPr>
                <w:b/>
              </w:rPr>
            </w:pPr>
            <w:r w:rsidRPr="009F1A97">
              <w:rPr>
                <w:b/>
              </w:rPr>
              <w:t>количество учащихся</w:t>
            </w:r>
          </w:p>
        </w:tc>
        <w:tc>
          <w:tcPr>
            <w:tcW w:w="879" w:type="dxa"/>
          </w:tcPr>
          <w:p w:rsidR="00C124BE" w:rsidRPr="009F1A97" w:rsidRDefault="00C124BE" w:rsidP="00C124BE">
            <w:pPr>
              <w:pStyle w:val="Default"/>
              <w:jc w:val="center"/>
              <w:rPr>
                <w:b/>
              </w:rPr>
            </w:pPr>
            <w:r w:rsidRPr="009F1A97">
              <w:rPr>
                <w:b/>
              </w:rPr>
              <w:t>5</w:t>
            </w:r>
          </w:p>
        </w:tc>
        <w:tc>
          <w:tcPr>
            <w:tcW w:w="879" w:type="dxa"/>
          </w:tcPr>
          <w:p w:rsidR="00C124BE" w:rsidRPr="009F1A97" w:rsidRDefault="00C124BE" w:rsidP="00C124BE">
            <w:pPr>
              <w:pStyle w:val="Default"/>
              <w:jc w:val="center"/>
              <w:rPr>
                <w:b/>
              </w:rPr>
            </w:pPr>
            <w:r w:rsidRPr="009F1A97">
              <w:rPr>
                <w:b/>
              </w:rPr>
              <w:t>4</w:t>
            </w:r>
          </w:p>
        </w:tc>
        <w:tc>
          <w:tcPr>
            <w:tcW w:w="920" w:type="dxa"/>
          </w:tcPr>
          <w:p w:rsidR="00C124BE" w:rsidRPr="009F1A97" w:rsidRDefault="00C124BE" w:rsidP="00C124BE">
            <w:pPr>
              <w:pStyle w:val="Default"/>
              <w:jc w:val="center"/>
              <w:rPr>
                <w:b/>
              </w:rPr>
            </w:pPr>
            <w:r w:rsidRPr="009F1A97">
              <w:rPr>
                <w:b/>
              </w:rPr>
              <w:t>3</w:t>
            </w:r>
          </w:p>
        </w:tc>
        <w:tc>
          <w:tcPr>
            <w:tcW w:w="899" w:type="dxa"/>
          </w:tcPr>
          <w:p w:rsidR="00C124BE" w:rsidRPr="009F1A97" w:rsidRDefault="00C124BE" w:rsidP="00C124BE">
            <w:pPr>
              <w:pStyle w:val="Default"/>
              <w:jc w:val="center"/>
              <w:rPr>
                <w:b/>
              </w:rPr>
            </w:pPr>
            <w:r w:rsidRPr="009F1A97">
              <w:rPr>
                <w:b/>
              </w:rPr>
              <w:t>2</w:t>
            </w:r>
          </w:p>
        </w:tc>
        <w:tc>
          <w:tcPr>
            <w:tcW w:w="1690" w:type="dxa"/>
          </w:tcPr>
          <w:p w:rsidR="00C124BE" w:rsidRPr="009F1A97" w:rsidRDefault="00C124BE" w:rsidP="00C124BE">
            <w:pPr>
              <w:pStyle w:val="Default"/>
              <w:jc w:val="center"/>
              <w:rPr>
                <w:b/>
              </w:rPr>
            </w:pPr>
            <w:r w:rsidRPr="009F1A97">
              <w:rPr>
                <w:b/>
              </w:rPr>
              <w:t>% успеваемости</w:t>
            </w:r>
          </w:p>
        </w:tc>
        <w:tc>
          <w:tcPr>
            <w:tcW w:w="1578" w:type="dxa"/>
          </w:tcPr>
          <w:p w:rsidR="00C124BE" w:rsidRPr="009F1A97" w:rsidRDefault="00C124BE" w:rsidP="00C124BE">
            <w:pPr>
              <w:pStyle w:val="Default"/>
              <w:jc w:val="center"/>
              <w:rPr>
                <w:b/>
              </w:rPr>
            </w:pPr>
            <w:r w:rsidRPr="009F1A97">
              <w:rPr>
                <w:b/>
              </w:rPr>
              <w:t>Качество обученности</w:t>
            </w:r>
          </w:p>
        </w:tc>
        <w:tc>
          <w:tcPr>
            <w:tcW w:w="1173" w:type="dxa"/>
          </w:tcPr>
          <w:p w:rsidR="00C124BE" w:rsidRPr="009F1A97" w:rsidRDefault="00C124BE" w:rsidP="00C124BE">
            <w:pPr>
              <w:pStyle w:val="Default"/>
              <w:jc w:val="center"/>
              <w:rPr>
                <w:b/>
              </w:rPr>
            </w:pPr>
            <w:r w:rsidRPr="009F1A97">
              <w:rPr>
                <w:b/>
              </w:rPr>
              <w:t>Средний балл</w:t>
            </w:r>
          </w:p>
        </w:tc>
      </w:tr>
      <w:tr w:rsidR="00C124BE" w:rsidRPr="00C90B64" w:rsidTr="00C124BE">
        <w:trPr>
          <w:jc w:val="center"/>
        </w:trPr>
        <w:tc>
          <w:tcPr>
            <w:tcW w:w="1464" w:type="dxa"/>
            <w:vAlign w:val="center"/>
          </w:tcPr>
          <w:p w:rsidR="00C124BE" w:rsidRPr="00C90B64" w:rsidRDefault="00C124BE" w:rsidP="00C124BE">
            <w:pPr>
              <w:jc w:val="center"/>
              <w:rPr>
                <w:b/>
              </w:rPr>
            </w:pPr>
            <w:r w:rsidRPr="00C90B64">
              <w:rPr>
                <w:b/>
              </w:rPr>
              <w:t>47</w:t>
            </w:r>
          </w:p>
        </w:tc>
        <w:tc>
          <w:tcPr>
            <w:tcW w:w="879" w:type="dxa"/>
            <w:vAlign w:val="center"/>
          </w:tcPr>
          <w:p w:rsidR="00C124BE" w:rsidRPr="00C90B64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9" w:type="dxa"/>
            <w:vAlign w:val="center"/>
          </w:tcPr>
          <w:p w:rsidR="00C124BE" w:rsidRPr="00C90B64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20" w:type="dxa"/>
            <w:vAlign w:val="center"/>
          </w:tcPr>
          <w:p w:rsidR="00C124BE" w:rsidRPr="00C90B64" w:rsidRDefault="00C124BE" w:rsidP="00C124BE">
            <w:pPr>
              <w:jc w:val="center"/>
              <w:rPr>
                <w:b/>
              </w:rPr>
            </w:pPr>
            <w:r w:rsidRPr="00C90B64">
              <w:rPr>
                <w:b/>
              </w:rPr>
              <w:t>15</w:t>
            </w:r>
          </w:p>
        </w:tc>
        <w:tc>
          <w:tcPr>
            <w:tcW w:w="899" w:type="dxa"/>
            <w:vAlign w:val="center"/>
          </w:tcPr>
          <w:p w:rsidR="00C124BE" w:rsidRPr="00C90B64" w:rsidRDefault="00C124BE" w:rsidP="00C124BE">
            <w:pPr>
              <w:jc w:val="center"/>
              <w:rPr>
                <w:b/>
              </w:rPr>
            </w:pPr>
            <w:r w:rsidRPr="00C90B64">
              <w:rPr>
                <w:b/>
              </w:rPr>
              <w:t>0</w:t>
            </w:r>
          </w:p>
        </w:tc>
        <w:tc>
          <w:tcPr>
            <w:tcW w:w="1690" w:type="dxa"/>
            <w:vAlign w:val="center"/>
          </w:tcPr>
          <w:p w:rsidR="00C124BE" w:rsidRPr="00C90B64" w:rsidRDefault="00C124BE" w:rsidP="00C124BE">
            <w:pPr>
              <w:jc w:val="center"/>
              <w:rPr>
                <w:b/>
              </w:rPr>
            </w:pPr>
            <w:r w:rsidRPr="00C90B64">
              <w:rPr>
                <w:b/>
              </w:rPr>
              <w:t>100</w:t>
            </w:r>
          </w:p>
        </w:tc>
        <w:tc>
          <w:tcPr>
            <w:tcW w:w="1578" w:type="dxa"/>
            <w:vAlign w:val="center"/>
          </w:tcPr>
          <w:p w:rsidR="00C124BE" w:rsidRPr="00C90B64" w:rsidRDefault="00C124BE" w:rsidP="00C124BE">
            <w:pPr>
              <w:jc w:val="center"/>
              <w:rPr>
                <w:b/>
              </w:rPr>
            </w:pPr>
            <w:r w:rsidRPr="00C90B64">
              <w:rPr>
                <w:b/>
              </w:rPr>
              <w:t>68,1</w:t>
            </w:r>
          </w:p>
        </w:tc>
        <w:tc>
          <w:tcPr>
            <w:tcW w:w="1173" w:type="dxa"/>
            <w:vAlign w:val="center"/>
          </w:tcPr>
          <w:p w:rsidR="00C124BE" w:rsidRDefault="00C124BE" w:rsidP="00C124BE">
            <w:pPr>
              <w:rPr>
                <w:b/>
              </w:rPr>
            </w:pPr>
          </w:p>
          <w:p w:rsidR="00C124BE" w:rsidRPr="00A7346C" w:rsidRDefault="00C124BE" w:rsidP="00C124BE">
            <w:pPr>
              <w:jc w:val="center"/>
              <w:rPr>
                <w:b/>
              </w:rPr>
            </w:pPr>
            <w:r w:rsidRPr="00A7346C">
              <w:rPr>
                <w:b/>
              </w:rPr>
              <w:t>3,7</w:t>
            </w:r>
          </w:p>
          <w:p w:rsidR="00C124BE" w:rsidRPr="00A7346C" w:rsidRDefault="00C124BE" w:rsidP="00C124BE">
            <w:pPr>
              <w:rPr>
                <w:b/>
              </w:rPr>
            </w:pPr>
          </w:p>
        </w:tc>
      </w:tr>
    </w:tbl>
    <w:p w:rsidR="00C124BE" w:rsidRDefault="00C124BE" w:rsidP="00C124BE">
      <w:pPr>
        <w:jc w:val="both"/>
      </w:pPr>
    </w:p>
    <w:p w:rsidR="00C124BE" w:rsidRDefault="00C124BE" w:rsidP="00C124BE">
      <w:pPr>
        <w:jc w:val="both"/>
      </w:pP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1"/>
        <w:gridCol w:w="1976"/>
        <w:gridCol w:w="2195"/>
        <w:gridCol w:w="1886"/>
      </w:tblGrid>
      <w:tr w:rsidR="00C124BE" w:rsidRPr="001C7F8A" w:rsidTr="00C124BE">
        <w:trPr>
          <w:jc w:val="center"/>
        </w:trPr>
        <w:tc>
          <w:tcPr>
            <w:tcW w:w="3451" w:type="dxa"/>
            <w:vAlign w:val="center"/>
          </w:tcPr>
          <w:p w:rsidR="00C124BE" w:rsidRPr="00424FD4" w:rsidRDefault="00C124BE" w:rsidP="00C124BE">
            <w:pPr>
              <w:jc w:val="center"/>
              <w:rPr>
                <w:b/>
              </w:rPr>
            </w:pPr>
            <w:r w:rsidRPr="00424FD4">
              <w:rPr>
                <w:b/>
              </w:rPr>
              <w:t>РУССКИЙ ЯЗЫК</w:t>
            </w:r>
          </w:p>
        </w:tc>
        <w:tc>
          <w:tcPr>
            <w:tcW w:w="1976" w:type="dxa"/>
          </w:tcPr>
          <w:p w:rsidR="00C124BE" w:rsidRDefault="00C124BE" w:rsidP="00C124BE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C124BE" w:rsidRPr="001C7F8A" w:rsidRDefault="00C124BE" w:rsidP="00C124BE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195" w:type="dxa"/>
          </w:tcPr>
          <w:p w:rsidR="00C124BE" w:rsidRPr="001C7F8A" w:rsidRDefault="00C124BE" w:rsidP="00C124BE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C124BE" w:rsidRPr="00203998" w:rsidRDefault="00C124BE" w:rsidP="00C124BE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</w:tcPr>
          <w:p w:rsidR="00C124BE" w:rsidRPr="001C7F8A" w:rsidRDefault="00C124BE" w:rsidP="00C124BE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C124BE" w:rsidRPr="00D165BF" w:rsidTr="00C124BE">
        <w:trPr>
          <w:jc w:val="center"/>
        </w:trPr>
        <w:tc>
          <w:tcPr>
            <w:tcW w:w="3451" w:type="dxa"/>
          </w:tcPr>
          <w:p w:rsidR="00C124BE" w:rsidRPr="00D165BF" w:rsidRDefault="00C124BE" w:rsidP="00C124BE">
            <w:r w:rsidRPr="00D165BF">
              <w:t>По республике</w:t>
            </w:r>
          </w:p>
        </w:tc>
        <w:tc>
          <w:tcPr>
            <w:tcW w:w="1976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2195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886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нет сведений</w:t>
            </w:r>
          </w:p>
        </w:tc>
      </w:tr>
      <w:tr w:rsidR="00C124BE" w:rsidRPr="00D165BF" w:rsidTr="00C124BE">
        <w:trPr>
          <w:jc w:val="center"/>
        </w:trPr>
        <w:tc>
          <w:tcPr>
            <w:tcW w:w="3451" w:type="dxa"/>
          </w:tcPr>
          <w:p w:rsidR="00C124BE" w:rsidRPr="00D165BF" w:rsidRDefault="00C124BE" w:rsidP="00C124BE">
            <w:r w:rsidRPr="00D165BF">
              <w:t>По Каа-Хемскому району</w:t>
            </w:r>
          </w:p>
        </w:tc>
        <w:tc>
          <w:tcPr>
            <w:tcW w:w="1976" w:type="dxa"/>
            <w:vAlign w:val="center"/>
          </w:tcPr>
          <w:p w:rsidR="00C124BE" w:rsidRPr="00D165BF" w:rsidRDefault="00C124BE" w:rsidP="00C124BE">
            <w:pPr>
              <w:jc w:val="center"/>
            </w:pPr>
            <w:r>
              <w:t>84</w:t>
            </w:r>
          </w:p>
        </w:tc>
        <w:tc>
          <w:tcPr>
            <w:tcW w:w="2195" w:type="dxa"/>
            <w:vAlign w:val="center"/>
          </w:tcPr>
          <w:p w:rsidR="00C124BE" w:rsidRPr="00D165BF" w:rsidRDefault="00C124BE" w:rsidP="00C124BE">
            <w:pPr>
              <w:jc w:val="center"/>
            </w:pPr>
            <w:r>
              <w:t>47</w:t>
            </w:r>
          </w:p>
        </w:tc>
        <w:tc>
          <w:tcPr>
            <w:tcW w:w="1886" w:type="dxa"/>
            <w:vAlign w:val="center"/>
          </w:tcPr>
          <w:p w:rsidR="00C124BE" w:rsidRPr="00D165BF" w:rsidRDefault="00C124BE" w:rsidP="00C124BE">
            <w:pPr>
              <w:jc w:val="center"/>
            </w:pPr>
            <w:r>
              <w:t>3</w:t>
            </w:r>
          </w:p>
        </w:tc>
      </w:tr>
      <w:tr w:rsidR="00C124BE" w:rsidRPr="00D165BF" w:rsidTr="00C124BE">
        <w:trPr>
          <w:jc w:val="center"/>
        </w:trPr>
        <w:tc>
          <w:tcPr>
            <w:tcW w:w="3451" w:type="dxa"/>
          </w:tcPr>
          <w:p w:rsidR="00C124BE" w:rsidRPr="00D165BF" w:rsidRDefault="00C124BE" w:rsidP="00C124BE">
            <w:r w:rsidRPr="00D165BF">
              <w:t>По школе</w:t>
            </w:r>
          </w:p>
        </w:tc>
        <w:tc>
          <w:tcPr>
            <w:tcW w:w="1976" w:type="dxa"/>
          </w:tcPr>
          <w:p w:rsidR="00C124BE" w:rsidRPr="00D165BF" w:rsidRDefault="00C124BE" w:rsidP="00C124BE">
            <w:pPr>
              <w:jc w:val="center"/>
            </w:pPr>
            <w:r>
              <w:t>100</w:t>
            </w:r>
          </w:p>
        </w:tc>
        <w:tc>
          <w:tcPr>
            <w:tcW w:w="2195" w:type="dxa"/>
          </w:tcPr>
          <w:p w:rsidR="00C124BE" w:rsidRPr="00D165BF" w:rsidRDefault="00C124BE" w:rsidP="00C124BE">
            <w:pPr>
              <w:jc w:val="center"/>
            </w:pPr>
            <w:r>
              <w:t>68,1</w:t>
            </w:r>
          </w:p>
        </w:tc>
        <w:tc>
          <w:tcPr>
            <w:tcW w:w="1886" w:type="dxa"/>
          </w:tcPr>
          <w:p w:rsidR="00C124BE" w:rsidRPr="00D165BF" w:rsidRDefault="00C124BE" w:rsidP="00C124BE">
            <w:pPr>
              <w:jc w:val="center"/>
            </w:pPr>
            <w:r>
              <w:t>3,9</w:t>
            </w:r>
          </w:p>
        </w:tc>
      </w:tr>
    </w:tbl>
    <w:p w:rsidR="00C124BE" w:rsidRDefault="00C124BE" w:rsidP="00C124BE">
      <w:pPr>
        <w:jc w:val="both"/>
      </w:pPr>
    </w:p>
    <w:p w:rsidR="00C124BE" w:rsidRPr="0040258E" w:rsidRDefault="00C124BE" w:rsidP="00C124BE">
      <w:pPr>
        <w:jc w:val="both"/>
      </w:pPr>
      <w:r w:rsidRPr="0040258E">
        <w:t>В 2021 году результаты наших выпускников по русскому языку стабильно высокие</w:t>
      </w:r>
    </w:p>
    <w:p w:rsidR="00C124BE" w:rsidRPr="0040258E" w:rsidRDefault="00C124BE" w:rsidP="00C124BE">
      <w:pPr>
        <w:jc w:val="both"/>
        <w:rPr>
          <w:bCs/>
        </w:rPr>
      </w:pPr>
      <w:r w:rsidRPr="0040258E">
        <w:t>по сравнению с общими результатами по республике и Каа-Хемскому району: успеваемость на 16</w:t>
      </w:r>
      <w:r w:rsidRPr="0040258E">
        <w:rPr>
          <w:bCs/>
        </w:rPr>
        <w:t xml:space="preserve">%, а качество обученности – более чем на 20% выше. Это результат кропотливой работы очень опытного учителя русского языка Пироговой Ирины Анатольевны. </w:t>
      </w:r>
    </w:p>
    <w:p w:rsidR="00C124BE" w:rsidRDefault="00C124BE" w:rsidP="00C124BE">
      <w:pPr>
        <w:jc w:val="center"/>
        <w:rPr>
          <w:b/>
        </w:rPr>
      </w:pPr>
    </w:p>
    <w:p w:rsidR="00C124BE" w:rsidRPr="0089395D" w:rsidRDefault="00C124BE" w:rsidP="00C124BE">
      <w:r w:rsidRPr="0089395D">
        <w:t>ГВЭ по русскому языку</w:t>
      </w:r>
      <w:r>
        <w:t xml:space="preserve"> успешно сдали обе выпускницы. </w:t>
      </w:r>
    </w:p>
    <w:p w:rsidR="00C124BE" w:rsidRDefault="00C124BE" w:rsidP="00C124BE">
      <w:pPr>
        <w:jc w:val="center"/>
        <w:rPr>
          <w:b/>
        </w:rPr>
      </w:pPr>
    </w:p>
    <w:p w:rsidR="00C124BE" w:rsidRPr="00752D14" w:rsidRDefault="00C124BE" w:rsidP="00C124BE">
      <w:pPr>
        <w:jc w:val="center"/>
        <w:rPr>
          <w:b/>
        </w:rPr>
      </w:pPr>
      <w:r>
        <w:rPr>
          <w:b/>
        </w:rPr>
        <w:t>Математика</w:t>
      </w:r>
    </w:p>
    <w:p w:rsidR="00C124BE" w:rsidRPr="0094516D" w:rsidRDefault="00C124BE" w:rsidP="00C124BE">
      <w:pPr>
        <w:rPr>
          <w:b/>
        </w:rPr>
      </w:pPr>
      <w:r>
        <w:t>ОГЭ по</w:t>
      </w:r>
      <w:r w:rsidRPr="00752D14">
        <w:t xml:space="preserve"> </w:t>
      </w:r>
      <w:r>
        <w:t>математике</w:t>
      </w:r>
      <w:r w:rsidRPr="00752D14">
        <w:t xml:space="preserve"> сдавали </w:t>
      </w:r>
      <w:r>
        <w:t xml:space="preserve">47 человек. </w:t>
      </w:r>
    </w:p>
    <w:p w:rsidR="00C124BE" w:rsidRPr="00172270" w:rsidRDefault="00C124BE" w:rsidP="00C124BE">
      <w:pPr>
        <w:jc w:val="both"/>
      </w:pPr>
      <w:r w:rsidRPr="00172270">
        <w:t>ГВЭ по математике сдавали 2 человека.</w:t>
      </w:r>
    </w:p>
    <w:p w:rsidR="00C124BE" w:rsidRPr="00172270" w:rsidRDefault="00C124BE" w:rsidP="00C124BE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879"/>
        <w:gridCol w:w="879"/>
        <w:gridCol w:w="920"/>
        <w:gridCol w:w="899"/>
        <w:gridCol w:w="1690"/>
        <w:gridCol w:w="1578"/>
        <w:gridCol w:w="1173"/>
      </w:tblGrid>
      <w:tr w:rsidR="00C124BE" w:rsidRPr="00F54985" w:rsidTr="00C124BE">
        <w:trPr>
          <w:jc w:val="center"/>
        </w:trPr>
        <w:tc>
          <w:tcPr>
            <w:tcW w:w="1464" w:type="dxa"/>
          </w:tcPr>
          <w:p w:rsidR="00C124BE" w:rsidRPr="009F1A97" w:rsidRDefault="00C124BE" w:rsidP="00C124BE">
            <w:pPr>
              <w:pStyle w:val="Default"/>
              <w:jc w:val="center"/>
              <w:rPr>
                <w:b/>
              </w:rPr>
            </w:pPr>
            <w:r w:rsidRPr="009F1A97">
              <w:rPr>
                <w:b/>
              </w:rPr>
              <w:t>количество учащихся</w:t>
            </w:r>
          </w:p>
        </w:tc>
        <w:tc>
          <w:tcPr>
            <w:tcW w:w="879" w:type="dxa"/>
          </w:tcPr>
          <w:p w:rsidR="00C124BE" w:rsidRPr="009F1A97" w:rsidRDefault="00C124BE" w:rsidP="00C124BE">
            <w:pPr>
              <w:pStyle w:val="Default"/>
              <w:jc w:val="center"/>
              <w:rPr>
                <w:b/>
              </w:rPr>
            </w:pPr>
            <w:r w:rsidRPr="009F1A97">
              <w:rPr>
                <w:b/>
              </w:rPr>
              <w:t>5</w:t>
            </w:r>
          </w:p>
        </w:tc>
        <w:tc>
          <w:tcPr>
            <w:tcW w:w="879" w:type="dxa"/>
          </w:tcPr>
          <w:p w:rsidR="00C124BE" w:rsidRPr="009F1A97" w:rsidRDefault="00C124BE" w:rsidP="00C124BE">
            <w:pPr>
              <w:pStyle w:val="Default"/>
              <w:jc w:val="center"/>
              <w:rPr>
                <w:b/>
              </w:rPr>
            </w:pPr>
            <w:r w:rsidRPr="009F1A97">
              <w:rPr>
                <w:b/>
              </w:rPr>
              <w:t>4</w:t>
            </w:r>
          </w:p>
        </w:tc>
        <w:tc>
          <w:tcPr>
            <w:tcW w:w="920" w:type="dxa"/>
          </w:tcPr>
          <w:p w:rsidR="00C124BE" w:rsidRPr="009F1A97" w:rsidRDefault="00C124BE" w:rsidP="00C124BE">
            <w:pPr>
              <w:pStyle w:val="Default"/>
              <w:jc w:val="center"/>
              <w:rPr>
                <w:b/>
              </w:rPr>
            </w:pPr>
            <w:r w:rsidRPr="009F1A97">
              <w:rPr>
                <w:b/>
              </w:rPr>
              <w:t>3</w:t>
            </w:r>
          </w:p>
        </w:tc>
        <w:tc>
          <w:tcPr>
            <w:tcW w:w="899" w:type="dxa"/>
          </w:tcPr>
          <w:p w:rsidR="00C124BE" w:rsidRPr="009F1A97" w:rsidRDefault="00C124BE" w:rsidP="00C124BE">
            <w:pPr>
              <w:pStyle w:val="Default"/>
              <w:jc w:val="center"/>
              <w:rPr>
                <w:b/>
              </w:rPr>
            </w:pPr>
            <w:r w:rsidRPr="009F1A97">
              <w:rPr>
                <w:b/>
              </w:rPr>
              <w:t>2</w:t>
            </w:r>
          </w:p>
        </w:tc>
        <w:tc>
          <w:tcPr>
            <w:tcW w:w="1690" w:type="dxa"/>
          </w:tcPr>
          <w:p w:rsidR="00C124BE" w:rsidRPr="009F1A97" w:rsidRDefault="00C124BE" w:rsidP="00C124BE">
            <w:pPr>
              <w:pStyle w:val="Default"/>
              <w:jc w:val="center"/>
              <w:rPr>
                <w:b/>
              </w:rPr>
            </w:pPr>
            <w:r w:rsidRPr="009F1A97">
              <w:rPr>
                <w:b/>
              </w:rPr>
              <w:t>% успеваемости</w:t>
            </w:r>
          </w:p>
        </w:tc>
        <w:tc>
          <w:tcPr>
            <w:tcW w:w="1578" w:type="dxa"/>
          </w:tcPr>
          <w:p w:rsidR="00C124BE" w:rsidRPr="009F1A97" w:rsidRDefault="00C124BE" w:rsidP="00C124BE">
            <w:pPr>
              <w:pStyle w:val="Default"/>
              <w:jc w:val="center"/>
              <w:rPr>
                <w:b/>
              </w:rPr>
            </w:pPr>
            <w:r w:rsidRPr="009F1A97">
              <w:rPr>
                <w:b/>
              </w:rPr>
              <w:t>Качество обученности</w:t>
            </w:r>
          </w:p>
        </w:tc>
        <w:tc>
          <w:tcPr>
            <w:tcW w:w="1173" w:type="dxa"/>
          </w:tcPr>
          <w:p w:rsidR="00C124BE" w:rsidRPr="009F1A97" w:rsidRDefault="00C124BE" w:rsidP="00C124BE">
            <w:pPr>
              <w:pStyle w:val="Default"/>
              <w:jc w:val="center"/>
              <w:rPr>
                <w:b/>
              </w:rPr>
            </w:pPr>
            <w:r w:rsidRPr="009F1A97">
              <w:rPr>
                <w:b/>
              </w:rPr>
              <w:t>Средний балл</w:t>
            </w:r>
          </w:p>
        </w:tc>
      </w:tr>
      <w:tr w:rsidR="00C124BE" w:rsidRPr="00F54985" w:rsidTr="00C124BE">
        <w:trPr>
          <w:jc w:val="center"/>
        </w:trPr>
        <w:tc>
          <w:tcPr>
            <w:tcW w:w="1464" w:type="dxa"/>
            <w:vAlign w:val="center"/>
          </w:tcPr>
          <w:p w:rsidR="00C124BE" w:rsidRDefault="00C124BE" w:rsidP="00C124BE">
            <w:pPr>
              <w:jc w:val="center"/>
            </w:pPr>
          </w:p>
          <w:p w:rsidR="00C124BE" w:rsidRDefault="00C124BE" w:rsidP="00C124BE">
            <w:pPr>
              <w:jc w:val="center"/>
            </w:pPr>
            <w:r>
              <w:t>47</w:t>
            </w:r>
          </w:p>
          <w:p w:rsidR="00C124BE" w:rsidRPr="00165818" w:rsidRDefault="00C124BE" w:rsidP="00C124BE">
            <w:pPr>
              <w:jc w:val="center"/>
            </w:pPr>
          </w:p>
        </w:tc>
        <w:tc>
          <w:tcPr>
            <w:tcW w:w="879" w:type="dxa"/>
            <w:vAlign w:val="center"/>
          </w:tcPr>
          <w:p w:rsidR="00C124BE" w:rsidRPr="00165818" w:rsidRDefault="00C124BE" w:rsidP="00C124BE">
            <w:pPr>
              <w:jc w:val="center"/>
            </w:pPr>
            <w:r>
              <w:t>0</w:t>
            </w:r>
          </w:p>
        </w:tc>
        <w:tc>
          <w:tcPr>
            <w:tcW w:w="879" w:type="dxa"/>
            <w:vAlign w:val="center"/>
          </w:tcPr>
          <w:p w:rsidR="00C124BE" w:rsidRPr="00165818" w:rsidRDefault="00C124BE" w:rsidP="00C124BE">
            <w:pPr>
              <w:jc w:val="center"/>
            </w:pPr>
            <w:r>
              <w:t>12</w:t>
            </w:r>
          </w:p>
        </w:tc>
        <w:tc>
          <w:tcPr>
            <w:tcW w:w="920" w:type="dxa"/>
            <w:vAlign w:val="center"/>
          </w:tcPr>
          <w:p w:rsidR="00C124BE" w:rsidRPr="00165818" w:rsidRDefault="00C124BE" w:rsidP="00C124BE">
            <w:pPr>
              <w:jc w:val="center"/>
            </w:pPr>
            <w:r>
              <w:t>27</w:t>
            </w:r>
          </w:p>
        </w:tc>
        <w:tc>
          <w:tcPr>
            <w:tcW w:w="899" w:type="dxa"/>
            <w:vAlign w:val="center"/>
          </w:tcPr>
          <w:p w:rsidR="00C124BE" w:rsidRPr="00165818" w:rsidRDefault="00C124BE" w:rsidP="00C124BE">
            <w:pPr>
              <w:jc w:val="center"/>
            </w:pPr>
            <w:r>
              <w:t>8</w:t>
            </w:r>
          </w:p>
        </w:tc>
        <w:tc>
          <w:tcPr>
            <w:tcW w:w="1690" w:type="dxa"/>
            <w:vAlign w:val="center"/>
          </w:tcPr>
          <w:p w:rsidR="00C124BE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578" w:type="dxa"/>
            <w:vAlign w:val="center"/>
          </w:tcPr>
          <w:p w:rsidR="00C124BE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1173" w:type="dxa"/>
            <w:vAlign w:val="center"/>
          </w:tcPr>
          <w:p w:rsidR="00C124BE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</w:tr>
    </w:tbl>
    <w:p w:rsidR="00C124BE" w:rsidRDefault="00C124BE" w:rsidP="00C124BE">
      <w:pPr>
        <w:jc w:val="both"/>
        <w:rPr>
          <w:b/>
        </w:rPr>
      </w:pPr>
    </w:p>
    <w:p w:rsidR="00C124BE" w:rsidRDefault="00C124BE" w:rsidP="00C124BE">
      <w:pPr>
        <w:jc w:val="both"/>
      </w:pPr>
    </w:p>
    <w:tbl>
      <w:tblPr>
        <w:tblpPr w:leftFromText="180" w:rightFromText="180" w:vertAnchor="text" w:horzAnchor="margin" w:tblpXSpec="center" w:tblpY="-48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1"/>
        <w:gridCol w:w="1976"/>
        <w:gridCol w:w="2195"/>
        <w:gridCol w:w="1886"/>
      </w:tblGrid>
      <w:tr w:rsidR="00C124BE" w:rsidRPr="001C7F8A" w:rsidTr="00C124BE">
        <w:tc>
          <w:tcPr>
            <w:tcW w:w="3451" w:type="dxa"/>
            <w:vAlign w:val="center"/>
          </w:tcPr>
          <w:p w:rsidR="00C124BE" w:rsidRPr="00424FD4" w:rsidRDefault="00C124BE" w:rsidP="00C124BE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976" w:type="dxa"/>
          </w:tcPr>
          <w:p w:rsidR="00C124BE" w:rsidRDefault="00C124BE" w:rsidP="00C124BE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C124BE" w:rsidRPr="001C7F8A" w:rsidRDefault="00C124BE" w:rsidP="00C124BE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195" w:type="dxa"/>
          </w:tcPr>
          <w:p w:rsidR="00C124BE" w:rsidRPr="001C7F8A" w:rsidRDefault="00C124BE" w:rsidP="00C124BE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C124BE" w:rsidRPr="00203998" w:rsidRDefault="00C124BE" w:rsidP="00C124BE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</w:tcPr>
          <w:p w:rsidR="00C124BE" w:rsidRPr="001C7F8A" w:rsidRDefault="00C124BE" w:rsidP="00C124BE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C124BE" w:rsidRPr="00D165BF" w:rsidTr="00C124BE">
        <w:tc>
          <w:tcPr>
            <w:tcW w:w="3451" w:type="dxa"/>
          </w:tcPr>
          <w:p w:rsidR="00C124BE" w:rsidRPr="00D165BF" w:rsidRDefault="00C124BE" w:rsidP="00C124BE">
            <w:r w:rsidRPr="00D165BF">
              <w:t>По республике</w:t>
            </w:r>
          </w:p>
        </w:tc>
        <w:tc>
          <w:tcPr>
            <w:tcW w:w="1976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2195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886" w:type="dxa"/>
            <w:vAlign w:val="center"/>
          </w:tcPr>
          <w:p w:rsidR="00C124BE" w:rsidRPr="001C7F8A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нет сведений</w:t>
            </w:r>
          </w:p>
        </w:tc>
      </w:tr>
      <w:tr w:rsidR="00C124BE" w:rsidRPr="00D165BF" w:rsidTr="00C124BE">
        <w:tc>
          <w:tcPr>
            <w:tcW w:w="3451" w:type="dxa"/>
          </w:tcPr>
          <w:p w:rsidR="00C124BE" w:rsidRPr="00D165BF" w:rsidRDefault="00C124BE" w:rsidP="00C124BE">
            <w:r w:rsidRPr="00D165BF">
              <w:t>По Каа-Хемскому району</w:t>
            </w:r>
          </w:p>
        </w:tc>
        <w:tc>
          <w:tcPr>
            <w:tcW w:w="1976" w:type="dxa"/>
            <w:vAlign w:val="center"/>
          </w:tcPr>
          <w:p w:rsidR="00C124BE" w:rsidRPr="00D165BF" w:rsidRDefault="00C124BE" w:rsidP="00C124BE">
            <w:pPr>
              <w:jc w:val="center"/>
            </w:pPr>
            <w:r>
              <w:t>63</w:t>
            </w:r>
          </w:p>
        </w:tc>
        <w:tc>
          <w:tcPr>
            <w:tcW w:w="2195" w:type="dxa"/>
            <w:vAlign w:val="center"/>
          </w:tcPr>
          <w:p w:rsidR="00C124BE" w:rsidRPr="00D165BF" w:rsidRDefault="00C124BE" w:rsidP="00C124BE">
            <w:pPr>
              <w:jc w:val="center"/>
            </w:pPr>
            <w:r>
              <w:t>19,4</w:t>
            </w:r>
          </w:p>
        </w:tc>
        <w:tc>
          <w:tcPr>
            <w:tcW w:w="1886" w:type="dxa"/>
            <w:vAlign w:val="center"/>
          </w:tcPr>
          <w:p w:rsidR="00C124BE" w:rsidRPr="00D165BF" w:rsidRDefault="00C124BE" w:rsidP="00C124BE">
            <w:pPr>
              <w:jc w:val="center"/>
            </w:pPr>
            <w:r>
              <w:t>2,8</w:t>
            </w:r>
          </w:p>
        </w:tc>
      </w:tr>
      <w:tr w:rsidR="00C124BE" w:rsidRPr="00D165BF" w:rsidTr="00C124BE">
        <w:tc>
          <w:tcPr>
            <w:tcW w:w="3451" w:type="dxa"/>
          </w:tcPr>
          <w:p w:rsidR="00C124BE" w:rsidRPr="00D165BF" w:rsidRDefault="00C124BE" w:rsidP="00C124BE">
            <w:r w:rsidRPr="00D165BF">
              <w:t>По школе</w:t>
            </w:r>
          </w:p>
        </w:tc>
        <w:tc>
          <w:tcPr>
            <w:tcW w:w="1976" w:type="dxa"/>
          </w:tcPr>
          <w:p w:rsidR="00C124BE" w:rsidRPr="00D165BF" w:rsidRDefault="00C124BE" w:rsidP="00C124BE">
            <w:pPr>
              <w:jc w:val="center"/>
            </w:pPr>
            <w:r>
              <w:t>83</w:t>
            </w:r>
          </w:p>
        </w:tc>
        <w:tc>
          <w:tcPr>
            <w:tcW w:w="2195" w:type="dxa"/>
          </w:tcPr>
          <w:p w:rsidR="00C124BE" w:rsidRPr="00D165BF" w:rsidRDefault="00C124BE" w:rsidP="00C124BE">
            <w:pPr>
              <w:jc w:val="center"/>
            </w:pPr>
            <w:r>
              <w:t>25,5</w:t>
            </w:r>
          </w:p>
        </w:tc>
        <w:tc>
          <w:tcPr>
            <w:tcW w:w="1886" w:type="dxa"/>
          </w:tcPr>
          <w:p w:rsidR="00C124BE" w:rsidRPr="00D165BF" w:rsidRDefault="00C124BE" w:rsidP="00C124BE">
            <w:pPr>
              <w:jc w:val="center"/>
            </w:pPr>
            <w:r>
              <w:t>3,1</w:t>
            </w:r>
          </w:p>
        </w:tc>
      </w:tr>
    </w:tbl>
    <w:p w:rsidR="00C124BE" w:rsidRDefault="00C124BE" w:rsidP="00C124BE">
      <w:pPr>
        <w:jc w:val="both"/>
      </w:pPr>
      <w:r>
        <w:t xml:space="preserve">В 2021 году результаты по математике можно назвать удовлетворительными.  </w:t>
      </w:r>
    </w:p>
    <w:p w:rsidR="00C124BE" w:rsidRDefault="00C124BE" w:rsidP="00C124BE">
      <w:pPr>
        <w:jc w:val="both"/>
      </w:pPr>
      <w:r>
        <w:t xml:space="preserve">Уровень обученности выше на 20%. Качество обученности также выше средних показателей по республике и в районе.   </w:t>
      </w:r>
    </w:p>
    <w:p w:rsidR="00C124BE" w:rsidRPr="00AF353A" w:rsidRDefault="00C124BE" w:rsidP="00C124BE">
      <w:pPr>
        <w:jc w:val="both"/>
      </w:pPr>
      <w:r w:rsidRPr="00AF353A">
        <w:t xml:space="preserve">8 учащихся, которые не смогли пересдать математику в резервный день, сейчас проходят подготовку в «Летней школе» по тщательным контролем администрации и родителей. </w:t>
      </w:r>
    </w:p>
    <w:p w:rsidR="00C124BE" w:rsidRPr="00E43EF6" w:rsidRDefault="00C124BE" w:rsidP="00C124BE">
      <w:pPr>
        <w:jc w:val="both"/>
        <w:rPr>
          <w:color w:val="FF0000"/>
        </w:rPr>
      </w:pPr>
    </w:p>
    <w:p w:rsidR="00C124BE" w:rsidRDefault="00C124BE" w:rsidP="00C124BE">
      <w:pPr>
        <w:rPr>
          <w:b/>
        </w:rPr>
      </w:pPr>
    </w:p>
    <w:p w:rsidR="00C124BE" w:rsidRPr="00E710DF" w:rsidRDefault="00C124BE" w:rsidP="00C124BE">
      <w:pPr>
        <w:jc w:val="center"/>
        <w:rPr>
          <w:b/>
        </w:rPr>
      </w:pPr>
      <w:r>
        <w:rPr>
          <w:b/>
        </w:rPr>
        <w:t xml:space="preserve">Контрольные работы по одному предмету </w:t>
      </w:r>
      <w:r w:rsidRPr="00E710DF">
        <w:rPr>
          <w:b/>
        </w:rPr>
        <w:t xml:space="preserve">по выбору </w:t>
      </w:r>
      <w:r>
        <w:rPr>
          <w:b/>
        </w:rPr>
        <w:t>учащихся</w:t>
      </w:r>
    </w:p>
    <w:p w:rsidR="00C124BE" w:rsidRPr="009602EC" w:rsidRDefault="00C124BE" w:rsidP="00C124BE">
      <w:pPr>
        <w:jc w:val="both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9"/>
        <w:gridCol w:w="1498"/>
        <w:gridCol w:w="1598"/>
        <w:gridCol w:w="1598"/>
        <w:gridCol w:w="1547"/>
        <w:gridCol w:w="1541"/>
      </w:tblGrid>
      <w:tr w:rsidR="00C124BE" w:rsidRPr="003641D5" w:rsidTr="00C124BE">
        <w:trPr>
          <w:trHeight w:val="989"/>
          <w:jc w:val="center"/>
        </w:trPr>
        <w:tc>
          <w:tcPr>
            <w:tcW w:w="1809" w:type="dxa"/>
            <w:shd w:val="clear" w:color="auto" w:fill="DAEEF3"/>
          </w:tcPr>
          <w:p w:rsidR="00C124BE" w:rsidRPr="003641D5" w:rsidRDefault="00C124BE" w:rsidP="00C124BE">
            <w:pPr>
              <w:jc w:val="center"/>
              <w:rPr>
                <w:rFonts w:eastAsia="Calibri"/>
                <w:b/>
                <w:bCs/>
                <w:szCs w:val="22"/>
              </w:rPr>
            </w:pPr>
            <w:r w:rsidRPr="003641D5">
              <w:rPr>
                <w:rFonts w:eastAsia="Calibri"/>
                <w:b/>
                <w:bCs/>
                <w:sz w:val="22"/>
                <w:szCs w:val="22"/>
              </w:rPr>
              <w:t>Предмет по выбору</w:t>
            </w:r>
          </w:p>
        </w:tc>
        <w:tc>
          <w:tcPr>
            <w:tcW w:w="1620" w:type="dxa"/>
            <w:shd w:val="clear" w:color="auto" w:fill="DAEEF3"/>
          </w:tcPr>
          <w:p w:rsidR="00C124BE" w:rsidRDefault="00C124BE" w:rsidP="00C124BE">
            <w:pPr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К</w:t>
            </w:r>
            <w:r w:rsidRPr="003641D5">
              <w:rPr>
                <w:rFonts w:eastAsia="Calibri"/>
                <w:b/>
                <w:bCs/>
                <w:sz w:val="22"/>
                <w:szCs w:val="22"/>
              </w:rPr>
              <w:t>ол-во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641D5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  <w:p w:rsidR="00C124BE" w:rsidRPr="003641D5" w:rsidRDefault="00C124BE" w:rsidP="00C1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1D5">
              <w:rPr>
                <w:rFonts w:eastAsia="Calibri"/>
                <w:b/>
                <w:bCs/>
                <w:sz w:val="22"/>
                <w:szCs w:val="22"/>
              </w:rPr>
              <w:t>уч-ся</w:t>
            </w:r>
          </w:p>
        </w:tc>
        <w:tc>
          <w:tcPr>
            <w:tcW w:w="1620" w:type="dxa"/>
            <w:shd w:val="clear" w:color="auto" w:fill="DAEEF3"/>
          </w:tcPr>
          <w:p w:rsidR="00C124BE" w:rsidRPr="003641D5" w:rsidRDefault="00C124BE" w:rsidP="00C124BE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3641D5">
              <w:rPr>
                <w:rFonts w:eastAsia="Calibri"/>
                <w:b/>
                <w:bCs/>
                <w:sz w:val="20"/>
              </w:rPr>
              <w:t xml:space="preserve">% от общего числа выпускников </w:t>
            </w:r>
          </w:p>
          <w:p w:rsidR="00C124BE" w:rsidRPr="003641D5" w:rsidRDefault="00C124BE" w:rsidP="00C1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1D5">
              <w:rPr>
                <w:rFonts w:eastAsia="Calibri"/>
                <w:b/>
                <w:bCs/>
                <w:sz w:val="20"/>
              </w:rPr>
              <w:t>9 классов</w:t>
            </w:r>
          </w:p>
        </w:tc>
        <w:tc>
          <w:tcPr>
            <w:tcW w:w="1621" w:type="dxa"/>
            <w:shd w:val="clear" w:color="auto" w:fill="DAEEF3"/>
          </w:tcPr>
          <w:p w:rsidR="00C124BE" w:rsidRPr="003641D5" w:rsidRDefault="00C124BE" w:rsidP="00C124BE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3641D5">
              <w:rPr>
                <w:rFonts w:eastAsia="Calibri"/>
                <w:b/>
                <w:bCs/>
                <w:sz w:val="20"/>
              </w:rPr>
              <w:t xml:space="preserve">% </w:t>
            </w:r>
          </w:p>
          <w:p w:rsidR="00C124BE" w:rsidRPr="003641D5" w:rsidRDefault="00C124BE" w:rsidP="00C124BE">
            <w:pPr>
              <w:jc w:val="center"/>
              <w:rPr>
                <w:b/>
                <w:bCs/>
                <w:sz w:val="28"/>
                <w:szCs w:val="28"/>
              </w:rPr>
            </w:pPr>
            <w:r w:rsidRPr="003641D5">
              <w:rPr>
                <w:rFonts w:eastAsia="Calibri"/>
                <w:b/>
                <w:bCs/>
                <w:sz w:val="20"/>
              </w:rPr>
              <w:t xml:space="preserve">успеваемости </w:t>
            </w:r>
          </w:p>
        </w:tc>
        <w:tc>
          <w:tcPr>
            <w:tcW w:w="1620" w:type="dxa"/>
            <w:shd w:val="clear" w:color="auto" w:fill="DAEEF3"/>
          </w:tcPr>
          <w:p w:rsidR="00C124BE" w:rsidRPr="003641D5" w:rsidRDefault="00C124BE" w:rsidP="00C124BE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3641D5">
              <w:rPr>
                <w:rFonts w:eastAsia="Calibri"/>
                <w:b/>
                <w:bCs/>
                <w:sz w:val="20"/>
              </w:rPr>
              <w:t xml:space="preserve">Качество </w:t>
            </w:r>
          </w:p>
          <w:p w:rsidR="00C124BE" w:rsidRPr="003641D5" w:rsidRDefault="00C124BE" w:rsidP="00C124BE">
            <w:pPr>
              <w:jc w:val="center"/>
              <w:rPr>
                <w:b/>
                <w:bCs/>
                <w:sz w:val="28"/>
                <w:szCs w:val="28"/>
              </w:rPr>
            </w:pPr>
            <w:r w:rsidRPr="003641D5">
              <w:rPr>
                <w:rFonts w:eastAsia="Calibri"/>
                <w:b/>
                <w:bCs/>
                <w:sz w:val="20"/>
              </w:rPr>
              <w:t>знаний</w:t>
            </w:r>
          </w:p>
        </w:tc>
        <w:tc>
          <w:tcPr>
            <w:tcW w:w="1621" w:type="dxa"/>
            <w:shd w:val="clear" w:color="auto" w:fill="DAEEF3"/>
          </w:tcPr>
          <w:p w:rsidR="00C124BE" w:rsidRPr="003641D5" w:rsidRDefault="00C124BE" w:rsidP="00C124BE">
            <w:pPr>
              <w:jc w:val="center"/>
              <w:rPr>
                <w:b/>
                <w:bCs/>
                <w:sz w:val="28"/>
                <w:szCs w:val="28"/>
              </w:rPr>
            </w:pPr>
            <w:r w:rsidRPr="003641D5">
              <w:rPr>
                <w:rFonts w:eastAsia="Calibri"/>
                <w:b/>
                <w:bCs/>
                <w:sz w:val="20"/>
              </w:rPr>
              <w:t>Средний балл по школе</w:t>
            </w:r>
          </w:p>
        </w:tc>
      </w:tr>
      <w:tr w:rsidR="00C124BE" w:rsidRPr="00445CF5" w:rsidTr="00C124BE">
        <w:trPr>
          <w:trHeight w:val="440"/>
          <w:jc w:val="center"/>
        </w:trPr>
        <w:tc>
          <w:tcPr>
            <w:tcW w:w="1809" w:type="dxa"/>
            <w:shd w:val="clear" w:color="auto" w:fill="FFFFFF"/>
          </w:tcPr>
          <w:p w:rsidR="00C124BE" w:rsidRPr="007F4CB0" w:rsidRDefault="00C124BE" w:rsidP="00C124BE">
            <w:pPr>
              <w:jc w:val="both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История </w:t>
            </w:r>
          </w:p>
        </w:tc>
        <w:tc>
          <w:tcPr>
            <w:tcW w:w="1620" w:type="dxa"/>
          </w:tcPr>
          <w:p w:rsidR="00C124BE" w:rsidRPr="009D6CC6" w:rsidRDefault="00C124BE" w:rsidP="00C124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20" w:type="dxa"/>
          </w:tcPr>
          <w:p w:rsidR="00C124BE" w:rsidRPr="009D6CC6" w:rsidRDefault="00C124BE" w:rsidP="00C124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2%</w:t>
            </w:r>
          </w:p>
        </w:tc>
        <w:tc>
          <w:tcPr>
            <w:tcW w:w="1621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620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621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124BE" w:rsidRPr="00445CF5" w:rsidTr="00C124BE">
        <w:trPr>
          <w:trHeight w:val="467"/>
          <w:jc w:val="center"/>
        </w:trPr>
        <w:tc>
          <w:tcPr>
            <w:tcW w:w="1809" w:type="dxa"/>
            <w:shd w:val="clear" w:color="auto" w:fill="FFFFFF"/>
          </w:tcPr>
          <w:p w:rsidR="00C124BE" w:rsidRPr="007F4CB0" w:rsidRDefault="00C124BE" w:rsidP="00C124BE">
            <w:pPr>
              <w:jc w:val="both"/>
              <w:rPr>
                <w:rFonts w:eastAsia="Calibri"/>
                <w:color w:val="000000"/>
                <w:sz w:val="20"/>
              </w:rPr>
            </w:pPr>
            <w:r w:rsidRPr="007F4CB0">
              <w:rPr>
                <w:rFonts w:eastAsia="Calibri"/>
                <w:color w:val="000000"/>
                <w:sz w:val="20"/>
              </w:rPr>
              <w:t>Обществознание</w:t>
            </w:r>
          </w:p>
        </w:tc>
        <w:tc>
          <w:tcPr>
            <w:tcW w:w="1620" w:type="dxa"/>
          </w:tcPr>
          <w:p w:rsidR="00C124BE" w:rsidRPr="009D6CC6" w:rsidRDefault="00C124BE" w:rsidP="00C124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620" w:type="dxa"/>
          </w:tcPr>
          <w:p w:rsidR="00C124BE" w:rsidRPr="009D6CC6" w:rsidRDefault="00C124BE" w:rsidP="00C124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28%</w:t>
            </w:r>
          </w:p>
        </w:tc>
        <w:tc>
          <w:tcPr>
            <w:tcW w:w="1621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92,3</w:t>
            </w:r>
          </w:p>
        </w:tc>
        <w:tc>
          <w:tcPr>
            <w:tcW w:w="1620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38,5</w:t>
            </w:r>
          </w:p>
        </w:tc>
        <w:tc>
          <w:tcPr>
            <w:tcW w:w="1621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3,3</w:t>
            </w:r>
          </w:p>
        </w:tc>
      </w:tr>
      <w:tr w:rsidR="00C124BE" w:rsidRPr="00445CF5" w:rsidTr="00C124BE">
        <w:trPr>
          <w:trHeight w:val="440"/>
          <w:jc w:val="center"/>
        </w:trPr>
        <w:tc>
          <w:tcPr>
            <w:tcW w:w="1809" w:type="dxa"/>
            <w:shd w:val="clear" w:color="auto" w:fill="FFFFFF"/>
          </w:tcPr>
          <w:p w:rsidR="00C124BE" w:rsidRPr="007F4CB0" w:rsidRDefault="00C124BE" w:rsidP="00C124BE">
            <w:pPr>
              <w:jc w:val="both"/>
              <w:rPr>
                <w:rFonts w:eastAsia="Calibri"/>
                <w:color w:val="000000"/>
                <w:sz w:val="20"/>
              </w:rPr>
            </w:pPr>
            <w:r w:rsidRPr="007F4CB0">
              <w:rPr>
                <w:rFonts w:eastAsia="Calibri"/>
                <w:color w:val="000000"/>
                <w:sz w:val="20"/>
              </w:rPr>
              <w:t>Биология</w:t>
            </w:r>
          </w:p>
        </w:tc>
        <w:tc>
          <w:tcPr>
            <w:tcW w:w="1620" w:type="dxa"/>
          </w:tcPr>
          <w:p w:rsidR="00C124BE" w:rsidRPr="009D6CC6" w:rsidRDefault="00C124BE" w:rsidP="00C124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620" w:type="dxa"/>
          </w:tcPr>
          <w:p w:rsidR="00C124BE" w:rsidRPr="009D6CC6" w:rsidRDefault="00C124BE" w:rsidP="00C124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36%</w:t>
            </w:r>
          </w:p>
        </w:tc>
        <w:tc>
          <w:tcPr>
            <w:tcW w:w="1621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88,2</w:t>
            </w:r>
          </w:p>
        </w:tc>
        <w:tc>
          <w:tcPr>
            <w:tcW w:w="1620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17,6</w:t>
            </w:r>
          </w:p>
        </w:tc>
        <w:tc>
          <w:tcPr>
            <w:tcW w:w="1621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3,1</w:t>
            </w:r>
          </w:p>
        </w:tc>
      </w:tr>
      <w:tr w:rsidR="00C124BE" w:rsidRPr="00445CF5" w:rsidTr="00C124BE">
        <w:trPr>
          <w:trHeight w:val="440"/>
          <w:jc w:val="center"/>
        </w:trPr>
        <w:tc>
          <w:tcPr>
            <w:tcW w:w="1809" w:type="dxa"/>
            <w:shd w:val="clear" w:color="auto" w:fill="FFFFFF"/>
          </w:tcPr>
          <w:p w:rsidR="00C124BE" w:rsidRPr="007F4CB0" w:rsidRDefault="00C124BE" w:rsidP="00C124BE">
            <w:pPr>
              <w:jc w:val="both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Химия</w:t>
            </w:r>
          </w:p>
        </w:tc>
        <w:tc>
          <w:tcPr>
            <w:tcW w:w="1620" w:type="dxa"/>
          </w:tcPr>
          <w:p w:rsidR="00C124BE" w:rsidRPr="009D6CC6" w:rsidRDefault="00C124BE" w:rsidP="00C124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20" w:type="dxa"/>
          </w:tcPr>
          <w:p w:rsidR="00C124BE" w:rsidRPr="009D6CC6" w:rsidRDefault="00C124BE" w:rsidP="00C124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2%</w:t>
            </w:r>
          </w:p>
        </w:tc>
        <w:tc>
          <w:tcPr>
            <w:tcW w:w="1621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620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21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124BE" w:rsidRPr="00445CF5" w:rsidTr="00C124BE">
        <w:trPr>
          <w:trHeight w:val="440"/>
          <w:jc w:val="center"/>
        </w:trPr>
        <w:tc>
          <w:tcPr>
            <w:tcW w:w="1809" w:type="dxa"/>
            <w:shd w:val="clear" w:color="auto" w:fill="FFFFFF"/>
          </w:tcPr>
          <w:p w:rsidR="00C124BE" w:rsidRPr="007F4CB0" w:rsidRDefault="00C124BE" w:rsidP="00C124BE">
            <w:pPr>
              <w:jc w:val="both"/>
              <w:rPr>
                <w:rFonts w:eastAsia="Calibri"/>
                <w:color w:val="000000"/>
                <w:sz w:val="20"/>
              </w:rPr>
            </w:pPr>
            <w:r w:rsidRPr="007F4CB0">
              <w:rPr>
                <w:rFonts w:eastAsia="Calibri"/>
                <w:color w:val="000000"/>
                <w:sz w:val="20"/>
              </w:rPr>
              <w:t>География</w:t>
            </w:r>
          </w:p>
        </w:tc>
        <w:tc>
          <w:tcPr>
            <w:tcW w:w="1620" w:type="dxa"/>
          </w:tcPr>
          <w:p w:rsidR="00C124BE" w:rsidRPr="009D6CC6" w:rsidRDefault="00C124BE" w:rsidP="00C124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620" w:type="dxa"/>
          </w:tcPr>
          <w:p w:rsidR="00C124BE" w:rsidRPr="009D6CC6" w:rsidRDefault="00C124BE" w:rsidP="00C124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32%</w:t>
            </w:r>
          </w:p>
        </w:tc>
        <w:tc>
          <w:tcPr>
            <w:tcW w:w="1621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620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621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2,9</w:t>
            </w:r>
          </w:p>
        </w:tc>
      </w:tr>
    </w:tbl>
    <w:p w:rsidR="00C124BE" w:rsidRDefault="00C124BE" w:rsidP="00C124BE">
      <w:pPr>
        <w:jc w:val="center"/>
        <w:rPr>
          <w:b/>
          <w:bCs/>
          <w:color w:val="000000"/>
          <w:szCs w:val="28"/>
        </w:rPr>
      </w:pPr>
    </w:p>
    <w:p w:rsidR="00C124BE" w:rsidRDefault="00C124BE" w:rsidP="00C124BE">
      <w:pPr>
        <w:jc w:val="center"/>
        <w:rPr>
          <w:b/>
          <w:bCs/>
          <w:color w:val="000000"/>
          <w:szCs w:val="28"/>
        </w:rPr>
      </w:pPr>
    </w:p>
    <w:p w:rsidR="00C124BE" w:rsidRPr="00FA664F" w:rsidRDefault="00C124BE" w:rsidP="00C124BE">
      <w:pPr>
        <w:jc w:val="center"/>
        <w:rPr>
          <w:b/>
          <w:bCs/>
          <w:color w:val="000000"/>
          <w:szCs w:val="28"/>
        </w:rPr>
      </w:pPr>
      <w:r w:rsidRPr="00FA664F">
        <w:rPr>
          <w:b/>
          <w:bCs/>
          <w:color w:val="000000"/>
          <w:szCs w:val="28"/>
        </w:rPr>
        <w:t xml:space="preserve">Результаты </w:t>
      </w:r>
      <w:r>
        <w:rPr>
          <w:b/>
          <w:bCs/>
          <w:color w:val="000000"/>
          <w:szCs w:val="28"/>
        </w:rPr>
        <w:t>КР</w:t>
      </w:r>
      <w:r w:rsidRPr="00FA664F">
        <w:rPr>
          <w:b/>
          <w:bCs/>
          <w:color w:val="000000"/>
          <w:szCs w:val="28"/>
        </w:rPr>
        <w:t>-20</w:t>
      </w:r>
      <w:r>
        <w:rPr>
          <w:b/>
          <w:bCs/>
          <w:color w:val="000000"/>
          <w:szCs w:val="28"/>
        </w:rPr>
        <w:t>21</w:t>
      </w:r>
      <w:r w:rsidRPr="00FA664F">
        <w:rPr>
          <w:b/>
          <w:bCs/>
          <w:color w:val="000000"/>
          <w:szCs w:val="28"/>
        </w:rPr>
        <w:t xml:space="preserve"> по </w:t>
      </w:r>
      <w:r>
        <w:rPr>
          <w:b/>
          <w:bCs/>
          <w:color w:val="000000"/>
          <w:szCs w:val="28"/>
        </w:rPr>
        <w:t>истории</w:t>
      </w:r>
    </w:p>
    <w:p w:rsidR="00C124BE" w:rsidRDefault="00C124BE" w:rsidP="00C124BE">
      <w:pPr>
        <w:jc w:val="both"/>
        <w:rPr>
          <w:b/>
          <w:color w:val="C00000"/>
        </w:rPr>
      </w:pP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373"/>
        <w:gridCol w:w="2373"/>
        <w:gridCol w:w="2477"/>
      </w:tblGrid>
      <w:tr w:rsidR="00C124BE" w:rsidRPr="007608C9" w:rsidTr="00C124BE">
        <w:trPr>
          <w:jc w:val="center"/>
        </w:trPr>
        <w:tc>
          <w:tcPr>
            <w:tcW w:w="3085" w:type="dxa"/>
          </w:tcPr>
          <w:p w:rsidR="00C124BE" w:rsidRPr="007608C9" w:rsidRDefault="00C124BE" w:rsidP="00C124BE">
            <w:pPr>
              <w:jc w:val="center"/>
              <w:rPr>
                <w:b/>
              </w:rPr>
            </w:pPr>
          </w:p>
        </w:tc>
        <w:tc>
          <w:tcPr>
            <w:tcW w:w="2373" w:type="dxa"/>
          </w:tcPr>
          <w:p w:rsidR="00C124BE" w:rsidRPr="007608C9" w:rsidRDefault="00C124BE" w:rsidP="00C124BE">
            <w:pPr>
              <w:jc w:val="center"/>
              <w:rPr>
                <w:b/>
              </w:rPr>
            </w:pPr>
            <w:r w:rsidRPr="007608C9">
              <w:rPr>
                <w:b/>
                <w:bCs/>
              </w:rPr>
              <w:t>Успеваемость</w:t>
            </w:r>
          </w:p>
        </w:tc>
        <w:tc>
          <w:tcPr>
            <w:tcW w:w="2373" w:type="dxa"/>
          </w:tcPr>
          <w:p w:rsidR="00C124BE" w:rsidRPr="007608C9" w:rsidRDefault="00C124BE" w:rsidP="00C124BE">
            <w:pPr>
              <w:jc w:val="center"/>
              <w:rPr>
                <w:b/>
                <w:bCs/>
              </w:rPr>
            </w:pPr>
            <w:r w:rsidRPr="007608C9">
              <w:rPr>
                <w:b/>
                <w:bCs/>
              </w:rPr>
              <w:t>Качество знаний</w:t>
            </w:r>
          </w:p>
          <w:p w:rsidR="00C124BE" w:rsidRPr="007608C9" w:rsidRDefault="00C124BE" w:rsidP="00C124BE">
            <w:pPr>
              <w:jc w:val="center"/>
              <w:rPr>
                <w:b/>
                <w:bCs/>
              </w:rPr>
            </w:pPr>
          </w:p>
        </w:tc>
        <w:tc>
          <w:tcPr>
            <w:tcW w:w="2477" w:type="dxa"/>
          </w:tcPr>
          <w:p w:rsidR="00C124BE" w:rsidRPr="007608C9" w:rsidRDefault="00C124BE" w:rsidP="00C124BE">
            <w:pPr>
              <w:jc w:val="center"/>
              <w:rPr>
                <w:b/>
              </w:rPr>
            </w:pPr>
            <w:r w:rsidRPr="007608C9">
              <w:rPr>
                <w:b/>
                <w:bCs/>
              </w:rPr>
              <w:t>Средний балл</w:t>
            </w:r>
          </w:p>
        </w:tc>
      </w:tr>
      <w:tr w:rsidR="00C124BE" w:rsidRPr="007608C9" w:rsidTr="00C124BE">
        <w:trPr>
          <w:jc w:val="center"/>
        </w:trPr>
        <w:tc>
          <w:tcPr>
            <w:tcW w:w="3085" w:type="dxa"/>
          </w:tcPr>
          <w:p w:rsidR="00C124BE" w:rsidRPr="007608C9" w:rsidRDefault="00C124BE" w:rsidP="00C124BE">
            <w:r w:rsidRPr="007608C9">
              <w:t>По республике</w:t>
            </w:r>
          </w:p>
        </w:tc>
        <w:tc>
          <w:tcPr>
            <w:tcW w:w="2373" w:type="dxa"/>
            <w:vAlign w:val="center"/>
          </w:tcPr>
          <w:p w:rsidR="00C124BE" w:rsidRPr="007608C9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68,6</w:t>
            </w:r>
          </w:p>
        </w:tc>
        <w:tc>
          <w:tcPr>
            <w:tcW w:w="2373" w:type="dxa"/>
            <w:vAlign w:val="center"/>
          </w:tcPr>
          <w:p w:rsidR="00C124BE" w:rsidRPr="007608C9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34,3</w:t>
            </w:r>
          </w:p>
        </w:tc>
        <w:tc>
          <w:tcPr>
            <w:tcW w:w="2477" w:type="dxa"/>
            <w:vAlign w:val="center"/>
          </w:tcPr>
          <w:p w:rsidR="00C124BE" w:rsidRPr="007608C9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нет сведений</w:t>
            </w:r>
          </w:p>
        </w:tc>
      </w:tr>
      <w:tr w:rsidR="00C124BE" w:rsidRPr="007608C9" w:rsidTr="00C124BE">
        <w:trPr>
          <w:jc w:val="center"/>
        </w:trPr>
        <w:tc>
          <w:tcPr>
            <w:tcW w:w="3085" w:type="dxa"/>
          </w:tcPr>
          <w:p w:rsidR="00C124BE" w:rsidRPr="007608C9" w:rsidRDefault="00C124BE" w:rsidP="00C124BE">
            <w:r w:rsidRPr="007608C9">
              <w:t>По Каа-Хемскому району</w:t>
            </w:r>
          </w:p>
        </w:tc>
        <w:tc>
          <w:tcPr>
            <w:tcW w:w="2373" w:type="dxa"/>
            <w:vAlign w:val="center"/>
          </w:tcPr>
          <w:p w:rsidR="00C124BE" w:rsidRPr="007608C9" w:rsidRDefault="00C124BE" w:rsidP="00C124BE">
            <w:pPr>
              <w:jc w:val="center"/>
            </w:pPr>
            <w:r>
              <w:t>-</w:t>
            </w:r>
          </w:p>
        </w:tc>
        <w:tc>
          <w:tcPr>
            <w:tcW w:w="2373" w:type="dxa"/>
            <w:vAlign w:val="center"/>
          </w:tcPr>
          <w:p w:rsidR="00C124BE" w:rsidRPr="007608C9" w:rsidRDefault="00C124BE" w:rsidP="00C124BE">
            <w:pPr>
              <w:jc w:val="center"/>
            </w:pPr>
            <w:r>
              <w:t>-</w:t>
            </w:r>
          </w:p>
        </w:tc>
        <w:tc>
          <w:tcPr>
            <w:tcW w:w="2477" w:type="dxa"/>
            <w:vAlign w:val="center"/>
          </w:tcPr>
          <w:p w:rsidR="00C124BE" w:rsidRPr="007608C9" w:rsidRDefault="00C124BE" w:rsidP="00C124BE">
            <w:pPr>
              <w:jc w:val="center"/>
            </w:pPr>
            <w:r>
              <w:rPr>
                <w:bCs/>
              </w:rPr>
              <w:t>нет сведений</w:t>
            </w:r>
          </w:p>
        </w:tc>
      </w:tr>
      <w:tr w:rsidR="00C124BE" w:rsidRPr="007608C9" w:rsidTr="00C124BE">
        <w:trPr>
          <w:jc w:val="center"/>
        </w:trPr>
        <w:tc>
          <w:tcPr>
            <w:tcW w:w="3085" w:type="dxa"/>
          </w:tcPr>
          <w:p w:rsidR="00C124BE" w:rsidRPr="007608C9" w:rsidRDefault="00C124BE" w:rsidP="00C124BE">
            <w:r w:rsidRPr="007608C9">
              <w:t>По школе</w:t>
            </w:r>
          </w:p>
        </w:tc>
        <w:tc>
          <w:tcPr>
            <w:tcW w:w="2373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373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77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C124BE" w:rsidRDefault="00C124BE" w:rsidP="00C124BE">
      <w:pPr>
        <w:jc w:val="center"/>
        <w:rPr>
          <w:b/>
          <w:bCs/>
          <w:color w:val="000000"/>
          <w:szCs w:val="28"/>
        </w:rPr>
      </w:pPr>
    </w:p>
    <w:p w:rsidR="00C124BE" w:rsidRPr="00FA664F" w:rsidRDefault="00C124BE" w:rsidP="00C124BE">
      <w:pPr>
        <w:jc w:val="center"/>
        <w:rPr>
          <w:b/>
          <w:bCs/>
          <w:color w:val="000000"/>
          <w:szCs w:val="28"/>
        </w:rPr>
      </w:pPr>
      <w:r w:rsidRPr="00FA664F">
        <w:rPr>
          <w:b/>
          <w:bCs/>
          <w:color w:val="000000"/>
          <w:szCs w:val="28"/>
        </w:rPr>
        <w:t xml:space="preserve">Результаты </w:t>
      </w:r>
      <w:r>
        <w:rPr>
          <w:b/>
          <w:bCs/>
          <w:color w:val="000000"/>
          <w:szCs w:val="28"/>
        </w:rPr>
        <w:t>КР</w:t>
      </w:r>
      <w:r w:rsidRPr="00FA664F">
        <w:rPr>
          <w:b/>
          <w:bCs/>
          <w:color w:val="000000"/>
          <w:szCs w:val="28"/>
        </w:rPr>
        <w:t>-20</w:t>
      </w:r>
      <w:r>
        <w:rPr>
          <w:b/>
          <w:bCs/>
          <w:color w:val="000000"/>
          <w:szCs w:val="28"/>
        </w:rPr>
        <w:t>21</w:t>
      </w:r>
      <w:r w:rsidRPr="00FA664F">
        <w:rPr>
          <w:b/>
          <w:bCs/>
          <w:color w:val="000000"/>
          <w:szCs w:val="28"/>
        </w:rPr>
        <w:t xml:space="preserve"> по обществознанию</w:t>
      </w:r>
    </w:p>
    <w:p w:rsidR="00C124BE" w:rsidRDefault="00C124BE" w:rsidP="00C124BE">
      <w:pPr>
        <w:jc w:val="both"/>
        <w:rPr>
          <w:b/>
          <w:color w:val="C00000"/>
        </w:rPr>
      </w:pP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373"/>
        <w:gridCol w:w="2373"/>
        <w:gridCol w:w="2477"/>
      </w:tblGrid>
      <w:tr w:rsidR="00C124BE" w:rsidRPr="007608C9" w:rsidTr="00C124BE">
        <w:trPr>
          <w:jc w:val="center"/>
        </w:trPr>
        <w:tc>
          <w:tcPr>
            <w:tcW w:w="3085" w:type="dxa"/>
          </w:tcPr>
          <w:p w:rsidR="00C124BE" w:rsidRPr="007608C9" w:rsidRDefault="00C124BE" w:rsidP="00C124BE">
            <w:pPr>
              <w:jc w:val="center"/>
              <w:rPr>
                <w:b/>
              </w:rPr>
            </w:pPr>
          </w:p>
        </w:tc>
        <w:tc>
          <w:tcPr>
            <w:tcW w:w="2373" w:type="dxa"/>
          </w:tcPr>
          <w:p w:rsidR="00C124BE" w:rsidRPr="007608C9" w:rsidRDefault="00C124BE" w:rsidP="00C124BE">
            <w:pPr>
              <w:jc w:val="center"/>
              <w:rPr>
                <w:b/>
              </w:rPr>
            </w:pPr>
            <w:r w:rsidRPr="007608C9">
              <w:rPr>
                <w:b/>
                <w:bCs/>
              </w:rPr>
              <w:t>Успеваемость</w:t>
            </w:r>
          </w:p>
        </w:tc>
        <w:tc>
          <w:tcPr>
            <w:tcW w:w="2373" w:type="dxa"/>
          </w:tcPr>
          <w:p w:rsidR="00C124BE" w:rsidRPr="007608C9" w:rsidRDefault="00C124BE" w:rsidP="00C124BE">
            <w:pPr>
              <w:jc w:val="center"/>
              <w:rPr>
                <w:b/>
                <w:bCs/>
              </w:rPr>
            </w:pPr>
            <w:r w:rsidRPr="007608C9">
              <w:rPr>
                <w:b/>
                <w:bCs/>
              </w:rPr>
              <w:t>Качество знаний</w:t>
            </w:r>
          </w:p>
          <w:p w:rsidR="00C124BE" w:rsidRPr="007608C9" w:rsidRDefault="00C124BE" w:rsidP="00C124BE">
            <w:pPr>
              <w:jc w:val="center"/>
              <w:rPr>
                <w:b/>
                <w:bCs/>
              </w:rPr>
            </w:pPr>
          </w:p>
        </w:tc>
        <w:tc>
          <w:tcPr>
            <w:tcW w:w="2477" w:type="dxa"/>
          </w:tcPr>
          <w:p w:rsidR="00C124BE" w:rsidRPr="007608C9" w:rsidRDefault="00C124BE" w:rsidP="00C124BE">
            <w:pPr>
              <w:jc w:val="center"/>
              <w:rPr>
                <w:b/>
              </w:rPr>
            </w:pPr>
            <w:r w:rsidRPr="007608C9">
              <w:rPr>
                <w:b/>
                <w:bCs/>
              </w:rPr>
              <w:t>Средний балл</w:t>
            </w:r>
          </w:p>
        </w:tc>
      </w:tr>
      <w:tr w:rsidR="00C124BE" w:rsidRPr="007608C9" w:rsidTr="00C124BE">
        <w:trPr>
          <w:jc w:val="center"/>
        </w:trPr>
        <w:tc>
          <w:tcPr>
            <w:tcW w:w="3085" w:type="dxa"/>
          </w:tcPr>
          <w:p w:rsidR="00C124BE" w:rsidRPr="007608C9" w:rsidRDefault="00C124BE" w:rsidP="00C124BE">
            <w:r w:rsidRPr="007608C9">
              <w:t>По республике</w:t>
            </w:r>
          </w:p>
        </w:tc>
        <w:tc>
          <w:tcPr>
            <w:tcW w:w="2373" w:type="dxa"/>
            <w:vAlign w:val="center"/>
          </w:tcPr>
          <w:p w:rsidR="00C124BE" w:rsidRPr="007608C9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72,8</w:t>
            </w:r>
          </w:p>
        </w:tc>
        <w:tc>
          <w:tcPr>
            <w:tcW w:w="2373" w:type="dxa"/>
            <w:vAlign w:val="center"/>
          </w:tcPr>
          <w:p w:rsidR="00C124BE" w:rsidRPr="007608C9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22,2</w:t>
            </w:r>
          </w:p>
        </w:tc>
        <w:tc>
          <w:tcPr>
            <w:tcW w:w="2477" w:type="dxa"/>
            <w:vAlign w:val="center"/>
          </w:tcPr>
          <w:p w:rsidR="00C124BE" w:rsidRPr="007608C9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нет сведений</w:t>
            </w:r>
          </w:p>
        </w:tc>
      </w:tr>
      <w:tr w:rsidR="00C124BE" w:rsidRPr="007608C9" w:rsidTr="00C124BE">
        <w:trPr>
          <w:jc w:val="center"/>
        </w:trPr>
        <w:tc>
          <w:tcPr>
            <w:tcW w:w="3085" w:type="dxa"/>
          </w:tcPr>
          <w:p w:rsidR="00C124BE" w:rsidRPr="007608C9" w:rsidRDefault="00C124BE" w:rsidP="00C124BE">
            <w:r w:rsidRPr="007608C9">
              <w:t>По Каа-Хемскому району</w:t>
            </w:r>
          </w:p>
        </w:tc>
        <w:tc>
          <w:tcPr>
            <w:tcW w:w="2373" w:type="dxa"/>
            <w:vAlign w:val="center"/>
          </w:tcPr>
          <w:p w:rsidR="00C124BE" w:rsidRPr="007608C9" w:rsidRDefault="00C124BE" w:rsidP="00C124BE">
            <w:pPr>
              <w:jc w:val="center"/>
            </w:pPr>
            <w:r>
              <w:t>-</w:t>
            </w:r>
          </w:p>
        </w:tc>
        <w:tc>
          <w:tcPr>
            <w:tcW w:w="2373" w:type="dxa"/>
            <w:vAlign w:val="center"/>
          </w:tcPr>
          <w:p w:rsidR="00C124BE" w:rsidRPr="007608C9" w:rsidRDefault="00C124BE" w:rsidP="00C124BE">
            <w:pPr>
              <w:jc w:val="center"/>
            </w:pPr>
            <w:r>
              <w:t>-</w:t>
            </w:r>
          </w:p>
        </w:tc>
        <w:tc>
          <w:tcPr>
            <w:tcW w:w="2477" w:type="dxa"/>
            <w:vAlign w:val="center"/>
          </w:tcPr>
          <w:p w:rsidR="00C124BE" w:rsidRPr="007608C9" w:rsidRDefault="00C124BE" w:rsidP="00C124BE">
            <w:pPr>
              <w:jc w:val="center"/>
            </w:pPr>
            <w:r>
              <w:rPr>
                <w:bCs/>
              </w:rPr>
              <w:t>нет сведений</w:t>
            </w:r>
          </w:p>
        </w:tc>
      </w:tr>
      <w:tr w:rsidR="00C124BE" w:rsidRPr="007608C9" w:rsidTr="00C124BE">
        <w:trPr>
          <w:jc w:val="center"/>
        </w:trPr>
        <w:tc>
          <w:tcPr>
            <w:tcW w:w="3085" w:type="dxa"/>
          </w:tcPr>
          <w:p w:rsidR="00C124BE" w:rsidRPr="007608C9" w:rsidRDefault="00C124BE" w:rsidP="00C124BE">
            <w:r w:rsidRPr="007608C9">
              <w:t>По школе</w:t>
            </w:r>
          </w:p>
        </w:tc>
        <w:tc>
          <w:tcPr>
            <w:tcW w:w="2373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92,3</w:t>
            </w:r>
          </w:p>
        </w:tc>
        <w:tc>
          <w:tcPr>
            <w:tcW w:w="2373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38,5</w:t>
            </w:r>
          </w:p>
        </w:tc>
        <w:tc>
          <w:tcPr>
            <w:tcW w:w="2477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3,3</w:t>
            </w:r>
          </w:p>
        </w:tc>
      </w:tr>
    </w:tbl>
    <w:p w:rsidR="00C124BE" w:rsidRDefault="00C124BE" w:rsidP="00C124BE">
      <w:pPr>
        <w:jc w:val="both"/>
        <w:rPr>
          <w:b/>
          <w:color w:val="C00000"/>
        </w:rPr>
      </w:pPr>
    </w:p>
    <w:p w:rsidR="00C124BE" w:rsidRPr="00FA664F" w:rsidRDefault="00C124BE" w:rsidP="00C124BE">
      <w:pPr>
        <w:jc w:val="center"/>
        <w:rPr>
          <w:b/>
          <w:bCs/>
          <w:color w:val="000000"/>
          <w:szCs w:val="28"/>
        </w:rPr>
      </w:pPr>
      <w:r w:rsidRPr="00FA664F">
        <w:rPr>
          <w:b/>
          <w:bCs/>
          <w:color w:val="000000"/>
          <w:szCs w:val="28"/>
        </w:rPr>
        <w:t xml:space="preserve">Результаты </w:t>
      </w:r>
      <w:r>
        <w:rPr>
          <w:b/>
          <w:bCs/>
          <w:color w:val="000000"/>
          <w:szCs w:val="28"/>
        </w:rPr>
        <w:t>КР</w:t>
      </w:r>
      <w:r w:rsidRPr="00FA664F">
        <w:rPr>
          <w:b/>
          <w:bCs/>
          <w:color w:val="000000"/>
          <w:szCs w:val="28"/>
        </w:rPr>
        <w:t>-20</w:t>
      </w:r>
      <w:r>
        <w:rPr>
          <w:b/>
          <w:bCs/>
          <w:color w:val="000000"/>
          <w:szCs w:val="28"/>
        </w:rPr>
        <w:t>21</w:t>
      </w:r>
      <w:r w:rsidRPr="00FA664F">
        <w:rPr>
          <w:b/>
          <w:bCs/>
          <w:color w:val="000000"/>
          <w:szCs w:val="28"/>
        </w:rPr>
        <w:t xml:space="preserve"> по биологии</w:t>
      </w:r>
    </w:p>
    <w:p w:rsidR="00C124BE" w:rsidRPr="00FA664F" w:rsidRDefault="00C124BE" w:rsidP="00C124BE">
      <w:pPr>
        <w:jc w:val="both"/>
        <w:rPr>
          <w:b/>
          <w:color w:val="C00000"/>
          <w:sz w:val="22"/>
        </w:rPr>
      </w:pP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8"/>
        <w:gridCol w:w="2591"/>
        <w:gridCol w:w="2591"/>
        <w:gridCol w:w="2279"/>
      </w:tblGrid>
      <w:tr w:rsidR="00C124BE" w:rsidRPr="007608C9" w:rsidTr="00C124BE">
        <w:trPr>
          <w:jc w:val="center"/>
        </w:trPr>
        <w:tc>
          <w:tcPr>
            <w:tcW w:w="2908" w:type="dxa"/>
          </w:tcPr>
          <w:p w:rsidR="00C124BE" w:rsidRPr="007608C9" w:rsidRDefault="00C124BE" w:rsidP="00C124BE">
            <w:pPr>
              <w:jc w:val="center"/>
              <w:rPr>
                <w:b/>
              </w:rPr>
            </w:pPr>
          </w:p>
        </w:tc>
        <w:tc>
          <w:tcPr>
            <w:tcW w:w="2591" w:type="dxa"/>
          </w:tcPr>
          <w:p w:rsidR="00C124BE" w:rsidRPr="007608C9" w:rsidRDefault="00C124BE" w:rsidP="00C124BE">
            <w:pPr>
              <w:jc w:val="center"/>
              <w:rPr>
                <w:b/>
                <w:bCs/>
              </w:rPr>
            </w:pPr>
            <w:r w:rsidRPr="007608C9">
              <w:rPr>
                <w:b/>
                <w:bCs/>
              </w:rPr>
              <w:t xml:space="preserve">Успеваемость </w:t>
            </w:r>
          </w:p>
        </w:tc>
        <w:tc>
          <w:tcPr>
            <w:tcW w:w="2591" w:type="dxa"/>
          </w:tcPr>
          <w:p w:rsidR="00C124BE" w:rsidRPr="007608C9" w:rsidRDefault="00C124BE" w:rsidP="00C124BE">
            <w:pPr>
              <w:jc w:val="center"/>
              <w:rPr>
                <w:b/>
              </w:rPr>
            </w:pPr>
            <w:r w:rsidRPr="007608C9">
              <w:rPr>
                <w:b/>
                <w:bCs/>
              </w:rPr>
              <w:t>Качество знаний</w:t>
            </w:r>
          </w:p>
        </w:tc>
        <w:tc>
          <w:tcPr>
            <w:tcW w:w="2279" w:type="dxa"/>
          </w:tcPr>
          <w:p w:rsidR="00C124BE" w:rsidRPr="007608C9" w:rsidRDefault="00C124BE" w:rsidP="00C124BE">
            <w:pPr>
              <w:jc w:val="center"/>
              <w:rPr>
                <w:b/>
              </w:rPr>
            </w:pPr>
            <w:r w:rsidRPr="007608C9">
              <w:rPr>
                <w:b/>
                <w:bCs/>
              </w:rPr>
              <w:t>Средний балл</w:t>
            </w:r>
          </w:p>
        </w:tc>
      </w:tr>
      <w:tr w:rsidR="00C124BE" w:rsidRPr="007608C9" w:rsidTr="00C124BE">
        <w:trPr>
          <w:jc w:val="center"/>
        </w:trPr>
        <w:tc>
          <w:tcPr>
            <w:tcW w:w="2908" w:type="dxa"/>
          </w:tcPr>
          <w:p w:rsidR="00C124BE" w:rsidRPr="007608C9" w:rsidRDefault="00C124BE" w:rsidP="00C124BE">
            <w:r w:rsidRPr="007608C9">
              <w:t>По республике</w:t>
            </w:r>
          </w:p>
        </w:tc>
        <w:tc>
          <w:tcPr>
            <w:tcW w:w="2591" w:type="dxa"/>
            <w:vAlign w:val="center"/>
          </w:tcPr>
          <w:p w:rsidR="00C124BE" w:rsidRPr="007608C9" w:rsidRDefault="00C124BE" w:rsidP="00C124BE">
            <w:pPr>
              <w:jc w:val="center"/>
              <w:rPr>
                <w:bCs/>
                <w:sz w:val="20"/>
              </w:rPr>
            </w:pPr>
            <w:r w:rsidRPr="00CE413E">
              <w:rPr>
                <w:bCs/>
              </w:rPr>
              <w:t>79,2</w:t>
            </w:r>
          </w:p>
        </w:tc>
        <w:tc>
          <w:tcPr>
            <w:tcW w:w="2591" w:type="dxa"/>
            <w:vAlign w:val="center"/>
          </w:tcPr>
          <w:p w:rsidR="00C124BE" w:rsidRPr="00CE413E" w:rsidRDefault="00C124BE" w:rsidP="00C124BE">
            <w:pPr>
              <w:jc w:val="center"/>
              <w:rPr>
                <w:bCs/>
              </w:rPr>
            </w:pPr>
            <w:r w:rsidRPr="00CE413E">
              <w:rPr>
                <w:bCs/>
              </w:rPr>
              <w:t>16,6</w:t>
            </w:r>
          </w:p>
        </w:tc>
        <w:tc>
          <w:tcPr>
            <w:tcW w:w="2279" w:type="dxa"/>
            <w:vAlign w:val="center"/>
          </w:tcPr>
          <w:p w:rsidR="00C124BE" w:rsidRPr="007608C9" w:rsidRDefault="00C124BE" w:rsidP="00C124BE">
            <w:pPr>
              <w:jc w:val="center"/>
              <w:rPr>
                <w:bCs/>
                <w:sz w:val="20"/>
              </w:rPr>
            </w:pPr>
            <w:r>
              <w:rPr>
                <w:bCs/>
              </w:rPr>
              <w:t>нет сведений</w:t>
            </w:r>
          </w:p>
        </w:tc>
      </w:tr>
      <w:tr w:rsidR="00C124BE" w:rsidRPr="007608C9" w:rsidTr="00C124BE">
        <w:trPr>
          <w:trHeight w:val="303"/>
          <w:jc w:val="center"/>
        </w:trPr>
        <w:tc>
          <w:tcPr>
            <w:tcW w:w="2908" w:type="dxa"/>
          </w:tcPr>
          <w:p w:rsidR="00C124BE" w:rsidRPr="007608C9" w:rsidRDefault="00C124BE" w:rsidP="00C124BE">
            <w:r w:rsidRPr="007608C9">
              <w:t>По Каа-Хемскому району</w:t>
            </w:r>
          </w:p>
        </w:tc>
        <w:tc>
          <w:tcPr>
            <w:tcW w:w="2591" w:type="dxa"/>
            <w:vAlign w:val="center"/>
          </w:tcPr>
          <w:p w:rsidR="00C124BE" w:rsidRPr="007608C9" w:rsidRDefault="00C124BE" w:rsidP="00C124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91" w:type="dxa"/>
            <w:vAlign w:val="center"/>
          </w:tcPr>
          <w:p w:rsidR="00C124BE" w:rsidRPr="007608C9" w:rsidRDefault="00C124BE" w:rsidP="00C124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279" w:type="dxa"/>
            <w:vAlign w:val="center"/>
          </w:tcPr>
          <w:p w:rsidR="00C124BE" w:rsidRPr="007608C9" w:rsidRDefault="00C124BE" w:rsidP="00C124BE">
            <w:pPr>
              <w:jc w:val="center"/>
              <w:rPr>
                <w:sz w:val="20"/>
              </w:rPr>
            </w:pPr>
            <w:r>
              <w:rPr>
                <w:bCs/>
              </w:rPr>
              <w:t>нет сведений</w:t>
            </w:r>
          </w:p>
        </w:tc>
      </w:tr>
      <w:tr w:rsidR="00C124BE" w:rsidRPr="007608C9" w:rsidTr="00C124BE">
        <w:trPr>
          <w:jc w:val="center"/>
        </w:trPr>
        <w:tc>
          <w:tcPr>
            <w:tcW w:w="2908" w:type="dxa"/>
          </w:tcPr>
          <w:p w:rsidR="00C124BE" w:rsidRPr="007608C9" w:rsidRDefault="00C124BE" w:rsidP="00C124BE">
            <w:r w:rsidRPr="007608C9">
              <w:t>По школе</w:t>
            </w:r>
          </w:p>
        </w:tc>
        <w:tc>
          <w:tcPr>
            <w:tcW w:w="2591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88,2</w:t>
            </w:r>
          </w:p>
        </w:tc>
        <w:tc>
          <w:tcPr>
            <w:tcW w:w="2591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17,6</w:t>
            </w:r>
          </w:p>
        </w:tc>
        <w:tc>
          <w:tcPr>
            <w:tcW w:w="2279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3,1</w:t>
            </w:r>
          </w:p>
        </w:tc>
      </w:tr>
    </w:tbl>
    <w:p w:rsidR="00C124BE" w:rsidRDefault="00C124BE" w:rsidP="00C124BE">
      <w:pPr>
        <w:jc w:val="both"/>
        <w:rPr>
          <w:b/>
          <w:color w:val="C00000"/>
        </w:rPr>
      </w:pPr>
    </w:p>
    <w:p w:rsidR="00C124BE" w:rsidRPr="00FA664F" w:rsidRDefault="00C124BE" w:rsidP="00C124BE">
      <w:pPr>
        <w:jc w:val="center"/>
        <w:rPr>
          <w:b/>
          <w:bCs/>
          <w:color w:val="000000"/>
          <w:szCs w:val="28"/>
        </w:rPr>
      </w:pPr>
      <w:r w:rsidRPr="00FA664F">
        <w:rPr>
          <w:b/>
          <w:bCs/>
          <w:color w:val="000000"/>
          <w:szCs w:val="28"/>
        </w:rPr>
        <w:t xml:space="preserve">Результаты </w:t>
      </w:r>
      <w:r>
        <w:rPr>
          <w:b/>
          <w:bCs/>
          <w:color w:val="000000"/>
          <w:szCs w:val="28"/>
        </w:rPr>
        <w:t>КР</w:t>
      </w:r>
      <w:r w:rsidRPr="00FA664F">
        <w:rPr>
          <w:b/>
          <w:bCs/>
          <w:color w:val="000000"/>
          <w:szCs w:val="28"/>
        </w:rPr>
        <w:t>-20</w:t>
      </w:r>
      <w:r>
        <w:rPr>
          <w:b/>
          <w:bCs/>
          <w:color w:val="000000"/>
          <w:szCs w:val="28"/>
        </w:rPr>
        <w:t>21</w:t>
      </w:r>
      <w:r w:rsidRPr="00FA664F">
        <w:rPr>
          <w:b/>
          <w:bCs/>
          <w:color w:val="000000"/>
          <w:szCs w:val="28"/>
        </w:rPr>
        <w:t xml:space="preserve"> по химии</w:t>
      </w:r>
    </w:p>
    <w:p w:rsidR="00C124BE" w:rsidRDefault="00C124BE" w:rsidP="00C124BE">
      <w:pPr>
        <w:jc w:val="both"/>
        <w:rPr>
          <w:b/>
          <w:color w:val="C00000"/>
        </w:rPr>
      </w:pP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591"/>
        <w:gridCol w:w="2591"/>
        <w:gridCol w:w="2146"/>
      </w:tblGrid>
      <w:tr w:rsidR="00C124BE" w:rsidRPr="007608C9" w:rsidTr="00C124BE">
        <w:trPr>
          <w:jc w:val="center"/>
        </w:trPr>
        <w:tc>
          <w:tcPr>
            <w:tcW w:w="3085" w:type="dxa"/>
          </w:tcPr>
          <w:p w:rsidR="00C124BE" w:rsidRPr="007608C9" w:rsidRDefault="00C124BE" w:rsidP="00C124BE">
            <w:pPr>
              <w:jc w:val="center"/>
              <w:rPr>
                <w:b/>
              </w:rPr>
            </w:pPr>
          </w:p>
        </w:tc>
        <w:tc>
          <w:tcPr>
            <w:tcW w:w="2591" w:type="dxa"/>
          </w:tcPr>
          <w:p w:rsidR="00C124BE" w:rsidRPr="007608C9" w:rsidRDefault="00C124BE" w:rsidP="00C124BE">
            <w:pPr>
              <w:jc w:val="center"/>
              <w:rPr>
                <w:b/>
                <w:bCs/>
              </w:rPr>
            </w:pPr>
            <w:r w:rsidRPr="007608C9">
              <w:rPr>
                <w:b/>
                <w:bCs/>
              </w:rPr>
              <w:t xml:space="preserve">Успеваемость </w:t>
            </w:r>
          </w:p>
        </w:tc>
        <w:tc>
          <w:tcPr>
            <w:tcW w:w="2591" w:type="dxa"/>
          </w:tcPr>
          <w:p w:rsidR="00C124BE" w:rsidRPr="007608C9" w:rsidRDefault="00C124BE" w:rsidP="00C124BE">
            <w:pPr>
              <w:jc w:val="center"/>
              <w:rPr>
                <w:b/>
                <w:bCs/>
              </w:rPr>
            </w:pPr>
            <w:r w:rsidRPr="007608C9">
              <w:rPr>
                <w:b/>
                <w:bCs/>
              </w:rPr>
              <w:t>Качество знаний</w:t>
            </w:r>
          </w:p>
          <w:p w:rsidR="00C124BE" w:rsidRPr="007608C9" w:rsidRDefault="00C124BE" w:rsidP="00C124BE">
            <w:pPr>
              <w:jc w:val="center"/>
              <w:rPr>
                <w:b/>
              </w:rPr>
            </w:pPr>
          </w:p>
        </w:tc>
        <w:tc>
          <w:tcPr>
            <w:tcW w:w="2146" w:type="dxa"/>
          </w:tcPr>
          <w:p w:rsidR="00C124BE" w:rsidRPr="007608C9" w:rsidRDefault="00C124BE" w:rsidP="00C124BE">
            <w:pPr>
              <w:jc w:val="center"/>
              <w:rPr>
                <w:b/>
              </w:rPr>
            </w:pPr>
            <w:r w:rsidRPr="007608C9">
              <w:rPr>
                <w:b/>
                <w:bCs/>
              </w:rPr>
              <w:t>Средний балл</w:t>
            </w:r>
          </w:p>
        </w:tc>
      </w:tr>
      <w:tr w:rsidR="00C124BE" w:rsidRPr="007608C9" w:rsidTr="00C124BE">
        <w:trPr>
          <w:jc w:val="center"/>
        </w:trPr>
        <w:tc>
          <w:tcPr>
            <w:tcW w:w="3085" w:type="dxa"/>
          </w:tcPr>
          <w:p w:rsidR="00C124BE" w:rsidRPr="007608C9" w:rsidRDefault="00C124BE" w:rsidP="00C124BE">
            <w:r w:rsidRPr="007608C9">
              <w:t>По республике</w:t>
            </w:r>
          </w:p>
        </w:tc>
        <w:tc>
          <w:tcPr>
            <w:tcW w:w="2591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2591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26,3</w:t>
            </w:r>
          </w:p>
        </w:tc>
        <w:tc>
          <w:tcPr>
            <w:tcW w:w="2146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нет сведений</w:t>
            </w:r>
          </w:p>
        </w:tc>
      </w:tr>
      <w:tr w:rsidR="00C124BE" w:rsidRPr="007608C9" w:rsidTr="00C124BE">
        <w:trPr>
          <w:jc w:val="center"/>
        </w:trPr>
        <w:tc>
          <w:tcPr>
            <w:tcW w:w="3085" w:type="dxa"/>
          </w:tcPr>
          <w:p w:rsidR="00C124BE" w:rsidRPr="007608C9" w:rsidRDefault="00C124BE" w:rsidP="00C124BE">
            <w:r w:rsidRPr="007608C9">
              <w:t>По Каа-Хемскому району</w:t>
            </w:r>
          </w:p>
        </w:tc>
        <w:tc>
          <w:tcPr>
            <w:tcW w:w="2591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91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46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нет сведений</w:t>
            </w:r>
          </w:p>
        </w:tc>
      </w:tr>
      <w:tr w:rsidR="00C124BE" w:rsidRPr="007608C9" w:rsidTr="00C124BE">
        <w:trPr>
          <w:jc w:val="center"/>
        </w:trPr>
        <w:tc>
          <w:tcPr>
            <w:tcW w:w="3085" w:type="dxa"/>
          </w:tcPr>
          <w:p w:rsidR="00C124BE" w:rsidRPr="007608C9" w:rsidRDefault="00C124BE" w:rsidP="00C124BE">
            <w:r w:rsidRPr="007608C9">
              <w:t>По школе</w:t>
            </w:r>
          </w:p>
        </w:tc>
        <w:tc>
          <w:tcPr>
            <w:tcW w:w="2591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591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46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C124BE" w:rsidRDefault="00C124BE" w:rsidP="00C124BE">
      <w:pPr>
        <w:jc w:val="both"/>
        <w:rPr>
          <w:b/>
          <w:color w:val="C00000"/>
        </w:rPr>
      </w:pPr>
    </w:p>
    <w:p w:rsidR="00C124BE" w:rsidRPr="00FA664F" w:rsidRDefault="00C124BE" w:rsidP="00C124BE">
      <w:pPr>
        <w:jc w:val="center"/>
        <w:rPr>
          <w:b/>
          <w:bCs/>
          <w:color w:val="000000"/>
          <w:szCs w:val="28"/>
        </w:rPr>
      </w:pPr>
      <w:r w:rsidRPr="00FA664F">
        <w:rPr>
          <w:b/>
          <w:bCs/>
          <w:color w:val="000000"/>
          <w:szCs w:val="28"/>
        </w:rPr>
        <w:t xml:space="preserve">Результаты </w:t>
      </w:r>
      <w:r>
        <w:rPr>
          <w:b/>
          <w:bCs/>
          <w:color w:val="000000"/>
          <w:szCs w:val="28"/>
        </w:rPr>
        <w:t>КР</w:t>
      </w:r>
      <w:r w:rsidRPr="00FA664F">
        <w:rPr>
          <w:b/>
          <w:bCs/>
          <w:color w:val="000000"/>
          <w:szCs w:val="28"/>
        </w:rPr>
        <w:t>-20</w:t>
      </w:r>
      <w:r>
        <w:rPr>
          <w:b/>
          <w:bCs/>
          <w:color w:val="000000"/>
          <w:szCs w:val="28"/>
        </w:rPr>
        <w:t xml:space="preserve">21 </w:t>
      </w:r>
      <w:r w:rsidRPr="00FA664F">
        <w:rPr>
          <w:b/>
          <w:bCs/>
          <w:color w:val="000000"/>
          <w:szCs w:val="28"/>
        </w:rPr>
        <w:t>по географии</w:t>
      </w:r>
    </w:p>
    <w:p w:rsidR="00C124BE" w:rsidRPr="00FA664F" w:rsidRDefault="00C124BE" w:rsidP="00C124BE">
      <w:pPr>
        <w:jc w:val="both"/>
        <w:rPr>
          <w:b/>
          <w:color w:val="C00000"/>
          <w:sz w:val="22"/>
        </w:rPr>
      </w:pP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8"/>
        <w:gridCol w:w="2591"/>
        <w:gridCol w:w="2591"/>
        <w:gridCol w:w="2383"/>
      </w:tblGrid>
      <w:tr w:rsidR="00C124BE" w:rsidRPr="007608C9" w:rsidTr="00C124BE">
        <w:trPr>
          <w:jc w:val="center"/>
        </w:trPr>
        <w:tc>
          <w:tcPr>
            <w:tcW w:w="2908" w:type="dxa"/>
          </w:tcPr>
          <w:p w:rsidR="00C124BE" w:rsidRPr="007608C9" w:rsidRDefault="00C124BE" w:rsidP="00C124BE">
            <w:pPr>
              <w:jc w:val="center"/>
              <w:rPr>
                <w:b/>
              </w:rPr>
            </w:pPr>
          </w:p>
        </w:tc>
        <w:tc>
          <w:tcPr>
            <w:tcW w:w="2591" w:type="dxa"/>
          </w:tcPr>
          <w:p w:rsidR="00C124BE" w:rsidRPr="007608C9" w:rsidRDefault="00C124BE" w:rsidP="00C124BE">
            <w:pPr>
              <w:jc w:val="center"/>
              <w:rPr>
                <w:b/>
                <w:bCs/>
              </w:rPr>
            </w:pPr>
            <w:r w:rsidRPr="007608C9">
              <w:rPr>
                <w:b/>
                <w:bCs/>
              </w:rPr>
              <w:t xml:space="preserve">Успеваемость </w:t>
            </w:r>
          </w:p>
        </w:tc>
        <w:tc>
          <w:tcPr>
            <w:tcW w:w="2591" w:type="dxa"/>
          </w:tcPr>
          <w:p w:rsidR="00C124BE" w:rsidRPr="007608C9" w:rsidRDefault="00C124BE" w:rsidP="00C124BE">
            <w:pPr>
              <w:jc w:val="center"/>
              <w:rPr>
                <w:b/>
              </w:rPr>
            </w:pPr>
            <w:r w:rsidRPr="007608C9">
              <w:rPr>
                <w:b/>
                <w:bCs/>
              </w:rPr>
              <w:t>Качество знаний</w:t>
            </w:r>
          </w:p>
        </w:tc>
        <w:tc>
          <w:tcPr>
            <w:tcW w:w="2383" w:type="dxa"/>
          </w:tcPr>
          <w:p w:rsidR="00C124BE" w:rsidRPr="007608C9" w:rsidRDefault="00C124BE" w:rsidP="00C124BE">
            <w:pPr>
              <w:jc w:val="center"/>
              <w:rPr>
                <w:b/>
              </w:rPr>
            </w:pPr>
            <w:r w:rsidRPr="007608C9">
              <w:rPr>
                <w:b/>
                <w:bCs/>
              </w:rPr>
              <w:t>Средний балл</w:t>
            </w:r>
          </w:p>
        </w:tc>
      </w:tr>
      <w:tr w:rsidR="00C124BE" w:rsidRPr="007608C9" w:rsidTr="00C124BE">
        <w:trPr>
          <w:jc w:val="center"/>
        </w:trPr>
        <w:tc>
          <w:tcPr>
            <w:tcW w:w="2908" w:type="dxa"/>
          </w:tcPr>
          <w:p w:rsidR="00C124BE" w:rsidRPr="007608C9" w:rsidRDefault="00C124BE" w:rsidP="00C124BE">
            <w:r w:rsidRPr="007608C9">
              <w:lastRenderedPageBreak/>
              <w:t>По республике</w:t>
            </w:r>
          </w:p>
        </w:tc>
        <w:tc>
          <w:tcPr>
            <w:tcW w:w="2591" w:type="dxa"/>
            <w:vAlign w:val="center"/>
          </w:tcPr>
          <w:p w:rsidR="00C124BE" w:rsidRPr="003E4876" w:rsidRDefault="00C124BE" w:rsidP="00C124BE">
            <w:pPr>
              <w:jc w:val="center"/>
              <w:rPr>
                <w:bCs/>
              </w:rPr>
            </w:pPr>
            <w:r w:rsidRPr="003E4876">
              <w:rPr>
                <w:bCs/>
                <w:sz w:val="22"/>
              </w:rPr>
              <w:t>58,1</w:t>
            </w:r>
          </w:p>
        </w:tc>
        <w:tc>
          <w:tcPr>
            <w:tcW w:w="2591" w:type="dxa"/>
            <w:vAlign w:val="center"/>
          </w:tcPr>
          <w:p w:rsidR="00C124BE" w:rsidRPr="003E4876" w:rsidRDefault="00C124BE" w:rsidP="00C124BE">
            <w:pPr>
              <w:jc w:val="center"/>
              <w:rPr>
                <w:bCs/>
              </w:rPr>
            </w:pPr>
            <w:r w:rsidRPr="003E4876">
              <w:rPr>
                <w:bCs/>
                <w:sz w:val="22"/>
              </w:rPr>
              <w:t>26,3</w:t>
            </w:r>
          </w:p>
        </w:tc>
        <w:tc>
          <w:tcPr>
            <w:tcW w:w="2383" w:type="dxa"/>
            <w:vAlign w:val="center"/>
          </w:tcPr>
          <w:p w:rsidR="00C124BE" w:rsidRPr="007608C9" w:rsidRDefault="00C124BE" w:rsidP="00C124BE">
            <w:pPr>
              <w:jc w:val="center"/>
              <w:rPr>
                <w:bCs/>
                <w:sz w:val="20"/>
              </w:rPr>
            </w:pPr>
            <w:r>
              <w:rPr>
                <w:bCs/>
              </w:rPr>
              <w:t>нет сведений</w:t>
            </w:r>
          </w:p>
        </w:tc>
      </w:tr>
      <w:tr w:rsidR="00C124BE" w:rsidRPr="007608C9" w:rsidTr="00C124BE">
        <w:trPr>
          <w:trHeight w:val="303"/>
          <w:jc w:val="center"/>
        </w:trPr>
        <w:tc>
          <w:tcPr>
            <w:tcW w:w="2908" w:type="dxa"/>
          </w:tcPr>
          <w:p w:rsidR="00C124BE" w:rsidRPr="007608C9" w:rsidRDefault="00C124BE" w:rsidP="00C124BE">
            <w:r w:rsidRPr="007608C9">
              <w:t>По Каа-Хемскому району</w:t>
            </w:r>
          </w:p>
        </w:tc>
        <w:tc>
          <w:tcPr>
            <w:tcW w:w="2591" w:type="dxa"/>
            <w:vAlign w:val="center"/>
          </w:tcPr>
          <w:p w:rsidR="00C124BE" w:rsidRPr="007608C9" w:rsidRDefault="00C124BE" w:rsidP="00C124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91" w:type="dxa"/>
            <w:vAlign w:val="center"/>
          </w:tcPr>
          <w:p w:rsidR="00C124BE" w:rsidRPr="007608C9" w:rsidRDefault="00C124BE" w:rsidP="00C124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83" w:type="dxa"/>
            <w:vAlign w:val="center"/>
          </w:tcPr>
          <w:p w:rsidR="00C124BE" w:rsidRPr="007608C9" w:rsidRDefault="00C124BE" w:rsidP="00C124BE">
            <w:pPr>
              <w:jc w:val="center"/>
              <w:rPr>
                <w:sz w:val="20"/>
              </w:rPr>
            </w:pPr>
            <w:r>
              <w:rPr>
                <w:bCs/>
              </w:rPr>
              <w:t>нет сведений</w:t>
            </w:r>
          </w:p>
        </w:tc>
      </w:tr>
      <w:tr w:rsidR="00C124BE" w:rsidRPr="007608C9" w:rsidTr="00C124BE">
        <w:trPr>
          <w:jc w:val="center"/>
        </w:trPr>
        <w:tc>
          <w:tcPr>
            <w:tcW w:w="2908" w:type="dxa"/>
          </w:tcPr>
          <w:p w:rsidR="00C124BE" w:rsidRPr="007608C9" w:rsidRDefault="00C124BE" w:rsidP="00C124BE">
            <w:r w:rsidRPr="007608C9">
              <w:t>По школе</w:t>
            </w:r>
          </w:p>
        </w:tc>
        <w:tc>
          <w:tcPr>
            <w:tcW w:w="2591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591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83" w:type="dxa"/>
          </w:tcPr>
          <w:p w:rsidR="00C124BE" w:rsidRPr="002A6BBD" w:rsidRDefault="00C124BE" w:rsidP="00C124BE">
            <w:pPr>
              <w:jc w:val="center"/>
              <w:rPr>
                <w:bCs/>
              </w:rPr>
            </w:pPr>
            <w:r>
              <w:rPr>
                <w:bCs/>
              </w:rPr>
              <w:t>2,9</w:t>
            </w:r>
          </w:p>
        </w:tc>
      </w:tr>
    </w:tbl>
    <w:p w:rsidR="00C124BE" w:rsidRDefault="00C124BE" w:rsidP="00C124BE">
      <w:pPr>
        <w:jc w:val="both"/>
        <w:rPr>
          <w:color w:val="FF0000"/>
        </w:rPr>
      </w:pPr>
    </w:p>
    <w:p w:rsidR="00C124BE" w:rsidRPr="00A3282D" w:rsidRDefault="00C124BE" w:rsidP="00C124BE">
      <w:pPr>
        <w:jc w:val="both"/>
      </w:pPr>
      <w:r w:rsidRPr="00A3282D">
        <w:t>По всем предметам результаты выпускников МБОУ СОШ № 1 выше республиканских показателей. Результаты на муниципальном уровне отсутствуют</w:t>
      </w:r>
      <w:r>
        <w:t>.</w:t>
      </w:r>
      <w:r w:rsidRPr="00A3282D">
        <w:t xml:space="preserve"> </w:t>
      </w:r>
    </w:p>
    <w:p w:rsidR="00C124BE" w:rsidRPr="00D86B8A" w:rsidRDefault="00C124BE" w:rsidP="00C124BE">
      <w:pPr>
        <w:rPr>
          <w:sz w:val="23"/>
          <w:szCs w:val="23"/>
          <w:shd w:val="clear" w:color="auto" w:fill="FFFFFF"/>
        </w:rPr>
      </w:pPr>
      <w:r w:rsidRPr="00D86B8A">
        <w:rPr>
          <w:sz w:val="23"/>
          <w:szCs w:val="23"/>
          <w:shd w:val="clear" w:color="auto" w:fill="FFFFFF"/>
        </w:rPr>
        <w:t xml:space="preserve">Для сокращения количества неуспевающих и получения достойных результатов образовательной деятельности необходима совместная кропотливая работа учителей-предметников и администрации школы. Выбор верных стратегических шагов в период подготовки к ГИА –  залог будущих успешных показателей. </w:t>
      </w:r>
    </w:p>
    <w:p w:rsidR="003A7ECB" w:rsidRDefault="003A7ECB" w:rsidP="00941245">
      <w:pPr>
        <w:jc w:val="center"/>
        <w:rPr>
          <w:b/>
          <w:szCs w:val="24"/>
        </w:rPr>
      </w:pPr>
    </w:p>
    <w:p w:rsidR="00BF442E" w:rsidRPr="00012A68" w:rsidRDefault="00926770" w:rsidP="00941245">
      <w:pPr>
        <w:jc w:val="center"/>
        <w:rPr>
          <w:b/>
          <w:szCs w:val="24"/>
        </w:rPr>
      </w:pPr>
      <w:r w:rsidRPr="00012A68">
        <w:rPr>
          <w:b/>
          <w:szCs w:val="24"/>
        </w:rPr>
        <w:t>Результаты участия обучающихся в олимпиадах, смотрах, конкурсах</w:t>
      </w:r>
    </w:p>
    <w:p w:rsidR="00A5473C" w:rsidRPr="00012A68" w:rsidRDefault="00A5473C" w:rsidP="00941245">
      <w:pPr>
        <w:jc w:val="center"/>
        <w:rPr>
          <w:b/>
          <w:szCs w:val="24"/>
        </w:rPr>
      </w:pPr>
      <w:r w:rsidRPr="00012A68">
        <w:rPr>
          <w:b/>
          <w:szCs w:val="24"/>
        </w:rPr>
        <w:t>Результаты Всеросс</w:t>
      </w:r>
      <w:r w:rsidR="008233D5" w:rsidRPr="00012A68">
        <w:rPr>
          <w:b/>
          <w:szCs w:val="24"/>
        </w:rPr>
        <w:t>ийской олимпиады школьников 20</w:t>
      </w:r>
      <w:r w:rsidR="006A1DAE" w:rsidRPr="00012A68">
        <w:rPr>
          <w:b/>
          <w:szCs w:val="24"/>
        </w:rPr>
        <w:t>1</w:t>
      </w:r>
      <w:r w:rsidR="009D2737" w:rsidRPr="00012A68">
        <w:rPr>
          <w:b/>
          <w:szCs w:val="24"/>
        </w:rPr>
        <w:t>9-20</w:t>
      </w:r>
      <w:r w:rsidR="006A1DAE" w:rsidRPr="00012A68">
        <w:rPr>
          <w:b/>
          <w:szCs w:val="24"/>
        </w:rPr>
        <w:t xml:space="preserve"> уч.</w:t>
      </w:r>
      <w:r w:rsidRPr="00012A68">
        <w:rPr>
          <w:b/>
          <w:szCs w:val="24"/>
        </w:rPr>
        <w:t xml:space="preserve"> г.</w:t>
      </w:r>
    </w:p>
    <w:p w:rsidR="00DA72B7" w:rsidRPr="00012A68" w:rsidRDefault="00DA72B7" w:rsidP="006D2148">
      <w:pPr>
        <w:jc w:val="center"/>
        <w:rPr>
          <w:b/>
          <w:szCs w:val="24"/>
        </w:rPr>
      </w:pPr>
    </w:p>
    <w:p w:rsidR="00E144B2" w:rsidRDefault="00E144B2" w:rsidP="00E144B2">
      <w:pPr>
        <w:pStyle w:val="af5"/>
        <w:numPr>
          <w:ilvl w:val="0"/>
          <w:numId w:val="30"/>
        </w:numPr>
        <w:suppressAutoHyphens w:val="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 Школьный (4-11 классы) и Муниципальный (7-11классы) туры Всероссийской олимпиады школьников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E144B2" w:rsidRDefault="00E144B2" w:rsidP="00E144B2">
      <w:pPr>
        <w:pStyle w:val="af5"/>
        <w:ind w:left="40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В октябре  2020г.</w:t>
      </w:r>
      <w:r>
        <w:rPr>
          <w:rFonts w:ascii="Times New Roman" w:hAnsi="Times New Roman"/>
          <w:sz w:val="24"/>
          <w:szCs w:val="24"/>
        </w:rPr>
        <w:t>прошёл школьный этап всероссийской олимпиады школьников по предметам. В нём приняли участие 4 классы. Победители примут участие в районной олимпиаде.</w:t>
      </w:r>
    </w:p>
    <w:tbl>
      <w:tblPr>
        <w:tblW w:w="10671" w:type="dxa"/>
        <w:jc w:val="center"/>
        <w:tblInd w:w="93" w:type="dxa"/>
        <w:tblLook w:val="04A0"/>
      </w:tblPr>
      <w:tblGrid>
        <w:gridCol w:w="1640"/>
        <w:gridCol w:w="989"/>
        <w:gridCol w:w="730"/>
        <w:gridCol w:w="639"/>
        <w:gridCol w:w="639"/>
        <w:gridCol w:w="700"/>
        <w:gridCol w:w="734"/>
        <w:gridCol w:w="641"/>
        <w:gridCol w:w="641"/>
        <w:gridCol w:w="641"/>
        <w:gridCol w:w="732"/>
        <w:gridCol w:w="641"/>
        <w:gridCol w:w="641"/>
        <w:gridCol w:w="663"/>
      </w:tblGrid>
      <w:tr w:rsidR="00E144B2" w:rsidTr="008451F4">
        <w:trPr>
          <w:trHeight w:val="1013"/>
          <w:jc w:val="center"/>
        </w:trPr>
        <w:tc>
          <w:tcPr>
            <w:tcW w:w="106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Количественные данные об обучающихся из 4-х классов в школьном этапе всероссийской олимпиады школьников МБОУ СОШ№1 с.Сарыг-Сеп</w:t>
            </w:r>
            <w:r>
              <w:rPr>
                <w:b/>
                <w:bCs/>
                <w:color w:val="000000"/>
                <w:szCs w:val="24"/>
                <w:lang w:eastAsia="en-US"/>
              </w:rPr>
              <w:br/>
              <w:t>В 2020/21 учебном году</w:t>
            </w:r>
            <w:r>
              <w:rPr>
                <w:b/>
                <w:bCs/>
                <w:color w:val="000000"/>
                <w:szCs w:val="24"/>
                <w:lang w:eastAsia="en-US"/>
              </w:rPr>
              <w:br/>
              <w:t xml:space="preserve"> ____________________________________________ </w:t>
            </w:r>
            <w:r>
              <w:rPr>
                <w:b/>
                <w:bCs/>
                <w:color w:val="000000"/>
                <w:szCs w:val="24"/>
                <w:lang w:eastAsia="en-US"/>
              </w:rPr>
              <w:br/>
              <w:t>наименование субъекта Российской Федерации</w:t>
            </w:r>
          </w:p>
        </w:tc>
      </w:tr>
      <w:tr w:rsidR="00E144B2" w:rsidTr="008451F4">
        <w:trPr>
          <w:trHeight w:val="276"/>
          <w:jc w:val="center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Предмет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Всего обучающихся из 4-х классов</w:t>
            </w:r>
            <w:r>
              <w:rPr>
                <w:color w:val="000000"/>
                <w:sz w:val="12"/>
                <w:szCs w:val="12"/>
                <w:lang w:eastAsia="en-US"/>
              </w:rPr>
              <w:br/>
              <w:t>(обучающиеся, принявшие участие в школьном этапе олимпиады по математике и русскому языку, учитываются 1 раз)</w:t>
            </w:r>
          </w:p>
        </w:tc>
        <w:tc>
          <w:tcPr>
            <w:tcW w:w="28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Количество участников</w:t>
            </w:r>
            <w:r>
              <w:rPr>
                <w:color w:val="000000"/>
                <w:szCs w:val="24"/>
                <w:lang w:eastAsia="en-US"/>
              </w:rPr>
              <w:br/>
              <w:t>(чел.)</w:t>
            </w:r>
          </w:p>
        </w:tc>
        <w:tc>
          <w:tcPr>
            <w:tcW w:w="28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Количество победителей</w:t>
            </w:r>
            <w:r>
              <w:rPr>
                <w:color w:val="000000"/>
                <w:szCs w:val="24"/>
                <w:lang w:eastAsia="en-US"/>
              </w:rPr>
              <w:br/>
              <w:t>(чел.)</w:t>
            </w:r>
          </w:p>
        </w:tc>
        <w:tc>
          <w:tcPr>
            <w:tcW w:w="28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Количество призёров</w:t>
            </w:r>
            <w:r>
              <w:rPr>
                <w:color w:val="000000"/>
                <w:szCs w:val="24"/>
                <w:lang w:eastAsia="en-US"/>
              </w:rPr>
              <w:br/>
              <w:t>(чел.)</w:t>
            </w:r>
          </w:p>
        </w:tc>
      </w:tr>
      <w:tr w:rsidR="00E144B2" w:rsidTr="008451F4">
        <w:trPr>
          <w:trHeight w:val="29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E144B2" w:rsidTr="008451F4">
        <w:trPr>
          <w:trHeight w:val="75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всего</w:t>
            </w:r>
            <w:r>
              <w:rPr>
                <w:b/>
                <w:bCs/>
                <w:color w:val="000000"/>
                <w:sz w:val="20"/>
                <w:lang w:eastAsia="en-US"/>
              </w:rPr>
              <w:br/>
              <w:t>(п.2 + п.3)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всего</w:t>
            </w:r>
            <w:r>
              <w:rPr>
                <w:b/>
                <w:bCs/>
                <w:color w:val="000000"/>
                <w:sz w:val="20"/>
                <w:lang w:eastAsia="en-US"/>
              </w:rPr>
              <w:br/>
              <w:t>(п.2 + п.3)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всего</w:t>
            </w:r>
            <w:r>
              <w:rPr>
                <w:b/>
                <w:bCs/>
                <w:color w:val="000000"/>
                <w:sz w:val="20"/>
                <w:lang w:eastAsia="en-US"/>
              </w:rPr>
              <w:br/>
              <w:t>(п.2 + п.3)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3</w:t>
            </w:r>
          </w:p>
        </w:tc>
      </w:tr>
      <w:tr w:rsidR="00E144B2" w:rsidTr="008451F4">
        <w:trPr>
          <w:trHeight w:val="624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</w:t>
            </w:r>
          </w:p>
        </w:tc>
      </w:tr>
      <w:tr w:rsidR="00E144B2" w:rsidTr="008451F4">
        <w:trPr>
          <w:trHeight w:val="624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</w:t>
            </w:r>
          </w:p>
        </w:tc>
      </w:tr>
      <w:tr w:rsidR="00E144B2" w:rsidTr="008451F4">
        <w:trPr>
          <w:trHeight w:val="624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Окружающий мир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8</w:t>
            </w:r>
          </w:p>
        </w:tc>
      </w:tr>
      <w:tr w:rsidR="00E144B2" w:rsidTr="008451F4">
        <w:trPr>
          <w:trHeight w:val="312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rPr>
                <w:color w:val="333333"/>
                <w:szCs w:val="24"/>
                <w:lang w:eastAsia="en-US"/>
              </w:rPr>
            </w:pPr>
            <w:r>
              <w:rPr>
                <w:color w:val="333333"/>
                <w:szCs w:val="24"/>
                <w:lang w:eastAsia="en-US"/>
              </w:rPr>
              <w:t>ВСЕГО: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B2" w:rsidRDefault="00E144B2" w:rsidP="00E144B2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12</w:t>
            </w:r>
          </w:p>
        </w:tc>
      </w:tr>
    </w:tbl>
    <w:p w:rsidR="00E144B2" w:rsidRDefault="00E144B2" w:rsidP="00E144B2">
      <w:pPr>
        <w:pStyle w:val="af5"/>
        <w:ind w:left="405"/>
        <w:rPr>
          <w:rFonts w:ascii="Times New Roman" w:hAnsi="Times New Roman"/>
          <w:b/>
          <w:sz w:val="24"/>
          <w:szCs w:val="24"/>
          <w:u w:val="single"/>
        </w:rPr>
      </w:pPr>
    </w:p>
    <w:p w:rsidR="00E144B2" w:rsidRDefault="00E144B2" w:rsidP="00E144B2">
      <w:pPr>
        <w:pStyle w:val="af5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Школьный   этап   прошел  на удовлетворительном уровне. Руководители ШМО отнеслись ответственно к организации и проведению олимпиады. Ребята под руководством педагогов принимали активное участие в олимпиадах. Участниками олимпиады стали учащиеся со 2-11класс. </w:t>
      </w:r>
      <w:r>
        <w:rPr>
          <w:rFonts w:ascii="Times New Roman" w:hAnsi="Times New Roman"/>
          <w:b/>
          <w:sz w:val="24"/>
          <w:szCs w:val="24"/>
        </w:rPr>
        <w:t xml:space="preserve"> 232 ученика</w:t>
      </w:r>
      <w:r>
        <w:rPr>
          <w:rFonts w:ascii="Times New Roman" w:hAnsi="Times New Roman"/>
          <w:sz w:val="24"/>
          <w:szCs w:val="24"/>
        </w:rPr>
        <w:t xml:space="preserve"> – это учащиеся (7-11 классов) из них победителями и призерами </w:t>
      </w:r>
      <w:r>
        <w:rPr>
          <w:rFonts w:ascii="Times New Roman" w:hAnsi="Times New Roman"/>
          <w:b/>
          <w:sz w:val="24"/>
          <w:szCs w:val="24"/>
        </w:rPr>
        <w:t>стали 175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Победителями Муниципального этапа стали</w:t>
      </w:r>
      <w:r>
        <w:rPr>
          <w:rFonts w:ascii="Times New Roman" w:hAnsi="Times New Roman"/>
          <w:sz w:val="24"/>
          <w:szCs w:val="24"/>
        </w:rPr>
        <w:t xml:space="preserve"> – 24, Призерами- 50 учащихся с 7 по 11 класс.</w:t>
      </w:r>
    </w:p>
    <w:p w:rsidR="00E144B2" w:rsidRDefault="00E144B2" w:rsidP="00E144B2">
      <w:pPr>
        <w:pStyle w:val="af5"/>
        <w:spacing w:after="0"/>
        <w:ind w:left="405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8451F4" w:rsidRDefault="008451F4" w:rsidP="00E144B2">
      <w:pPr>
        <w:pStyle w:val="af5"/>
        <w:ind w:left="405"/>
        <w:rPr>
          <w:rFonts w:ascii="Times New Roman" w:hAnsi="Times New Roman"/>
          <w:b/>
          <w:sz w:val="24"/>
          <w:szCs w:val="24"/>
          <w:u w:val="single"/>
        </w:rPr>
      </w:pPr>
    </w:p>
    <w:p w:rsidR="008451F4" w:rsidRDefault="008451F4" w:rsidP="00E144B2">
      <w:pPr>
        <w:pStyle w:val="af5"/>
        <w:ind w:left="405"/>
        <w:rPr>
          <w:rFonts w:ascii="Times New Roman" w:hAnsi="Times New Roman"/>
          <w:b/>
          <w:sz w:val="24"/>
          <w:szCs w:val="24"/>
          <w:u w:val="single"/>
        </w:rPr>
      </w:pPr>
    </w:p>
    <w:p w:rsidR="008451F4" w:rsidRDefault="008451F4" w:rsidP="00E144B2">
      <w:pPr>
        <w:pStyle w:val="af5"/>
        <w:ind w:left="405"/>
        <w:rPr>
          <w:rFonts w:ascii="Times New Roman" w:hAnsi="Times New Roman"/>
          <w:b/>
          <w:sz w:val="24"/>
          <w:szCs w:val="24"/>
          <w:u w:val="single"/>
        </w:rPr>
      </w:pPr>
    </w:p>
    <w:p w:rsidR="008451F4" w:rsidRDefault="008451F4" w:rsidP="00E144B2">
      <w:pPr>
        <w:pStyle w:val="af5"/>
        <w:ind w:left="405"/>
        <w:rPr>
          <w:rFonts w:ascii="Times New Roman" w:hAnsi="Times New Roman"/>
          <w:b/>
          <w:sz w:val="24"/>
          <w:szCs w:val="24"/>
          <w:u w:val="single"/>
        </w:rPr>
      </w:pPr>
    </w:p>
    <w:p w:rsidR="008451F4" w:rsidRDefault="00E144B2" w:rsidP="008451F4">
      <w:pPr>
        <w:pStyle w:val="af5"/>
        <w:ind w:left="40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Количество  победителей и призеров </w:t>
      </w:r>
    </w:p>
    <w:p w:rsidR="00E144B2" w:rsidRDefault="00E144B2" w:rsidP="008451F4">
      <w:pPr>
        <w:pStyle w:val="af5"/>
        <w:ind w:left="40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Муниципального этапа ВСОШ по предметам</w:t>
      </w:r>
    </w:p>
    <w:p w:rsidR="008451F4" w:rsidRDefault="008451F4" w:rsidP="00E144B2">
      <w:pPr>
        <w:pStyle w:val="af5"/>
        <w:ind w:left="405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tbl>
      <w:tblPr>
        <w:tblStyle w:val="a7"/>
        <w:tblW w:w="10490" w:type="dxa"/>
        <w:jc w:val="center"/>
        <w:tblInd w:w="250" w:type="dxa"/>
        <w:tblLook w:val="04A0"/>
      </w:tblPr>
      <w:tblGrid>
        <w:gridCol w:w="709"/>
        <w:gridCol w:w="2635"/>
        <w:gridCol w:w="2382"/>
        <w:gridCol w:w="2382"/>
        <w:gridCol w:w="2382"/>
      </w:tblGrid>
      <w:tr w:rsidR="00E144B2" w:rsidRPr="00505442" w:rsidTr="008451F4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B2" w:rsidRPr="00505442" w:rsidRDefault="00E144B2" w:rsidP="00E144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Предмет</w:t>
            </w:r>
          </w:p>
          <w:p w:rsidR="00E144B2" w:rsidRPr="00505442" w:rsidRDefault="00E144B2" w:rsidP="00E144B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</w:tr>
      <w:tr w:rsidR="00E144B2" w:rsidRPr="00505442" w:rsidTr="008451F4">
        <w:trPr>
          <w:trHeight w:val="388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6</w:t>
            </w:r>
          </w:p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144B2" w:rsidRPr="00505442" w:rsidTr="008451F4">
        <w:trPr>
          <w:trHeight w:val="396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144B2" w:rsidRPr="00505442" w:rsidRDefault="00E144B2" w:rsidP="00E144B2">
            <w:pPr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144B2" w:rsidRPr="00505442" w:rsidRDefault="00E144B2" w:rsidP="00E144B2">
            <w:pPr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E144B2" w:rsidRPr="00505442" w:rsidTr="008451F4">
        <w:trPr>
          <w:trHeight w:val="273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144B2" w:rsidRPr="00505442" w:rsidTr="008451F4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144B2" w:rsidRPr="00505442" w:rsidTr="008451F4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E144B2" w:rsidRPr="00505442" w:rsidRDefault="00E144B2" w:rsidP="00E144B2">
            <w:pPr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E144B2" w:rsidRPr="00505442" w:rsidRDefault="00E144B2" w:rsidP="00E144B2">
            <w:pPr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144B2" w:rsidRPr="00505442" w:rsidTr="008451F4">
        <w:trPr>
          <w:trHeight w:val="272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E144B2" w:rsidRPr="00505442" w:rsidTr="008451F4">
        <w:trPr>
          <w:trHeight w:val="562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144B2" w:rsidRPr="00505442" w:rsidRDefault="00E144B2" w:rsidP="00E144B2">
            <w:pPr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144B2" w:rsidRPr="00505442" w:rsidRDefault="00E144B2" w:rsidP="00E144B2">
            <w:pPr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E144B2" w:rsidRPr="00505442" w:rsidTr="008451F4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144B2" w:rsidRPr="00505442" w:rsidTr="008451F4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E144B2" w:rsidRPr="00505442" w:rsidTr="008451F4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E144B2" w:rsidRPr="00505442" w:rsidTr="008451F4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E144B2" w:rsidRPr="00505442" w:rsidTr="008451F4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Английский яз.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144B2" w:rsidRPr="00505442" w:rsidTr="008451F4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E144B2" w:rsidRPr="00505442" w:rsidTr="008451F4">
        <w:trPr>
          <w:trHeight w:val="342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144B2" w:rsidRPr="00505442" w:rsidTr="008451F4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E144B2" w:rsidRPr="00505442" w:rsidTr="008451F4">
        <w:trPr>
          <w:trHeight w:val="420"/>
          <w:jc w:val="center"/>
        </w:trPr>
        <w:tc>
          <w:tcPr>
            <w:tcW w:w="3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E144B2" w:rsidRPr="00505442" w:rsidRDefault="00E144B2" w:rsidP="00E144B2">
            <w:pPr>
              <w:rPr>
                <w:b/>
                <w:sz w:val="24"/>
                <w:szCs w:val="24"/>
                <w:lang w:eastAsia="en-US"/>
              </w:rPr>
            </w:pPr>
            <w:r w:rsidRPr="00505442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144B2" w:rsidRPr="0050544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 w:rsidRPr="00505442">
              <w:rPr>
                <w:sz w:val="24"/>
                <w:szCs w:val="24"/>
                <w:lang w:eastAsia="en-US"/>
              </w:rPr>
              <w:t>74</w:t>
            </w:r>
          </w:p>
        </w:tc>
      </w:tr>
    </w:tbl>
    <w:p w:rsidR="00E144B2" w:rsidRPr="00505442" w:rsidRDefault="00E144B2" w:rsidP="00E144B2">
      <w:pPr>
        <w:rPr>
          <w:szCs w:val="24"/>
        </w:rPr>
      </w:pPr>
      <w:r w:rsidRPr="00505442">
        <w:rPr>
          <w:szCs w:val="24"/>
        </w:rPr>
        <w:t xml:space="preserve">      По литературе и обществознанию в 2020-21уч.году больше всего победителей и призеров</w:t>
      </w:r>
      <w:r>
        <w:rPr>
          <w:szCs w:val="24"/>
        </w:rPr>
        <w:t>.  По сравнению с прошлым годом, где не было победителей по химии, в этом году их 3. Но зато по информатике было 4 участников, ребята выполнили свои задания, но из-за сбоя системы, все работы участников муниципального этапа ВСОШ были потеряны.</w:t>
      </w:r>
    </w:p>
    <w:p w:rsidR="00E144B2" w:rsidRDefault="00E144B2" w:rsidP="00E144B2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Сравнительная таблица участия в ШЭ и МЭ ВСОШ за 3 учебных года</w:t>
      </w:r>
    </w:p>
    <w:tbl>
      <w:tblPr>
        <w:tblStyle w:val="a7"/>
        <w:tblW w:w="0" w:type="auto"/>
        <w:tblInd w:w="593" w:type="dxa"/>
        <w:tblLook w:val="04A0"/>
      </w:tblPr>
      <w:tblGrid>
        <w:gridCol w:w="1398"/>
        <w:gridCol w:w="1543"/>
        <w:gridCol w:w="1510"/>
        <w:gridCol w:w="1543"/>
        <w:gridCol w:w="1578"/>
        <w:gridCol w:w="1406"/>
      </w:tblGrid>
      <w:tr w:rsidR="00E144B2" w:rsidTr="00E144B2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участников ШЭ ВСОШ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победителей и призеров ШЭ ВСОШ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участников МЭ ВСОШ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Победители МЭ ВСОШ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Призеры МЭ ВСОШ</w:t>
            </w:r>
          </w:p>
        </w:tc>
      </w:tr>
      <w:tr w:rsidR="00E144B2" w:rsidTr="00E144B2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Default="00E144B2" w:rsidP="00E144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144B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144B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E144B2" w:rsidTr="00E144B2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Default="00E144B2" w:rsidP="00E144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2019-2020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</w:tr>
      <w:tr w:rsidR="00E144B2" w:rsidTr="00E144B2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Default="00E144B2" w:rsidP="00E144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144B2" w:rsidRDefault="00E144B2" w:rsidP="00E144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</w:tbl>
    <w:p w:rsidR="00E144B2" w:rsidRDefault="00E144B2" w:rsidP="00E144B2">
      <w:pPr>
        <w:jc w:val="both"/>
        <w:rPr>
          <w:szCs w:val="24"/>
        </w:rPr>
      </w:pPr>
      <w:r>
        <w:rPr>
          <w:szCs w:val="24"/>
        </w:rPr>
        <w:t xml:space="preserve">Из сравнительной таблицы видно следующее: количество участников ШЭ ВСОШ  сократилось,  но увеличилось  количество призеров МЭ ВСОШ, а вот количество призеров по сравнению с 2018-19 уч. годом сократилось на 10 человек. В сравнении с прошлым учебным годом количество победителей сократилось на 3 человека, а количество призеров увеличилось  на 12 человек. </w:t>
      </w:r>
    </w:p>
    <w:p w:rsidR="00E144B2" w:rsidRPr="00422C3B" w:rsidRDefault="00E144B2" w:rsidP="00E144B2">
      <w:pPr>
        <w:jc w:val="both"/>
        <w:rPr>
          <w:b/>
          <w:szCs w:val="24"/>
        </w:rPr>
      </w:pPr>
      <w:r w:rsidRPr="00422C3B">
        <w:rPr>
          <w:b/>
          <w:szCs w:val="24"/>
        </w:rPr>
        <w:t>На региональном этапе ВСОШ призерами стали:</w:t>
      </w:r>
    </w:p>
    <w:p w:rsidR="00E144B2" w:rsidRDefault="00E144B2" w:rsidP="00E144B2">
      <w:pPr>
        <w:pStyle w:val="af5"/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C3B">
        <w:rPr>
          <w:rFonts w:ascii="Times New Roman" w:hAnsi="Times New Roman"/>
          <w:sz w:val="24"/>
          <w:szCs w:val="24"/>
        </w:rPr>
        <w:t xml:space="preserve"> Бегзи Валерия 10класс по анг.яз – учитель Спрыгина Т.В. </w:t>
      </w:r>
    </w:p>
    <w:p w:rsidR="00E144B2" w:rsidRDefault="00E144B2" w:rsidP="00E144B2">
      <w:pPr>
        <w:pStyle w:val="af5"/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Монгуш Айнеш 9Б класс по физич. культуре – учитель Салчак А.А.</w:t>
      </w:r>
    </w:p>
    <w:p w:rsidR="00E144B2" w:rsidRDefault="00E144B2" w:rsidP="00E144B2">
      <w:pPr>
        <w:pStyle w:val="af5"/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 Матвей 9А класс по физ.культуре – учитель Салчак А.А.</w:t>
      </w:r>
    </w:p>
    <w:p w:rsidR="00E144B2" w:rsidRDefault="00E144B2" w:rsidP="00E144B2">
      <w:pPr>
        <w:pStyle w:val="af5"/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 Матвей 9А класс по ОБЖ – учитель Мистрюкова А.С.</w:t>
      </w:r>
    </w:p>
    <w:p w:rsidR="00E144B2" w:rsidRDefault="00E144B2" w:rsidP="00E144B2">
      <w:pPr>
        <w:pStyle w:val="af5"/>
        <w:spacing w:after="0" w:line="240" w:lineRule="auto"/>
        <w:ind w:left="405"/>
        <w:jc w:val="both"/>
        <w:rPr>
          <w:rFonts w:ascii="Times New Roman" w:hAnsi="Times New Roman"/>
          <w:b/>
          <w:sz w:val="24"/>
          <w:szCs w:val="24"/>
        </w:rPr>
      </w:pPr>
    </w:p>
    <w:p w:rsidR="00F946E7" w:rsidRDefault="00F946E7" w:rsidP="00E144B2">
      <w:pPr>
        <w:pStyle w:val="af5"/>
        <w:spacing w:after="0" w:line="240" w:lineRule="auto"/>
        <w:ind w:left="405"/>
        <w:jc w:val="both"/>
        <w:rPr>
          <w:rFonts w:ascii="Times New Roman" w:hAnsi="Times New Roman"/>
          <w:b/>
          <w:sz w:val="24"/>
          <w:szCs w:val="24"/>
        </w:rPr>
      </w:pPr>
    </w:p>
    <w:p w:rsidR="00F946E7" w:rsidRDefault="00F946E7" w:rsidP="00E144B2">
      <w:pPr>
        <w:pStyle w:val="af5"/>
        <w:spacing w:after="0" w:line="240" w:lineRule="auto"/>
        <w:ind w:left="405"/>
        <w:jc w:val="both"/>
        <w:rPr>
          <w:rFonts w:ascii="Times New Roman" w:hAnsi="Times New Roman"/>
          <w:b/>
          <w:sz w:val="24"/>
          <w:szCs w:val="24"/>
        </w:rPr>
      </w:pPr>
    </w:p>
    <w:p w:rsidR="00F946E7" w:rsidRDefault="00F946E7" w:rsidP="00E144B2">
      <w:pPr>
        <w:pStyle w:val="af5"/>
        <w:spacing w:after="0" w:line="240" w:lineRule="auto"/>
        <w:ind w:left="405"/>
        <w:jc w:val="both"/>
        <w:rPr>
          <w:rFonts w:ascii="Times New Roman" w:hAnsi="Times New Roman"/>
          <w:b/>
          <w:sz w:val="24"/>
          <w:szCs w:val="24"/>
        </w:rPr>
      </w:pPr>
    </w:p>
    <w:p w:rsidR="00E144B2" w:rsidRDefault="00E144B2" w:rsidP="00E144B2">
      <w:pPr>
        <w:pStyle w:val="af5"/>
        <w:spacing w:after="0"/>
        <w:ind w:left="40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М</w:t>
      </w:r>
      <w:r w:rsidRPr="005A4D92">
        <w:rPr>
          <w:rFonts w:ascii="Times New Roman" w:hAnsi="Times New Roman"/>
          <w:b/>
          <w:sz w:val="24"/>
          <w:szCs w:val="24"/>
          <w:u w:val="single"/>
        </w:rPr>
        <w:t>униципальный этап развивающей олимпиады школьников по предметам</w:t>
      </w:r>
    </w:p>
    <w:p w:rsidR="00E144B2" w:rsidRPr="005A4D92" w:rsidRDefault="00E144B2" w:rsidP="00E144B2">
      <w:pPr>
        <w:pStyle w:val="af5"/>
        <w:spacing w:after="0"/>
        <w:ind w:left="405"/>
        <w:jc w:val="both"/>
        <w:rPr>
          <w:rFonts w:ascii="Times New Roman" w:hAnsi="Times New Roman"/>
          <w:sz w:val="24"/>
          <w:szCs w:val="24"/>
        </w:rPr>
      </w:pPr>
      <w:r w:rsidRPr="005A4D92">
        <w:rPr>
          <w:rFonts w:ascii="Times New Roman" w:hAnsi="Times New Roman"/>
          <w:sz w:val="24"/>
          <w:szCs w:val="24"/>
        </w:rPr>
        <w:t>От школы выдвинули две команды. Приняли участие 16 учеников 3-4 классов.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992"/>
        <w:gridCol w:w="2835"/>
        <w:gridCol w:w="1276"/>
        <w:gridCol w:w="2126"/>
      </w:tblGrid>
      <w:tr w:rsidR="00E144B2" w:rsidTr="0079192F">
        <w:tc>
          <w:tcPr>
            <w:tcW w:w="9889" w:type="dxa"/>
            <w:gridSpan w:val="5"/>
          </w:tcPr>
          <w:p w:rsidR="00E144B2" w:rsidRPr="00CE5E6C" w:rsidRDefault="00E144B2" w:rsidP="00E144B2">
            <w:pPr>
              <w:ind w:left="720"/>
              <w:contextualSpacing/>
              <w:jc w:val="center"/>
              <w:rPr>
                <w:b/>
                <w:szCs w:val="24"/>
              </w:rPr>
            </w:pPr>
            <w:r w:rsidRPr="00CE5E6C">
              <w:rPr>
                <w:b/>
                <w:szCs w:val="24"/>
              </w:rPr>
              <w:t>Индивидуальный тур</w:t>
            </w:r>
          </w:p>
        </w:tc>
      </w:tr>
      <w:tr w:rsidR="00E144B2" w:rsidTr="0079192F">
        <w:tc>
          <w:tcPr>
            <w:tcW w:w="2660" w:type="dxa"/>
          </w:tcPr>
          <w:p w:rsidR="00E144B2" w:rsidRPr="00CE5E6C" w:rsidRDefault="00E144B2" w:rsidP="00E144B2">
            <w:pPr>
              <w:contextualSpacing/>
              <w:jc w:val="center"/>
              <w:rPr>
                <w:b/>
                <w:szCs w:val="24"/>
              </w:rPr>
            </w:pPr>
            <w:r w:rsidRPr="00CE5E6C">
              <w:rPr>
                <w:b/>
                <w:szCs w:val="24"/>
              </w:rPr>
              <w:t>Ф.И. ученика</w:t>
            </w:r>
          </w:p>
        </w:tc>
        <w:tc>
          <w:tcPr>
            <w:tcW w:w="992" w:type="dxa"/>
          </w:tcPr>
          <w:p w:rsidR="00E144B2" w:rsidRPr="00CE5E6C" w:rsidRDefault="00E144B2" w:rsidP="00E144B2">
            <w:pPr>
              <w:ind w:left="34"/>
              <w:contextualSpacing/>
              <w:jc w:val="center"/>
              <w:rPr>
                <w:b/>
                <w:szCs w:val="24"/>
              </w:rPr>
            </w:pPr>
            <w:r w:rsidRPr="00CE5E6C">
              <w:rPr>
                <w:b/>
                <w:szCs w:val="24"/>
              </w:rPr>
              <w:t>Класс</w:t>
            </w:r>
          </w:p>
        </w:tc>
        <w:tc>
          <w:tcPr>
            <w:tcW w:w="2835" w:type="dxa"/>
          </w:tcPr>
          <w:p w:rsidR="00E144B2" w:rsidRPr="00CE5E6C" w:rsidRDefault="00E144B2" w:rsidP="00E144B2">
            <w:pPr>
              <w:ind w:left="70"/>
              <w:contextualSpacing/>
              <w:jc w:val="center"/>
              <w:rPr>
                <w:b/>
                <w:szCs w:val="24"/>
              </w:rPr>
            </w:pPr>
            <w:r w:rsidRPr="00CE5E6C">
              <w:rPr>
                <w:b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E144B2" w:rsidRPr="00CE5E6C" w:rsidRDefault="00E144B2" w:rsidP="00E144B2">
            <w:pPr>
              <w:ind w:left="66"/>
              <w:contextualSpacing/>
              <w:jc w:val="center"/>
              <w:rPr>
                <w:b/>
                <w:szCs w:val="24"/>
              </w:rPr>
            </w:pPr>
            <w:r w:rsidRPr="00CE5E6C">
              <w:rPr>
                <w:b/>
                <w:szCs w:val="24"/>
              </w:rPr>
              <w:t>Место</w:t>
            </w:r>
          </w:p>
        </w:tc>
        <w:tc>
          <w:tcPr>
            <w:tcW w:w="2126" w:type="dxa"/>
          </w:tcPr>
          <w:p w:rsidR="00E144B2" w:rsidRPr="00CE5E6C" w:rsidRDefault="00E144B2" w:rsidP="00E144B2">
            <w:pPr>
              <w:ind w:left="34"/>
              <w:contextualSpacing/>
              <w:jc w:val="center"/>
              <w:rPr>
                <w:b/>
                <w:szCs w:val="24"/>
              </w:rPr>
            </w:pPr>
            <w:r w:rsidRPr="00CE5E6C">
              <w:rPr>
                <w:b/>
                <w:szCs w:val="24"/>
              </w:rPr>
              <w:t>Руководитель</w:t>
            </w:r>
          </w:p>
        </w:tc>
      </w:tr>
      <w:tr w:rsidR="00E144B2" w:rsidRPr="004C426C" w:rsidTr="0079192F">
        <w:tc>
          <w:tcPr>
            <w:tcW w:w="2660" w:type="dxa"/>
          </w:tcPr>
          <w:p w:rsidR="00E144B2" w:rsidRPr="00CE5E6C" w:rsidRDefault="00E144B2" w:rsidP="00E144B2">
            <w:pPr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Санчат-оол Норжин</w:t>
            </w:r>
          </w:p>
        </w:tc>
        <w:tc>
          <w:tcPr>
            <w:tcW w:w="992" w:type="dxa"/>
          </w:tcPr>
          <w:p w:rsidR="00E144B2" w:rsidRPr="00CE5E6C" w:rsidRDefault="00E144B2" w:rsidP="00E144B2">
            <w:pPr>
              <w:ind w:left="34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3 "А"</w:t>
            </w:r>
          </w:p>
        </w:tc>
        <w:tc>
          <w:tcPr>
            <w:tcW w:w="2835" w:type="dxa"/>
          </w:tcPr>
          <w:p w:rsidR="00E144B2" w:rsidRPr="00CE5E6C" w:rsidRDefault="00E144B2" w:rsidP="00E144B2">
            <w:pPr>
              <w:ind w:left="70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Литературное чтение</w:t>
            </w:r>
          </w:p>
        </w:tc>
        <w:tc>
          <w:tcPr>
            <w:tcW w:w="1276" w:type="dxa"/>
          </w:tcPr>
          <w:p w:rsidR="00E144B2" w:rsidRPr="00CE5E6C" w:rsidRDefault="00E144B2" w:rsidP="00E144B2">
            <w:pPr>
              <w:ind w:left="66"/>
              <w:contextualSpacing/>
              <w:jc w:val="center"/>
              <w:rPr>
                <w:szCs w:val="24"/>
              </w:rPr>
            </w:pPr>
            <w:r w:rsidRPr="00CE5E6C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E144B2" w:rsidRPr="00CE5E6C" w:rsidRDefault="00E144B2" w:rsidP="00E144B2">
            <w:pPr>
              <w:ind w:left="34"/>
              <w:contextualSpacing/>
              <w:jc w:val="center"/>
              <w:rPr>
                <w:szCs w:val="24"/>
              </w:rPr>
            </w:pPr>
            <w:r w:rsidRPr="00CE5E6C">
              <w:rPr>
                <w:szCs w:val="24"/>
              </w:rPr>
              <w:t>Фирсова В. М.</w:t>
            </w:r>
          </w:p>
        </w:tc>
      </w:tr>
      <w:tr w:rsidR="00E144B2" w:rsidRPr="004C426C" w:rsidTr="0079192F">
        <w:tc>
          <w:tcPr>
            <w:tcW w:w="2660" w:type="dxa"/>
          </w:tcPr>
          <w:p w:rsidR="00E144B2" w:rsidRPr="00CE5E6C" w:rsidRDefault="00E144B2" w:rsidP="00E144B2">
            <w:pPr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Европ Эрнест</w:t>
            </w:r>
          </w:p>
        </w:tc>
        <w:tc>
          <w:tcPr>
            <w:tcW w:w="992" w:type="dxa"/>
          </w:tcPr>
          <w:p w:rsidR="00E144B2" w:rsidRPr="00CE5E6C" w:rsidRDefault="00E144B2" w:rsidP="00E144B2">
            <w:pPr>
              <w:ind w:left="34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3 "А"</w:t>
            </w:r>
          </w:p>
        </w:tc>
        <w:tc>
          <w:tcPr>
            <w:tcW w:w="2835" w:type="dxa"/>
          </w:tcPr>
          <w:p w:rsidR="00E144B2" w:rsidRPr="00CE5E6C" w:rsidRDefault="00E144B2" w:rsidP="00E144B2">
            <w:pPr>
              <w:ind w:left="70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E144B2" w:rsidRPr="00CE5E6C" w:rsidRDefault="00E144B2" w:rsidP="00E144B2">
            <w:pPr>
              <w:ind w:left="66"/>
              <w:contextualSpacing/>
              <w:jc w:val="center"/>
              <w:rPr>
                <w:szCs w:val="24"/>
              </w:rPr>
            </w:pPr>
            <w:r w:rsidRPr="00CE5E6C">
              <w:rPr>
                <w:szCs w:val="24"/>
              </w:rPr>
              <w:t>3</w:t>
            </w:r>
          </w:p>
        </w:tc>
        <w:tc>
          <w:tcPr>
            <w:tcW w:w="2126" w:type="dxa"/>
          </w:tcPr>
          <w:p w:rsidR="00E144B2" w:rsidRPr="00CE5E6C" w:rsidRDefault="00E144B2" w:rsidP="00E144B2">
            <w:pPr>
              <w:ind w:left="34"/>
              <w:contextualSpacing/>
              <w:jc w:val="center"/>
              <w:rPr>
                <w:szCs w:val="24"/>
              </w:rPr>
            </w:pPr>
            <w:r w:rsidRPr="00CE5E6C">
              <w:rPr>
                <w:szCs w:val="24"/>
              </w:rPr>
              <w:t>Фирсова В. М.</w:t>
            </w:r>
          </w:p>
        </w:tc>
      </w:tr>
      <w:tr w:rsidR="00E144B2" w:rsidRPr="004C426C" w:rsidTr="0079192F">
        <w:tc>
          <w:tcPr>
            <w:tcW w:w="2660" w:type="dxa"/>
          </w:tcPr>
          <w:p w:rsidR="00E144B2" w:rsidRPr="00CE5E6C" w:rsidRDefault="00E144B2" w:rsidP="00E144B2">
            <w:pPr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Аранчин Алия</w:t>
            </w:r>
          </w:p>
        </w:tc>
        <w:tc>
          <w:tcPr>
            <w:tcW w:w="992" w:type="dxa"/>
          </w:tcPr>
          <w:p w:rsidR="00E144B2" w:rsidRPr="00CE5E6C" w:rsidRDefault="00E144B2" w:rsidP="00E144B2">
            <w:pPr>
              <w:ind w:left="34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3 "Б"</w:t>
            </w:r>
          </w:p>
        </w:tc>
        <w:tc>
          <w:tcPr>
            <w:tcW w:w="2835" w:type="dxa"/>
          </w:tcPr>
          <w:p w:rsidR="00E144B2" w:rsidRPr="00CE5E6C" w:rsidRDefault="00E144B2" w:rsidP="00E144B2">
            <w:pPr>
              <w:ind w:left="70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Литературное чтение</w:t>
            </w:r>
          </w:p>
        </w:tc>
        <w:tc>
          <w:tcPr>
            <w:tcW w:w="1276" w:type="dxa"/>
          </w:tcPr>
          <w:p w:rsidR="00E144B2" w:rsidRPr="00CE5E6C" w:rsidRDefault="00E144B2" w:rsidP="00E144B2">
            <w:pPr>
              <w:ind w:left="66"/>
              <w:contextualSpacing/>
              <w:jc w:val="center"/>
              <w:rPr>
                <w:szCs w:val="24"/>
              </w:rPr>
            </w:pPr>
            <w:r w:rsidRPr="00CE5E6C">
              <w:rPr>
                <w:szCs w:val="24"/>
              </w:rPr>
              <w:t>1</w:t>
            </w:r>
          </w:p>
        </w:tc>
        <w:tc>
          <w:tcPr>
            <w:tcW w:w="2126" w:type="dxa"/>
          </w:tcPr>
          <w:p w:rsidR="00E144B2" w:rsidRPr="00CE5E6C" w:rsidRDefault="00E144B2" w:rsidP="00E144B2">
            <w:pPr>
              <w:ind w:left="34"/>
              <w:contextualSpacing/>
              <w:jc w:val="center"/>
              <w:rPr>
                <w:szCs w:val="24"/>
              </w:rPr>
            </w:pPr>
            <w:r w:rsidRPr="00CE5E6C">
              <w:rPr>
                <w:szCs w:val="24"/>
              </w:rPr>
              <w:t>Логинова М. С.</w:t>
            </w:r>
          </w:p>
        </w:tc>
      </w:tr>
      <w:tr w:rsidR="00E144B2" w:rsidRPr="004C426C" w:rsidTr="0079192F">
        <w:tc>
          <w:tcPr>
            <w:tcW w:w="2660" w:type="dxa"/>
          </w:tcPr>
          <w:p w:rsidR="00E144B2" w:rsidRPr="00CE5E6C" w:rsidRDefault="00E144B2" w:rsidP="00E144B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Крамерова </w:t>
            </w:r>
            <w:r w:rsidRPr="00CE5E6C">
              <w:rPr>
                <w:szCs w:val="24"/>
              </w:rPr>
              <w:t>Екатерина</w:t>
            </w:r>
          </w:p>
        </w:tc>
        <w:tc>
          <w:tcPr>
            <w:tcW w:w="992" w:type="dxa"/>
          </w:tcPr>
          <w:p w:rsidR="00E144B2" w:rsidRPr="00CE5E6C" w:rsidRDefault="00E144B2" w:rsidP="00E144B2">
            <w:pPr>
              <w:ind w:left="34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3 "Б"</w:t>
            </w:r>
          </w:p>
        </w:tc>
        <w:tc>
          <w:tcPr>
            <w:tcW w:w="2835" w:type="dxa"/>
          </w:tcPr>
          <w:p w:rsidR="00E144B2" w:rsidRPr="00CE5E6C" w:rsidRDefault="00E144B2" w:rsidP="00E144B2">
            <w:pPr>
              <w:ind w:left="70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E144B2" w:rsidRPr="00CE5E6C" w:rsidRDefault="00E144B2" w:rsidP="00E144B2">
            <w:pPr>
              <w:ind w:left="66"/>
              <w:contextualSpacing/>
              <w:jc w:val="center"/>
              <w:rPr>
                <w:szCs w:val="24"/>
              </w:rPr>
            </w:pPr>
            <w:r w:rsidRPr="00CE5E6C">
              <w:rPr>
                <w:szCs w:val="24"/>
              </w:rPr>
              <w:t>3</w:t>
            </w:r>
          </w:p>
        </w:tc>
        <w:tc>
          <w:tcPr>
            <w:tcW w:w="2126" w:type="dxa"/>
          </w:tcPr>
          <w:p w:rsidR="00E144B2" w:rsidRPr="00CE5E6C" w:rsidRDefault="00E144B2" w:rsidP="00E144B2">
            <w:pPr>
              <w:ind w:left="34"/>
              <w:contextualSpacing/>
              <w:jc w:val="center"/>
              <w:rPr>
                <w:szCs w:val="24"/>
              </w:rPr>
            </w:pPr>
            <w:r w:rsidRPr="00CE5E6C">
              <w:rPr>
                <w:szCs w:val="24"/>
              </w:rPr>
              <w:t>Логинова М. С.</w:t>
            </w:r>
          </w:p>
        </w:tc>
      </w:tr>
      <w:tr w:rsidR="00E144B2" w:rsidRPr="004C426C" w:rsidTr="0079192F">
        <w:tc>
          <w:tcPr>
            <w:tcW w:w="2660" w:type="dxa"/>
          </w:tcPr>
          <w:p w:rsidR="00E144B2" w:rsidRPr="00CE5E6C" w:rsidRDefault="00E144B2" w:rsidP="00E144B2">
            <w:pPr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Адыя Анзат</w:t>
            </w:r>
          </w:p>
        </w:tc>
        <w:tc>
          <w:tcPr>
            <w:tcW w:w="992" w:type="dxa"/>
          </w:tcPr>
          <w:p w:rsidR="00E144B2" w:rsidRPr="00CE5E6C" w:rsidRDefault="00E144B2" w:rsidP="00E144B2">
            <w:pPr>
              <w:ind w:left="34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4 "А"</w:t>
            </w:r>
          </w:p>
        </w:tc>
        <w:tc>
          <w:tcPr>
            <w:tcW w:w="2835" w:type="dxa"/>
          </w:tcPr>
          <w:p w:rsidR="00E144B2" w:rsidRPr="00CE5E6C" w:rsidRDefault="00E144B2" w:rsidP="00E144B2">
            <w:pPr>
              <w:ind w:left="70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E144B2" w:rsidRPr="00CE5E6C" w:rsidRDefault="00E144B2" w:rsidP="00E144B2">
            <w:pPr>
              <w:ind w:left="66"/>
              <w:contextualSpacing/>
              <w:jc w:val="center"/>
              <w:rPr>
                <w:szCs w:val="24"/>
              </w:rPr>
            </w:pPr>
            <w:r w:rsidRPr="00CE5E6C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E144B2" w:rsidRPr="00CE5E6C" w:rsidRDefault="00E144B2" w:rsidP="00E144B2">
            <w:pPr>
              <w:ind w:left="34"/>
              <w:contextualSpacing/>
              <w:jc w:val="center"/>
              <w:rPr>
                <w:szCs w:val="24"/>
              </w:rPr>
            </w:pPr>
            <w:r w:rsidRPr="00CE5E6C">
              <w:rPr>
                <w:szCs w:val="24"/>
              </w:rPr>
              <w:t>Маношкина А.С.</w:t>
            </w:r>
          </w:p>
        </w:tc>
      </w:tr>
      <w:tr w:rsidR="00E144B2" w:rsidRPr="004C426C" w:rsidTr="0079192F">
        <w:tc>
          <w:tcPr>
            <w:tcW w:w="2660" w:type="dxa"/>
          </w:tcPr>
          <w:p w:rsidR="00E144B2" w:rsidRPr="00CE5E6C" w:rsidRDefault="00E144B2" w:rsidP="00E144B2">
            <w:pPr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Коржевская Анастасия</w:t>
            </w:r>
          </w:p>
        </w:tc>
        <w:tc>
          <w:tcPr>
            <w:tcW w:w="992" w:type="dxa"/>
          </w:tcPr>
          <w:p w:rsidR="00E144B2" w:rsidRPr="00CE5E6C" w:rsidRDefault="00E144B2" w:rsidP="00E144B2">
            <w:pPr>
              <w:ind w:left="34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4 "А"</w:t>
            </w:r>
          </w:p>
        </w:tc>
        <w:tc>
          <w:tcPr>
            <w:tcW w:w="2835" w:type="dxa"/>
          </w:tcPr>
          <w:p w:rsidR="00E144B2" w:rsidRPr="00CE5E6C" w:rsidRDefault="00E144B2" w:rsidP="00E144B2">
            <w:pPr>
              <w:ind w:left="70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Литературное чтение</w:t>
            </w:r>
          </w:p>
        </w:tc>
        <w:tc>
          <w:tcPr>
            <w:tcW w:w="1276" w:type="dxa"/>
          </w:tcPr>
          <w:p w:rsidR="00E144B2" w:rsidRPr="00CE5E6C" w:rsidRDefault="00E144B2" w:rsidP="00E144B2">
            <w:pPr>
              <w:ind w:left="66"/>
              <w:contextualSpacing/>
              <w:jc w:val="center"/>
              <w:rPr>
                <w:szCs w:val="24"/>
              </w:rPr>
            </w:pPr>
            <w:r w:rsidRPr="00CE5E6C">
              <w:rPr>
                <w:szCs w:val="24"/>
              </w:rPr>
              <w:t>3</w:t>
            </w:r>
          </w:p>
        </w:tc>
        <w:tc>
          <w:tcPr>
            <w:tcW w:w="2126" w:type="dxa"/>
          </w:tcPr>
          <w:p w:rsidR="00E144B2" w:rsidRPr="00CE5E6C" w:rsidRDefault="00E144B2" w:rsidP="00E144B2">
            <w:pPr>
              <w:ind w:left="34"/>
              <w:contextualSpacing/>
              <w:jc w:val="center"/>
              <w:rPr>
                <w:szCs w:val="24"/>
              </w:rPr>
            </w:pPr>
            <w:r w:rsidRPr="00CE5E6C">
              <w:rPr>
                <w:szCs w:val="24"/>
              </w:rPr>
              <w:t>Маношкина А.С.</w:t>
            </w:r>
          </w:p>
        </w:tc>
      </w:tr>
      <w:tr w:rsidR="00E144B2" w:rsidRPr="004C426C" w:rsidTr="0079192F">
        <w:tc>
          <w:tcPr>
            <w:tcW w:w="2660" w:type="dxa"/>
          </w:tcPr>
          <w:p w:rsidR="00E144B2" w:rsidRPr="00CE5E6C" w:rsidRDefault="00E144B2" w:rsidP="00E144B2">
            <w:pPr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Чернов Сергей</w:t>
            </w:r>
          </w:p>
        </w:tc>
        <w:tc>
          <w:tcPr>
            <w:tcW w:w="992" w:type="dxa"/>
          </w:tcPr>
          <w:p w:rsidR="00E144B2" w:rsidRPr="00CE5E6C" w:rsidRDefault="00E144B2" w:rsidP="00E144B2">
            <w:pPr>
              <w:ind w:left="34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4 "А"</w:t>
            </w:r>
          </w:p>
        </w:tc>
        <w:tc>
          <w:tcPr>
            <w:tcW w:w="2835" w:type="dxa"/>
          </w:tcPr>
          <w:p w:rsidR="00E144B2" w:rsidRPr="00CE5E6C" w:rsidRDefault="00E144B2" w:rsidP="00E144B2">
            <w:pPr>
              <w:ind w:left="70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E144B2" w:rsidRPr="00CE5E6C" w:rsidRDefault="00E144B2" w:rsidP="00E144B2">
            <w:pPr>
              <w:ind w:left="66"/>
              <w:contextualSpacing/>
              <w:jc w:val="center"/>
              <w:rPr>
                <w:szCs w:val="24"/>
              </w:rPr>
            </w:pPr>
            <w:r w:rsidRPr="00CE5E6C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E144B2" w:rsidRPr="00CE5E6C" w:rsidRDefault="00E144B2" w:rsidP="00E144B2">
            <w:pPr>
              <w:ind w:left="34"/>
              <w:contextualSpacing/>
              <w:jc w:val="center"/>
              <w:rPr>
                <w:szCs w:val="24"/>
              </w:rPr>
            </w:pPr>
            <w:r w:rsidRPr="00CE5E6C">
              <w:rPr>
                <w:szCs w:val="24"/>
              </w:rPr>
              <w:t>Маношкина А.С.</w:t>
            </w:r>
          </w:p>
        </w:tc>
      </w:tr>
      <w:tr w:rsidR="00E144B2" w:rsidRPr="004C426C" w:rsidTr="0079192F">
        <w:tc>
          <w:tcPr>
            <w:tcW w:w="2660" w:type="dxa"/>
          </w:tcPr>
          <w:p w:rsidR="00E144B2" w:rsidRPr="00CE5E6C" w:rsidRDefault="00E144B2" w:rsidP="00E144B2">
            <w:pPr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Захарова Мария</w:t>
            </w:r>
          </w:p>
        </w:tc>
        <w:tc>
          <w:tcPr>
            <w:tcW w:w="992" w:type="dxa"/>
          </w:tcPr>
          <w:p w:rsidR="00E144B2" w:rsidRPr="00CE5E6C" w:rsidRDefault="00E144B2" w:rsidP="00E144B2">
            <w:pPr>
              <w:ind w:left="34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4 "Б"</w:t>
            </w:r>
          </w:p>
        </w:tc>
        <w:tc>
          <w:tcPr>
            <w:tcW w:w="2835" w:type="dxa"/>
          </w:tcPr>
          <w:p w:rsidR="00E144B2" w:rsidRPr="00CE5E6C" w:rsidRDefault="00E144B2" w:rsidP="00E144B2">
            <w:pPr>
              <w:ind w:left="70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E144B2" w:rsidRPr="00CE5E6C" w:rsidRDefault="00E144B2" w:rsidP="00E144B2">
            <w:pPr>
              <w:ind w:left="66"/>
              <w:contextualSpacing/>
              <w:jc w:val="center"/>
              <w:rPr>
                <w:szCs w:val="24"/>
              </w:rPr>
            </w:pPr>
            <w:r w:rsidRPr="00CE5E6C">
              <w:rPr>
                <w:szCs w:val="24"/>
              </w:rPr>
              <w:t>1</w:t>
            </w:r>
          </w:p>
        </w:tc>
        <w:tc>
          <w:tcPr>
            <w:tcW w:w="2126" w:type="dxa"/>
          </w:tcPr>
          <w:p w:rsidR="00E144B2" w:rsidRPr="00CE5E6C" w:rsidRDefault="00E144B2" w:rsidP="00E144B2">
            <w:pPr>
              <w:ind w:left="34"/>
              <w:contextualSpacing/>
              <w:jc w:val="center"/>
              <w:rPr>
                <w:szCs w:val="24"/>
              </w:rPr>
            </w:pPr>
            <w:r w:rsidRPr="00CE5E6C">
              <w:rPr>
                <w:szCs w:val="24"/>
              </w:rPr>
              <w:t>Коновалова Н.В.</w:t>
            </w:r>
          </w:p>
        </w:tc>
      </w:tr>
      <w:tr w:rsidR="00E144B2" w:rsidRPr="004C426C" w:rsidTr="0079192F">
        <w:tc>
          <w:tcPr>
            <w:tcW w:w="2660" w:type="dxa"/>
          </w:tcPr>
          <w:p w:rsidR="00E144B2" w:rsidRPr="00CE5E6C" w:rsidRDefault="00E144B2" w:rsidP="00E144B2">
            <w:pPr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Чернышева Ванесса</w:t>
            </w:r>
          </w:p>
        </w:tc>
        <w:tc>
          <w:tcPr>
            <w:tcW w:w="992" w:type="dxa"/>
          </w:tcPr>
          <w:p w:rsidR="00E144B2" w:rsidRPr="00CE5E6C" w:rsidRDefault="00E144B2" w:rsidP="00E144B2">
            <w:pPr>
              <w:ind w:left="34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4 "В"</w:t>
            </w:r>
          </w:p>
        </w:tc>
        <w:tc>
          <w:tcPr>
            <w:tcW w:w="2835" w:type="dxa"/>
          </w:tcPr>
          <w:p w:rsidR="00E144B2" w:rsidRPr="00CE5E6C" w:rsidRDefault="00E144B2" w:rsidP="00E144B2">
            <w:pPr>
              <w:ind w:left="70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E144B2" w:rsidRPr="00CE5E6C" w:rsidRDefault="00E144B2" w:rsidP="00E144B2">
            <w:pPr>
              <w:ind w:left="66"/>
              <w:contextualSpacing/>
              <w:jc w:val="center"/>
              <w:rPr>
                <w:szCs w:val="24"/>
              </w:rPr>
            </w:pPr>
            <w:r w:rsidRPr="00CE5E6C">
              <w:rPr>
                <w:szCs w:val="24"/>
              </w:rPr>
              <w:t>1</w:t>
            </w:r>
          </w:p>
        </w:tc>
        <w:tc>
          <w:tcPr>
            <w:tcW w:w="2126" w:type="dxa"/>
          </w:tcPr>
          <w:p w:rsidR="00E144B2" w:rsidRPr="00CE5E6C" w:rsidRDefault="00E144B2" w:rsidP="00E144B2">
            <w:pPr>
              <w:ind w:left="34"/>
              <w:contextualSpacing/>
              <w:jc w:val="center"/>
              <w:rPr>
                <w:szCs w:val="24"/>
              </w:rPr>
            </w:pPr>
            <w:r w:rsidRPr="00CE5E6C">
              <w:rPr>
                <w:szCs w:val="24"/>
              </w:rPr>
              <w:t>Киселёва М. В.</w:t>
            </w:r>
          </w:p>
        </w:tc>
      </w:tr>
      <w:tr w:rsidR="00E144B2" w:rsidRPr="004C426C" w:rsidTr="0079192F">
        <w:tc>
          <w:tcPr>
            <w:tcW w:w="9889" w:type="dxa"/>
            <w:gridSpan w:val="5"/>
          </w:tcPr>
          <w:p w:rsidR="00E144B2" w:rsidRPr="00CE5E6C" w:rsidRDefault="00E144B2" w:rsidP="00E144B2">
            <w:pPr>
              <w:contextualSpacing/>
              <w:jc w:val="center"/>
              <w:rPr>
                <w:b/>
                <w:szCs w:val="24"/>
              </w:rPr>
            </w:pPr>
            <w:r w:rsidRPr="00CE5E6C">
              <w:rPr>
                <w:b/>
                <w:szCs w:val="24"/>
              </w:rPr>
              <w:t>Парный тур</w:t>
            </w:r>
          </w:p>
        </w:tc>
      </w:tr>
      <w:tr w:rsidR="00E144B2" w:rsidRPr="004C426C" w:rsidTr="0079192F">
        <w:tc>
          <w:tcPr>
            <w:tcW w:w="2660" w:type="dxa"/>
          </w:tcPr>
          <w:p w:rsidR="00E144B2" w:rsidRPr="00CE5E6C" w:rsidRDefault="00E144B2" w:rsidP="00E144B2">
            <w:pPr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Зубакина Алиса</w:t>
            </w:r>
          </w:p>
        </w:tc>
        <w:tc>
          <w:tcPr>
            <w:tcW w:w="992" w:type="dxa"/>
          </w:tcPr>
          <w:p w:rsidR="00E144B2" w:rsidRPr="00CE5E6C" w:rsidRDefault="00E144B2" w:rsidP="00E144B2">
            <w:pPr>
              <w:ind w:left="34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3 "А"</w:t>
            </w:r>
          </w:p>
        </w:tc>
        <w:tc>
          <w:tcPr>
            <w:tcW w:w="2835" w:type="dxa"/>
            <w:vMerge w:val="restart"/>
          </w:tcPr>
          <w:p w:rsidR="00E144B2" w:rsidRPr="00CE5E6C" w:rsidRDefault="00E144B2" w:rsidP="00E144B2">
            <w:pPr>
              <w:ind w:left="70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Русский язык</w:t>
            </w:r>
          </w:p>
        </w:tc>
        <w:tc>
          <w:tcPr>
            <w:tcW w:w="1276" w:type="dxa"/>
            <w:vMerge w:val="restart"/>
          </w:tcPr>
          <w:p w:rsidR="00E144B2" w:rsidRPr="00CE5E6C" w:rsidRDefault="00E144B2" w:rsidP="00E144B2">
            <w:pPr>
              <w:ind w:left="720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E144B2" w:rsidRPr="00CE5E6C" w:rsidRDefault="00E144B2" w:rsidP="00E144B2">
            <w:pPr>
              <w:ind w:left="34"/>
              <w:contextualSpacing/>
              <w:jc w:val="center"/>
              <w:rPr>
                <w:szCs w:val="24"/>
              </w:rPr>
            </w:pPr>
            <w:r w:rsidRPr="00CE5E6C">
              <w:rPr>
                <w:szCs w:val="24"/>
              </w:rPr>
              <w:t>Фирсова В.М.</w:t>
            </w:r>
          </w:p>
        </w:tc>
      </w:tr>
      <w:tr w:rsidR="00E144B2" w:rsidRPr="004C426C" w:rsidTr="0079192F">
        <w:tc>
          <w:tcPr>
            <w:tcW w:w="2660" w:type="dxa"/>
          </w:tcPr>
          <w:p w:rsidR="00E144B2" w:rsidRPr="00CE5E6C" w:rsidRDefault="00E144B2" w:rsidP="00E144B2">
            <w:pPr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Адыя Анзат</w:t>
            </w:r>
          </w:p>
        </w:tc>
        <w:tc>
          <w:tcPr>
            <w:tcW w:w="992" w:type="dxa"/>
          </w:tcPr>
          <w:p w:rsidR="00E144B2" w:rsidRPr="00CE5E6C" w:rsidRDefault="00E144B2" w:rsidP="00E144B2">
            <w:pPr>
              <w:ind w:left="34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4 "А"</w:t>
            </w:r>
          </w:p>
        </w:tc>
        <w:tc>
          <w:tcPr>
            <w:tcW w:w="2835" w:type="dxa"/>
            <w:vMerge/>
          </w:tcPr>
          <w:p w:rsidR="00E144B2" w:rsidRPr="00CE5E6C" w:rsidRDefault="00E144B2" w:rsidP="00E144B2">
            <w:pPr>
              <w:ind w:left="70"/>
              <w:contextualSpacing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E144B2" w:rsidRPr="00CE5E6C" w:rsidRDefault="00E144B2" w:rsidP="00E144B2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2126" w:type="dxa"/>
          </w:tcPr>
          <w:p w:rsidR="00E144B2" w:rsidRPr="00CE5E6C" w:rsidRDefault="00E144B2" w:rsidP="00E144B2">
            <w:pPr>
              <w:ind w:left="34"/>
              <w:contextualSpacing/>
              <w:jc w:val="center"/>
              <w:rPr>
                <w:szCs w:val="24"/>
              </w:rPr>
            </w:pPr>
            <w:r w:rsidRPr="00CE5E6C">
              <w:rPr>
                <w:szCs w:val="24"/>
              </w:rPr>
              <w:t>Маношкина А.С.</w:t>
            </w:r>
          </w:p>
        </w:tc>
      </w:tr>
      <w:tr w:rsidR="00E144B2" w:rsidRPr="004C426C" w:rsidTr="0079192F">
        <w:tc>
          <w:tcPr>
            <w:tcW w:w="2660" w:type="dxa"/>
          </w:tcPr>
          <w:p w:rsidR="00E144B2" w:rsidRPr="00CE5E6C" w:rsidRDefault="00E144B2" w:rsidP="00E144B2">
            <w:pPr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Санчат-оол Норжин</w:t>
            </w:r>
          </w:p>
        </w:tc>
        <w:tc>
          <w:tcPr>
            <w:tcW w:w="992" w:type="dxa"/>
          </w:tcPr>
          <w:p w:rsidR="00E144B2" w:rsidRPr="00CE5E6C" w:rsidRDefault="00E144B2" w:rsidP="00E144B2">
            <w:pPr>
              <w:ind w:left="34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3 "А"</w:t>
            </w:r>
          </w:p>
        </w:tc>
        <w:tc>
          <w:tcPr>
            <w:tcW w:w="2835" w:type="dxa"/>
            <w:vMerge w:val="restart"/>
          </w:tcPr>
          <w:p w:rsidR="00E144B2" w:rsidRPr="00CE5E6C" w:rsidRDefault="00E144B2" w:rsidP="00E144B2">
            <w:pPr>
              <w:ind w:left="70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Литературное чтение</w:t>
            </w:r>
          </w:p>
        </w:tc>
        <w:tc>
          <w:tcPr>
            <w:tcW w:w="1276" w:type="dxa"/>
            <w:vMerge w:val="restart"/>
          </w:tcPr>
          <w:p w:rsidR="00E144B2" w:rsidRPr="00CE5E6C" w:rsidRDefault="00E144B2" w:rsidP="00E144B2">
            <w:pPr>
              <w:ind w:left="720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3</w:t>
            </w:r>
          </w:p>
        </w:tc>
        <w:tc>
          <w:tcPr>
            <w:tcW w:w="2126" w:type="dxa"/>
          </w:tcPr>
          <w:p w:rsidR="00E144B2" w:rsidRPr="00CE5E6C" w:rsidRDefault="00E144B2" w:rsidP="00E144B2">
            <w:pPr>
              <w:ind w:left="34"/>
              <w:contextualSpacing/>
              <w:jc w:val="center"/>
              <w:rPr>
                <w:szCs w:val="24"/>
              </w:rPr>
            </w:pPr>
            <w:r w:rsidRPr="00CE5E6C">
              <w:rPr>
                <w:szCs w:val="24"/>
              </w:rPr>
              <w:t>Фирсова В. М.</w:t>
            </w:r>
          </w:p>
        </w:tc>
      </w:tr>
      <w:tr w:rsidR="00E144B2" w:rsidRPr="004C426C" w:rsidTr="0079192F">
        <w:tc>
          <w:tcPr>
            <w:tcW w:w="2660" w:type="dxa"/>
          </w:tcPr>
          <w:p w:rsidR="00E144B2" w:rsidRPr="00CE5E6C" w:rsidRDefault="00E144B2" w:rsidP="00E144B2">
            <w:pPr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Коржевская Анастасия</w:t>
            </w:r>
          </w:p>
        </w:tc>
        <w:tc>
          <w:tcPr>
            <w:tcW w:w="992" w:type="dxa"/>
          </w:tcPr>
          <w:p w:rsidR="00E144B2" w:rsidRPr="00CE5E6C" w:rsidRDefault="00E144B2" w:rsidP="00E144B2">
            <w:pPr>
              <w:ind w:left="34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4 "А"</w:t>
            </w:r>
          </w:p>
        </w:tc>
        <w:tc>
          <w:tcPr>
            <w:tcW w:w="2835" w:type="dxa"/>
            <w:vMerge/>
          </w:tcPr>
          <w:p w:rsidR="00E144B2" w:rsidRPr="00CE5E6C" w:rsidRDefault="00E144B2" w:rsidP="00E144B2">
            <w:pPr>
              <w:ind w:left="70"/>
              <w:contextualSpacing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E144B2" w:rsidRPr="00CE5E6C" w:rsidRDefault="00E144B2" w:rsidP="00E144B2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2126" w:type="dxa"/>
          </w:tcPr>
          <w:p w:rsidR="00E144B2" w:rsidRPr="00CE5E6C" w:rsidRDefault="00E144B2" w:rsidP="00E144B2">
            <w:pPr>
              <w:ind w:left="34"/>
              <w:contextualSpacing/>
              <w:jc w:val="center"/>
              <w:rPr>
                <w:szCs w:val="24"/>
              </w:rPr>
            </w:pPr>
            <w:r w:rsidRPr="00CE5E6C">
              <w:rPr>
                <w:szCs w:val="24"/>
              </w:rPr>
              <w:t>Маношкина А. С.</w:t>
            </w:r>
          </w:p>
        </w:tc>
      </w:tr>
      <w:tr w:rsidR="00E144B2" w:rsidRPr="004C426C" w:rsidTr="0079192F">
        <w:tc>
          <w:tcPr>
            <w:tcW w:w="2660" w:type="dxa"/>
          </w:tcPr>
          <w:p w:rsidR="00E144B2" w:rsidRPr="00CE5E6C" w:rsidRDefault="00E144B2" w:rsidP="00E144B2">
            <w:pPr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Европ Эрнест</w:t>
            </w:r>
          </w:p>
        </w:tc>
        <w:tc>
          <w:tcPr>
            <w:tcW w:w="992" w:type="dxa"/>
          </w:tcPr>
          <w:p w:rsidR="00E144B2" w:rsidRPr="00CE5E6C" w:rsidRDefault="00E144B2" w:rsidP="00E144B2">
            <w:pPr>
              <w:ind w:left="34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3 "А"</w:t>
            </w:r>
          </w:p>
        </w:tc>
        <w:tc>
          <w:tcPr>
            <w:tcW w:w="2835" w:type="dxa"/>
            <w:vMerge w:val="restart"/>
          </w:tcPr>
          <w:p w:rsidR="00E144B2" w:rsidRPr="00CE5E6C" w:rsidRDefault="00E144B2" w:rsidP="00E144B2">
            <w:pPr>
              <w:ind w:left="70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Математика</w:t>
            </w:r>
          </w:p>
        </w:tc>
        <w:tc>
          <w:tcPr>
            <w:tcW w:w="1276" w:type="dxa"/>
            <w:vMerge w:val="restart"/>
          </w:tcPr>
          <w:p w:rsidR="00E144B2" w:rsidRPr="00CE5E6C" w:rsidRDefault="00E144B2" w:rsidP="00E144B2">
            <w:pPr>
              <w:ind w:left="720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E144B2" w:rsidRPr="00CE5E6C" w:rsidRDefault="00E144B2" w:rsidP="00E144B2">
            <w:pPr>
              <w:ind w:left="34"/>
              <w:contextualSpacing/>
              <w:jc w:val="center"/>
              <w:rPr>
                <w:szCs w:val="24"/>
              </w:rPr>
            </w:pPr>
            <w:r w:rsidRPr="00CE5E6C">
              <w:rPr>
                <w:szCs w:val="24"/>
              </w:rPr>
              <w:t>Фирсова В. М.</w:t>
            </w:r>
          </w:p>
        </w:tc>
      </w:tr>
      <w:tr w:rsidR="00E144B2" w:rsidRPr="004C426C" w:rsidTr="0079192F">
        <w:tc>
          <w:tcPr>
            <w:tcW w:w="2660" w:type="dxa"/>
          </w:tcPr>
          <w:p w:rsidR="00E144B2" w:rsidRPr="00CE5E6C" w:rsidRDefault="00E144B2" w:rsidP="00E144B2">
            <w:pPr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Чимитов Жаргал</w:t>
            </w:r>
          </w:p>
        </w:tc>
        <w:tc>
          <w:tcPr>
            <w:tcW w:w="992" w:type="dxa"/>
          </w:tcPr>
          <w:p w:rsidR="00E144B2" w:rsidRPr="00CE5E6C" w:rsidRDefault="00E144B2" w:rsidP="00E144B2">
            <w:pPr>
              <w:ind w:left="34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4 "В"</w:t>
            </w:r>
          </w:p>
        </w:tc>
        <w:tc>
          <w:tcPr>
            <w:tcW w:w="2835" w:type="dxa"/>
            <w:vMerge/>
          </w:tcPr>
          <w:p w:rsidR="00E144B2" w:rsidRPr="00CE5E6C" w:rsidRDefault="00E144B2" w:rsidP="00E144B2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E144B2" w:rsidRPr="00CE5E6C" w:rsidRDefault="00E144B2" w:rsidP="00E144B2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2126" w:type="dxa"/>
          </w:tcPr>
          <w:p w:rsidR="00E144B2" w:rsidRPr="00CE5E6C" w:rsidRDefault="00E144B2" w:rsidP="00E144B2">
            <w:pPr>
              <w:ind w:left="34"/>
              <w:contextualSpacing/>
              <w:jc w:val="center"/>
              <w:rPr>
                <w:szCs w:val="24"/>
              </w:rPr>
            </w:pPr>
            <w:r w:rsidRPr="00CE5E6C">
              <w:rPr>
                <w:szCs w:val="24"/>
              </w:rPr>
              <w:t>Киселёва М. В.</w:t>
            </w:r>
          </w:p>
        </w:tc>
      </w:tr>
      <w:tr w:rsidR="00E144B2" w:rsidRPr="004C426C" w:rsidTr="0079192F">
        <w:tc>
          <w:tcPr>
            <w:tcW w:w="2660" w:type="dxa"/>
          </w:tcPr>
          <w:p w:rsidR="00E144B2" w:rsidRPr="00CE5E6C" w:rsidRDefault="00E144B2" w:rsidP="00E144B2">
            <w:pPr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Увангур Аир-Санаа</w:t>
            </w:r>
          </w:p>
        </w:tc>
        <w:tc>
          <w:tcPr>
            <w:tcW w:w="992" w:type="dxa"/>
          </w:tcPr>
          <w:p w:rsidR="00E144B2" w:rsidRPr="00CE5E6C" w:rsidRDefault="00E144B2" w:rsidP="00E144B2">
            <w:pPr>
              <w:ind w:left="34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3 "А"</w:t>
            </w:r>
          </w:p>
        </w:tc>
        <w:tc>
          <w:tcPr>
            <w:tcW w:w="2835" w:type="dxa"/>
            <w:vMerge w:val="restart"/>
          </w:tcPr>
          <w:p w:rsidR="00E144B2" w:rsidRPr="00CE5E6C" w:rsidRDefault="00E144B2" w:rsidP="00E144B2">
            <w:pPr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Окружающий мир</w:t>
            </w:r>
          </w:p>
        </w:tc>
        <w:tc>
          <w:tcPr>
            <w:tcW w:w="1276" w:type="dxa"/>
            <w:vMerge w:val="restart"/>
          </w:tcPr>
          <w:p w:rsidR="00E144B2" w:rsidRPr="00CE5E6C" w:rsidRDefault="00E144B2" w:rsidP="00E144B2">
            <w:pPr>
              <w:ind w:left="720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3</w:t>
            </w:r>
          </w:p>
        </w:tc>
        <w:tc>
          <w:tcPr>
            <w:tcW w:w="2126" w:type="dxa"/>
          </w:tcPr>
          <w:p w:rsidR="00E144B2" w:rsidRPr="00CE5E6C" w:rsidRDefault="00E144B2" w:rsidP="00E144B2">
            <w:pPr>
              <w:ind w:left="34"/>
              <w:contextualSpacing/>
              <w:jc w:val="center"/>
              <w:rPr>
                <w:szCs w:val="24"/>
              </w:rPr>
            </w:pPr>
            <w:r w:rsidRPr="00CE5E6C">
              <w:rPr>
                <w:szCs w:val="24"/>
              </w:rPr>
              <w:t>Фирсова В. М.</w:t>
            </w:r>
          </w:p>
        </w:tc>
      </w:tr>
      <w:tr w:rsidR="00E144B2" w:rsidRPr="004C426C" w:rsidTr="0079192F">
        <w:tc>
          <w:tcPr>
            <w:tcW w:w="2660" w:type="dxa"/>
          </w:tcPr>
          <w:p w:rsidR="00E144B2" w:rsidRPr="00CE5E6C" w:rsidRDefault="00E144B2" w:rsidP="00E144B2">
            <w:pPr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Чернов Сергей</w:t>
            </w:r>
          </w:p>
        </w:tc>
        <w:tc>
          <w:tcPr>
            <w:tcW w:w="992" w:type="dxa"/>
          </w:tcPr>
          <w:p w:rsidR="00E144B2" w:rsidRPr="00CE5E6C" w:rsidRDefault="00E144B2" w:rsidP="00E144B2">
            <w:pPr>
              <w:ind w:left="34"/>
              <w:contextualSpacing/>
              <w:rPr>
                <w:szCs w:val="24"/>
              </w:rPr>
            </w:pPr>
            <w:r w:rsidRPr="00CE5E6C">
              <w:rPr>
                <w:szCs w:val="24"/>
              </w:rPr>
              <w:t>4 "А"</w:t>
            </w:r>
          </w:p>
        </w:tc>
        <w:tc>
          <w:tcPr>
            <w:tcW w:w="2835" w:type="dxa"/>
            <w:vMerge/>
          </w:tcPr>
          <w:p w:rsidR="00E144B2" w:rsidRPr="00CE5E6C" w:rsidRDefault="00E144B2" w:rsidP="00E144B2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E144B2" w:rsidRPr="00CE5E6C" w:rsidRDefault="00E144B2" w:rsidP="00E144B2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2126" w:type="dxa"/>
          </w:tcPr>
          <w:p w:rsidR="00E144B2" w:rsidRPr="00CE5E6C" w:rsidRDefault="00E144B2" w:rsidP="00E144B2">
            <w:pPr>
              <w:ind w:left="34"/>
              <w:contextualSpacing/>
              <w:jc w:val="center"/>
              <w:rPr>
                <w:szCs w:val="24"/>
              </w:rPr>
            </w:pPr>
            <w:r w:rsidRPr="00CE5E6C">
              <w:rPr>
                <w:szCs w:val="24"/>
              </w:rPr>
              <w:t>Маношкина А. С.</w:t>
            </w:r>
          </w:p>
        </w:tc>
      </w:tr>
    </w:tbl>
    <w:p w:rsidR="00E144B2" w:rsidRDefault="00E144B2" w:rsidP="00E144B2">
      <w:pPr>
        <w:jc w:val="both"/>
        <w:rPr>
          <w:b/>
          <w:szCs w:val="24"/>
        </w:rPr>
      </w:pPr>
    </w:p>
    <w:p w:rsidR="00E144B2" w:rsidRDefault="00E144B2" w:rsidP="00E144B2">
      <w:pPr>
        <w:jc w:val="both"/>
        <w:rPr>
          <w:b/>
          <w:szCs w:val="24"/>
        </w:rPr>
      </w:pPr>
    </w:p>
    <w:p w:rsidR="00E144B2" w:rsidRDefault="00E144B2" w:rsidP="00E144B2">
      <w:pPr>
        <w:jc w:val="both"/>
        <w:rPr>
          <w:b/>
          <w:szCs w:val="24"/>
        </w:rPr>
      </w:pPr>
    </w:p>
    <w:p w:rsidR="00E144B2" w:rsidRDefault="00E144B2" w:rsidP="00E144B2">
      <w:pPr>
        <w:jc w:val="center"/>
        <w:rPr>
          <w:b/>
          <w:szCs w:val="24"/>
          <w:u w:val="single"/>
        </w:rPr>
      </w:pPr>
      <w:r w:rsidRPr="005A4D92">
        <w:rPr>
          <w:b/>
          <w:szCs w:val="24"/>
          <w:u w:val="single"/>
        </w:rPr>
        <w:t xml:space="preserve">Муниципальная олимпиада «Естествознайка» среди 5-8классов </w:t>
      </w:r>
    </w:p>
    <w:p w:rsidR="00E144B2" w:rsidRPr="005A4D92" w:rsidRDefault="00E144B2" w:rsidP="00E144B2">
      <w:pPr>
        <w:jc w:val="center"/>
        <w:rPr>
          <w:b/>
          <w:szCs w:val="24"/>
          <w:u w:val="single"/>
        </w:rPr>
      </w:pPr>
      <w:r w:rsidRPr="005A4D92">
        <w:rPr>
          <w:b/>
          <w:szCs w:val="24"/>
          <w:u w:val="single"/>
        </w:rPr>
        <w:t>по предметам естественного цикла: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992"/>
        <w:gridCol w:w="2126"/>
        <w:gridCol w:w="1559"/>
        <w:gridCol w:w="2269"/>
      </w:tblGrid>
      <w:tr w:rsidR="00E144B2" w:rsidRPr="00CE5E6C" w:rsidTr="0079192F">
        <w:tc>
          <w:tcPr>
            <w:tcW w:w="2660" w:type="dxa"/>
          </w:tcPr>
          <w:p w:rsidR="00E144B2" w:rsidRPr="00CE5E6C" w:rsidRDefault="00E144B2" w:rsidP="00E144B2">
            <w:pPr>
              <w:contextualSpacing/>
              <w:jc w:val="center"/>
              <w:rPr>
                <w:b/>
                <w:szCs w:val="24"/>
              </w:rPr>
            </w:pPr>
            <w:r w:rsidRPr="00CE5E6C">
              <w:rPr>
                <w:b/>
                <w:szCs w:val="24"/>
              </w:rPr>
              <w:t>Ф.И. ученика</w:t>
            </w:r>
          </w:p>
        </w:tc>
        <w:tc>
          <w:tcPr>
            <w:tcW w:w="992" w:type="dxa"/>
          </w:tcPr>
          <w:p w:rsidR="00E144B2" w:rsidRPr="00CE5E6C" w:rsidRDefault="00E144B2" w:rsidP="00E144B2">
            <w:pPr>
              <w:ind w:left="34"/>
              <w:contextualSpacing/>
              <w:jc w:val="center"/>
              <w:rPr>
                <w:b/>
                <w:szCs w:val="24"/>
              </w:rPr>
            </w:pPr>
            <w:r w:rsidRPr="00CE5E6C">
              <w:rPr>
                <w:b/>
                <w:szCs w:val="24"/>
              </w:rPr>
              <w:t>Класс</w:t>
            </w:r>
          </w:p>
        </w:tc>
        <w:tc>
          <w:tcPr>
            <w:tcW w:w="2126" w:type="dxa"/>
          </w:tcPr>
          <w:p w:rsidR="00E144B2" w:rsidRPr="00CE5E6C" w:rsidRDefault="00E144B2" w:rsidP="00E144B2">
            <w:pPr>
              <w:ind w:left="70"/>
              <w:contextualSpacing/>
              <w:jc w:val="center"/>
              <w:rPr>
                <w:b/>
                <w:szCs w:val="24"/>
              </w:rPr>
            </w:pPr>
            <w:r w:rsidRPr="00CE5E6C">
              <w:rPr>
                <w:b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E144B2" w:rsidRPr="00CE5E6C" w:rsidRDefault="00E144B2" w:rsidP="00E144B2">
            <w:pPr>
              <w:ind w:left="66"/>
              <w:contextualSpacing/>
              <w:jc w:val="center"/>
              <w:rPr>
                <w:b/>
                <w:szCs w:val="24"/>
              </w:rPr>
            </w:pPr>
            <w:r w:rsidRPr="00CE5E6C">
              <w:rPr>
                <w:b/>
                <w:szCs w:val="24"/>
              </w:rPr>
              <w:t>Место</w:t>
            </w:r>
          </w:p>
        </w:tc>
        <w:tc>
          <w:tcPr>
            <w:tcW w:w="2269" w:type="dxa"/>
          </w:tcPr>
          <w:p w:rsidR="00E144B2" w:rsidRPr="00CE5E6C" w:rsidRDefault="00E144B2" w:rsidP="00E144B2">
            <w:pPr>
              <w:ind w:left="34"/>
              <w:contextualSpacing/>
              <w:jc w:val="center"/>
              <w:rPr>
                <w:b/>
                <w:szCs w:val="24"/>
              </w:rPr>
            </w:pPr>
            <w:r w:rsidRPr="00CE5E6C">
              <w:rPr>
                <w:b/>
                <w:szCs w:val="24"/>
              </w:rPr>
              <w:t>Руководитель</w:t>
            </w:r>
          </w:p>
        </w:tc>
      </w:tr>
      <w:tr w:rsidR="00E144B2" w:rsidRPr="00CE5E6C" w:rsidTr="0079192F">
        <w:tc>
          <w:tcPr>
            <w:tcW w:w="2660" w:type="dxa"/>
          </w:tcPr>
          <w:p w:rsidR="00E144B2" w:rsidRPr="00CE5E6C" w:rsidRDefault="00E144B2" w:rsidP="00E144B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Дагбы Айлана</w:t>
            </w:r>
          </w:p>
        </w:tc>
        <w:tc>
          <w:tcPr>
            <w:tcW w:w="992" w:type="dxa"/>
          </w:tcPr>
          <w:p w:rsidR="00E144B2" w:rsidRPr="00CE5E6C" w:rsidRDefault="00E144B2" w:rsidP="00E144B2">
            <w:pPr>
              <w:ind w:left="34"/>
              <w:contextualSpacing/>
              <w:rPr>
                <w:szCs w:val="24"/>
              </w:rPr>
            </w:pPr>
            <w:r>
              <w:rPr>
                <w:szCs w:val="24"/>
              </w:rPr>
              <w:t>7Б</w:t>
            </w:r>
          </w:p>
        </w:tc>
        <w:tc>
          <w:tcPr>
            <w:tcW w:w="2126" w:type="dxa"/>
          </w:tcPr>
          <w:p w:rsidR="00E144B2" w:rsidRPr="00CE5E6C" w:rsidRDefault="00E144B2" w:rsidP="00E144B2">
            <w:pPr>
              <w:ind w:left="70"/>
              <w:contextualSpacing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E144B2" w:rsidRPr="00CE5E6C" w:rsidRDefault="00E144B2" w:rsidP="00E144B2">
            <w:pPr>
              <w:ind w:left="66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2место</w:t>
            </w:r>
          </w:p>
        </w:tc>
        <w:tc>
          <w:tcPr>
            <w:tcW w:w="2269" w:type="dxa"/>
          </w:tcPr>
          <w:p w:rsidR="00E144B2" w:rsidRPr="00CE5E6C" w:rsidRDefault="00E144B2" w:rsidP="0079192F">
            <w:pPr>
              <w:ind w:left="34"/>
              <w:contextualSpacing/>
              <w:rPr>
                <w:szCs w:val="24"/>
              </w:rPr>
            </w:pPr>
            <w:r>
              <w:rPr>
                <w:szCs w:val="24"/>
              </w:rPr>
              <w:t>Бологанова Л.В.</w:t>
            </w:r>
          </w:p>
        </w:tc>
      </w:tr>
      <w:tr w:rsidR="00E144B2" w:rsidRPr="00CE5E6C" w:rsidTr="0079192F">
        <w:tc>
          <w:tcPr>
            <w:tcW w:w="2660" w:type="dxa"/>
          </w:tcPr>
          <w:p w:rsidR="00E144B2" w:rsidRPr="00CE5E6C" w:rsidRDefault="00E144B2" w:rsidP="00E144B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Соян Валерия</w:t>
            </w:r>
          </w:p>
        </w:tc>
        <w:tc>
          <w:tcPr>
            <w:tcW w:w="992" w:type="dxa"/>
          </w:tcPr>
          <w:p w:rsidR="00E144B2" w:rsidRPr="00CE5E6C" w:rsidRDefault="00E144B2" w:rsidP="00E144B2">
            <w:pPr>
              <w:ind w:left="34"/>
              <w:contextualSpacing/>
              <w:rPr>
                <w:szCs w:val="24"/>
              </w:rPr>
            </w:pPr>
            <w:r>
              <w:rPr>
                <w:szCs w:val="24"/>
              </w:rPr>
              <w:t>8А</w:t>
            </w:r>
          </w:p>
        </w:tc>
        <w:tc>
          <w:tcPr>
            <w:tcW w:w="2126" w:type="dxa"/>
          </w:tcPr>
          <w:p w:rsidR="00E144B2" w:rsidRPr="00CE5E6C" w:rsidRDefault="00E144B2" w:rsidP="00E144B2">
            <w:pPr>
              <w:ind w:left="70"/>
              <w:contextualSpacing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E144B2" w:rsidRPr="00CE5E6C" w:rsidRDefault="00E144B2" w:rsidP="00E144B2">
            <w:pPr>
              <w:ind w:left="66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1место</w:t>
            </w:r>
          </w:p>
        </w:tc>
        <w:tc>
          <w:tcPr>
            <w:tcW w:w="2269" w:type="dxa"/>
          </w:tcPr>
          <w:p w:rsidR="00E144B2" w:rsidRPr="00CE5E6C" w:rsidRDefault="00E144B2" w:rsidP="0079192F">
            <w:pPr>
              <w:ind w:left="34"/>
              <w:contextualSpacing/>
              <w:rPr>
                <w:szCs w:val="24"/>
              </w:rPr>
            </w:pPr>
            <w:r>
              <w:rPr>
                <w:szCs w:val="24"/>
              </w:rPr>
              <w:t>Бологанова Л.В.</w:t>
            </w:r>
          </w:p>
        </w:tc>
      </w:tr>
      <w:tr w:rsidR="00E144B2" w:rsidRPr="00CE5E6C" w:rsidTr="0079192F">
        <w:tc>
          <w:tcPr>
            <w:tcW w:w="2660" w:type="dxa"/>
          </w:tcPr>
          <w:p w:rsidR="00E144B2" w:rsidRDefault="00E144B2" w:rsidP="00E144B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Потылицына Елена</w:t>
            </w:r>
          </w:p>
        </w:tc>
        <w:tc>
          <w:tcPr>
            <w:tcW w:w="992" w:type="dxa"/>
          </w:tcPr>
          <w:p w:rsidR="00E144B2" w:rsidRDefault="00E144B2" w:rsidP="00E144B2">
            <w:pPr>
              <w:ind w:left="34"/>
              <w:contextualSpacing/>
              <w:rPr>
                <w:szCs w:val="24"/>
              </w:rPr>
            </w:pPr>
            <w:r>
              <w:rPr>
                <w:szCs w:val="24"/>
              </w:rPr>
              <w:t>5А</w:t>
            </w:r>
          </w:p>
        </w:tc>
        <w:tc>
          <w:tcPr>
            <w:tcW w:w="2126" w:type="dxa"/>
          </w:tcPr>
          <w:p w:rsidR="00E144B2" w:rsidRDefault="00E144B2" w:rsidP="00E144B2">
            <w:pPr>
              <w:ind w:left="70"/>
              <w:contextualSpacing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E144B2" w:rsidRDefault="00E144B2" w:rsidP="00E144B2">
            <w:pPr>
              <w:ind w:left="66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1место</w:t>
            </w:r>
          </w:p>
        </w:tc>
        <w:tc>
          <w:tcPr>
            <w:tcW w:w="2269" w:type="dxa"/>
          </w:tcPr>
          <w:p w:rsidR="00E144B2" w:rsidRDefault="00E144B2" w:rsidP="0079192F">
            <w:pPr>
              <w:ind w:left="34"/>
              <w:contextualSpacing/>
              <w:rPr>
                <w:szCs w:val="24"/>
              </w:rPr>
            </w:pPr>
            <w:r>
              <w:rPr>
                <w:szCs w:val="24"/>
              </w:rPr>
              <w:t>Макаевских Н.В.</w:t>
            </w:r>
          </w:p>
        </w:tc>
      </w:tr>
      <w:tr w:rsidR="00E144B2" w:rsidRPr="00CE5E6C" w:rsidTr="0079192F">
        <w:tc>
          <w:tcPr>
            <w:tcW w:w="2660" w:type="dxa"/>
          </w:tcPr>
          <w:p w:rsidR="00E144B2" w:rsidRDefault="00E144B2" w:rsidP="00E144B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Санчат-оол Сайлана</w:t>
            </w:r>
          </w:p>
        </w:tc>
        <w:tc>
          <w:tcPr>
            <w:tcW w:w="992" w:type="dxa"/>
          </w:tcPr>
          <w:p w:rsidR="00E144B2" w:rsidRDefault="00E144B2" w:rsidP="00E144B2">
            <w:pPr>
              <w:ind w:left="34"/>
              <w:contextualSpacing/>
              <w:rPr>
                <w:szCs w:val="24"/>
              </w:rPr>
            </w:pPr>
            <w:r>
              <w:rPr>
                <w:szCs w:val="24"/>
              </w:rPr>
              <w:t>6Б</w:t>
            </w:r>
          </w:p>
        </w:tc>
        <w:tc>
          <w:tcPr>
            <w:tcW w:w="2126" w:type="dxa"/>
          </w:tcPr>
          <w:p w:rsidR="00E144B2" w:rsidRDefault="00E144B2" w:rsidP="00E144B2">
            <w:pPr>
              <w:ind w:left="70"/>
              <w:contextualSpacing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E144B2" w:rsidRDefault="00E144B2" w:rsidP="00E144B2">
            <w:pPr>
              <w:ind w:left="66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2место</w:t>
            </w:r>
          </w:p>
        </w:tc>
        <w:tc>
          <w:tcPr>
            <w:tcW w:w="2269" w:type="dxa"/>
          </w:tcPr>
          <w:p w:rsidR="00E144B2" w:rsidRDefault="00E144B2" w:rsidP="0079192F">
            <w:pPr>
              <w:ind w:left="34"/>
              <w:contextualSpacing/>
              <w:rPr>
                <w:szCs w:val="24"/>
              </w:rPr>
            </w:pPr>
            <w:r>
              <w:rPr>
                <w:szCs w:val="24"/>
              </w:rPr>
              <w:t>Макаевских Н.В.</w:t>
            </w:r>
          </w:p>
        </w:tc>
      </w:tr>
      <w:tr w:rsidR="00E144B2" w:rsidRPr="00CE5E6C" w:rsidTr="0079192F">
        <w:tc>
          <w:tcPr>
            <w:tcW w:w="2660" w:type="dxa"/>
          </w:tcPr>
          <w:p w:rsidR="00E144B2" w:rsidRDefault="00E144B2" w:rsidP="00E144B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Каадыр-оол Чинчи</w:t>
            </w:r>
          </w:p>
        </w:tc>
        <w:tc>
          <w:tcPr>
            <w:tcW w:w="992" w:type="dxa"/>
          </w:tcPr>
          <w:p w:rsidR="00E144B2" w:rsidRDefault="00E144B2" w:rsidP="00E144B2">
            <w:pPr>
              <w:ind w:left="34"/>
              <w:contextualSpacing/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2126" w:type="dxa"/>
          </w:tcPr>
          <w:p w:rsidR="00E144B2" w:rsidRDefault="00E144B2" w:rsidP="00E144B2">
            <w:pPr>
              <w:ind w:left="70"/>
              <w:contextualSpacing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E144B2" w:rsidRDefault="00E144B2" w:rsidP="00E144B2">
            <w:pPr>
              <w:ind w:left="66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1место</w:t>
            </w:r>
          </w:p>
        </w:tc>
        <w:tc>
          <w:tcPr>
            <w:tcW w:w="2269" w:type="dxa"/>
          </w:tcPr>
          <w:p w:rsidR="00E144B2" w:rsidRDefault="00E144B2" w:rsidP="0079192F">
            <w:pPr>
              <w:ind w:left="34"/>
              <w:contextualSpacing/>
              <w:rPr>
                <w:szCs w:val="24"/>
              </w:rPr>
            </w:pPr>
            <w:r>
              <w:rPr>
                <w:szCs w:val="24"/>
              </w:rPr>
              <w:t>Макаевских Н.В.</w:t>
            </w:r>
          </w:p>
        </w:tc>
      </w:tr>
      <w:tr w:rsidR="00E144B2" w:rsidRPr="00CE5E6C" w:rsidTr="0079192F">
        <w:tc>
          <w:tcPr>
            <w:tcW w:w="2660" w:type="dxa"/>
          </w:tcPr>
          <w:p w:rsidR="00E144B2" w:rsidRDefault="00E144B2" w:rsidP="00E144B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Белозерова Дарья</w:t>
            </w:r>
          </w:p>
        </w:tc>
        <w:tc>
          <w:tcPr>
            <w:tcW w:w="992" w:type="dxa"/>
          </w:tcPr>
          <w:p w:rsidR="00E144B2" w:rsidRDefault="00E144B2" w:rsidP="00E144B2">
            <w:pPr>
              <w:ind w:left="34"/>
              <w:contextualSpacing/>
              <w:rPr>
                <w:szCs w:val="24"/>
              </w:rPr>
            </w:pPr>
            <w:r>
              <w:rPr>
                <w:szCs w:val="24"/>
              </w:rPr>
              <w:t>8А</w:t>
            </w:r>
          </w:p>
        </w:tc>
        <w:tc>
          <w:tcPr>
            <w:tcW w:w="2126" w:type="dxa"/>
          </w:tcPr>
          <w:p w:rsidR="00E144B2" w:rsidRDefault="00E144B2" w:rsidP="00E144B2">
            <w:pPr>
              <w:ind w:left="70"/>
              <w:contextualSpacing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559" w:type="dxa"/>
          </w:tcPr>
          <w:p w:rsidR="00E144B2" w:rsidRDefault="00E144B2" w:rsidP="00E144B2">
            <w:pPr>
              <w:ind w:left="66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2место</w:t>
            </w:r>
          </w:p>
        </w:tc>
        <w:tc>
          <w:tcPr>
            <w:tcW w:w="2269" w:type="dxa"/>
          </w:tcPr>
          <w:p w:rsidR="00E144B2" w:rsidRDefault="00E144B2" w:rsidP="0079192F">
            <w:pPr>
              <w:ind w:left="34"/>
              <w:contextualSpacing/>
              <w:rPr>
                <w:szCs w:val="24"/>
              </w:rPr>
            </w:pPr>
            <w:r>
              <w:rPr>
                <w:szCs w:val="24"/>
              </w:rPr>
              <w:t>Мистрюкова А.С.</w:t>
            </w:r>
          </w:p>
        </w:tc>
      </w:tr>
      <w:tr w:rsidR="00E144B2" w:rsidRPr="00CE5E6C" w:rsidTr="0079192F">
        <w:tc>
          <w:tcPr>
            <w:tcW w:w="2660" w:type="dxa"/>
          </w:tcPr>
          <w:p w:rsidR="00E144B2" w:rsidRDefault="00E144B2" w:rsidP="00E144B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Монгуш Ратна</w:t>
            </w:r>
          </w:p>
        </w:tc>
        <w:tc>
          <w:tcPr>
            <w:tcW w:w="992" w:type="dxa"/>
          </w:tcPr>
          <w:p w:rsidR="00E144B2" w:rsidRDefault="00E144B2" w:rsidP="00E144B2">
            <w:pPr>
              <w:ind w:left="34"/>
              <w:contextualSpacing/>
              <w:rPr>
                <w:szCs w:val="24"/>
              </w:rPr>
            </w:pPr>
            <w:r>
              <w:rPr>
                <w:szCs w:val="24"/>
              </w:rPr>
              <w:t>7Б</w:t>
            </w:r>
          </w:p>
        </w:tc>
        <w:tc>
          <w:tcPr>
            <w:tcW w:w="2126" w:type="dxa"/>
          </w:tcPr>
          <w:p w:rsidR="00E144B2" w:rsidRDefault="00E144B2" w:rsidP="00E144B2">
            <w:pPr>
              <w:ind w:left="70"/>
              <w:contextualSpacing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559" w:type="dxa"/>
          </w:tcPr>
          <w:p w:rsidR="00E144B2" w:rsidRDefault="00E144B2" w:rsidP="00E144B2">
            <w:pPr>
              <w:ind w:left="66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1место</w:t>
            </w:r>
          </w:p>
        </w:tc>
        <w:tc>
          <w:tcPr>
            <w:tcW w:w="2269" w:type="dxa"/>
          </w:tcPr>
          <w:p w:rsidR="00E144B2" w:rsidRDefault="00E144B2" w:rsidP="0079192F">
            <w:pPr>
              <w:ind w:left="34"/>
              <w:contextualSpacing/>
              <w:rPr>
                <w:szCs w:val="24"/>
              </w:rPr>
            </w:pPr>
            <w:r>
              <w:rPr>
                <w:szCs w:val="24"/>
              </w:rPr>
              <w:t>Одумачи О.А.</w:t>
            </w:r>
          </w:p>
        </w:tc>
      </w:tr>
      <w:tr w:rsidR="00E144B2" w:rsidRPr="00CE5E6C" w:rsidTr="0079192F">
        <w:tc>
          <w:tcPr>
            <w:tcW w:w="2660" w:type="dxa"/>
          </w:tcPr>
          <w:p w:rsidR="00E144B2" w:rsidRDefault="00E144B2" w:rsidP="00E144B2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Котова Лилия</w:t>
            </w:r>
          </w:p>
        </w:tc>
        <w:tc>
          <w:tcPr>
            <w:tcW w:w="992" w:type="dxa"/>
          </w:tcPr>
          <w:p w:rsidR="00E144B2" w:rsidRDefault="00E144B2" w:rsidP="00E144B2">
            <w:pPr>
              <w:ind w:left="34"/>
              <w:contextualSpacing/>
              <w:rPr>
                <w:szCs w:val="24"/>
              </w:rPr>
            </w:pPr>
            <w:r>
              <w:rPr>
                <w:szCs w:val="24"/>
              </w:rPr>
              <w:t>8А</w:t>
            </w:r>
          </w:p>
        </w:tc>
        <w:tc>
          <w:tcPr>
            <w:tcW w:w="2126" w:type="dxa"/>
          </w:tcPr>
          <w:p w:rsidR="00E144B2" w:rsidRDefault="00E144B2" w:rsidP="00E144B2">
            <w:pPr>
              <w:ind w:left="70"/>
              <w:contextualSpacing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559" w:type="dxa"/>
          </w:tcPr>
          <w:p w:rsidR="00E144B2" w:rsidRDefault="00E144B2" w:rsidP="00E144B2">
            <w:pPr>
              <w:ind w:left="66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3место</w:t>
            </w:r>
          </w:p>
        </w:tc>
        <w:tc>
          <w:tcPr>
            <w:tcW w:w="2269" w:type="dxa"/>
          </w:tcPr>
          <w:p w:rsidR="00E144B2" w:rsidRDefault="00E144B2" w:rsidP="0079192F">
            <w:pPr>
              <w:ind w:left="34"/>
              <w:contextualSpacing/>
              <w:rPr>
                <w:szCs w:val="24"/>
              </w:rPr>
            </w:pPr>
            <w:r>
              <w:rPr>
                <w:szCs w:val="24"/>
              </w:rPr>
              <w:t>Одумачи О.А.</w:t>
            </w:r>
          </w:p>
        </w:tc>
      </w:tr>
    </w:tbl>
    <w:p w:rsidR="00E144B2" w:rsidRDefault="00E144B2" w:rsidP="00E144B2">
      <w:pPr>
        <w:jc w:val="both"/>
        <w:rPr>
          <w:b/>
          <w:szCs w:val="24"/>
        </w:rPr>
      </w:pPr>
    </w:p>
    <w:p w:rsidR="00E144B2" w:rsidRDefault="00E144B2" w:rsidP="00E144B2">
      <w:pPr>
        <w:jc w:val="both"/>
        <w:rPr>
          <w:szCs w:val="24"/>
        </w:rPr>
      </w:pPr>
      <w:r w:rsidRPr="00E227CF">
        <w:rPr>
          <w:b/>
          <w:szCs w:val="24"/>
        </w:rPr>
        <w:t>ВЫВОД:</w:t>
      </w:r>
      <w:r>
        <w:rPr>
          <w:szCs w:val="24"/>
        </w:rPr>
        <w:t xml:space="preserve"> Необходимо наладить работу с одаренными детьми, выстроить алгоритм подготовки к олимпиадам, повысить их статус.</w:t>
      </w:r>
    </w:p>
    <w:p w:rsidR="00E144B2" w:rsidRPr="00423FAB" w:rsidRDefault="00E144B2" w:rsidP="00E144B2">
      <w:pPr>
        <w:pStyle w:val="af5"/>
        <w:numPr>
          <w:ilvl w:val="0"/>
          <w:numId w:val="30"/>
        </w:numPr>
        <w:suppressAutoHyphens w:val="0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3FAB">
        <w:rPr>
          <w:rFonts w:ascii="Times New Roman" w:hAnsi="Times New Roman"/>
          <w:b/>
          <w:sz w:val="24"/>
          <w:szCs w:val="24"/>
          <w:u w:val="single"/>
        </w:rPr>
        <w:t>Участие во внеклассных олимпиадах, конкурсах учащихся МБОУ СОШ№1</w:t>
      </w:r>
    </w:p>
    <w:p w:rsidR="00E144B2" w:rsidRPr="00423FAB" w:rsidRDefault="00E144B2" w:rsidP="00E144B2">
      <w:pPr>
        <w:pStyle w:val="af5"/>
        <w:spacing w:after="0"/>
        <w:ind w:left="405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7"/>
        <w:tblW w:w="9781" w:type="dxa"/>
        <w:tblInd w:w="-176" w:type="dxa"/>
        <w:tblLayout w:type="fixed"/>
        <w:tblLook w:val="04A0"/>
      </w:tblPr>
      <w:tblGrid>
        <w:gridCol w:w="426"/>
        <w:gridCol w:w="2410"/>
        <w:gridCol w:w="1984"/>
        <w:gridCol w:w="3119"/>
        <w:gridCol w:w="1842"/>
      </w:tblGrid>
      <w:tr w:rsidR="00E144B2" w:rsidTr="00DD2CB6">
        <w:tc>
          <w:tcPr>
            <w:tcW w:w="426" w:type="dxa"/>
          </w:tcPr>
          <w:p w:rsidR="00E144B2" w:rsidRPr="00641872" w:rsidRDefault="00E144B2" w:rsidP="00E144B2">
            <w:pPr>
              <w:jc w:val="center"/>
              <w:rPr>
                <w:b/>
                <w:sz w:val="24"/>
                <w:szCs w:val="24"/>
              </w:rPr>
            </w:pPr>
            <w:r w:rsidRPr="0064187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E144B2" w:rsidRPr="00641872" w:rsidRDefault="00E144B2" w:rsidP="00E144B2">
            <w:pPr>
              <w:jc w:val="center"/>
              <w:rPr>
                <w:b/>
                <w:sz w:val="24"/>
                <w:szCs w:val="24"/>
              </w:rPr>
            </w:pPr>
            <w:r w:rsidRPr="00641872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E144B2" w:rsidRPr="00641872" w:rsidRDefault="00E144B2" w:rsidP="00E144B2">
            <w:pPr>
              <w:jc w:val="center"/>
              <w:rPr>
                <w:b/>
                <w:sz w:val="24"/>
                <w:szCs w:val="24"/>
              </w:rPr>
            </w:pPr>
            <w:r w:rsidRPr="00641872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3119" w:type="dxa"/>
          </w:tcPr>
          <w:p w:rsidR="00E144B2" w:rsidRPr="00641872" w:rsidRDefault="00E144B2" w:rsidP="00E144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842" w:type="dxa"/>
          </w:tcPr>
          <w:p w:rsidR="00E144B2" w:rsidRPr="00641872" w:rsidRDefault="00E144B2" w:rsidP="00E144B2">
            <w:pPr>
              <w:jc w:val="center"/>
              <w:rPr>
                <w:b/>
                <w:sz w:val="24"/>
                <w:szCs w:val="24"/>
              </w:rPr>
            </w:pPr>
            <w:r w:rsidRPr="00641872">
              <w:rPr>
                <w:b/>
                <w:sz w:val="24"/>
                <w:szCs w:val="24"/>
              </w:rPr>
              <w:t>Учитель</w:t>
            </w:r>
          </w:p>
        </w:tc>
      </w:tr>
      <w:tr w:rsidR="00E144B2" w:rsidRPr="00D21902" w:rsidTr="00DD2CB6">
        <w:trPr>
          <w:trHeight w:val="481"/>
        </w:trPr>
        <w:tc>
          <w:tcPr>
            <w:tcW w:w="426" w:type="dxa"/>
          </w:tcPr>
          <w:p w:rsidR="00E144B2" w:rsidRPr="00CD49E9" w:rsidRDefault="00E144B2" w:rsidP="00E144B2">
            <w:r w:rsidRPr="00CD49E9">
              <w:t>1</w:t>
            </w:r>
          </w:p>
        </w:tc>
        <w:tc>
          <w:tcPr>
            <w:tcW w:w="2410" w:type="dxa"/>
          </w:tcPr>
          <w:p w:rsidR="00E144B2" w:rsidRPr="00D21902" w:rsidRDefault="00E144B2" w:rsidP="00E144B2">
            <w:r w:rsidRPr="00D21902">
              <w:t>Республиканская олимпиада по избирательному праву.</w:t>
            </w:r>
          </w:p>
          <w:p w:rsidR="00E144B2" w:rsidRPr="00D21902" w:rsidRDefault="00E144B2" w:rsidP="00E144B2"/>
        </w:tc>
        <w:tc>
          <w:tcPr>
            <w:tcW w:w="1984" w:type="dxa"/>
          </w:tcPr>
          <w:p w:rsidR="00E144B2" w:rsidRPr="00D21902" w:rsidRDefault="00E144B2" w:rsidP="00E144B2">
            <w:pPr>
              <w:rPr>
                <w:color w:val="FF0000"/>
              </w:rPr>
            </w:pPr>
            <w:r w:rsidRPr="00D21902">
              <w:rPr>
                <w:color w:val="FF0000"/>
              </w:rPr>
              <w:t>республиканский</w:t>
            </w:r>
          </w:p>
        </w:tc>
        <w:tc>
          <w:tcPr>
            <w:tcW w:w="3119" w:type="dxa"/>
          </w:tcPr>
          <w:p w:rsidR="00E144B2" w:rsidRPr="00D21902" w:rsidRDefault="00E144B2" w:rsidP="00E144B2">
            <w:r w:rsidRPr="00D21902">
              <w:t xml:space="preserve">Учащиеся 10класса Бегзи Леера и Белобородова Ира приняли участие </w:t>
            </w:r>
          </w:p>
        </w:tc>
        <w:tc>
          <w:tcPr>
            <w:tcW w:w="1842" w:type="dxa"/>
          </w:tcPr>
          <w:p w:rsidR="00E144B2" w:rsidRPr="00D21902" w:rsidRDefault="00E144B2" w:rsidP="00E144B2">
            <w:r w:rsidRPr="00D21902">
              <w:t>Кожакова Н.Г.</w:t>
            </w:r>
          </w:p>
        </w:tc>
      </w:tr>
      <w:tr w:rsidR="00E144B2" w:rsidRPr="00D21902" w:rsidTr="00DD2CB6">
        <w:tc>
          <w:tcPr>
            <w:tcW w:w="426" w:type="dxa"/>
          </w:tcPr>
          <w:p w:rsidR="00E144B2" w:rsidRPr="00CD49E9" w:rsidRDefault="00E144B2" w:rsidP="00E144B2">
            <w:r w:rsidRPr="00CD49E9">
              <w:t>2</w:t>
            </w:r>
          </w:p>
        </w:tc>
        <w:tc>
          <w:tcPr>
            <w:tcW w:w="2410" w:type="dxa"/>
          </w:tcPr>
          <w:p w:rsidR="00E144B2" w:rsidRPr="00D21902" w:rsidRDefault="00E144B2" w:rsidP="00E144B2">
            <w:r w:rsidRPr="00D21902">
              <w:t>Олимпиады по правовой грамотности школьников «Закон обо мне. Мне о законе»</w:t>
            </w:r>
          </w:p>
        </w:tc>
        <w:tc>
          <w:tcPr>
            <w:tcW w:w="1984" w:type="dxa"/>
          </w:tcPr>
          <w:p w:rsidR="00E144B2" w:rsidRPr="00D21902" w:rsidRDefault="00E144B2" w:rsidP="00E144B2">
            <w:r w:rsidRPr="00D21902">
              <w:t>муниципальный</w:t>
            </w:r>
          </w:p>
          <w:p w:rsidR="00E144B2" w:rsidRPr="00D21902" w:rsidRDefault="00E144B2" w:rsidP="00E144B2"/>
        </w:tc>
        <w:tc>
          <w:tcPr>
            <w:tcW w:w="3119" w:type="dxa"/>
          </w:tcPr>
          <w:p w:rsidR="00E144B2" w:rsidRPr="00D21902" w:rsidRDefault="00E144B2" w:rsidP="00E144B2">
            <w:pPr>
              <w:tabs>
                <w:tab w:val="left" w:pos="6624"/>
              </w:tabs>
            </w:pPr>
            <w:r w:rsidRPr="00D21902">
              <w:t>1. Среди учащихся 8-х классов:</w:t>
            </w:r>
          </w:p>
          <w:p w:rsidR="00E144B2" w:rsidRPr="00D21902" w:rsidRDefault="00E144B2" w:rsidP="00E144B2">
            <w:pPr>
              <w:pStyle w:val="af5"/>
              <w:tabs>
                <w:tab w:val="left" w:pos="6624"/>
              </w:tabs>
              <w:ind w:left="405"/>
              <w:rPr>
                <w:rFonts w:ascii="Times New Roman" w:hAnsi="Times New Roman"/>
              </w:rPr>
            </w:pPr>
            <w:r w:rsidRPr="00D21902">
              <w:rPr>
                <w:rFonts w:ascii="Times New Roman" w:hAnsi="Times New Roman"/>
              </w:rPr>
              <w:t xml:space="preserve">1 место - Соян Валерия, </w:t>
            </w:r>
          </w:p>
          <w:p w:rsidR="00E144B2" w:rsidRPr="00D21902" w:rsidRDefault="00E144B2" w:rsidP="00E144B2">
            <w:pPr>
              <w:pStyle w:val="af5"/>
              <w:tabs>
                <w:tab w:val="left" w:pos="6624"/>
              </w:tabs>
              <w:ind w:left="405"/>
              <w:rPr>
                <w:rFonts w:ascii="Times New Roman" w:hAnsi="Times New Roman"/>
              </w:rPr>
            </w:pPr>
            <w:r w:rsidRPr="00D21902">
              <w:rPr>
                <w:rFonts w:ascii="Times New Roman" w:hAnsi="Times New Roman"/>
              </w:rPr>
              <w:t xml:space="preserve">2 место - Кузьмина </w:t>
            </w:r>
            <w:r w:rsidRPr="00D21902">
              <w:rPr>
                <w:rFonts w:ascii="Times New Roman" w:hAnsi="Times New Roman"/>
              </w:rPr>
              <w:lastRenderedPageBreak/>
              <w:t xml:space="preserve">Варвара, </w:t>
            </w:r>
          </w:p>
          <w:p w:rsidR="00E144B2" w:rsidRPr="00D21902" w:rsidRDefault="00E144B2" w:rsidP="00E144B2">
            <w:pPr>
              <w:pStyle w:val="af5"/>
              <w:tabs>
                <w:tab w:val="left" w:pos="6624"/>
              </w:tabs>
              <w:ind w:left="405"/>
              <w:rPr>
                <w:rFonts w:ascii="Times New Roman" w:hAnsi="Times New Roman"/>
              </w:rPr>
            </w:pPr>
            <w:r w:rsidRPr="00D21902">
              <w:rPr>
                <w:rFonts w:ascii="Times New Roman" w:hAnsi="Times New Roman"/>
              </w:rPr>
              <w:t xml:space="preserve">3 место - Одумачи Алаш, </w:t>
            </w:r>
          </w:p>
          <w:p w:rsidR="00E144B2" w:rsidRPr="00D21902" w:rsidRDefault="00E144B2" w:rsidP="00E144B2">
            <w:pPr>
              <w:tabs>
                <w:tab w:val="left" w:pos="6624"/>
              </w:tabs>
            </w:pPr>
            <w:r w:rsidRPr="00D21902">
              <w:t>2. Среди учащихся 9-х классов:</w:t>
            </w:r>
          </w:p>
          <w:p w:rsidR="00E144B2" w:rsidRPr="00D21902" w:rsidRDefault="00E144B2" w:rsidP="00E144B2">
            <w:pPr>
              <w:pStyle w:val="af5"/>
              <w:tabs>
                <w:tab w:val="left" w:pos="6624"/>
              </w:tabs>
              <w:ind w:left="405"/>
              <w:rPr>
                <w:rFonts w:ascii="Times New Roman" w:hAnsi="Times New Roman"/>
              </w:rPr>
            </w:pPr>
            <w:r w:rsidRPr="00D21902">
              <w:rPr>
                <w:rFonts w:ascii="Times New Roman" w:hAnsi="Times New Roman"/>
              </w:rPr>
              <w:t xml:space="preserve">1 место - Задорина Софья, </w:t>
            </w:r>
          </w:p>
          <w:p w:rsidR="00E144B2" w:rsidRPr="00D21902" w:rsidRDefault="00E144B2" w:rsidP="00E144B2">
            <w:pPr>
              <w:pStyle w:val="af5"/>
              <w:tabs>
                <w:tab w:val="left" w:pos="6624"/>
              </w:tabs>
              <w:ind w:left="405"/>
              <w:rPr>
                <w:rFonts w:ascii="Times New Roman" w:hAnsi="Times New Roman"/>
              </w:rPr>
            </w:pPr>
            <w:r w:rsidRPr="00D21902">
              <w:rPr>
                <w:rFonts w:ascii="Times New Roman" w:hAnsi="Times New Roman"/>
              </w:rPr>
              <w:t>2 место - Адыя Айыран,;</w:t>
            </w:r>
          </w:p>
          <w:p w:rsidR="00E144B2" w:rsidRPr="00D21902" w:rsidRDefault="00E144B2" w:rsidP="00E144B2">
            <w:pPr>
              <w:pStyle w:val="af5"/>
              <w:tabs>
                <w:tab w:val="left" w:pos="6624"/>
              </w:tabs>
              <w:ind w:left="405"/>
              <w:rPr>
                <w:rFonts w:ascii="Times New Roman" w:hAnsi="Times New Roman"/>
              </w:rPr>
            </w:pPr>
            <w:r w:rsidRPr="00D21902">
              <w:rPr>
                <w:rFonts w:ascii="Times New Roman" w:hAnsi="Times New Roman"/>
              </w:rPr>
              <w:t xml:space="preserve">3 место - Отабеков Руслан, </w:t>
            </w:r>
          </w:p>
          <w:p w:rsidR="00E144B2" w:rsidRPr="00D21902" w:rsidRDefault="00E144B2" w:rsidP="00E144B2">
            <w:pPr>
              <w:tabs>
                <w:tab w:val="left" w:pos="6624"/>
              </w:tabs>
            </w:pPr>
            <w:r w:rsidRPr="00D21902">
              <w:t>3. Среди учащихся 10-х классов:</w:t>
            </w:r>
          </w:p>
          <w:p w:rsidR="00E144B2" w:rsidRPr="00D21902" w:rsidRDefault="00E144B2" w:rsidP="00E144B2">
            <w:pPr>
              <w:pStyle w:val="af5"/>
              <w:tabs>
                <w:tab w:val="left" w:pos="6624"/>
              </w:tabs>
              <w:ind w:left="405"/>
              <w:rPr>
                <w:rFonts w:ascii="Times New Roman" w:hAnsi="Times New Roman"/>
              </w:rPr>
            </w:pPr>
            <w:r w:rsidRPr="00D21902">
              <w:rPr>
                <w:rFonts w:ascii="Times New Roman" w:hAnsi="Times New Roman"/>
              </w:rPr>
              <w:t>1 место- Ширин-оол Дая,                   2 место- Тарасенко Марина,.</w:t>
            </w:r>
          </w:p>
        </w:tc>
        <w:tc>
          <w:tcPr>
            <w:tcW w:w="1842" w:type="dxa"/>
          </w:tcPr>
          <w:p w:rsidR="00E144B2" w:rsidRPr="00D21902" w:rsidRDefault="00E144B2" w:rsidP="00E144B2">
            <w:r w:rsidRPr="00D21902">
              <w:lastRenderedPageBreak/>
              <w:t>Кожакова Н.Г.</w:t>
            </w:r>
          </w:p>
        </w:tc>
      </w:tr>
      <w:tr w:rsidR="00E144B2" w:rsidRPr="00D21902" w:rsidTr="00DD2CB6">
        <w:tc>
          <w:tcPr>
            <w:tcW w:w="426" w:type="dxa"/>
          </w:tcPr>
          <w:p w:rsidR="00E144B2" w:rsidRPr="00CD49E9" w:rsidRDefault="00E144B2" w:rsidP="00E144B2">
            <w:r w:rsidRPr="00CD49E9">
              <w:lastRenderedPageBreak/>
              <w:t>3</w:t>
            </w:r>
          </w:p>
        </w:tc>
        <w:tc>
          <w:tcPr>
            <w:tcW w:w="2410" w:type="dxa"/>
          </w:tcPr>
          <w:p w:rsidR="00E144B2" w:rsidRPr="00D21902" w:rsidRDefault="00E144B2" w:rsidP="00E144B2">
            <w:r w:rsidRPr="00D21902">
              <w:t>Олимпиады по правовой грамотности школьников «Закон обо мне. Мне о законе»</w:t>
            </w:r>
          </w:p>
        </w:tc>
        <w:tc>
          <w:tcPr>
            <w:tcW w:w="1984" w:type="dxa"/>
          </w:tcPr>
          <w:p w:rsidR="00E144B2" w:rsidRPr="00D21902" w:rsidRDefault="00E144B2" w:rsidP="00E144B2">
            <w:pPr>
              <w:rPr>
                <w:color w:val="FF0000"/>
              </w:rPr>
            </w:pPr>
            <w:r w:rsidRPr="00D21902">
              <w:rPr>
                <w:color w:val="FF0000"/>
              </w:rPr>
              <w:t>республиканский</w:t>
            </w:r>
          </w:p>
        </w:tc>
        <w:tc>
          <w:tcPr>
            <w:tcW w:w="3119" w:type="dxa"/>
          </w:tcPr>
          <w:p w:rsidR="00E144B2" w:rsidRPr="00D21902" w:rsidRDefault="00E144B2" w:rsidP="00E144B2">
            <w:pPr>
              <w:tabs>
                <w:tab w:val="left" w:pos="6624"/>
              </w:tabs>
            </w:pPr>
            <w:r w:rsidRPr="00D21902">
              <w:t>Участие:  Ширин-оол Дая 10 класс. Задорина Софья 9Бкласс</w:t>
            </w:r>
          </w:p>
        </w:tc>
        <w:tc>
          <w:tcPr>
            <w:tcW w:w="1842" w:type="dxa"/>
          </w:tcPr>
          <w:p w:rsidR="00E144B2" w:rsidRPr="00D21902" w:rsidRDefault="00E144B2" w:rsidP="00E144B2">
            <w:r w:rsidRPr="00D21902">
              <w:t>Кожакова Н.Г.</w:t>
            </w:r>
          </w:p>
        </w:tc>
      </w:tr>
      <w:tr w:rsidR="00E144B2" w:rsidRPr="00D21902" w:rsidTr="00DD2CB6">
        <w:tc>
          <w:tcPr>
            <w:tcW w:w="426" w:type="dxa"/>
          </w:tcPr>
          <w:p w:rsidR="00E144B2" w:rsidRPr="00CD49E9" w:rsidRDefault="00E144B2" w:rsidP="00E144B2">
            <w:r w:rsidRPr="00CD49E9">
              <w:t>4.</w:t>
            </w:r>
          </w:p>
        </w:tc>
        <w:tc>
          <w:tcPr>
            <w:tcW w:w="2410" w:type="dxa"/>
          </w:tcPr>
          <w:p w:rsidR="00E144B2" w:rsidRPr="00D21902" w:rsidRDefault="00E144B2" w:rsidP="00E144B2">
            <w:r w:rsidRPr="00D21902">
              <w:t>Ежегодной олимпиады, посвященной Всеобщей конвенции прав ребенка, проводимой  Каа-Хемским районным судом.</w:t>
            </w:r>
          </w:p>
        </w:tc>
        <w:tc>
          <w:tcPr>
            <w:tcW w:w="1984" w:type="dxa"/>
          </w:tcPr>
          <w:p w:rsidR="00E144B2" w:rsidRPr="00D21902" w:rsidRDefault="00E144B2" w:rsidP="00E144B2">
            <w:r w:rsidRPr="00D21902">
              <w:t>муниципальный</w:t>
            </w:r>
          </w:p>
          <w:p w:rsidR="00E144B2" w:rsidRPr="00D21902" w:rsidRDefault="00E144B2" w:rsidP="00E144B2">
            <w:r w:rsidRPr="00D21902">
              <w:t>(заочно)</w:t>
            </w:r>
          </w:p>
        </w:tc>
        <w:tc>
          <w:tcPr>
            <w:tcW w:w="3119" w:type="dxa"/>
          </w:tcPr>
          <w:p w:rsidR="00E144B2" w:rsidRPr="00D21902" w:rsidRDefault="00E144B2" w:rsidP="00E144B2">
            <w:r w:rsidRPr="00D21902">
              <w:t xml:space="preserve">Целищева Катя из 9Акласса стала победителем в номинации «Презентация» </w:t>
            </w:r>
          </w:p>
          <w:p w:rsidR="00E144B2" w:rsidRPr="00D21902" w:rsidRDefault="00E144B2" w:rsidP="00E144B2">
            <w:r w:rsidRPr="00D21902">
              <w:t>Пономарева Надя (6А класс) победитель в номинации «Рисунок»</w:t>
            </w:r>
          </w:p>
        </w:tc>
        <w:tc>
          <w:tcPr>
            <w:tcW w:w="1842" w:type="dxa"/>
          </w:tcPr>
          <w:p w:rsidR="00E144B2" w:rsidRPr="00D21902" w:rsidRDefault="00E144B2" w:rsidP="00E144B2">
            <w:r w:rsidRPr="00D21902">
              <w:t>Кожакова Н.Г.</w:t>
            </w:r>
          </w:p>
          <w:p w:rsidR="00E144B2" w:rsidRPr="00D21902" w:rsidRDefault="00E144B2" w:rsidP="00E144B2"/>
          <w:p w:rsidR="00E144B2" w:rsidRPr="00D21902" w:rsidRDefault="00E144B2" w:rsidP="00E144B2"/>
          <w:p w:rsidR="00E144B2" w:rsidRPr="00D21902" w:rsidRDefault="00E144B2" w:rsidP="00E144B2"/>
          <w:p w:rsidR="00E144B2" w:rsidRPr="00D21902" w:rsidRDefault="00E144B2" w:rsidP="00E144B2">
            <w:r w:rsidRPr="00D21902">
              <w:t>Адыя Д.В.</w:t>
            </w:r>
          </w:p>
        </w:tc>
      </w:tr>
      <w:tr w:rsidR="00E144B2" w:rsidRPr="00D21902" w:rsidTr="00DD2CB6">
        <w:tc>
          <w:tcPr>
            <w:tcW w:w="426" w:type="dxa"/>
          </w:tcPr>
          <w:p w:rsidR="00E144B2" w:rsidRPr="00CD49E9" w:rsidRDefault="00E144B2" w:rsidP="00E144B2">
            <w:r w:rsidRPr="00CD49E9">
              <w:t>5.</w:t>
            </w:r>
          </w:p>
        </w:tc>
        <w:tc>
          <w:tcPr>
            <w:tcW w:w="2410" w:type="dxa"/>
          </w:tcPr>
          <w:p w:rsidR="00E144B2" w:rsidRPr="00D21902" w:rsidRDefault="00E144B2" w:rsidP="00E144B2">
            <w:r w:rsidRPr="00D21902">
              <w:t>IV Всероссийском конкурсе «Золотая осень» конкурс стихов.</w:t>
            </w:r>
          </w:p>
        </w:tc>
        <w:tc>
          <w:tcPr>
            <w:tcW w:w="1984" w:type="dxa"/>
          </w:tcPr>
          <w:p w:rsidR="00E144B2" w:rsidRPr="00D21902" w:rsidRDefault="00E144B2" w:rsidP="00E144B2">
            <w:pPr>
              <w:rPr>
                <w:color w:val="0070C0"/>
              </w:rPr>
            </w:pPr>
            <w:r w:rsidRPr="00D21902">
              <w:rPr>
                <w:color w:val="0070C0"/>
              </w:rPr>
              <w:t>всероссийский</w:t>
            </w:r>
          </w:p>
        </w:tc>
        <w:tc>
          <w:tcPr>
            <w:tcW w:w="3119" w:type="dxa"/>
          </w:tcPr>
          <w:p w:rsidR="00E144B2" w:rsidRPr="00D21902" w:rsidRDefault="00E144B2" w:rsidP="00E144B2">
            <w:r w:rsidRPr="00D21902">
              <w:t>Потылицына Лена (ученица 5А класса) стала победителем, Спирин Денис (ученик 6В класса) и Глушкова Дана (ученица 10 класса) стали лауреатами</w:t>
            </w:r>
          </w:p>
        </w:tc>
        <w:tc>
          <w:tcPr>
            <w:tcW w:w="1842" w:type="dxa"/>
          </w:tcPr>
          <w:p w:rsidR="00E144B2" w:rsidRPr="00D21902" w:rsidRDefault="00E144B2" w:rsidP="00E144B2">
            <w:r w:rsidRPr="00D21902">
              <w:t>Зубакина т.Ю.</w:t>
            </w:r>
          </w:p>
        </w:tc>
      </w:tr>
      <w:tr w:rsidR="00E144B2" w:rsidRPr="00D21902" w:rsidTr="00DD2CB6">
        <w:tc>
          <w:tcPr>
            <w:tcW w:w="426" w:type="dxa"/>
          </w:tcPr>
          <w:p w:rsidR="00E144B2" w:rsidRPr="00CD49E9" w:rsidRDefault="00E144B2" w:rsidP="00E144B2">
            <w:r w:rsidRPr="00CD49E9">
              <w:t>6.</w:t>
            </w:r>
          </w:p>
        </w:tc>
        <w:tc>
          <w:tcPr>
            <w:tcW w:w="2410" w:type="dxa"/>
          </w:tcPr>
          <w:p w:rsidR="00E144B2" w:rsidRPr="00D21902" w:rsidRDefault="00E144B2" w:rsidP="00E144B2">
            <w:r w:rsidRPr="00D21902">
              <w:rPr>
                <w:lang w:val="en-US"/>
              </w:rPr>
              <w:t>IX</w:t>
            </w:r>
            <w:r w:rsidRPr="00D21902">
              <w:t xml:space="preserve"> Республиканском (заочном) творческом конкурсе «Искусство быть семьей», посвященном Дню отца и Дню матери среди обучающихся образовательных организаций Республики Тыва</w:t>
            </w:r>
          </w:p>
        </w:tc>
        <w:tc>
          <w:tcPr>
            <w:tcW w:w="1984" w:type="dxa"/>
          </w:tcPr>
          <w:p w:rsidR="00E144B2" w:rsidRPr="00D21902" w:rsidRDefault="00E144B2" w:rsidP="00E144B2">
            <w:pPr>
              <w:rPr>
                <w:color w:val="FF0000"/>
              </w:rPr>
            </w:pPr>
            <w:r w:rsidRPr="00D21902">
              <w:rPr>
                <w:color w:val="FF0000"/>
              </w:rPr>
              <w:t>республиканский</w:t>
            </w:r>
          </w:p>
        </w:tc>
        <w:tc>
          <w:tcPr>
            <w:tcW w:w="3119" w:type="dxa"/>
          </w:tcPr>
          <w:p w:rsidR="00E144B2" w:rsidRPr="00D21902" w:rsidRDefault="00E144B2" w:rsidP="00E144B2">
            <w:r w:rsidRPr="00D21902">
              <w:t>Салчак Тайгана заняла 1 место (ученица 6В класса), Сувакпит Айлуна (ученица 5А класса) – 3 место.</w:t>
            </w:r>
          </w:p>
          <w:p w:rsidR="00E144B2" w:rsidRPr="00D21902" w:rsidRDefault="00E144B2" w:rsidP="00E144B2">
            <w:r w:rsidRPr="00D21902">
              <w:t>Шмарева Лиза (ученица 9А класса) - 2 место</w:t>
            </w:r>
          </w:p>
        </w:tc>
        <w:tc>
          <w:tcPr>
            <w:tcW w:w="1842" w:type="dxa"/>
          </w:tcPr>
          <w:p w:rsidR="00E144B2" w:rsidRPr="00D21902" w:rsidRDefault="00E144B2" w:rsidP="00E144B2">
            <w:r w:rsidRPr="00D21902">
              <w:t>Зубакина Т.Ю.</w:t>
            </w:r>
          </w:p>
          <w:p w:rsidR="00E144B2" w:rsidRPr="00D21902" w:rsidRDefault="00E144B2" w:rsidP="00E144B2"/>
          <w:p w:rsidR="00E144B2" w:rsidRPr="00D21902" w:rsidRDefault="00E144B2" w:rsidP="00E144B2"/>
          <w:p w:rsidR="00E144B2" w:rsidRPr="00D21902" w:rsidRDefault="00E144B2" w:rsidP="00E144B2">
            <w:r w:rsidRPr="00D21902">
              <w:t>Пирогова И.А.</w:t>
            </w:r>
          </w:p>
        </w:tc>
      </w:tr>
      <w:tr w:rsidR="00E144B2" w:rsidRPr="00D21902" w:rsidTr="00DD2CB6">
        <w:tc>
          <w:tcPr>
            <w:tcW w:w="426" w:type="dxa"/>
          </w:tcPr>
          <w:p w:rsidR="00E144B2" w:rsidRPr="00CD49E9" w:rsidRDefault="00E144B2" w:rsidP="00E144B2">
            <w:r w:rsidRPr="00CD49E9">
              <w:t>7.</w:t>
            </w:r>
          </w:p>
        </w:tc>
        <w:tc>
          <w:tcPr>
            <w:tcW w:w="2410" w:type="dxa"/>
          </w:tcPr>
          <w:p w:rsidR="00E144B2" w:rsidRPr="00D21902" w:rsidRDefault="00E144B2" w:rsidP="00E144B2">
            <w:r w:rsidRPr="00D21902">
              <w:t>Акция «Тест по Великой Отечественной войне».</w:t>
            </w:r>
          </w:p>
        </w:tc>
        <w:tc>
          <w:tcPr>
            <w:tcW w:w="1984" w:type="dxa"/>
          </w:tcPr>
          <w:p w:rsidR="00E144B2" w:rsidRPr="00D21902" w:rsidRDefault="00E144B2" w:rsidP="00E144B2">
            <w:pPr>
              <w:rPr>
                <w:color w:val="0070C0"/>
              </w:rPr>
            </w:pPr>
            <w:r w:rsidRPr="00D21902">
              <w:rPr>
                <w:color w:val="0070C0"/>
              </w:rPr>
              <w:t>всероссийский</w:t>
            </w:r>
          </w:p>
        </w:tc>
        <w:tc>
          <w:tcPr>
            <w:tcW w:w="3119" w:type="dxa"/>
          </w:tcPr>
          <w:p w:rsidR="00E144B2" w:rsidRPr="00D21902" w:rsidRDefault="00E144B2" w:rsidP="00E144B2">
            <w:r w:rsidRPr="00D21902">
              <w:t>Ребята 11-х классов участвовали</w:t>
            </w:r>
          </w:p>
        </w:tc>
        <w:tc>
          <w:tcPr>
            <w:tcW w:w="1842" w:type="dxa"/>
          </w:tcPr>
          <w:p w:rsidR="00E144B2" w:rsidRPr="00D21902" w:rsidRDefault="00E144B2" w:rsidP="00E144B2">
            <w:r w:rsidRPr="00D21902">
              <w:t>Кожакова Н.Г.</w:t>
            </w:r>
          </w:p>
          <w:p w:rsidR="00E144B2" w:rsidRPr="00D21902" w:rsidRDefault="00E144B2" w:rsidP="00E144B2"/>
        </w:tc>
      </w:tr>
      <w:tr w:rsidR="00E144B2" w:rsidRPr="00D21902" w:rsidTr="00DD2CB6">
        <w:tc>
          <w:tcPr>
            <w:tcW w:w="426" w:type="dxa"/>
          </w:tcPr>
          <w:p w:rsidR="00E144B2" w:rsidRPr="00CD49E9" w:rsidRDefault="00E144B2" w:rsidP="00E144B2">
            <w:r w:rsidRPr="00CD49E9">
              <w:t>8.</w:t>
            </w:r>
          </w:p>
        </w:tc>
        <w:tc>
          <w:tcPr>
            <w:tcW w:w="2410" w:type="dxa"/>
          </w:tcPr>
          <w:p w:rsidR="00E144B2" w:rsidRPr="00D21902" w:rsidRDefault="00E144B2" w:rsidP="00E144B2">
            <w:r w:rsidRPr="00D21902">
              <w:t>Республиканская физико-математическая олимпиада.</w:t>
            </w:r>
          </w:p>
          <w:p w:rsidR="00E144B2" w:rsidRPr="00D21902" w:rsidRDefault="00E144B2" w:rsidP="00E144B2"/>
        </w:tc>
        <w:tc>
          <w:tcPr>
            <w:tcW w:w="1984" w:type="dxa"/>
          </w:tcPr>
          <w:p w:rsidR="00E144B2" w:rsidRPr="00D21902" w:rsidRDefault="00E144B2" w:rsidP="00E144B2">
            <w:pPr>
              <w:rPr>
                <w:color w:val="FF0000"/>
              </w:rPr>
            </w:pPr>
            <w:r w:rsidRPr="00D21902">
              <w:rPr>
                <w:color w:val="FF0000"/>
              </w:rPr>
              <w:t>республиканский</w:t>
            </w:r>
          </w:p>
        </w:tc>
        <w:tc>
          <w:tcPr>
            <w:tcW w:w="3119" w:type="dxa"/>
          </w:tcPr>
          <w:p w:rsidR="00E144B2" w:rsidRPr="00D21902" w:rsidRDefault="00E144B2" w:rsidP="00E144B2">
            <w:r w:rsidRPr="00D21902">
              <w:t>27учащихся с 5-8класс приняли участие</w:t>
            </w:r>
          </w:p>
        </w:tc>
        <w:tc>
          <w:tcPr>
            <w:tcW w:w="1842" w:type="dxa"/>
          </w:tcPr>
          <w:p w:rsidR="00E144B2" w:rsidRPr="00D21902" w:rsidRDefault="00E144B2" w:rsidP="00E144B2">
            <w:r w:rsidRPr="00D21902">
              <w:t>Шатохина т.П.</w:t>
            </w:r>
          </w:p>
          <w:p w:rsidR="00E144B2" w:rsidRPr="00D21902" w:rsidRDefault="00E144B2" w:rsidP="00E144B2">
            <w:r w:rsidRPr="00D21902">
              <w:t>Одумачи О.А.</w:t>
            </w:r>
          </w:p>
        </w:tc>
      </w:tr>
      <w:tr w:rsidR="00E144B2" w:rsidRPr="00D21902" w:rsidTr="00DD2CB6">
        <w:tc>
          <w:tcPr>
            <w:tcW w:w="426" w:type="dxa"/>
          </w:tcPr>
          <w:p w:rsidR="00E144B2" w:rsidRPr="00CD49E9" w:rsidRDefault="00E144B2" w:rsidP="00E144B2">
            <w:r w:rsidRPr="00CD49E9">
              <w:t>9.</w:t>
            </w:r>
          </w:p>
        </w:tc>
        <w:tc>
          <w:tcPr>
            <w:tcW w:w="2410" w:type="dxa"/>
          </w:tcPr>
          <w:p w:rsidR="00E144B2" w:rsidRPr="00D21902" w:rsidRDefault="00E144B2" w:rsidP="00E144B2">
            <w:pPr>
              <w:jc w:val="both"/>
            </w:pPr>
            <w:r w:rsidRPr="00D21902">
              <w:t xml:space="preserve">Всероссийское тестирование «Знатоки Конституции».  </w:t>
            </w:r>
          </w:p>
          <w:p w:rsidR="00E144B2" w:rsidRPr="00D21902" w:rsidRDefault="00E144B2" w:rsidP="00E144B2"/>
        </w:tc>
        <w:tc>
          <w:tcPr>
            <w:tcW w:w="1984" w:type="dxa"/>
          </w:tcPr>
          <w:p w:rsidR="00E144B2" w:rsidRPr="00D21902" w:rsidRDefault="00E144B2" w:rsidP="00E144B2">
            <w:pPr>
              <w:rPr>
                <w:color w:val="0070C0"/>
              </w:rPr>
            </w:pPr>
            <w:r w:rsidRPr="00D21902">
              <w:rPr>
                <w:color w:val="0070C0"/>
              </w:rPr>
              <w:lastRenderedPageBreak/>
              <w:t>всероссийский</w:t>
            </w:r>
          </w:p>
        </w:tc>
        <w:tc>
          <w:tcPr>
            <w:tcW w:w="3119" w:type="dxa"/>
          </w:tcPr>
          <w:p w:rsidR="00E144B2" w:rsidRPr="00D21902" w:rsidRDefault="00E144B2" w:rsidP="00E144B2">
            <w:pPr>
              <w:ind w:firstLine="708"/>
              <w:jc w:val="both"/>
            </w:pPr>
            <w:r w:rsidRPr="00D21902">
              <w:t xml:space="preserve">Учащиеся с 7 по 11 класс приняли активное участие во всероссийском </w:t>
            </w:r>
            <w:r w:rsidRPr="00D21902">
              <w:lastRenderedPageBreak/>
              <w:t xml:space="preserve">тестировании «Знатоки Конституции».  </w:t>
            </w:r>
          </w:p>
          <w:p w:rsidR="00E144B2" w:rsidRPr="00D21902" w:rsidRDefault="00E144B2" w:rsidP="00E144B2"/>
        </w:tc>
        <w:tc>
          <w:tcPr>
            <w:tcW w:w="1842" w:type="dxa"/>
          </w:tcPr>
          <w:p w:rsidR="00E144B2" w:rsidRPr="00D21902" w:rsidRDefault="00E144B2" w:rsidP="00E144B2">
            <w:r w:rsidRPr="00D21902">
              <w:lastRenderedPageBreak/>
              <w:t>Кожакова Н.Г.</w:t>
            </w:r>
          </w:p>
          <w:p w:rsidR="00E144B2" w:rsidRPr="00D21902" w:rsidRDefault="00E144B2" w:rsidP="00E144B2"/>
        </w:tc>
      </w:tr>
      <w:tr w:rsidR="00E144B2" w:rsidRPr="00D21902" w:rsidTr="00DD2CB6">
        <w:tc>
          <w:tcPr>
            <w:tcW w:w="426" w:type="dxa"/>
          </w:tcPr>
          <w:p w:rsidR="00E144B2" w:rsidRDefault="00E144B2" w:rsidP="00E144B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2410" w:type="dxa"/>
          </w:tcPr>
          <w:p w:rsidR="00E144B2" w:rsidRPr="00D21902" w:rsidRDefault="00E144B2" w:rsidP="00E144B2">
            <w:pPr>
              <w:pStyle w:val="af4"/>
              <w:spacing w:line="480" w:lineRule="auto"/>
              <w:rPr>
                <w:szCs w:val="22"/>
              </w:rPr>
            </w:pPr>
            <w:r w:rsidRPr="00D21902">
              <w:rPr>
                <w:szCs w:val="22"/>
              </w:rPr>
              <w:t>Международная конкурс-игра по ОБЖ "Муравей"</w:t>
            </w:r>
          </w:p>
        </w:tc>
        <w:tc>
          <w:tcPr>
            <w:tcW w:w="1984" w:type="dxa"/>
          </w:tcPr>
          <w:p w:rsidR="00E144B2" w:rsidRPr="00D21902" w:rsidRDefault="00E144B2" w:rsidP="00E144B2">
            <w:pPr>
              <w:pStyle w:val="af4"/>
              <w:jc w:val="center"/>
              <w:rPr>
                <w:szCs w:val="22"/>
              </w:rPr>
            </w:pPr>
            <w:r w:rsidRPr="00D21902">
              <w:rPr>
                <w:color w:val="0070C0"/>
                <w:szCs w:val="22"/>
              </w:rPr>
              <w:t>всероссийский</w:t>
            </w:r>
          </w:p>
        </w:tc>
        <w:tc>
          <w:tcPr>
            <w:tcW w:w="3119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 xml:space="preserve">РФ - сертиф-6,     РТ - поб-1, приз-2, серт-3                     </w:t>
            </w:r>
          </w:p>
        </w:tc>
        <w:tc>
          <w:tcPr>
            <w:tcW w:w="1842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Керимова Т.Н., Двоеглазова А.Е. Чиктол А.Р., Винокурова Ю.Т</w:t>
            </w:r>
          </w:p>
        </w:tc>
      </w:tr>
      <w:tr w:rsidR="00E144B2" w:rsidRPr="00D21902" w:rsidTr="00DD2CB6">
        <w:tc>
          <w:tcPr>
            <w:tcW w:w="426" w:type="dxa"/>
          </w:tcPr>
          <w:p w:rsidR="00E144B2" w:rsidRDefault="00E144B2" w:rsidP="00E144B2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Международный конкурс-игра по робототехнике "РобОлимп"</w:t>
            </w:r>
          </w:p>
        </w:tc>
        <w:tc>
          <w:tcPr>
            <w:tcW w:w="1984" w:type="dxa"/>
          </w:tcPr>
          <w:p w:rsidR="00E144B2" w:rsidRPr="00D21902" w:rsidRDefault="00E144B2" w:rsidP="00E144B2">
            <w:pPr>
              <w:pStyle w:val="af4"/>
              <w:jc w:val="center"/>
              <w:rPr>
                <w:szCs w:val="22"/>
              </w:rPr>
            </w:pPr>
            <w:r w:rsidRPr="00D21902">
              <w:rPr>
                <w:color w:val="0070C0"/>
                <w:szCs w:val="22"/>
              </w:rPr>
              <w:t>всероссийский</w:t>
            </w:r>
          </w:p>
        </w:tc>
        <w:tc>
          <w:tcPr>
            <w:tcW w:w="3119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РФ - сертиф-2      РТ - поб-1, приз-1</w:t>
            </w:r>
          </w:p>
        </w:tc>
        <w:tc>
          <w:tcPr>
            <w:tcW w:w="1842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Винокурова Ю.Т</w:t>
            </w:r>
          </w:p>
        </w:tc>
      </w:tr>
      <w:tr w:rsidR="00E144B2" w:rsidRPr="00D21902" w:rsidTr="00DD2CB6">
        <w:tc>
          <w:tcPr>
            <w:tcW w:w="426" w:type="dxa"/>
          </w:tcPr>
          <w:p w:rsidR="00E144B2" w:rsidRDefault="00E144B2" w:rsidP="00E144B2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10" w:type="dxa"/>
          </w:tcPr>
          <w:p w:rsidR="00E144B2" w:rsidRPr="00D21902" w:rsidRDefault="00E144B2" w:rsidP="00E144B2">
            <w:pPr>
              <w:pStyle w:val="af4"/>
              <w:rPr>
                <w:szCs w:val="22"/>
              </w:rPr>
            </w:pPr>
            <w:r w:rsidRPr="00D21902">
              <w:rPr>
                <w:szCs w:val="22"/>
                <w:lang w:val="en-US"/>
              </w:rPr>
              <w:t>XII</w:t>
            </w:r>
            <w:r w:rsidRPr="00D21902">
              <w:rPr>
                <w:szCs w:val="22"/>
              </w:rPr>
              <w:t xml:space="preserve"> Всероссийская дистанционная олимпиада Ростконкурс. ИЗО</w:t>
            </w:r>
          </w:p>
        </w:tc>
        <w:tc>
          <w:tcPr>
            <w:tcW w:w="1984" w:type="dxa"/>
          </w:tcPr>
          <w:p w:rsidR="00E144B2" w:rsidRPr="00D21902" w:rsidRDefault="00E144B2" w:rsidP="00E144B2">
            <w:pPr>
              <w:pStyle w:val="af4"/>
              <w:jc w:val="center"/>
              <w:rPr>
                <w:szCs w:val="22"/>
              </w:rPr>
            </w:pPr>
            <w:r w:rsidRPr="00D21902">
              <w:rPr>
                <w:color w:val="0070C0"/>
                <w:szCs w:val="22"/>
              </w:rPr>
              <w:t>всероссийский</w:t>
            </w:r>
          </w:p>
        </w:tc>
        <w:tc>
          <w:tcPr>
            <w:tcW w:w="3119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РФ - поб-1, приз-1, серт-6                   РТ - поб-1, приз-2,серт-5</w:t>
            </w:r>
          </w:p>
        </w:tc>
        <w:tc>
          <w:tcPr>
            <w:tcW w:w="1842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Керимова Т.Н., Двоеглазова А.Е.</w:t>
            </w:r>
          </w:p>
        </w:tc>
      </w:tr>
      <w:tr w:rsidR="00E144B2" w:rsidRPr="00D21902" w:rsidTr="00DD2CB6">
        <w:tc>
          <w:tcPr>
            <w:tcW w:w="426" w:type="dxa"/>
          </w:tcPr>
          <w:p w:rsidR="00E144B2" w:rsidRDefault="00E144B2" w:rsidP="00E144B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Литературное чтение</w:t>
            </w:r>
          </w:p>
        </w:tc>
        <w:tc>
          <w:tcPr>
            <w:tcW w:w="1984" w:type="dxa"/>
          </w:tcPr>
          <w:p w:rsidR="00E144B2" w:rsidRPr="00D21902" w:rsidRDefault="00E144B2" w:rsidP="00E144B2">
            <w:pPr>
              <w:pStyle w:val="af4"/>
              <w:jc w:val="center"/>
              <w:rPr>
                <w:szCs w:val="22"/>
              </w:rPr>
            </w:pPr>
            <w:r w:rsidRPr="00D21902">
              <w:rPr>
                <w:color w:val="0070C0"/>
                <w:szCs w:val="22"/>
              </w:rPr>
              <w:t>всероссийский</w:t>
            </w:r>
          </w:p>
        </w:tc>
        <w:tc>
          <w:tcPr>
            <w:tcW w:w="3119" w:type="dxa"/>
          </w:tcPr>
          <w:p w:rsidR="00E144B2" w:rsidRPr="00D21902" w:rsidRDefault="00E144B2" w:rsidP="00E144B2">
            <w:pPr>
              <w:pStyle w:val="af4"/>
              <w:spacing w:before="0" w:after="0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РФ - поб-3, серт-1                            РТ - поб-3, приз-2</w:t>
            </w:r>
          </w:p>
          <w:p w:rsidR="00E144B2" w:rsidRPr="00D21902" w:rsidRDefault="00E144B2" w:rsidP="00E144B2">
            <w:pPr>
              <w:pStyle w:val="af4"/>
              <w:spacing w:before="0" w:after="0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РФ и РТ - поб - 2, приз-1</w:t>
            </w:r>
          </w:p>
          <w:p w:rsidR="00E144B2" w:rsidRPr="00D21902" w:rsidRDefault="00E144B2" w:rsidP="00E144B2">
            <w:pPr>
              <w:pStyle w:val="af4"/>
              <w:spacing w:before="0" w:after="0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РФ - поб-1, серт-3                            РТ - поб-1, приз-1, серт-2</w:t>
            </w:r>
          </w:p>
          <w:p w:rsidR="00E144B2" w:rsidRPr="00D21902" w:rsidRDefault="00E144B2" w:rsidP="00E144B2">
            <w:pPr>
              <w:pStyle w:val="af4"/>
              <w:spacing w:before="0" w:after="0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РФ - серт-3          РТ - поб-1, приз-2</w:t>
            </w:r>
          </w:p>
        </w:tc>
        <w:tc>
          <w:tcPr>
            <w:tcW w:w="1842" w:type="dxa"/>
          </w:tcPr>
          <w:p w:rsidR="00E144B2" w:rsidRPr="00D21902" w:rsidRDefault="00E144B2" w:rsidP="00E144B2">
            <w:pPr>
              <w:pStyle w:val="af4"/>
              <w:spacing w:before="0" w:after="0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Керимова Т.Н, Двоеглазова А.Е.</w:t>
            </w:r>
          </w:p>
          <w:p w:rsidR="00E144B2" w:rsidRPr="00D21902" w:rsidRDefault="00E144B2" w:rsidP="00E144B2">
            <w:pPr>
              <w:pStyle w:val="af4"/>
              <w:spacing w:before="0" w:after="0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Нефёдова Е.Н.</w:t>
            </w:r>
          </w:p>
          <w:p w:rsidR="00E144B2" w:rsidRPr="00D21902" w:rsidRDefault="00E144B2" w:rsidP="00E144B2">
            <w:pPr>
              <w:pStyle w:val="af4"/>
              <w:spacing w:before="0" w:after="0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Логинова М.С., Сазыкина К.Г.</w:t>
            </w:r>
          </w:p>
          <w:p w:rsidR="00E144B2" w:rsidRPr="00D21902" w:rsidRDefault="00E144B2" w:rsidP="00E144B2">
            <w:pPr>
              <w:pStyle w:val="af4"/>
              <w:spacing w:before="0" w:after="0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Киселёва М.В.</w:t>
            </w:r>
          </w:p>
        </w:tc>
      </w:tr>
      <w:tr w:rsidR="00E144B2" w:rsidRPr="00D21902" w:rsidTr="00DD2CB6">
        <w:tc>
          <w:tcPr>
            <w:tcW w:w="426" w:type="dxa"/>
          </w:tcPr>
          <w:p w:rsidR="00E144B2" w:rsidRDefault="00E144B2" w:rsidP="00E144B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10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Музыка</w:t>
            </w:r>
          </w:p>
        </w:tc>
        <w:tc>
          <w:tcPr>
            <w:tcW w:w="1984" w:type="dxa"/>
          </w:tcPr>
          <w:p w:rsidR="00E144B2" w:rsidRPr="00D21902" w:rsidRDefault="00E144B2" w:rsidP="00E144B2">
            <w:pPr>
              <w:pStyle w:val="af4"/>
              <w:jc w:val="center"/>
              <w:rPr>
                <w:szCs w:val="22"/>
              </w:rPr>
            </w:pPr>
            <w:r w:rsidRPr="00D21902">
              <w:rPr>
                <w:color w:val="0070C0"/>
                <w:szCs w:val="22"/>
              </w:rPr>
              <w:t>всероссийский</w:t>
            </w:r>
          </w:p>
        </w:tc>
        <w:tc>
          <w:tcPr>
            <w:tcW w:w="3119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РФ - поб-1, приз-1, серт-1                    РТ - поб-1, приз-2</w:t>
            </w:r>
          </w:p>
        </w:tc>
        <w:tc>
          <w:tcPr>
            <w:tcW w:w="1842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Винокурова Ю.Т.</w:t>
            </w:r>
          </w:p>
        </w:tc>
      </w:tr>
      <w:tr w:rsidR="00E144B2" w:rsidRPr="00D21902" w:rsidTr="00DD2CB6">
        <w:tc>
          <w:tcPr>
            <w:tcW w:w="426" w:type="dxa"/>
          </w:tcPr>
          <w:p w:rsidR="00E144B2" w:rsidRDefault="00E144B2" w:rsidP="00E144B2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0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Окружающий мир</w:t>
            </w:r>
          </w:p>
        </w:tc>
        <w:tc>
          <w:tcPr>
            <w:tcW w:w="1984" w:type="dxa"/>
          </w:tcPr>
          <w:p w:rsidR="00E144B2" w:rsidRPr="00D21902" w:rsidRDefault="00E144B2" w:rsidP="00E144B2">
            <w:pPr>
              <w:pStyle w:val="af4"/>
              <w:jc w:val="center"/>
              <w:rPr>
                <w:szCs w:val="22"/>
              </w:rPr>
            </w:pPr>
            <w:r w:rsidRPr="00D21902">
              <w:rPr>
                <w:color w:val="0070C0"/>
                <w:szCs w:val="22"/>
              </w:rPr>
              <w:t>всероссийский</w:t>
            </w:r>
          </w:p>
        </w:tc>
        <w:tc>
          <w:tcPr>
            <w:tcW w:w="3119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 xml:space="preserve">РФ и РТ - поб -1, приз-3 </w:t>
            </w:r>
          </w:p>
        </w:tc>
        <w:tc>
          <w:tcPr>
            <w:tcW w:w="1842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Двоеглазова А.Е., Винокурова Ю.Т.</w:t>
            </w:r>
          </w:p>
        </w:tc>
      </w:tr>
      <w:tr w:rsidR="00E144B2" w:rsidRPr="00D21902" w:rsidTr="00DD2CB6">
        <w:tc>
          <w:tcPr>
            <w:tcW w:w="426" w:type="dxa"/>
          </w:tcPr>
          <w:p w:rsidR="00E144B2" w:rsidRDefault="00E144B2" w:rsidP="00E144B2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10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Русский язык</w:t>
            </w:r>
          </w:p>
        </w:tc>
        <w:tc>
          <w:tcPr>
            <w:tcW w:w="1984" w:type="dxa"/>
          </w:tcPr>
          <w:p w:rsidR="00E144B2" w:rsidRPr="00D21902" w:rsidRDefault="00E144B2" w:rsidP="00E144B2">
            <w:pPr>
              <w:pStyle w:val="af4"/>
              <w:jc w:val="center"/>
              <w:rPr>
                <w:szCs w:val="22"/>
              </w:rPr>
            </w:pPr>
            <w:r w:rsidRPr="00D21902">
              <w:rPr>
                <w:color w:val="0070C0"/>
                <w:szCs w:val="22"/>
              </w:rPr>
              <w:t>всероссийский</w:t>
            </w:r>
          </w:p>
        </w:tc>
        <w:tc>
          <w:tcPr>
            <w:tcW w:w="3119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РФ -поб-2, приз-1, серт-2                   РТ -поб-2, приз-2, серт-1</w:t>
            </w:r>
          </w:p>
        </w:tc>
        <w:tc>
          <w:tcPr>
            <w:tcW w:w="1842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Керимова Т.Н., Чиктол А.Р.</w:t>
            </w:r>
          </w:p>
        </w:tc>
      </w:tr>
      <w:tr w:rsidR="00E144B2" w:rsidRPr="00D21902" w:rsidTr="00DD2CB6">
        <w:tc>
          <w:tcPr>
            <w:tcW w:w="426" w:type="dxa"/>
          </w:tcPr>
          <w:p w:rsidR="00E144B2" w:rsidRDefault="00E144B2" w:rsidP="00E144B2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10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Технология</w:t>
            </w:r>
          </w:p>
        </w:tc>
        <w:tc>
          <w:tcPr>
            <w:tcW w:w="1984" w:type="dxa"/>
          </w:tcPr>
          <w:p w:rsidR="00E144B2" w:rsidRPr="00D21902" w:rsidRDefault="00E144B2" w:rsidP="00E144B2">
            <w:pPr>
              <w:pStyle w:val="af4"/>
              <w:jc w:val="center"/>
              <w:rPr>
                <w:szCs w:val="22"/>
              </w:rPr>
            </w:pPr>
            <w:r w:rsidRPr="00D21902">
              <w:rPr>
                <w:color w:val="0070C0"/>
                <w:szCs w:val="22"/>
              </w:rPr>
              <w:t>всероссийский</w:t>
            </w:r>
          </w:p>
        </w:tc>
        <w:tc>
          <w:tcPr>
            <w:tcW w:w="3119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РФ и РТ -поб-3, приз-2</w:t>
            </w:r>
          </w:p>
        </w:tc>
        <w:tc>
          <w:tcPr>
            <w:tcW w:w="1842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Винокурова Ю.Т.</w:t>
            </w:r>
          </w:p>
        </w:tc>
      </w:tr>
      <w:tr w:rsidR="00E144B2" w:rsidRPr="00D21902" w:rsidTr="00DD2CB6">
        <w:tc>
          <w:tcPr>
            <w:tcW w:w="426" w:type="dxa"/>
          </w:tcPr>
          <w:p w:rsidR="00E144B2" w:rsidRDefault="00E144B2" w:rsidP="00E144B2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10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 xml:space="preserve"> Всероссийская викторина "Экология" ФГОСтест</w:t>
            </w:r>
          </w:p>
        </w:tc>
        <w:tc>
          <w:tcPr>
            <w:tcW w:w="1984" w:type="dxa"/>
          </w:tcPr>
          <w:p w:rsidR="00E144B2" w:rsidRPr="00D21902" w:rsidRDefault="00E144B2" w:rsidP="00E144B2">
            <w:pPr>
              <w:pStyle w:val="af4"/>
              <w:jc w:val="center"/>
              <w:rPr>
                <w:szCs w:val="22"/>
              </w:rPr>
            </w:pPr>
            <w:r w:rsidRPr="00D21902">
              <w:rPr>
                <w:color w:val="0070C0"/>
                <w:szCs w:val="22"/>
              </w:rPr>
              <w:t>всероссийский</w:t>
            </w:r>
          </w:p>
        </w:tc>
        <w:tc>
          <w:tcPr>
            <w:tcW w:w="3119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РФ -приз-3, серт-2 РТ -поб-3, приз-2</w:t>
            </w:r>
          </w:p>
        </w:tc>
        <w:tc>
          <w:tcPr>
            <w:tcW w:w="1842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Керимова Т.Н., Винокурова Ю.Т.</w:t>
            </w:r>
          </w:p>
        </w:tc>
      </w:tr>
      <w:tr w:rsidR="00E144B2" w:rsidRPr="00D21902" w:rsidTr="00DD2CB6">
        <w:tc>
          <w:tcPr>
            <w:tcW w:w="426" w:type="dxa"/>
          </w:tcPr>
          <w:p w:rsidR="00E144B2" w:rsidRDefault="00E144B2" w:rsidP="00E144B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2410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 xml:space="preserve"> </w:t>
            </w:r>
            <w:r w:rsidRPr="00D21902">
              <w:rPr>
                <w:szCs w:val="22"/>
                <w:lang w:val="en-US"/>
              </w:rPr>
              <w:t>XIV</w:t>
            </w:r>
            <w:r w:rsidRPr="00D21902">
              <w:rPr>
                <w:szCs w:val="22"/>
              </w:rPr>
              <w:t xml:space="preserve"> Всероссийская олимпиада (гуманитарный цикл) ФГОСтест. Английский язык</w:t>
            </w:r>
          </w:p>
        </w:tc>
        <w:tc>
          <w:tcPr>
            <w:tcW w:w="1984" w:type="dxa"/>
          </w:tcPr>
          <w:p w:rsidR="00E144B2" w:rsidRPr="00D21902" w:rsidRDefault="00E144B2" w:rsidP="00E144B2">
            <w:pPr>
              <w:pStyle w:val="af4"/>
              <w:jc w:val="center"/>
              <w:rPr>
                <w:szCs w:val="22"/>
              </w:rPr>
            </w:pPr>
            <w:r w:rsidRPr="00D21902">
              <w:rPr>
                <w:color w:val="0070C0"/>
                <w:szCs w:val="22"/>
              </w:rPr>
              <w:t>всероссийский</w:t>
            </w:r>
          </w:p>
        </w:tc>
        <w:tc>
          <w:tcPr>
            <w:tcW w:w="3119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РФ -приз-2</w:t>
            </w:r>
          </w:p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РТ-поб-2</w:t>
            </w:r>
          </w:p>
        </w:tc>
        <w:tc>
          <w:tcPr>
            <w:tcW w:w="1842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Логинова М.С.</w:t>
            </w:r>
          </w:p>
        </w:tc>
      </w:tr>
      <w:tr w:rsidR="00E144B2" w:rsidRPr="00D21902" w:rsidTr="00DD2CB6">
        <w:tc>
          <w:tcPr>
            <w:tcW w:w="426" w:type="dxa"/>
          </w:tcPr>
          <w:p w:rsidR="00E144B2" w:rsidRDefault="00E144B2" w:rsidP="00E144B2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 xml:space="preserve">Литературное чтение </w:t>
            </w:r>
          </w:p>
        </w:tc>
        <w:tc>
          <w:tcPr>
            <w:tcW w:w="1984" w:type="dxa"/>
          </w:tcPr>
          <w:p w:rsidR="00E144B2" w:rsidRPr="00D21902" w:rsidRDefault="00E144B2" w:rsidP="00E144B2">
            <w:pPr>
              <w:pStyle w:val="af4"/>
              <w:jc w:val="center"/>
              <w:rPr>
                <w:szCs w:val="22"/>
              </w:rPr>
            </w:pPr>
            <w:r w:rsidRPr="00D21902">
              <w:rPr>
                <w:color w:val="0070C0"/>
                <w:szCs w:val="22"/>
              </w:rPr>
              <w:t>всероссийский</w:t>
            </w:r>
          </w:p>
        </w:tc>
        <w:tc>
          <w:tcPr>
            <w:tcW w:w="3119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РФ -поб-3, серт-2 РТ -поб-3, приз-2</w:t>
            </w:r>
          </w:p>
        </w:tc>
        <w:tc>
          <w:tcPr>
            <w:tcW w:w="1842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Керимова Т.Н., Винокурова Ю.Т.</w:t>
            </w:r>
          </w:p>
        </w:tc>
      </w:tr>
      <w:tr w:rsidR="00E144B2" w:rsidRPr="00D21902" w:rsidTr="00DD2CB6">
        <w:tc>
          <w:tcPr>
            <w:tcW w:w="426" w:type="dxa"/>
          </w:tcPr>
          <w:p w:rsidR="00E144B2" w:rsidRDefault="00E144B2" w:rsidP="00E144B2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10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Русский язык</w:t>
            </w:r>
          </w:p>
        </w:tc>
        <w:tc>
          <w:tcPr>
            <w:tcW w:w="1984" w:type="dxa"/>
          </w:tcPr>
          <w:p w:rsidR="00E144B2" w:rsidRPr="00D21902" w:rsidRDefault="00E144B2" w:rsidP="00E144B2">
            <w:pPr>
              <w:pStyle w:val="af4"/>
              <w:jc w:val="center"/>
              <w:rPr>
                <w:szCs w:val="22"/>
              </w:rPr>
            </w:pPr>
            <w:r w:rsidRPr="00D21902">
              <w:rPr>
                <w:color w:val="0070C0"/>
                <w:szCs w:val="22"/>
              </w:rPr>
              <w:t>всероссийский</w:t>
            </w:r>
          </w:p>
        </w:tc>
        <w:tc>
          <w:tcPr>
            <w:tcW w:w="3119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РФ-поб-1, серт-3 РТ-поб-1, приз-2, серт-1</w:t>
            </w:r>
          </w:p>
        </w:tc>
        <w:tc>
          <w:tcPr>
            <w:tcW w:w="1842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Керимова Т.Н., Винокурова Ю.Т.</w:t>
            </w:r>
          </w:p>
        </w:tc>
      </w:tr>
      <w:tr w:rsidR="00E144B2" w:rsidRPr="00D21902" w:rsidTr="00DD2CB6">
        <w:tc>
          <w:tcPr>
            <w:tcW w:w="426" w:type="dxa"/>
          </w:tcPr>
          <w:p w:rsidR="00E144B2" w:rsidRDefault="00E144B2" w:rsidP="00E144B2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10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Конкурс чтецов "Живое слово"</w:t>
            </w:r>
          </w:p>
        </w:tc>
        <w:tc>
          <w:tcPr>
            <w:tcW w:w="1984" w:type="dxa"/>
          </w:tcPr>
          <w:p w:rsidR="00E144B2" w:rsidRPr="00D21902" w:rsidRDefault="00E144B2" w:rsidP="00E144B2">
            <w:pPr>
              <w:pStyle w:val="af4"/>
              <w:jc w:val="center"/>
              <w:rPr>
                <w:szCs w:val="22"/>
              </w:rPr>
            </w:pPr>
            <w:r w:rsidRPr="00D21902">
              <w:rPr>
                <w:szCs w:val="22"/>
              </w:rPr>
              <w:t>муниципальный</w:t>
            </w:r>
          </w:p>
        </w:tc>
        <w:tc>
          <w:tcPr>
            <w:tcW w:w="3119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Победитель - 1 призёр -1   участник-1</w:t>
            </w:r>
          </w:p>
        </w:tc>
        <w:tc>
          <w:tcPr>
            <w:tcW w:w="1842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Киселёва М.В. Фирсова В.М. Коновалова Н.В.</w:t>
            </w:r>
          </w:p>
        </w:tc>
      </w:tr>
      <w:tr w:rsidR="00E144B2" w:rsidRPr="00D21902" w:rsidTr="00DD2CB6">
        <w:tc>
          <w:tcPr>
            <w:tcW w:w="426" w:type="dxa"/>
          </w:tcPr>
          <w:p w:rsidR="00E144B2" w:rsidRDefault="00E144B2" w:rsidP="00E144B2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10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  <w:lang w:val="en-US"/>
              </w:rPr>
              <w:t>X</w:t>
            </w:r>
            <w:r w:rsidRPr="00D21902">
              <w:rPr>
                <w:szCs w:val="22"/>
              </w:rPr>
              <w:t xml:space="preserve"> Международном литературном конкурсе "Сказка в новогоднюю ночь"</w:t>
            </w:r>
          </w:p>
        </w:tc>
        <w:tc>
          <w:tcPr>
            <w:tcW w:w="1984" w:type="dxa"/>
          </w:tcPr>
          <w:p w:rsidR="00E144B2" w:rsidRPr="00D21902" w:rsidRDefault="00E144B2" w:rsidP="00E144B2">
            <w:pPr>
              <w:pStyle w:val="af4"/>
              <w:jc w:val="center"/>
              <w:rPr>
                <w:szCs w:val="22"/>
              </w:rPr>
            </w:pPr>
            <w:r w:rsidRPr="00D21902">
              <w:rPr>
                <w:color w:val="0070C0"/>
                <w:szCs w:val="22"/>
              </w:rPr>
              <w:t>всероссийский</w:t>
            </w:r>
          </w:p>
        </w:tc>
        <w:tc>
          <w:tcPr>
            <w:tcW w:w="3119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Участник -1</w:t>
            </w:r>
          </w:p>
        </w:tc>
        <w:tc>
          <w:tcPr>
            <w:tcW w:w="1842" w:type="dxa"/>
          </w:tcPr>
          <w:p w:rsidR="00E144B2" w:rsidRPr="00D21902" w:rsidRDefault="00E144B2" w:rsidP="00E144B2">
            <w:pPr>
              <w:pStyle w:val="af4"/>
              <w:jc w:val="both"/>
              <w:rPr>
                <w:szCs w:val="22"/>
              </w:rPr>
            </w:pPr>
            <w:r w:rsidRPr="00D21902">
              <w:rPr>
                <w:szCs w:val="22"/>
              </w:rPr>
              <w:t>Киселёва М.В и Елькина А.Н.</w:t>
            </w:r>
          </w:p>
        </w:tc>
      </w:tr>
      <w:tr w:rsidR="00E144B2" w:rsidRPr="00D21902" w:rsidTr="00DD2CB6">
        <w:tc>
          <w:tcPr>
            <w:tcW w:w="426" w:type="dxa"/>
          </w:tcPr>
          <w:p w:rsidR="00E144B2" w:rsidRDefault="00E144B2" w:rsidP="00E144B2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410" w:type="dxa"/>
          </w:tcPr>
          <w:p w:rsidR="00E144B2" w:rsidRPr="00D21902" w:rsidRDefault="00E144B2" w:rsidP="00E144B2">
            <w:r w:rsidRPr="00D21902">
              <w:t>Конкурс сочинений "Если бы я был председателем…"</w:t>
            </w:r>
          </w:p>
        </w:tc>
        <w:tc>
          <w:tcPr>
            <w:tcW w:w="1984" w:type="dxa"/>
          </w:tcPr>
          <w:p w:rsidR="00E144B2" w:rsidRPr="00D21902" w:rsidRDefault="00E144B2" w:rsidP="00E144B2">
            <w:r w:rsidRPr="00D21902">
              <w:t>муниципальный</w:t>
            </w:r>
          </w:p>
        </w:tc>
        <w:tc>
          <w:tcPr>
            <w:tcW w:w="3119" w:type="dxa"/>
          </w:tcPr>
          <w:p w:rsidR="00E144B2" w:rsidRPr="00D21902" w:rsidRDefault="00E144B2" w:rsidP="00E144B2">
            <w:r w:rsidRPr="00D21902">
              <w:t>Адыя Айыран-9б -1 место, Отабеков Руслан-2место, Монгуш Айнеш-3место</w:t>
            </w:r>
          </w:p>
        </w:tc>
        <w:tc>
          <w:tcPr>
            <w:tcW w:w="1842" w:type="dxa"/>
          </w:tcPr>
          <w:p w:rsidR="00E144B2" w:rsidRPr="00D21902" w:rsidRDefault="00E144B2" w:rsidP="00E144B2">
            <w:r w:rsidRPr="00D21902">
              <w:t>Пирогова И.А.</w:t>
            </w:r>
          </w:p>
        </w:tc>
      </w:tr>
      <w:tr w:rsidR="00E144B2" w:rsidRPr="00D21902" w:rsidTr="00DD2CB6">
        <w:tc>
          <w:tcPr>
            <w:tcW w:w="426" w:type="dxa"/>
          </w:tcPr>
          <w:p w:rsidR="00E144B2" w:rsidRDefault="00E144B2" w:rsidP="00E144B2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10" w:type="dxa"/>
          </w:tcPr>
          <w:p w:rsidR="00E144B2" w:rsidRPr="00D21902" w:rsidRDefault="00E144B2" w:rsidP="00E144B2">
            <w:r w:rsidRPr="00D21902">
              <w:t>заочный  творческий конкурс  "Искусство быть семьей"</w:t>
            </w:r>
          </w:p>
        </w:tc>
        <w:tc>
          <w:tcPr>
            <w:tcW w:w="1984" w:type="dxa"/>
          </w:tcPr>
          <w:p w:rsidR="00E144B2" w:rsidRPr="00D21902" w:rsidRDefault="00E144B2" w:rsidP="00E144B2">
            <w:r w:rsidRPr="00D21902">
              <w:rPr>
                <w:color w:val="FF0000"/>
              </w:rPr>
              <w:t>республиканский</w:t>
            </w:r>
          </w:p>
        </w:tc>
        <w:tc>
          <w:tcPr>
            <w:tcW w:w="3119" w:type="dxa"/>
          </w:tcPr>
          <w:p w:rsidR="00E144B2" w:rsidRPr="00D21902" w:rsidRDefault="00E144B2" w:rsidP="00E144B2">
            <w:r w:rsidRPr="00D21902">
              <w:t>Салчак Тайгана – 1место, Зубакина Алиса- 2место, Сувакпит айлуна- 3место. Шмарева Лиза- 3мсто</w:t>
            </w:r>
          </w:p>
        </w:tc>
        <w:tc>
          <w:tcPr>
            <w:tcW w:w="1842" w:type="dxa"/>
          </w:tcPr>
          <w:p w:rsidR="00E144B2" w:rsidRPr="00D21902" w:rsidRDefault="00E144B2" w:rsidP="00E144B2">
            <w:r w:rsidRPr="00D21902">
              <w:t>Зубакина Т.Ю.</w:t>
            </w:r>
          </w:p>
          <w:p w:rsidR="00E144B2" w:rsidRPr="00D21902" w:rsidRDefault="00E144B2" w:rsidP="00E144B2"/>
          <w:p w:rsidR="00E144B2" w:rsidRPr="00D21902" w:rsidRDefault="00E144B2" w:rsidP="00E144B2">
            <w:r w:rsidRPr="00D21902">
              <w:t>Пирогова И.А.</w:t>
            </w:r>
          </w:p>
        </w:tc>
      </w:tr>
      <w:tr w:rsidR="00E144B2" w:rsidRPr="00D21902" w:rsidTr="00DD2CB6">
        <w:tc>
          <w:tcPr>
            <w:tcW w:w="426" w:type="dxa"/>
          </w:tcPr>
          <w:p w:rsidR="00E144B2" w:rsidRDefault="00E144B2" w:rsidP="00E144B2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410" w:type="dxa"/>
          </w:tcPr>
          <w:p w:rsidR="00E144B2" w:rsidRPr="00D21902" w:rsidRDefault="00E144B2" w:rsidP="00E144B2">
            <w:r w:rsidRPr="00D21902">
              <w:t>Диктант Победы</w:t>
            </w:r>
          </w:p>
        </w:tc>
        <w:tc>
          <w:tcPr>
            <w:tcW w:w="1984" w:type="dxa"/>
          </w:tcPr>
          <w:p w:rsidR="00E144B2" w:rsidRPr="00D21902" w:rsidRDefault="00E144B2" w:rsidP="00E144B2">
            <w:r w:rsidRPr="00D21902">
              <w:rPr>
                <w:color w:val="0070C0"/>
              </w:rPr>
              <w:t>всероссийский</w:t>
            </w:r>
          </w:p>
        </w:tc>
        <w:tc>
          <w:tcPr>
            <w:tcW w:w="3119" w:type="dxa"/>
          </w:tcPr>
          <w:p w:rsidR="00E144B2" w:rsidRPr="00D21902" w:rsidRDefault="00E144B2" w:rsidP="00E144B2">
            <w:r w:rsidRPr="00D21902">
              <w:t>Учащиеся 9-11классов(62чел)</w:t>
            </w:r>
          </w:p>
        </w:tc>
        <w:tc>
          <w:tcPr>
            <w:tcW w:w="1842" w:type="dxa"/>
          </w:tcPr>
          <w:p w:rsidR="00E144B2" w:rsidRPr="00D21902" w:rsidRDefault="00E144B2" w:rsidP="00E144B2">
            <w:r w:rsidRPr="00D21902">
              <w:t>Кожакова Н.Г.</w:t>
            </w:r>
          </w:p>
        </w:tc>
      </w:tr>
      <w:tr w:rsidR="00E144B2" w:rsidRPr="00D21902" w:rsidTr="00DD2CB6">
        <w:tc>
          <w:tcPr>
            <w:tcW w:w="426" w:type="dxa"/>
          </w:tcPr>
          <w:p w:rsidR="00E144B2" w:rsidRDefault="00E144B2" w:rsidP="00E144B2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10" w:type="dxa"/>
          </w:tcPr>
          <w:p w:rsidR="00E144B2" w:rsidRPr="00D21902" w:rsidRDefault="00E144B2" w:rsidP="00E144B2">
            <w:r w:rsidRPr="00D21902">
              <w:t>ХХ</w:t>
            </w:r>
            <w:r w:rsidRPr="00D21902">
              <w:rPr>
                <w:lang w:val="en-US"/>
              </w:rPr>
              <w:t>I</w:t>
            </w:r>
            <w:r w:rsidRPr="00D21902">
              <w:t xml:space="preserve"> Международная  олимпиада по ОБЖ  проекта  </w:t>
            </w:r>
            <w:r w:rsidRPr="00D21902">
              <w:rPr>
                <w:lang w:val="en-US"/>
              </w:rPr>
              <w:t>mega</w:t>
            </w:r>
            <w:r w:rsidRPr="00D21902">
              <w:t>-</w:t>
            </w:r>
            <w:r w:rsidRPr="00D21902">
              <w:rPr>
                <w:lang w:val="en-US"/>
              </w:rPr>
              <w:t>talant</w:t>
            </w:r>
          </w:p>
        </w:tc>
        <w:tc>
          <w:tcPr>
            <w:tcW w:w="1984" w:type="dxa"/>
          </w:tcPr>
          <w:p w:rsidR="00E144B2" w:rsidRPr="00D21902" w:rsidRDefault="00E144B2" w:rsidP="00E144B2">
            <w:pPr>
              <w:rPr>
                <w:color w:val="0070C0"/>
              </w:rPr>
            </w:pPr>
            <w:r w:rsidRPr="00D21902">
              <w:rPr>
                <w:color w:val="0070C0"/>
              </w:rPr>
              <w:t>всероссийский</w:t>
            </w:r>
          </w:p>
        </w:tc>
        <w:tc>
          <w:tcPr>
            <w:tcW w:w="3119" w:type="dxa"/>
          </w:tcPr>
          <w:p w:rsidR="00E144B2" w:rsidRPr="00D21902" w:rsidRDefault="00E144B2" w:rsidP="00E144B2">
            <w:r w:rsidRPr="00D21902">
              <w:t>Сертификаты участников -9чел.</w:t>
            </w:r>
          </w:p>
        </w:tc>
        <w:tc>
          <w:tcPr>
            <w:tcW w:w="1842" w:type="dxa"/>
          </w:tcPr>
          <w:p w:rsidR="00E144B2" w:rsidRPr="00D21902" w:rsidRDefault="00E144B2" w:rsidP="00E144B2">
            <w:r w:rsidRPr="00D21902">
              <w:t>Мистрюкова А.С.</w:t>
            </w:r>
          </w:p>
        </w:tc>
      </w:tr>
      <w:tr w:rsidR="00E144B2" w:rsidRPr="00D21902" w:rsidTr="00DD2CB6">
        <w:tc>
          <w:tcPr>
            <w:tcW w:w="426" w:type="dxa"/>
          </w:tcPr>
          <w:p w:rsidR="00E144B2" w:rsidRDefault="00E144B2" w:rsidP="00E144B2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410" w:type="dxa"/>
          </w:tcPr>
          <w:p w:rsidR="00E144B2" w:rsidRPr="00D21902" w:rsidRDefault="00E144B2" w:rsidP="00E144B2">
            <w:r w:rsidRPr="00D21902">
              <w:t xml:space="preserve">Международный конкурс по ОБЖ «Безопасные каникулы» от проекта </w:t>
            </w:r>
            <w:r w:rsidRPr="00D21902">
              <w:rPr>
                <w:lang w:val="en-US"/>
              </w:rPr>
              <w:t>mega</w:t>
            </w:r>
            <w:r w:rsidRPr="00D21902">
              <w:t>-</w:t>
            </w:r>
            <w:r w:rsidRPr="00D21902">
              <w:rPr>
                <w:lang w:val="en-US"/>
              </w:rPr>
              <w:t>talant</w:t>
            </w:r>
            <w:r w:rsidRPr="00D21902">
              <w:t>.</w:t>
            </w:r>
            <w:r w:rsidRPr="00D21902">
              <w:rPr>
                <w:lang w:val="en-US"/>
              </w:rPr>
              <w:t>com</w:t>
            </w:r>
          </w:p>
        </w:tc>
        <w:tc>
          <w:tcPr>
            <w:tcW w:w="1984" w:type="dxa"/>
          </w:tcPr>
          <w:p w:rsidR="00E144B2" w:rsidRPr="00D21902" w:rsidRDefault="00E144B2" w:rsidP="00E144B2">
            <w:pPr>
              <w:rPr>
                <w:color w:val="0070C0"/>
              </w:rPr>
            </w:pPr>
            <w:r w:rsidRPr="00D21902">
              <w:rPr>
                <w:color w:val="0070C0"/>
              </w:rPr>
              <w:t>всероссийский</w:t>
            </w:r>
          </w:p>
        </w:tc>
        <w:tc>
          <w:tcPr>
            <w:tcW w:w="3119" w:type="dxa"/>
          </w:tcPr>
          <w:p w:rsidR="00E144B2" w:rsidRPr="00D21902" w:rsidRDefault="00E144B2" w:rsidP="00E144B2">
            <w:r w:rsidRPr="00D21902">
              <w:t>Лобанова Алина-3место Куксина Эвелина-3место, Потылицына Елена- 3 место</w:t>
            </w:r>
          </w:p>
        </w:tc>
        <w:tc>
          <w:tcPr>
            <w:tcW w:w="1842" w:type="dxa"/>
          </w:tcPr>
          <w:p w:rsidR="00E144B2" w:rsidRPr="00D21902" w:rsidRDefault="00E144B2" w:rsidP="00E144B2">
            <w:r w:rsidRPr="00D21902">
              <w:t>Мистрюкова А.С.</w:t>
            </w:r>
          </w:p>
        </w:tc>
      </w:tr>
      <w:tr w:rsidR="00E144B2" w:rsidRPr="00D21902" w:rsidTr="00DD2CB6">
        <w:tc>
          <w:tcPr>
            <w:tcW w:w="426" w:type="dxa"/>
          </w:tcPr>
          <w:p w:rsidR="00E144B2" w:rsidRDefault="00E144B2" w:rsidP="00E144B2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410" w:type="dxa"/>
          </w:tcPr>
          <w:p w:rsidR="00E144B2" w:rsidRPr="00D21902" w:rsidRDefault="00E144B2" w:rsidP="00E144B2">
            <w:r w:rsidRPr="00D21902">
              <w:t>Всероссийская онлайн викторина для школьников центра «Знаток ПДД» центр роста талантливых детей и педагогов «ЭНШТЕЙН»</w:t>
            </w:r>
          </w:p>
        </w:tc>
        <w:tc>
          <w:tcPr>
            <w:tcW w:w="1984" w:type="dxa"/>
          </w:tcPr>
          <w:p w:rsidR="00E144B2" w:rsidRPr="00D21902" w:rsidRDefault="00E144B2" w:rsidP="00E144B2">
            <w:pPr>
              <w:rPr>
                <w:color w:val="0070C0"/>
              </w:rPr>
            </w:pPr>
            <w:r w:rsidRPr="00D21902">
              <w:rPr>
                <w:color w:val="0070C0"/>
              </w:rPr>
              <w:t>всероссийский</w:t>
            </w:r>
          </w:p>
        </w:tc>
        <w:tc>
          <w:tcPr>
            <w:tcW w:w="3119" w:type="dxa"/>
          </w:tcPr>
          <w:p w:rsidR="00E144B2" w:rsidRPr="00D21902" w:rsidRDefault="00E144B2" w:rsidP="00E144B2">
            <w:r w:rsidRPr="00D21902">
              <w:t>Мистрюкова Анастасия – 1 место</w:t>
            </w:r>
          </w:p>
        </w:tc>
        <w:tc>
          <w:tcPr>
            <w:tcW w:w="1842" w:type="dxa"/>
          </w:tcPr>
          <w:p w:rsidR="00E144B2" w:rsidRPr="00D21902" w:rsidRDefault="00E144B2" w:rsidP="00E144B2">
            <w:r w:rsidRPr="00D21902">
              <w:t>Мистрюкова А.</w:t>
            </w:r>
          </w:p>
        </w:tc>
      </w:tr>
      <w:tr w:rsidR="00E144B2" w:rsidRPr="00D21902" w:rsidTr="00DD2CB6">
        <w:tc>
          <w:tcPr>
            <w:tcW w:w="426" w:type="dxa"/>
          </w:tcPr>
          <w:p w:rsidR="00E144B2" w:rsidRDefault="00E144B2" w:rsidP="00E144B2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10" w:type="dxa"/>
          </w:tcPr>
          <w:p w:rsidR="00E144B2" w:rsidRPr="00D21902" w:rsidRDefault="00E144B2" w:rsidP="00E144B2">
            <w:r w:rsidRPr="00D21902">
              <w:t>Безопасное колесо</w:t>
            </w:r>
          </w:p>
        </w:tc>
        <w:tc>
          <w:tcPr>
            <w:tcW w:w="1984" w:type="dxa"/>
          </w:tcPr>
          <w:p w:rsidR="00E144B2" w:rsidRPr="00D21902" w:rsidRDefault="00E144B2" w:rsidP="00E144B2">
            <w:r>
              <w:t>м</w:t>
            </w:r>
            <w:r w:rsidRPr="00D21902">
              <w:t xml:space="preserve">униципальный </w:t>
            </w:r>
          </w:p>
        </w:tc>
        <w:tc>
          <w:tcPr>
            <w:tcW w:w="3119" w:type="dxa"/>
          </w:tcPr>
          <w:p w:rsidR="00E144B2" w:rsidRPr="00D21902" w:rsidRDefault="00E144B2" w:rsidP="00E144B2">
            <w:r w:rsidRPr="00D21902">
              <w:t>1место</w:t>
            </w:r>
          </w:p>
        </w:tc>
        <w:tc>
          <w:tcPr>
            <w:tcW w:w="1842" w:type="dxa"/>
          </w:tcPr>
          <w:p w:rsidR="00E144B2" w:rsidRPr="00D21902" w:rsidRDefault="00E144B2" w:rsidP="00E144B2">
            <w:r w:rsidRPr="00D21902">
              <w:t>Мистрюкова А.С.</w:t>
            </w:r>
          </w:p>
        </w:tc>
      </w:tr>
      <w:tr w:rsidR="00E144B2" w:rsidRPr="00D21902" w:rsidTr="00DD2CB6">
        <w:tc>
          <w:tcPr>
            <w:tcW w:w="426" w:type="dxa"/>
          </w:tcPr>
          <w:p w:rsidR="00E144B2" w:rsidRDefault="00E144B2" w:rsidP="00E144B2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410" w:type="dxa"/>
          </w:tcPr>
          <w:p w:rsidR="00E144B2" w:rsidRPr="00D21902" w:rsidRDefault="00E144B2" w:rsidP="00E144B2">
            <w:r w:rsidRPr="00D21902">
              <w:t>Безопасное колесо</w:t>
            </w:r>
          </w:p>
        </w:tc>
        <w:tc>
          <w:tcPr>
            <w:tcW w:w="1984" w:type="dxa"/>
          </w:tcPr>
          <w:p w:rsidR="00E144B2" w:rsidRPr="00D21902" w:rsidRDefault="00E144B2" w:rsidP="00E144B2">
            <w:r w:rsidRPr="00D21902">
              <w:rPr>
                <w:color w:val="FF0000"/>
              </w:rPr>
              <w:t>республиканский</w:t>
            </w:r>
          </w:p>
        </w:tc>
        <w:tc>
          <w:tcPr>
            <w:tcW w:w="3119" w:type="dxa"/>
          </w:tcPr>
          <w:p w:rsidR="00E144B2" w:rsidRPr="00D21902" w:rsidRDefault="00E144B2" w:rsidP="00E144B2">
            <w:r w:rsidRPr="00D21902">
              <w:t>участие</w:t>
            </w:r>
          </w:p>
        </w:tc>
        <w:tc>
          <w:tcPr>
            <w:tcW w:w="1842" w:type="dxa"/>
          </w:tcPr>
          <w:p w:rsidR="00E144B2" w:rsidRPr="00D21902" w:rsidRDefault="00E144B2" w:rsidP="00E144B2">
            <w:r w:rsidRPr="00D21902">
              <w:t>Мистрюкова А.С.</w:t>
            </w:r>
          </w:p>
        </w:tc>
      </w:tr>
      <w:tr w:rsidR="00E144B2" w:rsidTr="00DD2CB6">
        <w:tc>
          <w:tcPr>
            <w:tcW w:w="426" w:type="dxa"/>
          </w:tcPr>
          <w:p w:rsidR="00E144B2" w:rsidRPr="0001368E" w:rsidRDefault="00E144B2" w:rsidP="00E144B2">
            <w:r w:rsidRPr="0001368E">
              <w:lastRenderedPageBreak/>
              <w:t>32</w:t>
            </w:r>
          </w:p>
        </w:tc>
        <w:tc>
          <w:tcPr>
            <w:tcW w:w="2410" w:type="dxa"/>
          </w:tcPr>
          <w:p w:rsidR="00E144B2" w:rsidRPr="0001368E" w:rsidRDefault="00E144B2" w:rsidP="00E144B2">
            <w:r w:rsidRPr="0001368E">
              <w:t>Конкурс рисунков «Крымская весна глазами детей»</w:t>
            </w:r>
          </w:p>
        </w:tc>
        <w:tc>
          <w:tcPr>
            <w:tcW w:w="1984" w:type="dxa"/>
          </w:tcPr>
          <w:p w:rsidR="00E144B2" w:rsidRPr="0001368E" w:rsidRDefault="00E144B2" w:rsidP="00E144B2">
            <w:pPr>
              <w:rPr>
                <w:color w:val="0070C0"/>
              </w:rPr>
            </w:pPr>
            <w:r w:rsidRPr="00D21902">
              <w:rPr>
                <w:color w:val="FF0000"/>
              </w:rPr>
              <w:t>республиканский</w:t>
            </w:r>
          </w:p>
        </w:tc>
        <w:tc>
          <w:tcPr>
            <w:tcW w:w="3119" w:type="dxa"/>
          </w:tcPr>
          <w:p w:rsidR="00E144B2" w:rsidRDefault="00E144B2" w:rsidP="00E144B2">
            <w:pPr>
              <w:rPr>
                <w:sz w:val="20"/>
              </w:rPr>
            </w:pPr>
            <w:r>
              <w:rPr>
                <w:sz w:val="20"/>
              </w:rPr>
              <w:t>Участие Котова Лилия 8А класс.</w:t>
            </w:r>
          </w:p>
        </w:tc>
        <w:tc>
          <w:tcPr>
            <w:tcW w:w="1842" w:type="dxa"/>
          </w:tcPr>
          <w:p w:rsidR="00E144B2" w:rsidRDefault="00E144B2" w:rsidP="00E144B2">
            <w:pPr>
              <w:rPr>
                <w:sz w:val="20"/>
              </w:rPr>
            </w:pPr>
            <w:r>
              <w:rPr>
                <w:sz w:val="20"/>
              </w:rPr>
              <w:t>Даваа И.А.</w:t>
            </w:r>
          </w:p>
        </w:tc>
      </w:tr>
      <w:tr w:rsidR="00E144B2" w:rsidTr="00DD2CB6">
        <w:tc>
          <w:tcPr>
            <w:tcW w:w="426" w:type="dxa"/>
          </w:tcPr>
          <w:p w:rsidR="00E144B2" w:rsidRPr="0001368E" w:rsidRDefault="00E144B2" w:rsidP="00E144B2">
            <w:r w:rsidRPr="0001368E">
              <w:t>33</w:t>
            </w:r>
          </w:p>
        </w:tc>
        <w:tc>
          <w:tcPr>
            <w:tcW w:w="2410" w:type="dxa"/>
          </w:tcPr>
          <w:p w:rsidR="00E144B2" w:rsidRPr="0001368E" w:rsidRDefault="00E144B2" w:rsidP="00E144B2">
            <w:r w:rsidRPr="0001368E">
              <w:t xml:space="preserve">Республиканский этап </w:t>
            </w:r>
            <w:r w:rsidRPr="0001368E">
              <w:rPr>
                <w:lang w:val="en-US"/>
              </w:rPr>
              <w:t>XIX</w:t>
            </w:r>
            <w:r w:rsidRPr="0001368E">
              <w:t xml:space="preserve"> Всероссийского детского экологического форума «Зленая планета 202» «Близкий и далекий космос»</w:t>
            </w:r>
          </w:p>
        </w:tc>
        <w:tc>
          <w:tcPr>
            <w:tcW w:w="1984" w:type="dxa"/>
          </w:tcPr>
          <w:p w:rsidR="00E144B2" w:rsidRPr="0001368E" w:rsidRDefault="00E144B2" w:rsidP="00E144B2">
            <w:pPr>
              <w:rPr>
                <w:color w:val="0070C0"/>
              </w:rPr>
            </w:pPr>
            <w:r w:rsidRPr="00D21902">
              <w:rPr>
                <w:color w:val="FF0000"/>
              </w:rPr>
              <w:t>республиканский</w:t>
            </w:r>
          </w:p>
        </w:tc>
        <w:tc>
          <w:tcPr>
            <w:tcW w:w="3119" w:type="dxa"/>
          </w:tcPr>
          <w:p w:rsidR="00E144B2" w:rsidRDefault="00E144B2" w:rsidP="00E144B2">
            <w:pPr>
              <w:rPr>
                <w:sz w:val="20"/>
              </w:rPr>
            </w:pPr>
            <w:r>
              <w:rPr>
                <w:sz w:val="20"/>
              </w:rPr>
              <w:t>Оглезнева Валерия 7а – 2место</w:t>
            </w:r>
          </w:p>
        </w:tc>
        <w:tc>
          <w:tcPr>
            <w:tcW w:w="1842" w:type="dxa"/>
          </w:tcPr>
          <w:p w:rsidR="00E144B2" w:rsidRDefault="00E144B2" w:rsidP="00E144B2">
            <w:pPr>
              <w:rPr>
                <w:sz w:val="20"/>
              </w:rPr>
            </w:pPr>
            <w:r>
              <w:rPr>
                <w:sz w:val="20"/>
              </w:rPr>
              <w:t>Даваа И.А.</w:t>
            </w:r>
          </w:p>
        </w:tc>
      </w:tr>
      <w:tr w:rsidR="00E144B2" w:rsidTr="00DD2CB6">
        <w:tc>
          <w:tcPr>
            <w:tcW w:w="426" w:type="dxa"/>
          </w:tcPr>
          <w:p w:rsidR="00E144B2" w:rsidRPr="0001368E" w:rsidRDefault="00E144B2" w:rsidP="00E144B2">
            <w:r w:rsidRPr="0001368E">
              <w:t>34</w:t>
            </w:r>
          </w:p>
        </w:tc>
        <w:tc>
          <w:tcPr>
            <w:tcW w:w="2410" w:type="dxa"/>
          </w:tcPr>
          <w:p w:rsidR="00E144B2" w:rsidRPr="0001368E" w:rsidRDefault="00E144B2" w:rsidP="00E144B2">
            <w:r w:rsidRPr="0001368E">
              <w:rPr>
                <w:rStyle w:val="apple-style-span"/>
                <w:rFonts w:eastAsia="Calibri"/>
                <w:color w:val="000000"/>
              </w:rPr>
              <w:t>Международный творческий конкурс «Эра космических фантазий»</w:t>
            </w:r>
          </w:p>
        </w:tc>
        <w:tc>
          <w:tcPr>
            <w:tcW w:w="1984" w:type="dxa"/>
          </w:tcPr>
          <w:p w:rsidR="00E144B2" w:rsidRPr="0001368E" w:rsidRDefault="00E144B2" w:rsidP="00E144B2">
            <w:pPr>
              <w:rPr>
                <w:color w:val="0070C0"/>
              </w:rPr>
            </w:pPr>
            <w:r w:rsidRPr="0001368E">
              <w:rPr>
                <w:color w:val="0070C0"/>
              </w:rPr>
              <w:t>всероссийский</w:t>
            </w:r>
          </w:p>
        </w:tc>
        <w:tc>
          <w:tcPr>
            <w:tcW w:w="3119" w:type="dxa"/>
          </w:tcPr>
          <w:p w:rsidR="00E144B2" w:rsidRDefault="00E144B2" w:rsidP="00E144B2">
            <w:pPr>
              <w:rPr>
                <w:sz w:val="20"/>
              </w:rPr>
            </w:pPr>
            <w:r>
              <w:rPr>
                <w:sz w:val="20"/>
              </w:rPr>
              <w:t>6учащихся- 1 место, 7учащихся-2место, 3чел- 3 место.</w:t>
            </w:r>
          </w:p>
        </w:tc>
        <w:tc>
          <w:tcPr>
            <w:tcW w:w="1842" w:type="dxa"/>
          </w:tcPr>
          <w:p w:rsidR="00E144B2" w:rsidRDefault="00E144B2" w:rsidP="00E144B2">
            <w:pPr>
              <w:rPr>
                <w:sz w:val="20"/>
              </w:rPr>
            </w:pPr>
            <w:r>
              <w:rPr>
                <w:sz w:val="20"/>
              </w:rPr>
              <w:t>Даваа И.А.</w:t>
            </w:r>
          </w:p>
        </w:tc>
      </w:tr>
      <w:tr w:rsidR="00E144B2" w:rsidTr="00DD2CB6">
        <w:tc>
          <w:tcPr>
            <w:tcW w:w="426" w:type="dxa"/>
          </w:tcPr>
          <w:p w:rsidR="00E144B2" w:rsidRPr="002E0121" w:rsidRDefault="00E144B2" w:rsidP="00E144B2">
            <w:r w:rsidRPr="002E0121">
              <w:t>35</w:t>
            </w:r>
          </w:p>
        </w:tc>
        <w:tc>
          <w:tcPr>
            <w:tcW w:w="2410" w:type="dxa"/>
          </w:tcPr>
          <w:p w:rsidR="00E144B2" w:rsidRPr="002E0121" w:rsidRDefault="00E144B2" w:rsidP="00E144B2">
            <w:r w:rsidRPr="002E0121">
              <w:t>Международный конкурс детского рисунка «Мы – дети космоса»</w:t>
            </w:r>
          </w:p>
        </w:tc>
        <w:tc>
          <w:tcPr>
            <w:tcW w:w="1984" w:type="dxa"/>
          </w:tcPr>
          <w:p w:rsidR="00E144B2" w:rsidRPr="002E0121" w:rsidRDefault="00E144B2" w:rsidP="00E144B2">
            <w:pPr>
              <w:rPr>
                <w:color w:val="0070C0"/>
              </w:rPr>
            </w:pPr>
            <w:r w:rsidRPr="002E0121">
              <w:rPr>
                <w:color w:val="0070C0"/>
              </w:rPr>
              <w:t>всероссийский</w:t>
            </w:r>
          </w:p>
        </w:tc>
        <w:tc>
          <w:tcPr>
            <w:tcW w:w="3119" w:type="dxa"/>
          </w:tcPr>
          <w:p w:rsidR="00E144B2" w:rsidRPr="002E0121" w:rsidRDefault="00E144B2" w:rsidP="00E144B2">
            <w:r w:rsidRPr="002E0121">
              <w:t>Увангур Александра результаты в июне</w:t>
            </w:r>
          </w:p>
        </w:tc>
        <w:tc>
          <w:tcPr>
            <w:tcW w:w="1842" w:type="dxa"/>
          </w:tcPr>
          <w:p w:rsidR="00E144B2" w:rsidRPr="002E0121" w:rsidRDefault="00E144B2" w:rsidP="00E144B2">
            <w:r w:rsidRPr="002E0121">
              <w:t>Даваа И.А</w:t>
            </w:r>
          </w:p>
        </w:tc>
      </w:tr>
      <w:tr w:rsidR="00E144B2" w:rsidTr="00DD2CB6">
        <w:tc>
          <w:tcPr>
            <w:tcW w:w="426" w:type="dxa"/>
          </w:tcPr>
          <w:p w:rsidR="00E144B2" w:rsidRPr="002E0121" w:rsidRDefault="00E144B2" w:rsidP="00E144B2">
            <w:r w:rsidRPr="002E0121">
              <w:t>36</w:t>
            </w:r>
          </w:p>
        </w:tc>
        <w:tc>
          <w:tcPr>
            <w:tcW w:w="2410" w:type="dxa"/>
          </w:tcPr>
          <w:p w:rsidR="00E144B2" w:rsidRPr="002E0121" w:rsidRDefault="00E144B2" w:rsidP="00E144B2">
            <w:r w:rsidRPr="002E0121">
              <w:t>Всероссийский конкурс детских творческих работ «Мой край родной</w:t>
            </w:r>
          </w:p>
        </w:tc>
        <w:tc>
          <w:tcPr>
            <w:tcW w:w="1984" w:type="dxa"/>
          </w:tcPr>
          <w:p w:rsidR="00E144B2" w:rsidRPr="002E0121" w:rsidRDefault="00E144B2" w:rsidP="00E144B2">
            <w:pPr>
              <w:rPr>
                <w:color w:val="0070C0"/>
              </w:rPr>
            </w:pPr>
            <w:r w:rsidRPr="002E0121">
              <w:rPr>
                <w:color w:val="0070C0"/>
              </w:rPr>
              <w:t>всероссийский</w:t>
            </w:r>
          </w:p>
        </w:tc>
        <w:tc>
          <w:tcPr>
            <w:tcW w:w="3119" w:type="dxa"/>
          </w:tcPr>
          <w:p w:rsidR="00E144B2" w:rsidRPr="002E0121" w:rsidRDefault="00E144B2" w:rsidP="00E144B2">
            <w:r w:rsidRPr="002E0121">
              <w:rPr>
                <w:color w:val="000000"/>
              </w:rPr>
              <w:t xml:space="preserve">Докмит Чочагай, Санаров Алексей, </w:t>
            </w:r>
            <w:r w:rsidRPr="002E0121">
              <w:t>Спирин Дмитрий, Филатова Мирина результаты в июне</w:t>
            </w:r>
          </w:p>
        </w:tc>
        <w:tc>
          <w:tcPr>
            <w:tcW w:w="1842" w:type="dxa"/>
          </w:tcPr>
          <w:p w:rsidR="00E144B2" w:rsidRPr="002E0121" w:rsidRDefault="00E144B2" w:rsidP="00E144B2">
            <w:r w:rsidRPr="002E0121">
              <w:t>Даваа И.А</w:t>
            </w:r>
          </w:p>
        </w:tc>
      </w:tr>
      <w:tr w:rsidR="00E144B2" w:rsidTr="00DD2CB6">
        <w:tc>
          <w:tcPr>
            <w:tcW w:w="426" w:type="dxa"/>
          </w:tcPr>
          <w:p w:rsidR="00E144B2" w:rsidRPr="002E0121" w:rsidRDefault="00E144B2" w:rsidP="00E144B2">
            <w:r w:rsidRPr="002E0121">
              <w:t>37</w:t>
            </w:r>
          </w:p>
        </w:tc>
        <w:tc>
          <w:tcPr>
            <w:tcW w:w="2410" w:type="dxa"/>
          </w:tcPr>
          <w:p w:rsidR="00E144B2" w:rsidRPr="002E0121" w:rsidRDefault="00E144B2" w:rsidP="00E144B2">
            <w:r w:rsidRPr="002E0121">
              <w:rPr>
                <w:rStyle w:val="apple-style-span"/>
                <w:rFonts w:eastAsia="Calibri"/>
                <w:color w:val="000000"/>
              </w:rPr>
              <w:t>Всероссийский конкурс рисунков «Моя Россия»</w:t>
            </w:r>
          </w:p>
        </w:tc>
        <w:tc>
          <w:tcPr>
            <w:tcW w:w="1984" w:type="dxa"/>
          </w:tcPr>
          <w:p w:rsidR="00E144B2" w:rsidRPr="002E0121" w:rsidRDefault="00E144B2" w:rsidP="00E144B2">
            <w:pPr>
              <w:rPr>
                <w:color w:val="0070C0"/>
              </w:rPr>
            </w:pPr>
            <w:r w:rsidRPr="002E0121">
              <w:rPr>
                <w:color w:val="0070C0"/>
              </w:rPr>
              <w:t>всероссийский</w:t>
            </w:r>
          </w:p>
        </w:tc>
        <w:tc>
          <w:tcPr>
            <w:tcW w:w="3119" w:type="dxa"/>
          </w:tcPr>
          <w:p w:rsidR="00E144B2" w:rsidRPr="002E0121" w:rsidRDefault="00E144B2" w:rsidP="00E144B2">
            <w:r w:rsidRPr="002E0121">
              <w:t>Благодарность учителю за подготовку участников конкурса</w:t>
            </w:r>
          </w:p>
        </w:tc>
        <w:tc>
          <w:tcPr>
            <w:tcW w:w="1842" w:type="dxa"/>
          </w:tcPr>
          <w:p w:rsidR="00E144B2" w:rsidRPr="002E0121" w:rsidRDefault="00E144B2" w:rsidP="00E144B2">
            <w:r w:rsidRPr="002E0121">
              <w:t>Даваа И.А</w:t>
            </w:r>
          </w:p>
        </w:tc>
      </w:tr>
      <w:tr w:rsidR="00E144B2" w:rsidTr="00DD2CB6">
        <w:tc>
          <w:tcPr>
            <w:tcW w:w="426" w:type="dxa"/>
          </w:tcPr>
          <w:p w:rsidR="00E144B2" w:rsidRPr="002E0121" w:rsidRDefault="00E144B2" w:rsidP="00E144B2">
            <w:r w:rsidRPr="002E0121">
              <w:t>38</w:t>
            </w:r>
          </w:p>
        </w:tc>
        <w:tc>
          <w:tcPr>
            <w:tcW w:w="2410" w:type="dxa"/>
          </w:tcPr>
          <w:p w:rsidR="00E144B2" w:rsidRPr="002E0121" w:rsidRDefault="00E144B2" w:rsidP="00E144B2">
            <w:r w:rsidRPr="002E0121">
              <w:t>«Город мастеров»</w:t>
            </w:r>
          </w:p>
        </w:tc>
        <w:tc>
          <w:tcPr>
            <w:tcW w:w="1984" w:type="dxa"/>
          </w:tcPr>
          <w:p w:rsidR="00E144B2" w:rsidRPr="002E0121" w:rsidRDefault="00E144B2" w:rsidP="00E144B2">
            <w:pPr>
              <w:rPr>
                <w:color w:val="0070C0"/>
              </w:rPr>
            </w:pPr>
            <w:r>
              <w:t>м</w:t>
            </w:r>
            <w:r w:rsidRPr="002E0121">
              <w:t>униципальный</w:t>
            </w:r>
          </w:p>
        </w:tc>
        <w:tc>
          <w:tcPr>
            <w:tcW w:w="3119" w:type="dxa"/>
          </w:tcPr>
          <w:p w:rsidR="00E144B2" w:rsidRPr="002E0121" w:rsidRDefault="00E144B2" w:rsidP="00E144B2">
            <w:r w:rsidRPr="002E0121">
              <w:t>Двоеглазова Ксения, «Игрушки»-1место, Сундуй Айлаана, «Швейное дело» - 1место</w:t>
            </w:r>
          </w:p>
        </w:tc>
        <w:tc>
          <w:tcPr>
            <w:tcW w:w="1842" w:type="dxa"/>
          </w:tcPr>
          <w:p w:rsidR="00E144B2" w:rsidRPr="002E0121" w:rsidRDefault="00E144B2" w:rsidP="00E144B2">
            <w:r w:rsidRPr="002E0121">
              <w:t>Дорофеева Л.В.</w:t>
            </w:r>
          </w:p>
        </w:tc>
      </w:tr>
      <w:tr w:rsidR="00E144B2" w:rsidTr="00DD2CB6">
        <w:tc>
          <w:tcPr>
            <w:tcW w:w="426" w:type="dxa"/>
          </w:tcPr>
          <w:p w:rsidR="00E144B2" w:rsidRPr="002E0121" w:rsidRDefault="00E144B2" w:rsidP="00E144B2">
            <w:r w:rsidRPr="002E0121">
              <w:t>39</w:t>
            </w:r>
          </w:p>
        </w:tc>
        <w:tc>
          <w:tcPr>
            <w:tcW w:w="2410" w:type="dxa"/>
          </w:tcPr>
          <w:p w:rsidR="00E144B2" w:rsidRPr="002E0121" w:rsidRDefault="00E144B2" w:rsidP="00E144B2">
            <w:r w:rsidRPr="002E0121">
              <w:t>«Золотая осень»</w:t>
            </w:r>
          </w:p>
        </w:tc>
        <w:tc>
          <w:tcPr>
            <w:tcW w:w="1984" w:type="dxa"/>
          </w:tcPr>
          <w:p w:rsidR="00E144B2" w:rsidRPr="002E0121" w:rsidRDefault="00E144B2" w:rsidP="00E144B2">
            <w:pPr>
              <w:rPr>
                <w:color w:val="0070C0"/>
              </w:rPr>
            </w:pPr>
            <w:r w:rsidRPr="002E0121">
              <w:rPr>
                <w:color w:val="0070C0"/>
              </w:rPr>
              <w:t>всероссийский</w:t>
            </w:r>
          </w:p>
        </w:tc>
        <w:tc>
          <w:tcPr>
            <w:tcW w:w="3119" w:type="dxa"/>
          </w:tcPr>
          <w:p w:rsidR="00E144B2" w:rsidRPr="002E0121" w:rsidRDefault="00E144B2" w:rsidP="00E144B2">
            <w:r w:rsidRPr="002E0121">
              <w:t>Двоеглазова Ксения, «Игрушки»-2место, Сундуй Айлаана, «Швейное дело» - 3место</w:t>
            </w:r>
          </w:p>
        </w:tc>
        <w:tc>
          <w:tcPr>
            <w:tcW w:w="1842" w:type="dxa"/>
          </w:tcPr>
          <w:p w:rsidR="00E144B2" w:rsidRPr="002E0121" w:rsidRDefault="00E144B2" w:rsidP="00E144B2">
            <w:r w:rsidRPr="002E0121">
              <w:t>Дорофеева Л.В.</w:t>
            </w:r>
          </w:p>
        </w:tc>
      </w:tr>
      <w:tr w:rsidR="00E144B2" w:rsidTr="00DD2CB6">
        <w:tc>
          <w:tcPr>
            <w:tcW w:w="2836" w:type="dxa"/>
            <w:gridSpan w:val="2"/>
            <w:vMerge w:val="restart"/>
          </w:tcPr>
          <w:p w:rsidR="00E144B2" w:rsidRPr="00711C32" w:rsidRDefault="00E144B2" w:rsidP="00E144B2">
            <w:pPr>
              <w:rPr>
                <w:b/>
                <w:u w:val="single"/>
              </w:rPr>
            </w:pPr>
          </w:p>
          <w:p w:rsidR="00E144B2" w:rsidRPr="002E0121" w:rsidRDefault="00E144B2" w:rsidP="00E144B2">
            <w:r w:rsidRPr="00711C32">
              <w:rPr>
                <w:b/>
                <w:u w:val="single"/>
              </w:rPr>
              <w:t>ИТОГО</w:t>
            </w:r>
          </w:p>
        </w:tc>
        <w:tc>
          <w:tcPr>
            <w:tcW w:w="1984" w:type="dxa"/>
          </w:tcPr>
          <w:p w:rsidR="00E144B2" w:rsidRPr="002E0121" w:rsidRDefault="00E144B2" w:rsidP="00E144B2">
            <w:pPr>
              <w:rPr>
                <w:color w:val="0070C0"/>
              </w:rPr>
            </w:pPr>
            <w:r>
              <w:t>м</w:t>
            </w:r>
            <w:r w:rsidRPr="002E0121">
              <w:t>униципальный</w:t>
            </w:r>
          </w:p>
        </w:tc>
        <w:tc>
          <w:tcPr>
            <w:tcW w:w="4961" w:type="dxa"/>
            <w:gridSpan w:val="2"/>
          </w:tcPr>
          <w:p w:rsidR="00E144B2" w:rsidRPr="002E0121" w:rsidRDefault="00E144B2" w:rsidP="00E144B2">
            <w:r>
              <w:t>6</w:t>
            </w:r>
          </w:p>
        </w:tc>
      </w:tr>
      <w:tr w:rsidR="00E144B2" w:rsidTr="00DD2CB6">
        <w:tc>
          <w:tcPr>
            <w:tcW w:w="2836" w:type="dxa"/>
            <w:gridSpan w:val="2"/>
            <w:vMerge/>
          </w:tcPr>
          <w:p w:rsidR="00E144B2" w:rsidRPr="002E0121" w:rsidRDefault="00E144B2" w:rsidP="00E144B2"/>
        </w:tc>
        <w:tc>
          <w:tcPr>
            <w:tcW w:w="1984" w:type="dxa"/>
          </w:tcPr>
          <w:p w:rsidR="00E144B2" w:rsidRPr="002E0121" w:rsidRDefault="00E144B2" w:rsidP="00E144B2">
            <w:pPr>
              <w:rPr>
                <w:color w:val="0070C0"/>
              </w:rPr>
            </w:pPr>
            <w:r w:rsidRPr="00D21902">
              <w:rPr>
                <w:color w:val="FF0000"/>
              </w:rPr>
              <w:t>республиканский</w:t>
            </w:r>
          </w:p>
        </w:tc>
        <w:tc>
          <w:tcPr>
            <w:tcW w:w="4961" w:type="dxa"/>
            <w:gridSpan w:val="2"/>
          </w:tcPr>
          <w:p w:rsidR="00E144B2" w:rsidRPr="002E0121" w:rsidRDefault="00E144B2" w:rsidP="00E144B2">
            <w:r>
              <w:t>8</w:t>
            </w:r>
          </w:p>
        </w:tc>
      </w:tr>
      <w:tr w:rsidR="00E144B2" w:rsidTr="00DD2CB6">
        <w:tc>
          <w:tcPr>
            <w:tcW w:w="2836" w:type="dxa"/>
            <w:gridSpan w:val="2"/>
            <w:vMerge/>
          </w:tcPr>
          <w:p w:rsidR="00E144B2" w:rsidRPr="002E0121" w:rsidRDefault="00E144B2" w:rsidP="00E144B2"/>
        </w:tc>
        <w:tc>
          <w:tcPr>
            <w:tcW w:w="1984" w:type="dxa"/>
          </w:tcPr>
          <w:p w:rsidR="00E144B2" w:rsidRPr="002E0121" w:rsidRDefault="00E144B2" w:rsidP="00E144B2">
            <w:pPr>
              <w:rPr>
                <w:color w:val="0070C0"/>
              </w:rPr>
            </w:pPr>
            <w:r w:rsidRPr="002E0121">
              <w:rPr>
                <w:color w:val="0070C0"/>
              </w:rPr>
              <w:t>всероссийский</w:t>
            </w:r>
          </w:p>
        </w:tc>
        <w:tc>
          <w:tcPr>
            <w:tcW w:w="4961" w:type="dxa"/>
            <w:gridSpan w:val="2"/>
          </w:tcPr>
          <w:p w:rsidR="00E144B2" w:rsidRPr="002E0121" w:rsidRDefault="00E144B2" w:rsidP="00E144B2">
            <w:r>
              <w:t>25</w:t>
            </w:r>
          </w:p>
        </w:tc>
      </w:tr>
    </w:tbl>
    <w:p w:rsidR="00E144B2" w:rsidRPr="003A73A4" w:rsidRDefault="00E144B2" w:rsidP="00E144B2">
      <w:pPr>
        <w:rPr>
          <w:szCs w:val="24"/>
        </w:rPr>
      </w:pPr>
      <w:r>
        <w:rPr>
          <w:szCs w:val="24"/>
        </w:rPr>
        <w:t>Из результатов участия в олимпиадах и конкурсах видно, что в связи с пандемией становятся популярным участие во Всероссийских дистанционных конкурсах, в прошлом году было 11, а в этом учебном году уже 25.</w:t>
      </w:r>
    </w:p>
    <w:p w:rsidR="00E144B2" w:rsidRPr="00AF6B86" w:rsidRDefault="00E144B2" w:rsidP="00E144B2">
      <w:pPr>
        <w:jc w:val="center"/>
        <w:rPr>
          <w:szCs w:val="24"/>
        </w:rPr>
      </w:pPr>
      <w:r w:rsidRPr="005A4D92">
        <w:rPr>
          <w:b/>
          <w:szCs w:val="24"/>
          <w:u w:val="single"/>
        </w:rPr>
        <w:t xml:space="preserve">Результат </w:t>
      </w:r>
      <w:r w:rsidRPr="005A4D92">
        <w:rPr>
          <w:b/>
          <w:szCs w:val="24"/>
          <w:u w:val="single"/>
          <w:lang w:val="en-US"/>
        </w:rPr>
        <w:t>XII</w:t>
      </w:r>
      <w:r w:rsidRPr="005A4D92">
        <w:rPr>
          <w:b/>
          <w:szCs w:val="24"/>
          <w:u w:val="single"/>
        </w:rPr>
        <w:t xml:space="preserve"> научно-практической конференции «Умное поколение – 2021г.»</w:t>
      </w:r>
      <w:r w:rsidRPr="001A0AF2">
        <w:rPr>
          <w:b/>
          <w:szCs w:val="24"/>
        </w:rPr>
        <w:t xml:space="preserve">      </w:t>
      </w:r>
      <w:r>
        <w:rPr>
          <w:szCs w:val="24"/>
        </w:rPr>
        <w:t xml:space="preserve">                                           </w:t>
      </w:r>
      <w:r w:rsidRPr="00AF6B86">
        <w:rPr>
          <w:szCs w:val="24"/>
        </w:rPr>
        <w:t>дата проведения  – 4 февраля 2021г.</w:t>
      </w:r>
      <w:r>
        <w:rPr>
          <w:szCs w:val="24"/>
        </w:rPr>
        <w:t xml:space="preserve">  </w:t>
      </w:r>
      <w:r w:rsidRPr="00AF6B86">
        <w:rPr>
          <w:szCs w:val="24"/>
        </w:rPr>
        <w:t>на базе МБОУ СОШ № 1 с. Сарыг-Сеп</w:t>
      </w:r>
    </w:p>
    <w:p w:rsidR="00E144B2" w:rsidRPr="00AF6B86" w:rsidRDefault="00E144B2" w:rsidP="00E144B2">
      <w:pPr>
        <w:pStyle w:val="af5"/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6B86">
        <w:rPr>
          <w:rFonts w:ascii="Times New Roman" w:hAnsi="Times New Roman"/>
          <w:sz w:val="24"/>
          <w:szCs w:val="24"/>
        </w:rPr>
        <w:t>Количество школ, принимавших участие - 8</w:t>
      </w:r>
    </w:p>
    <w:p w:rsidR="00E144B2" w:rsidRDefault="00E144B2" w:rsidP="00E144B2">
      <w:pPr>
        <w:pStyle w:val="af5"/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6B86">
        <w:rPr>
          <w:rFonts w:ascii="Times New Roman" w:hAnsi="Times New Roman"/>
          <w:sz w:val="24"/>
          <w:szCs w:val="24"/>
        </w:rPr>
        <w:t>Количество работ по заявкам – 37, фактически – 34.</w:t>
      </w:r>
    </w:p>
    <w:p w:rsidR="00E144B2" w:rsidRPr="00136731" w:rsidRDefault="00E144B2" w:rsidP="00E144B2">
      <w:pPr>
        <w:pStyle w:val="af5"/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36731">
        <w:rPr>
          <w:rFonts w:ascii="Times New Roman" w:hAnsi="Times New Roman"/>
          <w:sz w:val="24"/>
          <w:szCs w:val="24"/>
          <w:u w:val="single"/>
        </w:rPr>
        <w:t>Распределение призовых мест по школам.</w:t>
      </w:r>
    </w:p>
    <w:p w:rsidR="00E144B2" w:rsidRPr="00AF6B86" w:rsidRDefault="00E144B2" w:rsidP="00E144B2">
      <w:pPr>
        <w:pStyle w:val="af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jc w:val="center"/>
        <w:tblInd w:w="953" w:type="dxa"/>
        <w:tblLook w:val="04A0"/>
      </w:tblPr>
      <w:tblGrid>
        <w:gridCol w:w="964"/>
        <w:gridCol w:w="3268"/>
        <w:gridCol w:w="2147"/>
        <w:gridCol w:w="2239"/>
      </w:tblGrid>
      <w:tr w:rsidR="00E144B2" w:rsidTr="00B8645B">
        <w:trPr>
          <w:trHeight w:val="409"/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AF6B86" w:rsidRDefault="00E144B2" w:rsidP="00E144B2">
            <w:pPr>
              <w:jc w:val="center"/>
              <w:rPr>
                <w:b/>
                <w:sz w:val="24"/>
                <w:szCs w:val="24"/>
              </w:rPr>
            </w:pPr>
            <w:r w:rsidRPr="00AF6B8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B2" w:rsidRPr="00AF6B86" w:rsidRDefault="00E144B2" w:rsidP="00E144B2">
            <w:pPr>
              <w:jc w:val="center"/>
              <w:rPr>
                <w:b/>
                <w:sz w:val="24"/>
                <w:szCs w:val="24"/>
              </w:rPr>
            </w:pPr>
            <w:r w:rsidRPr="00AF6B86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AF6B86" w:rsidRDefault="00E144B2" w:rsidP="00E144B2">
            <w:pPr>
              <w:jc w:val="center"/>
              <w:rPr>
                <w:b/>
                <w:sz w:val="24"/>
                <w:szCs w:val="24"/>
              </w:rPr>
            </w:pPr>
            <w:r w:rsidRPr="00AF6B86">
              <w:rPr>
                <w:b/>
                <w:sz w:val="24"/>
                <w:szCs w:val="24"/>
              </w:rPr>
              <w:t>Кол-во работ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B2" w:rsidRPr="00AF6B86" w:rsidRDefault="00E144B2" w:rsidP="00E144B2">
            <w:pPr>
              <w:jc w:val="center"/>
              <w:rPr>
                <w:b/>
                <w:sz w:val="24"/>
                <w:szCs w:val="24"/>
              </w:rPr>
            </w:pPr>
            <w:r w:rsidRPr="00AF6B86">
              <w:rPr>
                <w:b/>
                <w:sz w:val="24"/>
                <w:szCs w:val="24"/>
              </w:rPr>
              <w:t>Призовых мест</w:t>
            </w:r>
          </w:p>
        </w:tc>
      </w:tr>
      <w:tr w:rsidR="00E144B2" w:rsidTr="00B8645B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AF6B86" w:rsidRDefault="00E144B2" w:rsidP="00E144B2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1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B2" w:rsidRPr="00AF6B86" w:rsidRDefault="00E144B2" w:rsidP="00E144B2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Бурен-Бай-Хаак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AF6B86" w:rsidRDefault="00E144B2" w:rsidP="00E144B2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6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B2" w:rsidRPr="00AF6B86" w:rsidRDefault="00E144B2" w:rsidP="00E144B2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2</w:t>
            </w:r>
          </w:p>
        </w:tc>
      </w:tr>
      <w:tr w:rsidR="00E144B2" w:rsidTr="00B8645B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AF6B86" w:rsidRDefault="00E144B2" w:rsidP="00E144B2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2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B2" w:rsidRPr="00AF6B86" w:rsidRDefault="00E144B2" w:rsidP="00E144B2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МОУ СОШ № 1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AF6B86" w:rsidRDefault="00E144B2" w:rsidP="00E144B2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3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B2" w:rsidRPr="00AF6B86" w:rsidRDefault="00E144B2" w:rsidP="00E144B2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2</w:t>
            </w:r>
          </w:p>
        </w:tc>
      </w:tr>
      <w:tr w:rsidR="00E144B2" w:rsidTr="00B8645B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AF6B86" w:rsidRDefault="00E144B2" w:rsidP="00E144B2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3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B2" w:rsidRPr="00AF6B86" w:rsidRDefault="00E144B2" w:rsidP="00E144B2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МОУ СОШ № 2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AF6B86" w:rsidRDefault="00E144B2" w:rsidP="00E144B2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6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B2" w:rsidRPr="00AF6B86" w:rsidRDefault="00E144B2" w:rsidP="00E144B2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6</w:t>
            </w:r>
          </w:p>
        </w:tc>
      </w:tr>
      <w:tr w:rsidR="00E144B2" w:rsidTr="00B8645B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AF6B86" w:rsidRDefault="00E144B2" w:rsidP="00E144B2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4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B2" w:rsidRPr="00AF6B86" w:rsidRDefault="00E144B2" w:rsidP="00E144B2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Сизим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AF6B86" w:rsidRDefault="00E144B2" w:rsidP="00E144B2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B2" w:rsidRPr="00AF6B86" w:rsidRDefault="00E144B2" w:rsidP="00E144B2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1</w:t>
            </w:r>
          </w:p>
        </w:tc>
      </w:tr>
      <w:tr w:rsidR="00E144B2" w:rsidTr="00B8645B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AF6B86" w:rsidRDefault="00E144B2" w:rsidP="00E144B2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5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B2" w:rsidRPr="00AF6B86" w:rsidRDefault="00E144B2" w:rsidP="00E144B2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Бурен-Хем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AF6B86" w:rsidRDefault="00E144B2" w:rsidP="00E144B2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6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B2" w:rsidRPr="00AF6B86" w:rsidRDefault="00E144B2" w:rsidP="00E144B2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3</w:t>
            </w:r>
          </w:p>
        </w:tc>
      </w:tr>
      <w:tr w:rsidR="00E144B2" w:rsidTr="00B8645B">
        <w:trPr>
          <w:trHeight w:val="167"/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AF6B86" w:rsidRDefault="00E144B2" w:rsidP="00E144B2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6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B2" w:rsidRPr="00AF6B86" w:rsidRDefault="00E144B2" w:rsidP="00E144B2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Бояровка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AF6B86" w:rsidRDefault="00E144B2" w:rsidP="00E144B2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3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B2" w:rsidRPr="00AF6B86" w:rsidRDefault="00E144B2" w:rsidP="00E144B2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1</w:t>
            </w:r>
          </w:p>
        </w:tc>
      </w:tr>
      <w:tr w:rsidR="00E144B2" w:rsidTr="00B8645B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AF6B86" w:rsidRDefault="00E144B2" w:rsidP="00E144B2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7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B2" w:rsidRPr="00AF6B86" w:rsidRDefault="00E144B2" w:rsidP="00E144B2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Ильинка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AF6B86" w:rsidRDefault="00E144B2" w:rsidP="00E144B2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4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B2" w:rsidRPr="00AF6B86" w:rsidRDefault="00E144B2" w:rsidP="00E144B2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0</w:t>
            </w:r>
          </w:p>
        </w:tc>
      </w:tr>
      <w:tr w:rsidR="00E144B2" w:rsidTr="00B8645B">
        <w:trPr>
          <w:jc w:val="center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AF6B86" w:rsidRDefault="00E144B2" w:rsidP="00E144B2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8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B2" w:rsidRPr="00AF6B86" w:rsidRDefault="00E144B2" w:rsidP="00E144B2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Суг-Бажи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AF6B86" w:rsidRDefault="00E144B2" w:rsidP="00E144B2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5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B2" w:rsidRPr="00AF6B86" w:rsidRDefault="00E144B2" w:rsidP="00E144B2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2</w:t>
            </w:r>
          </w:p>
        </w:tc>
      </w:tr>
      <w:tr w:rsidR="00E144B2" w:rsidTr="00B8645B">
        <w:trPr>
          <w:jc w:val="center"/>
        </w:trPr>
        <w:tc>
          <w:tcPr>
            <w:tcW w:w="4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AF6B86" w:rsidRDefault="00E144B2" w:rsidP="00E144B2">
            <w:pPr>
              <w:jc w:val="center"/>
              <w:rPr>
                <w:b/>
                <w:sz w:val="24"/>
                <w:szCs w:val="24"/>
              </w:rPr>
            </w:pPr>
            <w:r w:rsidRPr="00AF6B86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AF6B86" w:rsidRDefault="00E144B2" w:rsidP="00E144B2">
            <w:pPr>
              <w:jc w:val="center"/>
              <w:rPr>
                <w:b/>
                <w:sz w:val="24"/>
                <w:szCs w:val="24"/>
              </w:rPr>
            </w:pPr>
            <w:r w:rsidRPr="00AF6B8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B2" w:rsidRPr="00AF6B86" w:rsidRDefault="00E144B2" w:rsidP="00E144B2">
            <w:pPr>
              <w:jc w:val="center"/>
              <w:rPr>
                <w:b/>
                <w:sz w:val="24"/>
                <w:szCs w:val="24"/>
              </w:rPr>
            </w:pPr>
            <w:r w:rsidRPr="00AF6B86">
              <w:rPr>
                <w:b/>
                <w:sz w:val="24"/>
                <w:szCs w:val="24"/>
              </w:rPr>
              <w:t>17</w:t>
            </w:r>
          </w:p>
        </w:tc>
      </w:tr>
    </w:tbl>
    <w:p w:rsidR="00E144B2" w:rsidRPr="00AF6B86" w:rsidRDefault="00E144B2" w:rsidP="00E144B2">
      <w:pPr>
        <w:ind w:left="360"/>
        <w:jc w:val="both"/>
        <w:rPr>
          <w:szCs w:val="24"/>
        </w:rPr>
      </w:pPr>
    </w:p>
    <w:p w:rsidR="00E144B2" w:rsidRPr="00215096" w:rsidRDefault="00E144B2" w:rsidP="00E144B2">
      <w:pPr>
        <w:pStyle w:val="af5"/>
        <w:spacing w:after="0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три года в НПК «Умное поколение» приняли участие  9  школ – 72 участника, из них призерами стали- 43.</w:t>
      </w:r>
    </w:p>
    <w:tbl>
      <w:tblPr>
        <w:tblStyle w:val="a7"/>
        <w:tblW w:w="0" w:type="auto"/>
        <w:tblInd w:w="804" w:type="dxa"/>
        <w:tblLook w:val="04A0"/>
      </w:tblPr>
      <w:tblGrid>
        <w:gridCol w:w="459"/>
        <w:gridCol w:w="1471"/>
        <w:gridCol w:w="951"/>
        <w:gridCol w:w="1328"/>
        <w:gridCol w:w="951"/>
        <w:gridCol w:w="1328"/>
        <w:gridCol w:w="951"/>
        <w:gridCol w:w="1328"/>
      </w:tblGrid>
      <w:tr w:rsidR="00E144B2" w:rsidRPr="00AF6B86" w:rsidTr="00E144B2">
        <w:trPr>
          <w:trHeight w:val="413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AF6B86" w:rsidRDefault="00E144B2" w:rsidP="00E144B2">
            <w:pPr>
              <w:rPr>
                <w:b/>
                <w:sz w:val="24"/>
                <w:szCs w:val="24"/>
              </w:rPr>
            </w:pPr>
            <w:r w:rsidRPr="00AF6B8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B2" w:rsidRPr="00AF6B86" w:rsidRDefault="00E144B2" w:rsidP="00E144B2">
            <w:pPr>
              <w:jc w:val="center"/>
              <w:rPr>
                <w:b/>
                <w:sz w:val="24"/>
                <w:szCs w:val="24"/>
              </w:rPr>
            </w:pPr>
            <w:r w:rsidRPr="00AF6B86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B2" w:rsidRPr="00AF6B86" w:rsidRDefault="00E144B2" w:rsidP="00E144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B2" w:rsidRPr="00AF6B86" w:rsidRDefault="00E144B2" w:rsidP="00E144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2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B2" w:rsidRPr="00AF6B86" w:rsidRDefault="00E144B2" w:rsidP="00E144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</w:tc>
      </w:tr>
      <w:tr w:rsidR="00E144B2" w:rsidRPr="00AF6B86" w:rsidTr="00E144B2">
        <w:trPr>
          <w:trHeight w:val="412"/>
        </w:trPr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AF6B86" w:rsidRDefault="00E144B2" w:rsidP="00E144B2">
            <w:pPr>
              <w:rPr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B2" w:rsidRPr="00AF6B86" w:rsidRDefault="00E144B2" w:rsidP="00E144B2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44B2" w:rsidRDefault="00E144B2" w:rsidP="00E144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работ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44B2" w:rsidRDefault="00E144B2" w:rsidP="00E144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Призовых мест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44B2" w:rsidRDefault="00E144B2" w:rsidP="00E144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работ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44B2" w:rsidRDefault="00E144B2" w:rsidP="00E144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Призовых мест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44B2" w:rsidRDefault="00E144B2" w:rsidP="00E144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работ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44B2" w:rsidRDefault="00E144B2" w:rsidP="00E144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Призовых мест</w:t>
            </w:r>
          </w:p>
        </w:tc>
      </w:tr>
      <w:tr w:rsidR="00E144B2" w:rsidRPr="00AF6B86" w:rsidTr="00FD665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AF6B86" w:rsidRDefault="00E144B2" w:rsidP="00E144B2">
            <w:pPr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B2" w:rsidRPr="00AF6B86" w:rsidRDefault="00E144B2" w:rsidP="00E144B2">
            <w:pPr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Бурен-Бай-Хаак</w:t>
            </w:r>
          </w:p>
        </w:tc>
        <w:tc>
          <w:tcPr>
            <w:tcW w:w="12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AF6B86" w:rsidRDefault="00E144B2" w:rsidP="00FD6653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6</w:t>
            </w:r>
          </w:p>
        </w:tc>
        <w:tc>
          <w:tcPr>
            <w:tcW w:w="13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AF6B86" w:rsidRDefault="00E144B2" w:rsidP="00FD6653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2</w:t>
            </w:r>
          </w:p>
        </w:tc>
      </w:tr>
      <w:tr w:rsidR="00E144B2" w:rsidRPr="00AF6B86" w:rsidTr="00FD665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AF6B86" w:rsidRDefault="00E144B2" w:rsidP="00E144B2">
            <w:pPr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B2" w:rsidRPr="00AF6B86" w:rsidRDefault="00E144B2" w:rsidP="00E144B2">
            <w:pPr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МОУ СОШ № 1</w:t>
            </w:r>
          </w:p>
        </w:tc>
        <w:tc>
          <w:tcPr>
            <w:tcW w:w="12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AF6B86" w:rsidRDefault="00E144B2" w:rsidP="00FD6653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AF6B86" w:rsidRDefault="00E144B2" w:rsidP="00FD6653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2</w:t>
            </w:r>
          </w:p>
        </w:tc>
      </w:tr>
      <w:tr w:rsidR="00E144B2" w:rsidRPr="00AF6B86" w:rsidTr="00FD665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AF6B86" w:rsidRDefault="00E144B2" w:rsidP="00E144B2">
            <w:pPr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B2" w:rsidRPr="00AF6B86" w:rsidRDefault="00E144B2" w:rsidP="00E144B2">
            <w:pPr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МОУ СОШ № 2</w:t>
            </w:r>
          </w:p>
        </w:tc>
        <w:tc>
          <w:tcPr>
            <w:tcW w:w="12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AF6B86" w:rsidRDefault="00E144B2" w:rsidP="00FD6653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6</w:t>
            </w:r>
          </w:p>
        </w:tc>
        <w:tc>
          <w:tcPr>
            <w:tcW w:w="13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AF6B86" w:rsidRDefault="00E144B2" w:rsidP="00FD6653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6</w:t>
            </w:r>
          </w:p>
        </w:tc>
      </w:tr>
      <w:tr w:rsidR="00E144B2" w:rsidRPr="00AF6B86" w:rsidTr="00FD665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AF6B86" w:rsidRDefault="00E144B2" w:rsidP="00E144B2">
            <w:pPr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4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B2" w:rsidRPr="00AF6B86" w:rsidRDefault="00E144B2" w:rsidP="00E144B2">
            <w:pPr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Сизим</w:t>
            </w:r>
          </w:p>
        </w:tc>
        <w:tc>
          <w:tcPr>
            <w:tcW w:w="12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AF6B86" w:rsidRDefault="00E144B2" w:rsidP="00FD6653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AF6B86" w:rsidRDefault="00E144B2" w:rsidP="00FD6653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1</w:t>
            </w:r>
          </w:p>
        </w:tc>
      </w:tr>
      <w:tr w:rsidR="00E144B2" w:rsidRPr="00AF6B86" w:rsidTr="00FD665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AF6B86" w:rsidRDefault="00E144B2" w:rsidP="00E144B2">
            <w:pPr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B2" w:rsidRPr="00AF6B86" w:rsidRDefault="00E144B2" w:rsidP="00E144B2">
            <w:pPr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Бурен-Хем</w:t>
            </w:r>
          </w:p>
        </w:tc>
        <w:tc>
          <w:tcPr>
            <w:tcW w:w="12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AF6B86" w:rsidRDefault="00E144B2" w:rsidP="00FD6653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6</w:t>
            </w:r>
          </w:p>
        </w:tc>
        <w:tc>
          <w:tcPr>
            <w:tcW w:w="13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AF6B86" w:rsidRDefault="00E144B2" w:rsidP="00FD6653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3</w:t>
            </w:r>
          </w:p>
        </w:tc>
      </w:tr>
      <w:tr w:rsidR="00E144B2" w:rsidRPr="00AF6B86" w:rsidTr="00FD665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AF6B86" w:rsidRDefault="00E144B2" w:rsidP="00E144B2">
            <w:pPr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B2" w:rsidRPr="00AF6B86" w:rsidRDefault="00E144B2" w:rsidP="00E144B2">
            <w:pPr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Бояровка</w:t>
            </w:r>
          </w:p>
        </w:tc>
        <w:tc>
          <w:tcPr>
            <w:tcW w:w="12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AF6B86" w:rsidRDefault="00E144B2" w:rsidP="00FD6653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AF6B86" w:rsidRDefault="00E144B2" w:rsidP="00FD6653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1</w:t>
            </w:r>
          </w:p>
        </w:tc>
      </w:tr>
      <w:tr w:rsidR="00E144B2" w:rsidRPr="00AF6B86" w:rsidTr="00FD665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AF6B86" w:rsidRDefault="00E144B2" w:rsidP="00E144B2">
            <w:pPr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7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B2" w:rsidRPr="00AF6B86" w:rsidRDefault="00E144B2" w:rsidP="00E144B2">
            <w:pPr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Ильинка</w:t>
            </w:r>
          </w:p>
        </w:tc>
        <w:tc>
          <w:tcPr>
            <w:tcW w:w="12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AF6B86" w:rsidRDefault="00E144B2" w:rsidP="00FD6653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AF6B86" w:rsidRDefault="00E144B2" w:rsidP="00FD6653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0</w:t>
            </w:r>
          </w:p>
        </w:tc>
      </w:tr>
      <w:tr w:rsidR="00E144B2" w:rsidRPr="00AF6B86" w:rsidTr="00FD665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AF6B86" w:rsidRDefault="00E144B2" w:rsidP="00E144B2">
            <w:pPr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8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B2" w:rsidRPr="00AF6B86" w:rsidRDefault="00E144B2" w:rsidP="00E144B2">
            <w:pPr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Суг-Бажи</w:t>
            </w:r>
          </w:p>
        </w:tc>
        <w:tc>
          <w:tcPr>
            <w:tcW w:w="12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AF6B86" w:rsidRDefault="00E144B2" w:rsidP="00FD6653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AF6B86" w:rsidRDefault="00E144B2" w:rsidP="00FD6653">
            <w:pPr>
              <w:jc w:val="center"/>
              <w:rPr>
                <w:sz w:val="24"/>
                <w:szCs w:val="24"/>
              </w:rPr>
            </w:pPr>
            <w:r w:rsidRPr="00AF6B86">
              <w:rPr>
                <w:sz w:val="24"/>
                <w:szCs w:val="24"/>
              </w:rPr>
              <w:t>2</w:t>
            </w:r>
          </w:p>
        </w:tc>
      </w:tr>
      <w:tr w:rsidR="00E144B2" w:rsidRPr="00AF6B86" w:rsidTr="00FD665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AF6B86" w:rsidRDefault="00E144B2" w:rsidP="00E14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B2" w:rsidRPr="00AF6B86" w:rsidRDefault="00E144B2" w:rsidP="00E14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Кок-Хаак</w:t>
            </w:r>
          </w:p>
        </w:tc>
        <w:tc>
          <w:tcPr>
            <w:tcW w:w="12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FD6653">
            <w:pPr>
              <w:jc w:val="center"/>
              <w:rPr>
                <w:sz w:val="24"/>
                <w:szCs w:val="24"/>
              </w:rPr>
            </w:pPr>
            <w:r w:rsidRPr="001979D4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AF6B86" w:rsidRDefault="00E144B2" w:rsidP="00FD6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AF6B86" w:rsidRDefault="00E144B2" w:rsidP="00FD6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44B2" w:rsidRPr="00AF6B86" w:rsidTr="00E144B2"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Pr="00AF6B86" w:rsidRDefault="00E144B2" w:rsidP="00E144B2">
            <w:pPr>
              <w:rPr>
                <w:b/>
                <w:sz w:val="24"/>
                <w:szCs w:val="24"/>
              </w:rPr>
            </w:pPr>
            <w:r w:rsidRPr="00AF6B86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того</w:t>
            </w:r>
          </w:p>
        </w:tc>
        <w:tc>
          <w:tcPr>
            <w:tcW w:w="120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44B2" w:rsidRPr="001979D4" w:rsidRDefault="00E144B2" w:rsidP="00E144B2">
            <w:pPr>
              <w:jc w:val="center"/>
              <w:rPr>
                <w:b/>
                <w:sz w:val="24"/>
                <w:szCs w:val="24"/>
              </w:rPr>
            </w:pPr>
            <w:r w:rsidRPr="001979D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44B2" w:rsidRPr="001979D4" w:rsidRDefault="00E144B2" w:rsidP="00E144B2">
            <w:pPr>
              <w:jc w:val="center"/>
              <w:rPr>
                <w:b/>
                <w:sz w:val="24"/>
                <w:szCs w:val="24"/>
              </w:rPr>
            </w:pPr>
            <w:r w:rsidRPr="001979D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44B2" w:rsidRPr="001979D4" w:rsidRDefault="00E144B2" w:rsidP="00E144B2">
            <w:pPr>
              <w:jc w:val="center"/>
              <w:rPr>
                <w:b/>
                <w:sz w:val="24"/>
                <w:szCs w:val="24"/>
              </w:rPr>
            </w:pPr>
            <w:r w:rsidRPr="001979D4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B2" w:rsidRPr="001979D4" w:rsidRDefault="00E144B2" w:rsidP="00E144B2">
            <w:pPr>
              <w:jc w:val="center"/>
              <w:rPr>
                <w:b/>
                <w:sz w:val="24"/>
                <w:szCs w:val="24"/>
              </w:rPr>
            </w:pPr>
            <w:r w:rsidRPr="001979D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44B2" w:rsidRPr="00AF6B86" w:rsidRDefault="00E144B2" w:rsidP="00E144B2">
            <w:pPr>
              <w:jc w:val="center"/>
              <w:rPr>
                <w:b/>
                <w:sz w:val="24"/>
                <w:szCs w:val="24"/>
              </w:rPr>
            </w:pPr>
            <w:r w:rsidRPr="00AF6B8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44B2" w:rsidRPr="00AF6B86" w:rsidRDefault="00E144B2" w:rsidP="00E144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E144B2" w:rsidRPr="00AF6B86" w:rsidTr="00E144B2">
        <w:tc>
          <w:tcPr>
            <w:tcW w:w="1016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4B2" w:rsidRDefault="00E144B2" w:rsidP="00E144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три года: 72/ 43</w:t>
            </w:r>
          </w:p>
        </w:tc>
      </w:tr>
    </w:tbl>
    <w:p w:rsidR="00E144B2" w:rsidRPr="00AF6B86" w:rsidRDefault="00E144B2" w:rsidP="00E144B2">
      <w:pPr>
        <w:pStyle w:val="af5"/>
        <w:spacing w:after="0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данных таблицы отчетливо виден уровень подготовки исследовательских работ и проектов. Победители НПК «Умное поколение» принимают участие в  республиканских НПК «Шаг в будущее», «Леонардо», где становятся призерами.</w:t>
      </w:r>
    </w:p>
    <w:p w:rsidR="00B21CD6" w:rsidRPr="00012A68" w:rsidRDefault="00B21CD6" w:rsidP="00213279">
      <w:pPr>
        <w:jc w:val="both"/>
        <w:rPr>
          <w:b/>
          <w:szCs w:val="24"/>
        </w:rPr>
      </w:pPr>
    </w:p>
    <w:tbl>
      <w:tblPr>
        <w:tblW w:w="10481" w:type="dxa"/>
        <w:jc w:val="center"/>
        <w:tblInd w:w="103" w:type="dxa"/>
        <w:tblLook w:val="04A0"/>
      </w:tblPr>
      <w:tblGrid>
        <w:gridCol w:w="540"/>
        <w:gridCol w:w="2048"/>
        <w:gridCol w:w="1999"/>
        <w:gridCol w:w="2101"/>
        <w:gridCol w:w="874"/>
        <w:gridCol w:w="1431"/>
        <w:gridCol w:w="1488"/>
      </w:tblGrid>
      <w:tr w:rsidR="00B8645B" w:rsidRPr="00431473" w:rsidTr="00B8645B">
        <w:trPr>
          <w:trHeight w:val="30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Конкурс к 30летию Конвенции о правах ребенка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рисунок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 xml:space="preserve">Пономарева Надя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6А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Адыя Д.В.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презентация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Целищева Екатерина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9А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Кожакова Н.Г.</w:t>
            </w:r>
          </w:p>
        </w:tc>
      </w:tr>
      <w:tr w:rsidR="00B8645B" w:rsidRPr="00431473" w:rsidTr="00B8645B">
        <w:trPr>
          <w:trHeight w:val="315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Муниципальный этап правовой олимпиады "Мне о законе. Закон обо мне"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 xml:space="preserve">познавательная деятельность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 xml:space="preserve">Соян Валерия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8а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Кожакова Н.Г.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Кузьмина Варвара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2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Адыя Д.В.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 xml:space="preserve">Задорина Софья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9б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Адыя Айыран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9А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2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 xml:space="preserve">Отабеков Руслан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9Б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3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 xml:space="preserve">Ширин-оол Дая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Тарасенко Марина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2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8645B" w:rsidRPr="00431473" w:rsidTr="00B8645B">
        <w:trPr>
          <w:trHeight w:val="12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Конкурс рисунков "Мир без пожаров", посвященный 30-летию МЧС  России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художественное творчество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 xml:space="preserve">Ооржак Саглай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грамота за участие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Макаевских Н.В. Салчак А.А.</w:t>
            </w:r>
          </w:p>
        </w:tc>
      </w:tr>
      <w:tr w:rsidR="00B8645B" w:rsidRPr="00431473" w:rsidTr="00B8645B">
        <w:trPr>
          <w:trHeight w:val="345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Заочный конкурс рисунков "Профессия  моих родителей" 33 участника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художественное творчество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Ооржак Октаргай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2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Винокурова Ю.Т.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Зубакина Ева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3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Керимова Т.Н.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 xml:space="preserve">Сат Анелия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3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Керимова Т.Н.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 xml:space="preserve">Салчак Анелия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2а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 xml:space="preserve">Лузянина </w:t>
            </w:r>
            <w:r w:rsidRPr="00431473">
              <w:rPr>
                <w:color w:val="000000"/>
                <w:sz w:val="22"/>
                <w:szCs w:val="22"/>
              </w:rPr>
              <w:lastRenderedPageBreak/>
              <w:t>Н.С.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Гаев Никита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2б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2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Нефедова Е.Н.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Капра-Сал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2в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3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Плотникова Т.С.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Монгуш Айлу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3а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3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Фирсова В.М.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Зубакина Алиса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3а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Фирсова В.М.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Дапыян Билзек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3б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3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Логинова М.С.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Аранчын Алия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3б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3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Логинова М.С.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монгуш Айрана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3б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3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Логинова М.С.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Двоеглазова Дарья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3б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2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Логинова М.С.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Ортяков Константин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4б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Коновалова Н.В.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Тожу Хорагай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4в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3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Киселева М.В.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Кара-Сал Ирбиш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4в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3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Киселева М.В.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Строгова Карина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4в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3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Киселева М.В.</w:t>
            </w:r>
          </w:p>
        </w:tc>
      </w:tr>
      <w:tr w:rsidR="00B8645B" w:rsidRPr="00431473" w:rsidTr="00B8645B">
        <w:trPr>
          <w:trHeight w:val="6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Муниципальный этап соревнований в рамках Общероссийского проекта "Мини-футбол - в школу"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спортивное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команда девушек (2009-2010гр)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Салчак А.А.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команда юношей  (2005-2006гр)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3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Салчак А.А.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команда юношей  (2009-2010гр)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3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Салчак А.А.</w:t>
            </w:r>
          </w:p>
        </w:tc>
      </w:tr>
      <w:tr w:rsidR="00B8645B" w:rsidRPr="00431473" w:rsidTr="00B8645B">
        <w:trPr>
          <w:trHeight w:val="8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Муниципальный этап соревнований по КЭС-баскету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спортивное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 xml:space="preserve">команда девушек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 xml:space="preserve">9-11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Салчак А.А.</w:t>
            </w:r>
          </w:p>
        </w:tc>
      </w:tr>
      <w:tr w:rsidR="00B8645B" w:rsidRPr="00431473" w:rsidTr="00B8645B">
        <w:trPr>
          <w:trHeight w:val="15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Муниципальный этапВсероссийских  соревнований юных инспекторов движения "Безопасное колесо"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спортивное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команда 5А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Мистрюкова А.С.</w:t>
            </w:r>
          </w:p>
        </w:tc>
      </w:tr>
      <w:tr w:rsidR="00B8645B" w:rsidRPr="00431473" w:rsidTr="00B8645B">
        <w:trPr>
          <w:trHeight w:val="24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Зональный этап соревнований по волейболу "Серебряный мяч" в рамках общероссийского проекта "Волейбол в школу"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спортивное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 xml:space="preserve">команда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2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Салчак А.А.</w:t>
            </w:r>
          </w:p>
        </w:tc>
      </w:tr>
      <w:tr w:rsidR="00B8645B" w:rsidRPr="00431473" w:rsidTr="00B8645B">
        <w:trPr>
          <w:trHeight w:val="9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Соревнования по национальной борьбе "Хуреш"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спортивное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Гаев Никита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2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Салчак А.А.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Салчак Чингис-</w:t>
            </w:r>
            <w:r w:rsidRPr="00431473">
              <w:rPr>
                <w:color w:val="000000"/>
                <w:sz w:val="22"/>
                <w:szCs w:val="22"/>
              </w:rPr>
              <w:lastRenderedPageBreak/>
              <w:t>Хаан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3-4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Салчак А.А.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Салчак Ай-Хаан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3-4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Салчак А.А.</w:t>
            </w:r>
          </w:p>
        </w:tc>
      </w:tr>
      <w:tr w:rsidR="00B8645B" w:rsidRPr="00431473" w:rsidTr="00B8645B">
        <w:trPr>
          <w:trHeight w:val="9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Районные соревнованя по волейболу "Серебряный мяч"!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спортивное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комсанда девушек  8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 мсесто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Салчак А.А.</w:t>
            </w:r>
          </w:p>
        </w:tc>
      </w:tr>
      <w:tr w:rsidR="00B8645B" w:rsidRPr="00431473" w:rsidTr="00B8645B">
        <w:trPr>
          <w:trHeight w:val="18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Открытое первенство ГБУ РТ "Спортивная школа Каа-Хемского кожууна" по волейболу среди мальчиков  2009-10 гг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спортивное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команда мальчиков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2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Салчак А.А.</w:t>
            </w:r>
          </w:p>
        </w:tc>
      </w:tr>
      <w:tr w:rsidR="00B8645B" w:rsidRPr="00431473" w:rsidTr="00B8645B">
        <w:trPr>
          <w:trHeight w:val="6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 xml:space="preserve">Районный этап конкурса "Город мастеров" 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Сундуй  Айлаана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9а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Дорофеева Л.В.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Двоеглазова Ксения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Дорофеева Л.В.</w:t>
            </w:r>
          </w:p>
        </w:tc>
      </w:tr>
      <w:tr w:rsidR="00B8645B" w:rsidRPr="00431473" w:rsidTr="00B8645B">
        <w:trPr>
          <w:trHeight w:val="6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Конкурс сочинений "Если бы я был председателем…"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 xml:space="preserve">познавательная деятельность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Адыя Айыран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9б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Пирогова И.А.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 xml:space="preserve">Отабеков Руслан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9Б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2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Пирогова И.А.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Монгуш Айнеш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9Б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3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Пирогова И.А.</w:t>
            </w:r>
          </w:p>
        </w:tc>
      </w:tr>
      <w:tr w:rsidR="00B8645B" w:rsidRPr="00431473" w:rsidTr="00B8645B">
        <w:trPr>
          <w:trHeight w:val="12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 xml:space="preserve">Видео конкурс песни и строя  среди юнармейских отрядов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юнармейский отряд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номинация "За лучшее оформление видеоработы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Олейник Р.П.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заочный  творческий конкурс  "Искусство быть семьей"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сочинение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Салчак Тайгана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диплом 1 степени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Зубакина Т.Ю.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Зубакина Алиса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Зубакина Т.Ю.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Сувакпит айлуна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диплом 3 степени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Зубакина Т.Ю.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Шмарева Елизавета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диплом 2 степени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Пирогова И.А.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Первенство Республики Тыва по гиревому спорту , посвященное воинской славе братьев Шумовых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спортивное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Оглезнев Роман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Олейник Р.П.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Вершинин Денис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9А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Олейник Р.П.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Голодин Кирилл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Олейник Р.П.</w:t>
            </w:r>
          </w:p>
        </w:tc>
      </w:tr>
      <w:tr w:rsidR="00B8645B" w:rsidRPr="00431473" w:rsidTr="00B8645B">
        <w:trPr>
          <w:trHeight w:val="18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Финал дивизионного этапа чемпионата школьной баскетбольной лиги "КЭС-баскет" сезона 2020-2021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спортивное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команда девушек 14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8-11 классы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2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Салчак А.А.</w:t>
            </w:r>
          </w:p>
        </w:tc>
      </w:tr>
      <w:tr w:rsidR="00B8645B" w:rsidRPr="00431473" w:rsidTr="00B8645B">
        <w:trPr>
          <w:trHeight w:val="15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Региональный  этапВсероссийских  соревнований юных инспекторов движения "Безопасное колесо"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спортивное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команда 5А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5А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 xml:space="preserve">участие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Мистрюкова А.С.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Региональный этап конкурса "Город мастеров"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декоративнор-прикладное творчество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Сундуй Айлана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9б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Дорофеева Л.В.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 xml:space="preserve">Двоеглазова Ксения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</w:tr>
      <w:tr w:rsidR="00B8645B" w:rsidRPr="00431473" w:rsidTr="00B8645B">
        <w:trPr>
          <w:trHeight w:val="15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Мерегиональный заочный конкурс  детских рисунков "Крымская весна глазами детей"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художественное творчество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 xml:space="preserve">Котова Лилия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8А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сертификат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Даваа И.А.</w:t>
            </w:r>
          </w:p>
        </w:tc>
      </w:tr>
      <w:tr w:rsidR="00B8645B" w:rsidRPr="00431473" w:rsidTr="00B8645B">
        <w:trPr>
          <w:trHeight w:val="12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19 Всчероссийский детский экологический форум "Зкеленавя планетав-21"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художественное творчество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Оглезнева Валерия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7А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2 место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Даваа И.А.</w:t>
            </w:r>
          </w:p>
        </w:tc>
      </w:tr>
      <w:tr w:rsidR="00B8645B" w:rsidRPr="00431473" w:rsidTr="00B8645B">
        <w:trPr>
          <w:trHeight w:val="6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Международный творческий конкурс к 60летию полета в космос "Эра космических фантазий"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изобпразителтьное искуссво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 xml:space="preserve">Салчак Сайлаш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6а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Даваа И.А.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Санчат-оол Сайлаана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6б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2 место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 xml:space="preserve">Даваа Велерия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7б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2 место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 xml:space="preserve">Донгак Карат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7б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2 место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 xml:space="preserve">Мистрюкова Анастасия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7а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3 место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 xml:space="preserve">Вяткина Юлия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 xml:space="preserve">Ооржак Саглай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2 место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Шалаева Валентина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9а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 xml:space="preserve"> 2 место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Монгуш Айнеш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9б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2 место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Увангур Александра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9б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 xml:space="preserve">Санарова Наталья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Белобородова Ирина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2 место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 xml:space="preserve">Дондук Долаан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</w:tr>
      <w:tr w:rsidR="00B8645B" w:rsidRPr="00431473" w:rsidTr="00B8645B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Всероссийский  конкурс детских творческих работ "Мой край родной"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Санаров Алексей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Cs w:val="24"/>
              </w:rPr>
            </w:pPr>
            <w:r w:rsidRPr="00431473">
              <w:rPr>
                <w:color w:val="000000"/>
                <w:szCs w:val="24"/>
              </w:rPr>
              <w:t>сертификат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Cs w:val="24"/>
              </w:rPr>
            </w:pPr>
            <w:r w:rsidRPr="00431473">
              <w:rPr>
                <w:color w:val="000000"/>
                <w:szCs w:val="24"/>
              </w:rPr>
              <w:t>Даваа И.А.</w:t>
            </w: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 xml:space="preserve">Докмит Чочагай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сертификат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Cs w:val="24"/>
              </w:rPr>
            </w:pP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Филатова Марина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сертификат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Cs w:val="24"/>
              </w:rPr>
            </w:pPr>
          </w:p>
        </w:tc>
      </w:tr>
      <w:tr w:rsidR="00B8645B" w:rsidRPr="00431473" w:rsidTr="00B8645B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Спирин Дмитрий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jc w:val="center"/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45B" w:rsidRPr="00431473" w:rsidRDefault="00B8645B" w:rsidP="00B8645B">
            <w:pPr>
              <w:rPr>
                <w:color w:val="000000"/>
                <w:sz w:val="22"/>
                <w:szCs w:val="22"/>
              </w:rPr>
            </w:pPr>
            <w:r w:rsidRPr="00431473">
              <w:rPr>
                <w:color w:val="000000"/>
                <w:sz w:val="22"/>
                <w:szCs w:val="22"/>
              </w:rPr>
              <w:t>сертификат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45B" w:rsidRPr="00431473" w:rsidRDefault="00B8645B" w:rsidP="00B8645B">
            <w:pPr>
              <w:rPr>
                <w:color w:val="000000"/>
                <w:szCs w:val="24"/>
              </w:rPr>
            </w:pPr>
          </w:p>
        </w:tc>
      </w:tr>
    </w:tbl>
    <w:p w:rsidR="00C4226A" w:rsidRPr="00012A68" w:rsidRDefault="00C4226A" w:rsidP="00213279">
      <w:pPr>
        <w:jc w:val="both"/>
        <w:rPr>
          <w:b/>
          <w:szCs w:val="24"/>
        </w:rPr>
      </w:pPr>
    </w:p>
    <w:p w:rsidR="00C4226A" w:rsidRPr="00012A68" w:rsidRDefault="00C4226A" w:rsidP="00213279">
      <w:pPr>
        <w:jc w:val="both"/>
        <w:rPr>
          <w:b/>
          <w:szCs w:val="24"/>
        </w:rPr>
      </w:pPr>
    </w:p>
    <w:p w:rsidR="00213279" w:rsidRPr="00012A68" w:rsidRDefault="00213279" w:rsidP="00213279">
      <w:pPr>
        <w:pStyle w:val="1b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13279" w:rsidRPr="00012A68" w:rsidSect="00C52772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442E" w:rsidRPr="00012A68" w:rsidRDefault="00B46296" w:rsidP="00E75B10">
      <w:pPr>
        <w:rPr>
          <w:b/>
          <w:szCs w:val="24"/>
        </w:rPr>
      </w:pPr>
      <w:r w:rsidRPr="00012A68">
        <w:rPr>
          <w:b/>
          <w:szCs w:val="24"/>
        </w:rPr>
        <w:lastRenderedPageBreak/>
        <w:t>Кадровое обеспечение учебного процесса</w:t>
      </w:r>
    </w:p>
    <w:p w:rsidR="004468BB" w:rsidRPr="00012A68" w:rsidRDefault="004468BB" w:rsidP="005C4D12">
      <w:pPr>
        <w:rPr>
          <w:szCs w:val="24"/>
        </w:rPr>
      </w:pPr>
    </w:p>
    <w:p w:rsidR="004468BB" w:rsidRPr="00012A68" w:rsidRDefault="004468BB" w:rsidP="004468BB">
      <w:pPr>
        <w:jc w:val="both"/>
        <w:rPr>
          <w:szCs w:val="24"/>
        </w:rPr>
      </w:pPr>
      <w:r w:rsidRPr="00012A68">
        <w:rPr>
          <w:szCs w:val="24"/>
        </w:rPr>
        <w:t>Педагогический коллектив школы составляет 4</w:t>
      </w:r>
      <w:r w:rsidR="00A3763A">
        <w:rPr>
          <w:szCs w:val="24"/>
        </w:rPr>
        <w:t>6</w:t>
      </w:r>
      <w:r w:rsidR="00BC60BF" w:rsidRPr="00012A68">
        <w:rPr>
          <w:szCs w:val="24"/>
        </w:rPr>
        <w:t xml:space="preserve"> человек</w:t>
      </w:r>
      <w:r w:rsidRPr="00012A68">
        <w:rPr>
          <w:szCs w:val="24"/>
        </w:rPr>
        <w:t>. Школа полностью комплектована педагогическими кадрами. Кадровый состав менялся в течение учебного года, но в целом оставался ст</w:t>
      </w:r>
      <w:r w:rsidR="00A3763A">
        <w:rPr>
          <w:szCs w:val="24"/>
        </w:rPr>
        <w:t>абильным, достигшим достаточно</w:t>
      </w:r>
      <w:r w:rsidRPr="00012A68">
        <w:rPr>
          <w:szCs w:val="24"/>
        </w:rPr>
        <w:t xml:space="preserve"> высокого уровня профессионализма и ответственности за результаты своего труда. Наблюдается рост профессионального уровня педагогов. </w:t>
      </w:r>
    </w:p>
    <w:p w:rsidR="004468BB" w:rsidRPr="00012A68" w:rsidRDefault="004468BB" w:rsidP="004468BB">
      <w:pPr>
        <w:jc w:val="both"/>
        <w:rPr>
          <w:szCs w:val="24"/>
        </w:rPr>
      </w:pPr>
    </w:p>
    <w:p w:rsidR="004468BB" w:rsidRPr="00012A68" w:rsidRDefault="004468BB" w:rsidP="004468BB">
      <w:pPr>
        <w:jc w:val="both"/>
        <w:rPr>
          <w:b/>
          <w:szCs w:val="24"/>
        </w:rPr>
      </w:pPr>
      <w:r w:rsidRPr="00012A68">
        <w:rPr>
          <w:b/>
          <w:szCs w:val="24"/>
        </w:rPr>
        <w:t>По возрасту: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093"/>
        <w:gridCol w:w="2128"/>
        <w:gridCol w:w="3012"/>
      </w:tblGrid>
      <w:tr w:rsidR="004468BB" w:rsidRPr="00012A68" w:rsidTr="0091636A">
        <w:trPr>
          <w:trHeight w:val="286"/>
          <w:jc w:val="center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8" w:type="dxa"/>
            </w:tcMar>
          </w:tcPr>
          <w:p w:rsidR="004468BB" w:rsidRPr="00012A68" w:rsidRDefault="004468BB" w:rsidP="0091636A">
            <w:pPr>
              <w:jc w:val="center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>Возраст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8" w:type="dxa"/>
            </w:tcMar>
          </w:tcPr>
          <w:p w:rsidR="004468BB" w:rsidRPr="00012A68" w:rsidRDefault="004468BB" w:rsidP="0091636A">
            <w:pPr>
              <w:jc w:val="center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>Кол-во педагогов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8" w:type="dxa"/>
            </w:tcMar>
          </w:tcPr>
          <w:p w:rsidR="004468BB" w:rsidRPr="00012A68" w:rsidRDefault="004468BB" w:rsidP="0091636A">
            <w:pPr>
              <w:jc w:val="center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>Процентное соотношение</w:t>
            </w:r>
          </w:p>
        </w:tc>
      </w:tr>
      <w:tr w:rsidR="004468BB" w:rsidRPr="00012A68" w:rsidTr="0091636A">
        <w:trPr>
          <w:jc w:val="center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68BB" w:rsidRPr="00012A68" w:rsidRDefault="00BC60BF" w:rsidP="0091636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Моложе 25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468BB" w:rsidRPr="00012A68" w:rsidRDefault="00CD7015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68BB" w:rsidRPr="00012A68" w:rsidRDefault="00096601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4,3</w:t>
            </w:r>
            <w:r w:rsidR="004468BB" w:rsidRPr="00012A68">
              <w:rPr>
                <w:szCs w:val="24"/>
              </w:rPr>
              <w:t>%</w:t>
            </w:r>
          </w:p>
        </w:tc>
      </w:tr>
      <w:tr w:rsidR="004468BB" w:rsidRPr="00012A68" w:rsidTr="0091636A">
        <w:trPr>
          <w:jc w:val="center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68BB" w:rsidRPr="00012A68" w:rsidRDefault="00BC60BF" w:rsidP="0091636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25-29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468BB" w:rsidRPr="00012A68" w:rsidRDefault="00CD7015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68BB" w:rsidRPr="00012A68" w:rsidRDefault="00096601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10,7</w:t>
            </w:r>
            <w:r w:rsidR="00BC60BF" w:rsidRPr="00012A68">
              <w:rPr>
                <w:szCs w:val="24"/>
              </w:rPr>
              <w:t>%</w:t>
            </w:r>
          </w:p>
        </w:tc>
      </w:tr>
      <w:tr w:rsidR="004468BB" w:rsidRPr="00012A68" w:rsidTr="0091636A">
        <w:trPr>
          <w:jc w:val="center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68BB" w:rsidRPr="00012A68" w:rsidRDefault="002C234F" w:rsidP="0091636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30-34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468BB" w:rsidRPr="00012A68" w:rsidRDefault="00CD7015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68BB" w:rsidRPr="00012A68" w:rsidRDefault="00096601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17,4</w:t>
            </w:r>
            <w:r w:rsidR="002C234F" w:rsidRPr="00012A68">
              <w:rPr>
                <w:szCs w:val="24"/>
              </w:rPr>
              <w:t>%</w:t>
            </w:r>
          </w:p>
        </w:tc>
      </w:tr>
      <w:tr w:rsidR="004468BB" w:rsidRPr="00012A68" w:rsidTr="0091636A">
        <w:trPr>
          <w:jc w:val="center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68BB" w:rsidRPr="00012A68" w:rsidRDefault="002C234F" w:rsidP="0091636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35-39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468BB" w:rsidRPr="00012A68" w:rsidRDefault="00CD7015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68BB" w:rsidRPr="00012A68" w:rsidRDefault="00096601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6,5</w:t>
            </w:r>
            <w:r w:rsidR="004468BB" w:rsidRPr="00012A68">
              <w:rPr>
                <w:szCs w:val="24"/>
              </w:rPr>
              <w:t>%</w:t>
            </w:r>
          </w:p>
        </w:tc>
      </w:tr>
      <w:tr w:rsidR="004468BB" w:rsidRPr="00012A68" w:rsidTr="0091636A">
        <w:trPr>
          <w:jc w:val="center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68BB" w:rsidRPr="00012A68" w:rsidRDefault="002C234F" w:rsidP="0091636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40-44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468BB" w:rsidRPr="00012A68" w:rsidRDefault="00CD7015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68BB" w:rsidRPr="00012A68" w:rsidRDefault="00096601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10,7</w:t>
            </w:r>
            <w:r w:rsidR="004468BB" w:rsidRPr="00012A68">
              <w:rPr>
                <w:szCs w:val="24"/>
              </w:rPr>
              <w:t>%</w:t>
            </w:r>
          </w:p>
        </w:tc>
      </w:tr>
      <w:tr w:rsidR="004468BB" w:rsidRPr="00012A68" w:rsidTr="0091636A">
        <w:trPr>
          <w:jc w:val="center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68BB" w:rsidRPr="00012A68" w:rsidRDefault="00647641" w:rsidP="0091636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45-49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468BB" w:rsidRPr="00012A68" w:rsidRDefault="00CD7015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68BB" w:rsidRPr="00012A68" w:rsidRDefault="00B729EF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15,2</w:t>
            </w:r>
            <w:r w:rsidR="00716A90" w:rsidRPr="00012A68">
              <w:rPr>
                <w:szCs w:val="24"/>
              </w:rPr>
              <w:t>%</w:t>
            </w:r>
          </w:p>
        </w:tc>
      </w:tr>
      <w:tr w:rsidR="00647641" w:rsidRPr="00012A68" w:rsidTr="0091636A">
        <w:trPr>
          <w:jc w:val="center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7641" w:rsidRPr="00012A68" w:rsidRDefault="00716A90" w:rsidP="0091636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50-54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47641" w:rsidRPr="00012A68" w:rsidRDefault="00CD7015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7641" w:rsidRPr="00012A68" w:rsidRDefault="00B729EF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6,5</w:t>
            </w:r>
            <w:r w:rsidR="00716A90" w:rsidRPr="00012A68">
              <w:rPr>
                <w:szCs w:val="24"/>
              </w:rPr>
              <w:t>%</w:t>
            </w:r>
          </w:p>
        </w:tc>
      </w:tr>
      <w:tr w:rsidR="00647641" w:rsidRPr="00012A68" w:rsidTr="0091636A">
        <w:trPr>
          <w:jc w:val="center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7641" w:rsidRPr="00012A68" w:rsidRDefault="00716A90" w:rsidP="0091636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55-59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47641" w:rsidRPr="00012A68" w:rsidRDefault="00CD7015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7641" w:rsidRPr="00012A68" w:rsidRDefault="00B729EF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716A90" w:rsidRPr="00012A68">
              <w:rPr>
                <w:szCs w:val="24"/>
              </w:rPr>
              <w:t>%</w:t>
            </w:r>
          </w:p>
        </w:tc>
      </w:tr>
      <w:tr w:rsidR="00716A90" w:rsidRPr="00012A68" w:rsidTr="0091636A">
        <w:trPr>
          <w:jc w:val="center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6A90" w:rsidRPr="00012A68" w:rsidRDefault="001327FE" w:rsidP="0091636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60-64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16A90" w:rsidRPr="00012A68" w:rsidRDefault="00A3763A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6A90" w:rsidRPr="00012A68" w:rsidRDefault="00B729EF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8,6</w:t>
            </w:r>
            <w:r w:rsidR="001327FE" w:rsidRPr="00012A68">
              <w:rPr>
                <w:szCs w:val="24"/>
              </w:rPr>
              <w:t>%</w:t>
            </w:r>
          </w:p>
        </w:tc>
      </w:tr>
      <w:tr w:rsidR="001327FE" w:rsidRPr="00012A68" w:rsidTr="0091636A">
        <w:trPr>
          <w:jc w:val="center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27FE" w:rsidRPr="00012A68" w:rsidRDefault="001327FE" w:rsidP="0091636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65 и более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327FE" w:rsidRPr="00012A68" w:rsidRDefault="00A3763A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27FE" w:rsidRPr="00012A68" w:rsidRDefault="00B729EF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6,5</w:t>
            </w:r>
            <w:r w:rsidR="001327FE" w:rsidRPr="00012A68">
              <w:rPr>
                <w:szCs w:val="24"/>
              </w:rPr>
              <w:t>%</w:t>
            </w:r>
          </w:p>
        </w:tc>
      </w:tr>
      <w:tr w:rsidR="004468BB" w:rsidRPr="00012A68" w:rsidTr="0091636A">
        <w:trPr>
          <w:jc w:val="center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4468BB" w:rsidRPr="00012A68" w:rsidRDefault="004468BB" w:rsidP="0091636A">
            <w:pPr>
              <w:jc w:val="both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>Средний возраст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4468BB" w:rsidRPr="00012A68" w:rsidRDefault="004468BB" w:rsidP="0091636A">
            <w:pPr>
              <w:jc w:val="center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>46,7 лет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4468BB" w:rsidRPr="00012A68" w:rsidRDefault="004468BB" w:rsidP="0091636A">
            <w:pPr>
              <w:jc w:val="both"/>
              <w:rPr>
                <w:b/>
                <w:szCs w:val="24"/>
              </w:rPr>
            </w:pPr>
          </w:p>
        </w:tc>
      </w:tr>
    </w:tbl>
    <w:p w:rsidR="004468BB" w:rsidRPr="00012A68" w:rsidRDefault="004468BB" w:rsidP="004468BB">
      <w:pPr>
        <w:jc w:val="both"/>
        <w:rPr>
          <w:szCs w:val="24"/>
        </w:rPr>
      </w:pPr>
    </w:p>
    <w:p w:rsidR="004468BB" w:rsidRPr="00012A68" w:rsidRDefault="004468BB" w:rsidP="004468BB">
      <w:pPr>
        <w:jc w:val="both"/>
        <w:rPr>
          <w:b/>
          <w:szCs w:val="24"/>
        </w:rPr>
      </w:pPr>
      <w:r w:rsidRPr="00012A68">
        <w:rPr>
          <w:b/>
          <w:szCs w:val="24"/>
        </w:rPr>
        <w:t>По образованию: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831"/>
        <w:gridCol w:w="2366"/>
        <w:gridCol w:w="2095"/>
      </w:tblGrid>
      <w:tr w:rsidR="004468BB" w:rsidRPr="00012A68" w:rsidTr="0091636A">
        <w:trPr>
          <w:jc w:val="center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8" w:type="dxa"/>
            </w:tcMar>
          </w:tcPr>
          <w:p w:rsidR="004468BB" w:rsidRPr="00012A68" w:rsidRDefault="004468BB" w:rsidP="0091636A">
            <w:pPr>
              <w:jc w:val="center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>Уровень образования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8" w:type="dxa"/>
            </w:tcMar>
          </w:tcPr>
          <w:p w:rsidR="004468BB" w:rsidRPr="00012A68" w:rsidRDefault="004468BB" w:rsidP="0091636A">
            <w:pPr>
              <w:jc w:val="center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>Высшее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8" w:type="dxa"/>
            </w:tcMar>
          </w:tcPr>
          <w:p w:rsidR="004468BB" w:rsidRPr="00012A68" w:rsidRDefault="004468BB" w:rsidP="0091636A">
            <w:pPr>
              <w:jc w:val="center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>с/спец.</w:t>
            </w:r>
          </w:p>
        </w:tc>
      </w:tr>
      <w:tr w:rsidR="004468BB" w:rsidRPr="00012A68" w:rsidTr="0091636A">
        <w:trPr>
          <w:jc w:val="center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68BB" w:rsidRPr="00012A68" w:rsidRDefault="004468BB" w:rsidP="0091636A">
            <w:pPr>
              <w:jc w:val="center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>количество</w:t>
            </w:r>
            <w:r w:rsidRPr="00012A68">
              <w:rPr>
                <w:szCs w:val="24"/>
              </w:rPr>
              <w:t xml:space="preserve"> </w:t>
            </w:r>
            <w:r w:rsidRPr="00012A68">
              <w:rPr>
                <w:b/>
                <w:szCs w:val="24"/>
              </w:rPr>
              <w:t>учителей</w:t>
            </w:r>
          </w:p>
          <w:p w:rsidR="004468BB" w:rsidRPr="00012A68" w:rsidRDefault="004468BB" w:rsidP="0091636A">
            <w:pPr>
              <w:jc w:val="center"/>
              <w:rPr>
                <w:szCs w:val="24"/>
              </w:rPr>
            </w:pPr>
            <w:r w:rsidRPr="00012A68">
              <w:rPr>
                <w:b/>
                <w:szCs w:val="24"/>
              </w:rPr>
              <w:t>%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68BB" w:rsidRPr="00012A68" w:rsidRDefault="009828F2" w:rsidP="0091636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4</w:t>
            </w:r>
            <w:r w:rsidR="00070DC0">
              <w:rPr>
                <w:szCs w:val="24"/>
              </w:rPr>
              <w:t>2</w:t>
            </w:r>
          </w:p>
          <w:p w:rsidR="004468BB" w:rsidRPr="00012A68" w:rsidRDefault="009828F2" w:rsidP="00070DC0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91,</w:t>
            </w:r>
            <w:r w:rsidR="00070DC0">
              <w:rPr>
                <w:szCs w:val="24"/>
              </w:rPr>
              <w:t>3</w:t>
            </w:r>
            <w:r w:rsidR="004468BB" w:rsidRPr="00012A68">
              <w:rPr>
                <w:szCs w:val="24"/>
              </w:rPr>
              <w:t>%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68BB" w:rsidRPr="00012A68" w:rsidRDefault="00C723EB" w:rsidP="0091636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4</w:t>
            </w:r>
          </w:p>
          <w:p w:rsidR="004468BB" w:rsidRPr="00012A68" w:rsidRDefault="00070DC0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8,7</w:t>
            </w:r>
            <w:r w:rsidR="00C723EB" w:rsidRPr="00012A68">
              <w:rPr>
                <w:szCs w:val="24"/>
              </w:rPr>
              <w:t xml:space="preserve"> </w:t>
            </w:r>
            <w:r w:rsidR="004468BB" w:rsidRPr="00012A68">
              <w:rPr>
                <w:szCs w:val="24"/>
              </w:rPr>
              <w:t>%</w:t>
            </w:r>
          </w:p>
        </w:tc>
      </w:tr>
    </w:tbl>
    <w:p w:rsidR="004468BB" w:rsidRPr="00012A68" w:rsidRDefault="004468BB" w:rsidP="004468BB">
      <w:pPr>
        <w:jc w:val="both"/>
        <w:rPr>
          <w:szCs w:val="24"/>
        </w:rPr>
      </w:pPr>
    </w:p>
    <w:p w:rsidR="004468BB" w:rsidRPr="00012A68" w:rsidRDefault="004468BB" w:rsidP="004468BB">
      <w:pPr>
        <w:jc w:val="both"/>
        <w:rPr>
          <w:b/>
          <w:szCs w:val="24"/>
        </w:rPr>
      </w:pPr>
      <w:r w:rsidRPr="00012A68">
        <w:rPr>
          <w:b/>
          <w:szCs w:val="24"/>
        </w:rPr>
        <w:t>По званиям:</w:t>
      </w:r>
    </w:p>
    <w:tbl>
      <w:tblPr>
        <w:tblW w:w="0" w:type="auto"/>
        <w:jc w:val="center"/>
        <w:tblInd w:w="-62" w:type="dxa"/>
        <w:tblLook w:val="04A0"/>
      </w:tblPr>
      <w:tblGrid>
        <w:gridCol w:w="4821"/>
        <w:gridCol w:w="2485"/>
      </w:tblGrid>
      <w:tr w:rsidR="004468BB" w:rsidRPr="00012A68" w:rsidTr="00A5473C">
        <w:trPr>
          <w:jc w:val="center"/>
        </w:trPr>
        <w:tc>
          <w:tcPr>
            <w:tcW w:w="4821" w:type="dxa"/>
            <w:shd w:val="clear" w:color="auto" w:fill="DAEEF3" w:themeFill="accent5" w:themeFillTint="33"/>
          </w:tcPr>
          <w:p w:rsidR="004468BB" w:rsidRPr="00012A68" w:rsidRDefault="004468BB" w:rsidP="0091636A">
            <w:pPr>
              <w:jc w:val="center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>Звание</w:t>
            </w:r>
          </w:p>
        </w:tc>
        <w:tc>
          <w:tcPr>
            <w:tcW w:w="2485" w:type="dxa"/>
            <w:shd w:val="clear" w:color="auto" w:fill="DAEEF3" w:themeFill="accent5" w:themeFillTint="33"/>
          </w:tcPr>
          <w:p w:rsidR="004468BB" w:rsidRPr="00012A68" w:rsidRDefault="004468BB" w:rsidP="0091636A">
            <w:pPr>
              <w:jc w:val="center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>Кол-во учителей</w:t>
            </w:r>
          </w:p>
        </w:tc>
      </w:tr>
      <w:tr w:rsidR="00025583" w:rsidRPr="00012A68" w:rsidTr="00A5473C">
        <w:trPr>
          <w:jc w:val="center"/>
        </w:trPr>
        <w:tc>
          <w:tcPr>
            <w:tcW w:w="4821" w:type="dxa"/>
          </w:tcPr>
          <w:p w:rsidR="00025583" w:rsidRPr="00012A68" w:rsidRDefault="00025583" w:rsidP="0091636A">
            <w:pPr>
              <w:jc w:val="both"/>
              <w:rPr>
                <w:szCs w:val="24"/>
              </w:rPr>
            </w:pPr>
          </w:p>
        </w:tc>
        <w:tc>
          <w:tcPr>
            <w:tcW w:w="2485" w:type="dxa"/>
          </w:tcPr>
          <w:p w:rsidR="00025583" w:rsidRPr="00012A68" w:rsidRDefault="00025583" w:rsidP="0091636A">
            <w:pPr>
              <w:jc w:val="center"/>
              <w:rPr>
                <w:szCs w:val="24"/>
              </w:rPr>
            </w:pPr>
          </w:p>
        </w:tc>
      </w:tr>
      <w:tr w:rsidR="004468BB" w:rsidRPr="00012A68" w:rsidTr="00A5473C">
        <w:trPr>
          <w:jc w:val="center"/>
        </w:trPr>
        <w:tc>
          <w:tcPr>
            <w:tcW w:w="4821" w:type="dxa"/>
          </w:tcPr>
          <w:p w:rsidR="004468BB" w:rsidRPr="00012A68" w:rsidRDefault="004468BB" w:rsidP="0091636A">
            <w:pPr>
              <w:jc w:val="both"/>
              <w:rPr>
                <w:szCs w:val="24"/>
              </w:rPr>
            </w:pPr>
            <w:r w:rsidRPr="00012A68">
              <w:rPr>
                <w:szCs w:val="24"/>
              </w:rPr>
              <w:t>Заслуженный работник</w:t>
            </w:r>
          </w:p>
          <w:p w:rsidR="004468BB" w:rsidRPr="00012A68" w:rsidRDefault="004468BB" w:rsidP="0091636A">
            <w:pPr>
              <w:jc w:val="both"/>
              <w:rPr>
                <w:szCs w:val="24"/>
              </w:rPr>
            </w:pPr>
            <w:r w:rsidRPr="00012A68">
              <w:rPr>
                <w:szCs w:val="24"/>
              </w:rPr>
              <w:t>образования Республики Тыва</w:t>
            </w:r>
          </w:p>
        </w:tc>
        <w:tc>
          <w:tcPr>
            <w:tcW w:w="2485" w:type="dxa"/>
          </w:tcPr>
          <w:p w:rsidR="004468BB" w:rsidRPr="00012A68" w:rsidRDefault="000544AB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4468BB" w:rsidRPr="00012A68" w:rsidRDefault="004468BB" w:rsidP="0091636A">
            <w:pPr>
              <w:jc w:val="center"/>
              <w:rPr>
                <w:szCs w:val="24"/>
              </w:rPr>
            </w:pPr>
          </w:p>
        </w:tc>
      </w:tr>
      <w:tr w:rsidR="004468BB" w:rsidRPr="00012A68" w:rsidTr="00A5473C">
        <w:trPr>
          <w:jc w:val="center"/>
        </w:trPr>
        <w:tc>
          <w:tcPr>
            <w:tcW w:w="4821" w:type="dxa"/>
          </w:tcPr>
          <w:p w:rsidR="004468BB" w:rsidRPr="00012A68" w:rsidRDefault="004468BB" w:rsidP="0091636A">
            <w:pPr>
              <w:jc w:val="both"/>
              <w:rPr>
                <w:szCs w:val="24"/>
              </w:rPr>
            </w:pPr>
            <w:r w:rsidRPr="00012A68">
              <w:rPr>
                <w:szCs w:val="24"/>
              </w:rPr>
              <w:t>Отличник народного просвещения РФ</w:t>
            </w:r>
          </w:p>
        </w:tc>
        <w:tc>
          <w:tcPr>
            <w:tcW w:w="2485" w:type="dxa"/>
          </w:tcPr>
          <w:p w:rsidR="004468BB" w:rsidRPr="00012A68" w:rsidRDefault="00C723EB" w:rsidP="0091636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2</w:t>
            </w:r>
          </w:p>
        </w:tc>
      </w:tr>
      <w:tr w:rsidR="004468BB" w:rsidRPr="00012A68" w:rsidTr="00A5473C">
        <w:trPr>
          <w:jc w:val="center"/>
        </w:trPr>
        <w:tc>
          <w:tcPr>
            <w:tcW w:w="4821" w:type="dxa"/>
          </w:tcPr>
          <w:p w:rsidR="004468BB" w:rsidRPr="00012A68" w:rsidRDefault="004468BB" w:rsidP="0091636A">
            <w:pPr>
              <w:jc w:val="both"/>
              <w:rPr>
                <w:szCs w:val="24"/>
              </w:rPr>
            </w:pPr>
            <w:r w:rsidRPr="00012A68">
              <w:rPr>
                <w:rFonts w:eastAsia="Calibri"/>
                <w:szCs w:val="24"/>
              </w:rPr>
              <w:t>Нагрудный знак «Почетный работник общего образования»</w:t>
            </w:r>
          </w:p>
        </w:tc>
        <w:tc>
          <w:tcPr>
            <w:tcW w:w="2485" w:type="dxa"/>
          </w:tcPr>
          <w:p w:rsidR="004468BB" w:rsidRPr="00012A68" w:rsidRDefault="004468BB" w:rsidP="0091636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7</w:t>
            </w:r>
          </w:p>
        </w:tc>
      </w:tr>
      <w:tr w:rsidR="004468BB" w:rsidRPr="00012A68" w:rsidTr="00432189">
        <w:trPr>
          <w:jc w:val="center"/>
        </w:trPr>
        <w:tc>
          <w:tcPr>
            <w:tcW w:w="4821" w:type="dxa"/>
            <w:shd w:val="clear" w:color="auto" w:fill="FFFFFF" w:themeFill="background1"/>
          </w:tcPr>
          <w:p w:rsidR="004468BB" w:rsidRPr="00012A68" w:rsidRDefault="004468BB" w:rsidP="00A5473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012A68">
              <w:rPr>
                <w:rFonts w:eastAsia="Calibri"/>
                <w:szCs w:val="24"/>
              </w:rPr>
              <w:t>Почетная грамота Министерства образования РФ</w:t>
            </w:r>
          </w:p>
        </w:tc>
        <w:tc>
          <w:tcPr>
            <w:tcW w:w="2485" w:type="dxa"/>
            <w:shd w:val="clear" w:color="auto" w:fill="FFFFFF" w:themeFill="background1"/>
          </w:tcPr>
          <w:p w:rsidR="004468BB" w:rsidRPr="00012A68" w:rsidRDefault="00432189" w:rsidP="00A5473C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</w:t>
            </w:r>
          </w:p>
        </w:tc>
      </w:tr>
      <w:tr w:rsidR="004468BB" w:rsidRPr="00012A68" w:rsidTr="00432189">
        <w:trPr>
          <w:jc w:val="center"/>
        </w:trPr>
        <w:tc>
          <w:tcPr>
            <w:tcW w:w="4821" w:type="dxa"/>
            <w:shd w:val="clear" w:color="auto" w:fill="FFFFFF" w:themeFill="background1"/>
          </w:tcPr>
          <w:p w:rsidR="004468BB" w:rsidRPr="00012A68" w:rsidRDefault="000544AB" w:rsidP="00A5473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012A68">
              <w:rPr>
                <w:szCs w:val="24"/>
              </w:rPr>
              <w:t>П</w:t>
            </w:r>
            <w:r w:rsidR="004468BB" w:rsidRPr="00012A68">
              <w:rPr>
                <w:szCs w:val="24"/>
              </w:rPr>
              <w:t>обедители</w:t>
            </w:r>
            <w:r>
              <w:rPr>
                <w:szCs w:val="24"/>
              </w:rPr>
              <w:t xml:space="preserve"> </w:t>
            </w:r>
            <w:r w:rsidR="004468BB" w:rsidRPr="00012A68">
              <w:rPr>
                <w:szCs w:val="24"/>
              </w:rPr>
              <w:t xml:space="preserve">ПНПО </w:t>
            </w:r>
          </w:p>
          <w:p w:rsidR="004468BB" w:rsidRPr="00012A68" w:rsidRDefault="004468BB" w:rsidP="00A5473C">
            <w:pPr>
              <w:shd w:val="clear" w:color="auto" w:fill="FFFFFF" w:themeFill="background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:rsidR="004468BB" w:rsidRPr="00012A68" w:rsidRDefault="004468BB" w:rsidP="00A5473C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4</w:t>
            </w:r>
          </w:p>
        </w:tc>
      </w:tr>
    </w:tbl>
    <w:p w:rsidR="004468BB" w:rsidRPr="00012A68" w:rsidRDefault="004468BB" w:rsidP="00A5473C">
      <w:pPr>
        <w:shd w:val="clear" w:color="auto" w:fill="FFFFFF" w:themeFill="background1"/>
        <w:jc w:val="both"/>
        <w:rPr>
          <w:szCs w:val="24"/>
        </w:rPr>
      </w:pPr>
    </w:p>
    <w:p w:rsidR="004468BB" w:rsidRPr="00012A68" w:rsidRDefault="004468BB" w:rsidP="004468BB">
      <w:pPr>
        <w:jc w:val="both"/>
        <w:rPr>
          <w:b/>
          <w:szCs w:val="24"/>
        </w:rPr>
      </w:pPr>
      <w:r w:rsidRPr="00012A68">
        <w:rPr>
          <w:b/>
          <w:szCs w:val="24"/>
        </w:rPr>
        <w:t>По категориям: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937"/>
        <w:gridCol w:w="2091"/>
        <w:gridCol w:w="2044"/>
      </w:tblGrid>
      <w:tr w:rsidR="0029078F" w:rsidRPr="00012A68" w:rsidTr="0029078F">
        <w:trPr>
          <w:jc w:val="center"/>
        </w:trPr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8" w:type="dxa"/>
            </w:tcMar>
          </w:tcPr>
          <w:p w:rsidR="0029078F" w:rsidRPr="00012A68" w:rsidRDefault="0029078F" w:rsidP="0091636A">
            <w:pPr>
              <w:jc w:val="both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>Категория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8" w:type="dxa"/>
            </w:tcMar>
          </w:tcPr>
          <w:p w:rsidR="0029078F" w:rsidRPr="00012A68" w:rsidRDefault="0029078F" w:rsidP="0091636A">
            <w:pPr>
              <w:jc w:val="center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>Высшая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8" w:type="dxa"/>
            </w:tcMar>
          </w:tcPr>
          <w:p w:rsidR="0029078F" w:rsidRPr="00012A68" w:rsidRDefault="0029078F" w:rsidP="0091636A">
            <w:pPr>
              <w:jc w:val="center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>Первая</w:t>
            </w:r>
          </w:p>
        </w:tc>
      </w:tr>
      <w:tr w:rsidR="0029078F" w:rsidRPr="00012A68" w:rsidTr="0029078F">
        <w:trPr>
          <w:jc w:val="center"/>
        </w:trPr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078F" w:rsidRPr="00012A68" w:rsidRDefault="0029078F" w:rsidP="0091636A">
            <w:pPr>
              <w:jc w:val="both"/>
              <w:rPr>
                <w:szCs w:val="24"/>
              </w:rPr>
            </w:pPr>
            <w:r w:rsidRPr="00012A68">
              <w:rPr>
                <w:szCs w:val="24"/>
              </w:rPr>
              <w:t>Количество учителей, имеющих данную категорию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078F" w:rsidRPr="00012A68" w:rsidRDefault="0029078F" w:rsidP="0091636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</w:t>
            </w:r>
            <w:r w:rsidR="001468C7">
              <w:rPr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078F" w:rsidRPr="00012A68" w:rsidRDefault="0029078F" w:rsidP="0091636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</w:t>
            </w:r>
            <w:r w:rsidR="001468C7">
              <w:rPr>
                <w:szCs w:val="24"/>
              </w:rPr>
              <w:t>8</w:t>
            </w:r>
          </w:p>
        </w:tc>
      </w:tr>
      <w:tr w:rsidR="0029078F" w:rsidRPr="00012A68" w:rsidTr="0029078F">
        <w:trPr>
          <w:jc w:val="center"/>
        </w:trPr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078F" w:rsidRPr="00012A68" w:rsidRDefault="0029078F" w:rsidP="0091636A">
            <w:pPr>
              <w:jc w:val="both"/>
              <w:rPr>
                <w:szCs w:val="24"/>
              </w:rPr>
            </w:pPr>
            <w:r w:rsidRPr="00012A68">
              <w:rPr>
                <w:szCs w:val="24"/>
              </w:rPr>
              <w:t xml:space="preserve">Доля от общего количества педколлектива 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078F" w:rsidRPr="00012A68" w:rsidRDefault="001468C7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34,8</w:t>
            </w:r>
            <w:r w:rsidR="0029078F" w:rsidRPr="00012A68">
              <w:rPr>
                <w:szCs w:val="24"/>
              </w:rPr>
              <w:t>%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078F" w:rsidRPr="00012A68" w:rsidRDefault="001468C7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39,1</w:t>
            </w:r>
            <w:r w:rsidR="0029078F" w:rsidRPr="00012A68">
              <w:rPr>
                <w:szCs w:val="24"/>
              </w:rPr>
              <w:t>%</w:t>
            </w:r>
          </w:p>
        </w:tc>
      </w:tr>
    </w:tbl>
    <w:p w:rsidR="004468BB" w:rsidRPr="00012A68" w:rsidRDefault="004468BB" w:rsidP="004468BB">
      <w:pPr>
        <w:tabs>
          <w:tab w:val="num" w:pos="0"/>
        </w:tabs>
        <w:jc w:val="both"/>
        <w:rPr>
          <w:b/>
          <w:szCs w:val="24"/>
        </w:rPr>
      </w:pPr>
    </w:p>
    <w:p w:rsidR="004468BB" w:rsidRPr="00012A68" w:rsidRDefault="004468BB" w:rsidP="004468BB">
      <w:pPr>
        <w:jc w:val="both"/>
        <w:rPr>
          <w:b/>
          <w:szCs w:val="24"/>
        </w:rPr>
      </w:pPr>
    </w:p>
    <w:p w:rsidR="004468BB" w:rsidRPr="00012A68" w:rsidRDefault="004468BB" w:rsidP="004468BB">
      <w:pPr>
        <w:jc w:val="center"/>
        <w:rPr>
          <w:b/>
          <w:szCs w:val="24"/>
        </w:rPr>
      </w:pPr>
    </w:p>
    <w:p w:rsidR="004468BB" w:rsidRPr="00012A68" w:rsidRDefault="004468BB" w:rsidP="004468BB">
      <w:pPr>
        <w:jc w:val="both"/>
        <w:rPr>
          <w:b/>
          <w:szCs w:val="24"/>
        </w:rPr>
      </w:pPr>
    </w:p>
    <w:p w:rsidR="00020DAD" w:rsidRPr="00012A68" w:rsidRDefault="00020DAD" w:rsidP="00020DAD">
      <w:pPr>
        <w:jc w:val="center"/>
        <w:rPr>
          <w:b/>
          <w:szCs w:val="24"/>
        </w:rPr>
      </w:pPr>
    </w:p>
    <w:p w:rsidR="004468BB" w:rsidRPr="00012A68" w:rsidRDefault="004468BB" w:rsidP="00020DAD">
      <w:pPr>
        <w:jc w:val="center"/>
        <w:rPr>
          <w:b/>
          <w:szCs w:val="24"/>
        </w:rPr>
      </w:pPr>
      <w:r w:rsidRPr="00012A68">
        <w:rPr>
          <w:b/>
          <w:szCs w:val="24"/>
        </w:rPr>
        <w:lastRenderedPageBreak/>
        <w:t>По стажу работы педагогического коллектива:</w:t>
      </w:r>
    </w:p>
    <w:p w:rsidR="00020DAD" w:rsidRPr="00012A68" w:rsidRDefault="00020DAD" w:rsidP="00020DAD">
      <w:pPr>
        <w:jc w:val="center"/>
        <w:rPr>
          <w:szCs w:val="24"/>
        </w:rPr>
      </w:pPr>
    </w:p>
    <w:tbl>
      <w:tblPr>
        <w:tblW w:w="748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069"/>
        <w:gridCol w:w="1707"/>
        <w:gridCol w:w="1874"/>
        <w:gridCol w:w="1838"/>
      </w:tblGrid>
      <w:tr w:rsidR="004468BB" w:rsidRPr="00012A68" w:rsidTr="0091636A">
        <w:trPr>
          <w:jc w:val="center"/>
        </w:trPr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4468BB" w:rsidRPr="00012A68" w:rsidRDefault="004468BB" w:rsidP="0091636A">
            <w:pPr>
              <w:jc w:val="center"/>
              <w:rPr>
                <w:b/>
                <w:szCs w:val="24"/>
              </w:rPr>
            </w:pPr>
          </w:p>
          <w:p w:rsidR="004468BB" w:rsidRPr="00012A68" w:rsidRDefault="004468BB" w:rsidP="0091636A">
            <w:pPr>
              <w:jc w:val="center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>Стаж работы</w:t>
            </w:r>
          </w:p>
          <w:p w:rsidR="004468BB" w:rsidRPr="00012A68" w:rsidRDefault="004468BB" w:rsidP="009163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8" w:type="dxa"/>
            </w:tcMar>
          </w:tcPr>
          <w:p w:rsidR="004468BB" w:rsidRPr="00012A68" w:rsidRDefault="004468BB" w:rsidP="009163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4468BB" w:rsidRPr="00012A68" w:rsidRDefault="004468BB" w:rsidP="0091636A">
            <w:pPr>
              <w:jc w:val="center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>Кол-во педагогов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4468BB" w:rsidRPr="00012A68" w:rsidRDefault="004468BB" w:rsidP="0091636A">
            <w:pPr>
              <w:jc w:val="center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>Процентное соотношение</w:t>
            </w:r>
          </w:p>
        </w:tc>
      </w:tr>
      <w:tr w:rsidR="00020DAD" w:rsidRPr="00012A68" w:rsidTr="00020DAD">
        <w:trPr>
          <w:jc w:val="center"/>
        </w:trPr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020DAD" w:rsidRPr="00012A68" w:rsidRDefault="00020DAD" w:rsidP="00167696">
            <w:pPr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 xml:space="preserve">До 3 лет 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20DAD" w:rsidRPr="00012A68" w:rsidRDefault="00020DAD" w:rsidP="0091636A">
            <w:pPr>
              <w:jc w:val="center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>молодые специалисты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020DAD" w:rsidRPr="00012A68" w:rsidRDefault="00720564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020DAD" w:rsidRPr="00012A68" w:rsidRDefault="00720564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8,7</w:t>
            </w:r>
            <w:r w:rsidR="00020DAD" w:rsidRPr="00012A68">
              <w:rPr>
                <w:szCs w:val="24"/>
              </w:rPr>
              <w:t>%</w:t>
            </w:r>
          </w:p>
        </w:tc>
      </w:tr>
      <w:tr w:rsidR="004468BB" w:rsidRPr="00012A68" w:rsidTr="0091636A">
        <w:trPr>
          <w:jc w:val="center"/>
        </w:trPr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468BB" w:rsidRPr="00012A68" w:rsidRDefault="00167696" w:rsidP="0091636A">
            <w:pPr>
              <w:jc w:val="both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 xml:space="preserve">От 3 до </w:t>
            </w:r>
            <w:r w:rsidR="004468BB" w:rsidRPr="00012A68">
              <w:rPr>
                <w:b/>
                <w:szCs w:val="24"/>
              </w:rPr>
              <w:t>5 лет</w:t>
            </w:r>
          </w:p>
          <w:p w:rsidR="004468BB" w:rsidRPr="00012A68" w:rsidRDefault="004468BB" w:rsidP="0091636A">
            <w:pPr>
              <w:jc w:val="both"/>
              <w:rPr>
                <w:b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468BB" w:rsidRPr="00012A68" w:rsidRDefault="004468BB" w:rsidP="0091636A">
            <w:pPr>
              <w:jc w:val="center"/>
              <w:rPr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68BB" w:rsidRPr="00012A68" w:rsidRDefault="00167696" w:rsidP="0091636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68BB" w:rsidRPr="00012A68" w:rsidRDefault="00720564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6,5</w:t>
            </w:r>
            <w:r w:rsidR="004468BB" w:rsidRPr="00012A68">
              <w:rPr>
                <w:szCs w:val="24"/>
              </w:rPr>
              <w:t>%</w:t>
            </w:r>
          </w:p>
        </w:tc>
      </w:tr>
      <w:tr w:rsidR="004468BB" w:rsidRPr="00012A68" w:rsidTr="0091636A">
        <w:trPr>
          <w:jc w:val="center"/>
        </w:trPr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468BB" w:rsidRPr="00012A68" w:rsidRDefault="004468BB" w:rsidP="0091636A">
            <w:pPr>
              <w:jc w:val="both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>от 5 до 10 лет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468BB" w:rsidRPr="00012A68" w:rsidRDefault="004468BB" w:rsidP="009163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68BB" w:rsidRPr="00012A68" w:rsidRDefault="00720564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68BB" w:rsidRPr="00012A68" w:rsidRDefault="00720564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6,5</w:t>
            </w:r>
            <w:r w:rsidR="004468BB" w:rsidRPr="00012A68">
              <w:rPr>
                <w:szCs w:val="24"/>
              </w:rPr>
              <w:t xml:space="preserve"> %</w:t>
            </w:r>
          </w:p>
        </w:tc>
      </w:tr>
      <w:tr w:rsidR="004468BB" w:rsidRPr="00012A68" w:rsidTr="0091636A">
        <w:trPr>
          <w:jc w:val="center"/>
        </w:trPr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468BB" w:rsidRPr="00012A68" w:rsidRDefault="004468BB" w:rsidP="00BD61B3">
            <w:pPr>
              <w:jc w:val="both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>от 1</w:t>
            </w:r>
            <w:r w:rsidR="00BD61B3" w:rsidRPr="00012A68">
              <w:rPr>
                <w:b/>
                <w:szCs w:val="24"/>
              </w:rPr>
              <w:t>0</w:t>
            </w:r>
            <w:r w:rsidRPr="00012A68">
              <w:rPr>
                <w:b/>
                <w:szCs w:val="24"/>
              </w:rPr>
              <w:t xml:space="preserve"> до </w:t>
            </w:r>
            <w:r w:rsidR="00BD61B3" w:rsidRPr="00012A68">
              <w:rPr>
                <w:b/>
                <w:szCs w:val="24"/>
              </w:rPr>
              <w:t>15</w:t>
            </w:r>
            <w:r w:rsidRPr="00012A68">
              <w:rPr>
                <w:b/>
                <w:szCs w:val="24"/>
              </w:rPr>
              <w:t xml:space="preserve"> лет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468BB" w:rsidRPr="00012A68" w:rsidRDefault="004468BB" w:rsidP="009163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68BB" w:rsidRPr="00012A68" w:rsidRDefault="00720564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68BB" w:rsidRPr="00012A68" w:rsidRDefault="007631A4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17,4</w:t>
            </w:r>
            <w:r w:rsidR="004468BB" w:rsidRPr="00012A68">
              <w:rPr>
                <w:szCs w:val="24"/>
              </w:rPr>
              <w:t xml:space="preserve"> %</w:t>
            </w:r>
          </w:p>
        </w:tc>
      </w:tr>
      <w:tr w:rsidR="004468BB" w:rsidRPr="00012A68" w:rsidTr="0091636A">
        <w:trPr>
          <w:jc w:val="center"/>
        </w:trPr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468BB" w:rsidRPr="00012A68" w:rsidRDefault="004468BB" w:rsidP="003D6B49">
            <w:pPr>
              <w:jc w:val="both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 xml:space="preserve">от </w:t>
            </w:r>
            <w:r w:rsidR="003D6B49" w:rsidRPr="00012A68">
              <w:rPr>
                <w:b/>
                <w:szCs w:val="24"/>
              </w:rPr>
              <w:t>15</w:t>
            </w:r>
            <w:r w:rsidRPr="00012A68">
              <w:rPr>
                <w:b/>
                <w:szCs w:val="24"/>
              </w:rPr>
              <w:t xml:space="preserve"> до </w:t>
            </w:r>
            <w:r w:rsidR="003D6B49" w:rsidRPr="00012A68">
              <w:rPr>
                <w:b/>
                <w:szCs w:val="24"/>
              </w:rPr>
              <w:t>2</w:t>
            </w:r>
            <w:r w:rsidRPr="00012A68">
              <w:rPr>
                <w:b/>
                <w:szCs w:val="24"/>
              </w:rPr>
              <w:t>0 лет</w:t>
            </w:r>
          </w:p>
        </w:tc>
        <w:tc>
          <w:tcPr>
            <w:tcW w:w="17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468BB" w:rsidRPr="00012A68" w:rsidRDefault="004468BB" w:rsidP="0091636A">
            <w:pPr>
              <w:jc w:val="center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>наставники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68BB" w:rsidRPr="00012A68" w:rsidRDefault="00720564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68BB" w:rsidRPr="00012A68" w:rsidRDefault="00720564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6,5</w:t>
            </w:r>
            <w:r w:rsidR="004468BB" w:rsidRPr="00012A68">
              <w:rPr>
                <w:szCs w:val="24"/>
              </w:rPr>
              <w:t xml:space="preserve"> %</w:t>
            </w:r>
          </w:p>
        </w:tc>
      </w:tr>
      <w:tr w:rsidR="004468BB" w:rsidRPr="00012A68" w:rsidTr="0091636A">
        <w:trPr>
          <w:jc w:val="center"/>
        </w:trPr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468BB" w:rsidRPr="00012A68" w:rsidRDefault="003D6B49" w:rsidP="003D6B49">
            <w:pPr>
              <w:jc w:val="both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>От 20 и более</w:t>
            </w:r>
            <w:r w:rsidR="004468BB" w:rsidRPr="00012A68">
              <w:rPr>
                <w:b/>
                <w:szCs w:val="24"/>
              </w:rPr>
              <w:t xml:space="preserve"> </w:t>
            </w:r>
          </w:p>
        </w:tc>
        <w:tc>
          <w:tcPr>
            <w:tcW w:w="17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468BB" w:rsidRPr="00012A68" w:rsidRDefault="004468BB" w:rsidP="009163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68BB" w:rsidRPr="00012A68" w:rsidRDefault="003D6B49" w:rsidP="0091636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2</w:t>
            </w:r>
            <w:r w:rsidR="00720564">
              <w:rPr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68BB" w:rsidRPr="00012A68" w:rsidRDefault="007631A4" w:rsidP="0091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54,4</w:t>
            </w:r>
            <w:r w:rsidR="004468BB" w:rsidRPr="00012A68">
              <w:rPr>
                <w:szCs w:val="24"/>
              </w:rPr>
              <w:t xml:space="preserve"> %</w:t>
            </w:r>
          </w:p>
        </w:tc>
      </w:tr>
    </w:tbl>
    <w:p w:rsidR="004468BB" w:rsidRPr="00012A68" w:rsidRDefault="004468BB" w:rsidP="004468BB">
      <w:pPr>
        <w:spacing w:line="276" w:lineRule="auto"/>
        <w:jc w:val="both"/>
        <w:rPr>
          <w:szCs w:val="24"/>
        </w:rPr>
      </w:pPr>
    </w:p>
    <w:p w:rsidR="004468BB" w:rsidRPr="00012A68" w:rsidRDefault="004468BB" w:rsidP="004468BB">
      <w:pPr>
        <w:jc w:val="both"/>
        <w:rPr>
          <w:szCs w:val="24"/>
        </w:rPr>
      </w:pPr>
      <w:r w:rsidRPr="00012A68">
        <w:rPr>
          <w:szCs w:val="24"/>
        </w:rPr>
        <w:t xml:space="preserve">Среди педагогов образовательного учреждения: </w:t>
      </w:r>
    </w:p>
    <w:p w:rsidR="004468BB" w:rsidRPr="00012A68" w:rsidRDefault="004468BB" w:rsidP="008E16D9">
      <w:pPr>
        <w:numPr>
          <w:ilvl w:val="0"/>
          <w:numId w:val="2"/>
        </w:numPr>
        <w:ind w:left="0" w:firstLine="0"/>
        <w:jc w:val="both"/>
        <w:rPr>
          <w:szCs w:val="24"/>
        </w:rPr>
      </w:pPr>
      <w:r w:rsidRPr="00012A68">
        <w:rPr>
          <w:szCs w:val="24"/>
        </w:rPr>
        <w:t xml:space="preserve">являются руководителями РМО – </w:t>
      </w:r>
      <w:r w:rsidR="0004422D" w:rsidRPr="00012A68">
        <w:rPr>
          <w:szCs w:val="24"/>
        </w:rPr>
        <w:t>4</w:t>
      </w:r>
      <w:r w:rsidRPr="00012A68">
        <w:rPr>
          <w:szCs w:val="24"/>
        </w:rPr>
        <w:t xml:space="preserve"> человек</w:t>
      </w:r>
      <w:r w:rsidR="007631A4">
        <w:rPr>
          <w:szCs w:val="24"/>
        </w:rPr>
        <w:t>а</w:t>
      </w:r>
      <w:r w:rsidRPr="00012A68">
        <w:rPr>
          <w:szCs w:val="24"/>
        </w:rPr>
        <w:t>;</w:t>
      </w:r>
    </w:p>
    <w:p w:rsidR="00E937DB" w:rsidRPr="00012A68" w:rsidRDefault="00E937DB" w:rsidP="00E937DB">
      <w:pPr>
        <w:jc w:val="both"/>
        <w:rPr>
          <w:szCs w:val="24"/>
        </w:rPr>
      </w:pPr>
    </w:p>
    <w:p w:rsidR="004468BB" w:rsidRPr="00012A68" w:rsidRDefault="0004422D" w:rsidP="004468BB">
      <w:pPr>
        <w:jc w:val="both"/>
        <w:rPr>
          <w:szCs w:val="24"/>
        </w:rPr>
      </w:pPr>
      <w:r w:rsidRPr="00012A68">
        <w:rPr>
          <w:szCs w:val="24"/>
        </w:rPr>
        <w:t xml:space="preserve">   </w:t>
      </w:r>
      <w:r w:rsidR="004468BB" w:rsidRPr="00012A68">
        <w:rPr>
          <w:szCs w:val="24"/>
        </w:rPr>
        <w:t xml:space="preserve">Обеспеченность педагогическими кадрами 100%. Средний возраст коллектива стабилен и составляет 47 лет, что говорит о его опытности, и в то же время мобильности, способности к осуществлению новаций. </w:t>
      </w:r>
    </w:p>
    <w:p w:rsidR="004468BB" w:rsidRPr="00012A68" w:rsidRDefault="004468BB" w:rsidP="004468BB">
      <w:pPr>
        <w:jc w:val="both"/>
        <w:rPr>
          <w:szCs w:val="24"/>
        </w:rPr>
      </w:pPr>
      <w:r w:rsidRPr="00012A68">
        <w:rPr>
          <w:szCs w:val="24"/>
        </w:rPr>
        <w:t xml:space="preserve">Возрастной состав показывает, что наибольшее количество учителей имеет возраст от 30 до 50 лет – возраст учителя уже имеющего определенный опыт работы, с одной стороны, и еще имеющего возможность к росту и саморазвитию, с другой стороны. Молодых специалистов в школе  </w:t>
      </w:r>
      <w:r w:rsidR="00634B4D">
        <w:rPr>
          <w:szCs w:val="24"/>
        </w:rPr>
        <w:t>15,2</w:t>
      </w:r>
      <w:r w:rsidRPr="00012A68">
        <w:rPr>
          <w:szCs w:val="24"/>
        </w:rPr>
        <w:t xml:space="preserve">%. </w:t>
      </w:r>
    </w:p>
    <w:p w:rsidR="00634B4D" w:rsidRDefault="004468BB" w:rsidP="004468BB">
      <w:pPr>
        <w:jc w:val="both"/>
        <w:rPr>
          <w:szCs w:val="24"/>
        </w:rPr>
      </w:pPr>
      <w:r w:rsidRPr="00012A68">
        <w:rPr>
          <w:szCs w:val="24"/>
        </w:rPr>
        <w:t xml:space="preserve">Доля учителей, имеющих высшее образование, составляет </w:t>
      </w:r>
      <w:r w:rsidR="00E937DB" w:rsidRPr="00012A68">
        <w:rPr>
          <w:szCs w:val="24"/>
        </w:rPr>
        <w:t>91,</w:t>
      </w:r>
      <w:r w:rsidR="00634B4D">
        <w:rPr>
          <w:szCs w:val="24"/>
        </w:rPr>
        <w:t>3</w:t>
      </w:r>
      <w:r w:rsidR="00E937DB" w:rsidRPr="00012A68">
        <w:rPr>
          <w:szCs w:val="24"/>
        </w:rPr>
        <w:t xml:space="preserve"> </w:t>
      </w:r>
      <w:r w:rsidRPr="00012A68">
        <w:rPr>
          <w:szCs w:val="24"/>
        </w:rPr>
        <w:t xml:space="preserve">%. </w:t>
      </w:r>
    </w:p>
    <w:p w:rsidR="004468BB" w:rsidRPr="00012A68" w:rsidRDefault="004468BB" w:rsidP="004468BB">
      <w:pPr>
        <w:jc w:val="both"/>
        <w:rPr>
          <w:szCs w:val="24"/>
        </w:rPr>
      </w:pPr>
      <w:r w:rsidRPr="00012A68">
        <w:rPr>
          <w:szCs w:val="24"/>
        </w:rPr>
        <w:t>В настоящее время 35 педагогов (</w:t>
      </w:r>
      <w:r w:rsidR="00EA102A">
        <w:rPr>
          <w:szCs w:val="24"/>
        </w:rPr>
        <w:t>74</w:t>
      </w:r>
      <w:r w:rsidRPr="00012A68">
        <w:rPr>
          <w:szCs w:val="24"/>
        </w:rPr>
        <w:t>%) имеют первую и высшую категории.</w:t>
      </w:r>
    </w:p>
    <w:p w:rsidR="004468BB" w:rsidRPr="00012A68" w:rsidRDefault="004468BB" w:rsidP="004468BB">
      <w:pPr>
        <w:jc w:val="both"/>
        <w:rPr>
          <w:szCs w:val="24"/>
        </w:rPr>
      </w:pPr>
      <w:r w:rsidRPr="00012A68">
        <w:rPr>
          <w:szCs w:val="24"/>
        </w:rPr>
        <w:t xml:space="preserve">Интересно отметить, что 25 учителей – выпускники школы. </w:t>
      </w:r>
    </w:p>
    <w:p w:rsidR="004468BB" w:rsidRPr="00012A68" w:rsidRDefault="004468BB" w:rsidP="004468BB">
      <w:pPr>
        <w:jc w:val="center"/>
        <w:rPr>
          <w:b/>
          <w:szCs w:val="24"/>
        </w:rPr>
      </w:pPr>
    </w:p>
    <w:p w:rsidR="00937804" w:rsidRDefault="0053708B" w:rsidP="00937804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Аттестация педагогических работников</w:t>
      </w:r>
    </w:p>
    <w:p w:rsidR="0053708B" w:rsidRPr="00937804" w:rsidRDefault="0053708B" w:rsidP="00937804">
      <w:pPr>
        <w:rPr>
          <w:b/>
          <w:color w:val="000000"/>
          <w:szCs w:val="24"/>
          <w:u w:val="single"/>
        </w:rPr>
      </w:pPr>
      <w:r w:rsidRPr="00937804">
        <w:rPr>
          <w:b/>
          <w:color w:val="000000"/>
          <w:szCs w:val="24"/>
        </w:rPr>
        <w:t xml:space="preserve">Задачи: </w:t>
      </w:r>
      <w:r w:rsidRPr="00937804">
        <w:rPr>
          <w:color w:val="000000"/>
          <w:szCs w:val="24"/>
        </w:rPr>
        <w:t>определение соответствия уровня профессиональной компетентности и создание условий для повышения квалификационной категории педагогических сотрудников.</w:t>
      </w:r>
      <w:r w:rsidRPr="00937804">
        <w:rPr>
          <w:b/>
          <w:szCs w:val="24"/>
        </w:rPr>
        <w:t xml:space="preserve">  </w:t>
      </w:r>
    </w:p>
    <w:p w:rsidR="0053708B" w:rsidRPr="00937804" w:rsidRDefault="0053708B" w:rsidP="00937804">
      <w:pPr>
        <w:jc w:val="both"/>
        <w:rPr>
          <w:color w:val="000000"/>
          <w:szCs w:val="24"/>
        </w:rPr>
      </w:pPr>
      <w:r w:rsidRPr="00937804">
        <w:rPr>
          <w:szCs w:val="24"/>
        </w:rPr>
        <w:t xml:space="preserve">Аттестация педагогических кадров играет важную роль в управлении образовательным процессом, так как это комплексная оценка уровня квалификации, педагогического профессионализма и продуктивности деятельности работников школы.  В соответствии с п.7, п.8 ст. 48 Федерального  закона Российской Федерации от 29 декабря 2012 года № 273 – ФЗ  «Об образовании в Российской Федерации» педагогические работники обязаны «систематически повышать свой профессиональный уровень», « проходить аттестацию на соответствии занимаемой должности в порядке, установленном законодательством об образовании». </w:t>
      </w:r>
    </w:p>
    <w:p w:rsidR="0053708B" w:rsidRDefault="0053708B" w:rsidP="001F04A0">
      <w:pPr>
        <w:pStyle w:val="2"/>
        <w:shd w:val="clear" w:color="auto" w:fill="FFFFFF"/>
        <w:spacing w:before="0"/>
        <w:ind w:left="-150" w:right="-3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школе были созданы необходимые условия для проведения аттестации: своевременно изданы    распорядительные документы, определены сроки прохождения аттестации для каждого аттестуемого, проведены консультации. Оформлены личные страницы по аттестации на </w:t>
      </w:r>
      <w:r w:rsidRPr="001F04A0">
        <w:rPr>
          <w:b w:val="0"/>
          <w:color w:val="auto"/>
          <w:sz w:val="24"/>
        </w:rPr>
        <w:t>школьном</w:t>
      </w:r>
      <w:r w:rsidRPr="001F04A0">
        <w:rPr>
          <w:rFonts w:ascii="Bodoni MT" w:hAnsi="Bodoni MT"/>
          <w:b w:val="0"/>
          <w:color w:val="auto"/>
          <w:sz w:val="24"/>
        </w:rPr>
        <w:t xml:space="preserve"> </w:t>
      </w:r>
      <w:r w:rsidRPr="001F04A0">
        <w:rPr>
          <w:b w:val="0"/>
          <w:color w:val="auto"/>
          <w:sz w:val="24"/>
        </w:rPr>
        <w:t>сайте</w:t>
      </w:r>
      <w:r w:rsidR="001F04A0">
        <w:rPr>
          <w:b w:val="0"/>
          <w:color w:val="auto"/>
          <w:sz w:val="24"/>
        </w:rPr>
        <w:t>,</w:t>
      </w:r>
      <w:r w:rsidRPr="001F04A0">
        <w:rPr>
          <w:rFonts w:ascii="Bodoni MT" w:hAnsi="Bodoni MT"/>
          <w:b w:val="0"/>
          <w:color w:val="auto"/>
          <w:sz w:val="24"/>
        </w:rPr>
        <w:t xml:space="preserve"> </w:t>
      </w:r>
      <w:r w:rsidR="001F04A0" w:rsidRPr="001F04A0">
        <w:rPr>
          <w:b w:val="0"/>
          <w:color w:val="auto"/>
          <w:sz w:val="24"/>
        </w:rPr>
        <w:t>в</w:t>
      </w:r>
      <w:r w:rsidRPr="001F04A0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котором помещены все основные информационные материалы, необходимые аттестуемым педагогам во время прохождения аттестации, разработана нормативно- правовая база для прохождения аттестации руководящих и педагогических работников на соответствие занимаемой должности.</w:t>
      </w:r>
    </w:p>
    <w:p w:rsidR="0053708B" w:rsidRDefault="0053708B" w:rsidP="0053708B"/>
    <w:p w:rsidR="00DD2CB6" w:rsidRPr="00DB7DE7" w:rsidRDefault="00DD2CB6" w:rsidP="0053708B"/>
    <w:tbl>
      <w:tblPr>
        <w:tblStyle w:val="a7"/>
        <w:tblW w:w="9717" w:type="dxa"/>
        <w:jc w:val="center"/>
        <w:tblInd w:w="405" w:type="dxa"/>
        <w:tblLayout w:type="fixed"/>
        <w:tblLook w:val="04A0"/>
      </w:tblPr>
      <w:tblGrid>
        <w:gridCol w:w="524"/>
        <w:gridCol w:w="1809"/>
        <w:gridCol w:w="2128"/>
        <w:gridCol w:w="1417"/>
        <w:gridCol w:w="1262"/>
        <w:gridCol w:w="1263"/>
        <w:gridCol w:w="1314"/>
      </w:tblGrid>
      <w:tr w:rsidR="0053708B" w:rsidTr="00DD2CB6">
        <w:trPr>
          <w:jc w:val="center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08B" w:rsidRDefault="0053708B" w:rsidP="00B8645B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08B" w:rsidRDefault="0053708B" w:rsidP="00B8645B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08B" w:rsidRDefault="0053708B" w:rsidP="00B8645B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08B" w:rsidRDefault="0053708B" w:rsidP="00B8645B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08B" w:rsidRDefault="0053708B" w:rsidP="00B8645B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53708B" w:rsidRDefault="0053708B" w:rsidP="00B8645B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08B" w:rsidRDefault="0053708B" w:rsidP="00B8645B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53708B" w:rsidRDefault="0053708B" w:rsidP="00B8645B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(подтвержд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ение)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08B" w:rsidRDefault="0053708B" w:rsidP="00B8645B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Высшая категория</w:t>
            </w:r>
          </w:p>
          <w:p w:rsidR="0053708B" w:rsidRDefault="0053708B" w:rsidP="00B8645B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(впервые)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08B" w:rsidRDefault="0053708B" w:rsidP="00B8645B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  <w:p w:rsidR="0053708B" w:rsidRDefault="0053708B" w:rsidP="00B8645B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(подтвер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ждение)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08B" w:rsidRDefault="0053708B" w:rsidP="00B8645B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Первая категория</w:t>
            </w:r>
          </w:p>
          <w:p w:rsidR="0053708B" w:rsidRDefault="0053708B" w:rsidP="00B8645B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(впервые)</w:t>
            </w:r>
          </w:p>
        </w:tc>
      </w:tr>
      <w:tr w:rsidR="0053708B" w:rsidTr="00DD2CB6">
        <w:trPr>
          <w:jc w:val="center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08B" w:rsidRDefault="0053708B" w:rsidP="00B8645B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08B" w:rsidRDefault="0053708B" w:rsidP="00B8645B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Зубакина Т.Ю.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08B" w:rsidRDefault="0053708B" w:rsidP="00B8645B">
            <w:pPr>
              <w:pStyle w:val="af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русс.яз.и лит-ры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08B" w:rsidRDefault="0053708B" w:rsidP="00B8645B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08B" w:rsidRDefault="0053708B" w:rsidP="00B8645B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08B" w:rsidRDefault="0053708B" w:rsidP="00B8645B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08B" w:rsidRDefault="0053708B" w:rsidP="00B8645B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08B" w:rsidTr="00DD2CB6">
        <w:trPr>
          <w:jc w:val="center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08B" w:rsidRDefault="0053708B" w:rsidP="00B8645B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08B" w:rsidRDefault="0053708B" w:rsidP="00B8645B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Кассыга Д.В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08B" w:rsidRDefault="0053708B" w:rsidP="00B8645B">
            <w:pPr>
              <w:pStyle w:val="af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Соцпедагог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08B" w:rsidRDefault="0053708B" w:rsidP="00B8645B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08B" w:rsidRDefault="0053708B" w:rsidP="00B8645B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08B" w:rsidRDefault="0053708B" w:rsidP="00B8645B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08B" w:rsidRDefault="0053708B" w:rsidP="00B8645B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3708B" w:rsidTr="00DD2CB6">
        <w:trPr>
          <w:jc w:val="center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08B" w:rsidRDefault="0053708B" w:rsidP="00B8645B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08B" w:rsidRDefault="0053708B" w:rsidP="00B8645B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Макаевских Н.В.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08B" w:rsidRDefault="0053708B" w:rsidP="00B8645B">
            <w:pPr>
              <w:pStyle w:val="af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08B" w:rsidRDefault="0053708B" w:rsidP="00B8645B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08B" w:rsidRDefault="0053708B" w:rsidP="00B8645B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08B" w:rsidRDefault="0053708B" w:rsidP="00B8645B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08B" w:rsidRDefault="0053708B" w:rsidP="00B8645B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08B" w:rsidTr="00DD2CB6">
        <w:trPr>
          <w:jc w:val="center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08B" w:rsidRDefault="0053708B" w:rsidP="00B8645B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08B" w:rsidRDefault="0053708B" w:rsidP="00B8645B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Лузянина Н.С.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08B" w:rsidRDefault="0053708B" w:rsidP="00B8645B">
            <w:pPr>
              <w:pStyle w:val="af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нач.кл.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08B" w:rsidRDefault="0053708B" w:rsidP="00B8645B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08B" w:rsidRDefault="0053708B" w:rsidP="00B8645B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08B" w:rsidRDefault="0053708B" w:rsidP="00B8645B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08B" w:rsidRDefault="0053708B" w:rsidP="00B8645B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08B" w:rsidTr="00DD2CB6">
        <w:trPr>
          <w:jc w:val="center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08B" w:rsidRDefault="0053708B" w:rsidP="00B8645B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08B" w:rsidRDefault="0053708B" w:rsidP="00B8645B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Салчак А.А.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08B" w:rsidRDefault="0053708B" w:rsidP="00B8645B">
            <w:pPr>
              <w:pStyle w:val="af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физ-ры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08B" w:rsidRDefault="0053708B" w:rsidP="00B8645B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08B" w:rsidRDefault="0053708B" w:rsidP="00B8645B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08B" w:rsidRDefault="0053708B" w:rsidP="00B8645B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08B" w:rsidRDefault="0053708B" w:rsidP="00B8645B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08B" w:rsidTr="00DD2CB6">
        <w:trPr>
          <w:jc w:val="center"/>
        </w:trPr>
        <w:tc>
          <w:tcPr>
            <w:tcW w:w="44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08B" w:rsidRDefault="0053708B" w:rsidP="00B8645B">
            <w:pPr>
              <w:pStyle w:val="af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08B" w:rsidRDefault="0053708B" w:rsidP="00B8645B">
            <w:pPr>
              <w:pStyle w:val="af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08B" w:rsidRDefault="0053708B" w:rsidP="00B8645B">
            <w:pPr>
              <w:pStyle w:val="af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08B" w:rsidRDefault="0053708B" w:rsidP="00B8645B">
            <w:pPr>
              <w:pStyle w:val="af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08B" w:rsidRDefault="0053708B" w:rsidP="00B8645B">
            <w:pPr>
              <w:pStyle w:val="af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53708B" w:rsidRDefault="0053708B" w:rsidP="0053708B">
      <w:pPr>
        <w:jc w:val="both"/>
        <w:rPr>
          <w:szCs w:val="24"/>
        </w:rPr>
      </w:pPr>
      <w:r>
        <w:rPr>
          <w:szCs w:val="24"/>
        </w:rPr>
        <w:t xml:space="preserve">          </w:t>
      </w:r>
    </w:p>
    <w:p w:rsidR="0053708B" w:rsidRDefault="0053708B" w:rsidP="0053708B">
      <w:pPr>
        <w:jc w:val="both"/>
        <w:rPr>
          <w:szCs w:val="24"/>
        </w:rPr>
      </w:pPr>
      <w:r>
        <w:rPr>
          <w:szCs w:val="24"/>
        </w:rPr>
        <w:t xml:space="preserve">             Анализ  проведения аттестации в 2020-2021 учебном году показал, что аттестация педагогических кадров в МБОУ СОШ № 1 им Ю. А. Гагарина с. Сарыг-Сеп прошла в установленные сроки и в соответствии с нормативными документами, регламентирующими и обеспечивающими аттестацию педагогических работников.</w:t>
      </w:r>
    </w:p>
    <w:p w:rsidR="0053708B" w:rsidRDefault="0053708B" w:rsidP="0053708B">
      <w:pPr>
        <w:jc w:val="both"/>
        <w:rPr>
          <w:szCs w:val="24"/>
        </w:rPr>
      </w:pPr>
      <w:r w:rsidRPr="003F279D">
        <w:rPr>
          <w:b/>
          <w:szCs w:val="24"/>
        </w:rPr>
        <w:t>Предложения:</w:t>
      </w:r>
      <w:r w:rsidRPr="003F279D">
        <w:rPr>
          <w:szCs w:val="24"/>
        </w:rPr>
        <w:t xml:space="preserve"> 1) продолжать работу по повышению мотивации учителей на участие в различных конкурсах педагогического мастерства всероссийского и международного уровней; </w:t>
      </w:r>
    </w:p>
    <w:p w:rsidR="0053708B" w:rsidRDefault="0053708B" w:rsidP="0053708B">
      <w:pPr>
        <w:jc w:val="both"/>
        <w:rPr>
          <w:szCs w:val="24"/>
        </w:rPr>
      </w:pPr>
      <w:r w:rsidRPr="003F279D">
        <w:rPr>
          <w:szCs w:val="24"/>
        </w:rPr>
        <w:t xml:space="preserve">2) продолжать работу учителей по оформлению педагогических портфолио; руководителю МО отслеживать работу по накоплению и систематизации педагогического опыта (портфолио);       </w:t>
      </w:r>
    </w:p>
    <w:p w:rsidR="0053708B" w:rsidRDefault="0053708B" w:rsidP="0053708B">
      <w:pPr>
        <w:jc w:val="both"/>
        <w:rPr>
          <w:szCs w:val="24"/>
        </w:rPr>
      </w:pPr>
      <w:r w:rsidRPr="003F279D">
        <w:rPr>
          <w:szCs w:val="24"/>
        </w:rPr>
        <w:t xml:space="preserve">3) активизировать работу учителей над темами самообразования с последующей трансляцией опыта в периодических изданиях. </w:t>
      </w:r>
    </w:p>
    <w:p w:rsidR="0053708B" w:rsidRDefault="0053708B" w:rsidP="0053708B">
      <w:pPr>
        <w:jc w:val="both"/>
        <w:rPr>
          <w:szCs w:val="24"/>
        </w:rPr>
      </w:pPr>
      <w:r w:rsidRPr="003F279D">
        <w:rPr>
          <w:szCs w:val="24"/>
        </w:rPr>
        <w:t xml:space="preserve">4) активизировать работу учителей по дистанционному самообразованию. </w:t>
      </w:r>
    </w:p>
    <w:p w:rsidR="0053708B" w:rsidRDefault="0053708B" w:rsidP="004468BB">
      <w:pPr>
        <w:pStyle w:val="Default"/>
        <w:jc w:val="center"/>
        <w:rPr>
          <w:b/>
          <w:bCs/>
          <w:color w:val="auto"/>
        </w:rPr>
      </w:pPr>
    </w:p>
    <w:p w:rsidR="004468BB" w:rsidRPr="00012A68" w:rsidRDefault="004468BB" w:rsidP="004468BB">
      <w:pPr>
        <w:pStyle w:val="Default"/>
        <w:jc w:val="center"/>
        <w:rPr>
          <w:b/>
          <w:bCs/>
          <w:color w:val="auto"/>
        </w:rPr>
      </w:pPr>
      <w:r w:rsidRPr="00012A68">
        <w:rPr>
          <w:b/>
          <w:bCs/>
          <w:color w:val="auto"/>
        </w:rPr>
        <w:t>Курсовая подготовка</w:t>
      </w:r>
    </w:p>
    <w:p w:rsidR="004468BB" w:rsidRPr="00012A68" w:rsidRDefault="004468BB" w:rsidP="004468BB">
      <w:pPr>
        <w:pStyle w:val="Default"/>
        <w:jc w:val="center"/>
        <w:rPr>
          <w:color w:val="auto"/>
        </w:rPr>
      </w:pPr>
    </w:p>
    <w:p w:rsidR="00BE31C3" w:rsidRDefault="00BE31C3" w:rsidP="00BE31C3">
      <w:pPr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Повышение квалификации. </w:t>
      </w:r>
      <w:r>
        <w:rPr>
          <w:color w:val="000000"/>
          <w:szCs w:val="24"/>
        </w:rPr>
        <w:t xml:space="preserve">На основании  п. 5 ст. 47 Федерального  закона Российской Федерации от 29 декабря 2012 года № 273 – ФЗ  «Об образовании в Российской Федерации» педагог обязан проходить курсы повышения квалификации один раз в три года. </w:t>
      </w:r>
    </w:p>
    <w:p w:rsidR="00BE31C3" w:rsidRDefault="00BE31C3" w:rsidP="00BE31C3">
      <w:pPr>
        <w:rPr>
          <w:szCs w:val="24"/>
        </w:rPr>
      </w:pPr>
      <w:r>
        <w:rPr>
          <w:color w:val="000000"/>
          <w:szCs w:val="24"/>
        </w:rPr>
        <w:t xml:space="preserve">В течение первого полугодия 2020-2021г.  учителя прошли следующую курсовую подготовку: </w:t>
      </w:r>
    </w:p>
    <w:p w:rsidR="00BE31C3" w:rsidRDefault="00BE31C3" w:rsidP="00BE31C3">
      <w:pPr>
        <w:pStyle w:val="af5"/>
        <w:spacing w:after="0"/>
        <w:ind w:left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42"/>
        <w:gridCol w:w="4387"/>
        <w:gridCol w:w="1416"/>
        <w:gridCol w:w="4112"/>
      </w:tblGrid>
      <w:tr w:rsidR="00BE31C3" w:rsidTr="004B22EA">
        <w:trPr>
          <w:trHeight w:val="79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iCs/>
                <w:color w:val="333F50"/>
                <w:szCs w:val="24"/>
                <w:lang w:eastAsia="en-US"/>
              </w:rPr>
              <w:t>Название темы курса или программы переподготовки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FE4D06" w:rsidP="00B8645B">
            <w:pPr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iCs/>
                <w:color w:val="333F50"/>
                <w:szCs w:val="24"/>
                <w:lang w:eastAsia="en-US"/>
              </w:rPr>
              <w:t>Количест</w:t>
            </w:r>
            <w:r w:rsidR="00BE31C3">
              <w:rPr>
                <w:b/>
                <w:iCs/>
                <w:color w:val="333F50"/>
                <w:szCs w:val="24"/>
                <w:lang w:eastAsia="en-US"/>
              </w:rPr>
              <w:t xml:space="preserve">во часов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ФИО</w:t>
            </w:r>
          </w:p>
        </w:tc>
      </w:tr>
      <w:tr w:rsidR="00BE31C3" w:rsidTr="004B22EA">
        <w:trPr>
          <w:trHeight w:val="33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Современные  технологии дистанционного обучения в образовании. г. Санкт-Петербург ООО ЦДПО «Экстерн»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72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035" w:type="dxa"/>
              <w:tblLayout w:type="fixed"/>
              <w:tblLook w:val="04A0"/>
            </w:tblPr>
            <w:tblGrid>
              <w:gridCol w:w="1259"/>
              <w:gridCol w:w="1478"/>
              <w:gridCol w:w="1298"/>
            </w:tblGrid>
            <w:tr w:rsidR="00BE31C3" w:rsidTr="00B8645B">
              <w:trPr>
                <w:trHeight w:val="285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Даваа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Ирина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Анчимаевна</w:t>
                  </w:r>
                </w:p>
              </w:tc>
            </w:tr>
            <w:tr w:rsidR="00BE31C3" w:rsidTr="00B8645B">
              <w:trPr>
                <w:trHeight w:val="285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Сазыкина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Ксения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Геннадьевна</w:t>
                  </w:r>
                </w:p>
              </w:tc>
            </w:tr>
            <w:tr w:rsidR="00BE31C3" w:rsidTr="00B8645B">
              <w:trPr>
                <w:trHeight w:val="285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Пирогова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Ирина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Анатольевна</w:t>
                  </w:r>
                </w:p>
              </w:tc>
            </w:tr>
            <w:tr w:rsidR="00BE31C3" w:rsidTr="00B8645B">
              <w:trPr>
                <w:trHeight w:val="285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Логинова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Марина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Степановна</w:t>
                  </w:r>
                </w:p>
              </w:tc>
            </w:tr>
            <w:tr w:rsidR="00BE31C3" w:rsidTr="00B8645B">
              <w:trPr>
                <w:trHeight w:val="285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Оолак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Анай-Хаак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Григорьевна</w:t>
                  </w:r>
                </w:p>
              </w:tc>
            </w:tr>
            <w:tr w:rsidR="00BE31C3" w:rsidTr="00B8645B">
              <w:trPr>
                <w:trHeight w:val="285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Шатохина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Татьяна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Петровна</w:t>
                  </w:r>
                </w:p>
              </w:tc>
            </w:tr>
            <w:tr w:rsidR="00BE31C3" w:rsidTr="00B8645B">
              <w:trPr>
                <w:trHeight w:val="285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Бологанова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Людмила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Владимировна</w:t>
                  </w:r>
                </w:p>
              </w:tc>
            </w:tr>
            <w:tr w:rsidR="00BE31C3" w:rsidTr="00B8645B">
              <w:trPr>
                <w:trHeight w:val="285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Керимова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Татьяна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Николаевна</w:t>
                  </w:r>
                </w:p>
              </w:tc>
            </w:tr>
            <w:tr w:rsidR="00BE31C3" w:rsidTr="00B8645B">
              <w:trPr>
                <w:trHeight w:val="285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Двоеглазова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Анастасия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Евгеньевна</w:t>
                  </w:r>
                </w:p>
              </w:tc>
            </w:tr>
            <w:tr w:rsidR="00BE31C3" w:rsidTr="00B8645B">
              <w:trPr>
                <w:trHeight w:val="285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Винокурова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Юлиана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Тимофеевна</w:t>
                  </w:r>
                </w:p>
              </w:tc>
            </w:tr>
            <w:tr w:rsidR="00BE31C3" w:rsidTr="00B8645B">
              <w:trPr>
                <w:trHeight w:val="285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lastRenderedPageBreak/>
                    <w:t>Плотникова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Татьяна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Савельевна</w:t>
                  </w:r>
                </w:p>
              </w:tc>
            </w:tr>
            <w:tr w:rsidR="00BE31C3" w:rsidTr="00B8645B">
              <w:trPr>
                <w:trHeight w:val="285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Нефедова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Елена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Николаевна</w:t>
                  </w:r>
                </w:p>
              </w:tc>
            </w:tr>
            <w:tr w:rsidR="00BE31C3" w:rsidTr="00B8645B">
              <w:trPr>
                <w:trHeight w:val="285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Лузянина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Наталья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Степановна</w:t>
                  </w:r>
                </w:p>
              </w:tc>
            </w:tr>
            <w:tr w:rsidR="00BE31C3" w:rsidTr="00B8645B">
              <w:trPr>
                <w:trHeight w:val="285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Климина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Наталья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Александровна</w:t>
                  </w:r>
                </w:p>
              </w:tc>
            </w:tr>
            <w:tr w:rsidR="00BE31C3" w:rsidTr="00B8645B">
              <w:trPr>
                <w:trHeight w:val="285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Адыя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Джамиля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Владимировна</w:t>
                  </w:r>
                </w:p>
              </w:tc>
            </w:tr>
            <w:tr w:rsidR="00BE31C3" w:rsidTr="00B8645B">
              <w:trPr>
                <w:trHeight w:val="285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Макаевских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Наталья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Владимировна</w:t>
                  </w:r>
                </w:p>
              </w:tc>
            </w:tr>
            <w:tr w:rsidR="00BE31C3" w:rsidTr="00B8645B">
              <w:trPr>
                <w:trHeight w:val="285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Фирсова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Вера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Михайловна</w:t>
                  </w:r>
                </w:p>
              </w:tc>
            </w:tr>
            <w:tr w:rsidR="00BE31C3" w:rsidTr="00B8645B">
              <w:trPr>
                <w:trHeight w:val="285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Ильиных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Вера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Афанасьевна</w:t>
                  </w:r>
                </w:p>
              </w:tc>
            </w:tr>
            <w:tr w:rsidR="00BE31C3" w:rsidTr="00B8645B">
              <w:trPr>
                <w:trHeight w:val="285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Зубакина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Татьяна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Юрьевна</w:t>
                  </w:r>
                </w:p>
              </w:tc>
            </w:tr>
            <w:tr w:rsidR="00BE31C3" w:rsidTr="00B8645B">
              <w:trPr>
                <w:trHeight w:val="285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Шумова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Елена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Владимировна</w:t>
                  </w:r>
                </w:p>
              </w:tc>
            </w:tr>
            <w:tr w:rsidR="00BE31C3" w:rsidTr="00B8645B">
              <w:trPr>
                <w:trHeight w:val="285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Одумачи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Олег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Александрович</w:t>
                  </w:r>
                </w:p>
              </w:tc>
            </w:tr>
            <w:tr w:rsidR="00BE31C3" w:rsidTr="00B8645B">
              <w:trPr>
                <w:trHeight w:val="285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Кожакова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Наталья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Георгиевна</w:t>
                  </w:r>
                </w:p>
              </w:tc>
            </w:tr>
            <w:tr w:rsidR="00BE31C3" w:rsidTr="00B8645B">
              <w:trPr>
                <w:trHeight w:val="285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Радченко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Марина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Владимировна</w:t>
                  </w:r>
                </w:p>
              </w:tc>
            </w:tr>
            <w:tr w:rsidR="00BE31C3" w:rsidTr="00B8645B">
              <w:trPr>
                <w:trHeight w:val="285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Мистрюкова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Алена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Сергеевна</w:t>
                  </w:r>
                </w:p>
              </w:tc>
            </w:tr>
            <w:tr w:rsidR="00BE31C3" w:rsidTr="00B8645B">
              <w:trPr>
                <w:trHeight w:val="285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Спрыгина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Татьяна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Владимировна</w:t>
                  </w:r>
                </w:p>
              </w:tc>
            </w:tr>
            <w:tr w:rsidR="00BE31C3" w:rsidTr="00B8645B">
              <w:trPr>
                <w:trHeight w:val="285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Монгуш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Байлак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Ростиславовна</w:t>
                  </w:r>
                </w:p>
              </w:tc>
            </w:tr>
            <w:tr w:rsidR="00BE31C3" w:rsidTr="00B8645B">
              <w:trPr>
                <w:trHeight w:val="285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Коновалова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Наталья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Владимировна</w:t>
                  </w:r>
                </w:p>
              </w:tc>
            </w:tr>
            <w:tr w:rsidR="00BE31C3" w:rsidTr="00B8645B">
              <w:trPr>
                <w:trHeight w:val="285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Чиктол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Айгуль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Робертовна</w:t>
                  </w:r>
                </w:p>
              </w:tc>
            </w:tr>
            <w:tr w:rsidR="00BE31C3" w:rsidTr="00B8645B">
              <w:trPr>
                <w:trHeight w:val="285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Дрибница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Елена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E31C3" w:rsidRDefault="00BE31C3" w:rsidP="00B8645B">
                  <w:pPr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Николаевна</w:t>
                  </w:r>
                </w:p>
              </w:tc>
            </w:tr>
          </w:tbl>
          <w:p w:rsidR="00BE31C3" w:rsidRDefault="00BE31C3" w:rsidP="00B8645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E31C3" w:rsidTr="004B22EA">
        <w:trPr>
          <w:trHeight w:val="76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Теория и методика обучения детей школьного возраста интеллектуальным играм (шашкам и шахматам)</w:t>
            </w:r>
            <w:r>
              <w:rPr>
                <w:color w:val="000000"/>
                <w:szCs w:val="24"/>
                <w:lang w:eastAsia="en-US"/>
              </w:rPr>
              <w:t xml:space="preserve"> . г. Санкт-Петербург ООО ЦДПО «Экстерн»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72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Монгуш Б.Р.</w:t>
            </w:r>
          </w:p>
        </w:tc>
      </w:tr>
      <w:tr w:rsidR="00BE31C3" w:rsidTr="004B22EA">
        <w:trPr>
          <w:trHeight w:val="76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rPr>
                <w:rFonts w:ascii="Arial Narrow" w:hAnsi="Arial Narrow"/>
                <w:color w:val="000000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Методологические аспекты обучения детей игре в шахматы в рамках реализации ФГОС . ТИРО г.Кызыл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Монгуш Б.Р.</w:t>
            </w:r>
          </w:p>
        </w:tc>
      </w:tr>
      <w:tr w:rsidR="00BE31C3" w:rsidTr="004B22EA">
        <w:trPr>
          <w:trHeight w:val="49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Мотивация учебной деятельности в условиях реализации ФГОС. ООО Инфоурок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72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Лузянина Н.С.</w:t>
            </w:r>
          </w:p>
        </w:tc>
      </w:tr>
      <w:tr w:rsidR="00BE31C3" w:rsidTr="004B22EA">
        <w:trPr>
          <w:trHeight w:val="49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rPr>
                <w:rFonts w:ascii="Arial Narrow" w:hAnsi="Arial Narrow"/>
                <w:color w:val="000000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Проектные методики в начальной школе в соответствии с ФГОС. ООО Инфоурок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144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Керимова Т.Н.</w:t>
            </w:r>
          </w:p>
        </w:tc>
      </w:tr>
      <w:tr w:rsidR="00BE31C3" w:rsidTr="004B22EA">
        <w:trPr>
          <w:trHeight w:val="73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rPr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Мотивация учебной деятельности в условиях реализации ФГОС. ООО Инфоурок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72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Двоеглазова А.А.</w:t>
            </w:r>
          </w:p>
        </w:tc>
      </w:tr>
      <w:tr w:rsidR="00BE31C3" w:rsidTr="004B22EA">
        <w:trPr>
          <w:trHeight w:val="58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Ментальная арифметика. Сложение и вычитание. ООО Инфоурок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72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Коновалова Н.В.</w:t>
            </w:r>
          </w:p>
        </w:tc>
      </w:tr>
      <w:tr w:rsidR="00BE31C3" w:rsidTr="004B22EA">
        <w:trPr>
          <w:trHeight w:val="58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rPr>
                <w:rFonts w:ascii="Arial Narrow" w:hAnsi="Arial Narrow"/>
                <w:color w:val="000000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Основные вопросы совершенствования норм и условий полноценного функционирования и развития русского языка как государственного языка РФ в образовательной организации. Иркутск.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36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Зубакина Т.Ю.</w:t>
            </w:r>
          </w:p>
        </w:tc>
      </w:tr>
      <w:tr w:rsidR="00BE31C3" w:rsidTr="004B22EA">
        <w:trPr>
          <w:trHeight w:val="58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rPr>
                <w:rFonts w:ascii="Arial Narrow" w:hAnsi="Arial Narrow"/>
                <w:color w:val="000000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Pr="00D67AA5" w:rsidRDefault="00BE31C3" w:rsidP="00B8645B">
            <w:pPr>
              <w:rPr>
                <w:color w:val="000000"/>
                <w:szCs w:val="24"/>
                <w:lang w:eastAsia="en-US"/>
              </w:rPr>
            </w:pPr>
            <w:r w:rsidRPr="00D67AA5">
              <w:rPr>
                <w:szCs w:val="24"/>
              </w:rPr>
              <w:t>Развитие профессиональной компетентности экспертов предметной комиссии ЕГЭ по математике ТИРО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Шатохина Т.П.</w:t>
            </w:r>
          </w:p>
        </w:tc>
      </w:tr>
      <w:tr w:rsidR="00BE31C3" w:rsidTr="004B22EA">
        <w:trPr>
          <w:trHeight w:val="58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rPr>
                <w:rFonts w:ascii="Arial Narrow" w:hAnsi="Arial Narrow"/>
                <w:color w:val="000000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Pr="00D67AA5" w:rsidRDefault="00BE31C3" w:rsidP="00B8645B">
            <w:pPr>
              <w:rPr>
                <w:szCs w:val="24"/>
              </w:rPr>
            </w:pPr>
            <w:r w:rsidRPr="00835667">
              <w:rPr>
                <w:szCs w:val="24"/>
              </w:rPr>
              <w:t>«Организация организованной перевозки групп детей» - 16 часов, РЦДОД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Мистрюкова А.С.</w:t>
            </w:r>
          </w:p>
        </w:tc>
      </w:tr>
      <w:tr w:rsidR="00BE31C3" w:rsidTr="004B22EA">
        <w:trPr>
          <w:trHeight w:val="58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rPr>
                <w:rFonts w:ascii="Arial Narrow" w:hAnsi="Arial Narrow"/>
                <w:color w:val="000000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4"/>
                <w:lang w:eastAsia="en-US"/>
              </w:rPr>
              <w:t>11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Pr="00835667" w:rsidRDefault="00BE31C3" w:rsidP="00B8645B">
            <w:pPr>
              <w:rPr>
                <w:szCs w:val="24"/>
              </w:rPr>
            </w:pPr>
            <w:r>
              <w:rPr>
                <w:szCs w:val="24"/>
              </w:rPr>
              <w:t>Теория и методика преподавания музыки в условиях реализации ФГОС ОО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72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Пирогова А.А.</w:t>
            </w:r>
          </w:p>
        </w:tc>
      </w:tr>
      <w:tr w:rsidR="00BE31C3" w:rsidTr="004B22EA">
        <w:trPr>
          <w:trHeight w:val="58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rPr>
                <w:rFonts w:ascii="Arial Narrow" w:hAnsi="Arial Narrow"/>
                <w:color w:val="000000"/>
                <w:szCs w:val="24"/>
                <w:lang w:eastAsia="en-US"/>
              </w:rPr>
            </w:pPr>
            <w:r>
              <w:rPr>
                <w:rFonts w:ascii="Arial Narrow" w:hAnsi="Arial Narrow"/>
                <w:color w:val="000000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Pr="00835667" w:rsidRDefault="00BE31C3" w:rsidP="00B8645B">
            <w:pPr>
              <w:rPr>
                <w:szCs w:val="24"/>
              </w:rPr>
            </w:pPr>
            <w:r>
              <w:rPr>
                <w:szCs w:val="24"/>
              </w:rPr>
              <w:t>Стратегии сопровождения и поддержки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28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1C3" w:rsidRDefault="00BE31C3" w:rsidP="00B8645B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Спрыгина  Т. В. </w:t>
            </w:r>
          </w:p>
        </w:tc>
      </w:tr>
      <w:tr w:rsidR="00BE31C3" w:rsidTr="004B22EA">
        <w:trPr>
          <w:trHeight w:val="589"/>
          <w:jc w:val="center"/>
        </w:trPr>
        <w:tc>
          <w:tcPr>
            <w:tcW w:w="10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E31C3" w:rsidRPr="005A4D92" w:rsidRDefault="00BE31C3" w:rsidP="000F1B1E">
            <w:pPr>
              <w:rPr>
                <w:b/>
                <w:color w:val="000000"/>
                <w:szCs w:val="24"/>
                <w:lang w:eastAsia="en-US"/>
              </w:rPr>
            </w:pPr>
            <w:r w:rsidRPr="005A4D92">
              <w:rPr>
                <w:b/>
                <w:color w:val="000000"/>
                <w:szCs w:val="24"/>
                <w:lang w:eastAsia="en-US"/>
              </w:rPr>
              <w:t>ИТОГО:  25</w:t>
            </w:r>
            <w:r w:rsidR="000F1B1E">
              <w:rPr>
                <w:b/>
                <w:color w:val="000000"/>
                <w:szCs w:val="24"/>
                <w:lang w:eastAsia="en-US"/>
              </w:rPr>
              <w:t>76</w:t>
            </w:r>
            <w:r w:rsidRPr="005A4D92">
              <w:rPr>
                <w:b/>
                <w:color w:val="000000"/>
                <w:szCs w:val="24"/>
                <w:lang w:eastAsia="en-US"/>
              </w:rPr>
              <w:t xml:space="preserve">  часов</w:t>
            </w:r>
          </w:p>
        </w:tc>
      </w:tr>
    </w:tbl>
    <w:p w:rsidR="00BE31C3" w:rsidRDefault="00BE31C3" w:rsidP="00BE31C3">
      <w:pPr>
        <w:pStyle w:val="af5"/>
        <w:shd w:val="clear" w:color="auto" w:fill="FFFFFF" w:themeFill="background1"/>
        <w:spacing w:after="0" w:line="240" w:lineRule="auto"/>
        <w:ind w:left="405"/>
        <w:jc w:val="both"/>
        <w:rPr>
          <w:rFonts w:ascii="Times New Roman" w:hAnsi="Times New Roman"/>
          <w:b/>
          <w:sz w:val="24"/>
          <w:szCs w:val="24"/>
          <w:shd w:val="clear" w:color="auto" w:fill="F5F5F5"/>
        </w:rPr>
      </w:pPr>
    </w:p>
    <w:p w:rsidR="00BE31C3" w:rsidRPr="00E931B9" w:rsidRDefault="00BE31C3" w:rsidP="000F1B1E">
      <w:pPr>
        <w:ind w:firstLine="708"/>
        <w:jc w:val="both"/>
        <w:rPr>
          <w:szCs w:val="24"/>
        </w:rPr>
      </w:pPr>
      <w:r w:rsidRPr="00E931B9">
        <w:rPr>
          <w:b/>
          <w:szCs w:val="24"/>
        </w:rPr>
        <w:t>Олейник Роман Петрович</w:t>
      </w:r>
      <w:r w:rsidRPr="00E931B9">
        <w:rPr>
          <w:szCs w:val="24"/>
        </w:rPr>
        <w:t xml:space="preserve"> прошел профессиональную переподготовку в Центре дополнительного профессионального образования «Экстерн»г. Санкт - Петербург</w:t>
      </w:r>
      <w:r w:rsidRPr="00E931B9">
        <w:rPr>
          <w:szCs w:val="24"/>
          <w:shd w:val="clear" w:color="auto" w:fill="F5F5F5"/>
        </w:rPr>
        <w:t xml:space="preserve"> </w:t>
      </w:r>
      <w:r w:rsidRPr="00E931B9">
        <w:rPr>
          <w:szCs w:val="24"/>
        </w:rPr>
        <w:t>25.12.20-9.03.21г.по программе: «Педагогическая деятельность в общем образовании: физическая культура» - 288 часов, ЦДПО «Экстерн» с присвоением квалификации «Учитель  физической культуры».                                 30.12.20-12.03.21 «Педагогическая деятельность в общем образовании: основы безопасности жизнедеятельности» - 288 часов, ЦДПО «Экстерн» с присвоением квалификации «Учитель основ безопасности жизнедеятельности»</w:t>
      </w:r>
    </w:p>
    <w:p w:rsidR="00BE31C3" w:rsidRPr="002A34F1" w:rsidRDefault="00BE31C3" w:rsidP="00BE31C3">
      <w:pPr>
        <w:rPr>
          <w:szCs w:val="24"/>
        </w:rPr>
      </w:pPr>
      <w:r w:rsidRPr="00BE31C3">
        <w:rPr>
          <w:color w:val="FF0000"/>
          <w:szCs w:val="24"/>
        </w:rPr>
        <w:t xml:space="preserve">       </w:t>
      </w:r>
      <w:r w:rsidRPr="00BE31C3">
        <w:rPr>
          <w:b/>
          <w:szCs w:val="24"/>
        </w:rPr>
        <w:t>Пирогова Анастасия Алексеевна</w:t>
      </w:r>
      <w:r w:rsidRPr="00BE31C3">
        <w:rPr>
          <w:szCs w:val="24"/>
        </w:rPr>
        <w:t xml:space="preserve">  прошла профессиональную переподготовку  в </w:t>
      </w:r>
      <w:r w:rsidRPr="009B55D8">
        <w:rPr>
          <w:szCs w:val="24"/>
        </w:rPr>
        <w:t>Центре дополнительного профессионального образования «Экстерн»г. Санкт – Петербург «Педагогическая деятельность в общем образовании (музыка) – 288часов. С присвоением квалификации: учитель музыки.</w:t>
      </w:r>
    </w:p>
    <w:p w:rsidR="00BE31C3" w:rsidRPr="008A36E3" w:rsidRDefault="00BE31C3" w:rsidP="00BE31C3">
      <w:pPr>
        <w:rPr>
          <w:b/>
          <w:color w:val="FF0000"/>
          <w:szCs w:val="24"/>
          <w:u w:val="single"/>
        </w:rPr>
      </w:pPr>
      <w:r w:rsidRPr="00145A42">
        <w:rPr>
          <w:b/>
          <w:szCs w:val="24"/>
        </w:rPr>
        <w:t>Вывод:</w:t>
      </w:r>
      <w:r w:rsidRPr="00145A42">
        <w:rPr>
          <w:szCs w:val="24"/>
        </w:rPr>
        <w:t xml:space="preserve"> Кур</w:t>
      </w:r>
      <w:r>
        <w:rPr>
          <w:szCs w:val="24"/>
        </w:rPr>
        <w:t>сы повышения квалификации в 2020-2021 учебном году прошли 29</w:t>
      </w:r>
      <w:r w:rsidRPr="00324524">
        <w:rPr>
          <w:szCs w:val="24"/>
        </w:rPr>
        <w:t xml:space="preserve"> учителей– </w:t>
      </w:r>
      <w:r>
        <w:rPr>
          <w:szCs w:val="24"/>
        </w:rPr>
        <w:t>62</w:t>
      </w:r>
      <w:r w:rsidRPr="00324524">
        <w:rPr>
          <w:szCs w:val="24"/>
        </w:rPr>
        <w:t>%</w:t>
      </w:r>
      <w:r w:rsidRPr="00145A42">
        <w:rPr>
          <w:szCs w:val="24"/>
        </w:rPr>
        <w:t xml:space="preserve"> от всех тарифицированных педработников</w:t>
      </w:r>
      <w:r>
        <w:rPr>
          <w:szCs w:val="24"/>
        </w:rPr>
        <w:t>.</w:t>
      </w:r>
    </w:p>
    <w:p w:rsidR="004468BB" w:rsidRPr="00012A68" w:rsidRDefault="004468BB" w:rsidP="004468BB">
      <w:pPr>
        <w:suppressAutoHyphens/>
        <w:jc w:val="center"/>
        <w:rPr>
          <w:b/>
          <w:iCs/>
          <w:szCs w:val="24"/>
          <w:lang w:eastAsia="ar-SA"/>
        </w:rPr>
      </w:pPr>
    </w:p>
    <w:p w:rsidR="005C4D12" w:rsidRPr="00012A68" w:rsidRDefault="00EF4E38" w:rsidP="00EF4E38">
      <w:pPr>
        <w:jc w:val="center"/>
        <w:rPr>
          <w:b/>
          <w:szCs w:val="24"/>
        </w:rPr>
      </w:pPr>
      <w:r w:rsidRPr="00012A68">
        <w:rPr>
          <w:b/>
          <w:szCs w:val="24"/>
        </w:rPr>
        <w:t>Инфраструктура общеобразовательной организации</w:t>
      </w:r>
    </w:p>
    <w:p w:rsidR="00EF4E38" w:rsidRPr="00012A68" w:rsidRDefault="00EF4E38" w:rsidP="00EF4E38">
      <w:pPr>
        <w:jc w:val="center"/>
        <w:rPr>
          <w:b/>
          <w:szCs w:val="24"/>
        </w:rPr>
      </w:pPr>
    </w:p>
    <w:p w:rsidR="00276799" w:rsidRPr="00012A68" w:rsidRDefault="00276799" w:rsidP="00276799">
      <w:pPr>
        <w:rPr>
          <w:szCs w:val="24"/>
        </w:rPr>
      </w:pPr>
      <w:r w:rsidRPr="00012A68">
        <w:rPr>
          <w:szCs w:val="24"/>
        </w:rPr>
        <w:t>Школа  располагает всей необходимой инфраструктурой, учебно-материальной базой, позволяющей осуществлять учебно-воспитательный процесс на достаточно высоком уровне.</w:t>
      </w:r>
    </w:p>
    <w:p w:rsidR="00276799" w:rsidRPr="00012A68" w:rsidRDefault="00276799" w:rsidP="00276799">
      <w:pPr>
        <w:rPr>
          <w:szCs w:val="24"/>
        </w:rPr>
      </w:pPr>
      <w:r w:rsidRPr="00012A68">
        <w:rPr>
          <w:szCs w:val="24"/>
        </w:rPr>
        <w:t xml:space="preserve"> Школа имеет 28 учебных кабинетов,  компьютерный кабинет, </w:t>
      </w:r>
      <w:r w:rsidR="00D924D8" w:rsidRPr="00012A68">
        <w:rPr>
          <w:szCs w:val="24"/>
        </w:rPr>
        <w:t>лингафонный</w:t>
      </w:r>
      <w:r w:rsidR="00F02D92" w:rsidRPr="00012A68">
        <w:rPr>
          <w:szCs w:val="24"/>
        </w:rPr>
        <w:t xml:space="preserve"> кабинет, </w:t>
      </w:r>
      <w:r w:rsidRPr="00012A68">
        <w:rPr>
          <w:szCs w:val="24"/>
        </w:rPr>
        <w:t xml:space="preserve">мастерские для занятий по технологии, кабинет обслуживающего труда,  пищеблок, столовую, читальный зал,  спортивный зал, спортивную площадку, буфет на </w:t>
      </w:r>
      <w:r w:rsidR="00F02D92" w:rsidRPr="00012A68">
        <w:rPr>
          <w:szCs w:val="24"/>
        </w:rPr>
        <w:t>25</w:t>
      </w:r>
      <w:r w:rsidRPr="00012A68">
        <w:rPr>
          <w:szCs w:val="24"/>
        </w:rPr>
        <w:t xml:space="preserve"> посадочных мест.</w:t>
      </w:r>
    </w:p>
    <w:p w:rsidR="00276799" w:rsidRPr="00012A68" w:rsidRDefault="00276799" w:rsidP="00276799">
      <w:pPr>
        <w:rPr>
          <w:szCs w:val="24"/>
        </w:rPr>
      </w:pPr>
      <w:r w:rsidRPr="00012A68">
        <w:rPr>
          <w:szCs w:val="24"/>
        </w:rPr>
        <w:t>Школа работает в режиме кабинетной системы, которая соответствует требованиям СанПиНа и целям образовательного процесса; все кабинеты функционально пригодны, оснащение кабинетов соответствует методическим и санитарно- гигиеническим нормам.</w:t>
      </w:r>
    </w:p>
    <w:p w:rsidR="00276799" w:rsidRPr="00012A68" w:rsidRDefault="00276799" w:rsidP="00276799">
      <w:pPr>
        <w:rPr>
          <w:szCs w:val="24"/>
        </w:rPr>
      </w:pPr>
    </w:p>
    <w:tbl>
      <w:tblPr>
        <w:tblStyle w:val="29"/>
        <w:tblW w:w="9606" w:type="dxa"/>
        <w:tblLook w:val="0000"/>
      </w:tblPr>
      <w:tblGrid>
        <w:gridCol w:w="2235"/>
        <w:gridCol w:w="1009"/>
        <w:gridCol w:w="6362"/>
      </w:tblGrid>
      <w:tr w:rsidR="00276799" w:rsidRPr="00012A68" w:rsidTr="00654828">
        <w:tc>
          <w:tcPr>
            <w:tcW w:w="2235" w:type="dxa"/>
            <w:shd w:val="clear" w:color="auto" w:fill="DAEEF3" w:themeFill="accent5" w:themeFillTint="33"/>
          </w:tcPr>
          <w:p w:rsidR="00276799" w:rsidRPr="00012A68" w:rsidRDefault="00276799" w:rsidP="00AD73CA">
            <w:pPr>
              <w:jc w:val="center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>Залы, кабинеты</w:t>
            </w:r>
          </w:p>
        </w:tc>
        <w:tc>
          <w:tcPr>
            <w:tcW w:w="1009" w:type="dxa"/>
            <w:shd w:val="clear" w:color="auto" w:fill="DAEEF3" w:themeFill="accent5" w:themeFillTint="33"/>
          </w:tcPr>
          <w:p w:rsidR="00276799" w:rsidRPr="00012A68" w:rsidRDefault="00276799" w:rsidP="00AD73CA">
            <w:pPr>
              <w:jc w:val="center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>Кол-во</w:t>
            </w:r>
          </w:p>
        </w:tc>
        <w:tc>
          <w:tcPr>
            <w:tcW w:w="6362" w:type="dxa"/>
            <w:shd w:val="clear" w:color="auto" w:fill="DAEEF3" w:themeFill="accent5" w:themeFillTint="33"/>
          </w:tcPr>
          <w:p w:rsidR="00276799" w:rsidRPr="00012A68" w:rsidRDefault="00276799" w:rsidP="00AD73CA">
            <w:pPr>
              <w:jc w:val="center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>Оборудование, техника</w:t>
            </w:r>
          </w:p>
        </w:tc>
      </w:tr>
      <w:tr w:rsidR="00276799" w:rsidRPr="00012A68" w:rsidTr="00654828">
        <w:tc>
          <w:tcPr>
            <w:tcW w:w="2235" w:type="dxa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Спортивный зал</w:t>
            </w:r>
          </w:p>
        </w:tc>
        <w:tc>
          <w:tcPr>
            <w:tcW w:w="1009" w:type="dxa"/>
          </w:tcPr>
          <w:p w:rsidR="00276799" w:rsidRPr="00012A68" w:rsidRDefault="00276799" w:rsidP="00AD73C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</w:t>
            </w:r>
          </w:p>
        </w:tc>
        <w:tc>
          <w:tcPr>
            <w:tcW w:w="6362" w:type="dxa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Спортивный инвентарь</w:t>
            </w:r>
          </w:p>
        </w:tc>
      </w:tr>
      <w:tr w:rsidR="00276799" w:rsidRPr="00012A68" w:rsidTr="00654828">
        <w:tc>
          <w:tcPr>
            <w:tcW w:w="2235" w:type="dxa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Спортплощадка</w:t>
            </w:r>
          </w:p>
        </w:tc>
        <w:tc>
          <w:tcPr>
            <w:tcW w:w="1009" w:type="dxa"/>
          </w:tcPr>
          <w:p w:rsidR="00276799" w:rsidRPr="00012A68" w:rsidRDefault="00276799" w:rsidP="00AD73C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</w:t>
            </w:r>
          </w:p>
        </w:tc>
        <w:tc>
          <w:tcPr>
            <w:tcW w:w="6362" w:type="dxa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Полоса препятствий, баскетбольная площадка</w:t>
            </w:r>
          </w:p>
        </w:tc>
      </w:tr>
      <w:tr w:rsidR="00276799" w:rsidRPr="00012A68" w:rsidTr="00654828">
        <w:trPr>
          <w:trHeight w:val="646"/>
        </w:trPr>
        <w:tc>
          <w:tcPr>
            <w:tcW w:w="2235" w:type="dxa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Кабинеты:</w:t>
            </w:r>
          </w:p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Русского языка и литературы</w:t>
            </w:r>
          </w:p>
        </w:tc>
        <w:tc>
          <w:tcPr>
            <w:tcW w:w="1009" w:type="dxa"/>
          </w:tcPr>
          <w:p w:rsidR="00276799" w:rsidRPr="00012A68" w:rsidRDefault="00276799" w:rsidP="00AD73CA">
            <w:pPr>
              <w:jc w:val="center"/>
              <w:rPr>
                <w:szCs w:val="24"/>
              </w:rPr>
            </w:pPr>
          </w:p>
          <w:p w:rsidR="00276799" w:rsidRPr="00012A68" w:rsidRDefault="00276799" w:rsidP="00AD73C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2</w:t>
            </w:r>
          </w:p>
        </w:tc>
        <w:tc>
          <w:tcPr>
            <w:tcW w:w="6362" w:type="dxa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1 ноутбук,  компьютер  и дидактический материал.</w:t>
            </w:r>
          </w:p>
        </w:tc>
      </w:tr>
      <w:tr w:rsidR="00276799" w:rsidRPr="00012A68" w:rsidTr="00654828">
        <w:trPr>
          <w:trHeight w:val="500"/>
        </w:trPr>
        <w:tc>
          <w:tcPr>
            <w:tcW w:w="2235" w:type="dxa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Математики</w:t>
            </w:r>
          </w:p>
        </w:tc>
        <w:tc>
          <w:tcPr>
            <w:tcW w:w="1009" w:type="dxa"/>
          </w:tcPr>
          <w:p w:rsidR="00276799" w:rsidRPr="00012A68" w:rsidRDefault="00276799" w:rsidP="00AD73C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3</w:t>
            </w:r>
          </w:p>
        </w:tc>
        <w:tc>
          <w:tcPr>
            <w:tcW w:w="6362" w:type="dxa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2 – компьютера, </w:t>
            </w:r>
            <w:r w:rsidR="00184B23" w:rsidRPr="00012A68">
              <w:rPr>
                <w:szCs w:val="24"/>
              </w:rPr>
              <w:t xml:space="preserve">2 проектора, 1 интерактивная доска, </w:t>
            </w:r>
            <w:r w:rsidRPr="00012A68">
              <w:rPr>
                <w:szCs w:val="24"/>
              </w:rPr>
              <w:t>имеются учебно-наглядные пособия и дидактический материал</w:t>
            </w:r>
          </w:p>
        </w:tc>
      </w:tr>
      <w:tr w:rsidR="00276799" w:rsidRPr="00012A68" w:rsidTr="00654828">
        <w:trPr>
          <w:trHeight w:val="375"/>
        </w:trPr>
        <w:tc>
          <w:tcPr>
            <w:tcW w:w="2235" w:type="dxa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Химии</w:t>
            </w:r>
          </w:p>
        </w:tc>
        <w:tc>
          <w:tcPr>
            <w:tcW w:w="1009" w:type="dxa"/>
          </w:tcPr>
          <w:p w:rsidR="00276799" w:rsidRPr="00012A68" w:rsidRDefault="00276799" w:rsidP="00AD73C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</w:t>
            </w:r>
          </w:p>
        </w:tc>
        <w:tc>
          <w:tcPr>
            <w:tcW w:w="6362" w:type="dxa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Лаборантская с лабораторным оборудованием,</w:t>
            </w:r>
          </w:p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демонстрационный стол, вытяжной шкаф-1шт</w:t>
            </w:r>
          </w:p>
        </w:tc>
      </w:tr>
      <w:tr w:rsidR="00276799" w:rsidRPr="00012A68" w:rsidTr="00654828">
        <w:trPr>
          <w:trHeight w:val="403"/>
        </w:trPr>
        <w:tc>
          <w:tcPr>
            <w:tcW w:w="2235" w:type="dxa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Физики</w:t>
            </w:r>
          </w:p>
        </w:tc>
        <w:tc>
          <w:tcPr>
            <w:tcW w:w="1009" w:type="dxa"/>
          </w:tcPr>
          <w:p w:rsidR="00276799" w:rsidRPr="00012A68" w:rsidRDefault="00276799" w:rsidP="00AD73C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</w:t>
            </w:r>
          </w:p>
        </w:tc>
        <w:tc>
          <w:tcPr>
            <w:tcW w:w="6362" w:type="dxa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Лаборантская с лабораторным оборудованием</w:t>
            </w:r>
          </w:p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Демонстрационный стол, компьютер, демонстрационное оборудование.</w:t>
            </w:r>
          </w:p>
        </w:tc>
      </w:tr>
      <w:tr w:rsidR="00276799" w:rsidRPr="00012A68" w:rsidTr="00654828">
        <w:tc>
          <w:tcPr>
            <w:tcW w:w="2235" w:type="dxa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Иностранного языка</w:t>
            </w:r>
          </w:p>
        </w:tc>
        <w:tc>
          <w:tcPr>
            <w:tcW w:w="1009" w:type="dxa"/>
          </w:tcPr>
          <w:p w:rsidR="00276799" w:rsidRPr="00012A68" w:rsidRDefault="00276799" w:rsidP="00AD73C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3</w:t>
            </w:r>
          </w:p>
        </w:tc>
        <w:tc>
          <w:tcPr>
            <w:tcW w:w="6362" w:type="dxa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 xml:space="preserve">Компьютер, </w:t>
            </w:r>
            <w:r w:rsidR="009201F2" w:rsidRPr="00012A68">
              <w:rPr>
                <w:szCs w:val="24"/>
              </w:rPr>
              <w:t xml:space="preserve">2 </w:t>
            </w:r>
            <w:r w:rsidR="00184B23" w:rsidRPr="00012A68">
              <w:rPr>
                <w:szCs w:val="24"/>
              </w:rPr>
              <w:t>проектор</w:t>
            </w:r>
            <w:r w:rsidR="009201F2" w:rsidRPr="00012A68">
              <w:rPr>
                <w:szCs w:val="24"/>
              </w:rPr>
              <w:t>а</w:t>
            </w:r>
            <w:r w:rsidR="00184B23" w:rsidRPr="00012A68">
              <w:rPr>
                <w:szCs w:val="24"/>
              </w:rPr>
              <w:t xml:space="preserve">, </w:t>
            </w:r>
            <w:r w:rsidR="00DD327E" w:rsidRPr="00012A68">
              <w:rPr>
                <w:szCs w:val="24"/>
              </w:rPr>
              <w:t>лингафонный кабинет,</w:t>
            </w:r>
            <w:r w:rsidRPr="00012A68">
              <w:rPr>
                <w:szCs w:val="24"/>
              </w:rPr>
              <w:t xml:space="preserve"> тумбы для хранения таблиц.  Аудиоприложения к УМК, имеются </w:t>
            </w:r>
            <w:r w:rsidRPr="00012A68">
              <w:rPr>
                <w:szCs w:val="24"/>
              </w:rPr>
              <w:lastRenderedPageBreak/>
              <w:t>учебно-наглядные пособия и дидактический материал</w:t>
            </w:r>
          </w:p>
        </w:tc>
      </w:tr>
      <w:tr w:rsidR="00276799" w:rsidRPr="00012A68" w:rsidTr="00654828">
        <w:trPr>
          <w:trHeight w:val="431"/>
        </w:trPr>
        <w:tc>
          <w:tcPr>
            <w:tcW w:w="2235" w:type="dxa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lastRenderedPageBreak/>
              <w:t xml:space="preserve">Биологии </w:t>
            </w:r>
          </w:p>
        </w:tc>
        <w:tc>
          <w:tcPr>
            <w:tcW w:w="1009" w:type="dxa"/>
          </w:tcPr>
          <w:p w:rsidR="00276799" w:rsidRPr="00012A68" w:rsidRDefault="00276799" w:rsidP="00AD73C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</w:t>
            </w:r>
          </w:p>
        </w:tc>
        <w:tc>
          <w:tcPr>
            <w:tcW w:w="6362" w:type="dxa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 xml:space="preserve">Ноутбук, микроскопы-10 шт, </w:t>
            </w:r>
            <w:r w:rsidR="00DD327E" w:rsidRPr="00012A68">
              <w:rPr>
                <w:szCs w:val="24"/>
              </w:rPr>
              <w:t>оборудование кабинета биологии в лаборантской ,</w:t>
            </w:r>
            <w:r w:rsidRPr="00012A68">
              <w:rPr>
                <w:szCs w:val="24"/>
              </w:rPr>
              <w:t>демонстрационный стол, дидактический материал</w:t>
            </w:r>
          </w:p>
        </w:tc>
      </w:tr>
      <w:tr w:rsidR="00276799" w:rsidRPr="00012A68" w:rsidTr="00654828">
        <w:tc>
          <w:tcPr>
            <w:tcW w:w="2235" w:type="dxa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Географии</w:t>
            </w:r>
          </w:p>
        </w:tc>
        <w:tc>
          <w:tcPr>
            <w:tcW w:w="1009" w:type="dxa"/>
          </w:tcPr>
          <w:p w:rsidR="00276799" w:rsidRPr="00012A68" w:rsidRDefault="00276799" w:rsidP="00AD73C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</w:t>
            </w:r>
          </w:p>
        </w:tc>
        <w:tc>
          <w:tcPr>
            <w:tcW w:w="6362" w:type="dxa"/>
          </w:tcPr>
          <w:p w:rsidR="00276799" w:rsidRPr="00012A68" w:rsidRDefault="00276799" w:rsidP="009201F2">
            <w:pPr>
              <w:rPr>
                <w:szCs w:val="24"/>
              </w:rPr>
            </w:pPr>
            <w:r w:rsidRPr="00012A68">
              <w:rPr>
                <w:szCs w:val="24"/>
              </w:rPr>
              <w:t xml:space="preserve">Ноутбук, </w:t>
            </w:r>
            <w:r w:rsidR="00184B23" w:rsidRPr="00012A68">
              <w:rPr>
                <w:szCs w:val="24"/>
              </w:rPr>
              <w:t>проектор,</w:t>
            </w:r>
            <w:r w:rsidR="009201F2" w:rsidRPr="00012A68">
              <w:rPr>
                <w:szCs w:val="24"/>
              </w:rPr>
              <w:t xml:space="preserve"> </w:t>
            </w:r>
            <w:r w:rsidRPr="00012A68">
              <w:rPr>
                <w:szCs w:val="24"/>
              </w:rPr>
              <w:t>дидактический материал, карты</w:t>
            </w:r>
          </w:p>
        </w:tc>
      </w:tr>
      <w:tr w:rsidR="00276799" w:rsidRPr="00012A68" w:rsidTr="00654828">
        <w:tc>
          <w:tcPr>
            <w:tcW w:w="2235" w:type="dxa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 xml:space="preserve">Истории </w:t>
            </w:r>
          </w:p>
        </w:tc>
        <w:tc>
          <w:tcPr>
            <w:tcW w:w="1009" w:type="dxa"/>
          </w:tcPr>
          <w:p w:rsidR="00276799" w:rsidRPr="00012A68" w:rsidRDefault="00276799" w:rsidP="00AD73C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</w:t>
            </w:r>
          </w:p>
        </w:tc>
        <w:tc>
          <w:tcPr>
            <w:tcW w:w="6362" w:type="dxa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 xml:space="preserve">Компьютер, </w:t>
            </w:r>
            <w:r w:rsidR="009201F2" w:rsidRPr="00012A68">
              <w:rPr>
                <w:szCs w:val="24"/>
              </w:rPr>
              <w:t xml:space="preserve">проектор, интерактивная доска, </w:t>
            </w:r>
            <w:r w:rsidRPr="00012A68">
              <w:rPr>
                <w:szCs w:val="24"/>
              </w:rPr>
              <w:t>имеются учебн</w:t>
            </w:r>
            <w:r w:rsidR="00AD47AA" w:rsidRPr="00012A68">
              <w:rPr>
                <w:szCs w:val="24"/>
              </w:rPr>
              <w:t>о-</w:t>
            </w:r>
            <w:r w:rsidRPr="00012A68">
              <w:rPr>
                <w:szCs w:val="24"/>
              </w:rPr>
              <w:t>наглядные п</w:t>
            </w:r>
            <w:r w:rsidR="00281821" w:rsidRPr="00012A68">
              <w:rPr>
                <w:szCs w:val="24"/>
              </w:rPr>
              <w:t>особия и дидактический материал</w:t>
            </w:r>
            <w:r w:rsidRPr="00012A68">
              <w:rPr>
                <w:szCs w:val="24"/>
              </w:rPr>
              <w:t>, карты</w:t>
            </w:r>
          </w:p>
        </w:tc>
      </w:tr>
      <w:tr w:rsidR="00276799" w:rsidRPr="00012A68" w:rsidTr="00654828">
        <w:trPr>
          <w:trHeight w:val="853"/>
        </w:trPr>
        <w:tc>
          <w:tcPr>
            <w:tcW w:w="2235" w:type="dxa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Обслуживающего труда</w:t>
            </w:r>
          </w:p>
        </w:tc>
        <w:tc>
          <w:tcPr>
            <w:tcW w:w="1009" w:type="dxa"/>
          </w:tcPr>
          <w:p w:rsidR="00276799" w:rsidRPr="00012A68" w:rsidRDefault="00276799" w:rsidP="00AD73C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</w:t>
            </w:r>
          </w:p>
        </w:tc>
        <w:tc>
          <w:tcPr>
            <w:tcW w:w="6362" w:type="dxa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Швейные машинки:</w:t>
            </w:r>
          </w:p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 электрические «Веритас»-2 шт.</w:t>
            </w:r>
          </w:p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оверлок-1шт, электроутюг-2шт, гладильная доска-1 ш., электроплита -1 шт, посуда, таблицы, коллекции, манекен</w:t>
            </w:r>
          </w:p>
        </w:tc>
      </w:tr>
      <w:tr w:rsidR="00276799" w:rsidRPr="00012A68" w:rsidTr="00654828">
        <w:tc>
          <w:tcPr>
            <w:tcW w:w="2235" w:type="dxa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Столярная мастерская</w:t>
            </w:r>
          </w:p>
        </w:tc>
        <w:tc>
          <w:tcPr>
            <w:tcW w:w="1009" w:type="dxa"/>
          </w:tcPr>
          <w:p w:rsidR="00276799" w:rsidRPr="00012A68" w:rsidRDefault="00276799" w:rsidP="00AD73C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</w:t>
            </w:r>
          </w:p>
        </w:tc>
        <w:tc>
          <w:tcPr>
            <w:tcW w:w="6362" w:type="dxa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Верстаки, тиски,, станок сверлильный-2 шт,</w:t>
            </w:r>
          </w:p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станок токарный-10 шт,</w:t>
            </w:r>
          </w:p>
        </w:tc>
      </w:tr>
      <w:tr w:rsidR="00276799" w:rsidRPr="00012A68" w:rsidTr="00654828">
        <w:trPr>
          <w:trHeight w:val="298"/>
        </w:trPr>
        <w:tc>
          <w:tcPr>
            <w:tcW w:w="2235" w:type="dxa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Информатики</w:t>
            </w:r>
          </w:p>
        </w:tc>
        <w:tc>
          <w:tcPr>
            <w:tcW w:w="1009" w:type="dxa"/>
          </w:tcPr>
          <w:p w:rsidR="00276799" w:rsidRPr="00012A68" w:rsidRDefault="00276799" w:rsidP="00AD73C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</w:t>
            </w:r>
          </w:p>
        </w:tc>
        <w:tc>
          <w:tcPr>
            <w:tcW w:w="6362" w:type="dxa"/>
          </w:tcPr>
          <w:p w:rsidR="00276799" w:rsidRPr="00012A68" w:rsidRDefault="00281821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Компьютеры- 15 шт. 1 принтер</w:t>
            </w:r>
            <w:r w:rsidR="00276799" w:rsidRPr="00012A68">
              <w:rPr>
                <w:szCs w:val="24"/>
              </w:rPr>
              <w:t>,1 проектор, интерактивная доска-1 шт</w:t>
            </w:r>
            <w:r w:rsidRPr="00012A68">
              <w:rPr>
                <w:szCs w:val="24"/>
              </w:rPr>
              <w:t>, магнитная доска.</w:t>
            </w:r>
          </w:p>
        </w:tc>
      </w:tr>
      <w:tr w:rsidR="00276799" w:rsidRPr="00012A68" w:rsidTr="00654828">
        <w:tc>
          <w:tcPr>
            <w:tcW w:w="2235" w:type="dxa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Начальных классов</w:t>
            </w:r>
          </w:p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 </w:t>
            </w:r>
          </w:p>
        </w:tc>
        <w:tc>
          <w:tcPr>
            <w:tcW w:w="1009" w:type="dxa"/>
          </w:tcPr>
          <w:p w:rsidR="00276799" w:rsidRPr="00012A68" w:rsidRDefault="00276799" w:rsidP="00AD73C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10</w:t>
            </w:r>
          </w:p>
        </w:tc>
        <w:tc>
          <w:tcPr>
            <w:tcW w:w="6362" w:type="dxa"/>
          </w:tcPr>
          <w:p w:rsidR="00276799" w:rsidRPr="00012A68" w:rsidRDefault="00276799" w:rsidP="0079355E">
            <w:pPr>
              <w:rPr>
                <w:szCs w:val="24"/>
              </w:rPr>
            </w:pPr>
            <w:r w:rsidRPr="00012A68">
              <w:rPr>
                <w:szCs w:val="24"/>
              </w:rPr>
              <w:t xml:space="preserve">Магнитная доска </w:t>
            </w:r>
            <w:r w:rsidR="0079355E" w:rsidRPr="00012A68">
              <w:rPr>
                <w:szCs w:val="24"/>
              </w:rPr>
              <w:t>1</w:t>
            </w:r>
            <w:r w:rsidRPr="00012A68">
              <w:rPr>
                <w:szCs w:val="24"/>
              </w:rPr>
              <w:t>шт</w:t>
            </w:r>
            <w:r w:rsidR="00281821" w:rsidRPr="00012A68">
              <w:rPr>
                <w:szCs w:val="24"/>
              </w:rPr>
              <w:t>.</w:t>
            </w:r>
            <w:r w:rsidRPr="00012A68">
              <w:rPr>
                <w:szCs w:val="24"/>
              </w:rPr>
              <w:t xml:space="preserve">, </w:t>
            </w:r>
            <w:r w:rsidR="0079355E" w:rsidRPr="00012A68">
              <w:rPr>
                <w:szCs w:val="24"/>
              </w:rPr>
              <w:t>1</w:t>
            </w:r>
            <w:r w:rsidRPr="00012A68">
              <w:rPr>
                <w:szCs w:val="24"/>
              </w:rPr>
              <w:t>3 ноутбук</w:t>
            </w:r>
            <w:r w:rsidR="0079355E" w:rsidRPr="00012A68">
              <w:rPr>
                <w:szCs w:val="24"/>
              </w:rPr>
              <w:t>ов</w:t>
            </w:r>
            <w:r w:rsidR="007D4136" w:rsidRPr="00012A68">
              <w:rPr>
                <w:szCs w:val="24"/>
              </w:rPr>
              <w:t>,</w:t>
            </w:r>
            <w:r w:rsidR="00AD47AA" w:rsidRPr="00012A68">
              <w:rPr>
                <w:szCs w:val="24"/>
              </w:rPr>
              <w:t xml:space="preserve"> 3 компьютера, имеются учебно-</w:t>
            </w:r>
            <w:r w:rsidRPr="00012A68">
              <w:rPr>
                <w:szCs w:val="24"/>
              </w:rPr>
              <w:t>наглядные пособия и дидактический материал</w:t>
            </w:r>
          </w:p>
        </w:tc>
      </w:tr>
      <w:tr w:rsidR="00276799" w:rsidRPr="00012A68" w:rsidTr="00654828">
        <w:tc>
          <w:tcPr>
            <w:tcW w:w="2235" w:type="dxa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ОБЖ</w:t>
            </w:r>
          </w:p>
        </w:tc>
        <w:tc>
          <w:tcPr>
            <w:tcW w:w="1009" w:type="dxa"/>
          </w:tcPr>
          <w:p w:rsidR="00276799" w:rsidRPr="00012A68" w:rsidRDefault="00276799" w:rsidP="00AD73C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</w:t>
            </w:r>
          </w:p>
        </w:tc>
        <w:tc>
          <w:tcPr>
            <w:tcW w:w="6362" w:type="dxa"/>
          </w:tcPr>
          <w:p w:rsidR="00276799" w:rsidRPr="00012A68" w:rsidRDefault="007D4136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о</w:t>
            </w:r>
            <w:r w:rsidR="00276799" w:rsidRPr="00012A68">
              <w:rPr>
                <w:szCs w:val="24"/>
              </w:rPr>
              <w:t>бразовательные стенды</w:t>
            </w:r>
            <w:r w:rsidRPr="00012A68">
              <w:rPr>
                <w:szCs w:val="24"/>
              </w:rPr>
              <w:t>, манекен</w:t>
            </w:r>
          </w:p>
        </w:tc>
      </w:tr>
      <w:tr w:rsidR="00276799" w:rsidRPr="00012A68" w:rsidTr="00654828">
        <w:tc>
          <w:tcPr>
            <w:tcW w:w="2235" w:type="dxa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Музыки</w:t>
            </w:r>
          </w:p>
        </w:tc>
        <w:tc>
          <w:tcPr>
            <w:tcW w:w="1009" w:type="dxa"/>
          </w:tcPr>
          <w:p w:rsidR="00276799" w:rsidRPr="00012A68" w:rsidRDefault="00276799" w:rsidP="00AD73C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</w:t>
            </w:r>
          </w:p>
        </w:tc>
        <w:tc>
          <w:tcPr>
            <w:tcW w:w="6362" w:type="dxa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 xml:space="preserve"> музыкальный центр, компьютер</w:t>
            </w:r>
            <w:r w:rsidR="007D4136" w:rsidRPr="00012A68">
              <w:rPr>
                <w:szCs w:val="24"/>
              </w:rPr>
              <w:t>, синтезатор</w:t>
            </w:r>
          </w:p>
        </w:tc>
      </w:tr>
      <w:tr w:rsidR="00276799" w:rsidRPr="00012A68" w:rsidTr="00654828">
        <w:tc>
          <w:tcPr>
            <w:tcW w:w="2235" w:type="dxa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 Библиотека</w:t>
            </w:r>
          </w:p>
        </w:tc>
        <w:tc>
          <w:tcPr>
            <w:tcW w:w="1009" w:type="dxa"/>
          </w:tcPr>
          <w:p w:rsidR="00276799" w:rsidRPr="00012A68" w:rsidRDefault="00276799" w:rsidP="00AD73C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</w:t>
            </w:r>
          </w:p>
        </w:tc>
        <w:tc>
          <w:tcPr>
            <w:tcW w:w="6362" w:type="dxa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фонд: художественная литература – 15940 экз., учебники – 15900 экз., периодика – 47 изданий)</w:t>
            </w:r>
          </w:p>
        </w:tc>
      </w:tr>
      <w:tr w:rsidR="00276799" w:rsidRPr="00012A68" w:rsidTr="00654828">
        <w:trPr>
          <w:trHeight w:val="525"/>
        </w:trPr>
        <w:tc>
          <w:tcPr>
            <w:tcW w:w="2235" w:type="dxa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Столовая</w:t>
            </w:r>
          </w:p>
        </w:tc>
        <w:tc>
          <w:tcPr>
            <w:tcW w:w="1009" w:type="dxa"/>
          </w:tcPr>
          <w:p w:rsidR="00276799" w:rsidRPr="00012A68" w:rsidRDefault="00276799" w:rsidP="00AD73CA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</w:t>
            </w:r>
          </w:p>
        </w:tc>
        <w:tc>
          <w:tcPr>
            <w:tcW w:w="6362" w:type="dxa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30 мест, имеется все необходимое оборудование для приготовления пищи и выпечки</w:t>
            </w:r>
          </w:p>
        </w:tc>
      </w:tr>
    </w:tbl>
    <w:p w:rsidR="00E83F10" w:rsidRPr="00012A68" w:rsidRDefault="00E83F10" w:rsidP="00276799">
      <w:pPr>
        <w:rPr>
          <w:szCs w:val="24"/>
        </w:rPr>
      </w:pPr>
    </w:p>
    <w:p w:rsidR="00276799" w:rsidRPr="00012A68" w:rsidRDefault="00276799" w:rsidP="00276799">
      <w:pPr>
        <w:rPr>
          <w:szCs w:val="24"/>
        </w:rPr>
      </w:pPr>
      <w:r w:rsidRPr="00012A68">
        <w:rPr>
          <w:szCs w:val="24"/>
        </w:rPr>
        <w:t>Школа обеспечена учебной и художественной литературой в соответствии с реализуемыми образовательными программами. Обновление фонда учебной и художественной литературой  производится за счет средств субвенции РФ.</w:t>
      </w:r>
    </w:p>
    <w:p w:rsidR="00276799" w:rsidRPr="00012A68" w:rsidRDefault="00276799" w:rsidP="00276799">
      <w:pPr>
        <w:rPr>
          <w:szCs w:val="24"/>
        </w:rPr>
      </w:pPr>
    </w:p>
    <w:p w:rsidR="00276799" w:rsidRPr="00012A68" w:rsidRDefault="00276799" w:rsidP="00851B7B">
      <w:pPr>
        <w:jc w:val="center"/>
        <w:rPr>
          <w:b/>
          <w:szCs w:val="24"/>
        </w:rPr>
      </w:pPr>
      <w:r w:rsidRPr="00012A68">
        <w:rPr>
          <w:b/>
          <w:szCs w:val="24"/>
        </w:rPr>
        <w:t>Информационно-технологическая  инфраструктура</w:t>
      </w:r>
    </w:p>
    <w:p w:rsidR="00276799" w:rsidRPr="00012A68" w:rsidRDefault="00276799" w:rsidP="00276799">
      <w:pPr>
        <w:rPr>
          <w:szCs w:val="24"/>
        </w:rPr>
      </w:pPr>
    </w:p>
    <w:p w:rsidR="00276799" w:rsidRPr="00012A68" w:rsidRDefault="00276799" w:rsidP="00276799">
      <w:pPr>
        <w:rPr>
          <w:szCs w:val="24"/>
        </w:rPr>
      </w:pPr>
      <w:bookmarkStart w:id="0" w:name="_Toc246239141"/>
      <w:bookmarkEnd w:id="0"/>
      <w:r w:rsidRPr="00012A68">
        <w:rPr>
          <w:szCs w:val="24"/>
        </w:rPr>
        <w:t>Перечень компьютеров, имеющихся в ОУ</w:t>
      </w:r>
      <w:r w:rsidR="00E41109" w:rsidRPr="00012A68">
        <w:rPr>
          <w:szCs w:val="24"/>
        </w:rPr>
        <w:t>:</w:t>
      </w:r>
    </w:p>
    <w:p w:rsidR="00276799" w:rsidRPr="00012A68" w:rsidRDefault="00276799" w:rsidP="00276799">
      <w:pPr>
        <w:rPr>
          <w:szCs w:val="24"/>
        </w:rPr>
      </w:pPr>
      <w:r w:rsidRPr="00012A68">
        <w:rPr>
          <w:szCs w:val="24"/>
        </w:rPr>
        <w:t>персональных компьютеров – 2</w:t>
      </w:r>
      <w:r w:rsidR="00217F39" w:rsidRPr="00012A68">
        <w:rPr>
          <w:szCs w:val="24"/>
        </w:rPr>
        <w:t>7</w:t>
      </w:r>
      <w:r w:rsidRPr="00012A68">
        <w:rPr>
          <w:szCs w:val="24"/>
        </w:rPr>
        <w:t xml:space="preserve"> </w:t>
      </w:r>
    </w:p>
    <w:p w:rsidR="00276799" w:rsidRPr="00012A68" w:rsidRDefault="00276799" w:rsidP="00276799">
      <w:pPr>
        <w:rPr>
          <w:szCs w:val="24"/>
        </w:rPr>
      </w:pPr>
      <w:r w:rsidRPr="00012A68">
        <w:rPr>
          <w:szCs w:val="24"/>
        </w:rPr>
        <w:t xml:space="preserve">ноутбуков – </w:t>
      </w:r>
      <w:r w:rsidR="00217F39" w:rsidRPr="00012A68">
        <w:rPr>
          <w:szCs w:val="24"/>
        </w:rPr>
        <w:t>70</w:t>
      </w:r>
      <w:r w:rsidRPr="00012A68">
        <w:rPr>
          <w:szCs w:val="24"/>
        </w:rPr>
        <w:t xml:space="preserve"> </w:t>
      </w:r>
    </w:p>
    <w:p w:rsidR="00276799" w:rsidRPr="00012A68" w:rsidRDefault="00276799" w:rsidP="00276799">
      <w:pPr>
        <w:rPr>
          <w:szCs w:val="24"/>
        </w:rPr>
      </w:pPr>
      <w:r w:rsidRPr="00012A68">
        <w:rPr>
          <w:szCs w:val="24"/>
        </w:rPr>
        <w:t xml:space="preserve">принтеров – </w:t>
      </w:r>
      <w:r w:rsidR="000F41CC" w:rsidRPr="00012A68">
        <w:rPr>
          <w:szCs w:val="24"/>
        </w:rPr>
        <w:t>7</w:t>
      </w:r>
      <w:r w:rsidRPr="00012A68">
        <w:rPr>
          <w:szCs w:val="24"/>
        </w:rPr>
        <w:t xml:space="preserve"> </w:t>
      </w:r>
    </w:p>
    <w:p w:rsidR="00AB14A9" w:rsidRPr="00012A68" w:rsidRDefault="00AB14A9" w:rsidP="00276799">
      <w:pPr>
        <w:rPr>
          <w:szCs w:val="24"/>
        </w:rPr>
      </w:pPr>
      <w:r w:rsidRPr="00012A68">
        <w:rPr>
          <w:szCs w:val="24"/>
        </w:rPr>
        <w:t xml:space="preserve">сканер </w:t>
      </w:r>
      <w:r w:rsidR="0074774A" w:rsidRPr="00012A68">
        <w:rPr>
          <w:szCs w:val="24"/>
        </w:rPr>
        <w:t>скоростной</w:t>
      </w:r>
      <w:r w:rsidRPr="00012A68">
        <w:rPr>
          <w:szCs w:val="24"/>
        </w:rPr>
        <w:t xml:space="preserve">- </w:t>
      </w:r>
      <w:r w:rsidR="003F52B0" w:rsidRPr="00012A68">
        <w:rPr>
          <w:szCs w:val="24"/>
        </w:rPr>
        <w:t>2</w:t>
      </w:r>
    </w:p>
    <w:p w:rsidR="00276799" w:rsidRPr="00012A68" w:rsidRDefault="00276799" w:rsidP="00276799">
      <w:pPr>
        <w:rPr>
          <w:szCs w:val="24"/>
        </w:rPr>
      </w:pPr>
      <w:r w:rsidRPr="00012A68">
        <w:rPr>
          <w:szCs w:val="24"/>
        </w:rPr>
        <w:t xml:space="preserve">МФУ (сканер, копир, принтер) – </w:t>
      </w:r>
      <w:r w:rsidR="000F41CC" w:rsidRPr="00012A68">
        <w:rPr>
          <w:szCs w:val="24"/>
        </w:rPr>
        <w:t>3</w:t>
      </w:r>
      <w:r w:rsidRPr="00012A68">
        <w:rPr>
          <w:szCs w:val="24"/>
        </w:rPr>
        <w:t xml:space="preserve"> </w:t>
      </w:r>
    </w:p>
    <w:p w:rsidR="00276799" w:rsidRPr="00012A68" w:rsidRDefault="00217F39" w:rsidP="00276799">
      <w:pPr>
        <w:rPr>
          <w:szCs w:val="24"/>
        </w:rPr>
      </w:pPr>
      <w:r w:rsidRPr="00012A68">
        <w:rPr>
          <w:szCs w:val="24"/>
        </w:rPr>
        <w:t>мультимедийных проекторов – 13</w:t>
      </w:r>
    </w:p>
    <w:p w:rsidR="00276799" w:rsidRPr="00012A68" w:rsidRDefault="00276799" w:rsidP="00276799">
      <w:pPr>
        <w:rPr>
          <w:szCs w:val="24"/>
        </w:rPr>
      </w:pPr>
      <w:r w:rsidRPr="00012A68">
        <w:rPr>
          <w:szCs w:val="24"/>
        </w:rPr>
        <w:t xml:space="preserve">интерактивных досок – </w:t>
      </w:r>
      <w:r w:rsidR="0041032E" w:rsidRPr="00012A68">
        <w:rPr>
          <w:szCs w:val="24"/>
        </w:rPr>
        <w:t>3</w:t>
      </w:r>
      <w:r w:rsidRPr="00012A68">
        <w:rPr>
          <w:szCs w:val="24"/>
        </w:rPr>
        <w:t xml:space="preserve"> </w:t>
      </w:r>
    </w:p>
    <w:p w:rsidR="00276799" w:rsidRPr="00012A68" w:rsidRDefault="00276799" w:rsidP="00276799">
      <w:pPr>
        <w:rPr>
          <w:szCs w:val="24"/>
        </w:rPr>
      </w:pPr>
      <w:r w:rsidRPr="00012A68">
        <w:rPr>
          <w:szCs w:val="24"/>
        </w:rPr>
        <w:t>Приобретен комплект лицензионного программного обеспечения для всех компьютеров.</w:t>
      </w:r>
    </w:p>
    <w:p w:rsidR="00276799" w:rsidRPr="00012A68" w:rsidRDefault="00276799" w:rsidP="00276799">
      <w:pPr>
        <w:rPr>
          <w:szCs w:val="24"/>
        </w:rPr>
      </w:pPr>
      <w:r w:rsidRPr="00012A68">
        <w:rPr>
          <w:szCs w:val="24"/>
        </w:rPr>
        <w:t xml:space="preserve">Смонтирована система видеонаблюдения, в том числе для проведения ЕГЭ в ППЭ. </w:t>
      </w:r>
    </w:p>
    <w:p w:rsidR="00276799" w:rsidRPr="00012A68" w:rsidRDefault="00276799" w:rsidP="00276799">
      <w:pPr>
        <w:rPr>
          <w:szCs w:val="24"/>
        </w:rPr>
      </w:pPr>
      <w:r w:rsidRPr="00012A68">
        <w:rPr>
          <w:szCs w:val="24"/>
        </w:rPr>
        <w:t>На сегодняшний день оснащенность школы компьютерной техникой, оргтехникой, программным обеспечением, ТСО представлены таблицами:</w:t>
      </w:r>
    </w:p>
    <w:p w:rsidR="00276799" w:rsidRPr="00012A68" w:rsidRDefault="00276799" w:rsidP="00276799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304"/>
        <w:gridCol w:w="1617"/>
        <w:gridCol w:w="1618"/>
        <w:gridCol w:w="4031"/>
      </w:tblGrid>
      <w:tr w:rsidR="00276799" w:rsidRPr="00012A68" w:rsidTr="00DD7ECA">
        <w:trPr>
          <w:jc w:val="center"/>
        </w:trPr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Тип компьютера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Количество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Количество исправных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Где используются (на уроке, факультативном  занятии, управлении и др.)</w:t>
            </w:r>
          </w:p>
        </w:tc>
      </w:tr>
      <w:tr w:rsidR="00276799" w:rsidRPr="00012A68" w:rsidTr="00DD7ECA">
        <w:trPr>
          <w:jc w:val="center"/>
        </w:trPr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 xml:space="preserve">IBMPC  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799" w:rsidRPr="00012A68" w:rsidRDefault="00276799" w:rsidP="00217F39">
            <w:pPr>
              <w:rPr>
                <w:szCs w:val="24"/>
              </w:rPr>
            </w:pPr>
            <w:r w:rsidRPr="00012A68">
              <w:rPr>
                <w:szCs w:val="24"/>
              </w:rPr>
              <w:t>2</w:t>
            </w:r>
            <w:r w:rsidR="00217F39" w:rsidRPr="00012A68">
              <w:rPr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799" w:rsidRPr="00012A68" w:rsidRDefault="00276799" w:rsidP="00217F39">
            <w:pPr>
              <w:rPr>
                <w:szCs w:val="24"/>
              </w:rPr>
            </w:pPr>
            <w:r w:rsidRPr="00012A68">
              <w:rPr>
                <w:szCs w:val="24"/>
              </w:rPr>
              <w:t>2</w:t>
            </w:r>
            <w:r w:rsidR="00217F39" w:rsidRPr="00012A68">
              <w:rPr>
                <w:szCs w:val="24"/>
              </w:rPr>
              <w:t>7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учебные занятия</w:t>
            </w:r>
          </w:p>
        </w:tc>
      </w:tr>
      <w:tr w:rsidR="00276799" w:rsidRPr="00012A68" w:rsidTr="00DD7ECA">
        <w:trPr>
          <w:jc w:val="center"/>
        </w:trPr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 xml:space="preserve">Netbook   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5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учебные занятия</w:t>
            </w:r>
          </w:p>
        </w:tc>
      </w:tr>
      <w:tr w:rsidR="00276799" w:rsidRPr="00012A68" w:rsidTr="00DD7ECA">
        <w:trPr>
          <w:jc w:val="center"/>
        </w:trPr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Ноутбуки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799" w:rsidRPr="00012A68" w:rsidRDefault="00217F3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70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799" w:rsidRPr="00012A68" w:rsidRDefault="00217F3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70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управление, учебные занятия</w:t>
            </w:r>
          </w:p>
        </w:tc>
      </w:tr>
      <w:tr w:rsidR="00D81945" w:rsidRPr="00012A68" w:rsidTr="00D81945">
        <w:trPr>
          <w:jc w:val="center"/>
        </w:trPr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8" w:type="dxa"/>
            </w:tcMar>
          </w:tcPr>
          <w:p w:rsidR="00D81945" w:rsidRPr="00012A68" w:rsidRDefault="00D81945" w:rsidP="00D81945">
            <w:pPr>
              <w:jc w:val="center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lastRenderedPageBreak/>
              <w:t>Итого: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8" w:type="dxa"/>
            </w:tcMar>
          </w:tcPr>
          <w:p w:rsidR="00D81945" w:rsidRPr="00012A68" w:rsidRDefault="00D81945" w:rsidP="00A564D4">
            <w:pPr>
              <w:jc w:val="center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>10</w:t>
            </w:r>
            <w:r w:rsidR="00A564D4" w:rsidRPr="00012A68">
              <w:rPr>
                <w:b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8" w:type="dxa"/>
            </w:tcMar>
          </w:tcPr>
          <w:p w:rsidR="00D81945" w:rsidRPr="00012A68" w:rsidRDefault="00D81945" w:rsidP="00A564D4">
            <w:pPr>
              <w:jc w:val="center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>10</w:t>
            </w:r>
            <w:r w:rsidR="00A564D4" w:rsidRPr="00012A68">
              <w:rPr>
                <w:b/>
                <w:szCs w:val="24"/>
              </w:rPr>
              <w:t>2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8" w:type="dxa"/>
            </w:tcMar>
          </w:tcPr>
          <w:p w:rsidR="00D81945" w:rsidRPr="00012A68" w:rsidRDefault="00D81945" w:rsidP="00D81945">
            <w:pPr>
              <w:jc w:val="center"/>
              <w:rPr>
                <w:b/>
                <w:szCs w:val="24"/>
              </w:rPr>
            </w:pPr>
          </w:p>
        </w:tc>
      </w:tr>
    </w:tbl>
    <w:p w:rsidR="00276799" w:rsidRPr="00012A68" w:rsidRDefault="00276799" w:rsidP="00276799">
      <w:pPr>
        <w:rPr>
          <w:szCs w:val="24"/>
        </w:rPr>
      </w:pPr>
    </w:p>
    <w:p w:rsidR="00654828" w:rsidRPr="00012A68" w:rsidRDefault="00654828" w:rsidP="00276799">
      <w:pPr>
        <w:rPr>
          <w:b/>
          <w:szCs w:val="24"/>
        </w:rPr>
      </w:pPr>
    </w:p>
    <w:p w:rsidR="00276799" w:rsidRPr="00012A68" w:rsidRDefault="00276799" w:rsidP="00276799">
      <w:pPr>
        <w:rPr>
          <w:b/>
          <w:szCs w:val="24"/>
        </w:rPr>
      </w:pPr>
      <w:r w:rsidRPr="00012A68">
        <w:rPr>
          <w:b/>
          <w:szCs w:val="24"/>
        </w:rPr>
        <w:t>Компьютерные программы</w:t>
      </w:r>
    </w:p>
    <w:tbl>
      <w:tblPr>
        <w:tblW w:w="994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660"/>
        <w:gridCol w:w="2486"/>
        <w:gridCol w:w="2317"/>
        <w:gridCol w:w="2484"/>
      </w:tblGrid>
      <w:tr w:rsidR="00276799" w:rsidRPr="00012A68" w:rsidTr="007B1E1D">
        <w:trPr>
          <w:jc w:val="center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Перечень программ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Предметы, направления деятельности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Кем разработана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Где используется</w:t>
            </w:r>
          </w:p>
        </w:tc>
      </w:tr>
      <w:tr w:rsidR="00276799" w:rsidRPr="00012A68" w:rsidTr="007B1E1D">
        <w:trPr>
          <w:jc w:val="center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Комплект программного обеспечения (операционная система, офисный пакет, антивирусные программы)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ОС, офисные пакеты, среды программирования, прочее прикладное ПО.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Авторские права, согласно лицензии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Функционирование компьютерной техники, учебный процесс, управление.</w:t>
            </w:r>
          </w:p>
        </w:tc>
      </w:tr>
      <w:tr w:rsidR="00276799" w:rsidRPr="00012A68" w:rsidTr="007B1E1D">
        <w:trPr>
          <w:jc w:val="center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 xml:space="preserve">Мультимедийная библиотека 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Все учебные предметы.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«Кирилл и Мефодий», 1С образование и др.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Урочная и внеурочная деятельность</w:t>
            </w:r>
          </w:p>
        </w:tc>
      </w:tr>
      <w:tr w:rsidR="00276799" w:rsidRPr="00012A68" w:rsidTr="007B1E1D">
        <w:trPr>
          <w:jc w:val="center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Комплекты вспомогательных программ, сопровождающих учебный процесс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Организация учебного процесса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Авторские разработки учителей, свободно распространяемое ПО.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Управление учебным процессом</w:t>
            </w:r>
          </w:p>
        </w:tc>
      </w:tr>
      <w:tr w:rsidR="00276799" w:rsidRPr="00012A68" w:rsidTr="007B1E1D">
        <w:trPr>
          <w:jc w:val="center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Комплекты электронных наглядных пособий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799" w:rsidRPr="00012A68" w:rsidRDefault="00F26373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Все учебные предметы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Авторские разработки учителей, свободно распространяемое ПО.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6799" w:rsidRPr="00012A68" w:rsidRDefault="00276799" w:rsidP="00DD7ECA">
            <w:pPr>
              <w:rPr>
                <w:szCs w:val="24"/>
              </w:rPr>
            </w:pPr>
            <w:r w:rsidRPr="00012A68">
              <w:rPr>
                <w:szCs w:val="24"/>
              </w:rPr>
              <w:t>Урочная и внеурочная деятельность</w:t>
            </w:r>
          </w:p>
        </w:tc>
      </w:tr>
    </w:tbl>
    <w:p w:rsidR="000D621E" w:rsidRPr="00012A68" w:rsidRDefault="000D621E" w:rsidP="000D621E">
      <w:pPr>
        <w:jc w:val="center"/>
        <w:rPr>
          <w:szCs w:val="24"/>
        </w:rPr>
      </w:pPr>
    </w:p>
    <w:p w:rsidR="00432189" w:rsidRPr="00012A68" w:rsidRDefault="00432189" w:rsidP="00F93346">
      <w:pPr>
        <w:jc w:val="center"/>
        <w:rPr>
          <w:szCs w:val="24"/>
        </w:rPr>
      </w:pPr>
      <w:r w:rsidRPr="00012A68">
        <w:rPr>
          <w:szCs w:val="24"/>
        </w:rPr>
        <w:t>В 201</w:t>
      </w:r>
      <w:r w:rsidR="007B1E1D" w:rsidRPr="00012A68">
        <w:rPr>
          <w:szCs w:val="24"/>
        </w:rPr>
        <w:t>9</w:t>
      </w:r>
      <w:r w:rsidRPr="00012A68">
        <w:rPr>
          <w:szCs w:val="24"/>
        </w:rPr>
        <w:t xml:space="preserve"> году школа получила от Министерства образования и науки РТ оборудование для кабинета  Информатика</w:t>
      </w:r>
      <w:r w:rsidR="00F93346" w:rsidRPr="00012A68">
        <w:rPr>
          <w:szCs w:val="24"/>
        </w:rPr>
        <w:t xml:space="preserve"> (п</w:t>
      </w:r>
      <w:r w:rsidRPr="00012A68">
        <w:rPr>
          <w:szCs w:val="24"/>
        </w:rPr>
        <w:t>еречень оборудования</w:t>
      </w:r>
      <w:r w:rsidR="00F93346" w:rsidRPr="00012A68">
        <w:rPr>
          <w:szCs w:val="24"/>
        </w:rPr>
        <w:t>)</w:t>
      </w:r>
    </w:p>
    <w:p w:rsidR="00432189" w:rsidRPr="00012A68" w:rsidRDefault="00432189" w:rsidP="00432189">
      <w:pPr>
        <w:pStyle w:val="af7"/>
        <w:tabs>
          <w:tab w:val="left" w:pos="852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1559"/>
        <w:gridCol w:w="709"/>
        <w:gridCol w:w="1134"/>
        <w:gridCol w:w="1276"/>
      </w:tblGrid>
      <w:tr w:rsidR="00F93346" w:rsidRPr="00012A68" w:rsidTr="00F93346">
        <w:tc>
          <w:tcPr>
            <w:tcW w:w="675" w:type="dxa"/>
            <w:vAlign w:val="center"/>
          </w:tcPr>
          <w:p w:rsidR="00F93346" w:rsidRPr="00012A68" w:rsidRDefault="00F93346" w:rsidP="005E5BE5">
            <w:pPr>
              <w:pStyle w:val="af7"/>
              <w:tabs>
                <w:tab w:val="left" w:pos="85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3346" w:rsidRPr="00012A68" w:rsidRDefault="00F93346" w:rsidP="005E5BE5">
            <w:pPr>
              <w:pStyle w:val="af7"/>
              <w:tabs>
                <w:tab w:val="left" w:pos="85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A68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vAlign w:val="center"/>
          </w:tcPr>
          <w:p w:rsidR="00F93346" w:rsidRPr="00012A68" w:rsidRDefault="00F93346" w:rsidP="005E5BE5">
            <w:pPr>
              <w:pStyle w:val="af7"/>
              <w:tabs>
                <w:tab w:val="left" w:pos="85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A68">
              <w:rPr>
                <w:rFonts w:ascii="Times New Roman" w:hAnsi="Times New Roman"/>
                <w:sz w:val="24"/>
                <w:szCs w:val="24"/>
              </w:rPr>
              <w:t>Серийный номер</w:t>
            </w:r>
          </w:p>
        </w:tc>
        <w:tc>
          <w:tcPr>
            <w:tcW w:w="709" w:type="dxa"/>
            <w:vAlign w:val="center"/>
          </w:tcPr>
          <w:p w:rsidR="00F93346" w:rsidRPr="00012A68" w:rsidRDefault="00F93346" w:rsidP="005E5BE5">
            <w:pPr>
              <w:pStyle w:val="af7"/>
              <w:tabs>
                <w:tab w:val="left" w:pos="85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A6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F93346" w:rsidRPr="00012A68" w:rsidRDefault="00F93346" w:rsidP="005E5BE5">
            <w:pPr>
              <w:pStyle w:val="af7"/>
              <w:tabs>
                <w:tab w:val="left" w:pos="85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A68">
              <w:rPr>
                <w:rFonts w:ascii="Times New Roman" w:hAnsi="Times New Roman"/>
                <w:sz w:val="24"/>
                <w:szCs w:val="24"/>
              </w:rPr>
              <w:t>Цена,</w:t>
            </w:r>
          </w:p>
          <w:p w:rsidR="00F93346" w:rsidRPr="00012A68" w:rsidRDefault="00F93346" w:rsidP="005E5BE5">
            <w:pPr>
              <w:pStyle w:val="af7"/>
              <w:tabs>
                <w:tab w:val="left" w:pos="85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A6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Align w:val="center"/>
          </w:tcPr>
          <w:p w:rsidR="00F93346" w:rsidRPr="00012A68" w:rsidRDefault="00F93346" w:rsidP="005E5BE5">
            <w:pPr>
              <w:pStyle w:val="af7"/>
              <w:tabs>
                <w:tab w:val="left" w:pos="85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A68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F93346" w:rsidRPr="00012A68" w:rsidTr="00F93346">
        <w:tc>
          <w:tcPr>
            <w:tcW w:w="675" w:type="dxa"/>
            <w:vAlign w:val="center"/>
          </w:tcPr>
          <w:p w:rsidR="00F93346" w:rsidRPr="00012A68" w:rsidRDefault="00F93346" w:rsidP="008E16D9">
            <w:pPr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3346" w:rsidRPr="00012A68" w:rsidRDefault="00F93346" w:rsidP="005E5BE5">
            <w:pPr>
              <w:pStyle w:val="af7"/>
              <w:tabs>
                <w:tab w:val="left" w:pos="8520"/>
              </w:tabs>
              <w:spacing w:line="276" w:lineRule="auto"/>
              <w:ind w:left="34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68">
              <w:rPr>
                <w:rFonts w:ascii="Times New Roman" w:hAnsi="Times New Roman"/>
                <w:sz w:val="24"/>
                <w:szCs w:val="24"/>
              </w:rPr>
              <w:t xml:space="preserve">Интеракт. компл препод-ля </w:t>
            </w:r>
            <w:r w:rsidRPr="00012A68">
              <w:rPr>
                <w:rFonts w:ascii="Times New Roman" w:hAnsi="Times New Roman"/>
                <w:sz w:val="24"/>
                <w:szCs w:val="24"/>
                <w:lang w:val="en-US"/>
              </w:rPr>
              <w:t>ActivBoard</w:t>
            </w:r>
            <w:r w:rsidRPr="00012A68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012A68">
              <w:rPr>
                <w:rFonts w:ascii="Times New Roman" w:hAnsi="Times New Roman"/>
                <w:sz w:val="24"/>
                <w:szCs w:val="24"/>
                <w:lang w:val="en-US"/>
              </w:rPr>
              <w:t>Optoma</w:t>
            </w:r>
            <w:r w:rsidRPr="00012A68">
              <w:rPr>
                <w:rFonts w:ascii="Times New Roman" w:hAnsi="Times New Roman"/>
                <w:sz w:val="24"/>
                <w:szCs w:val="24"/>
              </w:rPr>
              <w:t xml:space="preserve">, кроншт </w:t>
            </w:r>
            <w:r w:rsidRPr="00012A68">
              <w:rPr>
                <w:rFonts w:ascii="Times New Roman" w:hAnsi="Times New Roman"/>
                <w:sz w:val="24"/>
                <w:szCs w:val="24"/>
                <w:lang w:val="en-US"/>
              </w:rPr>
              <w:t>Kromax</w:t>
            </w:r>
            <w:r w:rsidRPr="00012A68">
              <w:rPr>
                <w:rFonts w:ascii="Times New Roman" w:hAnsi="Times New Roman"/>
                <w:sz w:val="24"/>
                <w:szCs w:val="24"/>
              </w:rPr>
              <w:t xml:space="preserve">, кабель </w:t>
            </w:r>
            <w:r w:rsidRPr="00012A68">
              <w:rPr>
                <w:rFonts w:ascii="Times New Roman" w:hAnsi="Times New Roman"/>
                <w:sz w:val="24"/>
                <w:szCs w:val="24"/>
                <w:lang w:val="en-US"/>
              </w:rPr>
              <w:t>Buro</w:t>
            </w:r>
          </w:p>
        </w:tc>
        <w:tc>
          <w:tcPr>
            <w:tcW w:w="1559" w:type="dxa"/>
            <w:vAlign w:val="center"/>
          </w:tcPr>
          <w:p w:rsidR="00F93346" w:rsidRPr="00012A68" w:rsidRDefault="00F93346" w:rsidP="005E5BE5">
            <w:pPr>
              <w:pStyle w:val="af7"/>
              <w:tabs>
                <w:tab w:val="left" w:pos="8520"/>
              </w:tabs>
              <w:spacing w:line="276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A68">
              <w:rPr>
                <w:rFonts w:ascii="Times New Roman" w:hAnsi="Times New Roman"/>
                <w:sz w:val="24"/>
                <w:szCs w:val="24"/>
              </w:rPr>
              <w:t>000000000002894</w:t>
            </w:r>
          </w:p>
        </w:tc>
        <w:tc>
          <w:tcPr>
            <w:tcW w:w="709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86 200,0</w:t>
            </w:r>
          </w:p>
        </w:tc>
        <w:tc>
          <w:tcPr>
            <w:tcW w:w="1276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86 200,0</w:t>
            </w:r>
          </w:p>
        </w:tc>
      </w:tr>
      <w:tr w:rsidR="00F93346" w:rsidRPr="00012A68" w:rsidTr="00F93346">
        <w:tc>
          <w:tcPr>
            <w:tcW w:w="675" w:type="dxa"/>
            <w:vAlign w:val="center"/>
          </w:tcPr>
          <w:p w:rsidR="00F93346" w:rsidRPr="00012A68" w:rsidRDefault="00F93346" w:rsidP="008E16D9">
            <w:pPr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3346" w:rsidRPr="00012A68" w:rsidRDefault="00F93346" w:rsidP="005E5BE5">
            <w:pPr>
              <w:pStyle w:val="af7"/>
              <w:tabs>
                <w:tab w:val="left" w:pos="8520"/>
              </w:tabs>
              <w:spacing w:line="276" w:lineRule="auto"/>
              <w:ind w:left="437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68">
              <w:rPr>
                <w:rFonts w:ascii="Times New Roman" w:hAnsi="Times New Roman"/>
                <w:sz w:val="24"/>
                <w:szCs w:val="24"/>
              </w:rPr>
              <w:t xml:space="preserve">Документ-камера </w:t>
            </w:r>
            <w:r w:rsidRPr="00012A68">
              <w:rPr>
                <w:rFonts w:ascii="Times New Roman" w:hAnsi="Times New Roman"/>
                <w:sz w:val="24"/>
                <w:szCs w:val="24"/>
                <w:lang w:val="en-US"/>
              </w:rPr>
              <w:t>Doko</w:t>
            </w:r>
          </w:p>
        </w:tc>
        <w:tc>
          <w:tcPr>
            <w:tcW w:w="1559" w:type="dxa"/>
            <w:vAlign w:val="center"/>
          </w:tcPr>
          <w:p w:rsidR="00F93346" w:rsidRPr="00012A68" w:rsidRDefault="00F93346" w:rsidP="005E5BE5">
            <w:pPr>
              <w:pStyle w:val="af7"/>
              <w:tabs>
                <w:tab w:val="left" w:pos="85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A68">
              <w:rPr>
                <w:rFonts w:ascii="Times New Roman" w:hAnsi="Times New Roman"/>
                <w:sz w:val="24"/>
                <w:szCs w:val="24"/>
              </w:rPr>
              <w:t>000000000002895</w:t>
            </w:r>
          </w:p>
        </w:tc>
        <w:tc>
          <w:tcPr>
            <w:tcW w:w="709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12 000,0</w:t>
            </w:r>
          </w:p>
        </w:tc>
        <w:tc>
          <w:tcPr>
            <w:tcW w:w="1276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12 000,0</w:t>
            </w:r>
          </w:p>
        </w:tc>
      </w:tr>
      <w:tr w:rsidR="00F93346" w:rsidRPr="00012A68" w:rsidTr="00F93346">
        <w:tc>
          <w:tcPr>
            <w:tcW w:w="675" w:type="dxa"/>
            <w:vAlign w:val="center"/>
          </w:tcPr>
          <w:p w:rsidR="00F93346" w:rsidRPr="00012A68" w:rsidRDefault="00F93346" w:rsidP="008E16D9">
            <w:pPr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3346" w:rsidRPr="00012A68" w:rsidRDefault="00F93346" w:rsidP="005E5BE5">
            <w:pPr>
              <w:pStyle w:val="af7"/>
              <w:tabs>
                <w:tab w:val="left" w:pos="8520"/>
              </w:tabs>
              <w:spacing w:line="276" w:lineRule="auto"/>
              <w:ind w:left="437" w:hanging="3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68">
              <w:rPr>
                <w:rFonts w:ascii="Times New Roman" w:hAnsi="Times New Roman"/>
                <w:sz w:val="24"/>
                <w:szCs w:val="24"/>
              </w:rPr>
              <w:t xml:space="preserve">Мобильное АРМ учителя и ученика </w:t>
            </w:r>
            <w:r w:rsidRPr="00012A68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</w:p>
        </w:tc>
        <w:tc>
          <w:tcPr>
            <w:tcW w:w="1559" w:type="dxa"/>
            <w:vAlign w:val="center"/>
          </w:tcPr>
          <w:p w:rsidR="00F93346" w:rsidRPr="00012A68" w:rsidRDefault="00F93346" w:rsidP="005E5BE5">
            <w:pPr>
              <w:pStyle w:val="af7"/>
              <w:tabs>
                <w:tab w:val="left" w:pos="85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A68">
              <w:rPr>
                <w:rFonts w:ascii="Times New Roman" w:hAnsi="Times New Roman"/>
                <w:sz w:val="24"/>
                <w:szCs w:val="24"/>
              </w:rPr>
              <w:t>000000000002896</w:t>
            </w:r>
          </w:p>
        </w:tc>
        <w:tc>
          <w:tcPr>
            <w:tcW w:w="709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23 950,0</w:t>
            </w:r>
          </w:p>
        </w:tc>
        <w:tc>
          <w:tcPr>
            <w:tcW w:w="1276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263 450,0</w:t>
            </w:r>
          </w:p>
        </w:tc>
      </w:tr>
      <w:tr w:rsidR="00F93346" w:rsidRPr="00012A68" w:rsidTr="00F93346">
        <w:tc>
          <w:tcPr>
            <w:tcW w:w="675" w:type="dxa"/>
            <w:vAlign w:val="center"/>
          </w:tcPr>
          <w:p w:rsidR="00F93346" w:rsidRPr="00012A68" w:rsidRDefault="00F93346" w:rsidP="008E16D9">
            <w:pPr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3346" w:rsidRPr="00012A68" w:rsidRDefault="00F93346" w:rsidP="005E5BE5">
            <w:pPr>
              <w:pStyle w:val="af7"/>
              <w:tabs>
                <w:tab w:val="left" w:pos="8520"/>
              </w:tabs>
              <w:spacing w:line="276" w:lineRule="auto"/>
              <w:ind w:left="437" w:hanging="3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68">
              <w:rPr>
                <w:rFonts w:ascii="Times New Roman" w:hAnsi="Times New Roman"/>
                <w:sz w:val="24"/>
                <w:szCs w:val="24"/>
              </w:rPr>
              <w:t xml:space="preserve">Веб-камера А4 </w:t>
            </w:r>
            <w:r w:rsidRPr="00012A68">
              <w:rPr>
                <w:rFonts w:ascii="Times New Roman" w:hAnsi="Times New Roman"/>
                <w:sz w:val="24"/>
                <w:szCs w:val="24"/>
                <w:lang w:val="en-US"/>
              </w:rPr>
              <w:t>Tech</w:t>
            </w:r>
          </w:p>
        </w:tc>
        <w:tc>
          <w:tcPr>
            <w:tcW w:w="1559" w:type="dxa"/>
            <w:vAlign w:val="center"/>
          </w:tcPr>
          <w:p w:rsidR="00F93346" w:rsidRPr="00012A68" w:rsidRDefault="00F93346" w:rsidP="005E5BE5">
            <w:pPr>
              <w:pStyle w:val="af7"/>
              <w:tabs>
                <w:tab w:val="left" w:pos="85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A68">
              <w:rPr>
                <w:rFonts w:ascii="Times New Roman" w:hAnsi="Times New Roman"/>
                <w:sz w:val="24"/>
                <w:szCs w:val="24"/>
              </w:rPr>
              <w:t>000000000002897</w:t>
            </w:r>
          </w:p>
        </w:tc>
        <w:tc>
          <w:tcPr>
            <w:tcW w:w="709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1 000,0</w:t>
            </w:r>
          </w:p>
        </w:tc>
        <w:tc>
          <w:tcPr>
            <w:tcW w:w="1276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1 000,0</w:t>
            </w:r>
          </w:p>
        </w:tc>
      </w:tr>
      <w:tr w:rsidR="00F93346" w:rsidRPr="00012A68" w:rsidTr="00F93346">
        <w:tc>
          <w:tcPr>
            <w:tcW w:w="675" w:type="dxa"/>
            <w:vAlign w:val="center"/>
          </w:tcPr>
          <w:p w:rsidR="00F93346" w:rsidRPr="00012A68" w:rsidRDefault="00F93346" w:rsidP="008E16D9">
            <w:pPr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3346" w:rsidRPr="00012A68" w:rsidRDefault="00F93346" w:rsidP="005E5BE5">
            <w:pPr>
              <w:pStyle w:val="af7"/>
              <w:tabs>
                <w:tab w:val="left" w:pos="8520"/>
              </w:tabs>
              <w:spacing w:line="276" w:lineRule="auto"/>
              <w:ind w:left="437" w:hanging="3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68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 w:rsidRPr="00012A68">
              <w:rPr>
                <w:rFonts w:ascii="Times New Roman" w:hAnsi="Times New Roman"/>
                <w:sz w:val="24"/>
                <w:szCs w:val="24"/>
                <w:lang w:val="en-US"/>
              </w:rPr>
              <w:t>Kyocera</w:t>
            </w:r>
          </w:p>
        </w:tc>
        <w:tc>
          <w:tcPr>
            <w:tcW w:w="1559" w:type="dxa"/>
            <w:vAlign w:val="center"/>
          </w:tcPr>
          <w:p w:rsidR="00F93346" w:rsidRPr="00012A68" w:rsidRDefault="00F93346" w:rsidP="005E5BE5">
            <w:pPr>
              <w:pStyle w:val="af7"/>
              <w:tabs>
                <w:tab w:val="left" w:pos="85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A68">
              <w:rPr>
                <w:rFonts w:ascii="Times New Roman" w:hAnsi="Times New Roman"/>
                <w:sz w:val="24"/>
                <w:szCs w:val="24"/>
              </w:rPr>
              <w:t>000000000002898</w:t>
            </w:r>
          </w:p>
        </w:tc>
        <w:tc>
          <w:tcPr>
            <w:tcW w:w="709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18 000,0</w:t>
            </w:r>
          </w:p>
        </w:tc>
        <w:tc>
          <w:tcPr>
            <w:tcW w:w="1276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18 000,0</w:t>
            </w:r>
          </w:p>
        </w:tc>
      </w:tr>
      <w:tr w:rsidR="00F93346" w:rsidRPr="00012A68" w:rsidTr="00F93346">
        <w:tc>
          <w:tcPr>
            <w:tcW w:w="675" w:type="dxa"/>
            <w:vAlign w:val="center"/>
          </w:tcPr>
          <w:p w:rsidR="00F93346" w:rsidRPr="00012A68" w:rsidRDefault="00F93346" w:rsidP="008E16D9">
            <w:pPr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3346" w:rsidRPr="00012A68" w:rsidRDefault="00F93346" w:rsidP="005E5BE5">
            <w:pPr>
              <w:pStyle w:val="af7"/>
              <w:tabs>
                <w:tab w:val="left" w:pos="8520"/>
              </w:tabs>
              <w:spacing w:line="276" w:lineRule="auto"/>
              <w:ind w:left="437" w:hanging="3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68">
              <w:rPr>
                <w:rFonts w:ascii="Times New Roman" w:hAnsi="Times New Roman"/>
                <w:sz w:val="24"/>
                <w:szCs w:val="24"/>
              </w:rPr>
              <w:t xml:space="preserve">Наушники с микрофоном </w:t>
            </w:r>
            <w:r w:rsidRPr="00012A68">
              <w:rPr>
                <w:rFonts w:ascii="Times New Roman" w:hAnsi="Times New Roman"/>
                <w:sz w:val="24"/>
                <w:szCs w:val="24"/>
                <w:lang w:val="en-US"/>
              </w:rPr>
              <w:t>Oklick</w:t>
            </w:r>
          </w:p>
        </w:tc>
        <w:tc>
          <w:tcPr>
            <w:tcW w:w="1559" w:type="dxa"/>
            <w:vAlign w:val="center"/>
          </w:tcPr>
          <w:p w:rsidR="00F93346" w:rsidRPr="00012A68" w:rsidRDefault="00F93346" w:rsidP="005E5BE5">
            <w:pPr>
              <w:pStyle w:val="af7"/>
              <w:tabs>
                <w:tab w:val="left" w:pos="85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A68">
              <w:rPr>
                <w:rFonts w:ascii="Times New Roman" w:hAnsi="Times New Roman"/>
                <w:sz w:val="24"/>
                <w:szCs w:val="24"/>
              </w:rPr>
              <w:t>000000000002899</w:t>
            </w:r>
          </w:p>
        </w:tc>
        <w:tc>
          <w:tcPr>
            <w:tcW w:w="709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1 280,0</w:t>
            </w:r>
          </w:p>
        </w:tc>
        <w:tc>
          <w:tcPr>
            <w:tcW w:w="1276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14 080,0</w:t>
            </w:r>
          </w:p>
        </w:tc>
      </w:tr>
      <w:tr w:rsidR="00F93346" w:rsidRPr="00012A68" w:rsidTr="00F93346">
        <w:tc>
          <w:tcPr>
            <w:tcW w:w="675" w:type="dxa"/>
            <w:vAlign w:val="center"/>
          </w:tcPr>
          <w:p w:rsidR="00F93346" w:rsidRPr="00012A68" w:rsidRDefault="00F93346" w:rsidP="008E16D9">
            <w:pPr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3346" w:rsidRPr="00012A68" w:rsidRDefault="00F93346" w:rsidP="005E5BE5">
            <w:pPr>
              <w:pStyle w:val="af7"/>
              <w:tabs>
                <w:tab w:val="left" w:pos="8520"/>
              </w:tabs>
              <w:spacing w:line="276" w:lineRule="auto"/>
              <w:ind w:left="437" w:hanging="3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68">
              <w:rPr>
                <w:rFonts w:ascii="Times New Roman" w:hAnsi="Times New Roman"/>
                <w:sz w:val="24"/>
                <w:szCs w:val="24"/>
              </w:rPr>
              <w:t xml:space="preserve">Колонки для аудирования </w:t>
            </w:r>
            <w:r w:rsidRPr="00012A68">
              <w:rPr>
                <w:rFonts w:ascii="Times New Roman" w:hAnsi="Times New Roman"/>
                <w:sz w:val="24"/>
                <w:szCs w:val="24"/>
                <w:lang w:val="en-US"/>
              </w:rPr>
              <w:t>Sven</w:t>
            </w:r>
          </w:p>
        </w:tc>
        <w:tc>
          <w:tcPr>
            <w:tcW w:w="1559" w:type="dxa"/>
            <w:vAlign w:val="center"/>
          </w:tcPr>
          <w:p w:rsidR="00F93346" w:rsidRPr="00012A68" w:rsidRDefault="00F93346" w:rsidP="005E5BE5">
            <w:pPr>
              <w:pStyle w:val="af7"/>
              <w:tabs>
                <w:tab w:val="left" w:pos="85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A68">
              <w:rPr>
                <w:rFonts w:ascii="Times New Roman" w:hAnsi="Times New Roman"/>
                <w:sz w:val="24"/>
                <w:szCs w:val="24"/>
              </w:rPr>
              <w:t>00000000000</w:t>
            </w:r>
            <w:r w:rsidRPr="00012A68">
              <w:rPr>
                <w:rFonts w:ascii="Times New Roman" w:hAnsi="Times New Roman"/>
                <w:sz w:val="24"/>
                <w:szCs w:val="24"/>
              </w:rPr>
              <w:lastRenderedPageBreak/>
              <w:t>2900</w:t>
            </w:r>
          </w:p>
        </w:tc>
        <w:tc>
          <w:tcPr>
            <w:tcW w:w="709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1 000,0</w:t>
            </w:r>
          </w:p>
        </w:tc>
        <w:tc>
          <w:tcPr>
            <w:tcW w:w="1276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1 000,0</w:t>
            </w:r>
          </w:p>
        </w:tc>
      </w:tr>
      <w:tr w:rsidR="00F93346" w:rsidRPr="00012A68" w:rsidTr="00F93346">
        <w:tc>
          <w:tcPr>
            <w:tcW w:w="675" w:type="dxa"/>
            <w:vAlign w:val="center"/>
          </w:tcPr>
          <w:p w:rsidR="00F93346" w:rsidRPr="00012A68" w:rsidRDefault="00F93346" w:rsidP="008E16D9">
            <w:pPr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3346" w:rsidRPr="00012A68" w:rsidRDefault="00F93346" w:rsidP="005E5BE5">
            <w:pPr>
              <w:pStyle w:val="af7"/>
              <w:tabs>
                <w:tab w:val="left" w:pos="8520"/>
              </w:tabs>
              <w:spacing w:line="276" w:lineRule="auto"/>
              <w:ind w:left="437" w:hanging="3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68">
              <w:rPr>
                <w:rFonts w:ascii="Times New Roman" w:hAnsi="Times New Roman"/>
                <w:sz w:val="24"/>
                <w:szCs w:val="24"/>
              </w:rPr>
              <w:t xml:space="preserve">Сетевой фильтр </w:t>
            </w:r>
            <w:r w:rsidRPr="00012A68">
              <w:rPr>
                <w:rFonts w:ascii="Times New Roman" w:hAnsi="Times New Roman"/>
                <w:sz w:val="24"/>
                <w:szCs w:val="24"/>
                <w:lang w:val="en-US"/>
              </w:rPr>
              <w:t>Buro</w:t>
            </w:r>
            <w:r w:rsidRPr="00012A68">
              <w:rPr>
                <w:rFonts w:ascii="Times New Roman" w:hAnsi="Times New Roman"/>
                <w:sz w:val="24"/>
                <w:szCs w:val="24"/>
              </w:rPr>
              <w:t xml:space="preserve"> Китай</w:t>
            </w:r>
          </w:p>
        </w:tc>
        <w:tc>
          <w:tcPr>
            <w:tcW w:w="1559" w:type="dxa"/>
            <w:vAlign w:val="center"/>
          </w:tcPr>
          <w:p w:rsidR="00F93346" w:rsidRPr="00012A68" w:rsidRDefault="00F93346" w:rsidP="005E5BE5">
            <w:pPr>
              <w:pStyle w:val="af7"/>
              <w:tabs>
                <w:tab w:val="left" w:pos="85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A68">
              <w:rPr>
                <w:rFonts w:ascii="Times New Roman" w:hAnsi="Times New Roman"/>
                <w:sz w:val="24"/>
                <w:szCs w:val="24"/>
              </w:rPr>
              <w:t>000000000002901</w:t>
            </w:r>
          </w:p>
        </w:tc>
        <w:tc>
          <w:tcPr>
            <w:tcW w:w="709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2 200,0</w:t>
            </w:r>
          </w:p>
        </w:tc>
      </w:tr>
      <w:tr w:rsidR="00F93346" w:rsidRPr="00012A68" w:rsidTr="00F93346">
        <w:tc>
          <w:tcPr>
            <w:tcW w:w="675" w:type="dxa"/>
            <w:vAlign w:val="center"/>
          </w:tcPr>
          <w:p w:rsidR="00F93346" w:rsidRPr="00012A68" w:rsidRDefault="00F93346" w:rsidP="008E16D9">
            <w:pPr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3346" w:rsidRPr="00012A68" w:rsidRDefault="00F93346" w:rsidP="005E5BE5">
            <w:pPr>
              <w:pStyle w:val="af7"/>
              <w:tabs>
                <w:tab w:val="left" w:pos="8520"/>
              </w:tabs>
              <w:spacing w:line="276" w:lineRule="auto"/>
              <w:ind w:left="437" w:hanging="3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68">
              <w:rPr>
                <w:rFonts w:ascii="Times New Roman" w:hAnsi="Times New Roman"/>
                <w:sz w:val="24"/>
                <w:szCs w:val="24"/>
              </w:rPr>
              <w:t xml:space="preserve">Мышь проводная </w:t>
            </w:r>
            <w:r w:rsidRPr="00012A68">
              <w:rPr>
                <w:rFonts w:ascii="Times New Roman" w:hAnsi="Times New Roman"/>
                <w:sz w:val="24"/>
                <w:szCs w:val="24"/>
                <w:lang w:val="en-US"/>
              </w:rPr>
              <w:t>Oklick</w:t>
            </w:r>
          </w:p>
        </w:tc>
        <w:tc>
          <w:tcPr>
            <w:tcW w:w="1559" w:type="dxa"/>
            <w:vAlign w:val="center"/>
          </w:tcPr>
          <w:p w:rsidR="00F93346" w:rsidRPr="00012A68" w:rsidRDefault="00F93346" w:rsidP="005E5BE5">
            <w:pPr>
              <w:pStyle w:val="af7"/>
              <w:tabs>
                <w:tab w:val="left" w:pos="85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A68">
              <w:rPr>
                <w:rFonts w:ascii="Times New Roman" w:hAnsi="Times New Roman"/>
                <w:sz w:val="24"/>
                <w:szCs w:val="24"/>
              </w:rPr>
              <w:t>000000000002912</w:t>
            </w:r>
          </w:p>
        </w:tc>
        <w:tc>
          <w:tcPr>
            <w:tcW w:w="709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2 200,0</w:t>
            </w:r>
          </w:p>
        </w:tc>
      </w:tr>
      <w:tr w:rsidR="00F93346" w:rsidRPr="00012A68" w:rsidTr="00F93346">
        <w:tc>
          <w:tcPr>
            <w:tcW w:w="675" w:type="dxa"/>
            <w:vAlign w:val="center"/>
          </w:tcPr>
          <w:p w:rsidR="00F93346" w:rsidRPr="00012A68" w:rsidRDefault="00F93346" w:rsidP="008E16D9">
            <w:pPr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3346" w:rsidRPr="00012A68" w:rsidRDefault="00F93346" w:rsidP="005E5BE5">
            <w:pPr>
              <w:pStyle w:val="af7"/>
              <w:tabs>
                <w:tab w:val="left" w:pos="8520"/>
              </w:tabs>
              <w:spacing w:line="276" w:lineRule="auto"/>
              <w:ind w:left="437" w:hanging="3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68">
              <w:rPr>
                <w:rFonts w:ascii="Times New Roman" w:hAnsi="Times New Roman"/>
                <w:sz w:val="24"/>
                <w:szCs w:val="24"/>
              </w:rPr>
              <w:t xml:space="preserve">Микрофон </w:t>
            </w:r>
            <w:r w:rsidRPr="00012A68">
              <w:rPr>
                <w:rFonts w:ascii="Times New Roman" w:hAnsi="Times New Roman"/>
                <w:sz w:val="24"/>
                <w:szCs w:val="24"/>
                <w:lang w:val="en-US"/>
              </w:rPr>
              <w:t>Oklick</w:t>
            </w:r>
          </w:p>
        </w:tc>
        <w:tc>
          <w:tcPr>
            <w:tcW w:w="1559" w:type="dxa"/>
            <w:vAlign w:val="center"/>
          </w:tcPr>
          <w:p w:rsidR="00F93346" w:rsidRPr="00012A68" w:rsidRDefault="00F93346" w:rsidP="005E5BE5">
            <w:pPr>
              <w:pStyle w:val="af7"/>
              <w:tabs>
                <w:tab w:val="left" w:pos="85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A68">
              <w:rPr>
                <w:rFonts w:ascii="Times New Roman" w:hAnsi="Times New Roman"/>
                <w:sz w:val="24"/>
                <w:szCs w:val="24"/>
              </w:rPr>
              <w:t>000000000002902</w:t>
            </w:r>
          </w:p>
        </w:tc>
        <w:tc>
          <w:tcPr>
            <w:tcW w:w="709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450,0</w:t>
            </w:r>
          </w:p>
        </w:tc>
        <w:tc>
          <w:tcPr>
            <w:tcW w:w="1276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450,0</w:t>
            </w:r>
          </w:p>
        </w:tc>
      </w:tr>
      <w:tr w:rsidR="00F93346" w:rsidRPr="00012A68" w:rsidTr="00F93346">
        <w:tc>
          <w:tcPr>
            <w:tcW w:w="675" w:type="dxa"/>
            <w:vAlign w:val="center"/>
          </w:tcPr>
          <w:p w:rsidR="00F93346" w:rsidRPr="00012A68" w:rsidRDefault="00F93346" w:rsidP="00432189">
            <w:pPr>
              <w:ind w:left="720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3346" w:rsidRPr="00012A68" w:rsidRDefault="00F93346" w:rsidP="005E5BE5">
            <w:pPr>
              <w:pStyle w:val="af7"/>
              <w:tabs>
                <w:tab w:val="left" w:pos="8520"/>
              </w:tabs>
              <w:spacing w:line="276" w:lineRule="auto"/>
              <w:ind w:left="437" w:hanging="3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2A6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F93346" w:rsidRPr="00012A68" w:rsidRDefault="00F93346" w:rsidP="005E5BE5">
            <w:pPr>
              <w:pStyle w:val="af7"/>
              <w:tabs>
                <w:tab w:val="left" w:pos="85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3346" w:rsidRPr="00012A68" w:rsidRDefault="00F93346" w:rsidP="005E5BE5">
            <w:pPr>
              <w:jc w:val="center"/>
              <w:rPr>
                <w:szCs w:val="24"/>
              </w:rPr>
            </w:pPr>
            <w:r w:rsidRPr="00012A68">
              <w:rPr>
                <w:szCs w:val="24"/>
              </w:rPr>
              <w:t>400 580,0</w:t>
            </w:r>
          </w:p>
        </w:tc>
      </w:tr>
    </w:tbl>
    <w:p w:rsidR="00432189" w:rsidRPr="00012A68" w:rsidRDefault="00432189" w:rsidP="000D621E">
      <w:pPr>
        <w:jc w:val="center"/>
        <w:rPr>
          <w:szCs w:val="24"/>
        </w:rPr>
      </w:pPr>
    </w:p>
    <w:p w:rsidR="003A5988" w:rsidRPr="003A5988" w:rsidRDefault="003A5988" w:rsidP="003A5988">
      <w:pPr>
        <w:pStyle w:val="a4"/>
        <w:jc w:val="center"/>
        <w:rPr>
          <w:b/>
          <w:sz w:val="24"/>
        </w:rPr>
      </w:pPr>
      <w:r w:rsidRPr="003A5988">
        <w:rPr>
          <w:b/>
          <w:sz w:val="24"/>
        </w:rPr>
        <w:t>Сведения об обеспеченности образовательного процесса учебной литературой</w:t>
      </w:r>
    </w:p>
    <w:p w:rsidR="003A5988" w:rsidRPr="00E85120" w:rsidRDefault="003A5988" w:rsidP="003A5988">
      <w:pPr>
        <w:rPr>
          <w:sz w:val="14"/>
        </w:rPr>
      </w:pPr>
    </w:p>
    <w:p w:rsidR="003A5988" w:rsidRPr="001337B5" w:rsidRDefault="003A5988" w:rsidP="003A5988">
      <w:pPr>
        <w:jc w:val="center"/>
        <w:rPr>
          <w:b/>
        </w:rPr>
      </w:pPr>
      <w:r w:rsidRPr="001337B5">
        <w:rPr>
          <w:b/>
        </w:rPr>
        <w:t>2021-2022 учебный год</w:t>
      </w:r>
    </w:p>
    <w:p w:rsidR="003A5988" w:rsidRPr="001337B5" w:rsidRDefault="003A5988" w:rsidP="003A5988">
      <w:pPr>
        <w:jc w:val="center"/>
        <w:rPr>
          <w:b/>
        </w:rPr>
      </w:pPr>
      <w:r w:rsidRPr="001337B5">
        <w:rPr>
          <w:b/>
        </w:rPr>
        <w:t>(с учетом нового поступления учебников и книгообмена между ОУ)</w:t>
      </w:r>
    </w:p>
    <w:p w:rsidR="003A5988" w:rsidRDefault="003A5988" w:rsidP="003A5988">
      <w:pPr>
        <w:jc w:val="center"/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2479"/>
        <w:gridCol w:w="1181"/>
        <w:gridCol w:w="4489"/>
        <w:gridCol w:w="948"/>
        <w:gridCol w:w="850"/>
      </w:tblGrid>
      <w:tr w:rsidR="003A5988" w:rsidTr="00A179AE">
        <w:trPr>
          <w:trHeight w:val="20"/>
          <w:jc w:val="center"/>
        </w:trPr>
        <w:tc>
          <w:tcPr>
            <w:tcW w:w="748" w:type="dxa"/>
          </w:tcPr>
          <w:p w:rsidR="003A5988" w:rsidRPr="00230CD7" w:rsidRDefault="003A5988" w:rsidP="00AD0E37">
            <w:pPr>
              <w:jc w:val="center"/>
              <w:rPr>
                <w:b/>
                <w:sz w:val="16"/>
              </w:rPr>
            </w:pPr>
            <w:r w:rsidRPr="00230CD7">
              <w:rPr>
                <w:b/>
                <w:sz w:val="16"/>
              </w:rPr>
              <w:t>№ п/п</w:t>
            </w:r>
          </w:p>
        </w:tc>
        <w:tc>
          <w:tcPr>
            <w:tcW w:w="2479" w:type="dxa"/>
            <w:vAlign w:val="center"/>
          </w:tcPr>
          <w:p w:rsidR="003A5988" w:rsidRPr="00230CD7" w:rsidRDefault="003A5988" w:rsidP="00AD0E37">
            <w:pPr>
              <w:rPr>
                <w:b/>
                <w:sz w:val="16"/>
              </w:rPr>
            </w:pPr>
            <w:r w:rsidRPr="00230CD7">
              <w:rPr>
                <w:b/>
                <w:sz w:val="16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181" w:type="dxa"/>
            <w:vAlign w:val="center"/>
          </w:tcPr>
          <w:p w:rsidR="003A5988" w:rsidRPr="00230CD7" w:rsidRDefault="003A5988" w:rsidP="00AD0E37">
            <w:pPr>
              <w:jc w:val="center"/>
              <w:rPr>
                <w:b/>
                <w:sz w:val="16"/>
              </w:rPr>
            </w:pPr>
            <w:r w:rsidRPr="00230CD7">
              <w:rPr>
                <w:b/>
                <w:sz w:val="16"/>
              </w:rPr>
              <w:t>Количество обуч-ся</w:t>
            </w:r>
          </w:p>
          <w:p w:rsidR="003A5988" w:rsidRPr="00230CD7" w:rsidRDefault="003A5988" w:rsidP="00AD0E37">
            <w:pPr>
              <w:jc w:val="center"/>
              <w:rPr>
                <w:b/>
                <w:sz w:val="16"/>
              </w:rPr>
            </w:pPr>
            <w:r w:rsidRPr="00230CD7">
              <w:rPr>
                <w:b/>
                <w:sz w:val="16"/>
              </w:rPr>
              <w:t>изуч-х дисциплину</w:t>
            </w:r>
          </w:p>
        </w:tc>
        <w:tc>
          <w:tcPr>
            <w:tcW w:w="4489" w:type="dxa"/>
            <w:vAlign w:val="center"/>
          </w:tcPr>
          <w:p w:rsidR="003A5988" w:rsidRPr="00230CD7" w:rsidRDefault="003A5988" w:rsidP="00AD0E37">
            <w:pPr>
              <w:rPr>
                <w:b/>
                <w:sz w:val="16"/>
              </w:rPr>
            </w:pPr>
            <w:r w:rsidRPr="00230CD7">
              <w:rPr>
                <w:b/>
                <w:sz w:val="16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948" w:type="dxa"/>
            <w:vAlign w:val="center"/>
          </w:tcPr>
          <w:p w:rsidR="003A5988" w:rsidRPr="00230CD7" w:rsidRDefault="003A5988" w:rsidP="00AD0E37">
            <w:pPr>
              <w:jc w:val="center"/>
              <w:rPr>
                <w:b/>
                <w:sz w:val="16"/>
              </w:rPr>
            </w:pPr>
            <w:r w:rsidRPr="00230CD7">
              <w:rPr>
                <w:b/>
                <w:sz w:val="16"/>
              </w:rPr>
              <w:t>Кол-во</w:t>
            </w:r>
          </w:p>
        </w:tc>
        <w:tc>
          <w:tcPr>
            <w:tcW w:w="850" w:type="dxa"/>
            <w:vAlign w:val="center"/>
          </w:tcPr>
          <w:p w:rsidR="003A5988" w:rsidRPr="00230CD7" w:rsidRDefault="003A5988" w:rsidP="00AD0E37">
            <w:pPr>
              <w:jc w:val="center"/>
              <w:rPr>
                <w:b/>
                <w:sz w:val="16"/>
              </w:rPr>
            </w:pPr>
            <w:r w:rsidRPr="00230CD7">
              <w:rPr>
                <w:b/>
                <w:sz w:val="16"/>
              </w:rPr>
              <w:t>%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 w:val="restart"/>
            <w:shd w:val="clear" w:color="auto" w:fill="CCC0D9" w:themeFill="accent4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b/>
                <w:bCs/>
                <w:sz w:val="20"/>
              </w:rPr>
              <w:t>1 класс</w:t>
            </w: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</w:p>
        </w:tc>
        <w:tc>
          <w:tcPr>
            <w:tcW w:w="1181" w:type="dxa"/>
            <w:shd w:val="clear" w:color="auto" w:fill="CCC0D9" w:themeFill="accent4" w:themeFillTint="66"/>
            <w:vAlign w:val="center"/>
          </w:tcPr>
          <w:p w:rsidR="003A5988" w:rsidRPr="00C63A11" w:rsidRDefault="003A5988" w:rsidP="00AD0E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  <w:tc>
          <w:tcPr>
            <w:tcW w:w="6287" w:type="dxa"/>
            <w:gridSpan w:val="3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CCC0D9" w:themeFill="accent4" w:themeFillTint="66"/>
          </w:tcPr>
          <w:p w:rsidR="003A5988" w:rsidRPr="003A7B1F" w:rsidRDefault="003A5988" w:rsidP="00AD0E3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Русский язык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Канакина В.</w:t>
            </w:r>
            <w:r>
              <w:rPr>
                <w:sz w:val="20"/>
              </w:rPr>
              <w:t xml:space="preserve"> П., </w:t>
            </w:r>
            <w:r w:rsidRPr="003A7B1F">
              <w:rPr>
                <w:sz w:val="20"/>
              </w:rPr>
              <w:t>Горецкий В.Г.</w:t>
            </w:r>
          </w:p>
          <w:p w:rsidR="003A5988" w:rsidRPr="00C0335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М.: </w:t>
            </w:r>
            <w:r w:rsidRPr="003A7B1F">
              <w:rPr>
                <w:sz w:val="20"/>
              </w:rPr>
              <w:t>Просвещение</w:t>
            </w:r>
            <w:r>
              <w:rPr>
                <w:sz w:val="20"/>
              </w:rPr>
              <w:t>, 2015/15, 2016/1,</w:t>
            </w:r>
            <w:r>
              <w:rPr>
                <w:sz w:val="20"/>
                <w:lang w:val="en-US"/>
              </w:rPr>
              <w:t>2018</w:t>
            </w:r>
            <w:r>
              <w:rPr>
                <w:sz w:val="20"/>
              </w:rPr>
              <w:t>/75</w:t>
            </w:r>
          </w:p>
        </w:tc>
        <w:tc>
          <w:tcPr>
            <w:tcW w:w="948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50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CCC0D9" w:themeFill="accent4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Азбука</w:t>
            </w:r>
            <w:r>
              <w:rPr>
                <w:sz w:val="20"/>
              </w:rPr>
              <w:t xml:space="preserve"> 1, 2 ч.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Горецкий В. Г., Кирюшкин В. А., Виноградская Л. А.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</w:t>
            </w:r>
            <w:r>
              <w:rPr>
                <w:sz w:val="20"/>
              </w:rPr>
              <w:t xml:space="preserve">: Просвещение, 2015/13, </w:t>
            </w:r>
            <w:r>
              <w:rPr>
                <w:sz w:val="20"/>
                <w:lang w:val="en-US"/>
              </w:rPr>
              <w:t>2018</w:t>
            </w:r>
            <w:r>
              <w:rPr>
                <w:sz w:val="20"/>
              </w:rPr>
              <w:t>/72</w:t>
            </w:r>
          </w:p>
        </w:tc>
        <w:tc>
          <w:tcPr>
            <w:tcW w:w="948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50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CCC0D9" w:themeFill="accent4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Литературное чтение</w:t>
            </w:r>
            <w:r>
              <w:rPr>
                <w:sz w:val="20"/>
              </w:rPr>
              <w:t xml:space="preserve"> 1, 2 ч.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 xml:space="preserve">Климанова </w:t>
            </w:r>
            <w:r>
              <w:rPr>
                <w:sz w:val="20"/>
              </w:rPr>
              <w:t>Л. Ф., Горецкий В. Г., Голованова М. В.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Просвещение, 2015/15, 2017/25, 2018/50</w:t>
            </w:r>
          </w:p>
        </w:tc>
        <w:tc>
          <w:tcPr>
            <w:tcW w:w="948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CCC0D9" w:themeFill="accent4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Математика</w:t>
            </w:r>
            <w:r>
              <w:rPr>
                <w:sz w:val="20"/>
              </w:rPr>
              <w:t xml:space="preserve"> 1 ,2 ч.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 xml:space="preserve">Моро </w:t>
            </w:r>
            <w:r>
              <w:rPr>
                <w:sz w:val="20"/>
              </w:rPr>
              <w:t>М. И., Степанова С. В., Волкова С. И.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Просвещение, 2011/10, 2017/50, 2018/25</w:t>
            </w:r>
          </w:p>
        </w:tc>
        <w:tc>
          <w:tcPr>
            <w:tcW w:w="948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50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CCC0D9" w:themeFill="accent4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Окружающий мир 1, 2 ч.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Плешаков А. А.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М.: </w:t>
            </w:r>
            <w:r w:rsidRPr="003A7B1F">
              <w:rPr>
                <w:sz w:val="20"/>
              </w:rPr>
              <w:t>Просвещение</w:t>
            </w:r>
            <w:r>
              <w:rPr>
                <w:sz w:val="20"/>
              </w:rPr>
              <w:t>, 2011/10, 2013/1, 2018/75</w:t>
            </w:r>
          </w:p>
        </w:tc>
        <w:tc>
          <w:tcPr>
            <w:tcW w:w="948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850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CCC0D9" w:themeFill="accent4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Физическая культура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1-4к</w:t>
            </w:r>
            <w:r>
              <w:rPr>
                <w:sz w:val="20"/>
              </w:rPr>
              <w:t>ласс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Лях В. И.</w:t>
            </w:r>
          </w:p>
          <w:p w:rsidR="003A5988" w:rsidRPr="00E85120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Просвещение, 2013/15, ЭФУ</w:t>
            </w:r>
          </w:p>
        </w:tc>
        <w:tc>
          <w:tcPr>
            <w:tcW w:w="948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CCC0D9" w:themeFill="accent4" w:themeFillTint="66"/>
          </w:tcPr>
          <w:p w:rsidR="003A5988" w:rsidRPr="003A7B1F" w:rsidRDefault="003A5988" w:rsidP="00AD0E3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181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Лутцева Е., Зуева Т.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Просвещение, ЭФУ</w:t>
            </w:r>
          </w:p>
        </w:tc>
        <w:tc>
          <w:tcPr>
            <w:tcW w:w="948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CCC0D9" w:themeFill="accent4" w:themeFillTint="66"/>
          </w:tcPr>
          <w:p w:rsidR="003A5988" w:rsidRPr="003A7B1F" w:rsidRDefault="003A5988" w:rsidP="00AD0E3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Изобразительное искусство</w:t>
            </w:r>
          </w:p>
        </w:tc>
        <w:tc>
          <w:tcPr>
            <w:tcW w:w="1181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Неменская Л. А.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</w:t>
            </w:r>
          </w:p>
        </w:tc>
        <w:tc>
          <w:tcPr>
            <w:tcW w:w="948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CCC0D9" w:themeFill="accent4" w:themeFillTint="66"/>
          </w:tcPr>
          <w:p w:rsidR="003A5988" w:rsidRPr="003A7B1F" w:rsidRDefault="003A5988" w:rsidP="00AD0E3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181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Шмагина Т. С., Критская Е. Д., Сергеева Г. П.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</w:t>
            </w:r>
          </w:p>
        </w:tc>
        <w:tc>
          <w:tcPr>
            <w:tcW w:w="948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A5988" w:rsidTr="00A179AE">
        <w:trPr>
          <w:trHeight w:val="484"/>
          <w:jc w:val="center"/>
        </w:trPr>
        <w:tc>
          <w:tcPr>
            <w:tcW w:w="8897" w:type="dxa"/>
            <w:gridSpan w:val="4"/>
            <w:shd w:val="clear" w:color="auto" w:fill="CCC0D9" w:themeFill="accent4" w:themeFillTint="66"/>
            <w:vAlign w:val="center"/>
          </w:tcPr>
          <w:p w:rsidR="003A5988" w:rsidRPr="005C7C43" w:rsidRDefault="003A5988" w:rsidP="00AD0E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 ОБЕСПЕЧЕННОСТЬ</w:t>
            </w:r>
          </w:p>
        </w:tc>
        <w:tc>
          <w:tcPr>
            <w:tcW w:w="1798" w:type="dxa"/>
            <w:gridSpan w:val="2"/>
            <w:shd w:val="clear" w:color="auto" w:fill="CCC0D9" w:themeFill="accent4" w:themeFillTint="66"/>
            <w:vAlign w:val="center"/>
          </w:tcPr>
          <w:p w:rsidR="003A5988" w:rsidRPr="00F2591B" w:rsidRDefault="003A5988" w:rsidP="00AD0E37">
            <w:pPr>
              <w:jc w:val="center"/>
              <w:rPr>
                <w:b/>
                <w:sz w:val="20"/>
                <w:vertAlign w:val="superscript"/>
              </w:rPr>
            </w:pPr>
            <w:r w:rsidRPr="00F2591B">
              <w:rPr>
                <w:b/>
                <w:sz w:val="22"/>
              </w:rPr>
              <w:t>77,8% (66,7%)</w:t>
            </w:r>
            <w:r w:rsidRPr="00F2591B">
              <w:rPr>
                <w:b/>
                <w:sz w:val="22"/>
                <w:vertAlign w:val="superscript"/>
              </w:rPr>
              <w:t>*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 w:val="restart"/>
            <w:shd w:val="clear" w:color="auto" w:fill="B8CCE4" w:themeFill="accent1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0347D8">
              <w:rPr>
                <w:b/>
                <w:bCs/>
                <w:sz w:val="20"/>
              </w:rPr>
              <w:t>2 класс</w:t>
            </w: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</w:p>
        </w:tc>
        <w:tc>
          <w:tcPr>
            <w:tcW w:w="1181" w:type="dxa"/>
            <w:shd w:val="clear" w:color="auto" w:fill="B8CCE4" w:themeFill="accent1" w:themeFillTint="66"/>
            <w:vAlign w:val="center"/>
          </w:tcPr>
          <w:p w:rsidR="003A5988" w:rsidRPr="00E85120" w:rsidRDefault="003A5988" w:rsidP="00AD0E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6287" w:type="dxa"/>
            <w:gridSpan w:val="3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B8CCE4" w:themeFill="accent1" w:themeFillTint="66"/>
          </w:tcPr>
          <w:p w:rsidR="003A5988" w:rsidRPr="003A7B1F" w:rsidRDefault="003A5988" w:rsidP="00AD0E3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Русский язык</w:t>
            </w:r>
            <w:r>
              <w:rPr>
                <w:sz w:val="20"/>
              </w:rPr>
              <w:t xml:space="preserve"> 1, 2 ч.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Канакина В.П.,Горецкий В.</w:t>
            </w:r>
            <w:r>
              <w:rPr>
                <w:sz w:val="20"/>
              </w:rPr>
              <w:t xml:space="preserve"> Г.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</w:t>
            </w:r>
            <w:r>
              <w:rPr>
                <w:sz w:val="20"/>
              </w:rPr>
              <w:t>:</w:t>
            </w:r>
            <w:r w:rsidRPr="003A7B1F">
              <w:rPr>
                <w:sz w:val="20"/>
              </w:rPr>
              <w:t xml:space="preserve"> Просвещение</w:t>
            </w:r>
            <w:r>
              <w:rPr>
                <w:sz w:val="20"/>
              </w:rPr>
              <w:t xml:space="preserve">, 2012/58, 2015/1, 2017/25, 2018/1, </w:t>
            </w:r>
            <w:r w:rsidRPr="009C2BB7">
              <w:rPr>
                <w:sz w:val="20"/>
                <w:highlight w:val="yellow"/>
              </w:rPr>
              <w:t>2021/50</w:t>
            </w:r>
          </w:p>
        </w:tc>
        <w:tc>
          <w:tcPr>
            <w:tcW w:w="948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50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B8CCE4" w:themeFill="accent1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Литературное чтение1,2 ч.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 xml:space="preserve">Климанова </w:t>
            </w:r>
            <w:r>
              <w:rPr>
                <w:sz w:val="20"/>
              </w:rPr>
              <w:t>Л. Ф., Горецкий В. Г., Голованова М. В.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</w:t>
            </w:r>
            <w:r>
              <w:rPr>
                <w:sz w:val="20"/>
              </w:rPr>
              <w:t>:</w:t>
            </w:r>
            <w:r w:rsidRPr="003A7B1F">
              <w:rPr>
                <w:sz w:val="20"/>
              </w:rPr>
              <w:t xml:space="preserve"> Просвещение</w:t>
            </w:r>
            <w:r>
              <w:rPr>
                <w:sz w:val="20"/>
              </w:rPr>
              <w:t xml:space="preserve">, </w:t>
            </w:r>
            <w:r w:rsidRPr="00C63A11">
              <w:rPr>
                <w:sz w:val="20"/>
              </w:rPr>
              <w:t>2011/5</w:t>
            </w:r>
            <w:r>
              <w:rPr>
                <w:sz w:val="20"/>
              </w:rPr>
              <w:t xml:space="preserve">, 2012/61, 2017/25, </w:t>
            </w:r>
            <w:r w:rsidRPr="009C2BB7">
              <w:rPr>
                <w:sz w:val="20"/>
                <w:highlight w:val="yellow"/>
              </w:rPr>
              <w:t>2021/50</w:t>
            </w:r>
          </w:p>
        </w:tc>
        <w:tc>
          <w:tcPr>
            <w:tcW w:w="948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50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B8CCE4" w:themeFill="accent1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Английский язык (</w:t>
            </w:r>
            <w:r>
              <w:rPr>
                <w:sz w:val="20"/>
                <w:lang w:val="en-US"/>
              </w:rPr>
              <w:t>Spotlight</w:t>
            </w:r>
            <w:r>
              <w:rPr>
                <w:sz w:val="20"/>
              </w:rPr>
              <w:t>)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8C7841">
              <w:rPr>
                <w:sz w:val="20"/>
              </w:rPr>
              <w:t>Быкова Н. И., Дули Д., Поспелова М. Д. и др.</w:t>
            </w:r>
          </w:p>
          <w:p w:rsidR="003A5988" w:rsidRPr="008C7841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М.: Просвещение, 2016/70, 2019/5 (в 2-х частях), </w:t>
            </w:r>
            <w:r w:rsidRPr="009C2BB7">
              <w:rPr>
                <w:sz w:val="20"/>
                <w:highlight w:val="yellow"/>
              </w:rPr>
              <w:t>2021/5 (в 2-х частях)</w:t>
            </w:r>
          </w:p>
        </w:tc>
        <w:tc>
          <w:tcPr>
            <w:tcW w:w="948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B8CCE4" w:themeFill="accent1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Математика</w:t>
            </w:r>
            <w:r>
              <w:rPr>
                <w:sz w:val="20"/>
              </w:rPr>
              <w:t xml:space="preserve"> 1, 2 ч.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 xml:space="preserve">Моро </w:t>
            </w:r>
            <w:r>
              <w:rPr>
                <w:sz w:val="20"/>
              </w:rPr>
              <w:t>М. И., Степанова С. В., Волкова С. И.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</w:t>
            </w:r>
            <w:r>
              <w:rPr>
                <w:sz w:val="20"/>
              </w:rPr>
              <w:t>:</w:t>
            </w:r>
            <w:r w:rsidRPr="003A7B1F">
              <w:rPr>
                <w:sz w:val="20"/>
              </w:rPr>
              <w:t xml:space="preserve"> Просвещение</w:t>
            </w:r>
            <w:r>
              <w:rPr>
                <w:sz w:val="20"/>
              </w:rPr>
              <w:t xml:space="preserve">, 2012/60, 2017/26, </w:t>
            </w:r>
            <w:r w:rsidRPr="009C2BB7">
              <w:rPr>
                <w:sz w:val="20"/>
                <w:highlight w:val="yellow"/>
              </w:rPr>
              <w:t>2021/50</w:t>
            </w:r>
          </w:p>
        </w:tc>
        <w:tc>
          <w:tcPr>
            <w:tcW w:w="948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50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B8CCE4" w:themeFill="accent1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Окружающий мир</w:t>
            </w:r>
            <w:r>
              <w:rPr>
                <w:sz w:val="20"/>
              </w:rPr>
              <w:t xml:space="preserve"> 1, 2 ч.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Плешаков А.А.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</w:t>
            </w:r>
            <w:r>
              <w:rPr>
                <w:sz w:val="20"/>
              </w:rPr>
              <w:t xml:space="preserve">: Просвещение, 2011/3, 2012/57, 2018/17, </w:t>
            </w:r>
            <w:r w:rsidRPr="009C2BB7">
              <w:rPr>
                <w:sz w:val="20"/>
                <w:highlight w:val="yellow"/>
              </w:rPr>
              <w:t>2021/50</w:t>
            </w:r>
          </w:p>
        </w:tc>
        <w:tc>
          <w:tcPr>
            <w:tcW w:w="948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850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B8CCE4" w:themeFill="accent1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Физическая культура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lastRenderedPageBreak/>
              <w:t>1-4к</w:t>
            </w:r>
            <w:r>
              <w:rPr>
                <w:sz w:val="20"/>
              </w:rPr>
              <w:t>ласс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Лях В. И.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М.: Просвещение, 2013/15, ЭФУ</w:t>
            </w:r>
          </w:p>
        </w:tc>
        <w:tc>
          <w:tcPr>
            <w:tcW w:w="948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850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B8CCE4" w:themeFill="accent1" w:themeFillTint="66"/>
          </w:tcPr>
          <w:p w:rsidR="003A5988" w:rsidRPr="003A7B1F" w:rsidRDefault="003A5988" w:rsidP="00AD0E3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181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Лутцева Е., Зуева Т.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Просвещение, ЭФУ</w:t>
            </w:r>
          </w:p>
        </w:tc>
        <w:tc>
          <w:tcPr>
            <w:tcW w:w="948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B8CCE4" w:themeFill="accent1" w:themeFillTint="66"/>
          </w:tcPr>
          <w:p w:rsidR="003A5988" w:rsidRPr="003A7B1F" w:rsidRDefault="003A5988" w:rsidP="00AD0E3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Изобразительное искусство</w:t>
            </w:r>
          </w:p>
        </w:tc>
        <w:tc>
          <w:tcPr>
            <w:tcW w:w="1181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Коротеева Е. И.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</w:t>
            </w:r>
          </w:p>
        </w:tc>
        <w:tc>
          <w:tcPr>
            <w:tcW w:w="948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B8CCE4" w:themeFill="accent1" w:themeFillTint="66"/>
          </w:tcPr>
          <w:p w:rsidR="003A5988" w:rsidRPr="003A7B1F" w:rsidRDefault="003A5988" w:rsidP="00AD0E3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181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Шмагина Т. С., Критская Е. Д., Сергеева Г. П.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</w:t>
            </w:r>
          </w:p>
        </w:tc>
        <w:tc>
          <w:tcPr>
            <w:tcW w:w="948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A5988" w:rsidTr="00A179AE">
        <w:trPr>
          <w:trHeight w:val="379"/>
          <w:jc w:val="center"/>
        </w:trPr>
        <w:tc>
          <w:tcPr>
            <w:tcW w:w="8897" w:type="dxa"/>
            <w:gridSpan w:val="4"/>
            <w:shd w:val="clear" w:color="auto" w:fill="B8CCE4" w:themeFill="accent1" w:themeFillTint="66"/>
            <w:vAlign w:val="center"/>
          </w:tcPr>
          <w:p w:rsidR="003A5988" w:rsidRPr="003C2EA3" w:rsidRDefault="003A5988" w:rsidP="00AD0E37">
            <w:pPr>
              <w:rPr>
                <w:b/>
                <w:sz w:val="20"/>
              </w:rPr>
            </w:pPr>
            <w:r w:rsidRPr="003C2EA3">
              <w:rPr>
                <w:b/>
                <w:sz w:val="20"/>
              </w:rPr>
              <w:t>ИТОГО ОБЕСПЕЧЕННОСТЬ</w:t>
            </w:r>
          </w:p>
        </w:tc>
        <w:tc>
          <w:tcPr>
            <w:tcW w:w="1798" w:type="dxa"/>
            <w:gridSpan w:val="2"/>
            <w:shd w:val="clear" w:color="auto" w:fill="B8CCE4" w:themeFill="accent1" w:themeFillTint="66"/>
            <w:vAlign w:val="center"/>
          </w:tcPr>
          <w:p w:rsidR="003A5988" w:rsidRPr="000347D8" w:rsidRDefault="003A5988" w:rsidP="00AD0E37">
            <w:pPr>
              <w:jc w:val="center"/>
              <w:rPr>
                <w:b/>
                <w:sz w:val="20"/>
              </w:rPr>
            </w:pPr>
            <w:r w:rsidRPr="00F2591B">
              <w:rPr>
                <w:b/>
                <w:sz w:val="22"/>
              </w:rPr>
              <w:t>77,8%</w:t>
            </w:r>
            <w:r>
              <w:rPr>
                <w:b/>
                <w:sz w:val="22"/>
              </w:rPr>
              <w:t>(66,7%)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 w:val="restart"/>
            <w:shd w:val="clear" w:color="auto" w:fill="E5B8B7" w:themeFill="accent2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b/>
                <w:bCs/>
                <w:sz w:val="20"/>
              </w:rPr>
              <w:t>3 класс</w:t>
            </w: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</w:p>
        </w:tc>
        <w:tc>
          <w:tcPr>
            <w:tcW w:w="1181" w:type="dxa"/>
            <w:shd w:val="clear" w:color="auto" w:fill="E5B8B7" w:themeFill="accent2" w:themeFillTint="66"/>
            <w:vAlign w:val="center"/>
          </w:tcPr>
          <w:p w:rsidR="003A5988" w:rsidRPr="00FB7983" w:rsidRDefault="003A5988" w:rsidP="00AD0E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6287" w:type="dxa"/>
            <w:gridSpan w:val="3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E5B8B7" w:themeFill="accent2" w:themeFillTint="66"/>
          </w:tcPr>
          <w:p w:rsidR="003A5988" w:rsidRPr="003A7B1F" w:rsidRDefault="003A5988" w:rsidP="00AD0E3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Русский язык</w:t>
            </w:r>
            <w:r>
              <w:rPr>
                <w:sz w:val="20"/>
              </w:rPr>
              <w:t xml:space="preserve"> 1, 2 ч.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Канакина В.П.</w:t>
            </w:r>
            <w:r>
              <w:rPr>
                <w:sz w:val="20"/>
              </w:rPr>
              <w:t xml:space="preserve">, </w:t>
            </w:r>
            <w:r w:rsidRPr="003A7B1F">
              <w:rPr>
                <w:sz w:val="20"/>
              </w:rPr>
              <w:t>Горецкий В.Г.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</w:t>
            </w:r>
            <w:r>
              <w:rPr>
                <w:sz w:val="20"/>
              </w:rPr>
              <w:t>:</w:t>
            </w:r>
            <w:r w:rsidRPr="003A7B1F">
              <w:rPr>
                <w:sz w:val="20"/>
              </w:rPr>
              <w:t xml:space="preserve"> Просвещение</w:t>
            </w:r>
            <w:r>
              <w:rPr>
                <w:sz w:val="20"/>
              </w:rPr>
              <w:t>, 2012/51, 2013/43</w:t>
            </w:r>
          </w:p>
        </w:tc>
        <w:tc>
          <w:tcPr>
            <w:tcW w:w="948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850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E5B8B7" w:themeFill="accent2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Литературное чтение 1, 2 ч.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 xml:space="preserve">Климанова </w:t>
            </w:r>
            <w:r>
              <w:rPr>
                <w:sz w:val="20"/>
              </w:rPr>
              <w:t>Л. Ф., Горецкий В. Г., Голованова М. В.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Просвещение, 2012/15, 2013/69</w:t>
            </w:r>
          </w:p>
        </w:tc>
        <w:tc>
          <w:tcPr>
            <w:tcW w:w="948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50" w:type="dxa"/>
            <w:vAlign w:val="center"/>
          </w:tcPr>
          <w:p w:rsidR="003A5988" w:rsidRPr="006767C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E5B8B7" w:themeFill="accent2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Английский язык (</w:t>
            </w:r>
            <w:r>
              <w:rPr>
                <w:sz w:val="20"/>
                <w:lang w:val="en-US"/>
              </w:rPr>
              <w:t>Spotlight</w:t>
            </w:r>
            <w:r>
              <w:rPr>
                <w:sz w:val="20"/>
              </w:rPr>
              <w:t>)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8C7841">
              <w:rPr>
                <w:sz w:val="20"/>
              </w:rPr>
              <w:t>Быкова Н. И., Дули Д., Поспелова М. Д. и др.</w:t>
            </w:r>
          </w:p>
          <w:p w:rsidR="003A5988" w:rsidRPr="008C7841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Просвещение, 2017/70, 2019/10 (в 2-х частях)</w:t>
            </w:r>
          </w:p>
        </w:tc>
        <w:tc>
          <w:tcPr>
            <w:tcW w:w="948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3A5988" w:rsidRPr="006767C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E5B8B7" w:themeFill="accent2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Математика</w:t>
            </w:r>
            <w:r>
              <w:rPr>
                <w:sz w:val="20"/>
              </w:rPr>
              <w:t xml:space="preserve"> 1, 2 ч.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 xml:space="preserve">Моро </w:t>
            </w:r>
            <w:r>
              <w:rPr>
                <w:sz w:val="20"/>
              </w:rPr>
              <w:t>М. И., Степанова С. В., Волкова С. И.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М.: </w:t>
            </w:r>
            <w:r w:rsidRPr="003A7B1F">
              <w:rPr>
                <w:sz w:val="20"/>
              </w:rPr>
              <w:t>Просвещение</w:t>
            </w:r>
            <w:r>
              <w:rPr>
                <w:sz w:val="20"/>
              </w:rPr>
              <w:t>, 2012/16, 2013/69</w:t>
            </w:r>
          </w:p>
        </w:tc>
        <w:tc>
          <w:tcPr>
            <w:tcW w:w="948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50" w:type="dxa"/>
            <w:vAlign w:val="center"/>
          </w:tcPr>
          <w:p w:rsidR="003A5988" w:rsidRPr="006767C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E5B8B7" w:themeFill="accent2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Окружающий мир</w:t>
            </w:r>
            <w:r>
              <w:rPr>
                <w:sz w:val="20"/>
              </w:rPr>
              <w:t xml:space="preserve"> 1, 2 ч.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Плешаков А.</w:t>
            </w:r>
            <w:r>
              <w:rPr>
                <w:sz w:val="20"/>
              </w:rPr>
              <w:t xml:space="preserve"> А.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М.: </w:t>
            </w:r>
            <w:r w:rsidRPr="003A7B1F">
              <w:rPr>
                <w:sz w:val="20"/>
              </w:rPr>
              <w:t>Просвещение</w:t>
            </w:r>
            <w:r>
              <w:rPr>
                <w:sz w:val="20"/>
              </w:rPr>
              <w:t>, 2012/49, 2013/44</w:t>
            </w:r>
          </w:p>
        </w:tc>
        <w:tc>
          <w:tcPr>
            <w:tcW w:w="948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850" w:type="dxa"/>
            <w:vAlign w:val="center"/>
          </w:tcPr>
          <w:p w:rsidR="003A5988" w:rsidRPr="006767C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E5B8B7" w:themeFill="accent2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Изобразительное искусство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Горяева Н. А.</w:t>
            </w:r>
            <w:r>
              <w:rPr>
                <w:sz w:val="20"/>
              </w:rPr>
              <w:t>,</w:t>
            </w:r>
            <w:r w:rsidRPr="003A7B1F">
              <w:rPr>
                <w:sz w:val="20"/>
              </w:rPr>
              <w:t xml:space="preserve"> Неменская Л. А.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М.: Просвещение</w:t>
            </w:r>
            <w:r>
              <w:rPr>
                <w:sz w:val="20"/>
              </w:rPr>
              <w:t>,</w:t>
            </w:r>
            <w:r w:rsidRPr="003A7B1F">
              <w:rPr>
                <w:sz w:val="20"/>
              </w:rPr>
              <w:t xml:space="preserve"> 2013</w:t>
            </w:r>
            <w:r>
              <w:rPr>
                <w:sz w:val="20"/>
              </w:rPr>
              <w:t>/55</w:t>
            </w:r>
          </w:p>
        </w:tc>
        <w:tc>
          <w:tcPr>
            <w:tcW w:w="948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3A5988" w:rsidRPr="006767C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80,8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E5B8B7" w:themeFill="accent2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Музыка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Критская Е. Д.</w:t>
            </w:r>
            <w:r>
              <w:rPr>
                <w:sz w:val="20"/>
              </w:rPr>
              <w:t>,</w:t>
            </w:r>
            <w:r w:rsidRPr="003A7B1F">
              <w:rPr>
                <w:sz w:val="20"/>
              </w:rPr>
              <w:t xml:space="preserve"> Сергеева Г. П.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</w:t>
            </w:r>
            <w:r>
              <w:rPr>
                <w:sz w:val="20"/>
              </w:rPr>
              <w:t>:</w:t>
            </w:r>
            <w:r w:rsidRPr="003A7B1F">
              <w:rPr>
                <w:sz w:val="20"/>
              </w:rPr>
              <w:t xml:space="preserve"> Просвещение</w:t>
            </w:r>
            <w:r>
              <w:rPr>
                <w:sz w:val="20"/>
              </w:rPr>
              <w:t>,</w:t>
            </w:r>
            <w:r w:rsidRPr="003A7B1F">
              <w:rPr>
                <w:sz w:val="20"/>
              </w:rPr>
              <w:t xml:space="preserve"> 2013</w:t>
            </w:r>
            <w:r>
              <w:rPr>
                <w:sz w:val="20"/>
              </w:rPr>
              <w:t>/60</w:t>
            </w:r>
          </w:p>
        </w:tc>
        <w:tc>
          <w:tcPr>
            <w:tcW w:w="948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3A5988" w:rsidRPr="006767C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88,2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E5B8B7" w:themeFill="accent2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Физическая культура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1-4к</w:t>
            </w:r>
            <w:r>
              <w:rPr>
                <w:sz w:val="20"/>
              </w:rPr>
              <w:t>ласс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Лях В. И.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Просвещение, 2013/15, ЭФУ</w:t>
            </w:r>
          </w:p>
        </w:tc>
        <w:tc>
          <w:tcPr>
            <w:tcW w:w="948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E5B8B7" w:themeFill="accent2" w:themeFillTint="66"/>
          </w:tcPr>
          <w:p w:rsidR="003A5988" w:rsidRPr="003A7B1F" w:rsidRDefault="003A5988" w:rsidP="00AD0E3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181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Лутцева Е., Зуева Т.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Просвещение, ЭФУ</w:t>
            </w:r>
          </w:p>
        </w:tc>
        <w:tc>
          <w:tcPr>
            <w:tcW w:w="948" w:type="dxa"/>
            <w:vAlign w:val="center"/>
          </w:tcPr>
          <w:p w:rsidR="003A5988" w:rsidRPr="006767C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A5988" w:rsidRPr="006767C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348"/>
          <w:jc w:val="center"/>
        </w:trPr>
        <w:tc>
          <w:tcPr>
            <w:tcW w:w="8897" w:type="dxa"/>
            <w:gridSpan w:val="4"/>
            <w:shd w:val="clear" w:color="auto" w:fill="E5B8B7" w:themeFill="accent2" w:themeFillTint="66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b/>
                <w:sz w:val="20"/>
              </w:rPr>
              <w:t>ИТОГО ОБЕСПЕЧЕННОСТЬ</w:t>
            </w:r>
          </w:p>
        </w:tc>
        <w:tc>
          <w:tcPr>
            <w:tcW w:w="1798" w:type="dxa"/>
            <w:gridSpan w:val="2"/>
            <w:shd w:val="clear" w:color="auto" w:fill="E5B8B7" w:themeFill="accent2" w:themeFillTint="66"/>
            <w:vAlign w:val="center"/>
          </w:tcPr>
          <w:p w:rsidR="003A5988" w:rsidRPr="00F2591B" w:rsidRDefault="003A5988" w:rsidP="00AD0E37">
            <w:pPr>
              <w:jc w:val="center"/>
              <w:rPr>
                <w:b/>
              </w:rPr>
            </w:pPr>
            <w:r w:rsidRPr="00F2591B">
              <w:rPr>
                <w:b/>
                <w:sz w:val="22"/>
              </w:rPr>
              <w:t>96,5%(85,2%)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 w:val="restart"/>
            <w:shd w:val="clear" w:color="auto" w:fill="FBD4B4" w:themeFill="accent6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b/>
                <w:bCs/>
                <w:sz w:val="20"/>
              </w:rPr>
              <w:t>4 класс</w:t>
            </w: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</w:p>
        </w:tc>
        <w:tc>
          <w:tcPr>
            <w:tcW w:w="1181" w:type="dxa"/>
            <w:shd w:val="clear" w:color="auto" w:fill="FBD4B4" w:themeFill="accent6" w:themeFillTint="66"/>
            <w:vAlign w:val="center"/>
          </w:tcPr>
          <w:p w:rsidR="003A5988" w:rsidRPr="00C846EF" w:rsidRDefault="003A5988" w:rsidP="00AD0E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  <w:tc>
          <w:tcPr>
            <w:tcW w:w="6287" w:type="dxa"/>
            <w:gridSpan w:val="3"/>
            <w:vAlign w:val="center"/>
          </w:tcPr>
          <w:p w:rsidR="003A5988" w:rsidRPr="006767C7" w:rsidRDefault="003A5988" w:rsidP="00AD0E37">
            <w:pPr>
              <w:jc w:val="center"/>
              <w:rPr>
                <w:sz w:val="20"/>
              </w:rPr>
            </w:pP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BD4B4" w:themeFill="accent6" w:themeFillTint="66"/>
          </w:tcPr>
          <w:p w:rsidR="003A5988" w:rsidRPr="003A7B1F" w:rsidRDefault="003A5988" w:rsidP="00AD0E3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Русский язык1,2ч.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Канакина В.П.</w:t>
            </w:r>
            <w:r>
              <w:rPr>
                <w:sz w:val="20"/>
              </w:rPr>
              <w:t>,</w:t>
            </w:r>
            <w:r w:rsidRPr="003A7B1F">
              <w:rPr>
                <w:sz w:val="20"/>
              </w:rPr>
              <w:t xml:space="preserve"> Горецкий В.Г.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</w:t>
            </w:r>
            <w:r>
              <w:rPr>
                <w:sz w:val="20"/>
              </w:rPr>
              <w:t>:</w:t>
            </w:r>
            <w:r w:rsidRPr="003A7B1F">
              <w:rPr>
                <w:sz w:val="20"/>
              </w:rPr>
              <w:t xml:space="preserve"> Просвещение</w:t>
            </w:r>
            <w:r>
              <w:rPr>
                <w:sz w:val="20"/>
              </w:rPr>
              <w:t xml:space="preserve">, </w:t>
            </w:r>
            <w:r w:rsidRPr="003A7B1F">
              <w:rPr>
                <w:sz w:val="20"/>
              </w:rPr>
              <w:t>2013</w:t>
            </w:r>
            <w:r>
              <w:rPr>
                <w:sz w:val="20"/>
              </w:rPr>
              <w:t>/86, 2014/1</w:t>
            </w:r>
          </w:p>
        </w:tc>
        <w:tc>
          <w:tcPr>
            <w:tcW w:w="948" w:type="dxa"/>
            <w:vAlign w:val="center"/>
          </w:tcPr>
          <w:p w:rsidR="003A5988" w:rsidRPr="006767C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850" w:type="dxa"/>
            <w:vAlign w:val="center"/>
          </w:tcPr>
          <w:p w:rsidR="003A5988" w:rsidRPr="006767C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BD4B4" w:themeFill="accent6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Литературное чтение</w:t>
            </w:r>
            <w:r>
              <w:rPr>
                <w:sz w:val="20"/>
              </w:rPr>
              <w:t xml:space="preserve"> 1, 2 ч.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 xml:space="preserve">Климанова </w:t>
            </w:r>
            <w:r>
              <w:rPr>
                <w:sz w:val="20"/>
              </w:rPr>
              <w:t>Л. Ф., Горецкий В. Г., Голованова М. В.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М.: </w:t>
            </w:r>
            <w:r w:rsidRPr="003A7B1F">
              <w:rPr>
                <w:sz w:val="20"/>
              </w:rPr>
              <w:t>Просвещение</w:t>
            </w:r>
            <w:r>
              <w:rPr>
                <w:sz w:val="20"/>
              </w:rPr>
              <w:t xml:space="preserve">,2013/2, </w:t>
            </w:r>
            <w:r w:rsidRPr="003A7B1F">
              <w:rPr>
                <w:sz w:val="20"/>
              </w:rPr>
              <w:t>20</w:t>
            </w:r>
            <w:r>
              <w:rPr>
                <w:sz w:val="20"/>
              </w:rPr>
              <w:t>14/58, 2018/25</w:t>
            </w:r>
          </w:p>
        </w:tc>
        <w:tc>
          <w:tcPr>
            <w:tcW w:w="948" w:type="dxa"/>
            <w:vAlign w:val="center"/>
          </w:tcPr>
          <w:p w:rsidR="003A5988" w:rsidRPr="006767C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50" w:type="dxa"/>
            <w:vAlign w:val="center"/>
          </w:tcPr>
          <w:p w:rsidR="003A5988" w:rsidRPr="006767C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BD4B4" w:themeFill="accent6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DC1A4A" w:rsidRDefault="003A5988" w:rsidP="00AD0E37">
            <w:pPr>
              <w:rPr>
                <w:sz w:val="20"/>
              </w:rPr>
            </w:pPr>
            <w:r w:rsidRPr="00DC1A4A">
              <w:rPr>
                <w:sz w:val="20"/>
              </w:rPr>
              <w:t>Английский язык (</w:t>
            </w:r>
            <w:r w:rsidRPr="00DC1A4A">
              <w:rPr>
                <w:sz w:val="20"/>
                <w:lang w:val="en-US"/>
              </w:rPr>
              <w:t>Spotlight</w:t>
            </w:r>
            <w:r w:rsidRPr="00DC1A4A">
              <w:rPr>
                <w:sz w:val="20"/>
              </w:rPr>
              <w:t>)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Быкова Н. И., Дули Д., Поспелова М. Д. и др.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Просвещение, 2017/8, 2018/70, 2020/7 (в 2-х частях)</w:t>
            </w:r>
          </w:p>
        </w:tc>
        <w:tc>
          <w:tcPr>
            <w:tcW w:w="948" w:type="dxa"/>
            <w:vAlign w:val="center"/>
          </w:tcPr>
          <w:p w:rsidR="003A5988" w:rsidRPr="006767C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50" w:type="dxa"/>
            <w:vAlign w:val="center"/>
          </w:tcPr>
          <w:p w:rsidR="003A5988" w:rsidRPr="006767C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BD4B4" w:themeFill="accent6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DC1A4A" w:rsidRDefault="003A5988" w:rsidP="00AD0E37">
            <w:pPr>
              <w:rPr>
                <w:sz w:val="20"/>
              </w:rPr>
            </w:pPr>
            <w:r w:rsidRPr="00DC1A4A">
              <w:rPr>
                <w:sz w:val="20"/>
              </w:rPr>
              <w:t>Математика 1, 2 ч.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 xml:space="preserve">Моро </w:t>
            </w:r>
            <w:r>
              <w:rPr>
                <w:sz w:val="20"/>
              </w:rPr>
              <w:t>М.И., Бантова М. А., Бельтюкова Г. В.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М.: </w:t>
            </w:r>
            <w:r w:rsidRPr="003A7B1F">
              <w:rPr>
                <w:sz w:val="20"/>
              </w:rPr>
              <w:t>Просвещение</w:t>
            </w:r>
            <w:r>
              <w:rPr>
                <w:sz w:val="20"/>
              </w:rPr>
              <w:t xml:space="preserve">,2013/1, </w:t>
            </w:r>
            <w:r w:rsidRPr="003A7B1F">
              <w:rPr>
                <w:sz w:val="20"/>
              </w:rPr>
              <w:t>20</w:t>
            </w:r>
            <w:r>
              <w:rPr>
                <w:sz w:val="20"/>
              </w:rPr>
              <w:t>14/58, 2018/25</w:t>
            </w:r>
          </w:p>
        </w:tc>
        <w:tc>
          <w:tcPr>
            <w:tcW w:w="948" w:type="dxa"/>
            <w:vAlign w:val="center"/>
          </w:tcPr>
          <w:p w:rsidR="003A5988" w:rsidRPr="006767C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50" w:type="dxa"/>
            <w:vAlign w:val="center"/>
          </w:tcPr>
          <w:p w:rsidR="003A5988" w:rsidRPr="006767C7" w:rsidRDefault="003A5988" w:rsidP="00AD0E37">
            <w:pPr>
              <w:jc w:val="center"/>
              <w:rPr>
                <w:sz w:val="20"/>
              </w:rPr>
            </w:pPr>
            <w:r w:rsidRPr="006767C7"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BD4B4" w:themeFill="accent6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DC1A4A" w:rsidRDefault="003A5988" w:rsidP="00AD0E37">
            <w:pPr>
              <w:rPr>
                <w:sz w:val="20"/>
              </w:rPr>
            </w:pPr>
            <w:r w:rsidRPr="00DC1A4A">
              <w:rPr>
                <w:sz w:val="20"/>
              </w:rPr>
              <w:t>Окружающий мир 1, 2 ч.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Плешаков А. А.</w:t>
            </w:r>
            <w:r>
              <w:rPr>
                <w:sz w:val="20"/>
              </w:rPr>
              <w:t>, Крючкова Е. А.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</w:t>
            </w:r>
            <w:r>
              <w:rPr>
                <w:sz w:val="20"/>
              </w:rPr>
              <w:t xml:space="preserve">: </w:t>
            </w:r>
            <w:r w:rsidRPr="003A7B1F">
              <w:rPr>
                <w:sz w:val="20"/>
              </w:rPr>
              <w:t>Просвещение</w:t>
            </w:r>
            <w:r>
              <w:rPr>
                <w:sz w:val="20"/>
              </w:rPr>
              <w:t>,</w:t>
            </w:r>
            <w:r w:rsidRPr="003A7B1F">
              <w:rPr>
                <w:sz w:val="20"/>
              </w:rPr>
              <w:t xml:space="preserve"> 2013</w:t>
            </w:r>
            <w:r>
              <w:rPr>
                <w:sz w:val="20"/>
              </w:rPr>
              <w:t>/36, 2014/3, 2015/2, 2017/1, 2018/30, 2020/15</w:t>
            </w:r>
          </w:p>
        </w:tc>
        <w:tc>
          <w:tcPr>
            <w:tcW w:w="948" w:type="dxa"/>
            <w:vAlign w:val="center"/>
          </w:tcPr>
          <w:p w:rsidR="003A5988" w:rsidRPr="006767C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850" w:type="dxa"/>
            <w:vAlign w:val="center"/>
          </w:tcPr>
          <w:p w:rsidR="003A5988" w:rsidRPr="006767C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BD4B4" w:themeFill="accent6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Основы светской этики.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Шемшурина А. И.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Просвещение,</w:t>
            </w:r>
            <w:r w:rsidRPr="003A7B1F">
              <w:rPr>
                <w:sz w:val="20"/>
              </w:rPr>
              <w:t xml:space="preserve"> 2012</w:t>
            </w:r>
            <w:r>
              <w:rPr>
                <w:sz w:val="20"/>
              </w:rPr>
              <w:t>/50</w:t>
            </w:r>
          </w:p>
        </w:tc>
        <w:tc>
          <w:tcPr>
            <w:tcW w:w="948" w:type="dxa"/>
            <w:vAlign w:val="center"/>
          </w:tcPr>
          <w:p w:rsidR="003A5988" w:rsidRPr="00A12135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3A5988" w:rsidRPr="00A12135" w:rsidRDefault="003A5988" w:rsidP="00AD0E37">
            <w:pPr>
              <w:jc w:val="center"/>
              <w:rPr>
                <w:sz w:val="20"/>
              </w:rPr>
            </w:pPr>
            <w:r w:rsidRPr="00A12135"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BD4B4" w:themeFill="accent6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Основы православной культуры.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Кураев А.В.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</w:t>
            </w:r>
            <w:r>
              <w:rPr>
                <w:sz w:val="20"/>
              </w:rPr>
              <w:t>:</w:t>
            </w:r>
            <w:r w:rsidRPr="003A7B1F">
              <w:rPr>
                <w:sz w:val="20"/>
              </w:rPr>
              <w:t xml:space="preserve"> Просвещение</w:t>
            </w:r>
            <w:r>
              <w:rPr>
                <w:sz w:val="20"/>
              </w:rPr>
              <w:t>,</w:t>
            </w:r>
            <w:r w:rsidRPr="003A7B1F">
              <w:rPr>
                <w:sz w:val="20"/>
              </w:rPr>
              <w:t xml:space="preserve"> 2012</w:t>
            </w:r>
            <w:r>
              <w:rPr>
                <w:sz w:val="20"/>
              </w:rPr>
              <w:t>/60</w:t>
            </w:r>
          </w:p>
        </w:tc>
        <w:tc>
          <w:tcPr>
            <w:tcW w:w="948" w:type="dxa"/>
            <w:vAlign w:val="center"/>
          </w:tcPr>
          <w:p w:rsidR="003A5988" w:rsidRPr="00A12135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3A5988" w:rsidRPr="00A12135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BD4B4" w:themeFill="accent6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Основы буддисткой культуры.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</w:p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Чимитдоржиев В.Л.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</w:t>
            </w:r>
            <w:r>
              <w:rPr>
                <w:sz w:val="20"/>
              </w:rPr>
              <w:t>:</w:t>
            </w:r>
            <w:r w:rsidRPr="003A7B1F">
              <w:rPr>
                <w:sz w:val="20"/>
              </w:rPr>
              <w:t xml:space="preserve"> Просвещение</w:t>
            </w:r>
            <w:r>
              <w:rPr>
                <w:sz w:val="20"/>
              </w:rPr>
              <w:t>,</w:t>
            </w:r>
            <w:r w:rsidRPr="003A7B1F">
              <w:rPr>
                <w:sz w:val="20"/>
              </w:rPr>
              <w:t xml:space="preserve"> 2012</w:t>
            </w:r>
            <w:r>
              <w:rPr>
                <w:sz w:val="20"/>
              </w:rPr>
              <w:t xml:space="preserve">/2, </w:t>
            </w:r>
            <w:r w:rsidRPr="009C2BB7">
              <w:rPr>
                <w:sz w:val="20"/>
                <w:highlight w:val="yellow"/>
              </w:rPr>
              <w:t>2021/20</w:t>
            </w:r>
          </w:p>
        </w:tc>
        <w:tc>
          <w:tcPr>
            <w:tcW w:w="948" w:type="dxa"/>
            <w:vAlign w:val="center"/>
          </w:tcPr>
          <w:p w:rsidR="003A5988" w:rsidRPr="006767C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3A5988" w:rsidRPr="006767C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BD4B4" w:themeFill="accent6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Музыка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Критская Е. Д.</w:t>
            </w:r>
            <w:r>
              <w:rPr>
                <w:sz w:val="20"/>
              </w:rPr>
              <w:t xml:space="preserve">, </w:t>
            </w:r>
            <w:r w:rsidRPr="003A7B1F">
              <w:rPr>
                <w:sz w:val="20"/>
              </w:rPr>
              <w:t>Сергеева Г. П.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М.: Просвещение</w:t>
            </w:r>
            <w:r>
              <w:rPr>
                <w:sz w:val="20"/>
              </w:rPr>
              <w:t>,</w:t>
            </w:r>
            <w:r w:rsidRPr="003A7B1F">
              <w:rPr>
                <w:sz w:val="20"/>
              </w:rPr>
              <w:t xml:space="preserve"> 2013</w:t>
            </w:r>
            <w:r>
              <w:rPr>
                <w:sz w:val="20"/>
              </w:rPr>
              <w:t>/38</w:t>
            </w:r>
          </w:p>
        </w:tc>
        <w:tc>
          <w:tcPr>
            <w:tcW w:w="948" w:type="dxa"/>
            <w:vAlign w:val="center"/>
          </w:tcPr>
          <w:p w:rsidR="003A5988" w:rsidRPr="006767C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3A5988" w:rsidRPr="006767C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BD4B4" w:themeFill="accent6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Изобразительное искусство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Неменская Л. А.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М.: Просвещение</w:t>
            </w:r>
            <w:r>
              <w:rPr>
                <w:sz w:val="20"/>
              </w:rPr>
              <w:t>,</w:t>
            </w:r>
            <w:r w:rsidRPr="003A7B1F">
              <w:rPr>
                <w:sz w:val="20"/>
              </w:rPr>
              <w:t xml:space="preserve"> 2013</w:t>
            </w:r>
            <w:r>
              <w:rPr>
                <w:sz w:val="20"/>
              </w:rPr>
              <w:t>/38</w:t>
            </w:r>
          </w:p>
        </w:tc>
        <w:tc>
          <w:tcPr>
            <w:tcW w:w="948" w:type="dxa"/>
            <w:vAlign w:val="center"/>
          </w:tcPr>
          <w:p w:rsidR="003A5988" w:rsidRPr="006767C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3A5988" w:rsidRPr="006767C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BD4B4" w:themeFill="accent6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Физическая культура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1-4к</w:t>
            </w:r>
            <w:r>
              <w:rPr>
                <w:sz w:val="20"/>
              </w:rPr>
              <w:t>ласс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Лях В. И.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Просвещение, 2013/15, ЭФУ</w:t>
            </w:r>
          </w:p>
        </w:tc>
        <w:tc>
          <w:tcPr>
            <w:tcW w:w="948" w:type="dxa"/>
            <w:vAlign w:val="center"/>
          </w:tcPr>
          <w:p w:rsidR="003A5988" w:rsidRPr="00230CD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388"/>
          <w:jc w:val="center"/>
        </w:trPr>
        <w:tc>
          <w:tcPr>
            <w:tcW w:w="8897" w:type="dxa"/>
            <w:gridSpan w:val="4"/>
            <w:shd w:val="clear" w:color="auto" w:fill="FBD4B4" w:themeFill="accent6" w:themeFillTint="66"/>
            <w:vAlign w:val="center"/>
          </w:tcPr>
          <w:p w:rsidR="003A5988" w:rsidRPr="00DB18EB" w:rsidRDefault="003A5988" w:rsidP="00AD0E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 ОБЕСПЕЧЕН</w:t>
            </w:r>
            <w:r w:rsidRPr="00DB18EB">
              <w:rPr>
                <w:b/>
                <w:sz w:val="20"/>
              </w:rPr>
              <w:t>НОСТЬ</w:t>
            </w:r>
          </w:p>
        </w:tc>
        <w:tc>
          <w:tcPr>
            <w:tcW w:w="1798" w:type="dxa"/>
            <w:gridSpan w:val="2"/>
            <w:shd w:val="clear" w:color="auto" w:fill="FBD4B4" w:themeFill="accent6" w:themeFillTint="66"/>
            <w:vAlign w:val="center"/>
          </w:tcPr>
          <w:p w:rsidR="003A5988" w:rsidRPr="00DB18EB" w:rsidRDefault="003A5988" w:rsidP="00AD0E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91,3</w:t>
            </w:r>
            <w:r w:rsidRPr="00DB18EB">
              <w:rPr>
                <w:b/>
                <w:sz w:val="20"/>
              </w:rPr>
              <w:t>%</w:t>
            </w:r>
            <w:r>
              <w:rPr>
                <w:b/>
                <w:sz w:val="20"/>
              </w:rPr>
              <w:t xml:space="preserve"> (90,7%)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 w:val="restart"/>
            <w:shd w:val="clear" w:color="auto" w:fill="8DB3E2" w:themeFill="text2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b/>
                <w:bCs/>
                <w:sz w:val="20"/>
              </w:rPr>
              <w:t>5 класс</w:t>
            </w: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</w:p>
        </w:tc>
        <w:tc>
          <w:tcPr>
            <w:tcW w:w="1181" w:type="dxa"/>
            <w:shd w:val="clear" w:color="auto" w:fill="8DB3E2" w:themeFill="text2" w:themeFillTint="66"/>
            <w:vAlign w:val="center"/>
          </w:tcPr>
          <w:p w:rsidR="003A5988" w:rsidRPr="00C846EF" w:rsidRDefault="003A5988" w:rsidP="00AD0E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6287" w:type="dxa"/>
            <w:gridSpan w:val="3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8DB3E2" w:themeFill="text2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Русский язык</w:t>
            </w:r>
            <w:r>
              <w:rPr>
                <w:sz w:val="20"/>
              </w:rPr>
              <w:t xml:space="preserve"> 1, 2 ч.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Ладыженская Т. А., Баранов М. Т., Тростенцова </w:t>
            </w:r>
            <w:r>
              <w:rPr>
                <w:sz w:val="20"/>
              </w:rPr>
              <w:lastRenderedPageBreak/>
              <w:t>Л. А.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М.: </w:t>
            </w:r>
            <w:r w:rsidRPr="003A7B1F">
              <w:rPr>
                <w:sz w:val="20"/>
              </w:rPr>
              <w:t>Просвещение</w:t>
            </w:r>
            <w:r>
              <w:rPr>
                <w:sz w:val="20"/>
              </w:rPr>
              <w:t>, 2013/59, 2019/25</w:t>
            </w:r>
          </w:p>
        </w:tc>
        <w:tc>
          <w:tcPr>
            <w:tcW w:w="948" w:type="dxa"/>
            <w:vAlign w:val="center"/>
          </w:tcPr>
          <w:p w:rsidR="003A5988" w:rsidRPr="005A4AAE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84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8DB3E2" w:themeFill="text2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Литература1,2ч.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Коровина В.Я., Журавлёв В. П.</w:t>
            </w:r>
            <w:r>
              <w:rPr>
                <w:sz w:val="20"/>
              </w:rPr>
              <w:t>, Коровин В. И.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</w:t>
            </w:r>
            <w:r>
              <w:rPr>
                <w:sz w:val="20"/>
              </w:rPr>
              <w:t xml:space="preserve">: </w:t>
            </w:r>
            <w:r w:rsidRPr="003A7B1F">
              <w:rPr>
                <w:sz w:val="20"/>
              </w:rPr>
              <w:t>Просвещение</w:t>
            </w:r>
            <w:r>
              <w:rPr>
                <w:sz w:val="20"/>
              </w:rPr>
              <w:t>, 2013/54, 2019/25</w:t>
            </w:r>
          </w:p>
        </w:tc>
        <w:tc>
          <w:tcPr>
            <w:tcW w:w="948" w:type="dxa"/>
            <w:vAlign w:val="center"/>
          </w:tcPr>
          <w:p w:rsidR="003A5988" w:rsidRPr="005A4AAE" w:rsidRDefault="003A5988" w:rsidP="00AD0E37">
            <w:pPr>
              <w:tabs>
                <w:tab w:val="left" w:pos="268"/>
                <w:tab w:val="center" w:pos="38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8DB3E2" w:themeFill="text2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Английский язык (</w:t>
            </w:r>
            <w:r>
              <w:rPr>
                <w:sz w:val="20"/>
                <w:lang w:val="en-US"/>
              </w:rPr>
              <w:t>Spotlight</w:t>
            </w:r>
            <w:r>
              <w:rPr>
                <w:sz w:val="20"/>
              </w:rPr>
              <w:t>)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BF1046">
              <w:rPr>
                <w:sz w:val="20"/>
              </w:rPr>
              <w:t>Ваулина Ю. В., Дули Д., Подоляко О. Е. и др.</w:t>
            </w:r>
          </w:p>
          <w:p w:rsidR="003A5988" w:rsidRPr="00BF1046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М.: Просвещение, 2017/38, 2018/30, </w:t>
            </w:r>
            <w:r w:rsidRPr="009C2BB7">
              <w:rPr>
                <w:sz w:val="20"/>
                <w:highlight w:val="yellow"/>
              </w:rPr>
              <w:t>2021/10</w:t>
            </w:r>
          </w:p>
        </w:tc>
        <w:tc>
          <w:tcPr>
            <w:tcW w:w="948" w:type="dxa"/>
            <w:vAlign w:val="center"/>
          </w:tcPr>
          <w:p w:rsidR="003A5988" w:rsidRPr="005A4AAE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50" w:type="dxa"/>
            <w:vAlign w:val="center"/>
          </w:tcPr>
          <w:p w:rsidR="003A5988" w:rsidRPr="00BF7275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8DB3E2" w:themeFill="text2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Математика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Pr="00BF1046" w:rsidRDefault="003A5988" w:rsidP="00AD0E37">
            <w:pPr>
              <w:rPr>
                <w:color w:val="000000"/>
                <w:sz w:val="20"/>
              </w:rPr>
            </w:pPr>
            <w:r w:rsidRPr="00BF1046">
              <w:rPr>
                <w:color w:val="000000"/>
                <w:sz w:val="20"/>
              </w:rPr>
              <w:t>Мерзляк А. Г., Полонский В. Б., Якир М. С.</w:t>
            </w:r>
          </w:p>
          <w:p w:rsidR="003A5988" w:rsidRPr="00BF1046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М.: Вентана-Граф, 2017/41, 2018/30, </w:t>
            </w:r>
            <w:r w:rsidRPr="009C2BB7">
              <w:rPr>
                <w:sz w:val="20"/>
                <w:highlight w:val="yellow"/>
              </w:rPr>
              <w:t>2021/10</w:t>
            </w:r>
          </w:p>
        </w:tc>
        <w:tc>
          <w:tcPr>
            <w:tcW w:w="948" w:type="dxa"/>
            <w:vAlign w:val="center"/>
          </w:tcPr>
          <w:p w:rsidR="003A5988" w:rsidRPr="005A4AAE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8DB3E2" w:themeFill="text2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D83AF6" w:rsidRDefault="003A5988" w:rsidP="00AD0E37">
            <w:pPr>
              <w:rPr>
                <w:sz w:val="20"/>
              </w:rPr>
            </w:pPr>
            <w:r w:rsidRPr="00D83AF6">
              <w:rPr>
                <w:sz w:val="20"/>
              </w:rPr>
              <w:t>История древнего мира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Виг</w:t>
            </w:r>
            <w:r>
              <w:rPr>
                <w:sz w:val="20"/>
              </w:rPr>
              <w:t>асин А. А., Годер Г. И., Свенцицкая Е. С.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Просвещение, 2012/17, 2020/65</w:t>
            </w:r>
          </w:p>
        </w:tc>
        <w:tc>
          <w:tcPr>
            <w:tcW w:w="948" w:type="dxa"/>
            <w:vAlign w:val="center"/>
          </w:tcPr>
          <w:p w:rsidR="003A5988" w:rsidRPr="005A4AAE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8DB3E2" w:themeFill="text2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D83AF6" w:rsidRDefault="003A5988" w:rsidP="00AD0E37">
            <w:pPr>
              <w:rPr>
                <w:sz w:val="20"/>
              </w:rPr>
            </w:pPr>
            <w:r w:rsidRPr="00D83AF6">
              <w:rPr>
                <w:sz w:val="20"/>
              </w:rPr>
              <w:t>Обществознание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Боголюбов Л.Н., Виноградова Н. Ф.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М.: Просвещение</w:t>
            </w:r>
            <w:r>
              <w:rPr>
                <w:sz w:val="20"/>
              </w:rPr>
              <w:t>,</w:t>
            </w:r>
            <w:r w:rsidRPr="003A7B1F">
              <w:rPr>
                <w:sz w:val="20"/>
              </w:rPr>
              <w:t xml:space="preserve"> 2012</w:t>
            </w:r>
            <w:r>
              <w:rPr>
                <w:sz w:val="20"/>
              </w:rPr>
              <w:t xml:space="preserve">/17, 2013/56, </w:t>
            </w:r>
            <w:r w:rsidRPr="009C2BB7">
              <w:rPr>
                <w:sz w:val="20"/>
                <w:highlight w:val="cyan"/>
              </w:rPr>
              <w:t>2015/7</w:t>
            </w:r>
          </w:p>
        </w:tc>
        <w:tc>
          <w:tcPr>
            <w:tcW w:w="948" w:type="dxa"/>
            <w:vAlign w:val="center"/>
          </w:tcPr>
          <w:p w:rsidR="003A5988" w:rsidRPr="005A4AAE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8DB3E2" w:themeFill="text2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D83AF6" w:rsidRDefault="003A5988" w:rsidP="00AD0E37">
            <w:pPr>
              <w:rPr>
                <w:sz w:val="20"/>
              </w:rPr>
            </w:pPr>
            <w:r w:rsidRPr="00D83AF6">
              <w:rPr>
                <w:sz w:val="20"/>
              </w:rPr>
              <w:t>География. Введение в географию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Домогацких Е.М., Введенский Э.Л., Плешаков А.А.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М.: Русское слово – учебник, 2020/65, </w:t>
            </w:r>
            <w:r w:rsidRPr="009C2BB7">
              <w:rPr>
                <w:sz w:val="20"/>
                <w:highlight w:val="cyan"/>
              </w:rPr>
              <w:t>2019/11</w:t>
            </w:r>
          </w:p>
        </w:tc>
        <w:tc>
          <w:tcPr>
            <w:tcW w:w="948" w:type="dxa"/>
            <w:vAlign w:val="center"/>
          </w:tcPr>
          <w:p w:rsidR="003A5988" w:rsidRPr="005A4AAE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8DB3E2" w:themeFill="text2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Биология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Пасечник В. В.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Дрофа, 2012/14, 2016/26, 2019/50</w:t>
            </w:r>
          </w:p>
        </w:tc>
        <w:tc>
          <w:tcPr>
            <w:tcW w:w="948" w:type="dxa"/>
            <w:vAlign w:val="center"/>
          </w:tcPr>
          <w:p w:rsidR="003A5988" w:rsidRPr="005A4AAE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8DB3E2" w:themeFill="text2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Merge w:val="restart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Физическая культура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5-7</w:t>
            </w:r>
            <w:r>
              <w:rPr>
                <w:sz w:val="20"/>
              </w:rPr>
              <w:t xml:space="preserve"> класс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Виленский М.Я., Туревский И.М.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М.: Просвещение</w:t>
            </w:r>
            <w:r>
              <w:rPr>
                <w:sz w:val="20"/>
              </w:rPr>
              <w:t>,</w:t>
            </w:r>
            <w:r w:rsidRPr="003A7B1F">
              <w:rPr>
                <w:sz w:val="20"/>
              </w:rPr>
              <w:t xml:space="preserve"> 2013</w:t>
            </w:r>
            <w:r>
              <w:rPr>
                <w:sz w:val="20"/>
              </w:rPr>
              <w:t>/20</w:t>
            </w:r>
          </w:p>
        </w:tc>
        <w:tc>
          <w:tcPr>
            <w:tcW w:w="948" w:type="dxa"/>
            <w:vAlign w:val="center"/>
          </w:tcPr>
          <w:p w:rsidR="003A5988" w:rsidRPr="005A4AAE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8DB3E2" w:themeFill="text2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Merge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</w:p>
        </w:tc>
        <w:tc>
          <w:tcPr>
            <w:tcW w:w="1181" w:type="dxa"/>
            <w:vAlign w:val="center"/>
          </w:tcPr>
          <w:p w:rsidR="003A5988" w:rsidRPr="00A072DC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Копылов Ю.А., Полянская Н.В., Петрова Т.В.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Вентана-Граф, ЭФУ</w:t>
            </w:r>
          </w:p>
        </w:tc>
        <w:tc>
          <w:tcPr>
            <w:tcW w:w="948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8DB3E2" w:themeFill="text2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Обеспечение безопасности жизнедеятельности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3A5988" w:rsidRPr="00812E89" w:rsidRDefault="003A5988" w:rsidP="00AD0E37">
            <w:pPr>
              <w:rPr>
                <w:sz w:val="20"/>
              </w:rPr>
            </w:pPr>
            <w:r w:rsidRPr="00812E89">
              <w:rPr>
                <w:sz w:val="20"/>
              </w:rPr>
              <w:t>Поляков В. В., Латчук В. Н.</w:t>
            </w:r>
          </w:p>
          <w:p w:rsidR="003A5988" w:rsidRPr="00812E89" w:rsidRDefault="003A5988" w:rsidP="00AD0E37">
            <w:pPr>
              <w:rPr>
                <w:sz w:val="20"/>
              </w:rPr>
            </w:pPr>
            <w:r w:rsidRPr="00812E89">
              <w:rPr>
                <w:sz w:val="20"/>
              </w:rPr>
              <w:t>М.: Дрофа, 2008/5, 2009/1, 2010/1, 2011/6, 2013/1, 2014/1, 2015/1, б/н/4, ЭФУ</w:t>
            </w:r>
          </w:p>
        </w:tc>
        <w:tc>
          <w:tcPr>
            <w:tcW w:w="948" w:type="dxa"/>
            <w:vAlign w:val="center"/>
          </w:tcPr>
          <w:p w:rsidR="003A5988" w:rsidRPr="005A4AAE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8DB3E2" w:themeFill="text2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Основы духовно-нравственной культуры народов России (ОДНКНР)</w:t>
            </w:r>
          </w:p>
        </w:tc>
        <w:tc>
          <w:tcPr>
            <w:tcW w:w="1181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Виноградова Л.Ф., Власенко В.И., Поляков А.В. и др.</w:t>
            </w:r>
          </w:p>
          <w:p w:rsidR="003A5988" w:rsidRPr="00812E89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М.: Просвещение, </w:t>
            </w:r>
            <w:r w:rsidRPr="00F2591B">
              <w:rPr>
                <w:sz w:val="20"/>
                <w:highlight w:val="yellow"/>
              </w:rPr>
              <w:t>2021/80</w:t>
            </w:r>
          </w:p>
        </w:tc>
        <w:tc>
          <w:tcPr>
            <w:tcW w:w="948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8DB3E2" w:themeFill="text2" w:themeFillTint="66"/>
          </w:tcPr>
          <w:p w:rsidR="003A5988" w:rsidRPr="003A7B1F" w:rsidRDefault="003A5988" w:rsidP="00AD0E3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Технология. Индустриальные технологии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Симоненко В. Д., Тищенко А. Т.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Вентана-Граф, ЭФУ</w:t>
            </w:r>
          </w:p>
        </w:tc>
        <w:tc>
          <w:tcPr>
            <w:tcW w:w="948" w:type="dxa"/>
            <w:vMerge w:val="restart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8DB3E2" w:themeFill="text2" w:themeFillTint="66"/>
          </w:tcPr>
          <w:p w:rsidR="003A5988" w:rsidRPr="003A7B1F" w:rsidRDefault="003A5988" w:rsidP="00AD0E3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Технология. Технологии ведения дома</w:t>
            </w:r>
          </w:p>
        </w:tc>
        <w:tc>
          <w:tcPr>
            <w:tcW w:w="1181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Синица Н. В., Симоненко В. Д.</w:t>
            </w:r>
          </w:p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Вентана-Граф, 2011/1, ЭФУ</w:t>
            </w:r>
          </w:p>
        </w:tc>
        <w:tc>
          <w:tcPr>
            <w:tcW w:w="948" w:type="dxa"/>
            <w:vMerge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8DB3E2" w:themeFill="text2" w:themeFillTint="66"/>
          </w:tcPr>
          <w:p w:rsidR="003A5988" w:rsidRPr="003A7B1F" w:rsidRDefault="003A5988" w:rsidP="00AD0E3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Изобразительное искусство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Горяева Н. А., Островская О. В.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Просвещение, ЭФУ</w:t>
            </w:r>
          </w:p>
        </w:tc>
        <w:tc>
          <w:tcPr>
            <w:tcW w:w="948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8DB3E2" w:themeFill="text2" w:themeFillTint="66"/>
          </w:tcPr>
          <w:p w:rsidR="003A5988" w:rsidRPr="003A7B1F" w:rsidRDefault="003A5988" w:rsidP="00AD0E3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Сергеева Г. П., Критская Е. Д.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</w:t>
            </w:r>
          </w:p>
        </w:tc>
        <w:tc>
          <w:tcPr>
            <w:tcW w:w="948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A5988" w:rsidTr="00A179AE">
        <w:trPr>
          <w:trHeight w:val="373"/>
          <w:jc w:val="center"/>
        </w:trPr>
        <w:tc>
          <w:tcPr>
            <w:tcW w:w="8897" w:type="dxa"/>
            <w:gridSpan w:val="4"/>
            <w:shd w:val="clear" w:color="auto" w:fill="8DB3E2" w:themeFill="text2" w:themeFillTint="66"/>
            <w:vAlign w:val="center"/>
          </w:tcPr>
          <w:p w:rsidR="003A5988" w:rsidRPr="00402B07" w:rsidRDefault="003A5988" w:rsidP="00AD0E37">
            <w:pPr>
              <w:rPr>
                <w:b/>
                <w:sz w:val="20"/>
              </w:rPr>
            </w:pPr>
            <w:r w:rsidRPr="00402B07">
              <w:rPr>
                <w:b/>
                <w:sz w:val="20"/>
              </w:rPr>
              <w:t>ИТОГО ОБЕСПЕЧЕННОСТЬ</w:t>
            </w:r>
          </w:p>
        </w:tc>
        <w:tc>
          <w:tcPr>
            <w:tcW w:w="1798" w:type="dxa"/>
            <w:gridSpan w:val="2"/>
            <w:shd w:val="clear" w:color="auto" w:fill="8DB3E2" w:themeFill="text2" w:themeFillTint="66"/>
            <w:vAlign w:val="center"/>
          </w:tcPr>
          <w:p w:rsidR="003A5988" w:rsidRPr="00402B07" w:rsidRDefault="003A5988" w:rsidP="00AD0E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92,8</w:t>
            </w:r>
            <w:r w:rsidRPr="00402B07">
              <w:rPr>
                <w:b/>
                <w:sz w:val="20"/>
              </w:rPr>
              <w:t>%</w:t>
            </w:r>
            <w:r>
              <w:rPr>
                <w:b/>
                <w:sz w:val="20"/>
              </w:rPr>
              <w:t xml:space="preserve"> (84,4%)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 w:val="restart"/>
            <w:shd w:val="clear" w:color="auto" w:fill="FBD4B4" w:themeFill="accent6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b/>
                <w:bCs/>
                <w:sz w:val="20"/>
              </w:rPr>
              <w:t>6 класс</w:t>
            </w: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</w:p>
        </w:tc>
        <w:tc>
          <w:tcPr>
            <w:tcW w:w="1181" w:type="dxa"/>
            <w:shd w:val="clear" w:color="auto" w:fill="FBD4B4" w:themeFill="accent6" w:themeFillTint="66"/>
            <w:vAlign w:val="center"/>
          </w:tcPr>
          <w:p w:rsidR="003A5988" w:rsidRPr="006A4E00" w:rsidRDefault="003A5988" w:rsidP="00AD0E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6287" w:type="dxa"/>
            <w:gridSpan w:val="3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BD4B4" w:themeFill="accent6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AF600F" w:rsidRDefault="003A5988" w:rsidP="00AD0E37">
            <w:pPr>
              <w:rPr>
                <w:sz w:val="20"/>
              </w:rPr>
            </w:pPr>
            <w:r w:rsidRPr="00AF600F">
              <w:rPr>
                <w:sz w:val="20"/>
              </w:rPr>
              <w:t>Русский язык 1, 2 ч.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Баранов М.Т., Ладыженская Т.А.</w:t>
            </w:r>
            <w:r>
              <w:rPr>
                <w:sz w:val="20"/>
              </w:rPr>
              <w:t>, Тростенцова Л. А.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</w:t>
            </w:r>
            <w:r>
              <w:rPr>
                <w:sz w:val="20"/>
              </w:rPr>
              <w:t xml:space="preserve">: </w:t>
            </w:r>
            <w:r w:rsidRPr="003A7B1F">
              <w:rPr>
                <w:sz w:val="20"/>
              </w:rPr>
              <w:t>Просвещение</w:t>
            </w:r>
            <w:r>
              <w:rPr>
                <w:sz w:val="20"/>
              </w:rPr>
              <w:t>,</w:t>
            </w:r>
            <w:r w:rsidRPr="003A7B1F">
              <w:rPr>
                <w:sz w:val="20"/>
              </w:rPr>
              <w:t xml:space="preserve"> 2013</w:t>
            </w:r>
            <w:r>
              <w:rPr>
                <w:sz w:val="20"/>
              </w:rPr>
              <w:t>/75, 2020/8</w:t>
            </w:r>
          </w:p>
        </w:tc>
        <w:tc>
          <w:tcPr>
            <w:tcW w:w="948" w:type="dxa"/>
            <w:vAlign w:val="center"/>
          </w:tcPr>
          <w:p w:rsidR="003A5988" w:rsidRPr="00F32E03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BD4B4" w:themeFill="accent6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AF600F" w:rsidRDefault="003A5988" w:rsidP="00AD0E37">
            <w:pPr>
              <w:rPr>
                <w:sz w:val="20"/>
              </w:rPr>
            </w:pPr>
            <w:r w:rsidRPr="00AF600F">
              <w:rPr>
                <w:sz w:val="20"/>
              </w:rPr>
              <w:t>Литература 1, 2 ч.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Полухина В.П., Коровина В.Я.</w:t>
            </w:r>
            <w:r>
              <w:rPr>
                <w:sz w:val="20"/>
              </w:rPr>
              <w:t>, Журавлев В. П. и др.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</w:t>
            </w:r>
            <w:r>
              <w:rPr>
                <w:sz w:val="20"/>
              </w:rPr>
              <w:t xml:space="preserve">: </w:t>
            </w:r>
            <w:r w:rsidRPr="003A7B1F">
              <w:rPr>
                <w:sz w:val="20"/>
              </w:rPr>
              <w:t>Просвещение</w:t>
            </w:r>
            <w:r>
              <w:rPr>
                <w:sz w:val="20"/>
              </w:rPr>
              <w:t>,</w:t>
            </w:r>
            <w:r w:rsidRPr="003A7B1F">
              <w:rPr>
                <w:sz w:val="20"/>
              </w:rPr>
              <w:t xml:space="preserve"> 2013</w:t>
            </w:r>
            <w:r>
              <w:rPr>
                <w:sz w:val="20"/>
              </w:rPr>
              <w:t>/51, 2017/25, 2020/5</w:t>
            </w:r>
          </w:p>
        </w:tc>
        <w:tc>
          <w:tcPr>
            <w:tcW w:w="948" w:type="dxa"/>
            <w:vAlign w:val="center"/>
          </w:tcPr>
          <w:p w:rsidR="003A5988" w:rsidRPr="00F32E03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BD4B4" w:themeFill="accent6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Английский язык (</w:t>
            </w:r>
            <w:r>
              <w:rPr>
                <w:sz w:val="20"/>
                <w:lang w:val="en-US"/>
              </w:rPr>
              <w:t>Spotlight</w:t>
            </w:r>
            <w:r>
              <w:rPr>
                <w:sz w:val="20"/>
              </w:rPr>
              <w:t>)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Ваулина Ю. Е., Дули Д., Подоляко О. Е. и др.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Просвещение, 2018/68, 2020/12</w:t>
            </w:r>
          </w:p>
        </w:tc>
        <w:tc>
          <w:tcPr>
            <w:tcW w:w="948" w:type="dxa"/>
            <w:vAlign w:val="center"/>
          </w:tcPr>
          <w:p w:rsidR="003A5988" w:rsidRPr="00F32E03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BD4B4" w:themeFill="accent6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AF600F" w:rsidRDefault="003A5988" w:rsidP="00AD0E37">
            <w:pPr>
              <w:rPr>
                <w:sz w:val="20"/>
              </w:rPr>
            </w:pPr>
            <w:r w:rsidRPr="00AF600F">
              <w:rPr>
                <w:sz w:val="20"/>
              </w:rPr>
              <w:t>Математика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Pr="00BF1046" w:rsidRDefault="003A5988" w:rsidP="00AD0E37">
            <w:pPr>
              <w:rPr>
                <w:color w:val="000000"/>
                <w:sz w:val="20"/>
              </w:rPr>
            </w:pPr>
            <w:r w:rsidRPr="00BF1046">
              <w:rPr>
                <w:color w:val="000000"/>
                <w:sz w:val="20"/>
              </w:rPr>
              <w:t>Мерзляк А. Г., Полонский В. Б., Якир М. С.</w:t>
            </w:r>
          </w:p>
          <w:p w:rsidR="003A5988" w:rsidRPr="00BF1046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Вентана-Граф, 2017/41, 2018/29, 2020/10</w:t>
            </w:r>
          </w:p>
        </w:tc>
        <w:tc>
          <w:tcPr>
            <w:tcW w:w="948" w:type="dxa"/>
            <w:vAlign w:val="center"/>
          </w:tcPr>
          <w:p w:rsidR="003A5988" w:rsidRPr="00F32E03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BD4B4" w:themeFill="accent6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AF600F" w:rsidRDefault="003A5988" w:rsidP="00AD0E37">
            <w:pPr>
              <w:rPr>
                <w:sz w:val="20"/>
              </w:rPr>
            </w:pPr>
            <w:r w:rsidRPr="00AF600F">
              <w:rPr>
                <w:sz w:val="20"/>
              </w:rPr>
              <w:t>История России 1, 2 ч.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Арсентьев Н. М., Данилов А. А., Стефанович П. С. И др. / под ред. Торкунова А. В. М.: Просвещение, 2017/60, 2019/15, 2020/5</w:t>
            </w:r>
          </w:p>
        </w:tc>
        <w:tc>
          <w:tcPr>
            <w:tcW w:w="948" w:type="dxa"/>
            <w:vAlign w:val="center"/>
          </w:tcPr>
          <w:p w:rsidR="003A5988" w:rsidRPr="00F32E03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BD4B4" w:themeFill="accent6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AF600F" w:rsidRDefault="003A5988" w:rsidP="00AD0E37">
            <w:pPr>
              <w:rPr>
                <w:sz w:val="20"/>
              </w:rPr>
            </w:pPr>
            <w:r w:rsidRPr="00AF600F">
              <w:rPr>
                <w:sz w:val="20"/>
              </w:rPr>
              <w:t>Всеобщая история. История средних веков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Агибалов</w:t>
            </w:r>
            <w:r>
              <w:rPr>
                <w:sz w:val="20"/>
              </w:rPr>
              <w:t>а Е. В., Донской Г. М.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М.: Просвещение</w:t>
            </w:r>
            <w:r>
              <w:rPr>
                <w:sz w:val="20"/>
              </w:rPr>
              <w:t xml:space="preserve">, </w:t>
            </w:r>
            <w:r w:rsidRPr="003A7B1F">
              <w:rPr>
                <w:sz w:val="20"/>
              </w:rPr>
              <w:t>2012</w:t>
            </w:r>
            <w:r>
              <w:rPr>
                <w:sz w:val="20"/>
              </w:rPr>
              <w:t>/55, 2019/25</w:t>
            </w:r>
          </w:p>
        </w:tc>
        <w:tc>
          <w:tcPr>
            <w:tcW w:w="948" w:type="dxa"/>
            <w:vAlign w:val="center"/>
          </w:tcPr>
          <w:p w:rsidR="003A5988" w:rsidRPr="00F32E03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BD4B4" w:themeFill="accent6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AF600F" w:rsidRDefault="003A5988" w:rsidP="00AD0E37">
            <w:pPr>
              <w:rPr>
                <w:sz w:val="20"/>
              </w:rPr>
            </w:pPr>
            <w:r w:rsidRPr="00AF600F">
              <w:rPr>
                <w:sz w:val="20"/>
              </w:rPr>
              <w:t>География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Домогацких Е.М., Алексеевский Н.И.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Русское слово – учебник, 2020/80</w:t>
            </w:r>
          </w:p>
        </w:tc>
        <w:tc>
          <w:tcPr>
            <w:tcW w:w="948" w:type="dxa"/>
            <w:vAlign w:val="center"/>
          </w:tcPr>
          <w:p w:rsidR="003A5988" w:rsidRPr="00F32E03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BD4B4" w:themeFill="accent6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Биология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Пасечник В.В.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Дрофа, </w:t>
            </w:r>
            <w:r w:rsidRPr="003A7B1F">
              <w:rPr>
                <w:sz w:val="20"/>
              </w:rPr>
              <w:t>2013</w:t>
            </w:r>
            <w:r>
              <w:rPr>
                <w:sz w:val="20"/>
              </w:rPr>
              <w:t>/47, 2016/1, 2019/50</w:t>
            </w:r>
          </w:p>
        </w:tc>
        <w:tc>
          <w:tcPr>
            <w:tcW w:w="948" w:type="dxa"/>
            <w:vAlign w:val="center"/>
          </w:tcPr>
          <w:p w:rsidR="003A5988" w:rsidRPr="00F32E03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BD4B4" w:themeFill="accent6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Обществознание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Виноградова Н.Ф., Городецкая Н.И.</w:t>
            </w:r>
            <w:r>
              <w:rPr>
                <w:sz w:val="20"/>
              </w:rPr>
              <w:t>, Иванова Л. Ф.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М.: Просвещение, 2012/2, </w:t>
            </w:r>
            <w:r w:rsidRPr="003A7B1F">
              <w:rPr>
                <w:sz w:val="20"/>
              </w:rPr>
              <w:t>2013</w:t>
            </w:r>
            <w:r>
              <w:rPr>
                <w:sz w:val="20"/>
              </w:rPr>
              <w:t>/56, 2019/15</w:t>
            </w:r>
          </w:p>
        </w:tc>
        <w:tc>
          <w:tcPr>
            <w:tcW w:w="948" w:type="dxa"/>
            <w:vAlign w:val="center"/>
          </w:tcPr>
          <w:p w:rsidR="003A5988" w:rsidRPr="00F32E03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BD4B4" w:themeFill="accent6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Обеспечение безопасности жизнедеятельности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Латчук В.Н.</w:t>
            </w:r>
            <w:r>
              <w:rPr>
                <w:sz w:val="20"/>
              </w:rPr>
              <w:t>, Маслов А. Г., Марков В. В.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М.: </w:t>
            </w:r>
            <w:r w:rsidRPr="003A7B1F">
              <w:rPr>
                <w:sz w:val="20"/>
              </w:rPr>
              <w:t>Дрофа,</w:t>
            </w:r>
            <w:r>
              <w:rPr>
                <w:sz w:val="20"/>
              </w:rPr>
              <w:t>2007/3, 2008/5, 2009/4, 2010/4, 2011/7, 2012/1, 2013/1, 2016/1, ЭФУ</w:t>
            </w:r>
          </w:p>
        </w:tc>
        <w:tc>
          <w:tcPr>
            <w:tcW w:w="948" w:type="dxa"/>
            <w:vAlign w:val="center"/>
          </w:tcPr>
          <w:p w:rsidR="003A5988" w:rsidRPr="00F32E03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BD4B4" w:themeFill="accent6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Музыка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Сергеева Г.П.</w:t>
            </w:r>
            <w:r>
              <w:rPr>
                <w:sz w:val="20"/>
              </w:rPr>
              <w:t>, Критская Е. Д.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М.: Просвещение, 2013</w:t>
            </w:r>
            <w:r>
              <w:rPr>
                <w:sz w:val="20"/>
              </w:rPr>
              <w:t>/58</w:t>
            </w:r>
          </w:p>
        </w:tc>
        <w:tc>
          <w:tcPr>
            <w:tcW w:w="948" w:type="dxa"/>
            <w:vAlign w:val="center"/>
          </w:tcPr>
          <w:p w:rsidR="003A5988" w:rsidRPr="00F32E03" w:rsidRDefault="003A5988" w:rsidP="00AD0E37">
            <w:pPr>
              <w:jc w:val="center"/>
              <w:rPr>
                <w:sz w:val="20"/>
              </w:rPr>
            </w:pPr>
            <w:r w:rsidRPr="00F32E03">
              <w:rPr>
                <w:sz w:val="20"/>
              </w:rPr>
              <w:t>58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87,9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BD4B4" w:themeFill="accent6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Изобразительное искусство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Неменская Л.А.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М.: Просвещение, 2013</w:t>
            </w:r>
            <w:r>
              <w:rPr>
                <w:sz w:val="20"/>
              </w:rPr>
              <w:t>/57</w:t>
            </w:r>
          </w:p>
        </w:tc>
        <w:tc>
          <w:tcPr>
            <w:tcW w:w="948" w:type="dxa"/>
            <w:vAlign w:val="center"/>
          </w:tcPr>
          <w:p w:rsidR="003A5988" w:rsidRPr="00F32E03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86,4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BD4B4" w:themeFill="accent6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Технология</w:t>
            </w:r>
            <w:r>
              <w:rPr>
                <w:sz w:val="20"/>
              </w:rPr>
              <w:t>. Технологии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ведения дома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0E47A2"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Синиц</w:t>
            </w:r>
            <w:r w:rsidRPr="000E47A2">
              <w:rPr>
                <w:sz w:val="20"/>
              </w:rPr>
              <w:t>а Н. В.</w:t>
            </w:r>
            <w:r>
              <w:rPr>
                <w:sz w:val="20"/>
              </w:rPr>
              <w:t>, Симоненко В. Д.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0E47A2">
              <w:rPr>
                <w:sz w:val="20"/>
              </w:rPr>
              <w:t>М.</w:t>
            </w:r>
            <w:r>
              <w:rPr>
                <w:sz w:val="20"/>
              </w:rPr>
              <w:t>:</w:t>
            </w:r>
            <w:r w:rsidRPr="000E47A2">
              <w:rPr>
                <w:sz w:val="20"/>
              </w:rPr>
              <w:t xml:space="preserve"> Вентана</w:t>
            </w:r>
            <w:r>
              <w:rPr>
                <w:sz w:val="20"/>
              </w:rPr>
              <w:t>-Граф, 2013/56, 2015/1, ЭФУ</w:t>
            </w:r>
          </w:p>
        </w:tc>
        <w:tc>
          <w:tcPr>
            <w:tcW w:w="948" w:type="dxa"/>
            <w:vAlign w:val="center"/>
          </w:tcPr>
          <w:p w:rsidR="003A5988" w:rsidRPr="00F32E03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BD4B4" w:themeFill="accent6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Технология. Индустриальные технологии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Тищенко А.Т.</w:t>
            </w:r>
            <w:r>
              <w:rPr>
                <w:sz w:val="20"/>
              </w:rPr>
              <w:t>, Симоненко В. Д.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Вентана-Граф, 2013/51, ЭФУ</w:t>
            </w:r>
          </w:p>
        </w:tc>
        <w:tc>
          <w:tcPr>
            <w:tcW w:w="948" w:type="dxa"/>
            <w:vAlign w:val="center"/>
          </w:tcPr>
          <w:p w:rsidR="003A5988" w:rsidRPr="00F32E03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BD4B4" w:themeFill="accent6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Merge w:val="restart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Физическая культура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5-7</w:t>
            </w:r>
            <w:r>
              <w:rPr>
                <w:sz w:val="20"/>
              </w:rPr>
              <w:t xml:space="preserve"> класс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Виленский М.Я., Туревский И.М.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М.: Просвещение</w:t>
            </w:r>
            <w:r>
              <w:rPr>
                <w:sz w:val="20"/>
              </w:rPr>
              <w:t>,</w:t>
            </w:r>
            <w:r w:rsidRPr="003A7B1F">
              <w:rPr>
                <w:sz w:val="20"/>
              </w:rPr>
              <w:t xml:space="preserve"> 2013</w:t>
            </w:r>
            <w:r>
              <w:rPr>
                <w:sz w:val="20"/>
              </w:rPr>
              <w:t>/19</w:t>
            </w:r>
          </w:p>
        </w:tc>
        <w:tc>
          <w:tcPr>
            <w:tcW w:w="948" w:type="dxa"/>
            <w:vAlign w:val="center"/>
          </w:tcPr>
          <w:p w:rsidR="003A5988" w:rsidRPr="005A4AAE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0" w:type="dxa"/>
            <w:vMerge w:val="restart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BD4B4" w:themeFill="accent6" w:themeFillTint="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Merge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Копылов Ю.А., Полянская Н.В., Петрова Т.В.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Вентана-Граф, ЭФУ</w:t>
            </w:r>
          </w:p>
        </w:tc>
        <w:tc>
          <w:tcPr>
            <w:tcW w:w="948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</w:p>
        </w:tc>
      </w:tr>
      <w:tr w:rsidR="003A5988" w:rsidTr="00A179AE">
        <w:trPr>
          <w:trHeight w:val="304"/>
          <w:jc w:val="center"/>
        </w:trPr>
        <w:tc>
          <w:tcPr>
            <w:tcW w:w="8897" w:type="dxa"/>
            <w:gridSpan w:val="4"/>
            <w:shd w:val="clear" w:color="auto" w:fill="FBD4B4" w:themeFill="accent6" w:themeFillTint="66"/>
            <w:vAlign w:val="center"/>
          </w:tcPr>
          <w:p w:rsidR="003A5988" w:rsidRPr="00DD5F00" w:rsidRDefault="003A5988" w:rsidP="00AD0E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 ОБЕСПЕЧЕННОСТЬ</w:t>
            </w:r>
          </w:p>
        </w:tc>
        <w:tc>
          <w:tcPr>
            <w:tcW w:w="1798" w:type="dxa"/>
            <w:gridSpan w:val="2"/>
            <w:shd w:val="clear" w:color="auto" w:fill="FBD4B4" w:themeFill="accent6" w:themeFillTint="66"/>
            <w:vAlign w:val="center"/>
          </w:tcPr>
          <w:p w:rsidR="003A5988" w:rsidRPr="00DD5F00" w:rsidRDefault="003A5988" w:rsidP="00AD0E3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98,3% (</w:t>
            </w:r>
            <w:r w:rsidRPr="00C337A7">
              <w:rPr>
                <w:b/>
                <w:sz w:val="22"/>
              </w:rPr>
              <w:t>96,4%</w:t>
            </w:r>
            <w:r>
              <w:rPr>
                <w:b/>
                <w:sz w:val="22"/>
              </w:rPr>
              <w:t>)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 w:val="restart"/>
            <w:shd w:val="clear" w:color="auto" w:fill="E8958C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b/>
                <w:bCs/>
                <w:sz w:val="20"/>
              </w:rPr>
              <w:t>7 класс</w:t>
            </w: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</w:p>
        </w:tc>
        <w:tc>
          <w:tcPr>
            <w:tcW w:w="1181" w:type="dxa"/>
            <w:shd w:val="clear" w:color="auto" w:fill="E8958C"/>
            <w:vAlign w:val="center"/>
          </w:tcPr>
          <w:p w:rsidR="003A5988" w:rsidRPr="006A4E00" w:rsidRDefault="003A5988" w:rsidP="00AD0E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  <w:tc>
          <w:tcPr>
            <w:tcW w:w="4489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E8958C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Русский язык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Баранов М.</w:t>
            </w:r>
            <w:r>
              <w:rPr>
                <w:sz w:val="20"/>
              </w:rPr>
              <w:t xml:space="preserve"> Т., Ладыженская Т. А., Тростенцова Л. А.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Просвещение, 2013/1, 2014/19, 2017/52</w:t>
            </w:r>
          </w:p>
        </w:tc>
        <w:tc>
          <w:tcPr>
            <w:tcW w:w="948" w:type="dxa"/>
            <w:vAlign w:val="center"/>
          </w:tcPr>
          <w:p w:rsidR="003A5988" w:rsidRPr="0049394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E8958C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7D2CEE" w:rsidRDefault="003A5988" w:rsidP="00AD0E37">
            <w:pPr>
              <w:rPr>
                <w:sz w:val="20"/>
              </w:rPr>
            </w:pPr>
            <w:r w:rsidRPr="007D2CEE">
              <w:rPr>
                <w:sz w:val="20"/>
              </w:rPr>
              <w:t>Литература 1,2 ч.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Коровина В. Я., Журавлев В. П., Коровин В. И.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</w:t>
            </w:r>
            <w:r>
              <w:rPr>
                <w:sz w:val="20"/>
              </w:rPr>
              <w:t xml:space="preserve">: </w:t>
            </w:r>
            <w:r w:rsidRPr="003A7B1F">
              <w:rPr>
                <w:sz w:val="20"/>
              </w:rPr>
              <w:t>Про</w:t>
            </w:r>
            <w:r>
              <w:rPr>
                <w:sz w:val="20"/>
              </w:rPr>
              <w:t xml:space="preserve">свещение, 2017/52, 2020/15, </w:t>
            </w:r>
            <w:r w:rsidRPr="00C337A7">
              <w:rPr>
                <w:sz w:val="20"/>
                <w:highlight w:val="cyan"/>
              </w:rPr>
              <w:t>2017/4</w:t>
            </w:r>
          </w:p>
        </w:tc>
        <w:tc>
          <w:tcPr>
            <w:tcW w:w="948" w:type="dxa"/>
            <w:vAlign w:val="center"/>
          </w:tcPr>
          <w:p w:rsidR="003A5988" w:rsidRPr="0049394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E8958C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7D2CEE" w:rsidRDefault="003A5988" w:rsidP="00AD0E37">
            <w:pPr>
              <w:rPr>
                <w:sz w:val="20"/>
              </w:rPr>
            </w:pPr>
            <w:r w:rsidRPr="007D2CEE">
              <w:rPr>
                <w:sz w:val="20"/>
              </w:rPr>
              <w:t>Английский язык (</w:t>
            </w:r>
            <w:r w:rsidRPr="007D2CEE">
              <w:rPr>
                <w:sz w:val="20"/>
                <w:lang w:val="en-US"/>
              </w:rPr>
              <w:t>Spotlight</w:t>
            </w:r>
            <w:r w:rsidRPr="007D2CEE">
              <w:rPr>
                <w:sz w:val="20"/>
              </w:rPr>
              <w:t>)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Ваулина Ю., Дули Д., Подоляко О., Эванс В.</w:t>
            </w:r>
          </w:p>
          <w:p w:rsidR="003A5988" w:rsidRPr="00EC2DDA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М.: Просвещение, 2019/71, </w:t>
            </w:r>
            <w:r w:rsidRPr="00C337A7">
              <w:rPr>
                <w:sz w:val="20"/>
                <w:highlight w:val="yellow"/>
              </w:rPr>
              <w:t>2021/5</w:t>
            </w:r>
          </w:p>
        </w:tc>
        <w:tc>
          <w:tcPr>
            <w:tcW w:w="948" w:type="dxa"/>
            <w:vAlign w:val="center"/>
          </w:tcPr>
          <w:p w:rsidR="003A5988" w:rsidRPr="0049394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E8958C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7D2CEE" w:rsidRDefault="003A5988" w:rsidP="00AD0E37">
            <w:pPr>
              <w:rPr>
                <w:sz w:val="20"/>
              </w:rPr>
            </w:pPr>
            <w:r w:rsidRPr="007D2CEE">
              <w:rPr>
                <w:sz w:val="20"/>
              </w:rPr>
              <w:t>Алгебра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Мерзляк АА. Г., Полонский В. Б., Якир М. С.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Вентана-Граф, 2019/50, 2020/30</w:t>
            </w:r>
          </w:p>
        </w:tc>
        <w:tc>
          <w:tcPr>
            <w:tcW w:w="948" w:type="dxa"/>
            <w:vAlign w:val="center"/>
          </w:tcPr>
          <w:p w:rsidR="003A5988" w:rsidRPr="0049394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E8958C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7D2CEE" w:rsidRDefault="003A5988" w:rsidP="00AD0E37">
            <w:pPr>
              <w:rPr>
                <w:sz w:val="20"/>
              </w:rPr>
            </w:pPr>
            <w:r w:rsidRPr="007D2CEE">
              <w:rPr>
                <w:sz w:val="20"/>
              </w:rPr>
              <w:t>Геометрия 7-9 класс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Анатасян Л.С</w:t>
            </w:r>
            <w:r>
              <w:rPr>
                <w:sz w:val="20"/>
              </w:rPr>
              <w:t>., Бутузов В. Ф., Кадомцев С. Б.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</w:t>
            </w:r>
            <w:r>
              <w:rPr>
                <w:sz w:val="20"/>
              </w:rPr>
              <w:t xml:space="preserve">: </w:t>
            </w:r>
            <w:r w:rsidRPr="003A7B1F">
              <w:rPr>
                <w:sz w:val="20"/>
              </w:rPr>
              <w:t>Просвещение</w:t>
            </w:r>
            <w:r>
              <w:rPr>
                <w:sz w:val="20"/>
              </w:rPr>
              <w:t xml:space="preserve">, 2001/31, 2003/6, 2008/1, 2009/59, 2011/1, 2016/1, 2017/60, б/н/4, </w:t>
            </w:r>
            <w:r w:rsidRPr="00C337A7">
              <w:rPr>
                <w:sz w:val="20"/>
                <w:highlight w:val="yellow"/>
              </w:rPr>
              <w:t>2021/140</w:t>
            </w:r>
          </w:p>
        </w:tc>
        <w:tc>
          <w:tcPr>
            <w:tcW w:w="948" w:type="dxa"/>
            <w:vAlign w:val="center"/>
          </w:tcPr>
          <w:p w:rsidR="003A5988" w:rsidRPr="0049394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E8958C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7D2CEE" w:rsidRDefault="003A5988" w:rsidP="00AD0E37">
            <w:pPr>
              <w:rPr>
                <w:sz w:val="20"/>
              </w:rPr>
            </w:pPr>
            <w:r w:rsidRPr="007D2CEE">
              <w:rPr>
                <w:sz w:val="20"/>
              </w:rPr>
              <w:t>История России 1, 2 ч.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Арсентьев Н. М., </w:t>
            </w:r>
            <w:r w:rsidRPr="003A7B1F">
              <w:rPr>
                <w:sz w:val="20"/>
              </w:rPr>
              <w:t>Данилов А.А.</w:t>
            </w:r>
            <w:r>
              <w:rPr>
                <w:sz w:val="20"/>
              </w:rPr>
              <w:t>, Стефанович П. С. /под ред. Торкунова А. В.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</w:t>
            </w:r>
            <w:r>
              <w:rPr>
                <w:sz w:val="20"/>
              </w:rPr>
              <w:t xml:space="preserve">: </w:t>
            </w:r>
            <w:r w:rsidRPr="003A7B1F">
              <w:rPr>
                <w:sz w:val="20"/>
              </w:rPr>
              <w:t>Просвещение</w:t>
            </w:r>
            <w:r>
              <w:rPr>
                <w:sz w:val="20"/>
              </w:rPr>
              <w:t>, 2017/61, 2020/19</w:t>
            </w:r>
          </w:p>
        </w:tc>
        <w:tc>
          <w:tcPr>
            <w:tcW w:w="948" w:type="dxa"/>
            <w:vAlign w:val="center"/>
          </w:tcPr>
          <w:p w:rsidR="003A5988" w:rsidRPr="0049394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E8958C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7D2CEE" w:rsidRDefault="003A5988" w:rsidP="00AD0E37">
            <w:pPr>
              <w:rPr>
                <w:sz w:val="20"/>
              </w:rPr>
            </w:pPr>
            <w:r w:rsidRPr="007D2CEE">
              <w:rPr>
                <w:sz w:val="20"/>
              </w:rPr>
              <w:t>Всеобщая история. История Нового времени. 1500-1800 гг.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Юдовская А. Я., Баранов П. А., Ванюшкина Л. М.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</w:t>
            </w:r>
            <w:r>
              <w:rPr>
                <w:sz w:val="20"/>
              </w:rPr>
              <w:t>:</w:t>
            </w:r>
            <w:r w:rsidRPr="003A7B1F">
              <w:rPr>
                <w:sz w:val="20"/>
              </w:rPr>
              <w:t xml:space="preserve"> Просвещение</w:t>
            </w:r>
            <w:r>
              <w:rPr>
                <w:sz w:val="20"/>
              </w:rPr>
              <w:t xml:space="preserve">, 2018/50, 2020/16, </w:t>
            </w:r>
            <w:r w:rsidRPr="00C337A7">
              <w:rPr>
                <w:sz w:val="20"/>
                <w:highlight w:val="yellow"/>
              </w:rPr>
              <w:t>2021/9</w:t>
            </w:r>
          </w:p>
        </w:tc>
        <w:tc>
          <w:tcPr>
            <w:tcW w:w="948" w:type="dxa"/>
            <w:vAlign w:val="center"/>
          </w:tcPr>
          <w:p w:rsidR="003A5988" w:rsidRPr="0049394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E8958C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7D2CEE" w:rsidRDefault="003A5988" w:rsidP="00AD0E37">
            <w:pPr>
              <w:rPr>
                <w:sz w:val="20"/>
              </w:rPr>
            </w:pPr>
            <w:r w:rsidRPr="007D2CEE">
              <w:rPr>
                <w:sz w:val="20"/>
              </w:rPr>
              <w:t>Обществознание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Боголюбов Л. Н., Городецкая Н. И., Иванова Л. Ф./ под ред. Боголюбова Л. Н.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М.: </w:t>
            </w:r>
            <w:r w:rsidRPr="003A7B1F">
              <w:rPr>
                <w:sz w:val="20"/>
              </w:rPr>
              <w:t>Просвещение</w:t>
            </w:r>
            <w:r>
              <w:rPr>
                <w:sz w:val="20"/>
              </w:rPr>
              <w:t xml:space="preserve">, 2015/2, 2016/1, 2017/54, 2020/11, </w:t>
            </w:r>
            <w:r w:rsidRPr="00C337A7">
              <w:rPr>
                <w:sz w:val="20"/>
                <w:highlight w:val="cyan"/>
              </w:rPr>
              <w:t>2015/6</w:t>
            </w:r>
          </w:p>
        </w:tc>
        <w:tc>
          <w:tcPr>
            <w:tcW w:w="948" w:type="dxa"/>
            <w:vAlign w:val="center"/>
          </w:tcPr>
          <w:p w:rsidR="003A5988" w:rsidRPr="0049394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E8958C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География</w:t>
            </w:r>
            <w:r>
              <w:rPr>
                <w:sz w:val="20"/>
              </w:rPr>
              <w:t xml:space="preserve"> материков и океанов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Коринская В. А., Душина И. В., Щенев В. А.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</w:t>
            </w:r>
            <w:r>
              <w:rPr>
                <w:sz w:val="20"/>
              </w:rPr>
              <w:t xml:space="preserve">: </w:t>
            </w:r>
            <w:r w:rsidRPr="003A7B1F">
              <w:rPr>
                <w:sz w:val="20"/>
              </w:rPr>
              <w:t>Дрофа</w:t>
            </w:r>
            <w:r>
              <w:rPr>
                <w:sz w:val="20"/>
              </w:rPr>
              <w:t xml:space="preserve">, 2016/58, </w:t>
            </w:r>
            <w:r w:rsidRPr="00C337A7">
              <w:rPr>
                <w:sz w:val="20"/>
                <w:highlight w:val="yellow"/>
              </w:rPr>
              <w:t>2021/25</w:t>
            </w:r>
          </w:p>
        </w:tc>
        <w:tc>
          <w:tcPr>
            <w:tcW w:w="948" w:type="dxa"/>
            <w:vAlign w:val="center"/>
          </w:tcPr>
          <w:p w:rsidR="003A5988" w:rsidRPr="0049394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E8958C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7D2CEE" w:rsidRDefault="003A5988" w:rsidP="00AD0E37">
            <w:pPr>
              <w:rPr>
                <w:sz w:val="20"/>
              </w:rPr>
            </w:pPr>
            <w:r w:rsidRPr="007D2CEE">
              <w:rPr>
                <w:sz w:val="20"/>
              </w:rPr>
              <w:t>Биология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Латюшин В.В.</w:t>
            </w:r>
            <w:r>
              <w:rPr>
                <w:sz w:val="20"/>
              </w:rPr>
              <w:t>, Шапкин В. А.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М.: </w:t>
            </w:r>
            <w:r w:rsidRPr="003A7B1F">
              <w:rPr>
                <w:sz w:val="20"/>
              </w:rPr>
              <w:t>Дрофа</w:t>
            </w:r>
            <w:r w:rsidRPr="00C337A7">
              <w:rPr>
                <w:sz w:val="20"/>
              </w:rPr>
              <w:t>, 2000/1, 2005/1, 2006/2, 2007/1, 2008/10, 2009/3, 2010/2, 2011/5, 2013/2,</w:t>
            </w:r>
            <w:r>
              <w:rPr>
                <w:sz w:val="20"/>
              </w:rPr>
              <w:t xml:space="preserve"> 2017/1, 2020/66</w:t>
            </w:r>
          </w:p>
        </w:tc>
        <w:tc>
          <w:tcPr>
            <w:tcW w:w="948" w:type="dxa"/>
            <w:vAlign w:val="center"/>
          </w:tcPr>
          <w:p w:rsidR="003A5988" w:rsidRPr="0049394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E8958C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7D2CEE" w:rsidRDefault="003A5988" w:rsidP="00AD0E37">
            <w:pPr>
              <w:rPr>
                <w:sz w:val="20"/>
              </w:rPr>
            </w:pPr>
            <w:r w:rsidRPr="007D2CEE">
              <w:rPr>
                <w:sz w:val="20"/>
              </w:rPr>
              <w:t>Физика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Перышкин А.В.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</w:t>
            </w:r>
            <w:r>
              <w:rPr>
                <w:sz w:val="20"/>
              </w:rPr>
              <w:t xml:space="preserve">.: </w:t>
            </w:r>
            <w:r w:rsidRPr="003A7B1F">
              <w:rPr>
                <w:sz w:val="20"/>
              </w:rPr>
              <w:t>Дрофа</w:t>
            </w:r>
            <w:r>
              <w:rPr>
                <w:sz w:val="20"/>
              </w:rPr>
              <w:t>, 2018/50, 2019/30</w:t>
            </w:r>
          </w:p>
        </w:tc>
        <w:tc>
          <w:tcPr>
            <w:tcW w:w="948" w:type="dxa"/>
            <w:vAlign w:val="center"/>
          </w:tcPr>
          <w:p w:rsidR="003A5988" w:rsidRPr="0049394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E8958C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Обеспечение безопасности жизнедеятельности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Вангородский С. Н., Кузнецов М. И., </w:t>
            </w:r>
            <w:r w:rsidRPr="003A7B1F">
              <w:rPr>
                <w:sz w:val="20"/>
              </w:rPr>
              <w:t>Латчук В.В.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М.: </w:t>
            </w:r>
            <w:r w:rsidRPr="003A7B1F">
              <w:rPr>
                <w:sz w:val="20"/>
              </w:rPr>
              <w:t>Дрофа,</w:t>
            </w:r>
            <w:r>
              <w:rPr>
                <w:sz w:val="20"/>
              </w:rPr>
              <w:t>2004/1, 2008/9, 2010/1, 2011/13, 2012/1, 2013/2, 2016/1, 2018/1, ЭФУ</w:t>
            </w:r>
          </w:p>
        </w:tc>
        <w:tc>
          <w:tcPr>
            <w:tcW w:w="948" w:type="dxa"/>
            <w:vAlign w:val="center"/>
          </w:tcPr>
          <w:p w:rsidR="003A5988" w:rsidRPr="004C1B40" w:rsidRDefault="003A5988" w:rsidP="00AD0E3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E8958C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Merge w:val="restart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Физическая культура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5-7</w:t>
            </w:r>
            <w:r>
              <w:rPr>
                <w:sz w:val="20"/>
              </w:rPr>
              <w:t xml:space="preserve"> класс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Виленский М.Я., Туревский И.М.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М.: Просвещение</w:t>
            </w:r>
            <w:r>
              <w:rPr>
                <w:sz w:val="20"/>
              </w:rPr>
              <w:t>,</w:t>
            </w:r>
            <w:r w:rsidRPr="003A7B1F">
              <w:rPr>
                <w:sz w:val="20"/>
              </w:rPr>
              <w:t xml:space="preserve"> 2013</w:t>
            </w:r>
            <w:r>
              <w:rPr>
                <w:sz w:val="20"/>
              </w:rPr>
              <w:t>/19, ЭФУ</w:t>
            </w:r>
          </w:p>
        </w:tc>
        <w:tc>
          <w:tcPr>
            <w:tcW w:w="948" w:type="dxa"/>
            <w:vAlign w:val="center"/>
          </w:tcPr>
          <w:p w:rsidR="003A5988" w:rsidRPr="005A4AAE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0" w:type="dxa"/>
            <w:vMerge w:val="restart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E8958C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Merge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Копылов Ю.А., Полянская Н.В., Петрова Т.В.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Вентана-Граф, ЭФУ</w:t>
            </w:r>
          </w:p>
        </w:tc>
        <w:tc>
          <w:tcPr>
            <w:tcW w:w="948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E8958C"/>
          </w:tcPr>
          <w:p w:rsidR="003A5988" w:rsidRPr="004A2316" w:rsidRDefault="003A5988" w:rsidP="00AD0E37">
            <w:pPr>
              <w:jc w:val="center"/>
              <w:rPr>
                <w:b/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0331E6" w:rsidRDefault="003A5988" w:rsidP="00AD0E37">
            <w:pPr>
              <w:rPr>
                <w:sz w:val="20"/>
              </w:rPr>
            </w:pPr>
            <w:r w:rsidRPr="000331E6">
              <w:rPr>
                <w:sz w:val="20"/>
              </w:rPr>
              <w:t>Технология</w:t>
            </w:r>
            <w:r>
              <w:rPr>
                <w:sz w:val="20"/>
              </w:rPr>
              <w:t>. Индустриальные технологии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Тищенко А. Т., Симоненко В. Д.</w:t>
            </w:r>
          </w:p>
          <w:p w:rsidR="003A5988" w:rsidRPr="000331E6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Вентана-Граф, ЭФУ</w:t>
            </w:r>
          </w:p>
        </w:tc>
        <w:tc>
          <w:tcPr>
            <w:tcW w:w="948" w:type="dxa"/>
            <w:vAlign w:val="center"/>
          </w:tcPr>
          <w:p w:rsidR="003A5988" w:rsidRPr="000331E6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A5988" w:rsidRPr="000331E6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E8958C"/>
          </w:tcPr>
          <w:p w:rsidR="003A5988" w:rsidRPr="004A2316" w:rsidRDefault="003A5988" w:rsidP="00AD0E37">
            <w:pPr>
              <w:jc w:val="center"/>
              <w:rPr>
                <w:b/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0331E6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Технология. Технологии ведения дома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Синица Н. В., Симоненко В. Д.</w:t>
            </w:r>
          </w:p>
          <w:p w:rsidR="003A5988" w:rsidRPr="000331E6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Вентана-Граф, ЭФУ</w:t>
            </w:r>
          </w:p>
        </w:tc>
        <w:tc>
          <w:tcPr>
            <w:tcW w:w="948" w:type="dxa"/>
            <w:vAlign w:val="center"/>
          </w:tcPr>
          <w:p w:rsidR="003A5988" w:rsidRPr="000331E6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A5988" w:rsidRPr="000331E6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E8958C"/>
          </w:tcPr>
          <w:p w:rsidR="003A5988" w:rsidRPr="004A2316" w:rsidRDefault="003A5988" w:rsidP="00AD0E37">
            <w:pPr>
              <w:jc w:val="center"/>
              <w:rPr>
                <w:b/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0331E6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Изобразительное </w:t>
            </w:r>
            <w:r>
              <w:rPr>
                <w:sz w:val="20"/>
              </w:rPr>
              <w:lastRenderedPageBreak/>
              <w:t>искусство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sz w:val="20"/>
              </w:rPr>
              <w:lastRenderedPageBreak/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Питерских А. С., Гуров Г. Е.</w:t>
            </w:r>
          </w:p>
          <w:p w:rsidR="003A5988" w:rsidRPr="000331E6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М.: Просвещение</w:t>
            </w:r>
          </w:p>
        </w:tc>
        <w:tc>
          <w:tcPr>
            <w:tcW w:w="948" w:type="dxa"/>
            <w:vAlign w:val="center"/>
          </w:tcPr>
          <w:p w:rsidR="003A5988" w:rsidRPr="000331E6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</w:p>
        </w:tc>
        <w:tc>
          <w:tcPr>
            <w:tcW w:w="850" w:type="dxa"/>
            <w:vAlign w:val="center"/>
          </w:tcPr>
          <w:p w:rsidR="003A5988" w:rsidRPr="000331E6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E8958C"/>
          </w:tcPr>
          <w:p w:rsidR="003A5988" w:rsidRPr="004A2316" w:rsidRDefault="003A5988" w:rsidP="00AD0E37">
            <w:pPr>
              <w:jc w:val="center"/>
              <w:rPr>
                <w:b/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0331E6" w:rsidRDefault="003A5988" w:rsidP="00AD0E37">
            <w:pPr>
              <w:rPr>
                <w:sz w:val="20"/>
              </w:rPr>
            </w:pPr>
            <w:r w:rsidRPr="000331E6">
              <w:rPr>
                <w:sz w:val="20"/>
              </w:rPr>
              <w:t>Музыка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Сергеева Г. П., Критская Е. Д.</w:t>
            </w:r>
          </w:p>
          <w:p w:rsidR="003A5988" w:rsidRPr="000331E6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</w:t>
            </w:r>
          </w:p>
        </w:tc>
        <w:tc>
          <w:tcPr>
            <w:tcW w:w="948" w:type="dxa"/>
            <w:vAlign w:val="center"/>
          </w:tcPr>
          <w:p w:rsidR="003A5988" w:rsidRPr="000331E6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A5988" w:rsidRPr="000331E6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A5988" w:rsidTr="00A179AE">
        <w:trPr>
          <w:trHeight w:val="416"/>
          <w:jc w:val="center"/>
        </w:trPr>
        <w:tc>
          <w:tcPr>
            <w:tcW w:w="8897" w:type="dxa"/>
            <w:gridSpan w:val="4"/>
            <w:shd w:val="clear" w:color="auto" w:fill="E8958C"/>
            <w:vAlign w:val="center"/>
          </w:tcPr>
          <w:p w:rsidR="003A5988" w:rsidRPr="006151F6" w:rsidRDefault="003A5988" w:rsidP="00AD0E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 ОБЕСПЕЧЕННОСТЬ</w:t>
            </w:r>
          </w:p>
        </w:tc>
        <w:tc>
          <w:tcPr>
            <w:tcW w:w="1798" w:type="dxa"/>
            <w:gridSpan w:val="2"/>
            <w:shd w:val="clear" w:color="auto" w:fill="E8958C"/>
            <w:vAlign w:val="center"/>
          </w:tcPr>
          <w:p w:rsidR="003A5988" w:rsidRPr="006151F6" w:rsidRDefault="003A5988" w:rsidP="00AD0E37">
            <w:pPr>
              <w:jc w:val="center"/>
              <w:rPr>
                <w:b/>
                <w:sz w:val="20"/>
              </w:rPr>
            </w:pPr>
            <w:r w:rsidRPr="00C337A7">
              <w:rPr>
                <w:b/>
                <w:sz w:val="22"/>
              </w:rPr>
              <w:t>88,2% (87,3%)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 w:val="restart"/>
            <w:shd w:val="clear" w:color="auto" w:fill="B2A1C7" w:themeFill="accent4" w:themeFillTint="99"/>
          </w:tcPr>
          <w:p w:rsidR="003A5988" w:rsidRPr="004A2316" w:rsidRDefault="003A5988" w:rsidP="00AD0E37">
            <w:pPr>
              <w:jc w:val="center"/>
              <w:rPr>
                <w:b/>
                <w:sz w:val="20"/>
              </w:rPr>
            </w:pPr>
            <w:r w:rsidRPr="004A2316">
              <w:rPr>
                <w:b/>
                <w:sz w:val="20"/>
              </w:rPr>
              <w:t>8 класс</w:t>
            </w:r>
          </w:p>
        </w:tc>
        <w:tc>
          <w:tcPr>
            <w:tcW w:w="2479" w:type="dxa"/>
            <w:vAlign w:val="center"/>
          </w:tcPr>
          <w:p w:rsidR="003A5988" w:rsidRPr="00653694" w:rsidRDefault="003A5988" w:rsidP="00AD0E37">
            <w:pPr>
              <w:rPr>
                <w:b/>
                <w:sz w:val="20"/>
              </w:rPr>
            </w:pPr>
          </w:p>
        </w:tc>
        <w:tc>
          <w:tcPr>
            <w:tcW w:w="1181" w:type="dxa"/>
            <w:shd w:val="clear" w:color="auto" w:fill="B2A1C7" w:themeFill="accent4" w:themeFillTint="99"/>
            <w:vAlign w:val="center"/>
          </w:tcPr>
          <w:p w:rsidR="003A5988" w:rsidRPr="00653694" w:rsidRDefault="003A5988" w:rsidP="00AD0E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  <w:tc>
          <w:tcPr>
            <w:tcW w:w="6287" w:type="dxa"/>
            <w:gridSpan w:val="3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B2A1C7" w:themeFill="accent4" w:themeFillTint="99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Русский язык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Тростенцова Л. А. Ладыженская Т. А Дейкина А. Д.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Просвещение, 2015/18, 2016/1, 2018/71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B2A1C7" w:themeFill="accent4" w:themeFillTint="99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Литература 1, 2 ч.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Коровина В. Я., Журавлев В. П., Коровин В. И.</w:t>
            </w:r>
          </w:p>
          <w:p w:rsidR="003A5988" w:rsidRPr="00B103DE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М.: Просвещение, 2011/1, 2012/1, 2017/50, б/н/1, </w:t>
            </w:r>
            <w:r w:rsidRPr="000007AB">
              <w:rPr>
                <w:sz w:val="20"/>
                <w:highlight w:val="yellow"/>
              </w:rPr>
              <w:t>2021/14</w:t>
            </w:r>
            <w:r>
              <w:rPr>
                <w:sz w:val="20"/>
              </w:rPr>
              <w:t xml:space="preserve">, </w:t>
            </w:r>
            <w:r w:rsidRPr="000007AB">
              <w:rPr>
                <w:sz w:val="20"/>
                <w:highlight w:val="cyan"/>
              </w:rPr>
              <w:t>2018/4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50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B2A1C7" w:themeFill="accent4" w:themeFillTint="99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Английский язык (</w:t>
            </w:r>
            <w:r>
              <w:rPr>
                <w:sz w:val="20"/>
                <w:lang w:val="en-US"/>
              </w:rPr>
              <w:t>Spotlight</w:t>
            </w:r>
            <w:r>
              <w:rPr>
                <w:sz w:val="20"/>
              </w:rPr>
              <w:t>)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Ваулина Ю., Дули Д., Подоляко О., Эванс В.</w:t>
            </w:r>
          </w:p>
          <w:p w:rsidR="003A5988" w:rsidRPr="00EC2DDA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Просвещение, 2019/71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B2A1C7" w:themeFill="accent4" w:themeFillTint="99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Алгебра 1, 2 ч.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Мерзляк АА. Г., Полонский В. Б., Якир М. С.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М.: Вентана-Граф, 2019/55, </w:t>
            </w:r>
            <w:r w:rsidRPr="000007AB">
              <w:rPr>
                <w:sz w:val="20"/>
                <w:highlight w:val="yellow"/>
              </w:rPr>
              <w:t>2021/12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94,4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B2A1C7" w:themeFill="accent4" w:themeFillTint="99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Геометрия 7-9 класс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Анатасян Л.С</w:t>
            </w:r>
            <w:r>
              <w:rPr>
                <w:sz w:val="20"/>
              </w:rPr>
              <w:t>., Бутузов В. Ф., Кадомцев С. Б.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</w:t>
            </w:r>
            <w:r>
              <w:rPr>
                <w:sz w:val="20"/>
              </w:rPr>
              <w:t xml:space="preserve">: </w:t>
            </w:r>
            <w:r w:rsidRPr="003A7B1F">
              <w:rPr>
                <w:sz w:val="20"/>
              </w:rPr>
              <w:t>Просвещение</w:t>
            </w:r>
            <w:r>
              <w:rPr>
                <w:sz w:val="20"/>
              </w:rPr>
              <w:t xml:space="preserve">, 2001/31, 2003/6, 2008/1, 2009/59, 2011/1, 2016/1, 2017/60, б/н/4, </w:t>
            </w:r>
            <w:r w:rsidRPr="000007AB">
              <w:rPr>
                <w:sz w:val="20"/>
                <w:highlight w:val="yellow"/>
              </w:rPr>
              <w:t>2021/140</w:t>
            </w:r>
          </w:p>
        </w:tc>
        <w:tc>
          <w:tcPr>
            <w:tcW w:w="948" w:type="dxa"/>
            <w:vAlign w:val="center"/>
          </w:tcPr>
          <w:p w:rsidR="003A5988" w:rsidRPr="0049394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B2A1C7" w:themeFill="accent4" w:themeFillTint="99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E6259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История России 1, 2 ч.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Арсентьев Н. М., Данилов А. А., Курукин И. В. и др.</w:t>
            </w:r>
          </w:p>
          <w:p w:rsidR="003A5988" w:rsidRPr="00331D4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М.: Просвещение, 2018/62, </w:t>
            </w:r>
            <w:r w:rsidRPr="00714CF9">
              <w:rPr>
                <w:sz w:val="20"/>
                <w:highlight w:val="yellow"/>
              </w:rPr>
              <w:t>2021/5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94,4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B2A1C7" w:themeFill="accent4" w:themeFillTint="99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3A5988" w:rsidRPr="00770D6B" w:rsidRDefault="003A5988" w:rsidP="00AD0E37">
            <w:pPr>
              <w:rPr>
                <w:sz w:val="20"/>
              </w:rPr>
            </w:pPr>
            <w:r w:rsidRPr="00770D6B">
              <w:rPr>
                <w:sz w:val="20"/>
              </w:rPr>
              <w:t>Всеобщая история. История Нового времени. 1800-1900 гг.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Юдовская А.Я.</w:t>
            </w:r>
            <w:r>
              <w:rPr>
                <w:sz w:val="20"/>
              </w:rPr>
              <w:t>, Баранов П. А., Ванюшкина Л. М.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</w:t>
            </w:r>
            <w:r>
              <w:rPr>
                <w:sz w:val="20"/>
              </w:rPr>
              <w:t xml:space="preserve">: </w:t>
            </w:r>
            <w:r w:rsidRPr="003A7B1F">
              <w:rPr>
                <w:sz w:val="20"/>
              </w:rPr>
              <w:t>Просвещение</w:t>
            </w:r>
            <w:r>
              <w:rPr>
                <w:sz w:val="20"/>
              </w:rPr>
              <w:t>, 2002/25, 2015/1, 2020/51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B2A1C7" w:themeFill="accent4" w:themeFillTint="99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3A5988" w:rsidRPr="00770D6B" w:rsidRDefault="003A5988" w:rsidP="00AD0E37">
            <w:pPr>
              <w:rPr>
                <w:sz w:val="20"/>
              </w:rPr>
            </w:pPr>
            <w:r w:rsidRPr="00770D6B">
              <w:rPr>
                <w:sz w:val="20"/>
              </w:rPr>
              <w:t>Обществознание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Боголюбов Л. Н., Городецкая Н. И., Иванова Л. Ф./ под ред. Боголюбова Л. Н.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М.: </w:t>
            </w:r>
            <w:r w:rsidRPr="003A7B1F">
              <w:rPr>
                <w:sz w:val="20"/>
              </w:rPr>
              <w:t>Просвещение</w:t>
            </w:r>
            <w:r>
              <w:rPr>
                <w:sz w:val="20"/>
              </w:rPr>
              <w:t>, 2011/40, 2015/2, 2017/50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B2A1C7" w:themeFill="accent4" w:themeFillTint="99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3A5988" w:rsidRPr="00770D6B" w:rsidRDefault="003A5988" w:rsidP="00AD0E37">
            <w:pPr>
              <w:rPr>
                <w:sz w:val="20"/>
              </w:rPr>
            </w:pPr>
            <w:r w:rsidRPr="00770D6B">
              <w:rPr>
                <w:sz w:val="20"/>
              </w:rPr>
              <w:t>География. Природа России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Баринова И.</w:t>
            </w:r>
            <w:r>
              <w:rPr>
                <w:sz w:val="20"/>
              </w:rPr>
              <w:t xml:space="preserve"> И.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</w:t>
            </w:r>
            <w:r>
              <w:rPr>
                <w:sz w:val="20"/>
              </w:rPr>
              <w:t xml:space="preserve">.: </w:t>
            </w:r>
            <w:r w:rsidRPr="003A7B1F">
              <w:rPr>
                <w:sz w:val="20"/>
              </w:rPr>
              <w:t>Дрофа</w:t>
            </w:r>
            <w:r>
              <w:rPr>
                <w:sz w:val="20"/>
              </w:rPr>
              <w:t>, 200</w:t>
            </w:r>
            <w:r w:rsidRPr="003A7B1F">
              <w:rPr>
                <w:sz w:val="20"/>
              </w:rPr>
              <w:t>2</w:t>
            </w:r>
            <w:r>
              <w:rPr>
                <w:sz w:val="20"/>
              </w:rPr>
              <w:t xml:space="preserve">/37, 2015/1, 2016/18, </w:t>
            </w:r>
            <w:r w:rsidRPr="00714CF9">
              <w:rPr>
                <w:sz w:val="20"/>
                <w:highlight w:val="cyan"/>
              </w:rPr>
              <w:t>2021/68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B2A1C7" w:themeFill="accent4" w:themeFillTint="99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3A5988" w:rsidRPr="00770D6B" w:rsidRDefault="003A5988" w:rsidP="00AD0E37">
            <w:pPr>
              <w:rPr>
                <w:sz w:val="20"/>
              </w:rPr>
            </w:pPr>
            <w:r w:rsidRPr="00770D6B">
              <w:rPr>
                <w:sz w:val="20"/>
              </w:rPr>
              <w:t>География Республики Тыва: природа, население, хозяйство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Рег. комп.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Под ред. Курбатской С.С.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Русское слово – учебник, 2020/50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B2A1C7" w:themeFill="accent4" w:themeFillTint="99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3A5988" w:rsidRPr="00770D6B" w:rsidRDefault="003A5988" w:rsidP="00AD0E37">
            <w:pPr>
              <w:rPr>
                <w:sz w:val="20"/>
              </w:rPr>
            </w:pPr>
            <w:r w:rsidRPr="00770D6B">
              <w:rPr>
                <w:sz w:val="20"/>
              </w:rPr>
              <w:t>Биология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Колесов Д.В.</w:t>
            </w:r>
            <w:r>
              <w:rPr>
                <w:sz w:val="20"/>
              </w:rPr>
              <w:t>, Маш Р. Д., Беляев И. Н.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Дрофа,</w:t>
            </w:r>
            <w:r>
              <w:rPr>
                <w:sz w:val="20"/>
              </w:rPr>
              <w:t xml:space="preserve">2006/3, 2008/2, 2009/3, </w:t>
            </w:r>
            <w:r w:rsidRPr="003A7B1F">
              <w:rPr>
                <w:sz w:val="20"/>
              </w:rPr>
              <w:t>2010</w:t>
            </w:r>
            <w:r>
              <w:rPr>
                <w:sz w:val="20"/>
              </w:rPr>
              <w:t xml:space="preserve">/26, 2011/1, 2013/31, </w:t>
            </w:r>
            <w:r w:rsidRPr="00714CF9">
              <w:rPr>
                <w:sz w:val="20"/>
                <w:highlight w:val="cyan"/>
              </w:rPr>
              <w:t>2013/5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B2A1C7" w:themeFill="accent4" w:themeFillTint="99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3A5988" w:rsidRPr="00770D6B" w:rsidRDefault="003A5988" w:rsidP="00AD0E37">
            <w:pPr>
              <w:rPr>
                <w:sz w:val="20"/>
              </w:rPr>
            </w:pPr>
            <w:r w:rsidRPr="00770D6B">
              <w:rPr>
                <w:sz w:val="20"/>
              </w:rPr>
              <w:t>Физика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Перышкин А.В.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</w:t>
            </w:r>
            <w:r>
              <w:rPr>
                <w:sz w:val="20"/>
              </w:rPr>
              <w:t xml:space="preserve">: </w:t>
            </w:r>
            <w:r w:rsidRPr="003A7B1F">
              <w:rPr>
                <w:sz w:val="20"/>
              </w:rPr>
              <w:t xml:space="preserve"> Дрофа</w:t>
            </w:r>
            <w:r>
              <w:rPr>
                <w:sz w:val="20"/>
              </w:rPr>
              <w:t>, 2015/18, 2017/30, 2020/35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B2A1C7" w:themeFill="accent4" w:themeFillTint="99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3A5988" w:rsidRPr="00770D6B" w:rsidRDefault="003A5988" w:rsidP="00AD0E37">
            <w:pPr>
              <w:rPr>
                <w:sz w:val="20"/>
              </w:rPr>
            </w:pPr>
            <w:r w:rsidRPr="00770D6B">
              <w:rPr>
                <w:sz w:val="20"/>
              </w:rPr>
              <w:t>Химия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Рудзитис Г.Е., Фельдман Ф.Г.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Просвещение, 2020/51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B2A1C7" w:themeFill="accent4" w:themeFillTint="99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Информатика и ИКТ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Семакин И. Г., Залогова Л. А., Русаков С. В. и др.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БИНОМ. Лаборатория знаний, 2018/30, 2021/37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94,4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B2A1C7" w:themeFill="accent4" w:themeFillTint="99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Черчение</w:t>
            </w:r>
            <w:r>
              <w:rPr>
                <w:sz w:val="20"/>
              </w:rPr>
              <w:t xml:space="preserve"> 8-9 классы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Ботвинни</w:t>
            </w:r>
            <w:r w:rsidRPr="003A7B1F">
              <w:rPr>
                <w:sz w:val="20"/>
              </w:rPr>
              <w:t>ков</w:t>
            </w:r>
            <w:r>
              <w:rPr>
                <w:sz w:val="20"/>
              </w:rPr>
              <w:t xml:space="preserve"> А. Д., Виноградов В. Н., Вышнепольский И. С.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</w:t>
            </w:r>
            <w:r>
              <w:rPr>
                <w:sz w:val="20"/>
              </w:rPr>
              <w:t xml:space="preserve">.: </w:t>
            </w:r>
            <w:r w:rsidRPr="003A7B1F">
              <w:rPr>
                <w:sz w:val="20"/>
              </w:rPr>
              <w:t>Астрель</w:t>
            </w:r>
            <w:r>
              <w:rPr>
                <w:sz w:val="20"/>
              </w:rPr>
              <w:t>, 2002/68, 2014/1, б/н/35</w:t>
            </w:r>
          </w:p>
        </w:tc>
        <w:tc>
          <w:tcPr>
            <w:tcW w:w="948" w:type="dxa"/>
            <w:vAlign w:val="center"/>
          </w:tcPr>
          <w:p w:rsidR="003A5988" w:rsidRPr="0049394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B2A1C7" w:themeFill="accent4" w:themeFillTint="99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Обеспечение безопасности жизнедеятельности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Вангородский С. Н., Кузнецов М. И., </w:t>
            </w:r>
            <w:r w:rsidRPr="003A7B1F">
              <w:rPr>
                <w:sz w:val="20"/>
              </w:rPr>
              <w:t>Латчук В.Н.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М.: </w:t>
            </w:r>
            <w:r w:rsidRPr="003A7B1F">
              <w:rPr>
                <w:sz w:val="20"/>
              </w:rPr>
              <w:t>Дрофа</w:t>
            </w:r>
            <w:r>
              <w:rPr>
                <w:sz w:val="20"/>
              </w:rPr>
              <w:t>, 2004/1, 2006/2, 2007/6, 2008/1, 2009/4, 2010/4, 2011/9, 2013/1, 2015/1, 2018/1, ЭФУ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B2A1C7" w:themeFill="accent4" w:themeFillTint="99"/>
          </w:tcPr>
          <w:p w:rsidR="003A5988" w:rsidRPr="004A2316" w:rsidRDefault="003A5988" w:rsidP="00AD0E37">
            <w:pPr>
              <w:jc w:val="center"/>
              <w:rPr>
                <w:b/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Технология. Индустриальные технологии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Богатырев А., Симоненко В. Д.</w:t>
            </w:r>
          </w:p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Вентана-Граф, ЭФУ</w:t>
            </w:r>
          </w:p>
        </w:tc>
        <w:tc>
          <w:tcPr>
            <w:tcW w:w="948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B2A1C7" w:themeFill="accent4" w:themeFillTint="99"/>
          </w:tcPr>
          <w:p w:rsidR="003A5988" w:rsidRPr="004A2316" w:rsidRDefault="003A5988" w:rsidP="00AD0E37">
            <w:pPr>
              <w:jc w:val="center"/>
              <w:rPr>
                <w:b/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Технология. Технологии ведения дома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Синица Н. В., Симоненко В. Д.</w:t>
            </w:r>
          </w:p>
          <w:p w:rsidR="003A5988" w:rsidRPr="000331E6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Вентана-Граф, ЭФУ</w:t>
            </w:r>
          </w:p>
        </w:tc>
        <w:tc>
          <w:tcPr>
            <w:tcW w:w="948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B2A1C7" w:themeFill="accent4" w:themeFillTint="99"/>
          </w:tcPr>
          <w:p w:rsidR="003A5988" w:rsidRPr="004A2316" w:rsidRDefault="003A5988" w:rsidP="00AD0E37">
            <w:pPr>
              <w:jc w:val="center"/>
              <w:rPr>
                <w:b/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8-9 классы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Копылов Ю.А., Петрова В.И., Полянская Н.В.</w:t>
            </w:r>
          </w:p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Вентана-Граф, ЭФУ</w:t>
            </w:r>
          </w:p>
        </w:tc>
        <w:tc>
          <w:tcPr>
            <w:tcW w:w="948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B2A1C7" w:themeFill="accent4" w:themeFillTint="99"/>
          </w:tcPr>
          <w:p w:rsidR="003A5988" w:rsidRPr="004A2316" w:rsidRDefault="003A5988" w:rsidP="00AD0E37">
            <w:pPr>
              <w:jc w:val="center"/>
              <w:rPr>
                <w:b/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Сергеева Г. П., Критская Е. Д.</w:t>
            </w:r>
          </w:p>
          <w:p w:rsidR="003A5988" w:rsidRPr="000331E6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</w:t>
            </w:r>
          </w:p>
        </w:tc>
        <w:tc>
          <w:tcPr>
            <w:tcW w:w="948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A5988" w:rsidTr="00A179AE">
        <w:trPr>
          <w:trHeight w:val="320"/>
          <w:jc w:val="center"/>
        </w:trPr>
        <w:tc>
          <w:tcPr>
            <w:tcW w:w="8897" w:type="dxa"/>
            <w:gridSpan w:val="4"/>
            <w:shd w:val="clear" w:color="auto" w:fill="B2A1C7" w:themeFill="accent4" w:themeFillTint="99"/>
            <w:vAlign w:val="center"/>
          </w:tcPr>
          <w:p w:rsidR="003A5988" w:rsidRPr="00246237" w:rsidRDefault="003A5988" w:rsidP="00AD0E37">
            <w:pPr>
              <w:rPr>
                <w:b/>
                <w:sz w:val="20"/>
              </w:rPr>
            </w:pPr>
            <w:r w:rsidRPr="00246237">
              <w:rPr>
                <w:b/>
                <w:sz w:val="20"/>
              </w:rPr>
              <w:t>ИТОГО ОБЕСПЕЧЕННОСТЬ</w:t>
            </w:r>
          </w:p>
        </w:tc>
        <w:tc>
          <w:tcPr>
            <w:tcW w:w="1798" w:type="dxa"/>
            <w:gridSpan w:val="2"/>
            <w:shd w:val="clear" w:color="auto" w:fill="B2A1C7" w:themeFill="accent4" w:themeFillTint="99"/>
            <w:vAlign w:val="center"/>
          </w:tcPr>
          <w:p w:rsidR="003A5988" w:rsidRPr="008C637D" w:rsidRDefault="003A5988" w:rsidP="00AD0E37">
            <w:pPr>
              <w:jc w:val="center"/>
              <w:rPr>
                <w:b/>
                <w:sz w:val="20"/>
              </w:rPr>
            </w:pPr>
            <w:r w:rsidRPr="00714CF9">
              <w:rPr>
                <w:b/>
                <w:sz w:val="22"/>
              </w:rPr>
              <w:t>94,2 % (91,3%)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 w:val="restart"/>
            <w:shd w:val="clear" w:color="auto" w:fill="92CDDC" w:themeFill="accent5" w:themeFillTint="99"/>
          </w:tcPr>
          <w:p w:rsidR="003A5988" w:rsidRPr="004A2316" w:rsidRDefault="003A5988" w:rsidP="00AD0E37">
            <w:pPr>
              <w:jc w:val="center"/>
              <w:rPr>
                <w:b/>
                <w:sz w:val="20"/>
              </w:rPr>
            </w:pPr>
            <w:r w:rsidRPr="004A2316">
              <w:rPr>
                <w:b/>
                <w:sz w:val="20"/>
              </w:rPr>
              <w:t>9 класс</w:t>
            </w: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</w:p>
        </w:tc>
        <w:tc>
          <w:tcPr>
            <w:tcW w:w="1181" w:type="dxa"/>
            <w:shd w:val="clear" w:color="auto" w:fill="92CDDC" w:themeFill="accent5" w:themeFillTint="99"/>
            <w:vAlign w:val="center"/>
          </w:tcPr>
          <w:p w:rsidR="003A5988" w:rsidRPr="001761C6" w:rsidRDefault="003A5988" w:rsidP="00AD0E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6287" w:type="dxa"/>
            <w:gridSpan w:val="3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92CDDC" w:themeFill="accent5" w:themeFillTint="99"/>
          </w:tcPr>
          <w:p w:rsidR="003A5988" w:rsidRPr="004A2316" w:rsidRDefault="003A5988" w:rsidP="00AD0E37">
            <w:pPr>
              <w:jc w:val="center"/>
              <w:rPr>
                <w:b/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Русский язык</w:t>
            </w:r>
          </w:p>
        </w:tc>
        <w:tc>
          <w:tcPr>
            <w:tcW w:w="1181" w:type="dxa"/>
            <w:vAlign w:val="center"/>
          </w:tcPr>
          <w:p w:rsidR="003A5988" w:rsidRPr="0078672C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Тростенцова Л. А. Ладыженская Т. А Дейкина А. </w:t>
            </w:r>
            <w:r>
              <w:rPr>
                <w:sz w:val="20"/>
              </w:rPr>
              <w:lastRenderedPageBreak/>
              <w:t>Д.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Просвещение, 2017/57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57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92CDDC" w:themeFill="accent5" w:themeFillTint="99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Литература1,2ч.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Коровина В. Я., Журавлев В. П., Коровин В. И.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</w:t>
            </w:r>
            <w:r>
              <w:rPr>
                <w:sz w:val="20"/>
              </w:rPr>
              <w:t>:</w:t>
            </w:r>
            <w:r w:rsidRPr="003A7B1F">
              <w:rPr>
                <w:sz w:val="20"/>
              </w:rPr>
              <w:t xml:space="preserve"> Просвещение</w:t>
            </w:r>
            <w:r>
              <w:rPr>
                <w:sz w:val="20"/>
              </w:rPr>
              <w:t>, 2017/59</w:t>
            </w:r>
          </w:p>
        </w:tc>
        <w:tc>
          <w:tcPr>
            <w:tcW w:w="948" w:type="dxa"/>
            <w:vAlign w:val="center"/>
          </w:tcPr>
          <w:p w:rsidR="003A5988" w:rsidRPr="0049394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92CDDC" w:themeFill="accent5" w:themeFillTint="99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9B4398" w:rsidRDefault="003A5988" w:rsidP="00AD0E37">
            <w:pPr>
              <w:rPr>
                <w:sz w:val="20"/>
              </w:rPr>
            </w:pPr>
            <w:r w:rsidRPr="009B4398">
              <w:rPr>
                <w:sz w:val="20"/>
              </w:rPr>
              <w:t>Английский язык (</w:t>
            </w:r>
            <w:r w:rsidRPr="009B4398">
              <w:rPr>
                <w:sz w:val="20"/>
                <w:lang w:val="en-US"/>
              </w:rPr>
              <w:t>Spotlight</w:t>
            </w:r>
            <w:r w:rsidRPr="009B4398">
              <w:rPr>
                <w:sz w:val="20"/>
              </w:rPr>
              <w:t>)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Ваулина Ю.Е., Дули Д., Подоляко О.Е.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Просвещение, 2020/51</w:t>
            </w:r>
          </w:p>
        </w:tc>
        <w:tc>
          <w:tcPr>
            <w:tcW w:w="948" w:type="dxa"/>
            <w:vAlign w:val="center"/>
          </w:tcPr>
          <w:p w:rsidR="003A5988" w:rsidRPr="002E19AB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0" w:type="dxa"/>
            <w:vAlign w:val="center"/>
          </w:tcPr>
          <w:p w:rsidR="003A5988" w:rsidRPr="002E19AB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92CDDC" w:themeFill="accent5" w:themeFillTint="99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9B4398" w:rsidRDefault="003A5988" w:rsidP="00AD0E37">
            <w:pPr>
              <w:rPr>
                <w:sz w:val="20"/>
              </w:rPr>
            </w:pPr>
            <w:r w:rsidRPr="009B4398">
              <w:rPr>
                <w:sz w:val="20"/>
              </w:rPr>
              <w:t xml:space="preserve">Алгебра 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Мерзляк А.Г., Полонский В.П.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Вентана-Граф, 2020/51</w:t>
            </w:r>
          </w:p>
        </w:tc>
        <w:tc>
          <w:tcPr>
            <w:tcW w:w="948" w:type="dxa"/>
            <w:vAlign w:val="center"/>
          </w:tcPr>
          <w:p w:rsidR="003A5988" w:rsidRPr="0049394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92CDDC" w:themeFill="accent5" w:themeFillTint="99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9B4398" w:rsidRDefault="003A5988" w:rsidP="00AD0E37">
            <w:pPr>
              <w:rPr>
                <w:sz w:val="20"/>
              </w:rPr>
            </w:pPr>
            <w:r w:rsidRPr="009B4398">
              <w:rPr>
                <w:sz w:val="20"/>
              </w:rPr>
              <w:t>Геометрия 7-9 класс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Анатасян Л.С</w:t>
            </w:r>
            <w:r>
              <w:rPr>
                <w:sz w:val="20"/>
              </w:rPr>
              <w:t>., Бутузов В. Ф., Кадомцев С. Б.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</w:t>
            </w:r>
            <w:r>
              <w:rPr>
                <w:sz w:val="20"/>
              </w:rPr>
              <w:t xml:space="preserve">: </w:t>
            </w:r>
            <w:r w:rsidRPr="003A7B1F">
              <w:rPr>
                <w:sz w:val="20"/>
              </w:rPr>
              <w:t>Просвещение</w:t>
            </w:r>
            <w:r>
              <w:rPr>
                <w:sz w:val="20"/>
              </w:rPr>
              <w:t xml:space="preserve">, 2001/31, 2003/6, 2008/1, 2009/59, 2011/1, 2016/1, 2017/60, б/н/4, </w:t>
            </w:r>
            <w:r w:rsidRPr="00714CF9">
              <w:rPr>
                <w:sz w:val="20"/>
                <w:highlight w:val="yellow"/>
              </w:rPr>
              <w:t>2021/140</w:t>
            </w:r>
          </w:p>
        </w:tc>
        <w:tc>
          <w:tcPr>
            <w:tcW w:w="948" w:type="dxa"/>
            <w:vAlign w:val="center"/>
          </w:tcPr>
          <w:p w:rsidR="003A5988" w:rsidRPr="0049394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92CDDC" w:themeFill="accent5" w:themeFillTint="99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9B4398" w:rsidRDefault="003A5988" w:rsidP="00AD0E37">
            <w:pPr>
              <w:rPr>
                <w:sz w:val="20"/>
                <w:lang w:val="en-US"/>
              </w:rPr>
            </w:pPr>
            <w:r w:rsidRPr="009B4398">
              <w:rPr>
                <w:sz w:val="20"/>
              </w:rPr>
              <w:t>История России 1, 2 ч.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Арсентьев Н. М., Данилов А. А., Курукин И. В. и др./под ред. Торкунова А. В.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</w:t>
            </w:r>
            <w:r>
              <w:rPr>
                <w:sz w:val="20"/>
              </w:rPr>
              <w:t xml:space="preserve">: </w:t>
            </w:r>
            <w:r w:rsidRPr="003A7B1F">
              <w:rPr>
                <w:sz w:val="20"/>
              </w:rPr>
              <w:t>Просвещение</w:t>
            </w:r>
            <w:r>
              <w:rPr>
                <w:sz w:val="20"/>
              </w:rPr>
              <w:t>, 2018/60</w:t>
            </w:r>
          </w:p>
        </w:tc>
        <w:tc>
          <w:tcPr>
            <w:tcW w:w="948" w:type="dxa"/>
            <w:vAlign w:val="center"/>
          </w:tcPr>
          <w:p w:rsidR="003A5988" w:rsidRPr="0049394F" w:rsidRDefault="003A5988" w:rsidP="00AD0E37">
            <w:pPr>
              <w:jc w:val="center"/>
              <w:rPr>
                <w:sz w:val="20"/>
              </w:rPr>
            </w:pPr>
            <w:r w:rsidRPr="0049394F">
              <w:rPr>
                <w:sz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92CDDC" w:themeFill="accent5" w:themeFillTint="99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9B4398" w:rsidRDefault="003A5988" w:rsidP="00AD0E37">
            <w:pPr>
              <w:rPr>
                <w:sz w:val="20"/>
              </w:rPr>
            </w:pPr>
            <w:r w:rsidRPr="009B4398">
              <w:rPr>
                <w:sz w:val="20"/>
              </w:rPr>
              <w:t>Обществознание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Боголюбов Л. Н., Матвеев А. И., Жильцова Е. И. и др.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</w:t>
            </w:r>
            <w:r>
              <w:rPr>
                <w:sz w:val="20"/>
              </w:rPr>
              <w:t>:</w:t>
            </w:r>
            <w:r w:rsidRPr="003A7B1F">
              <w:rPr>
                <w:sz w:val="20"/>
              </w:rPr>
              <w:t xml:space="preserve"> Просвещение,</w:t>
            </w:r>
            <w:r>
              <w:rPr>
                <w:sz w:val="20"/>
              </w:rPr>
              <w:t xml:space="preserve"> 2013/2, 2016/1, 2017/60</w:t>
            </w:r>
          </w:p>
        </w:tc>
        <w:tc>
          <w:tcPr>
            <w:tcW w:w="948" w:type="dxa"/>
            <w:vAlign w:val="center"/>
          </w:tcPr>
          <w:p w:rsidR="003A5988" w:rsidRPr="0049394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92CDDC" w:themeFill="accent5" w:themeFillTint="99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9B4398" w:rsidRDefault="003A5988" w:rsidP="00AD0E37">
            <w:pPr>
              <w:rPr>
                <w:sz w:val="20"/>
              </w:rPr>
            </w:pPr>
            <w:r w:rsidRPr="009B4398">
              <w:rPr>
                <w:sz w:val="20"/>
              </w:rPr>
              <w:t>История Тувы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Рег. комп.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Достай И.А.</w:t>
            </w:r>
            <w:r>
              <w:rPr>
                <w:sz w:val="20"/>
              </w:rPr>
              <w:t>, Маннай-оол М. Х.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Кызыл: </w:t>
            </w:r>
            <w:r w:rsidRPr="003A7B1F">
              <w:rPr>
                <w:sz w:val="20"/>
              </w:rPr>
              <w:t>Тувиздат</w:t>
            </w:r>
            <w:r>
              <w:rPr>
                <w:sz w:val="20"/>
              </w:rPr>
              <w:t>, 1996/62, 2004/29</w:t>
            </w:r>
          </w:p>
        </w:tc>
        <w:tc>
          <w:tcPr>
            <w:tcW w:w="948" w:type="dxa"/>
            <w:vAlign w:val="center"/>
          </w:tcPr>
          <w:p w:rsidR="003A5988" w:rsidRPr="0049394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92CDDC" w:themeFill="accent5" w:themeFillTint="99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9B4398" w:rsidRDefault="003A5988" w:rsidP="00AD0E37">
            <w:pPr>
              <w:rPr>
                <w:sz w:val="20"/>
              </w:rPr>
            </w:pPr>
            <w:r w:rsidRPr="009B4398">
              <w:rPr>
                <w:sz w:val="20"/>
              </w:rPr>
              <w:t>География России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Дронов В. П., Баринова И. И., Ром В. Я.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</w:t>
            </w:r>
            <w:r>
              <w:rPr>
                <w:sz w:val="20"/>
              </w:rPr>
              <w:t xml:space="preserve">.: </w:t>
            </w:r>
            <w:r w:rsidRPr="003A7B1F">
              <w:rPr>
                <w:sz w:val="20"/>
              </w:rPr>
              <w:t>Дрофа</w:t>
            </w:r>
            <w:r>
              <w:rPr>
                <w:sz w:val="20"/>
              </w:rPr>
              <w:t>, 2012/5, 2017/60</w:t>
            </w:r>
          </w:p>
        </w:tc>
        <w:tc>
          <w:tcPr>
            <w:tcW w:w="948" w:type="dxa"/>
            <w:vAlign w:val="center"/>
          </w:tcPr>
          <w:p w:rsidR="003A5988" w:rsidRPr="0049394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92CDDC" w:themeFill="accent5" w:themeFillTint="99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9B4398" w:rsidRDefault="003A5988" w:rsidP="00AD0E37">
            <w:pPr>
              <w:rPr>
                <w:sz w:val="20"/>
              </w:rPr>
            </w:pPr>
            <w:r w:rsidRPr="009B4398">
              <w:rPr>
                <w:sz w:val="20"/>
              </w:rPr>
              <w:t>Биология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Каменский А.А.</w:t>
            </w:r>
            <w:r>
              <w:rPr>
                <w:sz w:val="20"/>
              </w:rPr>
              <w:t>, Пасечник В. В., Криксунов Е. А.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М.: </w:t>
            </w:r>
            <w:r w:rsidRPr="003A7B1F">
              <w:rPr>
                <w:sz w:val="20"/>
              </w:rPr>
              <w:t>Просвещение,</w:t>
            </w:r>
            <w:r>
              <w:rPr>
                <w:sz w:val="20"/>
              </w:rPr>
              <w:t xml:space="preserve"> 2018/1, 2020/51</w:t>
            </w:r>
          </w:p>
        </w:tc>
        <w:tc>
          <w:tcPr>
            <w:tcW w:w="948" w:type="dxa"/>
            <w:vAlign w:val="center"/>
          </w:tcPr>
          <w:p w:rsidR="003A5988" w:rsidRPr="0049394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92CDDC" w:themeFill="accent5" w:themeFillTint="99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Физика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Перышкин А.В.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М.: </w:t>
            </w:r>
            <w:r w:rsidRPr="003A7B1F">
              <w:rPr>
                <w:sz w:val="20"/>
              </w:rPr>
              <w:t>Дрофа</w:t>
            </w:r>
            <w:r>
              <w:rPr>
                <w:sz w:val="20"/>
              </w:rPr>
              <w:t>, 2017/60</w:t>
            </w:r>
          </w:p>
        </w:tc>
        <w:tc>
          <w:tcPr>
            <w:tcW w:w="948" w:type="dxa"/>
            <w:vAlign w:val="center"/>
          </w:tcPr>
          <w:p w:rsidR="003A5988" w:rsidRPr="0049394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92CDDC" w:themeFill="accent5" w:themeFillTint="99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Химия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Габриелян О. С.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</w:t>
            </w:r>
            <w:r>
              <w:rPr>
                <w:sz w:val="20"/>
              </w:rPr>
              <w:t xml:space="preserve">.: </w:t>
            </w:r>
            <w:r w:rsidRPr="003A7B1F">
              <w:rPr>
                <w:sz w:val="20"/>
              </w:rPr>
              <w:t>Дрофа</w:t>
            </w:r>
            <w:r>
              <w:rPr>
                <w:sz w:val="20"/>
              </w:rPr>
              <w:t>, 2017/59</w:t>
            </w:r>
          </w:p>
        </w:tc>
        <w:tc>
          <w:tcPr>
            <w:tcW w:w="948" w:type="dxa"/>
            <w:vAlign w:val="center"/>
          </w:tcPr>
          <w:p w:rsidR="003A5988" w:rsidRPr="0049394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92CDDC" w:themeFill="accent5" w:themeFillTint="99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Информатика и ИКТ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Семакин И. Г., Залогова Л. А., Русаков С. В. и др.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М.: БИНОМ. Лаборатория знаний, 2018/30, </w:t>
            </w:r>
            <w:r w:rsidRPr="00714CF9">
              <w:rPr>
                <w:sz w:val="20"/>
                <w:highlight w:val="yellow"/>
              </w:rPr>
              <w:t>2021/20</w:t>
            </w:r>
          </w:p>
        </w:tc>
        <w:tc>
          <w:tcPr>
            <w:tcW w:w="948" w:type="dxa"/>
            <w:vAlign w:val="center"/>
          </w:tcPr>
          <w:p w:rsidR="003A5988" w:rsidRPr="0049394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92CDDC" w:themeFill="accent5" w:themeFillTint="99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Черчение</w:t>
            </w:r>
            <w:r>
              <w:rPr>
                <w:sz w:val="20"/>
              </w:rPr>
              <w:t>. 8-9 классы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Ботвинни</w:t>
            </w:r>
            <w:r w:rsidRPr="003A7B1F">
              <w:rPr>
                <w:sz w:val="20"/>
              </w:rPr>
              <w:t>ков</w:t>
            </w:r>
            <w:r>
              <w:rPr>
                <w:sz w:val="20"/>
              </w:rPr>
              <w:t xml:space="preserve"> А. Д., Виноградов В. Н., Вышнепольский И. С.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</w:t>
            </w:r>
            <w:r>
              <w:rPr>
                <w:sz w:val="20"/>
              </w:rPr>
              <w:t xml:space="preserve">.: </w:t>
            </w:r>
            <w:r w:rsidRPr="003A7B1F">
              <w:rPr>
                <w:sz w:val="20"/>
              </w:rPr>
              <w:t>Астрель</w:t>
            </w:r>
            <w:r>
              <w:rPr>
                <w:sz w:val="20"/>
              </w:rPr>
              <w:t>, 2002/68, 2014/1, б/н/35</w:t>
            </w:r>
          </w:p>
        </w:tc>
        <w:tc>
          <w:tcPr>
            <w:tcW w:w="948" w:type="dxa"/>
            <w:vAlign w:val="center"/>
          </w:tcPr>
          <w:p w:rsidR="003A5988" w:rsidRPr="0049394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92CDDC" w:themeFill="accent5" w:themeFillTint="99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Обеспечение безопасности жизнедеятельности</w:t>
            </w:r>
          </w:p>
        </w:tc>
        <w:tc>
          <w:tcPr>
            <w:tcW w:w="1181" w:type="dxa"/>
            <w:vAlign w:val="center"/>
          </w:tcPr>
          <w:p w:rsidR="003A5988" w:rsidRPr="001277D6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Вангородский С. Н., Кузнецов М. И., Латчук В. Н.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Дрофа,</w:t>
            </w:r>
            <w:r>
              <w:rPr>
                <w:sz w:val="20"/>
              </w:rPr>
              <w:t>2004/2, 2006/6, 2007/2, 2008/2, 2009/2, 2010/5, 2011/3, 2013/4, 2017/39</w:t>
            </w:r>
          </w:p>
        </w:tc>
        <w:tc>
          <w:tcPr>
            <w:tcW w:w="948" w:type="dxa"/>
            <w:vAlign w:val="center"/>
          </w:tcPr>
          <w:p w:rsidR="003A5988" w:rsidRPr="0049394F" w:rsidRDefault="003A5988" w:rsidP="00AD0E37">
            <w:pPr>
              <w:tabs>
                <w:tab w:val="left" w:pos="311"/>
                <w:tab w:val="center" w:pos="38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92CDDC" w:themeFill="accent5" w:themeFillTint="99"/>
          </w:tcPr>
          <w:p w:rsidR="003A5988" w:rsidRPr="003A7B1F" w:rsidRDefault="003A5988" w:rsidP="00AD0E3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8-9 классы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Копылов Ю.А., Петрова В.И., Полянская Н.В.</w:t>
            </w:r>
          </w:p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Вентана-Граф, ЭФУ</w:t>
            </w:r>
          </w:p>
        </w:tc>
        <w:tc>
          <w:tcPr>
            <w:tcW w:w="948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379"/>
          <w:jc w:val="center"/>
        </w:trPr>
        <w:tc>
          <w:tcPr>
            <w:tcW w:w="8897" w:type="dxa"/>
            <w:gridSpan w:val="4"/>
            <w:shd w:val="clear" w:color="auto" w:fill="92CDDC" w:themeFill="accent5" w:themeFillTint="99"/>
            <w:vAlign w:val="center"/>
          </w:tcPr>
          <w:p w:rsidR="003A5988" w:rsidRPr="00D0065C" w:rsidRDefault="003A5988" w:rsidP="00AD0E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 ОБЕСПЕЧЕН</w:t>
            </w:r>
            <w:r w:rsidRPr="00D0065C">
              <w:rPr>
                <w:b/>
                <w:sz w:val="20"/>
              </w:rPr>
              <w:t>НОСТЬ</w:t>
            </w:r>
          </w:p>
        </w:tc>
        <w:tc>
          <w:tcPr>
            <w:tcW w:w="1798" w:type="dxa"/>
            <w:gridSpan w:val="2"/>
            <w:shd w:val="clear" w:color="auto" w:fill="92CDDC" w:themeFill="accent5" w:themeFillTint="99"/>
            <w:vAlign w:val="center"/>
          </w:tcPr>
          <w:p w:rsidR="003A5988" w:rsidRPr="00D0065C" w:rsidRDefault="003A5988" w:rsidP="00AD0E37">
            <w:pPr>
              <w:jc w:val="center"/>
              <w:rPr>
                <w:b/>
                <w:sz w:val="20"/>
              </w:rPr>
            </w:pPr>
            <w:r w:rsidRPr="00534B99">
              <w:rPr>
                <w:b/>
                <w:sz w:val="22"/>
              </w:rPr>
              <w:t>100% (97,5%)</w:t>
            </w:r>
          </w:p>
        </w:tc>
      </w:tr>
      <w:tr w:rsidR="003A5988" w:rsidTr="00A179AE">
        <w:trPr>
          <w:trHeight w:val="282"/>
          <w:jc w:val="center"/>
        </w:trPr>
        <w:tc>
          <w:tcPr>
            <w:tcW w:w="748" w:type="dxa"/>
            <w:vMerge w:val="restart"/>
            <w:shd w:val="clear" w:color="auto" w:fill="DC8E8E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 w:rsidRPr="003A7B1F">
              <w:rPr>
                <w:b/>
                <w:bCs/>
                <w:sz w:val="20"/>
              </w:rPr>
              <w:t>10 класс</w:t>
            </w: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</w:p>
        </w:tc>
        <w:tc>
          <w:tcPr>
            <w:tcW w:w="1181" w:type="dxa"/>
            <w:shd w:val="clear" w:color="auto" w:fill="DC8E8E"/>
            <w:vAlign w:val="center"/>
          </w:tcPr>
          <w:p w:rsidR="003A5988" w:rsidRPr="009B3201" w:rsidRDefault="003A5988" w:rsidP="00AD0E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6287" w:type="dxa"/>
            <w:gridSpan w:val="3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DC8E8E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Русский язык</w:t>
            </w:r>
            <w:r>
              <w:rPr>
                <w:sz w:val="20"/>
              </w:rPr>
              <w:t xml:space="preserve"> и литература.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10-11 класс (базовый уровень). 1 ч.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Гольцова Н.Г., Шамшин И.В., Мищерина М.А.</w:t>
            </w:r>
          </w:p>
          <w:p w:rsidR="003A5988" w:rsidRPr="00335851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Русское слово, 2019/35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DC8E8E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Русская л</w:t>
            </w:r>
            <w:r w:rsidRPr="003A7B1F">
              <w:rPr>
                <w:sz w:val="20"/>
              </w:rPr>
              <w:t>итература</w:t>
            </w:r>
            <w:r>
              <w:rPr>
                <w:sz w:val="20"/>
              </w:rPr>
              <w:t xml:space="preserve"> XIX века. 1, 2 ч.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Лебедев Ю. В.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М.: Просвещение, 2003/53, </w:t>
            </w:r>
            <w:r w:rsidRPr="00534B99">
              <w:rPr>
                <w:sz w:val="20"/>
                <w:highlight w:val="yellow"/>
              </w:rPr>
              <w:t>ЭФУ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tabs>
                <w:tab w:val="left" w:pos="188"/>
                <w:tab w:val="center" w:pos="35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DC8E8E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Геометрия (базовый и углубленный уровень)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10-11 класс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Анатасян</w:t>
            </w:r>
            <w:r>
              <w:rPr>
                <w:sz w:val="20"/>
              </w:rPr>
              <w:t xml:space="preserve"> Л. С., Бутузов В. Ф., Кадомцев С. Б. и др.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</w:t>
            </w:r>
            <w:r>
              <w:rPr>
                <w:sz w:val="20"/>
              </w:rPr>
              <w:t xml:space="preserve">.: </w:t>
            </w:r>
            <w:r w:rsidRPr="003A7B1F">
              <w:rPr>
                <w:sz w:val="20"/>
              </w:rPr>
              <w:t>Просвещение</w:t>
            </w:r>
            <w:r>
              <w:rPr>
                <w:sz w:val="20"/>
              </w:rPr>
              <w:t>, 2012/1, 2017/54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DC8E8E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031DE0" w:rsidRDefault="003A5988" w:rsidP="00AD0E37">
            <w:pPr>
              <w:rPr>
                <w:sz w:val="20"/>
              </w:rPr>
            </w:pPr>
            <w:r w:rsidRPr="00031DE0">
              <w:rPr>
                <w:sz w:val="20"/>
              </w:rPr>
              <w:t>Алгебра 1, 2 ч. (базовый уровень) 10-11 класс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Мордкович А.Г.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М.: </w:t>
            </w:r>
            <w:r w:rsidRPr="003A7B1F">
              <w:rPr>
                <w:sz w:val="20"/>
              </w:rPr>
              <w:t>Мнемозина</w:t>
            </w:r>
            <w:r>
              <w:rPr>
                <w:sz w:val="20"/>
              </w:rPr>
              <w:t>, 2020/70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DC8E8E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031DE0" w:rsidRDefault="003A5988" w:rsidP="00AD0E37">
            <w:pPr>
              <w:rPr>
                <w:sz w:val="20"/>
              </w:rPr>
            </w:pPr>
            <w:r w:rsidRPr="00031DE0">
              <w:rPr>
                <w:sz w:val="20"/>
              </w:rPr>
              <w:t>Физика (базовый уровень)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Мякишев Г. Я., Буховцев Б. Б., Сотский Н. Н./ под ред. Парфентьевой Н. А.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Просвещение, 2020/35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DC8E8E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031DE0" w:rsidRDefault="003A5988" w:rsidP="00AD0E37">
            <w:pPr>
              <w:rPr>
                <w:sz w:val="20"/>
              </w:rPr>
            </w:pPr>
            <w:r w:rsidRPr="00031DE0">
              <w:rPr>
                <w:sz w:val="20"/>
              </w:rPr>
              <w:t>История России. 1, 2, 3 ч. (базовый и углубленный уровень)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Горинов М.М., Данилов А.А., Моруков М.Ю., и др./под ред. Торкунова А.В.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Просвещение, 2019/40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DC8E8E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Обществознание</w:t>
            </w:r>
            <w:r>
              <w:rPr>
                <w:sz w:val="20"/>
              </w:rPr>
              <w:t xml:space="preserve"> (базовый уровень)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Боголюбов Л.Н.</w:t>
            </w:r>
            <w:r>
              <w:rPr>
                <w:sz w:val="20"/>
              </w:rPr>
              <w:t>, Аверьянов Ю. И., Белявский А. В. и др.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lastRenderedPageBreak/>
              <w:t>М.</w:t>
            </w:r>
            <w:r>
              <w:rPr>
                <w:sz w:val="20"/>
              </w:rPr>
              <w:t>:</w:t>
            </w:r>
            <w:r w:rsidRPr="003A7B1F">
              <w:rPr>
                <w:sz w:val="20"/>
              </w:rPr>
              <w:t xml:space="preserve"> Просвещение,</w:t>
            </w:r>
            <w:r>
              <w:rPr>
                <w:sz w:val="20"/>
              </w:rPr>
              <w:t xml:space="preserve"> 2011/21, 2013/1, 2018/25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47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DC8E8E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9B4398" w:rsidRDefault="003A5988" w:rsidP="00AD0E37">
            <w:pPr>
              <w:rPr>
                <w:sz w:val="20"/>
              </w:rPr>
            </w:pPr>
            <w:r w:rsidRPr="009B4398">
              <w:rPr>
                <w:sz w:val="20"/>
              </w:rPr>
              <w:t>Английский язык (</w:t>
            </w:r>
            <w:r w:rsidRPr="009B4398">
              <w:rPr>
                <w:sz w:val="20"/>
                <w:lang w:val="en-US"/>
              </w:rPr>
              <w:t>Spotlight</w:t>
            </w:r>
            <w:r w:rsidRPr="009B4398">
              <w:rPr>
                <w:sz w:val="20"/>
              </w:rPr>
              <w:t>)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Афанасьева О.В., Дули Д., Михеева И.В.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Просвещение, 2020/31</w:t>
            </w:r>
          </w:p>
        </w:tc>
        <w:tc>
          <w:tcPr>
            <w:tcW w:w="948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50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DC8E8E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География</w:t>
            </w:r>
            <w:r>
              <w:rPr>
                <w:sz w:val="20"/>
              </w:rPr>
              <w:t xml:space="preserve"> 10-11 класс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Максаковский В. П.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Просвещение, 200/1, 2001/1, 2002/1, 2003/2, 2006/5, 2007/6, 2008/6, 2009/3, 2010/3, 2011/4, 2013/1, 2014/1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DC8E8E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Биология</w:t>
            </w:r>
            <w:r>
              <w:rPr>
                <w:sz w:val="20"/>
              </w:rPr>
              <w:t xml:space="preserve"> (базовый уровень)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Беляев Д.К., Дымшиц Г.М., Кузнецова Л.М. и др.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Просвещение, 2019/40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DC8E8E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Химия (баз. и углубл. уровни)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Габриелян О.</w:t>
            </w:r>
            <w:r>
              <w:rPr>
                <w:sz w:val="20"/>
              </w:rPr>
              <w:t xml:space="preserve"> С., Остроумов И. Г., Пономарев С. Ю.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</w:t>
            </w:r>
            <w:r>
              <w:rPr>
                <w:sz w:val="20"/>
              </w:rPr>
              <w:t xml:space="preserve">: </w:t>
            </w:r>
            <w:r w:rsidRPr="003A7B1F">
              <w:rPr>
                <w:sz w:val="20"/>
              </w:rPr>
              <w:t>Дрофа,</w:t>
            </w:r>
            <w:r>
              <w:rPr>
                <w:sz w:val="20"/>
              </w:rPr>
              <w:t>2009/27, 2015/30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DC8E8E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Основы безопасности жизнедеятельности (баз. ур.)</w:t>
            </w:r>
          </w:p>
        </w:tc>
        <w:tc>
          <w:tcPr>
            <w:tcW w:w="1181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Латчук В. Н., Марков В. В., Миронов С. К. и др.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Дрофа, 2002/1, 2005/1, 2006/2, 2007/1, 2008/1, 2009/1, 2012/1, 2013/4, ЭФУ</w:t>
            </w:r>
          </w:p>
        </w:tc>
        <w:tc>
          <w:tcPr>
            <w:tcW w:w="948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DC8E8E"/>
          </w:tcPr>
          <w:p w:rsidR="003A5988" w:rsidRPr="003A7B1F" w:rsidRDefault="003A5988" w:rsidP="00AD0E3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Информатика (базовый уровень)</w:t>
            </w:r>
          </w:p>
        </w:tc>
        <w:tc>
          <w:tcPr>
            <w:tcW w:w="1181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Семакин И. Г., Хеннер Е. К., Шеина Т. Ю.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БИНОМ. Лаборатория знаний, 2019/35</w:t>
            </w:r>
          </w:p>
        </w:tc>
        <w:tc>
          <w:tcPr>
            <w:tcW w:w="948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DC8E8E"/>
          </w:tcPr>
          <w:p w:rsidR="003A5988" w:rsidRPr="003A7B1F" w:rsidRDefault="003A5988" w:rsidP="00AD0E3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10-11 класс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Лях В. Я.</w:t>
            </w:r>
          </w:p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Просвещение, ЭФУ</w:t>
            </w:r>
          </w:p>
        </w:tc>
        <w:tc>
          <w:tcPr>
            <w:tcW w:w="948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384"/>
          <w:jc w:val="center"/>
        </w:trPr>
        <w:tc>
          <w:tcPr>
            <w:tcW w:w="8897" w:type="dxa"/>
            <w:gridSpan w:val="4"/>
            <w:shd w:val="clear" w:color="auto" w:fill="DC8E8E"/>
            <w:vAlign w:val="center"/>
          </w:tcPr>
          <w:p w:rsidR="003A5988" w:rsidRPr="003D3E67" w:rsidRDefault="003A5988" w:rsidP="00AD0E37">
            <w:pPr>
              <w:rPr>
                <w:b/>
                <w:sz w:val="20"/>
              </w:rPr>
            </w:pPr>
            <w:r w:rsidRPr="003D3E67">
              <w:rPr>
                <w:b/>
                <w:sz w:val="20"/>
              </w:rPr>
              <w:t>ИТОГО ОБЕСПЕЧЕННОСТЬ</w:t>
            </w:r>
          </w:p>
        </w:tc>
        <w:tc>
          <w:tcPr>
            <w:tcW w:w="1798" w:type="dxa"/>
            <w:gridSpan w:val="2"/>
            <w:shd w:val="clear" w:color="auto" w:fill="DC8E8E"/>
            <w:vAlign w:val="center"/>
          </w:tcPr>
          <w:p w:rsidR="003A5988" w:rsidRPr="003D3E67" w:rsidRDefault="003A5988" w:rsidP="00AD0E37">
            <w:pPr>
              <w:jc w:val="center"/>
              <w:rPr>
                <w:b/>
                <w:sz w:val="20"/>
              </w:rPr>
            </w:pPr>
            <w:r w:rsidRPr="00534B99">
              <w:rPr>
                <w:b/>
                <w:sz w:val="22"/>
              </w:rPr>
              <w:t>100% (100%)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 w:val="restart"/>
            <w:shd w:val="clear" w:color="auto" w:fill="FFFF66"/>
          </w:tcPr>
          <w:p w:rsidR="003A5988" w:rsidRPr="003A7B1F" w:rsidRDefault="003A5988" w:rsidP="00AD0E37">
            <w:pPr>
              <w:jc w:val="center"/>
              <w:rPr>
                <w:b/>
                <w:bCs/>
                <w:sz w:val="20"/>
              </w:rPr>
            </w:pPr>
            <w:r w:rsidRPr="003A7B1F">
              <w:rPr>
                <w:b/>
                <w:bCs/>
                <w:sz w:val="20"/>
              </w:rPr>
              <w:t>11 класс</w:t>
            </w: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</w:p>
        </w:tc>
        <w:tc>
          <w:tcPr>
            <w:tcW w:w="1181" w:type="dxa"/>
            <w:shd w:val="clear" w:color="auto" w:fill="FFFF66"/>
            <w:vAlign w:val="center"/>
          </w:tcPr>
          <w:p w:rsidR="003A5988" w:rsidRPr="003F6ECF" w:rsidRDefault="003A5988" w:rsidP="00AD0E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6287" w:type="dxa"/>
            <w:gridSpan w:val="3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FFF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Русский язык</w:t>
            </w:r>
            <w:r>
              <w:rPr>
                <w:sz w:val="20"/>
              </w:rPr>
              <w:t xml:space="preserve"> и литература.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10-11 класс (базовый уровень). 2 ч.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Гольцова Н.Г., Шамшин И.В., Мищерина М.А.</w:t>
            </w:r>
          </w:p>
          <w:p w:rsidR="003A5988" w:rsidRPr="00335851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Русское слово, 2019/35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FFF66"/>
          </w:tcPr>
          <w:p w:rsidR="003A5988" w:rsidRPr="003A7B1F" w:rsidRDefault="003A5988" w:rsidP="00AD0E3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Русская литература XX века. 1, 2 ч.</w:t>
            </w:r>
          </w:p>
        </w:tc>
        <w:tc>
          <w:tcPr>
            <w:tcW w:w="1181" w:type="dxa"/>
            <w:vAlign w:val="center"/>
          </w:tcPr>
          <w:p w:rsidR="003A5988" w:rsidRPr="009B3201" w:rsidRDefault="003A5988" w:rsidP="00AD0E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Смирнова Л. А., Михайлов О. Н., Турков А. М. и др./под ред. Журавлева В. П.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</w:t>
            </w:r>
            <w:r>
              <w:rPr>
                <w:sz w:val="20"/>
              </w:rPr>
              <w:t>:</w:t>
            </w:r>
            <w:r w:rsidRPr="003A7B1F">
              <w:rPr>
                <w:sz w:val="20"/>
              </w:rPr>
              <w:t xml:space="preserve"> Просвещение</w:t>
            </w:r>
            <w:r>
              <w:rPr>
                <w:sz w:val="20"/>
              </w:rPr>
              <w:t>, 2009/40, ЭФУ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FFF66"/>
          </w:tcPr>
          <w:p w:rsidR="003A5988" w:rsidRPr="003A7B1F" w:rsidRDefault="003A5988" w:rsidP="00AD0E3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9B4398" w:rsidRDefault="003A5988" w:rsidP="00AD0E37">
            <w:pPr>
              <w:rPr>
                <w:sz w:val="20"/>
              </w:rPr>
            </w:pPr>
            <w:r w:rsidRPr="009B4398">
              <w:rPr>
                <w:sz w:val="20"/>
              </w:rPr>
              <w:t>Английский язык (</w:t>
            </w:r>
            <w:r w:rsidRPr="009B4398">
              <w:rPr>
                <w:sz w:val="20"/>
                <w:lang w:val="en-US"/>
              </w:rPr>
              <w:t>Spotlight</w:t>
            </w:r>
            <w:r w:rsidRPr="009B4398">
              <w:rPr>
                <w:sz w:val="20"/>
              </w:rPr>
              <w:t>)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Афанасьева О.В., Дули Д., Михеева И.В. и др.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М.: Просвещение, </w:t>
            </w:r>
            <w:r w:rsidRPr="00534B99">
              <w:rPr>
                <w:sz w:val="20"/>
                <w:highlight w:val="yellow"/>
              </w:rPr>
              <w:t>2021/35</w:t>
            </w:r>
          </w:p>
        </w:tc>
        <w:tc>
          <w:tcPr>
            <w:tcW w:w="948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FFF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История</w:t>
            </w:r>
            <w:r>
              <w:rPr>
                <w:sz w:val="20"/>
              </w:rPr>
              <w:t xml:space="preserve"> России. 1946 г. – начало XXI века (базовый уровень). 1, 2 ч.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Данилов А.А., Торкунов А.В., Хлевнюк О.В.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Просвещение, 2021/35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FFF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Обществознание</w:t>
            </w:r>
            <w:r>
              <w:rPr>
                <w:sz w:val="20"/>
              </w:rPr>
              <w:t xml:space="preserve"> (базовый уровень)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Боголюбов Л. Н., Городецкая Н. И., Иванова Л. Ф. и др.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</w:t>
            </w:r>
            <w:r>
              <w:rPr>
                <w:sz w:val="20"/>
              </w:rPr>
              <w:t>:</w:t>
            </w:r>
            <w:r w:rsidRPr="003A7B1F">
              <w:rPr>
                <w:sz w:val="20"/>
              </w:rPr>
              <w:t xml:space="preserve"> Просвещение,2011</w:t>
            </w:r>
            <w:r>
              <w:rPr>
                <w:sz w:val="20"/>
              </w:rPr>
              <w:t xml:space="preserve">/19, 2012/3, б/н/1, 2013/10, </w:t>
            </w:r>
            <w:r w:rsidRPr="00534B99">
              <w:rPr>
                <w:sz w:val="20"/>
                <w:highlight w:val="yellow"/>
              </w:rPr>
              <w:t>ЭФУ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FFF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Геометрия (базовый и углубленный уровень) 10-11 кл.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Анатасян</w:t>
            </w:r>
            <w:r>
              <w:rPr>
                <w:sz w:val="20"/>
              </w:rPr>
              <w:t xml:space="preserve"> Л. С., Бутузов В. Ф., Кадомцев С. Б. и др.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</w:t>
            </w:r>
            <w:r>
              <w:rPr>
                <w:sz w:val="20"/>
              </w:rPr>
              <w:t xml:space="preserve">.: </w:t>
            </w:r>
            <w:r w:rsidRPr="003A7B1F">
              <w:rPr>
                <w:sz w:val="20"/>
              </w:rPr>
              <w:t>Просвещение</w:t>
            </w:r>
            <w:r>
              <w:rPr>
                <w:sz w:val="20"/>
              </w:rPr>
              <w:t>, 2012/1, 2017/54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FFF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9532F" w:rsidRDefault="003A5988" w:rsidP="00AD0E37">
            <w:pPr>
              <w:rPr>
                <w:sz w:val="20"/>
              </w:rPr>
            </w:pPr>
            <w:r w:rsidRPr="0039532F">
              <w:rPr>
                <w:sz w:val="20"/>
              </w:rPr>
              <w:t>Алгебра 1, 2 ч. (базовый уровень) 10-11 класс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Мордкович А.Г.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 xml:space="preserve">М.: </w:t>
            </w:r>
            <w:r w:rsidRPr="003A7B1F">
              <w:rPr>
                <w:sz w:val="20"/>
              </w:rPr>
              <w:t>Мнемозина</w:t>
            </w:r>
            <w:r>
              <w:rPr>
                <w:sz w:val="20"/>
              </w:rPr>
              <w:t>, 2020/70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FFF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География</w:t>
            </w:r>
            <w:r>
              <w:rPr>
                <w:sz w:val="20"/>
              </w:rPr>
              <w:t xml:space="preserve"> 10-11 класс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Максаковский В. П.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Просвещение, 200/1, 2001/1, 2002/1, 2003/2, 2006/5, 2007/6, 2008/6, 2009/3, 2010/3, 2011/4, 2013/1, 2014/1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FFF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Физика</w:t>
            </w:r>
            <w:r>
              <w:rPr>
                <w:sz w:val="20"/>
              </w:rPr>
              <w:t xml:space="preserve"> (базовый уровень)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Мякишев Г.Я.</w:t>
            </w:r>
            <w:r>
              <w:rPr>
                <w:sz w:val="20"/>
              </w:rPr>
              <w:t>, Буховцев Б. Б., Чаругин В. М./ под ред. Парфентьевой Н. А.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М.</w:t>
            </w:r>
            <w:r>
              <w:rPr>
                <w:sz w:val="20"/>
              </w:rPr>
              <w:t>:</w:t>
            </w:r>
            <w:r w:rsidRPr="003A7B1F">
              <w:rPr>
                <w:sz w:val="20"/>
              </w:rPr>
              <w:t xml:space="preserve"> Дрофа</w:t>
            </w:r>
            <w:r>
              <w:rPr>
                <w:sz w:val="20"/>
              </w:rPr>
              <w:t>,</w:t>
            </w:r>
            <w:r w:rsidRPr="003A7B1F">
              <w:rPr>
                <w:sz w:val="20"/>
              </w:rPr>
              <w:t xml:space="preserve"> 2010</w:t>
            </w:r>
            <w:r>
              <w:rPr>
                <w:sz w:val="20"/>
              </w:rPr>
              <w:t xml:space="preserve">/37, </w:t>
            </w:r>
            <w:r w:rsidRPr="00534B99">
              <w:rPr>
                <w:sz w:val="20"/>
                <w:highlight w:val="yellow"/>
              </w:rPr>
              <w:t>ЭФУ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FFF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Информатика (базовый уровень)</w:t>
            </w:r>
          </w:p>
        </w:tc>
        <w:tc>
          <w:tcPr>
            <w:tcW w:w="1181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Семакин И. Г., Хеннер Е. К., Шеина Т. Ю.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БИНОМ. Лаборатория знаний, 2019/35</w:t>
            </w:r>
          </w:p>
        </w:tc>
        <w:tc>
          <w:tcPr>
            <w:tcW w:w="948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FFF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Астрономия (базовый уровень)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Чаругин В. М.</w:t>
            </w:r>
          </w:p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Просвещение, 2017/30</w:t>
            </w:r>
          </w:p>
        </w:tc>
        <w:tc>
          <w:tcPr>
            <w:tcW w:w="948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FFF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Химия (базовый и углубленный уровень)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Габриелян О. С., Лысова Г. Г.</w:t>
            </w:r>
          </w:p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Дрофа, 2009/27, 2017/30</w:t>
            </w:r>
          </w:p>
        </w:tc>
        <w:tc>
          <w:tcPr>
            <w:tcW w:w="948" w:type="dxa"/>
            <w:vAlign w:val="center"/>
          </w:tcPr>
          <w:p w:rsidR="003A5988" w:rsidRPr="00BF1BE7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FFF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 w:rsidRPr="003A7B1F">
              <w:rPr>
                <w:sz w:val="20"/>
              </w:rPr>
              <w:t>Биология</w:t>
            </w:r>
            <w:r>
              <w:rPr>
                <w:sz w:val="20"/>
              </w:rPr>
              <w:t xml:space="preserve"> (базовый уровень)</w:t>
            </w:r>
          </w:p>
          <w:p w:rsidR="003A5988" w:rsidRPr="003A7B1F" w:rsidRDefault="003A5988" w:rsidP="00AD0E37">
            <w:pPr>
              <w:rPr>
                <w:sz w:val="20"/>
              </w:rPr>
            </w:pP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Беляев Д.К., Дымшиц Г.М., Бородин П.М.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Просвещение, 2020/35</w:t>
            </w:r>
          </w:p>
        </w:tc>
        <w:tc>
          <w:tcPr>
            <w:tcW w:w="948" w:type="dxa"/>
            <w:vAlign w:val="center"/>
          </w:tcPr>
          <w:p w:rsidR="003A5988" w:rsidRPr="00511556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FFF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Основы безопасности жизнедеятельности (базовый уровень)</w:t>
            </w:r>
          </w:p>
        </w:tc>
        <w:tc>
          <w:tcPr>
            <w:tcW w:w="1181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Латчук В. Н., Марков В. В., Миронов С. К. и др.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Дрофа, 2004/1, 2005/2, 2007/2, 2008/7, 2012/5, 2014/1, б/н/6, ЭФУ</w:t>
            </w:r>
          </w:p>
        </w:tc>
        <w:tc>
          <w:tcPr>
            <w:tcW w:w="948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3A5988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0"/>
          <w:jc w:val="center"/>
        </w:trPr>
        <w:tc>
          <w:tcPr>
            <w:tcW w:w="748" w:type="dxa"/>
            <w:vMerge/>
            <w:shd w:val="clear" w:color="auto" w:fill="FFFF66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  <w:p w:rsidR="003A5988" w:rsidRPr="003A7B1F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10-11 классы</w:t>
            </w:r>
          </w:p>
        </w:tc>
        <w:tc>
          <w:tcPr>
            <w:tcW w:w="1181" w:type="dxa"/>
            <w:vAlign w:val="center"/>
          </w:tcPr>
          <w:p w:rsidR="003A5988" w:rsidRPr="003A7B1F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4489" w:type="dxa"/>
            <w:vAlign w:val="center"/>
          </w:tcPr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Лях В. Я.</w:t>
            </w:r>
          </w:p>
          <w:p w:rsidR="003A5988" w:rsidRDefault="003A5988" w:rsidP="00AD0E37">
            <w:pPr>
              <w:rPr>
                <w:sz w:val="20"/>
              </w:rPr>
            </w:pPr>
            <w:r>
              <w:rPr>
                <w:sz w:val="20"/>
              </w:rPr>
              <w:t>М.: Просвещение, ЭФУ</w:t>
            </w:r>
          </w:p>
        </w:tc>
        <w:tc>
          <w:tcPr>
            <w:tcW w:w="948" w:type="dxa"/>
            <w:vAlign w:val="center"/>
          </w:tcPr>
          <w:p w:rsidR="003A5988" w:rsidRPr="00932AEC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A5988" w:rsidRPr="00932AEC" w:rsidRDefault="003A5988" w:rsidP="00AD0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A5988" w:rsidTr="00A179AE">
        <w:trPr>
          <w:trHeight w:val="286"/>
          <w:jc w:val="center"/>
        </w:trPr>
        <w:tc>
          <w:tcPr>
            <w:tcW w:w="8897" w:type="dxa"/>
            <w:gridSpan w:val="4"/>
            <w:shd w:val="clear" w:color="auto" w:fill="FFFF66"/>
            <w:vAlign w:val="center"/>
          </w:tcPr>
          <w:p w:rsidR="003A5988" w:rsidRPr="00A75862" w:rsidRDefault="003A5988" w:rsidP="00AD0E37">
            <w:pPr>
              <w:rPr>
                <w:b/>
                <w:sz w:val="20"/>
              </w:rPr>
            </w:pPr>
            <w:r w:rsidRPr="00A75862">
              <w:rPr>
                <w:b/>
                <w:sz w:val="20"/>
              </w:rPr>
              <w:t>ИТОГО ОБЕСПЕЧЕННОСТЬ</w:t>
            </w:r>
          </w:p>
        </w:tc>
        <w:tc>
          <w:tcPr>
            <w:tcW w:w="1798" w:type="dxa"/>
            <w:gridSpan w:val="2"/>
            <w:shd w:val="clear" w:color="auto" w:fill="FFFF66"/>
            <w:vAlign w:val="center"/>
          </w:tcPr>
          <w:p w:rsidR="003A5988" w:rsidRPr="00D4222F" w:rsidRDefault="003A5988" w:rsidP="00AD0E37">
            <w:pPr>
              <w:jc w:val="center"/>
              <w:rPr>
                <w:b/>
                <w:sz w:val="20"/>
              </w:rPr>
            </w:pPr>
            <w:r w:rsidRPr="00DD3C2C">
              <w:rPr>
                <w:b/>
                <w:sz w:val="22"/>
              </w:rPr>
              <w:t>100% (100%)</w:t>
            </w:r>
          </w:p>
        </w:tc>
      </w:tr>
      <w:tr w:rsidR="003A5988" w:rsidTr="00A179AE">
        <w:trPr>
          <w:trHeight w:val="546"/>
          <w:jc w:val="center"/>
        </w:trPr>
        <w:tc>
          <w:tcPr>
            <w:tcW w:w="8897" w:type="dxa"/>
            <w:gridSpan w:val="4"/>
            <w:shd w:val="clear" w:color="auto" w:fill="92D050"/>
            <w:vAlign w:val="center"/>
          </w:tcPr>
          <w:p w:rsidR="003A5988" w:rsidRPr="00A75862" w:rsidRDefault="003A5988" w:rsidP="00AD0E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ОБЩАЯ ОБЕСПЕЧЕННОСТЬ</w:t>
            </w:r>
          </w:p>
        </w:tc>
        <w:tc>
          <w:tcPr>
            <w:tcW w:w="1798" w:type="dxa"/>
            <w:gridSpan w:val="2"/>
            <w:shd w:val="clear" w:color="auto" w:fill="92D050"/>
            <w:vAlign w:val="center"/>
          </w:tcPr>
          <w:p w:rsidR="003A5988" w:rsidRPr="00D4222F" w:rsidRDefault="003A5988" w:rsidP="00AD0E37">
            <w:pPr>
              <w:jc w:val="center"/>
              <w:rPr>
                <w:b/>
                <w:sz w:val="20"/>
              </w:rPr>
            </w:pPr>
            <w:r w:rsidRPr="00DD3C2C">
              <w:rPr>
                <w:b/>
              </w:rPr>
              <w:t>92,4% (87,8%)</w:t>
            </w:r>
          </w:p>
        </w:tc>
      </w:tr>
    </w:tbl>
    <w:p w:rsidR="009F0C33" w:rsidRPr="00012A68" w:rsidRDefault="009F0C33" w:rsidP="00215E22">
      <w:pPr>
        <w:pStyle w:val="31"/>
        <w:spacing w:line="360" w:lineRule="auto"/>
        <w:rPr>
          <w:sz w:val="24"/>
          <w:szCs w:val="24"/>
        </w:rPr>
      </w:pPr>
      <w:r w:rsidRPr="00012A68">
        <w:rPr>
          <w:sz w:val="24"/>
          <w:szCs w:val="24"/>
        </w:rPr>
        <w:t>Содержание отчета обсуждено и принято Педагогическим советом</w:t>
      </w:r>
      <w:r w:rsidR="00215E22" w:rsidRPr="00012A68">
        <w:rPr>
          <w:sz w:val="24"/>
          <w:szCs w:val="24"/>
        </w:rPr>
        <w:t xml:space="preserve"> </w:t>
      </w:r>
      <w:r w:rsidRPr="00012A68">
        <w:rPr>
          <w:sz w:val="24"/>
          <w:szCs w:val="24"/>
        </w:rPr>
        <w:t xml:space="preserve">МБОУ СОШ № 1 </w:t>
      </w:r>
    </w:p>
    <w:p w:rsidR="004D1A04" w:rsidRDefault="004D1A04" w:rsidP="009F0C33">
      <w:pPr>
        <w:pStyle w:val="31"/>
        <w:spacing w:line="360" w:lineRule="auto"/>
        <w:rPr>
          <w:sz w:val="24"/>
          <w:szCs w:val="24"/>
        </w:rPr>
      </w:pPr>
    </w:p>
    <w:p w:rsidR="009F0C33" w:rsidRPr="00012A68" w:rsidRDefault="001D3178" w:rsidP="00215E22">
      <w:pPr>
        <w:pStyle w:val="31"/>
        <w:rPr>
          <w:sz w:val="24"/>
          <w:szCs w:val="24"/>
        </w:rPr>
      </w:pPr>
      <w:r w:rsidRPr="00012A68">
        <w:rPr>
          <w:sz w:val="24"/>
          <w:szCs w:val="24"/>
        </w:rPr>
        <w:t>Директор Радченко М. В</w:t>
      </w:r>
      <w:r w:rsidR="00215E22" w:rsidRPr="00012A68">
        <w:rPr>
          <w:sz w:val="24"/>
          <w:szCs w:val="24"/>
        </w:rPr>
        <w:t xml:space="preserve">.  _______________________   </w:t>
      </w:r>
      <w:r w:rsidR="009F0C33" w:rsidRPr="00012A68">
        <w:rPr>
          <w:sz w:val="24"/>
          <w:szCs w:val="24"/>
        </w:rPr>
        <w:t>(подпись)</w:t>
      </w:r>
    </w:p>
    <w:p w:rsidR="00440488" w:rsidRPr="00012A68" w:rsidRDefault="00E75B10" w:rsidP="00E75B10">
      <w:pPr>
        <w:pStyle w:val="31"/>
        <w:spacing w:line="360" w:lineRule="auto"/>
        <w:rPr>
          <w:sz w:val="24"/>
          <w:szCs w:val="24"/>
        </w:rPr>
      </w:pPr>
      <w:r w:rsidRPr="00012A68">
        <w:rPr>
          <w:sz w:val="24"/>
          <w:szCs w:val="24"/>
        </w:rPr>
        <w:t xml:space="preserve">Печать </w:t>
      </w:r>
    </w:p>
    <w:p w:rsidR="004D1A04" w:rsidRDefault="004D1A04" w:rsidP="00440488">
      <w:pPr>
        <w:shd w:val="clear" w:color="auto" w:fill="FFFFFF"/>
        <w:spacing w:line="360" w:lineRule="auto"/>
        <w:jc w:val="right"/>
        <w:textAlignment w:val="baseline"/>
        <w:outlineLvl w:val="3"/>
        <w:rPr>
          <w:b/>
          <w:bCs/>
          <w:szCs w:val="24"/>
          <w:bdr w:val="none" w:sz="0" w:space="0" w:color="auto" w:frame="1"/>
        </w:rPr>
      </w:pPr>
    </w:p>
    <w:p w:rsidR="004D1A04" w:rsidRDefault="004D1A04" w:rsidP="00440488">
      <w:pPr>
        <w:shd w:val="clear" w:color="auto" w:fill="FFFFFF"/>
        <w:spacing w:line="360" w:lineRule="auto"/>
        <w:jc w:val="right"/>
        <w:textAlignment w:val="baseline"/>
        <w:outlineLvl w:val="3"/>
        <w:rPr>
          <w:b/>
          <w:bCs/>
          <w:szCs w:val="24"/>
          <w:bdr w:val="none" w:sz="0" w:space="0" w:color="auto" w:frame="1"/>
        </w:rPr>
      </w:pPr>
    </w:p>
    <w:p w:rsidR="004D1A04" w:rsidRDefault="004D1A04" w:rsidP="00440488">
      <w:pPr>
        <w:shd w:val="clear" w:color="auto" w:fill="FFFFFF"/>
        <w:spacing w:line="360" w:lineRule="auto"/>
        <w:jc w:val="right"/>
        <w:textAlignment w:val="baseline"/>
        <w:outlineLvl w:val="3"/>
        <w:rPr>
          <w:b/>
          <w:bCs/>
          <w:szCs w:val="24"/>
          <w:bdr w:val="none" w:sz="0" w:space="0" w:color="auto" w:frame="1"/>
        </w:rPr>
      </w:pPr>
    </w:p>
    <w:p w:rsidR="004D1A04" w:rsidRDefault="004D1A04" w:rsidP="00440488">
      <w:pPr>
        <w:shd w:val="clear" w:color="auto" w:fill="FFFFFF"/>
        <w:spacing w:line="360" w:lineRule="auto"/>
        <w:jc w:val="right"/>
        <w:textAlignment w:val="baseline"/>
        <w:outlineLvl w:val="3"/>
        <w:rPr>
          <w:b/>
          <w:bCs/>
          <w:szCs w:val="24"/>
          <w:bdr w:val="none" w:sz="0" w:space="0" w:color="auto" w:frame="1"/>
        </w:rPr>
      </w:pPr>
    </w:p>
    <w:p w:rsidR="004D1A04" w:rsidRDefault="004D1A04" w:rsidP="00440488">
      <w:pPr>
        <w:shd w:val="clear" w:color="auto" w:fill="FFFFFF"/>
        <w:spacing w:line="360" w:lineRule="auto"/>
        <w:jc w:val="right"/>
        <w:textAlignment w:val="baseline"/>
        <w:outlineLvl w:val="3"/>
        <w:rPr>
          <w:b/>
          <w:bCs/>
          <w:szCs w:val="24"/>
          <w:bdr w:val="none" w:sz="0" w:space="0" w:color="auto" w:frame="1"/>
        </w:rPr>
      </w:pPr>
    </w:p>
    <w:p w:rsidR="004D1A04" w:rsidRDefault="004D1A04" w:rsidP="00440488">
      <w:pPr>
        <w:shd w:val="clear" w:color="auto" w:fill="FFFFFF"/>
        <w:spacing w:line="360" w:lineRule="auto"/>
        <w:jc w:val="right"/>
        <w:textAlignment w:val="baseline"/>
        <w:outlineLvl w:val="3"/>
        <w:rPr>
          <w:b/>
          <w:bCs/>
          <w:szCs w:val="24"/>
          <w:bdr w:val="none" w:sz="0" w:space="0" w:color="auto" w:frame="1"/>
        </w:rPr>
      </w:pPr>
    </w:p>
    <w:p w:rsidR="004D1A04" w:rsidRDefault="004D1A04" w:rsidP="00440488">
      <w:pPr>
        <w:shd w:val="clear" w:color="auto" w:fill="FFFFFF"/>
        <w:spacing w:line="360" w:lineRule="auto"/>
        <w:jc w:val="right"/>
        <w:textAlignment w:val="baseline"/>
        <w:outlineLvl w:val="3"/>
        <w:rPr>
          <w:b/>
          <w:bCs/>
          <w:szCs w:val="24"/>
          <w:bdr w:val="none" w:sz="0" w:space="0" w:color="auto" w:frame="1"/>
        </w:rPr>
      </w:pPr>
    </w:p>
    <w:p w:rsidR="004D1A04" w:rsidRDefault="004D1A04" w:rsidP="00440488">
      <w:pPr>
        <w:shd w:val="clear" w:color="auto" w:fill="FFFFFF"/>
        <w:spacing w:line="360" w:lineRule="auto"/>
        <w:jc w:val="right"/>
        <w:textAlignment w:val="baseline"/>
        <w:outlineLvl w:val="3"/>
        <w:rPr>
          <w:b/>
          <w:bCs/>
          <w:szCs w:val="24"/>
          <w:bdr w:val="none" w:sz="0" w:space="0" w:color="auto" w:frame="1"/>
        </w:rPr>
      </w:pPr>
    </w:p>
    <w:p w:rsidR="004D1A04" w:rsidRDefault="004D1A04" w:rsidP="00440488">
      <w:pPr>
        <w:shd w:val="clear" w:color="auto" w:fill="FFFFFF"/>
        <w:spacing w:line="360" w:lineRule="auto"/>
        <w:jc w:val="right"/>
        <w:textAlignment w:val="baseline"/>
        <w:outlineLvl w:val="3"/>
        <w:rPr>
          <w:b/>
          <w:bCs/>
          <w:szCs w:val="24"/>
          <w:bdr w:val="none" w:sz="0" w:space="0" w:color="auto" w:frame="1"/>
        </w:rPr>
      </w:pPr>
    </w:p>
    <w:p w:rsidR="004D1A04" w:rsidRDefault="004D1A04" w:rsidP="00440488">
      <w:pPr>
        <w:shd w:val="clear" w:color="auto" w:fill="FFFFFF"/>
        <w:spacing w:line="360" w:lineRule="auto"/>
        <w:jc w:val="right"/>
        <w:textAlignment w:val="baseline"/>
        <w:outlineLvl w:val="3"/>
        <w:rPr>
          <w:b/>
          <w:bCs/>
          <w:szCs w:val="24"/>
          <w:bdr w:val="none" w:sz="0" w:space="0" w:color="auto" w:frame="1"/>
        </w:rPr>
      </w:pPr>
    </w:p>
    <w:p w:rsidR="004D1A04" w:rsidRDefault="004D1A04" w:rsidP="00440488">
      <w:pPr>
        <w:shd w:val="clear" w:color="auto" w:fill="FFFFFF"/>
        <w:spacing w:line="360" w:lineRule="auto"/>
        <w:jc w:val="right"/>
        <w:textAlignment w:val="baseline"/>
        <w:outlineLvl w:val="3"/>
        <w:rPr>
          <w:b/>
          <w:bCs/>
          <w:szCs w:val="24"/>
          <w:bdr w:val="none" w:sz="0" w:space="0" w:color="auto" w:frame="1"/>
        </w:rPr>
      </w:pPr>
    </w:p>
    <w:p w:rsidR="004D1A04" w:rsidRDefault="004D1A04" w:rsidP="00440488">
      <w:pPr>
        <w:shd w:val="clear" w:color="auto" w:fill="FFFFFF"/>
        <w:spacing w:line="360" w:lineRule="auto"/>
        <w:jc w:val="right"/>
        <w:textAlignment w:val="baseline"/>
        <w:outlineLvl w:val="3"/>
        <w:rPr>
          <w:b/>
          <w:bCs/>
          <w:szCs w:val="24"/>
          <w:bdr w:val="none" w:sz="0" w:space="0" w:color="auto" w:frame="1"/>
        </w:rPr>
      </w:pPr>
    </w:p>
    <w:p w:rsidR="004D1A04" w:rsidRDefault="004D1A04" w:rsidP="00440488">
      <w:pPr>
        <w:shd w:val="clear" w:color="auto" w:fill="FFFFFF"/>
        <w:spacing w:line="360" w:lineRule="auto"/>
        <w:jc w:val="right"/>
        <w:textAlignment w:val="baseline"/>
        <w:outlineLvl w:val="3"/>
        <w:rPr>
          <w:b/>
          <w:bCs/>
          <w:szCs w:val="24"/>
          <w:bdr w:val="none" w:sz="0" w:space="0" w:color="auto" w:frame="1"/>
        </w:rPr>
      </w:pPr>
    </w:p>
    <w:p w:rsidR="004D1A04" w:rsidRDefault="004D1A04" w:rsidP="00440488">
      <w:pPr>
        <w:shd w:val="clear" w:color="auto" w:fill="FFFFFF"/>
        <w:spacing w:line="360" w:lineRule="auto"/>
        <w:jc w:val="right"/>
        <w:textAlignment w:val="baseline"/>
        <w:outlineLvl w:val="3"/>
        <w:rPr>
          <w:b/>
          <w:bCs/>
          <w:szCs w:val="24"/>
          <w:bdr w:val="none" w:sz="0" w:space="0" w:color="auto" w:frame="1"/>
        </w:rPr>
      </w:pPr>
    </w:p>
    <w:p w:rsidR="004D1A04" w:rsidRDefault="004D1A04" w:rsidP="00440488">
      <w:pPr>
        <w:shd w:val="clear" w:color="auto" w:fill="FFFFFF"/>
        <w:spacing w:line="360" w:lineRule="auto"/>
        <w:jc w:val="right"/>
        <w:textAlignment w:val="baseline"/>
        <w:outlineLvl w:val="3"/>
        <w:rPr>
          <w:b/>
          <w:bCs/>
          <w:szCs w:val="24"/>
          <w:bdr w:val="none" w:sz="0" w:space="0" w:color="auto" w:frame="1"/>
        </w:rPr>
      </w:pPr>
    </w:p>
    <w:p w:rsidR="004D1A04" w:rsidRDefault="004D1A04" w:rsidP="00440488">
      <w:pPr>
        <w:shd w:val="clear" w:color="auto" w:fill="FFFFFF"/>
        <w:spacing w:line="360" w:lineRule="auto"/>
        <w:jc w:val="right"/>
        <w:textAlignment w:val="baseline"/>
        <w:outlineLvl w:val="3"/>
        <w:rPr>
          <w:b/>
          <w:bCs/>
          <w:szCs w:val="24"/>
          <w:bdr w:val="none" w:sz="0" w:space="0" w:color="auto" w:frame="1"/>
        </w:rPr>
      </w:pPr>
    </w:p>
    <w:p w:rsidR="004D1A04" w:rsidRDefault="004D1A04" w:rsidP="00440488">
      <w:pPr>
        <w:shd w:val="clear" w:color="auto" w:fill="FFFFFF"/>
        <w:spacing w:line="360" w:lineRule="auto"/>
        <w:jc w:val="right"/>
        <w:textAlignment w:val="baseline"/>
        <w:outlineLvl w:val="3"/>
        <w:rPr>
          <w:b/>
          <w:bCs/>
          <w:szCs w:val="24"/>
          <w:bdr w:val="none" w:sz="0" w:space="0" w:color="auto" w:frame="1"/>
        </w:rPr>
      </w:pPr>
    </w:p>
    <w:p w:rsidR="004D1A04" w:rsidRDefault="004D1A04" w:rsidP="00440488">
      <w:pPr>
        <w:shd w:val="clear" w:color="auto" w:fill="FFFFFF"/>
        <w:spacing w:line="360" w:lineRule="auto"/>
        <w:jc w:val="right"/>
        <w:textAlignment w:val="baseline"/>
        <w:outlineLvl w:val="3"/>
        <w:rPr>
          <w:b/>
          <w:bCs/>
          <w:szCs w:val="24"/>
          <w:bdr w:val="none" w:sz="0" w:space="0" w:color="auto" w:frame="1"/>
        </w:rPr>
      </w:pPr>
    </w:p>
    <w:p w:rsidR="004D1A04" w:rsidRDefault="004D1A04" w:rsidP="00440488">
      <w:pPr>
        <w:shd w:val="clear" w:color="auto" w:fill="FFFFFF"/>
        <w:spacing w:line="360" w:lineRule="auto"/>
        <w:jc w:val="right"/>
        <w:textAlignment w:val="baseline"/>
        <w:outlineLvl w:val="3"/>
        <w:rPr>
          <w:b/>
          <w:bCs/>
          <w:szCs w:val="24"/>
          <w:bdr w:val="none" w:sz="0" w:space="0" w:color="auto" w:frame="1"/>
        </w:rPr>
      </w:pPr>
    </w:p>
    <w:p w:rsidR="004D1A04" w:rsidRDefault="004D1A04" w:rsidP="00440488">
      <w:pPr>
        <w:shd w:val="clear" w:color="auto" w:fill="FFFFFF"/>
        <w:spacing w:line="360" w:lineRule="auto"/>
        <w:jc w:val="right"/>
        <w:textAlignment w:val="baseline"/>
        <w:outlineLvl w:val="3"/>
        <w:rPr>
          <w:b/>
          <w:bCs/>
          <w:szCs w:val="24"/>
          <w:bdr w:val="none" w:sz="0" w:space="0" w:color="auto" w:frame="1"/>
        </w:rPr>
      </w:pPr>
    </w:p>
    <w:p w:rsidR="004D1A04" w:rsidRDefault="004D1A04" w:rsidP="00440488">
      <w:pPr>
        <w:shd w:val="clear" w:color="auto" w:fill="FFFFFF"/>
        <w:spacing w:line="360" w:lineRule="auto"/>
        <w:jc w:val="right"/>
        <w:textAlignment w:val="baseline"/>
        <w:outlineLvl w:val="3"/>
        <w:rPr>
          <w:b/>
          <w:bCs/>
          <w:szCs w:val="24"/>
          <w:bdr w:val="none" w:sz="0" w:space="0" w:color="auto" w:frame="1"/>
        </w:rPr>
      </w:pPr>
    </w:p>
    <w:p w:rsidR="004D1A04" w:rsidRDefault="004D1A04" w:rsidP="00440488">
      <w:pPr>
        <w:shd w:val="clear" w:color="auto" w:fill="FFFFFF"/>
        <w:spacing w:line="360" w:lineRule="auto"/>
        <w:jc w:val="right"/>
        <w:textAlignment w:val="baseline"/>
        <w:outlineLvl w:val="3"/>
        <w:rPr>
          <w:b/>
          <w:bCs/>
          <w:szCs w:val="24"/>
          <w:bdr w:val="none" w:sz="0" w:space="0" w:color="auto" w:frame="1"/>
        </w:rPr>
      </w:pPr>
    </w:p>
    <w:p w:rsidR="004D1A04" w:rsidRDefault="004D1A04" w:rsidP="00440488">
      <w:pPr>
        <w:shd w:val="clear" w:color="auto" w:fill="FFFFFF"/>
        <w:spacing w:line="360" w:lineRule="auto"/>
        <w:jc w:val="right"/>
        <w:textAlignment w:val="baseline"/>
        <w:outlineLvl w:val="3"/>
        <w:rPr>
          <w:b/>
          <w:bCs/>
          <w:szCs w:val="24"/>
          <w:bdr w:val="none" w:sz="0" w:space="0" w:color="auto" w:frame="1"/>
        </w:rPr>
      </w:pPr>
    </w:p>
    <w:p w:rsidR="004D1A04" w:rsidRDefault="004D1A04" w:rsidP="00440488">
      <w:pPr>
        <w:shd w:val="clear" w:color="auto" w:fill="FFFFFF"/>
        <w:spacing w:line="360" w:lineRule="auto"/>
        <w:jc w:val="right"/>
        <w:textAlignment w:val="baseline"/>
        <w:outlineLvl w:val="3"/>
        <w:rPr>
          <w:b/>
          <w:bCs/>
          <w:szCs w:val="24"/>
          <w:bdr w:val="none" w:sz="0" w:space="0" w:color="auto" w:frame="1"/>
        </w:rPr>
      </w:pPr>
    </w:p>
    <w:p w:rsidR="004D1A04" w:rsidRDefault="004D1A04" w:rsidP="00440488">
      <w:pPr>
        <w:shd w:val="clear" w:color="auto" w:fill="FFFFFF"/>
        <w:spacing w:line="360" w:lineRule="auto"/>
        <w:jc w:val="right"/>
        <w:textAlignment w:val="baseline"/>
        <w:outlineLvl w:val="3"/>
        <w:rPr>
          <w:b/>
          <w:bCs/>
          <w:szCs w:val="24"/>
          <w:bdr w:val="none" w:sz="0" w:space="0" w:color="auto" w:frame="1"/>
        </w:rPr>
      </w:pPr>
    </w:p>
    <w:p w:rsidR="004D1A04" w:rsidRDefault="004D1A04" w:rsidP="00440488">
      <w:pPr>
        <w:shd w:val="clear" w:color="auto" w:fill="FFFFFF"/>
        <w:spacing w:line="360" w:lineRule="auto"/>
        <w:jc w:val="right"/>
        <w:textAlignment w:val="baseline"/>
        <w:outlineLvl w:val="3"/>
        <w:rPr>
          <w:b/>
          <w:bCs/>
          <w:szCs w:val="24"/>
          <w:bdr w:val="none" w:sz="0" w:space="0" w:color="auto" w:frame="1"/>
        </w:rPr>
      </w:pPr>
    </w:p>
    <w:p w:rsidR="004D1A04" w:rsidRDefault="004D1A04" w:rsidP="00440488">
      <w:pPr>
        <w:shd w:val="clear" w:color="auto" w:fill="FFFFFF"/>
        <w:spacing w:line="360" w:lineRule="auto"/>
        <w:jc w:val="right"/>
        <w:textAlignment w:val="baseline"/>
        <w:outlineLvl w:val="3"/>
        <w:rPr>
          <w:b/>
          <w:bCs/>
          <w:szCs w:val="24"/>
          <w:bdr w:val="none" w:sz="0" w:space="0" w:color="auto" w:frame="1"/>
        </w:rPr>
      </w:pPr>
    </w:p>
    <w:p w:rsidR="00440488" w:rsidRPr="00012A68" w:rsidRDefault="00440488" w:rsidP="00440488">
      <w:pPr>
        <w:shd w:val="clear" w:color="auto" w:fill="FFFFFF"/>
        <w:spacing w:line="360" w:lineRule="auto"/>
        <w:jc w:val="right"/>
        <w:textAlignment w:val="baseline"/>
        <w:outlineLvl w:val="3"/>
        <w:rPr>
          <w:b/>
          <w:bCs/>
          <w:szCs w:val="24"/>
          <w:bdr w:val="none" w:sz="0" w:space="0" w:color="auto" w:frame="1"/>
        </w:rPr>
      </w:pPr>
      <w:r w:rsidRPr="00012A68">
        <w:rPr>
          <w:b/>
          <w:bCs/>
          <w:szCs w:val="24"/>
          <w:bdr w:val="none" w:sz="0" w:space="0" w:color="auto" w:frame="1"/>
        </w:rPr>
        <w:lastRenderedPageBreak/>
        <w:t>Приложение 1</w:t>
      </w:r>
    </w:p>
    <w:p w:rsidR="00440488" w:rsidRPr="00012A68" w:rsidRDefault="00440488" w:rsidP="00440488">
      <w:pPr>
        <w:shd w:val="clear" w:color="auto" w:fill="FFFFFF"/>
        <w:spacing w:line="360" w:lineRule="auto"/>
        <w:jc w:val="center"/>
        <w:textAlignment w:val="baseline"/>
        <w:outlineLvl w:val="3"/>
        <w:rPr>
          <w:b/>
          <w:bCs/>
          <w:szCs w:val="24"/>
          <w:bdr w:val="none" w:sz="0" w:space="0" w:color="auto" w:frame="1"/>
        </w:rPr>
      </w:pPr>
      <w:r w:rsidRPr="00012A68">
        <w:rPr>
          <w:b/>
          <w:bCs/>
          <w:szCs w:val="24"/>
          <w:bdr w:val="none" w:sz="0" w:space="0" w:color="auto" w:frame="1"/>
        </w:rPr>
        <w:t>ПОКАЗАТЕЛИ</w:t>
      </w:r>
      <w:r w:rsidRPr="00012A68">
        <w:rPr>
          <w:b/>
          <w:bCs/>
          <w:szCs w:val="24"/>
        </w:rPr>
        <w:br/>
      </w:r>
      <w:r w:rsidRPr="00012A68">
        <w:rPr>
          <w:b/>
          <w:bCs/>
          <w:szCs w:val="24"/>
          <w:bdr w:val="none" w:sz="0" w:space="0" w:color="auto" w:frame="1"/>
        </w:rPr>
        <w:t xml:space="preserve">ДЕЯТЕЛЬНОСТИ МБОУ СОШ № 1 с. САРЫГ-СЕП, </w:t>
      </w:r>
      <w:r w:rsidRPr="00012A68">
        <w:rPr>
          <w:b/>
          <w:bCs/>
          <w:szCs w:val="24"/>
        </w:rPr>
        <w:br/>
      </w:r>
      <w:r w:rsidRPr="00012A68">
        <w:rPr>
          <w:b/>
          <w:bCs/>
          <w:szCs w:val="24"/>
          <w:bdr w:val="none" w:sz="0" w:space="0" w:color="auto" w:frame="1"/>
        </w:rPr>
        <w:t>ПОДЛЕЖАЩЕЙ САМООБСЛЕДОВАНИЮ в 20</w:t>
      </w:r>
      <w:r w:rsidR="005017F0">
        <w:rPr>
          <w:b/>
          <w:bCs/>
          <w:szCs w:val="24"/>
          <w:bdr w:val="none" w:sz="0" w:space="0" w:color="auto" w:frame="1"/>
        </w:rPr>
        <w:t>20</w:t>
      </w:r>
      <w:r w:rsidR="006526F0" w:rsidRPr="00012A68">
        <w:rPr>
          <w:b/>
          <w:bCs/>
          <w:szCs w:val="24"/>
          <w:bdr w:val="none" w:sz="0" w:space="0" w:color="auto" w:frame="1"/>
        </w:rPr>
        <w:t xml:space="preserve"> </w:t>
      </w:r>
      <w:r w:rsidRPr="00012A68">
        <w:rPr>
          <w:b/>
          <w:bCs/>
          <w:szCs w:val="24"/>
          <w:bdr w:val="none" w:sz="0" w:space="0" w:color="auto" w:frame="1"/>
        </w:rPr>
        <w:t>ГОДУ</w:t>
      </w:r>
    </w:p>
    <w:p w:rsidR="00440488" w:rsidRPr="00012A68" w:rsidRDefault="00440488" w:rsidP="00440488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  <w:szCs w:val="24"/>
        </w:rPr>
      </w:pPr>
    </w:p>
    <w:tbl>
      <w:tblPr>
        <w:tblStyle w:val="29"/>
        <w:tblW w:w="10012" w:type="dxa"/>
        <w:jc w:val="center"/>
        <w:shd w:val="clear" w:color="auto" w:fill="FFFFFF" w:themeFill="background1"/>
        <w:tblLook w:val="04A0"/>
      </w:tblPr>
      <w:tblGrid>
        <w:gridCol w:w="1242"/>
        <w:gridCol w:w="7355"/>
        <w:gridCol w:w="1415"/>
      </w:tblGrid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N п/п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Показатели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Единица измерения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center"/>
              <w:textAlignment w:val="baseline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center"/>
              <w:textAlignment w:val="baseline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center"/>
              <w:textAlignment w:val="baseline"/>
              <w:rPr>
                <w:b/>
                <w:szCs w:val="24"/>
              </w:rPr>
            </w:pP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6</w:t>
            </w:r>
            <w:r w:rsidR="005017F0">
              <w:rPr>
                <w:szCs w:val="24"/>
              </w:rPr>
              <w:t>48</w:t>
            </w:r>
          </w:p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человек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1.2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2001C7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6F2FF4" w:rsidRPr="00012A68">
              <w:rPr>
                <w:szCs w:val="24"/>
              </w:rPr>
              <w:t>1 человек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2001C7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30</w:t>
            </w:r>
            <w:r w:rsidR="002001C7">
              <w:rPr>
                <w:szCs w:val="24"/>
              </w:rPr>
              <w:t>6</w:t>
            </w:r>
            <w:r w:rsidRPr="00012A68">
              <w:rPr>
                <w:szCs w:val="24"/>
              </w:rPr>
              <w:t xml:space="preserve"> человек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1.4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2001C7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51</w:t>
            </w:r>
            <w:r w:rsidR="006F2FF4" w:rsidRPr="00012A68">
              <w:rPr>
                <w:szCs w:val="24"/>
              </w:rPr>
              <w:t xml:space="preserve"> человек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2</w:t>
            </w:r>
            <w:r w:rsidR="001F0DAB">
              <w:rPr>
                <w:szCs w:val="24"/>
              </w:rPr>
              <w:t>23</w:t>
            </w:r>
          </w:p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человек</w:t>
            </w:r>
          </w:p>
          <w:p w:rsidR="006F2FF4" w:rsidRPr="00012A68" w:rsidRDefault="006F2FF4" w:rsidP="001F0DAB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3</w:t>
            </w:r>
            <w:r w:rsidR="001F0DAB">
              <w:rPr>
                <w:szCs w:val="24"/>
              </w:rPr>
              <w:t>9</w:t>
            </w:r>
            <w:r w:rsidRPr="00012A68">
              <w:rPr>
                <w:szCs w:val="24"/>
              </w:rPr>
              <w:t>,</w:t>
            </w:r>
            <w:r w:rsidR="001F0DAB">
              <w:rPr>
                <w:szCs w:val="24"/>
              </w:rPr>
              <w:t>1</w:t>
            </w:r>
            <w:r w:rsidRPr="00012A68">
              <w:rPr>
                <w:szCs w:val="24"/>
              </w:rPr>
              <w:t>%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1.6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3,</w:t>
            </w:r>
            <w:r w:rsidR="00ED5185">
              <w:rPr>
                <w:szCs w:val="24"/>
              </w:rPr>
              <w:t>7</w:t>
            </w:r>
          </w:p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балл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1.7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ED5185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3,1</w:t>
            </w:r>
          </w:p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балла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1.8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 xml:space="preserve">Средний балл единого государственного экзамена </w:t>
            </w:r>
            <w:r w:rsidRPr="000E2B72">
              <w:rPr>
                <w:b/>
                <w:szCs w:val="24"/>
              </w:rPr>
              <w:t>выпускников 11 класса по русскому языку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6</w:t>
            </w:r>
            <w:r w:rsidR="005E3BC9">
              <w:rPr>
                <w:szCs w:val="24"/>
              </w:rPr>
              <w:t>9</w:t>
            </w:r>
          </w:p>
          <w:p w:rsidR="006F2FF4" w:rsidRPr="00012A68" w:rsidRDefault="006F2FF4" w:rsidP="005E3BC9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балл</w:t>
            </w:r>
            <w:r w:rsidR="005E3BC9">
              <w:rPr>
                <w:szCs w:val="24"/>
              </w:rPr>
              <w:t>ов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1.9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 xml:space="preserve">Средний балл единого государственного экзамена </w:t>
            </w:r>
            <w:r w:rsidRPr="000E2B72">
              <w:rPr>
                <w:b/>
                <w:szCs w:val="24"/>
              </w:rPr>
              <w:t>выпускников 11 класса по математике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5E3BC9" w:rsidP="005E3BC9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3,5</w:t>
            </w:r>
            <w:r w:rsidR="006F2FF4" w:rsidRPr="00012A6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="006F2FF4" w:rsidRPr="00012A68">
              <w:rPr>
                <w:szCs w:val="24"/>
              </w:rPr>
              <w:t>балла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1.10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 xml:space="preserve">Численность/удельный вес численности </w:t>
            </w:r>
            <w:r w:rsidRPr="000E2B72">
              <w:rPr>
                <w:b/>
                <w:szCs w:val="24"/>
              </w:rPr>
              <w:t>выпускников 9 класса</w:t>
            </w:r>
            <w:r w:rsidRPr="00012A68">
              <w:rPr>
                <w:szCs w:val="24"/>
              </w:rPr>
              <w:t xml:space="preserve">, получивших неудовлетворительные результаты на государственной итоговой аттестации </w:t>
            </w:r>
            <w:r w:rsidRPr="000E2B72">
              <w:rPr>
                <w:b/>
                <w:szCs w:val="24"/>
                <w:u w:val="single"/>
              </w:rPr>
              <w:t>по русскому языку</w:t>
            </w:r>
            <w:r w:rsidRPr="00012A68">
              <w:rPr>
                <w:szCs w:val="24"/>
              </w:rPr>
              <w:t>, в общей численности выпускников 9 класса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5E3BC9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6F2FF4" w:rsidRPr="00012A68" w:rsidRDefault="000E2B72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6F2FF4" w:rsidRPr="00012A68">
              <w:rPr>
                <w:szCs w:val="24"/>
              </w:rPr>
              <w:t>еловек</w:t>
            </w:r>
          </w:p>
          <w:p w:rsidR="006F2FF4" w:rsidRPr="00012A68" w:rsidRDefault="005E3BC9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F2FF4" w:rsidRPr="00012A68">
              <w:rPr>
                <w:szCs w:val="24"/>
              </w:rPr>
              <w:t>%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1.11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 xml:space="preserve">Численность/удельный вес численности </w:t>
            </w:r>
            <w:r w:rsidRPr="000E2B72">
              <w:rPr>
                <w:b/>
                <w:szCs w:val="24"/>
              </w:rPr>
              <w:t>выпускников 9 класса</w:t>
            </w:r>
            <w:r w:rsidRPr="00012A68">
              <w:rPr>
                <w:szCs w:val="24"/>
              </w:rPr>
              <w:t xml:space="preserve">, получивших неудовлетворительные результаты на государственной итоговой аттестации </w:t>
            </w:r>
            <w:r w:rsidRPr="000E2B72">
              <w:rPr>
                <w:b/>
                <w:szCs w:val="24"/>
                <w:u w:val="single"/>
              </w:rPr>
              <w:t>по математике</w:t>
            </w:r>
            <w:r w:rsidRPr="00012A68">
              <w:rPr>
                <w:szCs w:val="24"/>
              </w:rPr>
              <w:t>, в общей численности выпускников 9 класса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0E2B72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человек</w:t>
            </w:r>
          </w:p>
          <w:p w:rsidR="006F2FF4" w:rsidRPr="00012A68" w:rsidRDefault="000E2B72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F2FF4" w:rsidRPr="00012A68">
              <w:rPr>
                <w:szCs w:val="24"/>
              </w:rPr>
              <w:t xml:space="preserve"> %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1.12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 xml:space="preserve">Численность/удельный вес численности </w:t>
            </w:r>
            <w:r w:rsidRPr="00D06409">
              <w:rPr>
                <w:b/>
                <w:szCs w:val="24"/>
              </w:rPr>
              <w:t>выпускников 11 класса</w:t>
            </w:r>
            <w:r w:rsidRPr="00012A68">
              <w:rPr>
                <w:szCs w:val="24"/>
              </w:rPr>
              <w:t>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0 человек/</w:t>
            </w:r>
          </w:p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 xml:space="preserve"> 0%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1.13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 xml:space="preserve">Численность/удельный вес численности выпускников 11 класса, </w:t>
            </w:r>
            <w:r w:rsidRPr="00012A68">
              <w:rPr>
                <w:szCs w:val="24"/>
              </w:rPr>
              <w:lastRenderedPageBreak/>
              <w:t>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lastRenderedPageBreak/>
              <w:t xml:space="preserve">0 </w:t>
            </w:r>
            <w:r w:rsidRPr="00012A68">
              <w:rPr>
                <w:szCs w:val="24"/>
              </w:rPr>
              <w:lastRenderedPageBreak/>
              <w:t>человек /</w:t>
            </w:r>
          </w:p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0%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lastRenderedPageBreak/>
              <w:t>1.14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 xml:space="preserve">Численность/удельный вес численности выпускников 9 класса, </w:t>
            </w:r>
            <w:r w:rsidRPr="00D06409">
              <w:rPr>
                <w:b/>
                <w:szCs w:val="24"/>
                <w:u w:val="single"/>
              </w:rPr>
              <w:t>не получивших аттестаты об основном общем образовании</w:t>
            </w:r>
            <w:r w:rsidRPr="00012A68">
              <w:rPr>
                <w:szCs w:val="24"/>
              </w:rPr>
              <w:t>, в общей численности выпускников 9 класса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D06409" w:rsidP="008A4EDA">
            <w:pPr>
              <w:spacing w:before="75" w:after="75"/>
              <w:ind w:firstLine="300"/>
              <w:textAlignment w:val="baseline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6F2FF4" w:rsidRPr="00012A68" w:rsidRDefault="006F2FF4" w:rsidP="008A4EDA">
            <w:pPr>
              <w:spacing w:before="75" w:after="75"/>
              <w:ind w:firstLine="300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Человек</w:t>
            </w:r>
          </w:p>
          <w:p w:rsidR="006F2FF4" w:rsidRPr="00012A68" w:rsidRDefault="00D06409" w:rsidP="008A4EDA">
            <w:pPr>
              <w:spacing w:before="75" w:after="75"/>
              <w:ind w:firstLine="300"/>
              <w:textAlignment w:val="baseline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F2FF4" w:rsidRPr="00012A68">
              <w:rPr>
                <w:szCs w:val="24"/>
              </w:rPr>
              <w:t>%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1.15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 xml:space="preserve">Численность/удельный вес численности </w:t>
            </w:r>
            <w:r w:rsidRPr="00D06409">
              <w:rPr>
                <w:b/>
                <w:szCs w:val="24"/>
                <w:u w:val="single"/>
              </w:rPr>
              <w:t>выпускников 11 класса, не получивших аттестаты о среднем общем образовании</w:t>
            </w:r>
            <w:r w:rsidRPr="00012A68">
              <w:rPr>
                <w:szCs w:val="24"/>
              </w:rPr>
              <w:t>, в общей численности выпускников 11 класса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0</w:t>
            </w:r>
          </w:p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человек</w:t>
            </w:r>
          </w:p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0%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1.16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D06409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F2FF4" w:rsidRPr="00012A68">
              <w:rPr>
                <w:szCs w:val="24"/>
              </w:rPr>
              <w:t xml:space="preserve"> человек</w:t>
            </w:r>
          </w:p>
          <w:p w:rsidR="006F2FF4" w:rsidRPr="00012A68" w:rsidRDefault="00D06409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F2FF4" w:rsidRPr="00012A68">
              <w:rPr>
                <w:szCs w:val="24"/>
              </w:rPr>
              <w:t>%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1.17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B70037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6F2FF4" w:rsidRPr="00012A68">
              <w:rPr>
                <w:szCs w:val="24"/>
              </w:rPr>
              <w:t xml:space="preserve"> человек</w:t>
            </w:r>
          </w:p>
          <w:p w:rsidR="006F2FF4" w:rsidRPr="00012A68" w:rsidRDefault="00B70037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6F2FF4" w:rsidRPr="00012A68">
              <w:rPr>
                <w:szCs w:val="24"/>
              </w:rPr>
              <w:t>%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1.18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379</w:t>
            </w:r>
          </w:p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человек</w:t>
            </w:r>
          </w:p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59,7%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1.19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281</w:t>
            </w:r>
          </w:p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человек</w:t>
            </w:r>
          </w:p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46%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1.19.1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Регионального уровня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41 человек</w:t>
            </w:r>
          </w:p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7%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1.19.2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Федерального уровня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4 человек</w:t>
            </w:r>
          </w:p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0,1%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1.19.3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Международного уровня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0 человек</w:t>
            </w:r>
          </w:p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0%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1.20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0 человек</w:t>
            </w:r>
          </w:p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0%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1.21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B70037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51</w:t>
            </w:r>
            <w:r w:rsidR="006F2FF4" w:rsidRPr="00012A68">
              <w:rPr>
                <w:szCs w:val="24"/>
              </w:rPr>
              <w:t xml:space="preserve"> человек</w:t>
            </w:r>
          </w:p>
          <w:p w:rsidR="006F2FF4" w:rsidRPr="00012A68" w:rsidRDefault="006F2FF4" w:rsidP="00B70037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7,</w:t>
            </w:r>
            <w:r w:rsidR="00B70037">
              <w:rPr>
                <w:szCs w:val="24"/>
              </w:rPr>
              <w:t>8</w:t>
            </w:r>
            <w:r w:rsidRPr="00012A68">
              <w:rPr>
                <w:szCs w:val="24"/>
              </w:rPr>
              <w:t>%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1.22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331431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0 </w:t>
            </w:r>
            <w:r w:rsidR="006F2FF4" w:rsidRPr="00012A68">
              <w:rPr>
                <w:szCs w:val="24"/>
              </w:rPr>
              <w:t>человек</w:t>
            </w:r>
          </w:p>
          <w:p w:rsidR="006F2FF4" w:rsidRPr="00012A68" w:rsidRDefault="00331431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F2FF4" w:rsidRPr="00012A68">
              <w:rPr>
                <w:szCs w:val="24"/>
              </w:rPr>
              <w:t>%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1.23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 xml:space="preserve">Численность/удельный вес численности учащихся в рамках сетевой </w:t>
            </w:r>
            <w:r w:rsidRPr="00012A68">
              <w:rPr>
                <w:szCs w:val="24"/>
              </w:rPr>
              <w:lastRenderedPageBreak/>
              <w:t>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lastRenderedPageBreak/>
              <w:t xml:space="preserve">0 </w:t>
            </w:r>
            <w:r w:rsidRPr="00012A68">
              <w:rPr>
                <w:szCs w:val="24"/>
              </w:rPr>
              <w:lastRenderedPageBreak/>
              <w:t>человек</w:t>
            </w:r>
          </w:p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0%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lastRenderedPageBreak/>
              <w:t>1.24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45 человек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1.25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 xml:space="preserve">Численность/удельный вес численности педагогических работников, </w:t>
            </w:r>
            <w:r w:rsidRPr="00DD14CD">
              <w:rPr>
                <w:b/>
                <w:szCs w:val="24"/>
                <w:u w:val="single"/>
              </w:rPr>
              <w:t>имеющих высшее образование</w:t>
            </w:r>
            <w:r w:rsidRPr="00012A68">
              <w:rPr>
                <w:szCs w:val="24"/>
              </w:rPr>
              <w:t>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41 человек</w:t>
            </w:r>
          </w:p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91%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1.26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 xml:space="preserve">Численность/удельный вес численности педагогических работников, </w:t>
            </w:r>
            <w:r w:rsidRPr="00DD14CD">
              <w:rPr>
                <w:b/>
                <w:szCs w:val="24"/>
                <w:u w:val="single"/>
              </w:rPr>
              <w:t>имеющих высшее образование педагогической направленности</w:t>
            </w:r>
            <w:r w:rsidRPr="00012A68">
              <w:rPr>
                <w:szCs w:val="24"/>
              </w:rPr>
              <w:t xml:space="preserve"> (профиля),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41 человек/</w:t>
            </w:r>
          </w:p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91%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1.27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 xml:space="preserve">Численность/удельный вес численности педагогических работников, </w:t>
            </w:r>
            <w:r w:rsidRPr="00DD14CD">
              <w:rPr>
                <w:b/>
                <w:szCs w:val="24"/>
              </w:rPr>
              <w:t>имеющих среднее профессиональное образование</w:t>
            </w:r>
            <w:r w:rsidRPr="00012A68">
              <w:rPr>
                <w:szCs w:val="24"/>
              </w:rPr>
              <w:t>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4 человек/</w:t>
            </w:r>
          </w:p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12%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1.28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 xml:space="preserve">Численность/удельный вес численности педагогических работников, </w:t>
            </w:r>
            <w:r w:rsidRPr="00DD14CD">
              <w:rPr>
                <w:b/>
                <w:szCs w:val="24"/>
                <w:u w:val="single"/>
              </w:rPr>
              <w:t>имеющих среднее профессиональное образование педагогической направленности</w:t>
            </w:r>
            <w:r w:rsidRPr="00012A68">
              <w:rPr>
                <w:szCs w:val="24"/>
              </w:rPr>
              <w:t xml:space="preserve"> (профиля),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3 человек/</w:t>
            </w:r>
          </w:p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6,6 %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1.29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35 человек</w:t>
            </w:r>
          </w:p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77 %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1.29.1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Высшая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</w:t>
            </w:r>
            <w:r w:rsidR="00E45E28">
              <w:rPr>
                <w:szCs w:val="24"/>
              </w:rPr>
              <w:t>6</w:t>
            </w:r>
            <w:r w:rsidRPr="00012A68">
              <w:rPr>
                <w:szCs w:val="24"/>
              </w:rPr>
              <w:t xml:space="preserve"> человек</w:t>
            </w:r>
          </w:p>
          <w:p w:rsidR="006F2FF4" w:rsidRPr="00012A68" w:rsidRDefault="00E45E28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35,6</w:t>
            </w:r>
            <w:r w:rsidR="006F2FF4" w:rsidRPr="00012A68">
              <w:rPr>
                <w:szCs w:val="24"/>
              </w:rPr>
              <w:t xml:space="preserve"> %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1.29.2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Первая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</w:t>
            </w:r>
            <w:r w:rsidR="00E45E28">
              <w:rPr>
                <w:szCs w:val="24"/>
              </w:rPr>
              <w:t xml:space="preserve">8 </w:t>
            </w:r>
            <w:r w:rsidRPr="00012A68">
              <w:rPr>
                <w:szCs w:val="24"/>
              </w:rPr>
              <w:t>человек</w:t>
            </w:r>
          </w:p>
          <w:p w:rsidR="006F2FF4" w:rsidRPr="00012A68" w:rsidRDefault="00297FE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6F2FF4" w:rsidRPr="00012A68">
              <w:rPr>
                <w:szCs w:val="24"/>
              </w:rPr>
              <w:t>%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1.30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3F680C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3F680C">
              <w:rPr>
                <w:szCs w:val="24"/>
              </w:rPr>
              <w:t>1.30.1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3F680C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3F680C">
              <w:rPr>
                <w:szCs w:val="24"/>
              </w:rPr>
              <w:t>До 5 лет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3F680C" w:rsidRDefault="00BE503F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3F680C">
              <w:rPr>
                <w:szCs w:val="24"/>
              </w:rPr>
              <w:t>7</w:t>
            </w:r>
            <w:r w:rsidR="006F2FF4" w:rsidRPr="003F680C">
              <w:rPr>
                <w:szCs w:val="24"/>
              </w:rPr>
              <w:t xml:space="preserve"> человек</w:t>
            </w:r>
          </w:p>
          <w:p w:rsidR="006F2FF4" w:rsidRPr="003F680C" w:rsidRDefault="006F2FF4" w:rsidP="003F680C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3F680C">
              <w:rPr>
                <w:szCs w:val="24"/>
              </w:rPr>
              <w:t>1</w:t>
            </w:r>
            <w:r w:rsidR="003F680C" w:rsidRPr="003F680C">
              <w:rPr>
                <w:szCs w:val="24"/>
              </w:rPr>
              <w:t>5,2</w:t>
            </w:r>
            <w:r w:rsidRPr="003F680C">
              <w:rPr>
                <w:szCs w:val="24"/>
              </w:rPr>
              <w:t>%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3F680C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3F680C">
              <w:rPr>
                <w:szCs w:val="24"/>
              </w:rPr>
              <w:t>1.30.2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3F680C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3F680C">
              <w:rPr>
                <w:szCs w:val="24"/>
              </w:rPr>
              <w:t>Свыше 30 лет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3F680C" w:rsidRDefault="00F012C0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3F680C">
              <w:rPr>
                <w:szCs w:val="24"/>
              </w:rPr>
              <w:t>15</w:t>
            </w:r>
            <w:r w:rsidR="006F2FF4" w:rsidRPr="003F680C">
              <w:rPr>
                <w:szCs w:val="24"/>
              </w:rPr>
              <w:t xml:space="preserve"> человек</w:t>
            </w:r>
          </w:p>
          <w:p w:rsidR="006F2FF4" w:rsidRPr="003F680C" w:rsidRDefault="003F680C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3F680C">
              <w:rPr>
                <w:szCs w:val="24"/>
              </w:rPr>
              <w:t>32,6</w:t>
            </w:r>
            <w:r w:rsidR="006F2FF4" w:rsidRPr="003F680C">
              <w:rPr>
                <w:szCs w:val="24"/>
              </w:rPr>
              <w:t>%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3F680C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3F680C">
              <w:rPr>
                <w:szCs w:val="24"/>
              </w:rPr>
              <w:t>1.31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3F680C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3F680C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3F680C" w:rsidRPr="003F680C" w:rsidRDefault="003F680C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3F680C">
              <w:rPr>
                <w:szCs w:val="24"/>
              </w:rPr>
              <w:t>7</w:t>
            </w:r>
          </w:p>
          <w:p w:rsidR="006F2FF4" w:rsidRPr="003F680C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3F680C">
              <w:rPr>
                <w:szCs w:val="24"/>
              </w:rPr>
              <w:t>человек</w:t>
            </w:r>
          </w:p>
          <w:p w:rsidR="006F2FF4" w:rsidRPr="003F680C" w:rsidRDefault="003F680C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3F680C">
              <w:rPr>
                <w:szCs w:val="24"/>
              </w:rPr>
              <w:t>15,2</w:t>
            </w:r>
            <w:r w:rsidR="006F2FF4" w:rsidRPr="003F680C">
              <w:rPr>
                <w:szCs w:val="24"/>
              </w:rPr>
              <w:t>%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1.32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</w:t>
            </w:r>
            <w:r w:rsidRPr="00012A68">
              <w:rPr>
                <w:szCs w:val="24"/>
              </w:rPr>
              <w:lastRenderedPageBreak/>
              <w:t>лет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lastRenderedPageBreak/>
              <w:t>6</w:t>
            </w:r>
          </w:p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человек</w:t>
            </w:r>
          </w:p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lastRenderedPageBreak/>
              <w:t>13%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lastRenderedPageBreak/>
              <w:t>1.33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45</w:t>
            </w:r>
          </w:p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человек</w:t>
            </w:r>
          </w:p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100%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1.34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42</w:t>
            </w:r>
          </w:p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человек</w:t>
            </w:r>
          </w:p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95%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center"/>
              <w:textAlignment w:val="baseline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center"/>
              <w:textAlignment w:val="baseline"/>
              <w:rPr>
                <w:b/>
                <w:szCs w:val="24"/>
              </w:rPr>
            </w:pPr>
            <w:r w:rsidRPr="00012A68">
              <w:rPr>
                <w:b/>
                <w:szCs w:val="24"/>
              </w:rPr>
              <w:t>Инфраструктура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center"/>
              <w:textAlignment w:val="baseline"/>
              <w:rPr>
                <w:b/>
                <w:szCs w:val="24"/>
              </w:rPr>
            </w:pP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2.1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Количество учащегося в расчете на один компьютер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6 чел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2.2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28 единиц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2.3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да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2.4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да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2.4.1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да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2.4.2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С медиатекой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да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2.4.3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да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2.4.4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нет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2.4.5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да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2.5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F2AA7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3</w:t>
            </w:r>
            <w:r w:rsidR="004F2AA7">
              <w:rPr>
                <w:szCs w:val="24"/>
              </w:rPr>
              <w:t>94</w:t>
            </w:r>
          </w:p>
          <w:p w:rsidR="006F2FF4" w:rsidRPr="00012A68" w:rsidRDefault="004F2AA7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Ч</w:t>
            </w:r>
            <w:r w:rsidR="006F2FF4" w:rsidRPr="00012A68">
              <w:rPr>
                <w:szCs w:val="24"/>
              </w:rPr>
              <w:t>еловек</w:t>
            </w:r>
            <w:r>
              <w:rPr>
                <w:szCs w:val="24"/>
              </w:rPr>
              <w:t xml:space="preserve"> </w:t>
            </w:r>
          </w:p>
          <w:p w:rsidR="006F2FF4" w:rsidRPr="00012A68" w:rsidRDefault="006F2FF4" w:rsidP="004F2AA7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5</w:t>
            </w:r>
            <w:r w:rsidR="004F2AA7">
              <w:rPr>
                <w:szCs w:val="24"/>
              </w:rPr>
              <w:t>8</w:t>
            </w:r>
            <w:r w:rsidRPr="00012A68">
              <w:rPr>
                <w:szCs w:val="24"/>
              </w:rPr>
              <w:t xml:space="preserve"> %</w:t>
            </w:r>
          </w:p>
        </w:tc>
      </w:tr>
      <w:tr w:rsidR="006F2FF4" w:rsidRPr="00012A68" w:rsidTr="006C47A1">
        <w:trPr>
          <w:jc w:val="center"/>
        </w:trPr>
        <w:tc>
          <w:tcPr>
            <w:tcW w:w="1242" w:type="dxa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2.6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F2FF4" w:rsidRPr="00012A68" w:rsidRDefault="006F2FF4" w:rsidP="008A4EDA">
            <w:pPr>
              <w:spacing w:before="75" w:after="75"/>
              <w:ind w:firstLine="300"/>
              <w:jc w:val="both"/>
              <w:textAlignment w:val="baseline"/>
              <w:rPr>
                <w:szCs w:val="24"/>
              </w:rPr>
            </w:pPr>
            <w:r w:rsidRPr="00012A68">
              <w:rPr>
                <w:szCs w:val="24"/>
              </w:rPr>
              <w:t>4,3 кв. м</w:t>
            </w:r>
          </w:p>
        </w:tc>
      </w:tr>
    </w:tbl>
    <w:p w:rsidR="00440488" w:rsidRPr="00012A68" w:rsidRDefault="00440488" w:rsidP="00D10A5F">
      <w:pPr>
        <w:shd w:val="clear" w:color="auto" w:fill="FFFFFF"/>
        <w:spacing w:before="75" w:after="75"/>
        <w:jc w:val="both"/>
        <w:textAlignment w:val="baseline"/>
        <w:rPr>
          <w:szCs w:val="24"/>
        </w:rPr>
      </w:pPr>
    </w:p>
    <w:p w:rsidR="00440488" w:rsidRPr="00012A68" w:rsidRDefault="00440488" w:rsidP="009F0C33">
      <w:pPr>
        <w:rPr>
          <w:b/>
          <w:szCs w:val="24"/>
        </w:rPr>
      </w:pPr>
    </w:p>
    <w:sectPr w:rsidR="00440488" w:rsidRPr="00012A68" w:rsidSect="00C2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45B" w:rsidRDefault="00EE645B" w:rsidP="00C357CE">
      <w:r>
        <w:separator/>
      </w:r>
    </w:p>
  </w:endnote>
  <w:endnote w:type="continuationSeparator" w:id="1">
    <w:p w:rsidR="00EE645B" w:rsidRDefault="00EE645B" w:rsidP="00C35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6705542"/>
      <w:docPartObj>
        <w:docPartGallery w:val="Page Numbers (Bottom of Page)"/>
        <w:docPartUnique/>
      </w:docPartObj>
    </w:sdtPr>
    <w:sdtContent>
      <w:p w:rsidR="00B8645B" w:rsidRDefault="00B8645B">
        <w:pPr>
          <w:pStyle w:val="af"/>
          <w:jc w:val="right"/>
        </w:pPr>
        <w:fldSimple w:instr=" PAGE   \* MERGEFORMAT ">
          <w:r w:rsidR="006C47A1">
            <w:rPr>
              <w:noProof/>
            </w:rPr>
            <w:t>47</w:t>
          </w:r>
        </w:fldSimple>
      </w:p>
    </w:sdtContent>
  </w:sdt>
  <w:p w:rsidR="00B8645B" w:rsidRDefault="00B8645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45B" w:rsidRDefault="00EE645B" w:rsidP="00C357CE">
      <w:r>
        <w:separator/>
      </w:r>
    </w:p>
  </w:footnote>
  <w:footnote w:type="continuationSeparator" w:id="1">
    <w:p w:rsidR="00EE645B" w:rsidRDefault="00EE645B" w:rsidP="00C35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1A22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</w:abstractNum>
  <w:abstractNum w:abstractNumId="5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2506782"/>
    <w:multiLevelType w:val="hybridMultilevel"/>
    <w:tmpl w:val="5EAEA9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027EC1"/>
    <w:multiLevelType w:val="hybridMultilevel"/>
    <w:tmpl w:val="AC40B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9B4534"/>
    <w:multiLevelType w:val="hybridMultilevel"/>
    <w:tmpl w:val="3E18ADB0"/>
    <w:lvl w:ilvl="0" w:tplc="CDFE2B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226CDC"/>
    <w:multiLevelType w:val="hybridMultilevel"/>
    <w:tmpl w:val="1084DC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6E6812"/>
    <w:multiLevelType w:val="multilevel"/>
    <w:tmpl w:val="9612A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452F47"/>
    <w:multiLevelType w:val="multilevel"/>
    <w:tmpl w:val="0C04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4D588C"/>
    <w:multiLevelType w:val="hybridMultilevel"/>
    <w:tmpl w:val="A0080216"/>
    <w:lvl w:ilvl="0" w:tplc="65A4D6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A94DC0"/>
    <w:multiLevelType w:val="hybridMultilevel"/>
    <w:tmpl w:val="23DE4552"/>
    <w:lvl w:ilvl="0" w:tplc="BD6414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56F791B"/>
    <w:multiLevelType w:val="hybridMultilevel"/>
    <w:tmpl w:val="F692F76C"/>
    <w:lvl w:ilvl="0" w:tplc="C444F96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4D47F1"/>
    <w:multiLevelType w:val="hybridMultilevel"/>
    <w:tmpl w:val="6CD0B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705DA9"/>
    <w:multiLevelType w:val="hybridMultilevel"/>
    <w:tmpl w:val="E84EB9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1F665149"/>
    <w:multiLevelType w:val="hybridMultilevel"/>
    <w:tmpl w:val="31DE98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5B2796"/>
    <w:multiLevelType w:val="hybridMultilevel"/>
    <w:tmpl w:val="B2329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0AF72CB"/>
    <w:multiLevelType w:val="hybridMultilevel"/>
    <w:tmpl w:val="D9F6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142B3"/>
    <w:multiLevelType w:val="hybridMultilevel"/>
    <w:tmpl w:val="06F8C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083AB9"/>
    <w:multiLevelType w:val="hybridMultilevel"/>
    <w:tmpl w:val="1E505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927069"/>
    <w:multiLevelType w:val="multilevel"/>
    <w:tmpl w:val="AB1AB4AE"/>
    <w:lvl w:ilvl="0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6" w:hanging="1800"/>
      </w:pPr>
      <w:rPr>
        <w:rFonts w:cs="Times New Roman" w:hint="default"/>
      </w:rPr>
    </w:lvl>
  </w:abstractNum>
  <w:abstractNum w:abstractNumId="24">
    <w:nsid w:val="31D031EC"/>
    <w:multiLevelType w:val="multilevel"/>
    <w:tmpl w:val="B200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CB0982"/>
    <w:multiLevelType w:val="hybridMultilevel"/>
    <w:tmpl w:val="B6E04214"/>
    <w:lvl w:ilvl="0" w:tplc="00D685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2A49A9"/>
    <w:multiLevelType w:val="multilevel"/>
    <w:tmpl w:val="34D4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5663C3"/>
    <w:multiLevelType w:val="hybridMultilevel"/>
    <w:tmpl w:val="F5C89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C041BB"/>
    <w:multiLevelType w:val="multilevel"/>
    <w:tmpl w:val="C6BE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26739C"/>
    <w:multiLevelType w:val="multilevel"/>
    <w:tmpl w:val="DAF8146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color w:val="000000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Times New Roman" w:eastAsiaTheme="minorEastAsia" w:hAnsi="Times New Roman" w:cs="Times New Roman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0">
    <w:nsid w:val="4A2940D6"/>
    <w:multiLevelType w:val="hybridMultilevel"/>
    <w:tmpl w:val="D9F6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964C8"/>
    <w:multiLevelType w:val="hybridMultilevel"/>
    <w:tmpl w:val="9298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23507"/>
    <w:multiLevelType w:val="hybridMultilevel"/>
    <w:tmpl w:val="378AF3E4"/>
    <w:lvl w:ilvl="0" w:tplc="456C8F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691FED"/>
    <w:multiLevelType w:val="hybridMultilevel"/>
    <w:tmpl w:val="055E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E3021"/>
    <w:multiLevelType w:val="multilevel"/>
    <w:tmpl w:val="4EF47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F16955"/>
    <w:multiLevelType w:val="hybridMultilevel"/>
    <w:tmpl w:val="4D4A9462"/>
    <w:lvl w:ilvl="0" w:tplc="86CCE0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A7585"/>
    <w:multiLevelType w:val="multilevel"/>
    <w:tmpl w:val="72A6C276"/>
    <w:lvl w:ilvl="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695748B"/>
    <w:multiLevelType w:val="multilevel"/>
    <w:tmpl w:val="821AB27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/>
        <w:color w:val="00000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color w:val="000000"/>
      </w:rPr>
    </w:lvl>
  </w:abstractNum>
  <w:abstractNum w:abstractNumId="38">
    <w:nsid w:val="7B6D5F97"/>
    <w:multiLevelType w:val="hybridMultilevel"/>
    <w:tmpl w:val="D144B7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35"/>
  </w:num>
  <w:num w:numId="5">
    <w:abstractNumId w:val="17"/>
  </w:num>
  <w:num w:numId="6">
    <w:abstractNumId w:val="9"/>
  </w:num>
  <w:num w:numId="7">
    <w:abstractNumId w:val="2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9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4"/>
  </w:num>
  <w:num w:numId="15">
    <w:abstractNumId w:val="11"/>
  </w:num>
  <w:num w:numId="16">
    <w:abstractNumId w:val="31"/>
  </w:num>
  <w:num w:numId="17">
    <w:abstractNumId w:val="38"/>
  </w:num>
  <w:num w:numId="18">
    <w:abstractNumId w:val="33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7"/>
  </w:num>
  <w:num w:numId="22">
    <w:abstractNumId w:val="13"/>
  </w:num>
  <w:num w:numId="23">
    <w:abstractNumId w:val="7"/>
  </w:num>
  <w:num w:numId="24">
    <w:abstractNumId w:val="18"/>
  </w:num>
  <w:num w:numId="25">
    <w:abstractNumId w:val="10"/>
  </w:num>
  <w:num w:numId="26">
    <w:abstractNumId w:val="28"/>
  </w:num>
  <w:num w:numId="27">
    <w:abstractNumId w:val="25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0"/>
  </w:num>
  <w:num w:numId="34">
    <w:abstractNumId w:val="15"/>
  </w:num>
  <w:num w:numId="35">
    <w:abstractNumId w:val="20"/>
  </w:num>
  <w:num w:numId="36">
    <w:abstractNumId w:val="16"/>
  </w:num>
  <w:num w:numId="37">
    <w:abstractNumId w:val="1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E97"/>
    <w:rsid w:val="0001202C"/>
    <w:rsid w:val="0001278E"/>
    <w:rsid w:val="000127CC"/>
    <w:rsid w:val="00012A68"/>
    <w:rsid w:val="00020904"/>
    <w:rsid w:val="00020DAD"/>
    <w:rsid w:val="00025583"/>
    <w:rsid w:val="000329F6"/>
    <w:rsid w:val="000367FE"/>
    <w:rsid w:val="0004160C"/>
    <w:rsid w:val="0004422D"/>
    <w:rsid w:val="000463F0"/>
    <w:rsid w:val="000521E9"/>
    <w:rsid w:val="0005266E"/>
    <w:rsid w:val="00052B9F"/>
    <w:rsid w:val="000532B5"/>
    <w:rsid w:val="00053D95"/>
    <w:rsid w:val="000544AB"/>
    <w:rsid w:val="00066EE7"/>
    <w:rsid w:val="00070DC0"/>
    <w:rsid w:val="00081AB6"/>
    <w:rsid w:val="00092B9F"/>
    <w:rsid w:val="000955D7"/>
    <w:rsid w:val="00096601"/>
    <w:rsid w:val="000A1B04"/>
    <w:rsid w:val="000A2DBF"/>
    <w:rsid w:val="000A6479"/>
    <w:rsid w:val="000A6B07"/>
    <w:rsid w:val="000B43A4"/>
    <w:rsid w:val="000B7F3B"/>
    <w:rsid w:val="000C081D"/>
    <w:rsid w:val="000C08D1"/>
    <w:rsid w:val="000C399D"/>
    <w:rsid w:val="000D419B"/>
    <w:rsid w:val="000D621E"/>
    <w:rsid w:val="000E1281"/>
    <w:rsid w:val="000E2B72"/>
    <w:rsid w:val="000E3DC0"/>
    <w:rsid w:val="000E4C07"/>
    <w:rsid w:val="000F1B1E"/>
    <w:rsid w:val="000F41CC"/>
    <w:rsid w:val="000F696F"/>
    <w:rsid w:val="001001EE"/>
    <w:rsid w:val="00102DAC"/>
    <w:rsid w:val="00104B7E"/>
    <w:rsid w:val="00107FA4"/>
    <w:rsid w:val="00111BC5"/>
    <w:rsid w:val="00113190"/>
    <w:rsid w:val="001142C8"/>
    <w:rsid w:val="00120D14"/>
    <w:rsid w:val="00125C6A"/>
    <w:rsid w:val="00127372"/>
    <w:rsid w:val="001304B0"/>
    <w:rsid w:val="001327FE"/>
    <w:rsid w:val="00133263"/>
    <w:rsid w:val="001411A5"/>
    <w:rsid w:val="0014448B"/>
    <w:rsid w:val="001468C7"/>
    <w:rsid w:val="00151532"/>
    <w:rsid w:val="00166155"/>
    <w:rsid w:val="001668ED"/>
    <w:rsid w:val="00167696"/>
    <w:rsid w:val="00170631"/>
    <w:rsid w:val="00172D72"/>
    <w:rsid w:val="00176A4C"/>
    <w:rsid w:val="00177482"/>
    <w:rsid w:val="00182040"/>
    <w:rsid w:val="00184748"/>
    <w:rsid w:val="00184B23"/>
    <w:rsid w:val="0018641A"/>
    <w:rsid w:val="0019220B"/>
    <w:rsid w:val="00197A13"/>
    <w:rsid w:val="001A6AFC"/>
    <w:rsid w:val="001B5E27"/>
    <w:rsid w:val="001C1341"/>
    <w:rsid w:val="001D2D16"/>
    <w:rsid w:val="001D3178"/>
    <w:rsid w:val="001E0D64"/>
    <w:rsid w:val="001F04A0"/>
    <w:rsid w:val="001F0DAB"/>
    <w:rsid w:val="001F2350"/>
    <w:rsid w:val="001F2549"/>
    <w:rsid w:val="001F7B6F"/>
    <w:rsid w:val="002001C7"/>
    <w:rsid w:val="00201F21"/>
    <w:rsid w:val="00205F38"/>
    <w:rsid w:val="00207098"/>
    <w:rsid w:val="00213279"/>
    <w:rsid w:val="00215676"/>
    <w:rsid w:val="00215E22"/>
    <w:rsid w:val="00217F39"/>
    <w:rsid w:val="00227B1A"/>
    <w:rsid w:val="00227E7C"/>
    <w:rsid w:val="00232608"/>
    <w:rsid w:val="00233BD0"/>
    <w:rsid w:val="002433B0"/>
    <w:rsid w:val="00243747"/>
    <w:rsid w:val="00243C35"/>
    <w:rsid w:val="00247E56"/>
    <w:rsid w:val="002535CE"/>
    <w:rsid w:val="00254A6C"/>
    <w:rsid w:val="00254B44"/>
    <w:rsid w:val="00256AD2"/>
    <w:rsid w:val="0026343B"/>
    <w:rsid w:val="002649BC"/>
    <w:rsid w:val="00270FB5"/>
    <w:rsid w:val="00276799"/>
    <w:rsid w:val="00281821"/>
    <w:rsid w:val="0029078F"/>
    <w:rsid w:val="00297FE4"/>
    <w:rsid w:val="002A3C8D"/>
    <w:rsid w:val="002B2272"/>
    <w:rsid w:val="002C074C"/>
    <w:rsid w:val="002C1618"/>
    <w:rsid w:val="002C234F"/>
    <w:rsid w:val="002C28E1"/>
    <w:rsid w:val="002C7609"/>
    <w:rsid w:val="002E6844"/>
    <w:rsid w:val="002F3EE6"/>
    <w:rsid w:val="00303B1E"/>
    <w:rsid w:val="00304532"/>
    <w:rsid w:val="00306203"/>
    <w:rsid w:val="0030623E"/>
    <w:rsid w:val="00307D3C"/>
    <w:rsid w:val="00311226"/>
    <w:rsid w:val="003162A5"/>
    <w:rsid w:val="00316EB6"/>
    <w:rsid w:val="003176EC"/>
    <w:rsid w:val="0032375C"/>
    <w:rsid w:val="00323F7E"/>
    <w:rsid w:val="0032700C"/>
    <w:rsid w:val="00331431"/>
    <w:rsid w:val="00332F82"/>
    <w:rsid w:val="0033390F"/>
    <w:rsid w:val="00347C21"/>
    <w:rsid w:val="003503A4"/>
    <w:rsid w:val="00350C49"/>
    <w:rsid w:val="0035290D"/>
    <w:rsid w:val="00355DCE"/>
    <w:rsid w:val="00365009"/>
    <w:rsid w:val="0036753E"/>
    <w:rsid w:val="00371AE6"/>
    <w:rsid w:val="00372D8F"/>
    <w:rsid w:val="00374ED9"/>
    <w:rsid w:val="0037749B"/>
    <w:rsid w:val="00384FC5"/>
    <w:rsid w:val="00390CF9"/>
    <w:rsid w:val="003956BA"/>
    <w:rsid w:val="00396E4A"/>
    <w:rsid w:val="00397689"/>
    <w:rsid w:val="003A052D"/>
    <w:rsid w:val="003A4404"/>
    <w:rsid w:val="003A5988"/>
    <w:rsid w:val="003A7ECB"/>
    <w:rsid w:val="003B03DD"/>
    <w:rsid w:val="003B08BD"/>
    <w:rsid w:val="003B1289"/>
    <w:rsid w:val="003C17A3"/>
    <w:rsid w:val="003C2273"/>
    <w:rsid w:val="003D4380"/>
    <w:rsid w:val="003D6B49"/>
    <w:rsid w:val="003E3F97"/>
    <w:rsid w:val="003E5715"/>
    <w:rsid w:val="003E71A6"/>
    <w:rsid w:val="003F3DA6"/>
    <w:rsid w:val="003F52B0"/>
    <w:rsid w:val="003F680C"/>
    <w:rsid w:val="00404686"/>
    <w:rsid w:val="00405715"/>
    <w:rsid w:val="0040724D"/>
    <w:rsid w:val="0041032E"/>
    <w:rsid w:val="004149B6"/>
    <w:rsid w:val="00414F7C"/>
    <w:rsid w:val="00421AC6"/>
    <w:rsid w:val="004247AF"/>
    <w:rsid w:val="00427062"/>
    <w:rsid w:val="00432189"/>
    <w:rsid w:val="004403CA"/>
    <w:rsid w:val="00440488"/>
    <w:rsid w:val="00442A49"/>
    <w:rsid w:val="004452E6"/>
    <w:rsid w:val="004468BB"/>
    <w:rsid w:val="00460347"/>
    <w:rsid w:val="00462954"/>
    <w:rsid w:val="004674F0"/>
    <w:rsid w:val="004922F4"/>
    <w:rsid w:val="004A1350"/>
    <w:rsid w:val="004B22EA"/>
    <w:rsid w:val="004B2AC2"/>
    <w:rsid w:val="004C3161"/>
    <w:rsid w:val="004D1A04"/>
    <w:rsid w:val="004D2437"/>
    <w:rsid w:val="004D62D3"/>
    <w:rsid w:val="004E103F"/>
    <w:rsid w:val="004E6DF4"/>
    <w:rsid w:val="004F285B"/>
    <w:rsid w:val="004F2AA7"/>
    <w:rsid w:val="004F563B"/>
    <w:rsid w:val="0050065B"/>
    <w:rsid w:val="005017F0"/>
    <w:rsid w:val="0050447C"/>
    <w:rsid w:val="005048B8"/>
    <w:rsid w:val="0050495C"/>
    <w:rsid w:val="00505415"/>
    <w:rsid w:val="00507003"/>
    <w:rsid w:val="00517DB8"/>
    <w:rsid w:val="00524EDE"/>
    <w:rsid w:val="00525C2E"/>
    <w:rsid w:val="005348B8"/>
    <w:rsid w:val="0053708B"/>
    <w:rsid w:val="00537A96"/>
    <w:rsid w:val="00554A20"/>
    <w:rsid w:val="00556A4D"/>
    <w:rsid w:val="00560AD9"/>
    <w:rsid w:val="005634D7"/>
    <w:rsid w:val="005647C6"/>
    <w:rsid w:val="005700D6"/>
    <w:rsid w:val="00570F4A"/>
    <w:rsid w:val="0057590B"/>
    <w:rsid w:val="0057609D"/>
    <w:rsid w:val="0057622B"/>
    <w:rsid w:val="005863EE"/>
    <w:rsid w:val="0059129F"/>
    <w:rsid w:val="005A1A02"/>
    <w:rsid w:val="005A36C4"/>
    <w:rsid w:val="005A53EF"/>
    <w:rsid w:val="005B7499"/>
    <w:rsid w:val="005C4D12"/>
    <w:rsid w:val="005D034A"/>
    <w:rsid w:val="005D59B6"/>
    <w:rsid w:val="005D6E4F"/>
    <w:rsid w:val="005E123E"/>
    <w:rsid w:val="005E34C4"/>
    <w:rsid w:val="005E3BC9"/>
    <w:rsid w:val="005E5BE5"/>
    <w:rsid w:val="005F302C"/>
    <w:rsid w:val="005F516B"/>
    <w:rsid w:val="005F6F1F"/>
    <w:rsid w:val="005F7BB4"/>
    <w:rsid w:val="0060344D"/>
    <w:rsid w:val="006112A5"/>
    <w:rsid w:val="00621745"/>
    <w:rsid w:val="006341FA"/>
    <w:rsid w:val="00634B4D"/>
    <w:rsid w:val="00646695"/>
    <w:rsid w:val="00647641"/>
    <w:rsid w:val="0065242E"/>
    <w:rsid w:val="006526F0"/>
    <w:rsid w:val="00654828"/>
    <w:rsid w:val="00660D93"/>
    <w:rsid w:val="00661EB9"/>
    <w:rsid w:val="00670A10"/>
    <w:rsid w:val="00675121"/>
    <w:rsid w:val="006801DE"/>
    <w:rsid w:val="00682847"/>
    <w:rsid w:val="00682E4B"/>
    <w:rsid w:val="00686BEA"/>
    <w:rsid w:val="00691239"/>
    <w:rsid w:val="00696990"/>
    <w:rsid w:val="006A1DAE"/>
    <w:rsid w:val="006A270F"/>
    <w:rsid w:val="006A61F3"/>
    <w:rsid w:val="006B21D7"/>
    <w:rsid w:val="006B5EC5"/>
    <w:rsid w:val="006B6F81"/>
    <w:rsid w:val="006B7E16"/>
    <w:rsid w:val="006C46E4"/>
    <w:rsid w:val="006C47A1"/>
    <w:rsid w:val="006D1ED8"/>
    <w:rsid w:val="006D2148"/>
    <w:rsid w:val="006D2B88"/>
    <w:rsid w:val="006E3588"/>
    <w:rsid w:val="006E368D"/>
    <w:rsid w:val="006F043A"/>
    <w:rsid w:val="006F2FF4"/>
    <w:rsid w:val="006F5651"/>
    <w:rsid w:val="0070130F"/>
    <w:rsid w:val="00705F81"/>
    <w:rsid w:val="00710D62"/>
    <w:rsid w:val="00716183"/>
    <w:rsid w:val="00716A90"/>
    <w:rsid w:val="00716AFF"/>
    <w:rsid w:val="00720564"/>
    <w:rsid w:val="00722C15"/>
    <w:rsid w:val="00733030"/>
    <w:rsid w:val="00737831"/>
    <w:rsid w:val="0074774A"/>
    <w:rsid w:val="00757426"/>
    <w:rsid w:val="007631A4"/>
    <w:rsid w:val="00771427"/>
    <w:rsid w:val="00773486"/>
    <w:rsid w:val="0077466C"/>
    <w:rsid w:val="0078169E"/>
    <w:rsid w:val="00785FC2"/>
    <w:rsid w:val="0079192F"/>
    <w:rsid w:val="0079355E"/>
    <w:rsid w:val="007A6392"/>
    <w:rsid w:val="007B1E1D"/>
    <w:rsid w:val="007C1767"/>
    <w:rsid w:val="007D4136"/>
    <w:rsid w:val="007D6712"/>
    <w:rsid w:val="00805BDF"/>
    <w:rsid w:val="00813359"/>
    <w:rsid w:val="008233D5"/>
    <w:rsid w:val="0083252A"/>
    <w:rsid w:val="00833E48"/>
    <w:rsid w:val="00841DA9"/>
    <w:rsid w:val="00843524"/>
    <w:rsid w:val="00844111"/>
    <w:rsid w:val="008451F4"/>
    <w:rsid w:val="00846CD3"/>
    <w:rsid w:val="00851B7B"/>
    <w:rsid w:val="008545D4"/>
    <w:rsid w:val="0085576A"/>
    <w:rsid w:val="00856200"/>
    <w:rsid w:val="00861A65"/>
    <w:rsid w:val="0086528D"/>
    <w:rsid w:val="008719A9"/>
    <w:rsid w:val="008766F1"/>
    <w:rsid w:val="0088021B"/>
    <w:rsid w:val="0089137A"/>
    <w:rsid w:val="0089446E"/>
    <w:rsid w:val="008A0852"/>
    <w:rsid w:val="008A26A7"/>
    <w:rsid w:val="008A3434"/>
    <w:rsid w:val="008A4EDA"/>
    <w:rsid w:val="008A7EF8"/>
    <w:rsid w:val="008B0E1A"/>
    <w:rsid w:val="008B1E2C"/>
    <w:rsid w:val="008B3F5A"/>
    <w:rsid w:val="008B5A05"/>
    <w:rsid w:val="008C2E5B"/>
    <w:rsid w:val="008C6771"/>
    <w:rsid w:val="008D31EB"/>
    <w:rsid w:val="008D40CB"/>
    <w:rsid w:val="008E16D9"/>
    <w:rsid w:val="008E3FA8"/>
    <w:rsid w:val="008F78B6"/>
    <w:rsid w:val="00901005"/>
    <w:rsid w:val="0091213F"/>
    <w:rsid w:val="0091385B"/>
    <w:rsid w:val="00914471"/>
    <w:rsid w:val="0091636A"/>
    <w:rsid w:val="009201F2"/>
    <w:rsid w:val="00926770"/>
    <w:rsid w:val="00937804"/>
    <w:rsid w:val="00941245"/>
    <w:rsid w:val="00942E55"/>
    <w:rsid w:val="0094662E"/>
    <w:rsid w:val="00952F33"/>
    <w:rsid w:val="009577D0"/>
    <w:rsid w:val="00962A70"/>
    <w:rsid w:val="00964D78"/>
    <w:rsid w:val="00965BF8"/>
    <w:rsid w:val="009755B7"/>
    <w:rsid w:val="00977236"/>
    <w:rsid w:val="0097753A"/>
    <w:rsid w:val="009828F2"/>
    <w:rsid w:val="0098580D"/>
    <w:rsid w:val="00987BC5"/>
    <w:rsid w:val="00991A7E"/>
    <w:rsid w:val="00992189"/>
    <w:rsid w:val="00996FBF"/>
    <w:rsid w:val="00997466"/>
    <w:rsid w:val="009976F9"/>
    <w:rsid w:val="009A0E4B"/>
    <w:rsid w:val="009A1511"/>
    <w:rsid w:val="009A2B30"/>
    <w:rsid w:val="009A3432"/>
    <w:rsid w:val="009A7842"/>
    <w:rsid w:val="009B36F5"/>
    <w:rsid w:val="009B48DB"/>
    <w:rsid w:val="009B55D8"/>
    <w:rsid w:val="009C1435"/>
    <w:rsid w:val="009D18A8"/>
    <w:rsid w:val="009D2737"/>
    <w:rsid w:val="009E0270"/>
    <w:rsid w:val="009E23C2"/>
    <w:rsid w:val="009F0C33"/>
    <w:rsid w:val="009F1F36"/>
    <w:rsid w:val="009F258E"/>
    <w:rsid w:val="00A021EA"/>
    <w:rsid w:val="00A0433F"/>
    <w:rsid w:val="00A06840"/>
    <w:rsid w:val="00A11127"/>
    <w:rsid w:val="00A1228D"/>
    <w:rsid w:val="00A1282E"/>
    <w:rsid w:val="00A1696D"/>
    <w:rsid w:val="00A179AE"/>
    <w:rsid w:val="00A22954"/>
    <w:rsid w:val="00A3116C"/>
    <w:rsid w:val="00A31F7C"/>
    <w:rsid w:val="00A3763A"/>
    <w:rsid w:val="00A41876"/>
    <w:rsid w:val="00A43DBC"/>
    <w:rsid w:val="00A44FE5"/>
    <w:rsid w:val="00A45AFB"/>
    <w:rsid w:val="00A5473C"/>
    <w:rsid w:val="00A564D4"/>
    <w:rsid w:val="00A567F5"/>
    <w:rsid w:val="00A67032"/>
    <w:rsid w:val="00A70BF6"/>
    <w:rsid w:val="00A71D54"/>
    <w:rsid w:val="00A73BA4"/>
    <w:rsid w:val="00A870AC"/>
    <w:rsid w:val="00A97A3D"/>
    <w:rsid w:val="00AA09B1"/>
    <w:rsid w:val="00AA155A"/>
    <w:rsid w:val="00AA36D5"/>
    <w:rsid w:val="00AA6A56"/>
    <w:rsid w:val="00AA704C"/>
    <w:rsid w:val="00AB02E5"/>
    <w:rsid w:val="00AB14A9"/>
    <w:rsid w:val="00AB2DBA"/>
    <w:rsid w:val="00AC6876"/>
    <w:rsid w:val="00AD1469"/>
    <w:rsid w:val="00AD47AA"/>
    <w:rsid w:val="00AD73CA"/>
    <w:rsid w:val="00AE2F7A"/>
    <w:rsid w:val="00AE44D4"/>
    <w:rsid w:val="00AF48D3"/>
    <w:rsid w:val="00AF4EF6"/>
    <w:rsid w:val="00B030B4"/>
    <w:rsid w:val="00B107A4"/>
    <w:rsid w:val="00B21074"/>
    <w:rsid w:val="00B21CD6"/>
    <w:rsid w:val="00B238D6"/>
    <w:rsid w:val="00B25D20"/>
    <w:rsid w:val="00B4025F"/>
    <w:rsid w:val="00B44214"/>
    <w:rsid w:val="00B46296"/>
    <w:rsid w:val="00B469E0"/>
    <w:rsid w:val="00B54A77"/>
    <w:rsid w:val="00B643DC"/>
    <w:rsid w:val="00B70037"/>
    <w:rsid w:val="00B729EF"/>
    <w:rsid w:val="00B769B0"/>
    <w:rsid w:val="00B809C6"/>
    <w:rsid w:val="00B810E0"/>
    <w:rsid w:val="00B81313"/>
    <w:rsid w:val="00B83962"/>
    <w:rsid w:val="00B8645B"/>
    <w:rsid w:val="00B94BF0"/>
    <w:rsid w:val="00BA20CF"/>
    <w:rsid w:val="00BA247B"/>
    <w:rsid w:val="00BA4041"/>
    <w:rsid w:val="00BB4502"/>
    <w:rsid w:val="00BB5A6C"/>
    <w:rsid w:val="00BC253B"/>
    <w:rsid w:val="00BC60BF"/>
    <w:rsid w:val="00BD61B3"/>
    <w:rsid w:val="00BD76B5"/>
    <w:rsid w:val="00BE08EF"/>
    <w:rsid w:val="00BE0B0D"/>
    <w:rsid w:val="00BE1F05"/>
    <w:rsid w:val="00BE31C3"/>
    <w:rsid w:val="00BE503F"/>
    <w:rsid w:val="00BF051D"/>
    <w:rsid w:val="00BF442E"/>
    <w:rsid w:val="00C04B82"/>
    <w:rsid w:val="00C10585"/>
    <w:rsid w:val="00C124BE"/>
    <w:rsid w:val="00C14B96"/>
    <w:rsid w:val="00C17095"/>
    <w:rsid w:val="00C22D11"/>
    <w:rsid w:val="00C34472"/>
    <w:rsid w:val="00C357CE"/>
    <w:rsid w:val="00C405E7"/>
    <w:rsid w:val="00C40B33"/>
    <w:rsid w:val="00C4226A"/>
    <w:rsid w:val="00C42937"/>
    <w:rsid w:val="00C50543"/>
    <w:rsid w:val="00C509D4"/>
    <w:rsid w:val="00C52772"/>
    <w:rsid w:val="00C552DF"/>
    <w:rsid w:val="00C65AF1"/>
    <w:rsid w:val="00C6624F"/>
    <w:rsid w:val="00C679D7"/>
    <w:rsid w:val="00C71387"/>
    <w:rsid w:val="00C7169F"/>
    <w:rsid w:val="00C723EB"/>
    <w:rsid w:val="00C74737"/>
    <w:rsid w:val="00C87430"/>
    <w:rsid w:val="00C909B0"/>
    <w:rsid w:val="00C925BF"/>
    <w:rsid w:val="00C94389"/>
    <w:rsid w:val="00CA3059"/>
    <w:rsid w:val="00CA32D6"/>
    <w:rsid w:val="00CA404C"/>
    <w:rsid w:val="00CB0B7D"/>
    <w:rsid w:val="00CB4CAD"/>
    <w:rsid w:val="00CB4E5D"/>
    <w:rsid w:val="00CC0894"/>
    <w:rsid w:val="00CC1678"/>
    <w:rsid w:val="00CC26EB"/>
    <w:rsid w:val="00CD5872"/>
    <w:rsid w:val="00CD7015"/>
    <w:rsid w:val="00CE023E"/>
    <w:rsid w:val="00CE5191"/>
    <w:rsid w:val="00CF1E93"/>
    <w:rsid w:val="00CF292F"/>
    <w:rsid w:val="00CF4FF6"/>
    <w:rsid w:val="00D0145F"/>
    <w:rsid w:val="00D03A09"/>
    <w:rsid w:val="00D03A62"/>
    <w:rsid w:val="00D0451D"/>
    <w:rsid w:val="00D06409"/>
    <w:rsid w:val="00D10A5F"/>
    <w:rsid w:val="00D12888"/>
    <w:rsid w:val="00D1434A"/>
    <w:rsid w:val="00D1442C"/>
    <w:rsid w:val="00D15C5D"/>
    <w:rsid w:val="00D27B6A"/>
    <w:rsid w:val="00D3542D"/>
    <w:rsid w:val="00D43956"/>
    <w:rsid w:val="00D47FFD"/>
    <w:rsid w:val="00D64D7E"/>
    <w:rsid w:val="00D706EB"/>
    <w:rsid w:val="00D707DE"/>
    <w:rsid w:val="00D71A2B"/>
    <w:rsid w:val="00D72395"/>
    <w:rsid w:val="00D73A67"/>
    <w:rsid w:val="00D7762A"/>
    <w:rsid w:val="00D80A0D"/>
    <w:rsid w:val="00D813B9"/>
    <w:rsid w:val="00D81945"/>
    <w:rsid w:val="00D924D8"/>
    <w:rsid w:val="00D92DD3"/>
    <w:rsid w:val="00D94CDA"/>
    <w:rsid w:val="00D952E8"/>
    <w:rsid w:val="00D96B01"/>
    <w:rsid w:val="00DA1F37"/>
    <w:rsid w:val="00DA4406"/>
    <w:rsid w:val="00DA698B"/>
    <w:rsid w:val="00DA7097"/>
    <w:rsid w:val="00DA72B7"/>
    <w:rsid w:val="00DB038B"/>
    <w:rsid w:val="00DB2B54"/>
    <w:rsid w:val="00DB5C4A"/>
    <w:rsid w:val="00DB7AF7"/>
    <w:rsid w:val="00DC2584"/>
    <w:rsid w:val="00DC767E"/>
    <w:rsid w:val="00DD14CD"/>
    <w:rsid w:val="00DD2AA2"/>
    <w:rsid w:val="00DD2CB6"/>
    <w:rsid w:val="00DD327E"/>
    <w:rsid w:val="00DD7ECA"/>
    <w:rsid w:val="00DE5307"/>
    <w:rsid w:val="00DE5409"/>
    <w:rsid w:val="00DE6D4F"/>
    <w:rsid w:val="00DE6EB6"/>
    <w:rsid w:val="00DF5B6D"/>
    <w:rsid w:val="00E00AD0"/>
    <w:rsid w:val="00E05782"/>
    <w:rsid w:val="00E10247"/>
    <w:rsid w:val="00E13E43"/>
    <w:rsid w:val="00E144B2"/>
    <w:rsid w:val="00E17F70"/>
    <w:rsid w:val="00E22336"/>
    <w:rsid w:val="00E3013A"/>
    <w:rsid w:val="00E34C67"/>
    <w:rsid w:val="00E41109"/>
    <w:rsid w:val="00E443C4"/>
    <w:rsid w:val="00E44D89"/>
    <w:rsid w:val="00E45E28"/>
    <w:rsid w:val="00E626F7"/>
    <w:rsid w:val="00E75B10"/>
    <w:rsid w:val="00E77950"/>
    <w:rsid w:val="00E83736"/>
    <w:rsid w:val="00E83F10"/>
    <w:rsid w:val="00E90DE0"/>
    <w:rsid w:val="00E931B9"/>
    <w:rsid w:val="00E937DB"/>
    <w:rsid w:val="00E940A2"/>
    <w:rsid w:val="00E95B41"/>
    <w:rsid w:val="00EA102A"/>
    <w:rsid w:val="00EA28F8"/>
    <w:rsid w:val="00EB1C20"/>
    <w:rsid w:val="00EB2006"/>
    <w:rsid w:val="00EB4D97"/>
    <w:rsid w:val="00EB4EA3"/>
    <w:rsid w:val="00EB62C9"/>
    <w:rsid w:val="00EC02E9"/>
    <w:rsid w:val="00EC0446"/>
    <w:rsid w:val="00ED2B62"/>
    <w:rsid w:val="00ED5185"/>
    <w:rsid w:val="00EE3CD5"/>
    <w:rsid w:val="00EE645B"/>
    <w:rsid w:val="00EE718F"/>
    <w:rsid w:val="00EF054A"/>
    <w:rsid w:val="00EF21D0"/>
    <w:rsid w:val="00EF4438"/>
    <w:rsid w:val="00EF4E38"/>
    <w:rsid w:val="00F012C0"/>
    <w:rsid w:val="00F02D92"/>
    <w:rsid w:val="00F0713E"/>
    <w:rsid w:val="00F07320"/>
    <w:rsid w:val="00F11399"/>
    <w:rsid w:val="00F150A3"/>
    <w:rsid w:val="00F17E21"/>
    <w:rsid w:val="00F24432"/>
    <w:rsid w:val="00F26373"/>
    <w:rsid w:val="00F271FD"/>
    <w:rsid w:val="00F36308"/>
    <w:rsid w:val="00F37D24"/>
    <w:rsid w:val="00F408E9"/>
    <w:rsid w:val="00F434A3"/>
    <w:rsid w:val="00F43FA3"/>
    <w:rsid w:val="00F5307A"/>
    <w:rsid w:val="00F5562D"/>
    <w:rsid w:val="00F57140"/>
    <w:rsid w:val="00F65360"/>
    <w:rsid w:val="00F66A41"/>
    <w:rsid w:val="00F74E88"/>
    <w:rsid w:val="00F7513E"/>
    <w:rsid w:val="00F77341"/>
    <w:rsid w:val="00F77D6D"/>
    <w:rsid w:val="00F83D6E"/>
    <w:rsid w:val="00F84BF4"/>
    <w:rsid w:val="00F93346"/>
    <w:rsid w:val="00F93E73"/>
    <w:rsid w:val="00F946E7"/>
    <w:rsid w:val="00F9590A"/>
    <w:rsid w:val="00F96D5C"/>
    <w:rsid w:val="00FA171B"/>
    <w:rsid w:val="00FA468A"/>
    <w:rsid w:val="00FB0261"/>
    <w:rsid w:val="00FB1E97"/>
    <w:rsid w:val="00FB3D72"/>
    <w:rsid w:val="00FC6D2E"/>
    <w:rsid w:val="00FC79D9"/>
    <w:rsid w:val="00FD0AC8"/>
    <w:rsid w:val="00FD6653"/>
    <w:rsid w:val="00FE4D06"/>
    <w:rsid w:val="00FE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6" w:uiPriority="0"/>
    <w:lsdException w:name="Table Grid 7" w:uiPriority="0"/>
    <w:lsdException w:name="Table Contemporary" w:uiPriority="0"/>
    <w:lsdException w:name="Table Elegant" w:uiPriority="0"/>
    <w:lsdException w:name="Table Web 1" w:uiPriority="0"/>
    <w:lsdException w:name="Table Web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7E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27E7C"/>
    <w:pPr>
      <w:keepNext/>
      <w:outlineLvl w:val="0"/>
    </w:pPr>
    <w:rPr>
      <w:b/>
      <w:u w:val="single"/>
    </w:rPr>
  </w:style>
  <w:style w:type="paragraph" w:styleId="2">
    <w:name w:val="heading 2"/>
    <w:basedOn w:val="a0"/>
    <w:next w:val="a0"/>
    <w:link w:val="20"/>
    <w:qFormat/>
    <w:rsid w:val="0098580D"/>
    <w:pPr>
      <w:keepNext/>
      <w:spacing w:before="240" w:after="60"/>
      <w:outlineLvl w:val="1"/>
    </w:pPr>
    <w:rPr>
      <w:rFonts w:ascii="Cambria" w:eastAsiaTheme="minorHAnsi" w:hAnsi="Cambria" w:cstheme="minorBidi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98580D"/>
    <w:pPr>
      <w:keepNext/>
      <w:keepLines/>
      <w:spacing w:before="200"/>
      <w:outlineLvl w:val="2"/>
    </w:pPr>
    <w:rPr>
      <w:b/>
      <w:bCs/>
      <w:sz w:val="40"/>
      <w:szCs w:val="24"/>
    </w:rPr>
  </w:style>
  <w:style w:type="paragraph" w:styleId="4">
    <w:name w:val="heading 4"/>
    <w:basedOn w:val="Default"/>
    <w:next w:val="Default"/>
    <w:link w:val="40"/>
    <w:qFormat/>
    <w:rsid w:val="0098580D"/>
    <w:pPr>
      <w:suppressAutoHyphens w:val="0"/>
      <w:autoSpaceDE w:val="0"/>
      <w:autoSpaceDN w:val="0"/>
      <w:adjustRightInd w:val="0"/>
      <w:spacing w:line="240" w:lineRule="auto"/>
      <w:outlineLvl w:val="3"/>
    </w:pPr>
    <w:rPr>
      <w:color w:val="auto"/>
    </w:rPr>
  </w:style>
  <w:style w:type="paragraph" w:styleId="5">
    <w:name w:val="heading 5"/>
    <w:basedOn w:val="a0"/>
    <w:next w:val="a0"/>
    <w:link w:val="50"/>
    <w:qFormat/>
    <w:rsid w:val="00EB62C9"/>
    <w:pPr>
      <w:keepNext/>
      <w:jc w:val="center"/>
      <w:outlineLvl w:val="4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27E7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rsid w:val="00BF44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rsid w:val="00BF442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Default">
    <w:name w:val="Default"/>
    <w:rsid w:val="00BF442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F4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B62C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0"/>
    <w:link w:val="a5"/>
    <w:qFormat/>
    <w:rsid w:val="00227E7C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5">
    <w:name w:val="Основной текст Знак"/>
    <w:basedOn w:val="a1"/>
    <w:link w:val="a4"/>
    <w:rsid w:val="00227E7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1"/>
    <w:uiPriority w:val="99"/>
    <w:unhideWhenUsed/>
    <w:rsid w:val="00AB02E5"/>
    <w:rPr>
      <w:color w:val="0000FF" w:themeColor="hyperlink"/>
      <w:u w:val="single"/>
    </w:rPr>
  </w:style>
  <w:style w:type="table" w:styleId="a7">
    <w:name w:val="Table Grid"/>
    <w:basedOn w:val="a2"/>
    <w:uiPriority w:val="39"/>
    <w:rsid w:val="0060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0"/>
    <w:rsid w:val="00BF442E"/>
    <w:pPr>
      <w:keepNext/>
      <w:suppressAutoHyphens/>
      <w:spacing w:before="240" w:after="60" w:line="100" w:lineRule="atLeast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a0"/>
    <w:rsid w:val="00BF442E"/>
    <w:pPr>
      <w:keepNext/>
      <w:keepLines/>
      <w:suppressAutoHyphens/>
      <w:spacing w:before="200" w:line="276" w:lineRule="auto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Heading3">
    <w:name w:val="Heading 3"/>
    <w:basedOn w:val="a0"/>
    <w:rsid w:val="00BF442E"/>
    <w:pPr>
      <w:keepNext/>
      <w:pBdr>
        <w:top w:val="thickThinMediumGap" w:sz="24" w:space="0" w:color="00000A"/>
        <w:left w:val="thickThinMediumGap" w:sz="24" w:space="0" w:color="00000A"/>
        <w:bottom w:val="thickThinMediumGap" w:sz="24" w:space="0" w:color="00000A"/>
        <w:right w:val="thickThinMediumGap" w:sz="24" w:space="0" w:color="00000A"/>
      </w:pBdr>
      <w:suppressAutoHyphens/>
      <w:spacing w:line="100" w:lineRule="atLeast"/>
      <w:jc w:val="center"/>
    </w:pPr>
    <w:rPr>
      <w:b/>
      <w:bCs/>
      <w:sz w:val="40"/>
      <w:szCs w:val="24"/>
    </w:rPr>
  </w:style>
  <w:style w:type="paragraph" w:customStyle="1" w:styleId="Heading4">
    <w:name w:val="Heading 4"/>
    <w:rsid w:val="00BF442E"/>
    <w:pPr>
      <w:widowControl w:val="0"/>
      <w:suppressAutoHyphens/>
    </w:pPr>
    <w:rPr>
      <w:rFonts w:ascii="Calibri" w:eastAsia="DejaVu Sans" w:hAnsi="Calibri" w:cs="Calibri"/>
      <w:color w:val="00000A"/>
    </w:rPr>
  </w:style>
  <w:style w:type="character" w:styleId="a8">
    <w:name w:val="Emphasis"/>
    <w:basedOn w:val="a1"/>
    <w:uiPriority w:val="20"/>
    <w:qFormat/>
    <w:rsid w:val="00BF442E"/>
    <w:rPr>
      <w:i/>
      <w:iCs/>
    </w:rPr>
  </w:style>
  <w:style w:type="character" w:customStyle="1" w:styleId="style261">
    <w:name w:val="style261"/>
    <w:basedOn w:val="a1"/>
    <w:rsid w:val="00BF442E"/>
  </w:style>
  <w:style w:type="character" w:customStyle="1" w:styleId="h5">
    <w:name w:val="h5"/>
    <w:basedOn w:val="a1"/>
    <w:rsid w:val="00BF442E"/>
  </w:style>
  <w:style w:type="character" w:customStyle="1" w:styleId="StrongEmphasis">
    <w:name w:val="Strong Emphasis"/>
    <w:basedOn w:val="a1"/>
    <w:rsid w:val="00BF442E"/>
    <w:rPr>
      <w:b/>
      <w:bCs/>
    </w:rPr>
  </w:style>
  <w:style w:type="character" w:customStyle="1" w:styleId="a9">
    <w:name w:val="Основной текст с отступом Знак"/>
    <w:basedOn w:val="a1"/>
    <w:link w:val="aa"/>
    <w:rsid w:val="00BF44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0"/>
    <w:link w:val="a9"/>
    <w:rsid w:val="0098580D"/>
    <w:pPr>
      <w:spacing w:after="120"/>
      <w:ind w:left="283"/>
    </w:pPr>
    <w:rPr>
      <w:b/>
      <w:bCs/>
      <w:sz w:val="28"/>
      <w:szCs w:val="24"/>
    </w:rPr>
  </w:style>
  <w:style w:type="character" w:customStyle="1" w:styleId="InternetLink">
    <w:name w:val="Internet Link"/>
    <w:basedOn w:val="a1"/>
    <w:rsid w:val="00BF442E"/>
    <w:rPr>
      <w:color w:val="0000FF"/>
      <w:u w:val="single"/>
    </w:rPr>
  </w:style>
  <w:style w:type="character" w:customStyle="1" w:styleId="ab">
    <w:name w:val="Без интервала Знак"/>
    <w:aliases w:val="основа Знак"/>
    <w:basedOn w:val="a1"/>
    <w:uiPriority w:val="1"/>
    <w:rsid w:val="00BF442E"/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1"/>
    <w:link w:val="ad"/>
    <w:uiPriority w:val="99"/>
    <w:rsid w:val="00BF442E"/>
    <w:rPr>
      <w:rFonts w:ascii="Calibri" w:eastAsia="Calibri" w:hAnsi="Calibri" w:cs="Times New Roman"/>
    </w:rPr>
  </w:style>
  <w:style w:type="paragraph" w:styleId="ad">
    <w:name w:val="header"/>
    <w:basedOn w:val="a0"/>
    <w:link w:val="ac"/>
    <w:uiPriority w:val="99"/>
    <w:unhideWhenUsed/>
    <w:rsid w:val="0098580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f"/>
    <w:uiPriority w:val="99"/>
    <w:rsid w:val="00BF442E"/>
    <w:rPr>
      <w:rFonts w:ascii="Calibri" w:eastAsia="Calibri" w:hAnsi="Calibri" w:cs="Times New Roman"/>
    </w:rPr>
  </w:style>
  <w:style w:type="paragraph" w:styleId="af">
    <w:name w:val="footer"/>
    <w:basedOn w:val="a0"/>
    <w:link w:val="ae"/>
    <w:uiPriority w:val="99"/>
    <w:unhideWhenUsed/>
    <w:rsid w:val="0098580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1"/>
    <w:uiPriority w:val="99"/>
    <w:rsid w:val="00BF4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rsid w:val="00BF4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basedOn w:val="a1"/>
    <w:rsid w:val="00BF44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BF442E"/>
  </w:style>
  <w:style w:type="character" w:customStyle="1" w:styleId="af1">
    <w:name w:val="Текст выноски Знак"/>
    <w:basedOn w:val="a1"/>
    <w:rsid w:val="00BF442E"/>
    <w:rPr>
      <w:rFonts w:ascii="Tahoma" w:eastAsia="Calibri" w:hAnsi="Tahoma" w:cs="Times New Roman"/>
      <w:sz w:val="16"/>
      <w:szCs w:val="16"/>
    </w:rPr>
  </w:style>
  <w:style w:type="character" w:customStyle="1" w:styleId="af2">
    <w:name w:val="Текст Знак"/>
    <w:basedOn w:val="a1"/>
    <w:rsid w:val="00BF44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1"/>
    <w:rsid w:val="00BF442E"/>
  </w:style>
  <w:style w:type="character" w:customStyle="1" w:styleId="grame">
    <w:name w:val="grame"/>
    <w:basedOn w:val="a1"/>
    <w:rsid w:val="00BF442E"/>
  </w:style>
  <w:style w:type="character" w:customStyle="1" w:styleId="ListLabel1">
    <w:name w:val="ListLabel 1"/>
    <w:rsid w:val="00BF442E"/>
    <w:rPr>
      <w:rFonts w:cs="Courier New"/>
    </w:rPr>
  </w:style>
  <w:style w:type="character" w:customStyle="1" w:styleId="ListLabel2">
    <w:name w:val="ListLabel 2"/>
    <w:rsid w:val="00BF442E"/>
    <w:rPr>
      <w:rFonts w:cs="Times New Roman"/>
    </w:rPr>
  </w:style>
  <w:style w:type="character" w:customStyle="1" w:styleId="ListLabel3">
    <w:name w:val="ListLabel 3"/>
    <w:rsid w:val="00BF442E"/>
    <w:rPr>
      <w:b/>
    </w:rPr>
  </w:style>
  <w:style w:type="character" w:customStyle="1" w:styleId="ListLabel4">
    <w:name w:val="ListLabel 4"/>
    <w:rsid w:val="00BF442E"/>
    <w:rPr>
      <w:color w:val="00000A"/>
    </w:rPr>
  </w:style>
  <w:style w:type="paragraph" w:customStyle="1" w:styleId="Heading">
    <w:name w:val="Heading"/>
    <w:basedOn w:val="a0"/>
    <w:next w:val="TextBody"/>
    <w:rsid w:val="00BF442E"/>
    <w:pPr>
      <w:keepNext/>
      <w:suppressAutoHyphens/>
      <w:spacing w:before="240" w:after="120" w:line="276" w:lineRule="auto"/>
    </w:pPr>
    <w:rPr>
      <w:rFonts w:ascii="Arial" w:eastAsia="DejaVu Sans" w:hAnsi="Arial" w:cs="Lohit Hindi"/>
      <w:sz w:val="28"/>
      <w:szCs w:val="28"/>
      <w:lang w:eastAsia="en-US"/>
    </w:rPr>
  </w:style>
  <w:style w:type="paragraph" w:customStyle="1" w:styleId="TextBody">
    <w:name w:val="Text Body"/>
    <w:basedOn w:val="a0"/>
    <w:rsid w:val="00BF442E"/>
    <w:pPr>
      <w:suppressAutoHyphens/>
      <w:spacing w:after="120" w:line="100" w:lineRule="atLeast"/>
    </w:pPr>
    <w:rPr>
      <w:szCs w:val="24"/>
    </w:rPr>
  </w:style>
  <w:style w:type="paragraph" w:styleId="af3">
    <w:name w:val="List"/>
    <w:basedOn w:val="TextBody"/>
    <w:rsid w:val="00BF442E"/>
    <w:rPr>
      <w:rFonts w:cs="Lohit Hindi"/>
    </w:rPr>
  </w:style>
  <w:style w:type="paragraph" w:customStyle="1" w:styleId="Caption">
    <w:name w:val="Caption"/>
    <w:basedOn w:val="a0"/>
    <w:rsid w:val="00BF442E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i/>
      <w:iCs/>
      <w:szCs w:val="24"/>
      <w:lang w:eastAsia="en-US"/>
    </w:rPr>
  </w:style>
  <w:style w:type="paragraph" w:customStyle="1" w:styleId="Index">
    <w:name w:val="Index"/>
    <w:basedOn w:val="a0"/>
    <w:rsid w:val="00BF442E"/>
    <w:pPr>
      <w:suppressLineNumbers/>
      <w:suppressAutoHyphens/>
      <w:spacing w:after="200" w:line="276" w:lineRule="auto"/>
    </w:pPr>
    <w:rPr>
      <w:rFonts w:ascii="Calibri" w:eastAsia="Calibri" w:hAnsi="Calibri" w:cs="Lohit Hindi"/>
      <w:sz w:val="22"/>
      <w:szCs w:val="22"/>
      <w:lang w:eastAsia="en-US"/>
    </w:rPr>
  </w:style>
  <w:style w:type="paragraph" w:styleId="af4">
    <w:name w:val="Normal (Web)"/>
    <w:basedOn w:val="a0"/>
    <w:uiPriority w:val="99"/>
    <w:rsid w:val="00BF442E"/>
    <w:pPr>
      <w:suppressAutoHyphens/>
      <w:spacing w:before="280" w:after="280" w:line="100" w:lineRule="atLeast"/>
    </w:pPr>
    <w:rPr>
      <w:szCs w:val="24"/>
    </w:rPr>
  </w:style>
  <w:style w:type="paragraph" w:customStyle="1" w:styleId="consplusnonformat">
    <w:name w:val="consplusnonformat"/>
    <w:basedOn w:val="a0"/>
    <w:rsid w:val="00BF442E"/>
    <w:pPr>
      <w:suppressAutoHyphens/>
      <w:spacing w:before="280" w:after="280" w:line="100" w:lineRule="atLeast"/>
    </w:pPr>
    <w:rPr>
      <w:szCs w:val="24"/>
    </w:rPr>
  </w:style>
  <w:style w:type="paragraph" w:customStyle="1" w:styleId="TextBodyIndent">
    <w:name w:val="Text Body Indent"/>
    <w:basedOn w:val="a0"/>
    <w:rsid w:val="00BF442E"/>
    <w:pPr>
      <w:suppressAutoHyphens/>
      <w:spacing w:line="100" w:lineRule="atLeast"/>
      <w:ind w:left="360"/>
    </w:pPr>
    <w:rPr>
      <w:b/>
      <w:bCs/>
      <w:sz w:val="28"/>
      <w:szCs w:val="24"/>
    </w:rPr>
  </w:style>
  <w:style w:type="paragraph" w:styleId="af5">
    <w:name w:val="List Paragraph"/>
    <w:basedOn w:val="a0"/>
    <w:link w:val="af6"/>
    <w:uiPriority w:val="34"/>
    <w:qFormat/>
    <w:rsid w:val="00BF442E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link w:val="af5"/>
    <w:uiPriority w:val="34"/>
    <w:locked/>
    <w:rsid w:val="00213279"/>
    <w:rPr>
      <w:rFonts w:ascii="Calibri" w:eastAsia="Calibri" w:hAnsi="Calibri" w:cs="Times New Roman"/>
    </w:rPr>
  </w:style>
  <w:style w:type="paragraph" w:styleId="af7">
    <w:name w:val="No Spacing"/>
    <w:aliases w:val="основа"/>
    <w:uiPriority w:val="1"/>
    <w:qFormat/>
    <w:rsid w:val="00BF442E"/>
    <w:pPr>
      <w:suppressAutoHyphens/>
      <w:spacing w:after="0" w:line="100" w:lineRule="atLeas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0"/>
    <w:rsid w:val="00BF442E"/>
    <w:pPr>
      <w:suppressAutoHyphens/>
      <w:spacing w:before="280" w:after="280" w:line="100" w:lineRule="atLeast"/>
    </w:pPr>
    <w:rPr>
      <w:szCs w:val="24"/>
    </w:rPr>
  </w:style>
  <w:style w:type="paragraph" w:customStyle="1" w:styleId="Header">
    <w:name w:val="Header"/>
    <w:basedOn w:val="a0"/>
    <w:rsid w:val="00BF442E"/>
    <w:pPr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sz w:val="22"/>
      <w:szCs w:val="22"/>
      <w:lang w:eastAsia="en-US"/>
    </w:rPr>
  </w:style>
  <w:style w:type="paragraph" w:customStyle="1" w:styleId="Footer">
    <w:name w:val="Footer"/>
    <w:basedOn w:val="a0"/>
    <w:rsid w:val="00BF442E"/>
    <w:pPr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Default"/>
    <w:link w:val="210"/>
    <w:rsid w:val="00BF442E"/>
    <w:rPr>
      <w:color w:val="00000A"/>
    </w:rPr>
  </w:style>
  <w:style w:type="character" w:customStyle="1" w:styleId="210">
    <w:name w:val="Основной текст 2 Знак1"/>
    <w:basedOn w:val="a1"/>
    <w:link w:val="23"/>
    <w:rsid w:val="00BF442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4">
    <w:name w:val="Body Text Indent 2"/>
    <w:basedOn w:val="a0"/>
    <w:link w:val="211"/>
    <w:rsid w:val="00BF442E"/>
    <w:pPr>
      <w:suppressAutoHyphens/>
      <w:spacing w:after="120" w:line="480" w:lineRule="auto"/>
      <w:ind w:left="283"/>
    </w:pPr>
    <w:rPr>
      <w:szCs w:val="24"/>
    </w:rPr>
  </w:style>
  <w:style w:type="character" w:customStyle="1" w:styleId="211">
    <w:name w:val="Основной текст с отступом 2 Знак1"/>
    <w:basedOn w:val="a1"/>
    <w:link w:val="24"/>
    <w:rsid w:val="00BF4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0"/>
    <w:rsid w:val="00BF442E"/>
    <w:pPr>
      <w:widowControl w:val="0"/>
      <w:suppressAutoHyphens/>
      <w:spacing w:line="100" w:lineRule="atLeast"/>
    </w:pPr>
    <w:rPr>
      <w:rFonts w:ascii="Verdana" w:hAnsi="Verdana"/>
      <w:sz w:val="20"/>
      <w:lang w:val="en-US" w:eastAsia="en-US"/>
    </w:rPr>
  </w:style>
  <w:style w:type="paragraph" w:styleId="af9">
    <w:name w:val="Title"/>
    <w:basedOn w:val="a0"/>
    <w:link w:val="11"/>
    <w:qFormat/>
    <w:rsid w:val="00BF442E"/>
    <w:pPr>
      <w:suppressAutoHyphens/>
      <w:spacing w:line="100" w:lineRule="atLeast"/>
      <w:jc w:val="center"/>
    </w:pPr>
    <w:rPr>
      <w:sz w:val="28"/>
      <w:szCs w:val="24"/>
    </w:rPr>
  </w:style>
  <w:style w:type="character" w:customStyle="1" w:styleId="11">
    <w:name w:val="Название Знак1"/>
    <w:basedOn w:val="a1"/>
    <w:link w:val="af9"/>
    <w:rsid w:val="00BF44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Balloon Text"/>
    <w:basedOn w:val="a0"/>
    <w:link w:val="12"/>
    <w:rsid w:val="00BF442E"/>
    <w:pPr>
      <w:suppressAutoHyphens/>
      <w:spacing w:line="100" w:lineRule="atLeast"/>
    </w:pPr>
    <w:rPr>
      <w:rFonts w:ascii="Tahoma" w:eastAsia="Calibri" w:hAnsi="Tahoma"/>
      <w:sz w:val="16"/>
      <w:szCs w:val="16"/>
      <w:lang w:eastAsia="en-US"/>
    </w:rPr>
  </w:style>
  <w:style w:type="character" w:customStyle="1" w:styleId="12">
    <w:name w:val="Текст выноски Знак1"/>
    <w:basedOn w:val="a1"/>
    <w:link w:val="afa"/>
    <w:uiPriority w:val="99"/>
    <w:rsid w:val="00BF442E"/>
    <w:rPr>
      <w:rFonts w:ascii="Tahoma" w:eastAsia="Calibri" w:hAnsi="Tahoma" w:cs="Times New Roman"/>
      <w:sz w:val="16"/>
      <w:szCs w:val="16"/>
    </w:rPr>
  </w:style>
  <w:style w:type="paragraph" w:customStyle="1" w:styleId="13">
    <w:name w:val="Стиль1"/>
    <w:basedOn w:val="af4"/>
    <w:qFormat/>
    <w:rsid w:val="00BF442E"/>
    <w:pPr>
      <w:jc w:val="both"/>
    </w:pPr>
  </w:style>
  <w:style w:type="paragraph" w:customStyle="1" w:styleId="51">
    <w:name w:val="Стиль5"/>
    <w:basedOn w:val="a0"/>
    <w:rsid w:val="00BF4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  <w:jc w:val="both"/>
    </w:pPr>
    <w:rPr>
      <w:rFonts w:cs="Courier New"/>
    </w:rPr>
  </w:style>
  <w:style w:type="paragraph" w:customStyle="1" w:styleId="6">
    <w:name w:val="Стиль6"/>
    <w:basedOn w:val="TextBodyIndent"/>
    <w:rsid w:val="00BF442E"/>
    <w:pPr>
      <w:spacing w:before="480" w:after="480"/>
      <w:ind w:left="0" w:firstLine="540"/>
      <w:jc w:val="both"/>
    </w:pPr>
    <w:rPr>
      <w:bCs w:val="0"/>
      <w:sz w:val="24"/>
    </w:rPr>
  </w:style>
  <w:style w:type="paragraph" w:styleId="afb">
    <w:name w:val="Plain Text"/>
    <w:basedOn w:val="a0"/>
    <w:link w:val="14"/>
    <w:rsid w:val="00BF442E"/>
    <w:pPr>
      <w:suppressAutoHyphens/>
      <w:spacing w:line="100" w:lineRule="atLeast"/>
    </w:pPr>
    <w:rPr>
      <w:rFonts w:ascii="Courier New" w:hAnsi="Courier New" w:cs="Courier New"/>
      <w:sz w:val="20"/>
    </w:rPr>
  </w:style>
  <w:style w:type="character" w:customStyle="1" w:styleId="14">
    <w:name w:val="Текст Знак1"/>
    <w:basedOn w:val="a1"/>
    <w:link w:val="afb"/>
    <w:rsid w:val="00BF44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Базовый"/>
    <w:rsid w:val="00BF442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customStyle="1" w:styleId="afd">
    <w:name w:val="Содержимое таблицы"/>
    <w:basedOn w:val="afc"/>
    <w:rsid w:val="00BF442E"/>
    <w:pPr>
      <w:suppressLineNumbers/>
    </w:pPr>
    <w:rPr>
      <w:rFonts w:eastAsia="SimSun"/>
      <w:lang w:eastAsia="en-US"/>
    </w:rPr>
  </w:style>
  <w:style w:type="paragraph" w:customStyle="1" w:styleId="c0">
    <w:name w:val="c0"/>
    <w:basedOn w:val="a0"/>
    <w:rsid w:val="00BF442E"/>
    <w:pPr>
      <w:suppressAutoHyphens/>
      <w:spacing w:before="280" w:after="280" w:line="100" w:lineRule="atLeast"/>
    </w:pPr>
    <w:rPr>
      <w:szCs w:val="24"/>
    </w:rPr>
  </w:style>
  <w:style w:type="paragraph" w:customStyle="1" w:styleId="a">
    <w:name w:val="маркированый текст"/>
    <w:basedOn w:val="a0"/>
    <w:rsid w:val="00BF442E"/>
    <w:pPr>
      <w:numPr>
        <w:numId w:val="1"/>
      </w:numPr>
      <w:suppressAutoHyphens/>
      <w:spacing w:before="120" w:line="292" w:lineRule="exact"/>
      <w:jc w:val="both"/>
    </w:pPr>
    <w:rPr>
      <w:rFonts w:ascii="Arial" w:hAnsi="Arial" w:cs="Courier New"/>
      <w:bCs/>
      <w:lang w:eastAsia="ar-SA"/>
    </w:rPr>
  </w:style>
  <w:style w:type="paragraph" w:customStyle="1" w:styleId="c2">
    <w:name w:val="c2"/>
    <w:basedOn w:val="a0"/>
    <w:rsid w:val="00BF442E"/>
    <w:pPr>
      <w:suppressAutoHyphens/>
      <w:spacing w:before="90" w:after="90" w:line="100" w:lineRule="atLeast"/>
    </w:pPr>
    <w:rPr>
      <w:szCs w:val="24"/>
    </w:rPr>
  </w:style>
  <w:style w:type="paragraph" w:customStyle="1" w:styleId="FrameContents">
    <w:name w:val="Frame Contents"/>
    <w:basedOn w:val="a0"/>
    <w:rsid w:val="00BF442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5pt0pt">
    <w:name w:val="Основной текст + 10;5 pt;Интервал 0 pt"/>
    <w:rsid w:val="00276799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31">
    <w:name w:val="Body Text 3"/>
    <w:basedOn w:val="a0"/>
    <w:link w:val="32"/>
    <w:unhideWhenUsed/>
    <w:rsid w:val="009F0C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F0C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2">
    <w:name w:val="Заголовок 2 Знак1"/>
    <w:basedOn w:val="a1"/>
    <w:link w:val="2"/>
    <w:uiPriority w:val="9"/>
    <w:semiHidden/>
    <w:rsid w:val="00985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0">
    <w:name w:val="Заголовок 3 Знак1"/>
    <w:basedOn w:val="a1"/>
    <w:link w:val="3"/>
    <w:uiPriority w:val="9"/>
    <w:semiHidden/>
    <w:rsid w:val="0098580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1">
    <w:name w:val="Заголовок 4 Знак1"/>
    <w:basedOn w:val="a1"/>
    <w:link w:val="4"/>
    <w:uiPriority w:val="9"/>
    <w:semiHidden/>
    <w:rsid w:val="009858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15">
    <w:name w:val="Основной текст с отступом Знак1"/>
    <w:basedOn w:val="a1"/>
    <w:link w:val="aa"/>
    <w:uiPriority w:val="99"/>
    <w:semiHidden/>
    <w:rsid w:val="009858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Верхний колонтитул Знак1"/>
    <w:basedOn w:val="a1"/>
    <w:link w:val="ad"/>
    <w:uiPriority w:val="99"/>
    <w:semiHidden/>
    <w:rsid w:val="009858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ижний колонтитул Знак1"/>
    <w:basedOn w:val="a1"/>
    <w:link w:val="af"/>
    <w:uiPriority w:val="99"/>
    <w:semiHidden/>
    <w:rsid w:val="009858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rsid w:val="00985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2">
    <w:name w:val="Основной текст (5)_"/>
    <w:basedOn w:val="a1"/>
    <w:link w:val="510"/>
    <w:uiPriority w:val="99"/>
    <w:locked/>
    <w:rsid w:val="00F74E88"/>
    <w:rPr>
      <w:rFonts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10">
    <w:name w:val="Основной текст (5)1"/>
    <w:basedOn w:val="a0"/>
    <w:link w:val="52"/>
    <w:uiPriority w:val="99"/>
    <w:rsid w:val="00F74E88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character" w:customStyle="1" w:styleId="53">
    <w:name w:val="Основной текст (5)"/>
    <w:basedOn w:val="52"/>
    <w:uiPriority w:val="99"/>
    <w:rsid w:val="00F74E88"/>
  </w:style>
  <w:style w:type="character" w:customStyle="1" w:styleId="18">
    <w:name w:val="Основной текст + Курсив1"/>
    <w:basedOn w:val="a1"/>
    <w:uiPriority w:val="99"/>
    <w:rsid w:val="00F74E88"/>
    <w:rPr>
      <w:rFonts w:eastAsia="Times New Roman" w:cs="Times New Roman"/>
      <w:i/>
      <w:iCs/>
      <w:sz w:val="26"/>
      <w:szCs w:val="26"/>
      <w:u w:val="single"/>
      <w:shd w:val="clear" w:color="auto" w:fill="FFFFFF"/>
      <w:lang w:eastAsia="ru-RU"/>
    </w:rPr>
  </w:style>
  <w:style w:type="character" w:customStyle="1" w:styleId="54">
    <w:name w:val="Основной текст (5) + Не полужирный"/>
    <w:aliases w:val="Не курсив,Колонтитул + 11 pt,Основной текст (4) + Полужирный"/>
    <w:basedOn w:val="52"/>
    <w:uiPriority w:val="99"/>
    <w:rsid w:val="00F74E88"/>
  </w:style>
  <w:style w:type="paragraph" w:customStyle="1" w:styleId="TableContents">
    <w:name w:val="Table Contents"/>
    <w:basedOn w:val="a0"/>
    <w:rsid w:val="006A61F3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afe">
    <w:name w:val="FollowedHyperlink"/>
    <w:basedOn w:val="a1"/>
    <w:uiPriority w:val="99"/>
    <w:unhideWhenUsed/>
    <w:rsid w:val="00372D8F"/>
    <w:rPr>
      <w:color w:val="800080" w:themeColor="followedHyperlink"/>
      <w:u w:val="single"/>
    </w:rPr>
  </w:style>
  <w:style w:type="character" w:styleId="aff">
    <w:name w:val="Placeholder Text"/>
    <w:basedOn w:val="a1"/>
    <w:uiPriority w:val="99"/>
    <w:semiHidden/>
    <w:rsid w:val="00372D8F"/>
    <w:rPr>
      <w:color w:val="808080"/>
    </w:rPr>
  </w:style>
  <w:style w:type="table" w:styleId="1-2">
    <w:name w:val="Medium Shading 1 Accent 2"/>
    <w:basedOn w:val="a2"/>
    <w:uiPriority w:val="63"/>
    <w:rsid w:val="00372D8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Colorful Grid Accent 5"/>
    <w:basedOn w:val="a2"/>
    <w:uiPriority w:val="73"/>
    <w:rsid w:val="00372D8F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-11">
    <w:name w:val="Светлая сетка - Акцент 11"/>
    <w:basedOn w:val="a2"/>
    <w:uiPriority w:val="62"/>
    <w:rsid w:val="00372D8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ff0">
    <w:name w:val="Strong"/>
    <w:basedOn w:val="a1"/>
    <w:uiPriority w:val="22"/>
    <w:qFormat/>
    <w:rsid w:val="00372D8F"/>
    <w:rPr>
      <w:b/>
      <w:bCs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1"/>
    <w:rsid w:val="00A111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Normal">
    <w:name w:val="ConsNormal"/>
    <w:rsid w:val="002132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2132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6">
    <w:name w:val="Font Style16"/>
    <w:uiPriority w:val="99"/>
    <w:rsid w:val="00213279"/>
    <w:rPr>
      <w:rFonts w:ascii="Times New Roman" w:hAnsi="Times New Roman" w:cs="Times New Roman"/>
      <w:sz w:val="20"/>
      <w:szCs w:val="20"/>
    </w:rPr>
  </w:style>
  <w:style w:type="paragraph" w:customStyle="1" w:styleId="aff1">
    <w:name w:val="Основной"/>
    <w:basedOn w:val="a0"/>
    <w:link w:val="aff2"/>
    <w:rsid w:val="0021327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2">
    <w:name w:val="Основной Знак"/>
    <w:link w:val="aff1"/>
    <w:rsid w:val="0021327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910">
    <w:name w:val="Основной текст (9)10"/>
    <w:rsid w:val="00213279"/>
    <w:rPr>
      <w:rFonts w:ascii="Times New Roman" w:hAnsi="Times New Roman" w:cs="Times New Roman"/>
      <w:noProof/>
      <w:sz w:val="18"/>
      <w:szCs w:val="18"/>
    </w:rPr>
  </w:style>
  <w:style w:type="character" w:customStyle="1" w:styleId="19">
    <w:name w:val="Заголовок №1_"/>
    <w:basedOn w:val="a1"/>
    <w:link w:val="1a"/>
    <w:rsid w:val="00213279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1a">
    <w:name w:val="Заголовок №1"/>
    <w:basedOn w:val="a0"/>
    <w:link w:val="19"/>
    <w:rsid w:val="00213279"/>
    <w:pPr>
      <w:shd w:val="clear" w:color="auto" w:fill="FFFFFF"/>
      <w:spacing w:before="540" w:after="540" w:line="566" w:lineRule="exact"/>
      <w:jc w:val="center"/>
      <w:outlineLvl w:val="0"/>
    </w:pPr>
    <w:rPr>
      <w:rFonts w:eastAsiaTheme="minorHAnsi"/>
      <w:b/>
      <w:bCs/>
      <w:spacing w:val="6"/>
      <w:sz w:val="25"/>
      <w:szCs w:val="25"/>
      <w:lang w:eastAsia="en-US"/>
    </w:rPr>
  </w:style>
  <w:style w:type="character" w:customStyle="1" w:styleId="25">
    <w:name w:val="Основной текст (2)"/>
    <w:basedOn w:val="a1"/>
    <w:uiPriority w:val="99"/>
    <w:rsid w:val="0021327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Calibri4">
    <w:name w:val="Основной текст + Calibri4"/>
    <w:aliases w:val="11 pt"/>
    <w:basedOn w:val="a1"/>
    <w:uiPriority w:val="99"/>
    <w:rsid w:val="00213279"/>
    <w:rPr>
      <w:rFonts w:ascii="Calibri" w:hAnsi="Calibri" w:cs="Calibri"/>
      <w:sz w:val="22"/>
      <w:szCs w:val="22"/>
      <w:u w:val="none"/>
    </w:rPr>
  </w:style>
  <w:style w:type="character" w:customStyle="1" w:styleId="Calibri2">
    <w:name w:val="Основной текст + Calibri2"/>
    <w:aliases w:val="11 pt2"/>
    <w:basedOn w:val="a1"/>
    <w:uiPriority w:val="99"/>
    <w:rsid w:val="00213279"/>
    <w:rPr>
      <w:rFonts w:ascii="Calibri" w:hAnsi="Calibri" w:cs="Calibri"/>
      <w:sz w:val="22"/>
      <w:szCs w:val="22"/>
      <w:u w:val="none"/>
    </w:rPr>
  </w:style>
  <w:style w:type="character" w:customStyle="1" w:styleId="Calibri1">
    <w:name w:val="Основной текст + Calibri1"/>
    <w:aliases w:val="11 pt1"/>
    <w:basedOn w:val="a1"/>
    <w:uiPriority w:val="99"/>
    <w:rsid w:val="00213279"/>
    <w:rPr>
      <w:rFonts w:ascii="Calibri" w:hAnsi="Calibri" w:cs="Calibri"/>
      <w:sz w:val="22"/>
      <w:szCs w:val="22"/>
      <w:u w:val="none"/>
    </w:rPr>
  </w:style>
  <w:style w:type="character" w:customStyle="1" w:styleId="42">
    <w:name w:val="Основной текст (4)_"/>
    <w:basedOn w:val="a1"/>
    <w:link w:val="410"/>
    <w:rsid w:val="00213279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0"/>
    <w:link w:val="42"/>
    <w:uiPriority w:val="99"/>
    <w:rsid w:val="00213279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43">
    <w:name w:val="Основной текст (4)"/>
    <w:basedOn w:val="42"/>
    <w:uiPriority w:val="99"/>
    <w:rsid w:val="00213279"/>
  </w:style>
  <w:style w:type="character" w:customStyle="1" w:styleId="aff3">
    <w:name w:val="Подпись к таблице_"/>
    <w:basedOn w:val="a1"/>
    <w:link w:val="1b"/>
    <w:uiPriority w:val="99"/>
    <w:rsid w:val="00213279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1b">
    <w:name w:val="Подпись к таблице1"/>
    <w:basedOn w:val="a0"/>
    <w:link w:val="aff3"/>
    <w:uiPriority w:val="99"/>
    <w:rsid w:val="00213279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aff4">
    <w:name w:val="Подпись к таблице"/>
    <w:basedOn w:val="aff3"/>
    <w:uiPriority w:val="99"/>
    <w:rsid w:val="00213279"/>
  </w:style>
  <w:style w:type="character" w:customStyle="1" w:styleId="60">
    <w:name w:val="Основной текст (6)_"/>
    <w:basedOn w:val="a1"/>
    <w:link w:val="61"/>
    <w:uiPriority w:val="99"/>
    <w:rsid w:val="00213279"/>
    <w:rPr>
      <w:rFonts w:ascii="Calibri" w:hAnsi="Calibri" w:cs="Calibri"/>
      <w:shd w:val="clear" w:color="auto" w:fill="FFFFFF"/>
    </w:rPr>
  </w:style>
  <w:style w:type="paragraph" w:customStyle="1" w:styleId="61">
    <w:name w:val="Основной текст (6)1"/>
    <w:basedOn w:val="a0"/>
    <w:link w:val="60"/>
    <w:uiPriority w:val="99"/>
    <w:rsid w:val="00213279"/>
    <w:pPr>
      <w:widowControl w:val="0"/>
      <w:shd w:val="clear" w:color="auto" w:fill="FFFFFF"/>
      <w:spacing w:line="240" w:lineRule="atLeast"/>
      <w:ind w:hanging="36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62">
    <w:name w:val="Основной текст (6)"/>
    <w:basedOn w:val="60"/>
    <w:uiPriority w:val="99"/>
    <w:rsid w:val="00213279"/>
  </w:style>
  <w:style w:type="character" w:customStyle="1" w:styleId="33">
    <w:name w:val="Подпись к таблице (3)"/>
    <w:basedOn w:val="a1"/>
    <w:uiPriority w:val="99"/>
    <w:rsid w:val="00213279"/>
    <w:rPr>
      <w:rFonts w:ascii="Calibri" w:hAnsi="Calibri" w:cs="Calibri"/>
      <w:sz w:val="22"/>
      <w:szCs w:val="22"/>
      <w:u w:val="none"/>
    </w:rPr>
  </w:style>
  <w:style w:type="character" w:customStyle="1" w:styleId="34">
    <w:name w:val="Заголовок №3_"/>
    <w:basedOn w:val="a1"/>
    <w:link w:val="35"/>
    <w:uiPriority w:val="99"/>
    <w:rsid w:val="0021327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5">
    <w:name w:val="Заголовок №3"/>
    <w:basedOn w:val="a0"/>
    <w:link w:val="34"/>
    <w:uiPriority w:val="99"/>
    <w:rsid w:val="00213279"/>
    <w:pPr>
      <w:widowControl w:val="0"/>
      <w:shd w:val="clear" w:color="auto" w:fill="FFFFFF"/>
      <w:outlineLvl w:val="2"/>
    </w:pPr>
    <w:rPr>
      <w:rFonts w:eastAsiaTheme="minorHAnsi"/>
      <w:sz w:val="20"/>
      <w:lang w:eastAsia="en-US"/>
    </w:rPr>
  </w:style>
  <w:style w:type="character" w:customStyle="1" w:styleId="3Calibri">
    <w:name w:val="Заголовок №3 + Calibri"/>
    <w:aliases w:val="111,5 pt1,Полужирный1"/>
    <w:basedOn w:val="34"/>
    <w:uiPriority w:val="99"/>
    <w:rsid w:val="00213279"/>
    <w:rPr>
      <w:rFonts w:ascii="Calibri" w:hAnsi="Calibri" w:cs="Calibri"/>
      <w:b/>
      <w:bCs/>
      <w:sz w:val="23"/>
      <w:szCs w:val="23"/>
    </w:rPr>
  </w:style>
  <w:style w:type="character" w:customStyle="1" w:styleId="c3">
    <w:name w:val="c3"/>
    <w:basedOn w:val="a1"/>
    <w:rsid w:val="00C4226A"/>
  </w:style>
  <w:style w:type="paragraph" w:customStyle="1" w:styleId="p3">
    <w:name w:val="p3"/>
    <w:basedOn w:val="a0"/>
    <w:rsid w:val="00C4226A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rsid w:val="00C4226A"/>
  </w:style>
  <w:style w:type="paragraph" w:customStyle="1" w:styleId="c7">
    <w:name w:val="c7"/>
    <w:basedOn w:val="a0"/>
    <w:uiPriority w:val="99"/>
    <w:rsid w:val="00C4226A"/>
    <w:pPr>
      <w:spacing w:before="100" w:beforeAutospacing="1" w:after="100" w:afterAutospacing="1"/>
    </w:pPr>
    <w:rPr>
      <w:szCs w:val="24"/>
    </w:rPr>
  </w:style>
  <w:style w:type="paragraph" w:customStyle="1" w:styleId="uk-margin">
    <w:name w:val="uk-margin"/>
    <w:basedOn w:val="a0"/>
    <w:uiPriority w:val="99"/>
    <w:rsid w:val="00C4226A"/>
    <w:pPr>
      <w:spacing w:before="100" w:beforeAutospacing="1" w:after="100" w:afterAutospacing="1"/>
    </w:pPr>
    <w:rPr>
      <w:szCs w:val="24"/>
    </w:rPr>
  </w:style>
  <w:style w:type="character" w:customStyle="1" w:styleId="c6">
    <w:name w:val="c6"/>
    <w:basedOn w:val="a1"/>
    <w:rsid w:val="00C4226A"/>
  </w:style>
  <w:style w:type="paragraph" w:customStyle="1" w:styleId="c12">
    <w:name w:val="c12"/>
    <w:basedOn w:val="a0"/>
    <w:rsid w:val="00C4226A"/>
    <w:pPr>
      <w:spacing w:before="100" w:beforeAutospacing="1" w:after="100" w:afterAutospacing="1"/>
    </w:pPr>
    <w:rPr>
      <w:szCs w:val="24"/>
    </w:rPr>
  </w:style>
  <w:style w:type="character" w:customStyle="1" w:styleId="aff5">
    <w:name w:val="Основной текст_"/>
    <w:basedOn w:val="a1"/>
    <w:link w:val="1c"/>
    <w:locked/>
    <w:rsid w:val="00C4226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c">
    <w:name w:val="Основной текст1"/>
    <w:basedOn w:val="a0"/>
    <w:link w:val="aff5"/>
    <w:rsid w:val="00C4226A"/>
    <w:pPr>
      <w:widowControl w:val="0"/>
      <w:shd w:val="clear" w:color="auto" w:fill="FFFFFF"/>
      <w:spacing w:before="300" w:after="180" w:line="230" w:lineRule="exact"/>
      <w:ind w:hanging="60"/>
      <w:jc w:val="center"/>
    </w:pPr>
    <w:rPr>
      <w:sz w:val="17"/>
      <w:szCs w:val="17"/>
      <w:lang w:eastAsia="en-US"/>
    </w:rPr>
  </w:style>
  <w:style w:type="character" w:customStyle="1" w:styleId="26">
    <w:name w:val="Основной текст (2)_"/>
    <w:basedOn w:val="a1"/>
    <w:locked/>
    <w:rsid w:val="00C4226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Georgia">
    <w:name w:val="Основной текст + Georgia"/>
    <w:aliases w:val="7,5 pt"/>
    <w:basedOn w:val="aff5"/>
    <w:rsid w:val="00C4226A"/>
    <w:rPr>
      <w:rFonts w:ascii="Georgia" w:eastAsia="Georgia" w:hAnsi="Georgia" w:cs="Georgia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Georgia75pt">
    <w:name w:val="Основной текст + Georgia;7;5 pt"/>
    <w:basedOn w:val="aff5"/>
    <w:rsid w:val="00C4226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ff6">
    <w:name w:val="Основной текст + Полужирный"/>
    <w:aliases w:val="Интервал 0 pt"/>
    <w:basedOn w:val="aff5"/>
    <w:uiPriority w:val="99"/>
    <w:rsid w:val="00C4226A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0pt">
    <w:name w:val="Основной текст + Интервал 0 pt"/>
    <w:basedOn w:val="aff5"/>
    <w:rsid w:val="00C4226A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rtecenter">
    <w:name w:val="rtecenter"/>
    <w:basedOn w:val="a0"/>
    <w:rsid w:val="00C4226A"/>
    <w:pPr>
      <w:spacing w:before="100" w:beforeAutospacing="1" w:after="100" w:afterAutospacing="1"/>
    </w:pPr>
    <w:rPr>
      <w:szCs w:val="24"/>
    </w:rPr>
  </w:style>
  <w:style w:type="character" w:customStyle="1" w:styleId="36">
    <w:name w:val="Основной текст (3)_"/>
    <w:basedOn w:val="a1"/>
    <w:link w:val="311"/>
    <w:uiPriority w:val="99"/>
    <w:locked/>
    <w:rsid w:val="004E103F"/>
    <w:rPr>
      <w:shd w:val="clear" w:color="auto" w:fill="FFFFFF"/>
    </w:rPr>
  </w:style>
  <w:style w:type="paragraph" w:customStyle="1" w:styleId="311">
    <w:name w:val="Основной текст (3)1"/>
    <w:basedOn w:val="a0"/>
    <w:link w:val="36"/>
    <w:uiPriority w:val="99"/>
    <w:rsid w:val="004E103F"/>
    <w:pPr>
      <w:widowControl w:val="0"/>
      <w:shd w:val="clear" w:color="auto" w:fill="FFFFFF"/>
      <w:spacing w:line="51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Подпись к таблице (2)_"/>
    <w:basedOn w:val="a1"/>
    <w:link w:val="28"/>
    <w:uiPriority w:val="99"/>
    <w:locked/>
    <w:rsid w:val="004E103F"/>
    <w:rPr>
      <w:shd w:val="clear" w:color="auto" w:fill="FFFFFF"/>
    </w:rPr>
  </w:style>
  <w:style w:type="paragraph" w:customStyle="1" w:styleId="28">
    <w:name w:val="Подпись к таблице (2)"/>
    <w:basedOn w:val="a0"/>
    <w:link w:val="27"/>
    <w:uiPriority w:val="99"/>
    <w:rsid w:val="004E103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d">
    <w:name w:val="Основной текст Знак1"/>
    <w:basedOn w:val="a1"/>
    <w:uiPriority w:val="99"/>
    <w:rsid w:val="004E103F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e">
    <w:name w:val="Основной текст + Полужирный1"/>
    <w:aliases w:val="Курсив"/>
    <w:basedOn w:val="1d"/>
    <w:uiPriority w:val="99"/>
    <w:rsid w:val="004E103F"/>
    <w:rPr>
      <w:b/>
      <w:bCs/>
      <w:i/>
      <w:iCs/>
    </w:rPr>
  </w:style>
  <w:style w:type="character" w:customStyle="1" w:styleId="320">
    <w:name w:val="Основной текст (3)2"/>
    <w:basedOn w:val="36"/>
    <w:uiPriority w:val="99"/>
    <w:rsid w:val="004E103F"/>
  </w:style>
  <w:style w:type="character" w:customStyle="1" w:styleId="3Calibri0">
    <w:name w:val="Основной текст (3) + Calibri"/>
    <w:aliases w:val="12 pt"/>
    <w:basedOn w:val="36"/>
    <w:uiPriority w:val="99"/>
    <w:rsid w:val="004E103F"/>
    <w:rPr>
      <w:rFonts w:ascii="Calibri" w:hAnsi="Calibri" w:cs="Calibri" w:hint="default"/>
      <w:sz w:val="24"/>
      <w:szCs w:val="24"/>
    </w:rPr>
  </w:style>
  <w:style w:type="character" w:customStyle="1" w:styleId="11pt">
    <w:name w:val="Основной текст + 11 pt"/>
    <w:basedOn w:val="1d"/>
    <w:uiPriority w:val="99"/>
    <w:rsid w:val="004E103F"/>
    <w:rPr>
      <w:sz w:val="22"/>
      <w:szCs w:val="22"/>
    </w:rPr>
  </w:style>
  <w:style w:type="table" w:styleId="63">
    <w:name w:val="Table Grid 6"/>
    <w:basedOn w:val="a2"/>
    <w:unhideWhenUsed/>
    <w:rsid w:val="004E1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2"/>
    <w:unhideWhenUsed/>
    <w:rsid w:val="004E1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f7">
    <w:name w:val="Table Contemporary"/>
    <w:basedOn w:val="a2"/>
    <w:unhideWhenUsed/>
    <w:rsid w:val="004E1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8">
    <w:name w:val="Table Elegant"/>
    <w:basedOn w:val="a2"/>
    <w:unhideWhenUsed/>
    <w:rsid w:val="004E1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2"/>
    <w:unhideWhenUsed/>
    <w:rsid w:val="004E1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unhideWhenUsed/>
    <w:rsid w:val="004E1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1">
    <w:name w:val="Medium Grid 1 Accent 1"/>
    <w:basedOn w:val="a2"/>
    <w:uiPriority w:val="67"/>
    <w:rsid w:val="004E1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50">
    <w:name w:val="Colorful List Accent 5"/>
    <w:basedOn w:val="a2"/>
    <w:uiPriority w:val="72"/>
    <w:rsid w:val="004E10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29">
    <w:name w:val="Сетка таблицы2"/>
    <w:basedOn w:val="a2"/>
    <w:uiPriority w:val="59"/>
    <w:rsid w:val="004E10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0">
    <w:name w:val="Medium List 1 Accent 1"/>
    <w:basedOn w:val="a2"/>
    <w:uiPriority w:val="65"/>
    <w:rsid w:val="004E10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aff9">
    <w:name w:val="Наполнение таблиц"/>
    <w:basedOn w:val="a0"/>
    <w:rsid w:val="00EB62C9"/>
    <w:rPr>
      <w:rFonts w:ascii="Microsoft Sans Serif" w:eastAsiaTheme="minorEastAsia" w:hAnsi="Microsoft Sans Serif" w:cs="Microsoft Sans Serif"/>
      <w:color w:val="000000"/>
      <w:spacing w:val="-2"/>
      <w:sz w:val="16"/>
      <w:szCs w:val="22"/>
    </w:rPr>
  </w:style>
  <w:style w:type="paragraph" w:customStyle="1" w:styleId="affa">
    <w:name w:val="Заголовок таблицы"/>
    <w:basedOn w:val="a0"/>
    <w:rsid w:val="00EB62C9"/>
    <w:rPr>
      <w:rFonts w:ascii="Franklin Gothic Medium" w:eastAsiaTheme="minorEastAsia" w:hAnsi="Franklin Gothic Medium" w:cs="Franklin Gothic Medium"/>
      <w:color w:val="000000"/>
      <w:spacing w:val="-2"/>
      <w:sz w:val="16"/>
      <w:szCs w:val="22"/>
    </w:rPr>
  </w:style>
  <w:style w:type="paragraph" w:customStyle="1" w:styleId="affb">
    <w:name w:val="Стиль"/>
    <w:rsid w:val="00EB6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7">
    <w:name w:val="Body Text Indent 3"/>
    <w:basedOn w:val="a0"/>
    <w:link w:val="38"/>
    <w:rsid w:val="00B769B0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rsid w:val="00B769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rticle-renderblock">
    <w:name w:val="article-render__block"/>
    <w:basedOn w:val="a0"/>
    <w:rsid w:val="00D64D7E"/>
    <w:pPr>
      <w:spacing w:before="100" w:beforeAutospacing="1" w:after="100" w:afterAutospacing="1"/>
    </w:pPr>
    <w:rPr>
      <w:szCs w:val="24"/>
    </w:rPr>
  </w:style>
  <w:style w:type="table" w:customStyle="1" w:styleId="2a">
    <w:name w:val="Стиль2"/>
    <w:basedOn w:val="a2"/>
    <w:rsid w:val="00333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2"/>
    <w:rsid w:val="003339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6">
    <w:name w:val="xl66"/>
    <w:basedOn w:val="a0"/>
    <w:rsid w:val="0033390F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a0"/>
    <w:rsid w:val="003339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8">
    <w:name w:val="xl68"/>
    <w:basedOn w:val="a0"/>
    <w:rsid w:val="003339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69">
    <w:name w:val="xl69"/>
    <w:basedOn w:val="a0"/>
    <w:rsid w:val="0033390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70">
    <w:name w:val="xl70"/>
    <w:basedOn w:val="a0"/>
    <w:rsid w:val="0033390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71">
    <w:name w:val="xl71"/>
    <w:basedOn w:val="a0"/>
    <w:rsid w:val="003339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</w:rPr>
  </w:style>
  <w:style w:type="paragraph" w:customStyle="1" w:styleId="xl72">
    <w:name w:val="xl72"/>
    <w:basedOn w:val="a0"/>
    <w:rsid w:val="003339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3">
    <w:name w:val="xl73"/>
    <w:basedOn w:val="a0"/>
    <w:rsid w:val="003339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4">
    <w:name w:val="xl74"/>
    <w:basedOn w:val="a0"/>
    <w:rsid w:val="003339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5">
    <w:name w:val="xl75"/>
    <w:basedOn w:val="a0"/>
    <w:rsid w:val="0033390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6">
    <w:name w:val="xl76"/>
    <w:basedOn w:val="a0"/>
    <w:rsid w:val="00333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7">
    <w:name w:val="xl77"/>
    <w:basedOn w:val="a0"/>
    <w:rsid w:val="00333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</w:rPr>
  </w:style>
  <w:style w:type="paragraph" w:customStyle="1" w:styleId="xl78">
    <w:name w:val="xl78"/>
    <w:basedOn w:val="a0"/>
    <w:rsid w:val="00333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9">
    <w:name w:val="xl79"/>
    <w:basedOn w:val="a0"/>
    <w:rsid w:val="00333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80">
    <w:name w:val="xl80"/>
    <w:basedOn w:val="a0"/>
    <w:rsid w:val="00333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0"/>
    </w:rPr>
  </w:style>
  <w:style w:type="paragraph" w:customStyle="1" w:styleId="xl81">
    <w:name w:val="xl81"/>
    <w:basedOn w:val="a0"/>
    <w:rsid w:val="00333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2">
    <w:name w:val="xl82"/>
    <w:basedOn w:val="a0"/>
    <w:rsid w:val="00333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</w:pPr>
    <w:rPr>
      <w:sz w:val="20"/>
    </w:rPr>
  </w:style>
  <w:style w:type="paragraph" w:customStyle="1" w:styleId="xl83">
    <w:name w:val="xl83"/>
    <w:basedOn w:val="a0"/>
    <w:rsid w:val="00333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4">
    <w:name w:val="xl84"/>
    <w:basedOn w:val="a0"/>
    <w:rsid w:val="003339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5">
    <w:name w:val="xl85"/>
    <w:basedOn w:val="a0"/>
    <w:rsid w:val="00333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6">
    <w:name w:val="xl86"/>
    <w:basedOn w:val="a0"/>
    <w:rsid w:val="00333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</w:rPr>
  </w:style>
  <w:style w:type="paragraph" w:customStyle="1" w:styleId="xl87">
    <w:name w:val="xl87"/>
    <w:basedOn w:val="a0"/>
    <w:rsid w:val="00333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8">
    <w:name w:val="xl88"/>
    <w:basedOn w:val="a0"/>
    <w:rsid w:val="00333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89">
    <w:name w:val="xl89"/>
    <w:basedOn w:val="a0"/>
    <w:rsid w:val="00333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0">
    <w:name w:val="xl90"/>
    <w:basedOn w:val="a0"/>
    <w:rsid w:val="00333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</w:pPr>
    <w:rPr>
      <w:sz w:val="20"/>
    </w:rPr>
  </w:style>
  <w:style w:type="paragraph" w:customStyle="1" w:styleId="xl91">
    <w:name w:val="xl91"/>
    <w:basedOn w:val="a0"/>
    <w:rsid w:val="0033390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92">
    <w:name w:val="xl92"/>
    <w:basedOn w:val="a0"/>
    <w:rsid w:val="0033390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</w:rPr>
  </w:style>
  <w:style w:type="table" w:customStyle="1" w:styleId="-110">
    <w:name w:val="Светлая заливка - Акцент 11"/>
    <w:basedOn w:val="a2"/>
    <w:uiPriority w:val="60"/>
    <w:rsid w:val="0033390F"/>
    <w:pPr>
      <w:spacing w:after="0" w:line="240" w:lineRule="auto"/>
    </w:pPr>
    <w:rPr>
      <w:rFonts w:ascii="Calibri" w:eastAsia="Times New Roman" w:hAnsi="Calibri" w:cs="Times New Roman"/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eGrid">
    <w:name w:val="TableGrid"/>
    <w:rsid w:val="003339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1"/>
    <w:rsid w:val="00C124BE"/>
    <w:rPr>
      <w:rFonts w:ascii="Times New Roman" w:hAnsi="Times New Roman" w:cs="Times New Roman" w:hint="default"/>
      <w:b/>
      <w:bCs/>
      <w:i/>
      <w:iCs/>
      <w:color w:val="111111"/>
      <w:sz w:val="24"/>
      <w:szCs w:val="24"/>
    </w:rPr>
  </w:style>
  <w:style w:type="character" w:customStyle="1" w:styleId="apple-style-span">
    <w:name w:val="apple-style-span"/>
    <w:rsid w:val="00E144B2"/>
    <w:rPr>
      <w:rFonts w:cs="Times New Roman"/>
    </w:rPr>
  </w:style>
  <w:style w:type="character" w:customStyle="1" w:styleId="affc">
    <w:name w:val="Текст примечания Знак"/>
    <w:basedOn w:val="a1"/>
    <w:link w:val="affd"/>
    <w:uiPriority w:val="99"/>
    <w:semiHidden/>
    <w:rsid w:val="003A59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text"/>
    <w:basedOn w:val="a0"/>
    <w:link w:val="affc"/>
    <w:uiPriority w:val="99"/>
    <w:semiHidden/>
    <w:unhideWhenUsed/>
    <w:rsid w:val="003A5988"/>
    <w:rPr>
      <w:sz w:val="20"/>
    </w:rPr>
  </w:style>
  <w:style w:type="character" w:customStyle="1" w:styleId="1f">
    <w:name w:val="Текст примечания Знак1"/>
    <w:basedOn w:val="a1"/>
    <w:link w:val="affd"/>
    <w:uiPriority w:val="99"/>
    <w:semiHidden/>
    <w:rsid w:val="003A59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1-saryg-sep.rtyv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g-sp-sch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5AEC67E-1942-46D9-9B6B-B4CEAB2B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50</Pages>
  <Words>13187</Words>
  <Characters>75168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76</cp:revision>
  <cp:lastPrinted>2019-03-28T07:33:00Z</cp:lastPrinted>
  <dcterms:created xsi:type="dcterms:W3CDTF">2018-04-19T11:10:00Z</dcterms:created>
  <dcterms:modified xsi:type="dcterms:W3CDTF">2021-09-30T08:06:00Z</dcterms:modified>
</cp:coreProperties>
</file>